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7D6548" w:rsidRPr="006D2B87" w:rsidRDefault="007D6548" w:rsidP="00A4055F">
      <w:pPr>
        <w:tabs>
          <w:tab w:val="left" w:pos="4962"/>
        </w:tabs>
        <w:ind w:left="4820"/>
        <w:rPr>
          <w:b/>
          <w:bCs/>
          <w:sz w:val="28"/>
          <w:szCs w:val="28"/>
        </w:rPr>
      </w:pPr>
      <w:r>
        <w:rPr>
          <w:b/>
          <w:bCs/>
          <w:sz w:val="28"/>
          <w:szCs w:val="28"/>
        </w:rPr>
        <w:t>УТВЕРЖДАЮ:</w:t>
      </w:r>
    </w:p>
    <w:p w:rsidR="007D6548" w:rsidRPr="006D2B87" w:rsidRDefault="007D6548" w:rsidP="00A4055F">
      <w:pPr>
        <w:tabs>
          <w:tab w:val="left" w:pos="4962"/>
        </w:tabs>
        <w:ind w:left="4820"/>
        <w:rPr>
          <w:rFonts w:eastAsia="Arial Unicode MS"/>
          <w:b/>
          <w:bCs/>
          <w:sz w:val="28"/>
          <w:szCs w:val="28"/>
        </w:rPr>
      </w:pPr>
    </w:p>
    <w:p w:rsidR="003C6F55" w:rsidRDefault="00B3193C">
      <w:pPr>
        <w:tabs>
          <w:tab w:val="left" w:pos="4962"/>
        </w:tabs>
        <w:ind w:left="4820"/>
        <w:rPr>
          <w:b/>
          <w:bCs/>
          <w:sz w:val="28"/>
          <w:szCs w:val="28"/>
        </w:rPr>
      </w:pPr>
      <w:r>
        <w:rPr>
          <w:b/>
          <w:bCs/>
          <w:sz w:val="28"/>
          <w:szCs w:val="28"/>
        </w:rPr>
        <w:t xml:space="preserve">Председатель Конкурсной комиссии филиала ПАО «ТрансКонтейнер» </w:t>
      </w:r>
      <w:r w:rsidR="005D1244">
        <w:rPr>
          <w:b/>
          <w:bCs/>
          <w:sz w:val="28"/>
          <w:szCs w:val="28"/>
        </w:rPr>
        <w:t>на Красноярской</w:t>
      </w:r>
      <w:r>
        <w:rPr>
          <w:b/>
          <w:bCs/>
          <w:sz w:val="28"/>
          <w:szCs w:val="28"/>
        </w:rPr>
        <w:t xml:space="preserve"> железной дороге</w:t>
      </w:r>
    </w:p>
    <w:p w:rsidR="006F6D36" w:rsidRPr="006D2B87" w:rsidRDefault="006F6D36" w:rsidP="006F6D36">
      <w:pPr>
        <w:tabs>
          <w:tab w:val="left" w:pos="4962"/>
        </w:tabs>
        <w:ind w:left="4820"/>
        <w:rPr>
          <w:b/>
          <w:bCs/>
          <w:sz w:val="28"/>
          <w:szCs w:val="28"/>
        </w:rPr>
      </w:pPr>
    </w:p>
    <w:p w:rsidR="00C974DC" w:rsidRDefault="006F6D36" w:rsidP="006F6D36">
      <w:pPr>
        <w:tabs>
          <w:tab w:val="left" w:pos="4962"/>
        </w:tabs>
        <w:ind w:left="4820"/>
        <w:rPr>
          <w:b/>
          <w:bCs/>
          <w:sz w:val="28"/>
          <w:szCs w:val="28"/>
        </w:rPr>
      </w:pPr>
      <w:r>
        <w:rPr>
          <w:b/>
          <w:bCs/>
          <w:sz w:val="28"/>
          <w:szCs w:val="28"/>
        </w:rPr>
        <w:t xml:space="preserve">____________________ </w:t>
      </w:r>
    </w:p>
    <w:p w:rsidR="003C6F55" w:rsidRDefault="00B3193C">
      <w:pPr>
        <w:tabs>
          <w:tab w:val="left" w:pos="4962"/>
        </w:tabs>
        <w:ind w:left="4820"/>
        <w:rPr>
          <w:b/>
          <w:bCs/>
          <w:sz w:val="28"/>
          <w:szCs w:val="28"/>
        </w:rPr>
      </w:pPr>
      <w:r>
        <w:rPr>
          <w:b/>
          <w:bCs/>
          <w:sz w:val="28"/>
          <w:szCs w:val="28"/>
        </w:rPr>
        <w:t>Юрий Валерьевич Янко</w:t>
      </w:r>
    </w:p>
    <w:p w:rsidR="006F6D36" w:rsidRPr="006D2B87" w:rsidRDefault="006F6D36" w:rsidP="006F6D36">
      <w:pPr>
        <w:tabs>
          <w:tab w:val="left" w:pos="4962"/>
        </w:tabs>
        <w:ind w:left="4820"/>
        <w:rPr>
          <w:rFonts w:eastAsia="Arial Unicode MS"/>
        </w:rPr>
      </w:pPr>
    </w:p>
    <w:p w:rsidR="003C6F55" w:rsidRDefault="00B3193C">
      <w:pPr>
        <w:tabs>
          <w:tab w:val="left" w:pos="4962"/>
        </w:tabs>
        <w:ind w:left="4820"/>
        <w:rPr>
          <w:b/>
          <w:bCs/>
          <w:sz w:val="28"/>
        </w:rPr>
      </w:pPr>
      <w:r>
        <w:rPr>
          <w:b/>
          <w:bCs/>
          <w:sz w:val="28"/>
        </w:rPr>
        <w:t>«27» сентября 2021 года</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Default="000A2D97">
      <w:pPr>
        <w:spacing w:after="120"/>
        <w:ind w:firstLine="709"/>
        <w:jc w:val="center"/>
        <w:rPr>
          <w:b/>
          <w:bCs/>
          <w:sz w:val="20"/>
          <w:szCs w:val="20"/>
        </w:rPr>
      </w:pPr>
    </w:p>
    <w:p w:rsidR="007D6548" w:rsidRDefault="006400A0" w:rsidP="00305BD2">
      <w:pPr>
        <w:spacing w:after="120"/>
        <w:jc w:val="center"/>
        <w:outlineLvl w:val="0"/>
        <w:rPr>
          <w:b/>
          <w:bCs/>
          <w:sz w:val="32"/>
          <w:szCs w:val="32"/>
        </w:rPr>
      </w:pPr>
      <w:r>
        <w:rPr>
          <w:b/>
          <w:bCs/>
          <w:sz w:val="32"/>
          <w:szCs w:val="32"/>
        </w:rPr>
        <w:t>Раздел 1. Общие положения</w:t>
      </w:r>
    </w:p>
    <w:p w:rsidR="007D6548" w:rsidRPr="00556E89" w:rsidRDefault="007D6548">
      <w:pPr>
        <w:spacing w:after="120"/>
        <w:ind w:firstLine="709"/>
        <w:jc w:val="center"/>
        <w:rPr>
          <w:bCs/>
          <w:sz w:val="20"/>
          <w:szCs w:val="20"/>
        </w:rPr>
      </w:pPr>
    </w:p>
    <w:p w:rsidR="007D6548" w:rsidRPr="00D20AD0" w:rsidRDefault="007D6548" w:rsidP="00F356EB">
      <w:pPr>
        <w:pStyle w:val="1b"/>
        <w:numPr>
          <w:ilvl w:val="1"/>
          <w:numId w:val="1"/>
        </w:numPr>
        <w:tabs>
          <w:tab w:val="clear" w:pos="720"/>
          <w:tab w:val="num" w:pos="567"/>
        </w:tabs>
        <w:ind w:left="0" w:firstLine="709"/>
        <w:outlineLvl w:val="1"/>
        <w:rPr>
          <w:b/>
          <w:szCs w:val="28"/>
        </w:rPr>
      </w:pPr>
      <w:r>
        <w:rPr>
          <w:b/>
          <w:szCs w:val="28"/>
        </w:rPr>
        <w:t>Общие положения</w:t>
      </w:r>
    </w:p>
    <w:p w:rsidR="003C6F55" w:rsidRDefault="00B3193C">
      <w:pPr>
        <w:pStyle w:val="1b"/>
        <w:numPr>
          <w:ilvl w:val="2"/>
          <w:numId w:val="1"/>
        </w:numPr>
        <w:tabs>
          <w:tab w:val="clear" w:pos="0"/>
        </w:tabs>
        <w:ind w:left="0" w:firstLine="709"/>
      </w:pPr>
      <w:r>
        <w:rPr>
          <w:b/>
          <w:szCs w:val="28"/>
        </w:rPr>
        <w:t>Публичное акционерное общество «Центр по перевозке грузов в контейнерах «ТрансКонтейнер» (ПАО «ТрансКонтейнер»)</w:t>
      </w:r>
      <w:r>
        <w:rPr>
          <w:szCs w:val="28"/>
        </w:rPr>
        <w:t xml:space="preserve"> в лице филиала ПАО «ТрансКонтейнер» на Красноярской железной дороге (далее – Заказчик), руководствуясь Положением о закупках ПАО «ТрансКонтейнер», </w:t>
      </w:r>
      <w:r>
        <w:t xml:space="preserve">утвержденным решением совета директоров ПАО «ТрансКонтейнер» от </w:t>
      </w:r>
      <w:r>
        <w:rPr>
          <w:snapToGrid w:val="0"/>
        </w:rPr>
        <w:t>12 августа 2021 г.</w:t>
      </w:r>
      <w:r>
        <w:rPr>
          <w:szCs w:val="28"/>
        </w:rPr>
        <w:t xml:space="preserve"> (далее – Положение о закупках),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r>
        <w:rPr>
          <w:szCs w:val="28"/>
        </w:rPr>
        <w:t xml:space="preserve"> </w:t>
      </w:r>
      <w:r>
        <w:t>открытый конкурс в электронной форме № ОКэ-</w:t>
      </w:r>
      <w:r w:rsidR="00B01A96">
        <w:t>НКПКРАСН-</w:t>
      </w:r>
      <w:r>
        <w:t>21-</w:t>
      </w:r>
      <w:r w:rsidR="00B01A96">
        <w:t>0015</w:t>
      </w:r>
      <w:r>
        <w:t xml:space="preserve"> по предмету закупки </w:t>
      </w:r>
      <w:r>
        <w:rPr>
          <w:b/>
        </w:rPr>
        <w:t>«Выполнение строительно-монтажных работ по капитальному ремонту помещений правого крыла второго этажа Административного здания (инв. №012/01/00000082) контейнерного  терминала Базаиха филиала ПАО «ТрансКонтейнер» на Красноярской железной дороге»</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t xml:space="preserve"> (далее – Открытый конкурс).</w:t>
      </w:r>
    </w:p>
    <w:p w:rsidR="004E3AC2" w:rsidRPr="00422CFA" w:rsidRDefault="00167695" w:rsidP="00E76363">
      <w:pPr>
        <w:pStyle w:val="1b"/>
        <w:numPr>
          <w:ilvl w:val="2"/>
          <w:numId w:val="1"/>
        </w:numPr>
        <w:tabs>
          <w:tab w:val="clear" w:pos="0"/>
        </w:tabs>
        <w:ind w:left="0" w:firstLine="709"/>
        <w:rPr>
          <w:szCs w:val="28"/>
        </w:rPr>
      </w:pPr>
      <w:r>
        <w:t>Информация об организаторе Открытого конкурса указана в пункте 2</w:t>
      </w:r>
      <w:r>
        <w:rPr>
          <w:szCs w:val="28"/>
        </w:rPr>
        <w:t xml:space="preserve"> раздела 5. «Информационная карта» настоящей документации о закупке (далее – Информационная карта)</w:t>
      </w:r>
      <w:r>
        <w:t>.</w:t>
      </w:r>
    </w:p>
    <w:p w:rsidR="0019760E" w:rsidRPr="00D32FFA" w:rsidRDefault="0019760E" w:rsidP="00E76363">
      <w:pPr>
        <w:pStyle w:val="1b"/>
        <w:numPr>
          <w:ilvl w:val="2"/>
          <w:numId w:val="1"/>
        </w:numPr>
        <w:tabs>
          <w:tab w:val="clear" w:pos="0"/>
        </w:tabs>
        <w:ind w:left="0" w:firstLine="709"/>
        <w:rPr>
          <w:szCs w:val="28"/>
        </w:rPr>
      </w:pPr>
      <w:r>
        <w:rPr>
          <w:szCs w:val="28"/>
        </w:rPr>
        <w:t>Дата опубликования настоящей документации о закупке указана в пункте 6 Информационной карты.</w:t>
      </w:r>
    </w:p>
    <w:p w:rsidR="00A9427D" w:rsidRPr="00A9427D" w:rsidRDefault="00E159FD" w:rsidP="00A9427D">
      <w:pPr>
        <w:pStyle w:val="1b"/>
        <w:numPr>
          <w:ilvl w:val="2"/>
          <w:numId w:val="1"/>
        </w:numPr>
        <w:tabs>
          <w:tab w:val="clear" w:pos="0"/>
        </w:tabs>
        <w:ind w:left="0" w:firstLine="709"/>
        <w:rPr>
          <w:szCs w:val="28"/>
        </w:rPr>
      </w:pPr>
      <w:r>
        <w:rPr>
          <w:szCs w:val="28"/>
        </w:rPr>
        <w:t xml:space="preserve">Настоящая документация о закупке, </w:t>
      </w:r>
      <w:r>
        <w:t xml:space="preserve">изменения к </w:t>
      </w:r>
      <w:r>
        <w:rPr>
          <w:szCs w:val="28"/>
        </w:rPr>
        <w:t>настоящей документации о закупке,</w:t>
      </w:r>
      <w:r>
        <w:t xml:space="preserve"> протоколы, оформляемые в ходе проведения Открытого конкурса, и иная информация об Открытом конкурсе публикуется в средствах массовой информации </w:t>
      </w:r>
      <w:r>
        <w:rPr>
          <w:szCs w:val="28"/>
        </w:rPr>
        <w:t>(далее – СМИ)</w:t>
      </w:r>
      <w:r>
        <w:t>, указанных в пункте </w:t>
      </w:r>
      <w:r>
        <w:rPr>
          <w:szCs w:val="28"/>
        </w:rPr>
        <w:t>4 Информационной карты.</w:t>
      </w:r>
    </w:p>
    <w:p w:rsidR="007D6548" w:rsidRPr="00D32FFA" w:rsidRDefault="00627696" w:rsidP="00E76363">
      <w:pPr>
        <w:pStyle w:val="1b"/>
        <w:numPr>
          <w:ilvl w:val="2"/>
          <w:numId w:val="1"/>
        </w:numPr>
        <w:tabs>
          <w:tab w:val="clear" w:pos="0"/>
        </w:tabs>
        <w:ind w:left="0" w:firstLine="709"/>
        <w:rPr>
          <w:szCs w:val="28"/>
        </w:rPr>
      </w:pPr>
      <w:r>
        <w:t>Наименование, количество, объем, характеристики, требования к поставке товаров, выполнению работ, оказанию услуг, места их поставки, выполнения, оказания, а также и</w:t>
      </w:r>
      <w:r>
        <w:rPr>
          <w:szCs w:val="28"/>
        </w:rPr>
        <w:t xml:space="preserve">нформация о начальной (максимальной) цене договора, состав, количественные и качественные характеристики товаров, </w:t>
      </w:r>
      <w:r>
        <w:rPr>
          <w:szCs w:val="28"/>
        </w:rPr>
        <w:lastRenderedPageBreak/>
        <w:t>работ и услуг, сроки поставки товаров, выполнения работ или оказания услуг, количество лотов, порядок, сроки размещения настоящей документации о закупке</w:t>
      </w:r>
      <w:r>
        <w:t xml:space="preserve"> и другие условия закупки</w:t>
      </w:r>
      <w:r>
        <w:rPr>
          <w:szCs w:val="28"/>
        </w:rPr>
        <w:t>, указаны в разделе 4. «</w:t>
      </w:r>
      <w:r>
        <w:t>Техническое задание» настоящей документации о закупке (далее – Техническое задание) и Информационной карте.</w:t>
      </w:r>
    </w:p>
    <w:p w:rsidR="00A647EF" w:rsidRPr="00D32FFA" w:rsidRDefault="002C7848" w:rsidP="00E76363">
      <w:pPr>
        <w:pStyle w:val="1b"/>
        <w:numPr>
          <w:ilvl w:val="2"/>
          <w:numId w:val="1"/>
        </w:numPr>
        <w:tabs>
          <w:tab w:val="clear" w:pos="0"/>
        </w:tabs>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7D6548" w:rsidRPr="00D32FFA" w:rsidRDefault="000236C9" w:rsidP="00E76363">
      <w:pPr>
        <w:pStyle w:val="1b"/>
        <w:numPr>
          <w:ilvl w:val="2"/>
          <w:numId w:val="1"/>
        </w:numPr>
        <w:tabs>
          <w:tab w:val="clear" w:pos="0"/>
        </w:tabs>
        <w:ind w:left="0" w:firstLine="709"/>
      </w:pPr>
      <w:r>
        <w:t>Дата рассмотрения, оценки и сопоставления предложений претендентов и представленных комплектов документов с предложениями претендентов на участие в Открытом конкурсе (далее – Заявки) указана в пункте 8 Информационной карты.</w:t>
      </w:r>
    </w:p>
    <w:p w:rsidR="007D6548" w:rsidRPr="00D32FFA" w:rsidRDefault="005F19D2" w:rsidP="00E76363">
      <w:pPr>
        <w:pStyle w:val="1b"/>
        <w:numPr>
          <w:ilvl w:val="2"/>
          <w:numId w:val="1"/>
        </w:numPr>
        <w:tabs>
          <w:tab w:val="clear" w:pos="0"/>
        </w:tabs>
        <w:ind w:left="0" w:firstLine="709"/>
      </w:pPr>
      <w:r>
        <w:t>Участником в Открытом конкурсе признается любое юридическое лицо, независимо от организационно-правовой формы, формы собственности, места нахождения и места происхождения капитала, или физическое лицо, в том числе индивидуальный предприниматель, или несколько юридических и/или физических лиц, в том числе индивидуальных предпринимателей, выступающих на стороне одного участника закупки.</w:t>
      </w:r>
    </w:p>
    <w:p w:rsidR="00FC2F34" w:rsidRDefault="00FC2F34" w:rsidP="00E76363">
      <w:pPr>
        <w:pStyle w:val="1b"/>
        <w:numPr>
          <w:ilvl w:val="2"/>
          <w:numId w:val="1"/>
        </w:numPr>
        <w:tabs>
          <w:tab w:val="clear" w:pos="0"/>
        </w:tabs>
        <w:ind w:left="0" w:firstLine="709"/>
      </w:pPr>
      <w:r>
        <w:t>В настоящей документации о закупке используются следующие определения (разновидности) участника Открытого конкурса:</w:t>
      </w:r>
    </w:p>
    <w:p w:rsidR="00FC2F34" w:rsidRDefault="00FC2F34" w:rsidP="00E76363">
      <w:pPr>
        <w:pStyle w:val="1b"/>
        <w:ind w:firstLine="709"/>
      </w:pPr>
      <w:r>
        <w:t>- претендент – участник Открытого конкурса, который получил в установленном порядке всю необходимую документацию о закупке, имеющий намерения подать или подавший Заявку на участие в Открытом конкурсе;</w:t>
      </w:r>
    </w:p>
    <w:p w:rsidR="00153C91" w:rsidRPr="00153C91" w:rsidRDefault="00FC2F34" w:rsidP="00E76363">
      <w:pPr>
        <w:pStyle w:val="1b"/>
        <w:ind w:firstLine="709"/>
      </w:pPr>
      <w:r>
        <w:t>- участник Открытого конкурса (допущенный участник) – претендент, своевременно и по установленной форме подавший Заявку на участие в Открытом конкурсе,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Открытом конкурсе.</w:t>
      </w:r>
    </w:p>
    <w:p w:rsidR="007D6548" w:rsidRPr="00D32FFA" w:rsidRDefault="000A3F49" w:rsidP="00E76363">
      <w:pPr>
        <w:pStyle w:val="1b"/>
        <w:numPr>
          <w:ilvl w:val="2"/>
          <w:numId w:val="1"/>
        </w:numPr>
        <w:tabs>
          <w:tab w:val="clear" w:pos="0"/>
        </w:tabs>
        <w:ind w:left="0" w:firstLine="709"/>
        <w:rPr>
          <w:szCs w:val="28"/>
        </w:rPr>
      </w:pPr>
      <w:r>
        <w:rPr>
          <w:szCs w:val="28"/>
        </w:rPr>
        <w:t>Для участия в Открытом конкурсе претендент должен:</w:t>
      </w:r>
    </w:p>
    <w:p w:rsidR="007D6548" w:rsidRPr="00D32FFA" w:rsidRDefault="007D6548" w:rsidP="00E76363">
      <w:pPr>
        <w:pStyle w:val="Default"/>
        <w:ind w:firstLine="709"/>
        <w:jc w:val="both"/>
        <w:rPr>
          <w:sz w:val="28"/>
          <w:szCs w:val="28"/>
        </w:rPr>
      </w:pPr>
      <w:r>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7D6548" w:rsidRDefault="007D6548" w:rsidP="00E76363">
      <w:pPr>
        <w:pStyle w:val="Default"/>
        <w:ind w:firstLine="709"/>
        <w:jc w:val="both"/>
        <w:rPr>
          <w:sz w:val="28"/>
          <w:szCs w:val="28"/>
        </w:rPr>
      </w:pPr>
      <w:r>
        <w:rPr>
          <w:sz w:val="28"/>
          <w:szCs w:val="28"/>
        </w:rPr>
        <w:t>- удовлетворять требованиям, изложенным в настоящей документации о закупке;</w:t>
      </w:r>
    </w:p>
    <w:p w:rsidR="001D1F70" w:rsidRPr="00D32FFA" w:rsidRDefault="001D1F70" w:rsidP="00E76363">
      <w:pPr>
        <w:pStyle w:val="Default"/>
        <w:ind w:firstLine="709"/>
        <w:jc w:val="both"/>
        <w:rPr>
          <w:sz w:val="28"/>
          <w:szCs w:val="28"/>
        </w:rPr>
      </w:pPr>
      <w:r>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
    <w:p w:rsidR="007D6548" w:rsidRPr="00D32FFA" w:rsidRDefault="007D6548" w:rsidP="00E76363">
      <w:pPr>
        <w:pStyle w:val="1b"/>
        <w:numPr>
          <w:ilvl w:val="2"/>
          <w:numId w:val="1"/>
        </w:numPr>
        <w:tabs>
          <w:tab w:val="clear" w:pos="0"/>
        </w:tabs>
        <w:ind w:left="0" w:firstLine="709"/>
        <w:rPr>
          <w:szCs w:val="28"/>
        </w:rPr>
      </w:pPr>
      <w:r>
        <w:t xml:space="preserve">Заявки рассматриваются как обязательства участников. ПАО «ТрансКонтейнер» вправе требовать от допущенного участника, с которым принято решение заключить договор по итогам Открытого конкурса, заключения договора на условиях, предложенных в его Заявке. </w:t>
      </w:r>
      <w:r>
        <w:rPr>
          <w:szCs w:val="28"/>
        </w:rPr>
        <w:t xml:space="preserve">Для всех </w:t>
      </w:r>
      <w:r>
        <w:rPr>
          <w:szCs w:val="28"/>
        </w:rPr>
        <w:lastRenderedPageBreak/>
        <w:t xml:space="preserve">участников Открытого конкурса устанавливаются единые требования </w:t>
      </w:r>
      <w:r>
        <w:t>с учетом случаев, предусмотренных подпунктами 1.1.21, 1.1.22, 1.1.23, 2.3.2 настоящей документации о закупке.</w:t>
      </w:r>
    </w:p>
    <w:p w:rsidR="007D6548" w:rsidRPr="00D32FFA" w:rsidRDefault="003E2C12" w:rsidP="00E76363">
      <w:pPr>
        <w:pStyle w:val="1b"/>
        <w:numPr>
          <w:ilvl w:val="2"/>
          <w:numId w:val="1"/>
        </w:numPr>
        <w:tabs>
          <w:tab w:val="clear" w:pos="0"/>
        </w:tabs>
        <w:ind w:left="0" w:firstLine="709"/>
      </w:pPr>
      <w:r>
        <w:rPr>
          <w:szCs w:val="28"/>
        </w:rPr>
        <w:t xml:space="preserve">Решение о допуске претендентов к участию в Открытом конкурсе на основании предложения Организатора принимает Конкурсная комиссия (пункт 3 Информационной карты) в порядке, определенном </w:t>
      </w:r>
      <w:r>
        <w:t>настоящей документацией о закупке и Положением о закупках.</w:t>
      </w:r>
    </w:p>
    <w:p w:rsidR="007D6548" w:rsidRPr="00D32FFA" w:rsidRDefault="007D6548" w:rsidP="00E76363">
      <w:pPr>
        <w:pStyle w:val="1b"/>
        <w:numPr>
          <w:ilvl w:val="2"/>
          <w:numId w:val="1"/>
        </w:numPr>
        <w:tabs>
          <w:tab w:val="clear" w:pos="0"/>
        </w:tabs>
        <w:ind w:left="0" w:firstLine="709"/>
        <w:rPr>
          <w:szCs w:val="28"/>
        </w:rPr>
      </w:pPr>
      <w:r>
        <w:rPr>
          <w:szCs w:val="28"/>
        </w:rPr>
        <w:t>Конкурсная комиссия вправе на основании информации о несоответствии участника Открытого конкурса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участника Открытого конкурса от участия в Открытом конкурсе на любом этапе его проведения.</w:t>
      </w:r>
    </w:p>
    <w:p w:rsidR="007D6548" w:rsidRPr="0039674B" w:rsidRDefault="00971493" w:rsidP="00E76363">
      <w:pPr>
        <w:pStyle w:val="1b"/>
        <w:numPr>
          <w:ilvl w:val="2"/>
          <w:numId w:val="1"/>
        </w:numPr>
        <w:tabs>
          <w:tab w:val="clear" w:pos="0"/>
        </w:tabs>
        <w:ind w:left="0" w:firstLine="709"/>
      </w:pPr>
      <w: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Открытом конкурсе.</w:t>
      </w:r>
    </w:p>
    <w:p w:rsidR="007D6548" w:rsidRDefault="00EE6093" w:rsidP="00E76363">
      <w:pPr>
        <w:pStyle w:val="1b"/>
        <w:numPr>
          <w:ilvl w:val="2"/>
          <w:numId w:val="1"/>
        </w:numPr>
        <w:tabs>
          <w:tab w:val="clear" w:pos="0"/>
        </w:tabs>
        <w:ind w:left="0" w:firstLine="709"/>
      </w:pPr>
      <w:r>
        <w:t>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 владеющее электронной площадкой, в том числе необходимыми для ее функционирования оборудованием и программно-техническими средствами (далее - Программно-аппаратные средства), и обеспечивающее проведение конкурентных закупок в электронной форме.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законодательства Российской Федерации.</w:t>
      </w:r>
    </w:p>
    <w:p w:rsidR="00E43524" w:rsidRPr="00202CD3" w:rsidRDefault="00E43524" w:rsidP="00E76363">
      <w:pPr>
        <w:pStyle w:val="1b"/>
        <w:numPr>
          <w:ilvl w:val="2"/>
          <w:numId w:val="1"/>
        </w:numPr>
        <w:tabs>
          <w:tab w:val="clear" w:pos="0"/>
        </w:tabs>
        <w:ind w:left="0" w:firstLine="709"/>
      </w:pPr>
      <w:r>
        <w:t>Документы, подписанные усиленной квалифицированной электронной подписью (далее – ЭП)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Открытого конкурса (лица, имеющего право действовать от имени претендента). Наличие подписи ЭП участника закупки подтверждает, что подписанный документ отправлен от имени участника закупки и является точной цифровой копией документа-оригинала подписанного и заверенного в необходимых случаях печатью. Оформление и применение ЭП регулируется в порядке, предусмотренном Федеральным законом от 06 апреля 2011 года № 63–ФЗ «Об электронной подписи» и принятыми в соответствии с этим законом нормативно-правовыми актами.</w:t>
      </w:r>
    </w:p>
    <w:p w:rsidR="000224FB" w:rsidRPr="0039674B" w:rsidRDefault="00C559B9" w:rsidP="00E76363">
      <w:pPr>
        <w:pStyle w:val="1b"/>
        <w:numPr>
          <w:ilvl w:val="2"/>
          <w:numId w:val="1"/>
        </w:numPr>
        <w:tabs>
          <w:tab w:val="clear" w:pos="0"/>
        </w:tabs>
        <w:ind w:left="0" w:firstLine="709"/>
      </w:pPr>
      <w:r>
        <w:t xml:space="preserve">Претендент на участие в Открытом конкурсе, должен в указанные сроки и на условиях, изложенных в пункте 7 Информационной карты, подать Заявку в форме электронного документа через оператора электронной торговой площадки, указанной в пункте 4 Информационной карты, в порядке, </w:t>
      </w:r>
      <w:r>
        <w:lastRenderedPageBreak/>
        <w:t>предусмотренном правилами и регламентом работы электронной торговой площадки (далее – ЭТП). Правила регистрации претендента на участие в Открытом конкурсе на ЭТП, аккредитация претендента на участие в Открытом конкурсе на ЭТП, правила проведения процедур Открытого конкурса (в том числе подачи Заявки), помимо настоящей документации о закупке, определяются также инструкциями, регламентом и другими правилами работы ЭТП (</w:t>
      </w:r>
      <w:hyperlink r:id="rId13" w:history="1">
        <w:r>
          <w:rPr>
            <w:rStyle w:val="a8"/>
          </w:rPr>
          <w:t>https://otc.ru/documents</w:t>
        </w:r>
      </w:hyperlink>
      <w:r>
        <w:t>).</w:t>
      </w:r>
    </w:p>
    <w:p w:rsidR="00D2783A" w:rsidRDefault="00FC2F34" w:rsidP="00E76363">
      <w:pPr>
        <w:pStyle w:val="1b"/>
        <w:numPr>
          <w:ilvl w:val="2"/>
          <w:numId w:val="1"/>
        </w:numPr>
        <w:tabs>
          <w:tab w:val="clear" w:pos="0"/>
        </w:tabs>
        <w:ind w:left="0" w:firstLine="709"/>
      </w:pPr>
      <w:r>
        <w:t>Заказчик/Организатор Открытого конкурса вправе отказаться от его проведения по одному и более предмету (лоту) в любой момент до заключения договора.</w:t>
      </w:r>
    </w:p>
    <w:p w:rsidR="007378E3" w:rsidRDefault="002B65A4" w:rsidP="00E76363">
      <w:pPr>
        <w:pStyle w:val="1b"/>
        <w:widowControl w:val="0"/>
        <w:ind w:firstLine="709"/>
      </w:pPr>
      <w:r>
        <w:t>Решение об отказе от проведения Открытого конкурса размещается в соответствии с пунктом 4 Информационной карты в день принятия такого решения. 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378E3" w:rsidRDefault="007378E3" w:rsidP="00E76363">
      <w:pPr>
        <w:pStyle w:val="1b"/>
        <w:widowControl w:val="0"/>
        <w:numPr>
          <w:ilvl w:val="2"/>
          <w:numId w:val="1"/>
        </w:numPr>
        <w:tabs>
          <w:tab w:val="clear" w:pos="0"/>
        </w:tabs>
        <w:ind w:left="0" w:firstLine="709"/>
      </w:pPr>
      <w:r>
        <w:t>Протоколы, оформляемые в ходе проведения Открытого конкурса, размещаются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494C14" w:rsidRDefault="00494C14" w:rsidP="00494C14">
      <w:pPr>
        <w:pStyle w:val="1b"/>
        <w:widowControl w:val="0"/>
        <w:ind w:firstLine="709"/>
      </w:pPr>
      <w:r>
        <w:t>Сроки подготовки, согласования и подписания протоколов, оформляемых в процессе проведения настоящего Открытого конкурса, не могут превышать 7 (семь) рабочих дней с даты проведения соответствующего этапа Открытого конкурса.</w:t>
      </w:r>
    </w:p>
    <w:p w:rsidR="00494C14" w:rsidRPr="00D32FFA" w:rsidRDefault="00494C14" w:rsidP="00494C14">
      <w:pPr>
        <w:pStyle w:val="1b"/>
        <w:widowControl w:val="0"/>
        <w:ind w:firstLine="709"/>
      </w:pPr>
      <w:r>
        <w:t>В исключительных случаях, например: при значительном (более 6) количестве Заявок на участие в Открытом конкурсе, при направлении, в случаях, предусмотренных настоящей документацией о закупке и Положением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3 (трех) дней с даты истечения установленного в настоящем пункте срока подписания протокола.</w:t>
      </w:r>
    </w:p>
    <w:p w:rsidR="007D6548" w:rsidRPr="00D32FFA" w:rsidRDefault="007D6548" w:rsidP="00E76363">
      <w:pPr>
        <w:pStyle w:val="1b"/>
        <w:widowControl w:val="0"/>
        <w:numPr>
          <w:ilvl w:val="2"/>
          <w:numId w:val="1"/>
        </w:numPr>
        <w:tabs>
          <w:tab w:val="clear" w:pos="0"/>
        </w:tabs>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E76363">
      <w:pPr>
        <w:pStyle w:val="1b"/>
        <w:widowControl w:val="0"/>
        <w:numPr>
          <w:ilvl w:val="2"/>
          <w:numId w:val="1"/>
        </w:numPr>
        <w:tabs>
          <w:tab w:val="clear" w:pos="0"/>
        </w:tabs>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E76363">
      <w:pPr>
        <w:pStyle w:val="1b"/>
        <w:widowControl w:val="0"/>
        <w:ind w:firstLine="709"/>
      </w:pPr>
      <w:r>
        <w:t xml:space="preserve">В этом случае Конкурсная комиссия принимает решение после </w:t>
      </w:r>
      <w:r>
        <w:lastRenderedPageBreak/>
        <w:t xml:space="preserve">рассмотрения, </w:t>
      </w:r>
      <w:r w:rsidR="00467E2C">
        <w:t>оценки и сопоставления,</w:t>
      </w:r>
      <w:r>
        <w:t xml:space="preserve"> поданных в разных базисах поставки ценовых предложений участников.</w:t>
      </w:r>
    </w:p>
    <w:p w:rsidR="00C51709" w:rsidRDefault="00995C9F" w:rsidP="00E76363">
      <w:pPr>
        <w:pStyle w:val="1b"/>
        <w:widowControl w:val="0"/>
        <w:numPr>
          <w:ilvl w:val="2"/>
          <w:numId w:val="1"/>
        </w:numPr>
        <w:tabs>
          <w:tab w:val="clear" w:pos="0"/>
        </w:tabs>
        <w:ind w:left="0" w:firstLine="709"/>
      </w:pPr>
      <w:r>
        <w:t xml:space="preserve">Иностранные участники закупки вправе указать цену в рублях Российской Федерации, либо, если иное указано </w:t>
      </w:r>
      <w:r>
        <w:rPr>
          <w:szCs w:val="28"/>
        </w:rPr>
        <w:t>в пункте 12 Информационной карты,</w:t>
      </w:r>
      <w:r>
        <w:t xml:space="preserve"> в иностранной валюте</w:t>
      </w:r>
      <w:r>
        <w:rPr>
          <w:szCs w:val="28"/>
        </w:rPr>
        <w:t>.</w:t>
      </w:r>
      <w:r>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rsidR="007378E3" w:rsidRDefault="00C51709" w:rsidP="00E76363">
      <w:pPr>
        <w:pStyle w:val="1b"/>
        <w:widowControl w:val="0"/>
        <w:numPr>
          <w:ilvl w:val="2"/>
          <w:numId w:val="1"/>
        </w:numPr>
        <w:tabs>
          <w:tab w:val="clear" w:pos="0"/>
        </w:tabs>
        <w:ind w:left="0" w:firstLine="709"/>
      </w:pPr>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7378E3" w:rsidRDefault="007378E3" w:rsidP="00E76363">
      <w:pPr>
        <w:pStyle w:val="1b"/>
        <w:numPr>
          <w:ilvl w:val="2"/>
          <w:numId w:val="1"/>
        </w:numPr>
        <w:tabs>
          <w:tab w:val="clear" w:pos="0"/>
        </w:tabs>
        <w:ind w:left="0" w:firstLine="709"/>
      </w:pPr>
      <w:r>
        <w:t>Конфиденциальная информация, ставшая известной сторонам при проведении Открытого конкурса не может быть передана третьим лицам за исключением случаев, предусмотренных законодательством Российской Федерации.</w:t>
      </w:r>
    </w:p>
    <w:p w:rsidR="00A9427D" w:rsidRDefault="00A9427D" w:rsidP="00A9427D">
      <w:pPr>
        <w:pStyle w:val="1b"/>
        <w:ind w:firstLine="709"/>
      </w:pPr>
      <w:r>
        <w:t>В случаях, когда условия, содержащиеся в документации о закупке, в предложениях участников закупок и иных документах, являются конфиденциальными для Заказчика и/или третьих лиц и их разглашение может нанести ущерб интересам Заказчика и/или третьим лицам, указанные документы и протоколы, оформляемые в ходе проведения Открытого конкурса, могут не публиковаться.</w:t>
      </w:r>
    </w:p>
    <w:p w:rsidR="004D5A4D" w:rsidRDefault="004D5A4D" w:rsidP="00A9427D">
      <w:pPr>
        <w:pStyle w:val="1b"/>
        <w:ind w:firstLine="709"/>
      </w:pPr>
      <w:r>
        <w:rPr>
          <w:color w:val="000000"/>
          <w:szCs w:val="28"/>
        </w:rPr>
        <w:t xml:space="preserve">Заказчик обязан хранить коммерческую тайну претендентов, ставшую им известной в связи с проведением закупки. Коммерческой тайной признается информация, оформленная в соответствии с требованиями Федерального закона «О коммерческой тайне», а также обеспечить соблюдение требований </w:t>
      </w:r>
      <w:r>
        <w:rPr>
          <w:bCs/>
          <w:color w:val="000000"/>
          <w:szCs w:val="28"/>
        </w:rPr>
        <w:t>Федерального закона «О персональных данных»</w:t>
      </w:r>
      <w:r>
        <w:rPr>
          <w:color w:val="000000"/>
          <w:szCs w:val="28"/>
        </w:rPr>
        <w:t>.</w:t>
      </w:r>
    </w:p>
    <w:p w:rsidR="00871018" w:rsidRPr="00215E05" w:rsidRDefault="00871018" w:rsidP="00E76363">
      <w:pPr>
        <w:pStyle w:val="1b"/>
        <w:numPr>
          <w:ilvl w:val="2"/>
          <w:numId w:val="1"/>
        </w:numPr>
        <w:tabs>
          <w:tab w:val="clear" w:pos="0"/>
        </w:tabs>
        <w:ind w:left="0" w:firstLine="709"/>
      </w:pPr>
      <w:r>
        <w:t>Заказчик не берет на себя обязательства по уведомлению участников Открытого конкурса об изменениях, дополнениях, разъяснениях настоящей документации о закупке, а также по уведомлению участников (за исключением победителя(-ей) Открытого конкурса, и лица, с которым в соответствии с настоящей документацией о закупке заключается договор) об итогах Открытого конкурса и не несет ответственности в случаях, когда участники не осведомлены о внесенных изменениях, дополнениях, разъяснениях, итогах Открытого конкурса при условии их надлежащего размещения в СМИ.</w:t>
      </w:r>
    </w:p>
    <w:p w:rsidR="00215E05" w:rsidRDefault="00215E05" w:rsidP="00215E05">
      <w:pPr>
        <w:pStyle w:val="1b"/>
        <w:ind w:left="709" w:firstLine="0"/>
      </w:pPr>
    </w:p>
    <w:p w:rsidR="007D6548" w:rsidRPr="00D20AD0" w:rsidRDefault="00CB6943" w:rsidP="00F356EB">
      <w:pPr>
        <w:pStyle w:val="1b"/>
        <w:numPr>
          <w:ilvl w:val="1"/>
          <w:numId w:val="1"/>
        </w:numPr>
        <w:tabs>
          <w:tab w:val="clear" w:pos="720"/>
          <w:tab w:val="num" w:pos="567"/>
        </w:tabs>
        <w:ind w:left="0" w:firstLine="709"/>
        <w:outlineLvl w:val="1"/>
        <w:rPr>
          <w:b/>
          <w:szCs w:val="28"/>
        </w:rPr>
      </w:pPr>
      <w:r>
        <w:rPr>
          <w:b/>
          <w:bCs/>
          <w:szCs w:val="28"/>
        </w:rPr>
        <w:t>Разъяснения положений настоящей документации о закупке</w:t>
      </w:r>
    </w:p>
    <w:p w:rsidR="00A02EA1" w:rsidRDefault="009F3BE8" w:rsidP="00E76363">
      <w:pPr>
        <w:numPr>
          <w:ilvl w:val="2"/>
          <w:numId w:val="2"/>
        </w:numPr>
        <w:tabs>
          <w:tab w:val="clear" w:pos="0"/>
        </w:tabs>
        <w:ind w:left="0" w:firstLine="709"/>
        <w:jc w:val="both"/>
        <w:rPr>
          <w:rFonts w:eastAsia="MS Mincho"/>
          <w:sz w:val="28"/>
          <w:szCs w:val="28"/>
        </w:rPr>
      </w:pPr>
      <w:r>
        <w:rPr>
          <w:rFonts w:eastAsia="MS Mincho"/>
          <w:sz w:val="28"/>
          <w:szCs w:val="28"/>
        </w:rPr>
        <w:t>Претендент вправе не позднее, чем за 3 (три) рабочих дня до даты окончания срока подачи Заявок (пункт 7 Информационной карты), направить письменный запрос, сформированный через ЭТП, на разъяснение положений настоящей документации о закупке.</w:t>
      </w:r>
    </w:p>
    <w:p w:rsidR="005921BC" w:rsidRPr="00B4245D" w:rsidRDefault="005921BC" w:rsidP="00E76363">
      <w:pPr>
        <w:numPr>
          <w:ilvl w:val="2"/>
          <w:numId w:val="2"/>
        </w:numPr>
        <w:tabs>
          <w:tab w:val="clear" w:pos="0"/>
        </w:tabs>
        <w:ind w:left="0" w:firstLine="709"/>
        <w:jc w:val="both"/>
        <w:rPr>
          <w:rFonts w:eastAsia="MS Mincho"/>
          <w:sz w:val="28"/>
          <w:szCs w:val="28"/>
        </w:rPr>
      </w:pPr>
      <w:r>
        <w:rPr>
          <w:rFonts w:eastAsia="MS Mincho"/>
          <w:sz w:val="28"/>
          <w:szCs w:val="28"/>
        </w:rPr>
        <w:lastRenderedPageBreak/>
        <w:t>Обмен информацией между Организатором и претендентом закупки, направившим запрос, подписанный ЭП лица, имеющего право действовать от имени претендента, осуществляется с помощью направления через ЭТП электронного документа (информации в электронной форме, подписанной ЭП), содержащего запрос на разъяснение положений настоящей документации о закупке и размещения Организатором разъяснений в СМИ для ознакомления в открытом доступе.</w:t>
      </w:r>
    </w:p>
    <w:p w:rsidR="00E04934" w:rsidRDefault="005921BC" w:rsidP="00E76363">
      <w:pPr>
        <w:numPr>
          <w:ilvl w:val="2"/>
          <w:numId w:val="2"/>
        </w:numPr>
        <w:tabs>
          <w:tab w:val="clear" w:pos="0"/>
        </w:tabs>
        <w:ind w:left="0" w:firstLine="709"/>
        <w:jc w:val="both"/>
        <w:rPr>
          <w:rFonts w:eastAsia="MS Mincho"/>
          <w:sz w:val="28"/>
          <w:szCs w:val="28"/>
        </w:rPr>
      </w:pPr>
      <w:r>
        <w:rPr>
          <w:rFonts w:eastAsia="MS Mincho"/>
          <w:sz w:val="28"/>
          <w:szCs w:val="28"/>
        </w:rPr>
        <w:t>При формировании запроса на разъяснение необходимо прикреплять файл с запросом на официальном (фирменном) бланке претендента, подписанный лицом, имеющим право действовать от имени претендента.</w:t>
      </w:r>
    </w:p>
    <w:p w:rsidR="007D6548" w:rsidRPr="00E04934" w:rsidRDefault="00A44BCF" w:rsidP="00E76363">
      <w:pPr>
        <w:numPr>
          <w:ilvl w:val="2"/>
          <w:numId w:val="2"/>
        </w:numPr>
        <w:tabs>
          <w:tab w:val="clear" w:pos="0"/>
        </w:tabs>
        <w:ind w:left="0" w:firstLine="709"/>
        <w:jc w:val="both"/>
        <w:rPr>
          <w:rFonts w:eastAsia="MS Mincho"/>
          <w:sz w:val="28"/>
          <w:szCs w:val="28"/>
        </w:rPr>
      </w:pPr>
      <w:r>
        <w:rPr>
          <w:rFonts w:eastAsia="MS Mincho"/>
          <w:sz w:val="28"/>
          <w:szCs w:val="28"/>
        </w:rPr>
        <w:t>Заказчик/Организатор осуществляет разъяснение положений документации о закупке в течение 3 (трех) рабочих дней с даты поступления запроса на разъяснение и размещает их не позднее 3 (трех) дней с момента принятия решения в соответствии с</w:t>
      </w:r>
      <w:r>
        <w:rPr>
          <w:sz w:val="28"/>
          <w:szCs w:val="28"/>
        </w:rPr>
        <w:t xml:space="preserve"> </w:t>
      </w:r>
      <w:r>
        <w:rPr>
          <w:rFonts w:eastAsia="MS Mincho"/>
          <w:sz w:val="28"/>
          <w:szCs w:val="28"/>
        </w:rPr>
        <w:t>пунктом 4 Информационной карты.</w:t>
      </w:r>
    </w:p>
    <w:p w:rsidR="007D6548" w:rsidRPr="00E04934" w:rsidRDefault="002B26EB" w:rsidP="00E76363">
      <w:pPr>
        <w:numPr>
          <w:ilvl w:val="2"/>
          <w:numId w:val="2"/>
        </w:numPr>
        <w:tabs>
          <w:tab w:val="clear" w:pos="0"/>
        </w:tabs>
        <w:ind w:left="0" w:firstLine="709"/>
        <w:jc w:val="both"/>
        <w:rPr>
          <w:rFonts w:eastAsia="MS Mincho"/>
          <w:sz w:val="28"/>
          <w:szCs w:val="28"/>
        </w:rPr>
      </w:pPr>
      <w:r>
        <w:rPr>
          <w:rFonts w:eastAsia="MS Mincho"/>
          <w:sz w:val="28"/>
          <w:szCs w:val="28"/>
        </w:rPr>
        <w:t>Разъяснения, подписанные ЭП лица, имеющего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Открытого конкурса.</w:t>
      </w:r>
    </w:p>
    <w:p w:rsidR="007D6548" w:rsidRPr="00D32FFA" w:rsidRDefault="00A44BCF" w:rsidP="00E76363">
      <w:pPr>
        <w:numPr>
          <w:ilvl w:val="2"/>
          <w:numId w:val="2"/>
        </w:numPr>
        <w:tabs>
          <w:tab w:val="clear" w:pos="0"/>
        </w:tabs>
        <w:ind w:left="0" w:firstLine="709"/>
        <w:jc w:val="both"/>
        <w:rPr>
          <w:sz w:val="28"/>
          <w:szCs w:val="28"/>
        </w:rPr>
      </w:pPr>
      <w:r>
        <w:rPr>
          <w:sz w:val="28"/>
          <w:szCs w:val="28"/>
        </w:rPr>
        <w:t>Заказчик/Организатор вправе не отвечать на запросы на разъяснение положений настоящей документации о закупке по проведению Открытого конкурса, поступившие позднее срока, установленного в подпункте 1.2.1 настоящей документации о закупке.</w:t>
      </w:r>
    </w:p>
    <w:p w:rsidR="00DA37B1" w:rsidRDefault="00811501" w:rsidP="00E76363">
      <w:pPr>
        <w:numPr>
          <w:ilvl w:val="2"/>
          <w:numId w:val="2"/>
        </w:numPr>
        <w:tabs>
          <w:tab w:val="clear" w:pos="0"/>
        </w:tabs>
        <w:ind w:left="0" w:firstLine="709"/>
        <w:jc w:val="both"/>
        <w:rPr>
          <w:sz w:val="28"/>
          <w:szCs w:val="28"/>
        </w:rPr>
      </w:pPr>
      <w:r>
        <w:rPr>
          <w:sz w:val="28"/>
          <w:szCs w:val="28"/>
        </w:rPr>
        <w:t>Получение и ознакомление претендентов на участие в Открытом конкурсе с разъяснениями настоящей документации о закупке осуществляется через СМИ.</w:t>
      </w:r>
    </w:p>
    <w:p w:rsidR="00147510" w:rsidRPr="00147510" w:rsidRDefault="00147510" w:rsidP="00147510">
      <w:pPr>
        <w:ind w:left="709"/>
        <w:jc w:val="both"/>
        <w:rPr>
          <w:sz w:val="28"/>
          <w:szCs w:val="28"/>
        </w:rPr>
      </w:pPr>
    </w:p>
    <w:p w:rsidR="007D6548" w:rsidRDefault="007D6548" w:rsidP="00F356EB">
      <w:pPr>
        <w:pStyle w:val="1b"/>
        <w:numPr>
          <w:ilvl w:val="1"/>
          <w:numId w:val="1"/>
        </w:numPr>
        <w:tabs>
          <w:tab w:val="clear" w:pos="720"/>
          <w:tab w:val="num" w:pos="567"/>
        </w:tabs>
        <w:ind w:left="0" w:firstLine="709"/>
        <w:outlineLvl w:val="1"/>
        <w:rPr>
          <w:b/>
          <w:szCs w:val="28"/>
        </w:rPr>
      </w:pPr>
      <w:r>
        <w:rPr>
          <w:b/>
          <w:szCs w:val="28"/>
        </w:rPr>
        <w:t>Внесение изменений и дополнений в настоящую документацию о закупке</w:t>
      </w:r>
    </w:p>
    <w:p w:rsidR="00A83569" w:rsidRDefault="00A83569" w:rsidP="003D11F9">
      <w:pPr>
        <w:pStyle w:val="afa"/>
        <w:numPr>
          <w:ilvl w:val="0"/>
          <w:numId w:val="21"/>
        </w:numPr>
        <w:ind w:left="0" w:firstLine="709"/>
        <w:rPr>
          <w:sz w:val="28"/>
          <w:szCs w:val="28"/>
        </w:rPr>
      </w:pPr>
      <w:r>
        <w:rPr>
          <w:sz w:val="28"/>
          <w:szCs w:val="28"/>
        </w:rPr>
        <w:t>В любое время, но не позднее, чем за 1 (один) день до дня окончания срока подачи Заявок, в том числе по запросу претендента, могут быть внесены изменения и дополнения в настоящую документацию о закупке Открытого конкурса. Любые изменения, дополнения, вносимые в настоящую документацию о закупке Открытого конкурса, являются ее неотъемлемыми частями. Заказчик/Организатор не вправе вносить изменения, касающиеся замены предмета закупки.</w:t>
      </w:r>
    </w:p>
    <w:p w:rsidR="00A83569" w:rsidRDefault="00A83569" w:rsidP="003D11F9">
      <w:pPr>
        <w:pStyle w:val="afa"/>
        <w:numPr>
          <w:ilvl w:val="0"/>
          <w:numId w:val="21"/>
        </w:numPr>
        <w:ind w:left="0" w:firstLine="709"/>
        <w:rPr>
          <w:sz w:val="28"/>
          <w:szCs w:val="28"/>
        </w:rPr>
      </w:pPr>
      <w:r>
        <w:rPr>
          <w:sz w:val="28"/>
          <w:szCs w:val="28"/>
        </w:rPr>
        <w:t>Изменения и дополнения, внесенные в настоящую документацию о закупке Открытого конкурса, размещаются в соответствии с пунктом 4 Информационной карты не позднее 3 (трех) дней со дня принятия решения о внесении изменений.</w:t>
      </w:r>
    </w:p>
    <w:p w:rsidR="00A83569" w:rsidRDefault="00A83569" w:rsidP="003D11F9">
      <w:pPr>
        <w:pStyle w:val="afa"/>
        <w:numPr>
          <w:ilvl w:val="0"/>
          <w:numId w:val="21"/>
        </w:numPr>
        <w:ind w:left="0" w:firstLine="709"/>
        <w:rPr>
          <w:sz w:val="28"/>
          <w:szCs w:val="28"/>
        </w:rPr>
      </w:pPr>
      <w:r>
        <w:rPr>
          <w:sz w:val="28"/>
          <w:szCs w:val="28"/>
        </w:rPr>
        <w:t xml:space="preserve">В случае внесения изменений и дополнений в настоящую документацию о закупке Открытого конкурса, Организатор обязан продлить срок подачи Заявок таким образом, чтобы с даты размещения в СМИ указанных </w:t>
      </w:r>
      <w:r>
        <w:rPr>
          <w:sz w:val="28"/>
          <w:szCs w:val="28"/>
        </w:rPr>
        <w:lastRenderedPageBreak/>
        <w:t>изменений до даты окончания срока подачи Заявок на участие в Открытом конкурсе оставалось не менее 5 (пяти) рабочих дней.</w:t>
      </w:r>
    </w:p>
    <w:p w:rsidR="00A83569" w:rsidRDefault="00A83569" w:rsidP="003D11F9">
      <w:pPr>
        <w:pStyle w:val="afa"/>
        <w:numPr>
          <w:ilvl w:val="0"/>
          <w:numId w:val="21"/>
        </w:numPr>
        <w:ind w:left="0" w:firstLine="709"/>
        <w:rPr>
          <w:sz w:val="28"/>
          <w:szCs w:val="28"/>
        </w:rPr>
      </w:pPr>
      <w:r>
        <w:rPr>
          <w:sz w:val="28"/>
          <w:szCs w:val="28"/>
        </w:rPr>
        <w:t>Получение и ознакомление претендентов на участие в Открытом конкурсе с изменениями и дополнениями настоящей документации о закупке осуществляется через СМИ.</w:t>
      </w:r>
    </w:p>
    <w:p w:rsidR="00670AF4" w:rsidRDefault="00670AF4" w:rsidP="00F3355C">
      <w:pPr>
        <w:pStyle w:val="afa"/>
        <w:rPr>
          <w:sz w:val="28"/>
          <w:szCs w:val="28"/>
        </w:rPr>
      </w:pPr>
    </w:p>
    <w:p w:rsidR="00034877" w:rsidRPr="00A83569" w:rsidRDefault="00034877" w:rsidP="00A83569">
      <w:pPr>
        <w:pStyle w:val="1b"/>
        <w:numPr>
          <w:ilvl w:val="1"/>
          <w:numId w:val="1"/>
        </w:numPr>
        <w:tabs>
          <w:tab w:val="clear" w:pos="720"/>
          <w:tab w:val="num" w:pos="567"/>
        </w:tabs>
        <w:ind w:left="0" w:firstLine="709"/>
        <w:outlineLvl w:val="1"/>
        <w:rPr>
          <w:b/>
          <w:szCs w:val="28"/>
        </w:rPr>
      </w:pPr>
      <w:r>
        <w:rPr>
          <w:rFonts w:eastAsia="MS Mincho"/>
          <w:b/>
        </w:rPr>
        <w:t>Антикоррупционная оговорка</w:t>
      </w:r>
    </w:p>
    <w:p w:rsidR="005812B7" w:rsidRDefault="00034877" w:rsidP="003D11F9">
      <w:pPr>
        <w:pStyle w:val="afa"/>
        <w:numPr>
          <w:ilvl w:val="0"/>
          <w:numId w:val="22"/>
        </w:numPr>
        <w:ind w:left="0" w:firstLine="709"/>
        <w:rPr>
          <w:sz w:val="28"/>
          <w:szCs w:val="28"/>
        </w:rPr>
      </w:pPr>
      <w:r>
        <w:rPr>
          <w:sz w:val="28"/>
          <w:szCs w:val="28"/>
        </w:rPr>
        <w:t>В рамках проведения настоящей закупки участникам, Заказчику/Организатору, их аффилированным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7E0067" w:rsidRPr="005812B7" w:rsidRDefault="007E0067" w:rsidP="00E04934">
      <w:pPr>
        <w:pStyle w:val="afa"/>
        <w:rPr>
          <w:sz w:val="28"/>
          <w:szCs w:val="28"/>
        </w:rPr>
      </w:pPr>
      <w:r>
        <w:rPr>
          <w:sz w:val="28"/>
          <w:szCs w:val="28"/>
        </w:rPr>
        <w:t>В рамках проведения закупки участники, Заказчик/Организатор, их аффилированные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34877" w:rsidRPr="00A83569" w:rsidRDefault="00034877" w:rsidP="003D11F9">
      <w:pPr>
        <w:pStyle w:val="afa"/>
        <w:numPr>
          <w:ilvl w:val="0"/>
          <w:numId w:val="22"/>
        </w:numPr>
        <w:ind w:left="0" w:firstLine="709"/>
        <w:rPr>
          <w:sz w:val="28"/>
          <w:szCs w:val="28"/>
        </w:rPr>
      </w:pPr>
      <w:r>
        <w:rPr>
          <w:color w:val="000000"/>
          <w:sz w:val="28"/>
          <w:szCs w:val="28"/>
        </w:rPr>
        <w:t>В случае установления нарушения участником, их аффилированными лицами, работниками или посредниками каких-либо положений подпункта 1.4.1 настоящей документации о закупке,</w:t>
      </w:r>
      <w:r>
        <w:rPr>
          <w:sz w:val="28"/>
          <w:szCs w:val="28"/>
        </w:rPr>
        <w:t xml:space="preserve"> </w:t>
      </w:r>
      <w:r>
        <w:rPr>
          <w:color w:val="000000"/>
          <w:sz w:val="28"/>
          <w:szCs w:val="28"/>
        </w:rPr>
        <w:t>такой участник может быть отстранен от участия в закупке. Информация об этом и мотивы принятого решения указываются в соответствующем протоколе и сообщаются участнику.</w:t>
      </w:r>
    </w:p>
    <w:p w:rsidR="007E0067" w:rsidRPr="007E0067" w:rsidRDefault="00034877" w:rsidP="003D11F9">
      <w:pPr>
        <w:pStyle w:val="afa"/>
        <w:numPr>
          <w:ilvl w:val="0"/>
          <w:numId w:val="22"/>
        </w:numPr>
        <w:ind w:left="0" w:firstLine="709"/>
        <w:rPr>
          <w:sz w:val="28"/>
          <w:szCs w:val="28"/>
        </w:rPr>
      </w:pPr>
      <w:r>
        <w:rPr>
          <w:color w:val="000000"/>
          <w:sz w:val="28"/>
          <w:szCs w:val="28"/>
        </w:rPr>
        <w:t>В случае возникновения у участника подозрений,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 участник обязуется уведомить об этом Заказчика в письменной форме. В письменном уведомлении 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w:t>
      </w:r>
    </w:p>
    <w:p w:rsidR="007E0067" w:rsidRDefault="00034877" w:rsidP="007E0067">
      <w:pPr>
        <w:pStyle w:val="afa"/>
        <w:rPr>
          <w:color w:val="000000"/>
          <w:sz w:val="28"/>
          <w:szCs w:val="28"/>
        </w:rPr>
      </w:pPr>
      <w:r>
        <w:rPr>
          <w:color w:val="000000"/>
          <w:sz w:val="28"/>
          <w:szCs w:val="28"/>
        </w:rPr>
        <w:t xml:space="preserve">Каналы уведомления Заказчика о нарушениях каких-либо положений подпункта 1.4.1 настоящей документации о закупке: </w:t>
      </w:r>
      <w:hyperlink r:id="rId14" w:history="1">
        <w:r>
          <w:rPr>
            <w:color w:val="0000FF"/>
            <w:sz w:val="28"/>
            <w:szCs w:val="28"/>
            <w:u w:val="single"/>
          </w:rPr>
          <w:t>линия доверия «стоп коррупция»</w:t>
        </w:r>
      </w:hyperlink>
      <w:r>
        <w:rPr>
          <w:color w:val="000000"/>
          <w:sz w:val="28"/>
          <w:szCs w:val="28"/>
        </w:rPr>
        <w:t xml:space="preserve">, электронная почта </w:t>
      </w:r>
      <w:hyperlink r:id="rId15" w:history="1">
        <w:r>
          <w:rPr>
            <w:color w:val="0000FF"/>
            <w:sz w:val="28"/>
            <w:szCs w:val="28"/>
            <w:u w:val="single"/>
          </w:rPr>
          <w:t>anticorr@trcont.ru</w:t>
        </w:r>
      </w:hyperlink>
      <w:r>
        <w:rPr>
          <w:color w:val="000000"/>
          <w:sz w:val="28"/>
          <w:szCs w:val="28"/>
        </w:rPr>
        <w:t>. Заказчик, получивший уведомление о нарушении каких-либо положений подпункта 1.4.1 настоящей документации о закупке, обязан рассмотреть уведомление и сообщить участнику об итогах его рассмотрения в течение 15 (пятнадцати) рабочих дней с даты получения письменного уведомления.</w:t>
      </w:r>
    </w:p>
    <w:p w:rsidR="00034877" w:rsidRPr="007E0067" w:rsidRDefault="00034877" w:rsidP="007E0067">
      <w:pPr>
        <w:pStyle w:val="afa"/>
        <w:rPr>
          <w:sz w:val="28"/>
          <w:szCs w:val="28"/>
        </w:rPr>
      </w:pPr>
      <w:r>
        <w:rPr>
          <w:color w:val="000000"/>
          <w:sz w:val="28"/>
          <w:szCs w:val="28"/>
        </w:rPr>
        <w:lastRenderedPageBreak/>
        <w:t>Заказчик гарантирует осуществление надлежащего разбирательства по фактам нарушения положений подпункта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участника в целом, так и для конкретных работников участника, сообщивших о факте нарушений.</w:t>
      </w:r>
    </w:p>
    <w:p w:rsidR="00034877" w:rsidRPr="007E0067" w:rsidRDefault="00034877" w:rsidP="003D11F9">
      <w:pPr>
        <w:pStyle w:val="afa"/>
        <w:numPr>
          <w:ilvl w:val="0"/>
          <w:numId w:val="22"/>
        </w:numPr>
        <w:ind w:left="0" w:firstLine="709"/>
        <w:rPr>
          <w:sz w:val="28"/>
          <w:szCs w:val="28"/>
        </w:rPr>
      </w:pPr>
      <w:r>
        <w:rPr>
          <w:color w:val="000000"/>
          <w:sz w:val="28"/>
          <w:szCs w:val="28"/>
        </w:rPr>
        <w:t>Договор, заключенный Заказчиком на основании решения Конкурсной комиссии, принятого в результате нарушения положений подпункта 1.4.1 настоящей документации о закупке, может быть расторгнут по инициативе Заказчика в одностороннем порядке.</w:t>
      </w:r>
    </w:p>
    <w:p w:rsidR="00510148" w:rsidRPr="00D32FFA" w:rsidRDefault="00510148">
      <w:pPr>
        <w:pStyle w:val="1b"/>
        <w:ind w:left="709" w:firstLine="0"/>
        <w:rPr>
          <w:szCs w:val="24"/>
        </w:rPr>
      </w:pPr>
    </w:p>
    <w:p w:rsidR="007D6548" w:rsidRPr="00BE7854" w:rsidRDefault="009F5D15" w:rsidP="00305BD2">
      <w:pPr>
        <w:spacing w:after="120"/>
        <w:jc w:val="center"/>
        <w:outlineLvl w:val="0"/>
        <w:rPr>
          <w:b/>
          <w:bCs/>
          <w:sz w:val="32"/>
          <w:szCs w:val="32"/>
        </w:rPr>
      </w:pPr>
      <w:r>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rsidR="00997B7D" w:rsidRPr="00D20AD0" w:rsidRDefault="00737675" w:rsidP="003D11F9">
      <w:pPr>
        <w:pStyle w:val="1b"/>
        <w:numPr>
          <w:ilvl w:val="1"/>
          <w:numId w:val="13"/>
        </w:numPr>
        <w:ind w:left="0" w:firstLine="709"/>
        <w:outlineLvl w:val="1"/>
        <w:rPr>
          <w:b/>
          <w:szCs w:val="28"/>
        </w:rPr>
      </w:pPr>
      <w:r>
        <w:rPr>
          <w:b/>
          <w:szCs w:val="28"/>
        </w:rPr>
        <w:t>Обязательные требования</w:t>
      </w:r>
    </w:p>
    <w:p w:rsidR="00EA674E" w:rsidRPr="00D32FFA" w:rsidRDefault="00EA674E" w:rsidP="00EA674E">
      <w:pPr>
        <w:tabs>
          <w:tab w:val="left" w:pos="1080"/>
        </w:tabs>
        <w:ind w:firstLine="709"/>
        <w:jc w:val="both"/>
        <w:rPr>
          <w:sz w:val="28"/>
          <w:szCs w:val="28"/>
        </w:rPr>
      </w:pPr>
      <w:r>
        <w:rPr>
          <w:sz w:val="28"/>
          <w:szCs w:val="28"/>
        </w:rPr>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rsidR="001242D3" w:rsidRPr="00D32FFA" w:rsidRDefault="007D6548" w:rsidP="00045327">
      <w:pPr>
        <w:ind w:firstLine="709"/>
        <w:jc w:val="both"/>
        <w:rPr>
          <w:sz w:val="28"/>
          <w:szCs w:val="28"/>
        </w:rPr>
      </w:pPr>
      <w:r>
        <w:rPr>
          <w:sz w:val="28"/>
          <w:szCs w:val="28"/>
        </w:rPr>
        <w:t>а) не иметь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размер которых превышает 1 миллион рублей или, в случае, если  балансовая стоимость активов участника закупки - юридического лица, зарегистрированного в соответствии с законодательством Российской Федерации (резидент Российской Федерации), по данным бухгалтерской отчетности за последний отчетный период составляет более 10 миллионов рублей - десять процентов балансовой стоимости активов такого участника. Участник Открытого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просроченной задолженности и решение по такому заявлению на дату рассмотрения, оценки и сопоставления Заявки на участие в Открытом конкурсе не принято. Также участник закупки - резидент Российской Федерации считается соответствующим установленному требованию при отсутствии на сайте Федеральной налоговой службы Российской Федерации информации о наличии у него задолженности по уплате налогов;</w:t>
      </w:r>
    </w:p>
    <w:p w:rsidR="007D6548" w:rsidRPr="00D32FFA" w:rsidRDefault="007D6548" w:rsidP="00045327">
      <w:pPr>
        <w:ind w:firstLine="709"/>
        <w:jc w:val="both"/>
        <w:rPr>
          <w:sz w:val="28"/>
          <w:szCs w:val="28"/>
        </w:rPr>
      </w:pPr>
      <w:r>
        <w:rPr>
          <w:sz w:val="28"/>
          <w:szCs w:val="28"/>
        </w:rPr>
        <w:lastRenderedPageBreak/>
        <w:t>б) не находиться в процессе ликвидации;</w:t>
      </w:r>
    </w:p>
    <w:p w:rsidR="007D6548" w:rsidRPr="00D32FFA" w:rsidRDefault="007D6548" w:rsidP="00045327">
      <w:pPr>
        <w:ind w:firstLine="709"/>
        <w:jc w:val="both"/>
        <w:rPr>
          <w:sz w:val="28"/>
          <w:szCs w:val="28"/>
        </w:rPr>
      </w:pPr>
      <w:r>
        <w:rPr>
          <w:sz w:val="28"/>
          <w:szCs w:val="28"/>
        </w:rPr>
        <w:t>в) не быть признанным несостоятельным (банкротом);</w:t>
      </w:r>
    </w:p>
    <w:p w:rsidR="007D6548" w:rsidRPr="00D32FFA" w:rsidRDefault="007D6548" w:rsidP="00045327">
      <w:pPr>
        <w:ind w:firstLine="709"/>
        <w:jc w:val="both"/>
        <w:rPr>
          <w:sz w:val="28"/>
          <w:szCs w:val="28"/>
        </w:rPr>
      </w:pPr>
      <w:r>
        <w:rPr>
          <w:sz w:val="28"/>
          <w:szCs w:val="28"/>
        </w:rPr>
        <w:t>г) на его имущество, необходимое для исполнения обязательств по заключаемому по результатам Открытого конкурса договору, не должен быть наложен арест, его экономическая деятельность не должна быть приостановлена;</w:t>
      </w:r>
    </w:p>
    <w:p w:rsidR="00BA1508" w:rsidRDefault="007D6548" w:rsidP="00045327">
      <w:pPr>
        <w:ind w:firstLine="709"/>
        <w:jc w:val="both"/>
        <w:rPr>
          <w:sz w:val="28"/>
          <w:szCs w:val="28"/>
        </w:rPr>
      </w:pPr>
      <w:r>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Открытого конкурса;</w:t>
      </w:r>
    </w:p>
    <w:p w:rsidR="007D6548" w:rsidRDefault="00032BDE" w:rsidP="00045327">
      <w:pPr>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«ТрансКонтейнер»;</w:t>
      </w:r>
    </w:p>
    <w:p w:rsidR="00655386" w:rsidRPr="00D32FFA" w:rsidRDefault="00655386" w:rsidP="00536CEB">
      <w:pPr>
        <w:ind w:firstLine="709"/>
        <w:jc w:val="both"/>
        <w:rPr>
          <w:sz w:val="28"/>
          <w:szCs w:val="28"/>
        </w:rPr>
      </w:pPr>
      <w:r>
        <w:rPr>
          <w:sz w:val="28"/>
          <w:szCs w:val="28"/>
        </w:rPr>
        <w:t>ж) не иметь просроченной задолженности по ранее заключенным договорам с ПАО «ТрансКонтейнер»;</w:t>
      </w:r>
    </w:p>
    <w:p w:rsidR="005E092C" w:rsidRDefault="00655386" w:rsidP="00045327">
      <w:pPr>
        <w:ind w:firstLine="709"/>
        <w:jc w:val="both"/>
        <w:rPr>
          <w:sz w:val="28"/>
          <w:szCs w:val="28"/>
        </w:rPr>
      </w:pPr>
      <w:r>
        <w:rPr>
          <w:sz w:val="28"/>
          <w:szCs w:val="28"/>
        </w:rPr>
        <w:t xml:space="preserve">з) не быть включенным в реестр недобросовестных поставщиков, предусмотренный статьей 5 Федерального закона от 18 июля 2011 г. </w:t>
      </w:r>
      <w:r w:rsidR="00467E2C">
        <w:rPr>
          <w:sz w:val="28"/>
          <w:szCs w:val="28"/>
        </w:rPr>
        <w:t>№ 223</w:t>
      </w:r>
      <w:r>
        <w:rPr>
          <w:sz w:val="28"/>
          <w:szCs w:val="28"/>
        </w:rPr>
        <w:t xml:space="preserve">-ФЗ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xml:space="preserve">», а также в реестр недобросовестных контрагентов </w:t>
      </w:r>
      <w:r w:rsidR="00467E2C">
        <w:rPr>
          <w:sz w:val="28"/>
          <w:szCs w:val="28"/>
        </w:rPr>
        <w:t>ПАО «</w:t>
      </w:r>
      <w:r>
        <w:rPr>
          <w:sz w:val="28"/>
          <w:szCs w:val="28"/>
        </w:rPr>
        <w:t>ТрансКонтейнер»;</w:t>
      </w:r>
    </w:p>
    <w:p w:rsidR="007D6548" w:rsidRDefault="005E092C" w:rsidP="00045327">
      <w:pPr>
        <w:ind w:firstLine="709"/>
        <w:jc w:val="both"/>
        <w:rPr>
          <w:sz w:val="28"/>
          <w:szCs w:val="28"/>
        </w:rPr>
      </w:pPr>
      <w:r>
        <w:rPr>
          <w:sz w:val="28"/>
          <w:szCs w:val="28"/>
        </w:rPr>
        <w:t>и) в части 1 пункта 17 Информационной карты могут быть установлены иные обязательные требования к участникам Открытого конкурса.</w:t>
      </w:r>
    </w:p>
    <w:p w:rsidR="000E5B2C" w:rsidRPr="00D32FFA" w:rsidRDefault="000E5B2C" w:rsidP="00045327">
      <w:pPr>
        <w:ind w:firstLine="709"/>
        <w:jc w:val="both"/>
        <w:rPr>
          <w:sz w:val="28"/>
          <w:szCs w:val="28"/>
        </w:rPr>
      </w:pPr>
    </w:p>
    <w:p w:rsidR="007D6548" w:rsidRPr="00D32FFA" w:rsidRDefault="00737675" w:rsidP="003D11F9">
      <w:pPr>
        <w:pStyle w:val="1b"/>
        <w:numPr>
          <w:ilvl w:val="1"/>
          <w:numId w:val="13"/>
        </w:numPr>
        <w:ind w:left="0" w:firstLine="709"/>
        <w:outlineLvl w:val="1"/>
        <w:rPr>
          <w:b/>
          <w:szCs w:val="28"/>
        </w:rPr>
      </w:pPr>
      <w:r>
        <w:rPr>
          <w:b/>
          <w:szCs w:val="28"/>
        </w:rPr>
        <w:t>Квалификационные требования</w:t>
      </w:r>
    </w:p>
    <w:p w:rsidR="00752FEB" w:rsidRPr="00D32FFA" w:rsidRDefault="00DA37B1" w:rsidP="00E76363">
      <w:pPr>
        <w:ind w:firstLine="709"/>
        <w:jc w:val="both"/>
        <w:rPr>
          <w:sz w:val="28"/>
          <w:szCs w:val="28"/>
        </w:rPr>
      </w:pPr>
      <w:r>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rsidR="00752FEB" w:rsidRPr="00D32FFA" w:rsidRDefault="00752FEB" w:rsidP="00E76363">
      <w:pPr>
        <w:pStyle w:val="afa"/>
        <w:rPr>
          <w:sz w:val="28"/>
          <w:szCs w:val="28"/>
        </w:rPr>
      </w:pPr>
      <w:r>
        <w:rPr>
          <w:sz w:val="28"/>
          <w:szCs w:val="28"/>
        </w:rPr>
        <w:t>а)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D32FFA" w:rsidRDefault="00752FEB" w:rsidP="00E76363">
      <w:pPr>
        <w:pStyle w:val="afa"/>
        <w:rPr>
          <w:sz w:val="28"/>
          <w:szCs w:val="28"/>
        </w:rPr>
      </w:pPr>
      <w:r>
        <w:rPr>
          <w:sz w:val="28"/>
          <w:szCs w:val="28"/>
        </w:rPr>
        <w:t>б) иметь опыт выполнения работ, оказания услуг, являющихся предметом закупки, если такое требование установлено в пункте 17 Информационной карты;</w:t>
      </w:r>
    </w:p>
    <w:p w:rsidR="00752FEB" w:rsidRPr="00914122" w:rsidRDefault="0000116C" w:rsidP="00E76363">
      <w:pPr>
        <w:suppressAutoHyphens w:val="0"/>
        <w:autoSpaceDE w:val="0"/>
        <w:autoSpaceDN w:val="0"/>
        <w:adjustRightInd w:val="0"/>
        <w:ind w:firstLine="709"/>
        <w:jc w:val="both"/>
        <w:rPr>
          <w:sz w:val="28"/>
          <w:szCs w:val="28"/>
        </w:rPr>
      </w:pPr>
      <w:r>
        <w:rPr>
          <w:sz w:val="28"/>
          <w:szCs w:val="28"/>
        </w:rPr>
        <w:t>в) в части 1 пункта 17 Информационной карты могут быть установлены иные квалификационные требования к участникам Открытого конкурса.</w:t>
      </w:r>
    </w:p>
    <w:p w:rsidR="00997B7D" w:rsidRPr="00D32FFA" w:rsidRDefault="00997B7D" w:rsidP="00E76363">
      <w:pPr>
        <w:pStyle w:val="afa"/>
        <w:rPr>
          <w:sz w:val="28"/>
          <w:szCs w:val="28"/>
        </w:rPr>
      </w:pPr>
    </w:p>
    <w:p w:rsidR="002410DF" w:rsidRPr="00D20AD0" w:rsidRDefault="002410DF" w:rsidP="003D11F9">
      <w:pPr>
        <w:pStyle w:val="1b"/>
        <w:numPr>
          <w:ilvl w:val="1"/>
          <w:numId w:val="13"/>
        </w:numPr>
        <w:ind w:left="0" w:firstLine="709"/>
        <w:outlineLvl w:val="1"/>
        <w:rPr>
          <w:b/>
          <w:szCs w:val="28"/>
        </w:rPr>
      </w:pPr>
      <w:r>
        <w:rPr>
          <w:b/>
          <w:szCs w:val="28"/>
        </w:rPr>
        <w:lastRenderedPageBreak/>
        <w:t>Представление документов</w:t>
      </w:r>
    </w:p>
    <w:p w:rsidR="00737675" w:rsidRPr="00D32FFA" w:rsidRDefault="00737675" w:rsidP="003D11F9">
      <w:pPr>
        <w:pStyle w:val="aff7"/>
        <w:numPr>
          <w:ilvl w:val="0"/>
          <w:numId w:val="14"/>
        </w:numPr>
        <w:ind w:left="0" w:firstLine="709"/>
        <w:jc w:val="both"/>
        <w:rPr>
          <w:rFonts w:eastAsia="MS Mincho"/>
          <w:sz w:val="28"/>
          <w:szCs w:val="28"/>
        </w:rPr>
      </w:pPr>
      <w:r>
        <w:rPr>
          <w:rFonts w:eastAsia="MS Mincho"/>
          <w:sz w:val="28"/>
          <w:szCs w:val="28"/>
        </w:rPr>
        <w:t>Претендент в составе Заявки, представляет следующие надлежащим образом оформленные документы:</w:t>
      </w:r>
    </w:p>
    <w:p w:rsidR="009F021A" w:rsidRDefault="009F021A" w:rsidP="00E76363">
      <w:pPr>
        <w:pStyle w:val="afa"/>
        <w:numPr>
          <w:ilvl w:val="0"/>
          <w:numId w:val="3"/>
        </w:numPr>
        <w:tabs>
          <w:tab w:val="clear" w:pos="720"/>
        </w:tabs>
        <w:ind w:left="0" w:firstLine="709"/>
        <w:rPr>
          <w:sz w:val="28"/>
          <w:szCs w:val="28"/>
        </w:rPr>
      </w:pPr>
      <w:r>
        <w:rPr>
          <w:sz w:val="28"/>
          <w:szCs w:val="28"/>
        </w:rPr>
        <w:t>Заявка, оформленная по форме приложения № 1 к настоящей документации о закупке. Документ должен быть сканирован с оригинала, подписанного уполномоченным лицом претендента;</w:t>
      </w:r>
    </w:p>
    <w:p w:rsidR="00197C18" w:rsidRDefault="00197C18" w:rsidP="00E76363">
      <w:pPr>
        <w:pStyle w:val="afa"/>
        <w:numPr>
          <w:ilvl w:val="0"/>
          <w:numId w:val="3"/>
        </w:numPr>
        <w:tabs>
          <w:tab w:val="clear" w:pos="720"/>
        </w:tabs>
        <w:ind w:left="0" w:firstLine="709"/>
        <w:rPr>
          <w:sz w:val="28"/>
          <w:szCs w:val="28"/>
        </w:rPr>
      </w:pPr>
      <w:r>
        <w:rPr>
          <w:sz w:val="28"/>
          <w:szCs w:val="28"/>
        </w:rPr>
        <w:t>сведения о претенденте, представленные по форме приложения № 2 к настоящей документации о закупке. Документ должен быть сканирован с оригинала, подписанного уполномоченным лицом претендента. Указанный документ должен быть представлен на каждое лицо, выступающее на стороне претендента;</w:t>
      </w:r>
    </w:p>
    <w:p w:rsidR="00197C18" w:rsidRPr="00512146" w:rsidRDefault="00197C18" w:rsidP="00E76363">
      <w:pPr>
        <w:pStyle w:val="afa"/>
        <w:numPr>
          <w:ilvl w:val="0"/>
          <w:numId w:val="3"/>
        </w:numPr>
        <w:tabs>
          <w:tab w:val="clear" w:pos="720"/>
        </w:tabs>
        <w:ind w:left="0" w:firstLine="709"/>
        <w:rPr>
          <w:sz w:val="28"/>
          <w:szCs w:val="28"/>
        </w:rPr>
      </w:pPr>
      <w:r>
        <w:rPr>
          <w:sz w:val="28"/>
          <w:szCs w:val="28"/>
        </w:rPr>
        <w:t>финансово-коммерческое предложение, подготовленное в соответствии с требованиями Технического задания и составленное по форме приложения № 3 к настоящей документации о закупке. Документ должен быть сканирован с оригинала, подписанного уполномоченным лицом претендента;</w:t>
      </w:r>
    </w:p>
    <w:p w:rsidR="009F021A" w:rsidRPr="00D32FFA" w:rsidRDefault="009F021A" w:rsidP="00E76363">
      <w:pPr>
        <w:pStyle w:val="afa"/>
        <w:numPr>
          <w:ilvl w:val="0"/>
          <w:numId w:val="3"/>
        </w:numPr>
        <w:tabs>
          <w:tab w:val="clear" w:pos="720"/>
        </w:tabs>
        <w:ind w:left="0" w:firstLine="709"/>
        <w:rPr>
          <w:sz w:val="28"/>
          <w:szCs w:val="28"/>
        </w:rPr>
      </w:pPr>
      <w:r>
        <w:rPr>
          <w:sz w:val="28"/>
          <w:szCs w:val="28"/>
        </w:rPr>
        <w:t>копия паспорта, предоставляется на каждое физическое лицо /индивидуального предпринимателя, выступающее на стороне одного претендента;</w:t>
      </w:r>
    </w:p>
    <w:p w:rsidR="009F021A" w:rsidRPr="005B5FED" w:rsidRDefault="009F021A" w:rsidP="00E76363">
      <w:pPr>
        <w:pStyle w:val="afa"/>
        <w:numPr>
          <w:ilvl w:val="0"/>
          <w:numId w:val="3"/>
        </w:numPr>
        <w:tabs>
          <w:tab w:val="clear" w:pos="720"/>
        </w:tabs>
        <w:ind w:left="0" w:firstLine="709"/>
        <w:rPr>
          <w:sz w:val="28"/>
          <w:szCs w:val="28"/>
        </w:rPr>
      </w:pPr>
      <w:r>
        <w:rPr>
          <w:sz w:val="28"/>
          <w:szCs w:val="28"/>
        </w:rPr>
        <w:t>копии протокола/решения или другого документа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должностного лица, дополнительно представляется устав претендента. Указанные документы предоставляются на каждое юридическое лицо, выступающее на стороне претендента. Документы должны быть сканированы с оригинала или нотариально заверенной копии;</w:t>
      </w:r>
    </w:p>
    <w:p w:rsidR="009F021A" w:rsidRPr="005B5FED" w:rsidRDefault="009F021A" w:rsidP="00E76363">
      <w:pPr>
        <w:pStyle w:val="afa"/>
        <w:numPr>
          <w:ilvl w:val="0"/>
          <w:numId w:val="3"/>
        </w:numPr>
        <w:tabs>
          <w:tab w:val="clear" w:pos="720"/>
        </w:tabs>
        <w:ind w:left="0" w:firstLine="709"/>
        <w:rPr>
          <w:sz w:val="28"/>
          <w:szCs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w:t>
      </w:r>
    </w:p>
    <w:p w:rsidR="009F021A" w:rsidRDefault="009F021A" w:rsidP="00E76363">
      <w:pPr>
        <w:pStyle w:val="afa"/>
        <w:numPr>
          <w:ilvl w:val="0"/>
          <w:numId w:val="3"/>
        </w:numPr>
        <w:tabs>
          <w:tab w:val="clear" w:pos="720"/>
        </w:tabs>
        <w:ind w:left="0" w:firstLine="709"/>
        <w:rPr>
          <w:sz w:val="28"/>
          <w:szCs w:val="28"/>
        </w:rPr>
      </w:pPr>
      <w:r>
        <w:rPr>
          <w:sz w:val="28"/>
          <w:szCs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 оригинал или копия документа должна быть заверена подписью и печатью (при ее наличии) претендента);</w:t>
      </w:r>
    </w:p>
    <w:p w:rsidR="009F021A" w:rsidRPr="007E5BBC" w:rsidRDefault="00C140F1" w:rsidP="00E76363">
      <w:pPr>
        <w:pStyle w:val="afa"/>
        <w:rPr>
          <w:sz w:val="28"/>
          <w:szCs w:val="28"/>
        </w:rPr>
      </w:pPr>
      <w:r>
        <w:rPr>
          <w:sz w:val="28"/>
          <w:szCs w:val="28"/>
        </w:rPr>
        <w:t>8)</w:t>
      </w:r>
      <w:r>
        <w:rPr>
          <w:sz w:val="28"/>
          <w:szCs w:val="28"/>
        </w:rPr>
        <w:tab/>
        <w:t>иные документы, перечисленные в части 2 пункта 17 Информационной карты, предоставление которых в составе Заявки является обязательным.</w:t>
      </w:r>
    </w:p>
    <w:p w:rsidR="00835CB1" w:rsidRDefault="00B12B16" w:rsidP="003D11F9">
      <w:pPr>
        <w:pStyle w:val="aff7"/>
        <w:numPr>
          <w:ilvl w:val="0"/>
          <w:numId w:val="14"/>
        </w:numPr>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AA1400" w:rsidRPr="00D32FFA" w:rsidRDefault="00AA1400" w:rsidP="00724B9D">
      <w:pPr>
        <w:pStyle w:val="aff7"/>
        <w:ind w:left="0" w:firstLine="709"/>
        <w:jc w:val="both"/>
        <w:rPr>
          <w:rFonts w:eastAsia="MS Mincho"/>
          <w:sz w:val="28"/>
          <w:szCs w:val="28"/>
        </w:rPr>
      </w:pPr>
    </w:p>
    <w:p w:rsidR="00AA1400" w:rsidRPr="00BE7854" w:rsidRDefault="0039127A" w:rsidP="00E76363">
      <w:pPr>
        <w:ind w:firstLine="709"/>
        <w:jc w:val="center"/>
        <w:outlineLvl w:val="0"/>
        <w:rPr>
          <w:b/>
          <w:bCs/>
          <w:sz w:val="32"/>
          <w:szCs w:val="32"/>
        </w:rPr>
      </w:pPr>
      <w:r>
        <w:rPr>
          <w:b/>
          <w:bCs/>
          <w:sz w:val="32"/>
          <w:szCs w:val="32"/>
        </w:rPr>
        <w:t>Раздел 3. Заявка. Порядок подачи, рассмотрения Заявок, принятия решения о победителе и заключение договора</w:t>
      </w:r>
    </w:p>
    <w:p w:rsidR="00B66FCB" w:rsidRPr="00D32FFA" w:rsidRDefault="00B66FCB" w:rsidP="00E76363">
      <w:pPr>
        <w:pStyle w:val="afa"/>
        <w:tabs>
          <w:tab w:val="left" w:pos="0"/>
          <w:tab w:val="left" w:pos="1440"/>
        </w:tabs>
        <w:rPr>
          <w:sz w:val="28"/>
        </w:rPr>
      </w:pPr>
    </w:p>
    <w:p w:rsidR="003C30F3" w:rsidRPr="00D20AD0" w:rsidRDefault="003C30F3" w:rsidP="003D11F9">
      <w:pPr>
        <w:pStyle w:val="1b"/>
        <w:numPr>
          <w:ilvl w:val="1"/>
          <w:numId w:val="19"/>
        </w:numPr>
        <w:ind w:left="0" w:firstLine="709"/>
        <w:outlineLvl w:val="1"/>
        <w:rPr>
          <w:b/>
          <w:szCs w:val="28"/>
        </w:rPr>
      </w:pPr>
      <w:r>
        <w:rPr>
          <w:b/>
          <w:szCs w:val="28"/>
        </w:rPr>
        <w:t>Заявка</w:t>
      </w:r>
    </w:p>
    <w:p w:rsidR="00627DB4" w:rsidRPr="007E5BBC" w:rsidRDefault="00627DB4" w:rsidP="003D11F9">
      <w:pPr>
        <w:pStyle w:val="afa"/>
        <w:numPr>
          <w:ilvl w:val="2"/>
          <w:numId w:val="5"/>
        </w:numPr>
        <w:tabs>
          <w:tab w:val="clear" w:pos="1440"/>
        </w:tabs>
        <w:ind w:firstLine="709"/>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r>
        <w:rPr>
          <w:rFonts w:eastAsia="Times New Roman"/>
          <w:sz w:val="28"/>
          <w:szCs w:val="28"/>
        </w:rPr>
        <w:t xml:space="preserve"> </w:t>
      </w:r>
      <w:r>
        <w:rPr>
          <w:sz w:val="28"/>
          <w:szCs w:val="28"/>
        </w:rPr>
        <w:t>При проведении Открытого конкурса претенденты, имеющие оформленную в соответствии с подпунктом 1.1.16 настоящей документации о закупке ЭП, подают Заявку в электронной форме с помощью программно-аппаратных средств ЭТП, указанной в пункте 4 Информационной карты.</w:t>
      </w:r>
    </w:p>
    <w:p w:rsidR="00627DB4" w:rsidRPr="007E5BBC" w:rsidRDefault="00627DB4" w:rsidP="003D11F9">
      <w:pPr>
        <w:pStyle w:val="afa"/>
        <w:numPr>
          <w:ilvl w:val="2"/>
          <w:numId w:val="5"/>
        </w:numPr>
        <w:tabs>
          <w:tab w:val="clear" w:pos="1440"/>
        </w:tabs>
        <w:ind w:firstLine="709"/>
        <w:rPr>
          <w:sz w:val="28"/>
          <w:szCs w:val="28"/>
        </w:rPr>
      </w:pPr>
      <w:r>
        <w:rPr>
          <w:sz w:val="28"/>
          <w:szCs w:val="28"/>
        </w:rPr>
        <w:t>Информация об обеспечении Заявки на участие в Открытом конкурсе указана в пункте 23 Информационной карты.</w:t>
      </w:r>
    </w:p>
    <w:p w:rsidR="00627DB4" w:rsidRPr="00514A3A" w:rsidRDefault="00627DB4" w:rsidP="003D11F9">
      <w:pPr>
        <w:pStyle w:val="afa"/>
        <w:numPr>
          <w:ilvl w:val="2"/>
          <w:numId w:val="5"/>
        </w:numPr>
        <w:tabs>
          <w:tab w:val="clear" w:pos="1440"/>
        </w:tabs>
        <w:ind w:firstLine="709"/>
        <w:rPr>
          <w:sz w:val="28"/>
          <w:szCs w:val="28"/>
        </w:rPr>
      </w:pPr>
      <w:r>
        <w:rPr>
          <w:sz w:val="28"/>
          <w:szCs w:val="28"/>
        </w:rPr>
        <w:t>Каждый претендент может подать только одну Заявку на участие в Открытом конкурсе в отношении каждого предмета закупки (лота) в любое время с момента публикации документации о закупке в СМИ до даты и времени окончания срока подачи Заявок. Контроль данного требования обеспечивается техническими средствами ЭТП.</w:t>
      </w:r>
      <w:r>
        <w:rPr>
          <w:rFonts w:eastAsia="Times New Roman"/>
          <w:sz w:val="28"/>
          <w:szCs w:val="28"/>
        </w:rPr>
        <w:t xml:space="preserve"> </w:t>
      </w:r>
      <w:r>
        <w:rPr>
          <w:sz w:val="28"/>
          <w:szCs w:val="28"/>
        </w:rPr>
        <w:t>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rsidR="00627DB4" w:rsidRPr="00D32FFA" w:rsidRDefault="00627DB4" w:rsidP="003D11F9">
      <w:pPr>
        <w:pStyle w:val="afa"/>
        <w:numPr>
          <w:ilvl w:val="2"/>
          <w:numId w:val="5"/>
        </w:numPr>
        <w:tabs>
          <w:tab w:val="clear" w:pos="1440"/>
        </w:tabs>
        <w:ind w:firstLine="709"/>
        <w:rPr>
          <w:sz w:val="28"/>
          <w:szCs w:val="28"/>
        </w:rPr>
      </w:pPr>
      <w:r>
        <w:rPr>
          <w:sz w:val="28"/>
          <w:szCs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Открытом конкурсе.</w:t>
      </w:r>
    </w:p>
    <w:p w:rsidR="00627DB4" w:rsidRPr="007E5BBC" w:rsidRDefault="00627DB4" w:rsidP="003D11F9">
      <w:pPr>
        <w:pStyle w:val="afa"/>
        <w:numPr>
          <w:ilvl w:val="2"/>
          <w:numId w:val="5"/>
        </w:numPr>
        <w:tabs>
          <w:tab w:val="clear" w:pos="1440"/>
        </w:tabs>
        <w:ind w:firstLine="709"/>
        <w:rPr>
          <w:sz w:val="28"/>
          <w:szCs w:val="28"/>
        </w:rPr>
      </w:pPr>
      <w:r>
        <w:rPr>
          <w:sz w:val="28"/>
          <w:szCs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627DB4" w:rsidRPr="00D32FFA" w:rsidRDefault="00627DB4" w:rsidP="003D11F9">
      <w:pPr>
        <w:pStyle w:val="afa"/>
        <w:numPr>
          <w:ilvl w:val="2"/>
          <w:numId w:val="5"/>
        </w:numPr>
        <w:tabs>
          <w:tab w:val="clear" w:pos="1440"/>
        </w:tabs>
        <w:ind w:firstLine="709"/>
        <w:rPr>
          <w:sz w:val="28"/>
          <w:szCs w:val="28"/>
        </w:rPr>
      </w:pPr>
      <w:r>
        <w:rPr>
          <w:sz w:val="28"/>
          <w:szCs w:val="28"/>
        </w:rPr>
        <w:t>Заявка, подготовленная претендентом на участие в Открытом конкурсе, а также вся корреспонденция и документация по закупке, связанная с проведением Открытого конкурса, которыми обмениваются участник и Заказчик/Организатор, должны быть составлены на языке(-ах), указанном(-ых) в пункте 11 Информационной карты.</w:t>
      </w:r>
    </w:p>
    <w:p w:rsidR="00627DB4" w:rsidRPr="00D32FFA" w:rsidRDefault="00627DB4" w:rsidP="003D11F9">
      <w:pPr>
        <w:pStyle w:val="afa"/>
        <w:numPr>
          <w:ilvl w:val="2"/>
          <w:numId w:val="5"/>
        </w:numPr>
        <w:tabs>
          <w:tab w:val="clear" w:pos="1440"/>
        </w:tabs>
        <w:ind w:firstLine="709"/>
        <w:rPr>
          <w:sz w:val="28"/>
          <w:szCs w:val="28"/>
        </w:rPr>
      </w:pPr>
      <w:r>
        <w:rPr>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627DB4" w:rsidRPr="008D6460" w:rsidRDefault="00627DB4" w:rsidP="003D11F9">
      <w:pPr>
        <w:pStyle w:val="afa"/>
        <w:numPr>
          <w:ilvl w:val="2"/>
          <w:numId w:val="5"/>
        </w:numPr>
        <w:tabs>
          <w:tab w:val="clear" w:pos="1440"/>
        </w:tabs>
        <w:ind w:firstLine="709"/>
        <w:rPr>
          <w:sz w:val="28"/>
          <w:szCs w:val="28"/>
        </w:rPr>
      </w:pPr>
      <w:r>
        <w:rPr>
          <w:sz w:val="28"/>
          <w:szCs w:val="28"/>
        </w:rPr>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10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Pr>
          <w:rFonts w:eastAsia="Times New Roman"/>
          <w:sz w:val="28"/>
          <w:szCs w:val="28"/>
        </w:rPr>
        <w:t xml:space="preserve"> </w:t>
      </w:r>
      <w:r>
        <w:rPr>
          <w:sz w:val="28"/>
          <w:szCs w:val="28"/>
        </w:rPr>
        <w:t>контроль данного требования также обеспечивается техническими средствами ЭТП.</w:t>
      </w:r>
    </w:p>
    <w:p w:rsidR="00627DB4" w:rsidRPr="005E1413" w:rsidRDefault="00627DB4" w:rsidP="003D11F9">
      <w:pPr>
        <w:pStyle w:val="afa"/>
        <w:numPr>
          <w:ilvl w:val="2"/>
          <w:numId w:val="5"/>
        </w:numPr>
        <w:tabs>
          <w:tab w:val="clear" w:pos="1440"/>
        </w:tabs>
        <w:ind w:firstLine="709"/>
        <w:rPr>
          <w:sz w:val="28"/>
          <w:szCs w:val="28"/>
        </w:rPr>
      </w:pPr>
      <w:r>
        <w:rPr>
          <w:sz w:val="28"/>
          <w:szCs w:val="28"/>
        </w:rPr>
        <w:t>Начальная (максимальная) цена лота(-ов) указана в пункте 5 Информационной карты.</w:t>
      </w:r>
    </w:p>
    <w:p w:rsidR="00627DB4" w:rsidRPr="007E5BBC" w:rsidRDefault="00602A14" w:rsidP="003D11F9">
      <w:pPr>
        <w:pStyle w:val="afa"/>
        <w:numPr>
          <w:ilvl w:val="2"/>
          <w:numId w:val="5"/>
        </w:numPr>
        <w:tabs>
          <w:tab w:val="clear" w:pos="1440"/>
        </w:tabs>
        <w:ind w:firstLine="709"/>
        <w:rPr>
          <w:sz w:val="28"/>
          <w:szCs w:val="28"/>
        </w:rPr>
      </w:pPr>
      <w:r>
        <w:rPr>
          <w:sz w:val="28"/>
          <w:szCs w:val="28"/>
        </w:rPr>
        <w:lastRenderedPageBreak/>
        <w:t>Предоставляемые в составе Заявки документы должны быть четко напечатаны</w:t>
      </w:r>
      <w:r>
        <w:rPr>
          <w:rFonts w:eastAsia="Times New Roman"/>
          <w:sz w:val="28"/>
          <w:szCs w:val="28"/>
        </w:rPr>
        <w:t xml:space="preserve">, сканированы с оригинала документа или его надлежащим образом заверенной копии </w:t>
      </w:r>
      <w:r>
        <w:rPr>
          <w:sz w:val="28"/>
          <w:szCs w:val="28"/>
        </w:rPr>
        <w:t>и перенесены без искажения в скан-копию (файл).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
    <w:p w:rsidR="00627DB4" w:rsidRPr="007E5BBC" w:rsidRDefault="00627DB4" w:rsidP="003D11F9">
      <w:pPr>
        <w:pStyle w:val="afa"/>
        <w:numPr>
          <w:ilvl w:val="2"/>
          <w:numId w:val="5"/>
        </w:numPr>
        <w:tabs>
          <w:tab w:val="clear" w:pos="1440"/>
        </w:tabs>
        <w:ind w:firstLine="709"/>
        <w:rPr>
          <w:sz w:val="28"/>
          <w:szCs w:val="28"/>
        </w:rPr>
      </w:pPr>
      <w:r>
        <w:rPr>
          <w:sz w:val="28"/>
          <w:szCs w:val="28"/>
        </w:rPr>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627DB4" w:rsidRPr="007E5BBC" w:rsidRDefault="00627DB4" w:rsidP="003D11F9">
      <w:pPr>
        <w:pStyle w:val="afa"/>
        <w:numPr>
          <w:ilvl w:val="2"/>
          <w:numId w:val="5"/>
        </w:numPr>
        <w:tabs>
          <w:tab w:val="clear" w:pos="1440"/>
        </w:tabs>
        <w:ind w:firstLine="709"/>
        <w:rPr>
          <w:sz w:val="28"/>
          <w:szCs w:val="28"/>
        </w:rPr>
      </w:pPr>
      <w:r>
        <w:rPr>
          <w:sz w:val="28"/>
          <w:szCs w:val="28"/>
        </w:rPr>
        <w:t>Все суммы денежных средств в Заявке должны быть выражены в валюте(-ах), установленной(-ых) в пункте 12 Информационной карты.</w:t>
      </w:r>
    </w:p>
    <w:p w:rsidR="00627DB4" w:rsidRDefault="00627DB4" w:rsidP="003D11F9">
      <w:pPr>
        <w:pStyle w:val="afa"/>
        <w:numPr>
          <w:ilvl w:val="2"/>
          <w:numId w:val="5"/>
        </w:numPr>
        <w:tabs>
          <w:tab w:val="clear" w:pos="1440"/>
        </w:tabs>
        <w:ind w:firstLine="709"/>
        <w:rPr>
          <w:rFonts w:eastAsia="Times New Roman"/>
          <w:sz w:val="28"/>
          <w:szCs w:val="28"/>
        </w:rPr>
      </w:pPr>
      <w:r>
        <w:rPr>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Pr>
          <w:rFonts w:eastAsia="Times New Roman"/>
          <w:sz w:val="28"/>
          <w:szCs w:val="28"/>
        </w:rPr>
        <w:t xml:space="preserve"> о закупке.</w:t>
      </w:r>
    </w:p>
    <w:p w:rsidR="007D6548" w:rsidRPr="00D32FFA" w:rsidRDefault="007D6548" w:rsidP="00E76363">
      <w:pPr>
        <w:pStyle w:val="Default"/>
        <w:ind w:firstLine="709"/>
        <w:jc w:val="both"/>
      </w:pPr>
    </w:p>
    <w:p w:rsidR="003C30F3" w:rsidRDefault="00AA1400" w:rsidP="003D11F9">
      <w:pPr>
        <w:pStyle w:val="1b"/>
        <w:numPr>
          <w:ilvl w:val="1"/>
          <w:numId w:val="19"/>
        </w:numPr>
        <w:ind w:left="0" w:firstLine="709"/>
        <w:outlineLvl w:val="1"/>
        <w:rPr>
          <w:b/>
          <w:szCs w:val="28"/>
        </w:rPr>
      </w:pPr>
      <w:r>
        <w:rPr>
          <w:b/>
          <w:szCs w:val="28"/>
        </w:rPr>
        <w:t>Срок и порядок подачи Заявок</w:t>
      </w:r>
    </w:p>
    <w:p w:rsidR="00542481" w:rsidRPr="002D2D73" w:rsidRDefault="00542481" w:rsidP="00E76363">
      <w:pPr>
        <w:pStyle w:val="afa"/>
        <w:numPr>
          <w:ilvl w:val="2"/>
          <w:numId w:val="4"/>
        </w:numPr>
        <w:tabs>
          <w:tab w:val="clear" w:pos="0"/>
        </w:tabs>
        <w:ind w:left="0" w:firstLine="709"/>
        <w:rPr>
          <w:sz w:val="28"/>
        </w:rPr>
      </w:pPr>
      <w:r>
        <w:rPr>
          <w:sz w:val="28"/>
        </w:rPr>
        <w:t xml:space="preserve">Место, дата начала и окончания срока подачи Заявок указаны в пункте 7 </w:t>
      </w:r>
      <w:r>
        <w:rPr>
          <w:sz w:val="28"/>
          <w:szCs w:val="28"/>
        </w:rPr>
        <w:t>Информационной карты.</w:t>
      </w:r>
    </w:p>
    <w:p w:rsidR="00542481" w:rsidRDefault="00036881" w:rsidP="00E76363">
      <w:pPr>
        <w:pStyle w:val="afa"/>
        <w:numPr>
          <w:ilvl w:val="2"/>
          <w:numId w:val="4"/>
        </w:numPr>
        <w:tabs>
          <w:tab w:val="clear" w:pos="0"/>
        </w:tabs>
        <w:ind w:left="0" w:firstLine="709"/>
        <w:rPr>
          <w:sz w:val="28"/>
          <w:szCs w:val="28"/>
        </w:rPr>
      </w:pPr>
      <w:r>
        <w:rPr>
          <w:sz w:val="28"/>
          <w:szCs w:val="28"/>
        </w:rPr>
        <w:t>Заявки, по истечении срока, указанного в пункте 7 Информационной карты, не принимаются.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rsidR="00F27D32" w:rsidRDefault="002C52C8" w:rsidP="00F27D32">
      <w:pPr>
        <w:pStyle w:val="afa"/>
        <w:numPr>
          <w:ilvl w:val="2"/>
          <w:numId w:val="4"/>
        </w:numPr>
        <w:tabs>
          <w:tab w:val="clear" w:pos="0"/>
        </w:tabs>
        <w:ind w:left="0" w:firstLine="709"/>
        <w:rPr>
          <w:sz w:val="28"/>
          <w:szCs w:val="28"/>
        </w:rPr>
      </w:pPr>
      <w:r>
        <w:rPr>
          <w:sz w:val="28"/>
          <w:szCs w:val="28"/>
        </w:rPr>
        <w:t>Заявки претендентов должны быть подписаны ЭП лица, имеющего право действовать от имени претендента.</w:t>
      </w:r>
      <w:r>
        <w:rPr>
          <w:rFonts w:eastAsia="Times New Roman"/>
          <w:sz w:val="28"/>
        </w:rPr>
        <w:t xml:space="preserve"> </w:t>
      </w:r>
      <w:r>
        <w:rPr>
          <w:sz w:val="28"/>
          <w:szCs w:val="28"/>
        </w:rPr>
        <w:t>Все действия, выполненные на ЭТП лицом, указавшим правильные имя и пароль участника, по которым ЭТП его 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и документы, подписанные его ЭП, ответственность перед Заказчиком несет участник.</w:t>
      </w:r>
    </w:p>
    <w:p w:rsidR="0025104E" w:rsidRDefault="0025104E" w:rsidP="00F27D32">
      <w:pPr>
        <w:pStyle w:val="afa"/>
        <w:numPr>
          <w:ilvl w:val="2"/>
          <w:numId w:val="4"/>
        </w:numPr>
        <w:tabs>
          <w:tab w:val="clear" w:pos="0"/>
        </w:tabs>
        <w:ind w:left="0" w:firstLine="709"/>
        <w:rPr>
          <w:sz w:val="28"/>
          <w:szCs w:val="28"/>
        </w:rPr>
      </w:pPr>
      <w:r>
        <w:rPr>
          <w:sz w:val="28"/>
          <w:szCs w:val="28"/>
        </w:rPr>
        <w:t>Заказчик вправе не рассматривать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 (сертификат ключа подписи просрочен или отозван, электронная подпись неверна).</w:t>
      </w:r>
    </w:p>
    <w:p w:rsidR="00F27D32" w:rsidRPr="005E1413" w:rsidRDefault="00F27D32" w:rsidP="00F27D32">
      <w:pPr>
        <w:pStyle w:val="afa"/>
        <w:numPr>
          <w:ilvl w:val="2"/>
          <w:numId w:val="4"/>
        </w:numPr>
        <w:tabs>
          <w:tab w:val="clear" w:pos="0"/>
        </w:tabs>
        <w:ind w:left="0" w:firstLine="709"/>
        <w:rPr>
          <w:sz w:val="28"/>
          <w:szCs w:val="28"/>
        </w:rPr>
      </w:pPr>
      <w:r>
        <w:rPr>
          <w:sz w:val="28"/>
        </w:rPr>
        <w:t>Открытие доступа к Заявкам производится на ЭТП автоматически в момент окончания срока для подачи Заявок. При этом протокол не оформляется.</w:t>
      </w:r>
    </w:p>
    <w:p w:rsidR="00F27D32" w:rsidRPr="00F27D32" w:rsidRDefault="00F27D32" w:rsidP="00F27D32">
      <w:pPr>
        <w:pStyle w:val="afa"/>
        <w:numPr>
          <w:ilvl w:val="2"/>
          <w:numId w:val="4"/>
        </w:numPr>
        <w:tabs>
          <w:tab w:val="clear" w:pos="0"/>
        </w:tabs>
        <w:ind w:left="0" w:firstLine="709"/>
        <w:rPr>
          <w:sz w:val="28"/>
          <w:szCs w:val="28"/>
        </w:rPr>
      </w:pPr>
      <w:r>
        <w:rPr>
          <w:sz w:val="28"/>
        </w:rPr>
        <w:t>Заявки претендентов после поступления через автоматизированные системы связи Программно-аппаратных средств в информационные системы Заказчика и выгрузки на носители информации Заказчика считаются открытыми. Дата и время выгрузки совпадает с моментом открытия доступа к Заявкам.</w:t>
      </w:r>
    </w:p>
    <w:p w:rsidR="00542481" w:rsidRDefault="00542481" w:rsidP="00E76363">
      <w:pPr>
        <w:pStyle w:val="afa"/>
        <w:numPr>
          <w:ilvl w:val="2"/>
          <w:numId w:val="4"/>
        </w:numPr>
        <w:tabs>
          <w:tab w:val="clear" w:pos="0"/>
        </w:tabs>
        <w:ind w:left="0" w:firstLine="709"/>
        <w:rPr>
          <w:sz w:val="28"/>
        </w:rPr>
      </w:pPr>
      <w:r>
        <w:rPr>
          <w:sz w:val="28"/>
        </w:rPr>
        <w:lastRenderedPageBreak/>
        <w:t>Окончательная дата подачи Заявок и, соответственно, дата открытия доступа к Заявкам, дата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542481" w:rsidRPr="00BE4C8D" w:rsidRDefault="00542481" w:rsidP="00E76363">
      <w:pPr>
        <w:pStyle w:val="afa"/>
        <w:numPr>
          <w:ilvl w:val="2"/>
          <w:numId w:val="4"/>
        </w:numPr>
        <w:tabs>
          <w:tab w:val="clear" w:pos="0"/>
        </w:tabs>
        <w:ind w:left="0" w:firstLine="709"/>
        <w:rPr>
          <w:sz w:val="28"/>
        </w:rPr>
      </w:pPr>
      <w:r>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7 Информационной карты. В этом случае данная возможность </w:t>
      </w:r>
      <w:bookmarkStart w:id="15" w:name="_Ref322534903"/>
      <w:r>
        <w:rPr>
          <w:sz w:val="28"/>
        </w:rPr>
        <w:t>реализуется Программно-аппаратными средствами, в соответствии с функционалом, предусмотренным ЭТП.</w:t>
      </w:r>
      <w:bookmarkEnd w:id="15"/>
      <w:r>
        <w:rPr>
          <w:rFonts w:eastAsia="Times New Roman"/>
          <w:sz w:val="28"/>
        </w:rPr>
        <w:t xml:space="preserve"> В случае отзыва Заявки, датой подачи Заявки на участие в Открытом конкурсе считается дата предоставления Заказчику последней Заявки претендента.</w:t>
      </w:r>
    </w:p>
    <w:p w:rsidR="00A77CDC" w:rsidRPr="00D11A28" w:rsidRDefault="00C049E1" w:rsidP="00E76363">
      <w:pPr>
        <w:pStyle w:val="afa"/>
        <w:numPr>
          <w:ilvl w:val="2"/>
          <w:numId w:val="4"/>
        </w:numPr>
        <w:tabs>
          <w:tab w:val="clear" w:pos="0"/>
        </w:tabs>
        <w:ind w:left="0" w:firstLine="709"/>
        <w:rPr>
          <w:sz w:val="28"/>
        </w:rPr>
      </w:pPr>
      <w:r>
        <w:rPr>
          <w:sz w:val="28"/>
        </w:rPr>
        <w:t>Каждая Заявка, поступившая в установленный срок, регистрируется на ЭТП с присвоением уникального номера. Оператор ЭТП обеспечивает неприкосновенность Заявок до момента открытия доступа к Заявкам, а также их дальнейшее хранение на ресурсах ЭТП в электронном виде.</w:t>
      </w:r>
    </w:p>
    <w:p w:rsidR="00FE047C" w:rsidRDefault="0016413E" w:rsidP="00E76363">
      <w:pPr>
        <w:pStyle w:val="afa"/>
        <w:numPr>
          <w:ilvl w:val="2"/>
          <w:numId w:val="4"/>
        </w:numPr>
        <w:tabs>
          <w:tab w:val="clear" w:pos="0"/>
        </w:tabs>
        <w:ind w:left="0" w:firstLine="709"/>
        <w:rPr>
          <w:sz w:val="28"/>
        </w:rPr>
      </w:pPr>
      <w:r>
        <w:rPr>
          <w:sz w:val="28"/>
        </w:rPr>
        <w:t>Организатор не принимает Заявки, поступившие другим способом, не совпадающим с подпунктом 3.1.1 настоящей документации о закупке. В случае поступления Заявки иным образом, в частности, полученной Организатором по почте, Заявка не вскрывается и не возвращается.</w:t>
      </w:r>
    </w:p>
    <w:p w:rsidR="00DB1E84" w:rsidRPr="00D11A28" w:rsidRDefault="00DB1E84" w:rsidP="00DB1E84">
      <w:pPr>
        <w:pStyle w:val="afa"/>
        <w:ind w:left="709" w:firstLine="0"/>
        <w:rPr>
          <w:sz w:val="28"/>
        </w:rPr>
      </w:pPr>
    </w:p>
    <w:p w:rsidR="00AA1400" w:rsidRPr="00542481" w:rsidRDefault="00AA1400" w:rsidP="003D11F9">
      <w:pPr>
        <w:pStyle w:val="1b"/>
        <w:numPr>
          <w:ilvl w:val="1"/>
          <w:numId w:val="19"/>
        </w:numPr>
        <w:ind w:left="0" w:firstLine="709"/>
        <w:outlineLvl w:val="1"/>
        <w:rPr>
          <w:b/>
          <w:szCs w:val="28"/>
        </w:rPr>
      </w:pPr>
      <w:r>
        <w:rPr>
          <w:b/>
        </w:rPr>
        <w:t>Порядок оформления Заявки</w:t>
      </w:r>
    </w:p>
    <w:p w:rsidR="00AA1400" w:rsidRDefault="00AA1400" w:rsidP="003D11F9">
      <w:pPr>
        <w:pStyle w:val="afa"/>
        <w:numPr>
          <w:ilvl w:val="0"/>
          <w:numId w:val="20"/>
        </w:numPr>
        <w:ind w:left="0" w:firstLine="709"/>
        <w:rPr>
          <w:sz w:val="28"/>
        </w:rPr>
      </w:pPr>
      <w:r>
        <w:rPr>
          <w:sz w:val="28"/>
        </w:rPr>
        <w:t>Заявка должна быть представлена в электронной форме с помощью Программно-аппаратных средств ЭТП.</w:t>
      </w:r>
    </w:p>
    <w:p w:rsidR="006217BC" w:rsidRDefault="00AA1400" w:rsidP="003D11F9">
      <w:pPr>
        <w:pStyle w:val="afa"/>
        <w:numPr>
          <w:ilvl w:val="0"/>
          <w:numId w:val="20"/>
        </w:numPr>
        <w:ind w:left="0" w:firstLine="709"/>
        <w:rPr>
          <w:sz w:val="28"/>
        </w:rPr>
      </w:pPr>
      <w:r>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w:t>
      </w:r>
    </w:p>
    <w:p w:rsidR="00CE598D" w:rsidRPr="00687E7D" w:rsidRDefault="00CE598D" w:rsidP="003D11F9">
      <w:pPr>
        <w:pStyle w:val="afa"/>
        <w:numPr>
          <w:ilvl w:val="0"/>
          <w:numId w:val="20"/>
        </w:numPr>
        <w:ind w:left="0" w:firstLine="709"/>
        <w:rPr>
          <w:sz w:val="28"/>
        </w:rPr>
      </w:pPr>
      <w:r>
        <w:rPr>
          <w:sz w:val="28"/>
        </w:rPr>
        <w:t>В случае если претендент подает Заявки по нескольким лотам, копии всех документов, указанных в подпункте 2.3.1 настоящей документации о закупке, а также в пунктах 17, 18 Информационной карты, предоставляются по каждому лоту</w:t>
      </w:r>
      <w:r>
        <w:rPr>
          <w:rFonts w:eastAsia="Times New Roman"/>
          <w:sz w:val="28"/>
        </w:rPr>
        <w:t xml:space="preserve"> </w:t>
      </w:r>
      <w:r>
        <w:rPr>
          <w:sz w:val="28"/>
        </w:rPr>
        <w:t>отдельными пакетами (файлами) с подтверждающими копиями документов, отнесенным к данному лоту.</w:t>
      </w:r>
    </w:p>
    <w:p w:rsidR="00BA6B0B" w:rsidRPr="00407088" w:rsidRDefault="0060696E" w:rsidP="003D11F9">
      <w:pPr>
        <w:pStyle w:val="afa"/>
        <w:numPr>
          <w:ilvl w:val="0"/>
          <w:numId w:val="20"/>
        </w:numPr>
        <w:ind w:left="0" w:firstLine="709"/>
        <w:rPr>
          <w:sz w:val="28"/>
        </w:rPr>
      </w:pPr>
      <w:r>
        <w:rPr>
          <w:sz w:val="28"/>
        </w:rPr>
        <w:t>Участник, с которым по итогам настоящего Открытого конкурса заключается договор, до заключения договора дополнительно предоставляет Заказчику Заявку на бумажном носителе.</w:t>
      </w:r>
      <w:r>
        <w:rPr>
          <w:sz w:val="20"/>
          <w:szCs w:val="20"/>
        </w:rPr>
        <w:t xml:space="preserve"> </w:t>
      </w:r>
      <w:r>
        <w:rPr>
          <w:sz w:val="28"/>
        </w:rPr>
        <w:t>Заявка на бумажном носителе должна содержать документы, требуемые в соответствии с условиями настоящей документации о закупке, быть собственноручно подписана уполномоченным лицом, имеющим право подписи документов от имени участника. Все страницы Заявки, за исключением нотариально заверенных документов и иллюстративных материалов (в случае их наличия), должны быть завизированы лицом, подписавшим Заявку или лицом, имеющим право подписи документов от имени претендента.</w:t>
      </w:r>
    </w:p>
    <w:p w:rsidR="009F2BCA" w:rsidRDefault="001E5253" w:rsidP="003D11F9">
      <w:pPr>
        <w:pStyle w:val="afa"/>
        <w:numPr>
          <w:ilvl w:val="0"/>
          <w:numId w:val="20"/>
        </w:numPr>
        <w:ind w:left="0" w:firstLine="709"/>
        <w:rPr>
          <w:sz w:val="28"/>
        </w:rPr>
      </w:pPr>
      <w:r>
        <w:rPr>
          <w:sz w:val="28"/>
        </w:rPr>
        <w:t>Документы, находящиеся в Заявке должны иметь один из распространенных форматов файлов: с расширением (*.pdf), (*.doc), (*.doc</w:t>
      </w:r>
      <w:r>
        <w:rPr>
          <w:sz w:val="28"/>
          <w:lang w:val="en-US"/>
        </w:rPr>
        <w:t>x</w:t>
      </w:r>
      <w:r>
        <w:rPr>
          <w:sz w:val="28"/>
        </w:rPr>
        <w:t>), (*.xls), (*.xls</w:t>
      </w:r>
      <w:r>
        <w:rPr>
          <w:sz w:val="28"/>
          <w:lang w:val="en-US"/>
        </w:rPr>
        <w:t>x</w:t>
      </w:r>
      <w:r>
        <w:rPr>
          <w:sz w:val="28"/>
        </w:rPr>
        <w:t>), (*.</w:t>
      </w:r>
      <w:r>
        <w:rPr>
          <w:sz w:val="28"/>
          <w:lang w:val="en-US"/>
        </w:rPr>
        <w:t>txt</w:t>
      </w:r>
      <w:r>
        <w:rPr>
          <w:sz w:val="28"/>
        </w:rPr>
        <w:t>), (*.</w:t>
      </w:r>
      <w:r>
        <w:rPr>
          <w:sz w:val="28"/>
          <w:lang w:val="en-US"/>
        </w:rPr>
        <w:t>jpg</w:t>
      </w:r>
      <w:r>
        <w:rPr>
          <w:sz w:val="28"/>
        </w:rPr>
        <w:t>) и т.д.</w:t>
      </w:r>
    </w:p>
    <w:p w:rsidR="009F2BCA" w:rsidRPr="0016413E" w:rsidRDefault="003936DB" w:rsidP="003D11F9">
      <w:pPr>
        <w:pStyle w:val="afa"/>
        <w:numPr>
          <w:ilvl w:val="0"/>
          <w:numId w:val="20"/>
        </w:numPr>
        <w:ind w:left="0" w:firstLine="709"/>
        <w:rPr>
          <w:sz w:val="28"/>
        </w:rPr>
      </w:pPr>
      <w:r>
        <w:rPr>
          <w:sz w:val="28"/>
          <w:szCs w:val="28"/>
        </w:rPr>
        <w:lastRenderedPageBreak/>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 Файлы предоставляются в такой же последовательности, как они затребованы по тексту в настоящей документации о закупке.</w:t>
      </w:r>
      <w:r>
        <w:rPr>
          <w:rFonts w:eastAsia="Times New Roman"/>
          <w:sz w:val="28"/>
        </w:rPr>
        <w:t xml:space="preserve"> </w:t>
      </w:r>
      <w:r>
        <w:rPr>
          <w:sz w:val="28"/>
          <w:szCs w:val="28"/>
        </w:rPr>
        <w:t>Наименование файлов должно начинаться с номера, соответствующего порядку упоминания документа по тексту настоящей документации о закупке.</w:t>
      </w:r>
    </w:p>
    <w:p w:rsidR="009F2BCA" w:rsidRPr="009F2BCA" w:rsidRDefault="00E67B4B" w:rsidP="003D11F9">
      <w:pPr>
        <w:pStyle w:val="afa"/>
        <w:numPr>
          <w:ilvl w:val="0"/>
          <w:numId w:val="20"/>
        </w:numPr>
        <w:ind w:left="0" w:firstLine="709"/>
        <w:rPr>
          <w:sz w:val="28"/>
        </w:rPr>
      </w:pPr>
      <w:r>
        <w:rPr>
          <w:sz w:val="28"/>
          <w:szCs w:val="28"/>
        </w:rPr>
        <w:t xml:space="preserve">Допускается, но не рекомендуется,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 Все файлы не должны иметь защиты от их открытия и печати, а </w:t>
      </w:r>
      <w:r w:rsidR="00467E2C">
        <w:rPr>
          <w:sz w:val="28"/>
          <w:szCs w:val="28"/>
        </w:rPr>
        <w:t>файлы,</w:t>
      </w:r>
      <w:r>
        <w:rPr>
          <w:sz w:val="28"/>
          <w:szCs w:val="28"/>
        </w:rPr>
        <w:t xml:space="preserve"> прилагаемые в форматах с расширением (*.doc), (*.doc</w:t>
      </w:r>
      <w:r>
        <w:rPr>
          <w:sz w:val="28"/>
          <w:szCs w:val="28"/>
          <w:lang w:val="en-US"/>
        </w:rPr>
        <w:t>x</w:t>
      </w:r>
      <w:r>
        <w:rPr>
          <w:sz w:val="28"/>
          <w:szCs w:val="28"/>
        </w:rPr>
        <w:t>), (*.xls), (*.xls</w:t>
      </w:r>
      <w:r>
        <w:rPr>
          <w:sz w:val="28"/>
          <w:szCs w:val="28"/>
          <w:lang w:val="en-US"/>
        </w:rPr>
        <w:t>x</w:t>
      </w:r>
      <w:r>
        <w:rPr>
          <w:sz w:val="28"/>
          <w:szCs w:val="28"/>
        </w:rPr>
        <w:t>), (*.</w:t>
      </w:r>
      <w:r>
        <w:rPr>
          <w:sz w:val="28"/>
          <w:szCs w:val="28"/>
          <w:lang w:val="en-US"/>
        </w:rPr>
        <w:t>txt</w:t>
      </w:r>
      <w:r>
        <w:rPr>
          <w:sz w:val="28"/>
          <w:szCs w:val="28"/>
        </w:rPr>
        <w:t>), также не должны иметь защиты от их изменения и копирования их содержимого.</w:t>
      </w:r>
    </w:p>
    <w:p w:rsidR="00AA1400" w:rsidRPr="006217BC" w:rsidRDefault="00AA1400" w:rsidP="003D11F9">
      <w:pPr>
        <w:pStyle w:val="afa"/>
        <w:numPr>
          <w:ilvl w:val="0"/>
          <w:numId w:val="20"/>
        </w:numPr>
        <w:ind w:left="0" w:firstLine="709"/>
        <w:rPr>
          <w:sz w:val="28"/>
        </w:rPr>
      </w:pPr>
      <w:r>
        <w:rPr>
          <w:sz w:val="28"/>
        </w:rPr>
        <w:t>В случае,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AA1400" w:rsidRPr="00AA1400" w:rsidRDefault="006471D1" w:rsidP="00AA1400">
      <w:pPr>
        <w:pStyle w:val="afa"/>
        <w:rPr>
          <w:sz w:val="28"/>
        </w:rPr>
      </w:pPr>
      <w:r>
        <w:rPr>
          <w:sz w:val="28"/>
        </w:rPr>
        <w:t>Копии указанных в настоящем подпункте документов также должны быть представлены в скан-копии отдельным файлом в Заявке, с наименованием «Обеспечение заявки.pdf.».</w:t>
      </w:r>
    </w:p>
    <w:p w:rsidR="00AA1400" w:rsidRPr="00AA1400" w:rsidRDefault="00AA1400" w:rsidP="00AA1400">
      <w:pPr>
        <w:pStyle w:val="afa"/>
        <w:rPr>
          <w:sz w:val="28"/>
        </w:rPr>
      </w:pPr>
      <w:r>
        <w:rPr>
          <w:sz w:val="28"/>
        </w:rPr>
        <w:t>Претендент передает указанные документы Организатору нарочно или предоставляет иными способами доставки. Для предоставления документов нарочно претенденту необходимо направить уведомление (с указанием ФИО, контактного телефона, номера и предмета Открытого конкурса и цели посещения) по адресу(-ам) электронной почты представителя(-ей) Организатора, указанному(-ым) в пункте 2 Информационной карты,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3C6F55" w:rsidRDefault="00B3193C">
      <w:pPr>
        <w:pStyle w:val="afa"/>
        <w:rPr>
          <w:sz w:val="28"/>
        </w:rPr>
      </w:pPr>
      <w:r>
        <w:rPr>
          <w:noProof/>
          <w:sz w:val="28"/>
          <w:szCs w:val="28"/>
          <w:lang w:eastAsia="ru-RU"/>
        </w:rPr>
        <w:lastRenderedPageBreak/>
        <mc:AlternateContent>
          <mc:Choice Requires="wps">
            <w:drawing>
              <wp:anchor distT="0" distB="0" distL="114300" distR="114300" simplePos="0" relativeHeight="251659264" behindDoc="1" locked="0" layoutInCell="1" allowOverlap="1" wp14:anchorId="31EB0F81" wp14:editId="69CAB9AF">
                <wp:simplePos x="0" y="0"/>
                <wp:positionH relativeFrom="column">
                  <wp:posOffset>13970</wp:posOffset>
                </wp:positionH>
                <wp:positionV relativeFrom="paragraph">
                  <wp:posOffset>898525</wp:posOffset>
                </wp:positionV>
                <wp:extent cx="6116320" cy="2084070"/>
                <wp:effectExtent l="0" t="0" r="17780" b="11430"/>
                <wp:wrapTight wrapText="bothSides">
                  <wp:wrapPolygon edited="0">
                    <wp:start x="0" y="0"/>
                    <wp:lineTo x="0" y="21521"/>
                    <wp:lineTo x="21596" y="21521"/>
                    <wp:lineTo x="21596"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6320" cy="2084070"/>
                        </a:xfrm>
                        <a:prstGeom prst="rect">
                          <a:avLst/>
                        </a:prstGeom>
                        <a:solidFill>
                          <a:srgbClr val="FFFFFF"/>
                        </a:solidFill>
                        <a:ln w="19050">
                          <a:solidFill>
                            <a:srgbClr val="000000"/>
                          </a:solidFill>
                          <a:miter lim="800000"/>
                          <a:headEnd/>
                          <a:tailEnd/>
                        </a:ln>
                      </wps:spPr>
                      <wps:txbx>
                        <w:txbxContent>
                          <w:p w:rsidR="00B71D13" w:rsidRPr="007E6DE4" w:rsidRDefault="00B71D13" w:rsidP="008F6343">
                            <w:pPr>
                              <w:jc w:val="center"/>
                              <w:rPr>
                                <w:b/>
                                <w:sz w:val="28"/>
                                <w:szCs w:val="28"/>
                              </w:rPr>
                            </w:pPr>
                            <w:r w:rsidRPr="007E6DE4">
                              <w:rPr>
                                <w:b/>
                                <w:sz w:val="28"/>
                                <w:szCs w:val="28"/>
                              </w:rPr>
                              <w:t xml:space="preserve">_____________________________________________, </w:t>
                            </w:r>
                          </w:p>
                          <w:p w:rsidR="00B71D13" w:rsidRDefault="00B71D13" w:rsidP="008F6343">
                            <w:pPr>
                              <w:jc w:val="center"/>
                              <w:rPr>
                                <w:sz w:val="28"/>
                                <w:szCs w:val="28"/>
                              </w:rPr>
                            </w:pPr>
                            <w:r w:rsidRPr="007E6DE4">
                              <w:rPr>
                                <w:i/>
                                <w:sz w:val="20"/>
                                <w:szCs w:val="20"/>
                              </w:rPr>
                              <w:t>наименование претендента</w:t>
                            </w:r>
                            <w:r w:rsidRPr="00923E2D">
                              <w:rPr>
                                <w:sz w:val="28"/>
                                <w:szCs w:val="28"/>
                              </w:rPr>
                              <w:t xml:space="preserve"> </w:t>
                            </w:r>
                          </w:p>
                          <w:p w:rsidR="00B71D13" w:rsidRPr="007E6DE4" w:rsidRDefault="00B71D13" w:rsidP="008F6343">
                            <w:pPr>
                              <w:jc w:val="center"/>
                              <w:rPr>
                                <w:b/>
                                <w:sz w:val="28"/>
                                <w:szCs w:val="28"/>
                              </w:rPr>
                            </w:pPr>
                            <w:r w:rsidRPr="007E6DE4">
                              <w:rPr>
                                <w:b/>
                                <w:sz w:val="28"/>
                                <w:szCs w:val="28"/>
                              </w:rPr>
                              <w:t>________________________________________</w:t>
                            </w:r>
                          </w:p>
                          <w:p w:rsidR="00B71D13" w:rsidRPr="007E6DE4" w:rsidRDefault="00B71D13" w:rsidP="008F6343">
                            <w:pPr>
                              <w:jc w:val="center"/>
                              <w:rPr>
                                <w:i/>
                                <w:sz w:val="20"/>
                                <w:szCs w:val="20"/>
                              </w:rPr>
                            </w:pPr>
                            <w:r w:rsidRPr="007E6DE4">
                              <w:rPr>
                                <w:i/>
                                <w:sz w:val="20"/>
                                <w:szCs w:val="20"/>
                              </w:rPr>
                              <w:t>государство регистрации претендента</w:t>
                            </w:r>
                          </w:p>
                          <w:p w:rsidR="00B71D13" w:rsidRPr="007E6DE4" w:rsidRDefault="00B71D13" w:rsidP="008F6343">
                            <w:pPr>
                              <w:jc w:val="center"/>
                              <w:rPr>
                                <w:b/>
                                <w:sz w:val="28"/>
                                <w:szCs w:val="28"/>
                              </w:rPr>
                            </w:pPr>
                            <w:r w:rsidRPr="007E6DE4">
                              <w:rPr>
                                <w:b/>
                                <w:sz w:val="28"/>
                                <w:szCs w:val="28"/>
                              </w:rPr>
                              <w:t>_____________________________</w:t>
                            </w:r>
                            <w:r>
                              <w:rPr>
                                <w:b/>
                                <w:sz w:val="28"/>
                                <w:szCs w:val="28"/>
                              </w:rPr>
                              <w:t>__________________</w:t>
                            </w:r>
                          </w:p>
                          <w:p w:rsidR="00B71D13" w:rsidRPr="007E6DE4" w:rsidRDefault="00B71D13" w:rsidP="008F6343">
                            <w:pPr>
                              <w:jc w:val="center"/>
                              <w:rPr>
                                <w:i/>
                                <w:sz w:val="20"/>
                                <w:szCs w:val="20"/>
                              </w:rPr>
                            </w:pPr>
                            <w:r w:rsidRPr="007E6DE4">
                              <w:rPr>
                                <w:i/>
                                <w:sz w:val="20"/>
                                <w:szCs w:val="20"/>
                              </w:rPr>
                              <w:t>ИНН претендента (для претендентов-резидентов Российской Федерации)</w:t>
                            </w:r>
                          </w:p>
                          <w:p w:rsidR="00B71D13" w:rsidRDefault="00B71D13" w:rsidP="008F6343">
                            <w:pPr>
                              <w:jc w:val="both"/>
                            </w:pPr>
                          </w:p>
                          <w:p w:rsidR="00B71D13" w:rsidRDefault="00B71D13">
                            <w:pPr>
                              <w:jc w:val="center"/>
                              <w:rPr>
                                <w:b/>
                              </w:rPr>
                            </w:pPr>
                            <w:r>
                              <w:rPr>
                                <w:b/>
                              </w:rPr>
                              <w:t>ОБЕСПЕЧЕНИЕ ЗАЯВКИ НА УЧАСТИЕ В ОТКРЫТОМ КОНКУРСЕ № </w:t>
                            </w:r>
                          </w:p>
                          <w:p w:rsidR="00B71D13" w:rsidRPr="003C6269" w:rsidRDefault="00B71D13" w:rsidP="008F6343">
                            <w:pPr>
                              <w:jc w:val="center"/>
                              <w:rPr>
                                <w:b/>
                              </w:rPr>
                            </w:pPr>
                            <w:r w:rsidRPr="003C6269">
                              <w:rPr>
                                <w:b/>
                              </w:rPr>
                              <w:t xml:space="preserve">(лот № _________) </w:t>
                            </w:r>
                          </w:p>
                          <w:p w:rsidR="00B71D13" w:rsidRPr="006471D1" w:rsidRDefault="00B71D13" w:rsidP="006471D1">
                            <w:pPr>
                              <w:jc w:val="center"/>
                              <w:rPr>
                                <w:i/>
                              </w:rPr>
                            </w:pPr>
                            <w:r w:rsidRPr="003C6269">
                              <w:rPr>
                                <w:i/>
                              </w:rPr>
                              <w:t>(указывается номер лота)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1EB0F81" id="_x0000_t202" coordsize="21600,21600" o:spt="202" path="m,l,21600r21600,l21600,xe">
                <v:stroke joinstyle="miter"/>
                <v:path gradientshapeok="t" o:connecttype="rect"/>
              </v:shapetype>
              <v:shape id="Text Box 2" o:spid="_x0000_s1026" type="#_x0000_t202" style="position:absolute;left:0;text-align:left;margin-left:1.1pt;margin-top:70.75pt;width:481.6pt;height:164.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" strokeweight="1.5pt">
                <v:textbox>
                  <w:txbxContent>
                    <w:p w:rsidR="00B71D13" w:rsidRPr="007E6DE4" w:rsidRDefault="00B71D13" w:rsidP="008F6343">
                      <w:pPr>
                        <w:jc w:val="center"/>
                        <w:rPr>
                          <w:b/>
                          <w:sz w:val="28"/>
                          <w:szCs w:val="28"/>
                        </w:rPr>
                      </w:pPr>
                      <w:r w:rsidRPr="007E6DE4">
                        <w:rPr>
                          <w:b/>
                          <w:sz w:val="28"/>
                          <w:szCs w:val="28"/>
                        </w:rPr>
                        <w:t xml:space="preserve">_____________________________________________, </w:t>
                      </w:r>
                    </w:p>
                    <w:p w:rsidR="00B71D13" w:rsidRDefault="00B71D13" w:rsidP="008F6343">
                      <w:pPr>
                        <w:jc w:val="center"/>
                        <w:rPr>
                          <w:sz w:val="28"/>
                          <w:szCs w:val="28"/>
                        </w:rPr>
                      </w:pPr>
                      <w:r w:rsidRPr="007E6DE4">
                        <w:rPr>
                          <w:i/>
                          <w:sz w:val="20"/>
                          <w:szCs w:val="20"/>
                        </w:rPr>
                        <w:t>наименование претендента</w:t>
                      </w:r>
                      <w:r w:rsidRPr="00923E2D">
                        <w:rPr>
                          <w:sz w:val="28"/>
                          <w:szCs w:val="28"/>
                        </w:rPr>
                        <w:t xml:space="preserve"> </w:t>
                      </w:r>
                    </w:p>
                    <w:p w:rsidR="00B71D13" w:rsidRPr="007E6DE4" w:rsidRDefault="00B71D13" w:rsidP="008F6343">
                      <w:pPr>
                        <w:jc w:val="center"/>
                        <w:rPr>
                          <w:b/>
                          <w:sz w:val="28"/>
                          <w:szCs w:val="28"/>
                        </w:rPr>
                      </w:pPr>
                      <w:r w:rsidRPr="007E6DE4">
                        <w:rPr>
                          <w:b/>
                          <w:sz w:val="28"/>
                          <w:szCs w:val="28"/>
                        </w:rPr>
                        <w:t>________________________________________</w:t>
                      </w:r>
                    </w:p>
                    <w:p w:rsidR="00B71D13" w:rsidRPr="007E6DE4" w:rsidRDefault="00B71D13" w:rsidP="008F6343">
                      <w:pPr>
                        <w:jc w:val="center"/>
                        <w:rPr>
                          <w:i/>
                          <w:sz w:val="20"/>
                          <w:szCs w:val="20"/>
                        </w:rPr>
                      </w:pPr>
                      <w:r w:rsidRPr="007E6DE4">
                        <w:rPr>
                          <w:i/>
                          <w:sz w:val="20"/>
                          <w:szCs w:val="20"/>
                        </w:rPr>
                        <w:t>государство регистрации претендента</w:t>
                      </w:r>
                    </w:p>
                    <w:p w:rsidR="00B71D13" w:rsidRPr="007E6DE4" w:rsidRDefault="00B71D13" w:rsidP="008F6343">
                      <w:pPr>
                        <w:jc w:val="center"/>
                        <w:rPr>
                          <w:b/>
                          <w:sz w:val="28"/>
                          <w:szCs w:val="28"/>
                        </w:rPr>
                      </w:pPr>
                      <w:r w:rsidRPr="007E6DE4">
                        <w:rPr>
                          <w:b/>
                          <w:sz w:val="28"/>
                          <w:szCs w:val="28"/>
                        </w:rPr>
                        <w:t>_____________________________</w:t>
                      </w:r>
                      <w:r>
                        <w:rPr>
                          <w:b/>
                          <w:sz w:val="28"/>
                          <w:szCs w:val="28"/>
                        </w:rPr>
                        <w:t>__________________</w:t>
                      </w:r>
                    </w:p>
                    <w:p w:rsidR="00B71D13" w:rsidRPr="007E6DE4" w:rsidRDefault="00B71D13" w:rsidP="008F6343">
                      <w:pPr>
                        <w:jc w:val="center"/>
                        <w:rPr>
                          <w:i/>
                          <w:sz w:val="20"/>
                          <w:szCs w:val="20"/>
                        </w:rPr>
                      </w:pPr>
                      <w:r w:rsidRPr="007E6DE4">
                        <w:rPr>
                          <w:i/>
                          <w:sz w:val="20"/>
                          <w:szCs w:val="20"/>
                        </w:rPr>
                        <w:t>ИНН претендента (для претендентов-резидентов Российской Федерации)</w:t>
                      </w:r>
                    </w:p>
                    <w:p w:rsidR="00B71D13" w:rsidRDefault="00B71D13" w:rsidP="008F6343">
                      <w:pPr>
                        <w:jc w:val="both"/>
                      </w:pPr>
                    </w:p>
                    <w:p w:rsidR="00B71D13" w:rsidRDefault="00B71D13">
                      <w:pPr>
                        <w:jc w:val="center"/>
                        <w:rPr>
                          <w:b/>
                        </w:rPr>
                      </w:pPr>
                      <w:r>
                        <w:rPr>
                          <w:b/>
                        </w:rPr>
                        <w:t>ОБЕСПЕЧЕНИЕ ЗАЯВКИ НА УЧАСТИЕ В ОТКРЫТОМ КОНКУРСЕ № </w:t>
                      </w:r>
                    </w:p>
                    <w:p w:rsidR="00B71D13" w:rsidRPr="003C6269" w:rsidRDefault="00B71D13" w:rsidP="008F6343">
                      <w:pPr>
                        <w:jc w:val="center"/>
                        <w:rPr>
                          <w:b/>
                        </w:rPr>
                      </w:pPr>
                      <w:r w:rsidRPr="003C6269">
                        <w:rPr>
                          <w:b/>
                        </w:rPr>
                        <w:t xml:space="preserve">(лот № _________) </w:t>
                      </w:r>
                    </w:p>
                    <w:p w:rsidR="00B71D13" w:rsidRPr="006471D1" w:rsidRDefault="00B71D13" w:rsidP="006471D1">
                      <w:pPr>
                        <w:jc w:val="center"/>
                        <w:rPr>
                          <w:i/>
                        </w:rPr>
                      </w:pPr>
                      <w:r w:rsidRPr="003C6269">
                        <w:rPr>
                          <w:i/>
                        </w:rPr>
                        <w:t>(указывается номер лота)</w:t>
                      </w:r>
                    </w:p>
                  </w:txbxContent>
                </v:textbox>
                <w10:wrap type="tight"/>
              </v:shape>
            </w:pict>
          </mc:Fallback>
        </mc:AlternateContent>
      </w:r>
      <w:r>
        <w:rPr>
          <w:sz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Письмо (конверт) с документами должно иметь следующую маркировку:</w:t>
      </w:r>
    </w:p>
    <w:p w:rsidR="00AA1400" w:rsidRPr="00AA1400" w:rsidRDefault="00B90F33" w:rsidP="00AA1400">
      <w:pPr>
        <w:pStyle w:val="afa"/>
        <w:rPr>
          <w:sz w:val="28"/>
        </w:rPr>
      </w:pPr>
      <w:r>
        <w:rPr>
          <w:sz w:val="28"/>
        </w:rPr>
        <w:t>Обеспечения Заявки по истечении срока, указанного в пункте 7 Информационной карты, не принимаются.</w:t>
      </w:r>
    </w:p>
    <w:p w:rsidR="00F45F5D" w:rsidRDefault="00AA1400" w:rsidP="00AA1400">
      <w:pPr>
        <w:pStyle w:val="afa"/>
        <w:rPr>
          <w:rFonts w:eastAsia="Times New Roman"/>
          <w:color w:val="000000"/>
          <w:sz w:val="23"/>
          <w:szCs w:val="23"/>
          <w:lang w:eastAsia="ru-RU"/>
        </w:rPr>
      </w:pPr>
      <w:r>
        <w:rPr>
          <w:sz w:val="28"/>
        </w:rPr>
        <w:t>Претендент самостоятельно определяет способ доставки письма (конверта) с обеспечением Заявки, несет все риски несоблюдения сроков предоставления обеспечение Заявки, связанные с выбором способа доставки.</w:t>
      </w:r>
    </w:p>
    <w:p w:rsidR="007D6548" w:rsidRDefault="00F45F5D" w:rsidP="00AA1400">
      <w:pPr>
        <w:pStyle w:val="afa"/>
        <w:rPr>
          <w:sz w:val="28"/>
        </w:rPr>
      </w:pPr>
      <w:r>
        <w:rPr>
          <w:sz w:val="28"/>
        </w:rPr>
        <w:t>В случае если независимая (банковская) гарантия и иные документы, требуемые в настоящем подпункте документации о закупке, направлены почтовым отправлением и получены после даты окончания подачи Заявок, этот пакет считается представленным, если отправлен до окончания срока подачи Заявки и получен до даты рассмотрения, оценки и сопоставления Заявок, указанной в пункте 8 Информационной карты. Подтверждением даты отправления является дата, указанная в штампе или квитанции почтового отправления. Подтверждение получения документов почтовым отправлением является роспись представителя Заказчика при получении отправления.</w:t>
      </w:r>
    </w:p>
    <w:p w:rsidR="006217BC" w:rsidRPr="00D32FFA" w:rsidRDefault="006217BC" w:rsidP="00AA1400">
      <w:pPr>
        <w:pStyle w:val="afa"/>
        <w:rPr>
          <w:sz w:val="28"/>
        </w:rPr>
      </w:pPr>
    </w:p>
    <w:p w:rsidR="005C58AF" w:rsidRDefault="005C58AF" w:rsidP="003D11F9">
      <w:pPr>
        <w:pStyle w:val="1b"/>
        <w:numPr>
          <w:ilvl w:val="1"/>
          <w:numId w:val="19"/>
        </w:numPr>
        <w:ind w:left="0" w:firstLine="709"/>
        <w:outlineLvl w:val="1"/>
        <w:rPr>
          <w:b/>
          <w:szCs w:val="28"/>
        </w:rPr>
      </w:pPr>
      <w:r>
        <w:rPr>
          <w:b/>
          <w:bCs/>
          <w:iCs/>
          <w:szCs w:val="28"/>
        </w:rPr>
        <w:t>Обеспечение Заявки</w:t>
      </w:r>
    </w:p>
    <w:p w:rsidR="005C58AF" w:rsidRPr="00B90994" w:rsidRDefault="0057637D" w:rsidP="003D11F9">
      <w:pPr>
        <w:numPr>
          <w:ilvl w:val="0"/>
          <w:numId w:val="17"/>
        </w:numPr>
        <w:suppressAutoHyphens w:val="0"/>
        <w:autoSpaceDE w:val="0"/>
        <w:autoSpaceDN w:val="0"/>
        <w:adjustRightInd w:val="0"/>
        <w:ind w:left="0" w:firstLine="709"/>
        <w:jc w:val="both"/>
        <w:rPr>
          <w:sz w:val="28"/>
          <w:szCs w:val="28"/>
        </w:rPr>
      </w:pPr>
      <w:r>
        <w:rPr>
          <w:sz w:val="28"/>
          <w:szCs w:val="28"/>
        </w:rPr>
        <w:t>В документации о закупке Заказчик имеет право установить требование об обеспечении Заявки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Заявки, предусмотренные законодательством Российской Федерации. Способ, вид и размер обеспечения Заявки Заказчик указывает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rsidR="005C58AF" w:rsidRDefault="005C58AF" w:rsidP="003D11F9">
      <w:pPr>
        <w:numPr>
          <w:ilvl w:val="0"/>
          <w:numId w:val="17"/>
        </w:numPr>
        <w:suppressAutoHyphens w:val="0"/>
        <w:autoSpaceDE w:val="0"/>
        <w:autoSpaceDN w:val="0"/>
        <w:adjustRightInd w:val="0"/>
        <w:ind w:left="0" w:firstLine="709"/>
        <w:jc w:val="both"/>
        <w:rPr>
          <w:sz w:val="28"/>
          <w:szCs w:val="28"/>
        </w:rPr>
      </w:pPr>
      <w:r>
        <w:rPr>
          <w:bCs/>
          <w:sz w:val="28"/>
          <w:szCs w:val="28"/>
          <w:lang w:eastAsia="ru-RU"/>
        </w:rPr>
        <w:t xml:space="preserve">Обеспечение </w:t>
      </w:r>
      <w:r>
        <w:rPr>
          <w:sz w:val="28"/>
          <w:szCs w:val="28"/>
          <w:lang w:eastAsia="ru-RU"/>
        </w:rPr>
        <w:t xml:space="preserve">Заявки устанавливается Заказчиком </w:t>
      </w:r>
      <w:r>
        <w:rPr>
          <w:color w:val="000000"/>
          <w:sz w:val="28"/>
          <w:szCs w:val="28"/>
          <w:lang w:eastAsia="ru-RU"/>
        </w:rPr>
        <w:t>в документации о закупке в процентах к начальной (максимальной) цене Открытого конкурса или в виде фиксированной суммы в рублях</w:t>
      </w:r>
      <w:r>
        <w:rPr>
          <w:rFonts w:eastAsia="MS Mincho"/>
          <w:sz w:val="28"/>
          <w:szCs w:val="28"/>
        </w:rPr>
        <w:t xml:space="preserve"> или иной валюте, указанной в пункте 12 Информационной карты. </w:t>
      </w:r>
      <w:r w:rsidR="00467E2C">
        <w:rPr>
          <w:rFonts w:eastAsia="MS Mincho"/>
          <w:sz w:val="28"/>
          <w:szCs w:val="28"/>
        </w:rPr>
        <w:t>Сумма обеспечения Заявки,</w:t>
      </w:r>
      <w:r>
        <w:rPr>
          <w:rFonts w:eastAsia="MS Mincho"/>
          <w:sz w:val="28"/>
          <w:szCs w:val="28"/>
        </w:rPr>
        <w:t xml:space="preserve"> указанная в валюте, может быть также указана в рублевом эквиваленте</w:t>
      </w:r>
      <w:r>
        <w:rPr>
          <w:color w:val="000000"/>
          <w:sz w:val="28"/>
          <w:szCs w:val="28"/>
          <w:lang w:eastAsia="ru-RU"/>
        </w:rPr>
        <w:t>.</w:t>
      </w:r>
    </w:p>
    <w:p w:rsidR="003B7758" w:rsidRDefault="003B7758" w:rsidP="003D11F9">
      <w:pPr>
        <w:numPr>
          <w:ilvl w:val="0"/>
          <w:numId w:val="17"/>
        </w:numPr>
        <w:suppressAutoHyphens w:val="0"/>
        <w:autoSpaceDE w:val="0"/>
        <w:autoSpaceDN w:val="0"/>
        <w:adjustRightInd w:val="0"/>
        <w:ind w:left="0" w:firstLine="709"/>
        <w:jc w:val="both"/>
        <w:rPr>
          <w:sz w:val="28"/>
          <w:szCs w:val="28"/>
        </w:rPr>
      </w:pPr>
      <w:r>
        <w:rPr>
          <w:sz w:val="28"/>
          <w:szCs w:val="28"/>
        </w:rPr>
        <w:lastRenderedPageBreak/>
        <w:t xml:space="preserve">Обеспечение Заявки предоставляется не позднее </w:t>
      </w:r>
      <w:r w:rsidR="00467E2C">
        <w:rPr>
          <w:sz w:val="28"/>
          <w:szCs w:val="28"/>
        </w:rPr>
        <w:t>срока,</w:t>
      </w:r>
      <w:r>
        <w:rPr>
          <w:sz w:val="28"/>
          <w:szCs w:val="28"/>
        </w:rPr>
        <w:t xml:space="preserve"> указанного в пункте 7 Информационной карты, с учетом </w:t>
      </w:r>
      <w:r w:rsidR="00467E2C">
        <w:rPr>
          <w:sz w:val="28"/>
          <w:szCs w:val="28"/>
        </w:rPr>
        <w:t>условий,</w:t>
      </w:r>
      <w:r>
        <w:rPr>
          <w:sz w:val="28"/>
          <w:szCs w:val="28"/>
        </w:rPr>
        <w:t xml:space="preserve"> предусмотренных в подпункте 3.3.10 настоящей документации о закупке.</w:t>
      </w:r>
    </w:p>
    <w:p w:rsidR="005C58AF" w:rsidRPr="009361EE" w:rsidRDefault="002C278C" w:rsidP="003D11F9">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 xml:space="preserve">В случае если начальная (максимальная) цена Открытого конкурса установлена в валюте, отличной от рубля Российской Федерации, расчет суммы средств обеспечения Заявки </w:t>
      </w:r>
      <w:r>
        <w:rPr>
          <w:sz w:val="28"/>
          <w:szCs w:val="28"/>
          <w:lang w:eastAsia="ru-RU"/>
        </w:rPr>
        <w:t>производится в рублях Российской Федерации по курсу Центрального Банка России, установленному на 08:00 часов (время московское) даты опубликования документации о закупке, исходя из размера обеспечения Заявки.</w:t>
      </w:r>
    </w:p>
    <w:p w:rsidR="005C58AF" w:rsidRPr="00B90994" w:rsidRDefault="005C58AF" w:rsidP="003D11F9">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Требование об обеспечении Заявки на участие в Открытом конкурсе в равной мере относится ко всем участникам закупки.</w:t>
      </w:r>
    </w:p>
    <w:p w:rsidR="005C58AF" w:rsidRDefault="005C58AF" w:rsidP="003D11F9">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выборе способа обеспечения Заявки в форме независимой (банковской) гарантии, участник Открытого конкурса предоставляет оригинал независимой (банковской) гарантии, выданной одним из банков, указанных в пункте 23 Информационной карты.</w:t>
      </w:r>
    </w:p>
    <w:p w:rsidR="005C58AF" w:rsidRPr="00B04591" w:rsidRDefault="005C58AF" w:rsidP="003D11F9">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 случае если претендентом в составе Заявки представлены документы, подтверждающие внесение денежных средств в качестве обеспечения Заявки на участие в Открытом конкурсе,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w:t>
      </w:r>
    </w:p>
    <w:p w:rsidR="005C58AF" w:rsidRDefault="005C58AF" w:rsidP="003D11F9">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Заявки могут быть отозваны претендентами в соответствии с подпунктом 3.2.8 настоящей документации о закупке. В этом случае для продолжения участия в Открытом конкурсе необходимо подать новую Заявку</w:t>
      </w:r>
      <w:r>
        <w:rPr>
          <w:sz w:val="28"/>
        </w:rPr>
        <w:t xml:space="preserve"> </w:t>
      </w:r>
      <w:r>
        <w:rPr>
          <w:color w:val="000000"/>
          <w:sz w:val="28"/>
          <w:szCs w:val="28"/>
          <w:lang w:eastAsia="ru-RU"/>
        </w:rPr>
        <w:t>до окончания срока подачи Заявок.</w:t>
      </w:r>
    </w:p>
    <w:p w:rsidR="005C58AF" w:rsidRPr="00AD17B2" w:rsidRDefault="005C58AF" w:rsidP="003D11F9">
      <w:pPr>
        <w:numPr>
          <w:ilvl w:val="0"/>
          <w:numId w:val="17"/>
        </w:numPr>
        <w:suppressAutoHyphens w:val="0"/>
        <w:autoSpaceDE w:val="0"/>
        <w:autoSpaceDN w:val="0"/>
        <w:adjustRightInd w:val="0"/>
        <w:ind w:left="0" w:firstLine="709"/>
        <w:jc w:val="both"/>
        <w:rPr>
          <w:color w:val="000000"/>
          <w:sz w:val="28"/>
          <w:szCs w:val="28"/>
          <w:lang w:eastAsia="ru-RU"/>
        </w:rPr>
      </w:pPr>
      <w:r>
        <w:rPr>
          <w:rFonts w:hint="cs"/>
          <w:sz w:val="28"/>
          <w:szCs w:val="28"/>
        </w:rPr>
        <w:t>Срок</w:t>
      </w:r>
      <w:r>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действия Заявки, указанного участником в своей Заявке на участие в Открытом конкурсе, </w:t>
      </w:r>
      <w:r>
        <w:rPr>
          <w:color w:val="000000"/>
          <w:sz w:val="28"/>
          <w:szCs w:val="28"/>
          <w:lang w:eastAsia="ru-RU"/>
        </w:rPr>
        <w:t>если иное не указано в настоящей документации о закупке</w:t>
      </w:r>
      <w:r>
        <w:rPr>
          <w:sz w:val="28"/>
          <w:szCs w:val="28"/>
        </w:rPr>
        <w:t>.</w:t>
      </w:r>
    </w:p>
    <w:p w:rsidR="005C58AF" w:rsidRDefault="005C58AF" w:rsidP="003D11F9">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согласии участника в соответствии с подпунктом 3.1.4 настоящей документации о закупке продлить срок действия Заявки, участник также соглашается с продлением на такой же срок обеспечения Заявки, если иное не указано в настоящей документации о закупке. При необходимости участник обязан представить документы, свидетельствующие о продлении срока действия обеспечения Заявки, в зависимости от выбранного способа обеспечения. В случае отказа участника от продления срока обеспечения Заявки, Заявка такого участника расценивается Организатором/Конкурсной комиссией как несоответствующая требованиям настоящей документации о закупке.</w:t>
      </w:r>
    </w:p>
    <w:p w:rsidR="00B90F33" w:rsidRPr="00B90F33" w:rsidRDefault="00B90F33" w:rsidP="003D11F9">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Возврат участнику Открытого конкурса обеспечения Заявки на участие в закупке не производится в случаях, установленных законодательством Российской Федерации, в том числе:</w:t>
      </w:r>
    </w:p>
    <w:p w:rsidR="00B90F33" w:rsidRPr="00B90F33"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1) уклонение или отказ участника закупки от заключения договора;</w:t>
      </w:r>
    </w:p>
    <w:p w:rsidR="005C58AF" w:rsidRPr="00B90994"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lastRenderedPageBreak/>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5C58AF" w:rsidRPr="00EE49EB" w:rsidRDefault="00EA0326" w:rsidP="003D11F9">
      <w:pPr>
        <w:numPr>
          <w:ilvl w:val="0"/>
          <w:numId w:val="17"/>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на основании полученного Заказчиком подписанного уполномоченным представителем участника Открытого конкурса письменного уведомления. В уведомлении указывается, номер и предмет Открытого конкурса, контактный номер телефона специалиста, реквизиты счета для перечисления денежных средств. Уведомление направляется по адресу(-ам) электронной почты представителя(-ей) Заказчика/Организатора, указанному(-ым) в пункте 2 Информационной карты.</w:t>
      </w:r>
    </w:p>
    <w:p w:rsidR="005C58AF" w:rsidRPr="00B90994" w:rsidRDefault="005C58AF" w:rsidP="003D11F9">
      <w:pPr>
        <w:numPr>
          <w:ilvl w:val="0"/>
          <w:numId w:val="17"/>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в течение 5 рабочих дней с момента получения письменного уведомления от участника:</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1) после истечения срока действия обеспечения Заявки;</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2) после принятия решения об отказе в проведении Открытого конкурса (опубликования информации в соответствии с пунктом 4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3) после отзыва претендентом Заявки до окончания срока подачи Заявок (с момента окончания срока подачи Заявок, указанного в пункте 7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4) после отказа участника от продления срока действия Заявки (с момента получения от участника уведомления);</w:t>
      </w:r>
    </w:p>
    <w:p w:rsidR="00B90F33" w:rsidRPr="00B90F33" w:rsidRDefault="005C58AF" w:rsidP="00B90F33">
      <w:pPr>
        <w:autoSpaceDE w:val="0"/>
        <w:ind w:firstLine="397"/>
        <w:jc w:val="both"/>
        <w:rPr>
          <w:rFonts w:eastAsia="Arial"/>
          <w:color w:val="000000"/>
          <w:sz w:val="28"/>
          <w:szCs w:val="28"/>
        </w:rPr>
      </w:pPr>
      <w:r>
        <w:rPr>
          <w:rFonts w:eastAsia="Arial"/>
          <w:color w:val="000000"/>
          <w:sz w:val="28"/>
          <w:szCs w:val="28"/>
        </w:rPr>
        <w:t>5) претенденту, который не был допущен до участия в Открытом конкурсе (после опубликования протокола подведения итогов Конкурсной комиссии в соответствии с пунктом 4 Информационной карты);</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6) после получения Заявки на участие в Открытом конкурсе по окончании срока подачи Заявок - участнику, который подал эту Заявку;</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Открытого конкурса, за исключением участника, Заявке которого присвоен второй порядковый номер (далее – Участник со вторым порядковым номером);</w:t>
      </w:r>
    </w:p>
    <w:p w:rsidR="005C58AF" w:rsidRDefault="00B90F33" w:rsidP="00B90F33">
      <w:pPr>
        <w:autoSpaceDE w:val="0"/>
        <w:ind w:firstLine="397"/>
        <w:jc w:val="both"/>
        <w:rPr>
          <w:rFonts w:eastAsia="Arial"/>
          <w:color w:val="000000"/>
          <w:sz w:val="28"/>
          <w:szCs w:val="28"/>
        </w:rPr>
      </w:pPr>
      <w:r>
        <w:rPr>
          <w:rFonts w:eastAsia="Arial"/>
          <w:color w:val="000000"/>
          <w:sz w:val="28"/>
          <w:szCs w:val="28"/>
        </w:rPr>
        <w:t>8) после заключения договора – участнику, с которым в соответствии с настоящей документацией о закупке, заключается договор, а также Участнику со вторым порядковым номером.</w:t>
      </w:r>
    </w:p>
    <w:p w:rsidR="00EA0326" w:rsidRPr="000F25B3" w:rsidRDefault="00EA0326" w:rsidP="003D11F9">
      <w:pPr>
        <w:numPr>
          <w:ilvl w:val="0"/>
          <w:numId w:val="17"/>
        </w:numPr>
        <w:suppressAutoHyphens w:val="0"/>
        <w:autoSpaceDE w:val="0"/>
        <w:autoSpaceDN w:val="0"/>
        <w:adjustRightInd w:val="0"/>
        <w:ind w:left="0" w:firstLine="709"/>
        <w:jc w:val="both"/>
        <w:rPr>
          <w:rFonts w:eastAsia="Arial"/>
          <w:color w:val="000000"/>
          <w:sz w:val="28"/>
          <w:szCs w:val="28"/>
        </w:rPr>
      </w:pPr>
      <w:r>
        <w:rPr>
          <w:sz w:val="28"/>
          <w:szCs w:val="28"/>
        </w:rPr>
        <w:t>При возврате обеспечения в виде независимой (банковской) гарантии участник</w:t>
      </w:r>
      <w:r>
        <w:rPr>
          <w:sz w:val="28"/>
        </w:rPr>
        <w:t xml:space="preserve"> д</w:t>
      </w:r>
      <w:r>
        <w:rPr>
          <w:sz w:val="28"/>
          <w:szCs w:val="28"/>
        </w:rPr>
        <w:t xml:space="preserve">ля получения независимой (банковской) гарантии и иных предусмотренных в настоящей документации о закупке документов руководствуется информацией, указанной в третьем абзаце подпункта 3.3.8 настоящей документации о закупке. Независимая (банковская) гарантия </w:t>
      </w:r>
      <w:r>
        <w:rPr>
          <w:sz w:val="28"/>
          <w:szCs w:val="28"/>
        </w:rPr>
        <w:lastRenderedPageBreak/>
        <w:t>возвращается в согласованный с Заказчиком день прибытия уполномоченного представителя участника.</w:t>
      </w:r>
    </w:p>
    <w:p w:rsidR="005C58AF" w:rsidRDefault="005C58AF" w:rsidP="005C58AF">
      <w:pPr>
        <w:autoSpaceDE w:val="0"/>
        <w:ind w:firstLine="397"/>
        <w:jc w:val="both"/>
        <w:rPr>
          <w:b/>
          <w:szCs w:val="28"/>
        </w:rPr>
      </w:pPr>
    </w:p>
    <w:p w:rsidR="004D6F67" w:rsidRDefault="004D6F67" w:rsidP="003D11F9">
      <w:pPr>
        <w:pStyle w:val="2"/>
        <w:keepNext w:val="0"/>
        <w:widowControl w:val="0"/>
        <w:numPr>
          <w:ilvl w:val="1"/>
          <w:numId w:val="19"/>
        </w:numPr>
        <w:spacing w:before="0" w:after="0"/>
        <w:ind w:left="0" w:firstLine="720"/>
        <w:jc w:val="both"/>
        <w:rPr>
          <w:rFonts w:cs="Times New Roman"/>
          <w:i w:val="0"/>
          <w:iCs w:val="0"/>
        </w:rPr>
      </w:pPr>
      <w:r>
        <w:rPr>
          <w:rFonts w:cs="Times New Roman"/>
          <w:i w:val="0"/>
          <w:iCs w:val="0"/>
        </w:rPr>
        <w:t>Финансово-коммерческое предложение</w:t>
      </w:r>
    </w:p>
    <w:p w:rsidR="00425950" w:rsidRDefault="00425950" w:rsidP="003D11F9">
      <w:pPr>
        <w:pStyle w:val="afa"/>
        <w:numPr>
          <w:ilvl w:val="2"/>
          <w:numId w:val="23"/>
        </w:numPr>
        <w:ind w:left="0" w:firstLine="709"/>
        <w:rPr>
          <w:sz w:val="28"/>
          <w:szCs w:val="28"/>
        </w:rPr>
      </w:pPr>
      <w:r>
        <w:rPr>
          <w:sz w:val="28"/>
          <w:szCs w:val="28"/>
        </w:rPr>
        <w:t>Финансово-коммерческое предложение должно быть оформлено в соответствии с приложением № 3 к настоящей документации о закупке.</w:t>
      </w:r>
    </w:p>
    <w:p w:rsidR="00425950" w:rsidRDefault="00425950" w:rsidP="003D11F9">
      <w:pPr>
        <w:pStyle w:val="afa"/>
        <w:numPr>
          <w:ilvl w:val="2"/>
          <w:numId w:val="23"/>
        </w:numPr>
        <w:ind w:left="0" w:firstLine="709"/>
        <w:rPr>
          <w:sz w:val="28"/>
          <w:szCs w:val="28"/>
        </w:rPr>
      </w:pPr>
      <w:r>
        <w:rPr>
          <w:sz w:val="28"/>
          <w:szCs w:val="28"/>
        </w:rPr>
        <w:t>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rsidR="003C6F55" w:rsidRDefault="00B3193C" w:rsidP="003D11F9">
      <w:pPr>
        <w:pStyle w:val="afa"/>
        <w:numPr>
          <w:ilvl w:val="2"/>
          <w:numId w:val="23"/>
        </w:numPr>
        <w:ind w:left="0" w:firstLine="709"/>
        <w:rPr>
          <w:sz w:val="28"/>
          <w:szCs w:val="28"/>
        </w:rPr>
      </w:pPr>
      <w:r>
        <w:rPr>
          <w:sz w:val="28"/>
          <w:szCs w:val="28"/>
        </w:rPr>
        <w:t>Финансово-коммерческое предложение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5 к настоящей документации о закупке)).</w:t>
      </w:r>
    </w:p>
    <w:p w:rsidR="00425950" w:rsidRDefault="00425950" w:rsidP="003D11F9">
      <w:pPr>
        <w:pStyle w:val="afa"/>
        <w:numPr>
          <w:ilvl w:val="2"/>
          <w:numId w:val="23"/>
        </w:numPr>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rsidR="00425950" w:rsidRDefault="00425950" w:rsidP="00425950">
      <w:pPr>
        <w:pStyle w:val="Default"/>
        <w:ind w:firstLine="709"/>
        <w:jc w:val="both"/>
        <w:rPr>
          <w:sz w:val="28"/>
          <w:szCs w:val="28"/>
        </w:rPr>
      </w:pPr>
      <w:r>
        <w:rPr>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856650" w:rsidRDefault="00425950" w:rsidP="003D11F9">
      <w:pPr>
        <w:pStyle w:val="afa"/>
        <w:numPr>
          <w:ilvl w:val="2"/>
          <w:numId w:val="23"/>
        </w:numPr>
        <w:ind w:left="0" w:firstLine="709"/>
        <w:rPr>
          <w:sz w:val="28"/>
          <w:szCs w:val="28"/>
        </w:rPr>
      </w:pPr>
      <w:r>
        <w:rPr>
          <w:sz w:val="28"/>
          <w:szCs w:val="28"/>
        </w:rPr>
        <w:t>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более предельного срока, определенного Заказчиком в Техническом задании и/или Информационной карте.</w:t>
      </w:r>
    </w:p>
    <w:p w:rsidR="00425950" w:rsidRPr="00856650" w:rsidRDefault="00425950" w:rsidP="003D11F9">
      <w:pPr>
        <w:pStyle w:val="afa"/>
        <w:numPr>
          <w:ilvl w:val="2"/>
          <w:numId w:val="23"/>
        </w:numPr>
        <w:ind w:left="0" w:firstLine="709"/>
        <w:rPr>
          <w:sz w:val="28"/>
          <w:szCs w:val="28"/>
        </w:rPr>
      </w:pPr>
      <w:r>
        <w:rPr>
          <w:sz w:val="28"/>
          <w:szCs w:val="28"/>
        </w:rPr>
        <w:t>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документации о закупке предоставляет сведения о таких организациях.</w:t>
      </w:r>
    </w:p>
    <w:p w:rsidR="003C6F55" w:rsidRDefault="00B3193C">
      <w:pPr>
        <w:pStyle w:val="afa"/>
        <w:ind w:right="-1"/>
        <w:rPr>
          <w:sz w:val="28"/>
          <w:szCs w:val="28"/>
        </w:rPr>
      </w:pPr>
      <w:r>
        <w:rPr>
          <w:sz w:val="28"/>
          <w:szCs w:val="28"/>
        </w:rPr>
        <w:t>Сведения о субподрядных организациях/соисполнителях оформляются по форме приложения № 6 к настоящей документации о закупке.</w:t>
      </w:r>
    </w:p>
    <w:p w:rsidR="000A4B41" w:rsidRPr="001E5348" w:rsidRDefault="000A4B41" w:rsidP="00097101">
      <w:pPr>
        <w:pStyle w:val="afa"/>
        <w:ind w:right="-1"/>
        <w:rPr>
          <w:b/>
          <w:szCs w:val="28"/>
        </w:rPr>
      </w:pPr>
    </w:p>
    <w:p w:rsidR="00370C44" w:rsidRPr="004B366A" w:rsidRDefault="00370C44" w:rsidP="003D11F9">
      <w:pPr>
        <w:pStyle w:val="1b"/>
        <w:numPr>
          <w:ilvl w:val="1"/>
          <w:numId w:val="19"/>
        </w:numPr>
        <w:ind w:left="0" w:firstLine="709"/>
        <w:outlineLvl w:val="1"/>
        <w:rPr>
          <w:b/>
          <w:szCs w:val="28"/>
        </w:rPr>
      </w:pPr>
      <w:r>
        <w:rPr>
          <w:b/>
          <w:szCs w:val="28"/>
        </w:rPr>
        <w:t>Порядок рассмотрения, оценки и сопоставления Заявок Организатором</w:t>
      </w:r>
    </w:p>
    <w:p w:rsidR="00B96EF8" w:rsidRPr="00BB67CA" w:rsidRDefault="00856650" w:rsidP="003D11F9">
      <w:pPr>
        <w:numPr>
          <w:ilvl w:val="0"/>
          <w:numId w:val="10"/>
        </w:numPr>
        <w:ind w:left="0" w:firstLine="709"/>
        <w:jc w:val="both"/>
        <w:rPr>
          <w:sz w:val="28"/>
          <w:szCs w:val="28"/>
        </w:rPr>
      </w:pPr>
      <w:r>
        <w:rPr>
          <w:sz w:val="28"/>
          <w:szCs w:val="28"/>
        </w:rPr>
        <w:lastRenderedPageBreak/>
        <w:t>На дату, указанную в пункте 8 Информационной карты, Организатор осуществляет рассмотрение, оценку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 победителя(-ей).</w:t>
      </w:r>
    </w:p>
    <w:p w:rsidR="00EB17DD" w:rsidRDefault="00BB67CA" w:rsidP="003D11F9">
      <w:pPr>
        <w:numPr>
          <w:ilvl w:val="0"/>
          <w:numId w:val="10"/>
        </w:numPr>
        <w:ind w:left="0" w:firstLine="709"/>
        <w:jc w:val="both"/>
        <w:rPr>
          <w:sz w:val="28"/>
          <w:szCs w:val="28"/>
        </w:rPr>
      </w:pPr>
      <w:r>
        <w:rPr>
          <w:sz w:val="28"/>
          <w:szCs w:val="28"/>
        </w:rPr>
        <w:t>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w:t>
      </w:r>
    </w:p>
    <w:p w:rsidR="00BB67CA" w:rsidRPr="00EB17DD" w:rsidRDefault="00EB17DD" w:rsidP="003D11F9">
      <w:pPr>
        <w:pStyle w:val="aff7"/>
        <w:numPr>
          <w:ilvl w:val="0"/>
          <w:numId w:val="10"/>
        </w:numPr>
        <w:ind w:left="0" w:firstLine="709"/>
        <w:jc w:val="both"/>
        <w:rPr>
          <w:sz w:val="28"/>
          <w:szCs w:val="28"/>
        </w:rPr>
      </w:pPr>
      <w:r>
        <w:rPr>
          <w:sz w:val="28"/>
          <w:szCs w:val="28"/>
        </w:rPr>
        <w:t xml:space="preserve">Рассмотрение, оценка и сопоставление Заявок осуществляется на основании финансово-коммерческого предложения, </w:t>
      </w:r>
      <w:r w:rsidR="00467E2C">
        <w:rPr>
          <w:sz w:val="28"/>
          <w:szCs w:val="28"/>
        </w:rPr>
        <w:t>иных документов,</w:t>
      </w:r>
      <w:r>
        <w:rPr>
          <w:sz w:val="28"/>
          <w:szCs w:val="28"/>
        </w:rPr>
        <w:t xml:space="preserve">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 Заявка претендента должна полностью соответствовать каждому из установленных настоящей документацией о закупке требований.</w:t>
      </w:r>
    </w:p>
    <w:p w:rsidR="00EB17DD" w:rsidRDefault="00F81A0C" w:rsidP="003D11F9">
      <w:pPr>
        <w:numPr>
          <w:ilvl w:val="0"/>
          <w:numId w:val="10"/>
        </w:numPr>
        <w:ind w:left="0" w:firstLine="709"/>
        <w:jc w:val="both"/>
        <w:rPr>
          <w:sz w:val="28"/>
          <w:szCs w:val="28"/>
        </w:rPr>
      </w:pPr>
      <w:r>
        <w:rPr>
          <w:sz w:val="28"/>
          <w:szCs w:val="28"/>
        </w:rPr>
        <w:t>Рассмотрение, оценка и сопоставление Заявок, осуществляется в целях определения лучших условий исполнения договора и выявления победителя(-ей) в соответствии с критериями (подкритериями) и их значением (вес), указанными в пункте 19 Информационной карты.</w:t>
      </w:r>
      <w:r>
        <w:rPr>
          <w:snapToGrid w:val="0"/>
          <w:sz w:val="28"/>
          <w:szCs w:val="28"/>
        </w:rPr>
        <w:t xml:space="preserve"> </w:t>
      </w:r>
      <w:r>
        <w:rPr>
          <w:sz w:val="28"/>
          <w:szCs w:val="28"/>
        </w:rPr>
        <w:t>Критерии и порядок оценки и сопоставления Заявок на участие в Открытом конкурсе применяются в равной степени ко всем Заявкам участников закупки.</w:t>
      </w:r>
    </w:p>
    <w:p w:rsidR="005C69A6" w:rsidRPr="008D69B2" w:rsidRDefault="00461CC6" w:rsidP="003D11F9">
      <w:pPr>
        <w:numPr>
          <w:ilvl w:val="0"/>
          <w:numId w:val="10"/>
        </w:numPr>
        <w:ind w:left="0" w:firstLine="709"/>
        <w:jc w:val="both"/>
        <w:rPr>
          <w:sz w:val="28"/>
          <w:szCs w:val="28"/>
        </w:rPr>
      </w:pPr>
      <w:r>
        <w:rPr>
          <w:sz w:val="28"/>
          <w:szCs w:val="28"/>
        </w:rPr>
        <w:t xml:space="preserve"> Претендент может быть не допущен к участию в Открытом конкурсе, а также его Заявка может быть отклонена, в случае:</w:t>
      </w:r>
    </w:p>
    <w:p w:rsidR="005C69A6" w:rsidRPr="008D69B2" w:rsidRDefault="005C69A6" w:rsidP="008D69B2">
      <w:pPr>
        <w:ind w:firstLine="794"/>
        <w:jc w:val="both"/>
        <w:rPr>
          <w:sz w:val="28"/>
          <w:szCs w:val="28"/>
        </w:rPr>
      </w:pPr>
      <w:r>
        <w:rPr>
          <w:sz w:val="28"/>
          <w:szCs w:val="28"/>
        </w:rPr>
        <w:t xml:space="preserve">1) </w:t>
      </w:r>
      <w:r>
        <w:rPr>
          <w:sz w:val="28"/>
        </w:rPr>
        <w:t>непредставления в Заявке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Открытого конкурса</w:t>
      </w:r>
      <w:r>
        <w:rPr>
          <w:sz w:val="28"/>
          <w:szCs w:val="28"/>
        </w:rPr>
        <w:t>;</w:t>
      </w:r>
    </w:p>
    <w:p w:rsidR="005C69A6" w:rsidRPr="00D32FFA" w:rsidRDefault="005C69A6" w:rsidP="008D69B2">
      <w:pPr>
        <w:pStyle w:val="afa"/>
        <w:rPr>
          <w:sz w:val="28"/>
        </w:rPr>
      </w:pPr>
      <w:r>
        <w:rPr>
          <w:sz w:val="28"/>
          <w:szCs w:val="28"/>
        </w:rPr>
        <w:t xml:space="preserve">2) </w:t>
      </w:r>
      <w:r>
        <w:rPr>
          <w:sz w:val="28"/>
        </w:rPr>
        <w:t>несоответствия претендента (любого из юридических или физических лиц/индивидуальных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5C69A6" w:rsidRPr="00D32FFA" w:rsidRDefault="005C69A6" w:rsidP="008D69B2">
      <w:pPr>
        <w:pStyle w:val="afa"/>
        <w:rPr>
          <w:sz w:val="28"/>
        </w:rPr>
      </w:pPr>
      <w:r>
        <w:rPr>
          <w:sz w:val="28"/>
        </w:rPr>
        <w:t>3) несоответствия Заявки требованиям настоящей документации о закупке, в том числе если:</w:t>
      </w:r>
    </w:p>
    <w:p w:rsidR="005C69A6" w:rsidRDefault="005C69A6" w:rsidP="008D69B2">
      <w:pPr>
        <w:pStyle w:val="afa"/>
        <w:rPr>
          <w:sz w:val="28"/>
        </w:rPr>
      </w:pPr>
      <w:r>
        <w:rPr>
          <w:sz w:val="28"/>
        </w:rPr>
        <w:t>- Заявка не соответствует форме, установленной настоящей документацией о закупке;</w:t>
      </w:r>
    </w:p>
    <w:p w:rsidR="005C69A6" w:rsidRPr="00D32FFA" w:rsidRDefault="008D69B2" w:rsidP="008D69B2">
      <w:pPr>
        <w:pStyle w:val="afa"/>
        <w:rPr>
          <w:sz w:val="28"/>
        </w:rPr>
      </w:pPr>
      <w:r>
        <w:rPr>
          <w:sz w:val="28"/>
        </w:rPr>
        <w:t>- Заявка не соответствует положениям Технического задания;</w:t>
      </w:r>
    </w:p>
    <w:p w:rsidR="005C69A6" w:rsidRDefault="005C69A6" w:rsidP="008D69B2">
      <w:pPr>
        <w:pStyle w:val="afa"/>
        <w:rPr>
          <w:sz w:val="28"/>
        </w:rPr>
      </w:pPr>
      <w:r>
        <w:rPr>
          <w:sz w:val="28"/>
        </w:rPr>
        <w:t>- Заявка не подписана должным образом в соответствии с требованиями настоящей документации о закупке;</w:t>
      </w:r>
    </w:p>
    <w:p w:rsidR="005C69A6" w:rsidRPr="00D32FFA" w:rsidRDefault="005C69A6" w:rsidP="008D69B2">
      <w:pPr>
        <w:pStyle w:val="afa"/>
        <w:rPr>
          <w:sz w:val="28"/>
        </w:rPr>
      </w:pPr>
      <w:r>
        <w:rPr>
          <w:sz w:val="28"/>
        </w:rPr>
        <w:lastRenderedPageBreak/>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rsidR="005C69A6" w:rsidRPr="00D32FFA" w:rsidRDefault="005C69A6" w:rsidP="008D69B2">
      <w:pPr>
        <w:pStyle w:val="afa"/>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5C69A6" w:rsidRDefault="005C69A6" w:rsidP="008D69B2">
      <w:pPr>
        <w:pStyle w:val="afa"/>
        <w:rPr>
          <w:sz w:val="28"/>
        </w:rPr>
      </w:pPr>
      <w:r>
        <w:rPr>
          <w:sz w:val="28"/>
        </w:rPr>
        <w:t>5) отказа претендента от продления срока действия Заявки (если такой запрос/уведомление претендентам направлялся);</w:t>
      </w:r>
    </w:p>
    <w:p w:rsidR="008D69B2" w:rsidRPr="008D69B2" w:rsidRDefault="005C69A6" w:rsidP="008D69B2">
      <w:pPr>
        <w:ind w:firstLine="709"/>
        <w:jc w:val="both"/>
        <w:rPr>
          <w:sz w:val="28"/>
          <w:szCs w:val="28"/>
        </w:rPr>
      </w:pPr>
      <w:r>
        <w:rPr>
          <w:sz w:val="28"/>
        </w:rPr>
        <w:t>6) невнесения обеспечения Заявки (если документацией о закупке установлено требование о его внесении);</w:t>
      </w:r>
    </w:p>
    <w:p w:rsidR="008D69B2" w:rsidRPr="008D69B2" w:rsidRDefault="008D69B2" w:rsidP="008D69B2">
      <w:pPr>
        <w:ind w:firstLine="709"/>
        <w:jc w:val="both"/>
        <w:rPr>
          <w:sz w:val="28"/>
          <w:szCs w:val="28"/>
        </w:rPr>
      </w:pPr>
      <w:r>
        <w:rPr>
          <w:sz w:val="28"/>
          <w:szCs w:val="28"/>
        </w:rPr>
        <w:t>7) наличие в реестрах недобросовестных поставщиков, указанных в подпункте «з» пункта 2.1 настоящей документации о закупке, сведений о претенденте (любом из физических и/или юридических лиц, выступающих на стороне претендента).</w:t>
      </w:r>
    </w:p>
    <w:p w:rsidR="002A0FCB" w:rsidRDefault="008D69B2" w:rsidP="002A0FCB">
      <w:pPr>
        <w:pStyle w:val="afa"/>
        <w:rPr>
          <w:sz w:val="28"/>
          <w:szCs w:val="28"/>
        </w:rPr>
      </w:pPr>
      <w:r>
        <w:rPr>
          <w:sz w:val="28"/>
        </w:rPr>
        <w:t>8) в иных случаях, установленных Положением о закупках и настоящей документацией о закупке</w:t>
      </w:r>
      <w:r>
        <w:rPr>
          <w:sz w:val="28"/>
          <w:szCs w:val="28"/>
        </w:rPr>
        <w:t>.</w:t>
      </w:r>
    </w:p>
    <w:p w:rsidR="007D6548" w:rsidRDefault="002A0FCB" w:rsidP="003D11F9">
      <w:pPr>
        <w:numPr>
          <w:ilvl w:val="0"/>
          <w:numId w:val="10"/>
        </w:numPr>
        <w:ind w:left="0" w:firstLine="709"/>
        <w:jc w:val="both"/>
        <w:rPr>
          <w:sz w:val="28"/>
          <w:szCs w:val="28"/>
        </w:rPr>
      </w:pPr>
      <w:r>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2A0FCB" w:rsidRPr="002A0FCB" w:rsidRDefault="00B742BF" w:rsidP="003D11F9">
      <w:pPr>
        <w:numPr>
          <w:ilvl w:val="0"/>
          <w:numId w:val="10"/>
        </w:numPr>
        <w:ind w:left="0" w:firstLine="709"/>
        <w:jc w:val="both"/>
        <w:rPr>
          <w:sz w:val="28"/>
          <w:szCs w:val="28"/>
        </w:rPr>
      </w:pPr>
      <w:r>
        <w:rPr>
          <w:color w:val="000000"/>
          <w:sz w:val="28"/>
          <w:szCs w:val="28"/>
        </w:rPr>
        <w:t>Организатор вправе не рассматривать электронные документы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w:t>
      </w:r>
    </w:p>
    <w:p w:rsidR="007D6548" w:rsidRPr="00D32FFA" w:rsidRDefault="00F81A0C" w:rsidP="003D11F9">
      <w:pPr>
        <w:numPr>
          <w:ilvl w:val="0"/>
          <w:numId w:val="10"/>
        </w:numPr>
        <w:ind w:left="0" w:firstLine="709"/>
        <w:jc w:val="both"/>
        <w:rPr>
          <w:sz w:val="28"/>
          <w:szCs w:val="28"/>
        </w:rPr>
      </w:pPr>
      <w:r>
        <w:rPr>
          <w:sz w:val="28"/>
          <w:szCs w:val="28"/>
        </w:rPr>
        <w:t xml:space="preserve">Рассмотрение, оценка и сопоставление Заявок осуществляется в соответствии с порядком и критериями оценки, установленными настоящей документацией о закупке, и методикой оценки (если иное не указано в пункте 19 Информационной карты), опубликованной на сайте </w:t>
      </w:r>
      <w:hyperlink r:id="rId16" w:history="1">
        <w:r>
          <w:rPr>
            <w:rStyle w:val="a8"/>
            <w:sz w:val="28"/>
            <w:szCs w:val="28"/>
          </w:rPr>
          <w:t>www.trcont.com</w:t>
        </w:r>
      </w:hyperlink>
      <w:r>
        <w:rPr>
          <w:sz w:val="28"/>
          <w:szCs w:val="28"/>
        </w:rPr>
        <w:t xml:space="preserve"> (раздел Компания/Закупки), путем присвоения количества баллов, соответствующего условиям, изложенным в Заявке.</w:t>
      </w:r>
      <w:r>
        <w:rPr>
          <w:snapToGrid w:val="0"/>
          <w:sz w:val="28"/>
          <w:szCs w:val="28"/>
        </w:rPr>
        <w:t xml:space="preserve"> </w:t>
      </w:r>
      <w:r>
        <w:rPr>
          <w:sz w:val="28"/>
          <w:szCs w:val="28"/>
        </w:rPr>
        <w:t>Устанавливается балльный рейтинг, а по количеству полученных баллов присваивается порядковый номер.</w:t>
      </w:r>
    </w:p>
    <w:p w:rsidR="007D6548" w:rsidRPr="00D32FFA" w:rsidRDefault="007D6548" w:rsidP="003D11F9">
      <w:pPr>
        <w:numPr>
          <w:ilvl w:val="0"/>
          <w:numId w:val="10"/>
        </w:numPr>
        <w:ind w:left="0" w:firstLine="709"/>
        <w:jc w:val="both"/>
        <w:rPr>
          <w:sz w:val="28"/>
          <w:szCs w:val="28"/>
        </w:rPr>
      </w:pPr>
      <w:r>
        <w:rPr>
          <w:sz w:val="28"/>
          <w:szCs w:val="28"/>
        </w:rPr>
        <w:t>Заявке, содержащей наилучшие условия, присваивается наибольшее количество баллов. Победителем Открытого конкурса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3D11F9">
      <w:pPr>
        <w:numPr>
          <w:ilvl w:val="0"/>
          <w:numId w:val="10"/>
        </w:numPr>
        <w:ind w:left="0" w:firstLine="709"/>
        <w:jc w:val="both"/>
        <w:rPr>
          <w:sz w:val="28"/>
          <w:szCs w:val="28"/>
        </w:rPr>
      </w:pPr>
      <w:r>
        <w:rPr>
          <w:sz w:val="28"/>
          <w:szCs w:val="28"/>
        </w:rPr>
        <w:t xml:space="preserve">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w:t>
      </w:r>
      <w:r>
        <w:rPr>
          <w:sz w:val="28"/>
          <w:szCs w:val="28"/>
        </w:rPr>
        <w:lastRenderedPageBreak/>
        <w:t>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D95034" w:rsidP="003D11F9">
      <w:pPr>
        <w:numPr>
          <w:ilvl w:val="0"/>
          <w:numId w:val="10"/>
        </w:numPr>
        <w:ind w:left="0" w:firstLine="709"/>
        <w:jc w:val="both"/>
        <w:rPr>
          <w:sz w:val="28"/>
          <w:szCs w:val="28"/>
        </w:rPr>
      </w:pPr>
      <w:r>
        <w:rPr>
          <w:sz w:val="28"/>
          <w:szCs w:val="28"/>
        </w:rPr>
        <w:t>Претенденты или их представители не вправе участвовать в рассмотрении, оценке и сопоставлении Заявок. Информация о ходе рассмотрения Заявок не подлежит разглашению.</w:t>
      </w:r>
    </w:p>
    <w:p w:rsidR="00DE1965" w:rsidRDefault="00D95034" w:rsidP="003D11F9">
      <w:pPr>
        <w:numPr>
          <w:ilvl w:val="0"/>
          <w:numId w:val="10"/>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r>
        <w:rPr>
          <w:snapToGrid w:val="0"/>
          <w:sz w:val="28"/>
          <w:szCs w:val="28"/>
          <w:lang w:eastAsia="ru-RU"/>
        </w:rPr>
        <w:t xml:space="preserve"> </w:t>
      </w:r>
      <w:r>
        <w:rPr>
          <w:sz w:val="28"/>
          <w:szCs w:val="28"/>
        </w:rPr>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а также об уточнении других положений Заявки, имеющих числовые значения. 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оценке и сопоставлении Заявок, могут не приниматься во внимание.</w:t>
      </w:r>
    </w:p>
    <w:p w:rsidR="00DE1965" w:rsidRPr="00DE1965" w:rsidRDefault="00DE1965" w:rsidP="003D11F9">
      <w:pPr>
        <w:numPr>
          <w:ilvl w:val="0"/>
          <w:numId w:val="10"/>
        </w:numPr>
        <w:ind w:left="0" w:firstLine="709"/>
        <w:jc w:val="both"/>
        <w:rPr>
          <w:sz w:val="28"/>
          <w:szCs w:val="28"/>
        </w:rPr>
      </w:pPr>
      <w:r>
        <w:rPr>
          <w:sz w:val="28"/>
          <w:szCs w:val="28"/>
        </w:rPr>
        <w:t>Если имеются расхождения в цене предлагаемых участником товаров, работ, услуг, указанной участником на функционале ЭТП и в финансово-коммерческом предложении, представленном в составе Заявки, то к рассмотрению принимается цена, указанная в финансово-коммерческом предложении участника, подтвержденная участником после дополнительного запроса через ЭТП.</w:t>
      </w:r>
    </w:p>
    <w:p w:rsidR="00E552BD" w:rsidRDefault="00E552BD" w:rsidP="003D11F9">
      <w:pPr>
        <w:numPr>
          <w:ilvl w:val="0"/>
          <w:numId w:val="10"/>
        </w:numPr>
        <w:ind w:left="0" w:firstLine="709"/>
        <w:jc w:val="both"/>
        <w:rPr>
          <w:sz w:val="28"/>
          <w:szCs w:val="28"/>
        </w:rPr>
      </w:pPr>
      <w:r>
        <w:rPr>
          <w:sz w:val="28"/>
          <w:szCs w:val="28"/>
        </w:rPr>
        <w:t>В случае если на основании результатов рассмотрения Заявок принято решение об отказе в допуске к участию в Открытом конкурсе всех претендентов, подавших Заявки, Открытый конкурс признается несостоявшимся.</w:t>
      </w:r>
    </w:p>
    <w:p w:rsidR="00E552BD" w:rsidRDefault="00E552BD" w:rsidP="003D11F9">
      <w:pPr>
        <w:numPr>
          <w:ilvl w:val="0"/>
          <w:numId w:val="10"/>
        </w:numPr>
        <w:ind w:left="0" w:firstLine="709"/>
        <w:jc w:val="both"/>
        <w:rPr>
          <w:sz w:val="28"/>
          <w:szCs w:val="28"/>
        </w:rPr>
      </w:pPr>
      <w:r>
        <w:rPr>
          <w:sz w:val="28"/>
          <w:szCs w:val="28"/>
        </w:rPr>
        <w:t>В случае если претендентами в составе Заявки на участие в Открытом конкурсе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 лиц и индивидуальных предпринимателей, Заказчик вправе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Открытом конкурсе, в равной степени.</w:t>
      </w:r>
    </w:p>
    <w:p w:rsidR="00E552BD" w:rsidRPr="00DE1965" w:rsidRDefault="00E552BD" w:rsidP="003D11F9">
      <w:pPr>
        <w:numPr>
          <w:ilvl w:val="0"/>
          <w:numId w:val="10"/>
        </w:numPr>
        <w:ind w:left="0" w:firstLine="709"/>
        <w:jc w:val="both"/>
        <w:rPr>
          <w:sz w:val="28"/>
          <w:szCs w:val="28"/>
        </w:rPr>
      </w:pPr>
      <w:r>
        <w:rPr>
          <w:sz w:val="28"/>
          <w:szCs w:val="28"/>
        </w:rPr>
        <w:t xml:space="preserve">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Открытого конкурса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w:t>
      </w:r>
      <w:r>
        <w:rPr>
          <w:sz w:val="28"/>
          <w:szCs w:val="28"/>
        </w:rPr>
        <w:lastRenderedPageBreak/>
        <w:t>требованиям, изложенным в настоящей документации о закупке. При этом не допускается изменение Заявок участников.</w:t>
      </w:r>
    </w:p>
    <w:p w:rsidR="00CA673D" w:rsidRPr="00CA673D" w:rsidRDefault="00CA673D" w:rsidP="003D11F9">
      <w:pPr>
        <w:numPr>
          <w:ilvl w:val="0"/>
          <w:numId w:val="10"/>
        </w:numPr>
        <w:ind w:left="0" w:firstLine="709"/>
        <w:jc w:val="both"/>
        <w:rPr>
          <w:sz w:val="28"/>
          <w:szCs w:val="28"/>
        </w:rPr>
      </w:pPr>
      <w:r>
        <w:rPr>
          <w:sz w:val="28"/>
          <w:szCs w:val="28"/>
        </w:rPr>
        <w:t>По итогам рассмотрения, оценки и сопоставления Заявок Организатор составляет протокол, в котором должна содержаться следующая информация:</w:t>
      </w:r>
    </w:p>
    <w:p w:rsidR="0075124C" w:rsidRDefault="0075124C" w:rsidP="003D11F9">
      <w:pPr>
        <w:pStyle w:val="Default"/>
        <w:numPr>
          <w:ilvl w:val="0"/>
          <w:numId w:val="18"/>
        </w:numPr>
        <w:ind w:left="0" w:firstLine="720"/>
        <w:jc w:val="both"/>
        <w:rPr>
          <w:sz w:val="28"/>
          <w:szCs w:val="28"/>
        </w:rPr>
      </w:pPr>
      <w:r>
        <w:rPr>
          <w:sz w:val="28"/>
          <w:szCs w:val="28"/>
        </w:rPr>
        <w:t>даты заседания и подписания протокола;</w:t>
      </w:r>
    </w:p>
    <w:p w:rsidR="0075124C" w:rsidRDefault="0075124C" w:rsidP="003D11F9">
      <w:pPr>
        <w:pStyle w:val="Default"/>
        <w:numPr>
          <w:ilvl w:val="0"/>
          <w:numId w:val="18"/>
        </w:numPr>
        <w:ind w:left="0" w:firstLine="720"/>
        <w:jc w:val="both"/>
        <w:rPr>
          <w:sz w:val="28"/>
          <w:szCs w:val="28"/>
        </w:rPr>
      </w:pPr>
      <w:r>
        <w:rPr>
          <w:sz w:val="28"/>
          <w:szCs w:val="28"/>
        </w:rPr>
        <w:t>количество поданных на участие в закупке Заявок, наименование претендентов, а также дата и время регистрации каждой Заявки;</w:t>
      </w:r>
    </w:p>
    <w:p w:rsidR="00290F36" w:rsidRPr="00A4537F" w:rsidRDefault="00E614C1" w:rsidP="003D11F9">
      <w:pPr>
        <w:pStyle w:val="Default"/>
        <w:numPr>
          <w:ilvl w:val="0"/>
          <w:numId w:val="18"/>
        </w:numPr>
        <w:ind w:left="0" w:firstLine="720"/>
        <w:jc w:val="both"/>
        <w:rPr>
          <w:color w:val="auto"/>
          <w:sz w:val="28"/>
          <w:szCs w:val="28"/>
        </w:rPr>
      </w:pPr>
      <w:r>
        <w:rPr>
          <w:color w:val="auto"/>
          <w:sz w:val="28"/>
          <w:szCs w:val="28"/>
        </w:rPr>
        <w:t>результаты рассмотрения Заявок на участие в Открытом конкурсе с указанием Заявок на участие в закупке, которые отклонены, оснований отклонения каждой такой Заявки и положений документации о закупке, которым не соответствует такая Заявка;</w:t>
      </w:r>
    </w:p>
    <w:p w:rsidR="00760ECD" w:rsidRDefault="002C497D" w:rsidP="003D11F9">
      <w:pPr>
        <w:pStyle w:val="Default"/>
        <w:numPr>
          <w:ilvl w:val="0"/>
          <w:numId w:val="18"/>
        </w:numPr>
        <w:ind w:left="0" w:firstLine="720"/>
        <w:jc w:val="both"/>
        <w:rPr>
          <w:sz w:val="28"/>
          <w:szCs w:val="28"/>
        </w:rPr>
      </w:pPr>
      <w:r>
        <w:rPr>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w:t>
      </w:r>
    </w:p>
    <w:p w:rsidR="00DC03ED" w:rsidRDefault="00E614C1" w:rsidP="003D11F9">
      <w:pPr>
        <w:pStyle w:val="Default"/>
        <w:numPr>
          <w:ilvl w:val="0"/>
          <w:numId w:val="18"/>
        </w:numPr>
        <w:ind w:left="0" w:firstLine="720"/>
        <w:jc w:val="both"/>
        <w:rPr>
          <w:sz w:val="28"/>
          <w:szCs w:val="28"/>
        </w:rPr>
      </w:pPr>
      <w:r>
        <w:rPr>
          <w:sz w:val="28"/>
          <w:szCs w:val="28"/>
        </w:rPr>
        <w:t>принятое Организатором решение с причинами, по которым Открытый конкурс признан несостоявшимся, в случае его признания таковым;</w:t>
      </w:r>
    </w:p>
    <w:p w:rsidR="00760ECD" w:rsidRPr="00DC03ED" w:rsidRDefault="00760ECD" w:rsidP="003D11F9">
      <w:pPr>
        <w:pStyle w:val="Default"/>
        <w:numPr>
          <w:ilvl w:val="0"/>
          <w:numId w:val="18"/>
        </w:numPr>
        <w:ind w:left="0" w:firstLine="720"/>
        <w:jc w:val="both"/>
        <w:rPr>
          <w:sz w:val="28"/>
          <w:szCs w:val="28"/>
        </w:rPr>
      </w:pPr>
      <w:r>
        <w:rPr>
          <w:sz w:val="28"/>
          <w:szCs w:val="28"/>
        </w:rPr>
        <w:t>иная информация при необходимости.</w:t>
      </w:r>
    </w:p>
    <w:p w:rsidR="0087611C" w:rsidRDefault="00760ECD" w:rsidP="003D11F9">
      <w:pPr>
        <w:pStyle w:val="Default"/>
        <w:numPr>
          <w:ilvl w:val="0"/>
          <w:numId w:val="10"/>
        </w:numPr>
        <w:ind w:left="0" w:firstLine="709"/>
        <w:jc w:val="both"/>
        <w:rPr>
          <w:sz w:val="28"/>
          <w:szCs w:val="28"/>
        </w:rPr>
      </w:pPr>
      <w:r>
        <w:rPr>
          <w:sz w:val="28"/>
          <w:szCs w:val="28"/>
        </w:rPr>
        <w:t>Протокол подлежит опубликованию</w:t>
      </w:r>
      <w:r>
        <w:rPr>
          <w:sz w:val="28"/>
        </w:rPr>
        <w:t xml:space="preserve"> </w:t>
      </w:r>
      <w:r>
        <w:rPr>
          <w:sz w:val="28"/>
          <w:szCs w:val="28"/>
        </w:rPr>
        <w:t>в соответствии с пунктом 4 Информационной карты не позднее 3 (трех) дней с даты его подписания всеми представителями Организатора, присутствовавшими при рассмотрении, оценке и сопоставлении Заявок и представляется на рассмотрение и утверждение Конкурсной комиссии. Допускается размещение в СМИ выписки из протокола.</w:t>
      </w:r>
    </w:p>
    <w:p w:rsidR="00856650" w:rsidRPr="00856650" w:rsidRDefault="00856650" w:rsidP="00856650">
      <w:pPr>
        <w:pStyle w:val="Default"/>
        <w:ind w:left="709"/>
        <w:jc w:val="both"/>
        <w:rPr>
          <w:sz w:val="28"/>
          <w:szCs w:val="28"/>
        </w:rPr>
      </w:pPr>
    </w:p>
    <w:p w:rsidR="00370C44" w:rsidRPr="004B366A" w:rsidRDefault="00370C44" w:rsidP="003D11F9">
      <w:pPr>
        <w:pStyle w:val="1b"/>
        <w:numPr>
          <w:ilvl w:val="1"/>
          <w:numId w:val="19"/>
        </w:numPr>
        <w:ind w:left="0" w:firstLine="709"/>
        <w:outlineLvl w:val="1"/>
        <w:rPr>
          <w:b/>
          <w:szCs w:val="28"/>
        </w:rPr>
      </w:pPr>
      <w:r>
        <w:rPr>
          <w:b/>
          <w:szCs w:val="28"/>
        </w:rPr>
        <w:t>Подведение итогов Открытого конкурса</w:t>
      </w:r>
    </w:p>
    <w:p w:rsidR="007D6548" w:rsidRPr="00D32FFA" w:rsidRDefault="007D6548" w:rsidP="003D11F9">
      <w:pPr>
        <w:numPr>
          <w:ilvl w:val="0"/>
          <w:numId w:val="11"/>
        </w:numPr>
        <w:ind w:left="0" w:firstLine="709"/>
        <w:jc w:val="both"/>
        <w:rPr>
          <w:sz w:val="28"/>
          <w:szCs w:val="28"/>
        </w:rPr>
      </w:pPr>
      <w:r>
        <w:rPr>
          <w:sz w:val="28"/>
          <w:szCs w:val="28"/>
        </w:rPr>
        <w:t>После рассмотрения, оценки и сопоставления Заявок, Заявки, а также иные документы, необходимые для подведения итогов Открытого конкурса, рассматриваются Конкурсной комиссией для принятия решения об итогах Открытого конкурса.</w:t>
      </w:r>
    </w:p>
    <w:p w:rsidR="007D6548" w:rsidRPr="00D32FFA" w:rsidRDefault="00E92117" w:rsidP="003D11F9">
      <w:pPr>
        <w:numPr>
          <w:ilvl w:val="0"/>
          <w:numId w:val="11"/>
        </w:numPr>
        <w:ind w:left="0" w:firstLine="709"/>
        <w:jc w:val="both"/>
        <w:rPr>
          <w:sz w:val="28"/>
          <w:szCs w:val="28"/>
        </w:rPr>
      </w:pPr>
      <w:r>
        <w:rPr>
          <w:sz w:val="28"/>
          <w:szCs w:val="28"/>
        </w:rPr>
        <w:t>Подведение итогов Открытого конкурса проводится Конкурсной комиссией в срок, указанный в пункте 9 Информационной карты.</w:t>
      </w:r>
    </w:p>
    <w:p w:rsidR="007D6548" w:rsidRDefault="007D6548" w:rsidP="003D11F9">
      <w:pPr>
        <w:numPr>
          <w:ilvl w:val="0"/>
          <w:numId w:val="11"/>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96314E" w:rsidRPr="00E67B4B" w:rsidRDefault="00E67B4B" w:rsidP="003D11F9">
      <w:pPr>
        <w:numPr>
          <w:ilvl w:val="0"/>
          <w:numId w:val="11"/>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об итогах закупки, в том числе о победителе Открытого конкурса или лица, с которым по итогам Открытого конкурса заключается договор, если не будет принято решение об отклонении всех Заявок или об отказе от проведения закупки.</w:t>
      </w:r>
    </w:p>
    <w:p w:rsidR="007D6548" w:rsidRPr="00D32FFA" w:rsidRDefault="007D6548" w:rsidP="003D11F9">
      <w:pPr>
        <w:numPr>
          <w:ilvl w:val="0"/>
          <w:numId w:val="11"/>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Открытого конкурса, в случаях, предусмотренных главой 11 Положения о закупках.</w:t>
      </w:r>
    </w:p>
    <w:p w:rsidR="007D6548" w:rsidRPr="00D32FFA" w:rsidRDefault="00BB742C" w:rsidP="003D11F9">
      <w:pPr>
        <w:numPr>
          <w:ilvl w:val="0"/>
          <w:numId w:val="11"/>
        </w:numPr>
        <w:ind w:left="0" w:firstLine="709"/>
        <w:jc w:val="both"/>
        <w:rPr>
          <w:sz w:val="28"/>
          <w:szCs w:val="28"/>
        </w:rPr>
      </w:pPr>
      <w:r>
        <w:rPr>
          <w:sz w:val="28"/>
          <w:szCs w:val="28"/>
        </w:rPr>
        <w:lastRenderedPageBreak/>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5C5AB8" w:rsidRDefault="007D6548" w:rsidP="003D11F9">
      <w:pPr>
        <w:numPr>
          <w:ilvl w:val="0"/>
          <w:numId w:val="11"/>
        </w:numPr>
        <w:ind w:left="0" w:firstLine="709"/>
        <w:jc w:val="both"/>
        <w:rPr>
          <w:sz w:val="28"/>
          <w:szCs w:val="28"/>
        </w:rPr>
      </w:pPr>
      <w:r>
        <w:rPr>
          <w:sz w:val="28"/>
          <w:szCs w:val="28"/>
        </w:rPr>
        <w:t>Конкурсной комиссией может быть принято решение о проведении переторжки в соответствии с пунктами 26-32 Положения о закупках.</w:t>
      </w:r>
      <w:r>
        <w:rPr>
          <w:color w:val="000000"/>
          <w:sz w:val="28"/>
          <w:szCs w:val="28"/>
        </w:rPr>
        <w:t xml:space="preserve"> Решение о проведении переторжки и ее условиях принимается Конкурсной комиссией. При объявлении переторжки Конкурсная комиссия вправе изменить критерии и порядок оценки Заявок участников.</w:t>
      </w:r>
    </w:p>
    <w:p w:rsidR="005C5AB8" w:rsidRPr="000D033E" w:rsidRDefault="005C5AB8" w:rsidP="00510148">
      <w:pPr>
        <w:ind w:firstLine="709"/>
        <w:jc w:val="both"/>
        <w:rPr>
          <w:sz w:val="28"/>
          <w:szCs w:val="28"/>
        </w:rPr>
      </w:pPr>
      <w:r>
        <w:rPr>
          <w:sz w:val="28"/>
          <w:szCs w:val="28"/>
        </w:rPr>
        <w:t>Переторжка является дополнительным элементом Открытого конкурса и заключается в добровольном повышении предпочтительности Заявок участников Открытого конкурса по параметрам, указанным в приглашении к переторжке, при условии сохранения остальных положений Заявки участников без изменений. Переторжка может проводиться многократно в заочной форме. С помощью технических средств ЭТП Организатором указываются порядок проведения, сроки и порядок подачи предложений участников, возможность/невозможность многократного изменения Заявки в период переторжки. Организатор приглашает всех допущенных участников путем одновременного направления им приглашений к переторжке.</w:t>
      </w:r>
    </w:p>
    <w:p w:rsidR="007D6548" w:rsidRDefault="005C5AB8" w:rsidP="00510148">
      <w:pPr>
        <w:ind w:firstLine="709"/>
        <w:jc w:val="both"/>
        <w:rPr>
          <w:sz w:val="28"/>
          <w:szCs w:val="28"/>
        </w:rPr>
      </w:pPr>
      <w:r>
        <w:rPr>
          <w:sz w:val="28"/>
          <w:szCs w:val="28"/>
        </w:rPr>
        <w:t>Участник вправе не участвовать в переторжке, тогда его Заявка остается действующей на условиях, указанных в Заявке. Предложения участника по ухудшению первоначальных условий, а также предложения, поступившие с нарушением сроков, порядка их представления, не рассматриваются, такой участник считается не участвовавшим в переторжке. При этом его предложение остается действующим с ранее объявленными условиями. Участник закупки, получивший приглашение на переторжку, имеет возможность не участвовать в переторжке, в этом случае его Заявка остается действующей в неизменном виде. Участник вправе отозвать поданное предложение с измененными условиями в любое время до окончания срока подачи предложений с измененными условиями.</w:t>
      </w:r>
    </w:p>
    <w:p w:rsidR="00B57244" w:rsidRPr="00D32FFA" w:rsidRDefault="00B57244" w:rsidP="00510148">
      <w:pPr>
        <w:ind w:firstLine="709"/>
        <w:jc w:val="both"/>
        <w:rPr>
          <w:sz w:val="28"/>
          <w:szCs w:val="28"/>
        </w:rPr>
      </w:pPr>
      <w:r>
        <w:rPr>
          <w:sz w:val="28"/>
          <w:szCs w:val="28"/>
        </w:rPr>
        <w:t>После проведения переторжки победитель определяется в порядке, установленном в соответствии с порядком и критериями оценки, установленными настоящей документацией о закупке и методикой оценки Заявок, если иное не указано в пункте 19 Информационной карты. По итогам проведения переторжки составляется протокол.</w:t>
      </w:r>
    </w:p>
    <w:p w:rsidR="007D6548" w:rsidRPr="00D32FFA" w:rsidRDefault="0096314E" w:rsidP="003D11F9">
      <w:pPr>
        <w:numPr>
          <w:ilvl w:val="0"/>
          <w:numId w:val="11"/>
        </w:numPr>
        <w:ind w:left="0" w:firstLine="709"/>
        <w:jc w:val="both"/>
        <w:rPr>
          <w:sz w:val="28"/>
          <w:szCs w:val="28"/>
        </w:rPr>
      </w:pPr>
      <w:r>
        <w:rPr>
          <w:sz w:val="28"/>
          <w:szCs w:val="28"/>
        </w:rPr>
        <w:t>Открытый конкурс признается состоявшимся, если к участию в Открытом конкурсе допущено не менее 2 претендентов.</w:t>
      </w:r>
    </w:p>
    <w:p w:rsidR="008825E9" w:rsidRPr="00D32FFA" w:rsidRDefault="00093F19" w:rsidP="003D11F9">
      <w:pPr>
        <w:numPr>
          <w:ilvl w:val="0"/>
          <w:numId w:val="11"/>
        </w:numPr>
        <w:ind w:left="0" w:firstLine="709"/>
        <w:jc w:val="both"/>
        <w:rPr>
          <w:sz w:val="28"/>
          <w:szCs w:val="28"/>
        </w:rPr>
      </w:pPr>
      <w:r>
        <w:rPr>
          <w:sz w:val="28"/>
          <w:szCs w:val="28"/>
        </w:rPr>
        <w:t>Открытый конкурс признается несостоявшимся, если:</w:t>
      </w:r>
    </w:p>
    <w:p w:rsidR="008825E9" w:rsidRPr="00D32FFA" w:rsidRDefault="008825E9" w:rsidP="00045327">
      <w:pPr>
        <w:ind w:firstLine="709"/>
        <w:jc w:val="both"/>
        <w:rPr>
          <w:sz w:val="28"/>
          <w:szCs w:val="28"/>
        </w:rPr>
      </w:pPr>
      <w:r>
        <w:rPr>
          <w:sz w:val="28"/>
          <w:szCs w:val="28"/>
        </w:rPr>
        <w:t>1) на участие в Открытом конкурсе не подана ни одна Заявка (решение может приниматься Организатором, без утверждения Конкурсной комиссии);</w:t>
      </w:r>
    </w:p>
    <w:p w:rsidR="008825E9" w:rsidRPr="00D32FFA" w:rsidRDefault="008825E9" w:rsidP="00045327">
      <w:pPr>
        <w:ind w:firstLine="709"/>
        <w:jc w:val="both"/>
        <w:rPr>
          <w:sz w:val="28"/>
          <w:szCs w:val="28"/>
        </w:rPr>
      </w:pPr>
      <w:r>
        <w:rPr>
          <w:sz w:val="28"/>
          <w:szCs w:val="28"/>
        </w:rPr>
        <w:t>2) на участие в Открытом конкурсе подана одна Заявка;</w:t>
      </w:r>
    </w:p>
    <w:p w:rsidR="008825E9" w:rsidRPr="00D32FFA" w:rsidRDefault="00221C1A" w:rsidP="00045327">
      <w:pPr>
        <w:ind w:firstLine="709"/>
        <w:jc w:val="both"/>
        <w:rPr>
          <w:sz w:val="28"/>
          <w:szCs w:val="28"/>
        </w:rPr>
      </w:pPr>
      <w:r>
        <w:rPr>
          <w:sz w:val="28"/>
          <w:szCs w:val="28"/>
        </w:rPr>
        <w:t>3) по итогам рассмотрения Заявок к участию в Открытом конкурсе допущен один участник;</w:t>
      </w:r>
    </w:p>
    <w:p w:rsidR="008825E9" w:rsidRPr="00D32FFA" w:rsidRDefault="008825E9" w:rsidP="00045327">
      <w:pPr>
        <w:ind w:firstLine="709"/>
        <w:jc w:val="both"/>
        <w:rPr>
          <w:sz w:val="28"/>
          <w:szCs w:val="28"/>
        </w:rPr>
      </w:pPr>
      <w:r>
        <w:rPr>
          <w:sz w:val="28"/>
          <w:szCs w:val="28"/>
        </w:rPr>
        <w:t>4) ни один из претендентов не допущен к участию в Открытом конкурсе.</w:t>
      </w:r>
    </w:p>
    <w:p w:rsidR="00812135" w:rsidRPr="00812135" w:rsidRDefault="00812135" w:rsidP="003D11F9">
      <w:pPr>
        <w:numPr>
          <w:ilvl w:val="0"/>
          <w:numId w:val="11"/>
        </w:numPr>
        <w:ind w:left="0" w:firstLine="709"/>
        <w:jc w:val="both"/>
        <w:rPr>
          <w:sz w:val="28"/>
          <w:szCs w:val="28"/>
        </w:rPr>
      </w:pPr>
      <w:r>
        <w:rPr>
          <w:rFonts w:eastAsia="Calibri"/>
          <w:sz w:val="28"/>
          <w:szCs w:val="28"/>
          <w:lang w:eastAsia="en-US"/>
        </w:rPr>
        <w:lastRenderedPageBreak/>
        <w:t>В случае если на участие в Открытом конкурсе подана одна Заявка и/или только одна Заявка соответствует требованиям, установленным в настоящей документации о закупке и допущена до участия, Конкурсная комиссия вправе принять одно из следующих решений:</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812135" w:rsidRDefault="000A3F49" w:rsidP="00812135">
      <w:pPr>
        <w:suppressAutoHyphens w:val="0"/>
        <w:ind w:firstLine="709"/>
        <w:jc w:val="both"/>
        <w:rPr>
          <w:rFonts w:eastAsia="Calibri"/>
          <w:sz w:val="28"/>
          <w:szCs w:val="28"/>
          <w:lang w:eastAsia="en-US"/>
        </w:rPr>
      </w:pPr>
      <w:r>
        <w:rPr>
          <w:rFonts w:eastAsia="Calibri"/>
          <w:sz w:val="28"/>
          <w:szCs w:val="28"/>
          <w:lang w:eastAsia="en-US"/>
        </w:rPr>
        <w:t>2) провести новую закупку, в том числе иным предусмотренным в Положении о закупках способом;</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E859B1" w:rsidRDefault="00FB2C5D" w:rsidP="003D11F9">
      <w:pPr>
        <w:numPr>
          <w:ilvl w:val="0"/>
          <w:numId w:val="11"/>
        </w:numPr>
        <w:ind w:left="0" w:firstLine="709"/>
        <w:jc w:val="both"/>
        <w:rPr>
          <w:sz w:val="28"/>
          <w:szCs w:val="28"/>
        </w:rPr>
      </w:pPr>
      <w:r>
        <w:rPr>
          <w:rFonts w:eastAsia="Calibri"/>
          <w:sz w:val="28"/>
          <w:szCs w:val="28"/>
          <w:lang w:eastAsia="en-US"/>
        </w:rPr>
        <w:t>Решение Конкурсной комиссии фиксируется в протоколе подведения итогов по результатам заседания</w:t>
      </w:r>
      <w:r>
        <w:rPr>
          <w:sz w:val="28"/>
          <w:szCs w:val="28"/>
        </w:rPr>
        <w:t>.</w:t>
      </w:r>
    </w:p>
    <w:p w:rsidR="00E859B1" w:rsidRPr="0074281A" w:rsidRDefault="00E859B1" w:rsidP="003D11F9">
      <w:pPr>
        <w:numPr>
          <w:ilvl w:val="0"/>
          <w:numId w:val="11"/>
        </w:numPr>
        <w:ind w:left="0" w:firstLine="709"/>
        <w:jc w:val="both"/>
        <w:rPr>
          <w:sz w:val="28"/>
          <w:szCs w:val="28"/>
        </w:rPr>
      </w:pPr>
      <w:r>
        <w:rPr>
          <w:sz w:val="28"/>
          <w:szCs w:val="28"/>
        </w:rPr>
        <w:t>Протокол подведения итогов Конкурсной комиссии подлежит опубликованию в соответствии с пунктом 4 Информационной карты не позднее 3 (трех) дней с даты его подписания председателем Конкурсной комиссии (в случае его отсутствия – заместителем председателя Конкурсной комиссии). Допускается размещение в СМИ выписки из протокола.</w:t>
      </w:r>
    </w:p>
    <w:p w:rsidR="00370C44" w:rsidRPr="00E67B4B" w:rsidRDefault="009A6FDC" w:rsidP="003D11F9">
      <w:pPr>
        <w:numPr>
          <w:ilvl w:val="0"/>
          <w:numId w:val="11"/>
        </w:numPr>
        <w:ind w:left="0" w:firstLine="709"/>
        <w:jc w:val="both"/>
        <w:rPr>
          <w:sz w:val="28"/>
          <w:szCs w:val="28"/>
        </w:rPr>
      </w:pPr>
      <w:r>
        <w:rPr>
          <w:sz w:val="28"/>
          <w:szCs w:val="28"/>
        </w:rPr>
        <w:t xml:space="preserve">В </w:t>
      </w:r>
      <w:r w:rsidR="00467E2C">
        <w:rPr>
          <w:sz w:val="28"/>
          <w:szCs w:val="28"/>
        </w:rPr>
        <w:t>случаях,</w:t>
      </w:r>
      <w:r>
        <w:rPr>
          <w:sz w:val="28"/>
          <w:szCs w:val="28"/>
        </w:rPr>
        <w:t xml:space="preserve"> когда условия, предложенные победителем, являются конфиденциальными для Заказчика и их разглашение может нанести ущерб интересам Заказчика, по решению Конкурсной комиссии в протоколе может быть указан победитель без описания этих условий.</w:t>
      </w:r>
    </w:p>
    <w:p w:rsidR="009A6FDC" w:rsidRPr="00D32FFA" w:rsidRDefault="009A6FDC" w:rsidP="00045327">
      <w:pPr>
        <w:pStyle w:val="afa"/>
        <w:tabs>
          <w:tab w:val="left" w:pos="1680"/>
        </w:tabs>
        <w:rPr>
          <w:sz w:val="28"/>
          <w:szCs w:val="28"/>
        </w:rPr>
      </w:pPr>
    </w:p>
    <w:p w:rsidR="001049C1" w:rsidRPr="004B366A" w:rsidRDefault="001049C1" w:rsidP="003D11F9">
      <w:pPr>
        <w:pStyle w:val="1b"/>
        <w:numPr>
          <w:ilvl w:val="1"/>
          <w:numId w:val="19"/>
        </w:numPr>
        <w:ind w:left="0" w:firstLine="709"/>
        <w:outlineLvl w:val="1"/>
        <w:rPr>
          <w:b/>
          <w:szCs w:val="28"/>
        </w:rPr>
      </w:pPr>
      <w:r>
        <w:rPr>
          <w:b/>
          <w:szCs w:val="28"/>
        </w:rPr>
        <w:t>Заключение договора</w:t>
      </w:r>
    </w:p>
    <w:p w:rsidR="000A6133" w:rsidRDefault="000A6133" w:rsidP="003D11F9">
      <w:pPr>
        <w:numPr>
          <w:ilvl w:val="0"/>
          <w:numId w:val="12"/>
        </w:numPr>
        <w:ind w:left="0" w:firstLine="709"/>
        <w:jc w:val="both"/>
        <w:rPr>
          <w:sz w:val="28"/>
          <w:szCs w:val="28"/>
        </w:rPr>
      </w:pPr>
      <w:r>
        <w:rPr>
          <w:sz w:val="28"/>
          <w:szCs w:val="28"/>
        </w:rPr>
        <w:t>По результатам Открытого конкурса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rsidR="003C6F55" w:rsidRDefault="00B3193C" w:rsidP="003D11F9">
      <w:pPr>
        <w:numPr>
          <w:ilvl w:val="0"/>
          <w:numId w:val="12"/>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проекта, приведенной в приложении № 5 к настоящей документации о закупке.</w:t>
      </w:r>
    </w:p>
    <w:p w:rsidR="005304BC" w:rsidRDefault="005304BC" w:rsidP="003D11F9">
      <w:pPr>
        <w:numPr>
          <w:ilvl w:val="0"/>
          <w:numId w:val="12"/>
        </w:numPr>
        <w:ind w:left="0" w:firstLine="709"/>
        <w:jc w:val="both"/>
        <w:rPr>
          <w:sz w:val="28"/>
          <w:szCs w:val="28"/>
        </w:rPr>
      </w:pPr>
      <w:r>
        <w:rPr>
          <w:color w:val="000000"/>
          <w:sz w:val="28"/>
          <w:szCs w:val="28"/>
        </w:rPr>
        <w:t>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с даты указанного одобрения.</w:t>
      </w:r>
    </w:p>
    <w:p w:rsidR="00381CD3" w:rsidRDefault="00E67B4B" w:rsidP="003D11F9">
      <w:pPr>
        <w:numPr>
          <w:ilvl w:val="0"/>
          <w:numId w:val="12"/>
        </w:numPr>
        <w:suppressAutoHyphens w:val="0"/>
        <w:ind w:left="0" w:firstLine="709"/>
        <w:jc w:val="both"/>
        <w:rPr>
          <w:sz w:val="28"/>
          <w:szCs w:val="28"/>
        </w:rPr>
      </w:pPr>
      <w:r>
        <w:rPr>
          <w:sz w:val="28"/>
          <w:szCs w:val="28"/>
        </w:rPr>
        <w:t xml:space="preserve">После опубликования протокола об итогах Открытого конкурса Заказчик размещает на ЭТП договор, заключаемый с лицом, с которым в соответствии с настоящей документацией о закупке заключается договор, с указанием срока его подписания и с учетом </w:t>
      </w:r>
      <w:r w:rsidR="00467E2C">
        <w:rPr>
          <w:sz w:val="28"/>
          <w:szCs w:val="28"/>
        </w:rPr>
        <w:t>условий,</w:t>
      </w:r>
      <w:r>
        <w:rPr>
          <w:sz w:val="28"/>
          <w:szCs w:val="28"/>
        </w:rPr>
        <w:t xml:space="preserve"> изложенных в пункте 25 Информационной карты. Дальнейший порядок заключения договора регулируется </w:t>
      </w:r>
      <w:r w:rsidR="00467E2C">
        <w:rPr>
          <w:sz w:val="28"/>
          <w:szCs w:val="28"/>
        </w:rPr>
        <w:t>порядком,</w:t>
      </w:r>
      <w:r>
        <w:rPr>
          <w:sz w:val="28"/>
          <w:szCs w:val="28"/>
        </w:rPr>
        <w:t xml:space="preserve"> установленным ЭТП.</w:t>
      </w:r>
    </w:p>
    <w:p w:rsidR="00A921CD" w:rsidRPr="00E67B4B" w:rsidRDefault="00381CD3" w:rsidP="003D11F9">
      <w:pPr>
        <w:numPr>
          <w:ilvl w:val="0"/>
          <w:numId w:val="12"/>
        </w:numPr>
        <w:suppressAutoHyphens w:val="0"/>
        <w:ind w:left="0" w:firstLine="709"/>
        <w:jc w:val="both"/>
        <w:rPr>
          <w:sz w:val="28"/>
          <w:szCs w:val="28"/>
        </w:rPr>
      </w:pPr>
      <w:r>
        <w:rPr>
          <w:sz w:val="28"/>
          <w:szCs w:val="28"/>
        </w:rPr>
        <w:t xml:space="preserve">При урегулировании заключения договора вне ЭТП, Заказчик, после опубликования протокола Конкурсной комиссии об итогах Открытого </w:t>
      </w:r>
      <w:r>
        <w:rPr>
          <w:sz w:val="28"/>
          <w:szCs w:val="28"/>
        </w:rPr>
        <w:lastRenderedPageBreak/>
        <w:t>конкурса направляет лицу, с которым в соответствии с настоящей документацией о закупке заключается договор проект договора и уведомление с приглашением подписать договор с указанием срока его подписания, с учетом условий изложенных в пункте 25 Информационной карты и учитывающего, при необходимости, период времени для получения Заказчиком одобрения сделки органами управления Заказчика в соответствии с законодательством Российской Федерации. 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средствами связи, обеспечивающими возможность подтверждения отправки, по адресу электронной почты, указанному таким лицом в контактной информации приложения № 2 к настоящей документации о закупке.</w:t>
      </w:r>
    </w:p>
    <w:p w:rsidR="00320EDC" w:rsidRDefault="001049C1" w:rsidP="003D11F9">
      <w:pPr>
        <w:numPr>
          <w:ilvl w:val="0"/>
          <w:numId w:val="12"/>
        </w:numPr>
        <w:ind w:left="0" w:firstLine="709"/>
        <w:jc w:val="both"/>
        <w:rPr>
          <w:sz w:val="28"/>
          <w:szCs w:val="28"/>
        </w:rPr>
      </w:pPr>
      <w:r>
        <w:rPr>
          <w:sz w:val="28"/>
          <w:szCs w:val="28"/>
        </w:rPr>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rsidR="001049C1" w:rsidRPr="00D32FFA" w:rsidRDefault="00B92730" w:rsidP="003D11F9">
      <w:pPr>
        <w:numPr>
          <w:ilvl w:val="0"/>
          <w:numId w:val="12"/>
        </w:numPr>
        <w:ind w:left="0" w:firstLine="709"/>
        <w:jc w:val="both"/>
        <w:rPr>
          <w:sz w:val="28"/>
          <w:szCs w:val="28"/>
        </w:rPr>
      </w:pPr>
      <w:r>
        <w:rPr>
          <w:sz w:val="28"/>
          <w:szCs w:val="28"/>
        </w:rPr>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 В этом случае договор заключается с Участником со вторым порядковым номером.</w:t>
      </w:r>
    </w:p>
    <w:p w:rsidR="001049C1" w:rsidRPr="00D32FFA" w:rsidRDefault="008309A6" w:rsidP="003D11F9">
      <w:pPr>
        <w:numPr>
          <w:ilvl w:val="0"/>
          <w:numId w:val="12"/>
        </w:numPr>
        <w:ind w:left="0" w:firstLine="709"/>
        <w:jc w:val="both"/>
        <w:rPr>
          <w:sz w:val="28"/>
          <w:szCs w:val="28"/>
        </w:rPr>
      </w:pPr>
      <w:r>
        <w:rPr>
          <w:sz w:val="28"/>
          <w:szCs w:val="28"/>
        </w:rPr>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Открытого конкурса,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 чем на 30 (тридцать) дней с даты опубликования протокола Конкурсной комиссии об итогах Открытого конкурса.</w:t>
      </w:r>
    </w:p>
    <w:p w:rsidR="001049C1" w:rsidRPr="00D32FFA" w:rsidRDefault="00731B71" w:rsidP="003D11F9">
      <w:pPr>
        <w:numPr>
          <w:ilvl w:val="0"/>
          <w:numId w:val="12"/>
        </w:numPr>
        <w:ind w:left="0" w:firstLine="709"/>
        <w:jc w:val="both"/>
        <w:rPr>
          <w:sz w:val="28"/>
          <w:szCs w:val="28"/>
        </w:rPr>
      </w:pPr>
      <w:r>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 а договор может быть заключен с Участником со вторым порядковым номером. Участник со вторым порядковым номером не вправе отказаться от заключения договора.</w:t>
      </w:r>
    </w:p>
    <w:p w:rsidR="001049C1" w:rsidRPr="00D32FFA" w:rsidRDefault="00D9399B" w:rsidP="003D11F9">
      <w:pPr>
        <w:numPr>
          <w:ilvl w:val="0"/>
          <w:numId w:val="12"/>
        </w:numPr>
        <w:ind w:left="0" w:firstLine="709"/>
        <w:jc w:val="both"/>
        <w:rPr>
          <w:sz w:val="28"/>
          <w:szCs w:val="28"/>
        </w:rPr>
      </w:pPr>
      <w:r>
        <w:rPr>
          <w:sz w:val="28"/>
          <w:szCs w:val="28"/>
        </w:rPr>
        <w:t xml:space="preserve">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Участником со вторым порядковым номером. Договор </w:t>
      </w:r>
      <w:r>
        <w:rPr>
          <w:sz w:val="28"/>
          <w:szCs w:val="28"/>
        </w:rPr>
        <w:lastRenderedPageBreak/>
        <w:t>подлежит направлению Заказчиком в адрес Участника со вторым порядковым номером, в срок, не превышающий 10 (десять) дней с даты признания Конкурсной комиссией победителя уклонившимся от заключения договора.</w:t>
      </w:r>
    </w:p>
    <w:p w:rsidR="001049C1" w:rsidRPr="00D32FFA" w:rsidRDefault="004C420C" w:rsidP="003D11F9">
      <w:pPr>
        <w:numPr>
          <w:ilvl w:val="0"/>
          <w:numId w:val="12"/>
        </w:numPr>
        <w:ind w:left="0" w:firstLine="709"/>
        <w:jc w:val="both"/>
        <w:rPr>
          <w:sz w:val="28"/>
          <w:szCs w:val="28"/>
        </w:rPr>
      </w:pPr>
      <w:r>
        <w:rPr>
          <w:sz w:val="28"/>
          <w:szCs w:val="28"/>
        </w:rPr>
        <w:t>Участник со вторым порядковым номером, обязан подписать договор в срок, предусмотренный Заказчиком в уведомлении с приглашением подписать договор, и передать его Заказчику в порядке, предусмотренном подпунктами 3.8.4, 3.8.5 и 3.8.6 настоящей документации о закупке.</w:t>
      </w:r>
    </w:p>
    <w:p w:rsidR="0079021D" w:rsidRPr="00856650" w:rsidRDefault="00450672" w:rsidP="003D11F9">
      <w:pPr>
        <w:numPr>
          <w:ilvl w:val="0"/>
          <w:numId w:val="12"/>
        </w:numPr>
        <w:ind w:left="0" w:firstLine="709"/>
        <w:jc w:val="both"/>
        <w:rPr>
          <w:sz w:val="28"/>
          <w:szCs w:val="28"/>
        </w:rPr>
      </w:pPr>
      <w:r>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победителем(-ями) цены договора, улучшения для Заказчика иных условий договора и других случаев, предусмотренных пунктом 20 Информационной карты.</w:t>
      </w:r>
    </w:p>
    <w:p w:rsidR="00E67B4B" w:rsidRPr="00856650" w:rsidRDefault="00E67B4B" w:rsidP="003D11F9">
      <w:pPr>
        <w:pStyle w:val="aff7"/>
        <w:numPr>
          <w:ilvl w:val="0"/>
          <w:numId w:val="12"/>
        </w:numPr>
        <w:pBdr>
          <w:top w:val="nil"/>
          <w:left w:val="nil"/>
          <w:bottom w:val="nil"/>
          <w:right w:val="nil"/>
          <w:between w:val="nil"/>
        </w:pBdr>
        <w:ind w:left="0" w:firstLine="709"/>
        <w:jc w:val="both"/>
        <w:rPr>
          <w:sz w:val="28"/>
          <w:szCs w:val="28"/>
        </w:rPr>
      </w:pPr>
      <w:r>
        <w:rPr>
          <w:sz w:val="28"/>
          <w:szCs w:val="28"/>
        </w:rPr>
        <w:t xml:space="preserve">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18 Информационной карты, или в связи с предоставлением им недостоверной информации о своем соответствии таким требованиям, а также в связи с предоставлением недостоверной информации о товарах, работах, услугах, что позволило ему получить право на заключение договора. </w:t>
      </w:r>
      <w:r>
        <w:rPr>
          <w:color w:val="222222"/>
          <w:sz w:val="28"/>
          <w:szCs w:val="28"/>
          <w:shd w:val="clear" w:color="auto" w:fill="FFFFFF"/>
        </w:rPr>
        <w:t>Договор в таком случае может быть заключен с Участником со вторым порядковым номером, если иное решение не принято Конкурсной комиссией.</w:t>
      </w:r>
    </w:p>
    <w:p w:rsidR="00B178A4" w:rsidRPr="00856650" w:rsidRDefault="00B178A4" w:rsidP="003D11F9">
      <w:pPr>
        <w:pStyle w:val="aff7"/>
        <w:numPr>
          <w:ilvl w:val="0"/>
          <w:numId w:val="12"/>
        </w:numPr>
        <w:pBdr>
          <w:top w:val="nil"/>
          <w:left w:val="nil"/>
          <w:bottom w:val="nil"/>
          <w:right w:val="nil"/>
          <w:between w:val="nil"/>
        </w:pBdr>
        <w:ind w:left="0" w:firstLine="709"/>
        <w:jc w:val="both"/>
        <w:rPr>
          <w:sz w:val="28"/>
          <w:szCs w:val="28"/>
        </w:rPr>
      </w:pPr>
      <w:r>
        <w:rPr>
          <w:sz w:val="28"/>
          <w:szCs w:val="28"/>
        </w:rPr>
        <w:t>В случае отказа участника, с которым в соответствии с настоящей документацией о закупке заключается договор от его заключения Заказчик вправе включить такого участника в реестр недобросовестных контрагентов ПАО «ТрансКонтейнер».</w:t>
      </w:r>
    </w:p>
    <w:p w:rsidR="008D4CFE" w:rsidRPr="004558A3" w:rsidRDefault="008D4CFE" w:rsidP="008D4CFE">
      <w:pPr>
        <w:ind w:left="709"/>
        <w:jc w:val="both"/>
        <w:rPr>
          <w:sz w:val="28"/>
          <w:szCs w:val="28"/>
        </w:rPr>
      </w:pPr>
    </w:p>
    <w:p w:rsidR="001049C1" w:rsidRDefault="001049C1" w:rsidP="003D11F9">
      <w:pPr>
        <w:pStyle w:val="1b"/>
        <w:numPr>
          <w:ilvl w:val="1"/>
          <w:numId w:val="19"/>
        </w:numPr>
        <w:ind w:left="0" w:firstLine="709"/>
        <w:outlineLvl w:val="1"/>
        <w:rPr>
          <w:b/>
          <w:szCs w:val="28"/>
        </w:rPr>
      </w:pPr>
      <w:r>
        <w:rPr>
          <w:b/>
          <w:szCs w:val="28"/>
        </w:rPr>
        <w:t>Обеспечение исполнения договора</w:t>
      </w:r>
    </w:p>
    <w:p w:rsidR="0045708B" w:rsidRPr="00E67B4B" w:rsidRDefault="00755363" w:rsidP="003D11F9">
      <w:pPr>
        <w:pStyle w:val="aff7"/>
        <w:numPr>
          <w:ilvl w:val="0"/>
          <w:numId w:val="16"/>
        </w:numPr>
        <w:ind w:left="0" w:firstLine="709"/>
        <w:jc w:val="both"/>
        <w:rPr>
          <w:rFonts w:eastAsia="MS Mincho"/>
          <w:sz w:val="28"/>
          <w:szCs w:val="28"/>
        </w:rPr>
      </w:pPr>
      <w:r>
        <w:rPr>
          <w:rFonts w:eastAsia="MS Mincho"/>
          <w:sz w:val="28"/>
          <w:szCs w:val="28"/>
        </w:rPr>
        <w:t xml:space="preserve">В пункте 24 Информационной карты Заказчик имеет право установить требование об обеспечении надлежащего исполнения договора, </w:t>
      </w:r>
      <w:r>
        <w:rPr>
          <w:sz w:val="28"/>
          <w:szCs w:val="28"/>
        </w:rPr>
        <w:t>который заключается по результатам проведения Открытого конкурса,</w:t>
      </w:r>
      <w:r>
        <w:rPr>
          <w:rFonts w:eastAsia="MS Mincho"/>
          <w:sz w:val="28"/>
          <w:szCs w:val="28"/>
        </w:rPr>
        <w:t xml:space="preserve"> в виде предоставления независимой (банковской) гарантии или внесения денежных средств на указанный Заказчиком расчетный счет. Возможны случаи </w:t>
      </w:r>
      <w:r>
        <w:rPr>
          <w:sz w:val="28"/>
          <w:szCs w:val="28"/>
        </w:rPr>
        <w:t>предоставления обеспечения исполнения договора: до заключения договора и после его заключения.</w:t>
      </w:r>
      <w:r>
        <w:rPr>
          <w:rFonts w:eastAsia="MS Mincho"/>
          <w:sz w:val="28"/>
          <w:szCs w:val="28"/>
        </w:rPr>
        <w:t xml:space="preserve"> Все иные способы обеспечения надлежащего исполнения договора указываются в документации о закупке.</w:t>
      </w:r>
    </w:p>
    <w:p w:rsidR="00665005" w:rsidRPr="00665005" w:rsidRDefault="0045708B" w:rsidP="003D11F9">
      <w:pPr>
        <w:pStyle w:val="aff7"/>
        <w:numPr>
          <w:ilvl w:val="0"/>
          <w:numId w:val="16"/>
        </w:numPr>
        <w:ind w:left="0" w:firstLine="709"/>
        <w:jc w:val="both"/>
        <w:rPr>
          <w:sz w:val="28"/>
          <w:szCs w:val="28"/>
        </w:rPr>
      </w:pPr>
      <w:r>
        <w:rPr>
          <w:rFonts w:eastAsia="MS Mincho"/>
          <w:sz w:val="28"/>
          <w:szCs w:val="28"/>
        </w:rPr>
        <w:t>Способ, вид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12 Информационной карты. Сумма обеспечения исполнения договора, указанная в валюте, может быть также указана в рублевом эквиваленте.</w:t>
      </w:r>
    </w:p>
    <w:p w:rsidR="0045708B" w:rsidRPr="00450672" w:rsidRDefault="0045708B" w:rsidP="003D11F9">
      <w:pPr>
        <w:pStyle w:val="aff7"/>
        <w:numPr>
          <w:ilvl w:val="0"/>
          <w:numId w:val="16"/>
        </w:numPr>
        <w:ind w:left="0" w:firstLine="709"/>
        <w:jc w:val="both"/>
        <w:rPr>
          <w:sz w:val="28"/>
          <w:szCs w:val="28"/>
        </w:rPr>
      </w:pPr>
      <w:r>
        <w:rPr>
          <w:rFonts w:eastAsia="MS Mincho"/>
          <w:sz w:val="28"/>
          <w:szCs w:val="28"/>
        </w:rPr>
        <w:t>Предоставление обеспечения исполнения договора иным не указанным в настоящей документации о закупке способом не допускается.</w:t>
      </w:r>
    </w:p>
    <w:p w:rsidR="0045708B" w:rsidRPr="00450672" w:rsidRDefault="00856650" w:rsidP="003D11F9">
      <w:pPr>
        <w:pStyle w:val="aff7"/>
        <w:numPr>
          <w:ilvl w:val="0"/>
          <w:numId w:val="16"/>
        </w:numPr>
        <w:ind w:left="0" w:firstLine="709"/>
        <w:jc w:val="both"/>
        <w:rPr>
          <w:sz w:val="28"/>
          <w:szCs w:val="28"/>
        </w:rPr>
      </w:pPr>
      <w:r>
        <w:rPr>
          <w:sz w:val="28"/>
          <w:szCs w:val="28"/>
        </w:rPr>
        <w:lastRenderedPageBreak/>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45708B" w:rsidRPr="00450672" w:rsidRDefault="0045708B" w:rsidP="008D4CFE">
      <w:pPr>
        <w:pStyle w:val="aff7"/>
        <w:ind w:left="0" w:firstLine="709"/>
        <w:jc w:val="both"/>
        <w:rPr>
          <w:sz w:val="28"/>
          <w:szCs w:val="28"/>
        </w:rPr>
      </w:pPr>
      <w:r>
        <w:rPr>
          <w:sz w:val="28"/>
          <w:szCs w:val="28"/>
        </w:rPr>
        <w:t>1) обязательств по возврату аванса;</w:t>
      </w:r>
    </w:p>
    <w:p w:rsidR="0045708B" w:rsidRPr="00450672" w:rsidRDefault="0045708B" w:rsidP="008D4CFE">
      <w:pPr>
        <w:pStyle w:val="aff7"/>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rsidR="0045708B" w:rsidRPr="00450672" w:rsidRDefault="0045708B" w:rsidP="008D4CFE">
      <w:pPr>
        <w:pStyle w:val="aff7"/>
        <w:ind w:left="0" w:firstLine="709"/>
        <w:jc w:val="both"/>
        <w:rPr>
          <w:sz w:val="28"/>
          <w:szCs w:val="28"/>
        </w:rPr>
      </w:pPr>
      <w:r>
        <w:rPr>
          <w:sz w:val="28"/>
          <w:szCs w:val="28"/>
        </w:rPr>
        <w:t>3) гарантийных обязательств.</w:t>
      </w:r>
    </w:p>
    <w:p w:rsidR="0045708B" w:rsidRPr="006B528B" w:rsidRDefault="0045708B" w:rsidP="003D11F9">
      <w:pPr>
        <w:pStyle w:val="aff7"/>
        <w:numPr>
          <w:ilvl w:val="0"/>
          <w:numId w:val="16"/>
        </w:numPr>
        <w:ind w:left="0" w:firstLine="709"/>
        <w:jc w:val="both"/>
        <w:rPr>
          <w:sz w:val="28"/>
          <w:szCs w:val="28"/>
        </w:rPr>
      </w:pPr>
      <w:r>
        <w:rPr>
          <w:rFonts w:eastAsia="MS Mincho"/>
          <w:sz w:val="28"/>
          <w:szCs w:val="28"/>
        </w:rPr>
        <w:t>В случае выбора способа обеспечения исполнения договора в форме независимой (банковской) гарантии, участник Открытого конкурса предоставляет оригинал независимой (банковской) гарантии</w:t>
      </w:r>
      <w:r>
        <w:rPr>
          <w:color w:val="000000"/>
          <w:sz w:val="28"/>
          <w:szCs w:val="28"/>
          <w:lang w:eastAsia="ru-RU"/>
        </w:rPr>
        <w:t xml:space="preserve"> выданной соответствующим банком</w:t>
      </w:r>
      <w:r>
        <w:rPr>
          <w:rFonts w:eastAsia="MS Mincho"/>
          <w:sz w:val="28"/>
          <w:szCs w:val="28"/>
        </w:rPr>
        <w:t>.</w:t>
      </w:r>
    </w:p>
    <w:p w:rsidR="0045708B" w:rsidRPr="00E67B4B" w:rsidRDefault="0045708B" w:rsidP="003D11F9">
      <w:pPr>
        <w:pStyle w:val="aff7"/>
        <w:numPr>
          <w:ilvl w:val="0"/>
          <w:numId w:val="16"/>
        </w:numPr>
        <w:ind w:left="0" w:firstLine="709"/>
        <w:jc w:val="both"/>
        <w:rPr>
          <w:sz w:val="28"/>
          <w:szCs w:val="28"/>
        </w:rPr>
      </w:pPr>
      <w:r>
        <w:rPr>
          <w:rFonts w:eastAsia="MS Mincho"/>
          <w:sz w:val="28"/>
          <w:szCs w:val="28"/>
        </w:rPr>
        <w:t>При выборе способа обеспечения исполнения договора в форме внесения денежных средств, факт внесения денежных средств в качестве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средств считается исполненным в момент поступления денежной суммы на счет Заказчика.</w:t>
      </w:r>
    </w:p>
    <w:p w:rsidR="008B1E78" w:rsidRDefault="00E67B4B" w:rsidP="003D11F9">
      <w:pPr>
        <w:pStyle w:val="aff7"/>
        <w:numPr>
          <w:ilvl w:val="0"/>
          <w:numId w:val="16"/>
        </w:numPr>
        <w:ind w:left="0" w:firstLine="709"/>
        <w:jc w:val="both"/>
        <w:rPr>
          <w:sz w:val="28"/>
          <w:szCs w:val="28"/>
        </w:rPr>
      </w:pPr>
      <w:r>
        <w:rPr>
          <w:sz w:val="28"/>
          <w:szCs w:val="28"/>
        </w:rPr>
        <w:t>Подтверждающие документы о выполнении требования о предоставлении обеспечения исполнения договора предоставляются в срок, указанный в пункте 24 Информационной карты.</w:t>
      </w:r>
    </w:p>
    <w:p w:rsidR="004462FD" w:rsidRPr="00E67B4B" w:rsidRDefault="00E67B4B" w:rsidP="003D11F9">
      <w:pPr>
        <w:pStyle w:val="aff7"/>
        <w:numPr>
          <w:ilvl w:val="0"/>
          <w:numId w:val="16"/>
        </w:numPr>
        <w:ind w:left="0" w:firstLine="709"/>
        <w:jc w:val="both"/>
        <w:rPr>
          <w:sz w:val="28"/>
          <w:szCs w:val="28"/>
        </w:rPr>
      </w:pPr>
      <w:r>
        <w:rPr>
          <w:sz w:val="28"/>
          <w:szCs w:val="28"/>
        </w:rPr>
        <w:t>Если</w:t>
      </w:r>
      <w:r>
        <w:t xml:space="preserve"> </w:t>
      </w:r>
      <w:r>
        <w:rPr>
          <w:sz w:val="28"/>
          <w:szCs w:val="28"/>
        </w:rPr>
        <w:t>документацией о закупке предусмотрено представление обеспечения исполнения договора до его заключения, а участник, который извещен о том, что он признан победителем Открытого конкурса, не предоставил в установленные настоящей документацией о закупке сроки надлежащего обеспечения исполнения договора, он признается уклонившимся от заключения договора. В этом случае Заказчик вправе заключить договор с Участником со вторым порядковым номером.</w:t>
      </w:r>
    </w:p>
    <w:p w:rsidR="0045708B" w:rsidRDefault="00E67B4B" w:rsidP="003D11F9">
      <w:pPr>
        <w:pStyle w:val="aff7"/>
        <w:numPr>
          <w:ilvl w:val="0"/>
          <w:numId w:val="16"/>
        </w:numPr>
        <w:ind w:left="0" w:firstLine="709"/>
        <w:jc w:val="both"/>
        <w:rPr>
          <w:sz w:val="28"/>
          <w:szCs w:val="28"/>
        </w:rPr>
      </w:pPr>
      <w:r>
        <w:rPr>
          <w:sz w:val="28"/>
          <w:szCs w:val="28"/>
        </w:rPr>
        <w:t>В случае если документацией о закупке предусмотрено представление обеспечения исполнения договора после его заключения, а победителем, в срок, указанный в документации о закупке, обеспечение не представлено, такой договор может быть расторгнут, а участник признан уклонившимся от исполнения договора.</w:t>
      </w:r>
      <w:r>
        <w:t xml:space="preserve"> </w:t>
      </w:r>
      <w:r>
        <w:rPr>
          <w:sz w:val="28"/>
          <w:szCs w:val="28"/>
        </w:rPr>
        <w:t>В этом случае Заказчик вправе заключить договор с Участником со вторым порядковым номером.</w:t>
      </w:r>
    </w:p>
    <w:p w:rsidR="0045708B" w:rsidRPr="00BC54B6" w:rsidRDefault="00D151F3" w:rsidP="003D11F9">
      <w:pPr>
        <w:pStyle w:val="aff7"/>
        <w:numPr>
          <w:ilvl w:val="0"/>
          <w:numId w:val="16"/>
        </w:numPr>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rsidR="0045708B" w:rsidRDefault="0060696E" w:rsidP="003D11F9">
      <w:pPr>
        <w:pStyle w:val="aff7"/>
        <w:numPr>
          <w:ilvl w:val="0"/>
          <w:numId w:val="16"/>
        </w:numPr>
        <w:ind w:left="0" w:firstLine="709"/>
        <w:jc w:val="both"/>
        <w:rPr>
          <w:sz w:val="28"/>
          <w:szCs w:val="28"/>
        </w:rPr>
      </w:pPr>
      <w:r>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
    <w:p w:rsidR="00D83DFB" w:rsidRDefault="00D83DFB" w:rsidP="00D83DFB">
      <w:pPr>
        <w:pStyle w:val="aff7"/>
        <w:ind w:left="709"/>
        <w:jc w:val="both"/>
        <w:rPr>
          <w:sz w:val="28"/>
          <w:szCs w:val="28"/>
        </w:rPr>
      </w:pPr>
    </w:p>
    <w:p w:rsidR="00D83DFB" w:rsidRPr="001F39E9" w:rsidRDefault="00D83DFB" w:rsidP="00D83DFB">
      <w:pPr>
        <w:spacing w:after="120"/>
        <w:jc w:val="center"/>
        <w:outlineLvl w:val="0"/>
        <w:rPr>
          <w:b/>
          <w:sz w:val="28"/>
          <w:szCs w:val="28"/>
        </w:rPr>
      </w:pPr>
      <w:r>
        <w:rPr>
          <w:rFonts w:eastAsia="MS Mincho"/>
          <w:b/>
          <w:bCs/>
          <w:sz w:val="32"/>
          <w:szCs w:val="32"/>
        </w:rPr>
        <w:lastRenderedPageBreak/>
        <w:t>Раздел 4. Техническое задание</w:t>
      </w:r>
    </w:p>
    <w:p w:rsidR="00B3193C" w:rsidRPr="00CA0B7E" w:rsidRDefault="00B3193C" w:rsidP="00B3193C">
      <w:pPr>
        <w:pStyle w:val="28"/>
        <w:spacing w:line="240" w:lineRule="auto"/>
        <w:ind w:firstLine="709"/>
        <w:jc w:val="both"/>
        <w:rPr>
          <w:rFonts w:cs="Times New Roman"/>
          <w:b/>
          <w:sz w:val="28"/>
          <w:szCs w:val="28"/>
        </w:rPr>
      </w:pPr>
      <w:r>
        <w:rPr>
          <w:rFonts w:cs="Times New Roman"/>
          <w:b/>
          <w:sz w:val="28"/>
          <w:szCs w:val="28"/>
        </w:rPr>
        <w:t>4.1. Цель открытого конкурса.</w:t>
      </w:r>
    </w:p>
    <w:p w:rsidR="00B3193C" w:rsidRPr="00CA0B7E" w:rsidRDefault="00B3193C" w:rsidP="00B3193C">
      <w:pPr>
        <w:pStyle w:val="1b"/>
        <w:ind w:firstLine="0"/>
        <w:rPr>
          <w:szCs w:val="28"/>
        </w:rPr>
      </w:pPr>
      <w:r>
        <w:rPr>
          <w:b/>
          <w:szCs w:val="28"/>
        </w:rPr>
        <w:tab/>
      </w:r>
      <w:r>
        <w:rPr>
          <w:b/>
          <w:szCs w:val="28"/>
        </w:rPr>
        <w:tab/>
      </w:r>
      <w:r>
        <w:rPr>
          <w:szCs w:val="28"/>
        </w:rPr>
        <w:t xml:space="preserve">Выполнение </w:t>
      </w:r>
      <w:r w:rsidR="006C00C5">
        <w:rPr>
          <w:szCs w:val="28"/>
        </w:rPr>
        <w:t>капитального</w:t>
      </w:r>
      <w:r>
        <w:rPr>
          <w:szCs w:val="28"/>
        </w:rPr>
        <w:t xml:space="preserve"> ремонт</w:t>
      </w:r>
      <w:r w:rsidR="006C00C5">
        <w:rPr>
          <w:szCs w:val="28"/>
        </w:rPr>
        <w:t>а</w:t>
      </w:r>
      <w:r>
        <w:rPr>
          <w:szCs w:val="28"/>
        </w:rPr>
        <w:t xml:space="preserve"> правого крыла 2-го этажа административного здания (инв. №012/01/00000082) контейнерного терминала Базаиха филиала ПАО «ТрансКонтейнер» на Красноярской железной дороге.</w:t>
      </w:r>
    </w:p>
    <w:p w:rsidR="00B3193C" w:rsidRPr="00CA0B7E" w:rsidRDefault="00B3193C" w:rsidP="00B3193C">
      <w:pPr>
        <w:pStyle w:val="1b"/>
        <w:ind w:firstLine="0"/>
        <w:rPr>
          <w:szCs w:val="28"/>
        </w:rPr>
      </w:pPr>
      <w:r>
        <w:rPr>
          <w:szCs w:val="28"/>
        </w:rPr>
        <w:t xml:space="preserve"> </w:t>
      </w:r>
    </w:p>
    <w:p w:rsidR="00B3193C" w:rsidRPr="00CA0B7E" w:rsidRDefault="00B3193C" w:rsidP="00B3193C">
      <w:pPr>
        <w:pStyle w:val="28"/>
        <w:spacing w:line="240" w:lineRule="auto"/>
        <w:ind w:firstLine="708"/>
        <w:jc w:val="both"/>
        <w:rPr>
          <w:rFonts w:cs="Times New Roman"/>
          <w:b/>
          <w:sz w:val="28"/>
          <w:szCs w:val="28"/>
        </w:rPr>
      </w:pPr>
      <w:r>
        <w:rPr>
          <w:rFonts w:cs="Times New Roman"/>
          <w:b/>
          <w:sz w:val="28"/>
          <w:szCs w:val="28"/>
        </w:rPr>
        <w:t>4.2.  Общие положения.</w:t>
      </w:r>
    </w:p>
    <w:p w:rsidR="00B3193C" w:rsidRPr="00CA0B7E" w:rsidRDefault="00B3193C" w:rsidP="00B3193C">
      <w:pPr>
        <w:pStyle w:val="26"/>
        <w:pBdr>
          <w:top w:val="nil"/>
          <w:left w:val="nil"/>
          <w:bottom w:val="nil"/>
          <w:right w:val="nil"/>
          <w:between w:val="nil"/>
        </w:pBdr>
        <w:ind w:firstLine="708"/>
        <w:rPr>
          <w:szCs w:val="28"/>
        </w:rPr>
      </w:pPr>
      <w:r>
        <w:rPr>
          <w:szCs w:val="28"/>
        </w:rPr>
        <w:t>4.2.1. Предмет открытого конкурса неделим, то есть претендент в случае победы в настоящем открытом конкурсе должен выполнить работы в полном объеме согласно конкурсной документации.</w:t>
      </w:r>
    </w:p>
    <w:p w:rsidR="00B3193C" w:rsidRPr="00CA0B7E" w:rsidRDefault="00B3193C" w:rsidP="00B3193C">
      <w:pPr>
        <w:pStyle w:val="28"/>
        <w:spacing w:line="240" w:lineRule="auto"/>
        <w:ind w:firstLine="567"/>
        <w:jc w:val="both"/>
        <w:rPr>
          <w:rFonts w:cs="Times New Roman"/>
          <w:sz w:val="28"/>
          <w:szCs w:val="28"/>
        </w:rPr>
      </w:pPr>
      <w:r>
        <w:rPr>
          <w:rFonts w:cs="Times New Roman"/>
          <w:sz w:val="28"/>
          <w:szCs w:val="28"/>
        </w:rPr>
        <w:tab/>
        <w:t>4.2.2. В конкурсной заявке должны быть изложены условия, соответствующие требованиям технического задания.</w:t>
      </w:r>
    </w:p>
    <w:p w:rsidR="006C00C5" w:rsidRDefault="00B3193C" w:rsidP="006C00C5">
      <w:pPr>
        <w:pStyle w:val="1b"/>
        <w:ind w:firstLine="0"/>
        <w:rPr>
          <w:szCs w:val="28"/>
        </w:rPr>
      </w:pPr>
      <w:r>
        <w:rPr>
          <w:szCs w:val="28"/>
        </w:rPr>
        <w:t xml:space="preserve">      </w:t>
      </w:r>
      <w:r>
        <w:rPr>
          <w:szCs w:val="28"/>
        </w:rPr>
        <w:tab/>
        <w:t>4.2.3.</w:t>
      </w:r>
      <w:r>
        <w:rPr>
          <w:szCs w:val="28"/>
        </w:rPr>
        <w:tab/>
        <w:t xml:space="preserve">Начальная (максимальная) цена договора составляет </w:t>
      </w:r>
      <w:r>
        <w:rPr>
          <w:color w:val="222222"/>
          <w:szCs w:val="28"/>
        </w:rPr>
        <w:t>14 583 687</w:t>
      </w:r>
      <w:r>
        <w:rPr>
          <w:szCs w:val="28"/>
        </w:rPr>
        <w:t xml:space="preserve"> рублей 00 копеек (Четырнадцать миллионов пятьсот восемьдесят три тысячи шестьсот восемьдесят семь) рублей 00 копеек с </w:t>
      </w:r>
      <w:r w:rsidR="006C00C5">
        <w:rPr>
          <w:szCs w:val="28"/>
        </w:rPr>
        <w:t>учетом всех налогов (кроме НДС).</w:t>
      </w:r>
      <w:r>
        <w:rPr>
          <w:szCs w:val="28"/>
        </w:rPr>
        <w:t xml:space="preserve"> </w:t>
      </w:r>
    </w:p>
    <w:p w:rsidR="006C00C5" w:rsidRDefault="006C00C5" w:rsidP="006C00C5">
      <w:pPr>
        <w:pStyle w:val="1b"/>
        <w:ind w:firstLine="397"/>
        <w:rPr>
          <w:szCs w:val="28"/>
        </w:rPr>
      </w:pPr>
      <w:r w:rsidRPr="006C00C5">
        <w:rPr>
          <w:szCs w:val="28"/>
        </w:rPr>
        <w:t xml:space="preserve">Цена Договора включает в себя все прямые и косвенные расходы Подрядчика по выполнению Объема работ по настоящему Договору, в том числе: </w:t>
      </w:r>
    </w:p>
    <w:p w:rsidR="006C00C5" w:rsidRDefault="006C00C5" w:rsidP="006C00C5">
      <w:pPr>
        <w:pStyle w:val="1b"/>
        <w:ind w:firstLine="397"/>
        <w:rPr>
          <w:szCs w:val="28"/>
        </w:rPr>
      </w:pPr>
      <w:r w:rsidRPr="006C00C5">
        <w:rPr>
          <w:szCs w:val="28"/>
        </w:rPr>
        <w:t>− себестоимость строительства, вознаграждение и стоимость услуг Подрядчика, в том числе и в случае привлечения им Субподрядчиков и Поставщиков;</w:t>
      </w:r>
    </w:p>
    <w:p w:rsidR="006C00C5" w:rsidRDefault="006C00C5" w:rsidP="006C00C5">
      <w:pPr>
        <w:pStyle w:val="1b"/>
        <w:ind w:firstLine="397"/>
        <w:rPr>
          <w:szCs w:val="28"/>
        </w:rPr>
      </w:pPr>
      <w:r w:rsidRPr="006C00C5">
        <w:rPr>
          <w:szCs w:val="28"/>
        </w:rPr>
        <w:t xml:space="preserve">− все налоги и сборы, установленные законодательством РФ; </w:t>
      </w:r>
    </w:p>
    <w:p w:rsidR="006C00C5" w:rsidRDefault="006C00C5" w:rsidP="006C00C5">
      <w:pPr>
        <w:pStyle w:val="1b"/>
        <w:ind w:firstLine="397"/>
        <w:rPr>
          <w:szCs w:val="28"/>
        </w:rPr>
      </w:pPr>
      <w:r w:rsidRPr="006C00C5">
        <w:rPr>
          <w:szCs w:val="28"/>
        </w:rPr>
        <w:t>− все расходы и затраты, в том числе прямо не указанные расценках и стоимости, но необходимые для завершения в срок и с необходимым качеством Работ по Договору;</w:t>
      </w:r>
    </w:p>
    <w:p w:rsidR="006C00C5" w:rsidRDefault="006C00C5" w:rsidP="006C00C5">
      <w:pPr>
        <w:pStyle w:val="1b"/>
        <w:ind w:firstLine="397"/>
        <w:rPr>
          <w:szCs w:val="28"/>
        </w:rPr>
      </w:pPr>
      <w:r w:rsidRPr="006C00C5">
        <w:rPr>
          <w:szCs w:val="28"/>
        </w:rPr>
        <w:t>− полный объем работ подготовительного периода в пределах Строительной площадки, отведенной под строительство Объекта;</w:t>
      </w:r>
    </w:p>
    <w:p w:rsidR="006C00C5" w:rsidRDefault="006C00C5" w:rsidP="006C00C5">
      <w:pPr>
        <w:pStyle w:val="1b"/>
        <w:ind w:firstLine="397"/>
        <w:rPr>
          <w:szCs w:val="28"/>
        </w:rPr>
      </w:pPr>
      <w:r w:rsidRPr="006C00C5">
        <w:rPr>
          <w:szCs w:val="28"/>
        </w:rPr>
        <w:t>− стоимость приобретения, доставки на Строительную площадку и монтажа, проверок и испытания Материалов и Конструкций, необходимых для выполнения Работ и эксплуатации Результата Работ;</w:t>
      </w:r>
    </w:p>
    <w:p w:rsidR="006C00C5" w:rsidRDefault="006C00C5" w:rsidP="006C00C5">
      <w:pPr>
        <w:pStyle w:val="1b"/>
        <w:ind w:firstLine="397"/>
        <w:rPr>
          <w:szCs w:val="28"/>
        </w:rPr>
      </w:pPr>
      <w:r w:rsidRPr="006C00C5">
        <w:rPr>
          <w:szCs w:val="28"/>
        </w:rPr>
        <w:t>− стоимость всех Работ, предусмотренных Рабочей документацией, необходимых для сдачи Результата Работ в эксплуатацию в полном соответствии с условиями Договора и Технического задания;</w:t>
      </w:r>
    </w:p>
    <w:p w:rsidR="00467E2C" w:rsidRDefault="006C00C5" w:rsidP="00467E2C">
      <w:pPr>
        <w:pStyle w:val="1b"/>
        <w:ind w:firstLine="397"/>
        <w:rPr>
          <w:szCs w:val="28"/>
        </w:rPr>
      </w:pPr>
      <w:r w:rsidRPr="006C00C5">
        <w:rPr>
          <w:szCs w:val="28"/>
        </w:rPr>
        <w:t>− стоимость материальных ресурсов, в том числе, но не ограничиваясь: необходимых инструментов, оборудования, Материалов, в том числе и расходных, расходов на строительную технику, электроэнергию, топливо, временные сооружения и коммуникации;</w:t>
      </w:r>
    </w:p>
    <w:p w:rsidR="00467E2C" w:rsidRDefault="006C00C5" w:rsidP="00467E2C">
      <w:pPr>
        <w:pStyle w:val="1b"/>
        <w:ind w:firstLine="397"/>
        <w:rPr>
          <w:szCs w:val="28"/>
        </w:rPr>
      </w:pPr>
      <w:r w:rsidRPr="006C00C5">
        <w:rPr>
          <w:szCs w:val="28"/>
        </w:rPr>
        <w:t>− стоимость пусконаладочных работ, необходимых для нормальной эксплуатации Результата Работ;</w:t>
      </w:r>
    </w:p>
    <w:p w:rsidR="00467E2C" w:rsidRDefault="006C00C5" w:rsidP="00467E2C">
      <w:pPr>
        <w:pStyle w:val="1b"/>
        <w:ind w:firstLine="397"/>
        <w:rPr>
          <w:szCs w:val="28"/>
        </w:rPr>
      </w:pPr>
      <w:r w:rsidRPr="006C00C5">
        <w:rPr>
          <w:szCs w:val="28"/>
        </w:rPr>
        <w:t>− затраты, связанные с обеспечением выполнения Работ Персоналом Подрядчика и Субподрядных организаций, в том числе иностранным, включая заработную плату, транспортные и командировочные расходы, питание, проживание, специальную одежду и средства индивидуальной защиты;</w:t>
      </w:r>
    </w:p>
    <w:p w:rsidR="006C00C5" w:rsidRPr="006C00C5" w:rsidRDefault="006C00C5" w:rsidP="00467E2C">
      <w:pPr>
        <w:pStyle w:val="1b"/>
        <w:ind w:firstLine="397"/>
        <w:rPr>
          <w:szCs w:val="28"/>
        </w:rPr>
      </w:pPr>
      <w:r w:rsidRPr="006C00C5">
        <w:rPr>
          <w:szCs w:val="28"/>
        </w:rPr>
        <w:lastRenderedPageBreak/>
        <w:t>− таможенное оформление, в том числе уплата таможенных платежей, налогов и сборов на ввоз на территорию РФ Материалов и строительной техники (при наличии такого ввоза) в соответствии с существующими расценками на момент совершения таможенного оформления;</w:t>
      </w:r>
    </w:p>
    <w:p w:rsidR="006C00C5" w:rsidRPr="006C00C5" w:rsidRDefault="006C00C5" w:rsidP="006C00C5">
      <w:pPr>
        <w:keepNext/>
        <w:keepLines/>
        <w:tabs>
          <w:tab w:val="left" w:pos="851"/>
          <w:tab w:val="left" w:pos="1134"/>
        </w:tabs>
        <w:ind w:firstLine="851"/>
        <w:jc w:val="both"/>
        <w:rPr>
          <w:sz w:val="28"/>
          <w:szCs w:val="28"/>
        </w:rPr>
      </w:pPr>
      <w:r w:rsidRPr="006C00C5">
        <w:rPr>
          <w:sz w:val="28"/>
          <w:szCs w:val="28"/>
        </w:rPr>
        <w:t>− транспортные расходы и получение разрешений на транспортировку грузов, доставляемых Подрядчиком и привлекаемыми им Субподрядчиками;</w:t>
      </w:r>
    </w:p>
    <w:p w:rsidR="006C00C5" w:rsidRPr="006C00C5" w:rsidRDefault="006C00C5" w:rsidP="006C00C5">
      <w:pPr>
        <w:keepNext/>
        <w:keepLines/>
        <w:tabs>
          <w:tab w:val="left" w:pos="851"/>
          <w:tab w:val="left" w:pos="1134"/>
        </w:tabs>
        <w:ind w:firstLine="851"/>
        <w:jc w:val="both"/>
        <w:rPr>
          <w:sz w:val="28"/>
          <w:szCs w:val="28"/>
        </w:rPr>
      </w:pPr>
      <w:r w:rsidRPr="006C00C5">
        <w:rPr>
          <w:sz w:val="28"/>
          <w:szCs w:val="28"/>
        </w:rPr>
        <w:t>− накладные расходы, прибыль, лимитированные затраты;</w:t>
      </w:r>
    </w:p>
    <w:p w:rsidR="006C00C5" w:rsidRDefault="006C00C5" w:rsidP="006C00C5">
      <w:pPr>
        <w:keepNext/>
        <w:keepLines/>
        <w:tabs>
          <w:tab w:val="left" w:pos="851"/>
          <w:tab w:val="left" w:pos="1134"/>
        </w:tabs>
        <w:ind w:firstLine="851"/>
        <w:jc w:val="both"/>
        <w:rPr>
          <w:sz w:val="28"/>
          <w:szCs w:val="28"/>
        </w:rPr>
      </w:pPr>
      <w:r w:rsidRPr="006C00C5">
        <w:rPr>
          <w:sz w:val="28"/>
          <w:szCs w:val="28"/>
        </w:rPr>
        <w:t>− стоимость понесенных Подрядчиком затрат по содержанию и эксплуатации Строительной площадки и Объекта до Завершения Работ, в том числе коммунальные платежи, обслуживание, охрана Строительной площадки и Объекта, пожарная безопасность и др., а также другие затраты, в том числе сезонного характера, необходимые для функционирования Строительной площадки.</w:t>
      </w:r>
    </w:p>
    <w:p w:rsidR="005D1244" w:rsidRPr="005D1244" w:rsidRDefault="005D1244" w:rsidP="005D1244">
      <w:pPr>
        <w:tabs>
          <w:tab w:val="left" w:pos="851"/>
          <w:tab w:val="left" w:pos="1134"/>
        </w:tabs>
        <w:ind w:firstLine="720"/>
        <w:jc w:val="both"/>
        <w:rPr>
          <w:sz w:val="28"/>
          <w:szCs w:val="28"/>
        </w:rPr>
      </w:pPr>
      <w:r w:rsidRPr="005D1244">
        <w:rPr>
          <w:sz w:val="28"/>
          <w:szCs w:val="28"/>
        </w:rPr>
        <w:t xml:space="preserve">- </w:t>
      </w:r>
      <w:r w:rsidRPr="005D1244">
        <w:rPr>
          <w:color w:val="000000"/>
          <w:sz w:val="28"/>
          <w:szCs w:val="28"/>
        </w:rPr>
        <w:t>разработка проекта производства работ (ППР) с учетом условий места выполнения Работ.</w:t>
      </w:r>
    </w:p>
    <w:p w:rsidR="006C00C5" w:rsidRPr="00CA0B7E" w:rsidRDefault="006C00C5" w:rsidP="005D1244">
      <w:pPr>
        <w:pStyle w:val="1b"/>
        <w:ind w:firstLine="709"/>
        <w:rPr>
          <w:szCs w:val="28"/>
        </w:rPr>
      </w:pPr>
      <w:r>
        <w:rPr>
          <w:szCs w:val="28"/>
        </w:rPr>
        <w:t>Сумма НДС и условия начисления определяются в соответствии с законодательством Российской Федерации.</w:t>
      </w:r>
    </w:p>
    <w:p w:rsidR="006C00C5" w:rsidRPr="006C00C5" w:rsidRDefault="006C00C5" w:rsidP="006C00C5">
      <w:pPr>
        <w:keepNext/>
        <w:keepLines/>
        <w:tabs>
          <w:tab w:val="left" w:pos="851"/>
          <w:tab w:val="left" w:pos="1134"/>
        </w:tabs>
        <w:ind w:firstLine="851"/>
        <w:jc w:val="both"/>
        <w:rPr>
          <w:sz w:val="28"/>
          <w:szCs w:val="28"/>
        </w:rPr>
      </w:pPr>
    </w:p>
    <w:p w:rsidR="00B3193C" w:rsidRPr="00CA0B7E" w:rsidRDefault="00B3193C" w:rsidP="00B3193C">
      <w:pPr>
        <w:pStyle w:val="28"/>
        <w:spacing w:line="240" w:lineRule="auto"/>
        <w:ind w:firstLine="709"/>
        <w:jc w:val="both"/>
        <w:rPr>
          <w:rFonts w:cs="Times New Roman"/>
          <w:b/>
          <w:sz w:val="28"/>
          <w:szCs w:val="28"/>
        </w:rPr>
      </w:pPr>
      <w:r>
        <w:rPr>
          <w:rFonts w:cs="Times New Roman"/>
          <w:b/>
          <w:sz w:val="28"/>
          <w:szCs w:val="28"/>
        </w:rPr>
        <w:t>4.3. Требования к выполняемым работам и персоналу.</w:t>
      </w:r>
    </w:p>
    <w:p w:rsidR="00B3193C" w:rsidRDefault="00B3193C" w:rsidP="00B3193C">
      <w:pPr>
        <w:pStyle w:val="26"/>
        <w:pBdr>
          <w:top w:val="nil"/>
          <w:left w:val="nil"/>
          <w:bottom w:val="nil"/>
          <w:right w:val="nil"/>
          <w:between w:val="nil"/>
        </w:pBdr>
        <w:ind w:firstLine="709"/>
        <w:rPr>
          <w:color w:val="000000"/>
          <w:szCs w:val="28"/>
        </w:rPr>
      </w:pPr>
      <w:r>
        <w:rPr>
          <w:szCs w:val="28"/>
        </w:rPr>
        <w:t>4.3</w:t>
      </w:r>
      <w:r>
        <w:rPr>
          <w:color w:val="000000"/>
          <w:szCs w:val="28"/>
        </w:rPr>
        <w:t xml:space="preserve">.1. </w:t>
      </w:r>
      <w:r>
        <w:rPr>
          <w:rFonts w:eastAsia="Times New Roman"/>
          <w:szCs w:val="28"/>
        </w:rPr>
        <w:tab/>
        <w:t xml:space="preserve">Техническое задание составлено на основании следующих документов </w:t>
      </w:r>
    </w:p>
    <w:p w:rsidR="00B3193C" w:rsidRDefault="00B3193C" w:rsidP="00B3193C">
      <w:pPr>
        <w:pStyle w:val="26"/>
        <w:pBdr>
          <w:top w:val="nil"/>
          <w:left w:val="nil"/>
          <w:bottom w:val="nil"/>
          <w:right w:val="nil"/>
          <w:between w:val="nil"/>
        </w:pBdr>
        <w:ind w:firstLine="709"/>
        <w:rPr>
          <w:szCs w:val="28"/>
        </w:rPr>
      </w:pPr>
      <w:r>
        <w:rPr>
          <w:szCs w:val="28"/>
        </w:rPr>
        <w:t>− ведомости объемов работ по капитальному ремонту правого крыла 2-го этажа административного здания (инв. №012/01/00000082) контейнерного терминала Базаиха.</w:t>
      </w:r>
    </w:p>
    <w:p w:rsidR="00B3193C" w:rsidRPr="00B46E02" w:rsidRDefault="00B3193C" w:rsidP="00B3193C">
      <w:pPr>
        <w:pStyle w:val="affa"/>
        <w:ind w:firstLine="709"/>
        <w:jc w:val="both"/>
        <w:rPr>
          <w:rFonts w:ascii="Times New Roman" w:hAnsi="Times New Roman"/>
          <w:sz w:val="28"/>
          <w:szCs w:val="28"/>
        </w:rPr>
      </w:pPr>
      <w:r>
        <w:rPr>
          <w:rFonts w:ascii="Times New Roman" w:hAnsi="Times New Roman"/>
          <w:sz w:val="28"/>
          <w:szCs w:val="28"/>
        </w:rPr>
        <w:t>В конкурсной заявке претендента должны быть изложены условия, соответствующие требованиям технического задания либо более выгодные технико-технологические и объемно-конструктивные решения для заказчика.</w:t>
      </w:r>
    </w:p>
    <w:p w:rsidR="00B3193C" w:rsidRPr="00CA0B7E" w:rsidRDefault="00B3193C" w:rsidP="00B3193C">
      <w:pPr>
        <w:pStyle w:val="26"/>
        <w:pBdr>
          <w:top w:val="nil"/>
          <w:left w:val="nil"/>
          <w:bottom w:val="nil"/>
          <w:right w:val="nil"/>
          <w:between w:val="nil"/>
        </w:pBdr>
        <w:ind w:firstLine="709"/>
        <w:rPr>
          <w:color w:val="000000"/>
          <w:szCs w:val="28"/>
        </w:rPr>
      </w:pPr>
      <w:r>
        <w:rPr>
          <w:color w:val="000000"/>
          <w:szCs w:val="28"/>
        </w:rPr>
        <w:t>Выполняемые работы, равно как и их результат, должны соответствовать требованиям проектной, рабочей, действующей нормативной документации в области строительства, включая, но не ограничиваясь:</w:t>
      </w:r>
    </w:p>
    <w:p w:rsidR="00B3193C" w:rsidRPr="00CA0B7E" w:rsidRDefault="00B3193C" w:rsidP="00B3193C">
      <w:pPr>
        <w:pStyle w:val="26"/>
        <w:pBdr>
          <w:top w:val="nil"/>
          <w:left w:val="nil"/>
          <w:bottom w:val="nil"/>
          <w:right w:val="nil"/>
          <w:between w:val="nil"/>
        </w:pBdr>
        <w:ind w:firstLine="708"/>
        <w:rPr>
          <w:color w:val="000000"/>
          <w:szCs w:val="28"/>
        </w:rPr>
      </w:pPr>
      <w:r>
        <w:rPr>
          <w:color w:val="000000"/>
          <w:szCs w:val="28"/>
        </w:rPr>
        <w:t>- Федерального закона РФ № 116-ФЗ от 21.07.1997 «О промышленной безопасности опасных производственных объектов»;</w:t>
      </w:r>
    </w:p>
    <w:p w:rsidR="00B3193C" w:rsidRPr="00CA0B7E" w:rsidRDefault="00B3193C" w:rsidP="00B3193C">
      <w:pPr>
        <w:pStyle w:val="26"/>
        <w:pBdr>
          <w:top w:val="nil"/>
          <w:left w:val="nil"/>
          <w:bottom w:val="nil"/>
          <w:right w:val="nil"/>
          <w:between w:val="nil"/>
        </w:pBdr>
        <w:ind w:firstLine="708"/>
        <w:rPr>
          <w:color w:val="000000"/>
          <w:szCs w:val="28"/>
        </w:rPr>
      </w:pPr>
      <w:r>
        <w:rPr>
          <w:color w:val="000000"/>
          <w:szCs w:val="28"/>
        </w:rPr>
        <w:t>- Правил безопасности опасных производственных объектов, на которых используются подъемные сооружения, утвержденным Приказом Ростехнадзора от 12.11.2013г. №533;</w:t>
      </w:r>
    </w:p>
    <w:p w:rsidR="00B3193C" w:rsidRPr="00CA0B7E" w:rsidRDefault="00B3193C" w:rsidP="00B3193C">
      <w:pPr>
        <w:tabs>
          <w:tab w:val="num" w:pos="1070"/>
        </w:tabs>
        <w:ind w:firstLine="709"/>
        <w:jc w:val="both"/>
        <w:rPr>
          <w:sz w:val="28"/>
          <w:szCs w:val="28"/>
        </w:rPr>
      </w:pPr>
      <w:r>
        <w:rPr>
          <w:sz w:val="28"/>
          <w:szCs w:val="28"/>
        </w:rPr>
        <w:t>- Правил технической эксплуатации электроустановок потребителей, утвержденным Приказом Министерства энергетики РФ от 10.01.2003г. №6;</w:t>
      </w:r>
    </w:p>
    <w:p w:rsidR="00B3193C" w:rsidRPr="00CA0B7E" w:rsidRDefault="00B3193C" w:rsidP="00B3193C">
      <w:pPr>
        <w:tabs>
          <w:tab w:val="num" w:pos="1070"/>
        </w:tabs>
        <w:ind w:firstLine="709"/>
        <w:jc w:val="both"/>
        <w:rPr>
          <w:sz w:val="28"/>
          <w:szCs w:val="28"/>
        </w:rPr>
      </w:pPr>
      <w:r>
        <w:rPr>
          <w:sz w:val="28"/>
          <w:szCs w:val="28"/>
        </w:rPr>
        <w:t>- Правил устройства электроустановок, утвержденным Приказом Министерства энергетики РФ от 08.07.2002г. №204;</w:t>
      </w:r>
    </w:p>
    <w:p w:rsidR="00B3193C" w:rsidRDefault="00B3193C" w:rsidP="00B3193C">
      <w:pPr>
        <w:pStyle w:val="26"/>
        <w:pBdr>
          <w:top w:val="nil"/>
          <w:left w:val="nil"/>
          <w:bottom w:val="nil"/>
          <w:right w:val="nil"/>
          <w:between w:val="nil"/>
        </w:pBdr>
        <w:ind w:firstLine="709"/>
        <w:rPr>
          <w:color w:val="000000"/>
          <w:szCs w:val="28"/>
        </w:rPr>
      </w:pPr>
      <w:r>
        <w:rPr>
          <w:color w:val="000000"/>
          <w:szCs w:val="28"/>
        </w:rPr>
        <w:t>- Правил противопожарного режима в Российской Федерации, утвержденным постановлением Правительства РФ от 25.04.2012г. №390.</w:t>
      </w:r>
    </w:p>
    <w:p w:rsidR="00B3193C" w:rsidRPr="00CA0B7E" w:rsidRDefault="00B3193C" w:rsidP="00B3193C">
      <w:pPr>
        <w:pStyle w:val="26"/>
        <w:pBdr>
          <w:top w:val="nil"/>
          <w:left w:val="nil"/>
          <w:bottom w:val="nil"/>
          <w:right w:val="nil"/>
          <w:between w:val="nil"/>
        </w:pBdr>
        <w:ind w:firstLine="709"/>
        <w:rPr>
          <w:color w:val="000000"/>
          <w:szCs w:val="28"/>
        </w:rPr>
      </w:pPr>
      <w:r>
        <w:rPr>
          <w:color w:val="000000"/>
          <w:szCs w:val="28"/>
        </w:rPr>
        <w:t xml:space="preserve">4.3.2. Победитель обязан разработать проект производства работ, вести исполнительную документацию и своевременно предъявлять её Заказчику при сдаче-приёмке работ, составлять акты освидетельствования скрытых работ, вести другую исполнительную производственную документацию и требуемые </w:t>
      </w:r>
      <w:r>
        <w:rPr>
          <w:color w:val="000000"/>
          <w:szCs w:val="28"/>
        </w:rPr>
        <w:lastRenderedPageBreak/>
        <w:t>журналы в соответствии с требованиями РД-11-02-2006 и СП 48.13330.2011 «Организация строительства» в объеме, достаточном для сдачи объекта в эксплуатацию.</w:t>
      </w:r>
    </w:p>
    <w:p w:rsidR="00B3193C" w:rsidRPr="00CA0B7E" w:rsidRDefault="00B3193C" w:rsidP="00B3193C">
      <w:pPr>
        <w:pStyle w:val="26"/>
        <w:pBdr>
          <w:top w:val="nil"/>
          <w:left w:val="nil"/>
          <w:bottom w:val="nil"/>
          <w:right w:val="nil"/>
          <w:between w:val="nil"/>
        </w:pBdr>
        <w:ind w:firstLine="708"/>
        <w:rPr>
          <w:color w:val="000000"/>
          <w:szCs w:val="28"/>
        </w:rPr>
      </w:pPr>
      <w:r>
        <w:rPr>
          <w:rFonts w:eastAsia="Pragmatica"/>
          <w:color w:val="000000"/>
          <w:szCs w:val="28"/>
        </w:rPr>
        <w:t>4.3.3. Исполнитель обязан о</w:t>
      </w:r>
      <w:r>
        <w:rPr>
          <w:color w:val="000000"/>
          <w:szCs w:val="28"/>
        </w:rPr>
        <w:t>беспечить сохранность находящихся на объекте материалов, изделий, конструкций, оборудования.</w:t>
      </w:r>
    </w:p>
    <w:p w:rsidR="00B3193C" w:rsidRPr="00CA0B7E" w:rsidRDefault="00B3193C" w:rsidP="00B3193C">
      <w:pPr>
        <w:pStyle w:val="26"/>
        <w:pBdr>
          <w:top w:val="nil"/>
          <w:left w:val="nil"/>
          <w:bottom w:val="nil"/>
          <w:right w:val="nil"/>
          <w:between w:val="nil"/>
        </w:pBdr>
        <w:ind w:firstLine="708"/>
        <w:rPr>
          <w:color w:val="000000"/>
          <w:szCs w:val="28"/>
        </w:rPr>
      </w:pPr>
      <w:r>
        <w:rPr>
          <w:color w:val="000000"/>
          <w:szCs w:val="28"/>
        </w:rPr>
        <w:t xml:space="preserve">4.3.4. </w:t>
      </w:r>
      <w:r>
        <w:rPr>
          <w:rFonts w:eastAsia="Pragmatica"/>
          <w:color w:val="000000"/>
          <w:szCs w:val="28"/>
        </w:rPr>
        <w:t>Исполнитель обязан д</w:t>
      </w:r>
      <w:r>
        <w:rPr>
          <w:color w:val="000000"/>
          <w:szCs w:val="28"/>
        </w:rPr>
        <w:t xml:space="preserve">о начала производства работ назначить ответственного по объекту за пожарную безопасность и технику безопасности и до начала работ представить копии подтверждающих документов Заказчику. </w:t>
      </w:r>
    </w:p>
    <w:p w:rsidR="00B3193C" w:rsidRPr="00CA0B7E" w:rsidRDefault="00B3193C" w:rsidP="00B3193C">
      <w:pPr>
        <w:pStyle w:val="26"/>
        <w:pBdr>
          <w:top w:val="nil"/>
          <w:left w:val="nil"/>
          <w:bottom w:val="nil"/>
          <w:right w:val="nil"/>
          <w:between w:val="nil"/>
        </w:pBdr>
        <w:ind w:firstLine="708"/>
        <w:rPr>
          <w:color w:val="000000"/>
          <w:szCs w:val="28"/>
        </w:rPr>
      </w:pPr>
      <w:r>
        <w:rPr>
          <w:color w:val="000000"/>
          <w:szCs w:val="28"/>
        </w:rPr>
        <w:t>4.3.5. Исполнитель обязан за счет своих средств организовать вывоз строительного мусора по мере накопления, не допуская загромождение производственной территории на месте выполнения работ, указанном в п. 4.8. настоящего Технического задания.</w:t>
      </w:r>
    </w:p>
    <w:p w:rsidR="00B3193C" w:rsidRPr="00CA0B7E" w:rsidRDefault="00B3193C" w:rsidP="00B3193C">
      <w:pPr>
        <w:pStyle w:val="26"/>
        <w:pBdr>
          <w:top w:val="nil"/>
          <w:left w:val="nil"/>
          <w:bottom w:val="nil"/>
          <w:right w:val="nil"/>
          <w:between w:val="nil"/>
        </w:pBdr>
        <w:ind w:firstLine="708"/>
        <w:rPr>
          <w:rFonts w:eastAsia="Pragmatica"/>
          <w:color w:val="000000"/>
          <w:szCs w:val="28"/>
        </w:rPr>
      </w:pPr>
      <w:r>
        <w:rPr>
          <w:rFonts w:eastAsia="Pragmatica"/>
          <w:color w:val="000000"/>
          <w:szCs w:val="28"/>
        </w:rPr>
        <w:t xml:space="preserve">4.3.6. </w:t>
      </w:r>
      <w:r>
        <w:rPr>
          <w:szCs w:val="28"/>
        </w:rPr>
        <w:t>Для обеспечения доступа работников и специализированной техники на место выполнения работ Исполнитель обязан своевременно предоставить список Заказчику об используемой технике с указанием марки и регистрационных номеров, а также список задействованных работников с указанием ФИО, занимаемой должности и паспортных данных</w:t>
      </w:r>
      <w:r>
        <w:rPr>
          <w:rFonts w:eastAsia="Pragmatica"/>
          <w:color w:val="000000"/>
          <w:szCs w:val="28"/>
        </w:rPr>
        <w:t>.</w:t>
      </w:r>
    </w:p>
    <w:p w:rsidR="00B3193C" w:rsidRPr="00CA0B7E" w:rsidRDefault="00B3193C" w:rsidP="00B3193C">
      <w:pPr>
        <w:pStyle w:val="26"/>
        <w:pBdr>
          <w:top w:val="nil"/>
          <w:left w:val="nil"/>
          <w:bottom w:val="nil"/>
          <w:right w:val="nil"/>
          <w:between w:val="nil"/>
        </w:pBdr>
        <w:tabs>
          <w:tab w:val="left" w:pos="1701"/>
        </w:tabs>
        <w:ind w:firstLine="709"/>
        <w:rPr>
          <w:color w:val="000000"/>
          <w:szCs w:val="28"/>
        </w:rPr>
      </w:pPr>
      <w:r>
        <w:rPr>
          <w:color w:val="000000"/>
          <w:szCs w:val="28"/>
        </w:rPr>
        <w:t>4.3.7. В случае привлечения на Работы нерезидентов Российской Федерации, Исполнитель обязан предоставить патенты на работу сотрудников исполнителя.</w:t>
      </w:r>
    </w:p>
    <w:p w:rsidR="00B3193C" w:rsidRPr="00CA0B7E" w:rsidRDefault="00B3193C" w:rsidP="00B3193C">
      <w:pPr>
        <w:pStyle w:val="26"/>
        <w:pBdr>
          <w:top w:val="nil"/>
          <w:left w:val="nil"/>
          <w:bottom w:val="nil"/>
          <w:right w:val="nil"/>
          <w:between w:val="nil"/>
        </w:pBdr>
        <w:tabs>
          <w:tab w:val="left" w:pos="1701"/>
        </w:tabs>
        <w:ind w:firstLine="709"/>
        <w:rPr>
          <w:color w:val="000000"/>
          <w:szCs w:val="28"/>
        </w:rPr>
      </w:pPr>
      <w:r>
        <w:rPr>
          <w:color w:val="000000"/>
          <w:szCs w:val="28"/>
        </w:rPr>
        <w:t xml:space="preserve">4.3.8. </w:t>
      </w:r>
      <w:r>
        <w:rPr>
          <w:szCs w:val="28"/>
        </w:rPr>
        <w:t>Работы должны выполняться Исполнителем с обеспечением необходимых противопожарных мероприятий, с соблюдением правил по технике безопасности и охране окружающей среды во время их производства, в строгом соблюдении правил электробезопасности, режима работы заказчика. Ответственность за выполнение требований охраны труда, электробезопасности, пожарной и промышленной безопасности возлагается на Исполнителя работ.</w:t>
      </w:r>
    </w:p>
    <w:p w:rsidR="00B3193C" w:rsidRPr="00CA0B7E" w:rsidRDefault="00B3193C" w:rsidP="00B3193C">
      <w:pPr>
        <w:pStyle w:val="26"/>
        <w:pBdr>
          <w:top w:val="nil"/>
          <w:left w:val="nil"/>
          <w:bottom w:val="nil"/>
          <w:right w:val="nil"/>
          <w:between w:val="nil"/>
        </w:pBdr>
        <w:tabs>
          <w:tab w:val="left" w:pos="1701"/>
        </w:tabs>
        <w:ind w:firstLine="709"/>
        <w:rPr>
          <w:color w:val="000000"/>
          <w:szCs w:val="28"/>
        </w:rPr>
      </w:pPr>
      <w:r>
        <w:rPr>
          <w:color w:val="000000"/>
          <w:szCs w:val="28"/>
        </w:rPr>
        <w:t xml:space="preserve">4.3.9. </w:t>
      </w:r>
      <w:r>
        <w:rPr>
          <w:rFonts w:eastAsia="Pragmatica"/>
          <w:color w:val="000000"/>
          <w:szCs w:val="28"/>
        </w:rPr>
        <w:t>Исполнитель обязан д</w:t>
      </w:r>
      <w:r>
        <w:rPr>
          <w:color w:val="000000"/>
          <w:szCs w:val="28"/>
        </w:rPr>
        <w:t>о начала производства работ разработать, предоставить и согласовать с Заказчиком Проект производства работ (ППР) с учетом условий места выполнения Работ.</w:t>
      </w:r>
    </w:p>
    <w:p w:rsidR="00B3193C" w:rsidRPr="00CA0B7E" w:rsidRDefault="00B3193C" w:rsidP="00B3193C">
      <w:pPr>
        <w:pStyle w:val="26"/>
        <w:pBdr>
          <w:top w:val="nil"/>
          <w:left w:val="nil"/>
          <w:bottom w:val="nil"/>
          <w:right w:val="nil"/>
          <w:between w:val="nil"/>
        </w:pBdr>
        <w:tabs>
          <w:tab w:val="left" w:pos="1701"/>
        </w:tabs>
        <w:ind w:firstLine="709"/>
        <w:rPr>
          <w:szCs w:val="28"/>
        </w:rPr>
      </w:pPr>
      <w:r>
        <w:rPr>
          <w:color w:val="000000"/>
          <w:szCs w:val="28"/>
        </w:rPr>
        <w:t xml:space="preserve">4.3.10. </w:t>
      </w:r>
      <w:r>
        <w:rPr>
          <w:szCs w:val="28"/>
          <w:lang w:eastAsia="ru-RU"/>
        </w:rPr>
        <w:t>Все работы выполняются с использованием материалов и оборудования Исполнителя, п</w:t>
      </w:r>
      <w:r>
        <w:rPr>
          <w:szCs w:val="28"/>
        </w:rPr>
        <w:t>рименяемые материалы должны соответствовать стандартам РФ и иметь сертификаты.</w:t>
      </w:r>
    </w:p>
    <w:p w:rsidR="00B3193C" w:rsidRPr="00CA0B7E" w:rsidRDefault="00B3193C" w:rsidP="00B3193C">
      <w:pPr>
        <w:pStyle w:val="26"/>
        <w:pBdr>
          <w:top w:val="nil"/>
          <w:left w:val="nil"/>
          <w:bottom w:val="nil"/>
          <w:right w:val="nil"/>
          <w:between w:val="nil"/>
        </w:pBdr>
        <w:tabs>
          <w:tab w:val="left" w:pos="1701"/>
        </w:tabs>
        <w:ind w:firstLine="709"/>
        <w:rPr>
          <w:szCs w:val="28"/>
        </w:rPr>
      </w:pPr>
      <w:r>
        <w:rPr>
          <w:szCs w:val="28"/>
        </w:rPr>
        <w:t xml:space="preserve">4.3.11. Работы выполняются в соответствии с ведомостью объемов работ. Любые отклонения от принятых </w:t>
      </w:r>
      <w:r w:rsidR="00DE3566">
        <w:rPr>
          <w:szCs w:val="28"/>
        </w:rPr>
        <w:t>конструктивных</w:t>
      </w:r>
      <w:r>
        <w:rPr>
          <w:szCs w:val="28"/>
        </w:rPr>
        <w:t xml:space="preserve"> решений должны быть оформлены письменным согласованием с Заказчиком. Внесение любых изменений в ведомость объемов работ по инициативе Исполнителя после полученного согласования от Заказчика производятся за счёт средств и сил Исполнителя, без изменения сроков выполнения работ.</w:t>
      </w:r>
    </w:p>
    <w:p w:rsidR="00B3193C" w:rsidRPr="00CA0B7E" w:rsidRDefault="00B3193C" w:rsidP="00B3193C">
      <w:pPr>
        <w:pStyle w:val="28"/>
        <w:spacing w:line="240" w:lineRule="auto"/>
        <w:jc w:val="both"/>
        <w:rPr>
          <w:rFonts w:cs="Times New Roman"/>
          <w:sz w:val="28"/>
          <w:szCs w:val="28"/>
        </w:rPr>
      </w:pPr>
    </w:p>
    <w:p w:rsidR="00B3193C" w:rsidRPr="00CA0B7E" w:rsidRDefault="00B3193C" w:rsidP="00B3193C">
      <w:pPr>
        <w:pStyle w:val="28"/>
        <w:spacing w:line="240" w:lineRule="auto"/>
        <w:ind w:firstLine="709"/>
        <w:jc w:val="both"/>
        <w:rPr>
          <w:rFonts w:cs="Times New Roman"/>
          <w:b/>
          <w:sz w:val="28"/>
          <w:szCs w:val="28"/>
        </w:rPr>
      </w:pPr>
      <w:r>
        <w:rPr>
          <w:rFonts w:cs="Times New Roman"/>
          <w:b/>
          <w:sz w:val="28"/>
          <w:szCs w:val="28"/>
        </w:rPr>
        <w:t>4.4. Правила приемки работ.</w:t>
      </w:r>
    </w:p>
    <w:p w:rsidR="00B3193C" w:rsidRPr="00CA0B7E" w:rsidRDefault="00B3193C" w:rsidP="00B3193C">
      <w:pPr>
        <w:ind w:firstLine="709"/>
        <w:jc w:val="both"/>
        <w:rPr>
          <w:sz w:val="28"/>
          <w:szCs w:val="28"/>
        </w:rPr>
      </w:pPr>
      <w:r>
        <w:rPr>
          <w:color w:val="000000"/>
          <w:sz w:val="28"/>
          <w:szCs w:val="28"/>
        </w:rPr>
        <w:t>4.4.1.</w:t>
      </w:r>
      <w:r>
        <w:rPr>
          <w:sz w:val="28"/>
          <w:szCs w:val="28"/>
        </w:rPr>
        <w:t xml:space="preserve"> По завершении выполнения Работ Исполнитель в течение 5 (пяти) календарных дней представляет Заказчику исполнительную документацию в соответствии  с Перечнем (приложение 5 проекта договора),  акт о приемке выполненных Работ формы КС-2, справку о стоимости выполненных работ и </w:t>
      </w:r>
      <w:r>
        <w:rPr>
          <w:sz w:val="28"/>
          <w:szCs w:val="28"/>
        </w:rPr>
        <w:lastRenderedPageBreak/>
        <w:t xml:space="preserve">затрат формы КС-3. Приемка работ и подписание сторонами акта о приемке выполненных Работ формы КС-2, справки о стоимости выполненных работ и затрат формы КС-3, происходит после приемки Заказчиком исполнительной документации, подготовленной Исполнителем. </w:t>
      </w:r>
    </w:p>
    <w:p w:rsidR="00B3193C" w:rsidRPr="00CA0B7E" w:rsidRDefault="00B3193C" w:rsidP="00B3193C">
      <w:pPr>
        <w:ind w:firstLine="709"/>
        <w:jc w:val="both"/>
        <w:rPr>
          <w:sz w:val="28"/>
          <w:szCs w:val="28"/>
        </w:rPr>
      </w:pPr>
      <w:r>
        <w:rPr>
          <w:sz w:val="28"/>
          <w:szCs w:val="28"/>
        </w:rPr>
        <w:t>4.4.2. Заказчик в течение 10 (десяти) календарных дней с даты получения исполнительной документации, при отсутствии замечаний, направляет Исполнителю подписанные акты приемки выполненных Работ формы КС – 2, справки о стоимости выполненных работ и затрат формы КС-3, акт о приеме-сдаче отремонтированных, реконструированных, модернизированных объектов основных средств формы ОС-3.</w:t>
      </w:r>
    </w:p>
    <w:p w:rsidR="00B3193C" w:rsidRPr="00CA0B7E" w:rsidRDefault="00B3193C" w:rsidP="00B3193C">
      <w:pPr>
        <w:ind w:firstLine="709"/>
        <w:jc w:val="both"/>
        <w:rPr>
          <w:sz w:val="28"/>
          <w:szCs w:val="28"/>
        </w:rPr>
      </w:pPr>
      <w:r>
        <w:rPr>
          <w:sz w:val="28"/>
          <w:szCs w:val="28"/>
        </w:rPr>
        <w:t>4.4.3. Работы, предъявленные по актам выполненных работ и не подтвержденные исполнительной документацией, считаются не выполненными и оплате не подлежат.</w:t>
      </w:r>
    </w:p>
    <w:p w:rsidR="00B3193C" w:rsidRPr="00CA0B7E" w:rsidRDefault="00B3193C" w:rsidP="00B3193C">
      <w:pPr>
        <w:pStyle w:val="26"/>
        <w:pBdr>
          <w:top w:val="nil"/>
          <w:left w:val="nil"/>
          <w:bottom w:val="nil"/>
          <w:right w:val="nil"/>
          <w:between w:val="nil"/>
        </w:pBdr>
        <w:ind w:firstLine="709"/>
        <w:rPr>
          <w:rFonts w:eastAsia="MS Mincho"/>
          <w:b/>
          <w:szCs w:val="28"/>
        </w:rPr>
      </w:pPr>
    </w:p>
    <w:p w:rsidR="00B3193C" w:rsidRPr="00CA0B7E" w:rsidRDefault="00B3193C" w:rsidP="00B3193C">
      <w:pPr>
        <w:pStyle w:val="affa"/>
        <w:ind w:firstLine="709"/>
        <w:jc w:val="both"/>
        <w:rPr>
          <w:rFonts w:ascii="Times New Roman" w:hAnsi="Times New Roman"/>
          <w:sz w:val="28"/>
          <w:szCs w:val="28"/>
        </w:rPr>
      </w:pPr>
      <w:r>
        <w:rPr>
          <w:rFonts w:ascii="Times New Roman" w:eastAsia="MS Mincho" w:hAnsi="Times New Roman"/>
          <w:b/>
          <w:sz w:val="28"/>
          <w:szCs w:val="28"/>
        </w:rPr>
        <w:t>4.5.</w:t>
      </w:r>
      <w:r>
        <w:rPr>
          <w:rFonts w:ascii="Times New Roman" w:hAnsi="Times New Roman"/>
          <w:b/>
          <w:sz w:val="28"/>
          <w:szCs w:val="28"/>
        </w:rPr>
        <w:t xml:space="preserve"> Порядок оплаты.</w:t>
      </w:r>
    </w:p>
    <w:p w:rsidR="00B3193C" w:rsidRPr="00E14F8F" w:rsidRDefault="00B3193C" w:rsidP="00B3193C">
      <w:pPr>
        <w:pStyle w:val="1b"/>
        <w:suppressAutoHyphens w:val="0"/>
        <w:ind w:firstLine="709"/>
        <w:rPr>
          <w:rFonts w:eastAsia="Calibri"/>
          <w:szCs w:val="28"/>
        </w:rPr>
      </w:pPr>
      <w:r>
        <w:rPr>
          <w:rFonts w:eastAsia="Calibri"/>
          <w:szCs w:val="28"/>
        </w:rPr>
        <w:t>4.5.1. Оплата выполненных работ производится путем перечисления Заказчиком денежных средств в размере 100 % стоимости выполненных работ на основании счета/счета-фактуры от исполнителя в течение 30 (тридцати) календарных дней с даты получения Заказчиком счета/счета-фактуры и подписания сторонами акта выполненных работ (по форме КС-2), справки о стоимости выполненных работ и затрат (по форме КС-3) и акта о приеме-сдаче отремонтированных, реконструированных, модернизированных объектов основных средств формы ОС-3.</w:t>
      </w:r>
    </w:p>
    <w:p w:rsidR="00B3193C" w:rsidRDefault="00B3193C" w:rsidP="00B3193C">
      <w:pPr>
        <w:pStyle w:val="1b"/>
        <w:suppressAutoHyphens w:val="0"/>
        <w:ind w:firstLine="709"/>
        <w:rPr>
          <w:rFonts w:eastAsia="Calibri"/>
          <w:szCs w:val="28"/>
        </w:rPr>
      </w:pPr>
      <w:r>
        <w:rPr>
          <w:rFonts w:eastAsia="Calibri"/>
          <w:szCs w:val="28"/>
        </w:rPr>
        <w:t>4.5.2. Может быть предусмотрен авансовый платеж, который не должен превышать 25 % (двадцать пять) процентов от цены договора.</w:t>
      </w:r>
    </w:p>
    <w:p w:rsidR="00B3193C" w:rsidRPr="00CF25C9" w:rsidRDefault="00B3193C" w:rsidP="00B3193C">
      <w:pPr>
        <w:pStyle w:val="1b"/>
        <w:suppressAutoHyphens w:val="0"/>
        <w:ind w:firstLine="709"/>
        <w:rPr>
          <w:rFonts w:eastAsia="Calibri"/>
          <w:szCs w:val="28"/>
        </w:rPr>
      </w:pPr>
      <w:r>
        <w:rPr>
          <w:rFonts w:eastAsia="Calibri"/>
          <w:szCs w:val="28"/>
        </w:rPr>
        <w:t>В случае авансового платежа оплата производится Заказчиком в следующем порядке:</w:t>
      </w:r>
    </w:p>
    <w:p w:rsidR="00B3193C" w:rsidRPr="00CF25C9" w:rsidRDefault="00B3193C" w:rsidP="00B3193C">
      <w:pPr>
        <w:pStyle w:val="1b"/>
        <w:suppressAutoHyphens w:val="0"/>
        <w:ind w:firstLine="709"/>
        <w:rPr>
          <w:rFonts w:eastAsia="Calibri"/>
          <w:szCs w:val="28"/>
        </w:rPr>
      </w:pPr>
      <w:r>
        <w:rPr>
          <w:rFonts w:eastAsia="Calibri"/>
          <w:szCs w:val="28"/>
        </w:rPr>
        <w:t xml:space="preserve">- аванс в размере не более 25 % (двадцати пяти) процентов от общей цены договора – производится в течение </w:t>
      </w:r>
      <w:r w:rsidR="00513B53">
        <w:rPr>
          <w:rFonts w:eastAsia="Calibri"/>
          <w:szCs w:val="28"/>
        </w:rPr>
        <w:t>15</w:t>
      </w:r>
      <w:r>
        <w:rPr>
          <w:rFonts w:eastAsia="Calibri"/>
          <w:szCs w:val="28"/>
        </w:rPr>
        <w:t xml:space="preserve"> (</w:t>
      </w:r>
      <w:r w:rsidR="00513B53">
        <w:rPr>
          <w:rFonts w:eastAsia="Calibri"/>
          <w:szCs w:val="28"/>
        </w:rPr>
        <w:t>пятнадц</w:t>
      </w:r>
      <w:r>
        <w:rPr>
          <w:rFonts w:eastAsia="Calibri"/>
          <w:szCs w:val="28"/>
        </w:rPr>
        <w:t>ати) календарных дней с даты</w:t>
      </w:r>
      <w:r>
        <w:rPr>
          <w:rFonts w:eastAsia="Times New Roman"/>
          <w:szCs w:val="28"/>
        </w:rPr>
        <w:t xml:space="preserve"> предоставления банковской гарантии</w:t>
      </w:r>
      <w:r>
        <w:rPr>
          <w:rFonts w:eastAsia="Calibri"/>
          <w:szCs w:val="28"/>
        </w:rPr>
        <w:t>;</w:t>
      </w:r>
    </w:p>
    <w:p w:rsidR="00B3193C" w:rsidRDefault="00B3193C" w:rsidP="00B3193C">
      <w:pPr>
        <w:pStyle w:val="1b"/>
        <w:suppressAutoHyphens w:val="0"/>
        <w:ind w:firstLine="709"/>
        <w:rPr>
          <w:rFonts w:eastAsia="Calibri"/>
          <w:szCs w:val="28"/>
        </w:rPr>
      </w:pPr>
      <w:r>
        <w:rPr>
          <w:rFonts w:eastAsia="Calibri"/>
          <w:szCs w:val="28"/>
        </w:rPr>
        <w:t>- окончательный расчет производится в течение 30 (Тридцати) календарных дней с даты получения Заказчиком счета/счета-фактуры и подписания сторонами акта выполненных работ (по форме КС-2), справки о стоимости выполненных работ и затрат (по форме КС-3) и акта о приеме-сдаче отремонтированных, реконструированных, модернизированных объектов основных средств формы ОС-3</w:t>
      </w:r>
      <w:r>
        <w:rPr>
          <w:szCs w:val="28"/>
        </w:rPr>
        <w:t xml:space="preserve"> на основании счета, выставленного Поставщиком</w:t>
      </w:r>
      <w:r>
        <w:rPr>
          <w:rFonts w:eastAsia="Calibri"/>
          <w:szCs w:val="28"/>
        </w:rPr>
        <w:t>.</w:t>
      </w:r>
    </w:p>
    <w:p w:rsidR="00B3193C" w:rsidRPr="00CA0B7E" w:rsidRDefault="00B3193C" w:rsidP="00B3193C">
      <w:pPr>
        <w:pStyle w:val="1b"/>
        <w:suppressAutoHyphens w:val="0"/>
        <w:ind w:firstLine="397"/>
        <w:rPr>
          <w:szCs w:val="28"/>
        </w:rPr>
      </w:pPr>
    </w:p>
    <w:p w:rsidR="00B3193C" w:rsidRPr="00CA0B7E" w:rsidRDefault="00B3193C" w:rsidP="00B3193C">
      <w:pPr>
        <w:pStyle w:val="1b"/>
        <w:suppressAutoHyphens w:val="0"/>
        <w:ind w:firstLine="709"/>
        <w:rPr>
          <w:b/>
        </w:rPr>
      </w:pPr>
      <w:r>
        <w:rPr>
          <w:b/>
        </w:rPr>
        <w:t xml:space="preserve">4.6. Требования к гарантийному сроку. </w:t>
      </w:r>
    </w:p>
    <w:p w:rsidR="00B3193C" w:rsidRPr="00CA0B7E" w:rsidRDefault="00B3193C" w:rsidP="00B3193C">
      <w:pPr>
        <w:autoSpaceDE w:val="0"/>
        <w:ind w:firstLine="709"/>
        <w:jc w:val="both"/>
        <w:rPr>
          <w:sz w:val="28"/>
          <w:szCs w:val="28"/>
        </w:rPr>
      </w:pPr>
      <w:r>
        <w:rPr>
          <w:sz w:val="28"/>
          <w:szCs w:val="28"/>
        </w:rPr>
        <w:t xml:space="preserve">4.6.1. Гарантийный срок на результаты работ должен составлять не менее 24 месяцев с даты подписания акта о </w:t>
      </w:r>
      <w:r>
        <w:rPr>
          <w:rFonts w:eastAsia="Calibri"/>
          <w:sz w:val="28"/>
          <w:szCs w:val="28"/>
        </w:rPr>
        <w:t>приеме-сдаче</w:t>
      </w:r>
      <w:r>
        <w:rPr>
          <w:rFonts w:eastAsia="Calibri"/>
          <w:szCs w:val="28"/>
        </w:rPr>
        <w:t xml:space="preserve"> </w:t>
      </w:r>
      <w:r>
        <w:rPr>
          <w:sz w:val="28"/>
          <w:szCs w:val="28"/>
        </w:rPr>
        <w:t>отремонтированных, реконструированных, модернизированных объектов основных средств формы ОС-3.</w:t>
      </w:r>
      <w:r>
        <w:rPr>
          <w:sz w:val="28"/>
          <w:szCs w:val="28"/>
        </w:rPr>
        <w:tab/>
      </w:r>
    </w:p>
    <w:p w:rsidR="00B3193C" w:rsidRPr="00CA0B7E" w:rsidRDefault="00B3193C" w:rsidP="00B3193C">
      <w:pPr>
        <w:pStyle w:val="afa"/>
        <w:rPr>
          <w:sz w:val="28"/>
          <w:szCs w:val="28"/>
        </w:rPr>
      </w:pPr>
      <w:r>
        <w:rPr>
          <w:sz w:val="28"/>
          <w:szCs w:val="28"/>
        </w:rPr>
        <w:t xml:space="preserve">В течение гарантийного срока, Исполнитель должен обеспечить за свой счет устранение и исправление всех неисправностей и дефектов, возникших </w:t>
      </w:r>
      <w:r>
        <w:rPr>
          <w:sz w:val="28"/>
          <w:szCs w:val="28"/>
        </w:rPr>
        <w:lastRenderedPageBreak/>
        <w:t>вследствие недостатков результата выполненных работ, а также после него в случае возникновения необходимости проведения внепланового ремонта ОС при правильной его эксплуатации Заказчиком, до следующего технического диагностирования.</w:t>
      </w:r>
    </w:p>
    <w:p w:rsidR="00B3193C" w:rsidRPr="00CA0B7E" w:rsidRDefault="00B3193C" w:rsidP="00B3193C">
      <w:pPr>
        <w:pStyle w:val="aff4"/>
        <w:spacing w:line="240" w:lineRule="atLeast"/>
        <w:ind w:firstLine="709"/>
        <w:jc w:val="both"/>
        <w:rPr>
          <w:rFonts w:eastAsia="Times New Roman"/>
          <w:sz w:val="28"/>
          <w:szCs w:val="28"/>
        </w:rPr>
      </w:pPr>
      <w:r>
        <w:rPr>
          <w:rFonts w:eastAsia="Times New Roman"/>
          <w:sz w:val="28"/>
          <w:szCs w:val="28"/>
        </w:rPr>
        <w:t>В случае устранения недостатков в результатах Работ, гарантийный срок продлевается на период времени, в течение которого Заказчик не мог использовать результат Работ.</w:t>
      </w:r>
    </w:p>
    <w:p w:rsidR="00B3193C" w:rsidRPr="00CA0B7E" w:rsidRDefault="00B3193C" w:rsidP="00B3193C">
      <w:pPr>
        <w:autoSpaceDE w:val="0"/>
        <w:ind w:firstLine="709"/>
        <w:jc w:val="both"/>
        <w:rPr>
          <w:sz w:val="28"/>
          <w:szCs w:val="28"/>
        </w:rPr>
      </w:pPr>
      <w:r>
        <w:rPr>
          <w:sz w:val="28"/>
          <w:szCs w:val="28"/>
        </w:rPr>
        <w:t>При возникновении аварии или инцидента, или несчастного случая при эксплуатации подъемного сооружения, причиной которого выявлено некачественное выполнения Исполнитель работ, Исполнитель несет ответственность, в соответствии законодательством РФ и компенсирует все убытки Заказчика.</w:t>
      </w:r>
    </w:p>
    <w:p w:rsidR="00B3193C" w:rsidRPr="00CA0B7E" w:rsidRDefault="00B3193C" w:rsidP="00B3193C">
      <w:pPr>
        <w:pStyle w:val="28"/>
        <w:spacing w:line="240" w:lineRule="auto"/>
        <w:jc w:val="both"/>
        <w:rPr>
          <w:rFonts w:cs="Times New Roman"/>
          <w:sz w:val="28"/>
          <w:szCs w:val="28"/>
        </w:rPr>
      </w:pPr>
    </w:p>
    <w:p w:rsidR="00B3193C" w:rsidRPr="00BE2571" w:rsidRDefault="00B3193C" w:rsidP="00B3193C">
      <w:pPr>
        <w:pStyle w:val="afa"/>
        <w:outlineLvl w:val="1"/>
        <w:rPr>
          <w:b/>
          <w:sz w:val="28"/>
          <w:szCs w:val="28"/>
        </w:rPr>
      </w:pPr>
      <w:r>
        <w:rPr>
          <w:b/>
          <w:sz w:val="28"/>
          <w:szCs w:val="28"/>
        </w:rPr>
        <w:t>4.7. Срок выполнения работ.</w:t>
      </w:r>
    </w:p>
    <w:p w:rsidR="00B3193C" w:rsidRPr="00BE2571" w:rsidRDefault="00B3193C" w:rsidP="00B3193C">
      <w:pPr>
        <w:pStyle w:val="afa"/>
        <w:outlineLvl w:val="1"/>
        <w:rPr>
          <w:bCs/>
          <w:sz w:val="28"/>
          <w:szCs w:val="28"/>
        </w:rPr>
      </w:pPr>
      <w:r>
        <w:rPr>
          <w:bCs/>
          <w:sz w:val="28"/>
          <w:szCs w:val="28"/>
        </w:rPr>
        <w:t>Работы выполняются в одну стадию.</w:t>
      </w:r>
    </w:p>
    <w:p w:rsidR="00B3193C" w:rsidRPr="00BE2571" w:rsidRDefault="00B3193C" w:rsidP="00B3193C">
      <w:pPr>
        <w:keepNext/>
        <w:keepLines/>
        <w:autoSpaceDE w:val="0"/>
        <w:autoSpaceDN w:val="0"/>
        <w:ind w:firstLine="709"/>
        <w:jc w:val="both"/>
        <w:rPr>
          <w:rFonts w:eastAsia="Arial"/>
          <w:sz w:val="28"/>
          <w:szCs w:val="28"/>
        </w:rPr>
      </w:pPr>
      <w:r>
        <w:rPr>
          <w:color w:val="000000"/>
          <w:sz w:val="28"/>
          <w:szCs w:val="28"/>
        </w:rPr>
        <w:t>- н</w:t>
      </w:r>
      <w:r>
        <w:rPr>
          <w:rFonts w:eastAsia="Arial"/>
          <w:sz w:val="28"/>
          <w:szCs w:val="28"/>
        </w:rPr>
        <w:t xml:space="preserve">ачало выполнения Работ – в течение </w:t>
      </w:r>
      <w:r w:rsidR="009B0E31">
        <w:rPr>
          <w:rFonts w:eastAsia="Arial"/>
          <w:sz w:val="28"/>
          <w:szCs w:val="28"/>
        </w:rPr>
        <w:t>1</w:t>
      </w:r>
      <w:r>
        <w:rPr>
          <w:rFonts w:eastAsia="Arial"/>
          <w:sz w:val="28"/>
          <w:szCs w:val="28"/>
        </w:rPr>
        <w:t xml:space="preserve"> (</w:t>
      </w:r>
      <w:r w:rsidR="009B0E31">
        <w:rPr>
          <w:rFonts w:eastAsia="Arial"/>
          <w:sz w:val="28"/>
          <w:szCs w:val="28"/>
        </w:rPr>
        <w:t>одного</w:t>
      </w:r>
      <w:r>
        <w:rPr>
          <w:rFonts w:eastAsia="Arial"/>
          <w:sz w:val="28"/>
          <w:szCs w:val="28"/>
        </w:rPr>
        <w:t>) дн</w:t>
      </w:r>
      <w:r w:rsidR="009B0E31">
        <w:rPr>
          <w:rFonts w:eastAsia="Arial"/>
          <w:sz w:val="28"/>
          <w:szCs w:val="28"/>
        </w:rPr>
        <w:t>я</w:t>
      </w:r>
      <w:r>
        <w:rPr>
          <w:rFonts w:eastAsia="Arial"/>
          <w:sz w:val="28"/>
          <w:szCs w:val="28"/>
        </w:rPr>
        <w:t xml:space="preserve"> с даты подписания </w:t>
      </w:r>
      <w:r w:rsidR="00DE3566">
        <w:rPr>
          <w:rFonts w:eastAsia="Arial"/>
          <w:sz w:val="28"/>
          <w:szCs w:val="28"/>
        </w:rPr>
        <w:t>д</w:t>
      </w:r>
      <w:r>
        <w:rPr>
          <w:rFonts w:eastAsia="Arial"/>
          <w:sz w:val="28"/>
          <w:szCs w:val="28"/>
        </w:rPr>
        <w:t>оговора;</w:t>
      </w:r>
    </w:p>
    <w:p w:rsidR="00B3193C" w:rsidRPr="00CA0B7E" w:rsidRDefault="00B3193C" w:rsidP="00B3193C">
      <w:pPr>
        <w:pStyle w:val="26"/>
        <w:pBdr>
          <w:top w:val="nil"/>
          <w:left w:val="nil"/>
          <w:bottom w:val="nil"/>
          <w:right w:val="nil"/>
          <w:between w:val="nil"/>
        </w:pBdr>
        <w:ind w:firstLine="709"/>
        <w:rPr>
          <w:szCs w:val="28"/>
        </w:rPr>
      </w:pPr>
      <w:r>
        <w:rPr>
          <w:color w:val="000000"/>
          <w:szCs w:val="28"/>
        </w:rPr>
        <w:t xml:space="preserve">- </w:t>
      </w:r>
      <w:r w:rsidR="009B0E31">
        <w:rPr>
          <w:color w:val="000000"/>
          <w:szCs w:val="28"/>
        </w:rPr>
        <w:t>срок</w:t>
      </w:r>
      <w:r>
        <w:rPr>
          <w:color w:val="000000"/>
          <w:szCs w:val="28"/>
        </w:rPr>
        <w:t xml:space="preserve"> выполнения Работ –</w:t>
      </w:r>
      <w:r w:rsidR="009B0E31">
        <w:rPr>
          <w:color w:val="000000"/>
          <w:szCs w:val="28"/>
        </w:rPr>
        <w:t xml:space="preserve"> не более 60 (шестидесяти) календарных дней</w:t>
      </w:r>
      <w:r w:rsidR="00C82DC3">
        <w:rPr>
          <w:color w:val="000000"/>
          <w:szCs w:val="28"/>
        </w:rPr>
        <w:t xml:space="preserve"> с даты подписания договора</w:t>
      </w:r>
      <w:r w:rsidR="009B0E31">
        <w:rPr>
          <w:color w:val="000000"/>
          <w:szCs w:val="28"/>
        </w:rPr>
        <w:t>.</w:t>
      </w:r>
    </w:p>
    <w:p w:rsidR="00B71D13" w:rsidRDefault="00B71D13" w:rsidP="00B3193C">
      <w:pPr>
        <w:pStyle w:val="afa"/>
        <w:outlineLvl w:val="1"/>
        <w:rPr>
          <w:b/>
          <w:sz w:val="28"/>
          <w:szCs w:val="28"/>
        </w:rPr>
      </w:pPr>
    </w:p>
    <w:p w:rsidR="00B3193C" w:rsidRPr="00DE65FD" w:rsidRDefault="00B3193C" w:rsidP="00B3193C">
      <w:pPr>
        <w:pStyle w:val="afa"/>
        <w:outlineLvl w:val="1"/>
        <w:rPr>
          <w:b/>
          <w:sz w:val="28"/>
          <w:szCs w:val="28"/>
        </w:rPr>
      </w:pPr>
      <w:r>
        <w:rPr>
          <w:b/>
          <w:sz w:val="28"/>
          <w:szCs w:val="28"/>
        </w:rPr>
        <w:t>4.8. Место выполнения работ.</w:t>
      </w:r>
    </w:p>
    <w:p w:rsidR="00B3193C" w:rsidRPr="00DE65FD" w:rsidRDefault="00B3193C" w:rsidP="00B3193C">
      <w:pPr>
        <w:pStyle w:val="afa"/>
        <w:outlineLvl w:val="1"/>
        <w:rPr>
          <w:sz w:val="28"/>
          <w:szCs w:val="28"/>
        </w:rPr>
      </w:pPr>
      <w:r>
        <w:rPr>
          <w:sz w:val="28"/>
          <w:szCs w:val="28"/>
        </w:rPr>
        <w:t>4.8.1. Контейнерный терминал Базаиха: Российская Федерация, 660031, г. Красноярск, ул. Рязанская, д.12.</w:t>
      </w:r>
    </w:p>
    <w:p w:rsidR="00B71D13" w:rsidRDefault="00B71D13" w:rsidP="00B3193C">
      <w:pPr>
        <w:pStyle w:val="afa"/>
        <w:outlineLvl w:val="1"/>
        <w:rPr>
          <w:b/>
          <w:sz w:val="28"/>
          <w:szCs w:val="28"/>
        </w:rPr>
      </w:pPr>
    </w:p>
    <w:p w:rsidR="00B3193C" w:rsidRPr="00DE65FD" w:rsidRDefault="00B3193C" w:rsidP="00B3193C">
      <w:pPr>
        <w:pStyle w:val="afa"/>
        <w:outlineLvl w:val="1"/>
        <w:rPr>
          <w:b/>
          <w:sz w:val="28"/>
          <w:szCs w:val="28"/>
        </w:rPr>
      </w:pPr>
      <w:r>
        <w:rPr>
          <w:b/>
          <w:sz w:val="28"/>
          <w:szCs w:val="28"/>
        </w:rPr>
        <w:t>4.9. Режим выполнения работ.</w:t>
      </w:r>
    </w:p>
    <w:p w:rsidR="00B3193C" w:rsidRPr="00FC4112" w:rsidRDefault="00B3193C" w:rsidP="00B3193C">
      <w:pPr>
        <w:pStyle w:val="afa"/>
        <w:outlineLvl w:val="1"/>
        <w:rPr>
          <w:sz w:val="28"/>
          <w:szCs w:val="28"/>
        </w:rPr>
      </w:pPr>
      <w:r>
        <w:rPr>
          <w:sz w:val="28"/>
          <w:szCs w:val="28"/>
        </w:rPr>
        <w:t xml:space="preserve">4.9.1. Победитель должен иметь возможность обеспечивать проведение работ на объекте Заказчика в будни, выходные и праздничные дни – с 8-00 до 20-00 местного времени, либо в иное время, согласованное с Заказчиком. </w:t>
      </w:r>
    </w:p>
    <w:p w:rsidR="00B3193C" w:rsidRPr="00DE65FD" w:rsidRDefault="00B3193C" w:rsidP="00B3193C">
      <w:pPr>
        <w:pStyle w:val="afa"/>
        <w:outlineLvl w:val="1"/>
        <w:rPr>
          <w:sz w:val="28"/>
          <w:szCs w:val="28"/>
        </w:rPr>
      </w:pPr>
      <w:r>
        <w:rPr>
          <w:sz w:val="28"/>
          <w:szCs w:val="28"/>
        </w:rPr>
        <w:tab/>
      </w:r>
    </w:p>
    <w:p w:rsidR="00B3193C" w:rsidRDefault="00B3193C" w:rsidP="00B3193C">
      <w:pPr>
        <w:pStyle w:val="afa"/>
        <w:outlineLvl w:val="1"/>
        <w:rPr>
          <w:b/>
          <w:sz w:val="28"/>
          <w:szCs w:val="28"/>
        </w:rPr>
      </w:pPr>
      <w:r>
        <w:rPr>
          <w:b/>
          <w:sz w:val="28"/>
          <w:szCs w:val="28"/>
        </w:rPr>
        <w:t>4.10. Прочие условия.</w:t>
      </w:r>
    </w:p>
    <w:p w:rsidR="00B3193C" w:rsidRPr="000768AC" w:rsidRDefault="00B3193C" w:rsidP="00B3193C">
      <w:pPr>
        <w:pStyle w:val="afa"/>
        <w:outlineLvl w:val="1"/>
        <w:rPr>
          <w:sz w:val="28"/>
          <w:szCs w:val="28"/>
        </w:rPr>
      </w:pPr>
      <w:r>
        <w:rPr>
          <w:sz w:val="28"/>
          <w:szCs w:val="28"/>
        </w:rPr>
        <w:t>4.10.1. Работы производятся в стеснённых условиях, с наличием в зоне производства работ действующего технологического оборудования, при систематическом движении транспорта (автомобильного, железнодорожного), подъемных сооружений и грузоподъемных механизмов.</w:t>
      </w:r>
    </w:p>
    <w:p w:rsidR="00B3193C" w:rsidRPr="000768AC" w:rsidRDefault="00B3193C" w:rsidP="00B3193C">
      <w:pPr>
        <w:keepNext/>
        <w:keepLines/>
        <w:ind w:firstLine="709"/>
        <w:jc w:val="both"/>
        <w:rPr>
          <w:sz w:val="28"/>
          <w:szCs w:val="28"/>
        </w:rPr>
      </w:pPr>
      <w:r>
        <w:rPr>
          <w:sz w:val="28"/>
          <w:szCs w:val="28"/>
        </w:rPr>
        <w:t>4.10.2. Работы выполняются без остановки действующего предприятия с соблюдением технологии действующего предприятия, обеспечением работы подъемных сооружений, грузоподъёмных механизмов, автотранспорта.</w:t>
      </w:r>
    </w:p>
    <w:p w:rsidR="00B3193C" w:rsidRDefault="00B3193C" w:rsidP="00B3193C">
      <w:pPr>
        <w:pStyle w:val="afa"/>
        <w:ind w:firstLine="708"/>
        <w:outlineLvl w:val="1"/>
        <w:rPr>
          <w:b/>
          <w:sz w:val="28"/>
          <w:szCs w:val="28"/>
        </w:rPr>
      </w:pPr>
    </w:p>
    <w:p w:rsidR="00B3193C" w:rsidRDefault="00B3193C" w:rsidP="00B3193C">
      <w:pPr>
        <w:pStyle w:val="afa"/>
        <w:ind w:firstLine="708"/>
        <w:outlineLvl w:val="1"/>
        <w:rPr>
          <w:b/>
          <w:color w:val="000000"/>
          <w:sz w:val="28"/>
          <w:szCs w:val="28"/>
        </w:rPr>
      </w:pPr>
      <w:r>
        <w:rPr>
          <w:b/>
          <w:sz w:val="28"/>
          <w:szCs w:val="28"/>
        </w:rPr>
        <w:t>4.11</w:t>
      </w:r>
      <w:r>
        <w:rPr>
          <w:b/>
          <w:color w:val="000000"/>
          <w:sz w:val="28"/>
          <w:szCs w:val="28"/>
        </w:rPr>
        <w:t xml:space="preserve">. Содержание Работ. </w:t>
      </w:r>
    </w:p>
    <w:p w:rsidR="00B3193C" w:rsidRDefault="00B3193C" w:rsidP="00B3193C">
      <w:pPr>
        <w:pStyle w:val="affa"/>
        <w:jc w:val="both"/>
        <w:rPr>
          <w:color w:val="000000"/>
          <w:sz w:val="28"/>
          <w:szCs w:val="28"/>
        </w:rPr>
      </w:pP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6663"/>
        <w:gridCol w:w="1559"/>
        <w:gridCol w:w="1417"/>
      </w:tblGrid>
      <w:tr w:rsidR="00B3193C" w:rsidRPr="00F00D12" w:rsidTr="00B3193C">
        <w:trPr>
          <w:trHeight w:val="1343"/>
        </w:trPr>
        <w:tc>
          <w:tcPr>
            <w:tcW w:w="709" w:type="dxa"/>
            <w:shd w:val="clear" w:color="auto" w:fill="auto"/>
            <w:vAlign w:val="center"/>
            <w:hideMark/>
          </w:tcPr>
          <w:p w:rsidR="00B3193C" w:rsidRPr="00BB7152" w:rsidRDefault="00B3193C" w:rsidP="00B3193C">
            <w:pPr>
              <w:jc w:val="center"/>
              <w:rPr>
                <w:color w:val="000000"/>
                <w:lang w:eastAsia="ru-RU"/>
              </w:rPr>
            </w:pPr>
            <w:r>
              <w:rPr>
                <w:color w:val="000000"/>
                <w:lang w:eastAsia="ru-RU"/>
              </w:rPr>
              <w:t>№ п/п</w:t>
            </w:r>
          </w:p>
        </w:tc>
        <w:tc>
          <w:tcPr>
            <w:tcW w:w="6663" w:type="dxa"/>
            <w:shd w:val="clear" w:color="auto" w:fill="auto"/>
            <w:vAlign w:val="center"/>
            <w:hideMark/>
          </w:tcPr>
          <w:p w:rsidR="00B3193C" w:rsidRPr="00BB7152" w:rsidRDefault="00B3193C" w:rsidP="00B3193C">
            <w:pPr>
              <w:jc w:val="center"/>
              <w:rPr>
                <w:color w:val="000000"/>
                <w:lang w:eastAsia="ru-RU"/>
              </w:rPr>
            </w:pPr>
            <w:r>
              <w:rPr>
                <w:color w:val="000000"/>
                <w:lang w:eastAsia="ru-RU"/>
              </w:rPr>
              <w:t>Наименование работ и затрат, характеристика оборудования и его масса</w:t>
            </w:r>
          </w:p>
        </w:tc>
        <w:tc>
          <w:tcPr>
            <w:tcW w:w="1559" w:type="dxa"/>
            <w:shd w:val="clear" w:color="auto" w:fill="auto"/>
            <w:vAlign w:val="center"/>
            <w:hideMark/>
          </w:tcPr>
          <w:p w:rsidR="00B3193C" w:rsidRPr="00BB7152" w:rsidRDefault="00B3193C" w:rsidP="00B3193C">
            <w:pPr>
              <w:jc w:val="center"/>
              <w:rPr>
                <w:color w:val="000000"/>
                <w:lang w:eastAsia="ru-RU"/>
              </w:rPr>
            </w:pPr>
            <w:r>
              <w:rPr>
                <w:color w:val="000000"/>
                <w:lang w:eastAsia="ru-RU"/>
              </w:rPr>
              <w:t>Единица измерения</w:t>
            </w:r>
          </w:p>
        </w:tc>
        <w:tc>
          <w:tcPr>
            <w:tcW w:w="1417" w:type="dxa"/>
            <w:shd w:val="clear" w:color="auto" w:fill="auto"/>
            <w:vAlign w:val="center"/>
            <w:hideMark/>
          </w:tcPr>
          <w:p w:rsidR="00B3193C" w:rsidRPr="00BB7152" w:rsidRDefault="00B3193C" w:rsidP="00B3193C">
            <w:pPr>
              <w:jc w:val="center"/>
              <w:rPr>
                <w:color w:val="000000"/>
                <w:lang w:eastAsia="ru-RU"/>
              </w:rPr>
            </w:pPr>
            <w:r>
              <w:rPr>
                <w:color w:val="000000"/>
                <w:lang w:eastAsia="ru-RU"/>
              </w:rPr>
              <w:t>Количество</w:t>
            </w:r>
          </w:p>
        </w:tc>
      </w:tr>
      <w:tr w:rsidR="00B3193C" w:rsidRPr="00F00D12" w:rsidTr="00B3193C">
        <w:trPr>
          <w:trHeight w:val="338"/>
        </w:trPr>
        <w:tc>
          <w:tcPr>
            <w:tcW w:w="709" w:type="dxa"/>
            <w:shd w:val="clear" w:color="auto" w:fill="auto"/>
            <w:vAlign w:val="center"/>
            <w:hideMark/>
          </w:tcPr>
          <w:p w:rsidR="00B3193C" w:rsidRPr="00F00D12" w:rsidRDefault="00B3193C" w:rsidP="00B3193C">
            <w:pPr>
              <w:jc w:val="center"/>
              <w:rPr>
                <w:color w:val="000000"/>
                <w:lang w:eastAsia="ru-RU"/>
              </w:rPr>
            </w:pPr>
            <w:r>
              <w:rPr>
                <w:color w:val="000000"/>
                <w:lang w:eastAsia="ru-RU"/>
              </w:rPr>
              <w:lastRenderedPageBreak/>
              <w:t>1</w:t>
            </w:r>
          </w:p>
        </w:tc>
        <w:tc>
          <w:tcPr>
            <w:tcW w:w="6663" w:type="dxa"/>
            <w:shd w:val="clear" w:color="auto" w:fill="auto"/>
            <w:vAlign w:val="center"/>
            <w:hideMark/>
          </w:tcPr>
          <w:p w:rsidR="00B3193C" w:rsidRPr="00F00D12" w:rsidRDefault="00B3193C" w:rsidP="00B3193C">
            <w:pPr>
              <w:jc w:val="center"/>
              <w:rPr>
                <w:color w:val="000000"/>
                <w:lang w:eastAsia="ru-RU"/>
              </w:rPr>
            </w:pPr>
            <w:r>
              <w:rPr>
                <w:color w:val="000000"/>
                <w:lang w:eastAsia="ru-RU"/>
              </w:rPr>
              <w:t>2</w:t>
            </w:r>
          </w:p>
        </w:tc>
        <w:tc>
          <w:tcPr>
            <w:tcW w:w="1559" w:type="dxa"/>
            <w:shd w:val="clear" w:color="auto" w:fill="auto"/>
            <w:vAlign w:val="center"/>
            <w:hideMark/>
          </w:tcPr>
          <w:p w:rsidR="00B3193C" w:rsidRPr="00F00D12" w:rsidRDefault="00B3193C" w:rsidP="00B3193C">
            <w:pPr>
              <w:jc w:val="center"/>
              <w:rPr>
                <w:color w:val="000000"/>
                <w:lang w:eastAsia="ru-RU"/>
              </w:rPr>
            </w:pPr>
            <w:r>
              <w:rPr>
                <w:color w:val="000000"/>
                <w:lang w:eastAsia="ru-RU"/>
              </w:rPr>
              <w:t>3</w:t>
            </w:r>
          </w:p>
        </w:tc>
        <w:tc>
          <w:tcPr>
            <w:tcW w:w="1417" w:type="dxa"/>
            <w:shd w:val="clear" w:color="auto" w:fill="auto"/>
            <w:vAlign w:val="center"/>
            <w:hideMark/>
          </w:tcPr>
          <w:p w:rsidR="00B3193C" w:rsidRPr="00F00D12" w:rsidRDefault="00B3193C" w:rsidP="00B3193C">
            <w:pPr>
              <w:jc w:val="center"/>
              <w:rPr>
                <w:color w:val="000000"/>
                <w:lang w:eastAsia="ru-RU"/>
              </w:rPr>
            </w:pPr>
            <w:r>
              <w:rPr>
                <w:color w:val="000000"/>
                <w:lang w:eastAsia="ru-RU"/>
              </w:rPr>
              <w:t>4</w:t>
            </w:r>
          </w:p>
        </w:tc>
      </w:tr>
      <w:tr w:rsidR="00B3193C" w:rsidRPr="00F00D12" w:rsidTr="00B3193C">
        <w:trPr>
          <w:trHeight w:val="447"/>
        </w:trPr>
        <w:tc>
          <w:tcPr>
            <w:tcW w:w="10348" w:type="dxa"/>
            <w:gridSpan w:val="4"/>
            <w:shd w:val="clear" w:color="auto" w:fill="auto"/>
            <w:vAlign w:val="center"/>
            <w:hideMark/>
          </w:tcPr>
          <w:p w:rsidR="00B3193C" w:rsidRPr="00F00D12" w:rsidRDefault="00B3193C" w:rsidP="00B3193C">
            <w:pPr>
              <w:rPr>
                <w:b/>
                <w:bCs/>
                <w:color w:val="000000"/>
                <w:lang w:eastAsia="ru-RU"/>
              </w:rPr>
            </w:pPr>
            <w:r>
              <w:rPr>
                <w:b/>
                <w:bCs/>
                <w:color w:val="000000"/>
                <w:lang w:eastAsia="ru-RU"/>
              </w:rPr>
              <w:t>Раздел 1. Демонтажные работы</w:t>
            </w:r>
          </w:p>
        </w:tc>
      </w:tr>
      <w:tr w:rsidR="00B3193C" w:rsidRPr="00F00D12" w:rsidTr="00B3193C">
        <w:trPr>
          <w:trHeight w:val="447"/>
        </w:trPr>
        <w:tc>
          <w:tcPr>
            <w:tcW w:w="10348" w:type="dxa"/>
            <w:gridSpan w:val="4"/>
            <w:shd w:val="clear" w:color="auto" w:fill="auto"/>
            <w:vAlign w:val="center"/>
            <w:hideMark/>
          </w:tcPr>
          <w:p w:rsidR="00B3193C" w:rsidRPr="00F00D12" w:rsidRDefault="00B3193C" w:rsidP="00B3193C">
            <w:pPr>
              <w:rPr>
                <w:b/>
                <w:bCs/>
                <w:color w:val="000000"/>
                <w:lang w:eastAsia="ru-RU"/>
              </w:rPr>
            </w:pPr>
            <w:r>
              <w:rPr>
                <w:b/>
                <w:bCs/>
                <w:color w:val="000000"/>
                <w:lang w:eastAsia="ru-RU"/>
              </w:rPr>
              <w:t>Полы</w:t>
            </w:r>
          </w:p>
        </w:tc>
      </w:tr>
      <w:tr w:rsidR="00B3193C" w:rsidRPr="00F00D12" w:rsidTr="00B3193C">
        <w:trPr>
          <w:trHeight w:val="447"/>
        </w:trPr>
        <w:tc>
          <w:tcPr>
            <w:tcW w:w="709" w:type="dxa"/>
            <w:shd w:val="clear" w:color="auto" w:fill="auto"/>
            <w:vAlign w:val="center"/>
            <w:hideMark/>
          </w:tcPr>
          <w:p w:rsidR="00B3193C" w:rsidRPr="00F00D12" w:rsidRDefault="00B3193C" w:rsidP="00B3193C">
            <w:pPr>
              <w:jc w:val="center"/>
              <w:rPr>
                <w:color w:val="000000"/>
                <w:lang w:eastAsia="ru-RU"/>
              </w:rPr>
            </w:pPr>
            <w:r>
              <w:rPr>
                <w:color w:val="000000"/>
                <w:lang w:eastAsia="ru-RU"/>
              </w:rPr>
              <w:t>1</w:t>
            </w:r>
          </w:p>
        </w:tc>
        <w:tc>
          <w:tcPr>
            <w:tcW w:w="6663" w:type="dxa"/>
            <w:shd w:val="clear" w:color="auto" w:fill="auto"/>
            <w:vAlign w:val="center"/>
            <w:hideMark/>
          </w:tcPr>
          <w:p w:rsidR="00B3193C" w:rsidRPr="00F00D12" w:rsidRDefault="00B3193C" w:rsidP="00B3193C">
            <w:pPr>
              <w:rPr>
                <w:color w:val="000000"/>
                <w:lang w:eastAsia="ru-RU"/>
              </w:rPr>
            </w:pPr>
            <w:r>
              <w:rPr>
                <w:color w:val="000000"/>
                <w:lang w:eastAsia="ru-RU"/>
              </w:rPr>
              <w:t>Разборка покрытий полов: из керамических плиток</w:t>
            </w:r>
          </w:p>
        </w:tc>
        <w:tc>
          <w:tcPr>
            <w:tcW w:w="1559" w:type="dxa"/>
            <w:shd w:val="clear" w:color="auto" w:fill="auto"/>
            <w:vAlign w:val="center"/>
            <w:hideMark/>
          </w:tcPr>
          <w:p w:rsidR="00B3193C" w:rsidRPr="00F00D12" w:rsidRDefault="00B3193C" w:rsidP="00B3193C">
            <w:pPr>
              <w:jc w:val="center"/>
              <w:rPr>
                <w:color w:val="000000"/>
                <w:lang w:eastAsia="ru-RU"/>
              </w:rPr>
            </w:pPr>
            <w:r>
              <w:rPr>
                <w:color w:val="000000"/>
                <w:lang w:eastAsia="ru-RU"/>
              </w:rPr>
              <w:t>100 м2</w:t>
            </w:r>
          </w:p>
        </w:tc>
        <w:tc>
          <w:tcPr>
            <w:tcW w:w="1417" w:type="dxa"/>
            <w:shd w:val="clear" w:color="auto" w:fill="auto"/>
            <w:vAlign w:val="center"/>
            <w:hideMark/>
          </w:tcPr>
          <w:p w:rsidR="00B3193C" w:rsidRPr="00F00D12" w:rsidRDefault="00B3193C" w:rsidP="00B3193C">
            <w:pPr>
              <w:jc w:val="center"/>
              <w:rPr>
                <w:color w:val="000000"/>
                <w:lang w:eastAsia="ru-RU"/>
              </w:rPr>
            </w:pPr>
            <w:r>
              <w:rPr>
                <w:color w:val="000000"/>
                <w:lang w:eastAsia="ru-RU"/>
              </w:rPr>
              <w:t>1,071</w:t>
            </w:r>
          </w:p>
        </w:tc>
      </w:tr>
      <w:tr w:rsidR="00B3193C" w:rsidRPr="00F00D12" w:rsidTr="00B3193C">
        <w:trPr>
          <w:trHeight w:val="447"/>
        </w:trPr>
        <w:tc>
          <w:tcPr>
            <w:tcW w:w="709" w:type="dxa"/>
            <w:shd w:val="clear" w:color="auto" w:fill="auto"/>
            <w:vAlign w:val="center"/>
            <w:hideMark/>
          </w:tcPr>
          <w:p w:rsidR="00B3193C" w:rsidRPr="00F00D12" w:rsidRDefault="00B3193C" w:rsidP="00B3193C">
            <w:pPr>
              <w:jc w:val="center"/>
              <w:rPr>
                <w:color w:val="000000"/>
                <w:lang w:eastAsia="ru-RU"/>
              </w:rPr>
            </w:pPr>
            <w:r>
              <w:rPr>
                <w:color w:val="000000"/>
                <w:lang w:eastAsia="ru-RU"/>
              </w:rPr>
              <w:t>2</w:t>
            </w:r>
          </w:p>
        </w:tc>
        <w:tc>
          <w:tcPr>
            <w:tcW w:w="6663" w:type="dxa"/>
            <w:shd w:val="clear" w:color="auto" w:fill="auto"/>
            <w:vAlign w:val="center"/>
            <w:hideMark/>
          </w:tcPr>
          <w:p w:rsidR="00B3193C" w:rsidRPr="00F00D12" w:rsidRDefault="00B3193C" w:rsidP="00B3193C">
            <w:pPr>
              <w:rPr>
                <w:color w:val="000000"/>
                <w:lang w:eastAsia="ru-RU"/>
              </w:rPr>
            </w:pPr>
            <w:r>
              <w:rPr>
                <w:color w:val="000000"/>
                <w:lang w:eastAsia="ru-RU"/>
              </w:rPr>
              <w:t>Разборка плинтусов: цементных и из керамической плитки</w:t>
            </w:r>
          </w:p>
        </w:tc>
        <w:tc>
          <w:tcPr>
            <w:tcW w:w="1559" w:type="dxa"/>
            <w:shd w:val="clear" w:color="auto" w:fill="auto"/>
            <w:vAlign w:val="center"/>
            <w:hideMark/>
          </w:tcPr>
          <w:p w:rsidR="00B3193C" w:rsidRPr="00F00D12" w:rsidRDefault="00B3193C" w:rsidP="00B3193C">
            <w:pPr>
              <w:jc w:val="center"/>
              <w:rPr>
                <w:color w:val="000000"/>
                <w:lang w:eastAsia="ru-RU"/>
              </w:rPr>
            </w:pPr>
            <w:r>
              <w:rPr>
                <w:color w:val="000000"/>
                <w:lang w:eastAsia="ru-RU"/>
              </w:rPr>
              <w:t>100 м</w:t>
            </w:r>
          </w:p>
        </w:tc>
        <w:tc>
          <w:tcPr>
            <w:tcW w:w="1417" w:type="dxa"/>
            <w:shd w:val="clear" w:color="auto" w:fill="auto"/>
            <w:vAlign w:val="center"/>
            <w:hideMark/>
          </w:tcPr>
          <w:p w:rsidR="00B3193C" w:rsidRPr="00F00D12" w:rsidRDefault="00B3193C" w:rsidP="00B3193C">
            <w:pPr>
              <w:jc w:val="center"/>
              <w:rPr>
                <w:color w:val="000000"/>
                <w:lang w:eastAsia="ru-RU"/>
              </w:rPr>
            </w:pPr>
            <w:r>
              <w:rPr>
                <w:color w:val="000000"/>
                <w:lang w:eastAsia="ru-RU"/>
              </w:rPr>
              <w:t>0,887</w:t>
            </w:r>
          </w:p>
        </w:tc>
      </w:tr>
      <w:tr w:rsidR="00B3193C" w:rsidRPr="00F00D12" w:rsidTr="00B3193C">
        <w:trPr>
          <w:trHeight w:val="447"/>
        </w:trPr>
        <w:tc>
          <w:tcPr>
            <w:tcW w:w="709" w:type="dxa"/>
            <w:shd w:val="clear" w:color="auto" w:fill="auto"/>
            <w:vAlign w:val="center"/>
            <w:hideMark/>
          </w:tcPr>
          <w:p w:rsidR="00B3193C" w:rsidRPr="00F00D12" w:rsidRDefault="00B3193C" w:rsidP="00B3193C">
            <w:pPr>
              <w:jc w:val="center"/>
              <w:rPr>
                <w:color w:val="000000"/>
                <w:lang w:eastAsia="ru-RU"/>
              </w:rPr>
            </w:pPr>
            <w:r>
              <w:rPr>
                <w:color w:val="000000"/>
                <w:lang w:eastAsia="ru-RU"/>
              </w:rPr>
              <w:t>3</w:t>
            </w:r>
          </w:p>
        </w:tc>
        <w:tc>
          <w:tcPr>
            <w:tcW w:w="6663" w:type="dxa"/>
            <w:shd w:val="clear" w:color="auto" w:fill="auto"/>
            <w:vAlign w:val="center"/>
            <w:hideMark/>
          </w:tcPr>
          <w:p w:rsidR="00B3193C" w:rsidRPr="00F00D12" w:rsidRDefault="00B3193C" w:rsidP="00B3193C">
            <w:pPr>
              <w:rPr>
                <w:color w:val="000000"/>
                <w:lang w:eastAsia="ru-RU"/>
              </w:rPr>
            </w:pPr>
            <w:r>
              <w:rPr>
                <w:color w:val="000000"/>
                <w:lang w:eastAsia="ru-RU"/>
              </w:rPr>
              <w:t>Разборка покрытий полов: из линолеума и релина</w:t>
            </w:r>
          </w:p>
        </w:tc>
        <w:tc>
          <w:tcPr>
            <w:tcW w:w="1559" w:type="dxa"/>
            <w:shd w:val="clear" w:color="auto" w:fill="auto"/>
            <w:vAlign w:val="center"/>
            <w:hideMark/>
          </w:tcPr>
          <w:p w:rsidR="00B3193C" w:rsidRPr="00F00D12" w:rsidRDefault="00B3193C" w:rsidP="00B3193C">
            <w:pPr>
              <w:jc w:val="center"/>
              <w:rPr>
                <w:color w:val="000000"/>
                <w:lang w:eastAsia="ru-RU"/>
              </w:rPr>
            </w:pPr>
            <w:r>
              <w:rPr>
                <w:color w:val="000000"/>
                <w:lang w:eastAsia="ru-RU"/>
              </w:rPr>
              <w:t>100 м2</w:t>
            </w:r>
          </w:p>
        </w:tc>
        <w:tc>
          <w:tcPr>
            <w:tcW w:w="1417" w:type="dxa"/>
            <w:shd w:val="clear" w:color="auto" w:fill="auto"/>
            <w:vAlign w:val="center"/>
            <w:hideMark/>
          </w:tcPr>
          <w:p w:rsidR="00B3193C" w:rsidRPr="00F00D12" w:rsidRDefault="00B3193C" w:rsidP="00B3193C">
            <w:pPr>
              <w:jc w:val="center"/>
              <w:rPr>
                <w:color w:val="000000"/>
                <w:lang w:eastAsia="ru-RU"/>
              </w:rPr>
            </w:pPr>
            <w:r>
              <w:rPr>
                <w:color w:val="000000"/>
                <w:lang w:eastAsia="ru-RU"/>
              </w:rPr>
              <w:t>2,3034</w:t>
            </w:r>
          </w:p>
        </w:tc>
      </w:tr>
      <w:tr w:rsidR="00B3193C" w:rsidRPr="00F00D12" w:rsidTr="00B3193C">
        <w:trPr>
          <w:trHeight w:val="447"/>
        </w:trPr>
        <w:tc>
          <w:tcPr>
            <w:tcW w:w="709" w:type="dxa"/>
            <w:shd w:val="clear" w:color="auto" w:fill="auto"/>
            <w:vAlign w:val="center"/>
            <w:hideMark/>
          </w:tcPr>
          <w:p w:rsidR="00B3193C" w:rsidRPr="00F00D12" w:rsidRDefault="00B3193C" w:rsidP="00B3193C">
            <w:pPr>
              <w:jc w:val="center"/>
              <w:rPr>
                <w:color w:val="000000"/>
                <w:lang w:eastAsia="ru-RU"/>
              </w:rPr>
            </w:pPr>
            <w:r>
              <w:rPr>
                <w:color w:val="000000"/>
                <w:lang w:eastAsia="ru-RU"/>
              </w:rPr>
              <w:t>4</w:t>
            </w:r>
          </w:p>
        </w:tc>
        <w:tc>
          <w:tcPr>
            <w:tcW w:w="6663" w:type="dxa"/>
            <w:shd w:val="clear" w:color="auto" w:fill="auto"/>
            <w:vAlign w:val="center"/>
            <w:hideMark/>
          </w:tcPr>
          <w:p w:rsidR="00B3193C" w:rsidRPr="00F00D12" w:rsidRDefault="00B3193C" w:rsidP="00B3193C">
            <w:pPr>
              <w:rPr>
                <w:color w:val="000000"/>
                <w:lang w:eastAsia="ru-RU"/>
              </w:rPr>
            </w:pPr>
            <w:r>
              <w:rPr>
                <w:color w:val="000000"/>
                <w:lang w:eastAsia="ru-RU"/>
              </w:rPr>
              <w:t>Разборка плинтусов: деревянных и из пластмассовых материалов</w:t>
            </w:r>
          </w:p>
        </w:tc>
        <w:tc>
          <w:tcPr>
            <w:tcW w:w="1559" w:type="dxa"/>
            <w:shd w:val="clear" w:color="auto" w:fill="auto"/>
            <w:vAlign w:val="center"/>
            <w:hideMark/>
          </w:tcPr>
          <w:p w:rsidR="00B3193C" w:rsidRPr="00F00D12" w:rsidRDefault="00B3193C" w:rsidP="00B3193C">
            <w:pPr>
              <w:jc w:val="center"/>
              <w:rPr>
                <w:color w:val="000000"/>
                <w:lang w:eastAsia="ru-RU"/>
              </w:rPr>
            </w:pPr>
            <w:r>
              <w:rPr>
                <w:color w:val="000000"/>
                <w:lang w:eastAsia="ru-RU"/>
              </w:rPr>
              <w:t>100 м</w:t>
            </w:r>
          </w:p>
        </w:tc>
        <w:tc>
          <w:tcPr>
            <w:tcW w:w="1417" w:type="dxa"/>
            <w:shd w:val="clear" w:color="auto" w:fill="auto"/>
            <w:vAlign w:val="center"/>
            <w:hideMark/>
          </w:tcPr>
          <w:p w:rsidR="00B3193C" w:rsidRPr="00F00D12" w:rsidRDefault="00B3193C" w:rsidP="00B3193C">
            <w:pPr>
              <w:jc w:val="center"/>
              <w:rPr>
                <w:color w:val="000000"/>
                <w:lang w:eastAsia="ru-RU"/>
              </w:rPr>
            </w:pPr>
            <w:r>
              <w:rPr>
                <w:color w:val="000000"/>
                <w:lang w:eastAsia="ru-RU"/>
              </w:rPr>
              <w:t>1,81</w:t>
            </w:r>
          </w:p>
        </w:tc>
      </w:tr>
      <w:tr w:rsidR="00B3193C" w:rsidRPr="00F00D12" w:rsidTr="00B3193C">
        <w:trPr>
          <w:trHeight w:val="447"/>
        </w:trPr>
        <w:tc>
          <w:tcPr>
            <w:tcW w:w="709" w:type="dxa"/>
            <w:shd w:val="clear" w:color="auto" w:fill="auto"/>
            <w:vAlign w:val="center"/>
            <w:hideMark/>
          </w:tcPr>
          <w:p w:rsidR="00B3193C" w:rsidRPr="00F00D12" w:rsidRDefault="00B3193C" w:rsidP="00B3193C">
            <w:pPr>
              <w:jc w:val="center"/>
              <w:rPr>
                <w:color w:val="000000"/>
                <w:lang w:eastAsia="ru-RU"/>
              </w:rPr>
            </w:pPr>
            <w:r>
              <w:rPr>
                <w:color w:val="000000"/>
                <w:lang w:eastAsia="ru-RU"/>
              </w:rPr>
              <w:t>5</w:t>
            </w:r>
          </w:p>
        </w:tc>
        <w:tc>
          <w:tcPr>
            <w:tcW w:w="6663" w:type="dxa"/>
            <w:shd w:val="clear" w:color="auto" w:fill="auto"/>
            <w:vAlign w:val="center"/>
            <w:hideMark/>
          </w:tcPr>
          <w:p w:rsidR="00B3193C" w:rsidRPr="00F00D12" w:rsidRDefault="00B3193C" w:rsidP="00B3193C">
            <w:pPr>
              <w:rPr>
                <w:color w:val="000000"/>
                <w:lang w:eastAsia="ru-RU"/>
              </w:rPr>
            </w:pPr>
            <w:r>
              <w:rPr>
                <w:color w:val="000000"/>
                <w:lang w:eastAsia="ru-RU"/>
              </w:rPr>
              <w:t>Разборка покрытий полов: из керамических плиток</w:t>
            </w:r>
          </w:p>
        </w:tc>
        <w:tc>
          <w:tcPr>
            <w:tcW w:w="1559" w:type="dxa"/>
            <w:shd w:val="clear" w:color="auto" w:fill="auto"/>
            <w:vAlign w:val="center"/>
            <w:hideMark/>
          </w:tcPr>
          <w:p w:rsidR="00B3193C" w:rsidRPr="00F00D12" w:rsidRDefault="00B3193C" w:rsidP="00B3193C">
            <w:pPr>
              <w:jc w:val="center"/>
              <w:rPr>
                <w:color w:val="000000"/>
                <w:lang w:eastAsia="ru-RU"/>
              </w:rPr>
            </w:pPr>
            <w:r>
              <w:rPr>
                <w:color w:val="000000"/>
                <w:lang w:eastAsia="ru-RU"/>
              </w:rPr>
              <w:t>100 м2</w:t>
            </w:r>
          </w:p>
        </w:tc>
        <w:tc>
          <w:tcPr>
            <w:tcW w:w="1417" w:type="dxa"/>
            <w:shd w:val="clear" w:color="auto" w:fill="auto"/>
            <w:vAlign w:val="center"/>
            <w:hideMark/>
          </w:tcPr>
          <w:p w:rsidR="00B3193C" w:rsidRPr="00F00D12" w:rsidRDefault="00B3193C" w:rsidP="00B3193C">
            <w:pPr>
              <w:jc w:val="center"/>
              <w:rPr>
                <w:color w:val="000000"/>
                <w:lang w:eastAsia="ru-RU"/>
              </w:rPr>
            </w:pPr>
            <w:r>
              <w:rPr>
                <w:color w:val="000000"/>
                <w:lang w:eastAsia="ru-RU"/>
              </w:rPr>
              <w:t>0,45</w:t>
            </w:r>
          </w:p>
        </w:tc>
      </w:tr>
      <w:tr w:rsidR="00B3193C" w:rsidRPr="00F00D12" w:rsidTr="00B3193C">
        <w:trPr>
          <w:trHeight w:val="447"/>
        </w:trPr>
        <w:tc>
          <w:tcPr>
            <w:tcW w:w="10348" w:type="dxa"/>
            <w:gridSpan w:val="4"/>
            <w:shd w:val="clear" w:color="auto" w:fill="auto"/>
            <w:vAlign w:val="center"/>
            <w:hideMark/>
          </w:tcPr>
          <w:p w:rsidR="00B3193C" w:rsidRPr="00F00D12" w:rsidRDefault="00B3193C" w:rsidP="00B3193C">
            <w:pPr>
              <w:rPr>
                <w:b/>
                <w:bCs/>
                <w:color w:val="000000"/>
                <w:lang w:eastAsia="ru-RU"/>
              </w:rPr>
            </w:pPr>
            <w:r>
              <w:rPr>
                <w:b/>
                <w:bCs/>
                <w:color w:val="000000"/>
                <w:lang w:eastAsia="ru-RU"/>
              </w:rPr>
              <w:t>Стены</w:t>
            </w:r>
          </w:p>
        </w:tc>
      </w:tr>
      <w:tr w:rsidR="00B3193C" w:rsidRPr="00F00D12" w:rsidTr="00B3193C">
        <w:trPr>
          <w:trHeight w:val="225"/>
        </w:trPr>
        <w:tc>
          <w:tcPr>
            <w:tcW w:w="709" w:type="dxa"/>
            <w:shd w:val="clear" w:color="auto" w:fill="auto"/>
            <w:vAlign w:val="center"/>
            <w:hideMark/>
          </w:tcPr>
          <w:p w:rsidR="00B3193C" w:rsidRPr="00F00D12" w:rsidRDefault="00B3193C" w:rsidP="00B3193C">
            <w:pPr>
              <w:jc w:val="center"/>
              <w:rPr>
                <w:color w:val="000000"/>
                <w:lang w:eastAsia="ru-RU"/>
              </w:rPr>
            </w:pPr>
            <w:r>
              <w:rPr>
                <w:color w:val="000000"/>
                <w:lang w:eastAsia="ru-RU"/>
              </w:rPr>
              <w:t>6</w:t>
            </w:r>
          </w:p>
        </w:tc>
        <w:tc>
          <w:tcPr>
            <w:tcW w:w="6663" w:type="dxa"/>
            <w:shd w:val="clear" w:color="auto" w:fill="auto"/>
            <w:vAlign w:val="center"/>
            <w:hideMark/>
          </w:tcPr>
          <w:p w:rsidR="00B3193C" w:rsidRPr="00F00D12" w:rsidRDefault="00B3193C" w:rsidP="00B3193C">
            <w:pPr>
              <w:rPr>
                <w:color w:val="000000"/>
                <w:lang w:eastAsia="ru-RU"/>
              </w:rPr>
            </w:pPr>
            <w:r>
              <w:rPr>
                <w:color w:val="000000"/>
                <w:lang w:eastAsia="ru-RU"/>
              </w:rPr>
              <w:t>Разборка: кирпичных стен</w:t>
            </w:r>
          </w:p>
        </w:tc>
        <w:tc>
          <w:tcPr>
            <w:tcW w:w="1559" w:type="dxa"/>
            <w:shd w:val="clear" w:color="auto" w:fill="auto"/>
            <w:vAlign w:val="center"/>
            <w:hideMark/>
          </w:tcPr>
          <w:p w:rsidR="00B3193C" w:rsidRPr="00F00D12" w:rsidRDefault="00B3193C" w:rsidP="00B3193C">
            <w:pPr>
              <w:jc w:val="center"/>
              <w:rPr>
                <w:color w:val="000000"/>
                <w:lang w:eastAsia="ru-RU"/>
              </w:rPr>
            </w:pPr>
            <w:r>
              <w:rPr>
                <w:color w:val="000000"/>
                <w:lang w:eastAsia="ru-RU"/>
              </w:rPr>
              <w:t>м3</w:t>
            </w:r>
          </w:p>
        </w:tc>
        <w:tc>
          <w:tcPr>
            <w:tcW w:w="1417" w:type="dxa"/>
            <w:shd w:val="clear" w:color="auto" w:fill="auto"/>
            <w:vAlign w:val="center"/>
            <w:hideMark/>
          </w:tcPr>
          <w:p w:rsidR="00B3193C" w:rsidRPr="00F00D12" w:rsidRDefault="00B3193C" w:rsidP="00B3193C">
            <w:pPr>
              <w:jc w:val="center"/>
              <w:rPr>
                <w:color w:val="000000"/>
                <w:lang w:eastAsia="ru-RU"/>
              </w:rPr>
            </w:pPr>
            <w:r>
              <w:rPr>
                <w:color w:val="000000"/>
                <w:lang w:eastAsia="ru-RU"/>
              </w:rPr>
              <w:t>33,25</w:t>
            </w:r>
          </w:p>
        </w:tc>
      </w:tr>
      <w:tr w:rsidR="00B3193C" w:rsidRPr="00F00D12" w:rsidTr="00B3193C">
        <w:trPr>
          <w:trHeight w:val="447"/>
        </w:trPr>
        <w:tc>
          <w:tcPr>
            <w:tcW w:w="709" w:type="dxa"/>
            <w:shd w:val="clear" w:color="auto" w:fill="auto"/>
            <w:vAlign w:val="center"/>
            <w:hideMark/>
          </w:tcPr>
          <w:p w:rsidR="00B3193C" w:rsidRPr="00F00D12" w:rsidRDefault="00B3193C" w:rsidP="00B3193C">
            <w:pPr>
              <w:jc w:val="center"/>
              <w:rPr>
                <w:color w:val="000000"/>
                <w:lang w:eastAsia="ru-RU"/>
              </w:rPr>
            </w:pPr>
            <w:r>
              <w:rPr>
                <w:color w:val="000000"/>
                <w:lang w:eastAsia="ru-RU"/>
              </w:rPr>
              <w:t>7</w:t>
            </w:r>
          </w:p>
        </w:tc>
        <w:tc>
          <w:tcPr>
            <w:tcW w:w="6663" w:type="dxa"/>
            <w:shd w:val="clear" w:color="auto" w:fill="auto"/>
            <w:vAlign w:val="center"/>
            <w:hideMark/>
          </w:tcPr>
          <w:p w:rsidR="00B3193C" w:rsidRPr="00F00D12" w:rsidRDefault="00B3193C" w:rsidP="00B3193C">
            <w:pPr>
              <w:rPr>
                <w:color w:val="000000"/>
                <w:lang w:eastAsia="ru-RU"/>
              </w:rPr>
            </w:pPr>
            <w:r>
              <w:rPr>
                <w:color w:val="000000"/>
                <w:lang w:eastAsia="ru-RU"/>
              </w:rPr>
              <w:t>Кладка отдельных участков из кирпича: внутренних стен</w:t>
            </w:r>
          </w:p>
        </w:tc>
        <w:tc>
          <w:tcPr>
            <w:tcW w:w="1559" w:type="dxa"/>
            <w:shd w:val="clear" w:color="auto" w:fill="auto"/>
            <w:vAlign w:val="center"/>
            <w:hideMark/>
          </w:tcPr>
          <w:p w:rsidR="00B3193C" w:rsidRPr="00F00D12" w:rsidRDefault="00B3193C" w:rsidP="00B3193C">
            <w:pPr>
              <w:jc w:val="center"/>
              <w:rPr>
                <w:color w:val="000000"/>
                <w:lang w:eastAsia="ru-RU"/>
              </w:rPr>
            </w:pPr>
            <w:r>
              <w:rPr>
                <w:color w:val="000000"/>
                <w:lang w:eastAsia="ru-RU"/>
              </w:rPr>
              <w:t>100 м3</w:t>
            </w:r>
          </w:p>
        </w:tc>
        <w:tc>
          <w:tcPr>
            <w:tcW w:w="1417" w:type="dxa"/>
            <w:shd w:val="clear" w:color="auto" w:fill="auto"/>
            <w:vAlign w:val="center"/>
            <w:hideMark/>
          </w:tcPr>
          <w:p w:rsidR="00B3193C" w:rsidRPr="00F00D12" w:rsidRDefault="00B3193C" w:rsidP="00B3193C">
            <w:pPr>
              <w:jc w:val="center"/>
              <w:rPr>
                <w:color w:val="000000"/>
                <w:lang w:eastAsia="ru-RU"/>
              </w:rPr>
            </w:pPr>
            <w:r>
              <w:rPr>
                <w:color w:val="000000"/>
                <w:lang w:eastAsia="ru-RU"/>
              </w:rPr>
              <w:t>0,038</w:t>
            </w:r>
          </w:p>
        </w:tc>
      </w:tr>
      <w:tr w:rsidR="00B3193C" w:rsidRPr="00F00D12" w:rsidTr="00B3193C">
        <w:trPr>
          <w:trHeight w:val="447"/>
        </w:trPr>
        <w:tc>
          <w:tcPr>
            <w:tcW w:w="709" w:type="dxa"/>
            <w:shd w:val="clear" w:color="auto" w:fill="auto"/>
            <w:vAlign w:val="center"/>
            <w:hideMark/>
          </w:tcPr>
          <w:p w:rsidR="00B3193C" w:rsidRPr="00F00D12" w:rsidRDefault="00B3193C" w:rsidP="00B3193C">
            <w:pPr>
              <w:jc w:val="center"/>
              <w:rPr>
                <w:color w:val="000000"/>
                <w:lang w:eastAsia="ru-RU"/>
              </w:rPr>
            </w:pPr>
            <w:r>
              <w:rPr>
                <w:color w:val="000000"/>
                <w:lang w:eastAsia="ru-RU"/>
              </w:rPr>
              <w:t>8</w:t>
            </w:r>
          </w:p>
        </w:tc>
        <w:tc>
          <w:tcPr>
            <w:tcW w:w="6663" w:type="dxa"/>
            <w:shd w:val="clear" w:color="auto" w:fill="auto"/>
            <w:vAlign w:val="center"/>
            <w:hideMark/>
          </w:tcPr>
          <w:p w:rsidR="00B3193C" w:rsidRPr="00F00D12" w:rsidRDefault="00B3193C" w:rsidP="00B3193C">
            <w:pPr>
              <w:rPr>
                <w:color w:val="000000"/>
                <w:lang w:eastAsia="ru-RU"/>
              </w:rPr>
            </w:pPr>
            <w:r>
              <w:rPr>
                <w:color w:val="000000"/>
                <w:lang w:eastAsia="ru-RU"/>
              </w:rPr>
              <w:t>Пробивка проемов в конструкциях: из кирпича</w:t>
            </w:r>
          </w:p>
        </w:tc>
        <w:tc>
          <w:tcPr>
            <w:tcW w:w="1559" w:type="dxa"/>
            <w:shd w:val="clear" w:color="auto" w:fill="auto"/>
            <w:vAlign w:val="center"/>
            <w:hideMark/>
          </w:tcPr>
          <w:p w:rsidR="00B3193C" w:rsidRPr="00F00D12" w:rsidRDefault="00B3193C" w:rsidP="00B3193C">
            <w:pPr>
              <w:jc w:val="center"/>
              <w:rPr>
                <w:color w:val="000000"/>
                <w:lang w:eastAsia="ru-RU"/>
              </w:rPr>
            </w:pPr>
            <w:r>
              <w:rPr>
                <w:color w:val="000000"/>
                <w:lang w:eastAsia="ru-RU"/>
              </w:rPr>
              <w:t>м3</w:t>
            </w:r>
          </w:p>
        </w:tc>
        <w:tc>
          <w:tcPr>
            <w:tcW w:w="1417" w:type="dxa"/>
            <w:shd w:val="clear" w:color="auto" w:fill="auto"/>
            <w:vAlign w:val="center"/>
            <w:hideMark/>
          </w:tcPr>
          <w:p w:rsidR="00B3193C" w:rsidRPr="00F00D12" w:rsidRDefault="00B3193C" w:rsidP="00B3193C">
            <w:pPr>
              <w:jc w:val="center"/>
              <w:rPr>
                <w:color w:val="000000"/>
                <w:lang w:eastAsia="ru-RU"/>
              </w:rPr>
            </w:pPr>
            <w:r>
              <w:rPr>
                <w:color w:val="000000"/>
                <w:lang w:eastAsia="ru-RU"/>
              </w:rPr>
              <w:t>1</w:t>
            </w:r>
          </w:p>
        </w:tc>
      </w:tr>
      <w:tr w:rsidR="00B3193C" w:rsidRPr="00F00D12" w:rsidTr="00B3193C">
        <w:trPr>
          <w:trHeight w:val="225"/>
        </w:trPr>
        <w:tc>
          <w:tcPr>
            <w:tcW w:w="709" w:type="dxa"/>
            <w:shd w:val="clear" w:color="auto" w:fill="auto"/>
            <w:vAlign w:val="center"/>
            <w:hideMark/>
          </w:tcPr>
          <w:p w:rsidR="00B3193C" w:rsidRPr="00F00D12" w:rsidRDefault="00B3193C" w:rsidP="00B3193C">
            <w:pPr>
              <w:jc w:val="center"/>
              <w:rPr>
                <w:color w:val="000000"/>
                <w:lang w:eastAsia="ru-RU"/>
              </w:rPr>
            </w:pPr>
            <w:r>
              <w:rPr>
                <w:color w:val="000000"/>
                <w:lang w:eastAsia="ru-RU"/>
              </w:rPr>
              <w:t>9</w:t>
            </w:r>
          </w:p>
        </w:tc>
        <w:tc>
          <w:tcPr>
            <w:tcW w:w="6663" w:type="dxa"/>
            <w:shd w:val="clear" w:color="auto" w:fill="auto"/>
            <w:vAlign w:val="center"/>
            <w:hideMark/>
          </w:tcPr>
          <w:p w:rsidR="00B3193C" w:rsidRPr="00F00D12" w:rsidRDefault="00B3193C" w:rsidP="00B3193C">
            <w:pPr>
              <w:rPr>
                <w:color w:val="000000"/>
                <w:lang w:eastAsia="ru-RU"/>
              </w:rPr>
            </w:pPr>
            <w:r>
              <w:rPr>
                <w:color w:val="000000"/>
                <w:lang w:eastAsia="ru-RU"/>
              </w:rPr>
              <w:t>Снятие оконных переплетов: остекленных</w:t>
            </w:r>
          </w:p>
        </w:tc>
        <w:tc>
          <w:tcPr>
            <w:tcW w:w="1559" w:type="dxa"/>
            <w:shd w:val="clear" w:color="auto" w:fill="auto"/>
            <w:vAlign w:val="center"/>
            <w:hideMark/>
          </w:tcPr>
          <w:p w:rsidR="00B3193C" w:rsidRPr="00F00D12" w:rsidRDefault="00B3193C" w:rsidP="00B3193C">
            <w:pPr>
              <w:jc w:val="center"/>
              <w:rPr>
                <w:color w:val="000000"/>
                <w:lang w:eastAsia="ru-RU"/>
              </w:rPr>
            </w:pPr>
            <w:r>
              <w:rPr>
                <w:color w:val="000000"/>
                <w:lang w:eastAsia="ru-RU"/>
              </w:rPr>
              <w:t>100 м2</w:t>
            </w:r>
          </w:p>
        </w:tc>
        <w:tc>
          <w:tcPr>
            <w:tcW w:w="1417" w:type="dxa"/>
            <w:shd w:val="clear" w:color="auto" w:fill="auto"/>
            <w:vAlign w:val="center"/>
            <w:hideMark/>
          </w:tcPr>
          <w:p w:rsidR="00B3193C" w:rsidRPr="00F00D12" w:rsidRDefault="00B3193C" w:rsidP="00B3193C">
            <w:pPr>
              <w:jc w:val="center"/>
              <w:rPr>
                <w:color w:val="000000"/>
                <w:lang w:eastAsia="ru-RU"/>
              </w:rPr>
            </w:pPr>
            <w:r>
              <w:rPr>
                <w:color w:val="000000"/>
                <w:lang w:eastAsia="ru-RU"/>
              </w:rPr>
              <w:t>0,952</w:t>
            </w:r>
          </w:p>
        </w:tc>
      </w:tr>
      <w:tr w:rsidR="00B3193C" w:rsidRPr="00F00D12" w:rsidTr="00B3193C">
        <w:trPr>
          <w:trHeight w:val="225"/>
        </w:trPr>
        <w:tc>
          <w:tcPr>
            <w:tcW w:w="709" w:type="dxa"/>
            <w:shd w:val="clear" w:color="auto" w:fill="auto"/>
            <w:vAlign w:val="center"/>
            <w:hideMark/>
          </w:tcPr>
          <w:p w:rsidR="00B3193C" w:rsidRPr="00F00D12" w:rsidRDefault="00B3193C" w:rsidP="00B3193C">
            <w:pPr>
              <w:jc w:val="center"/>
              <w:rPr>
                <w:color w:val="000000"/>
                <w:lang w:eastAsia="ru-RU"/>
              </w:rPr>
            </w:pPr>
            <w:r>
              <w:rPr>
                <w:color w:val="000000"/>
                <w:lang w:eastAsia="ru-RU"/>
              </w:rPr>
              <w:t>10</w:t>
            </w:r>
          </w:p>
        </w:tc>
        <w:tc>
          <w:tcPr>
            <w:tcW w:w="6663" w:type="dxa"/>
            <w:shd w:val="clear" w:color="auto" w:fill="auto"/>
            <w:vAlign w:val="center"/>
            <w:hideMark/>
          </w:tcPr>
          <w:p w:rsidR="00B3193C" w:rsidRPr="00F00D12" w:rsidRDefault="00B3193C" w:rsidP="00B3193C">
            <w:pPr>
              <w:rPr>
                <w:color w:val="000000"/>
                <w:lang w:eastAsia="ru-RU"/>
              </w:rPr>
            </w:pPr>
            <w:r>
              <w:rPr>
                <w:color w:val="000000"/>
                <w:lang w:eastAsia="ru-RU"/>
              </w:rPr>
              <w:t>Снятие подоконных досок: пластиковых</w:t>
            </w:r>
          </w:p>
        </w:tc>
        <w:tc>
          <w:tcPr>
            <w:tcW w:w="1559" w:type="dxa"/>
            <w:shd w:val="clear" w:color="auto" w:fill="auto"/>
            <w:vAlign w:val="center"/>
            <w:hideMark/>
          </w:tcPr>
          <w:p w:rsidR="00B3193C" w:rsidRPr="00F00D12" w:rsidRDefault="00B3193C" w:rsidP="00B3193C">
            <w:pPr>
              <w:jc w:val="center"/>
              <w:rPr>
                <w:color w:val="000000"/>
                <w:lang w:eastAsia="ru-RU"/>
              </w:rPr>
            </w:pPr>
            <w:r>
              <w:rPr>
                <w:color w:val="000000"/>
                <w:lang w:eastAsia="ru-RU"/>
              </w:rPr>
              <w:t>100 м2</w:t>
            </w:r>
          </w:p>
        </w:tc>
        <w:tc>
          <w:tcPr>
            <w:tcW w:w="1417" w:type="dxa"/>
            <w:shd w:val="clear" w:color="auto" w:fill="auto"/>
            <w:vAlign w:val="center"/>
            <w:hideMark/>
          </w:tcPr>
          <w:p w:rsidR="00B3193C" w:rsidRPr="00F00D12" w:rsidRDefault="00B3193C" w:rsidP="00B3193C">
            <w:pPr>
              <w:jc w:val="center"/>
              <w:rPr>
                <w:color w:val="000000"/>
                <w:lang w:eastAsia="ru-RU"/>
              </w:rPr>
            </w:pPr>
            <w:r>
              <w:rPr>
                <w:color w:val="000000"/>
                <w:lang w:eastAsia="ru-RU"/>
              </w:rPr>
              <w:t>0,33</w:t>
            </w:r>
          </w:p>
        </w:tc>
      </w:tr>
      <w:tr w:rsidR="00B3193C" w:rsidRPr="00F00D12" w:rsidTr="00B3193C">
        <w:trPr>
          <w:trHeight w:val="897"/>
        </w:trPr>
        <w:tc>
          <w:tcPr>
            <w:tcW w:w="709" w:type="dxa"/>
            <w:shd w:val="clear" w:color="auto" w:fill="auto"/>
            <w:vAlign w:val="center"/>
            <w:hideMark/>
          </w:tcPr>
          <w:p w:rsidR="00B3193C" w:rsidRPr="00F00D12" w:rsidRDefault="00B3193C" w:rsidP="00B3193C">
            <w:pPr>
              <w:jc w:val="center"/>
              <w:rPr>
                <w:color w:val="000000"/>
                <w:lang w:eastAsia="ru-RU"/>
              </w:rPr>
            </w:pPr>
            <w:r>
              <w:rPr>
                <w:color w:val="000000"/>
                <w:lang w:eastAsia="ru-RU"/>
              </w:rPr>
              <w:t>11</w:t>
            </w:r>
          </w:p>
        </w:tc>
        <w:tc>
          <w:tcPr>
            <w:tcW w:w="6663" w:type="dxa"/>
            <w:shd w:val="clear" w:color="auto" w:fill="auto"/>
            <w:vAlign w:val="center"/>
            <w:hideMark/>
          </w:tcPr>
          <w:p w:rsidR="00B3193C" w:rsidRPr="00F00D12" w:rsidRDefault="00B3193C" w:rsidP="00B3193C">
            <w:pPr>
              <w:rPr>
                <w:color w:val="000000"/>
                <w:lang w:eastAsia="ru-RU"/>
              </w:rPr>
            </w:pPr>
            <w:r>
              <w:rPr>
                <w:color w:val="000000"/>
                <w:lang w:eastAsia="ru-RU"/>
              </w:rPr>
              <w:t>Облицовка оконных и дверных откосов декоративным бумажно-слоистым пластиком или листами из синтетических материалов на клее (прим. - демонтаж)</w:t>
            </w:r>
          </w:p>
        </w:tc>
        <w:tc>
          <w:tcPr>
            <w:tcW w:w="1559" w:type="dxa"/>
            <w:shd w:val="clear" w:color="auto" w:fill="auto"/>
            <w:vAlign w:val="center"/>
            <w:hideMark/>
          </w:tcPr>
          <w:p w:rsidR="00B3193C" w:rsidRPr="00F00D12" w:rsidRDefault="00B3193C" w:rsidP="00B3193C">
            <w:pPr>
              <w:jc w:val="center"/>
              <w:rPr>
                <w:color w:val="000000"/>
                <w:lang w:eastAsia="ru-RU"/>
              </w:rPr>
            </w:pPr>
            <w:r>
              <w:rPr>
                <w:color w:val="000000"/>
                <w:lang w:eastAsia="ru-RU"/>
              </w:rPr>
              <w:t>100 м2</w:t>
            </w:r>
          </w:p>
        </w:tc>
        <w:tc>
          <w:tcPr>
            <w:tcW w:w="1417" w:type="dxa"/>
            <w:shd w:val="clear" w:color="auto" w:fill="auto"/>
            <w:vAlign w:val="center"/>
            <w:hideMark/>
          </w:tcPr>
          <w:p w:rsidR="00B3193C" w:rsidRPr="00F00D12" w:rsidRDefault="00B3193C" w:rsidP="00B3193C">
            <w:pPr>
              <w:jc w:val="center"/>
              <w:rPr>
                <w:color w:val="000000"/>
                <w:lang w:eastAsia="ru-RU"/>
              </w:rPr>
            </w:pPr>
            <w:r>
              <w:rPr>
                <w:color w:val="000000"/>
                <w:lang w:eastAsia="ru-RU"/>
              </w:rPr>
              <w:t>0,78</w:t>
            </w:r>
          </w:p>
        </w:tc>
      </w:tr>
      <w:tr w:rsidR="00B3193C" w:rsidRPr="00F00D12" w:rsidTr="00B3193C">
        <w:trPr>
          <w:trHeight w:val="225"/>
        </w:trPr>
        <w:tc>
          <w:tcPr>
            <w:tcW w:w="709" w:type="dxa"/>
            <w:shd w:val="clear" w:color="auto" w:fill="auto"/>
            <w:vAlign w:val="center"/>
            <w:hideMark/>
          </w:tcPr>
          <w:p w:rsidR="00B3193C" w:rsidRPr="00F00D12" w:rsidRDefault="00B3193C" w:rsidP="00B3193C">
            <w:pPr>
              <w:jc w:val="center"/>
              <w:rPr>
                <w:color w:val="000000"/>
                <w:lang w:eastAsia="ru-RU"/>
              </w:rPr>
            </w:pPr>
            <w:r>
              <w:rPr>
                <w:color w:val="000000"/>
                <w:lang w:eastAsia="ru-RU"/>
              </w:rPr>
              <w:t>12</w:t>
            </w:r>
          </w:p>
        </w:tc>
        <w:tc>
          <w:tcPr>
            <w:tcW w:w="6663" w:type="dxa"/>
            <w:shd w:val="clear" w:color="auto" w:fill="auto"/>
            <w:vAlign w:val="center"/>
            <w:hideMark/>
          </w:tcPr>
          <w:p w:rsidR="00B3193C" w:rsidRPr="00F00D12" w:rsidRDefault="00B3193C" w:rsidP="00B3193C">
            <w:pPr>
              <w:rPr>
                <w:color w:val="000000"/>
                <w:lang w:eastAsia="ru-RU"/>
              </w:rPr>
            </w:pPr>
            <w:r>
              <w:rPr>
                <w:color w:val="000000"/>
                <w:lang w:eastAsia="ru-RU"/>
              </w:rPr>
              <w:t>Снятие дверных полотен</w:t>
            </w:r>
          </w:p>
        </w:tc>
        <w:tc>
          <w:tcPr>
            <w:tcW w:w="1559" w:type="dxa"/>
            <w:shd w:val="clear" w:color="auto" w:fill="auto"/>
            <w:vAlign w:val="center"/>
            <w:hideMark/>
          </w:tcPr>
          <w:p w:rsidR="00B3193C" w:rsidRPr="00F00D12" w:rsidRDefault="00B3193C" w:rsidP="00B3193C">
            <w:pPr>
              <w:jc w:val="center"/>
              <w:rPr>
                <w:color w:val="000000"/>
                <w:lang w:eastAsia="ru-RU"/>
              </w:rPr>
            </w:pPr>
            <w:r>
              <w:rPr>
                <w:color w:val="000000"/>
                <w:lang w:eastAsia="ru-RU"/>
              </w:rPr>
              <w:t>100 м2</w:t>
            </w:r>
          </w:p>
        </w:tc>
        <w:tc>
          <w:tcPr>
            <w:tcW w:w="1417" w:type="dxa"/>
            <w:shd w:val="clear" w:color="auto" w:fill="auto"/>
            <w:vAlign w:val="center"/>
            <w:hideMark/>
          </w:tcPr>
          <w:p w:rsidR="00B3193C" w:rsidRPr="00F00D12" w:rsidRDefault="00B3193C" w:rsidP="00B3193C">
            <w:pPr>
              <w:jc w:val="center"/>
              <w:rPr>
                <w:color w:val="000000"/>
                <w:lang w:eastAsia="ru-RU"/>
              </w:rPr>
            </w:pPr>
            <w:r>
              <w:rPr>
                <w:color w:val="000000"/>
                <w:lang w:eastAsia="ru-RU"/>
              </w:rPr>
              <w:t>0,272</w:t>
            </w:r>
          </w:p>
        </w:tc>
      </w:tr>
      <w:tr w:rsidR="00B3193C" w:rsidRPr="00F00D12" w:rsidTr="00B3193C">
        <w:trPr>
          <w:trHeight w:val="225"/>
        </w:trPr>
        <w:tc>
          <w:tcPr>
            <w:tcW w:w="709" w:type="dxa"/>
            <w:shd w:val="clear" w:color="auto" w:fill="auto"/>
            <w:vAlign w:val="center"/>
            <w:hideMark/>
          </w:tcPr>
          <w:p w:rsidR="00B3193C" w:rsidRPr="00F00D12" w:rsidRDefault="00B3193C" w:rsidP="00B3193C">
            <w:pPr>
              <w:jc w:val="center"/>
              <w:rPr>
                <w:color w:val="000000"/>
                <w:lang w:eastAsia="ru-RU"/>
              </w:rPr>
            </w:pPr>
            <w:r>
              <w:rPr>
                <w:color w:val="000000"/>
                <w:lang w:eastAsia="ru-RU"/>
              </w:rPr>
              <w:t>13</w:t>
            </w:r>
          </w:p>
        </w:tc>
        <w:tc>
          <w:tcPr>
            <w:tcW w:w="6663" w:type="dxa"/>
            <w:shd w:val="clear" w:color="auto" w:fill="auto"/>
            <w:vAlign w:val="center"/>
            <w:hideMark/>
          </w:tcPr>
          <w:p w:rsidR="00B3193C" w:rsidRPr="00F00D12" w:rsidRDefault="00B3193C" w:rsidP="00B3193C">
            <w:pPr>
              <w:rPr>
                <w:color w:val="000000"/>
                <w:lang w:eastAsia="ru-RU"/>
              </w:rPr>
            </w:pPr>
            <w:r>
              <w:rPr>
                <w:color w:val="000000"/>
                <w:lang w:eastAsia="ru-RU"/>
              </w:rPr>
              <w:t>Снятие наличников</w:t>
            </w:r>
          </w:p>
        </w:tc>
        <w:tc>
          <w:tcPr>
            <w:tcW w:w="1559" w:type="dxa"/>
            <w:shd w:val="clear" w:color="auto" w:fill="auto"/>
            <w:vAlign w:val="center"/>
            <w:hideMark/>
          </w:tcPr>
          <w:p w:rsidR="00B3193C" w:rsidRPr="00F00D12" w:rsidRDefault="00B3193C" w:rsidP="00B3193C">
            <w:pPr>
              <w:jc w:val="center"/>
              <w:rPr>
                <w:color w:val="000000"/>
                <w:lang w:eastAsia="ru-RU"/>
              </w:rPr>
            </w:pPr>
            <w:r>
              <w:rPr>
                <w:color w:val="000000"/>
                <w:lang w:eastAsia="ru-RU"/>
              </w:rPr>
              <w:t>100 м</w:t>
            </w:r>
          </w:p>
        </w:tc>
        <w:tc>
          <w:tcPr>
            <w:tcW w:w="1417" w:type="dxa"/>
            <w:shd w:val="clear" w:color="auto" w:fill="auto"/>
            <w:vAlign w:val="center"/>
            <w:hideMark/>
          </w:tcPr>
          <w:p w:rsidR="00B3193C" w:rsidRPr="00F00D12" w:rsidRDefault="00B3193C" w:rsidP="00B3193C">
            <w:pPr>
              <w:jc w:val="center"/>
              <w:rPr>
                <w:color w:val="000000"/>
                <w:lang w:eastAsia="ru-RU"/>
              </w:rPr>
            </w:pPr>
            <w:r>
              <w:rPr>
                <w:color w:val="000000"/>
                <w:lang w:eastAsia="ru-RU"/>
              </w:rPr>
              <w:t>0,856</w:t>
            </w:r>
          </w:p>
        </w:tc>
      </w:tr>
      <w:tr w:rsidR="00B3193C" w:rsidRPr="00F00D12" w:rsidTr="00B3193C">
        <w:trPr>
          <w:trHeight w:val="447"/>
        </w:trPr>
        <w:tc>
          <w:tcPr>
            <w:tcW w:w="709" w:type="dxa"/>
            <w:shd w:val="clear" w:color="auto" w:fill="auto"/>
            <w:vAlign w:val="center"/>
            <w:hideMark/>
          </w:tcPr>
          <w:p w:rsidR="00B3193C" w:rsidRPr="00F00D12" w:rsidRDefault="00B3193C" w:rsidP="00B3193C">
            <w:pPr>
              <w:jc w:val="center"/>
              <w:rPr>
                <w:color w:val="000000"/>
                <w:lang w:eastAsia="ru-RU"/>
              </w:rPr>
            </w:pPr>
            <w:r>
              <w:rPr>
                <w:color w:val="000000"/>
                <w:lang w:eastAsia="ru-RU"/>
              </w:rPr>
              <w:t>14</w:t>
            </w:r>
          </w:p>
        </w:tc>
        <w:tc>
          <w:tcPr>
            <w:tcW w:w="6663" w:type="dxa"/>
            <w:shd w:val="clear" w:color="auto" w:fill="auto"/>
            <w:vAlign w:val="center"/>
            <w:hideMark/>
          </w:tcPr>
          <w:p w:rsidR="00B3193C" w:rsidRPr="00F00D12" w:rsidRDefault="00B3193C" w:rsidP="00B3193C">
            <w:pPr>
              <w:rPr>
                <w:color w:val="000000"/>
                <w:lang w:eastAsia="ru-RU"/>
              </w:rPr>
            </w:pPr>
            <w:r>
              <w:rPr>
                <w:color w:val="000000"/>
                <w:lang w:eastAsia="ru-RU"/>
              </w:rPr>
              <w:t>Установка металлических дверных блоков в готовые проемы (прим. - демонтаж)</w:t>
            </w:r>
          </w:p>
        </w:tc>
        <w:tc>
          <w:tcPr>
            <w:tcW w:w="1559" w:type="dxa"/>
            <w:shd w:val="clear" w:color="auto" w:fill="auto"/>
            <w:vAlign w:val="center"/>
            <w:hideMark/>
          </w:tcPr>
          <w:p w:rsidR="00B3193C" w:rsidRPr="00F00D12" w:rsidRDefault="00B3193C" w:rsidP="00B3193C">
            <w:pPr>
              <w:jc w:val="center"/>
              <w:rPr>
                <w:color w:val="000000"/>
                <w:lang w:eastAsia="ru-RU"/>
              </w:rPr>
            </w:pPr>
            <w:r>
              <w:rPr>
                <w:color w:val="000000"/>
                <w:lang w:eastAsia="ru-RU"/>
              </w:rPr>
              <w:t>м2</w:t>
            </w:r>
          </w:p>
        </w:tc>
        <w:tc>
          <w:tcPr>
            <w:tcW w:w="1417" w:type="dxa"/>
            <w:shd w:val="clear" w:color="auto" w:fill="auto"/>
            <w:vAlign w:val="center"/>
            <w:hideMark/>
          </w:tcPr>
          <w:p w:rsidR="00B3193C" w:rsidRPr="00F00D12" w:rsidRDefault="00B3193C" w:rsidP="00B3193C">
            <w:pPr>
              <w:jc w:val="center"/>
              <w:rPr>
                <w:color w:val="000000"/>
                <w:lang w:eastAsia="ru-RU"/>
              </w:rPr>
            </w:pPr>
            <w:r>
              <w:rPr>
                <w:color w:val="000000"/>
                <w:lang w:eastAsia="ru-RU"/>
              </w:rPr>
              <w:t>11,3</w:t>
            </w:r>
          </w:p>
        </w:tc>
      </w:tr>
      <w:tr w:rsidR="00B3193C" w:rsidRPr="00F00D12" w:rsidTr="00B3193C">
        <w:trPr>
          <w:trHeight w:val="225"/>
        </w:trPr>
        <w:tc>
          <w:tcPr>
            <w:tcW w:w="709" w:type="dxa"/>
            <w:shd w:val="clear" w:color="auto" w:fill="auto"/>
            <w:vAlign w:val="center"/>
            <w:hideMark/>
          </w:tcPr>
          <w:p w:rsidR="00B3193C" w:rsidRPr="00F00D12" w:rsidRDefault="00B3193C" w:rsidP="00B3193C">
            <w:pPr>
              <w:jc w:val="center"/>
              <w:rPr>
                <w:color w:val="000000"/>
                <w:lang w:eastAsia="ru-RU"/>
              </w:rPr>
            </w:pPr>
            <w:r>
              <w:rPr>
                <w:color w:val="000000"/>
                <w:lang w:eastAsia="ru-RU"/>
              </w:rPr>
              <w:t>15</w:t>
            </w:r>
          </w:p>
        </w:tc>
        <w:tc>
          <w:tcPr>
            <w:tcW w:w="6663" w:type="dxa"/>
            <w:shd w:val="clear" w:color="auto" w:fill="auto"/>
            <w:vAlign w:val="center"/>
            <w:hideMark/>
          </w:tcPr>
          <w:p w:rsidR="00B3193C" w:rsidRPr="00F00D12" w:rsidRDefault="00B3193C" w:rsidP="00B3193C">
            <w:pPr>
              <w:rPr>
                <w:color w:val="000000"/>
                <w:lang w:eastAsia="ru-RU"/>
              </w:rPr>
            </w:pPr>
            <w:r>
              <w:rPr>
                <w:color w:val="000000"/>
                <w:lang w:eastAsia="ru-RU"/>
              </w:rPr>
              <w:t>Очистка поверхности щетками</w:t>
            </w:r>
          </w:p>
        </w:tc>
        <w:tc>
          <w:tcPr>
            <w:tcW w:w="1559" w:type="dxa"/>
            <w:shd w:val="clear" w:color="auto" w:fill="auto"/>
            <w:vAlign w:val="center"/>
            <w:hideMark/>
          </w:tcPr>
          <w:p w:rsidR="00B3193C" w:rsidRPr="00F00D12" w:rsidRDefault="00B3193C" w:rsidP="00B3193C">
            <w:pPr>
              <w:jc w:val="center"/>
              <w:rPr>
                <w:color w:val="000000"/>
                <w:lang w:eastAsia="ru-RU"/>
              </w:rPr>
            </w:pPr>
            <w:r>
              <w:rPr>
                <w:color w:val="000000"/>
                <w:lang w:eastAsia="ru-RU"/>
              </w:rPr>
              <w:t>м2</w:t>
            </w:r>
          </w:p>
        </w:tc>
        <w:tc>
          <w:tcPr>
            <w:tcW w:w="1417" w:type="dxa"/>
            <w:shd w:val="clear" w:color="auto" w:fill="auto"/>
            <w:vAlign w:val="center"/>
            <w:hideMark/>
          </w:tcPr>
          <w:p w:rsidR="00B3193C" w:rsidRPr="00F00D12" w:rsidRDefault="00B3193C" w:rsidP="00B3193C">
            <w:pPr>
              <w:jc w:val="center"/>
              <w:rPr>
                <w:color w:val="000000"/>
                <w:lang w:eastAsia="ru-RU"/>
              </w:rPr>
            </w:pPr>
            <w:r>
              <w:rPr>
                <w:color w:val="000000"/>
                <w:lang w:eastAsia="ru-RU"/>
              </w:rPr>
              <w:t>652</w:t>
            </w:r>
          </w:p>
        </w:tc>
      </w:tr>
      <w:tr w:rsidR="00B3193C" w:rsidRPr="00F00D12" w:rsidTr="00B3193C">
        <w:trPr>
          <w:trHeight w:val="672"/>
        </w:trPr>
        <w:tc>
          <w:tcPr>
            <w:tcW w:w="709" w:type="dxa"/>
            <w:shd w:val="clear" w:color="auto" w:fill="auto"/>
            <w:vAlign w:val="center"/>
            <w:hideMark/>
          </w:tcPr>
          <w:p w:rsidR="00B3193C" w:rsidRPr="00F00D12" w:rsidRDefault="00B3193C" w:rsidP="00B3193C">
            <w:pPr>
              <w:jc w:val="center"/>
              <w:rPr>
                <w:color w:val="000000"/>
                <w:lang w:eastAsia="ru-RU"/>
              </w:rPr>
            </w:pPr>
            <w:r>
              <w:rPr>
                <w:color w:val="000000"/>
                <w:lang w:eastAsia="ru-RU"/>
              </w:rPr>
              <w:t>16</w:t>
            </w:r>
          </w:p>
        </w:tc>
        <w:tc>
          <w:tcPr>
            <w:tcW w:w="6663" w:type="dxa"/>
            <w:shd w:val="clear" w:color="auto" w:fill="auto"/>
            <w:vAlign w:val="center"/>
            <w:hideMark/>
          </w:tcPr>
          <w:p w:rsidR="00B3193C" w:rsidRPr="00F00D12" w:rsidRDefault="00B3193C" w:rsidP="00B3193C">
            <w:pPr>
              <w:rPr>
                <w:color w:val="000000"/>
                <w:lang w:eastAsia="ru-RU"/>
              </w:rPr>
            </w:pPr>
            <w:r>
              <w:rPr>
                <w:color w:val="000000"/>
                <w:lang w:eastAsia="ru-RU"/>
              </w:rPr>
              <w:t>Устройство потолков плитно-ячеистых по каркасу из оцинкованного профиля (прим. - демонтаж)</w:t>
            </w:r>
          </w:p>
        </w:tc>
        <w:tc>
          <w:tcPr>
            <w:tcW w:w="1559" w:type="dxa"/>
            <w:shd w:val="clear" w:color="auto" w:fill="auto"/>
            <w:vAlign w:val="center"/>
            <w:hideMark/>
          </w:tcPr>
          <w:p w:rsidR="00B3193C" w:rsidRPr="00F00D12" w:rsidRDefault="00B3193C" w:rsidP="00B3193C">
            <w:pPr>
              <w:jc w:val="center"/>
              <w:rPr>
                <w:color w:val="000000"/>
                <w:lang w:eastAsia="ru-RU"/>
              </w:rPr>
            </w:pPr>
            <w:r>
              <w:rPr>
                <w:color w:val="000000"/>
                <w:lang w:eastAsia="ru-RU"/>
              </w:rPr>
              <w:t>100 м2</w:t>
            </w:r>
          </w:p>
        </w:tc>
        <w:tc>
          <w:tcPr>
            <w:tcW w:w="1417" w:type="dxa"/>
            <w:shd w:val="clear" w:color="auto" w:fill="auto"/>
            <w:vAlign w:val="center"/>
            <w:hideMark/>
          </w:tcPr>
          <w:p w:rsidR="00B3193C" w:rsidRPr="00F00D12" w:rsidRDefault="00B3193C" w:rsidP="00B3193C">
            <w:pPr>
              <w:jc w:val="center"/>
              <w:rPr>
                <w:color w:val="000000"/>
                <w:lang w:eastAsia="ru-RU"/>
              </w:rPr>
            </w:pPr>
            <w:r>
              <w:rPr>
                <w:color w:val="000000"/>
                <w:lang w:eastAsia="ru-RU"/>
              </w:rPr>
              <w:t>3,66</w:t>
            </w:r>
          </w:p>
        </w:tc>
      </w:tr>
      <w:tr w:rsidR="00B3193C" w:rsidRPr="00F00D12" w:rsidTr="00B3193C">
        <w:trPr>
          <w:trHeight w:val="447"/>
        </w:trPr>
        <w:tc>
          <w:tcPr>
            <w:tcW w:w="709" w:type="dxa"/>
            <w:shd w:val="clear" w:color="auto" w:fill="auto"/>
            <w:vAlign w:val="center"/>
            <w:hideMark/>
          </w:tcPr>
          <w:p w:rsidR="00B3193C" w:rsidRPr="00F00D12" w:rsidRDefault="00B3193C" w:rsidP="00B3193C">
            <w:pPr>
              <w:jc w:val="center"/>
              <w:rPr>
                <w:color w:val="000000"/>
                <w:lang w:eastAsia="ru-RU"/>
              </w:rPr>
            </w:pPr>
            <w:r>
              <w:rPr>
                <w:color w:val="000000"/>
                <w:lang w:eastAsia="ru-RU"/>
              </w:rPr>
              <w:t>17</w:t>
            </w:r>
          </w:p>
        </w:tc>
        <w:tc>
          <w:tcPr>
            <w:tcW w:w="6663" w:type="dxa"/>
            <w:shd w:val="clear" w:color="auto" w:fill="auto"/>
            <w:vAlign w:val="center"/>
            <w:hideMark/>
          </w:tcPr>
          <w:p w:rsidR="00B3193C" w:rsidRPr="00F00D12" w:rsidRDefault="00B3193C" w:rsidP="00B3193C">
            <w:pPr>
              <w:rPr>
                <w:color w:val="000000"/>
                <w:lang w:eastAsia="ru-RU"/>
              </w:rPr>
            </w:pPr>
            <w:r>
              <w:rPr>
                <w:color w:val="000000"/>
                <w:lang w:eastAsia="ru-RU"/>
              </w:rPr>
              <w:t>Демонтаж: светильников для люминесцентных ламп</w:t>
            </w:r>
          </w:p>
        </w:tc>
        <w:tc>
          <w:tcPr>
            <w:tcW w:w="1559" w:type="dxa"/>
            <w:shd w:val="clear" w:color="auto" w:fill="auto"/>
            <w:vAlign w:val="center"/>
            <w:hideMark/>
          </w:tcPr>
          <w:p w:rsidR="00B3193C" w:rsidRPr="00F00D12" w:rsidRDefault="00B3193C" w:rsidP="00B3193C">
            <w:pPr>
              <w:jc w:val="center"/>
              <w:rPr>
                <w:color w:val="000000"/>
                <w:lang w:eastAsia="ru-RU"/>
              </w:rPr>
            </w:pPr>
            <w:r>
              <w:rPr>
                <w:color w:val="000000"/>
                <w:lang w:eastAsia="ru-RU"/>
              </w:rPr>
              <w:t>100 шт</w:t>
            </w:r>
          </w:p>
        </w:tc>
        <w:tc>
          <w:tcPr>
            <w:tcW w:w="1417" w:type="dxa"/>
            <w:shd w:val="clear" w:color="auto" w:fill="auto"/>
            <w:vAlign w:val="center"/>
            <w:hideMark/>
          </w:tcPr>
          <w:p w:rsidR="00B3193C" w:rsidRPr="00F00D12" w:rsidRDefault="00B3193C" w:rsidP="00B3193C">
            <w:pPr>
              <w:jc w:val="center"/>
              <w:rPr>
                <w:color w:val="000000"/>
                <w:lang w:eastAsia="ru-RU"/>
              </w:rPr>
            </w:pPr>
            <w:r>
              <w:rPr>
                <w:color w:val="000000"/>
                <w:lang w:eastAsia="ru-RU"/>
              </w:rPr>
              <w:t>0,37</w:t>
            </w:r>
          </w:p>
        </w:tc>
      </w:tr>
      <w:tr w:rsidR="00B3193C" w:rsidRPr="00F00D12" w:rsidTr="00B3193C">
        <w:trPr>
          <w:trHeight w:val="225"/>
        </w:trPr>
        <w:tc>
          <w:tcPr>
            <w:tcW w:w="709" w:type="dxa"/>
            <w:shd w:val="clear" w:color="auto" w:fill="auto"/>
            <w:vAlign w:val="center"/>
            <w:hideMark/>
          </w:tcPr>
          <w:p w:rsidR="00B3193C" w:rsidRPr="00F00D12" w:rsidRDefault="00B3193C" w:rsidP="00B3193C">
            <w:pPr>
              <w:jc w:val="center"/>
              <w:rPr>
                <w:color w:val="000000"/>
                <w:lang w:eastAsia="ru-RU"/>
              </w:rPr>
            </w:pPr>
            <w:r>
              <w:rPr>
                <w:color w:val="000000"/>
                <w:lang w:eastAsia="ru-RU"/>
              </w:rPr>
              <w:t>18</w:t>
            </w:r>
          </w:p>
        </w:tc>
        <w:tc>
          <w:tcPr>
            <w:tcW w:w="6663" w:type="dxa"/>
            <w:shd w:val="clear" w:color="auto" w:fill="auto"/>
            <w:vAlign w:val="center"/>
            <w:hideMark/>
          </w:tcPr>
          <w:p w:rsidR="00B3193C" w:rsidRPr="00F00D12" w:rsidRDefault="00B3193C" w:rsidP="00B3193C">
            <w:pPr>
              <w:rPr>
                <w:color w:val="000000"/>
                <w:lang w:eastAsia="ru-RU"/>
              </w:rPr>
            </w:pPr>
            <w:r>
              <w:rPr>
                <w:color w:val="000000"/>
                <w:lang w:eastAsia="ru-RU"/>
              </w:rPr>
              <w:t>Демонтаж: выключателей, розеток</w:t>
            </w:r>
          </w:p>
        </w:tc>
        <w:tc>
          <w:tcPr>
            <w:tcW w:w="1559" w:type="dxa"/>
            <w:shd w:val="clear" w:color="auto" w:fill="auto"/>
            <w:vAlign w:val="center"/>
            <w:hideMark/>
          </w:tcPr>
          <w:p w:rsidR="00B3193C" w:rsidRPr="00F00D12" w:rsidRDefault="00B3193C" w:rsidP="00B3193C">
            <w:pPr>
              <w:jc w:val="center"/>
              <w:rPr>
                <w:color w:val="000000"/>
                <w:lang w:eastAsia="ru-RU"/>
              </w:rPr>
            </w:pPr>
            <w:r>
              <w:rPr>
                <w:color w:val="000000"/>
                <w:lang w:eastAsia="ru-RU"/>
              </w:rPr>
              <w:t>100 шт</w:t>
            </w:r>
          </w:p>
        </w:tc>
        <w:tc>
          <w:tcPr>
            <w:tcW w:w="1417" w:type="dxa"/>
            <w:shd w:val="clear" w:color="auto" w:fill="auto"/>
            <w:vAlign w:val="center"/>
            <w:hideMark/>
          </w:tcPr>
          <w:p w:rsidR="00B3193C" w:rsidRPr="00F00D12" w:rsidRDefault="00B3193C" w:rsidP="00B3193C">
            <w:pPr>
              <w:jc w:val="center"/>
              <w:rPr>
                <w:color w:val="000000"/>
                <w:lang w:eastAsia="ru-RU"/>
              </w:rPr>
            </w:pPr>
            <w:r>
              <w:rPr>
                <w:color w:val="000000"/>
                <w:lang w:eastAsia="ru-RU"/>
              </w:rPr>
              <w:t>2,3</w:t>
            </w:r>
          </w:p>
        </w:tc>
      </w:tr>
      <w:tr w:rsidR="00B3193C" w:rsidRPr="00F00D12" w:rsidTr="00B3193C">
        <w:trPr>
          <w:trHeight w:val="225"/>
        </w:trPr>
        <w:tc>
          <w:tcPr>
            <w:tcW w:w="709" w:type="dxa"/>
            <w:shd w:val="clear" w:color="auto" w:fill="auto"/>
            <w:vAlign w:val="center"/>
            <w:hideMark/>
          </w:tcPr>
          <w:p w:rsidR="00B3193C" w:rsidRPr="00F00D12" w:rsidRDefault="00B3193C" w:rsidP="00B3193C">
            <w:pPr>
              <w:jc w:val="center"/>
              <w:rPr>
                <w:color w:val="000000"/>
                <w:lang w:eastAsia="ru-RU"/>
              </w:rPr>
            </w:pPr>
            <w:r>
              <w:rPr>
                <w:color w:val="000000"/>
                <w:lang w:eastAsia="ru-RU"/>
              </w:rPr>
              <w:t>19</w:t>
            </w:r>
          </w:p>
        </w:tc>
        <w:tc>
          <w:tcPr>
            <w:tcW w:w="6663" w:type="dxa"/>
            <w:shd w:val="clear" w:color="auto" w:fill="auto"/>
            <w:vAlign w:val="center"/>
            <w:hideMark/>
          </w:tcPr>
          <w:p w:rsidR="00B3193C" w:rsidRPr="00F00D12" w:rsidRDefault="00B3193C" w:rsidP="00B3193C">
            <w:pPr>
              <w:rPr>
                <w:color w:val="000000"/>
                <w:lang w:eastAsia="ru-RU"/>
              </w:rPr>
            </w:pPr>
            <w:r>
              <w:rPr>
                <w:color w:val="000000"/>
                <w:lang w:eastAsia="ru-RU"/>
              </w:rPr>
              <w:t>Демонтаж кабеля</w:t>
            </w:r>
          </w:p>
        </w:tc>
        <w:tc>
          <w:tcPr>
            <w:tcW w:w="1559" w:type="dxa"/>
            <w:shd w:val="clear" w:color="auto" w:fill="auto"/>
            <w:vAlign w:val="center"/>
            <w:hideMark/>
          </w:tcPr>
          <w:p w:rsidR="00B3193C" w:rsidRPr="00F00D12" w:rsidRDefault="00B3193C" w:rsidP="00B3193C">
            <w:pPr>
              <w:jc w:val="center"/>
              <w:rPr>
                <w:color w:val="000000"/>
                <w:lang w:eastAsia="ru-RU"/>
              </w:rPr>
            </w:pPr>
            <w:r>
              <w:rPr>
                <w:color w:val="000000"/>
                <w:lang w:eastAsia="ru-RU"/>
              </w:rPr>
              <w:t>100 м</w:t>
            </w:r>
          </w:p>
        </w:tc>
        <w:tc>
          <w:tcPr>
            <w:tcW w:w="1417" w:type="dxa"/>
            <w:shd w:val="clear" w:color="auto" w:fill="auto"/>
            <w:vAlign w:val="center"/>
            <w:hideMark/>
          </w:tcPr>
          <w:p w:rsidR="00B3193C" w:rsidRPr="00F00D12" w:rsidRDefault="00B3193C" w:rsidP="00B3193C">
            <w:pPr>
              <w:jc w:val="center"/>
              <w:rPr>
                <w:color w:val="000000"/>
                <w:lang w:eastAsia="ru-RU"/>
              </w:rPr>
            </w:pPr>
            <w:r>
              <w:rPr>
                <w:color w:val="000000"/>
                <w:lang w:eastAsia="ru-RU"/>
              </w:rPr>
              <w:t>2</w:t>
            </w:r>
          </w:p>
        </w:tc>
      </w:tr>
      <w:tr w:rsidR="00B3193C" w:rsidRPr="00F00D12" w:rsidTr="00B3193C">
        <w:trPr>
          <w:trHeight w:val="897"/>
        </w:trPr>
        <w:tc>
          <w:tcPr>
            <w:tcW w:w="709" w:type="dxa"/>
            <w:shd w:val="clear" w:color="auto" w:fill="auto"/>
            <w:vAlign w:val="center"/>
            <w:hideMark/>
          </w:tcPr>
          <w:p w:rsidR="00B3193C" w:rsidRPr="00F00D12" w:rsidRDefault="00B3193C" w:rsidP="00B3193C">
            <w:pPr>
              <w:jc w:val="center"/>
              <w:rPr>
                <w:color w:val="000000"/>
                <w:lang w:eastAsia="ru-RU"/>
              </w:rPr>
            </w:pPr>
            <w:r>
              <w:rPr>
                <w:color w:val="000000"/>
                <w:lang w:eastAsia="ru-RU"/>
              </w:rPr>
              <w:t>20</w:t>
            </w:r>
          </w:p>
        </w:tc>
        <w:tc>
          <w:tcPr>
            <w:tcW w:w="6663" w:type="dxa"/>
            <w:shd w:val="clear" w:color="auto" w:fill="auto"/>
            <w:vAlign w:val="center"/>
            <w:hideMark/>
          </w:tcPr>
          <w:p w:rsidR="00B3193C" w:rsidRPr="00F00D12" w:rsidRDefault="00B3193C" w:rsidP="00B3193C">
            <w:pPr>
              <w:rPr>
                <w:color w:val="000000"/>
                <w:lang w:eastAsia="ru-RU"/>
              </w:rPr>
            </w:pPr>
            <w:r>
              <w:rPr>
                <w:color w:val="000000"/>
                <w:lang w:eastAsia="ru-RU"/>
              </w:rPr>
              <w:t>Извещатель ПС автоматический: дымовой, фотоэлектрический, радиоизотопный, световой в нормальном исполнении (прим. - демонтаж)</w:t>
            </w:r>
          </w:p>
        </w:tc>
        <w:tc>
          <w:tcPr>
            <w:tcW w:w="1559" w:type="dxa"/>
            <w:shd w:val="clear" w:color="auto" w:fill="auto"/>
            <w:vAlign w:val="center"/>
            <w:hideMark/>
          </w:tcPr>
          <w:p w:rsidR="00B3193C" w:rsidRPr="00F00D12" w:rsidRDefault="00B3193C" w:rsidP="00B3193C">
            <w:pPr>
              <w:jc w:val="center"/>
              <w:rPr>
                <w:color w:val="000000"/>
                <w:lang w:eastAsia="ru-RU"/>
              </w:rPr>
            </w:pPr>
            <w:r>
              <w:rPr>
                <w:color w:val="000000"/>
                <w:lang w:eastAsia="ru-RU"/>
              </w:rPr>
              <w:t>шт</w:t>
            </w:r>
          </w:p>
        </w:tc>
        <w:tc>
          <w:tcPr>
            <w:tcW w:w="1417" w:type="dxa"/>
            <w:shd w:val="clear" w:color="auto" w:fill="auto"/>
            <w:vAlign w:val="center"/>
            <w:hideMark/>
          </w:tcPr>
          <w:p w:rsidR="00B3193C" w:rsidRPr="00F00D12" w:rsidRDefault="00B3193C" w:rsidP="00B3193C">
            <w:pPr>
              <w:jc w:val="center"/>
              <w:rPr>
                <w:color w:val="000000"/>
                <w:lang w:eastAsia="ru-RU"/>
              </w:rPr>
            </w:pPr>
            <w:r>
              <w:rPr>
                <w:color w:val="000000"/>
                <w:lang w:eastAsia="ru-RU"/>
              </w:rPr>
              <w:t>25</w:t>
            </w:r>
          </w:p>
        </w:tc>
      </w:tr>
      <w:tr w:rsidR="00B3193C" w:rsidRPr="00F00D12" w:rsidTr="00B3193C">
        <w:trPr>
          <w:trHeight w:val="897"/>
        </w:trPr>
        <w:tc>
          <w:tcPr>
            <w:tcW w:w="709" w:type="dxa"/>
            <w:shd w:val="clear" w:color="auto" w:fill="auto"/>
            <w:vAlign w:val="center"/>
            <w:hideMark/>
          </w:tcPr>
          <w:p w:rsidR="00B3193C" w:rsidRPr="00F00D12" w:rsidRDefault="00B3193C" w:rsidP="00B3193C">
            <w:pPr>
              <w:jc w:val="center"/>
              <w:rPr>
                <w:color w:val="000000"/>
                <w:lang w:eastAsia="ru-RU"/>
              </w:rPr>
            </w:pPr>
            <w:r>
              <w:rPr>
                <w:color w:val="000000"/>
                <w:lang w:eastAsia="ru-RU"/>
              </w:rPr>
              <w:t>21</w:t>
            </w:r>
          </w:p>
        </w:tc>
        <w:tc>
          <w:tcPr>
            <w:tcW w:w="6663" w:type="dxa"/>
            <w:shd w:val="clear" w:color="auto" w:fill="auto"/>
            <w:vAlign w:val="center"/>
            <w:hideMark/>
          </w:tcPr>
          <w:p w:rsidR="00B3193C" w:rsidRPr="00F00D12" w:rsidRDefault="00B3193C" w:rsidP="00B3193C">
            <w:pPr>
              <w:rPr>
                <w:color w:val="000000"/>
                <w:lang w:eastAsia="ru-RU"/>
              </w:rPr>
            </w:pPr>
            <w:r>
              <w:rPr>
                <w:color w:val="000000"/>
                <w:lang w:eastAsia="ru-RU"/>
              </w:rPr>
              <w:t>Извещатель ПС автоматический: дымовой, фотоэлектрический, радиоизотопный, световой в нормальном исполнении (прим. - демонтаж)</w:t>
            </w:r>
          </w:p>
        </w:tc>
        <w:tc>
          <w:tcPr>
            <w:tcW w:w="1559" w:type="dxa"/>
            <w:shd w:val="clear" w:color="auto" w:fill="auto"/>
            <w:vAlign w:val="center"/>
            <w:hideMark/>
          </w:tcPr>
          <w:p w:rsidR="00B3193C" w:rsidRPr="00F00D12" w:rsidRDefault="00B3193C" w:rsidP="00B3193C">
            <w:pPr>
              <w:jc w:val="center"/>
              <w:rPr>
                <w:color w:val="000000"/>
                <w:lang w:eastAsia="ru-RU"/>
              </w:rPr>
            </w:pPr>
            <w:r>
              <w:rPr>
                <w:color w:val="000000"/>
                <w:lang w:eastAsia="ru-RU"/>
              </w:rPr>
              <w:t>шт</w:t>
            </w:r>
          </w:p>
        </w:tc>
        <w:tc>
          <w:tcPr>
            <w:tcW w:w="1417" w:type="dxa"/>
            <w:shd w:val="clear" w:color="auto" w:fill="auto"/>
            <w:vAlign w:val="center"/>
            <w:hideMark/>
          </w:tcPr>
          <w:p w:rsidR="00B3193C" w:rsidRPr="00F00D12" w:rsidRDefault="00B3193C" w:rsidP="00B3193C">
            <w:pPr>
              <w:jc w:val="center"/>
              <w:rPr>
                <w:color w:val="000000"/>
                <w:lang w:eastAsia="ru-RU"/>
              </w:rPr>
            </w:pPr>
            <w:r>
              <w:rPr>
                <w:color w:val="000000"/>
                <w:lang w:eastAsia="ru-RU"/>
              </w:rPr>
              <w:t>65</w:t>
            </w:r>
          </w:p>
        </w:tc>
      </w:tr>
      <w:tr w:rsidR="00B3193C" w:rsidRPr="00F00D12" w:rsidTr="00B3193C">
        <w:trPr>
          <w:trHeight w:val="672"/>
        </w:trPr>
        <w:tc>
          <w:tcPr>
            <w:tcW w:w="709" w:type="dxa"/>
            <w:shd w:val="clear" w:color="auto" w:fill="auto"/>
            <w:vAlign w:val="center"/>
            <w:hideMark/>
          </w:tcPr>
          <w:p w:rsidR="00B3193C" w:rsidRPr="00F00D12" w:rsidRDefault="00B3193C" w:rsidP="00B3193C">
            <w:pPr>
              <w:jc w:val="center"/>
              <w:rPr>
                <w:color w:val="000000"/>
                <w:lang w:eastAsia="ru-RU"/>
              </w:rPr>
            </w:pPr>
            <w:r>
              <w:rPr>
                <w:color w:val="000000"/>
                <w:lang w:eastAsia="ru-RU"/>
              </w:rPr>
              <w:t>22</w:t>
            </w:r>
          </w:p>
        </w:tc>
        <w:tc>
          <w:tcPr>
            <w:tcW w:w="6663" w:type="dxa"/>
            <w:shd w:val="clear" w:color="auto" w:fill="auto"/>
            <w:vAlign w:val="center"/>
            <w:hideMark/>
          </w:tcPr>
          <w:p w:rsidR="00B3193C" w:rsidRPr="00F00D12" w:rsidRDefault="00B3193C" w:rsidP="00B3193C">
            <w:pPr>
              <w:rPr>
                <w:color w:val="000000"/>
                <w:lang w:eastAsia="ru-RU"/>
              </w:rPr>
            </w:pPr>
            <w:r>
              <w:rPr>
                <w:color w:val="000000"/>
                <w:lang w:eastAsia="ru-RU"/>
              </w:rPr>
              <w:t>Устройство ультразвуковое,: прибор ультразвуковой в одноблочном исполнении (прим. - демонтаж)</w:t>
            </w:r>
          </w:p>
        </w:tc>
        <w:tc>
          <w:tcPr>
            <w:tcW w:w="1559" w:type="dxa"/>
            <w:shd w:val="clear" w:color="auto" w:fill="auto"/>
            <w:vAlign w:val="center"/>
            <w:hideMark/>
          </w:tcPr>
          <w:p w:rsidR="00B3193C" w:rsidRPr="00F00D12" w:rsidRDefault="00B3193C" w:rsidP="00B3193C">
            <w:pPr>
              <w:jc w:val="center"/>
              <w:rPr>
                <w:color w:val="000000"/>
                <w:lang w:eastAsia="ru-RU"/>
              </w:rPr>
            </w:pPr>
            <w:r>
              <w:rPr>
                <w:color w:val="000000"/>
                <w:lang w:eastAsia="ru-RU"/>
              </w:rPr>
              <w:t>шт</w:t>
            </w:r>
          </w:p>
        </w:tc>
        <w:tc>
          <w:tcPr>
            <w:tcW w:w="1417" w:type="dxa"/>
            <w:shd w:val="clear" w:color="auto" w:fill="auto"/>
            <w:vAlign w:val="center"/>
            <w:hideMark/>
          </w:tcPr>
          <w:p w:rsidR="00B3193C" w:rsidRPr="00F00D12" w:rsidRDefault="00B3193C" w:rsidP="00B3193C">
            <w:pPr>
              <w:jc w:val="center"/>
              <w:rPr>
                <w:color w:val="000000"/>
                <w:lang w:eastAsia="ru-RU"/>
              </w:rPr>
            </w:pPr>
            <w:r>
              <w:rPr>
                <w:color w:val="000000"/>
                <w:lang w:eastAsia="ru-RU"/>
              </w:rPr>
              <w:t>19</w:t>
            </w:r>
          </w:p>
        </w:tc>
      </w:tr>
      <w:tr w:rsidR="00B3193C" w:rsidRPr="00F00D12" w:rsidTr="00B3193C">
        <w:trPr>
          <w:trHeight w:val="447"/>
        </w:trPr>
        <w:tc>
          <w:tcPr>
            <w:tcW w:w="709" w:type="dxa"/>
            <w:shd w:val="clear" w:color="auto" w:fill="auto"/>
            <w:vAlign w:val="center"/>
            <w:hideMark/>
          </w:tcPr>
          <w:p w:rsidR="00B3193C" w:rsidRPr="00F00D12" w:rsidRDefault="00B3193C" w:rsidP="00B3193C">
            <w:pPr>
              <w:jc w:val="center"/>
              <w:rPr>
                <w:color w:val="000000"/>
                <w:lang w:eastAsia="ru-RU"/>
              </w:rPr>
            </w:pPr>
            <w:r>
              <w:rPr>
                <w:color w:val="000000"/>
                <w:lang w:eastAsia="ru-RU"/>
              </w:rPr>
              <w:t>23</w:t>
            </w:r>
          </w:p>
        </w:tc>
        <w:tc>
          <w:tcPr>
            <w:tcW w:w="6663" w:type="dxa"/>
            <w:shd w:val="clear" w:color="auto" w:fill="auto"/>
            <w:vAlign w:val="center"/>
            <w:hideMark/>
          </w:tcPr>
          <w:p w:rsidR="00B3193C" w:rsidRPr="00F00D12" w:rsidRDefault="00B3193C" w:rsidP="00B3193C">
            <w:pPr>
              <w:rPr>
                <w:color w:val="000000"/>
                <w:lang w:eastAsia="ru-RU"/>
              </w:rPr>
            </w:pPr>
            <w:r>
              <w:rPr>
                <w:color w:val="000000"/>
                <w:lang w:eastAsia="ru-RU"/>
              </w:rPr>
              <w:t>Камеры видеонаблюдения: фиксированные (прим. - демонтаж)</w:t>
            </w:r>
          </w:p>
        </w:tc>
        <w:tc>
          <w:tcPr>
            <w:tcW w:w="1559" w:type="dxa"/>
            <w:shd w:val="clear" w:color="auto" w:fill="auto"/>
            <w:vAlign w:val="center"/>
            <w:hideMark/>
          </w:tcPr>
          <w:p w:rsidR="00B3193C" w:rsidRPr="00F00D12" w:rsidRDefault="00B3193C" w:rsidP="00B3193C">
            <w:pPr>
              <w:jc w:val="center"/>
              <w:rPr>
                <w:color w:val="000000"/>
                <w:lang w:eastAsia="ru-RU"/>
              </w:rPr>
            </w:pPr>
            <w:r>
              <w:rPr>
                <w:color w:val="000000"/>
                <w:lang w:eastAsia="ru-RU"/>
              </w:rPr>
              <w:t>шт</w:t>
            </w:r>
          </w:p>
        </w:tc>
        <w:tc>
          <w:tcPr>
            <w:tcW w:w="1417" w:type="dxa"/>
            <w:shd w:val="clear" w:color="auto" w:fill="auto"/>
            <w:vAlign w:val="center"/>
            <w:hideMark/>
          </w:tcPr>
          <w:p w:rsidR="00B3193C" w:rsidRPr="00F00D12" w:rsidRDefault="00B3193C" w:rsidP="00B3193C">
            <w:pPr>
              <w:jc w:val="center"/>
              <w:rPr>
                <w:color w:val="000000"/>
                <w:lang w:eastAsia="ru-RU"/>
              </w:rPr>
            </w:pPr>
            <w:r>
              <w:rPr>
                <w:color w:val="000000"/>
                <w:lang w:eastAsia="ru-RU"/>
              </w:rPr>
              <w:t>1</w:t>
            </w:r>
          </w:p>
        </w:tc>
      </w:tr>
      <w:tr w:rsidR="00B3193C" w:rsidRPr="00F00D12" w:rsidTr="00B3193C">
        <w:trPr>
          <w:trHeight w:val="447"/>
        </w:trPr>
        <w:tc>
          <w:tcPr>
            <w:tcW w:w="709" w:type="dxa"/>
            <w:shd w:val="clear" w:color="auto" w:fill="auto"/>
            <w:vAlign w:val="center"/>
            <w:hideMark/>
          </w:tcPr>
          <w:p w:rsidR="00B3193C" w:rsidRPr="00F00D12" w:rsidRDefault="00B3193C" w:rsidP="00B3193C">
            <w:pPr>
              <w:jc w:val="center"/>
              <w:rPr>
                <w:color w:val="000000"/>
                <w:lang w:eastAsia="ru-RU"/>
              </w:rPr>
            </w:pPr>
            <w:r>
              <w:rPr>
                <w:color w:val="000000"/>
                <w:lang w:eastAsia="ru-RU"/>
              </w:rPr>
              <w:t>24</w:t>
            </w:r>
          </w:p>
        </w:tc>
        <w:tc>
          <w:tcPr>
            <w:tcW w:w="6663" w:type="dxa"/>
            <w:shd w:val="clear" w:color="auto" w:fill="auto"/>
            <w:vAlign w:val="center"/>
            <w:hideMark/>
          </w:tcPr>
          <w:p w:rsidR="00B3193C" w:rsidRPr="00F00D12" w:rsidRDefault="00B3193C" w:rsidP="00B3193C">
            <w:pPr>
              <w:rPr>
                <w:color w:val="000000"/>
                <w:lang w:eastAsia="ru-RU"/>
              </w:rPr>
            </w:pPr>
            <w:r>
              <w:rPr>
                <w:color w:val="000000"/>
                <w:lang w:eastAsia="ru-RU"/>
              </w:rPr>
              <w:t>Световые настенные указатели (прим. - демонтаж)</w:t>
            </w:r>
          </w:p>
        </w:tc>
        <w:tc>
          <w:tcPr>
            <w:tcW w:w="1559" w:type="dxa"/>
            <w:shd w:val="clear" w:color="auto" w:fill="auto"/>
            <w:vAlign w:val="center"/>
            <w:hideMark/>
          </w:tcPr>
          <w:p w:rsidR="00B3193C" w:rsidRPr="00F00D12" w:rsidRDefault="00B3193C" w:rsidP="00B3193C">
            <w:pPr>
              <w:jc w:val="center"/>
              <w:rPr>
                <w:color w:val="000000"/>
                <w:lang w:eastAsia="ru-RU"/>
              </w:rPr>
            </w:pPr>
            <w:r>
              <w:rPr>
                <w:color w:val="000000"/>
                <w:lang w:eastAsia="ru-RU"/>
              </w:rPr>
              <w:t>100 шт</w:t>
            </w:r>
          </w:p>
        </w:tc>
        <w:tc>
          <w:tcPr>
            <w:tcW w:w="1417" w:type="dxa"/>
            <w:shd w:val="clear" w:color="auto" w:fill="auto"/>
            <w:vAlign w:val="center"/>
            <w:hideMark/>
          </w:tcPr>
          <w:p w:rsidR="00B3193C" w:rsidRPr="00F00D12" w:rsidRDefault="00B3193C" w:rsidP="00B3193C">
            <w:pPr>
              <w:jc w:val="center"/>
              <w:rPr>
                <w:color w:val="000000"/>
                <w:lang w:eastAsia="ru-RU"/>
              </w:rPr>
            </w:pPr>
            <w:r>
              <w:rPr>
                <w:color w:val="000000"/>
                <w:lang w:eastAsia="ru-RU"/>
              </w:rPr>
              <w:t>0,04</w:t>
            </w:r>
          </w:p>
        </w:tc>
      </w:tr>
      <w:tr w:rsidR="00B3193C" w:rsidRPr="00F00D12" w:rsidTr="00B3193C">
        <w:trPr>
          <w:trHeight w:val="225"/>
        </w:trPr>
        <w:tc>
          <w:tcPr>
            <w:tcW w:w="709" w:type="dxa"/>
            <w:shd w:val="clear" w:color="auto" w:fill="auto"/>
            <w:vAlign w:val="center"/>
            <w:hideMark/>
          </w:tcPr>
          <w:p w:rsidR="00B3193C" w:rsidRPr="00F00D12" w:rsidRDefault="00B3193C" w:rsidP="00B3193C">
            <w:pPr>
              <w:jc w:val="center"/>
              <w:rPr>
                <w:color w:val="000000"/>
                <w:lang w:eastAsia="ru-RU"/>
              </w:rPr>
            </w:pPr>
            <w:r>
              <w:rPr>
                <w:color w:val="000000"/>
                <w:lang w:eastAsia="ru-RU"/>
              </w:rPr>
              <w:t>25</w:t>
            </w:r>
          </w:p>
        </w:tc>
        <w:tc>
          <w:tcPr>
            <w:tcW w:w="6663" w:type="dxa"/>
            <w:shd w:val="clear" w:color="auto" w:fill="auto"/>
            <w:vAlign w:val="center"/>
            <w:hideMark/>
          </w:tcPr>
          <w:p w:rsidR="00B3193C" w:rsidRPr="00F00D12" w:rsidRDefault="00B3193C" w:rsidP="00B3193C">
            <w:pPr>
              <w:rPr>
                <w:color w:val="000000"/>
                <w:lang w:eastAsia="ru-RU"/>
              </w:rPr>
            </w:pPr>
            <w:r>
              <w:rPr>
                <w:color w:val="000000"/>
                <w:lang w:eastAsia="ru-RU"/>
              </w:rPr>
              <w:t>Демонтаж: умывальников и раковин</w:t>
            </w:r>
          </w:p>
        </w:tc>
        <w:tc>
          <w:tcPr>
            <w:tcW w:w="1559" w:type="dxa"/>
            <w:shd w:val="clear" w:color="auto" w:fill="auto"/>
            <w:vAlign w:val="center"/>
            <w:hideMark/>
          </w:tcPr>
          <w:p w:rsidR="00B3193C" w:rsidRPr="00F00D12" w:rsidRDefault="00B3193C" w:rsidP="00B3193C">
            <w:pPr>
              <w:jc w:val="center"/>
              <w:rPr>
                <w:color w:val="000000"/>
                <w:lang w:eastAsia="ru-RU"/>
              </w:rPr>
            </w:pPr>
            <w:r>
              <w:rPr>
                <w:color w:val="000000"/>
                <w:lang w:eastAsia="ru-RU"/>
              </w:rPr>
              <w:t>100 шт</w:t>
            </w:r>
          </w:p>
        </w:tc>
        <w:tc>
          <w:tcPr>
            <w:tcW w:w="1417" w:type="dxa"/>
            <w:shd w:val="clear" w:color="auto" w:fill="auto"/>
            <w:vAlign w:val="center"/>
            <w:hideMark/>
          </w:tcPr>
          <w:p w:rsidR="00B3193C" w:rsidRPr="00F00D12" w:rsidRDefault="00B3193C" w:rsidP="00B3193C">
            <w:pPr>
              <w:jc w:val="center"/>
              <w:rPr>
                <w:color w:val="000000"/>
                <w:lang w:eastAsia="ru-RU"/>
              </w:rPr>
            </w:pPr>
            <w:r>
              <w:rPr>
                <w:color w:val="000000"/>
                <w:lang w:eastAsia="ru-RU"/>
              </w:rPr>
              <w:t>0,02</w:t>
            </w:r>
          </w:p>
        </w:tc>
      </w:tr>
      <w:tr w:rsidR="00B3193C" w:rsidRPr="00F00D12" w:rsidTr="00B3193C">
        <w:trPr>
          <w:trHeight w:val="225"/>
        </w:trPr>
        <w:tc>
          <w:tcPr>
            <w:tcW w:w="709" w:type="dxa"/>
            <w:shd w:val="clear" w:color="auto" w:fill="auto"/>
            <w:vAlign w:val="center"/>
            <w:hideMark/>
          </w:tcPr>
          <w:p w:rsidR="00B3193C" w:rsidRPr="00F00D12" w:rsidRDefault="00B3193C" w:rsidP="00B3193C">
            <w:pPr>
              <w:jc w:val="center"/>
              <w:rPr>
                <w:color w:val="000000"/>
                <w:lang w:eastAsia="ru-RU"/>
              </w:rPr>
            </w:pPr>
            <w:r>
              <w:rPr>
                <w:color w:val="000000"/>
                <w:lang w:eastAsia="ru-RU"/>
              </w:rPr>
              <w:t>26</w:t>
            </w:r>
          </w:p>
        </w:tc>
        <w:tc>
          <w:tcPr>
            <w:tcW w:w="6663" w:type="dxa"/>
            <w:shd w:val="clear" w:color="auto" w:fill="auto"/>
            <w:vAlign w:val="center"/>
            <w:hideMark/>
          </w:tcPr>
          <w:p w:rsidR="00B3193C" w:rsidRPr="00F00D12" w:rsidRDefault="00B3193C" w:rsidP="00B3193C">
            <w:pPr>
              <w:rPr>
                <w:color w:val="000000"/>
                <w:lang w:eastAsia="ru-RU"/>
              </w:rPr>
            </w:pPr>
            <w:r>
              <w:rPr>
                <w:color w:val="000000"/>
                <w:lang w:eastAsia="ru-RU"/>
              </w:rPr>
              <w:t>Демонтаж: унитазов и писсуаров</w:t>
            </w:r>
          </w:p>
        </w:tc>
        <w:tc>
          <w:tcPr>
            <w:tcW w:w="1559" w:type="dxa"/>
            <w:shd w:val="clear" w:color="auto" w:fill="auto"/>
            <w:vAlign w:val="center"/>
            <w:hideMark/>
          </w:tcPr>
          <w:p w:rsidR="00B3193C" w:rsidRPr="00F00D12" w:rsidRDefault="00B3193C" w:rsidP="00B3193C">
            <w:pPr>
              <w:jc w:val="center"/>
              <w:rPr>
                <w:color w:val="000000"/>
                <w:lang w:eastAsia="ru-RU"/>
              </w:rPr>
            </w:pPr>
            <w:r>
              <w:rPr>
                <w:color w:val="000000"/>
                <w:lang w:eastAsia="ru-RU"/>
              </w:rPr>
              <w:t>100 шт</w:t>
            </w:r>
          </w:p>
        </w:tc>
        <w:tc>
          <w:tcPr>
            <w:tcW w:w="1417" w:type="dxa"/>
            <w:shd w:val="clear" w:color="auto" w:fill="auto"/>
            <w:vAlign w:val="center"/>
            <w:hideMark/>
          </w:tcPr>
          <w:p w:rsidR="00B3193C" w:rsidRPr="00F00D12" w:rsidRDefault="00B3193C" w:rsidP="00B3193C">
            <w:pPr>
              <w:jc w:val="center"/>
              <w:rPr>
                <w:color w:val="000000"/>
                <w:lang w:eastAsia="ru-RU"/>
              </w:rPr>
            </w:pPr>
            <w:r>
              <w:rPr>
                <w:color w:val="000000"/>
                <w:lang w:eastAsia="ru-RU"/>
              </w:rPr>
              <w:t>0,02</w:t>
            </w:r>
          </w:p>
        </w:tc>
      </w:tr>
      <w:tr w:rsidR="00B3193C" w:rsidRPr="00F00D12" w:rsidTr="00B3193C">
        <w:trPr>
          <w:trHeight w:val="447"/>
        </w:trPr>
        <w:tc>
          <w:tcPr>
            <w:tcW w:w="709" w:type="dxa"/>
            <w:shd w:val="clear" w:color="auto" w:fill="auto"/>
            <w:vAlign w:val="center"/>
            <w:hideMark/>
          </w:tcPr>
          <w:p w:rsidR="00B3193C" w:rsidRPr="00F00D12" w:rsidRDefault="00B3193C" w:rsidP="00B3193C">
            <w:pPr>
              <w:jc w:val="center"/>
              <w:rPr>
                <w:color w:val="000000"/>
                <w:lang w:eastAsia="ru-RU"/>
              </w:rPr>
            </w:pPr>
            <w:r>
              <w:rPr>
                <w:color w:val="000000"/>
                <w:lang w:eastAsia="ru-RU"/>
              </w:rPr>
              <w:t>27</w:t>
            </w:r>
          </w:p>
        </w:tc>
        <w:tc>
          <w:tcPr>
            <w:tcW w:w="6663" w:type="dxa"/>
            <w:shd w:val="clear" w:color="auto" w:fill="auto"/>
            <w:vAlign w:val="center"/>
            <w:hideMark/>
          </w:tcPr>
          <w:p w:rsidR="00B3193C" w:rsidRPr="00F00D12" w:rsidRDefault="00B3193C" w:rsidP="00B3193C">
            <w:pPr>
              <w:rPr>
                <w:color w:val="000000"/>
                <w:lang w:eastAsia="ru-RU"/>
              </w:rPr>
            </w:pPr>
            <w:r>
              <w:rPr>
                <w:color w:val="000000"/>
                <w:lang w:eastAsia="ru-RU"/>
              </w:rPr>
              <w:t xml:space="preserve">Смена трубопроводов из полиэтиленовых канализационных </w:t>
            </w:r>
            <w:r>
              <w:rPr>
                <w:color w:val="000000"/>
                <w:lang w:eastAsia="ru-RU"/>
              </w:rPr>
              <w:lastRenderedPageBreak/>
              <w:t>труб диаметром: до 50 мм</w:t>
            </w:r>
          </w:p>
        </w:tc>
        <w:tc>
          <w:tcPr>
            <w:tcW w:w="1559" w:type="dxa"/>
            <w:shd w:val="clear" w:color="auto" w:fill="auto"/>
            <w:vAlign w:val="center"/>
            <w:hideMark/>
          </w:tcPr>
          <w:p w:rsidR="00B3193C" w:rsidRPr="00F00D12" w:rsidRDefault="00B3193C" w:rsidP="00B3193C">
            <w:pPr>
              <w:jc w:val="center"/>
              <w:rPr>
                <w:color w:val="000000"/>
                <w:lang w:eastAsia="ru-RU"/>
              </w:rPr>
            </w:pPr>
            <w:r>
              <w:rPr>
                <w:color w:val="000000"/>
                <w:lang w:eastAsia="ru-RU"/>
              </w:rPr>
              <w:lastRenderedPageBreak/>
              <w:t>100 м</w:t>
            </w:r>
          </w:p>
        </w:tc>
        <w:tc>
          <w:tcPr>
            <w:tcW w:w="1417" w:type="dxa"/>
            <w:shd w:val="clear" w:color="auto" w:fill="auto"/>
            <w:vAlign w:val="center"/>
            <w:hideMark/>
          </w:tcPr>
          <w:p w:rsidR="00B3193C" w:rsidRPr="00F00D12" w:rsidRDefault="00B3193C" w:rsidP="00B3193C">
            <w:pPr>
              <w:jc w:val="center"/>
              <w:rPr>
                <w:color w:val="000000"/>
                <w:lang w:eastAsia="ru-RU"/>
              </w:rPr>
            </w:pPr>
            <w:r>
              <w:rPr>
                <w:color w:val="000000"/>
                <w:lang w:eastAsia="ru-RU"/>
              </w:rPr>
              <w:t>0,15</w:t>
            </w:r>
          </w:p>
        </w:tc>
      </w:tr>
      <w:tr w:rsidR="00B3193C" w:rsidRPr="00F00D12" w:rsidTr="00B3193C">
        <w:trPr>
          <w:trHeight w:val="897"/>
        </w:trPr>
        <w:tc>
          <w:tcPr>
            <w:tcW w:w="709" w:type="dxa"/>
            <w:shd w:val="clear" w:color="auto" w:fill="auto"/>
            <w:vAlign w:val="center"/>
            <w:hideMark/>
          </w:tcPr>
          <w:p w:rsidR="00B3193C" w:rsidRPr="00F00D12" w:rsidRDefault="00B3193C" w:rsidP="00B3193C">
            <w:pPr>
              <w:jc w:val="center"/>
              <w:rPr>
                <w:color w:val="000000"/>
                <w:lang w:eastAsia="ru-RU"/>
              </w:rPr>
            </w:pPr>
            <w:r>
              <w:rPr>
                <w:color w:val="000000"/>
                <w:lang w:eastAsia="ru-RU"/>
              </w:rPr>
              <w:lastRenderedPageBreak/>
              <w:t>28</w:t>
            </w:r>
          </w:p>
        </w:tc>
        <w:tc>
          <w:tcPr>
            <w:tcW w:w="6663" w:type="dxa"/>
            <w:shd w:val="clear" w:color="auto" w:fill="auto"/>
            <w:vAlign w:val="center"/>
            <w:hideMark/>
          </w:tcPr>
          <w:p w:rsidR="00B3193C" w:rsidRPr="00F00D12" w:rsidRDefault="00B3193C" w:rsidP="00B3193C">
            <w:pPr>
              <w:rPr>
                <w:color w:val="000000"/>
                <w:lang w:eastAsia="ru-RU"/>
              </w:rPr>
            </w:pPr>
            <w:r>
              <w:rPr>
                <w:color w:val="000000"/>
                <w:lang w:eastAsia="ru-RU"/>
              </w:rPr>
              <w:t>Замена внутренних трубопроводов водоснабжения из стальных труб на многослойные металлополимерные трубы: диаметром свыше 15 мм до 20 мм</w:t>
            </w:r>
          </w:p>
        </w:tc>
        <w:tc>
          <w:tcPr>
            <w:tcW w:w="1559" w:type="dxa"/>
            <w:shd w:val="clear" w:color="auto" w:fill="auto"/>
            <w:vAlign w:val="center"/>
            <w:hideMark/>
          </w:tcPr>
          <w:p w:rsidR="00B3193C" w:rsidRPr="00F00D12" w:rsidRDefault="00B3193C" w:rsidP="00B3193C">
            <w:pPr>
              <w:jc w:val="center"/>
              <w:rPr>
                <w:color w:val="000000"/>
                <w:lang w:eastAsia="ru-RU"/>
              </w:rPr>
            </w:pPr>
            <w:r>
              <w:rPr>
                <w:color w:val="000000"/>
                <w:lang w:eastAsia="ru-RU"/>
              </w:rPr>
              <w:t>100 м</w:t>
            </w:r>
          </w:p>
        </w:tc>
        <w:tc>
          <w:tcPr>
            <w:tcW w:w="1417" w:type="dxa"/>
            <w:shd w:val="clear" w:color="auto" w:fill="auto"/>
            <w:vAlign w:val="center"/>
            <w:hideMark/>
          </w:tcPr>
          <w:p w:rsidR="00B3193C" w:rsidRPr="00F00D12" w:rsidRDefault="00B3193C" w:rsidP="00B3193C">
            <w:pPr>
              <w:jc w:val="center"/>
              <w:rPr>
                <w:color w:val="000000"/>
                <w:lang w:eastAsia="ru-RU"/>
              </w:rPr>
            </w:pPr>
            <w:r>
              <w:rPr>
                <w:color w:val="000000"/>
                <w:lang w:eastAsia="ru-RU"/>
              </w:rPr>
              <w:t>1</w:t>
            </w:r>
          </w:p>
        </w:tc>
      </w:tr>
      <w:tr w:rsidR="00B3193C" w:rsidRPr="00F00D12" w:rsidTr="00B3193C">
        <w:trPr>
          <w:trHeight w:val="447"/>
        </w:trPr>
        <w:tc>
          <w:tcPr>
            <w:tcW w:w="10348" w:type="dxa"/>
            <w:gridSpan w:val="4"/>
            <w:shd w:val="clear" w:color="auto" w:fill="auto"/>
            <w:vAlign w:val="center"/>
            <w:hideMark/>
          </w:tcPr>
          <w:p w:rsidR="00B3193C" w:rsidRPr="00F00D12" w:rsidRDefault="00B3193C" w:rsidP="00B3193C">
            <w:pPr>
              <w:rPr>
                <w:b/>
                <w:bCs/>
                <w:color w:val="000000"/>
                <w:lang w:eastAsia="ru-RU"/>
              </w:rPr>
            </w:pPr>
            <w:r>
              <w:rPr>
                <w:b/>
                <w:bCs/>
                <w:color w:val="000000"/>
                <w:lang w:eastAsia="ru-RU"/>
              </w:rPr>
              <w:t>Вывоз строительного мусора</w:t>
            </w:r>
          </w:p>
        </w:tc>
      </w:tr>
      <w:tr w:rsidR="00B3193C" w:rsidRPr="00F00D12" w:rsidTr="00B3193C">
        <w:trPr>
          <w:trHeight w:val="447"/>
        </w:trPr>
        <w:tc>
          <w:tcPr>
            <w:tcW w:w="709" w:type="dxa"/>
            <w:shd w:val="clear" w:color="auto" w:fill="auto"/>
            <w:vAlign w:val="center"/>
            <w:hideMark/>
          </w:tcPr>
          <w:p w:rsidR="00B3193C" w:rsidRPr="00F00D12" w:rsidRDefault="00B3193C" w:rsidP="00B3193C">
            <w:pPr>
              <w:jc w:val="center"/>
              <w:rPr>
                <w:color w:val="000000"/>
                <w:lang w:eastAsia="ru-RU"/>
              </w:rPr>
            </w:pPr>
            <w:r>
              <w:rPr>
                <w:color w:val="000000"/>
                <w:lang w:eastAsia="ru-RU"/>
              </w:rPr>
              <w:t>29</w:t>
            </w:r>
          </w:p>
        </w:tc>
        <w:tc>
          <w:tcPr>
            <w:tcW w:w="6663" w:type="dxa"/>
            <w:shd w:val="clear" w:color="auto" w:fill="auto"/>
            <w:vAlign w:val="center"/>
            <w:hideMark/>
          </w:tcPr>
          <w:p w:rsidR="00B3193C" w:rsidRPr="00F00D12" w:rsidRDefault="00B3193C" w:rsidP="00B3193C">
            <w:pPr>
              <w:rPr>
                <w:color w:val="000000"/>
                <w:lang w:eastAsia="ru-RU"/>
              </w:rPr>
            </w:pPr>
            <w:r>
              <w:rPr>
                <w:color w:val="000000"/>
                <w:lang w:eastAsia="ru-RU"/>
              </w:rPr>
              <w:t>Очистка помещений от строительного мусора</w:t>
            </w:r>
          </w:p>
        </w:tc>
        <w:tc>
          <w:tcPr>
            <w:tcW w:w="1559" w:type="dxa"/>
            <w:shd w:val="clear" w:color="auto" w:fill="auto"/>
            <w:vAlign w:val="center"/>
            <w:hideMark/>
          </w:tcPr>
          <w:p w:rsidR="00B3193C" w:rsidRPr="00F00D12" w:rsidRDefault="00B3193C" w:rsidP="00B3193C">
            <w:pPr>
              <w:jc w:val="center"/>
              <w:rPr>
                <w:color w:val="000000"/>
                <w:lang w:eastAsia="ru-RU"/>
              </w:rPr>
            </w:pPr>
            <w:r>
              <w:rPr>
                <w:color w:val="000000"/>
                <w:lang w:eastAsia="ru-RU"/>
              </w:rPr>
              <w:t>100 т</w:t>
            </w:r>
          </w:p>
        </w:tc>
        <w:tc>
          <w:tcPr>
            <w:tcW w:w="1417" w:type="dxa"/>
            <w:shd w:val="clear" w:color="auto" w:fill="auto"/>
            <w:vAlign w:val="center"/>
            <w:hideMark/>
          </w:tcPr>
          <w:p w:rsidR="00B3193C" w:rsidRPr="00F00D12" w:rsidRDefault="00B3193C" w:rsidP="00B3193C">
            <w:pPr>
              <w:jc w:val="center"/>
              <w:rPr>
                <w:color w:val="000000"/>
                <w:lang w:eastAsia="ru-RU"/>
              </w:rPr>
            </w:pPr>
            <w:r>
              <w:rPr>
                <w:color w:val="000000"/>
                <w:lang w:eastAsia="ru-RU"/>
              </w:rPr>
              <w:t>0,1484</w:t>
            </w:r>
          </w:p>
        </w:tc>
      </w:tr>
      <w:tr w:rsidR="00B3193C" w:rsidRPr="00F00D12" w:rsidTr="00B3193C">
        <w:trPr>
          <w:trHeight w:val="225"/>
        </w:trPr>
        <w:tc>
          <w:tcPr>
            <w:tcW w:w="709" w:type="dxa"/>
            <w:shd w:val="clear" w:color="auto" w:fill="auto"/>
            <w:vAlign w:val="center"/>
            <w:hideMark/>
          </w:tcPr>
          <w:p w:rsidR="00B3193C" w:rsidRPr="00F00D12" w:rsidRDefault="00B3193C" w:rsidP="00B3193C">
            <w:pPr>
              <w:jc w:val="center"/>
              <w:rPr>
                <w:color w:val="000000"/>
                <w:lang w:eastAsia="ru-RU"/>
              </w:rPr>
            </w:pPr>
            <w:r>
              <w:rPr>
                <w:color w:val="000000"/>
                <w:lang w:eastAsia="ru-RU"/>
              </w:rPr>
              <w:t>30</w:t>
            </w:r>
          </w:p>
        </w:tc>
        <w:tc>
          <w:tcPr>
            <w:tcW w:w="6663" w:type="dxa"/>
            <w:shd w:val="clear" w:color="auto" w:fill="auto"/>
            <w:vAlign w:val="center"/>
            <w:hideMark/>
          </w:tcPr>
          <w:p w:rsidR="00B3193C" w:rsidRPr="00F00D12" w:rsidRDefault="00B3193C" w:rsidP="00B3193C">
            <w:pPr>
              <w:rPr>
                <w:color w:val="000000"/>
                <w:lang w:eastAsia="ru-RU"/>
              </w:rPr>
            </w:pPr>
            <w:r>
              <w:rPr>
                <w:color w:val="000000"/>
                <w:lang w:eastAsia="ru-RU"/>
              </w:rPr>
              <w:t>Затаривание строительного мусора в мешки</w:t>
            </w:r>
          </w:p>
        </w:tc>
        <w:tc>
          <w:tcPr>
            <w:tcW w:w="1559" w:type="dxa"/>
            <w:shd w:val="clear" w:color="auto" w:fill="auto"/>
            <w:vAlign w:val="center"/>
            <w:hideMark/>
          </w:tcPr>
          <w:p w:rsidR="00B3193C" w:rsidRPr="00F00D12" w:rsidRDefault="00B3193C" w:rsidP="00B3193C">
            <w:pPr>
              <w:jc w:val="center"/>
              <w:rPr>
                <w:color w:val="000000"/>
                <w:lang w:eastAsia="ru-RU"/>
              </w:rPr>
            </w:pPr>
            <w:r>
              <w:rPr>
                <w:color w:val="000000"/>
                <w:lang w:eastAsia="ru-RU"/>
              </w:rPr>
              <w:t>т</w:t>
            </w:r>
          </w:p>
        </w:tc>
        <w:tc>
          <w:tcPr>
            <w:tcW w:w="1417" w:type="dxa"/>
            <w:shd w:val="clear" w:color="auto" w:fill="auto"/>
            <w:vAlign w:val="center"/>
            <w:hideMark/>
          </w:tcPr>
          <w:p w:rsidR="00B3193C" w:rsidRPr="00F00D12" w:rsidRDefault="00B3193C" w:rsidP="00B3193C">
            <w:pPr>
              <w:jc w:val="center"/>
              <w:rPr>
                <w:color w:val="000000"/>
                <w:lang w:eastAsia="ru-RU"/>
              </w:rPr>
            </w:pPr>
            <w:r>
              <w:rPr>
                <w:color w:val="000000"/>
                <w:lang w:eastAsia="ru-RU"/>
              </w:rPr>
              <w:t>14,84</w:t>
            </w:r>
          </w:p>
        </w:tc>
      </w:tr>
      <w:tr w:rsidR="00B3193C" w:rsidRPr="00F00D12" w:rsidTr="00B3193C">
        <w:trPr>
          <w:trHeight w:val="672"/>
        </w:trPr>
        <w:tc>
          <w:tcPr>
            <w:tcW w:w="709" w:type="dxa"/>
            <w:shd w:val="clear" w:color="auto" w:fill="auto"/>
            <w:vAlign w:val="center"/>
            <w:hideMark/>
          </w:tcPr>
          <w:p w:rsidR="00B3193C" w:rsidRPr="00F00D12" w:rsidRDefault="00B3193C" w:rsidP="00B3193C">
            <w:pPr>
              <w:jc w:val="center"/>
              <w:rPr>
                <w:color w:val="000000"/>
                <w:lang w:eastAsia="ru-RU"/>
              </w:rPr>
            </w:pPr>
            <w:r>
              <w:rPr>
                <w:color w:val="000000"/>
                <w:lang w:eastAsia="ru-RU"/>
              </w:rPr>
              <w:t>31</w:t>
            </w:r>
          </w:p>
        </w:tc>
        <w:tc>
          <w:tcPr>
            <w:tcW w:w="6663" w:type="dxa"/>
            <w:shd w:val="clear" w:color="auto" w:fill="auto"/>
            <w:vAlign w:val="center"/>
            <w:hideMark/>
          </w:tcPr>
          <w:p w:rsidR="00B3193C" w:rsidRPr="00F00D12" w:rsidRDefault="00B3193C" w:rsidP="00B3193C">
            <w:pPr>
              <w:rPr>
                <w:color w:val="000000"/>
                <w:lang w:eastAsia="ru-RU"/>
              </w:rPr>
            </w:pPr>
            <w:r>
              <w:rPr>
                <w:color w:val="000000"/>
                <w:lang w:eastAsia="ru-RU"/>
              </w:rPr>
              <w:t>Погрузка мусора строительного с погрузкой вручную при автомобильных перевозках</w:t>
            </w:r>
          </w:p>
        </w:tc>
        <w:tc>
          <w:tcPr>
            <w:tcW w:w="1559" w:type="dxa"/>
            <w:shd w:val="clear" w:color="auto" w:fill="auto"/>
            <w:vAlign w:val="center"/>
            <w:hideMark/>
          </w:tcPr>
          <w:p w:rsidR="00B3193C" w:rsidRPr="00F00D12" w:rsidRDefault="00B3193C" w:rsidP="00B3193C">
            <w:pPr>
              <w:jc w:val="center"/>
              <w:rPr>
                <w:color w:val="000000"/>
                <w:lang w:eastAsia="ru-RU"/>
              </w:rPr>
            </w:pPr>
            <w:r>
              <w:rPr>
                <w:color w:val="000000"/>
                <w:lang w:eastAsia="ru-RU"/>
              </w:rPr>
              <w:t>1 т груза</w:t>
            </w:r>
          </w:p>
        </w:tc>
        <w:tc>
          <w:tcPr>
            <w:tcW w:w="1417" w:type="dxa"/>
            <w:shd w:val="clear" w:color="auto" w:fill="auto"/>
            <w:vAlign w:val="center"/>
            <w:hideMark/>
          </w:tcPr>
          <w:p w:rsidR="00B3193C" w:rsidRPr="00F00D12" w:rsidRDefault="00B3193C" w:rsidP="00B3193C">
            <w:pPr>
              <w:jc w:val="center"/>
              <w:rPr>
                <w:color w:val="000000"/>
                <w:lang w:eastAsia="ru-RU"/>
              </w:rPr>
            </w:pPr>
            <w:r>
              <w:rPr>
                <w:color w:val="000000"/>
                <w:lang w:eastAsia="ru-RU"/>
              </w:rPr>
              <w:t>14,84</w:t>
            </w:r>
          </w:p>
        </w:tc>
      </w:tr>
      <w:tr w:rsidR="00B3193C" w:rsidRPr="00F00D12" w:rsidTr="00B3193C">
        <w:trPr>
          <w:trHeight w:val="897"/>
        </w:trPr>
        <w:tc>
          <w:tcPr>
            <w:tcW w:w="709" w:type="dxa"/>
            <w:shd w:val="clear" w:color="auto" w:fill="auto"/>
            <w:vAlign w:val="center"/>
            <w:hideMark/>
          </w:tcPr>
          <w:p w:rsidR="00B3193C" w:rsidRPr="00F00D12" w:rsidRDefault="00B3193C" w:rsidP="00B3193C">
            <w:pPr>
              <w:jc w:val="center"/>
              <w:rPr>
                <w:color w:val="000000"/>
                <w:lang w:eastAsia="ru-RU"/>
              </w:rPr>
            </w:pPr>
            <w:r>
              <w:rPr>
                <w:color w:val="000000"/>
                <w:lang w:eastAsia="ru-RU"/>
              </w:rPr>
              <w:t>32</w:t>
            </w:r>
          </w:p>
        </w:tc>
        <w:tc>
          <w:tcPr>
            <w:tcW w:w="6663" w:type="dxa"/>
            <w:shd w:val="clear" w:color="auto" w:fill="auto"/>
            <w:vAlign w:val="center"/>
            <w:hideMark/>
          </w:tcPr>
          <w:p w:rsidR="00B3193C" w:rsidRPr="00F00D12" w:rsidRDefault="00B3193C" w:rsidP="00B3193C">
            <w:pPr>
              <w:rPr>
                <w:color w:val="000000"/>
                <w:lang w:eastAsia="ru-RU"/>
              </w:rPr>
            </w:pPr>
            <w:r>
              <w:rPr>
                <w:color w:val="000000"/>
                <w:lang w:eastAsia="ru-RU"/>
              </w:rPr>
              <w:t>Перевозка грузов I класса автомобилями-самосвалами грузоподъемностью 10 т работающих вне карьера на расстояние: до 44 км</w:t>
            </w:r>
          </w:p>
        </w:tc>
        <w:tc>
          <w:tcPr>
            <w:tcW w:w="1559" w:type="dxa"/>
            <w:shd w:val="clear" w:color="auto" w:fill="auto"/>
            <w:vAlign w:val="center"/>
            <w:hideMark/>
          </w:tcPr>
          <w:p w:rsidR="00B3193C" w:rsidRPr="00F00D12" w:rsidRDefault="00B3193C" w:rsidP="00B3193C">
            <w:pPr>
              <w:jc w:val="center"/>
              <w:rPr>
                <w:color w:val="000000"/>
                <w:lang w:eastAsia="ru-RU"/>
              </w:rPr>
            </w:pPr>
            <w:r>
              <w:rPr>
                <w:color w:val="000000"/>
                <w:lang w:eastAsia="ru-RU"/>
              </w:rPr>
              <w:t>1 т груза</w:t>
            </w:r>
          </w:p>
        </w:tc>
        <w:tc>
          <w:tcPr>
            <w:tcW w:w="1417" w:type="dxa"/>
            <w:shd w:val="clear" w:color="auto" w:fill="auto"/>
            <w:vAlign w:val="center"/>
            <w:hideMark/>
          </w:tcPr>
          <w:p w:rsidR="00B3193C" w:rsidRPr="00F00D12" w:rsidRDefault="00B3193C" w:rsidP="00B3193C">
            <w:pPr>
              <w:jc w:val="center"/>
              <w:rPr>
                <w:color w:val="000000"/>
                <w:lang w:eastAsia="ru-RU"/>
              </w:rPr>
            </w:pPr>
            <w:r>
              <w:rPr>
                <w:color w:val="000000"/>
                <w:lang w:eastAsia="ru-RU"/>
              </w:rPr>
              <w:t>14,84</w:t>
            </w:r>
          </w:p>
        </w:tc>
      </w:tr>
      <w:tr w:rsidR="00B3193C" w:rsidRPr="00F00D12" w:rsidTr="00B3193C">
        <w:trPr>
          <w:trHeight w:val="447"/>
        </w:trPr>
        <w:tc>
          <w:tcPr>
            <w:tcW w:w="10348" w:type="dxa"/>
            <w:gridSpan w:val="4"/>
            <w:shd w:val="clear" w:color="auto" w:fill="auto"/>
            <w:vAlign w:val="center"/>
            <w:hideMark/>
          </w:tcPr>
          <w:p w:rsidR="00B3193C" w:rsidRPr="00F00D12" w:rsidRDefault="00B3193C" w:rsidP="00B3193C">
            <w:pPr>
              <w:rPr>
                <w:b/>
                <w:bCs/>
                <w:color w:val="000000"/>
                <w:lang w:eastAsia="ru-RU"/>
              </w:rPr>
            </w:pPr>
            <w:r>
              <w:rPr>
                <w:b/>
                <w:bCs/>
                <w:color w:val="000000"/>
                <w:lang w:eastAsia="ru-RU"/>
              </w:rPr>
              <w:t>Раздел 2. Отделочные работы</w:t>
            </w:r>
          </w:p>
        </w:tc>
      </w:tr>
      <w:tr w:rsidR="00B3193C" w:rsidRPr="00F00D12" w:rsidTr="00B3193C">
        <w:trPr>
          <w:trHeight w:val="447"/>
        </w:trPr>
        <w:tc>
          <w:tcPr>
            <w:tcW w:w="10348" w:type="dxa"/>
            <w:gridSpan w:val="4"/>
            <w:shd w:val="clear" w:color="auto" w:fill="auto"/>
            <w:vAlign w:val="center"/>
            <w:hideMark/>
          </w:tcPr>
          <w:p w:rsidR="00B3193C" w:rsidRPr="00F00D12" w:rsidRDefault="00B3193C" w:rsidP="00B3193C">
            <w:pPr>
              <w:rPr>
                <w:b/>
                <w:bCs/>
                <w:color w:val="000000"/>
                <w:lang w:eastAsia="ru-RU"/>
              </w:rPr>
            </w:pPr>
            <w:r>
              <w:rPr>
                <w:b/>
                <w:bCs/>
                <w:color w:val="000000"/>
                <w:lang w:eastAsia="ru-RU"/>
              </w:rPr>
              <w:t>Стены</w:t>
            </w:r>
          </w:p>
        </w:tc>
      </w:tr>
      <w:tr w:rsidR="00B3193C" w:rsidRPr="00F00D12" w:rsidTr="00B3193C">
        <w:trPr>
          <w:trHeight w:val="672"/>
        </w:trPr>
        <w:tc>
          <w:tcPr>
            <w:tcW w:w="709" w:type="dxa"/>
            <w:shd w:val="clear" w:color="auto" w:fill="auto"/>
            <w:vAlign w:val="center"/>
            <w:hideMark/>
          </w:tcPr>
          <w:p w:rsidR="00B3193C" w:rsidRPr="00F00D12" w:rsidRDefault="00B3193C" w:rsidP="00B3193C">
            <w:pPr>
              <w:jc w:val="center"/>
              <w:rPr>
                <w:color w:val="000000"/>
                <w:lang w:eastAsia="ru-RU"/>
              </w:rPr>
            </w:pPr>
            <w:r>
              <w:rPr>
                <w:color w:val="000000"/>
                <w:lang w:eastAsia="ru-RU"/>
              </w:rPr>
              <w:t>33</w:t>
            </w:r>
          </w:p>
        </w:tc>
        <w:tc>
          <w:tcPr>
            <w:tcW w:w="6663" w:type="dxa"/>
            <w:shd w:val="clear" w:color="auto" w:fill="auto"/>
            <w:vAlign w:val="center"/>
            <w:hideMark/>
          </w:tcPr>
          <w:p w:rsidR="00B3193C" w:rsidRPr="00F00D12" w:rsidRDefault="00B3193C" w:rsidP="00B3193C">
            <w:pPr>
              <w:rPr>
                <w:color w:val="000000"/>
                <w:lang w:eastAsia="ru-RU"/>
              </w:rPr>
            </w:pPr>
            <w:r>
              <w:rPr>
                <w:color w:val="000000"/>
                <w:lang w:eastAsia="ru-RU"/>
              </w:rPr>
              <w:t>Устройство в кирпичных стенах борозд с использованием штробореза площадью сечения: до 20 см2</w:t>
            </w:r>
          </w:p>
        </w:tc>
        <w:tc>
          <w:tcPr>
            <w:tcW w:w="1559" w:type="dxa"/>
            <w:shd w:val="clear" w:color="auto" w:fill="auto"/>
            <w:vAlign w:val="center"/>
            <w:hideMark/>
          </w:tcPr>
          <w:p w:rsidR="00B3193C" w:rsidRPr="00F00D12" w:rsidRDefault="00B3193C" w:rsidP="00B3193C">
            <w:pPr>
              <w:jc w:val="center"/>
              <w:rPr>
                <w:color w:val="000000"/>
                <w:lang w:eastAsia="ru-RU"/>
              </w:rPr>
            </w:pPr>
            <w:r>
              <w:rPr>
                <w:color w:val="000000"/>
                <w:lang w:eastAsia="ru-RU"/>
              </w:rPr>
              <w:t>100 м</w:t>
            </w:r>
          </w:p>
        </w:tc>
        <w:tc>
          <w:tcPr>
            <w:tcW w:w="1417" w:type="dxa"/>
            <w:shd w:val="clear" w:color="auto" w:fill="auto"/>
            <w:vAlign w:val="center"/>
            <w:hideMark/>
          </w:tcPr>
          <w:p w:rsidR="00B3193C" w:rsidRPr="00F00D12" w:rsidRDefault="00B3193C" w:rsidP="00B3193C">
            <w:pPr>
              <w:jc w:val="center"/>
              <w:rPr>
                <w:color w:val="000000"/>
                <w:lang w:eastAsia="ru-RU"/>
              </w:rPr>
            </w:pPr>
            <w:r>
              <w:rPr>
                <w:color w:val="000000"/>
                <w:lang w:eastAsia="ru-RU"/>
              </w:rPr>
              <w:t>3</w:t>
            </w:r>
          </w:p>
        </w:tc>
      </w:tr>
      <w:tr w:rsidR="00B3193C" w:rsidRPr="00F00D12" w:rsidTr="00B3193C">
        <w:trPr>
          <w:trHeight w:val="672"/>
        </w:trPr>
        <w:tc>
          <w:tcPr>
            <w:tcW w:w="709" w:type="dxa"/>
            <w:shd w:val="clear" w:color="auto" w:fill="auto"/>
            <w:vAlign w:val="center"/>
            <w:hideMark/>
          </w:tcPr>
          <w:p w:rsidR="00B3193C" w:rsidRPr="00F00D12" w:rsidRDefault="00B3193C" w:rsidP="00B3193C">
            <w:pPr>
              <w:jc w:val="center"/>
              <w:rPr>
                <w:color w:val="000000"/>
                <w:lang w:eastAsia="ru-RU"/>
              </w:rPr>
            </w:pPr>
            <w:r>
              <w:rPr>
                <w:color w:val="000000"/>
                <w:lang w:eastAsia="ru-RU"/>
              </w:rPr>
              <w:t>34</w:t>
            </w:r>
          </w:p>
        </w:tc>
        <w:tc>
          <w:tcPr>
            <w:tcW w:w="6663" w:type="dxa"/>
            <w:shd w:val="clear" w:color="auto" w:fill="auto"/>
            <w:vAlign w:val="center"/>
            <w:hideMark/>
          </w:tcPr>
          <w:p w:rsidR="00B3193C" w:rsidRPr="00F00D12" w:rsidRDefault="00B3193C" w:rsidP="00B3193C">
            <w:pPr>
              <w:rPr>
                <w:color w:val="000000"/>
                <w:lang w:eastAsia="ru-RU"/>
              </w:rPr>
            </w:pPr>
            <w:r>
              <w:rPr>
                <w:color w:val="000000"/>
                <w:lang w:eastAsia="ru-RU"/>
              </w:rPr>
              <w:t>Кладка перегородок из кирпича: армированных толщиной в 1/2 кирпича при высоте этажа до 4 м</w:t>
            </w:r>
          </w:p>
        </w:tc>
        <w:tc>
          <w:tcPr>
            <w:tcW w:w="1559" w:type="dxa"/>
            <w:shd w:val="clear" w:color="auto" w:fill="auto"/>
            <w:vAlign w:val="center"/>
            <w:hideMark/>
          </w:tcPr>
          <w:p w:rsidR="00B3193C" w:rsidRPr="00F00D12" w:rsidRDefault="00B3193C" w:rsidP="00B3193C">
            <w:pPr>
              <w:jc w:val="center"/>
              <w:rPr>
                <w:color w:val="000000"/>
                <w:lang w:eastAsia="ru-RU"/>
              </w:rPr>
            </w:pPr>
            <w:r>
              <w:rPr>
                <w:color w:val="000000"/>
                <w:lang w:eastAsia="ru-RU"/>
              </w:rPr>
              <w:t>100 м2</w:t>
            </w:r>
          </w:p>
        </w:tc>
        <w:tc>
          <w:tcPr>
            <w:tcW w:w="1417" w:type="dxa"/>
            <w:shd w:val="clear" w:color="auto" w:fill="auto"/>
            <w:vAlign w:val="center"/>
            <w:hideMark/>
          </w:tcPr>
          <w:p w:rsidR="00B3193C" w:rsidRPr="00F00D12" w:rsidRDefault="00B3193C" w:rsidP="00B3193C">
            <w:pPr>
              <w:jc w:val="center"/>
              <w:rPr>
                <w:color w:val="000000"/>
                <w:lang w:eastAsia="ru-RU"/>
              </w:rPr>
            </w:pPr>
            <w:r>
              <w:rPr>
                <w:color w:val="000000"/>
                <w:lang w:eastAsia="ru-RU"/>
              </w:rPr>
              <w:t>0,16</w:t>
            </w:r>
          </w:p>
        </w:tc>
      </w:tr>
      <w:tr w:rsidR="00B3193C" w:rsidRPr="00F00D12" w:rsidTr="00B3193C">
        <w:trPr>
          <w:trHeight w:val="447"/>
        </w:trPr>
        <w:tc>
          <w:tcPr>
            <w:tcW w:w="709" w:type="dxa"/>
            <w:shd w:val="clear" w:color="auto" w:fill="auto"/>
            <w:vAlign w:val="center"/>
            <w:hideMark/>
          </w:tcPr>
          <w:p w:rsidR="00B3193C" w:rsidRPr="00F00D12" w:rsidRDefault="00B3193C" w:rsidP="00B3193C">
            <w:pPr>
              <w:jc w:val="center"/>
              <w:rPr>
                <w:color w:val="000000"/>
                <w:lang w:eastAsia="ru-RU"/>
              </w:rPr>
            </w:pPr>
            <w:r>
              <w:rPr>
                <w:color w:val="000000"/>
                <w:lang w:eastAsia="ru-RU"/>
              </w:rPr>
              <w:t>35</w:t>
            </w:r>
          </w:p>
        </w:tc>
        <w:tc>
          <w:tcPr>
            <w:tcW w:w="6663" w:type="dxa"/>
            <w:shd w:val="clear" w:color="auto" w:fill="auto"/>
            <w:vAlign w:val="center"/>
            <w:hideMark/>
          </w:tcPr>
          <w:p w:rsidR="00B3193C" w:rsidRPr="00F00D12" w:rsidRDefault="00B3193C" w:rsidP="00B3193C">
            <w:pPr>
              <w:rPr>
                <w:color w:val="000000"/>
                <w:lang w:eastAsia="ru-RU"/>
              </w:rPr>
            </w:pPr>
            <w:r>
              <w:rPr>
                <w:color w:val="000000"/>
                <w:lang w:eastAsia="ru-RU"/>
              </w:rPr>
              <w:t>Покрытие поверхностей грунтовкой глубокого проникновения: за 2 раза стен</w:t>
            </w:r>
          </w:p>
        </w:tc>
        <w:tc>
          <w:tcPr>
            <w:tcW w:w="1559" w:type="dxa"/>
            <w:shd w:val="clear" w:color="auto" w:fill="auto"/>
            <w:vAlign w:val="center"/>
            <w:hideMark/>
          </w:tcPr>
          <w:p w:rsidR="00B3193C" w:rsidRPr="00F00D12" w:rsidRDefault="00B3193C" w:rsidP="00B3193C">
            <w:pPr>
              <w:jc w:val="center"/>
              <w:rPr>
                <w:color w:val="000000"/>
                <w:lang w:eastAsia="ru-RU"/>
              </w:rPr>
            </w:pPr>
            <w:r>
              <w:rPr>
                <w:color w:val="000000"/>
                <w:lang w:eastAsia="ru-RU"/>
              </w:rPr>
              <w:t>100 м2</w:t>
            </w:r>
          </w:p>
        </w:tc>
        <w:tc>
          <w:tcPr>
            <w:tcW w:w="1417" w:type="dxa"/>
            <w:shd w:val="clear" w:color="auto" w:fill="auto"/>
            <w:vAlign w:val="center"/>
            <w:hideMark/>
          </w:tcPr>
          <w:p w:rsidR="00B3193C" w:rsidRPr="00F00D12" w:rsidRDefault="00B3193C" w:rsidP="00B3193C">
            <w:pPr>
              <w:jc w:val="center"/>
              <w:rPr>
                <w:color w:val="000000"/>
                <w:lang w:eastAsia="ru-RU"/>
              </w:rPr>
            </w:pPr>
            <w:r>
              <w:rPr>
                <w:color w:val="000000"/>
                <w:lang w:eastAsia="ru-RU"/>
              </w:rPr>
              <w:t>8,58</w:t>
            </w:r>
          </w:p>
        </w:tc>
      </w:tr>
      <w:tr w:rsidR="00B3193C" w:rsidRPr="00F00D12" w:rsidTr="00B3193C">
        <w:trPr>
          <w:trHeight w:val="897"/>
        </w:trPr>
        <w:tc>
          <w:tcPr>
            <w:tcW w:w="709" w:type="dxa"/>
            <w:shd w:val="clear" w:color="auto" w:fill="auto"/>
            <w:vAlign w:val="center"/>
            <w:hideMark/>
          </w:tcPr>
          <w:p w:rsidR="00B3193C" w:rsidRPr="00F00D12" w:rsidRDefault="00B3193C" w:rsidP="00B3193C">
            <w:pPr>
              <w:jc w:val="center"/>
              <w:rPr>
                <w:color w:val="000000"/>
                <w:lang w:eastAsia="ru-RU"/>
              </w:rPr>
            </w:pPr>
            <w:r>
              <w:rPr>
                <w:color w:val="000000"/>
                <w:lang w:eastAsia="ru-RU"/>
              </w:rPr>
              <w:t>36</w:t>
            </w:r>
          </w:p>
        </w:tc>
        <w:tc>
          <w:tcPr>
            <w:tcW w:w="6663" w:type="dxa"/>
            <w:shd w:val="clear" w:color="auto" w:fill="auto"/>
            <w:vAlign w:val="center"/>
            <w:hideMark/>
          </w:tcPr>
          <w:p w:rsidR="00B3193C" w:rsidRPr="00F00D12" w:rsidRDefault="00B3193C" w:rsidP="00B3193C">
            <w:pPr>
              <w:rPr>
                <w:color w:val="000000"/>
                <w:lang w:eastAsia="ru-RU"/>
              </w:rPr>
            </w:pPr>
            <w:r>
              <w:rPr>
                <w:color w:val="000000"/>
                <w:lang w:eastAsia="ru-RU"/>
              </w:rPr>
              <w:t>Сплошное выравнивание внутренних поверхностей (однослойное оштукатуривание) из сухих растворных смесей толщиной до 10 мм: стен</w:t>
            </w:r>
          </w:p>
        </w:tc>
        <w:tc>
          <w:tcPr>
            <w:tcW w:w="1559" w:type="dxa"/>
            <w:shd w:val="clear" w:color="auto" w:fill="auto"/>
            <w:vAlign w:val="center"/>
            <w:hideMark/>
          </w:tcPr>
          <w:p w:rsidR="00B3193C" w:rsidRPr="00F00D12" w:rsidRDefault="00B3193C" w:rsidP="00B3193C">
            <w:pPr>
              <w:jc w:val="center"/>
              <w:rPr>
                <w:color w:val="000000"/>
                <w:lang w:eastAsia="ru-RU"/>
              </w:rPr>
            </w:pPr>
            <w:r>
              <w:rPr>
                <w:color w:val="000000"/>
                <w:lang w:eastAsia="ru-RU"/>
              </w:rPr>
              <w:t>100 м2</w:t>
            </w:r>
          </w:p>
        </w:tc>
        <w:tc>
          <w:tcPr>
            <w:tcW w:w="1417" w:type="dxa"/>
            <w:shd w:val="clear" w:color="auto" w:fill="auto"/>
            <w:vAlign w:val="center"/>
            <w:hideMark/>
          </w:tcPr>
          <w:p w:rsidR="00B3193C" w:rsidRPr="00F00D12" w:rsidRDefault="00B3193C" w:rsidP="00B3193C">
            <w:pPr>
              <w:jc w:val="center"/>
              <w:rPr>
                <w:color w:val="000000"/>
                <w:lang w:eastAsia="ru-RU"/>
              </w:rPr>
            </w:pPr>
            <w:r>
              <w:rPr>
                <w:color w:val="000000"/>
                <w:lang w:eastAsia="ru-RU"/>
              </w:rPr>
              <w:t>8,58</w:t>
            </w:r>
          </w:p>
        </w:tc>
      </w:tr>
      <w:tr w:rsidR="00B3193C" w:rsidRPr="00F00D12" w:rsidTr="00B3193C">
        <w:trPr>
          <w:trHeight w:val="1343"/>
        </w:trPr>
        <w:tc>
          <w:tcPr>
            <w:tcW w:w="709" w:type="dxa"/>
            <w:shd w:val="clear" w:color="auto" w:fill="auto"/>
            <w:vAlign w:val="center"/>
            <w:hideMark/>
          </w:tcPr>
          <w:p w:rsidR="00B3193C" w:rsidRPr="00F00D12" w:rsidRDefault="00B3193C" w:rsidP="00B3193C">
            <w:pPr>
              <w:jc w:val="center"/>
              <w:rPr>
                <w:color w:val="000000"/>
                <w:lang w:eastAsia="ru-RU"/>
              </w:rPr>
            </w:pPr>
            <w:r>
              <w:rPr>
                <w:color w:val="000000"/>
                <w:lang w:eastAsia="ru-RU"/>
              </w:rPr>
              <w:t>37</w:t>
            </w:r>
          </w:p>
        </w:tc>
        <w:tc>
          <w:tcPr>
            <w:tcW w:w="6663" w:type="dxa"/>
            <w:shd w:val="clear" w:color="auto" w:fill="auto"/>
            <w:vAlign w:val="center"/>
            <w:hideMark/>
          </w:tcPr>
          <w:p w:rsidR="00B3193C" w:rsidRPr="00F00D12" w:rsidRDefault="00B3193C" w:rsidP="00B3193C">
            <w:pPr>
              <w:rPr>
                <w:color w:val="000000"/>
                <w:lang w:eastAsia="ru-RU"/>
              </w:rPr>
            </w:pPr>
            <w:r>
              <w:rPr>
                <w:color w:val="000000"/>
                <w:lang w:eastAsia="ru-RU"/>
              </w:rPr>
              <w:t>Сплошное выравнивание внутренних поверхностей (однослойное оштукатуривание) из сухих растворных смесей на каждый 1 мм изменения толщины слоя добавлять или исключать к расценке: 15-02-019-03</w:t>
            </w:r>
          </w:p>
        </w:tc>
        <w:tc>
          <w:tcPr>
            <w:tcW w:w="1559" w:type="dxa"/>
            <w:shd w:val="clear" w:color="auto" w:fill="auto"/>
            <w:vAlign w:val="center"/>
            <w:hideMark/>
          </w:tcPr>
          <w:p w:rsidR="00B3193C" w:rsidRPr="00F00D12" w:rsidRDefault="00B3193C" w:rsidP="00B3193C">
            <w:pPr>
              <w:jc w:val="center"/>
              <w:rPr>
                <w:color w:val="000000"/>
                <w:lang w:eastAsia="ru-RU"/>
              </w:rPr>
            </w:pPr>
            <w:r>
              <w:rPr>
                <w:color w:val="000000"/>
                <w:lang w:eastAsia="ru-RU"/>
              </w:rPr>
              <w:t>100 м2</w:t>
            </w:r>
          </w:p>
        </w:tc>
        <w:tc>
          <w:tcPr>
            <w:tcW w:w="1417" w:type="dxa"/>
            <w:shd w:val="clear" w:color="auto" w:fill="auto"/>
            <w:vAlign w:val="center"/>
            <w:hideMark/>
          </w:tcPr>
          <w:p w:rsidR="00B3193C" w:rsidRPr="00F00D12" w:rsidRDefault="00B3193C" w:rsidP="00B3193C">
            <w:pPr>
              <w:jc w:val="center"/>
              <w:rPr>
                <w:color w:val="000000"/>
                <w:lang w:eastAsia="ru-RU"/>
              </w:rPr>
            </w:pPr>
            <w:r>
              <w:rPr>
                <w:color w:val="000000"/>
                <w:lang w:eastAsia="ru-RU"/>
              </w:rPr>
              <w:t>8,58</w:t>
            </w:r>
          </w:p>
        </w:tc>
      </w:tr>
      <w:tr w:rsidR="00B3193C" w:rsidRPr="00F00D12" w:rsidTr="00B3193C">
        <w:trPr>
          <w:trHeight w:val="897"/>
        </w:trPr>
        <w:tc>
          <w:tcPr>
            <w:tcW w:w="709" w:type="dxa"/>
            <w:shd w:val="clear" w:color="auto" w:fill="auto"/>
            <w:vAlign w:val="center"/>
            <w:hideMark/>
          </w:tcPr>
          <w:p w:rsidR="00B3193C" w:rsidRPr="00F00D12" w:rsidRDefault="00B3193C" w:rsidP="00B3193C">
            <w:pPr>
              <w:jc w:val="center"/>
              <w:rPr>
                <w:color w:val="000000"/>
                <w:lang w:eastAsia="ru-RU"/>
              </w:rPr>
            </w:pPr>
            <w:r>
              <w:rPr>
                <w:color w:val="000000"/>
                <w:lang w:eastAsia="ru-RU"/>
              </w:rPr>
              <w:t>38</w:t>
            </w:r>
          </w:p>
        </w:tc>
        <w:tc>
          <w:tcPr>
            <w:tcW w:w="6663" w:type="dxa"/>
            <w:shd w:val="clear" w:color="auto" w:fill="auto"/>
            <w:vAlign w:val="center"/>
            <w:hideMark/>
          </w:tcPr>
          <w:p w:rsidR="00B3193C" w:rsidRPr="00F00D12" w:rsidRDefault="00B3193C" w:rsidP="00B3193C">
            <w:pPr>
              <w:rPr>
                <w:color w:val="000000"/>
                <w:lang w:eastAsia="ru-RU"/>
              </w:rPr>
            </w:pPr>
            <w:r>
              <w:rPr>
                <w:color w:val="000000"/>
                <w:lang w:eastAsia="ru-RU"/>
              </w:rPr>
              <w:t>Третья шпатлевка при высококачественной окраске по штукатурке и сборным конструкциям: стен, подготовленных под окраску</w:t>
            </w:r>
          </w:p>
        </w:tc>
        <w:tc>
          <w:tcPr>
            <w:tcW w:w="1559" w:type="dxa"/>
            <w:shd w:val="clear" w:color="auto" w:fill="auto"/>
            <w:vAlign w:val="center"/>
            <w:hideMark/>
          </w:tcPr>
          <w:p w:rsidR="00B3193C" w:rsidRPr="00F00D12" w:rsidRDefault="00B3193C" w:rsidP="00B3193C">
            <w:pPr>
              <w:jc w:val="center"/>
              <w:rPr>
                <w:color w:val="000000"/>
                <w:lang w:eastAsia="ru-RU"/>
              </w:rPr>
            </w:pPr>
            <w:r>
              <w:rPr>
                <w:color w:val="000000"/>
                <w:lang w:eastAsia="ru-RU"/>
              </w:rPr>
              <w:t>100 м2</w:t>
            </w:r>
          </w:p>
        </w:tc>
        <w:tc>
          <w:tcPr>
            <w:tcW w:w="1417" w:type="dxa"/>
            <w:shd w:val="clear" w:color="auto" w:fill="auto"/>
            <w:vAlign w:val="center"/>
            <w:hideMark/>
          </w:tcPr>
          <w:p w:rsidR="00B3193C" w:rsidRPr="00F00D12" w:rsidRDefault="00B3193C" w:rsidP="00B3193C">
            <w:pPr>
              <w:jc w:val="center"/>
              <w:rPr>
                <w:color w:val="000000"/>
                <w:lang w:eastAsia="ru-RU"/>
              </w:rPr>
            </w:pPr>
            <w:r>
              <w:rPr>
                <w:color w:val="000000"/>
                <w:lang w:eastAsia="ru-RU"/>
              </w:rPr>
              <w:t>3,04</w:t>
            </w:r>
          </w:p>
        </w:tc>
      </w:tr>
      <w:tr w:rsidR="00B3193C" w:rsidRPr="00F00D12" w:rsidTr="00B3193C">
        <w:trPr>
          <w:trHeight w:val="672"/>
        </w:trPr>
        <w:tc>
          <w:tcPr>
            <w:tcW w:w="709" w:type="dxa"/>
            <w:shd w:val="clear" w:color="auto" w:fill="auto"/>
            <w:vAlign w:val="center"/>
            <w:hideMark/>
          </w:tcPr>
          <w:p w:rsidR="00B3193C" w:rsidRPr="00F00D12" w:rsidRDefault="00B3193C" w:rsidP="00B3193C">
            <w:pPr>
              <w:jc w:val="center"/>
              <w:rPr>
                <w:color w:val="000000"/>
                <w:lang w:eastAsia="ru-RU"/>
              </w:rPr>
            </w:pPr>
            <w:r>
              <w:rPr>
                <w:color w:val="000000"/>
                <w:lang w:eastAsia="ru-RU"/>
              </w:rPr>
              <w:t>39</w:t>
            </w:r>
          </w:p>
        </w:tc>
        <w:tc>
          <w:tcPr>
            <w:tcW w:w="6663" w:type="dxa"/>
            <w:shd w:val="clear" w:color="auto" w:fill="auto"/>
            <w:vAlign w:val="center"/>
            <w:hideMark/>
          </w:tcPr>
          <w:p w:rsidR="00B3193C" w:rsidRPr="00F00D12" w:rsidRDefault="00B3193C" w:rsidP="00B3193C">
            <w:pPr>
              <w:rPr>
                <w:color w:val="000000"/>
                <w:lang w:eastAsia="ru-RU"/>
              </w:rPr>
            </w:pPr>
            <w:r>
              <w:rPr>
                <w:color w:val="000000"/>
                <w:lang w:eastAsia="ru-RU"/>
              </w:rPr>
              <w:t>Оклейка стен стеклообоями с окраской поливинилацетатными красками за один раз без подготовки</w:t>
            </w:r>
          </w:p>
        </w:tc>
        <w:tc>
          <w:tcPr>
            <w:tcW w:w="1559" w:type="dxa"/>
            <w:shd w:val="clear" w:color="auto" w:fill="auto"/>
            <w:vAlign w:val="center"/>
            <w:hideMark/>
          </w:tcPr>
          <w:p w:rsidR="00B3193C" w:rsidRPr="00F00D12" w:rsidRDefault="00B3193C" w:rsidP="00B3193C">
            <w:pPr>
              <w:jc w:val="center"/>
              <w:rPr>
                <w:color w:val="000000"/>
                <w:lang w:eastAsia="ru-RU"/>
              </w:rPr>
            </w:pPr>
            <w:r>
              <w:rPr>
                <w:color w:val="000000"/>
                <w:lang w:eastAsia="ru-RU"/>
              </w:rPr>
              <w:t>100 м2</w:t>
            </w:r>
          </w:p>
        </w:tc>
        <w:tc>
          <w:tcPr>
            <w:tcW w:w="1417" w:type="dxa"/>
            <w:shd w:val="clear" w:color="auto" w:fill="auto"/>
            <w:vAlign w:val="center"/>
            <w:hideMark/>
          </w:tcPr>
          <w:p w:rsidR="00B3193C" w:rsidRPr="00F00D12" w:rsidRDefault="00B3193C" w:rsidP="00B3193C">
            <w:pPr>
              <w:jc w:val="center"/>
              <w:rPr>
                <w:color w:val="000000"/>
                <w:lang w:eastAsia="ru-RU"/>
              </w:rPr>
            </w:pPr>
            <w:r>
              <w:rPr>
                <w:color w:val="000000"/>
                <w:lang w:eastAsia="ru-RU"/>
              </w:rPr>
              <w:t>3,04</w:t>
            </w:r>
          </w:p>
        </w:tc>
      </w:tr>
      <w:tr w:rsidR="00B3193C" w:rsidRPr="00F00D12" w:rsidTr="00B3193C">
        <w:trPr>
          <w:trHeight w:val="447"/>
        </w:trPr>
        <w:tc>
          <w:tcPr>
            <w:tcW w:w="709" w:type="dxa"/>
            <w:shd w:val="clear" w:color="auto" w:fill="auto"/>
            <w:vAlign w:val="center"/>
            <w:hideMark/>
          </w:tcPr>
          <w:p w:rsidR="00B3193C" w:rsidRPr="00F00D12" w:rsidRDefault="00B3193C" w:rsidP="00B3193C">
            <w:pPr>
              <w:jc w:val="center"/>
              <w:rPr>
                <w:color w:val="000000"/>
                <w:lang w:eastAsia="ru-RU"/>
              </w:rPr>
            </w:pPr>
            <w:r>
              <w:rPr>
                <w:color w:val="000000"/>
                <w:lang w:eastAsia="ru-RU"/>
              </w:rPr>
              <w:t>40</w:t>
            </w:r>
          </w:p>
        </w:tc>
        <w:tc>
          <w:tcPr>
            <w:tcW w:w="6663" w:type="dxa"/>
            <w:shd w:val="clear" w:color="auto" w:fill="auto"/>
            <w:vAlign w:val="center"/>
            <w:hideMark/>
          </w:tcPr>
          <w:p w:rsidR="00B3193C" w:rsidRPr="00F00D12" w:rsidRDefault="00B3193C" w:rsidP="00B3193C">
            <w:pPr>
              <w:rPr>
                <w:color w:val="000000"/>
                <w:lang w:eastAsia="ru-RU"/>
              </w:rPr>
            </w:pPr>
            <w:r>
              <w:rPr>
                <w:color w:val="000000"/>
                <w:lang w:eastAsia="ru-RU"/>
              </w:rPr>
              <w:t>Вторая окраска стен, оклееных стеклообоями, красками</w:t>
            </w:r>
          </w:p>
        </w:tc>
        <w:tc>
          <w:tcPr>
            <w:tcW w:w="1559" w:type="dxa"/>
            <w:shd w:val="clear" w:color="auto" w:fill="auto"/>
            <w:vAlign w:val="center"/>
            <w:hideMark/>
          </w:tcPr>
          <w:p w:rsidR="00B3193C" w:rsidRPr="00F00D12" w:rsidRDefault="00B3193C" w:rsidP="00B3193C">
            <w:pPr>
              <w:jc w:val="center"/>
              <w:rPr>
                <w:color w:val="000000"/>
                <w:lang w:eastAsia="ru-RU"/>
              </w:rPr>
            </w:pPr>
            <w:r>
              <w:rPr>
                <w:color w:val="000000"/>
                <w:lang w:eastAsia="ru-RU"/>
              </w:rPr>
              <w:t>100 м2</w:t>
            </w:r>
          </w:p>
        </w:tc>
        <w:tc>
          <w:tcPr>
            <w:tcW w:w="1417" w:type="dxa"/>
            <w:shd w:val="clear" w:color="auto" w:fill="auto"/>
            <w:vAlign w:val="center"/>
            <w:hideMark/>
          </w:tcPr>
          <w:p w:rsidR="00B3193C" w:rsidRPr="00F00D12" w:rsidRDefault="00B3193C" w:rsidP="00B3193C">
            <w:pPr>
              <w:jc w:val="center"/>
              <w:rPr>
                <w:color w:val="000000"/>
                <w:lang w:eastAsia="ru-RU"/>
              </w:rPr>
            </w:pPr>
            <w:r>
              <w:rPr>
                <w:color w:val="000000"/>
                <w:lang w:eastAsia="ru-RU"/>
              </w:rPr>
              <w:t>3,04</w:t>
            </w:r>
          </w:p>
        </w:tc>
      </w:tr>
      <w:tr w:rsidR="00B3193C" w:rsidRPr="00F00D12" w:rsidTr="00B3193C">
        <w:trPr>
          <w:trHeight w:val="447"/>
        </w:trPr>
        <w:tc>
          <w:tcPr>
            <w:tcW w:w="10348" w:type="dxa"/>
            <w:gridSpan w:val="4"/>
            <w:shd w:val="clear" w:color="auto" w:fill="auto"/>
            <w:vAlign w:val="center"/>
            <w:hideMark/>
          </w:tcPr>
          <w:p w:rsidR="00B3193C" w:rsidRPr="00F00D12" w:rsidRDefault="00B3193C" w:rsidP="00B3193C">
            <w:pPr>
              <w:rPr>
                <w:b/>
                <w:bCs/>
                <w:color w:val="000000"/>
                <w:lang w:eastAsia="ru-RU"/>
              </w:rPr>
            </w:pPr>
            <w:r>
              <w:rPr>
                <w:b/>
                <w:bCs/>
                <w:color w:val="000000"/>
                <w:lang w:eastAsia="ru-RU"/>
              </w:rPr>
              <w:t>Облицовочные работы керамикой</w:t>
            </w:r>
          </w:p>
        </w:tc>
      </w:tr>
      <w:tr w:rsidR="00B3193C" w:rsidRPr="00F00D12" w:rsidTr="00B3193C">
        <w:trPr>
          <w:trHeight w:val="897"/>
        </w:trPr>
        <w:tc>
          <w:tcPr>
            <w:tcW w:w="709" w:type="dxa"/>
            <w:shd w:val="clear" w:color="auto" w:fill="auto"/>
            <w:vAlign w:val="center"/>
            <w:hideMark/>
          </w:tcPr>
          <w:p w:rsidR="00B3193C" w:rsidRPr="00F00D12" w:rsidRDefault="00B3193C" w:rsidP="00B3193C">
            <w:pPr>
              <w:jc w:val="center"/>
              <w:rPr>
                <w:color w:val="000000"/>
                <w:lang w:eastAsia="ru-RU"/>
              </w:rPr>
            </w:pPr>
            <w:r>
              <w:rPr>
                <w:color w:val="000000"/>
                <w:lang w:eastAsia="ru-RU"/>
              </w:rPr>
              <w:t>41</w:t>
            </w:r>
          </w:p>
        </w:tc>
        <w:tc>
          <w:tcPr>
            <w:tcW w:w="6663" w:type="dxa"/>
            <w:shd w:val="clear" w:color="auto" w:fill="auto"/>
            <w:vAlign w:val="center"/>
            <w:hideMark/>
          </w:tcPr>
          <w:p w:rsidR="00B3193C" w:rsidRPr="00F00D12" w:rsidRDefault="00B3193C" w:rsidP="00B3193C">
            <w:pPr>
              <w:rPr>
                <w:color w:val="000000"/>
                <w:lang w:eastAsia="ru-RU"/>
              </w:rPr>
            </w:pPr>
            <w:r>
              <w:rPr>
                <w:color w:val="000000"/>
                <w:lang w:eastAsia="ru-RU"/>
              </w:rPr>
              <w:t>Облицовка стен на клее из сухих смесей с карнизными, плинтусными и угловыми плитками: в общественных зданиях по кирпичу и бетону</w:t>
            </w:r>
          </w:p>
        </w:tc>
        <w:tc>
          <w:tcPr>
            <w:tcW w:w="1559" w:type="dxa"/>
            <w:shd w:val="clear" w:color="auto" w:fill="auto"/>
            <w:vAlign w:val="center"/>
            <w:hideMark/>
          </w:tcPr>
          <w:p w:rsidR="00B3193C" w:rsidRPr="00F00D12" w:rsidRDefault="00B3193C" w:rsidP="00B3193C">
            <w:pPr>
              <w:jc w:val="center"/>
              <w:rPr>
                <w:color w:val="000000"/>
                <w:lang w:eastAsia="ru-RU"/>
              </w:rPr>
            </w:pPr>
            <w:r>
              <w:rPr>
                <w:color w:val="000000"/>
                <w:lang w:eastAsia="ru-RU"/>
              </w:rPr>
              <w:t>100 м2</w:t>
            </w:r>
          </w:p>
        </w:tc>
        <w:tc>
          <w:tcPr>
            <w:tcW w:w="1417" w:type="dxa"/>
            <w:shd w:val="clear" w:color="auto" w:fill="auto"/>
            <w:vAlign w:val="center"/>
            <w:hideMark/>
          </w:tcPr>
          <w:p w:rsidR="00B3193C" w:rsidRPr="00F00D12" w:rsidRDefault="00B3193C" w:rsidP="00B3193C">
            <w:pPr>
              <w:jc w:val="center"/>
              <w:rPr>
                <w:color w:val="000000"/>
                <w:lang w:eastAsia="ru-RU"/>
              </w:rPr>
            </w:pPr>
            <w:r>
              <w:rPr>
                <w:color w:val="000000"/>
                <w:lang w:eastAsia="ru-RU"/>
              </w:rPr>
              <w:t>1,404</w:t>
            </w:r>
          </w:p>
        </w:tc>
      </w:tr>
      <w:tr w:rsidR="00B3193C" w:rsidRPr="00F00D12" w:rsidTr="00B3193C">
        <w:trPr>
          <w:trHeight w:val="447"/>
        </w:trPr>
        <w:tc>
          <w:tcPr>
            <w:tcW w:w="709" w:type="dxa"/>
            <w:shd w:val="clear" w:color="auto" w:fill="auto"/>
            <w:vAlign w:val="center"/>
            <w:hideMark/>
          </w:tcPr>
          <w:p w:rsidR="00B3193C" w:rsidRPr="00F00D12" w:rsidRDefault="00B3193C" w:rsidP="00B3193C">
            <w:pPr>
              <w:jc w:val="center"/>
              <w:rPr>
                <w:color w:val="000000"/>
                <w:lang w:eastAsia="ru-RU"/>
              </w:rPr>
            </w:pPr>
            <w:r>
              <w:rPr>
                <w:color w:val="000000"/>
                <w:lang w:eastAsia="ru-RU"/>
              </w:rPr>
              <w:t>42</w:t>
            </w:r>
          </w:p>
        </w:tc>
        <w:tc>
          <w:tcPr>
            <w:tcW w:w="6663" w:type="dxa"/>
            <w:shd w:val="clear" w:color="auto" w:fill="auto"/>
            <w:vAlign w:val="center"/>
            <w:hideMark/>
          </w:tcPr>
          <w:p w:rsidR="00B3193C" w:rsidRPr="00F00D12" w:rsidRDefault="00B3193C" w:rsidP="00B3193C">
            <w:pPr>
              <w:rPr>
                <w:color w:val="000000"/>
                <w:lang w:eastAsia="ru-RU"/>
              </w:rPr>
            </w:pPr>
            <w:r>
              <w:rPr>
                <w:color w:val="000000"/>
                <w:lang w:eastAsia="ru-RU"/>
              </w:rPr>
              <w:t>Устройство покрытий из плит керамогранитных размером: 60х60 см</w:t>
            </w:r>
          </w:p>
        </w:tc>
        <w:tc>
          <w:tcPr>
            <w:tcW w:w="1559" w:type="dxa"/>
            <w:shd w:val="clear" w:color="auto" w:fill="auto"/>
            <w:vAlign w:val="center"/>
            <w:hideMark/>
          </w:tcPr>
          <w:p w:rsidR="00B3193C" w:rsidRPr="00F00D12" w:rsidRDefault="00B3193C" w:rsidP="00B3193C">
            <w:pPr>
              <w:jc w:val="center"/>
              <w:rPr>
                <w:color w:val="000000"/>
                <w:lang w:eastAsia="ru-RU"/>
              </w:rPr>
            </w:pPr>
            <w:r>
              <w:rPr>
                <w:color w:val="000000"/>
                <w:lang w:eastAsia="ru-RU"/>
              </w:rPr>
              <w:t>100 м2</w:t>
            </w:r>
          </w:p>
        </w:tc>
        <w:tc>
          <w:tcPr>
            <w:tcW w:w="1417" w:type="dxa"/>
            <w:shd w:val="clear" w:color="auto" w:fill="auto"/>
            <w:vAlign w:val="center"/>
            <w:hideMark/>
          </w:tcPr>
          <w:p w:rsidR="00B3193C" w:rsidRPr="00F00D12" w:rsidRDefault="00B3193C" w:rsidP="00B3193C">
            <w:pPr>
              <w:jc w:val="center"/>
              <w:rPr>
                <w:color w:val="000000"/>
                <w:lang w:eastAsia="ru-RU"/>
              </w:rPr>
            </w:pPr>
            <w:r>
              <w:rPr>
                <w:color w:val="000000"/>
                <w:lang w:eastAsia="ru-RU"/>
              </w:rPr>
              <w:t>2,392</w:t>
            </w:r>
          </w:p>
        </w:tc>
      </w:tr>
      <w:tr w:rsidR="00B3193C" w:rsidRPr="00F00D12" w:rsidTr="00B3193C">
        <w:trPr>
          <w:trHeight w:val="447"/>
        </w:trPr>
        <w:tc>
          <w:tcPr>
            <w:tcW w:w="709" w:type="dxa"/>
            <w:shd w:val="clear" w:color="auto" w:fill="auto"/>
            <w:vAlign w:val="center"/>
            <w:hideMark/>
          </w:tcPr>
          <w:p w:rsidR="00B3193C" w:rsidRPr="00F00D12" w:rsidRDefault="00B3193C" w:rsidP="00B3193C">
            <w:pPr>
              <w:jc w:val="center"/>
              <w:rPr>
                <w:color w:val="000000"/>
                <w:lang w:eastAsia="ru-RU"/>
              </w:rPr>
            </w:pPr>
            <w:r>
              <w:rPr>
                <w:color w:val="000000"/>
                <w:lang w:eastAsia="ru-RU"/>
              </w:rPr>
              <w:t>43</w:t>
            </w:r>
          </w:p>
        </w:tc>
        <w:tc>
          <w:tcPr>
            <w:tcW w:w="6663" w:type="dxa"/>
            <w:shd w:val="clear" w:color="auto" w:fill="auto"/>
            <w:vAlign w:val="center"/>
            <w:hideMark/>
          </w:tcPr>
          <w:p w:rsidR="00B3193C" w:rsidRPr="00F00D12" w:rsidRDefault="00B3193C" w:rsidP="00B3193C">
            <w:pPr>
              <w:rPr>
                <w:color w:val="000000"/>
                <w:lang w:eastAsia="ru-RU"/>
              </w:rPr>
            </w:pPr>
            <w:r>
              <w:rPr>
                <w:color w:val="000000"/>
                <w:lang w:eastAsia="ru-RU"/>
              </w:rPr>
              <w:t>Облицовка ступеней керамогранитными плитками толщиной до 15 мм</w:t>
            </w:r>
          </w:p>
        </w:tc>
        <w:tc>
          <w:tcPr>
            <w:tcW w:w="1559" w:type="dxa"/>
            <w:shd w:val="clear" w:color="auto" w:fill="auto"/>
            <w:vAlign w:val="center"/>
            <w:hideMark/>
          </w:tcPr>
          <w:p w:rsidR="00B3193C" w:rsidRPr="00F00D12" w:rsidRDefault="00B3193C" w:rsidP="00B3193C">
            <w:pPr>
              <w:jc w:val="center"/>
              <w:rPr>
                <w:color w:val="000000"/>
                <w:lang w:eastAsia="ru-RU"/>
              </w:rPr>
            </w:pPr>
            <w:r>
              <w:rPr>
                <w:color w:val="000000"/>
                <w:lang w:eastAsia="ru-RU"/>
              </w:rPr>
              <w:t>100 м2</w:t>
            </w:r>
          </w:p>
        </w:tc>
        <w:tc>
          <w:tcPr>
            <w:tcW w:w="1417" w:type="dxa"/>
            <w:shd w:val="clear" w:color="auto" w:fill="auto"/>
            <w:vAlign w:val="center"/>
            <w:hideMark/>
          </w:tcPr>
          <w:p w:rsidR="00B3193C" w:rsidRPr="00F00D12" w:rsidRDefault="00B3193C" w:rsidP="00B3193C">
            <w:pPr>
              <w:jc w:val="center"/>
              <w:rPr>
                <w:color w:val="000000"/>
                <w:lang w:eastAsia="ru-RU"/>
              </w:rPr>
            </w:pPr>
            <w:r>
              <w:rPr>
                <w:color w:val="000000"/>
                <w:lang w:eastAsia="ru-RU"/>
              </w:rPr>
              <w:t>0,234</w:t>
            </w:r>
          </w:p>
        </w:tc>
      </w:tr>
      <w:tr w:rsidR="00B3193C" w:rsidRPr="00F00D12" w:rsidTr="00B3193C">
        <w:trPr>
          <w:trHeight w:val="447"/>
        </w:trPr>
        <w:tc>
          <w:tcPr>
            <w:tcW w:w="709" w:type="dxa"/>
            <w:shd w:val="clear" w:color="auto" w:fill="auto"/>
            <w:vAlign w:val="center"/>
            <w:hideMark/>
          </w:tcPr>
          <w:p w:rsidR="00B3193C" w:rsidRPr="00F00D12" w:rsidRDefault="00B3193C" w:rsidP="00B3193C">
            <w:pPr>
              <w:jc w:val="center"/>
              <w:rPr>
                <w:color w:val="000000"/>
                <w:lang w:eastAsia="ru-RU"/>
              </w:rPr>
            </w:pPr>
            <w:r>
              <w:rPr>
                <w:color w:val="000000"/>
                <w:lang w:eastAsia="ru-RU"/>
              </w:rPr>
              <w:t>44</w:t>
            </w:r>
          </w:p>
        </w:tc>
        <w:tc>
          <w:tcPr>
            <w:tcW w:w="6663" w:type="dxa"/>
            <w:shd w:val="clear" w:color="auto" w:fill="auto"/>
            <w:vAlign w:val="center"/>
            <w:hideMark/>
          </w:tcPr>
          <w:p w:rsidR="00B3193C" w:rsidRPr="00F00D12" w:rsidRDefault="00B3193C" w:rsidP="00B3193C">
            <w:pPr>
              <w:rPr>
                <w:color w:val="000000"/>
                <w:lang w:eastAsia="ru-RU"/>
              </w:rPr>
            </w:pPr>
            <w:r>
              <w:rPr>
                <w:color w:val="000000"/>
                <w:lang w:eastAsia="ru-RU"/>
              </w:rPr>
              <w:t>Устройство плинтусов: из плиток керамических</w:t>
            </w:r>
          </w:p>
        </w:tc>
        <w:tc>
          <w:tcPr>
            <w:tcW w:w="1559" w:type="dxa"/>
            <w:shd w:val="clear" w:color="auto" w:fill="auto"/>
            <w:vAlign w:val="center"/>
            <w:hideMark/>
          </w:tcPr>
          <w:p w:rsidR="00B3193C" w:rsidRPr="00F00D12" w:rsidRDefault="00B3193C" w:rsidP="00B3193C">
            <w:pPr>
              <w:jc w:val="center"/>
              <w:rPr>
                <w:color w:val="000000"/>
                <w:lang w:eastAsia="ru-RU"/>
              </w:rPr>
            </w:pPr>
            <w:r>
              <w:rPr>
                <w:color w:val="000000"/>
                <w:lang w:eastAsia="ru-RU"/>
              </w:rPr>
              <w:t>100 м</w:t>
            </w:r>
          </w:p>
        </w:tc>
        <w:tc>
          <w:tcPr>
            <w:tcW w:w="1417" w:type="dxa"/>
            <w:shd w:val="clear" w:color="auto" w:fill="auto"/>
            <w:vAlign w:val="center"/>
            <w:hideMark/>
          </w:tcPr>
          <w:p w:rsidR="00B3193C" w:rsidRPr="00F00D12" w:rsidRDefault="00B3193C" w:rsidP="00B3193C">
            <w:pPr>
              <w:jc w:val="center"/>
              <w:rPr>
                <w:color w:val="000000"/>
                <w:lang w:eastAsia="ru-RU"/>
              </w:rPr>
            </w:pPr>
            <w:r>
              <w:rPr>
                <w:color w:val="000000"/>
                <w:lang w:eastAsia="ru-RU"/>
              </w:rPr>
              <w:t>1,219</w:t>
            </w:r>
          </w:p>
        </w:tc>
      </w:tr>
      <w:tr w:rsidR="00B3193C" w:rsidRPr="00F00D12" w:rsidTr="00B3193C">
        <w:trPr>
          <w:trHeight w:val="897"/>
        </w:trPr>
        <w:tc>
          <w:tcPr>
            <w:tcW w:w="709" w:type="dxa"/>
            <w:shd w:val="clear" w:color="auto" w:fill="auto"/>
            <w:vAlign w:val="center"/>
            <w:hideMark/>
          </w:tcPr>
          <w:p w:rsidR="00B3193C" w:rsidRPr="00F00D12" w:rsidRDefault="00B3193C" w:rsidP="00B3193C">
            <w:pPr>
              <w:jc w:val="center"/>
              <w:rPr>
                <w:color w:val="000000"/>
                <w:lang w:eastAsia="ru-RU"/>
              </w:rPr>
            </w:pPr>
            <w:r>
              <w:rPr>
                <w:color w:val="000000"/>
                <w:lang w:eastAsia="ru-RU"/>
              </w:rPr>
              <w:lastRenderedPageBreak/>
              <w:t>45</w:t>
            </w:r>
          </w:p>
        </w:tc>
        <w:tc>
          <w:tcPr>
            <w:tcW w:w="6663" w:type="dxa"/>
            <w:shd w:val="clear" w:color="auto" w:fill="auto"/>
            <w:vAlign w:val="center"/>
            <w:hideMark/>
          </w:tcPr>
          <w:p w:rsidR="00B3193C" w:rsidRPr="00F00D12" w:rsidRDefault="00B3193C" w:rsidP="00B3193C">
            <w:pPr>
              <w:rPr>
                <w:color w:val="000000"/>
                <w:lang w:eastAsia="ru-RU"/>
              </w:rPr>
            </w:pPr>
            <w:r>
              <w:rPr>
                <w:color w:val="000000"/>
                <w:lang w:eastAsia="ru-RU"/>
              </w:rPr>
              <w:t>Использовать: Керамогранит K0603518TAP KITO 600*600*10 ALES темно-серый лапатированный [K62C]</w:t>
            </w:r>
          </w:p>
        </w:tc>
        <w:tc>
          <w:tcPr>
            <w:tcW w:w="1559" w:type="dxa"/>
            <w:shd w:val="clear" w:color="auto" w:fill="auto"/>
            <w:vAlign w:val="center"/>
            <w:hideMark/>
          </w:tcPr>
          <w:p w:rsidR="00B3193C" w:rsidRPr="00F00D12" w:rsidRDefault="00B3193C" w:rsidP="00B3193C">
            <w:pPr>
              <w:jc w:val="center"/>
              <w:rPr>
                <w:color w:val="000000"/>
                <w:lang w:eastAsia="ru-RU"/>
              </w:rPr>
            </w:pPr>
            <w:r>
              <w:rPr>
                <w:color w:val="000000"/>
                <w:lang w:eastAsia="ru-RU"/>
              </w:rPr>
              <w:t>м2</w:t>
            </w:r>
          </w:p>
        </w:tc>
        <w:tc>
          <w:tcPr>
            <w:tcW w:w="1417" w:type="dxa"/>
            <w:shd w:val="clear" w:color="auto" w:fill="auto"/>
            <w:vAlign w:val="center"/>
            <w:hideMark/>
          </w:tcPr>
          <w:p w:rsidR="00B3193C" w:rsidRPr="00F00D12" w:rsidRDefault="00B3193C" w:rsidP="00B3193C">
            <w:pPr>
              <w:jc w:val="center"/>
              <w:rPr>
                <w:color w:val="000000"/>
                <w:lang w:eastAsia="ru-RU"/>
              </w:rPr>
            </w:pPr>
            <w:r>
              <w:rPr>
                <w:color w:val="000000"/>
                <w:lang w:eastAsia="ru-RU"/>
              </w:rPr>
              <w:t>30,24</w:t>
            </w:r>
          </w:p>
        </w:tc>
      </w:tr>
      <w:tr w:rsidR="00B3193C" w:rsidRPr="00F00D12" w:rsidTr="00B3193C">
        <w:trPr>
          <w:trHeight w:val="897"/>
        </w:trPr>
        <w:tc>
          <w:tcPr>
            <w:tcW w:w="709" w:type="dxa"/>
            <w:shd w:val="clear" w:color="auto" w:fill="auto"/>
            <w:vAlign w:val="center"/>
            <w:hideMark/>
          </w:tcPr>
          <w:p w:rsidR="00B3193C" w:rsidRPr="00F00D12" w:rsidRDefault="00B3193C" w:rsidP="00B3193C">
            <w:pPr>
              <w:jc w:val="center"/>
              <w:rPr>
                <w:color w:val="000000"/>
                <w:lang w:eastAsia="ru-RU"/>
              </w:rPr>
            </w:pPr>
            <w:r>
              <w:rPr>
                <w:color w:val="000000"/>
                <w:lang w:eastAsia="ru-RU"/>
              </w:rPr>
              <w:t>46</w:t>
            </w:r>
          </w:p>
        </w:tc>
        <w:tc>
          <w:tcPr>
            <w:tcW w:w="6663" w:type="dxa"/>
            <w:shd w:val="clear" w:color="auto" w:fill="auto"/>
            <w:vAlign w:val="center"/>
            <w:hideMark/>
          </w:tcPr>
          <w:p w:rsidR="00B3193C" w:rsidRPr="00F00D12" w:rsidRDefault="00B3193C" w:rsidP="00B3193C">
            <w:pPr>
              <w:rPr>
                <w:color w:val="000000"/>
                <w:lang w:eastAsia="ru-RU"/>
              </w:rPr>
            </w:pPr>
            <w:r>
              <w:rPr>
                <w:color w:val="000000"/>
                <w:lang w:eastAsia="ru-RU"/>
              </w:rPr>
              <w:t>Использовать: Керамогранит JLRK308084 JULIANO NEW ART STONE 300*800*8 темно-серый [N53.R]</w:t>
            </w:r>
          </w:p>
        </w:tc>
        <w:tc>
          <w:tcPr>
            <w:tcW w:w="1559" w:type="dxa"/>
            <w:shd w:val="clear" w:color="auto" w:fill="auto"/>
            <w:vAlign w:val="center"/>
            <w:hideMark/>
          </w:tcPr>
          <w:p w:rsidR="00B3193C" w:rsidRPr="00F00D12" w:rsidRDefault="00B3193C" w:rsidP="00B3193C">
            <w:pPr>
              <w:jc w:val="center"/>
              <w:rPr>
                <w:color w:val="000000"/>
                <w:lang w:eastAsia="ru-RU"/>
              </w:rPr>
            </w:pPr>
            <w:r>
              <w:rPr>
                <w:color w:val="000000"/>
                <w:lang w:eastAsia="ru-RU"/>
              </w:rPr>
              <w:t>м2</w:t>
            </w:r>
          </w:p>
        </w:tc>
        <w:tc>
          <w:tcPr>
            <w:tcW w:w="1417" w:type="dxa"/>
            <w:shd w:val="clear" w:color="auto" w:fill="auto"/>
            <w:vAlign w:val="center"/>
            <w:hideMark/>
          </w:tcPr>
          <w:p w:rsidR="00B3193C" w:rsidRPr="00F00D12" w:rsidRDefault="00B3193C" w:rsidP="00B3193C">
            <w:pPr>
              <w:jc w:val="center"/>
              <w:rPr>
                <w:color w:val="000000"/>
                <w:lang w:eastAsia="ru-RU"/>
              </w:rPr>
            </w:pPr>
            <w:r>
              <w:rPr>
                <w:color w:val="000000"/>
                <w:lang w:eastAsia="ru-RU"/>
              </w:rPr>
              <w:t>25,92</w:t>
            </w:r>
          </w:p>
        </w:tc>
      </w:tr>
      <w:tr w:rsidR="00B3193C" w:rsidRPr="00F00D12" w:rsidTr="00B3193C">
        <w:trPr>
          <w:trHeight w:val="897"/>
        </w:trPr>
        <w:tc>
          <w:tcPr>
            <w:tcW w:w="709" w:type="dxa"/>
            <w:shd w:val="clear" w:color="auto" w:fill="auto"/>
            <w:vAlign w:val="center"/>
            <w:hideMark/>
          </w:tcPr>
          <w:p w:rsidR="00B3193C" w:rsidRPr="00F00D12" w:rsidRDefault="00B3193C" w:rsidP="00B3193C">
            <w:pPr>
              <w:jc w:val="center"/>
              <w:rPr>
                <w:color w:val="000000"/>
                <w:lang w:eastAsia="ru-RU"/>
              </w:rPr>
            </w:pPr>
            <w:r>
              <w:rPr>
                <w:color w:val="000000"/>
                <w:lang w:eastAsia="ru-RU"/>
              </w:rPr>
              <w:t>47</w:t>
            </w:r>
          </w:p>
        </w:tc>
        <w:tc>
          <w:tcPr>
            <w:tcW w:w="6663" w:type="dxa"/>
            <w:shd w:val="clear" w:color="auto" w:fill="auto"/>
            <w:vAlign w:val="center"/>
            <w:hideMark/>
          </w:tcPr>
          <w:p w:rsidR="00B3193C" w:rsidRPr="00F00D12" w:rsidRDefault="00B3193C" w:rsidP="00B3193C">
            <w:pPr>
              <w:rPr>
                <w:color w:val="000000"/>
                <w:lang w:eastAsia="ru-RU"/>
              </w:rPr>
            </w:pPr>
            <w:r>
              <w:rPr>
                <w:color w:val="000000"/>
                <w:lang w:eastAsia="ru-RU"/>
              </w:rPr>
              <w:t>Использовать: Керамогранит JLBS1260RE4P JULIANO Slim Tile 1200*600*4.8 [T520118]</w:t>
            </w:r>
          </w:p>
        </w:tc>
        <w:tc>
          <w:tcPr>
            <w:tcW w:w="1559" w:type="dxa"/>
            <w:shd w:val="clear" w:color="auto" w:fill="auto"/>
            <w:vAlign w:val="center"/>
            <w:hideMark/>
          </w:tcPr>
          <w:p w:rsidR="00B3193C" w:rsidRPr="00F00D12" w:rsidRDefault="00B3193C" w:rsidP="00B3193C">
            <w:pPr>
              <w:jc w:val="center"/>
              <w:rPr>
                <w:color w:val="000000"/>
                <w:lang w:eastAsia="ru-RU"/>
              </w:rPr>
            </w:pPr>
            <w:r>
              <w:rPr>
                <w:color w:val="000000"/>
                <w:lang w:eastAsia="ru-RU"/>
              </w:rPr>
              <w:t>м2</w:t>
            </w:r>
          </w:p>
        </w:tc>
        <w:tc>
          <w:tcPr>
            <w:tcW w:w="1417" w:type="dxa"/>
            <w:shd w:val="clear" w:color="auto" w:fill="auto"/>
            <w:vAlign w:val="center"/>
            <w:hideMark/>
          </w:tcPr>
          <w:p w:rsidR="00B3193C" w:rsidRPr="00F00D12" w:rsidRDefault="00B3193C" w:rsidP="00B3193C">
            <w:pPr>
              <w:jc w:val="center"/>
              <w:rPr>
                <w:color w:val="000000"/>
                <w:lang w:eastAsia="ru-RU"/>
              </w:rPr>
            </w:pPr>
            <w:r>
              <w:rPr>
                <w:color w:val="000000"/>
                <w:lang w:eastAsia="ru-RU"/>
              </w:rPr>
              <w:t>51,84</w:t>
            </w:r>
          </w:p>
        </w:tc>
      </w:tr>
      <w:tr w:rsidR="00B3193C" w:rsidRPr="00F00D12" w:rsidTr="00B3193C">
        <w:trPr>
          <w:trHeight w:val="897"/>
        </w:trPr>
        <w:tc>
          <w:tcPr>
            <w:tcW w:w="709" w:type="dxa"/>
            <w:shd w:val="clear" w:color="auto" w:fill="auto"/>
            <w:vAlign w:val="center"/>
            <w:hideMark/>
          </w:tcPr>
          <w:p w:rsidR="00B3193C" w:rsidRPr="00F00D12" w:rsidRDefault="00B3193C" w:rsidP="00B3193C">
            <w:pPr>
              <w:jc w:val="center"/>
              <w:rPr>
                <w:color w:val="000000"/>
                <w:lang w:eastAsia="ru-RU"/>
              </w:rPr>
            </w:pPr>
            <w:r>
              <w:rPr>
                <w:color w:val="000000"/>
                <w:lang w:eastAsia="ru-RU"/>
              </w:rPr>
              <w:t>48</w:t>
            </w:r>
          </w:p>
        </w:tc>
        <w:tc>
          <w:tcPr>
            <w:tcW w:w="6663" w:type="dxa"/>
            <w:shd w:val="clear" w:color="auto" w:fill="auto"/>
            <w:vAlign w:val="center"/>
            <w:hideMark/>
          </w:tcPr>
          <w:p w:rsidR="00B3193C" w:rsidRPr="00F00D12" w:rsidRDefault="00B3193C" w:rsidP="00B3193C">
            <w:pPr>
              <w:rPr>
                <w:color w:val="000000"/>
                <w:lang w:eastAsia="ru-RU"/>
              </w:rPr>
            </w:pPr>
            <w:r>
              <w:rPr>
                <w:color w:val="000000"/>
                <w:lang w:eastAsia="ru-RU"/>
              </w:rPr>
              <w:t>Использовать: Керамогранит JLBW201203 JULIANO WOOD 1200*200 матовый светло коричневый [SZ0349HM4E]</w:t>
            </w:r>
          </w:p>
        </w:tc>
        <w:tc>
          <w:tcPr>
            <w:tcW w:w="1559" w:type="dxa"/>
            <w:shd w:val="clear" w:color="auto" w:fill="auto"/>
            <w:vAlign w:val="center"/>
            <w:hideMark/>
          </w:tcPr>
          <w:p w:rsidR="00B3193C" w:rsidRPr="00F00D12" w:rsidRDefault="00B3193C" w:rsidP="00B3193C">
            <w:pPr>
              <w:jc w:val="center"/>
              <w:rPr>
                <w:color w:val="000000"/>
                <w:lang w:eastAsia="ru-RU"/>
              </w:rPr>
            </w:pPr>
            <w:r>
              <w:rPr>
                <w:color w:val="000000"/>
                <w:lang w:eastAsia="ru-RU"/>
              </w:rPr>
              <w:t>м2</w:t>
            </w:r>
          </w:p>
        </w:tc>
        <w:tc>
          <w:tcPr>
            <w:tcW w:w="1417" w:type="dxa"/>
            <w:shd w:val="clear" w:color="auto" w:fill="auto"/>
            <w:vAlign w:val="center"/>
            <w:hideMark/>
          </w:tcPr>
          <w:p w:rsidR="00B3193C" w:rsidRPr="00F00D12" w:rsidRDefault="00B3193C" w:rsidP="00B3193C">
            <w:pPr>
              <w:jc w:val="center"/>
              <w:rPr>
                <w:color w:val="000000"/>
                <w:lang w:eastAsia="ru-RU"/>
              </w:rPr>
            </w:pPr>
            <w:r>
              <w:rPr>
                <w:color w:val="000000"/>
                <w:lang w:eastAsia="ru-RU"/>
              </w:rPr>
              <w:t>83,52</w:t>
            </w:r>
          </w:p>
        </w:tc>
      </w:tr>
      <w:tr w:rsidR="00B3193C" w:rsidRPr="00F00D12" w:rsidTr="00B3193C">
        <w:trPr>
          <w:trHeight w:val="672"/>
        </w:trPr>
        <w:tc>
          <w:tcPr>
            <w:tcW w:w="709" w:type="dxa"/>
            <w:shd w:val="clear" w:color="auto" w:fill="auto"/>
            <w:vAlign w:val="center"/>
            <w:hideMark/>
          </w:tcPr>
          <w:p w:rsidR="00B3193C" w:rsidRPr="00F00D12" w:rsidRDefault="00B3193C" w:rsidP="00B3193C">
            <w:pPr>
              <w:jc w:val="center"/>
              <w:rPr>
                <w:color w:val="000000"/>
                <w:lang w:eastAsia="ru-RU"/>
              </w:rPr>
            </w:pPr>
            <w:r>
              <w:rPr>
                <w:color w:val="000000"/>
                <w:lang w:eastAsia="ru-RU"/>
              </w:rPr>
              <w:t>49</w:t>
            </w:r>
          </w:p>
        </w:tc>
        <w:tc>
          <w:tcPr>
            <w:tcW w:w="6663" w:type="dxa"/>
            <w:shd w:val="clear" w:color="auto" w:fill="auto"/>
            <w:vAlign w:val="center"/>
            <w:hideMark/>
          </w:tcPr>
          <w:p w:rsidR="00B3193C" w:rsidRPr="00F00D12" w:rsidRDefault="00B3193C" w:rsidP="00B3193C">
            <w:pPr>
              <w:rPr>
                <w:color w:val="000000"/>
                <w:lang w:eastAsia="ru-RU"/>
              </w:rPr>
            </w:pPr>
            <w:r>
              <w:rPr>
                <w:color w:val="000000"/>
                <w:lang w:eastAsia="ru-RU"/>
              </w:rPr>
              <w:t>Использовать: Керамогранит K0603517TA KITO 600*600*10 ALES серый матовый [K42/C]</w:t>
            </w:r>
            <w:r>
              <w:rPr>
                <w:color w:val="000000"/>
                <w:lang w:eastAsia="ru-RU"/>
              </w:rPr>
              <w:br w:type="page"/>
            </w:r>
          </w:p>
        </w:tc>
        <w:tc>
          <w:tcPr>
            <w:tcW w:w="1559" w:type="dxa"/>
            <w:shd w:val="clear" w:color="auto" w:fill="auto"/>
            <w:vAlign w:val="center"/>
            <w:hideMark/>
          </w:tcPr>
          <w:p w:rsidR="00B3193C" w:rsidRPr="00F00D12" w:rsidRDefault="00B3193C" w:rsidP="00B3193C">
            <w:pPr>
              <w:jc w:val="center"/>
              <w:rPr>
                <w:color w:val="000000"/>
                <w:lang w:eastAsia="ru-RU"/>
              </w:rPr>
            </w:pPr>
            <w:r>
              <w:rPr>
                <w:color w:val="000000"/>
                <w:lang w:eastAsia="ru-RU"/>
              </w:rPr>
              <w:t>м2</w:t>
            </w:r>
          </w:p>
        </w:tc>
        <w:tc>
          <w:tcPr>
            <w:tcW w:w="1417" w:type="dxa"/>
            <w:shd w:val="clear" w:color="auto" w:fill="auto"/>
            <w:vAlign w:val="center"/>
            <w:hideMark/>
          </w:tcPr>
          <w:p w:rsidR="00B3193C" w:rsidRPr="00F00D12" w:rsidRDefault="00B3193C" w:rsidP="00B3193C">
            <w:pPr>
              <w:jc w:val="center"/>
              <w:rPr>
                <w:color w:val="000000"/>
                <w:lang w:eastAsia="ru-RU"/>
              </w:rPr>
            </w:pPr>
            <w:r>
              <w:rPr>
                <w:color w:val="000000"/>
                <w:lang w:eastAsia="ru-RU"/>
              </w:rPr>
              <w:t>11,52</w:t>
            </w:r>
          </w:p>
        </w:tc>
      </w:tr>
      <w:tr w:rsidR="00B3193C" w:rsidRPr="00F00D12" w:rsidTr="00B3193C">
        <w:trPr>
          <w:trHeight w:val="672"/>
        </w:trPr>
        <w:tc>
          <w:tcPr>
            <w:tcW w:w="709" w:type="dxa"/>
            <w:shd w:val="clear" w:color="auto" w:fill="auto"/>
            <w:vAlign w:val="center"/>
            <w:hideMark/>
          </w:tcPr>
          <w:p w:rsidR="00B3193C" w:rsidRPr="00F00D12" w:rsidRDefault="00B3193C" w:rsidP="00B3193C">
            <w:pPr>
              <w:jc w:val="center"/>
              <w:rPr>
                <w:color w:val="000000"/>
                <w:lang w:eastAsia="ru-RU"/>
              </w:rPr>
            </w:pPr>
            <w:r>
              <w:rPr>
                <w:color w:val="000000"/>
                <w:lang w:eastAsia="ru-RU"/>
              </w:rPr>
              <w:t>50</w:t>
            </w:r>
          </w:p>
        </w:tc>
        <w:tc>
          <w:tcPr>
            <w:tcW w:w="6663" w:type="dxa"/>
            <w:shd w:val="clear" w:color="auto" w:fill="auto"/>
            <w:vAlign w:val="center"/>
            <w:hideMark/>
          </w:tcPr>
          <w:p w:rsidR="00B3193C" w:rsidRPr="00F00D12" w:rsidRDefault="00B3193C" w:rsidP="00B3193C">
            <w:pPr>
              <w:rPr>
                <w:color w:val="000000"/>
                <w:lang w:eastAsia="ru-RU"/>
              </w:rPr>
            </w:pPr>
            <w:r>
              <w:rPr>
                <w:color w:val="000000"/>
                <w:lang w:eastAsia="ru-RU"/>
              </w:rPr>
              <w:t>Использовать: Керамогранит GP017 NEXTONE утолщенный ступень 300*600*20 [DF448]</w:t>
            </w:r>
          </w:p>
        </w:tc>
        <w:tc>
          <w:tcPr>
            <w:tcW w:w="1559" w:type="dxa"/>
            <w:shd w:val="clear" w:color="auto" w:fill="auto"/>
            <w:vAlign w:val="center"/>
            <w:hideMark/>
          </w:tcPr>
          <w:p w:rsidR="00B3193C" w:rsidRPr="00F00D12" w:rsidRDefault="00B3193C" w:rsidP="00B3193C">
            <w:pPr>
              <w:jc w:val="center"/>
              <w:rPr>
                <w:color w:val="000000"/>
                <w:lang w:eastAsia="ru-RU"/>
              </w:rPr>
            </w:pPr>
            <w:r>
              <w:rPr>
                <w:color w:val="000000"/>
                <w:lang w:eastAsia="ru-RU"/>
              </w:rPr>
              <w:t>шт.</w:t>
            </w:r>
          </w:p>
        </w:tc>
        <w:tc>
          <w:tcPr>
            <w:tcW w:w="1417" w:type="dxa"/>
            <w:shd w:val="clear" w:color="auto" w:fill="auto"/>
            <w:vAlign w:val="center"/>
            <w:hideMark/>
          </w:tcPr>
          <w:p w:rsidR="00B3193C" w:rsidRPr="00F00D12" w:rsidRDefault="00B3193C" w:rsidP="00B3193C">
            <w:pPr>
              <w:jc w:val="center"/>
              <w:rPr>
                <w:color w:val="000000"/>
                <w:lang w:eastAsia="ru-RU"/>
              </w:rPr>
            </w:pPr>
            <w:r>
              <w:rPr>
                <w:color w:val="000000"/>
                <w:lang w:eastAsia="ru-RU"/>
              </w:rPr>
              <w:t>78</w:t>
            </w:r>
          </w:p>
        </w:tc>
      </w:tr>
      <w:tr w:rsidR="00B3193C" w:rsidRPr="00F00D12" w:rsidTr="00B3193C">
        <w:trPr>
          <w:trHeight w:val="897"/>
        </w:trPr>
        <w:tc>
          <w:tcPr>
            <w:tcW w:w="709" w:type="dxa"/>
            <w:shd w:val="clear" w:color="auto" w:fill="auto"/>
            <w:vAlign w:val="center"/>
            <w:hideMark/>
          </w:tcPr>
          <w:p w:rsidR="00B3193C" w:rsidRPr="00F00D12" w:rsidRDefault="00B3193C" w:rsidP="00B3193C">
            <w:pPr>
              <w:jc w:val="center"/>
              <w:rPr>
                <w:color w:val="000000"/>
                <w:lang w:eastAsia="ru-RU"/>
              </w:rPr>
            </w:pPr>
            <w:r>
              <w:rPr>
                <w:color w:val="000000"/>
                <w:lang w:eastAsia="ru-RU"/>
              </w:rPr>
              <w:t>51</w:t>
            </w:r>
          </w:p>
        </w:tc>
        <w:tc>
          <w:tcPr>
            <w:tcW w:w="6663" w:type="dxa"/>
            <w:shd w:val="clear" w:color="auto" w:fill="auto"/>
            <w:vAlign w:val="center"/>
            <w:hideMark/>
          </w:tcPr>
          <w:p w:rsidR="00B3193C" w:rsidRPr="00F00D12" w:rsidRDefault="00B3193C" w:rsidP="00B3193C">
            <w:pPr>
              <w:rPr>
                <w:color w:val="000000"/>
                <w:lang w:eastAsia="ru-RU"/>
              </w:rPr>
            </w:pPr>
            <w:r>
              <w:rPr>
                <w:color w:val="000000"/>
                <w:lang w:eastAsia="ru-RU"/>
              </w:rPr>
              <w:t>Использовать: Керамогранит JLBMC2501M JULIANO MARBLE LINE 600*600*9 бежевый матовый [SL0149BM4E]</w:t>
            </w:r>
          </w:p>
        </w:tc>
        <w:tc>
          <w:tcPr>
            <w:tcW w:w="1559" w:type="dxa"/>
            <w:shd w:val="clear" w:color="auto" w:fill="auto"/>
            <w:vAlign w:val="center"/>
            <w:hideMark/>
          </w:tcPr>
          <w:p w:rsidR="00B3193C" w:rsidRPr="00F00D12" w:rsidRDefault="00B3193C" w:rsidP="00B3193C">
            <w:pPr>
              <w:jc w:val="center"/>
              <w:rPr>
                <w:color w:val="000000"/>
                <w:lang w:eastAsia="ru-RU"/>
              </w:rPr>
            </w:pPr>
            <w:r>
              <w:rPr>
                <w:color w:val="000000"/>
                <w:lang w:eastAsia="ru-RU"/>
              </w:rPr>
              <w:t>м2</w:t>
            </w:r>
          </w:p>
        </w:tc>
        <w:tc>
          <w:tcPr>
            <w:tcW w:w="1417" w:type="dxa"/>
            <w:shd w:val="clear" w:color="auto" w:fill="auto"/>
            <w:vAlign w:val="center"/>
            <w:hideMark/>
          </w:tcPr>
          <w:p w:rsidR="00B3193C" w:rsidRPr="00F00D12" w:rsidRDefault="00B3193C" w:rsidP="00B3193C">
            <w:pPr>
              <w:jc w:val="center"/>
              <w:rPr>
                <w:color w:val="000000"/>
                <w:lang w:eastAsia="ru-RU"/>
              </w:rPr>
            </w:pPr>
            <w:r>
              <w:rPr>
                <w:color w:val="000000"/>
                <w:lang w:eastAsia="ru-RU"/>
              </w:rPr>
              <w:t>132,48</w:t>
            </w:r>
          </w:p>
        </w:tc>
      </w:tr>
      <w:tr w:rsidR="00B3193C" w:rsidRPr="00F00D12" w:rsidTr="00B3193C">
        <w:trPr>
          <w:trHeight w:val="897"/>
        </w:trPr>
        <w:tc>
          <w:tcPr>
            <w:tcW w:w="709" w:type="dxa"/>
            <w:shd w:val="clear" w:color="auto" w:fill="auto"/>
            <w:vAlign w:val="center"/>
            <w:hideMark/>
          </w:tcPr>
          <w:p w:rsidR="00B3193C" w:rsidRPr="00F00D12" w:rsidRDefault="00B3193C" w:rsidP="00B3193C">
            <w:pPr>
              <w:jc w:val="center"/>
              <w:rPr>
                <w:color w:val="000000"/>
                <w:lang w:eastAsia="ru-RU"/>
              </w:rPr>
            </w:pPr>
            <w:r>
              <w:rPr>
                <w:color w:val="000000"/>
                <w:lang w:eastAsia="ru-RU"/>
              </w:rPr>
              <w:t>52</w:t>
            </w:r>
          </w:p>
        </w:tc>
        <w:tc>
          <w:tcPr>
            <w:tcW w:w="6663" w:type="dxa"/>
            <w:shd w:val="clear" w:color="auto" w:fill="auto"/>
            <w:vAlign w:val="center"/>
            <w:hideMark/>
          </w:tcPr>
          <w:p w:rsidR="00B3193C" w:rsidRPr="00F00D12" w:rsidRDefault="00B3193C" w:rsidP="00B3193C">
            <w:pPr>
              <w:rPr>
                <w:color w:val="000000"/>
                <w:lang w:eastAsia="ru-RU"/>
              </w:rPr>
            </w:pPr>
            <w:r>
              <w:rPr>
                <w:color w:val="000000"/>
                <w:lang w:eastAsia="ru-RU"/>
              </w:rPr>
              <w:t>Использовать: Керамогранит JLBMC2501M JULIANO MARBLE LINE 600*600*9 бежевый матовый [SL0152BM4B]</w:t>
            </w:r>
          </w:p>
        </w:tc>
        <w:tc>
          <w:tcPr>
            <w:tcW w:w="1559" w:type="dxa"/>
            <w:shd w:val="clear" w:color="auto" w:fill="auto"/>
            <w:vAlign w:val="center"/>
            <w:hideMark/>
          </w:tcPr>
          <w:p w:rsidR="00B3193C" w:rsidRPr="00F00D12" w:rsidRDefault="00B3193C" w:rsidP="00B3193C">
            <w:pPr>
              <w:jc w:val="center"/>
              <w:rPr>
                <w:color w:val="000000"/>
                <w:lang w:eastAsia="ru-RU"/>
              </w:rPr>
            </w:pPr>
            <w:r>
              <w:rPr>
                <w:color w:val="000000"/>
                <w:lang w:eastAsia="ru-RU"/>
              </w:rPr>
              <w:t>м2</w:t>
            </w:r>
          </w:p>
        </w:tc>
        <w:tc>
          <w:tcPr>
            <w:tcW w:w="1417" w:type="dxa"/>
            <w:shd w:val="clear" w:color="auto" w:fill="auto"/>
            <w:vAlign w:val="center"/>
            <w:hideMark/>
          </w:tcPr>
          <w:p w:rsidR="00B3193C" w:rsidRPr="00F00D12" w:rsidRDefault="00B3193C" w:rsidP="00B3193C">
            <w:pPr>
              <w:jc w:val="center"/>
              <w:rPr>
                <w:color w:val="000000"/>
                <w:lang w:eastAsia="ru-RU"/>
              </w:rPr>
            </w:pPr>
            <w:r>
              <w:rPr>
                <w:color w:val="000000"/>
                <w:lang w:eastAsia="ru-RU"/>
              </w:rPr>
              <w:t>89,28</w:t>
            </w:r>
          </w:p>
        </w:tc>
      </w:tr>
      <w:tr w:rsidR="00B3193C" w:rsidRPr="00F00D12" w:rsidTr="00B3193C">
        <w:trPr>
          <w:trHeight w:val="897"/>
        </w:trPr>
        <w:tc>
          <w:tcPr>
            <w:tcW w:w="709" w:type="dxa"/>
            <w:shd w:val="clear" w:color="auto" w:fill="auto"/>
            <w:vAlign w:val="center"/>
            <w:hideMark/>
          </w:tcPr>
          <w:p w:rsidR="00B3193C" w:rsidRPr="00F00D12" w:rsidRDefault="00B3193C" w:rsidP="00B3193C">
            <w:pPr>
              <w:jc w:val="center"/>
              <w:rPr>
                <w:color w:val="000000"/>
                <w:lang w:eastAsia="ru-RU"/>
              </w:rPr>
            </w:pPr>
            <w:r>
              <w:rPr>
                <w:color w:val="000000"/>
                <w:lang w:eastAsia="ru-RU"/>
              </w:rPr>
              <w:t>53</w:t>
            </w:r>
          </w:p>
        </w:tc>
        <w:tc>
          <w:tcPr>
            <w:tcW w:w="6663" w:type="dxa"/>
            <w:shd w:val="clear" w:color="auto" w:fill="auto"/>
            <w:vAlign w:val="center"/>
            <w:hideMark/>
          </w:tcPr>
          <w:p w:rsidR="00B3193C" w:rsidRPr="00F00D12" w:rsidRDefault="00B3193C" w:rsidP="00B3193C">
            <w:pPr>
              <w:rPr>
                <w:color w:val="000000"/>
                <w:lang w:eastAsia="ru-RU"/>
              </w:rPr>
            </w:pPr>
            <w:r>
              <w:rPr>
                <w:color w:val="000000"/>
                <w:lang w:eastAsia="ru-RU"/>
              </w:rPr>
              <w:t>Использовать: Керамогранит JLBMC2501P JULIANO MARBLE LINE 600*600*9 бежевый полированный [Новая партия]</w:t>
            </w:r>
          </w:p>
        </w:tc>
        <w:tc>
          <w:tcPr>
            <w:tcW w:w="1559" w:type="dxa"/>
            <w:shd w:val="clear" w:color="auto" w:fill="auto"/>
            <w:vAlign w:val="center"/>
            <w:hideMark/>
          </w:tcPr>
          <w:p w:rsidR="00B3193C" w:rsidRPr="00F00D12" w:rsidRDefault="00B3193C" w:rsidP="00B3193C">
            <w:pPr>
              <w:jc w:val="center"/>
              <w:rPr>
                <w:color w:val="000000"/>
                <w:lang w:eastAsia="ru-RU"/>
              </w:rPr>
            </w:pPr>
            <w:r>
              <w:rPr>
                <w:color w:val="000000"/>
                <w:lang w:eastAsia="ru-RU"/>
              </w:rPr>
              <w:t>м2</w:t>
            </w:r>
          </w:p>
        </w:tc>
        <w:tc>
          <w:tcPr>
            <w:tcW w:w="1417" w:type="dxa"/>
            <w:shd w:val="clear" w:color="auto" w:fill="auto"/>
            <w:vAlign w:val="center"/>
            <w:hideMark/>
          </w:tcPr>
          <w:p w:rsidR="00B3193C" w:rsidRPr="00F00D12" w:rsidRDefault="00B3193C" w:rsidP="00B3193C">
            <w:pPr>
              <w:jc w:val="center"/>
              <w:rPr>
                <w:color w:val="000000"/>
                <w:lang w:eastAsia="ru-RU"/>
              </w:rPr>
            </w:pPr>
            <w:r>
              <w:rPr>
                <w:color w:val="000000"/>
                <w:lang w:eastAsia="ru-RU"/>
              </w:rPr>
              <w:t>83,52</w:t>
            </w:r>
          </w:p>
        </w:tc>
      </w:tr>
      <w:tr w:rsidR="00B3193C" w:rsidRPr="00F00D12" w:rsidTr="00B3193C">
        <w:trPr>
          <w:trHeight w:val="672"/>
        </w:trPr>
        <w:tc>
          <w:tcPr>
            <w:tcW w:w="709" w:type="dxa"/>
            <w:shd w:val="clear" w:color="auto" w:fill="auto"/>
            <w:vAlign w:val="center"/>
            <w:hideMark/>
          </w:tcPr>
          <w:p w:rsidR="00B3193C" w:rsidRPr="00F00D12" w:rsidRDefault="00B3193C" w:rsidP="00B3193C">
            <w:pPr>
              <w:jc w:val="center"/>
              <w:rPr>
                <w:color w:val="000000"/>
                <w:lang w:eastAsia="ru-RU"/>
              </w:rPr>
            </w:pPr>
            <w:r>
              <w:rPr>
                <w:color w:val="000000"/>
                <w:lang w:eastAsia="ru-RU"/>
              </w:rPr>
              <w:t>54</w:t>
            </w:r>
          </w:p>
        </w:tc>
        <w:tc>
          <w:tcPr>
            <w:tcW w:w="6663" w:type="dxa"/>
            <w:shd w:val="clear" w:color="auto" w:fill="auto"/>
            <w:vAlign w:val="center"/>
            <w:hideMark/>
          </w:tcPr>
          <w:p w:rsidR="00B3193C" w:rsidRPr="00F00D12" w:rsidRDefault="00B3193C" w:rsidP="00B3193C">
            <w:pPr>
              <w:rPr>
                <w:color w:val="000000"/>
                <w:lang w:eastAsia="ru-RU"/>
              </w:rPr>
            </w:pPr>
            <w:r>
              <w:rPr>
                <w:color w:val="000000"/>
                <w:lang w:eastAsia="ru-RU"/>
              </w:rPr>
              <w:t xml:space="preserve">Изготовление плинтуса Кемерово (пл. 10 мм) </w:t>
            </w:r>
          </w:p>
        </w:tc>
        <w:tc>
          <w:tcPr>
            <w:tcW w:w="1559" w:type="dxa"/>
            <w:shd w:val="clear" w:color="auto" w:fill="auto"/>
            <w:vAlign w:val="center"/>
            <w:hideMark/>
          </w:tcPr>
          <w:p w:rsidR="00B3193C" w:rsidRPr="00F00D12" w:rsidRDefault="00B3193C" w:rsidP="00B3193C">
            <w:pPr>
              <w:jc w:val="center"/>
              <w:rPr>
                <w:color w:val="000000"/>
                <w:lang w:eastAsia="ru-RU"/>
              </w:rPr>
            </w:pPr>
            <w:r>
              <w:rPr>
                <w:color w:val="000000"/>
                <w:lang w:eastAsia="ru-RU"/>
              </w:rPr>
              <w:t>м.п.</w:t>
            </w:r>
          </w:p>
        </w:tc>
        <w:tc>
          <w:tcPr>
            <w:tcW w:w="1417" w:type="dxa"/>
            <w:shd w:val="clear" w:color="auto" w:fill="auto"/>
            <w:vAlign w:val="center"/>
            <w:hideMark/>
          </w:tcPr>
          <w:p w:rsidR="00B3193C" w:rsidRPr="00F00D12" w:rsidRDefault="00B3193C" w:rsidP="00B3193C">
            <w:pPr>
              <w:jc w:val="center"/>
              <w:rPr>
                <w:color w:val="000000"/>
                <w:lang w:eastAsia="ru-RU"/>
              </w:rPr>
            </w:pPr>
            <w:r>
              <w:rPr>
                <w:color w:val="000000"/>
                <w:lang w:eastAsia="ru-RU"/>
              </w:rPr>
              <w:t>100,2</w:t>
            </w:r>
          </w:p>
        </w:tc>
      </w:tr>
      <w:tr w:rsidR="00B3193C" w:rsidRPr="00F00D12" w:rsidTr="00B3193C">
        <w:trPr>
          <w:trHeight w:val="897"/>
        </w:trPr>
        <w:tc>
          <w:tcPr>
            <w:tcW w:w="709" w:type="dxa"/>
            <w:shd w:val="clear" w:color="auto" w:fill="auto"/>
            <w:vAlign w:val="center"/>
            <w:hideMark/>
          </w:tcPr>
          <w:p w:rsidR="00B3193C" w:rsidRPr="00F00D12" w:rsidRDefault="00B3193C" w:rsidP="00B3193C">
            <w:pPr>
              <w:jc w:val="center"/>
              <w:rPr>
                <w:color w:val="000000"/>
                <w:lang w:eastAsia="ru-RU"/>
              </w:rPr>
            </w:pPr>
            <w:r>
              <w:rPr>
                <w:color w:val="000000"/>
                <w:lang w:eastAsia="ru-RU"/>
              </w:rPr>
              <w:t>55</w:t>
            </w:r>
          </w:p>
        </w:tc>
        <w:tc>
          <w:tcPr>
            <w:tcW w:w="6663" w:type="dxa"/>
            <w:shd w:val="clear" w:color="auto" w:fill="auto"/>
            <w:vAlign w:val="center"/>
            <w:hideMark/>
          </w:tcPr>
          <w:p w:rsidR="00B3193C" w:rsidRPr="00F00D12" w:rsidRDefault="00B3193C" w:rsidP="00B3193C">
            <w:pPr>
              <w:rPr>
                <w:color w:val="000000"/>
                <w:lang w:eastAsia="ru-RU"/>
              </w:rPr>
            </w:pPr>
            <w:r>
              <w:rPr>
                <w:color w:val="000000"/>
                <w:lang w:eastAsia="ru-RU"/>
              </w:rPr>
              <w:t xml:space="preserve">Использовать: 106 Pas high gray matt затирка двухкомпонентная эпоксидная серая матовая [16.06.21]  </w:t>
            </w:r>
          </w:p>
        </w:tc>
        <w:tc>
          <w:tcPr>
            <w:tcW w:w="1559" w:type="dxa"/>
            <w:shd w:val="clear" w:color="auto" w:fill="auto"/>
            <w:vAlign w:val="center"/>
            <w:hideMark/>
          </w:tcPr>
          <w:p w:rsidR="00B3193C" w:rsidRPr="00F00D12" w:rsidRDefault="00B3193C" w:rsidP="00B3193C">
            <w:pPr>
              <w:jc w:val="center"/>
              <w:rPr>
                <w:color w:val="000000"/>
                <w:lang w:eastAsia="ru-RU"/>
              </w:rPr>
            </w:pPr>
            <w:r>
              <w:rPr>
                <w:color w:val="000000"/>
                <w:lang w:eastAsia="ru-RU"/>
              </w:rPr>
              <w:t>шт.</w:t>
            </w:r>
          </w:p>
        </w:tc>
        <w:tc>
          <w:tcPr>
            <w:tcW w:w="1417" w:type="dxa"/>
            <w:shd w:val="clear" w:color="auto" w:fill="auto"/>
            <w:vAlign w:val="center"/>
            <w:hideMark/>
          </w:tcPr>
          <w:p w:rsidR="00B3193C" w:rsidRPr="00F00D12" w:rsidRDefault="00B3193C" w:rsidP="00B3193C">
            <w:pPr>
              <w:jc w:val="center"/>
              <w:rPr>
                <w:color w:val="000000"/>
                <w:lang w:eastAsia="ru-RU"/>
              </w:rPr>
            </w:pPr>
            <w:r>
              <w:rPr>
                <w:color w:val="000000"/>
                <w:lang w:eastAsia="ru-RU"/>
              </w:rPr>
              <w:t>9</w:t>
            </w:r>
          </w:p>
        </w:tc>
      </w:tr>
      <w:tr w:rsidR="00B3193C" w:rsidRPr="00F00D12" w:rsidTr="00B3193C">
        <w:trPr>
          <w:trHeight w:val="897"/>
        </w:trPr>
        <w:tc>
          <w:tcPr>
            <w:tcW w:w="709" w:type="dxa"/>
            <w:shd w:val="clear" w:color="auto" w:fill="auto"/>
            <w:vAlign w:val="center"/>
            <w:hideMark/>
          </w:tcPr>
          <w:p w:rsidR="00B3193C" w:rsidRPr="00F00D12" w:rsidRDefault="00B3193C" w:rsidP="00B3193C">
            <w:pPr>
              <w:jc w:val="center"/>
              <w:rPr>
                <w:color w:val="000000"/>
                <w:lang w:eastAsia="ru-RU"/>
              </w:rPr>
            </w:pPr>
            <w:r>
              <w:rPr>
                <w:color w:val="000000"/>
                <w:lang w:eastAsia="ru-RU"/>
              </w:rPr>
              <w:t>56</w:t>
            </w:r>
          </w:p>
        </w:tc>
        <w:tc>
          <w:tcPr>
            <w:tcW w:w="6663" w:type="dxa"/>
            <w:shd w:val="clear" w:color="auto" w:fill="auto"/>
            <w:vAlign w:val="center"/>
            <w:hideMark/>
          </w:tcPr>
          <w:p w:rsidR="00B3193C" w:rsidRPr="00F00D12" w:rsidRDefault="00B3193C" w:rsidP="00B3193C">
            <w:pPr>
              <w:rPr>
                <w:color w:val="000000"/>
                <w:lang w:eastAsia="ru-RU"/>
              </w:rPr>
            </w:pPr>
            <w:r>
              <w:rPr>
                <w:color w:val="000000"/>
                <w:lang w:eastAsia="ru-RU"/>
              </w:rPr>
              <w:t xml:space="preserve">Использовать: 105 Royal ash matt затирка двухкомпонентная эпоксидная серая матовая [16.06.21]   </w:t>
            </w:r>
          </w:p>
        </w:tc>
        <w:tc>
          <w:tcPr>
            <w:tcW w:w="1559" w:type="dxa"/>
            <w:shd w:val="clear" w:color="auto" w:fill="auto"/>
            <w:vAlign w:val="center"/>
            <w:hideMark/>
          </w:tcPr>
          <w:p w:rsidR="00B3193C" w:rsidRPr="00F00D12" w:rsidRDefault="00B3193C" w:rsidP="00B3193C">
            <w:pPr>
              <w:jc w:val="center"/>
              <w:rPr>
                <w:color w:val="000000"/>
                <w:lang w:eastAsia="ru-RU"/>
              </w:rPr>
            </w:pPr>
            <w:r>
              <w:rPr>
                <w:color w:val="000000"/>
                <w:lang w:eastAsia="ru-RU"/>
              </w:rPr>
              <w:t>шт.</w:t>
            </w:r>
          </w:p>
        </w:tc>
        <w:tc>
          <w:tcPr>
            <w:tcW w:w="1417" w:type="dxa"/>
            <w:shd w:val="clear" w:color="auto" w:fill="auto"/>
            <w:vAlign w:val="center"/>
            <w:hideMark/>
          </w:tcPr>
          <w:p w:rsidR="00B3193C" w:rsidRPr="00F00D12" w:rsidRDefault="00B3193C" w:rsidP="00B3193C">
            <w:pPr>
              <w:jc w:val="center"/>
              <w:rPr>
                <w:color w:val="000000"/>
                <w:lang w:eastAsia="ru-RU"/>
              </w:rPr>
            </w:pPr>
            <w:r>
              <w:rPr>
                <w:color w:val="000000"/>
                <w:lang w:eastAsia="ru-RU"/>
              </w:rPr>
              <w:t>11</w:t>
            </w:r>
          </w:p>
        </w:tc>
      </w:tr>
      <w:tr w:rsidR="00B3193C" w:rsidRPr="00F00D12" w:rsidTr="00B3193C">
        <w:trPr>
          <w:trHeight w:val="897"/>
        </w:trPr>
        <w:tc>
          <w:tcPr>
            <w:tcW w:w="709" w:type="dxa"/>
            <w:shd w:val="clear" w:color="auto" w:fill="auto"/>
            <w:vAlign w:val="center"/>
            <w:hideMark/>
          </w:tcPr>
          <w:p w:rsidR="00B3193C" w:rsidRPr="00F00D12" w:rsidRDefault="00B3193C" w:rsidP="00B3193C">
            <w:pPr>
              <w:jc w:val="center"/>
              <w:rPr>
                <w:color w:val="000000"/>
                <w:lang w:eastAsia="ru-RU"/>
              </w:rPr>
            </w:pPr>
            <w:r>
              <w:rPr>
                <w:color w:val="000000"/>
                <w:lang w:eastAsia="ru-RU"/>
              </w:rPr>
              <w:t>57</w:t>
            </w:r>
          </w:p>
        </w:tc>
        <w:tc>
          <w:tcPr>
            <w:tcW w:w="6663" w:type="dxa"/>
            <w:shd w:val="clear" w:color="auto" w:fill="auto"/>
            <w:vAlign w:val="center"/>
            <w:hideMark/>
          </w:tcPr>
          <w:p w:rsidR="00B3193C" w:rsidRPr="00F00D12" w:rsidRDefault="00B3193C" w:rsidP="00B3193C">
            <w:pPr>
              <w:rPr>
                <w:color w:val="000000"/>
                <w:lang w:eastAsia="ru-RU"/>
              </w:rPr>
            </w:pPr>
            <w:r>
              <w:rPr>
                <w:color w:val="000000"/>
                <w:lang w:eastAsia="ru-RU"/>
              </w:rPr>
              <w:t xml:space="preserve">Использовать: 003 Shaanna Beige затирка двухкомпонентная эпоксидная 400мл бежевый [24.05.2019] </w:t>
            </w:r>
          </w:p>
        </w:tc>
        <w:tc>
          <w:tcPr>
            <w:tcW w:w="1559" w:type="dxa"/>
            <w:shd w:val="clear" w:color="auto" w:fill="auto"/>
            <w:vAlign w:val="center"/>
            <w:hideMark/>
          </w:tcPr>
          <w:p w:rsidR="00B3193C" w:rsidRPr="00F00D12" w:rsidRDefault="00B3193C" w:rsidP="00B3193C">
            <w:pPr>
              <w:jc w:val="center"/>
              <w:rPr>
                <w:color w:val="000000"/>
                <w:lang w:eastAsia="ru-RU"/>
              </w:rPr>
            </w:pPr>
            <w:r>
              <w:rPr>
                <w:color w:val="000000"/>
                <w:lang w:eastAsia="ru-RU"/>
              </w:rPr>
              <w:t>шт.</w:t>
            </w:r>
          </w:p>
        </w:tc>
        <w:tc>
          <w:tcPr>
            <w:tcW w:w="1417" w:type="dxa"/>
            <w:shd w:val="clear" w:color="auto" w:fill="auto"/>
            <w:vAlign w:val="center"/>
            <w:hideMark/>
          </w:tcPr>
          <w:p w:rsidR="00B3193C" w:rsidRPr="00F00D12" w:rsidRDefault="00B3193C" w:rsidP="00B3193C">
            <w:pPr>
              <w:jc w:val="center"/>
              <w:rPr>
                <w:color w:val="000000"/>
                <w:lang w:eastAsia="ru-RU"/>
              </w:rPr>
            </w:pPr>
            <w:r>
              <w:rPr>
                <w:color w:val="000000"/>
                <w:lang w:eastAsia="ru-RU"/>
              </w:rPr>
              <w:t>9</w:t>
            </w:r>
          </w:p>
        </w:tc>
      </w:tr>
      <w:tr w:rsidR="00B3193C" w:rsidRPr="00F00D12" w:rsidTr="00B3193C">
        <w:trPr>
          <w:trHeight w:val="897"/>
        </w:trPr>
        <w:tc>
          <w:tcPr>
            <w:tcW w:w="709" w:type="dxa"/>
            <w:shd w:val="clear" w:color="auto" w:fill="auto"/>
            <w:vAlign w:val="center"/>
            <w:hideMark/>
          </w:tcPr>
          <w:p w:rsidR="00B3193C" w:rsidRPr="00F00D12" w:rsidRDefault="00B3193C" w:rsidP="00B3193C">
            <w:pPr>
              <w:jc w:val="center"/>
              <w:rPr>
                <w:color w:val="000000"/>
                <w:lang w:eastAsia="ru-RU"/>
              </w:rPr>
            </w:pPr>
            <w:r>
              <w:rPr>
                <w:color w:val="000000"/>
                <w:lang w:eastAsia="ru-RU"/>
              </w:rPr>
              <w:t>58</w:t>
            </w:r>
          </w:p>
        </w:tc>
        <w:tc>
          <w:tcPr>
            <w:tcW w:w="6663" w:type="dxa"/>
            <w:shd w:val="clear" w:color="auto" w:fill="auto"/>
            <w:vAlign w:val="center"/>
            <w:hideMark/>
          </w:tcPr>
          <w:p w:rsidR="00B3193C" w:rsidRPr="00F00D12" w:rsidRDefault="00B3193C" w:rsidP="00B3193C">
            <w:pPr>
              <w:rPr>
                <w:color w:val="000000"/>
                <w:lang w:eastAsia="ru-RU"/>
              </w:rPr>
            </w:pPr>
            <w:r>
              <w:rPr>
                <w:color w:val="000000"/>
                <w:lang w:eastAsia="ru-RU"/>
              </w:rPr>
              <w:t>Использовать: 103 French Wood Grain затирка двухкомпонентная</w:t>
            </w:r>
            <w:r>
              <w:rPr>
                <w:color w:val="000000"/>
                <w:lang w:eastAsia="ru-RU"/>
              </w:rPr>
              <w:br/>
              <w:t xml:space="preserve">эпоксидная серая матовая [16.06.21]  </w:t>
            </w:r>
          </w:p>
        </w:tc>
        <w:tc>
          <w:tcPr>
            <w:tcW w:w="1559" w:type="dxa"/>
            <w:shd w:val="clear" w:color="auto" w:fill="auto"/>
            <w:vAlign w:val="center"/>
            <w:hideMark/>
          </w:tcPr>
          <w:p w:rsidR="00B3193C" w:rsidRPr="00F00D12" w:rsidRDefault="00B3193C" w:rsidP="00B3193C">
            <w:pPr>
              <w:jc w:val="center"/>
              <w:rPr>
                <w:color w:val="000000"/>
                <w:lang w:eastAsia="ru-RU"/>
              </w:rPr>
            </w:pPr>
            <w:r>
              <w:rPr>
                <w:color w:val="000000"/>
                <w:lang w:eastAsia="ru-RU"/>
              </w:rPr>
              <w:t>шт.</w:t>
            </w:r>
          </w:p>
        </w:tc>
        <w:tc>
          <w:tcPr>
            <w:tcW w:w="1417" w:type="dxa"/>
            <w:shd w:val="clear" w:color="auto" w:fill="auto"/>
            <w:vAlign w:val="center"/>
            <w:hideMark/>
          </w:tcPr>
          <w:p w:rsidR="00B3193C" w:rsidRPr="00F00D12" w:rsidRDefault="00B3193C" w:rsidP="00B3193C">
            <w:pPr>
              <w:jc w:val="center"/>
              <w:rPr>
                <w:color w:val="000000"/>
                <w:lang w:eastAsia="ru-RU"/>
              </w:rPr>
            </w:pPr>
            <w:r>
              <w:rPr>
                <w:color w:val="000000"/>
                <w:lang w:eastAsia="ru-RU"/>
              </w:rPr>
              <w:t>25</w:t>
            </w:r>
          </w:p>
        </w:tc>
      </w:tr>
      <w:tr w:rsidR="00B3193C" w:rsidRPr="00F00D12" w:rsidTr="00B3193C">
        <w:trPr>
          <w:trHeight w:val="897"/>
        </w:trPr>
        <w:tc>
          <w:tcPr>
            <w:tcW w:w="709" w:type="dxa"/>
            <w:shd w:val="clear" w:color="auto" w:fill="auto"/>
            <w:vAlign w:val="center"/>
            <w:hideMark/>
          </w:tcPr>
          <w:p w:rsidR="00B3193C" w:rsidRPr="00F00D12" w:rsidRDefault="00B3193C" w:rsidP="00B3193C">
            <w:pPr>
              <w:jc w:val="center"/>
              <w:rPr>
                <w:color w:val="000000"/>
                <w:lang w:eastAsia="ru-RU"/>
              </w:rPr>
            </w:pPr>
            <w:r>
              <w:rPr>
                <w:color w:val="000000"/>
                <w:lang w:eastAsia="ru-RU"/>
              </w:rPr>
              <w:t>59</w:t>
            </w:r>
          </w:p>
        </w:tc>
        <w:tc>
          <w:tcPr>
            <w:tcW w:w="6663" w:type="dxa"/>
            <w:shd w:val="clear" w:color="auto" w:fill="auto"/>
            <w:vAlign w:val="center"/>
            <w:hideMark/>
          </w:tcPr>
          <w:p w:rsidR="00B3193C" w:rsidRPr="00F00D12" w:rsidRDefault="00B3193C" w:rsidP="00B3193C">
            <w:pPr>
              <w:rPr>
                <w:color w:val="000000"/>
                <w:lang w:eastAsia="ru-RU"/>
              </w:rPr>
            </w:pPr>
            <w:r>
              <w:rPr>
                <w:color w:val="000000"/>
                <w:lang w:eastAsia="ru-RU"/>
              </w:rPr>
              <w:t xml:space="preserve">Использовать: 006 Italian Beige затирка двухкомпонентная эпоксидная 400мл бежевый [131119] </w:t>
            </w:r>
          </w:p>
        </w:tc>
        <w:tc>
          <w:tcPr>
            <w:tcW w:w="1559" w:type="dxa"/>
            <w:shd w:val="clear" w:color="auto" w:fill="auto"/>
            <w:vAlign w:val="center"/>
            <w:hideMark/>
          </w:tcPr>
          <w:p w:rsidR="00B3193C" w:rsidRPr="00F00D12" w:rsidRDefault="00B3193C" w:rsidP="00B3193C">
            <w:pPr>
              <w:jc w:val="center"/>
              <w:rPr>
                <w:color w:val="000000"/>
                <w:lang w:eastAsia="ru-RU"/>
              </w:rPr>
            </w:pPr>
            <w:r>
              <w:rPr>
                <w:color w:val="000000"/>
                <w:lang w:eastAsia="ru-RU"/>
              </w:rPr>
              <w:t>шт.</w:t>
            </w:r>
          </w:p>
        </w:tc>
        <w:tc>
          <w:tcPr>
            <w:tcW w:w="1417" w:type="dxa"/>
            <w:shd w:val="clear" w:color="auto" w:fill="auto"/>
            <w:vAlign w:val="center"/>
            <w:hideMark/>
          </w:tcPr>
          <w:p w:rsidR="00B3193C" w:rsidRPr="00F00D12" w:rsidRDefault="00B3193C" w:rsidP="00B3193C">
            <w:pPr>
              <w:jc w:val="center"/>
              <w:rPr>
                <w:color w:val="000000"/>
                <w:lang w:eastAsia="ru-RU"/>
              </w:rPr>
            </w:pPr>
            <w:r>
              <w:rPr>
                <w:color w:val="000000"/>
                <w:lang w:eastAsia="ru-RU"/>
              </w:rPr>
              <w:t>9</w:t>
            </w:r>
          </w:p>
        </w:tc>
      </w:tr>
      <w:tr w:rsidR="00B3193C" w:rsidRPr="00F00D12" w:rsidTr="00B3193C">
        <w:trPr>
          <w:trHeight w:val="447"/>
        </w:trPr>
        <w:tc>
          <w:tcPr>
            <w:tcW w:w="709" w:type="dxa"/>
            <w:shd w:val="clear" w:color="auto" w:fill="auto"/>
            <w:vAlign w:val="center"/>
            <w:hideMark/>
          </w:tcPr>
          <w:p w:rsidR="00B3193C" w:rsidRPr="00F00D12" w:rsidRDefault="00B3193C" w:rsidP="00B3193C">
            <w:pPr>
              <w:jc w:val="center"/>
              <w:rPr>
                <w:color w:val="000000"/>
                <w:lang w:eastAsia="ru-RU"/>
              </w:rPr>
            </w:pPr>
            <w:r>
              <w:rPr>
                <w:color w:val="000000"/>
                <w:lang w:eastAsia="ru-RU"/>
              </w:rPr>
              <w:t>60</w:t>
            </w:r>
          </w:p>
        </w:tc>
        <w:tc>
          <w:tcPr>
            <w:tcW w:w="6663" w:type="dxa"/>
            <w:shd w:val="clear" w:color="auto" w:fill="auto"/>
            <w:vAlign w:val="center"/>
            <w:hideMark/>
          </w:tcPr>
          <w:p w:rsidR="00B3193C" w:rsidRPr="00F00D12" w:rsidRDefault="00B3193C" w:rsidP="00B3193C">
            <w:pPr>
              <w:rPr>
                <w:color w:val="000000"/>
                <w:lang w:eastAsia="ru-RU"/>
              </w:rPr>
            </w:pPr>
            <w:r>
              <w:rPr>
                <w:color w:val="000000"/>
                <w:lang w:eastAsia="ru-RU"/>
              </w:rPr>
              <w:t xml:space="preserve">Использовать: Gun Пистолет для затирки [16.06.21]  </w:t>
            </w:r>
          </w:p>
        </w:tc>
        <w:tc>
          <w:tcPr>
            <w:tcW w:w="1559" w:type="dxa"/>
            <w:shd w:val="clear" w:color="auto" w:fill="auto"/>
            <w:vAlign w:val="center"/>
            <w:hideMark/>
          </w:tcPr>
          <w:p w:rsidR="00B3193C" w:rsidRPr="00F00D12" w:rsidRDefault="00B3193C" w:rsidP="00B3193C">
            <w:pPr>
              <w:jc w:val="center"/>
              <w:rPr>
                <w:color w:val="000000"/>
                <w:lang w:eastAsia="ru-RU"/>
              </w:rPr>
            </w:pPr>
            <w:r>
              <w:rPr>
                <w:color w:val="000000"/>
                <w:lang w:eastAsia="ru-RU"/>
              </w:rPr>
              <w:t>шт.</w:t>
            </w:r>
          </w:p>
        </w:tc>
        <w:tc>
          <w:tcPr>
            <w:tcW w:w="1417" w:type="dxa"/>
            <w:shd w:val="clear" w:color="auto" w:fill="auto"/>
            <w:vAlign w:val="center"/>
            <w:hideMark/>
          </w:tcPr>
          <w:p w:rsidR="00B3193C" w:rsidRPr="00F00D12" w:rsidRDefault="00B3193C" w:rsidP="00B3193C">
            <w:pPr>
              <w:jc w:val="center"/>
              <w:rPr>
                <w:color w:val="000000"/>
                <w:lang w:eastAsia="ru-RU"/>
              </w:rPr>
            </w:pPr>
            <w:r>
              <w:rPr>
                <w:color w:val="000000"/>
                <w:lang w:eastAsia="ru-RU"/>
              </w:rPr>
              <w:t>3</w:t>
            </w:r>
          </w:p>
        </w:tc>
      </w:tr>
      <w:tr w:rsidR="00B3193C" w:rsidRPr="00F00D12" w:rsidTr="00B3193C">
        <w:trPr>
          <w:trHeight w:val="672"/>
        </w:trPr>
        <w:tc>
          <w:tcPr>
            <w:tcW w:w="709" w:type="dxa"/>
            <w:shd w:val="clear" w:color="auto" w:fill="auto"/>
            <w:vAlign w:val="center"/>
            <w:hideMark/>
          </w:tcPr>
          <w:p w:rsidR="00B3193C" w:rsidRPr="00F00D12" w:rsidRDefault="00B3193C" w:rsidP="00B3193C">
            <w:pPr>
              <w:jc w:val="center"/>
              <w:rPr>
                <w:color w:val="000000"/>
                <w:lang w:eastAsia="ru-RU"/>
              </w:rPr>
            </w:pPr>
            <w:r>
              <w:rPr>
                <w:color w:val="000000"/>
                <w:lang w:eastAsia="ru-RU"/>
              </w:rPr>
              <w:t>61</w:t>
            </w:r>
          </w:p>
        </w:tc>
        <w:tc>
          <w:tcPr>
            <w:tcW w:w="6663" w:type="dxa"/>
            <w:shd w:val="clear" w:color="auto" w:fill="auto"/>
            <w:vAlign w:val="center"/>
            <w:hideMark/>
          </w:tcPr>
          <w:p w:rsidR="00B3193C" w:rsidRPr="00F00D12" w:rsidRDefault="00B3193C" w:rsidP="00B3193C">
            <w:pPr>
              <w:rPr>
                <w:color w:val="000000"/>
                <w:lang w:eastAsia="ru-RU"/>
              </w:rPr>
            </w:pPr>
            <w:r>
              <w:rPr>
                <w:color w:val="000000"/>
                <w:lang w:eastAsia="ru-RU"/>
              </w:rPr>
              <w:t xml:space="preserve">Использовать: tools Комплект для затирки (палочки+шпатель) [16.06,21]   </w:t>
            </w:r>
          </w:p>
        </w:tc>
        <w:tc>
          <w:tcPr>
            <w:tcW w:w="1559" w:type="dxa"/>
            <w:shd w:val="clear" w:color="auto" w:fill="auto"/>
            <w:vAlign w:val="center"/>
            <w:hideMark/>
          </w:tcPr>
          <w:p w:rsidR="00B3193C" w:rsidRPr="00F00D12" w:rsidRDefault="00B3193C" w:rsidP="00B3193C">
            <w:pPr>
              <w:jc w:val="center"/>
              <w:rPr>
                <w:color w:val="000000"/>
                <w:lang w:eastAsia="ru-RU"/>
              </w:rPr>
            </w:pPr>
            <w:r>
              <w:rPr>
                <w:color w:val="000000"/>
                <w:lang w:eastAsia="ru-RU"/>
              </w:rPr>
              <w:t>шт.</w:t>
            </w:r>
          </w:p>
        </w:tc>
        <w:tc>
          <w:tcPr>
            <w:tcW w:w="1417" w:type="dxa"/>
            <w:shd w:val="clear" w:color="auto" w:fill="auto"/>
            <w:vAlign w:val="center"/>
            <w:hideMark/>
          </w:tcPr>
          <w:p w:rsidR="00B3193C" w:rsidRPr="00F00D12" w:rsidRDefault="00B3193C" w:rsidP="00B3193C">
            <w:pPr>
              <w:jc w:val="center"/>
              <w:rPr>
                <w:color w:val="000000"/>
                <w:lang w:eastAsia="ru-RU"/>
              </w:rPr>
            </w:pPr>
            <w:r>
              <w:rPr>
                <w:color w:val="000000"/>
                <w:lang w:eastAsia="ru-RU"/>
              </w:rPr>
              <w:t>3</w:t>
            </w:r>
          </w:p>
        </w:tc>
      </w:tr>
      <w:tr w:rsidR="00B3193C" w:rsidRPr="00F00D12" w:rsidTr="00B3193C">
        <w:trPr>
          <w:trHeight w:val="672"/>
        </w:trPr>
        <w:tc>
          <w:tcPr>
            <w:tcW w:w="709" w:type="dxa"/>
            <w:shd w:val="clear" w:color="auto" w:fill="auto"/>
            <w:vAlign w:val="center"/>
            <w:hideMark/>
          </w:tcPr>
          <w:p w:rsidR="00B3193C" w:rsidRPr="00F00D12" w:rsidRDefault="00B3193C" w:rsidP="00B3193C">
            <w:pPr>
              <w:jc w:val="center"/>
              <w:rPr>
                <w:color w:val="000000"/>
                <w:lang w:eastAsia="ru-RU"/>
              </w:rPr>
            </w:pPr>
            <w:r>
              <w:rPr>
                <w:color w:val="000000"/>
                <w:lang w:eastAsia="ru-RU"/>
              </w:rPr>
              <w:lastRenderedPageBreak/>
              <w:t>62</w:t>
            </w:r>
          </w:p>
        </w:tc>
        <w:tc>
          <w:tcPr>
            <w:tcW w:w="6663" w:type="dxa"/>
            <w:shd w:val="clear" w:color="auto" w:fill="auto"/>
            <w:vAlign w:val="center"/>
            <w:hideMark/>
          </w:tcPr>
          <w:p w:rsidR="00B3193C" w:rsidRPr="00F00D12" w:rsidRDefault="00B3193C" w:rsidP="00B3193C">
            <w:pPr>
              <w:rPr>
                <w:color w:val="000000"/>
                <w:lang w:eastAsia="ru-RU"/>
              </w:rPr>
            </w:pPr>
            <w:r>
              <w:rPr>
                <w:color w:val="000000"/>
                <w:lang w:eastAsia="ru-RU"/>
              </w:rPr>
              <w:t>Использовать: Клей Церезит СМ-14/25кг.</w:t>
            </w:r>
          </w:p>
        </w:tc>
        <w:tc>
          <w:tcPr>
            <w:tcW w:w="1559" w:type="dxa"/>
            <w:shd w:val="clear" w:color="auto" w:fill="auto"/>
            <w:vAlign w:val="center"/>
            <w:hideMark/>
          </w:tcPr>
          <w:p w:rsidR="00B3193C" w:rsidRPr="00F00D12" w:rsidRDefault="00B3193C" w:rsidP="00B3193C">
            <w:pPr>
              <w:jc w:val="center"/>
              <w:rPr>
                <w:color w:val="000000"/>
                <w:lang w:eastAsia="ru-RU"/>
              </w:rPr>
            </w:pPr>
            <w:r>
              <w:rPr>
                <w:color w:val="000000"/>
                <w:lang w:eastAsia="ru-RU"/>
              </w:rPr>
              <w:t>шт.</w:t>
            </w:r>
          </w:p>
        </w:tc>
        <w:tc>
          <w:tcPr>
            <w:tcW w:w="1417" w:type="dxa"/>
            <w:shd w:val="clear" w:color="auto" w:fill="auto"/>
            <w:vAlign w:val="center"/>
            <w:hideMark/>
          </w:tcPr>
          <w:p w:rsidR="00B3193C" w:rsidRPr="00F00D12" w:rsidRDefault="00B3193C" w:rsidP="00B3193C">
            <w:pPr>
              <w:jc w:val="center"/>
              <w:rPr>
                <w:color w:val="000000"/>
                <w:lang w:eastAsia="ru-RU"/>
              </w:rPr>
            </w:pPr>
            <w:r>
              <w:rPr>
                <w:color w:val="000000"/>
                <w:lang w:eastAsia="ru-RU"/>
              </w:rPr>
              <w:t>161</w:t>
            </w:r>
          </w:p>
        </w:tc>
      </w:tr>
      <w:tr w:rsidR="00B3193C" w:rsidRPr="00F00D12" w:rsidTr="00B3193C">
        <w:trPr>
          <w:trHeight w:val="447"/>
        </w:trPr>
        <w:tc>
          <w:tcPr>
            <w:tcW w:w="709" w:type="dxa"/>
            <w:shd w:val="clear" w:color="auto" w:fill="auto"/>
            <w:vAlign w:val="center"/>
            <w:hideMark/>
          </w:tcPr>
          <w:p w:rsidR="00B3193C" w:rsidRPr="00F00D12" w:rsidRDefault="00B3193C" w:rsidP="00B3193C">
            <w:pPr>
              <w:jc w:val="center"/>
              <w:rPr>
                <w:color w:val="000000"/>
                <w:lang w:eastAsia="ru-RU"/>
              </w:rPr>
            </w:pPr>
            <w:r>
              <w:rPr>
                <w:color w:val="000000"/>
                <w:lang w:eastAsia="ru-RU"/>
              </w:rPr>
              <w:t>63</w:t>
            </w:r>
          </w:p>
        </w:tc>
        <w:tc>
          <w:tcPr>
            <w:tcW w:w="6663" w:type="dxa"/>
            <w:shd w:val="clear" w:color="auto" w:fill="auto"/>
            <w:vAlign w:val="center"/>
            <w:hideMark/>
          </w:tcPr>
          <w:p w:rsidR="00B3193C" w:rsidRPr="00F00D12" w:rsidRDefault="00B3193C" w:rsidP="00B3193C">
            <w:pPr>
              <w:rPr>
                <w:color w:val="000000"/>
                <w:lang w:eastAsia="ru-RU"/>
              </w:rPr>
            </w:pPr>
            <w:r>
              <w:rPr>
                <w:color w:val="000000"/>
                <w:lang w:eastAsia="ru-RU"/>
              </w:rPr>
              <w:t>Облицовка стен гипсокартонными листами на клее</w:t>
            </w:r>
          </w:p>
        </w:tc>
        <w:tc>
          <w:tcPr>
            <w:tcW w:w="1559" w:type="dxa"/>
            <w:shd w:val="clear" w:color="auto" w:fill="auto"/>
            <w:vAlign w:val="center"/>
            <w:hideMark/>
          </w:tcPr>
          <w:p w:rsidR="00B3193C" w:rsidRPr="00F00D12" w:rsidRDefault="00B3193C" w:rsidP="00B3193C">
            <w:pPr>
              <w:jc w:val="center"/>
              <w:rPr>
                <w:color w:val="000000"/>
                <w:lang w:eastAsia="ru-RU"/>
              </w:rPr>
            </w:pPr>
            <w:r>
              <w:rPr>
                <w:color w:val="000000"/>
                <w:lang w:eastAsia="ru-RU"/>
              </w:rPr>
              <w:t>100 м2</w:t>
            </w:r>
          </w:p>
        </w:tc>
        <w:tc>
          <w:tcPr>
            <w:tcW w:w="1417" w:type="dxa"/>
            <w:shd w:val="clear" w:color="auto" w:fill="auto"/>
            <w:vAlign w:val="center"/>
            <w:hideMark/>
          </w:tcPr>
          <w:p w:rsidR="00B3193C" w:rsidRPr="00F00D12" w:rsidRDefault="00B3193C" w:rsidP="00B3193C">
            <w:pPr>
              <w:jc w:val="center"/>
              <w:rPr>
                <w:color w:val="000000"/>
                <w:lang w:eastAsia="ru-RU"/>
              </w:rPr>
            </w:pPr>
            <w:r>
              <w:rPr>
                <w:color w:val="000000"/>
                <w:lang w:eastAsia="ru-RU"/>
              </w:rPr>
              <w:t>0,03</w:t>
            </w:r>
          </w:p>
        </w:tc>
      </w:tr>
      <w:tr w:rsidR="00B3193C" w:rsidRPr="00F00D12" w:rsidTr="00B3193C">
        <w:trPr>
          <w:trHeight w:val="672"/>
        </w:trPr>
        <w:tc>
          <w:tcPr>
            <w:tcW w:w="709" w:type="dxa"/>
            <w:shd w:val="clear" w:color="auto" w:fill="auto"/>
            <w:vAlign w:val="center"/>
            <w:hideMark/>
          </w:tcPr>
          <w:p w:rsidR="00B3193C" w:rsidRPr="00F00D12" w:rsidRDefault="00B3193C" w:rsidP="00B3193C">
            <w:pPr>
              <w:jc w:val="center"/>
              <w:rPr>
                <w:color w:val="000000"/>
                <w:lang w:eastAsia="ru-RU"/>
              </w:rPr>
            </w:pPr>
            <w:r>
              <w:rPr>
                <w:color w:val="000000"/>
                <w:lang w:eastAsia="ru-RU"/>
              </w:rPr>
              <w:t>64</w:t>
            </w:r>
          </w:p>
        </w:tc>
        <w:tc>
          <w:tcPr>
            <w:tcW w:w="6663" w:type="dxa"/>
            <w:shd w:val="clear" w:color="auto" w:fill="auto"/>
            <w:vAlign w:val="center"/>
            <w:hideMark/>
          </w:tcPr>
          <w:p w:rsidR="00B3193C" w:rsidRPr="00F00D12" w:rsidRDefault="00B3193C" w:rsidP="00B3193C">
            <w:pPr>
              <w:rPr>
                <w:color w:val="000000"/>
                <w:lang w:eastAsia="ru-RU"/>
              </w:rPr>
            </w:pPr>
            <w:r>
              <w:rPr>
                <w:color w:val="000000"/>
                <w:lang w:eastAsia="ru-RU"/>
              </w:rPr>
              <w:t>Изоляция изделиями из пенопласта насухо холодных поверхностей покрытий и перекрытий</w:t>
            </w:r>
          </w:p>
        </w:tc>
        <w:tc>
          <w:tcPr>
            <w:tcW w:w="1559" w:type="dxa"/>
            <w:shd w:val="clear" w:color="auto" w:fill="auto"/>
            <w:vAlign w:val="center"/>
            <w:hideMark/>
          </w:tcPr>
          <w:p w:rsidR="00B3193C" w:rsidRPr="00F00D12" w:rsidRDefault="00B3193C" w:rsidP="00B3193C">
            <w:pPr>
              <w:jc w:val="center"/>
              <w:rPr>
                <w:color w:val="000000"/>
                <w:lang w:eastAsia="ru-RU"/>
              </w:rPr>
            </w:pPr>
            <w:r>
              <w:rPr>
                <w:color w:val="000000"/>
                <w:lang w:eastAsia="ru-RU"/>
              </w:rPr>
              <w:t>м3</w:t>
            </w:r>
          </w:p>
        </w:tc>
        <w:tc>
          <w:tcPr>
            <w:tcW w:w="1417" w:type="dxa"/>
            <w:shd w:val="clear" w:color="auto" w:fill="auto"/>
            <w:vAlign w:val="center"/>
            <w:hideMark/>
          </w:tcPr>
          <w:p w:rsidR="00B3193C" w:rsidRPr="00F00D12" w:rsidRDefault="00B3193C" w:rsidP="00B3193C">
            <w:pPr>
              <w:jc w:val="center"/>
              <w:rPr>
                <w:color w:val="000000"/>
                <w:lang w:eastAsia="ru-RU"/>
              </w:rPr>
            </w:pPr>
            <w:r>
              <w:rPr>
                <w:color w:val="000000"/>
                <w:lang w:eastAsia="ru-RU"/>
              </w:rPr>
              <w:t>0,131</w:t>
            </w:r>
          </w:p>
        </w:tc>
      </w:tr>
      <w:tr w:rsidR="00B3193C" w:rsidRPr="00F00D12" w:rsidTr="00B3193C">
        <w:trPr>
          <w:trHeight w:val="672"/>
        </w:trPr>
        <w:tc>
          <w:tcPr>
            <w:tcW w:w="709" w:type="dxa"/>
            <w:shd w:val="clear" w:color="auto" w:fill="auto"/>
            <w:vAlign w:val="center"/>
            <w:hideMark/>
          </w:tcPr>
          <w:p w:rsidR="00B3193C" w:rsidRPr="00F00D12" w:rsidRDefault="00B3193C" w:rsidP="00B3193C">
            <w:pPr>
              <w:jc w:val="center"/>
              <w:rPr>
                <w:color w:val="000000"/>
                <w:lang w:eastAsia="ru-RU"/>
              </w:rPr>
            </w:pPr>
            <w:r>
              <w:rPr>
                <w:color w:val="000000"/>
                <w:lang w:eastAsia="ru-RU"/>
              </w:rPr>
              <w:t>65</w:t>
            </w:r>
          </w:p>
        </w:tc>
        <w:tc>
          <w:tcPr>
            <w:tcW w:w="6663" w:type="dxa"/>
            <w:shd w:val="clear" w:color="auto" w:fill="auto"/>
            <w:vAlign w:val="center"/>
            <w:hideMark/>
          </w:tcPr>
          <w:p w:rsidR="00B3193C" w:rsidRPr="00F00D12" w:rsidRDefault="00B3193C" w:rsidP="00B3193C">
            <w:pPr>
              <w:rPr>
                <w:color w:val="000000"/>
                <w:lang w:eastAsia="ru-RU"/>
              </w:rPr>
            </w:pPr>
            <w:r>
              <w:rPr>
                <w:color w:val="000000"/>
                <w:lang w:eastAsia="ru-RU"/>
              </w:rPr>
              <w:t>Высококачественная штукатурка фасадов декоративным раствором по камню: стен гладких</w:t>
            </w:r>
          </w:p>
        </w:tc>
        <w:tc>
          <w:tcPr>
            <w:tcW w:w="1559" w:type="dxa"/>
            <w:shd w:val="clear" w:color="auto" w:fill="auto"/>
            <w:vAlign w:val="center"/>
            <w:hideMark/>
          </w:tcPr>
          <w:p w:rsidR="00B3193C" w:rsidRPr="00F00D12" w:rsidRDefault="00B3193C" w:rsidP="00B3193C">
            <w:pPr>
              <w:jc w:val="center"/>
              <w:rPr>
                <w:color w:val="000000"/>
                <w:lang w:eastAsia="ru-RU"/>
              </w:rPr>
            </w:pPr>
            <w:r>
              <w:rPr>
                <w:color w:val="000000"/>
                <w:lang w:eastAsia="ru-RU"/>
              </w:rPr>
              <w:t>100 м2</w:t>
            </w:r>
          </w:p>
        </w:tc>
        <w:tc>
          <w:tcPr>
            <w:tcW w:w="1417" w:type="dxa"/>
            <w:shd w:val="clear" w:color="auto" w:fill="auto"/>
            <w:vAlign w:val="center"/>
            <w:hideMark/>
          </w:tcPr>
          <w:p w:rsidR="00B3193C" w:rsidRPr="00F00D12" w:rsidRDefault="00B3193C" w:rsidP="00B3193C">
            <w:pPr>
              <w:jc w:val="center"/>
              <w:rPr>
                <w:color w:val="000000"/>
                <w:lang w:eastAsia="ru-RU"/>
              </w:rPr>
            </w:pPr>
            <w:r>
              <w:rPr>
                <w:color w:val="000000"/>
                <w:lang w:eastAsia="ru-RU"/>
              </w:rPr>
              <w:t>4,13</w:t>
            </w:r>
          </w:p>
        </w:tc>
      </w:tr>
      <w:tr w:rsidR="00B3193C" w:rsidRPr="00F00D12" w:rsidTr="00B3193C">
        <w:trPr>
          <w:trHeight w:val="1122"/>
        </w:trPr>
        <w:tc>
          <w:tcPr>
            <w:tcW w:w="709" w:type="dxa"/>
            <w:shd w:val="clear" w:color="auto" w:fill="auto"/>
            <w:vAlign w:val="center"/>
            <w:hideMark/>
          </w:tcPr>
          <w:p w:rsidR="00B3193C" w:rsidRPr="00F00D12" w:rsidRDefault="00B3193C" w:rsidP="00B3193C">
            <w:pPr>
              <w:jc w:val="center"/>
              <w:rPr>
                <w:color w:val="000000"/>
                <w:lang w:eastAsia="ru-RU"/>
              </w:rPr>
            </w:pPr>
            <w:r>
              <w:rPr>
                <w:color w:val="000000"/>
                <w:lang w:eastAsia="ru-RU"/>
              </w:rPr>
              <w:t>66</w:t>
            </w:r>
          </w:p>
        </w:tc>
        <w:tc>
          <w:tcPr>
            <w:tcW w:w="6663" w:type="dxa"/>
            <w:shd w:val="clear" w:color="auto" w:fill="auto"/>
            <w:vAlign w:val="center"/>
            <w:hideMark/>
          </w:tcPr>
          <w:p w:rsidR="00B3193C" w:rsidRPr="00F00D12" w:rsidRDefault="00B3193C" w:rsidP="00B3193C">
            <w:pPr>
              <w:rPr>
                <w:color w:val="000000"/>
                <w:lang w:eastAsia="ru-RU"/>
              </w:rPr>
            </w:pPr>
            <w:r>
              <w:rPr>
                <w:color w:val="000000"/>
                <w:lang w:eastAsia="ru-RU"/>
              </w:rPr>
              <w:t>Установка гипсовых погонных деталей орнаментированных, плоских, выпуклых, рельефных, простого или сложного рисунка (порезки, пояса, фризы, капли и т.п.) высотой: до 100 мм</w:t>
            </w:r>
          </w:p>
        </w:tc>
        <w:tc>
          <w:tcPr>
            <w:tcW w:w="1559" w:type="dxa"/>
            <w:shd w:val="clear" w:color="auto" w:fill="auto"/>
            <w:vAlign w:val="center"/>
            <w:hideMark/>
          </w:tcPr>
          <w:p w:rsidR="00B3193C" w:rsidRPr="00F00D12" w:rsidRDefault="00B3193C" w:rsidP="00B3193C">
            <w:pPr>
              <w:jc w:val="center"/>
              <w:rPr>
                <w:color w:val="000000"/>
                <w:lang w:eastAsia="ru-RU"/>
              </w:rPr>
            </w:pPr>
            <w:r>
              <w:rPr>
                <w:color w:val="000000"/>
                <w:lang w:eastAsia="ru-RU"/>
              </w:rPr>
              <w:t>100 м</w:t>
            </w:r>
          </w:p>
        </w:tc>
        <w:tc>
          <w:tcPr>
            <w:tcW w:w="1417" w:type="dxa"/>
            <w:shd w:val="clear" w:color="auto" w:fill="auto"/>
            <w:vAlign w:val="center"/>
            <w:hideMark/>
          </w:tcPr>
          <w:p w:rsidR="00B3193C" w:rsidRPr="00F00D12" w:rsidRDefault="00B3193C" w:rsidP="00B3193C">
            <w:pPr>
              <w:jc w:val="center"/>
              <w:rPr>
                <w:color w:val="000000"/>
                <w:lang w:eastAsia="ru-RU"/>
              </w:rPr>
            </w:pPr>
            <w:r>
              <w:rPr>
                <w:color w:val="000000"/>
                <w:lang w:eastAsia="ru-RU"/>
              </w:rPr>
              <w:t>4,32</w:t>
            </w:r>
          </w:p>
        </w:tc>
      </w:tr>
      <w:tr w:rsidR="00B3193C" w:rsidRPr="00F00D12" w:rsidTr="00B3193C">
        <w:trPr>
          <w:trHeight w:val="897"/>
        </w:trPr>
        <w:tc>
          <w:tcPr>
            <w:tcW w:w="709" w:type="dxa"/>
            <w:shd w:val="clear" w:color="auto" w:fill="auto"/>
            <w:vAlign w:val="center"/>
            <w:hideMark/>
          </w:tcPr>
          <w:p w:rsidR="00B3193C" w:rsidRPr="00F00D12" w:rsidRDefault="00B3193C" w:rsidP="00B3193C">
            <w:pPr>
              <w:jc w:val="center"/>
              <w:rPr>
                <w:color w:val="000000"/>
                <w:lang w:eastAsia="ru-RU"/>
              </w:rPr>
            </w:pPr>
            <w:r>
              <w:rPr>
                <w:color w:val="000000"/>
                <w:lang w:eastAsia="ru-RU"/>
              </w:rPr>
              <w:t>67</w:t>
            </w:r>
          </w:p>
        </w:tc>
        <w:tc>
          <w:tcPr>
            <w:tcW w:w="6663" w:type="dxa"/>
            <w:shd w:val="clear" w:color="auto" w:fill="auto"/>
            <w:vAlign w:val="center"/>
            <w:hideMark/>
          </w:tcPr>
          <w:p w:rsidR="00B3193C" w:rsidRPr="00F00D12" w:rsidRDefault="00B3193C" w:rsidP="00B3193C">
            <w:pPr>
              <w:rPr>
                <w:color w:val="000000"/>
                <w:lang w:eastAsia="ru-RU"/>
              </w:rPr>
            </w:pPr>
            <w:r>
              <w:rPr>
                <w:color w:val="000000"/>
                <w:lang w:eastAsia="ru-RU"/>
              </w:rPr>
              <w:t>Использовать: SBP024-3S-12H 2700 вставки Tile Trim Rose Gold 8*12*2700 полированная [040321]</w:t>
            </w:r>
          </w:p>
        </w:tc>
        <w:tc>
          <w:tcPr>
            <w:tcW w:w="1559" w:type="dxa"/>
            <w:shd w:val="clear" w:color="auto" w:fill="auto"/>
            <w:vAlign w:val="center"/>
            <w:hideMark/>
          </w:tcPr>
          <w:p w:rsidR="00B3193C" w:rsidRPr="00F00D12" w:rsidRDefault="00B3193C" w:rsidP="00B3193C">
            <w:pPr>
              <w:jc w:val="center"/>
              <w:rPr>
                <w:color w:val="000000"/>
                <w:lang w:eastAsia="ru-RU"/>
              </w:rPr>
            </w:pPr>
            <w:r>
              <w:rPr>
                <w:color w:val="000000"/>
                <w:lang w:eastAsia="ru-RU"/>
              </w:rPr>
              <w:t>шт.</w:t>
            </w:r>
          </w:p>
        </w:tc>
        <w:tc>
          <w:tcPr>
            <w:tcW w:w="1417" w:type="dxa"/>
            <w:shd w:val="clear" w:color="auto" w:fill="auto"/>
            <w:vAlign w:val="center"/>
            <w:hideMark/>
          </w:tcPr>
          <w:p w:rsidR="00B3193C" w:rsidRPr="00F00D12" w:rsidRDefault="00B3193C" w:rsidP="00B3193C">
            <w:pPr>
              <w:jc w:val="center"/>
              <w:rPr>
                <w:color w:val="000000"/>
                <w:lang w:eastAsia="ru-RU"/>
              </w:rPr>
            </w:pPr>
            <w:r>
              <w:rPr>
                <w:color w:val="000000"/>
                <w:lang w:eastAsia="ru-RU"/>
              </w:rPr>
              <w:t>53</w:t>
            </w:r>
          </w:p>
        </w:tc>
      </w:tr>
      <w:tr w:rsidR="00B3193C" w:rsidRPr="00F00D12" w:rsidTr="00B3193C">
        <w:trPr>
          <w:trHeight w:val="672"/>
        </w:trPr>
        <w:tc>
          <w:tcPr>
            <w:tcW w:w="709" w:type="dxa"/>
            <w:shd w:val="clear" w:color="auto" w:fill="auto"/>
            <w:vAlign w:val="center"/>
            <w:hideMark/>
          </w:tcPr>
          <w:p w:rsidR="00B3193C" w:rsidRPr="00F00D12" w:rsidRDefault="00B3193C" w:rsidP="00B3193C">
            <w:pPr>
              <w:jc w:val="center"/>
              <w:rPr>
                <w:color w:val="000000"/>
                <w:lang w:eastAsia="ru-RU"/>
              </w:rPr>
            </w:pPr>
            <w:r>
              <w:rPr>
                <w:color w:val="000000"/>
                <w:lang w:eastAsia="ru-RU"/>
              </w:rPr>
              <w:t>68</w:t>
            </w:r>
          </w:p>
        </w:tc>
        <w:tc>
          <w:tcPr>
            <w:tcW w:w="6663" w:type="dxa"/>
            <w:shd w:val="clear" w:color="auto" w:fill="auto"/>
            <w:vAlign w:val="center"/>
            <w:hideMark/>
          </w:tcPr>
          <w:p w:rsidR="00B3193C" w:rsidRPr="00F00D12" w:rsidRDefault="00B3193C" w:rsidP="00B3193C">
            <w:pPr>
              <w:rPr>
                <w:color w:val="000000"/>
                <w:lang w:eastAsia="ru-RU"/>
              </w:rPr>
            </w:pPr>
            <w:r>
              <w:rPr>
                <w:color w:val="000000"/>
                <w:lang w:eastAsia="ru-RU"/>
              </w:rPr>
              <w:t>Использовать: TUBA 2700 Туба для транспортировки 76*4*2740</w:t>
            </w:r>
          </w:p>
        </w:tc>
        <w:tc>
          <w:tcPr>
            <w:tcW w:w="1559" w:type="dxa"/>
            <w:shd w:val="clear" w:color="auto" w:fill="auto"/>
            <w:vAlign w:val="center"/>
            <w:hideMark/>
          </w:tcPr>
          <w:p w:rsidR="00B3193C" w:rsidRPr="00F00D12" w:rsidRDefault="00B3193C" w:rsidP="00B3193C">
            <w:pPr>
              <w:jc w:val="center"/>
              <w:rPr>
                <w:color w:val="000000"/>
                <w:lang w:eastAsia="ru-RU"/>
              </w:rPr>
            </w:pPr>
            <w:r>
              <w:rPr>
                <w:color w:val="000000"/>
                <w:lang w:eastAsia="ru-RU"/>
              </w:rPr>
              <w:t>шт.</w:t>
            </w:r>
          </w:p>
        </w:tc>
        <w:tc>
          <w:tcPr>
            <w:tcW w:w="1417" w:type="dxa"/>
            <w:shd w:val="clear" w:color="auto" w:fill="auto"/>
            <w:vAlign w:val="center"/>
            <w:hideMark/>
          </w:tcPr>
          <w:p w:rsidR="00B3193C" w:rsidRPr="00F00D12" w:rsidRDefault="00B3193C" w:rsidP="00B3193C">
            <w:pPr>
              <w:jc w:val="center"/>
              <w:rPr>
                <w:color w:val="000000"/>
                <w:lang w:eastAsia="ru-RU"/>
              </w:rPr>
            </w:pPr>
            <w:r>
              <w:rPr>
                <w:color w:val="000000"/>
                <w:lang w:eastAsia="ru-RU"/>
              </w:rPr>
              <w:t>2</w:t>
            </w:r>
          </w:p>
        </w:tc>
      </w:tr>
      <w:tr w:rsidR="00B3193C" w:rsidRPr="00F00D12" w:rsidTr="00B3193C">
        <w:trPr>
          <w:trHeight w:val="897"/>
        </w:trPr>
        <w:tc>
          <w:tcPr>
            <w:tcW w:w="709" w:type="dxa"/>
            <w:shd w:val="clear" w:color="auto" w:fill="auto"/>
            <w:vAlign w:val="center"/>
            <w:hideMark/>
          </w:tcPr>
          <w:p w:rsidR="00B3193C" w:rsidRPr="00F00D12" w:rsidRDefault="00B3193C" w:rsidP="00B3193C">
            <w:pPr>
              <w:jc w:val="center"/>
              <w:rPr>
                <w:color w:val="000000"/>
                <w:lang w:eastAsia="ru-RU"/>
              </w:rPr>
            </w:pPr>
            <w:r>
              <w:rPr>
                <w:color w:val="000000"/>
                <w:lang w:eastAsia="ru-RU"/>
              </w:rPr>
              <w:t>69</w:t>
            </w:r>
          </w:p>
        </w:tc>
        <w:tc>
          <w:tcPr>
            <w:tcW w:w="6663" w:type="dxa"/>
            <w:shd w:val="clear" w:color="auto" w:fill="auto"/>
            <w:vAlign w:val="center"/>
            <w:hideMark/>
          </w:tcPr>
          <w:p w:rsidR="00B3193C" w:rsidRPr="00F00D12" w:rsidRDefault="00B3193C" w:rsidP="00B3193C">
            <w:pPr>
              <w:rPr>
                <w:color w:val="000000"/>
                <w:lang w:eastAsia="ru-RU"/>
              </w:rPr>
            </w:pPr>
            <w:r>
              <w:rPr>
                <w:color w:val="000000"/>
                <w:lang w:eastAsia="ru-RU"/>
              </w:rPr>
              <w:t>Использовать: SBP018-3S-12H вставки Tile Trim Rose Gold 3*12*2440 полированная (Т:0.8мм) [100119]</w:t>
            </w:r>
          </w:p>
        </w:tc>
        <w:tc>
          <w:tcPr>
            <w:tcW w:w="1559" w:type="dxa"/>
            <w:shd w:val="clear" w:color="auto" w:fill="auto"/>
            <w:vAlign w:val="center"/>
            <w:hideMark/>
          </w:tcPr>
          <w:p w:rsidR="00B3193C" w:rsidRPr="00F00D12" w:rsidRDefault="00B3193C" w:rsidP="00B3193C">
            <w:pPr>
              <w:jc w:val="center"/>
              <w:rPr>
                <w:color w:val="000000"/>
                <w:lang w:eastAsia="ru-RU"/>
              </w:rPr>
            </w:pPr>
            <w:r>
              <w:rPr>
                <w:color w:val="000000"/>
                <w:lang w:eastAsia="ru-RU"/>
              </w:rPr>
              <w:t>шт.</w:t>
            </w:r>
          </w:p>
        </w:tc>
        <w:tc>
          <w:tcPr>
            <w:tcW w:w="1417" w:type="dxa"/>
            <w:shd w:val="clear" w:color="auto" w:fill="auto"/>
            <w:vAlign w:val="center"/>
            <w:hideMark/>
          </w:tcPr>
          <w:p w:rsidR="00B3193C" w:rsidRPr="00F00D12" w:rsidRDefault="00B3193C" w:rsidP="00B3193C">
            <w:pPr>
              <w:jc w:val="center"/>
              <w:rPr>
                <w:color w:val="000000"/>
                <w:lang w:eastAsia="ru-RU"/>
              </w:rPr>
            </w:pPr>
            <w:r>
              <w:rPr>
                <w:color w:val="000000"/>
                <w:lang w:eastAsia="ru-RU"/>
              </w:rPr>
              <w:t>13</w:t>
            </w:r>
          </w:p>
        </w:tc>
      </w:tr>
      <w:tr w:rsidR="00B3193C" w:rsidRPr="00F00D12" w:rsidTr="00B3193C">
        <w:trPr>
          <w:trHeight w:val="447"/>
        </w:trPr>
        <w:tc>
          <w:tcPr>
            <w:tcW w:w="709" w:type="dxa"/>
            <w:shd w:val="clear" w:color="auto" w:fill="auto"/>
            <w:vAlign w:val="center"/>
            <w:hideMark/>
          </w:tcPr>
          <w:p w:rsidR="00B3193C" w:rsidRPr="00F00D12" w:rsidRDefault="00B3193C" w:rsidP="00B3193C">
            <w:pPr>
              <w:jc w:val="center"/>
              <w:rPr>
                <w:color w:val="000000"/>
                <w:lang w:eastAsia="ru-RU"/>
              </w:rPr>
            </w:pPr>
            <w:r>
              <w:rPr>
                <w:color w:val="000000"/>
                <w:lang w:eastAsia="ru-RU"/>
              </w:rPr>
              <w:t>70</w:t>
            </w:r>
          </w:p>
        </w:tc>
        <w:tc>
          <w:tcPr>
            <w:tcW w:w="6663" w:type="dxa"/>
            <w:shd w:val="clear" w:color="auto" w:fill="auto"/>
            <w:vAlign w:val="center"/>
            <w:hideMark/>
          </w:tcPr>
          <w:p w:rsidR="00B3193C" w:rsidRPr="00F00D12" w:rsidRDefault="00B3193C" w:rsidP="00B3193C">
            <w:pPr>
              <w:rPr>
                <w:color w:val="000000"/>
                <w:lang w:eastAsia="ru-RU"/>
              </w:rPr>
            </w:pPr>
            <w:r>
              <w:rPr>
                <w:color w:val="000000"/>
                <w:lang w:eastAsia="ru-RU"/>
              </w:rPr>
              <w:t>Использовать: Туба для транспортировки 76*4*2480</w:t>
            </w:r>
          </w:p>
        </w:tc>
        <w:tc>
          <w:tcPr>
            <w:tcW w:w="1559" w:type="dxa"/>
            <w:shd w:val="clear" w:color="auto" w:fill="auto"/>
            <w:vAlign w:val="center"/>
            <w:hideMark/>
          </w:tcPr>
          <w:p w:rsidR="00B3193C" w:rsidRPr="00F00D12" w:rsidRDefault="00B3193C" w:rsidP="00B3193C">
            <w:pPr>
              <w:jc w:val="center"/>
              <w:rPr>
                <w:color w:val="000000"/>
                <w:lang w:eastAsia="ru-RU"/>
              </w:rPr>
            </w:pPr>
            <w:r>
              <w:rPr>
                <w:color w:val="000000"/>
                <w:lang w:eastAsia="ru-RU"/>
              </w:rPr>
              <w:t>шт.</w:t>
            </w:r>
          </w:p>
        </w:tc>
        <w:tc>
          <w:tcPr>
            <w:tcW w:w="1417" w:type="dxa"/>
            <w:shd w:val="clear" w:color="auto" w:fill="auto"/>
            <w:vAlign w:val="center"/>
            <w:hideMark/>
          </w:tcPr>
          <w:p w:rsidR="00B3193C" w:rsidRPr="00F00D12" w:rsidRDefault="00B3193C" w:rsidP="00B3193C">
            <w:pPr>
              <w:jc w:val="center"/>
              <w:rPr>
                <w:color w:val="000000"/>
                <w:lang w:eastAsia="ru-RU"/>
              </w:rPr>
            </w:pPr>
            <w:r>
              <w:rPr>
                <w:color w:val="000000"/>
                <w:lang w:eastAsia="ru-RU"/>
              </w:rPr>
              <w:t>3</w:t>
            </w:r>
          </w:p>
        </w:tc>
      </w:tr>
      <w:tr w:rsidR="00B3193C" w:rsidRPr="00F00D12" w:rsidTr="00B3193C">
        <w:trPr>
          <w:trHeight w:val="672"/>
        </w:trPr>
        <w:tc>
          <w:tcPr>
            <w:tcW w:w="709" w:type="dxa"/>
            <w:shd w:val="clear" w:color="auto" w:fill="auto"/>
            <w:vAlign w:val="center"/>
            <w:hideMark/>
          </w:tcPr>
          <w:p w:rsidR="00B3193C" w:rsidRPr="00F00D12" w:rsidRDefault="00B3193C" w:rsidP="00B3193C">
            <w:pPr>
              <w:jc w:val="center"/>
              <w:rPr>
                <w:color w:val="000000"/>
                <w:lang w:eastAsia="ru-RU"/>
              </w:rPr>
            </w:pPr>
            <w:r>
              <w:rPr>
                <w:color w:val="000000"/>
                <w:lang w:eastAsia="ru-RU"/>
              </w:rPr>
              <w:t>71</w:t>
            </w:r>
          </w:p>
        </w:tc>
        <w:tc>
          <w:tcPr>
            <w:tcW w:w="6663" w:type="dxa"/>
            <w:shd w:val="clear" w:color="auto" w:fill="auto"/>
            <w:vAlign w:val="center"/>
            <w:hideMark/>
          </w:tcPr>
          <w:p w:rsidR="00B3193C" w:rsidRPr="00F00D12" w:rsidRDefault="00B3193C" w:rsidP="00B3193C">
            <w:pPr>
              <w:rPr>
                <w:color w:val="000000"/>
                <w:lang w:eastAsia="ru-RU"/>
              </w:rPr>
            </w:pPr>
            <w:r>
              <w:rPr>
                <w:color w:val="000000"/>
                <w:lang w:eastAsia="ru-RU"/>
              </w:rPr>
              <w:t>Использовать: Молдинг 6.50.298 (13*40*2000)</w:t>
            </w:r>
          </w:p>
        </w:tc>
        <w:tc>
          <w:tcPr>
            <w:tcW w:w="1559" w:type="dxa"/>
            <w:shd w:val="clear" w:color="auto" w:fill="auto"/>
            <w:vAlign w:val="center"/>
            <w:hideMark/>
          </w:tcPr>
          <w:p w:rsidR="00B3193C" w:rsidRPr="00F00D12" w:rsidRDefault="00B3193C" w:rsidP="00B3193C">
            <w:pPr>
              <w:jc w:val="center"/>
              <w:rPr>
                <w:color w:val="000000"/>
                <w:lang w:eastAsia="ru-RU"/>
              </w:rPr>
            </w:pPr>
            <w:r>
              <w:rPr>
                <w:color w:val="000000"/>
                <w:lang w:eastAsia="ru-RU"/>
              </w:rPr>
              <w:t>шт.</w:t>
            </w:r>
          </w:p>
        </w:tc>
        <w:tc>
          <w:tcPr>
            <w:tcW w:w="1417" w:type="dxa"/>
            <w:shd w:val="clear" w:color="auto" w:fill="auto"/>
            <w:vAlign w:val="center"/>
            <w:hideMark/>
          </w:tcPr>
          <w:p w:rsidR="00B3193C" w:rsidRPr="00F00D12" w:rsidRDefault="00B3193C" w:rsidP="00B3193C">
            <w:pPr>
              <w:jc w:val="center"/>
              <w:rPr>
                <w:color w:val="000000"/>
                <w:lang w:eastAsia="ru-RU"/>
              </w:rPr>
            </w:pPr>
            <w:r>
              <w:rPr>
                <w:color w:val="000000"/>
                <w:lang w:eastAsia="ru-RU"/>
              </w:rPr>
              <w:t>36</w:t>
            </w:r>
          </w:p>
        </w:tc>
      </w:tr>
      <w:tr w:rsidR="00B3193C" w:rsidRPr="00F00D12" w:rsidTr="00B3193C">
        <w:trPr>
          <w:trHeight w:val="672"/>
        </w:trPr>
        <w:tc>
          <w:tcPr>
            <w:tcW w:w="709" w:type="dxa"/>
            <w:shd w:val="clear" w:color="auto" w:fill="auto"/>
            <w:vAlign w:val="center"/>
            <w:hideMark/>
          </w:tcPr>
          <w:p w:rsidR="00B3193C" w:rsidRPr="00F00D12" w:rsidRDefault="00B3193C" w:rsidP="00B3193C">
            <w:pPr>
              <w:jc w:val="center"/>
              <w:rPr>
                <w:color w:val="000000"/>
                <w:lang w:eastAsia="ru-RU"/>
              </w:rPr>
            </w:pPr>
            <w:r>
              <w:rPr>
                <w:color w:val="000000"/>
                <w:lang w:eastAsia="ru-RU"/>
              </w:rPr>
              <w:t>72</w:t>
            </w:r>
          </w:p>
        </w:tc>
        <w:tc>
          <w:tcPr>
            <w:tcW w:w="6663" w:type="dxa"/>
            <w:shd w:val="clear" w:color="auto" w:fill="auto"/>
            <w:vAlign w:val="center"/>
            <w:hideMark/>
          </w:tcPr>
          <w:p w:rsidR="00B3193C" w:rsidRPr="00F00D12" w:rsidRDefault="00B3193C" w:rsidP="00B3193C">
            <w:pPr>
              <w:rPr>
                <w:color w:val="000000"/>
                <w:lang w:eastAsia="ru-RU"/>
              </w:rPr>
            </w:pPr>
            <w:r>
              <w:rPr>
                <w:color w:val="000000"/>
                <w:lang w:eastAsia="ru-RU"/>
              </w:rPr>
              <w:t>Использовать: Молдинг 6.51.362 (46*10*2000)</w:t>
            </w:r>
          </w:p>
        </w:tc>
        <w:tc>
          <w:tcPr>
            <w:tcW w:w="1559" w:type="dxa"/>
            <w:shd w:val="clear" w:color="auto" w:fill="auto"/>
            <w:vAlign w:val="center"/>
            <w:hideMark/>
          </w:tcPr>
          <w:p w:rsidR="00B3193C" w:rsidRPr="00F00D12" w:rsidRDefault="00B3193C" w:rsidP="00B3193C">
            <w:pPr>
              <w:jc w:val="center"/>
              <w:rPr>
                <w:color w:val="000000"/>
                <w:lang w:eastAsia="ru-RU"/>
              </w:rPr>
            </w:pPr>
            <w:r>
              <w:rPr>
                <w:color w:val="000000"/>
                <w:lang w:eastAsia="ru-RU"/>
              </w:rPr>
              <w:t>шт.</w:t>
            </w:r>
          </w:p>
        </w:tc>
        <w:tc>
          <w:tcPr>
            <w:tcW w:w="1417" w:type="dxa"/>
            <w:shd w:val="clear" w:color="auto" w:fill="auto"/>
            <w:vAlign w:val="center"/>
            <w:hideMark/>
          </w:tcPr>
          <w:p w:rsidR="00B3193C" w:rsidRPr="00F00D12" w:rsidRDefault="00B3193C" w:rsidP="00B3193C">
            <w:pPr>
              <w:jc w:val="center"/>
              <w:rPr>
                <w:color w:val="000000"/>
                <w:lang w:eastAsia="ru-RU"/>
              </w:rPr>
            </w:pPr>
            <w:r>
              <w:rPr>
                <w:color w:val="000000"/>
                <w:lang w:eastAsia="ru-RU"/>
              </w:rPr>
              <w:t>119</w:t>
            </w:r>
          </w:p>
        </w:tc>
      </w:tr>
      <w:tr w:rsidR="00B3193C" w:rsidRPr="00F00D12" w:rsidTr="00B3193C">
        <w:trPr>
          <w:trHeight w:val="1343"/>
        </w:trPr>
        <w:tc>
          <w:tcPr>
            <w:tcW w:w="709" w:type="dxa"/>
            <w:shd w:val="clear" w:color="auto" w:fill="auto"/>
            <w:vAlign w:val="center"/>
            <w:hideMark/>
          </w:tcPr>
          <w:p w:rsidR="00B3193C" w:rsidRPr="00F00D12" w:rsidRDefault="00B3193C" w:rsidP="00B3193C">
            <w:pPr>
              <w:jc w:val="center"/>
              <w:rPr>
                <w:color w:val="000000"/>
                <w:lang w:eastAsia="ru-RU"/>
              </w:rPr>
            </w:pPr>
            <w:r>
              <w:rPr>
                <w:color w:val="000000"/>
                <w:lang w:eastAsia="ru-RU"/>
              </w:rPr>
              <w:t>73</w:t>
            </w:r>
          </w:p>
        </w:tc>
        <w:tc>
          <w:tcPr>
            <w:tcW w:w="6663" w:type="dxa"/>
            <w:shd w:val="clear" w:color="auto" w:fill="auto"/>
            <w:vAlign w:val="center"/>
            <w:hideMark/>
          </w:tcPr>
          <w:p w:rsidR="00B3193C" w:rsidRPr="00F00D12" w:rsidRDefault="00B3193C" w:rsidP="00B3193C">
            <w:pPr>
              <w:rPr>
                <w:color w:val="000000"/>
                <w:lang w:eastAsia="ru-RU"/>
              </w:rPr>
            </w:pPr>
            <w:r>
              <w:rPr>
                <w:color w:val="000000"/>
                <w:lang w:eastAsia="ru-RU"/>
              </w:rPr>
              <w:t>Установка в жилых и общественных зданиях оконных блоков из ПВХ профилей: поворотных (откидных, поворотно-откидных) с площадью проема более 2 м2 трехстворчатых, в том числе при наличии створок глухого остекления</w:t>
            </w:r>
          </w:p>
        </w:tc>
        <w:tc>
          <w:tcPr>
            <w:tcW w:w="1559" w:type="dxa"/>
            <w:shd w:val="clear" w:color="auto" w:fill="auto"/>
            <w:vAlign w:val="center"/>
            <w:hideMark/>
          </w:tcPr>
          <w:p w:rsidR="00B3193C" w:rsidRPr="00F00D12" w:rsidRDefault="00B3193C" w:rsidP="00B3193C">
            <w:pPr>
              <w:jc w:val="center"/>
              <w:rPr>
                <w:color w:val="000000"/>
                <w:lang w:eastAsia="ru-RU"/>
              </w:rPr>
            </w:pPr>
            <w:r>
              <w:rPr>
                <w:color w:val="000000"/>
                <w:lang w:eastAsia="ru-RU"/>
              </w:rPr>
              <w:t>100 м2</w:t>
            </w:r>
          </w:p>
        </w:tc>
        <w:tc>
          <w:tcPr>
            <w:tcW w:w="1417" w:type="dxa"/>
            <w:shd w:val="clear" w:color="auto" w:fill="auto"/>
            <w:vAlign w:val="center"/>
            <w:hideMark/>
          </w:tcPr>
          <w:p w:rsidR="00B3193C" w:rsidRPr="00F00D12" w:rsidRDefault="00B3193C" w:rsidP="00B3193C">
            <w:pPr>
              <w:jc w:val="center"/>
              <w:rPr>
                <w:color w:val="000000"/>
                <w:lang w:eastAsia="ru-RU"/>
              </w:rPr>
            </w:pPr>
            <w:r>
              <w:rPr>
                <w:color w:val="000000"/>
                <w:lang w:eastAsia="ru-RU"/>
              </w:rPr>
              <w:t>0,99</w:t>
            </w:r>
          </w:p>
        </w:tc>
      </w:tr>
      <w:tr w:rsidR="00B3193C" w:rsidRPr="00F00D12" w:rsidTr="00B3193C">
        <w:trPr>
          <w:trHeight w:val="897"/>
        </w:trPr>
        <w:tc>
          <w:tcPr>
            <w:tcW w:w="709" w:type="dxa"/>
            <w:shd w:val="clear" w:color="auto" w:fill="auto"/>
            <w:vAlign w:val="center"/>
            <w:hideMark/>
          </w:tcPr>
          <w:p w:rsidR="00B3193C" w:rsidRPr="00F00D12" w:rsidRDefault="00B3193C" w:rsidP="00B3193C">
            <w:pPr>
              <w:jc w:val="center"/>
              <w:rPr>
                <w:color w:val="000000"/>
                <w:lang w:eastAsia="ru-RU"/>
              </w:rPr>
            </w:pPr>
            <w:r>
              <w:rPr>
                <w:color w:val="000000"/>
                <w:lang w:eastAsia="ru-RU"/>
              </w:rPr>
              <w:t>74</w:t>
            </w:r>
          </w:p>
        </w:tc>
        <w:tc>
          <w:tcPr>
            <w:tcW w:w="6663" w:type="dxa"/>
            <w:shd w:val="clear" w:color="auto" w:fill="auto"/>
            <w:vAlign w:val="center"/>
            <w:hideMark/>
          </w:tcPr>
          <w:p w:rsidR="00B3193C" w:rsidRPr="00F00D12" w:rsidRDefault="00B3193C" w:rsidP="00B3193C">
            <w:pPr>
              <w:rPr>
                <w:color w:val="000000"/>
                <w:lang w:eastAsia="ru-RU"/>
              </w:rPr>
            </w:pPr>
            <w:r>
              <w:rPr>
                <w:color w:val="000000"/>
                <w:lang w:eastAsia="ru-RU"/>
              </w:rPr>
              <w:t>Облицовка оконных и дверных откосов декоративным бумажно-слоистым пластиком или листами из синтетических материалов на клее</w:t>
            </w:r>
          </w:p>
        </w:tc>
        <w:tc>
          <w:tcPr>
            <w:tcW w:w="1559" w:type="dxa"/>
            <w:shd w:val="clear" w:color="auto" w:fill="auto"/>
            <w:vAlign w:val="center"/>
            <w:hideMark/>
          </w:tcPr>
          <w:p w:rsidR="00B3193C" w:rsidRPr="00F00D12" w:rsidRDefault="00B3193C" w:rsidP="00B3193C">
            <w:pPr>
              <w:jc w:val="center"/>
              <w:rPr>
                <w:color w:val="000000"/>
                <w:lang w:eastAsia="ru-RU"/>
              </w:rPr>
            </w:pPr>
            <w:r>
              <w:rPr>
                <w:color w:val="000000"/>
                <w:lang w:eastAsia="ru-RU"/>
              </w:rPr>
              <w:t>100 м2</w:t>
            </w:r>
          </w:p>
        </w:tc>
        <w:tc>
          <w:tcPr>
            <w:tcW w:w="1417" w:type="dxa"/>
            <w:shd w:val="clear" w:color="auto" w:fill="auto"/>
            <w:vAlign w:val="center"/>
            <w:hideMark/>
          </w:tcPr>
          <w:p w:rsidR="00B3193C" w:rsidRPr="00F00D12" w:rsidRDefault="00B3193C" w:rsidP="00B3193C">
            <w:pPr>
              <w:jc w:val="center"/>
              <w:rPr>
                <w:color w:val="000000"/>
                <w:lang w:eastAsia="ru-RU"/>
              </w:rPr>
            </w:pPr>
            <w:r>
              <w:rPr>
                <w:color w:val="000000"/>
                <w:lang w:eastAsia="ru-RU"/>
              </w:rPr>
              <w:t>0,83</w:t>
            </w:r>
          </w:p>
        </w:tc>
      </w:tr>
      <w:tr w:rsidR="00B3193C" w:rsidRPr="00F00D12" w:rsidTr="00B3193C">
        <w:trPr>
          <w:trHeight w:val="225"/>
        </w:trPr>
        <w:tc>
          <w:tcPr>
            <w:tcW w:w="709" w:type="dxa"/>
            <w:shd w:val="clear" w:color="auto" w:fill="auto"/>
            <w:vAlign w:val="center"/>
            <w:hideMark/>
          </w:tcPr>
          <w:p w:rsidR="00B3193C" w:rsidRPr="00F00D12" w:rsidRDefault="00B3193C" w:rsidP="00B3193C">
            <w:pPr>
              <w:jc w:val="center"/>
              <w:rPr>
                <w:color w:val="000000"/>
                <w:lang w:eastAsia="ru-RU"/>
              </w:rPr>
            </w:pPr>
            <w:r>
              <w:rPr>
                <w:color w:val="000000"/>
                <w:lang w:eastAsia="ru-RU"/>
              </w:rPr>
              <w:t>75</w:t>
            </w:r>
          </w:p>
        </w:tc>
        <w:tc>
          <w:tcPr>
            <w:tcW w:w="6663" w:type="dxa"/>
            <w:shd w:val="clear" w:color="auto" w:fill="auto"/>
            <w:vAlign w:val="center"/>
            <w:hideMark/>
          </w:tcPr>
          <w:p w:rsidR="00B3193C" w:rsidRPr="00F00D12" w:rsidRDefault="00B3193C" w:rsidP="00B3193C">
            <w:pPr>
              <w:rPr>
                <w:color w:val="000000"/>
                <w:lang w:eastAsia="ru-RU"/>
              </w:rPr>
            </w:pPr>
            <w:r>
              <w:rPr>
                <w:color w:val="000000"/>
                <w:lang w:eastAsia="ru-RU"/>
              </w:rPr>
              <w:t>Установка уголков ПВХ на клее</w:t>
            </w:r>
          </w:p>
        </w:tc>
        <w:tc>
          <w:tcPr>
            <w:tcW w:w="1559" w:type="dxa"/>
            <w:shd w:val="clear" w:color="auto" w:fill="auto"/>
            <w:vAlign w:val="center"/>
            <w:hideMark/>
          </w:tcPr>
          <w:p w:rsidR="00B3193C" w:rsidRPr="00F00D12" w:rsidRDefault="00B3193C" w:rsidP="00B3193C">
            <w:pPr>
              <w:jc w:val="center"/>
              <w:rPr>
                <w:color w:val="000000"/>
                <w:lang w:eastAsia="ru-RU"/>
              </w:rPr>
            </w:pPr>
            <w:r>
              <w:rPr>
                <w:color w:val="000000"/>
                <w:lang w:eastAsia="ru-RU"/>
              </w:rPr>
              <w:t>100 м</w:t>
            </w:r>
          </w:p>
        </w:tc>
        <w:tc>
          <w:tcPr>
            <w:tcW w:w="1417" w:type="dxa"/>
            <w:shd w:val="clear" w:color="auto" w:fill="auto"/>
            <w:vAlign w:val="center"/>
            <w:hideMark/>
          </w:tcPr>
          <w:p w:rsidR="00B3193C" w:rsidRPr="00F00D12" w:rsidRDefault="00B3193C" w:rsidP="00B3193C">
            <w:pPr>
              <w:jc w:val="center"/>
              <w:rPr>
                <w:color w:val="000000"/>
                <w:lang w:eastAsia="ru-RU"/>
              </w:rPr>
            </w:pPr>
            <w:r>
              <w:rPr>
                <w:color w:val="000000"/>
                <w:lang w:eastAsia="ru-RU"/>
              </w:rPr>
              <w:t>1,57</w:t>
            </w:r>
          </w:p>
        </w:tc>
      </w:tr>
      <w:tr w:rsidR="00B3193C" w:rsidRPr="00F00D12" w:rsidTr="00B3193C">
        <w:trPr>
          <w:trHeight w:val="447"/>
        </w:trPr>
        <w:tc>
          <w:tcPr>
            <w:tcW w:w="709" w:type="dxa"/>
            <w:shd w:val="clear" w:color="auto" w:fill="auto"/>
            <w:vAlign w:val="center"/>
            <w:hideMark/>
          </w:tcPr>
          <w:p w:rsidR="00B3193C" w:rsidRPr="00F00D12" w:rsidRDefault="00B3193C" w:rsidP="00B3193C">
            <w:pPr>
              <w:jc w:val="center"/>
              <w:rPr>
                <w:color w:val="000000"/>
                <w:lang w:eastAsia="ru-RU"/>
              </w:rPr>
            </w:pPr>
            <w:r>
              <w:rPr>
                <w:color w:val="000000"/>
                <w:lang w:eastAsia="ru-RU"/>
              </w:rPr>
              <w:t>76</w:t>
            </w:r>
          </w:p>
        </w:tc>
        <w:tc>
          <w:tcPr>
            <w:tcW w:w="6663" w:type="dxa"/>
            <w:shd w:val="clear" w:color="auto" w:fill="auto"/>
            <w:vAlign w:val="center"/>
            <w:hideMark/>
          </w:tcPr>
          <w:p w:rsidR="00B3193C" w:rsidRPr="00F00D12" w:rsidRDefault="00B3193C" w:rsidP="00B3193C">
            <w:pPr>
              <w:rPr>
                <w:color w:val="000000"/>
                <w:lang w:eastAsia="ru-RU"/>
              </w:rPr>
            </w:pPr>
            <w:r>
              <w:rPr>
                <w:color w:val="000000"/>
                <w:lang w:eastAsia="ru-RU"/>
              </w:rPr>
              <w:t>Установка подоконных досок из ПВХ: в каменных стенах толщиной до 0,51 м</w:t>
            </w:r>
          </w:p>
        </w:tc>
        <w:tc>
          <w:tcPr>
            <w:tcW w:w="1559" w:type="dxa"/>
            <w:shd w:val="clear" w:color="auto" w:fill="auto"/>
            <w:vAlign w:val="center"/>
            <w:hideMark/>
          </w:tcPr>
          <w:p w:rsidR="00B3193C" w:rsidRPr="00F00D12" w:rsidRDefault="00B3193C" w:rsidP="00B3193C">
            <w:pPr>
              <w:jc w:val="center"/>
              <w:rPr>
                <w:color w:val="000000"/>
                <w:lang w:eastAsia="ru-RU"/>
              </w:rPr>
            </w:pPr>
            <w:r>
              <w:rPr>
                <w:color w:val="000000"/>
                <w:lang w:eastAsia="ru-RU"/>
              </w:rPr>
              <w:t>100 м</w:t>
            </w:r>
          </w:p>
        </w:tc>
        <w:tc>
          <w:tcPr>
            <w:tcW w:w="1417" w:type="dxa"/>
            <w:shd w:val="clear" w:color="auto" w:fill="auto"/>
            <w:vAlign w:val="center"/>
            <w:hideMark/>
          </w:tcPr>
          <w:p w:rsidR="00B3193C" w:rsidRPr="00F00D12" w:rsidRDefault="00B3193C" w:rsidP="00B3193C">
            <w:pPr>
              <w:jc w:val="center"/>
              <w:rPr>
                <w:color w:val="000000"/>
                <w:lang w:eastAsia="ru-RU"/>
              </w:rPr>
            </w:pPr>
            <w:r>
              <w:rPr>
                <w:color w:val="000000"/>
                <w:lang w:eastAsia="ru-RU"/>
              </w:rPr>
              <w:t>0,638</w:t>
            </w:r>
          </w:p>
        </w:tc>
      </w:tr>
      <w:tr w:rsidR="00B3193C" w:rsidRPr="00F00D12" w:rsidTr="00B3193C">
        <w:trPr>
          <w:trHeight w:val="447"/>
        </w:trPr>
        <w:tc>
          <w:tcPr>
            <w:tcW w:w="10348" w:type="dxa"/>
            <w:gridSpan w:val="4"/>
            <w:shd w:val="clear" w:color="auto" w:fill="auto"/>
            <w:vAlign w:val="center"/>
            <w:hideMark/>
          </w:tcPr>
          <w:p w:rsidR="00B3193C" w:rsidRPr="00F00D12" w:rsidRDefault="00B3193C" w:rsidP="00B3193C">
            <w:pPr>
              <w:rPr>
                <w:b/>
                <w:bCs/>
                <w:color w:val="000000"/>
                <w:lang w:eastAsia="ru-RU"/>
              </w:rPr>
            </w:pPr>
            <w:r>
              <w:rPr>
                <w:b/>
                <w:bCs/>
                <w:color w:val="000000"/>
                <w:lang w:eastAsia="ru-RU"/>
              </w:rPr>
              <w:t>Полы</w:t>
            </w:r>
          </w:p>
        </w:tc>
      </w:tr>
      <w:tr w:rsidR="00B3193C" w:rsidRPr="00F00D12" w:rsidTr="00B3193C">
        <w:trPr>
          <w:trHeight w:val="447"/>
        </w:trPr>
        <w:tc>
          <w:tcPr>
            <w:tcW w:w="709" w:type="dxa"/>
            <w:shd w:val="clear" w:color="auto" w:fill="auto"/>
            <w:vAlign w:val="center"/>
            <w:hideMark/>
          </w:tcPr>
          <w:p w:rsidR="00B3193C" w:rsidRPr="00F00D12" w:rsidRDefault="00B3193C" w:rsidP="00B3193C">
            <w:pPr>
              <w:jc w:val="center"/>
              <w:rPr>
                <w:color w:val="000000"/>
                <w:lang w:eastAsia="ru-RU"/>
              </w:rPr>
            </w:pPr>
            <w:r>
              <w:rPr>
                <w:color w:val="000000"/>
                <w:lang w:eastAsia="ru-RU"/>
              </w:rPr>
              <w:t>77</w:t>
            </w:r>
          </w:p>
        </w:tc>
        <w:tc>
          <w:tcPr>
            <w:tcW w:w="6663" w:type="dxa"/>
            <w:shd w:val="clear" w:color="auto" w:fill="auto"/>
            <w:vAlign w:val="center"/>
            <w:hideMark/>
          </w:tcPr>
          <w:p w:rsidR="00B3193C" w:rsidRPr="00F00D12" w:rsidRDefault="00B3193C" w:rsidP="00B3193C">
            <w:pPr>
              <w:rPr>
                <w:color w:val="000000"/>
                <w:lang w:eastAsia="ru-RU"/>
              </w:rPr>
            </w:pPr>
            <w:r>
              <w:rPr>
                <w:color w:val="000000"/>
                <w:lang w:eastAsia="ru-RU"/>
              </w:rPr>
              <w:t>Устройство стяжек цементных толщиной 20 мм</w:t>
            </w:r>
          </w:p>
        </w:tc>
        <w:tc>
          <w:tcPr>
            <w:tcW w:w="1559" w:type="dxa"/>
            <w:shd w:val="clear" w:color="auto" w:fill="auto"/>
            <w:vAlign w:val="center"/>
            <w:hideMark/>
          </w:tcPr>
          <w:p w:rsidR="00B3193C" w:rsidRPr="00F00D12" w:rsidRDefault="00B3193C" w:rsidP="00B3193C">
            <w:pPr>
              <w:jc w:val="center"/>
              <w:rPr>
                <w:color w:val="000000"/>
                <w:lang w:eastAsia="ru-RU"/>
              </w:rPr>
            </w:pPr>
            <w:r>
              <w:rPr>
                <w:color w:val="000000"/>
                <w:lang w:eastAsia="ru-RU"/>
              </w:rPr>
              <w:t>100 м2</w:t>
            </w:r>
          </w:p>
        </w:tc>
        <w:tc>
          <w:tcPr>
            <w:tcW w:w="1417" w:type="dxa"/>
            <w:shd w:val="clear" w:color="auto" w:fill="auto"/>
            <w:vAlign w:val="center"/>
            <w:hideMark/>
          </w:tcPr>
          <w:p w:rsidR="00B3193C" w:rsidRPr="00F00D12" w:rsidRDefault="00B3193C" w:rsidP="00B3193C">
            <w:pPr>
              <w:jc w:val="center"/>
              <w:rPr>
                <w:color w:val="000000"/>
                <w:lang w:eastAsia="ru-RU"/>
              </w:rPr>
            </w:pPr>
            <w:r>
              <w:rPr>
                <w:color w:val="000000"/>
                <w:lang w:eastAsia="ru-RU"/>
              </w:rPr>
              <w:t>3,84</w:t>
            </w:r>
          </w:p>
        </w:tc>
      </w:tr>
      <w:tr w:rsidR="00B3193C" w:rsidRPr="00F00D12" w:rsidTr="00B3193C">
        <w:trPr>
          <w:trHeight w:val="672"/>
        </w:trPr>
        <w:tc>
          <w:tcPr>
            <w:tcW w:w="709" w:type="dxa"/>
            <w:shd w:val="clear" w:color="auto" w:fill="auto"/>
            <w:vAlign w:val="center"/>
            <w:hideMark/>
          </w:tcPr>
          <w:p w:rsidR="00B3193C" w:rsidRPr="00F00D12" w:rsidRDefault="00B3193C" w:rsidP="00B3193C">
            <w:pPr>
              <w:jc w:val="center"/>
              <w:rPr>
                <w:color w:val="000000"/>
                <w:lang w:eastAsia="ru-RU"/>
              </w:rPr>
            </w:pPr>
            <w:r>
              <w:rPr>
                <w:color w:val="000000"/>
                <w:lang w:eastAsia="ru-RU"/>
              </w:rPr>
              <w:t>78</w:t>
            </w:r>
          </w:p>
        </w:tc>
        <w:tc>
          <w:tcPr>
            <w:tcW w:w="6663" w:type="dxa"/>
            <w:shd w:val="clear" w:color="auto" w:fill="auto"/>
            <w:vAlign w:val="center"/>
            <w:hideMark/>
          </w:tcPr>
          <w:p w:rsidR="00B3193C" w:rsidRPr="00F00D12" w:rsidRDefault="00B3193C" w:rsidP="00B3193C">
            <w:pPr>
              <w:rPr>
                <w:color w:val="000000"/>
                <w:lang w:eastAsia="ru-RU"/>
              </w:rPr>
            </w:pPr>
            <w:r>
              <w:rPr>
                <w:color w:val="000000"/>
                <w:lang w:eastAsia="ru-RU"/>
              </w:rPr>
              <w:t>Устройство стяжек на каждые 5 мм изменения толщины стяжки добавлять или исключать к расценке 11 - 01-011-01</w:t>
            </w:r>
          </w:p>
        </w:tc>
        <w:tc>
          <w:tcPr>
            <w:tcW w:w="1559" w:type="dxa"/>
            <w:shd w:val="clear" w:color="auto" w:fill="auto"/>
            <w:vAlign w:val="center"/>
            <w:hideMark/>
          </w:tcPr>
          <w:p w:rsidR="00B3193C" w:rsidRPr="00F00D12" w:rsidRDefault="00B3193C" w:rsidP="00B3193C">
            <w:pPr>
              <w:jc w:val="center"/>
              <w:rPr>
                <w:color w:val="000000"/>
                <w:lang w:eastAsia="ru-RU"/>
              </w:rPr>
            </w:pPr>
            <w:r>
              <w:rPr>
                <w:color w:val="000000"/>
                <w:lang w:eastAsia="ru-RU"/>
              </w:rPr>
              <w:t>100 м2</w:t>
            </w:r>
          </w:p>
        </w:tc>
        <w:tc>
          <w:tcPr>
            <w:tcW w:w="1417" w:type="dxa"/>
            <w:shd w:val="clear" w:color="auto" w:fill="auto"/>
            <w:vAlign w:val="center"/>
            <w:hideMark/>
          </w:tcPr>
          <w:p w:rsidR="00B3193C" w:rsidRPr="00F00D12" w:rsidRDefault="00B3193C" w:rsidP="00B3193C">
            <w:pPr>
              <w:jc w:val="center"/>
              <w:rPr>
                <w:color w:val="000000"/>
                <w:lang w:eastAsia="ru-RU"/>
              </w:rPr>
            </w:pPr>
            <w:r>
              <w:rPr>
                <w:color w:val="000000"/>
                <w:lang w:eastAsia="ru-RU"/>
              </w:rPr>
              <w:t>3,84</w:t>
            </w:r>
          </w:p>
        </w:tc>
      </w:tr>
      <w:tr w:rsidR="00B3193C" w:rsidRPr="00F00D12" w:rsidTr="00B3193C">
        <w:trPr>
          <w:trHeight w:val="447"/>
        </w:trPr>
        <w:tc>
          <w:tcPr>
            <w:tcW w:w="709" w:type="dxa"/>
            <w:shd w:val="clear" w:color="auto" w:fill="auto"/>
            <w:vAlign w:val="center"/>
            <w:hideMark/>
          </w:tcPr>
          <w:p w:rsidR="00B3193C" w:rsidRPr="00F00D12" w:rsidRDefault="00B3193C" w:rsidP="00B3193C">
            <w:pPr>
              <w:jc w:val="center"/>
              <w:rPr>
                <w:color w:val="000000"/>
                <w:lang w:eastAsia="ru-RU"/>
              </w:rPr>
            </w:pPr>
            <w:r>
              <w:rPr>
                <w:color w:val="000000"/>
                <w:lang w:eastAsia="ru-RU"/>
              </w:rPr>
              <w:t>79</w:t>
            </w:r>
          </w:p>
        </w:tc>
        <w:tc>
          <w:tcPr>
            <w:tcW w:w="6663" w:type="dxa"/>
            <w:shd w:val="clear" w:color="auto" w:fill="auto"/>
            <w:vAlign w:val="center"/>
            <w:hideMark/>
          </w:tcPr>
          <w:p w:rsidR="00B3193C" w:rsidRPr="00F00D12" w:rsidRDefault="00B3193C" w:rsidP="00B3193C">
            <w:pPr>
              <w:rPr>
                <w:color w:val="000000"/>
                <w:lang w:eastAsia="ru-RU"/>
              </w:rPr>
            </w:pPr>
            <w:r>
              <w:rPr>
                <w:color w:val="000000"/>
                <w:lang w:eastAsia="ru-RU"/>
              </w:rPr>
              <w:t>Устройство выравнивающих стяжек: сборных из плоских хризотилцементных листов</w:t>
            </w:r>
          </w:p>
        </w:tc>
        <w:tc>
          <w:tcPr>
            <w:tcW w:w="1559" w:type="dxa"/>
            <w:shd w:val="clear" w:color="auto" w:fill="auto"/>
            <w:vAlign w:val="center"/>
            <w:hideMark/>
          </w:tcPr>
          <w:p w:rsidR="00B3193C" w:rsidRPr="00F00D12" w:rsidRDefault="00B3193C" w:rsidP="00B3193C">
            <w:pPr>
              <w:jc w:val="center"/>
              <w:rPr>
                <w:color w:val="000000"/>
                <w:lang w:eastAsia="ru-RU"/>
              </w:rPr>
            </w:pPr>
            <w:r>
              <w:rPr>
                <w:color w:val="000000"/>
                <w:lang w:eastAsia="ru-RU"/>
              </w:rPr>
              <w:t>100 м2</w:t>
            </w:r>
          </w:p>
        </w:tc>
        <w:tc>
          <w:tcPr>
            <w:tcW w:w="1417" w:type="dxa"/>
            <w:shd w:val="clear" w:color="auto" w:fill="auto"/>
            <w:vAlign w:val="center"/>
            <w:hideMark/>
          </w:tcPr>
          <w:p w:rsidR="00B3193C" w:rsidRPr="00F00D12" w:rsidRDefault="00B3193C" w:rsidP="00B3193C">
            <w:pPr>
              <w:jc w:val="center"/>
              <w:rPr>
                <w:color w:val="000000"/>
                <w:lang w:eastAsia="ru-RU"/>
              </w:rPr>
            </w:pPr>
            <w:r>
              <w:rPr>
                <w:color w:val="000000"/>
                <w:lang w:eastAsia="ru-RU"/>
              </w:rPr>
              <w:t>0,76</w:t>
            </w:r>
          </w:p>
        </w:tc>
      </w:tr>
      <w:tr w:rsidR="00B3193C" w:rsidRPr="00F00D12" w:rsidTr="00B3193C">
        <w:trPr>
          <w:trHeight w:val="447"/>
        </w:trPr>
        <w:tc>
          <w:tcPr>
            <w:tcW w:w="709" w:type="dxa"/>
            <w:shd w:val="clear" w:color="auto" w:fill="auto"/>
            <w:vAlign w:val="center"/>
            <w:hideMark/>
          </w:tcPr>
          <w:p w:rsidR="00B3193C" w:rsidRPr="00F00D12" w:rsidRDefault="00B3193C" w:rsidP="00B3193C">
            <w:pPr>
              <w:jc w:val="center"/>
              <w:rPr>
                <w:color w:val="000000"/>
                <w:lang w:eastAsia="ru-RU"/>
              </w:rPr>
            </w:pPr>
            <w:r>
              <w:rPr>
                <w:color w:val="000000"/>
                <w:lang w:eastAsia="ru-RU"/>
              </w:rPr>
              <w:t>80</w:t>
            </w:r>
          </w:p>
        </w:tc>
        <w:tc>
          <w:tcPr>
            <w:tcW w:w="6663" w:type="dxa"/>
            <w:shd w:val="clear" w:color="auto" w:fill="auto"/>
            <w:vAlign w:val="center"/>
            <w:hideMark/>
          </w:tcPr>
          <w:p w:rsidR="00B3193C" w:rsidRPr="00F00D12" w:rsidRDefault="00B3193C" w:rsidP="00B3193C">
            <w:pPr>
              <w:rPr>
                <w:color w:val="000000"/>
                <w:lang w:eastAsia="ru-RU"/>
              </w:rPr>
            </w:pPr>
            <w:r>
              <w:rPr>
                <w:color w:val="000000"/>
                <w:lang w:eastAsia="ru-RU"/>
              </w:rPr>
              <w:t>Устройство покрытий: из плит древесноволокнистых</w:t>
            </w:r>
          </w:p>
        </w:tc>
        <w:tc>
          <w:tcPr>
            <w:tcW w:w="1559" w:type="dxa"/>
            <w:shd w:val="clear" w:color="auto" w:fill="auto"/>
            <w:vAlign w:val="center"/>
            <w:hideMark/>
          </w:tcPr>
          <w:p w:rsidR="00B3193C" w:rsidRPr="00F00D12" w:rsidRDefault="00B3193C" w:rsidP="00B3193C">
            <w:pPr>
              <w:jc w:val="center"/>
              <w:rPr>
                <w:color w:val="000000"/>
                <w:lang w:eastAsia="ru-RU"/>
              </w:rPr>
            </w:pPr>
            <w:r>
              <w:rPr>
                <w:color w:val="000000"/>
                <w:lang w:eastAsia="ru-RU"/>
              </w:rPr>
              <w:t>100 м2</w:t>
            </w:r>
          </w:p>
        </w:tc>
        <w:tc>
          <w:tcPr>
            <w:tcW w:w="1417" w:type="dxa"/>
            <w:shd w:val="clear" w:color="auto" w:fill="auto"/>
            <w:vAlign w:val="center"/>
            <w:hideMark/>
          </w:tcPr>
          <w:p w:rsidR="00B3193C" w:rsidRPr="00F00D12" w:rsidRDefault="00B3193C" w:rsidP="00B3193C">
            <w:pPr>
              <w:jc w:val="center"/>
              <w:rPr>
                <w:color w:val="000000"/>
                <w:lang w:eastAsia="ru-RU"/>
              </w:rPr>
            </w:pPr>
            <w:r>
              <w:rPr>
                <w:color w:val="000000"/>
                <w:lang w:eastAsia="ru-RU"/>
              </w:rPr>
              <w:t>1,45</w:t>
            </w:r>
          </w:p>
        </w:tc>
      </w:tr>
      <w:tr w:rsidR="00B3193C" w:rsidRPr="00F00D12" w:rsidTr="00B3193C">
        <w:trPr>
          <w:trHeight w:val="447"/>
        </w:trPr>
        <w:tc>
          <w:tcPr>
            <w:tcW w:w="709" w:type="dxa"/>
            <w:shd w:val="clear" w:color="auto" w:fill="auto"/>
            <w:vAlign w:val="center"/>
            <w:hideMark/>
          </w:tcPr>
          <w:p w:rsidR="00B3193C" w:rsidRPr="00F00D12" w:rsidRDefault="00B3193C" w:rsidP="00B3193C">
            <w:pPr>
              <w:jc w:val="center"/>
              <w:rPr>
                <w:color w:val="000000"/>
                <w:lang w:eastAsia="ru-RU"/>
              </w:rPr>
            </w:pPr>
            <w:r>
              <w:rPr>
                <w:color w:val="000000"/>
                <w:lang w:eastAsia="ru-RU"/>
              </w:rPr>
              <w:t>81</w:t>
            </w:r>
          </w:p>
        </w:tc>
        <w:tc>
          <w:tcPr>
            <w:tcW w:w="6663" w:type="dxa"/>
            <w:shd w:val="clear" w:color="auto" w:fill="auto"/>
            <w:vAlign w:val="center"/>
            <w:hideMark/>
          </w:tcPr>
          <w:p w:rsidR="00B3193C" w:rsidRPr="00F00D12" w:rsidRDefault="00B3193C" w:rsidP="00B3193C">
            <w:pPr>
              <w:rPr>
                <w:color w:val="000000"/>
                <w:lang w:eastAsia="ru-RU"/>
              </w:rPr>
            </w:pPr>
            <w:r>
              <w:rPr>
                <w:color w:val="000000"/>
                <w:lang w:eastAsia="ru-RU"/>
              </w:rPr>
              <w:t>Устройство покрытий: из досок ламинированных замковым способом</w:t>
            </w:r>
          </w:p>
        </w:tc>
        <w:tc>
          <w:tcPr>
            <w:tcW w:w="1559" w:type="dxa"/>
            <w:shd w:val="clear" w:color="auto" w:fill="auto"/>
            <w:vAlign w:val="center"/>
            <w:hideMark/>
          </w:tcPr>
          <w:p w:rsidR="00B3193C" w:rsidRPr="00F00D12" w:rsidRDefault="00B3193C" w:rsidP="00B3193C">
            <w:pPr>
              <w:jc w:val="center"/>
              <w:rPr>
                <w:color w:val="000000"/>
                <w:lang w:eastAsia="ru-RU"/>
              </w:rPr>
            </w:pPr>
            <w:r>
              <w:rPr>
                <w:color w:val="000000"/>
                <w:lang w:eastAsia="ru-RU"/>
              </w:rPr>
              <w:t>100 м2</w:t>
            </w:r>
          </w:p>
        </w:tc>
        <w:tc>
          <w:tcPr>
            <w:tcW w:w="1417" w:type="dxa"/>
            <w:shd w:val="clear" w:color="auto" w:fill="auto"/>
            <w:vAlign w:val="center"/>
            <w:hideMark/>
          </w:tcPr>
          <w:p w:rsidR="00B3193C" w:rsidRPr="00F00D12" w:rsidRDefault="00B3193C" w:rsidP="00B3193C">
            <w:pPr>
              <w:jc w:val="center"/>
              <w:rPr>
                <w:color w:val="000000"/>
                <w:lang w:eastAsia="ru-RU"/>
              </w:rPr>
            </w:pPr>
            <w:r>
              <w:rPr>
                <w:color w:val="000000"/>
                <w:lang w:eastAsia="ru-RU"/>
              </w:rPr>
              <w:t>1,45</w:t>
            </w:r>
          </w:p>
        </w:tc>
      </w:tr>
      <w:tr w:rsidR="00B3193C" w:rsidRPr="00F00D12" w:rsidTr="00B3193C">
        <w:trPr>
          <w:trHeight w:val="447"/>
        </w:trPr>
        <w:tc>
          <w:tcPr>
            <w:tcW w:w="709" w:type="dxa"/>
            <w:shd w:val="clear" w:color="auto" w:fill="auto"/>
            <w:vAlign w:val="center"/>
            <w:hideMark/>
          </w:tcPr>
          <w:p w:rsidR="00B3193C" w:rsidRPr="00F00D12" w:rsidRDefault="00B3193C" w:rsidP="00B3193C">
            <w:pPr>
              <w:jc w:val="center"/>
              <w:rPr>
                <w:color w:val="000000"/>
                <w:lang w:eastAsia="ru-RU"/>
              </w:rPr>
            </w:pPr>
            <w:r>
              <w:rPr>
                <w:color w:val="000000"/>
                <w:lang w:eastAsia="ru-RU"/>
              </w:rPr>
              <w:lastRenderedPageBreak/>
              <w:t>82</w:t>
            </w:r>
          </w:p>
        </w:tc>
        <w:tc>
          <w:tcPr>
            <w:tcW w:w="6663" w:type="dxa"/>
            <w:shd w:val="clear" w:color="auto" w:fill="auto"/>
            <w:vAlign w:val="center"/>
            <w:hideMark/>
          </w:tcPr>
          <w:p w:rsidR="00B3193C" w:rsidRPr="00F00D12" w:rsidRDefault="00B3193C" w:rsidP="00B3193C">
            <w:pPr>
              <w:rPr>
                <w:color w:val="000000"/>
                <w:lang w:eastAsia="ru-RU"/>
              </w:rPr>
            </w:pPr>
            <w:r>
              <w:rPr>
                <w:color w:val="000000"/>
                <w:lang w:eastAsia="ru-RU"/>
              </w:rPr>
              <w:t>Устройство плинтусов поливинилхлоридных: на винтах самонарезающих</w:t>
            </w:r>
          </w:p>
        </w:tc>
        <w:tc>
          <w:tcPr>
            <w:tcW w:w="1559" w:type="dxa"/>
            <w:shd w:val="clear" w:color="auto" w:fill="auto"/>
            <w:vAlign w:val="center"/>
            <w:hideMark/>
          </w:tcPr>
          <w:p w:rsidR="00B3193C" w:rsidRPr="00F00D12" w:rsidRDefault="00B3193C" w:rsidP="00B3193C">
            <w:pPr>
              <w:jc w:val="center"/>
              <w:rPr>
                <w:color w:val="000000"/>
                <w:lang w:eastAsia="ru-RU"/>
              </w:rPr>
            </w:pPr>
            <w:r>
              <w:rPr>
                <w:color w:val="000000"/>
                <w:lang w:eastAsia="ru-RU"/>
              </w:rPr>
              <w:t>100 м</w:t>
            </w:r>
          </w:p>
        </w:tc>
        <w:tc>
          <w:tcPr>
            <w:tcW w:w="1417" w:type="dxa"/>
            <w:shd w:val="clear" w:color="auto" w:fill="auto"/>
            <w:vAlign w:val="center"/>
            <w:hideMark/>
          </w:tcPr>
          <w:p w:rsidR="00B3193C" w:rsidRPr="00F00D12" w:rsidRDefault="00B3193C" w:rsidP="00B3193C">
            <w:pPr>
              <w:jc w:val="center"/>
              <w:rPr>
                <w:color w:val="000000"/>
                <w:lang w:eastAsia="ru-RU"/>
              </w:rPr>
            </w:pPr>
            <w:r>
              <w:rPr>
                <w:color w:val="000000"/>
                <w:lang w:eastAsia="ru-RU"/>
              </w:rPr>
              <w:t>1,305</w:t>
            </w:r>
          </w:p>
        </w:tc>
      </w:tr>
      <w:tr w:rsidR="00B3193C" w:rsidRPr="00F00D12" w:rsidTr="00B3193C">
        <w:trPr>
          <w:trHeight w:val="447"/>
        </w:trPr>
        <w:tc>
          <w:tcPr>
            <w:tcW w:w="10348" w:type="dxa"/>
            <w:gridSpan w:val="4"/>
            <w:shd w:val="clear" w:color="auto" w:fill="auto"/>
            <w:vAlign w:val="center"/>
            <w:hideMark/>
          </w:tcPr>
          <w:p w:rsidR="00B3193C" w:rsidRPr="00F00D12" w:rsidRDefault="00B3193C" w:rsidP="00B3193C">
            <w:pPr>
              <w:rPr>
                <w:b/>
                <w:bCs/>
                <w:color w:val="000000"/>
                <w:lang w:eastAsia="ru-RU"/>
              </w:rPr>
            </w:pPr>
            <w:r>
              <w:rPr>
                <w:b/>
                <w:bCs/>
                <w:color w:val="000000"/>
                <w:lang w:eastAsia="ru-RU"/>
              </w:rPr>
              <w:t>Потолок</w:t>
            </w:r>
          </w:p>
        </w:tc>
      </w:tr>
      <w:tr w:rsidR="00B3193C" w:rsidRPr="00F00D12" w:rsidTr="00B3193C">
        <w:trPr>
          <w:trHeight w:val="447"/>
        </w:trPr>
        <w:tc>
          <w:tcPr>
            <w:tcW w:w="709" w:type="dxa"/>
            <w:shd w:val="clear" w:color="auto" w:fill="auto"/>
            <w:vAlign w:val="center"/>
            <w:hideMark/>
          </w:tcPr>
          <w:p w:rsidR="00B3193C" w:rsidRPr="00F00D12" w:rsidRDefault="00B3193C" w:rsidP="00B3193C">
            <w:pPr>
              <w:jc w:val="center"/>
              <w:rPr>
                <w:color w:val="000000"/>
                <w:lang w:eastAsia="ru-RU"/>
              </w:rPr>
            </w:pPr>
            <w:r>
              <w:rPr>
                <w:color w:val="000000"/>
                <w:lang w:eastAsia="ru-RU"/>
              </w:rPr>
              <w:t>83</w:t>
            </w:r>
          </w:p>
        </w:tc>
        <w:tc>
          <w:tcPr>
            <w:tcW w:w="6663" w:type="dxa"/>
            <w:shd w:val="clear" w:color="auto" w:fill="auto"/>
            <w:vAlign w:val="center"/>
            <w:hideMark/>
          </w:tcPr>
          <w:p w:rsidR="00B3193C" w:rsidRPr="00F00D12" w:rsidRDefault="00B3193C" w:rsidP="00B3193C">
            <w:pPr>
              <w:rPr>
                <w:color w:val="000000"/>
                <w:lang w:eastAsia="ru-RU"/>
              </w:rPr>
            </w:pPr>
            <w:r>
              <w:rPr>
                <w:color w:val="000000"/>
                <w:lang w:eastAsia="ru-RU"/>
              </w:rPr>
              <w:t>Покрытие поверхностей грунтовкой глубокого проникновения: за 2 раза стен</w:t>
            </w:r>
          </w:p>
        </w:tc>
        <w:tc>
          <w:tcPr>
            <w:tcW w:w="1559" w:type="dxa"/>
            <w:shd w:val="clear" w:color="auto" w:fill="auto"/>
            <w:vAlign w:val="center"/>
            <w:hideMark/>
          </w:tcPr>
          <w:p w:rsidR="00B3193C" w:rsidRPr="00F00D12" w:rsidRDefault="00B3193C" w:rsidP="00B3193C">
            <w:pPr>
              <w:jc w:val="center"/>
              <w:rPr>
                <w:color w:val="000000"/>
                <w:lang w:eastAsia="ru-RU"/>
              </w:rPr>
            </w:pPr>
            <w:r>
              <w:rPr>
                <w:color w:val="000000"/>
                <w:lang w:eastAsia="ru-RU"/>
              </w:rPr>
              <w:t>100 м2</w:t>
            </w:r>
          </w:p>
        </w:tc>
        <w:tc>
          <w:tcPr>
            <w:tcW w:w="1417" w:type="dxa"/>
            <w:shd w:val="clear" w:color="auto" w:fill="auto"/>
            <w:vAlign w:val="center"/>
            <w:hideMark/>
          </w:tcPr>
          <w:p w:rsidR="00B3193C" w:rsidRPr="00F00D12" w:rsidRDefault="00B3193C" w:rsidP="00B3193C">
            <w:pPr>
              <w:jc w:val="center"/>
              <w:rPr>
                <w:color w:val="000000"/>
                <w:lang w:eastAsia="ru-RU"/>
              </w:rPr>
            </w:pPr>
            <w:r>
              <w:rPr>
                <w:color w:val="000000"/>
                <w:lang w:eastAsia="ru-RU"/>
              </w:rPr>
              <w:t>0,338</w:t>
            </w:r>
          </w:p>
        </w:tc>
      </w:tr>
      <w:tr w:rsidR="00B3193C" w:rsidRPr="00F00D12" w:rsidTr="00B3193C">
        <w:trPr>
          <w:trHeight w:val="897"/>
        </w:trPr>
        <w:tc>
          <w:tcPr>
            <w:tcW w:w="709" w:type="dxa"/>
            <w:shd w:val="clear" w:color="auto" w:fill="auto"/>
            <w:vAlign w:val="center"/>
            <w:hideMark/>
          </w:tcPr>
          <w:p w:rsidR="00B3193C" w:rsidRPr="00F00D12" w:rsidRDefault="00B3193C" w:rsidP="00B3193C">
            <w:pPr>
              <w:jc w:val="center"/>
              <w:rPr>
                <w:color w:val="000000"/>
                <w:lang w:eastAsia="ru-RU"/>
              </w:rPr>
            </w:pPr>
            <w:r>
              <w:rPr>
                <w:color w:val="000000"/>
                <w:lang w:eastAsia="ru-RU"/>
              </w:rPr>
              <w:t>84</w:t>
            </w:r>
          </w:p>
        </w:tc>
        <w:tc>
          <w:tcPr>
            <w:tcW w:w="6663" w:type="dxa"/>
            <w:shd w:val="clear" w:color="auto" w:fill="auto"/>
            <w:vAlign w:val="center"/>
            <w:hideMark/>
          </w:tcPr>
          <w:p w:rsidR="00B3193C" w:rsidRPr="00F00D12" w:rsidRDefault="00B3193C" w:rsidP="00B3193C">
            <w:pPr>
              <w:rPr>
                <w:color w:val="000000"/>
                <w:lang w:eastAsia="ru-RU"/>
              </w:rPr>
            </w:pPr>
            <w:r>
              <w:rPr>
                <w:color w:val="000000"/>
                <w:lang w:eastAsia="ru-RU"/>
              </w:rPr>
              <w:t>Сплошное выравнивание внутренних поверхностей (однослойное оштукатуривание) из сухих растворных смесей толщиной до 10 мм: потолков</w:t>
            </w:r>
          </w:p>
        </w:tc>
        <w:tc>
          <w:tcPr>
            <w:tcW w:w="1559" w:type="dxa"/>
            <w:shd w:val="clear" w:color="auto" w:fill="auto"/>
            <w:vAlign w:val="center"/>
            <w:hideMark/>
          </w:tcPr>
          <w:p w:rsidR="00B3193C" w:rsidRPr="00F00D12" w:rsidRDefault="00B3193C" w:rsidP="00B3193C">
            <w:pPr>
              <w:jc w:val="center"/>
              <w:rPr>
                <w:color w:val="000000"/>
                <w:lang w:eastAsia="ru-RU"/>
              </w:rPr>
            </w:pPr>
            <w:r>
              <w:rPr>
                <w:color w:val="000000"/>
                <w:lang w:eastAsia="ru-RU"/>
              </w:rPr>
              <w:t>100 м2</w:t>
            </w:r>
          </w:p>
        </w:tc>
        <w:tc>
          <w:tcPr>
            <w:tcW w:w="1417" w:type="dxa"/>
            <w:shd w:val="clear" w:color="auto" w:fill="auto"/>
            <w:vAlign w:val="center"/>
            <w:hideMark/>
          </w:tcPr>
          <w:p w:rsidR="00B3193C" w:rsidRPr="00F00D12" w:rsidRDefault="00B3193C" w:rsidP="00B3193C">
            <w:pPr>
              <w:jc w:val="center"/>
              <w:rPr>
                <w:color w:val="000000"/>
                <w:lang w:eastAsia="ru-RU"/>
              </w:rPr>
            </w:pPr>
            <w:r>
              <w:rPr>
                <w:color w:val="000000"/>
                <w:lang w:eastAsia="ru-RU"/>
              </w:rPr>
              <w:t>0,338</w:t>
            </w:r>
          </w:p>
        </w:tc>
      </w:tr>
      <w:tr w:rsidR="00B3193C" w:rsidRPr="00F00D12" w:rsidTr="00B3193C">
        <w:trPr>
          <w:trHeight w:val="1343"/>
        </w:trPr>
        <w:tc>
          <w:tcPr>
            <w:tcW w:w="709" w:type="dxa"/>
            <w:shd w:val="clear" w:color="auto" w:fill="auto"/>
            <w:vAlign w:val="center"/>
            <w:hideMark/>
          </w:tcPr>
          <w:p w:rsidR="00B3193C" w:rsidRPr="00F00D12" w:rsidRDefault="00B3193C" w:rsidP="00B3193C">
            <w:pPr>
              <w:jc w:val="center"/>
              <w:rPr>
                <w:color w:val="000000"/>
                <w:lang w:eastAsia="ru-RU"/>
              </w:rPr>
            </w:pPr>
            <w:r>
              <w:rPr>
                <w:color w:val="000000"/>
                <w:lang w:eastAsia="ru-RU"/>
              </w:rPr>
              <w:t>85</w:t>
            </w:r>
          </w:p>
        </w:tc>
        <w:tc>
          <w:tcPr>
            <w:tcW w:w="6663" w:type="dxa"/>
            <w:shd w:val="clear" w:color="auto" w:fill="auto"/>
            <w:vAlign w:val="center"/>
            <w:hideMark/>
          </w:tcPr>
          <w:p w:rsidR="00B3193C" w:rsidRPr="00F00D12" w:rsidRDefault="00B3193C" w:rsidP="00B3193C">
            <w:pPr>
              <w:rPr>
                <w:color w:val="000000"/>
                <w:lang w:eastAsia="ru-RU"/>
              </w:rPr>
            </w:pPr>
            <w:r>
              <w:rPr>
                <w:color w:val="000000"/>
                <w:lang w:eastAsia="ru-RU"/>
              </w:rPr>
              <w:t>Сплошное выравнивание внутренних поверхностей (однослойное оштукатуривание) из сухих растворных смесей на каждый 1 мм изменения толщины слоя добавлять или исключать к расценке: 15-02-019-04</w:t>
            </w:r>
          </w:p>
        </w:tc>
        <w:tc>
          <w:tcPr>
            <w:tcW w:w="1559" w:type="dxa"/>
            <w:shd w:val="clear" w:color="auto" w:fill="auto"/>
            <w:vAlign w:val="center"/>
            <w:hideMark/>
          </w:tcPr>
          <w:p w:rsidR="00B3193C" w:rsidRPr="00F00D12" w:rsidRDefault="00B3193C" w:rsidP="00B3193C">
            <w:pPr>
              <w:jc w:val="center"/>
              <w:rPr>
                <w:color w:val="000000"/>
                <w:lang w:eastAsia="ru-RU"/>
              </w:rPr>
            </w:pPr>
            <w:r>
              <w:rPr>
                <w:color w:val="000000"/>
                <w:lang w:eastAsia="ru-RU"/>
              </w:rPr>
              <w:t>100 м2</w:t>
            </w:r>
          </w:p>
        </w:tc>
        <w:tc>
          <w:tcPr>
            <w:tcW w:w="1417" w:type="dxa"/>
            <w:shd w:val="clear" w:color="auto" w:fill="auto"/>
            <w:vAlign w:val="center"/>
            <w:hideMark/>
          </w:tcPr>
          <w:p w:rsidR="00B3193C" w:rsidRPr="00F00D12" w:rsidRDefault="00B3193C" w:rsidP="00B3193C">
            <w:pPr>
              <w:jc w:val="center"/>
              <w:rPr>
                <w:color w:val="000000"/>
                <w:lang w:eastAsia="ru-RU"/>
              </w:rPr>
            </w:pPr>
            <w:r>
              <w:rPr>
                <w:color w:val="000000"/>
                <w:lang w:eastAsia="ru-RU"/>
              </w:rPr>
              <w:t>0,338</w:t>
            </w:r>
          </w:p>
        </w:tc>
      </w:tr>
      <w:tr w:rsidR="00B3193C" w:rsidRPr="00F00D12" w:rsidTr="00B3193C">
        <w:trPr>
          <w:trHeight w:val="897"/>
        </w:trPr>
        <w:tc>
          <w:tcPr>
            <w:tcW w:w="709" w:type="dxa"/>
            <w:shd w:val="clear" w:color="auto" w:fill="auto"/>
            <w:vAlign w:val="center"/>
            <w:hideMark/>
          </w:tcPr>
          <w:p w:rsidR="00B3193C" w:rsidRPr="00F00D12" w:rsidRDefault="00B3193C" w:rsidP="00B3193C">
            <w:pPr>
              <w:jc w:val="center"/>
              <w:rPr>
                <w:color w:val="000000"/>
                <w:lang w:eastAsia="ru-RU"/>
              </w:rPr>
            </w:pPr>
            <w:r>
              <w:rPr>
                <w:color w:val="000000"/>
                <w:lang w:eastAsia="ru-RU"/>
              </w:rPr>
              <w:t>86</w:t>
            </w:r>
          </w:p>
        </w:tc>
        <w:tc>
          <w:tcPr>
            <w:tcW w:w="6663" w:type="dxa"/>
            <w:shd w:val="clear" w:color="auto" w:fill="auto"/>
            <w:vAlign w:val="center"/>
            <w:hideMark/>
          </w:tcPr>
          <w:p w:rsidR="00B3193C" w:rsidRPr="00F00D12" w:rsidRDefault="00B3193C" w:rsidP="00B3193C">
            <w:pPr>
              <w:rPr>
                <w:color w:val="000000"/>
                <w:lang w:eastAsia="ru-RU"/>
              </w:rPr>
            </w:pPr>
            <w:r>
              <w:rPr>
                <w:color w:val="000000"/>
                <w:lang w:eastAsia="ru-RU"/>
              </w:rPr>
              <w:t>Третья шпатлевка при высококачественной окраске по штукатурке и сборным конструкциям: потолков, подготовленных под окраску</w:t>
            </w:r>
          </w:p>
        </w:tc>
        <w:tc>
          <w:tcPr>
            <w:tcW w:w="1559" w:type="dxa"/>
            <w:shd w:val="clear" w:color="auto" w:fill="auto"/>
            <w:vAlign w:val="center"/>
            <w:hideMark/>
          </w:tcPr>
          <w:p w:rsidR="00B3193C" w:rsidRPr="00F00D12" w:rsidRDefault="00B3193C" w:rsidP="00B3193C">
            <w:pPr>
              <w:jc w:val="center"/>
              <w:rPr>
                <w:color w:val="000000"/>
                <w:lang w:eastAsia="ru-RU"/>
              </w:rPr>
            </w:pPr>
            <w:r>
              <w:rPr>
                <w:color w:val="000000"/>
                <w:lang w:eastAsia="ru-RU"/>
              </w:rPr>
              <w:t>100 м2</w:t>
            </w:r>
          </w:p>
        </w:tc>
        <w:tc>
          <w:tcPr>
            <w:tcW w:w="1417" w:type="dxa"/>
            <w:shd w:val="clear" w:color="auto" w:fill="auto"/>
            <w:vAlign w:val="center"/>
            <w:hideMark/>
          </w:tcPr>
          <w:p w:rsidR="00B3193C" w:rsidRPr="00F00D12" w:rsidRDefault="00B3193C" w:rsidP="00B3193C">
            <w:pPr>
              <w:jc w:val="center"/>
              <w:rPr>
                <w:color w:val="000000"/>
                <w:lang w:eastAsia="ru-RU"/>
              </w:rPr>
            </w:pPr>
            <w:r>
              <w:rPr>
                <w:color w:val="000000"/>
                <w:lang w:eastAsia="ru-RU"/>
              </w:rPr>
              <w:t>0,338</w:t>
            </w:r>
          </w:p>
        </w:tc>
      </w:tr>
      <w:tr w:rsidR="00B3193C" w:rsidRPr="00F00D12" w:rsidTr="00B3193C">
        <w:trPr>
          <w:trHeight w:val="672"/>
        </w:trPr>
        <w:tc>
          <w:tcPr>
            <w:tcW w:w="709" w:type="dxa"/>
            <w:shd w:val="clear" w:color="auto" w:fill="auto"/>
            <w:vAlign w:val="center"/>
            <w:hideMark/>
          </w:tcPr>
          <w:p w:rsidR="00B3193C" w:rsidRPr="00F00D12" w:rsidRDefault="00B3193C" w:rsidP="00B3193C">
            <w:pPr>
              <w:jc w:val="center"/>
              <w:rPr>
                <w:color w:val="000000"/>
                <w:lang w:eastAsia="ru-RU"/>
              </w:rPr>
            </w:pPr>
            <w:r>
              <w:rPr>
                <w:color w:val="000000"/>
                <w:lang w:eastAsia="ru-RU"/>
              </w:rPr>
              <w:t>87</w:t>
            </w:r>
          </w:p>
        </w:tc>
        <w:tc>
          <w:tcPr>
            <w:tcW w:w="6663" w:type="dxa"/>
            <w:shd w:val="clear" w:color="auto" w:fill="auto"/>
            <w:vAlign w:val="center"/>
            <w:hideMark/>
          </w:tcPr>
          <w:p w:rsidR="00B3193C" w:rsidRPr="00F00D12" w:rsidRDefault="00B3193C" w:rsidP="00B3193C">
            <w:pPr>
              <w:rPr>
                <w:color w:val="000000"/>
                <w:lang w:eastAsia="ru-RU"/>
              </w:rPr>
            </w:pPr>
            <w:r>
              <w:rPr>
                <w:color w:val="000000"/>
                <w:lang w:eastAsia="ru-RU"/>
              </w:rPr>
              <w:t>Окраска водно-дисперсионными акриловыми составами высококачественная: по штукатурке потолков</w:t>
            </w:r>
          </w:p>
        </w:tc>
        <w:tc>
          <w:tcPr>
            <w:tcW w:w="1559" w:type="dxa"/>
            <w:shd w:val="clear" w:color="auto" w:fill="auto"/>
            <w:vAlign w:val="center"/>
            <w:hideMark/>
          </w:tcPr>
          <w:p w:rsidR="00B3193C" w:rsidRPr="00F00D12" w:rsidRDefault="00B3193C" w:rsidP="00B3193C">
            <w:pPr>
              <w:jc w:val="center"/>
              <w:rPr>
                <w:color w:val="000000"/>
                <w:lang w:eastAsia="ru-RU"/>
              </w:rPr>
            </w:pPr>
            <w:r>
              <w:rPr>
                <w:color w:val="000000"/>
                <w:lang w:eastAsia="ru-RU"/>
              </w:rPr>
              <w:t>100 м2</w:t>
            </w:r>
          </w:p>
        </w:tc>
        <w:tc>
          <w:tcPr>
            <w:tcW w:w="1417" w:type="dxa"/>
            <w:shd w:val="clear" w:color="auto" w:fill="auto"/>
            <w:vAlign w:val="center"/>
            <w:hideMark/>
          </w:tcPr>
          <w:p w:rsidR="00B3193C" w:rsidRPr="00F00D12" w:rsidRDefault="00B3193C" w:rsidP="00B3193C">
            <w:pPr>
              <w:jc w:val="center"/>
              <w:rPr>
                <w:color w:val="000000"/>
                <w:lang w:eastAsia="ru-RU"/>
              </w:rPr>
            </w:pPr>
            <w:r>
              <w:rPr>
                <w:color w:val="000000"/>
                <w:lang w:eastAsia="ru-RU"/>
              </w:rPr>
              <w:t>0,338</w:t>
            </w:r>
          </w:p>
        </w:tc>
      </w:tr>
      <w:tr w:rsidR="00B3193C" w:rsidRPr="00F00D12" w:rsidTr="00B3193C">
        <w:trPr>
          <w:trHeight w:val="672"/>
        </w:trPr>
        <w:tc>
          <w:tcPr>
            <w:tcW w:w="709" w:type="dxa"/>
            <w:shd w:val="clear" w:color="auto" w:fill="auto"/>
            <w:vAlign w:val="center"/>
            <w:hideMark/>
          </w:tcPr>
          <w:p w:rsidR="00B3193C" w:rsidRPr="00F00D12" w:rsidRDefault="00B3193C" w:rsidP="00B3193C">
            <w:pPr>
              <w:jc w:val="center"/>
              <w:rPr>
                <w:color w:val="000000"/>
                <w:lang w:eastAsia="ru-RU"/>
              </w:rPr>
            </w:pPr>
            <w:r>
              <w:rPr>
                <w:color w:val="000000"/>
                <w:lang w:eastAsia="ru-RU"/>
              </w:rPr>
              <w:t>88</w:t>
            </w:r>
          </w:p>
        </w:tc>
        <w:tc>
          <w:tcPr>
            <w:tcW w:w="6663" w:type="dxa"/>
            <w:shd w:val="clear" w:color="auto" w:fill="auto"/>
            <w:vAlign w:val="center"/>
            <w:hideMark/>
          </w:tcPr>
          <w:p w:rsidR="00B3193C" w:rsidRPr="00F00D12" w:rsidRDefault="00B3193C" w:rsidP="00B3193C">
            <w:pPr>
              <w:rPr>
                <w:color w:val="000000"/>
                <w:lang w:eastAsia="ru-RU"/>
              </w:rPr>
            </w:pPr>
            <w:r>
              <w:rPr>
                <w:color w:val="000000"/>
                <w:lang w:eastAsia="ru-RU"/>
              </w:rPr>
              <w:t>Облицовка потолков гипсокартонными или гипсоволокнистыми листами по деревянному каркасу с относом 5 см с открытым рустом</w:t>
            </w:r>
          </w:p>
        </w:tc>
        <w:tc>
          <w:tcPr>
            <w:tcW w:w="1559" w:type="dxa"/>
            <w:shd w:val="clear" w:color="auto" w:fill="auto"/>
            <w:vAlign w:val="center"/>
            <w:hideMark/>
          </w:tcPr>
          <w:p w:rsidR="00B3193C" w:rsidRPr="00F00D12" w:rsidRDefault="00B3193C" w:rsidP="00B3193C">
            <w:pPr>
              <w:jc w:val="center"/>
              <w:rPr>
                <w:color w:val="000000"/>
                <w:lang w:eastAsia="ru-RU"/>
              </w:rPr>
            </w:pPr>
            <w:r>
              <w:rPr>
                <w:color w:val="000000"/>
                <w:lang w:eastAsia="ru-RU"/>
              </w:rPr>
              <w:t>100 м2</w:t>
            </w:r>
          </w:p>
        </w:tc>
        <w:tc>
          <w:tcPr>
            <w:tcW w:w="1417" w:type="dxa"/>
            <w:shd w:val="clear" w:color="auto" w:fill="auto"/>
            <w:vAlign w:val="center"/>
            <w:hideMark/>
          </w:tcPr>
          <w:p w:rsidR="00B3193C" w:rsidRPr="00F00D12" w:rsidRDefault="00B3193C" w:rsidP="00B3193C">
            <w:pPr>
              <w:jc w:val="center"/>
              <w:rPr>
                <w:color w:val="000000"/>
                <w:lang w:eastAsia="ru-RU"/>
              </w:rPr>
            </w:pPr>
            <w:r>
              <w:rPr>
                <w:color w:val="000000"/>
                <w:lang w:eastAsia="ru-RU"/>
              </w:rPr>
              <w:t>1,134</w:t>
            </w:r>
          </w:p>
        </w:tc>
      </w:tr>
      <w:tr w:rsidR="00B3193C" w:rsidRPr="00F00D12" w:rsidTr="00B3193C">
        <w:trPr>
          <w:trHeight w:val="897"/>
        </w:trPr>
        <w:tc>
          <w:tcPr>
            <w:tcW w:w="709" w:type="dxa"/>
            <w:shd w:val="clear" w:color="auto" w:fill="auto"/>
            <w:vAlign w:val="center"/>
            <w:hideMark/>
          </w:tcPr>
          <w:p w:rsidR="00B3193C" w:rsidRPr="00F00D12" w:rsidRDefault="00B3193C" w:rsidP="00B3193C">
            <w:pPr>
              <w:jc w:val="center"/>
              <w:rPr>
                <w:color w:val="000000"/>
                <w:lang w:eastAsia="ru-RU"/>
              </w:rPr>
            </w:pPr>
            <w:r>
              <w:rPr>
                <w:color w:val="000000"/>
                <w:lang w:eastAsia="ru-RU"/>
              </w:rPr>
              <w:t>89</w:t>
            </w:r>
          </w:p>
        </w:tc>
        <w:tc>
          <w:tcPr>
            <w:tcW w:w="6663" w:type="dxa"/>
            <w:shd w:val="clear" w:color="auto" w:fill="auto"/>
            <w:vAlign w:val="center"/>
            <w:hideMark/>
          </w:tcPr>
          <w:p w:rsidR="00B3193C" w:rsidRPr="00F00D12" w:rsidRDefault="00B3193C" w:rsidP="00B3193C">
            <w:pPr>
              <w:rPr>
                <w:color w:val="000000"/>
                <w:lang w:eastAsia="ru-RU"/>
              </w:rPr>
            </w:pPr>
            <w:r>
              <w:rPr>
                <w:color w:val="000000"/>
                <w:lang w:eastAsia="ru-RU"/>
              </w:rPr>
              <w:t>Окраска водно-дисперсионными акриловыми составами высококачественная: по сборным конструкциям потолков, подготовленным под окраску</w:t>
            </w:r>
          </w:p>
        </w:tc>
        <w:tc>
          <w:tcPr>
            <w:tcW w:w="1559" w:type="dxa"/>
            <w:shd w:val="clear" w:color="auto" w:fill="auto"/>
            <w:vAlign w:val="center"/>
            <w:hideMark/>
          </w:tcPr>
          <w:p w:rsidR="00B3193C" w:rsidRPr="00F00D12" w:rsidRDefault="00B3193C" w:rsidP="00B3193C">
            <w:pPr>
              <w:jc w:val="center"/>
              <w:rPr>
                <w:color w:val="000000"/>
                <w:lang w:eastAsia="ru-RU"/>
              </w:rPr>
            </w:pPr>
            <w:r>
              <w:rPr>
                <w:color w:val="000000"/>
                <w:lang w:eastAsia="ru-RU"/>
              </w:rPr>
              <w:t>100 м2</w:t>
            </w:r>
          </w:p>
        </w:tc>
        <w:tc>
          <w:tcPr>
            <w:tcW w:w="1417" w:type="dxa"/>
            <w:shd w:val="clear" w:color="auto" w:fill="auto"/>
            <w:vAlign w:val="center"/>
            <w:hideMark/>
          </w:tcPr>
          <w:p w:rsidR="00B3193C" w:rsidRPr="00F00D12" w:rsidRDefault="00B3193C" w:rsidP="00B3193C">
            <w:pPr>
              <w:jc w:val="center"/>
              <w:rPr>
                <w:color w:val="000000"/>
                <w:lang w:eastAsia="ru-RU"/>
              </w:rPr>
            </w:pPr>
            <w:r>
              <w:rPr>
                <w:color w:val="000000"/>
                <w:lang w:eastAsia="ru-RU"/>
              </w:rPr>
              <w:t>1,134</w:t>
            </w:r>
          </w:p>
        </w:tc>
      </w:tr>
      <w:tr w:rsidR="00B3193C" w:rsidRPr="00F00D12" w:rsidTr="00B3193C">
        <w:trPr>
          <w:trHeight w:val="225"/>
        </w:trPr>
        <w:tc>
          <w:tcPr>
            <w:tcW w:w="709" w:type="dxa"/>
            <w:shd w:val="clear" w:color="auto" w:fill="auto"/>
            <w:vAlign w:val="center"/>
            <w:hideMark/>
          </w:tcPr>
          <w:p w:rsidR="00B3193C" w:rsidRPr="00F00D12" w:rsidRDefault="00B3193C" w:rsidP="00B3193C">
            <w:pPr>
              <w:jc w:val="center"/>
              <w:rPr>
                <w:color w:val="000000"/>
                <w:lang w:eastAsia="ru-RU"/>
              </w:rPr>
            </w:pPr>
            <w:r>
              <w:rPr>
                <w:color w:val="000000"/>
                <w:lang w:eastAsia="ru-RU"/>
              </w:rPr>
              <w:t>90</w:t>
            </w:r>
          </w:p>
        </w:tc>
        <w:tc>
          <w:tcPr>
            <w:tcW w:w="6663" w:type="dxa"/>
            <w:shd w:val="clear" w:color="auto" w:fill="auto"/>
            <w:vAlign w:val="center"/>
            <w:hideMark/>
          </w:tcPr>
          <w:p w:rsidR="00B3193C" w:rsidRPr="00F00D12" w:rsidRDefault="00B3193C" w:rsidP="00B3193C">
            <w:pPr>
              <w:rPr>
                <w:color w:val="000000"/>
                <w:lang w:eastAsia="ru-RU"/>
              </w:rPr>
            </w:pPr>
            <w:r>
              <w:rPr>
                <w:color w:val="000000"/>
                <w:lang w:eastAsia="ru-RU"/>
              </w:rPr>
              <w:t>Устройство потолков реечных алюминиевых</w:t>
            </w:r>
          </w:p>
        </w:tc>
        <w:tc>
          <w:tcPr>
            <w:tcW w:w="1559" w:type="dxa"/>
            <w:shd w:val="clear" w:color="auto" w:fill="auto"/>
            <w:vAlign w:val="center"/>
            <w:hideMark/>
          </w:tcPr>
          <w:p w:rsidR="00B3193C" w:rsidRPr="00F00D12" w:rsidRDefault="00B3193C" w:rsidP="00B3193C">
            <w:pPr>
              <w:jc w:val="center"/>
              <w:rPr>
                <w:color w:val="000000"/>
                <w:lang w:eastAsia="ru-RU"/>
              </w:rPr>
            </w:pPr>
            <w:r>
              <w:rPr>
                <w:color w:val="000000"/>
                <w:lang w:eastAsia="ru-RU"/>
              </w:rPr>
              <w:t>100 м2</w:t>
            </w:r>
          </w:p>
        </w:tc>
        <w:tc>
          <w:tcPr>
            <w:tcW w:w="1417" w:type="dxa"/>
            <w:shd w:val="clear" w:color="auto" w:fill="auto"/>
            <w:vAlign w:val="center"/>
            <w:hideMark/>
          </w:tcPr>
          <w:p w:rsidR="00B3193C" w:rsidRPr="00F00D12" w:rsidRDefault="00B3193C" w:rsidP="00B3193C">
            <w:pPr>
              <w:jc w:val="center"/>
              <w:rPr>
                <w:color w:val="000000"/>
                <w:lang w:eastAsia="ru-RU"/>
              </w:rPr>
            </w:pPr>
            <w:r>
              <w:rPr>
                <w:color w:val="000000"/>
                <w:lang w:eastAsia="ru-RU"/>
              </w:rPr>
              <w:t>0,964</w:t>
            </w:r>
          </w:p>
        </w:tc>
      </w:tr>
      <w:tr w:rsidR="00B3193C" w:rsidRPr="00F00D12" w:rsidTr="00B3193C">
        <w:trPr>
          <w:trHeight w:val="447"/>
        </w:trPr>
        <w:tc>
          <w:tcPr>
            <w:tcW w:w="709" w:type="dxa"/>
            <w:shd w:val="clear" w:color="auto" w:fill="auto"/>
            <w:vAlign w:val="center"/>
            <w:hideMark/>
          </w:tcPr>
          <w:p w:rsidR="00B3193C" w:rsidRPr="00F00D12" w:rsidRDefault="00B3193C" w:rsidP="00B3193C">
            <w:pPr>
              <w:jc w:val="center"/>
              <w:rPr>
                <w:color w:val="000000"/>
                <w:lang w:eastAsia="ru-RU"/>
              </w:rPr>
            </w:pPr>
            <w:r>
              <w:rPr>
                <w:color w:val="000000"/>
                <w:lang w:eastAsia="ru-RU"/>
              </w:rPr>
              <w:t>91</w:t>
            </w:r>
          </w:p>
        </w:tc>
        <w:tc>
          <w:tcPr>
            <w:tcW w:w="6663" w:type="dxa"/>
            <w:shd w:val="clear" w:color="auto" w:fill="auto"/>
            <w:vAlign w:val="center"/>
            <w:hideMark/>
          </w:tcPr>
          <w:p w:rsidR="00B3193C" w:rsidRPr="00F00D12" w:rsidRDefault="00B3193C" w:rsidP="00B3193C">
            <w:pPr>
              <w:rPr>
                <w:color w:val="000000"/>
                <w:lang w:eastAsia="ru-RU"/>
              </w:rPr>
            </w:pPr>
            <w:r>
              <w:rPr>
                <w:color w:val="000000"/>
                <w:lang w:eastAsia="ru-RU"/>
              </w:rPr>
              <w:t>Устройство потолков плитно-ячеистых по каркасу из оцинкованного профиля</w:t>
            </w:r>
          </w:p>
        </w:tc>
        <w:tc>
          <w:tcPr>
            <w:tcW w:w="1559" w:type="dxa"/>
            <w:shd w:val="clear" w:color="auto" w:fill="auto"/>
            <w:vAlign w:val="center"/>
            <w:hideMark/>
          </w:tcPr>
          <w:p w:rsidR="00B3193C" w:rsidRPr="00F00D12" w:rsidRDefault="00B3193C" w:rsidP="00B3193C">
            <w:pPr>
              <w:jc w:val="center"/>
              <w:rPr>
                <w:color w:val="000000"/>
                <w:lang w:eastAsia="ru-RU"/>
              </w:rPr>
            </w:pPr>
            <w:r>
              <w:rPr>
                <w:color w:val="000000"/>
                <w:lang w:eastAsia="ru-RU"/>
              </w:rPr>
              <w:t>100 м2</w:t>
            </w:r>
          </w:p>
        </w:tc>
        <w:tc>
          <w:tcPr>
            <w:tcW w:w="1417" w:type="dxa"/>
            <w:shd w:val="clear" w:color="auto" w:fill="auto"/>
            <w:vAlign w:val="center"/>
            <w:hideMark/>
          </w:tcPr>
          <w:p w:rsidR="00B3193C" w:rsidRPr="00F00D12" w:rsidRDefault="00B3193C" w:rsidP="00B3193C">
            <w:pPr>
              <w:jc w:val="center"/>
              <w:rPr>
                <w:color w:val="000000"/>
                <w:lang w:eastAsia="ru-RU"/>
              </w:rPr>
            </w:pPr>
            <w:r>
              <w:rPr>
                <w:color w:val="000000"/>
                <w:lang w:eastAsia="ru-RU"/>
              </w:rPr>
              <w:t>1,66</w:t>
            </w:r>
          </w:p>
        </w:tc>
      </w:tr>
      <w:tr w:rsidR="00B3193C" w:rsidRPr="00F00D12" w:rsidTr="00B3193C">
        <w:trPr>
          <w:trHeight w:val="447"/>
        </w:trPr>
        <w:tc>
          <w:tcPr>
            <w:tcW w:w="10348" w:type="dxa"/>
            <w:gridSpan w:val="4"/>
            <w:shd w:val="clear" w:color="auto" w:fill="auto"/>
            <w:vAlign w:val="center"/>
            <w:hideMark/>
          </w:tcPr>
          <w:p w:rsidR="00B3193C" w:rsidRPr="00F00D12" w:rsidRDefault="00B3193C" w:rsidP="00B3193C">
            <w:pPr>
              <w:rPr>
                <w:b/>
                <w:bCs/>
                <w:color w:val="000000"/>
                <w:lang w:eastAsia="ru-RU"/>
              </w:rPr>
            </w:pPr>
            <w:r>
              <w:rPr>
                <w:b/>
                <w:bCs/>
                <w:color w:val="000000"/>
                <w:lang w:eastAsia="ru-RU"/>
              </w:rPr>
              <w:t>Доставка, сборка мебели</w:t>
            </w:r>
          </w:p>
        </w:tc>
      </w:tr>
      <w:tr w:rsidR="00B3193C" w:rsidRPr="00F00D12" w:rsidTr="00B3193C">
        <w:trPr>
          <w:trHeight w:val="1122"/>
        </w:trPr>
        <w:tc>
          <w:tcPr>
            <w:tcW w:w="709" w:type="dxa"/>
            <w:shd w:val="clear" w:color="auto" w:fill="auto"/>
            <w:vAlign w:val="center"/>
            <w:hideMark/>
          </w:tcPr>
          <w:p w:rsidR="00B3193C" w:rsidRPr="00F00D12" w:rsidRDefault="00B3193C" w:rsidP="00B3193C">
            <w:pPr>
              <w:jc w:val="center"/>
              <w:rPr>
                <w:color w:val="000000"/>
                <w:lang w:eastAsia="ru-RU"/>
              </w:rPr>
            </w:pPr>
            <w:r>
              <w:rPr>
                <w:color w:val="000000"/>
                <w:lang w:eastAsia="ru-RU"/>
              </w:rPr>
              <w:t>92</w:t>
            </w:r>
          </w:p>
        </w:tc>
        <w:tc>
          <w:tcPr>
            <w:tcW w:w="6663" w:type="dxa"/>
            <w:shd w:val="clear" w:color="auto" w:fill="auto"/>
            <w:vAlign w:val="center"/>
            <w:hideMark/>
          </w:tcPr>
          <w:p w:rsidR="00B3193C" w:rsidRPr="00F00D12" w:rsidRDefault="00B3193C" w:rsidP="00B3193C">
            <w:pPr>
              <w:rPr>
                <w:color w:val="000000"/>
                <w:lang w:eastAsia="ru-RU"/>
              </w:rPr>
            </w:pPr>
            <w:r>
              <w:rPr>
                <w:color w:val="000000"/>
                <w:lang w:eastAsia="ru-RU"/>
              </w:rPr>
              <w:t>Использовать: Стол консультанта с фасадом "рейки" и с подсветкой , ШхГхВ - 1400*900*900(в комплекте с выкатной тумбой 3 ящика)</w:t>
            </w:r>
          </w:p>
        </w:tc>
        <w:tc>
          <w:tcPr>
            <w:tcW w:w="1559" w:type="dxa"/>
            <w:shd w:val="clear" w:color="auto" w:fill="auto"/>
            <w:vAlign w:val="center"/>
            <w:hideMark/>
          </w:tcPr>
          <w:p w:rsidR="00B3193C" w:rsidRPr="00F00D12" w:rsidRDefault="00B3193C" w:rsidP="00B3193C">
            <w:pPr>
              <w:jc w:val="center"/>
              <w:rPr>
                <w:color w:val="000000"/>
                <w:lang w:eastAsia="ru-RU"/>
              </w:rPr>
            </w:pPr>
            <w:r>
              <w:rPr>
                <w:color w:val="000000"/>
                <w:lang w:eastAsia="ru-RU"/>
              </w:rPr>
              <w:t>шт.</w:t>
            </w:r>
          </w:p>
        </w:tc>
        <w:tc>
          <w:tcPr>
            <w:tcW w:w="1417" w:type="dxa"/>
            <w:shd w:val="clear" w:color="auto" w:fill="auto"/>
            <w:vAlign w:val="center"/>
            <w:hideMark/>
          </w:tcPr>
          <w:p w:rsidR="00B3193C" w:rsidRPr="00F00D12" w:rsidRDefault="00B3193C" w:rsidP="00B3193C">
            <w:pPr>
              <w:jc w:val="center"/>
              <w:rPr>
                <w:color w:val="000000"/>
                <w:lang w:eastAsia="ru-RU"/>
              </w:rPr>
            </w:pPr>
            <w:r>
              <w:rPr>
                <w:color w:val="000000"/>
                <w:lang w:eastAsia="ru-RU"/>
              </w:rPr>
              <w:t>3</w:t>
            </w:r>
          </w:p>
        </w:tc>
      </w:tr>
      <w:tr w:rsidR="00B3193C" w:rsidRPr="00F00D12" w:rsidTr="00B3193C">
        <w:trPr>
          <w:trHeight w:val="1343"/>
        </w:trPr>
        <w:tc>
          <w:tcPr>
            <w:tcW w:w="709" w:type="dxa"/>
            <w:shd w:val="clear" w:color="auto" w:fill="auto"/>
            <w:vAlign w:val="center"/>
            <w:hideMark/>
          </w:tcPr>
          <w:p w:rsidR="00B3193C" w:rsidRPr="00F00D12" w:rsidRDefault="00B3193C" w:rsidP="00B3193C">
            <w:pPr>
              <w:jc w:val="center"/>
              <w:rPr>
                <w:color w:val="000000"/>
                <w:lang w:eastAsia="ru-RU"/>
              </w:rPr>
            </w:pPr>
            <w:r>
              <w:rPr>
                <w:color w:val="000000"/>
                <w:lang w:eastAsia="ru-RU"/>
              </w:rPr>
              <w:t>93</w:t>
            </w:r>
          </w:p>
        </w:tc>
        <w:tc>
          <w:tcPr>
            <w:tcW w:w="6663" w:type="dxa"/>
            <w:shd w:val="clear" w:color="auto" w:fill="auto"/>
            <w:vAlign w:val="center"/>
            <w:hideMark/>
          </w:tcPr>
          <w:p w:rsidR="00B3193C" w:rsidRPr="00F00D12" w:rsidRDefault="00B3193C" w:rsidP="00B3193C">
            <w:pPr>
              <w:rPr>
                <w:color w:val="000000"/>
                <w:lang w:eastAsia="ru-RU"/>
              </w:rPr>
            </w:pPr>
            <w:r>
              <w:rPr>
                <w:color w:val="000000"/>
                <w:lang w:eastAsia="ru-RU"/>
              </w:rPr>
              <w:t xml:space="preserve">Использовать: Стол консультанта с фасадом </w:t>
            </w:r>
            <w:r>
              <w:rPr>
                <w:color w:val="000000"/>
                <w:lang w:eastAsia="ru-RU"/>
              </w:rPr>
              <w:br w:type="page"/>
              <w:t xml:space="preserve">"рейки" без подсветки , ШхГхВ - </w:t>
            </w:r>
            <w:r>
              <w:rPr>
                <w:color w:val="000000"/>
                <w:lang w:eastAsia="ru-RU"/>
              </w:rPr>
              <w:br w:type="page"/>
              <w:t xml:space="preserve">1400*900*900(в комплекте с </w:t>
            </w:r>
            <w:r>
              <w:rPr>
                <w:color w:val="000000"/>
                <w:lang w:eastAsia="ru-RU"/>
              </w:rPr>
              <w:br w:type="page"/>
              <w:t>выкатной тумбой 3 ящика)</w:t>
            </w:r>
            <w:r>
              <w:rPr>
                <w:color w:val="000000"/>
                <w:lang w:eastAsia="ru-RU"/>
              </w:rPr>
              <w:br w:type="page"/>
            </w:r>
          </w:p>
        </w:tc>
        <w:tc>
          <w:tcPr>
            <w:tcW w:w="1559" w:type="dxa"/>
            <w:shd w:val="clear" w:color="auto" w:fill="auto"/>
            <w:vAlign w:val="center"/>
            <w:hideMark/>
          </w:tcPr>
          <w:p w:rsidR="00B3193C" w:rsidRPr="00F00D12" w:rsidRDefault="00B3193C" w:rsidP="00B3193C">
            <w:pPr>
              <w:jc w:val="center"/>
              <w:rPr>
                <w:color w:val="000000"/>
                <w:lang w:eastAsia="ru-RU"/>
              </w:rPr>
            </w:pPr>
            <w:r>
              <w:rPr>
                <w:color w:val="000000"/>
                <w:lang w:eastAsia="ru-RU"/>
              </w:rPr>
              <w:t>шт.</w:t>
            </w:r>
          </w:p>
        </w:tc>
        <w:tc>
          <w:tcPr>
            <w:tcW w:w="1417" w:type="dxa"/>
            <w:shd w:val="clear" w:color="auto" w:fill="auto"/>
            <w:vAlign w:val="center"/>
            <w:hideMark/>
          </w:tcPr>
          <w:p w:rsidR="00B3193C" w:rsidRPr="00F00D12" w:rsidRDefault="00B3193C" w:rsidP="00B3193C">
            <w:pPr>
              <w:jc w:val="center"/>
              <w:rPr>
                <w:color w:val="000000"/>
                <w:lang w:eastAsia="ru-RU"/>
              </w:rPr>
            </w:pPr>
            <w:r>
              <w:rPr>
                <w:color w:val="000000"/>
                <w:lang w:eastAsia="ru-RU"/>
              </w:rPr>
              <w:t>4</w:t>
            </w:r>
          </w:p>
        </w:tc>
      </w:tr>
      <w:tr w:rsidR="00B3193C" w:rsidRPr="00F00D12" w:rsidTr="00B3193C">
        <w:trPr>
          <w:trHeight w:val="1343"/>
        </w:trPr>
        <w:tc>
          <w:tcPr>
            <w:tcW w:w="709" w:type="dxa"/>
            <w:shd w:val="clear" w:color="auto" w:fill="auto"/>
            <w:vAlign w:val="center"/>
            <w:hideMark/>
          </w:tcPr>
          <w:p w:rsidR="00B3193C" w:rsidRPr="00F00D12" w:rsidRDefault="00B3193C" w:rsidP="00B3193C">
            <w:pPr>
              <w:jc w:val="center"/>
              <w:rPr>
                <w:color w:val="000000"/>
                <w:lang w:eastAsia="ru-RU"/>
              </w:rPr>
            </w:pPr>
            <w:r>
              <w:rPr>
                <w:color w:val="000000"/>
                <w:lang w:eastAsia="ru-RU"/>
              </w:rPr>
              <w:t>94</w:t>
            </w:r>
          </w:p>
        </w:tc>
        <w:tc>
          <w:tcPr>
            <w:tcW w:w="6663" w:type="dxa"/>
            <w:shd w:val="clear" w:color="auto" w:fill="auto"/>
            <w:vAlign w:val="center"/>
            <w:hideMark/>
          </w:tcPr>
          <w:p w:rsidR="00B3193C" w:rsidRPr="00F00D12" w:rsidRDefault="00B3193C" w:rsidP="00B3193C">
            <w:pPr>
              <w:rPr>
                <w:color w:val="000000"/>
                <w:lang w:eastAsia="ru-RU"/>
              </w:rPr>
            </w:pPr>
            <w:r>
              <w:rPr>
                <w:color w:val="000000"/>
                <w:lang w:eastAsia="ru-RU"/>
              </w:rPr>
              <w:t xml:space="preserve">Использовать: Стол консультанта с фасадом </w:t>
            </w:r>
            <w:r>
              <w:rPr>
                <w:color w:val="000000"/>
                <w:lang w:eastAsia="ru-RU"/>
              </w:rPr>
              <w:br/>
              <w:t xml:space="preserve">прямым, без подсветки , ШхГхВ - </w:t>
            </w:r>
            <w:r>
              <w:rPr>
                <w:color w:val="000000"/>
                <w:lang w:eastAsia="ru-RU"/>
              </w:rPr>
              <w:br/>
              <w:t xml:space="preserve">1400*900*900 (в комплекте с </w:t>
            </w:r>
            <w:r>
              <w:rPr>
                <w:color w:val="000000"/>
                <w:lang w:eastAsia="ru-RU"/>
              </w:rPr>
              <w:br/>
              <w:t>выкатной тумбой 3 ящика)</w:t>
            </w:r>
          </w:p>
        </w:tc>
        <w:tc>
          <w:tcPr>
            <w:tcW w:w="1559" w:type="dxa"/>
            <w:shd w:val="clear" w:color="auto" w:fill="auto"/>
            <w:vAlign w:val="center"/>
            <w:hideMark/>
          </w:tcPr>
          <w:p w:rsidR="00B3193C" w:rsidRPr="00F00D12" w:rsidRDefault="00B3193C" w:rsidP="00B3193C">
            <w:pPr>
              <w:jc w:val="center"/>
              <w:rPr>
                <w:color w:val="000000"/>
                <w:lang w:eastAsia="ru-RU"/>
              </w:rPr>
            </w:pPr>
            <w:r>
              <w:rPr>
                <w:color w:val="000000"/>
                <w:lang w:eastAsia="ru-RU"/>
              </w:rPr>
              <w:t>шт.</w:t>
            </w:r>
          </w:p>
        </w:tc>
        <w:tc>
          <w:tcPr>
            <w:tcW w:w="1417" w:type="dxa"/>
            <w:shd w:val="clear" w:color="auto" w:fill="auto"/>
            <w:vAlign w:val="center"/>
            <w:hideMark/>
          </w:tcPr>
          <w:p w:rsidR="00B3193C" w:rsidRPr="00F00D12" w:rsidRDefault="00B3193C" w:rsidP="00B3193C">
            <w:pPr>
              <w:jc w:val="center"/>
              <w:rPr>
                <w:color w:val="000000"/>
                <w:lang w:eastAsia="ru-RU"/>
              </w:rPr>
            </w:pPr>
            <w:r>
              <w:rPr>
                <w:color w:val="000000"/>
                <w:lang w:eastAsia="ru-RU"/>
              </w:rPr>
              <w:t>4</w:t>
            </w:r>
          </w:p>
        </w:tc>
      </w:tr>
      <w:tr w:rsidR="00B3193C" w:rsidRPr="00F00D12" w:rsidTr="00B3193C">
        <w:trPr>
          <w:trHeight w:val="897"/>
        </w:trPr>
        <w:tc>
          <w:tcPr>
            <w:tcW w:w="709" w:type="dxa"/>
            <w:shd w:val="clear" w:color="auto" w:fill="auto"/>
            <w:vAlign w:val="center"/>
            <w:hideMark/>
          </w:tcPr>
          <w:p w:rsidR="00B3193C" w:rsidRPr="00F00D12" w:rsidRDefault="00B3193C" w:rsidP="00B3193C">
            <w:pPr>
              <w:jc w:val="center"/>
              <w:rPr>
                <w:color w:val="000000"/>
                <w:lang w:eastAsia="ru-RU"/>
              </w:rPr>
            </w:pPr>
            <w:r>
              <w:rPr>
                <w:color w:val="000000"/>
                <w:lang w:eastAsia="ru-RU"/>
              </w:rPr>
              <w:t>95</w:t>
            </w:r>
          </w:p>
        </w:tc>
        <w:tc>
          <w:tcPr>
            <w:tcW w:w="6663" w:type="dxa"/>
            <w:shd w:val="clear" w:color="auto" w:fill="auto"/>
            <w:vAlign w:val="center"/>
            <w:hideMark/>
          </w:tcPr>
          <w:p w:rsidR="00B3193C" w:rsidRPr="00F00D12" w:rsidRDefault="00B3193C" w:rsidP="00B3193C">
            <w:pPr>
              <w:rPr>
                <w:color w:val="000000"/>
                <w:lang w:eastAsia="ru-RU"/>
              </w:rPr>
            </w:pPr>
            <w:r>
              <w:rPr>
                <w:color w:val="000000"/>
                <w:lang w:eastAsia="ru-RU"/>
              </w:rPr>
              <w:t>Использовать: Перегородка для столов ШхГхВ - 10 (30)*700*900</w:t>
            </w:r>
          </w:p>
        </w:tc>
        <w:tc>
          <w:tcPr>
            <w:tcW w:w="1559" w:type="dxa"/>
            <w:shd w:val="clear" w:color="auto" w:fill="auto"/>
            <w:vAlign w:val="center"/>
            <w:hideMark/>
          </w:tcPr>
          <w:p w:rsidR="00B3193C" w:rsidRPr="00F00D12" w:rsidRDefault="00B3193C" w:rsidP="00B3193C">
            <w:pPr>
              <w:jc w:val="center"/>
              <w:rPr>
                <w:color w:val="000000"/>
                <w:lang w:eastAsia="ru-RU"/>
              </w:rPr>
            </w:pPr>
            <w:r>
              <w:rPr>
                <w:color w:val="000000"/>
                <w:lang w:eastAsia="ru-RU"/>
              </w:rPr>
              <w:t>шт.</w:t>
            </w:r>
          </w:p>
        </w:tc>
        <w:tc>
          <w:tcPr>
            <w:tcW w:w="1417" w:type="dxa"/>
            <w:shd w:val="clear" w:color="auto" w:fill="auto"/>
            <w:vAlign w:val="center"/>
            <w:hideMark/>
          </w:tcPr>
          <w:p w:rsidR="00B3193C" w:rsidRPr="00F00D12" w:rsidRDefault="00B3193C" w:rsidP="00B3193C">
            <w:pPr>
              <w:jc w:val="center"/>
              <w:rPr>
                <w:color w:val="000000"/>
                <w:lang w:eastAsia="ru-RU"/>
              </w:rPr>
            </w:pPr>
            <w:r>
              <w:rPr>
                <w:color w:val="000000"/>
                <w:lang w:eastAsia="ru-RU"/>
              </w:rPr>
              <w:t>6</w:t>
            </w:r>
          </w:p>
        </w:tc>
      </w:tr>
      <w:tr w:rsidR="00B3193C" w:rsidRPr="00F00D12" w:rsidTr="00B3193C">
        <w:trPr>
          <w:trHeight w:val="897"/>
        </w:trPr>
        <w:tc>
          <w:tcPr>
            <w:tcW w:w="709" w:type="dxa"/>
            <w:shd w:val="clear" w:color="auto" w:fill="auto"/>
            <w:vAlign w:val="center"/>
            <w:hideMark/>
          </w:tcPr>
          <w:p w:rsidR="00B3193C" w:rsidRPr="00F00D12" w:rsidRDefault="00B3193C" w:rsidP="00B3193C">
            <w:pPr>
              <w:jc w:val="center"/>
              <w:rPr>
                <w:color w:val="000000"/>
                <w:lang w:eastAsia="ru-RU"/>
              </w:rPr>
            </w:pPr>
            <w:r>
              <w:rPr>
                <w:color w:val="000000"/>
                <w:lang w:eastAsia="ru-RU"/>
              </w:rPr>
              <w:t>96</w:t>
            </w:r>
          </w:p>
        </w:tc>
        <w:tc>
          <w:tcPr>
            <w:tcW w:w="6663" w:type="dxa"/>
            <w:shd w:val="clear" w:color="auto" w:fill="auto"/>
            <w:vAlign w:val="center"/>
            <w:hideMark/>
          </w:tcPr>
          <w:p w:rsidR="00B3193C" w:rsidRPr="00F00D12" w:rsidRDefault="00B3193C" w:rsidP="00B3193C">
            <w:pPr>
              <w:rPr>
                <w:color w:val="000000"/>
                <w:lang w:eastAsia="ru-RU"/>
              </w:rPr>
            </w:pPr>
            <w:r>
              <w:rPr>
                <w:color w:val="000000"/>
                <w:lang w:eastAsia="ru-RU"/>
              </w:rPr>
              <w:t xml:space="preserve">Использовать: Кашпо-перегородка для </w:t>
            </w:r>
            <w:r>
              <w:rPr>
                <w:color w:val="000000"/>
                <w:lang w:eastAsia="ru-RU"/>
              </w:rPr>
              <w:br/>
              <w:t>искусственных цветов ШхГхВ - 240*700*900</w:t>
            </w:r>
          </w:p>
        </w:tc>
        <w:tc>
          <w:tcPr>
            <w:tcW w:w="1559" w:type="dxa"/>
            <w:shd w:val="clear" w:color="auto" w:fill="auto"/>
            <w:vAlign w:val="center"/>
            <w:hideMark/>
          </w:tcPr>
          <w:p w:rsidR="00B3193C" w:rsidRPr="00F00D12" w:rsidRDefault="00B3193C" w:rsidP="00B3193C">
            <w:pPr>
              <w:jc w:val="center"/>
              <w:rPr>
                <w:color w:val="000000"/>
                <w:lang w:eastAsia="ru-RU"/>
              </w:rPr>
            </w:pPr>
            <w:r>
              <w:rPr>
                <w:color w:val="000000"/>
                <w:lang w:eastAsia="ru-RU"/>
              </w:rPr>
              <w:t>шт.</w:t>
            </w:r>
          </w:p>
        </w:tc>
        <w:tc>
          <w:tcPr>
            <w:tcW w:w="1417" w:type="dxa"/>
            <w:shd w:val="clear" w:color="auto" w:fill="auto"/>
            <w:vAlign w:val="center"/>
            <w:hideMark/>
          </w:tcPr>
          <w:p w:rsidR="00B3193C" w:rsidRPr="00F00D12" w:rsidRDefault="00B3193C" w:rsidP="00B3193C">
            <w:pPr>
              <w:jc w:val="center"/>
              <w:rPr>
                <w:color w:val="000000"/>
                <w:lang w:eastAsia="ru-RU"/>
              </w:rPr>
            </w:pPr>
            <w:r>
              <w:rPr>
                <w:color w:val="000000"/>
                <w:lang w:eastAsia="ru-RU"/>
              </w:rPr>
              <w:t>2</w:t>
            </w:r>
          </w:p>
        </w:tc>
      </w:tr>
      <w:tr w:rsidR="00B3193C" w:rsidRPr="00F00D12" w:rsidTr="00B3193C">
        <w:trPr>
          <w:trHeight w:val="897"/>
        </w:trPr>
        <w:tc>
          <w:tcPr>
            <w:tcW w:w="709" w:type="dxa"/>
            <w:shd w:val="clear" w:color="auto" w:fill="auto"/>
            <w:vAlign w:val="center"/>
            <w:hideMark/>
          </w:tcPr>
          <w:p w:rsidR="00B3193C" w:rsidRPr="00F00D12" w:rsidRDefault="00B3193C" w:rsidP="00B3193C">
            <w:pPr>
              <w:jc w:val="center"/>
              <w:rPr>
                <w:color w:val="000000"/>
                <w:lang w:eastAsia="ru-RU"/>
              </w:rPr>
            </w:pPr>
            <w:r>
              <w:rPr>
                <w:color w:val="000000"/>
                <w:lang w:eastAsia="ru-RU"/>
              </w:rPr>
              <w:lastRenderedPageBreak/>
              <w:t>97</w:t>
            </w:r>
          </w:p>
        </w:tc>
        <w:tc>
          <w:tcPr>
            <w:tcW w:w="6663" w:type="dxa"/>
            <w:shd w:val="clear" w:color="auto" w:fill="auto"/>
            <w:vAlign w:val="center"/>
            <w:hideMark/>
          </w:tcPr>
          <w:p w:rsidR="00B3193C" w:rsidRPr="00F00D12" w:rsidRDefault="00B3193C" w:rsidP="00B3193C">
            <w:pPr>
              <w:rPr>
                <w:color w:val="000000"/>
                <w:lang w:eastAsia="ru-RU"/>
              </w:rPr>
            </w:pPr>
            <w:r>
              <w:rPr>
                <w:color w:val="000000"/>
                <w:lang w:eastAsia="ru-RU"/>
              </w:rPr>
              <w:t xml:space="preserve">Использовать: Стеллаж с фасадом </w:t>
            </w:r>
            <w:r>
              <w:rPr>
                <w:color w:val="000000"/>
                <w:lang w:eastAsia="ru-RU"/>
              </w:rPr>
              <w:br/>
              <w:t>(соединительный элемент) 1000х322х900</w:t>
            </w:r>
          </w:p>
        </w:tc>
        <w:tc>
          <w:tcPr>
            <w:tcW w:w="1559" w:type="dxa"/>
            <w:shd w:val="clear" w:color="auto" w:fill="auto"/>
            <w:vAlign w:val="center"/>
            <w:hideMark/>
          </w:tcPr>
          <w:p w:rsidR="00B3193C" w:rsidRPr="00F00D12" w:rsidRDefault="00B3193C" w:rsidP="00B3193C">
            <w:pPr>
              <w:jc w:val="center"/>
              <w:rPr>
                <w:color w:val="000000"/>
                <w:lang w:eastAsia="ru-RU"/>
              </w:rPr>
            </w:pPr>
            <w:r>
              <w:rPr>
                <w:color w:val="000000"/>
                <w:lang w:eastAsia="ru-RU"/>
              </w:rPr>
              <w:t>шт.</w:t>
            </w:r>
          </w:p>
        </w:tc>
        <w:tc>
          <w:tcPr>
            <w:tcW w:w="1417" w:type="dxa"/>
            <w:shd w:val="clear" w:color="auto" w:fill="auto"/>
            <w:vAlign w:val="center"/>
            <w:hideMark/>
          </w:tcPr>
          <w:p w:rsidR="00B3193C" w:rsidRPr="00F00D12" w:rsidRDefault="00B3193C" w:rsidP="00B3193C">
            <w:pPr>
              <w:jc w:val="center"/>
              <w:rPr>
                <w:color w:val="000000"/>
                <w:lang w:eastAsia="ru-RU"/>
              </w:rPr>
            </w:pPr>
            <w:r>
              <w:rPr>
                <w:color w:val="000000"/>
                <w:lang w:eastAsia="ru-RU"/>
              </w:rPr>
              <w:t>2</w:t>
            </w:r>
          </w:p>
        </w:tc>
      </w:tr>
      <w:tr w:rsidR="00B3193C" w:rsidRPr="00F00D12" w:rsidTr="00B3193C">
        <w:trPr>
          <w:trHeight w:val="672"/>
        </w:trPr>
        <w:tc>
          <w:tcPr>
            <w:tcW w:w="709" w:type="dxa"/>
            <w:shd w:val="clear" w:color="auto" w:fill="auto"/>
            <w:vAlign w:val="center"/>
            <w:hideMark/>
          </w:tcPr>
          <w:p w:rsidR="00B3193C" w:rsidRPr="00F00D12" w:rsidRDefault="00B3193C" w:rsidP="00B3193C">
            <w:pPr>
              <w:jc w:val="center"/>
              <w:rPr>
                <w:color w:val="000000"/>
                <w:lang w:eastAsia="ru-RU"/>
              </w:rPr>
            </w:pPr>
            <w:r>
              <w:rPr>
                <w:color w:val="000000"/>
                <w:lang w:eastAsia="ru-RU"/>
              </w:rPr>
              <w:t>98</w:t>
            </w:r>
          </w:p>
        </w:tc>
        <w:tc>
          <w:tcPr>
            <w:tcW w:w="6663" w:type="dxa"/>
            <w:shd w:val="clear" w:color="auto" w:fill="auto"/>
            <w:vAlign w:val="center"/>
            <w:hideMark/>
          </w:tcPr>
          <w:p w:rsidR="00B3193C" w:rsidRPr="00F00D12" w:rsidRDefault="00B3193C" w:rsidP="00B3193C">
            <w:pPr>
              <w:rPr>
                <w:color w:val="000000"/>
                <w:lang w:eastAsia="ru-RU"/>
              </w:rPr>
            </w:pPr>
            <w:r>
              <w:rPr>
                <w:color w:val="000000"/>
                <w:lang w:eastAsia="ru-RU"/>
              </w:rPr>
              <w:t>Использовать: Стойка-ресепшн ШхГхВ 5850х950х1150</w:t>
            </w:r>
          </w:p>
        </w:tc>
        <w:tc>
          <w:tcPr>
            <w:tcW w:w="1559" w:type="dxa"/>
            <w:shd w:val="clear" w:color="auto" w:fill="auto"/>
            <w:vAlign w:val="center"/>
            <w:hideMark/>
          </w:tcPr>
          <w:p w:rsidR="00B3193C" w:rsidRPr="00F00D12" w:rsidRDefault="00B3193C" w:rsidP="00B3193C">
            <w:pPr>
              <w:jc w:val="center"/>
              <w:rPr>
                <w:color w:val="000000"/>
                <w:lang w:eastAsia="ru-RU"/>
              </w:rPr>
            </w:pPr>
            <w:r>
              <w:rPr>
                <w:color w:val="000000"/>
                <w:lang w:eastAsia="ru-RU"/>
              </w:rPr>
              <w:t>шт.</w:t>
            </w:r>
          </w:p>
        </w:tc>
        <w:tc>
          <w:tcPr>
            <w:tcW w:w="1417" w:type="dxa"/>
            <w:shd w:val="clear" w:color="auto" w:fill="auto"/>
            <w:vAlign w:val="center"/>
            <w:hideMark/>
          </w:tcPr>
          <w:p w:rsidR="00B3193C" w:rsidRPr="00F00D12" w:rsidRDefault="00B3193C" w:rsidP="00B3193C">
            <w:pPr>
              <w:jc w:val="center"/>
              <w:rPr>
                <w:color w:val="000000"/>
                <w:lang w:eastAsia="ru-RU"/>
              </w:rPr>
            </w:pPr>
            <w:r>
              <w:rPr>
                <w:color w:val="000000"/>
                <w:lang w:eastAsia="ru-RU"/>
              </w:rPr>
              <w:t>1</w:t>
            </w:r>
          </w:p>
        </w:tc>
      </w:tr>
      <w:tr w:rsidR="00B3193C" w:rsidRPr="00F00D12" w:rsidTr="00B3193C">
        <w:trPr>
          <w:trHeight w:val="672"/>
        </w:trPr>
        <w:tc>
          <w:tcPr>
            <w:tcW w:w="709" w:type="dxa"/>
            <w:shd w:val="clear" w:color="auto" w:fill="auto"/>
            <w:vAlign w:val="center"/>
            <w:hideMark/>
          </w:tcPr>
          <w:p w:rsidR="00B3193C" w:rsidRPr="00F00D12" w:rsidRDefault="00B3193C" w:rsidP="00B3193C">
            <w:pPr>
              <w:jc w:val="center"/>
              <w:rPr>
                <w:color w:val="000000"/>
                <w:lang w:eastAsia="ru-RU"/>
              </w:rPr>
            </w:pPr>
            <w:r>
              <w:rPr>
                <w:color w:val="000000"/>
                <w:lang w:eastAsia="ru-RU"/>
              </w:rPr>
              <w:t>99</w:t>
            </w:r>
          </w:p>
        </w:tc>
        <w:tc>
          <w:tcPr>
            <w:tcW w:w="6663" w:type="dxa"/>
            <w:shd w:val="clear" w:color="auto" w:fill="auto"/>
            <w:vAlign w:val="center"/>
            <w:hideMark/>
          </w:tcPr>
          <w:p w:rsidR="00B3193C" w:rsidRPr="00F00D12" w:rsidRDefault="00B3193C" w:rsidP="00B3193C">
            <w:pPr>
              <w:rPr>
                <w:color w:val="000000"/>
                <w:lang w:eastAsia="ru-RU"/>
              </w:rPr>
            </w:pPr>
            <w:r>
              <w:rPr>
                <w:color w:val="000000"/>
                <w:lang w:eastAsia="ru-RU"/>
              </w:rPr>
              <w:t xml:space="preserve">Использовать: Шкаф в раздевалку на 10 ячеек </w:t>
            </w:r>
          </w:p>
        </w:tc>
        <w:tc>
          <w:tcPr>
            <w:tcW w:w="1559" w:type="dxa"/>
            <w:shd w:val="clear" w:color="auto" w:fill="auto"/>
            <w:vAlign w:val="center"/>
            <w:hideMark/>
          </w:tcPr>
          <w:p w:rsidR="00B3193C" w:rsidRPr="00F00D12" w:rsidRDefault="00B3193C" w:rsidP="00B3193C">
            <w:pPr>
              <w:jc w:val="center"/>
              <w:rPr>
                <w:color w:val="000000"/>
                <w:lang w:eastAsia="ru-RU"/>
              </w:rPr>
            </w:pPr>
            <w:r>
              <w:rPr>
                <w:color w:val="000000"/>
                <w:lang w:eastAsia="ru-RU"/>
              </w:rPr>
              <w:t>шт.</w:t>
            </w:r>
          </w:p>
        </w:tc>
        <w:tc>
          <w:tcPr>
            <w:tcW w:w="1417" w:type="dxa"/>
            <w:shd w:val="clear" w:color="auto" w:fill="auto"/>
            <w:vAlign w:val="center"/>
            <w:hideMark/>
          </w:tcPr>
          <w:p w:rsidR="00B3193C" w:rsidRPr="00F00D12" w:rsidRDefault="00B3193C" w:rsidP="00B3193C">
            <w:pPr>
              <w:jc w:val="center"/>
              <w:rPr>
                <w:color w:val="000000"/>
                <w:lang w:eastAsia="ru-RU"/>
              </w:rPr>
            </w:pPr>
            <w:r>
              <w:rPr>
                <w:color w:val="000000"/>
                <w:lang w:eastAsia="ru-RU"/>
              </w:rPr>
              <w:t>4</w:t>
            </w:r>
          </w:p>
        </w:tc>
      </w:tr>
      <w:tr w:rsidR="00B3193C" w:rsidRPr="00F00D12" w:rsidTr="00B3193C">
        <w:trPr>
          <w:trHeight w:val="672"/>
        </w:trPr>
        <w:tc>
          <w:tcPr>
            <w:tcW w:w="709" w:type="dxa"/>
            <w:shd w:val="clear" w:color="auto" w:fill="auto"/>
            <w:vAlign w:val="center"/>
            <w:hideMark/>
          </w:tcPr>
          <w:p w:rsidR="00B3193C" w:rsidRPr="00F00D12" w:rsidRDefault="00B3193C" w:rsidP="00B3193C">
            <w:pPr>
              <w:jc w:val="center"/>
              <w:rPr>
                <w:color w:val="000000"/>
                <w:lang w:eastAsia="ru-RU"/>
              </w:rPr>
            </w:pPr>
            <w:r>
              <w:rPr>
                <w:color w:val="000000"/>
                <w:lang w:eastAsia="ru-RU"/>
              </w:rPr>
              <w:t>100</w:t>
            </w:r>
          </w:p>
        </w:tc>
        <w:tc>
          <w:tcPr>
            <w:tcW w:w="6663" w:type="dxa"/>
            <w:shd w:val="clear" w:color="auto" w:fill="auto"/>
            <w:vAlign w:val="center"/>
            <w:hideMark/>
          </w:tcPr>
          <w:p w:rsidR="00B3193C" w:rsidRPr="00F00D12" w:rsidRDefault="00B3193C" w:rsidP="00B3193C">
            <w:pPr>
              <w:rPr>
                <w:color w:val="000000"/>
                <w:lang w:eastAsia="ru-RU"/>
              </w:rPr>
            </w:pPr>
            <w:r>
              <w:rPr>
                <w:color w:val="000000"/>
                <w:lang w:eastAsia="ru-RU"/>
              </w:rPr>
              <w:t>Использовать: Тумба с ячейками в раздевалку</w:t>
            </w:r>
          </w:p>
        </w:tc>
        <w:tc>
          <w:tcPr>
            <w:tcW w:w="1559" w:type="dxa"/>
            <w:shd w:val="clear" w:color="auto" w:fill="auto"/>
            <w:vAlign w:val="center"/>
            <w:hideMark/>
          </w:tcPr>
          <w:p w:rsidR="00B3193C" w:rsidRPr="00F00D12" w:rsidRDefault="00B3193C" w:rsidP="00B3193C">
            <w:pPr>
              <w:jc w:val="center"/>
              <w:rPr>
                <w:color w:val="000000"/>
                <w:lang w:eastAsia="ru-RU"/>
              </w:rPr>
            </w:pPr>
            <w:r>
              <w:rPr>
                <w:color w:val="000000"/>
                <w:lang w:eastAsia="ru-RU"/>
              </w:rPr>
              <w:t>шт.</w:t>
            </w:r>
          </w:p>
        </w:tc>
        <w:tc>
          <w:tcPr>
            <w:tcW w:w="1417" w:type="dxa"/>
            <w:shd w:val="clear" w:color="auto" w:fill="auto"/>
            <w:vAlign w:val="center"/>
            <w:hideMark/>
          </w:tcPr>
          <w:p w:rsidR="00B3193C" w:rsidRPr="00F00D12" w:rsidRDefault="00B3193C" w:rsidP="00B3193C">
            <w:pPr>
              <w:jc w:val="center"/>
              <w:rPr>
                <w:color w:val="000000"/>
                <w:lang w:eastAsia="ru-RU"/>
              </w:rPr>
            </w:pPr>
            <w:r>
              <w:rPr>
                <w:color w:val="000000"/>
                <w:lang w:eastAsia="ru-RU"/>
              </w:rPr>
              <w:t>4</w:t>
            </w:r>
          </w:p>
        </w:tc>
      </w:tr>
      <w:tr w:rsidR="00B3193C" w:rsidRPr="00F00D12" w:rsidTr="00B3193C">
        <w:trPr>
          <w:trHeight w:val="447"/>
        </w:trPr>
        <w:tc>
          <w:tcPr>
            <w:tcW w:w="10348" w:type="dxa"/>
            <w:gridSpan w:val="4"/>
            <w:shd w:val="clear" w:color="auto" w:fill="auto"/>
            <w:vAlign w:val="center"/>
            <w:hideMark/>
          </w:tcPr>
          <w:p w:rsidR="00B3193C" w:rsidRPr="00F00D12" w:rsidRDefault="00B3193C" w:rsidP="00B3193C">
            <w:pPr>
              <w:rPr>
                <w:b/>
                <w:bCs/>
                <w:color w:val="000000"/>
                <w:lang w:eastAsia="ru-RU"/>
              </w:rPr>
            </w:pPr>
            <w:r>
              <w:rPr>
                <w:b/>
                <w:bCs/>
                <w:color w:val="000000"/>
                <w:lang w:eastAsia="ru-RU"/>
              </w:rPr>
              <w:t>Двери</w:t>
            </w:r>
          </w:p>
        </w:tc>
      </w:tr>
      <w:tr w:rsidR="00B3193C" w:rsidRPr="00F00D12" w:rsidTr="00B3193C">
        <w:trPr>
          <w:trHeight w:val="672"/>
        </w:trPr>
        <w:tc>
          <w:tcPr>
            <w:tcW w:w="709" w:type="dxa"/>
            <w:shd w:val="clear" w:color="auto" w:fill="auto"/>
            <w:vAlign w:val="center"/>
            <w:hideMark/>
          </w:tcPr>
          <w:p w:rsidR="00B3193C" w:rsidRPr="00F00D12" w:rsidRDefault="00B3193C" w:rsidP="00B3193C">
            <w:pPr>
              <w:jc w:val="center"/>
              <w:rPr>
                <w:color w:val="000000"/>
                <w:lang w:eastAsia="ru-RU"/>
              </w:rPr>
            </w:pPr>
            <w:r>
              <w:rPr>
                <w:color w:val="000000"/>
                <w:lang w:eastAsia="ru-RU"/>
              </w:rPr>
              <w:t>101</w:t>
            </w:r>
          </w:p>
        </w:tc>
        <w:tc>
          <w:tcPr>
            <w:tcW w:w="6663" w:type="dxa"/>
            <w:shd w:val="clear" w:color="auto" w:fill="auto"/>
            <w:vAlign w:val="center"/>
            <w:hideMark/>
          </w:tcPr>
          <w:p w:rsidR="00B3193C" w:rsidRPr="00F00D12" w:rsidRDefault="00B3193C" w:rsidP="00B3193C">
            <w:pPr>
              <w:rPr>
                <w:color w:val="000000"/>
                <w:lang w:eastAsia="ru-RU"/>
              </w:rPr>
            </w:pPr>
            <w:r>
              <w:rPr>
                <w:color w:val="000000"/>
                <w:lang w:eastAsia="ru-RU"/>
              </w:rPr>
              <w:t>Установка блоков в наружных и внутренних дверных проемах: в каменных стенах, площадь проема до 3 м2</w:t>
            </w:r>
          </w:p>
        </w:tc>
        <w:tc>
          <w:tcPr>
            <w:tcW w:w="1559" w:type="dxa"/>
            <w:shd w:val="clear" w:color="auto" w:fill="auto"/>
            <w:vAlign w:val="center"/>
            <w:hideMark/>
          </w:tcPr>
          <w:p w:rsidR="00B3193C" w:rsidRPr="00F00D12" w:rsidRDefault="00B3193C" w:rsidP="00B3193C">
            <w:pPr>
              <w:jc w:val="center"/>
              <w:rPr>
                <w:color w:val="000000"/>
                <w:lang w:eastAsia="ru-RU"/>
              </w:rPr>
            </w:pPr>
            <w:r>
              <w:rPr>
                <w:color w:val="000000"/>
                <w:lang w:eastAsia="ru-RU"/>
              </w:rPr>
              <w:t>100 м2</w:t>
            </w:r>
          </w:p>
        </w:tc>
        <w:tc>
          <w:tcPr>
            <w:tcW w:w="1417" w:type="dxa"/>
            <w:shd w:val="clear" w:color="auto" w:fill="auto"/>
            <w:vAlign w:val="center"/>
            <w:hideMark/>
          </w:tcPr>
          <w:p w:rsidR="00B3193C" w:rsidRPr="00F00D12" w:rsidRDefault="00B3193C" w:rsidP="00B3193C">
            <w:pPr>
              <w:jc w:val="center"/>
              <w:rPr>
                <w:color w:val="000000"/>
                <w:lang w:eastAsia="ru-RU"/>
              </w:rPr>
            </w:pPr>
            <w:r>
              <w:rPr>
                <w:color w:val="000000"/>
                <w:lang w:eastAsia="ru-RU"/>
              </w:rPr>
              <w:t>0,21</w:t>
            </w:r>
          </w:p>
        </w:tc>
      </w:tr>
      <w:tr w:rsidR="00B3193C" w:rsidRPr="00F00D12" w:rsidTr="00B3193C">
        <w:trPr>
          <w:trHeight w:val="447"/>
        </w:trPr>
        <w:tc>
          <w:tcPr>
            <w:tcW w:w="709" w:type="dxa"/>
            <w:shd w:val="clear" w:color="auto" w:fill="auto"/>
            <w:vAlign w:val="center"/>
            <w:hideMark/>
          </w:tcPr>
          <w:p w:rsidR="00B3193C" w:rsidRPr="00F00D12" w:rsidRDefault="00B3193C" w:rsidP="00B3193C">
            <w:pPr>
              <w:jc w:val="center"/>
              <w:rPr>
                <w:color w:val="000000"/>
                <w:lang w:eastAsia="ru-RU"/>
              </w:rPr>
            </w:pPr>
            <w:r>
              <w:rPr>
                <w:color w:val="000000"/>
                <w:lang w:eastAsia="ru-RU"/>
              </w:rPr>
              <w:t>102</w:t>
            </w:r>
          </w:p>
        </w:tc>
        <w:tc>
          <w:tcPr>
            <w:tcW w:w="6663" w:type="dxa"/>
            <w:shd w:val="clear" w:color="auto" w:fill="auto"/>
            <w:vAlign w:val="center"/>
            <w:hideMark/>
          </w:tcPr>
          <w:p w:rsidR="00B3193C" w:rsidRPr="00F00D12" w:rsidRDefault="00B3193C" w:rsidP="00B3193C">
            <w:pPr>
              <w:rPr>
                <w:color w:val="000000"/>
                <w:lang w:eastAsia="ru-RU"/>
              </w:rPr>
            </w:pPr>
            <w:r>
              <w:rPr>
                <w:color w:val="000000"/>
                <w:lang w:eastAsia="ru-RU"/>
              </w:rPr>
              <w:t>Установка противопожарных дверей: однопольных глухих</w:t>
            </w:r>
          </w:p>
        </w:tc>
        <w:tc>
          <w:tcPr>
            <w:tcW w:w="1559" w:type="dxa"/>
            <w:shd w:val="clear" w:color="auto" w:fill="auto"/>
            <w:vAlign w:val="center"/>
            <w:hideMark/>
          </w:tcPr>
          <w:p w:rsidR="00B3193C" w:rsidRPr="00F00D12" w:rsidRDefault="00B3193C" w:rsidP="00B3193C">
            <w:pPr>
              <w:jc w:val="center"/>
              <w:rPr>
                <w:color w:val="000000"/>
                <w:lang w:eastAsia="ru-RU"/>
              </w:rPr>
            </w:pPr>
            <w:r>
              <w:rPr>
                <w:color w:val="000000"/>
                <w:lang w:eastAsia="ru-RU"/>
              </w:rPr>
              <w:t>м2</w:t>
            </w:r>
          </w:p>
        </w:tc>
        <w:tc>
          <w:tcPr>
            <w:tcW w:w="1417" w:type="dxa"/>
            <w:shd w:val="clear" w:color="auto" w:fill="auto"/>
            <w:vAlign w:val="center"/>
            <w:hideMark/>
          </w:tcPr>
          <w:p w:rsidR="00B3193C" w:rsidRPr="00F00D12" w:rsidRDefault="00B3193C" w:rsidP="00B3193C">
            <w:pPr>
              <w:jc w:val="center"/>
              <w:rPr>
                <w:color w:val="000000"/>
                <w:lang w:eastAsia="ru-RU"/>
              </w:rPr>
            </w:pPr>
            <w:r>
              <w:rPr>
                <w:color w:val="000000"/>
                <w:lang w:eastAsia="ru-RU"/>
              </w:rPr>
              <w:t>4</w:t>
            </w:r>
          </w:p>
        </w:tc>
      </w:tr>
      <w:tr w:rsidR="00B3193C" w:rsidRPr="00F00D12" w:rsidTr="00B3193C">
        <w:trPr>
          <w:trHeight w:val="447"/>
        </w:trPr>
        <w:tc>
          <w:tcPr>
            <w:tcW w:w="709" w:type="dxa"/>
            <w:shd w:val="clear" w:color="auto" w:fill="auto"/>
            <w:vAlign w:val="center"/>
            <w:hideMark/>
          </w:tcPr>
          <w:p w:rsidR="00B3193C" w:rsidRPr="00F00D12" w:rsidRDefault="00B3193C" w:rsidP="00B3193C">
            <w:pPr>
              <w:jc w:val="center"/>
              <w:rPr>
                <w:color w:val="000000"/>
                <w:lang w:eastAsia="ru-RU"/>
              </w:rPr>
            </w:pPr>
            <w:r>
              <w:rPr>
                <w:color w:val="000000"/>
                <w:lang w:eastAsia="ru-RU"/>
              </w:rPr>
              <w:t>103</w:t>
            </w:r>
          </w:p>
        </w:tc>
        <w:tc>
          <w:tcPr>
            <w:tcW w:w="6663" w:type="dxa"/>
            <w:shd w:val="clear" w:color="auto" w:fill="auto"/>
            <w:vAlign w:val="center"/>
            <w:hideMark/>
          </w:tcPr>
          <w:p w:rsidR="00B3193C" w:rsidRPr="00F00D12" w:rsidRDefault="00B3193C" w:rsidP="00B3193C">
            <w:pPr>
              <w:rPr>
                <w:color w:val="000000"/>
                <w:lang w:eastAsia="ru-RU"/>
              </w:rPr>
            </w:pPr>
            <w:r>
              <w:rPr>
                <w:color w:val="000000"/>
                <w:lang w:eastAsia="ru-RU"/>
              </w:rPr>
              <w:t>Установка противопожарных дверей: двупольных глухих</w:t>
            </w:r>
          </w:p>
        </w:tc>
        <w:tc>
          <w:tcPr>
            <w:tcW w:w="1559" w:type="dxa"/>
            <w:shd w:val="clear" w:color="auto" w:fill="auto"/>
            <w:vAlign w:val="center"/>
            <w:hideMark/>
          </w:tcPr>
          <w:p w:rsidR="00B3193C" w:rsidRPr="00F00D12" w:rsidRDefault="00B3193C" w:rsidP="00B3193C">
            <w:pPr>
              <w:jc w:val="center"/>
              <w:rPr>
                <w:color w:val="000000"/>
                <w:lang w:eastAsia="ru-RU"/>
              </w:rPr>
            </w:pPr>
            <w:r>
              <w:rPr>
                <w:color w:val="000000"/>
                <w:lang w:eastAsia="ru-RU"/>
              </w:rPr>
              <w:t>м2</w:t>
            </w:r>
          </w:p>
        </w:tc>
        <w:tc>
          <w:tcPr>
            <w:tcW w:w="1417" w:type="dxa"/>
            <w:shd w:val="clear" w:color="auto" w:fill="auto"/>
            <w:vAlign w:val="center"/>
            <w:hideMark/>
          </w:tcPr>
          <w:p w:rsidR="00B3193C" w:rsidRPr="00F00D12" w:rsidRDefault="00B3193C" w:rsidP="00B3193C">
            <w:pPr>
              <w:jc w:val="center"/>
              <w:rPr>
                <w:color w:val="000000"/>
                <w:lang w:eastAsia="ru-RU"/>
              </w:rPr>
            </w:pPr>
            <w:r>
              <w:rPr>
                <w:color w:val="000000"/>
                <w:lang w:eastAsia="ru-RU"/>
              </w:rPr>
              <w:t>3,3</w:t>
            </w:r>
          </w:p>
        </w:tc>
      </w:tr>
      <w:tr w:rsidR="00B3193C" w:rsidRPr="00F00D12" w:rsidTr="00B3193C">
        <w:trPr>
          <w:trHeight w:val="447"/>
        </w:trPr>
        <w:tc>
          <w:tcPr>
            <w:tcW w:w="709" w:type="dxa"/>
            <w:shd w:val="clear" w:color="auto" w:fill="auto"/>
            <w:vAlign w:val="center"/>
            <w:hideMark/>
          </w:tcPr>
          <w:p w:rsidR="00B3193C" w:rsidRPr="00F00D12" w:rsidRDefault="00B3193C" w:rsidP="00B3193C">
            <w:pPr>
              <w:jc w:val="center"/>
              <w:rPr>
                <w:color w:val="000000"/>
                <w:lang w:eastAsia="ru-RU"/>
              </w:rPr>
            </w:pPr>
            <w:r>
              <w:rPr>
                <w:color w:val="000000"/>
                <w:lang w:eastAsia="ru-RU"/>
              </w:rPr>
              <w:t>104</w:t>
            </w:r>
          </w:p>
        </w:tc>
        <w:tc>
          <w:tcPr>
            <w:tcW w:w="6663" w:type="dxa"/>
            <w:shd w:val="clear" w:color="auto" w:fill="auto"/>
            <w:vAlign w:val="center"/>
            <w:hideMark/>
          </w:tcPr>
          <w:p w:rsidR="00B3193C" w:rsidRPr="00F00D12" w:rsidRDefault="00B3193C" w:rsidP="00B3193C">
            <w:pPr>
              <w:rPr>
                <w:color w:val="000000"/>
                <w:lang w:eastAsia="ru-RU"/>
              </w:rPr>
            </w:pPr>
            <w:r>
              <w:rPr>
                <w:color w:val="000000"/>
                <w:lang w:eastAsia="ru-RU"/>
              </w:rPr>
              <w:t>Установка дверного доводчика к металлическим дверям</w:t>
            </w:r>
          </w:p>
        </w:tc>
        <w:tc>
          <w:tcPr>
            <w:tcW w:w="1559" w:type="dxa"/>
            <w:shd w:val="clear" w:color="auto" w:fill="auto"/>
            <w:vAlign w:val="center"/>
            <w:hideMark/>
          </w:tcPr>
          <w:p w:rsidR="00B3193C" w:rsidRPr="00F00D12" w:rsidRDefault="00B3193C" w:rsidP="00B3193C">
            <w:pPr>
              <w:jc w:val="center"/>
              <w:rPr>
                <w:color w:val="000000"/>
                <w:lang w:eastAsia="ru-RU"/>
              </w:rPr>
            </w:pPr>
            <w:r>
              <w:rPr>
                <w:color w:val="000000"/>
                <w:lang w:eastAsia="ru-RU"/>
              </w:rPr>
              <w:t>шт</w:t>
            </w:r>
          </w:p>
        </w:tc>
        <w:tc>
          <w:tcPr>
            <w:tcW w:w="1417" w:type="dxa"/>
            <w:shd w:val="clear" w:color="auto" w:fill="auto"/>
            <w:vAlign w:val="center"/>
            <w:hideMark/>
          </w:tcPr>
          <w:p w:rsidR="00B3193C" w:rsidRPr="00F00D12" w:rsidRDefault="00B3193C" w:rsidP="00B3193C">
            <w:pPr>
              <w:jc w:val="center"/>
              <w:rPr>
                <w:color w:val="000000"/>
                <w:lang w:eastAsia="ru-RU"/>
              </w:rPr>
            </w:pPr>
            <w:r>
              <w:rPr>
                <w:color w:val="000000"/>
                <w:lang w:eastAsia="ru-RU"/>
              </w:rPr>
              <w:t>3</w:t>
            </w:r>
          </w:p>
        </w:tc>
      </w:tr>
      <w:tr w:rsidR="00B3193C" w:rsidRPr="00F00D12" w:rsidTr="00B3193C">
        <w:trPr>
          <w:trHeight w:val="672"/>
        </w:trPr>
        <w:tc>
          <w:tcPr>
            <w:tcW w:w="709" w:type="dxa"/>
            <w:shd w:val="clear" w:color="auto" w:fill="auto"/>
            <w:vAlign w:val="center"/>
            <w:hideMark/>
          </w:tcPr>
          <w:p w:rsidR="00B3193C" w:rsidRPr="00F00D12" w:rsidRDefault="00B3193C" w:rsidP="00B3193C">
            <w:pPr>
              <w:jc w:val="center"/>
              <w:rPr>
                <w:color w:val="000000"/>
                <w:lang w:eastAsia="ru-RU"/>
              </w:rPr>
            </w:pPr>
            <w:r>
              <w:rPr>
                <w:color w:val="000000"/>
                <w:lang w:eastAsia="ru-RU"/>
              </w:rPr>
              <w:t>105</w:t>
            </w:r>
          </w:p>
        </w:tc>
        <w:tc>
          <w:tcPr>
            <w:tcW w:w="6663" w:type="dxa"/>
            <w:shd w:val="clear" w:color="auto" w:fill="auto"/>
            <w:vAlign w:val="center"/>
            <w:hideMark/>
          </w:tcPr>
          <w:p w:rsidR="00B3193C" w:rsidRPr="00F00D12" w:rsidRDefault="00B3193C" w:rsidP="00B3193C">
            <w:pPr>
              <w:rPr>
                <w:color w:val="000000"/>
                <w:lang w:eastAsia="ru-RU"/>
              </w:rPr>
            </w:pPr>
            <w:r>
              <w:rPr>
                <w:color w:val="000000"/>
                <w:lang w:eastAsia="ru-RU"/>
              </w:rPr>
              <w:t>Штукатурка поверхностей оконных и дверных откосов по бетону и камню: плоских</w:t>
            </w:r>
          </w:p>
        </w:tc>
        <w:tc>
          <w:tcPr>
            <w:tcW w:w="1559" w:type="dxa"/>
            <w:shd w:val="clear" w:color="auto" w:fill="auto"/>
            <w:vAlign w:val="center"/>
            <w:hideMark/>
          </w:tcPr>
          <w:p w:rsidR="00B3193C" w:rsidRPr="00F00D12" w:rsidRDefault="00B3193C" w:rsidP="00B3193C">
            <w:pPr>
              <w:jc w:val="center"/>
              <w:rPr>
                <w:color w:val="000000"/>
                <w:lang w:eastAsia="ru-RU"/>
              </w:rPr>
            </w:pPr>
            <w:r>
              <w:rPr>
                <w:color w:val="000000"/>
                <w:lang w:eastAsia="ru-RU"/>
              </w:rPr>
              <w:t>100 м2</w:t>
            </w:r>
          </w:p>
        </w:tc>
        <w:tc>
          <w:tcPr>
            <w:tcW w:w="1417" w:type="dxa"/>
            <w:shd w:val="clear" w:color="auto" w:fill="auto"/>
            <w:vAlign w:val="center"/>
            <w:hideMark/>
          </w:tcPr>
          <w:p w:rsidR="00B3193C" w:rsidRPr="00F00D12" w:rsidRDefault="00B3193C" w:rsidP="00B3193C">
            <w:pPr>
              <w:jc w:val="center"/>
              <w:rPr>
                <w:color w:val="000000"/>
                <w:lang w:eastAsia="ru-RU"/>
              </w:rPr>
            </w:pPr>
            <w:r>
              <w:rPr>
                <w:color w:val="000000"/>
                <w:lang w:eastAsia="ru-RU"/>
              </w:rPr>
              <w:t>0,06</w:t>
            </w:r>
          </w:p>
        </w:tc>
      </w:tr>
      <w:tr w:rsidR="00B3193C" w:rsidRPr="00F00D12" w:rsidTr="00B3193C">
        <w:trPr>
          <w:trHeight w:val="672"/>
        </w:trPr>
        <w:tc>
          <w:tcPr>
            <w:tcW w:w="709" w:type="dxa"/>
            <w:shd w:val="clear" w:color="auto" w:fill="auto"/>
            <w:vAlign w:val="center"/>
            <w:hideMark/>
          </w:tcPr>
          <w:p w:rsidR="00B3193C" w:rsidRPr="00F00D12" w:rsidRDefault="00B3193C" w:rsidP="00B3193C">
            <w:pPr>
              <w:jc w:val="center"/>
              <w:rPr>
                <w:color w:val="000000"/>
                <w:lang w:eastAsia="ru-RU"/>
              </w:rPr>
            </w:pPr>
            <w:r>
              <w:rPr>
                <w:color w:val="000000"/>
                <w:lang w:eastAsia="ru-RU"/>
              </w:rPr>
              <w:t>106</w:t>
            </w:r>
          </w:p>
        </w:tc>
        <w:tc>
          <w:tcPr>
            <w:tcW w:w="6663" w:type="dxa"/>
            <w:shd w:val="clear" w:color="auto" w:fill="auto"/>
            <w:vAlign w:val="center"/>
            <w:hideMark/>
          </w:tcPr>
          <w:p w:rsidR="00B3193C" w:rsidRPr="00F00D12" w:rsidRDefault="00B3193C" w:rsidP="00B3193C">
            <w:pPr>
              <w:rPr>
                <w:color w:val="000000"/>
                <w:lang w:eastAsia="ru-RU"/>
              </w:rPr>
            </w:pPr>
            <w:r>
              <w:rPr>
                <w:color w:val="000000"/>
                <w:lang w:eastAsia="ru-RU"/>
              </w:rPr>
              <w:t>Окраска водно-дисперсионными акриловыми составами высококачественная: по штукатурке стен</w:t>
            </w:r>
          </w:p>
        </w:tc>
        <w:tc>
          <w:tcPr>
            <w:tcW w:w="1559" w:type="dxa"/>
            <w:shd w:val="clear" w:color="auto" w:fill="auto"/>
            <w:vAlign w:val="center"/>
            <w:hideMark/>
          </w:tcPr>
          <w:p w:rsidR="00B3193C" w:rsidRPr="00F00D12" w:rsidRDefault="00B3193C" w:rsidP="00B3193C">
            <w:pPr>
              <w:jc w:val="center"/>
              <w:rPr>
                <w:color w:val="000000"/>
                <w:lang w:eastAsia="ru-RU"/>
              </w:rPr>
            </w:pPr>
            <w:r>
              <w:rPr>
                <w:color w:val="000000"/>
                <w:lang w:eastAsia="ru-RU"/>
              </w:rPr>
              <w:t>100 м2</w:t>
            </w:r>
          </w:p>
        </w:tc>
        <w:tc>
          <w:tcPr>
            <w:tcW w:w="1417" w:type="dxa"/>
            <w:shd w:val="clear" w:color="auto" w:fill="auto"/>
            <w:vAlign w:val="center"/>
            <w:hideMark/>
          </w:tcPr>
          <w:p w:rsidR="00B3193C" w:rsidRPr="00F00D12" w:rsidRDefault="00B3193C" w:rsidP="00B3193C">
            <w:pPr>
              <w:jc w:val="center"/>
              <w:rPr>
                <w:color w:val="000000"/>
                <w:lang w:eastAsia="ru-RU"/>
              </w:rPr>
            </w:pPr>
            <w:r>
              <w:rPr>
                <w:color w:val="000000"/>
                <w:lang w:eastAsia="ru-RU"/>
              </w:rPr>
              <w:t>0,06</w:t>
            </w:r>
          </w:p>
        </w:tc>
      </w:tr>
      <w:tr w:rsidR="00B3193C" w:rsidRPr="00F00D12" w:rsidTr="00B3193C">
        <w:trPr>
          <w:trHeight w:val="447"/>
        </w:trPr>
        <w:tc>
          <w:tcPr>
            <w:tcW w:w="10348" w:type="dxa"/>
            <w:gridSpan w:val="4"/>
            <w:shd w:val="clear" w:color="auto" w:fill="auto"/>
            <w:vAlign w:val="center"/>
            <w:hideMark/>
          </w:tcPr>
          <w:p w:rsidR="00B3193C" w:rsidRPr="00F00D12" w:rsidRDefault="00B3193C" w:rsidP="00B3193C">
            <w:pPr>
              <w:rPr>
                <w:b/>
                <w:bCs/>
                <w:color w:val="000000"/>
                <w:lang w:eastAsia="ru-RU"/>
              </w:rPr>
            </w:pPr>
            <w:r>
              <w:rPr>
                <w:b/>
                <w:bCs/>
                <w:color w:val="000000"/>
                <w:lang w:eastAsia="ru-RU"/>
              </w:rPr>
              <w:t>Поручни</w:t>
            </w:r>
          </w:p>
        </w:tc>
      </w:tr>
      <w:tr w:rsidR="00B3193C" w:rsidRPr="00F00D12" w:rsidTr="00B3193C">
        <w:trPr>
          <w:trHeight w:val="447"/>
        </w:trPr>
        <w:tc>
          <w:tcPr>
            <w:tcW w:w="709" w:type="dxa"/>
            <w:shd w:val="clear" w:color="auto" w:fill="auto"/>
            <w:vAlign w:val="center"/>
            <w:hideMark/>
          </w:tcPr>
          <w:p w:rsidR="00B3193C" w:rsidRPr="00F00D12" w:rsidRDefault="00B3193C" w:rsidP="00B3193C">
            <w:pPr>
              <w:jc w:val="center"/>
              <w:rPr>
                <w:color w:val="000000"/>
                <w:lang w:eastAsia="ru-RU"/>
              </w:rPr>
            </w:pPr>
            <w:r>
              <w:rPr>
                <w:color w:val="000000"/>
                <w:lang w:eastAsia="ru-RU"/>
              </w:rPr>
              <w:t>107</w:t>
            </w:r>
          </w:p>
        </w:tc>
        <w:tc>
          <w:tcPr>
            <w:tcW w:w="6663" w:type="dxa"/>
            <w:shd w:val="clear" w:color="auto" w:fill="auto"/>
            <w:vAlign w:val="center"/>
            <w:hideMark/>
          </w:tcPr>
          <w:p w:rsidR="00B3193C" w:rsidRPr="00F00D12" w:rsidRDefault="00B3193C" w:rsidP="00B3193C">
            <w:pPr>
              <w:rPr>
                <w:color w:val="000000"/>
                <w:lang w:eastAsia="ru-RU"/>
              </w:rPr>
            </w:pPr>
            <w:r>
              <w:rPr>
                <w:color w:val="000000"/>
                <w:lang w:eastAsia="ru-RU"/>
              </w:rPr>
              <w:t>Устройство металлических ограждений: без поручней</w:t>
            </w:r>
          </w:p>
        </w:tc>
        <w:tc>
          <w:tcPr>
            <w:tcW w:w="1559" w:type="dxa"/>
            <w:shd w:val="clear" w:color="auto" w:fill="auto"/>
            <w:vAlign w:val="center"/>
            <w:hideMark/>
          </w:tcPr>
          <w:p w:rsidR="00B3193C" w:rsidRPr="00F00D12" w:rsidRDefault="00B3193C" w:rsidP="00B3193C">
            <w:pPr>
              <w:jc w:val="center"/>
              <w:rPr>
                <w:color w:val="000000"/>
                <w:lang w:eastAsia="ru-RU"/>
              </w:rPr>
            </w:pPr>
            <w:r>
              <w:rPr>
                <w:color w:val="000000"/>
                <w:lang w:eastAsia="ru-RU"/>
              </w:rPr>
              <w:t>100 м</w:t>
            </w:r>
          </w:p>
        </w:tc>
        <w:tc>
          <w:tcPr>
            <w:tcW w:w="1417" w:type="dxa"/>
            <w:shd w:val="clear" w:color="auto" w:fill="auto"/>
            <w:vAlign w:val="center"/>
            <w:hideMark/>
          </w:tcPr>
          <w:p w:rsidR="00B3193C" w:rsidRPr="00F00D12" w:rsidRDefault="00B3193C" w:rsidP="00B3193C">
            <w:pPr>
              <w:jc w:val="center"/>
              <w:rPr>
                <w:color w:val="000000"/>
                <w:lang w:eastAsia="ru-RU"/>
              </w:rPr>
            </w:pPr>
            <w:r>
              <w:rPr>
                <w:color w:val="000000"/>
                <w:lang w:eastAsia="ru-RU"/>
              </w:rPr>
              <w:t>0,12</w:t>
            </w:r>
          </w:p>
        </w:tc>
      </w:tr>
      <w:tr w:rsidR="00B3193C" w:rsidRPr="00F00D12" w:rsidTr="00B3193C">
        <w:trPr>
          <w:trHeight w:val="447"/>
        </w:trPr>
        <w:tc>
          <w:tcPr>
            <w:tcW w:w="10348" w:type="dxa"/>
            <w:gridSpan w:val="4"/>
            <w:shd w:val="clear" w:color="auto" w:fill="auto"/>
            <w:vAlign w:val="center"/>
            <w:hideMark/>
          </w:tcPr>
          <w:p w:rsidR="00B3193C" w:rsidRPr="00F00D12" w:rsidRDefault="00B3193C" w:rsidP="00B3193C">
            <w:pPr>
              <w:rPr>
                <w:b/>
                <w:bCs/>
                <w:color w:val="000000"/>
                <w:lang w:eastAsia="ru-RU"/>
              </w:rPr>
            </w:pPr>
            <w:r>
              <w:rPr>
                <w:b/>
                <w:bCs/>
                <w:color w:val="000000"/>
                <w:lang w:eastAsia="ru-RU"/>
              </w:rPr>
              <w:t>Раздел 3. Пожарная сигнализация</w:t>
            </w:r>
          </w:p>
        </w:tc>
      </w:tr>
      <w:tr w:rsidR="00B3193C" w:rsidRPr="00F00D12" w:rsidTr="00B3193C">
        <w:trPr>
          <w:trHeight w:val="447"/>
        </w:trPr>
        <w:tc>
          <w:tcPr>
            <w:tcW w:w="709" w:type="dxa"/>
            <w:shd w:val="clear" w:color="auto" w:fill="auto"/>
            <w:vAlign w:val="center"/>
            <w:hideMark/>
          </w:tcPr>
          <w:p w:rsidR="00B3193C" w:rsidRPr="00F00D12" w:rsidRDefault="00B3193C" w:rsidP="00B3193C">
            <w:pPr>
              <w:jc w:val="center"/>
              <w:rPr>
                <w:color w:val="000000"/>
                <w:lang w:eastAsia="ru-RU"/>
              </w:rPr>
            </w:pPr>
            <w:r>
              <w:rPr>
                <w:color w:val="000000"/>
                <w:lang w:eastAsia="ru-RU"/>
              </w:rPr>
              <w:t>108</w:t>
            </w:r>
          </w:p>
        </w:tc>
        <w:tc>
          <w:tcPr>
            <w:tcW w:w="6663" w:type="dxa"/>
            <w:shd w:val="clear" w:color="auto" w:fill="auto"/>
            <w:vAlign w:val="center"/>
            <w:hideMark/>
          </w:tcPr>
          <w:p w:rsidR="00B3193C" w:rsidRPr="00F00D12" w:rsidRDefault="00B3193C" w:rsidP="00B3193C">
            <w:pPr>
              <w:rPr>
                <w:color w:val="000000"/>
                <w:lang w:eastAsia="ru-RU"/>
              </w:rPr>
            </w:pPr>
            <w:r>
              <w:rPr>
                <w:color w:val="000000"/>
                <w:lang w:eastAsia="ru-RU"/>
              </w:rPr>
              <w:t>Монтаж: Устройства промежуточные на количество лучей: 5</w:t>
            </w:r>
          </w:p>
        </w:tc>
        <w:tc>
          <w:tcPr>
            <w:tcW w:w="1559" w:type="dxa"/>
            <w:shd w:val="clear" w:color="auto" w:fill="auto"/>
            <w:vAlign w:val="center"/>
            <w:hideMark/>
          </w:tcPr>
          <w:p w:rsidR="00B3193C" w:rsidRPr="00F00D12" w:rsidRDefault="00B3193C" w:rsidP="00B3193C">
            <w:pPr>
              <w:jc w:val="center"/>
              <w:rPr>
                <w:color w:val="000000"/>
                <w:lang w:eastAsia="ru-RU"/>
              </w:rPr>
            </w:pPr>
            <w:r>
              <w:rPr>
                <w:color w:val="000000"/>
                <w:lang w:eastAsia="ru-RU"/>
              </w:rPr>
              <w:t>шт</w:t>
            </w:r>
          </w:p>
        </w:tc>
        <w:tc>
          <w:tcPr>
            <w:tcW w:w="1417" w:type="dxa"/>
            <w:shd w:val="clear" w:color="auto" w:fill="auto"/>
            <w:vAlign w:val="center"/>
            <w:hideMark/>
          </w:tcPr>
          <w:p w:rsidR="00B3193C" w:rsidRPr="00F00D12" w:rsidRDefault="00B3193C" w:rsidP="00B3193C">
            <w:pPr>
              <w:jc w:val="center"/>
              <w:rPr>
                <w:color w:val="000000"/>
                <w:lang w:eastAsia="ru-RU"/>
              </w:rPr>
            </w:pPr>
            <w:r>
              <w:rPr>
                <w:color w:val="000000"/>
                <w:lang w:eastAsia="ru-RU"/>
              </w:rPr>
              <w:t>1</w:t>
            </w:r>
          </w:p>
        </w:tc>
      </w:tr>
      <w:tr w:rsidR="00B3193C" w:rsidRPr="00F00D12" w:rsidTr="00B3193C">
        <w:trPr>
          <w:trHeight w:val="672"/>
        </w:trPr>
        <w:tc>
          <w:tcPr>
            <w:tcW w:w="709" w:type="dxa"/>
            <w:shd w:val="clear" w:color="auto" w:fill="auto"/>
            <w:vAlign w:val="center"/>
            <w:hideMark/>
          </w:tcPr>
          <w:p w:rsidR="00B3193C" w:rsidRPr="00F00D12" w:rsidRDefault="00B3193C" w:rsidP="00B3193C">
            <w:pPr>
              <w:jc w:val="center"/>
              <w:rPr>
                <w:color w:val="000000"/>
                <w:lang w:eastAsia="ru-RU"/>
              </w:rPr>
            </w:pPr>
            <w:r>
              <w:rPr>
                <w:color w:val="000000"/>
                <w:lang w:eastAsia="ru-RU"/>
              </w:rPr>
              <w:t>109</w:t>
            </w:r>
          </w:p>
        </w:tc>
        <w:tc>
          <w:tcPr>
            <w:tcW w:w="6663" w:type="dxa"/>
            <w:shd w:val="clear" w:color="auto" w:fill="auto"/>
            <w:vAlign w:val="center"/>
            <w:hideMark/>
          </w:tcPr>
          <w:p w:rsidR="00B3193C" w:rsidRPr="00F00D12" w:rsidRDefault="00B3193C" w:rsidP="00B3193C">
            <w:pPr>
              <w:rPr>
                <w:color w:val="000000"/>
                <w:lang w:eastAsia="ru-RU"/>
              </w:rPr>
            </w:pPr>
            <w:r>
              <w:rPr>
                <w:color w:val="000000"/>
                <w:lang w:eastAsia="ru-RU"/>
              </w:rPr>
              <w:t>Монтаж: Приборы ПС приемно-контрольные, пусковые, концентратор: блок базовый на 10 лучей</w:t>
            </w:r>
          </w:p>
        </w:tc>
        <w:tc>
          <w:tcPr>
            <w:tcW w:w="1559" w:type="dxa"/>
            <w:shd w:val="clear" w:color="auto" w:fill="auto"/>
            <w:vAlign w:val="center"/>
            <w:hideMark/>
          </w:tcPr>
          <w:p w:rsidR="00B3193C" w:rsidRPr="00F00D12" w:rsidRDefault="00B3193C" w:rsidP="00B3193C">
            <w:pPr>
              <w:jc w:val="center"/>
              <w:rPr>
                <w:color w:val="000000"/>
                <w:lang w:eastAsia="ru-RU"/>
              </w:rPr>
            </w:pPr>
            <w:r>
              <w:rPr>
                <w:color w:val="000000"/>
                <w:lang w:eastAsia="ru-RU"/>
              </w:rPr>
              <w:t>шт</w:t>
            </w:r>
          </w:p>
        </w:tc>
        <w:tc>
          <w:tcPr>
            <w:tcW w:w="1417" w:type="dxa"/>
            <w:shd w:val="clear" w:color="auto" w:fill="auto"/>
            <w:vAlign w:val="center"/>
            <w:hideMark/>
          </w:tcPr>
          <w:p w:rsidR="00B3193C" w:rsidRPr="00F00D12" w:rsidRDefault="00B3193C" w:rsidP="00B3193C">
            <w:pPr>
              <w:jc w:val="center"/>
              <w:rPr>
                <w:color w:val="000000"/>
                <w:lang w:eastAsia="ru-RU"/>
              </w:rPr>
            </w:pPr>
            <w:r>
              <w:rPr>
                <w:color w:val="000000"/>
                <w:lang w:eastAsia="ru-RU"/>
              </w:rPr>
              <w:t>1</w:t>
            </w:r>
          </w:p>
        </w:tc>
      </w:tr>
      <w:tr w:rsidR="00B3193C" w:rsidRPr="00F00D12" w:rsidTr="00B3193C">
        <w:trPr>
          <w:trHeight w:val="672"/>
        </w:trPr>
        <w:tc>
          <w:tcPr>
            <w:tcW w:w="709" w:type="dxa"/>
            <w:shd w:val="clear" w:color="auto" w:fill="auto"/>
            <w:vAlign w:val="center"/>
            <w:hideMark/>
          </w:tcPr>
          <w:p w:rsidR="00B3193C" w:rsidRPr="00F00D12" w:rsidRDefault="00B3193C" w:rsidP="00B3193C">
            <w:pPr>
              <w:jc w:val="center"/>
              <w:rPr>
                <w:color w:val="000000"/>
                <w:lang w:eastAsia="ru-RU"/>
              </w:rPr>
            </w:pPr>
            <w:r>
              <w:rPr>
                <w:color w:val="000000"/>
                <w:lang w:eastAsia="ru-RU"/>
              </w:rPr>
              <w:t>110</w:t>
            </w:r>
          </w:p>
        </w:tc>
        <w:tc>
          <w:tcPr>
            <w:tcW w:w="6663" w:type="dxa"/>
            <w:shd w:val="clear" w:color="auto" w:fill="auto"/>
            <w:vAlign w:val="center"/>
            <w:hideMark/>
          </w:tcPr>
          <w:p w:rsidR="00B3193C" w:rsidRPr="00F00D12" w:rsidRDefault="00B3193C" w:rsidP="00B3193C">
            <w:pPr>
              <w:rPr>
                <w:color w:val="000000"/>
                <w:lang w:eastAsia="ru-RU"/>
              </w:rPr>
            </w:pPr>
            <w:r>
              <w:rPr>
                <w:color w:val="000000"/>
                <w:lang w:eastAsia="ru-RU"/>
              </w:rPr>
              <w:t>Монтаж: Устройство оптико-(фото)электрическое,: прибор оптико-электрический в одноблочном исполнении</w:t>
            </w:r>
          </w:p>
        </w:tc>
        <w:tc>
          <w:tcPr>
            <w:tcW w:w="1559" w:type="dxa"/>
            <w:shd w:val="clear" w:color="auto" w:fill="auto"/>
            <w:vAlign w:val="center"/>
            <w:hideMark/>
          </w:tcPr>
          <w:p w:rsidR="00B3193C" w:rsidRPr="00F00D12" w:rsidRDefault="00B3193C" w:rsidP="00B3193C">
            <w:pPr>
              <w:jc w:val="center"/>
              <w:rPr>
                <w:color w:val="000000"/>
                <w:lang w:eastAsia="ru-RU"/>
              </w:rPr>
            </w:pPr>
            <w:r>
              <w:rPr>
                <w:color w:val="000000"/>
                <w:lang w:eastAsia="ru-RU"/>
              </w:rPr>
              <w:t>шт</w:t>
            </w:r>
          </w:p>
        </w:tc>
        <w:tc>
          <w:tcPr>
            <w:tcW w:w="1417" w:type="dxa"/>
            <w:shd w:val="clear" w:color="auto" w:fill="auto"/>
            <w:vAlign w:val="center"/>
            <w:hideMark/>
          </w:tcPr>
          <w:p w:rsidR="00B3193C" w:rsidRPr="00F00D12" w:rsidRDefault="00B3193C" w:rsidP="00B3193C">
            <w:pPr>
              <w:jc w:val="center"/>
              <w:rPr>
                <w:color w:val="000000"/>
                <w:lang w:eastAsia="ru-RU"/>
              </w:rPr>
            </w:pPr>
            <w:r>
              <w:rPr>
                <w:color w:val="000000"/>
                <w:lang w:eastAsia="ru-RU"/>
              </w:rPr>
              <w:t>16</w:t>
            </w:r>
          </w:p>
        </w:tc>
      </w:tr>
      <w:tr w:rsidR="00B3193C" w:rsidRPr="00F00D12" w:rsidTr="00B3193C">
        <w:trPr>
          <w:trHeight w:val="672"/>
        </w:trPr>
        <w:tc>
          <w:tcPr>
            <w:tcW w:w="709" w:type="dxa"/>
            <w:shd w:val="clear" w:color="auto" w:fill="auto"/>
            <w:vAlign w:val="center"/>
            <w:hideMark/>
          </w:tcPr>
          <w:p w:rsidR="00B3193C" w:rsidRPr="00F00D12" w:rsidRDefault="00B3193C" w:rsidP="00B3193C">
            <w:pPr>
              <w:jc w:val="center"/>
              <w:rPr>
                <w:color w:val="000000"/>
                <w:lang w:eastAsia="ru-RU"/>
              </w:rPr>
            </w:pPr>
            <w:r>
              <w:rPr>
                <w:color w:val="000000"/>
                <w:lang w:eastAsia="ru-RU"/>
              </w:rPr>
              <w:t>111</w:t>
            </w:r>
          </w:p>
        </w:tc>
        <w:tc>
          <w:tcPr>
            <w:tcW w:w="6663" w:type="dxa"/>
            <w:shd w:val="clear" w:color="auto" w:fill="auto"/>
            <w:vAlign w:val="center"/>
            <w:hideMark/>
          </w:tcPr>
          <w:p w:rsidR="00B3193C" w:rsidRPr="00F00D12" w:rsidRDefault="00B3193C" w:rsidP="00B3193C">
            <w:pPr>
              <w:rPr>
                <w:color w:val="000000"/>
                <w:lang w:eastAsia="ru-RU"/>
              </w:rPr>
            </w:pPr>
            <w:r>
              <w:rPr>
                <w:color w:val="000000"/>
                <w:lang w:eastAsia="ru-RU"/>
              </w:rPr>
              <w:t>Монтаж: Извещатель ПС автоматический: дымовой, фотоэлектрический, радиоизотопный, световой в нормальном исполнении</w:t>
            </w:r>
          </w:p>
        </w:tc>
        <w:tc>
          <w:tcPr>
            <w:tcW w:w="1559" w:type="dxa"/>
            <w:shd w:val="clear" w:color="auto" w:fill="auto"/>
            <w:vAlign w:val="center"/>
            <w:hideMark/>
          </w:tcPr>
          <w:p w:rsidR="00B3193C" w:rsidRPr="00F00D12" w:rsidRDefault="00B3193C" w:rsidP="00B3193C">
            <w:pPr>
              <w:jc w:val="center"/>
              <w:rPr>
                <w:color w:val="000000"/>
                <w:lang w:eastAsia="ru-RU"/>
              </w:rPr>
            </w:pPr>
            <w:r>
              <w:rPr>
                <w:color w:val="000000"/>
                <w:lang w:eastAsia="ru-RU"/>
              </w:rPr>
              <w:t>шт</w:t>
            </w:r>
          </w:p>
        </w:tc>
        <w:tc>
          <w:tcPr>
            <w:tcW w:w="1417" w:type="dxa"/>
            <w:shd w:val="clear" w:color="auto" w:fill="auto"/>
            <w:vAlign w:val="center"/>
            <w:hideMark/>
          </w:tcPr>
          <w:p w:rsidR="00B3193C" w:rsidRPr="00F00D12" w:rsidRDefault="00B3193C" w:rsidP="00B3193C">
            <w:pPr>
              <w:jc w:val="center"/>
              <w:rPr>
                <w:color w:val="000000"/>
                <w:lang w:eastAsia="ru-RU"/>
              </w:rPr>
            </w:pPr>
            <w:r>
              <w:rPr>
                <w:color w:val="000000"/>
                <w:lang w:eastAsia="ru-RU"/>
              </w:rPr>
              <w:t>31</w:t>
            </w:r>
          </w:p>
        </w:tc>
      </w:tr>
      <w:tr w:rsidR="00B3193C" w:rsidRPr="00F00D12" w:rsidTr="00B3193C">
        <w:trPr>
          <w:trHeight w:val="1122"/>
        </w:trPr>
        <w:tc>
          <w:tcPr>
            <w:tcW w:w="709" w:type="dxa"/>
            <w:shd w:val="clear" w:color="auto" w:fill="auto"/>
            <w:vAlign w:val="center"/>
            <w:hideMark/>
          </w:tcPr>
          <w:p w:rsidR="00B3193C" w:rsidRPr="00F00D12" w:rsidRDefault="00B3193C" w:rsidP="00B3193C">
            <w:pPr>
              <w:jc w:val="center"/>
              <w:rPr>
                <w:color w:val="000000"/>
                <w:lang w:eastAsia="ru-RU"/>
              </w:rPr>
            </w:pPr>
            <w:r>
              <w:rPr>
                <w:color w:val="000000"/>
                <w:lang w:eastAsia="ru-RU"/>
              </w:rPr>
              <w:t>112</w:t>
            </w:r>
          </w:p>
        </w:tc>
        <w:tc>
          <w:tcPr>
            <w:tcW w:w="6663" w:type="dxa"/>
            <w:shd w:val="clear" w:color="auto" w:fill="auto"/>
            <w:vAlign w:val="center"/>
            <w:hideMark/>
          </w:tcPr>
          <w:p w:rsidR="00B3193C" w:rsidRPr="00F00D12" w:rsidRDefault="00B3193C" w:rsidP="00B3193C">
            <w:pPr>
              <w:rPr>
                <w:color w:val="000000"/>
                <w:lang w:eastAsia="ru-RU"/>
              </w:rPr>
            </w:pPr>
            <w:r>
              <w:rPr>
                <w:color w:val="000000"/>
                <w:lang w:eastAsia="ru-RU"/>
              </w:rPr>
              <w:t>Монтаж: Аппарат (кнопка, ключ управления, замок электромагнитной блокировки, звуковой сигнал, сигнальная лампа) управления и сигнализации, количество подключаемых концов: до 6</w:t>
            </w:r>
          </w:p>
        </w:tc>
        <w:tc>
          <w:tcPr>
            <w:tcW w:w="1559" w:type="dxa"/>
            <w:shd w:val="clear" w:color="auto" w:fill="auto"/>
            <w:vAlign w:val="center"/>
            <w:hideMark/>
          </w:tcPr>
          <w:p w:rsidR="00B3193C" w:rsidRPr="00F00D12" w:rsidRDefault="00B3193C" w:rsidP="00B3193C">
            <w:pPr>
              <w:jc w:val="center"/>
              <w:rPr>
                <w:color w:val="000000"/>
                <w:lang w:eastAsia="ru-RU"/>
              </w:rPr>
            </w:pPr>
            <w:r>
              <w:rPr>
                <w:color w:val="000000"/>
                <w:lang w:eastAsia="ru-RU"/>
              </w:rPr>
              <w:t>шт</w:t>
            </w:r>
          </w:p>
        </w:tc>
        <w:tc>
          <w:tcPr>
            <w:tcW w:w="1417" w:type="dxa"/>
            <w:shd w:val="clear" w:color="auto" w:fill="auto"/>
            <w:vAlign w:val="center"/>
            <w:hideMark/>
          </w:tcPr>
          <w:p w:rsidR="00B3193C" w:rsidRPr="00F00D12" w:rsidRDefault="00B3193C" w:rsidP="00B3193C">
            <w:pPr>
              <w:jc w:val="center"/>
              <w:rPr>
                <w:color w:val="000000"/>
                <w:lang w:eastAsia="ru-RU"/>
              </w:rPr>
            </w:pPr>
            <w:r>
              <w:rPr>
                <w:color w:val="000000"/>
                <w:lang w:eastAsia="ru-RU"/>
              </w:rPr>
              <w:t>2</w:t>
            </w:r>
          </w:p>
        </w:tc>
      </w:tr>
      <w:tr w:rsidR="00B3193C" w:rsidRPr="00F00D12" w:rsidTr="00B3193C">
        <w:trPr>
          <w:trHeight w:val="672"/>
        </w:trPr>
        <w:tc>
          <w:tcPr>
            <w:tcW w:w="709" w:type="dxa"/>
            <w:shd w:val="clear" w:color="auto" w:fill="auto"/>
            <w:vAlign w:val="center"/>
            <w:hideMark/>
          </w:tcPr>
          <w:p w:rsidR="00B3193C" w:rsidRPr="00F00D12" w:rsidRDefault="00B3193C" w:rsidP="00B3193C">
            <w:pPr>
              <w:jc w:val="center"/>
              <w:rPr>
                <w:color w:val="000000"/>
                <w:lang w:eastAsia="ru-RU"/>
              </w:rPr>
            </w:pPr>
            <w:r>
              <w:rPr>
                <w:color w:val="000000"/>
                <w:lang w:eastAsia="ru-RU"/>
              </w:rPr>
              <w:t>113</w:t>
            </w:r>
          </w:p>
        </w:tc>
        <w:tc>
          <w:tcPr>
            <w:tcW w:w="6663" w:type="dxa"/>
            <w:shd w:val="clear" w:color="auto" w:fill="auto"/>
            <w:vAlign w:val="center"/>
            <w:hideMark/>
          </w:tcPr>
          <w:p w:rsidR="00B3193C" w:rsidRPr="00F00D12" w:rsidRDefault="00B3193C" w:rsidP="00B3193C">
            <w:pPr>
              <w:rPr>
                <w:color w:val="000000"/>
                <w:lang w:eastAsia="ru-RU"/>
              </w:rPr>
            </w:pPr>
            <w:r>
              <w:rPr>
                <w:color w:val="000000"/>
                <w:lang w:eastAsia="ru-RU"/>
              </w:rPr>
              <w:t>Монтаж: Извещатель ОС автоматический: контактный, магнитоконтактный на открывание окон, дверей</w:t>
            </w:r>
          </w:p>
        </w:tc>
        <w:tc>
          <w:tcPr>
            <w:tcW w:w="1559" w:type="dxa"/>
            <w:shd w:val="clear" w:color="auto" w:fill="auto"/>
            <w:vAlign w:val="center"/>
            <w:hideMark/>
          </w:tcPr>
          <w:p w:rsidR="00B3193C" w:rsidRPr="00F00D12" w:rsidRDefault="00B3193C" w:rsidP="00B3193C">
            <w:pPr>
              <w:jc w:val="center"/>
              <w:rPr>
                <w:color w:val="000000"/>
                <w:lang w:eastAsia="ru-RU"/>
              </w:rPr>
            </w:pPr>
            <w:r>
              <w:rPr>
                <w:color w:val="000000"/>
                <w:lang w:eastAsia="ru-RU"/>
              </w:rPr>
              <w:t>шт</w:t>
            </w:r>
          </w:p>
        </w:tc>
        <w:tc>
          <w:tcPr>
            <w:tcW w:w="1417" w:type="dxa"/>
            <w:shd w:val="clear" w:color="auto" w:fill="auto"/>
            <w:vAlign w:val="center"/>
            <w:hideMark/>
          </w:tcPr>
          <w:p w:rsidR="00B3193C" w:rsidRPr="00F00D12" w:rsidRDefault="00B3193C" w:rsidP="00B3193C">
            <w:pPr>
              <w:jc w:val="center"/>
              <w:rPr>
                <w:color w:val="000000"/>
                <w:lang w:eastAsia="ru-RU"/>
              </w:rPr>
            </w:pPr>
            <w:r>
              <w:rPr>
                <w:color w:val="000000"/>
                <w:lang w:eastAsia="ru-RU"/>
              </w:rPr>
              <w:t>3</w:t>
            </w:r>
          </w:p>
        </w:tc>
      </w:tr>
      <w:tr w:rsidR="00B3193C" w:rsidRPr="00F00D12" w:rsidTr="00B3193C">
        <w:trPr>
          <w:trHeight w:val="672"/>
        </w:trPr>
        <w:tc>
          <w:tcPr>
            <w:tcW w:w="709" w:type="dxa"/>
            <w:shd w:val="clear" w:color="auto" w:fill="auto"/>
            <w:vAlign w:val="center"/>
            <w:hideMark/>
          </w:tcPr>
          <w:p w:rsidR="00B3193C" w:rsidRPr="00F00D12" w:rsidRDefault="00B3193C" w:rsidP="00B3193C">
            <w:pPr>
              <w:jc w:val="center"/>
              <w:rPr>
                <w:color w:val="000000"/>
                <w:lang w:eastAsia="ru-RU"/>
              </w:rPr>
            </w:pPr>
            <w:r>
              <w:rPr>
                <w:color w:val="000000"/>
                <w:lang w:eastAsia="ru-RU"/>
              </w:rPr>
              <w:t>114</w:t>
            </w:r>
          </w:p>
        </w:tc>
        <w:tc>
          <w:tcPr>
            <w:tcW w:w="6663" w:type="dxa"/>
            <w:shd w:val="clear" w:color="auto" w:fill="auto"/>
            <w:vAlign w:val="center"/>
            <w:hideMark/>
          </w:tcPr>
          <w:p w:rsidR="00B3193C" w:rsidRPr="00F00D12" w:rsidRDefault="00B3193C" w:rsidP="00B3193C">
            <w:pPr>
              <w:rPr>
                <w:color w:val="000000"/>
                <w:lang w:eastAsia="ru-RU"/>
              </w:rPr>
            </w:pPr>
            <w:r>
              <w:rPr>
                <w:color w:val="000000"/>
                <w:lang w:eastAsia="ru-RU"/>
              </w:rPr>
              <w:t>Монтаж: Шкаф или панель коммутации связи и сигнализации на стене или в нише, количество пар: 100</w:t>
            </w:r>
          </w:p>
        </w:tc>
        <w:tc>
          <w:tcPr>
            <w:tcW w:w="1559" w:type="dxa"/>
            <w:shd w:val="clear" w:color="auto" w:fill="auto"/>
            <w:vAlign w:val="center"/>
            <w:hideMark/>
          </w:tcPr>
          <w:p w:rsidR="00B3193C" w:rsidRPr="00F00D12" w:rsidRDefault="00B3193C" w:rsidP="00B3193C">
            <w:pPr>
              <w:jc w:val="center"/>
              <w:rPr>
                <w:color w:val="000000"/>
                <w:lang w:eastAsia="ru-RU"/>
              </w:rPr>
            </w:pPr>
            <w:r>
              <w:rPr>
                <w:color w:val="000000"/>
                <w:lang w:eastAsia="ru-RU"/>
              </w:rPr>
              <w:t>шт</w:t>
            </w:r>
          </w:p>
        </w:tc>
        <w:tc>
          <w:tcPr>
            <w:tcW w:w="1417" w:type="dxa"/>
            <w:shd w:val="clear" w:color="auto" w:fill="auto"/>
            <w:vAlign w:val="center"/>
            <w:hideMark/>
          </w:tcPr>
          <w:p w:rsidR="00B3193C" w:rsidRPr="00F00D12" w:rsidRDefault="00B3193C" w:rsidP="00B3193C">
            <w:pPr>
              <w:jc w:val="center"/>
              <w:rPr>
                <w:color w:val="000000"/>
                <w:lang w:eastAsia="ru-RU"/>
              </w:rPr>
            </w:pPr>
            <w:r>
              <w:rPr>
                <w:color w:val="000000"/>
                <w:lang w:eastAsia="ru-RU"/>
              </w:rPr>
              <w:t>1</w:t>
            </w:r>
          </w:p>
        </w:tc>
      </w:tr>
      <w:tr w:rsidR="00B3193C" w:rsidRPr="00F00D12" w:rsidTr="00B3193C">
        <w:trPr>
          <w:trHeight w:val="447"/>
        </w:trPr>
        <w:tc>
          <w:tcPr>
            <w:tcW w:w="709" w:type="dxa"/>
            <w:shd w:val="clear" w:color="auto" w:fill="auto"/>
            <w:vAlign w:val="center"/>
            <w:hideMark/>
          </w:tcPr>
          <w:p w:rsidR="00B3193C" w:rsidRPr="00F00D12" w:rsidRDefault="00B3193C" w:rsidP="00B3193C">
            <w:pPr>
              <w:jc w:val="center"/>
              <w:rPr>
                <w:color w:val="000000"/>
                <w:lang w:eastAsia="ru-RU"/>
              </w:rPr>
            </w:pPr>
            <w:r>
              <w:rPr>
                <w:color w:val="000000"/>
                <w:lang w:eastAsia="ru-RU"/>
              </w:rPr>
              <w:t>115</w:t>
            </w:r>
          </w:p>
        </w:tc>
        <w:tc>
          <w:tcPr>
            <w:tcW w:w="6663" w:type="dxa"/>
            <w:shd w:val="clear" w:color="auto" w:fill="auto"/>
            <w:vAlign w:val="center"/>
            <w:hideMark/>
          </w:tcPr>
          <w:p w:rsidR="00B3193C" w:rsidRPr="00F00D12" w:rsidRDefault="00B3193C" w:rsidP="00B3193C">
            <w:pPr>
              <w:rPr>
                <w:color w:val="000000"/>
                <w:lang w:eastAsia="ru-RU"/>
              </w:rPr>
            </w:pPr>
            <w:r>
              <w:rPr>
                <w:color w:val="000000"/>
                <w:lang w:eastAsia="ru-RU"/>
              </w:rPr>
              <w:t>Монтаж: Приборы приемно-контрольные сигнальные, концентратор: блок базовый на 10 лучей</w:t>
            </w:r>
          </w:p>
        </w:tc>
        <w:tc>
          <w:tcPr>
            <w:tcW w:w="1559" w:type="dxa"/>
            <w:shd w:val="clear" w:color="auto" w:fill="auto"/>
            <w:vAlign w:val="center"/>
            <w:hideMark/>
          </w:tcPr>
          <w:p w:rsidR="00B3193C" w:rsidRPr="00F00D12" w:rsidRDefault="00B3193C" w:rsidP="00B3193C">
            <w:pPr>
              <w:jc w:val="center"/>
              <w:rPr>
                <w:color w:val="000000"/>
                <w:lang w:eastAsia="ru-RU"/>
              </w:rPr>
            </w:pPr>
            <w:r>
              <w:rPr>
                <w:color w:val="000000"/>
                <w:lang w:eastAsia="ru-RU"/>
              </w:rPr>
              <w:t>шт</w:t>
            </w:r>
          </w:p>
        </w:tc>
        <w:tc>
          <w:tcPr>
            <w:tcW w:w="1417" w:type="dxa"/>
            <w:shd w:val="clear" w:color="auto" w:fill="auto"/>
            <w:vAlign w:val="center"/>
            <w:hideMark/>
          </w:tcPr>
          <w:p w:rsidR="00B3193C" w:rsidRPr="00F00D12" w:rsidRDefault="00B3193C" w:rsidP="00B3193C">
            <w:pPr>
              <w:jc w:val="center"/>
              <w:rPr>
                <w:color w:val="000000"/>
                <w:lang w:eastAsia="ru-RU"/>
              </w:rPr>
            </w:pPr>
            <w:r>
              <w:rPr>
                <w:color w:val="000000"/>
                <w:lang w:eastAsia="ru-RU"/>
              </w:rPr>
              <w:t>1</w:t>
            </w:r>
          </w:p>
        </w:tc>
      </w:tr>
      <w:tr w:rsidR="00B3193C" w:rsidRPr="00F00D12" w:rsidTr="00B3193C">
        <w:trPr>
          <w:trHeight w:val="447"/>
        </w:trPr>
        <w:tc>
          <w:tcPr>
            <w:tcW w:w="709" w:type="dxa"/>
            <w:shd w:val="clear" w:color="auto" w:fill="auto"/>
            <w:vAlign w:val="center"/>
            <w:hideMark/>
          </w:tcPr>
          <w:p w:rsidR="00B3193C" w:rsidRPr="00F00D12" w:rsidRDefault="00B3193C" w:rsidP="00B3193C">
            <w:pPr>
              <w:jc w:val="center"/>
              <w:rPr>
                <w:color w:val="000000"/>
                <w:lang w:eastAsia="ru-RU"/>
              </w:rPr>
            </w:pPr>
            <w:r>
              <w:rPr>
                <w:color w:val="000000"/>
                <w:lang w:eastAsia="ru-RU"/>
              </w:rPr>
              <w:t>116</w:t>
            </w:r>
          </w:p>
        </w:tc>
        <w:tc>
          <w:tcPr>
            <w:tcW w:w="6663" w:type="dxa"/>
            <w:shd w:val="clear" w:color="auto" w:fill="auto"/>
            <w:vAlign w:val="center"/>
            <w:hideMark/>
          </w:tcPr>
          <w:p w:rsidR="00B3193C" w:rsidRPr="00F00D12" w:rsidRDefault="00B3193C" w:rsidP="00B3193C">
            <w:pPr>
              <w:rPr>
                <w:color w:val="000000"/>
                <w:lang w:eastAsia="ru-RU"/>
              </w:rPr>
            </w:pPr>
            <w:r>
              <w:rPr>
                <w:color w:val="000000"/>
                <w:lang w:eastAsia="ru-RU"/>
              </w:rPr>
              <w:t>Монтаж: Отдельно устанавливаемый: усилитель дуплексный или абонентский</w:t>
            </w:r>
          </w:p>
        </w:tc>
        <w:tc>
          <w:tcPr>
            <w:tcW w:w="1559" w:type="dxa"/>
            <w:shd w:val="clear" w:color="auto" w:fill="auto"/>
            <w:vAlign w:val="center"/>
            <w:hideMark/>
          </w:tcPr>
          <w:p w:rsidR="00B3193C" w:rsidRPr="00F00D12" w:rsidRDefault="00B3193C" w:rsidP="00B3193C">
            <w:pPr>
              <w:jc w:val="center"/>
              <w:rPr>
                <w:color w:val="000000"/>
                <w:lang w:eastAsia="ru-RU"/>
              </w:rPr>
            </w:pPr>
            <w:r>
              <w:rPr>
                <w:color w:val="000000"/>
                <w:lang w:eastAsia="ru-RU"/>
              </w:rPr>
              <w:t>шт</w:t>
            </w:r>
          </w:p>
        </w:tc>
        <w:tc>
          <w:tcPr>
            <w:tcW w:w="1417" w:type="dxa"/>
            <w:shd w:val="clear" w:color="auto" w:fill="auto"/>
            <w:vAlign w:val="center"/>
            <w:hideMark/>
          </w:tcPr>
          <w:p w:rsidR="00B3193C" w:rsidRPr="00F00D12" w:rsidRDefault="00B3193C" w:rsidP="00B3193C">
            <w:pPr>
              <w:jc w:val="center"/>
              <w:rPr>
                <w:color w:val="000000"/>
                <w:lang w:eastAsia="ru-RU"/>
              </w:rPr>
            </w:pPr>
            <w:r>
              <w:rPr>
                <w:color w:val="000000"/>
                <w:lang w:eastAsia="ru-RU"/>
              </w:rPr>
              <w:t>1</w:t>
            </w:r>
          </w:p>
        </w:tc>
      </w:tr>
      <w:tr w:rsidR="00B3193C" w:rsidRPr="00F00D12" w:rsidTr="00B3193C">
        <w:trPr>
          <w:trHeight w:val="447"/>
        </w:trPr>
        <w:tc>
          <w:tcPr>
            <w:tcW w:w="709" w:type="dxa"/>
            <w:shd w:val="clear" w:color="auto" w:fill="auto"/>
            <w:vAlign w:val="center"/>
            <w:hideMark/>
          </w:tcPr>
          <w:p w:rsidR="00B3193C" w:rsidRPr="00F00D12" w:rsidRDefault="00B3193C" w:rsidP="00B3193C">
            <w:pPr>
              <w:jc w:val="center"/>
              <w:rPr>
                <w:color w:val="000000"/>
                <w:lang w:eastAsia="ru-RU"/>
              </w:rPr>
            </w:pPr>
            <w:r>
              <w:rPr>
                <w:color w:val="000000"/>
                <w:lang w:eastAsia="ru-RU"/>
              </w:rPr>
              <w:lastRenderedPageBreak/>
              <w:t>117</w:t>
            </w:r>
          </w:p>
        </w:tc>
        <w:tc>
          <w:tcPr>
            <w:tcW w:w="6663" w:type="dxa"/>
            <w:shd w:val="clear" w:color="auto" w:fill="auto"/>
            <w:vAlign w:val="center"/>
            <w:hideMark/>
          </w:tcPr>
          <w:p w:rsidR="00B3193C" w:rsidRPr="00F00D12" w:rsidRDefault="00B3193C" w:rsidP="00B3193C">
            <w:pPr>
              <w:rPr>
                <w:color w:val="000000"/>
                <w:lang w:eastAsia="ru-RU"/>
              </w:rPr>
            </w:pPr>
            <w:r>
              <w:rPr>
                <w:color w:val="000000"/>
                <w:lang w:eastAsia="ru-RU"/>
              </w:rPr>
              <w:t>Монтаж: Громкоговоритель или звуковая колонка: в помещении</w:t>
            </w:r>
          </w:p>
        </w:tc>
        <w:tc>
          <w:tcPr>
            <w:tcW w:w="1559" w:type="dxa"/>
            <w:shd w:val="clear" w:color="auto" w:fill="auto"/>
            <w:vAlign w:val="center"/>
            <w:hideMark/>
          </w:tcPr>
          <w:p w:rsidR="00B3193C" w:rsidRPr="00F00D12" w:rsidRDefault="00B3193C" w:rsidP="00B3193C">
            <w:pPr>
              <w:jc w:val="center"/>
              <w:rPr>
                <w:color w:val="000000"/>
                <w:lang w:eastAsia="ru-RU"/>
              </w:rPr>
            </w:pPr>
            <w:r>
              <w:rPr>
                <w:color w:val="000000"/>
                <w:lang w:eastAsia="ru-RU"/>
              </w:rPr>
              <w:t>шт</w:t>
            </w:r>
          </w:p>
        </w:tc>
        <w:tc>
          <w:tcPr>
            <w:tcW w:w="1417" w:type="dxa"/>
            <w:shd w:val="clear" w:color="auto" w:fill="auto"/>
            <w:vAlign w:val="center"/>
            <w:hideMark/>
          </w:tcPr>
          <w:p w:rsidR="00B3193C" w:rsidRPr="00F00D12" w:rsidRDefault="00B3193C" w:rsidP="00B3193C">
            <w:pPr>
              <w:jc w:val="center"/>
              <w:rPr>
                <w:color w:val="000000"/>
                <w:lang w:eastAsia="ru-RU"/>
              </w:rPr>
            </w:pPr>
            <w:r>
              <w:rPr>
                <w:color w:val="000000"/>
                <w:lang w:eastAsia="ru-RU"/>
              </w:rPr>
              <w:t>3</w:t>
            </w:r>
          </w:p>
        </w:tc>
      </w:tr>
      <w:tr w:rsidR="00B3193C" w:rsidRPr="00F00D12" w:rsidTr="00B3193C">
        <w:trPr>
          <w:trHeight w:val="225"/>
        </w:trPr>
        <w:tc>
          <w:tcPr>
            <w:tcW w:w="709" w:type="dxa"/>
            <w:shd w:val="clear" w:color="auto" w:fill="auto"/>
            <w:vAlign w:val="center"/>
            <w:hideMark/>
          </w:tcPr>
          <w:p w:rsidR="00B3193C" w:rsidRPr="00F00D12" w:rsidRDefault="00B3193C" w:rsidP="00B3193C">
            <w:pPr>
              <w:jc w:val="center"/>
              <w:rPr>
                <w:color w:val="000000"/>
                <w:lang w:eastAsia="ru-RU"/>
              </w:rPr>
            </w:pPr>
            <w:r>
              <w:rPr>
                <w:color w:val="000000"/>
                <w:lang w:eastAsia="ru-RU"/>
              </w:rPr>
              <w:t>118</w:t>
            </w:r>
          </w:p>
        </w:tc>
        <w:tc>
          <w:tcPr>
            <w:tcW w:w="6663" w:type="dxa"/>
            <w:shd w:val="clear" w:color="auto" w:fill="auto"/>
            <w:vAlign w:val="center"/>
            <w:hideMark/>
          </w:tcPr>
          <w:p w:rsidR="00B3193C" w:rsidRPr="00F00D12" w:rsidRDefault="00B3193C" w:rsidP="00B3193C">
            <w:pPr>
              <w:rPr>
                <w:color w:val="000000"/>
                <w:lang w:eastAsia="ru-RU"/>
              </w:rPr>
            </w:pPr>
            <w:r>
              <w:rPr>
                <w:color w:val="000000"/>
                <w:lang w:eastAsia="ru-RU"/>
              </w:rPr>
              <w:t>Монтаж: Световые настенные указатели</w:t>
            </w:r>
          </w:p>
        </w:tc>
        <w:tc>
          <w:tcPr>
            <w:tcW w:w="1559" w:type="dxa"/>
            <w:shd w:val="clear" w:color="auto" w:fill="auto"/>
            <w:vAlign w:val="center"/>
            <w:hideMark/>
          </w:tcPr>
          <w:p w:rsidR="00B3193C" w:rsidRPr="00F00D12" w:rsidRDefault="00B3193C" w:rsidP="00B3193C">
            <w:pPr>
              <w:jc w:val="center"/>
              <w:rPr>
                <w:color w:val="000000"/>
                <w:lang w:eastAsia="ru-RU"/>
              </w:rPr>
            </w:pPr>
            <w:r>
              <w:rPr>
                <w:color w:val="000000"/>
                <w:lang w:eastAsia="ru-RU"/>
              </w:rPr>
              <w:t>100 шт</w:t>
            </w:r>
          </w:p>
        </w:tc>
        <w:tc>
          <w:tcPr>
            <w:tcW w:w="1417" w:type="dxa"/>
            <w:shd w:val="clear" w:color="auto" w:fill="auto"/>
            <w:vAlign w:val="center"/>
            <w:hideMark/>
          </w:tcPr>
          <w:p w:rsidR="00B3193C" w:rsidRPr="00F00D12" w:rsidRDefault="00B3193C" w:rsidP="00B3193C">
            <w:pPr>
              <w:jc w:val="center"/>
              <w:rPr>
                <w:color w:val="000000"/>
                <w:lang w:eastAsia="ru-RU"/>
              </w:rPr>
            </w:pPr>
            <w:r>
              <w:rPr>
                <w:color w:val="000000"/>
                <w:lang w:eastAsia="ru-RU"/>
              </w:rPr>
              <w:t>0,02</w:t>
            </w:r>
          </w:p>
        </w:tc>
      </w:tr>
      <w:tr w:rsidR="00B3193C" w:rsidRPr="00F00D12" w:rsidTr="00B3193C">
        <w:trPr>
          <w:trHeight w:val="447"/>
        </w:trPr>
        <w:tc>
          <w:tcPr>
            <w:tcW w:w="709" w:type="dxa"/>
            <w:shd w:val="clear" w:color="auto" w:fill="auto"/>
            <w:vAlign w:val="center"/>
            <w:hideMark/>
          </w:tcPr>
          <w:p w:rsidR="00B3193C" w:rsidRPr="00F00D12" w:rsidRDefault="00B3193C" w:rsidP="00B3193C">
            <w:pPr>
              <w:jc w:val="center"/>
              <w:rPr>
                <w:color w:val="000000"/>
                <w:lang w:eastAsia="ru-RU"/>
              </w:rPr>
            </w:pPr>
            <w:r>
              <w:rPr>
                <w:color w:val="000000"/>
                <w:lang w:eastAsia="ru-RU"/>
              </w:rPr>
              <w:t>119</w:t>
            </w:r>
          </w:p>
        </w:tc>
        <w:tc>
          <w:tcPr>
            <w:tcW w:w="6663" w:type="dxa"/>
            <w:shd w:val="clear" w:color="auto" w:fill="auto"/>
            <w:vAlign w:val="center"/>
            <w:hideMark/>
          </w:tcPr>
          <w:p w:rsidR="00B3193C" w:rsidRPr="00F00D12" w:rsidRDefault="00B3193C" w:rsidP="00B3193C">
            <w:pPr>
              <w:rPr>
                <w:color w:val="000000"/>
                <w:lang w:eastAsia="ru-RU"/>
              </w:rPr>
            </w:pPr>
            <w:r>
              <w:rPr>
                <w:color w:val="000000"/>
                <w:lang w:eastAsia="ru-RU"/>
              </w:rPr>
              <w:t>Монтаж: Аккумулятор кислотный стационарный, тип: С-1, СК-1</w:t>
            </w:r>
          </w:p>
        </w:tc>
        <w:tc>
          <w:tcPr>
            <w:tcW w:w="1559" w:type="dxa"/>
            <w:shd w:val="clear" w:color="auto" w:fill="auto"/>
            <w:vAlign w:val="center"/>
            <w:hideMark/>
          </w:tcPr>
          <w:p w:rsidR="00B3193C" w:rsidRPr="00F00D12" w:rsidRDefault="00B3193C" w:rsidP="00B3193C">
            <w:pPr>
              <w:jc w:val="center"/>
              <w:rPr>
                <w:color w:val="000000"/>
                <w:lang w:eastAsia="ru-RU"/>
              </w:rPr>
            </w:pPr>
            <w:r>
              <w:rPr>
                <w:color w:val="000000"/>
                <w:lang w:eastAsia="ru-RU"/>
              </w:rPr>
              <w:t>шт</w:t>
            </w:r>
          </w:p>
        </w:tc>
        <w:tc>
          <w:tcPr>
            <w:tcW w:w="1417" w:type="dxa"/>
            <w:shd w:val="clear" w:color="auto" w:fill="auto"/>
            <w:vAlign w:val="center"/>
            <w:hideMark/>
          </w:tcPr>
          <w:p w:rsidR="00B3193C" w:rsidRPr="00F00D12" w:rsidRDefault="00B3193C" w:rsidP="00B3193C">
            <w:pPr>
              <w:jc w:val="center"/>
              <w:rPr>
                <w:color w:val="000000"/>
                <w:lang w:eastAsia="ru-RU"/>
              </w:rPr>
            </w:pPr>
            <w:r>
              <w:rPr>
                <w:color w:val="000000"/>
                <w:lang w:eastAsia="ru-RU"/>
              </w:rPr>
              <w:t>3</w:t>
            </w:r>
          </w:p>
        </w:tc>
      </w:tr>
      <w:tr w:rsidR="00B3193C" w:rsidRPr="00F00D12" w:rsidTr="00B3193C">
        <w:trPr>
          <w:trHeight w:val="225"/>
        </w:trPr>
        <w:tc>
          <w:tcPr>
            <w:tcW w:w="709" w:type="dxa"/>
            <w:shd w:val="clear" w:color="auto" w:fill="auto"/>
            <w:vAlign w:val="center"/>
            <w:hideMark/>
          </w:tcPr>
          <w:p w:rsidR="00B3193C" w:rsidRPr="00F00D12" w:rsidRDefault="00B3193C" w:rsidP="00B3193C">
            <w:pPr>
              <w:jc w:val="center"/>
              <w:rPr>
                <w:color w:val="000000"/>
                <w:lang w:eastAsia="ru-RU"/>
              </w:rPr>
            </w:pPr>
            <w:r>
              <w:rPr>
                <w:color w:val="000000"/>
                <w:lang w:eastAsia="ru-RU"/>
              </w:rPr>
              <w:t>120</w:t>
            </w:r>
          </w:p>
        </w:tc>
        <w:tc>
          <w:tcPr>
            <w:tcW w:w="6663" w:type="dxa"/>
            <w:shd w:val="clear" w:color="auto" w:fill="auto"/>
            <w:vAlign w:val="center"/>
            <w:hideMark/>
          </w:tcPr>
          <w:p w:rsidR="00B3193C" w:rsidRPr="00F00D12" w:rsidRDefault="00B3193C" w:rsidP="00B3193C">
            <w:pPr>
              <w:rPr>
                <w:color w:val="000000"/>
                <w:lang w:eastAsia="ru-RU"/>
              </w:rPr>
            </w:pPr>
            <w:r>
              <w:rPr>
                <w:color w:val="000000"/>
                <w:lang w:eastAsia="ru-RU"/>
              </w:rPr>
              <w:t>Монтаж: Провод в коробах, сечением: до 6 мм2</w:t>
            </w:r>
          </w:p>
        </w:tc>
        <w:tc>
          <w:tcPr>
            <w:tcW w:w="1559" w:type="dxa"/>
            <w:shd w:val="clear" w:color="auto" w:fill="auto"/>
            <w:vAlign w:val="center"/>
            <w:hideMark/>
          </w:tcPr>
          <w:p w:rsidR="00B3193C" w:rsidRPr="00F00D12" w:rsidRDefault="00B3193C" w:rsidP="00B3193C">
            <w:pPr>
              <w:jc w:val="center"/>
              <w:rPr>
                <w:color w:val="000000"/>
                <w:lang w:eastAsia="ru-RU"/>
              </w:rPr>
            </w:pPr>
            <w:r>
              <w:rPr>
                <w:color w:val="000000"/>
                <w:lang w:eastAsia="ru-RU"/>
              </w:rPr>
              <w:t>100 м</w:t>
            </w:r>
          </w:p>
        </w:tc>
        <w:tc>
          <w:tcPr>
            <w:tcW w:w="1417" w:type="dxa"/>
            <w:shd w:val="clear" w:color="auto" w:fill="auto"/>
            <w:vAlign w:val="center"/>
            <w:hideMark/>
          </w:tcPr>
          <w:p w:rsidR="00B3193C" w:rsidRPr="00F00D12" w:rsidRDefault="00B3193C" w:rsidP="00B3193C">
            <w:pPr>
              <w:jc w:val="center"/>
              <w:rPr>
                <w:color w:val="000000"/>
                <w:lang w:eastAsia="ru-RU"/>
              </w:rPr>
            </w:pPr>
            <w:r>
              <w:rPr>
                <w:color w:val="000000"/>
                <w:lang w:eastAsia="ru-RU"/>
              </w:rPr>
              <w:t>6</w:t>
            </w:r>
          </w:p>
        </w:tc>
      </w:tr>
      <w:tr w:rsidR="00B3193C" w:rsidRPr="00F00D12" w:rsidTr="00B3193C">
        <w:trPr>
          <w:trHeight w:val="447"/>
        </w:trPr>
        <w:tc>
          <w:tcPr>
            <w:tcW w:w="10348" w:type="dxa"/>
            <w:gridSpan w:val="4"/>
            <w:shd w:val="clear" w:color="auto" w:fill="auto"/>
            <w:vAlign w:val="center"/>
            <w:hideMark/>
          </w:tcPr>
          <w:p w:rsidR="00B3193C" w:rsidRPr="00F00D12" w:rsidRDefault="00B3193C" w:rsidP="00B3193C">
            <w:pPr>
              <w:rPr>
                <w:b/>
                <w:bCs/>
                <w:color w:val="000000"/>
                <w:lang w:eastAsia="ru-RU"/>
              </w:rPr>
            </w:pPr>
            <w:r>
              <w:rPr>
                <w:b/>
                <w:bCs/>
                <w:color w:val="000000"/>
                <w:lang w:eastAsia="ru-RU"/>
              </w:rPr>
              <w:t>Пусконаладочные работы</w:t>
            </w:r>
          </w:p>
        </w:tc>
      </w:tr>
      <w:tr w:rsidR="00B3193C" w:rsidRPr="00F00D12" w:rsidTr="00B3193C">
        <w:trPr>
          <w:trHeight w:val="672"/>
        </w:trPr>
        <w:tc>
          <w:tcPr>
            <w:tcW w:w="709" w:type="dxa"/>
            <w:shd w:val="clear" w:color="auto" w:fill="auto"/>
            <w:vAlign w:val="center"/>
            <w:hideMark/>
          </w:tcPr>
          <w:p w:rsidR="00B3193C" w:rsidRPr="00F00D12" w:rsidRDefault="00B3193C" w:rsidP="00B3193C">
            <w:pPr>
              <w:jc w:val="center"/>
              <w:rPr>
                <w:color w:val="000000"/>
                <w:lang w:eastAsia="ru-RU"/>
              </w:rPr>
            </w:pPr>
            <w:r>
              <w:rPr>
                <w:color w:val="000000"/>
                <w:lang w:eastAsia="ru-RU"/>
              </w:rPr>
              <w:t>121</w:t>
            </w:r>
          </w:p>
        </w:tc>
        <w:tc>
          <w:tcPr>
            <w:tcW w:w="6663" w:type="dxa"/>
            <w:shd w:val="clear" w:color="auto" w:fill="auto"/>
            <w:vAlign w:val="center"/>
            <w:hideMark/>
          </w:tcPr>
          <w:p w:rsidR="00B3193C" w:rsidRPr="00F00D12" w:rsidRDefault="00B3193C" w:rsidP="00B3193C">
            <w:pPr>
              <w:rPr>
                <w:color w:val="000000"/>
                <w:lang w:eastAsia="ru-RU"/>
              </w:rPr>
            </w:pPr>
            <w:r>
              <w:rPr>
                <w:color w:val="000000"/>
                <w:lang w:eastAsia="ru-RU"/>
              </w:rPr>
              <w:t>Автоматизированная система управления I категории технической сложности с количеством каналов (Кобщ): 40</w:t>
            </w:r>
          </w:p>
        </w:tc>
        <w:tc>
          <w:tcPr>
            <w:tcW w:w="1559" w:type="dxa"/>
            <w:shd w:val="clear" w:color="auto" w:fill="auto"/>
            <w:vAlign w:val="center"/>
            <w:hideMark/>
          </w:tcPr>
          <w:p w:rsidR="00B3193C" w:rsidRPr="00F00D12" w:rsidRDefault="00B3193C" w:rsidP="00B3193C">
            <w:pPr>
              <w:jc w:val="center"/>
              <w:rPr>
                <w:color w:val="000000"/>
                <w:lang w:eastAsia="ru-RU"/>
              </w:rPr>
            </w:pPr>
            <w:r>
              <w:rPr>
                <w:color w:val="000000"/>
                <w:lang w:eastAsia="ru-RU"/>
              </w:rPr>
              <w:t>система</w:t>
            </w:r>
          </w:p>
        </w:tc>
        <w:tc>
          <w:tcPr>
            <w:tcW w:w="1417" w:type="dxa"/>
            <w:shd w:val="clear" w:color="auto" w:fill="auto"/>
            <w:vAlign w:val="center"/>
            <w:hideMark/>
          </w:tcPr>
          <w:p w:rsidR="00B3193C" w:rsidRPr="00F00D12" w:rsidRDefault="00B3193C" w:rsidP="00B3193C">
            <w:pPr>
              <w:jc w:val="center"/>
              <w:rPr>
                <w:color w:val="000000"/>
                <w:lang w:eastAsia="ru-RU"/>
              </w:rPr>
            </w:pPr>
            <w:r>
              <w:rPr>
                <w:color w:val="000000"/>
                <w:lang w:eastAsia="ru-RU"/>
              </w:rPr>
              <w:t>1</w:t>
            </w:r>
          </w:p>
        </w:tc>
      </w:tr>
      <w:tr w:rsidR="00B3193C" w:rsidRPr="00F00D12" w:rsidTr="00B3193C">
        <w:trPr>
          <w:trHeight w:val="1122"/>
        </w:trPr>
        <w:tc>
          <w:tcPr>
            <w:tcW w:w="709" w:type="dxa"/>
            <w:shd w:val="clear" w:color="auto" w:fill="auto"/>
            <w:vAlign w:val="center"/>
            <w:hideMark/>
          </w:tcPr>
          <w:p w:rsidR="00B3193C" w:rsidRPr="00F00D12" w:rsidRDefault="00B3193C" w:rsidP="00B3193C">
            <w:pPr>
              <w:jc w:val="center"/>
              <w:rPr>
                <w:color w:val="000000"/>
                <w:lang w:eastAsia="ru-RU"/>
              </w:rPr>
            </w:pPr>
            <w:r>
              <w:rPr>
                <w:color w:val="000000"/>
                <w:lang w:eastAsia="ru-RU"/>
              </w:rPr>
              <w:t>122</w:t>
            </w:r>
          </w:p>
        </w:tc>
        <w:tc>
          <w:tcPr>
            <w:tcW w:w="6663" w:type="dxa"/>
            <w:shd w:val="clear" w:color="auto" w:fill="auto"/>
            <w:vAlign w:val="center"/>
            <w:hideMark/>
          </w:tcPr>
          <w:p w:rsidR="00B3193C" w:rsidRPr="00F00D12" w:rsidRDefault="00B3193C" w:rsidP="00B3193C">
            <w:pPr>
              <w:rPr>
                <w:color w:val="000000"/>
                <w:lang w:eastAsia="ru-RU"/>
              </w:rPr>
            </w:pPr>
            <w:r>
              <w:rPr>
                <w:color w:val="000000"/>
                <w:lang w:eastAsia="ru-RU"/>
              </w:rPr>
              <w:t>Автоматизированная система управления I категории технической сложности с количеством каналов (Кобщ): за каждый канал свыше 40 до 79 добавлять к расценке 02-01-001-07</w:t>
            </w:r>
          </w:p>
        </w:tc>
        <w:tc>
          <w:tcPr>
            <w:tcW w:w="1559" w:type="dxa"/>
            <w:shd w:val="clear" w:color="auto" w:fill="auto"/>
            <w:vAlign w:val="center"/>
            <w:hideMark/>
          </w:tcPr>
          <w:p w:rsidR="00B3193C" w:rsidRPr="00F00D12" w:rsidRDefault="00B3193C" w:rsidP="00B3193C">
            <w:pPr>
              <w:jc w:val="center"/>
              <w:rPr>
                <w:color w:val="000000"/>
                <w:lang w:eastAsia="ru-RU"/>
              </w:rPr>
            </w:pPr>
            <w:r>
              <w:rPr>
                <w:color w:val="000000"/>
                <w:lang w:eastAsia="ru-RU"/>
              </w:rPr>
              <w:t>канал</w:t>
            </w:r>
          </w:p>
        </w:tc>
        <w:tc>
          <w:tcPr>
            <w:tcW w:w="1417" w:type="dxa"/>
            <w:shd w:val="clear" w:color="auto" w:fill="auto"/>
            <w:vAlign w:val="center"/>
            <w:hideMark/>
          </w:tcPr>
          <w:p w:rsidR="00B3193C" w:rsidRPr="00F00D12" w:rsidRDefault="00B3193C" w:rsidP="00B3193C">
            <w:pPr>
              <w:jc w:val="center"/>
              <w:rPr>
                <w:color w:val="000000"/>
                <w:lang w:eastAsia="ru-RU"/>
              </w:rPr>
            </w:pPr>
            <w:r>
              <w:rPr>
                <w:color w:val="000000"/>
                <w:lang w:eastAsia="ru-RU"/>
              </w:rPr>
              <w:t>12</w:t>
            </w:r>
          </w:p>
        </w:tc>
      </w:tr>
      <w:tr w:rsidR="00B3193C" w:rsidRPr="00F00D12" w:rsidTr="00B3193C">
        <w:trPr>
          <w:trHeight w:val="447"/>
        </w:trPr>
        <w:tc>
          <w:tcPr>
            <w:tcW w:w="10348" w:type="dxa"/>
            <w:gridSpan w:val="4"/>
            <w:shd w:val="clear" w:color="auto" w:fill="auto"/>
            <w:vAlign w:val="center"/>
            <w:hideMark/>
          </w:tcPr>
          <w:p w:rsidR="00B3193C" w:rsidRPr="00F00D12" w:rsidRDefault="00B3193C" w:rsidP="00B3193C">
            <w:pPr>
              <w:rPr>
                <w:b/>
                <w:bCs/>
                <w:color w:val="000000"/>
                <w:lang w:eastAsia="ru-RU"/>
              </w:rPr>
            </w:pPr>
            <w:r>
              <w:rPr>
                <w:b/>
                <w:bCs/>
                <w:color w:val="000000"/>
                <w:lang w:eastAsia="ru-RU"/>
              </w:rPr>
              <w:t>Раздел 4. Электромонтажные работы</w:t>
            </w:r>
          </w:p>
        </w:tc>
      </w:tr>
      <w:tr w:rsidR="00B3193C" w:rsidRPr="00F00D12" w:rsidTr="00B3193C">
        <w:trPr>
          <w:trHeight w:val="225"/>
        </w:trPr>
        <w:tc>
          <w:tcPr>
            <w:tcW w:w="709" w:type="dxa"/>
            <w:shd w:val="clear" w:color="auto" w:fill="auto"/>
            <w:vAlign w:val="center"/>
            <w:hideMark/>
          </w:tcPr>
          <w:p w:rsidR="00B3193C" w:rsidRPr="00F00D12" w:rsidRDefault="00B3193C" w:rsidP="00B3193C">
            <w:pPr>
              <w:jc w:val="center"/>
              <w:rPr>
                <w:color w:val="000000"/>
                <w:lang w:eastAsia="ru-RU"/>
              </w:rPr>
            </w:pPr>
            <w:r>
              <w:rPr>
                <w:color w:val="000000"/>
                <w:lang w:eastAsia="ru-RU"/>
              </w:rPr>
              <w:t>123</w:t>
            </w:r>
          </w:p>
        </w:tc>
        <w:tc>
          <w:tcPr>
            <w:tcW w:w="6663" w:type="dxa"/>
            <w:shd w:val="clear" w:color="auto" w:fill="auto"/>
            <w:vAlign w:val="center"/>
            <w:hideMark/>
          </w:tcPr>
          <w:p w:rsidR="00B3193C" w:rsidRPr="00F00D12" w:rsidRDefault="00B3193C" w:rsidP="00B3193C">
            <w:pPr>
              <w:rPr>
                <w:color w:val="000000"/>
                <w:lang w:eastAsia="ru-RU"/>
              </w:rPr>
            </w:pPr>
            <w:r>
              <w:rPr>
                <w:color w:val="000000"/>
                <w:lang w:eastAsia="ru-RU"/>
              </w:rPr>
              <w:t>Монтаж: Светильник: местного освещения</w:t>
            </w:r>
          </w:p>
        </w:tc>
        <w:tc>
          <w:tcPr>
            <w:tcW w:w="1559" w:type="dxa"/>
            <w:shd w:val="clear" w:color="auto" w:fill="auto"/>
            <w:vAlign w:val="center"/>
            <w:hideMark/>
          </w:tcPr>
          <w:p w:rsidR="00B3193C" w:rsidRPr="00F00D12" w:rsidRDefault="00B3193C" w:rsidP="00B3193C">
            <w:pPr>
              <w:jc w:val="center"/>
              <w:rPr>
                <w:color w:val="000000"/>
                <w:lang w:eastAsia="ru-RU"/>
              </w:rPr>
            </w:pPr>
            <w:r>
              <w:rPr>
                <w:color w:val="000000"/>
                <w:lang w:eastAsia="ru-RU"/>
              </w:rPr>
              <w:t>100 шт</w:t>
            </w:r>
          </w:p>
        </w:tc>
        <w:tc>
          <w:tcPr>
            <w:tcW w:w="1417" w:type="dxa"/>
            <w:shd w:val="clear" w:color="auto" w:fill="auto"/>
            <w:vAlign w:val="center"/>
            <w:hideMark/>
          </w:tcPr>
          <w:p w:rsidR="00B3193C" w:rsidRPr="00F00D12" w:rsidRDefault="00B3193C" w:rsidP="00B3193C">
            <w:pPr>
              <w:jc w:val="center"/>
              <w:rPr>
                <w:color w:val="000000"/>
                <w:lang w:eastAsia="ru-RU"/>
              </w:rPr>
            </w:pPr>
            <w:r>
              <w:rPr>
                <w:color w:val="000000"/>
                <w:lang w:eastAsia="ru-RU"/>
              </w:rPr>
              <w:t>0,2</w:t>
            </w:r>
          </w:p>
        </w:tc>
      </w:tr>
      <w:tr w:rsidR="00B3193C" w:rsidRPr="00F00D12" w:rsidTr="00B3193C">
        <w:trPr>
          <w:trHeight w:val="672"/>
        </w:trPr>
        <w:tc>
          <w:tcPr>
            <w:tcW w:w="709" w:type="dxa"/>
            <w:shd w:val="clear" w:color="auto" w:fill="auto"/>
            <w:vAlign w:val="center"/>
            <w:hideMark/>
          </w:tcPr>
          <w:p w:rsidR="00B3193C" w:rsidRPr="00F00D12" w:rsidRDefault="00B3193C" w:rsidP="00B3193C">
            <w:pPr>
              <w:jc w:val="center"/>
              <w:rPr>
                <w:color w:val="000000"/>
                <w:lang w:eastAsia="ru-RU"/>
              </w:rPr>
            </w:pPr>
            <w:r>
              <w:rPr>
                <w:color w:val="000000"/>
                <w:lang w:eastAsia="ru-RU"/>
              </w:rPr>
              <w:t>124</w:t>
            </w:r>
          </w:p>
        </w:tc>
        <w:tc>
          <w:tcPr>
            <w:tcW w:w="6663" w:type="dxa"/>
            <w:shd w:val="clear" w:color="auto" w:fill="auto"/>
            <w:vAlign w:val="center"/>
            <w:hideMark/>
          </w:tcPr>
          <w:p w:rsidR="00B3193C" w:rsidRPr="00F00D12" w:rsidRDefault="00B3193C" w:rsidP="00B3193C">
            <w:pPr>
              <w:rPr>
                <w:color w:val="000000"/>
                <w:lang w:eastAsia="ru-RU"/>
              </w:rPr>
            </w:pPr>
            <w:r>
              <w:rPr>
                <w:color w:val="000000"/>
                <w:lang w:eastAsia="ru-RU"/>
              </w:rPr>
              <w:t>Монтаж: Светильник в подвесных потолках, устанавливаемый: на подвесках, количество ламп в светильнике до 2</w:t>
            </w:r>
          </w:p>
        </w:tc>
        <w:tc>
          <w:tcPr>
            <w:tcW w:w="1559" w:type="dxa"/>
            <w:shd w:val="clear" w:color="auto" w:fill="auto"/>
            <w:vAlign w:val="center"/>
            <w:hideMark/>
          </w:tcPr>
          <w:p w:rsidR="00B3193C" w:rsidRPr="00F00D12" w:rsidRDefault="00B3193C" w:rsidP="00B3193C">
            <w:pPr>
              <w:jc w:val="center"/>
              <w:rPr>
                <w:color w:val="000000"/>
                <w:lang w:eastAsia="ru-RU"/>
              </w:rPr>
            </w:pPr>
            <w:r>
              <w:rPr>
                <w:color w:val="000000"/>
                <w:lang w:eastAsia="ru-RU"/>
              </w:rPr>
              <w:t>100 шт</w:t>
            </w:r>
          </w:p>
        </w:tc>
        <w:tc>
          <w:tcPr>
            <w:tcW w:w="1417" w:type="dxa"/>
            <w:shd w:val="clear" w:color="auto" w:fill="auto"/>
            <w:vAlign w:val="center"/>
            <w:hideMark/>
          </w:tcPr>
          <w:p w:rsidR="00B3193C" w:rsidRPr="00F00D12" w:rsidRDefault="00B3193C" w:rsidP="00B3193C">
            <w:pPr>
              <w:jc w:val="center"/>
              <w:rPr>
                <w:color w:val="000000"/>
                <w:lang w:eastAsia="ru-RU"/>
              </w:rPr>
            </w:pPr>
            <w:r>
              <w:rPr>
                <w:color w:val="000000"/>
                <w:lang w:eastAsia="ru-RU"/>
              </w:rPr>
              <w:t>0,19</w:t>
            </w:r>
          </w:p>
        </w:tc>
      </w:tr>
      <w:tr w:rsidR="00B3193C" w:rsidRPr="00F00D12" w:rsidTr="00B3193C">
        <w:trPr>
          <w:trHeight w:val="225"/>
        </w:trPr>
        <w:tc>
          <w:tcPr>
            <w:tcW w:w="709" w:type="dxa"/>
            <w:shd w:val="clear" w:color="auto" w:fill="auto"/>
            <w:vAlign w:val="center"/>
            <w:hideMark/>
          </w:tcPr>
          <w:p w:rsidR="00B3193C" w:rsidRPr="00F00D12" w:rsidRDefault="00B3193C" w:rsidP="00B3193C">
            <w:pPr>
              <w:jc w:val="center"/>
              <w:rPr>
                <w:color w:val="000000"/>
                <w:lang w:eastAsia="ru-RU"/>
              </w:rPr>
            </w:pPr>
            <w:r>
              <w:rPr>
                <w:color w:val="000000"/>
                <w:lang w:eastAsia="ru-RU"/>
              </w:rPr>
              <w:t>125</w:t>
            </w:r>
          </w:p>
        </w:tc>
        <w:tc>
          <w:tcPr>
            <w:tcW w:w="6663" w:type="dxa"/>
            <w:shd w:val="clear" w:color="auto" w:fill="auto"/>
            <w:vAlign w:val="center"/>
            <w:hideMark/>
          </w:tcPr>
          <w:p w:rsidR="00B3193C" w:rsidRPr="00F00D12" w:rsidRDefault="00B3193C" w:rsidP="00B3193C">
            <w:pPr>
              <w:rPr>
                <w:color w:val="000000"/>
                <w:lang w:eastAsia="ru-RU"/>
              </w:rPr>
            </w:pPr>
            <w:r>
              <w:rPr>
                <w:color w:val="000000"/>
                <w:lang w:eastAsia="ru-RU"/>
              </w:rPr>
              <w:t>Монтаж: Светильник в подвесных потолках</w:t>
            </w:r>
          </w:p>
        </w:tc>
        <w:tc>
          <w:tcPr>
            <w:tcW w:w="1559" w:type="dxa"/>
            <w:shd w:val="clear" w:color="auto" w:fill="auto"/>
            <w:vAlign w:val="center"/>
            <w:hideMark/>
          </w:tcPr>
          <w:p w:rsidR="00B3193C" w:rsidRPr="00F00D12" w:rsidRDefault="00B3193C" w:rsidP="00B3193C">
            <w:pPr>
              <w:jc w:val="center"/>
              <w:rPr>
                <w:color w:val="000000"/>
                <w:lang w:eastAsia="ru-RU"/>
              </w:rPr>
            </w:pPr>
            <w:r>
              <w:rPr>
                <w:color w:val="000000"/>
                <w:lang w:eastAsia="ru-RU"/>
              </w:rPr>
              <w:t>100 шт</w:t>
            </w:r>
          </w:p>
        </w:tc>
        <w:tc>
          <w:tcPr>
            <w:tcW w:w="1417" w:type="dxa"/>
            <w:shd w:val="clear" w:color="auto" w:fill="auto"/>
            <w:vAlign w:val="center"/>
            <w:hideMark/>
          </w:tcPr>
          <w:p w:rsidR="00B3193C" w:rsidRPr="00F00D12" w:rsidRDefault="00B3193C" w:rsidP="00B3193C">
            <w:pPr>
              <w:jc w:val="center"/>
              <w:rPr>
                <w:color w:val="000000"/>
                <w:lang w:eastAsia="ru-RU"/>
              </w:rPr>
            </w:pPr>
            <w:r>
              <w:rPr>
                <w:color w:val="000000"/>
                <w:lang w:eastAsia="ru-RU"/>
              </w:rPr>
              <w:t>0,36</w:t>
            </w:r>
          </w:p>
        </w:tc>
      </w:tr>
      <w:tr w:rsidR="00B3193C" w:rsidRPr="00F00D12" w:rsidTr="00B3193C">
        <w:trPr>
          <w:trHeight w:val="447"/>
        </w:trPr>
        <w:tc>
          <w:tcPr>
            <w:tcW w:w="709" w:type="dxa"/>
            <w:shd w:val="clear" w:color="auto" w:fill="auto"/>
            <w:vAlign w:val="center"/>
            <w:hideMark/>
          </w:tcPr>
          <w:p w:rsidR="00B3193C" w:rsidRPr="00F00D12" w:rsidRDefault="00B3193C" w:rsidP="00B3193C">
            <w:pPr>
              <w:jc w:val="center"/>
              <w:rPr>
                <w:color w:val="000000"/>
                <w:lang w:eastAsia="ru-RU"/>
              </w:rPr>
            </w:pPr>
            <w:r>
              <w:rPr>
                <w:color w:val="000000"/>
                <w:lang w:eastAsia="ru-RU"/>
              </w:rPr>
              <w:t>126</w:t>
            </w:r>
          </w:p>
        </w:tc>
        <w:tc>
          <w:tcPr>
            <w:tcW w:w="6663" w:type="dxa"/>
            <w:shd w:val="clear" w:color="auto" w:fill="auto"/>
            <w:vAlign w:val="center"/>
            <w:hideMark/>
          </w:tcPr>
          <w:p w:rsidR="00B3193C" w:rsidRPr="00F00D12" w:rsidRDefault="00B3193C" w:rsidP="00B3193C">
            <w:pPr>
              <w:rPr>
                <w:color w:val="000000"/>
                <w:lang w:eastAsia="ru-RU"/>
              </w:rPr>
            </w:pPr>
            <w:r>
              <w:rPr>
                <w:color w:val="000000"/>
                <w:lang w:eastAsia="ru-RU"/>
              </w:rPr>
              <w:t>Монтаж: Шинопровод осветительный на установленных конструкциях</w:t>
            </w:r>
          </w:p>
        </w:tc>
        <w:tc>
          <w:tcPr>
            <w:tcW w:w="1559" w:type="dxa"/>
            <w:shd w:val="clear" w:color="auto" w:fill="auto"/>
            <w:vAlign w:val="center"/>
            <w:hideMark/>
          </w:tcPr>
          <w:p w:rsidR="00B3193C" w:rsidRPr="00F00D12" w:rsidRDefault="00B3193C" w:rsidP="00B3193C">
            <w:pPr>
              <w:jc w:val="center"/>
              <w:rPr>
                <w:color w:val="000000"/>
                <w:lang w:eastAsia="ru-RU"/>
              </w:rPr>
            </w:pPr>
            <w:r>
              <w:rPr>
                <w:color w:val="000000"/>
                <w:lang w:eastAsia="ru-RU"/>
              </w:rPr>
              <w:t>100 м</w:t>
            </w:r>
          </w:p>
        </w:tc>
        <w:tc>
          <w:tcPr>
            <w:tcW w:w="1417" w:type="dxa"/>
            <w:shd w:val="clear" w:color="auto" w:fill="auto"/>
            <w:vAlign w:val="center"/>
            <w:hideMark/>
          </w:tcPr>
          <w:p w:rsidR="00B3193C" w:rsidRPr="00F00D12" w:rsidRDefault="00B3193C" w:rsidP="00B3193C">
            <w:pPr>
              <w:jc w:val="center"/>
              <w:rPr>
                <w:color w:val="000000"/>
                <w:lang w:eastAsia="ru-RU"/>
              </w:rPr>
            </w:pPr>
            <w:r>
              <w:rPr>
                <w:color w:val="000000"/>
                <w:lang w:eastAsia="ru-RU"/>
              </w:rPr>
              <w:t>0,01</w:t>
            </w:r>
          </w:p>
        </w:tc>
      </w:tr>
      <w:tr w:rsidR="00B3193C" w:rsidRPr="00F00D12" w:rsidTr="00B3193C">
        <w:trPr>
          <w:trHeight w:val="447"/>
        </w:trPr>
        <w:tc>
          <w:tcPr>
            <w:tcW w:w="709" w:type="dxa"/>
            <w:shd w:val="clear" w:color="auto" w:fill="auto"/>
            <w:vAlign w:val="center"/>
            <w:hideMark/>
          </w:tcPr>
          <w:p w:rsidR="00B3193C" w:rsidRPr="00F00D12" w:rsidRDefault="00B3193C" w:rsidP="00B3193C">
            <w:pPr>
              <w:jc w:val="center"/>
              <w:rPr>
                <w:color w:val="000000"/>
                <w:lang w:eastAsia="ru-RU"/>
              </w:rPr>
            </w:pPr>
            <w:r>
              <w:rPr>
                <w:color w:val="000000"/>
                <w:lang w:eastAsia="ru-RU"/>
              </w:rPr>
              <w:t>127</w:t>
            </w:r>
          </w:p>
        </w:tc>
        <w:tc>
          <w:tcPr>
            <w:tcW w:w="6663" w:type="dxa"/>
            <w:shd w:val="clear" w:color="auto" w:fill="auto"/>
            <w:vAlign w:val="center"/>
            <w:hideMark/>
          </w:tcPr>
          <w:p w:rsidR="00B3193C" w:rsidRPr="00F00D12" w:rsidRDefault="00B3193C" w:rsidP="00B3193C">
            <w:pPr>
              <w:rPr>
                <w:color w:val="000000"/>
                <w:lang w:eastAsia="ru-RU"/>
              </w:rPr>
            </w:pPr>
            <w:r>
              <w:rPr>
                <w:color w:val="000000"/>
                <w:lang w:eastAsia="ru-RU"/>
              </w:rPr>
              <w:t>Монтаж: Профиль перфорированный монтажный длиной 2 м</w:t>
            </w:r>
          </w:p>
        </w:tc>
        <w:tc>
          <w:tcPr>
            <w:tcW w:w="1559" w:type="dxa"/>
            <w:shd w:val="clear" w:color="auto" w:fill="auto"/>
            <w:vAlign w:val="center"/>
            <w:hideMark/>
          </w:tcPr>
          <w:p w:rsidR="00B3193C" w:rsidRPr="00F00D12" w:rsidRDefault="00B3193C" w:rsidP="00B3193C">
            <w:pPr>
              <w:jc w:val="center"/>
              <w:rPr>
                <w:color w:val="000000"/>
                <w:lang w:eastAsia="ru-RU"/>
              </w:rPr>
            </w:pPr>
            <w:r>
              <w:rPr>
                <w:color w:val="000000"/>
                <w:lang w:eastAsia="ru-RU"/>
              </w:rPr>
              <w:t>100 м</w:t>
            </w:r>
          </w:p>
        </w:tc>
        <w:tc>
          <w:tcPr>
            <w:tcW w:w="1417" w:type="dxa"/>
            <w:shd w:val="clear" w:color="auto" w:fill="auto"/>
            <w:vAlign w:val="center"/>
            <w:hideMark/>
          </w:tcPr>
          <w:p w:rsidR="00B3193C" w:rsidRPr="00F00D12" w:rsidRDefault="00B3193C" w:rsidP="00B3193C">
            <w:pPr>
              <w:jc w:val="center"/>
              <w:rPr>
                <w:color w:val="000000"/>
                <w:lang w:eastAsia="ru-RU"/>
              </w:rPr>
            </w:pPr>
            <w:r>
              <w:rPr>
                <w:color w:val="000000"/>
                <w:lang w:eastAsia="ru-RU"/>
              </w:rPr>
              <w:t>2,35</w:t>
            </w:r>
          </w:p>
        </w:tc>
      </w:tr>
      <w:tr w:rsidR="00B3193C" w:rsidRPr="00F00D12" w:rsidTr="00B3193C">
        <w:trPr>
          <w:trHeight w:val="447"/>
        </w:trPr>
        <w:tc>
          <w:tcPr>
            <w:tcW w:w="709" w:type="dxa"/>
            <w:shd w:val="clear" w:color="auto" w:fill="auto"/>
            <w:vAlign w:val="center"/>
            <w:hideMark/>
          </w:tcPr>
          <w:p w:rsidR="00B3193C" w:rsidRPr="00F00D12" w:rsidRDefault="00B3193C" w:rsidP="00B3193C">
            <w:pPr>
              <w:jc w:val="center"/>
              <w:rPr>
                <w:color w:val="000000"/>
                <w:lang w:eastAsia="ru-RU"/>
              </w:rPr>
            </w:pPr>
            <w:r>
              <w:rPr>
                <w:color w:val="000000"/>
                <w:lang w:eastAsia="ru-RU"/>
              </w:rPr>
              <w:t>128</w:t>
            </w:r>
          </w:p>
        </w:tc>
        <w:tc>
          <w:tcPr>
            <w:tcW w:w="6663" w:type="dxa"/>
            <w:shd w:val="clear" w:color="auto" w:fill="auto"/>
            <w:vAlign w:val="center"/>
            <w:hideMark/>
          </w:tcPr>
          <w:p w:rsidR="00B3193C" w:rsidRPr="00F00D12" w:rsidRDefault="00B3193C" w:rsidP="00B3193C">
            <w:pPr>
              <w:rPr>
                <w:color w:val="000000"/>
                <w:lang w:eastAsia="ru-RU"/>
              </w:rPr>
            </w:pPr>
            <w:r>
              <w:rPr>
                <w:color w:val="000000"/>
                <w:lang w:eastAsia="ru-RU"/>
              </w:rPr>
              <w:t>Монтаж: Провод по перфорированным профилям, сечением до 6 мм2 (лента светодиодная)</w:t>
            </w:r>
          </w:p>
        </w:tc>
        <w:tc>
          <w:tcPr>
            <w:tcW w:w="1559" w:type="dxa"/>
            <w:shd w:val="clear" w:color="auto" w:fill="auto"/>
            <w:vAlign w:val="center"/>
            <w:hideMark/>
          </w:tcPr>
          <w:p w:rsidR="00B3193C" w:rsidRPr="00F00D12" w:rsidRDefault="00B3193C" w:rsidP="00B3193C">
            <w:pPr>
              <w:jc w:val="center"/>
              <w:rPr>
                <w:color w:val="000000"/>
                <w:lang w:eastAsia="ru-RU"/>
              </w:rPr>
            </w:pPr>
            <w:r>
              <w:rPr>
                <w:color w:val="000000"/>
                <w:lang w:eastAsia="ru-RU"/>
              </w:rPr>
              <w:t>100 м</w:t>
            </w:r>
          </w:p>
        </w:tc>
        <w:tc>
          <w:tcPr>
            <w:tcW w:w="1417" w:type="dxa"/>
            <w:shd w:val="clear" w:color="auto" w:fill="auto"/>
            <w:vAlign w:val="center"/>
            <w:hideMark/>
          </w:tcPr>
          <w:p w:rsidR="00B3193C" w:rsidRPr="00F00D12" w:rsidRDefault="00B3193C" w:rsidP="00B3193C">
            <w:pPr>
              <w:jc w:val="center"/>
              <w:rPr>
                <w:color w:val="000000"/>
                <w:lang w:eastAsia="ru-RU"/>
              </w:rPr>
            </w:pPr>
            <w:r>
              <w:rPr>
                <w:color w:val="000000"/>
                <w:lang w:eastAsia="ru-RU"/>
              </w:rPr>
              <w:t>4,5</w:t>
            </w:r>
          </w:p>
        </w:tc>
      </w:tr>
      <w:tr w:rsidR="00B3193C" w:rsidRPr="00F00D12" w:rsidTr="00B3193C">
        <w:trPr>
          <w:trHeight w:val="225"/>
        </w:trPr>
        <w:tc>
          <w:tcPr>
            <w:tcW w:w="709" w:type="dxa"/>
            <w:shd w:val="clear" w:color="auto" w:fill="auto"/>
            <w:vAlign w:val="center"/>
            <w:hideMark/>
          </w:tcPr>
          <w:p w:rsidR="00B3193C" w:rsidRPr="00F00D12" w:rsidRDefault="00B3193C" w:rsidP="00B3193C">
            <w:pPr>
              <w:jc w:val="center"/>
              <w:rPr>
                <w:color w:val="000000"/>
                <w:lang w:eastAsia="ru-RU"/>
              </w:rPr>
            </w:pPr>
            <w:r>
              <w:rPr>
                <w:color w:val="000000"/>
                <w:lang w:eastAsia="ru-RU"/>
              </w:rPr>
              <w:t>129</w:t>
            </w:r>
          </w:p>
        </w:tc>
        <w:tc>
          <w:tcPr>
            <w:tcW w:w="6663" w:type="dxa"/>
            <w:shd w:val="clear" w:color="auto" w:fill="auto"/>
            <w:vAlign w:val="center"/>
            <w:hideMark/>
          </w:tcPr>
          <w:p w:rsidR="00B3193C" w:rsidRPr="00F00D12" w:rsidRDefault="00B3193C" w:rsidP="00B3193C">
            <w:pPr>
              <w:rPr>
                <w:color w:val="000000"/>
                <w:lang w:eastAsia="ru-RU"/>
              </w:rPr>
            </w:pPr>
            <w:r>
              <w:rPr>
                <w:color w:val="000000"/>
                <w:lang w:eastAsia="ru-RU"/>
              </w:rPr>
              <w:t>Монтаж: Блок питания</w:t>
            </w:r>
          </w:p>
        </w:tc>
        <w:tc>
          <w:tcPr>
            <w:tcW w:w="1559" w:type="dxa"/>
            <w:shd w:val="clear" w:color="auto" w:fill="auto"/>
            <w:vAlign w:val="center"/>
            <w:hideMark/>
          </w:tcPr>
          <w:p w:rsidR="00B3193C" w:rsidRPr="00F00D12" w:rsidRDefault="00B3193C" w:rsidP="00B3193C">
            <w:pPr>
              <w:jc w:val="center"/>
              <w:rPr>
                <w:color w:val="000000"/>
                <w:lang w:eastAsia="ru-RU"/>
              </w:rPr>
            </w:pPr>
            <w:r>
              <w:rPr>
                <w:color w:val="000000"/>
                <w:lang w:eastAsia="ru-RU"/>
              </w:rPr>
              <w:t>шт</w:t>
            </w:r>
          </w:p>
        </w:tc>
        <w:tc>
          <w:tcPr>
            <w:tcW w:w="1417" w:type="dxa"/>
            <w:shd w:val="clear" w:color="auto" w:fill="auto"/>
            <w:vAlign w:val="center"/>
            <w:hideMark/>
          </w:tcPr>
          <w:p w:rsidR="00B3193C" w:rsidRPr="00F00D12" w:rsidRDefault="00B3193C" w:rsidP="00B3193C">
            <w:pPr>
              <w:jc w:val="center"/>
              <w:rPr>
                <w:color w:val="000000"/>
                <w:lang w:eastAsia="ru-RU"/>
              </w:rPr>
            </w:pPr>
            <w:r>
              <w:rPr>
                <w:color w:val="000000"/>
                <w:lang w:eastAsia="ru-RU"/>
              </w:rPr>
              <w:t>31</w:t>
            </w:r>
          </w:p>
        </w:tc>
      </w:tr>
      <w:tr w:rsidR="00B3193C" w:rsidRPr="00F00D12" w:rsidTr="00B3193C">
        <w:trPr>
          <w:trHeight w:val="897"/>
        </w:trPr>
        <w:tc>
          <w:tcPr>
            <w:tcW w:w="709" w:type="dxa"/>
            <w:shd w:val="clear" w:color="auto" w:fill="auto"/>
            <w:vAlign w:val="center"/>
            <w:hideMark/>
          </w:tcPr>
          <w:p w:rsidR="00B3193C" w:rsidRPr="00F00D12" w:rsidRDefault="00B3193C" w:rsidP="00B3193C">
            <w:pPr>
              <w:jc w:val="center"/>
              <w:rPr>
                <w:color w:val="000000"/>
                <w:lang w:eastAsia="ru-RU"/>
              </w:rPr>
            </w:pPr>
            <w:r>
              <w:rPr>
                <w:color w:val="000000"/>
                <w:lang w:eastAsia="ru-RU"/>
              </w:rPr>
              <w:t>130</w:t>
            </w:r>
          </w:p>
        </w:tc>
        <w:tc>
          <w:tcPr>
            <w:tcW w:w="6663" w:type="dxa"/>
            <w:shd w:val="clear" w:color="auto" w:fill="auto"/>
            <w:vAlign w:val="center"/>
            <w:hideMark/>
          </w:tcPr>
          <w:p w:rsidR="00B3193C" w:rsidRPr="00F00D12" w:rsidRDefault="00B3193C" w:rsidP="00B3193C">
            <w:pPr>
              <w:rPr>
                <w:color w:val="000000"/>
                <w:lang w:eastAsia="ru-RU"/>
              </w:rPr>
            </w:pPr>
            <w:r>
              <w:rPr>
                <w:color w:val="000000"/>
                <w:lang w:eastAsia="ru-RU"/>
              </w:rPr>
              <w:t>Монтаж: Труба гофрированная ПВХ для защиты проводов и кабелей по установленным конструкциям, по стенам, колоннам, потолкам, основанию пола</w:t>
            </w:r>
          </w:p>
        </w:tc>
        <w:tc>
          <w:tcPr>
            <w:tcW w:w="1559" w:type="dxa"/>
            <w:shd w:val="clear" w:color="auto" w:fill="auto"/>
            <w:vAlign w:val="center"/>
            <w:hideMark/>
          </w:tcPr>
          <w:p w:rsidR="00B3193C" w:rsidRPr="00F00D12" w:rsidRDefault="00B3193C" w:rsidP="00B3193C">
            <w:pPr>
              <w:jc w:val="center"/>
              <w:rPr>
                <w:color w:val="000000"/>
                <w:lang w:eastAsia="ru-RU"/>
              </w:rPr>
            </w:pPr>
            <w:r>
              <w:rPr>
                <w:color w:val="000000"/>
                <w:lang w:eastAsia="ru-RU"/>
              </w:rPr>
              <w:t>100 м</w:t>
            </w:r>
          </w:p>
        </w:tc>
        <w:tc>
          <w:tcPr>
            <w:tcW w:w="1417" w:type="dxa"/>
            <w:shd w:val="clear" w:color="auto" w:fill="auto"/>
            <w:vAlign w:val="center"/>
            <w:hideMark/>
          </w:tcPr>
          <w:p w:rsidR="00B3193C" w:rsidRPr="00F00D12" w:rsidRDefault="00B3193C" w:rsidP="00B3193C">
            <w:pPr>
              <w:jc w:val="center"/>
              <w:rPr>
                <w:color w:val="000000"/>
                <w:lang w:eastAsia="ru-RU"/>
              </w:rPr>
            </w:pPr>
            <w:r>
              <w:rPr>
                <w:color w:val="000000"/>
                <w:lang w:eastAsia="ru-RU"/>
              </w:rPr>
              <w:t>10</w:t>
            </w:r>
          </w:p>
        </w:tc>
      </w:tr>
      <w:tr w:rsidR="00B3193C" w:rsidRPr="00F00D12" w:rsidTr="00B3193C">
        <w:trPr>
          <w:trHeight w:val="447"/>
        </w:trPr>
        <w:tc>
          <w:tcPr>
            <w:tcW w:w="709" w:type="dxa"/>
            <w:shd w:val="clear" w:color="auto" w:fill="auto"/>
            <w:vAlign w:val="center"/>
            <w:hideMark/>
          </w:tcPr>
          <w:p w:rsidR="00B3193C" w:rsidRPr="00F00D12" w:rsidRDefault="00B3193C" w:rsidP="00B3193C">
            <w:pPr>
              <w:jc w:val="center"/>
              <w:rPr>
                <w:color w:val="000000"/>
                <w:lang w:eastAsia="ru-RU"/>
              </w:rPr>
            </w:pPr>
            <w:r>
              <w:rPr>
                <w:color w:val="000000"/>
                <w:lang w:eastAsia="ru-RU"/>
              </w:rPr>
              <w:t>131</w:t>
            </w:r>
          </w:p>
        </w:tc>
        <w:tc>
          <w:tcPr>
            <w:tcW w:w="6663" w:type="dxa"/>
            <w:shd w:val="clear" w:color="auto" w:fill="auto"/>
            <w:vAlign w:val="center"/>
            <w:hideMark/>
          </w:tcPr>
          <w:p w:rsidR="00B3193C" w:rsidRPr="00F00D12" w:rsidRDefault="00B3193C" w:rsidP="00B3193C">
            <w:pPr>
              <w:rPr>
                <w:color w:val="000000"/>
                <w:lang w:eastAsia="ru-RU"/>
              </w:rPr>
            </w:pPr>
            <w:r>
              <w:rPr>
                <w:color w:val="000000"/>
                <w:lang w:eastAsia="ru-RU"/>
              </w:rPr>
              <w:t>Монтаж: Короб металлический по стенам и потолкам, длина: 2 м</w:t>
            </w:r>
          </w:p>
        </w:tc>
        <w:tc>
          <w:tcPr>
            <w:tcW w:w="1559" w:type="dxa"/>
            <w:shd w:val="clear" w:color="auto" w:fill="auto"/>
            <w:vAlign w:val="center"/>
            <w:hideMark/>
          </w:tcPr>
          <w:p w:rsidR="00B3193C" w:rsidRPr="00F00D12" w:rsidRDefault="00B3193C" w:rsidP="00B3193C">
            <w:pPr>
              <w:jc w:val="center"/>
              <w:rPr>
                <w:color w:val="000000"/>
                <w:lang w:eastAsia="ru-RU"/>
              </w:rPr>
            </w:pPr>
            <w:r>
              <w:rPr>
                <w:color w:val="000000"/>
                <w:lang w:eastAsia="ru-RU"/>
              </w:rPr>
              <w:t>100 м</w:t>
            </w:r>
          </w:p>
        </w:tc>
        <w:tc>
          <w:tcPr>
            <w:tcW w:w="1417" w:type="dxa"/>
            <w:shd w:val="clear" w:color="auto" w:fill="auto"/>
            <w:vAlign w:val="center"/>
            <w:hideMark/>
          </w:tcPr>
          <w:p w:rsidR="00B3193C" w:rsidRPr="00F00D12" w:rsidRDefault="00B3193C" w:rsidP="00B3193C">
            <w:pPr>
              <w:jc w:val="center"/>
              <w:rPr>
                <w:color w:val="000000"/>
                <w:lang w:eastAsia="ru-RU"/>
              </w:rPr>
            </w:pPr>
            <w:r>
              <w:rPr>
                <w:color w:val="000000"/>
                <w:lang w:eastAsia="ru-RU"/>
              </w:rPr>
              <w:t>1,2</w:t>
            </w:r>
          </w:p>
        </w:tc>
      </w:tr>
      <w:tr w:rsidR="00B3193C" w:rsidRPr="00F00D12" w:rsidTr="00B3193C">
        <w:trPr>
          <w:trHeight w:val="897"/>
        </w:trPr>
        <w:tc>
          <w:tcPr>
            <w:tcW w:w="709" w:type="dxa"/>
            <w:shd w:val="clear" w:color="auto" w:fill="auto"/>
            <w:vAlign w:val="center"/>
            <w:hideMark/>
          </w:tcPr>
          <w:p w:rsidR="00B3193C" w:rsidRPr="00F00D12" w:rsidRDefault="00B3193C" w:rsidP="00B3193C">
            <w:pPr>
              <w:jc w:val="center"/>
              <w:rPr>
                <w:color w:val="000000"/>
                <w:lang w:eastAsia="ru-RU"/>
              </w:rPr>
            </w:pPr>
            <w:r>
              <w:rPr>
                <w:color w:val="000000"/>
                <w:lang w:eastAsia="ru-RU"/>
              </w:rPr>
              <w:t>132</w:t>
            </w:r>
          </w:p>
        </w:tc>
        <w:tc>
          <w:tcPr>
            <w:tcW w:w="6663" w:type="dxa"/>
            <w:shd w:val="clear" w:color="auto" w:fill="auto"/>
            <w:vAlign w:val="center"/>
            <w:hideMark/>
          </w:tcPr>
          <w:p w:rsidR="00B3193C" w:rsidRPr="00F00D12" w:rsidRDefault="00B3193C" w:rsidP="00B3193C">
            <w:pPr>
              <w:rPr>
                <w:color w:val="000000"/>
                <w:lang w:eastAsia="ru-RU"/>
              </w:rPr>
            </w:pPr>
            <w:r>
              <w:rPr>
                <w:color w:val="000000"/>
                <w:lang w:eastAsia="ru-RU"/>
              </w:rPr>
              <w:t>Монтаж: Затягивание провода в проложенные трубы и металлические рукава первого одножильного или многожильного в общей оплетке, суммарное сечение: до 6 мм2</w:t>
            </w:r>
          </w:p>
        </w:tc>
        <w:tc>
          <w:tcPr>
            <w:tcW w:w="1559" w:type="dxa"/>
            <w:shd w:val="clear" w:color="auto" w:fill="auto"/>
            <w:vAlign w:val="center"/>
            <w:hideMark/>
          </w:tcPr>
          <w:p w:rsidR="00B3193C" w:rsidRPr="00F00D12" w:rsidRDefault="00B3193C" w:rsidP="00B3193C">
            <w:pPr>
              <w:jc w:val="center"/>
              <w:rPr>
                <w:color w:val="000000"/>
                <w:lang w:eastAsia="ru-RU"/>
              </w:rPr>
            </w:pPr>
            <w:r>
              <w:rPr>
                <w:color w:val="000000"/>
                <w:lang w:eastAsia="ru-RU"/>
              </w:rPr>
              <w:t>100 м</w:t>
            </w:r>
          </w:p>
        </w:tc>
        <w:tc>
          <w:tcPr>
            <w:tcW w:w="1417" w:type="dxa"/>
            <w:shd w:val="clear" w:color="auto" w:fill="auto"/>
            <w:vAlign w:val="center"/>
            <w:hideMark/>
          </w:tcPr>
          <w:p w:rsidR="00B3193C" w:rsidRPr="00F00D12" w:rsidRDefault="00B3193C" w:rsidP="00B3193C">
            <w:pPr>
              <w:jc w:val="center"/>
              <w:rPr>
                <w:color w:val="000000"/>
                <w:lang w:eastAsia="ru-RU"/>
              </w:rPr>
            </w:pPr>
            <w:r>
              <w:rPr>
                <w:color w:val="000000"/>
                <w:lang w:eastAsia="ru-RU"/>
              </w:rPr>
              <w:t>10</w:t>
            </w:r>
          </w:p>
        </w:tc>
      </w:tr>
      <w:tr w:rsidR="00B3193C" w:rsidRPr="00F00D12" w:rsidTr="00B3193C">
        <w:trPr>
          <w:trHeight w:val="225"/>
        </w:trPr>
        <w:tc>
          <w:tcPr>
            <w:tcW w:w="709" w:type="dxa"/>
            <w:shd w:val="clear" w:color="auto" w:fill="auto"/>
            <w:vAlign w:val="center"/>
            <w:hideMark/>
          </w:tcPr>
          <w:p w:rsidR="00B3193C" w:rsidRPr="00F00D12" w:rsidRDefault="00B3193C" w:rsidP="00B3193C">
            <w:pPr>
              <w:jc w:val="center"/>
              <w:rPr>
                <w:color w:val="000000"/>
                <w:lang w:eastAsia="ru-RU"/>
              </w:rPr>
            </w:pPr>
            <w:r>
              <w:rPr>
                <w:color w:val="000000"/>
                <w:lang w:eastAsia="ru-RU"/>
              </w:rPr>
              <w:t>133</w:t>
            </w:r>
          </w:p>
        </w:tc>
        <w:tc>
          <w:tcPr>
            <w:tcW w:w="6663" w:type="dxa"/>
            <w:shd w:val="clear" w:color="auto" w:fill="auto"/>
            <w:vAlign w:val="center"/>
            <w:hideMark/>
          </w:tcPr>
          <w:p w:rsidR="00B3193C" w:rsidRPr="00F00D12" w:rsidRDefault="00B3193C" w:rsidP="00B3193C">
            <w:pPr>
              <w:rPr>
                <w:color w:val="000000"/>
                <w:lang w:eastAsia="ru-RU"/>
              </w:rPr>
            </w:pPr>
            <w:r>
              <w:rPr>
                <w:color w:val="000000"/>
                <w:lang w:eastAsia="ru-RU"/>
              </w:rPr>
              <w:t>Монтаж: Провод в коробах, сечением: до 35 мм2</w:t>
            </w:r>
          </w:p>
        </w:tc>
        <w:tc>
          <w:tcPr>
            <w:tcW w:w="1559" w:type="dxa"/>
            <w:shd w:val="clear" w:color="auto" w:fill="auto"/>
            <w:vAlign w:val="center"/>
            <w:hideMark/>
          </w:tcPr>
          <w:p w:rsidR="00B3193C" w:rsidRPr="00F00D12" w:rsidRDefault="00B3193C" w:rsidP="00B3193C">
            <w:pPr>
              <w:jc w:val="center"/>
              <w:rPr>
                <w:color w:val="000000"/>
                <w:lang w:eastAsia="ru-RU"/>
              </w:rPr>
            </w:pPr>
            <w:r>
              <w:rPr>
                <w:color w:val="000000"/>
                <w:lang w:eastAsia="ru-RU"/>
              </w:rPr>
              <w:t>100 м</w:t>
            </w:r>
          </w:p>
        </w:tc>
        <w:tc>
          <w:tcPr>
            <w:tcW w:w="1417" w:type="dxa"/>
            <w:shd w:val="clear" w:color="auto" w:fill="auto"/>
            <w:vAlign w:val="center"/>
            <w:hideMark/>
          </w:tcPr>
          <w:p w:rsidR="00B3193C" w:rsidRPr="00F00D12" w:rsidRDefault="00B3193C" w:rsidP="00B3193C">
            <w:pPr>
              <w:jc w:val="center"/>
              <w:rPr>
                <w:color w:val="000000"/>
                <w:lang w:eastAsia="ru-RU"/>
              </w:rPr>
            </w:pPr>
            <w:r>
              <w:rPr>
                <w:color w:val="000000"/>
                <w:lang w:eastAsia="ru-RU"/>
              </w:rPr>
              <w:t>26,25</w:t>
            </w:r>
          </w:p>
        </w:tc>
      </w:tr>
      <w:tr w:rsidR="00B3193C" w:rsidRPr="00F00D12" w:rsidTr="00B3193C">
        <w:trPr>
          <w:trHeight w:val="672"/>
        </w:trPr>
        <w:tc>
          <w:tcPr>
            <w:tcW w:w="709" w:type="dxa"/>
            <w:shd w:val="clear" w:color="auto" w:fill="auto"/>
            <w:vAlign w:val="center"/>
            <w:hideMark/>
          </w:tcPr>
          <w:p w:rsidR="00B3193C" w:rsidRPr="00F00D12" w:rsidRDefault="00B3193C" w:rsidP="00B3193C">
            <w:pPr>
              <w:jc w:val="center"/>
              <w:rPr>
                <w:color w:val="000000"/>
                <w:lang w:eastAsia="ru-RU"/>
              </w:rPr>
            </w:pPr>
            <w:r>
              <w:rPr>
                <w:color w:val="000000"/>
                <w:lang w:eastAsia="ru-RU"/>
              </w:rPr>
              <w:t>134</w:t>
            </w:r>
          </w:p>
        </w:tc>
        <w:tc>
          <w:tcPr>
            <w:tcW w:w="6663" w:type="dxa"/>
            <w:shd w:val="clear" w:color="auto" w:fill="auto"/>
            <w:vAlign w:val="center"/>
            <w:hideMark/>
          </w:tcPr>
          <w:p w:rsidR="00B3193C" w:rsidRPr="00F00D12" w:rsidRDefault="00B3193C" w:rsidP="00B3193C">
            <w:pPr>
              <w:rPr>
                <w:color w:val="000000"/>
                <w:lang w:eastAsia="ru-RU"/>
              </w:rPr>
            </w:pPr>
            <w:r>
              <w:rPr>
                <w:color w:val="000000"/>
                <w:lang w:eastAsia="ru-RU"/>
              </w:rPr>
              <w:t>Монтаж: Провод групповой в защитной оболочке или кабель трех-пятижильный: под штукатурку по стенам или в бороздах</w:t>
            </w:r>
          </w:p>
        </w:tc>
        <w:tc>
          <w:tcPr>
            <w:tcW w:w="1559" w:type="dxa"/>
            <w:shd w:val="clear" w:color="auto" w:fill="auto"/>
            <w:vAlign w:val="center"/>
            <w:hideMark/>
          </w:tcPr>
          <w:p w:rsidR="00B3193C" w:rsidRPr="00F00D12" w:rsidRDefault="00B3193C" w:rsidP="00B3193C">
            <w:pPr>
              <w:jc w:val="center"/>
              <w:rPr>
                <w:color w:val="000000"/>
                <w:lang w:eastAsia="ru-RU"/>
              </w:rPr>
            </w:pPr>
            <w:r>
              <w:rPr>
                <w:color w:val="000000"/>
                <w:lang w:eastAsia="ru-RU"/>
              </w:rPr>
              <w:t>100 м</w:t>
            </w:r>
          </w:p>
        </w:tc>
        <w:tc>
          <w:tcPr>
            <w:tcW w:w="1417" w:type="dxa"/>
            <w:shd w:val="clear" w:color="auto" w:fill="auto"/>
            <w:vAlign w:val="center"/>
            <w:hideMark/>
          </w:tcPr>
          <w:p w:rsidR="00B3193C" w:rsidRPr="00F00D12" w:rsidRDefault="00B3193C" w:rsidP="00B3193C">
            <w:pPr>
              <w:jc w:val="center"/>
              <w:rPr>
                <w:color w:val="000000"/>
                <w:lang w:eastAsia="ru-RU"/>
              </w:rPr>
            </w:pPr>
            <w:r>
              <w:rPr>
                <w:color w:val="000000"/>
                <w:lang w:eastAsia="ru-RU"/>
              </w:rPr>
              <w:t>3,75</w:t>
            </w:r>
          </w:p>
        </w:tc>
      </w:tr>
      <w:tr w:rsidR="00B3193C" w:rsidRPr="00F00D12" w:rsidTr="00B3193C">
        <w:trPr>
          <w:trHeight w:val="447"/>
        </w:trPr>
        <w:tc>
          <w:tcPr>
            <w:tcW w:w="709" w:type="dxa"/>
            <w:shd w:val="clear" w:color="auto" w:fill="auto"/>
            <w:vAlign w:val="center"/>
            <w:hideMark/>
          </w:tcPr>
          <w:p w:rsidR="00B3193C" w:rsidRPr="00F00D12" w:rsidRDefault="00B3193C" w:rsidP="00B3193C">
            <w:pPr>
              <w:jc w:val="center"/>
              <w:rPr>
                <w:color w:val="000000"/>
                <w:lang w:eastAsia="ru-RU"/>
              </w:rPr>
            </w:pPr>
            <w:r>
              <w:rPr>
                <w:color w:val="000000"/>
                <w:lang w:eastAsia="ru-RU"/>
              </w:rPr>
              <w:t>135</w:t>
            </w:r>
          </w:p>
        </w:tc>
        <w:tc>
          <w:tcPr>
            <w:tcW w:w="6663" w:type="dxa"/>
            <w:shd w:val="clear" w:color="auto" w:fill="auto"/>
            <w:vAlign w:val="center"/>
            <w:hideMark/>
          </w:tcPr>
          <w:p w:rsidR="00B3193C" w:rsidRPr="00F00D12" w:rsidRDefault="00B3193C" w:rsidP="00B3193C">
            <w:pPr>
              <w:rPr>
                <w:color w:val="000000"/>
                <w:lang w:eastAsia="ru-RU"/>
              </w:rPr>
            </w:pPr>
            <w:r>
              <w:rPr>
                <w:color w:val="000000"/>
                <w:lang w:eastAsia="ru-RU"/>
              </w:rPr>
              <w:t>Монтаж: Кабель силовой с медными жилами ВВГНГ(A) -LS 3Х2,5-660</w:t>
            </w:r>
          </w:p>
        </w:tc>
        <w:tc>
          <w:tcPr>
            <w:tcW w:w="1559" w:type="dxa"/>
            <w:shd w:val="clear" w:color="auto" w:fill="auto"/>
            <w:vAlign w:val="center"/>
            <w:hideMark/>
          </w:tcPr>
          <w:p w:rsidR="00B3193C" w:rsidRPr="00F00D12" w:rsidRDefault="00B3193C" w:rsidP="00B3193C">
            <w:pPr>
              <w:jc w:val="center"/>
              <w:rPr>
                <w:color w:val="000000"/>
                <w:lang w:eastAsia="ru-RU"/>
              </w:rPr>
            </w:pPr>
            <w:r>
              <w:rPr>
                <w:color w:val="000000"/>
                <w:lang w:eastAsia="ru-RU"/>
              </w:rPr>
              <w:t>1000 м</w:t>
            </w:r>
          </w:p>
        </w:tc>
        <w:tc>
          <w:tcPr>
            <w:tcW w:w="1417" w:type="dxa"/>
            <w:shd w:val="clear" w:color="auto" w:fill="auto"/>
            <w:vAlign w:val="center"/>
            <w:hideMark/>
          </w:tcPr>
          <w:p w:rsidR="00B3193C" w:rsidRPr="00F00D12" w:rsidRDefault="00B3193C" w:rsidP="00B3193C">
            <w:pPr>
              <w:jc w:val="center"/>
              <w:rPr>
                <w:color w:val="000000"/>
                <w:lang w:eastAsia="ru-RU"/>
              </w:rPr>
            </w:pPr>
            <w:r>
              <w:rPr>
                <w:color w:val="000000"/>
                <w:lang w:eastAsia="ru-RU"/>
              </w:rPr>
              <w:t>2,04</w:t>
            </w:r>
          </w:p>
        </w:tc>
      </w:tr>
      <w:tr w:rsidR="00B3193C" w:rsidRPr="00F00D12" w:rsidTr="00B3193C">
        <w:trPr>
          <w:trHeight w:val="447"/>
        </w:trPr>
        <w:tc>
          <w:tcPr>
            <w:tcW w:w="709" w:type="dxa"/>
            <w:shd w:val="clear" w:color="auto" w:fill="auto"/>
            <w:vAlign w:val="center"/>
            <w:hideMark/>
          </w:tcPr>
          <w:p w:rsidR="00B3193C" w:rsidRPr="00F00D12" w:rsidRDefault="00B3193C" w:rsidP="00B3193C">
            <w:pPr>
              <w:jc w:val="center"/>
              <w:rPr>
                <w:color w:val="000000"/>
                <w:lang w:eastAsia="ru-RU"/>
              </w:rPr>
            </w:pPr>
            <w:r>
              <w:rPr>
                <w:color w:val="000000"/>
                <w:lang w:eastAsia="ru-RU"/>
              </w:rPr>
              <w:t>136</w:t>
            </w:r>
          </w:p>
        </w:tc>
        <w:tc>
          <w:tcPr>
            <w:tcW w:w="6663" w:type="dxa"/>
            <w:shd w:val="clear" w:color="auto" w:fill="auto"/>
            <w:vAlign w:val="center"/>
            <w:hideMark/>
          </w:tcPr>
          <w:p w:rsidR="00B3193C" w:rsidRPr="00F00D12" w:rsidRDefault="00B3193C" w:rsidP="00B3193C">
            <w:pPr>
              <w:rPr>
                <w:color w:val="000000"/>
                <w:lang w:eastAsia="ru-RU"/>
              </w:rPr>
            </w:pPr>
            <w:r>
              <w:rPr>
                <w:color w:val="000000"/>
                <w:lang w:eastAsia="ru-RU"/>
              </w:rPr>
              <w:t>Монтаж: Кабель силовой с медными жилами ВВГНГ(A) -LS 3Х1,5-660</w:t>
            </w:r>
          </w:p>
        </w:tc>
        <w:tc>
          <w:tcPr>
            <w:tcW w:w="1559" w:type="dxa"/>
            <w:shd w:val="clear" w:color="auto" w:fill="auto"/>
            <w:vAlign w:val="center"/>
            <w:hideMark/>
          </w:tcPr>
          <w:p w:rsidR="00B3193C" w:rsidRPr="00F00D12" w:rsidRDefault="00B3193C" w:rsidP="00B3193C">
            <w:pPr>
              <w:jc w:val="center"/>
              <w:rPr>
                <w:color w:val="000000"/>
                <w:lang w:eastAsia="ru-RU"/>
              </w:rPr>
            </w:pPr>
            <w:r>
              <w:rPr>
                <w:color w:val="000000"/>
                <w:lang w:eastAsia="ru-RU"/>
              </w:rPr>
              <w:t>1000 м</w:t>
            </w:r>
          </w:p>
        </w:tc>
        <w:tc>
          <w:tcPr>
            <w:tcW w:w="1417" w:type="dxa"/>
            <w:shd w:val="clear" w:color="auto" w:fill="auto"/>
            <w:vAlign w:val="center"/>
            <w:hideMark/>
          </w:tcPr>
          <w:p w:rsidR="00B3193C" w:rsidRPr="00F00D12" w:rsidRDefault="00B3193C" w:rsidP="00B3193C">
            <w:pPr>
              <w:jc w:val="center"/>
              <w:rPr>
                <w:color w:val="000000"/>
                <w:lang w:eastAsia="ru-RU"/>
              </w:rPr>
            </w:pPr>
            <w:r>
              <w:rPr>
                <w:color w:val="000000"/>
                <w:lang w:eastAsia="ru-RU"/>
              </w:rPr>
              <w:t>2,04</w:t>
            </w:r>
          </w:p>
        </w:tc>
      </w:tr>
      <w:tr w:rsidR="00B3193C" w:rsidRPr="00F00D12" w:rsidTr="00B3193C">
        <w:trPr>
          <w:trHeight w:val="225"/>
        </w:trPr>
        <w:tc>
          <w:tcPr>
            <w:tcW w:w="709" w:type="dxa"/>
            <w:shd w:val="clear" w:color="auto" w:fill="auto"/>
            <w:vAlign w:val="center"/>
            <w:hideMark/>
          </w:tcPr>
          <w:p w:rsidR="00B3193C" w:rsidRPr="00F00D12" w:rsidRDefault="00B3193C" w:rsidP="00B3193C">
            <w:pPr>
              <w:jc w:val="center"/>
              <w:rPr>
                <w:color w:val="000000"/>
                <w:lang w:eastAsia="ru-RU"/>
              </w:rPr>
            </w:pPr>
            <w:r>
              <w:rPr>
                <w:color w:val="000000"/>
                <w:lang w:eastAsia="ru-RU"/>
              </w:rPr>
              <w:t>137</w:t>
            </w:r>
          </w:p>
        </w:tc>
        <w:tc>
          <w:tcPr>
            <w:tcW w:w="6663" w:type="dxa"/>
            <w:shd w:val="clear" w:color="auto" w:fill="auto"/>
            <w:vAlign w:val="center"/>
            <w:hideMark/>
          </w:tcPr>
          <w:p w:rsidR="00B3193C" w:rsidRPr="00F00D12" w:rsidRDefault="00B3193C" w:rsidP="00B3193C">
            <w:pPr>
              <w:rPr>
                <w:color w:val="000000"/>
                <w:lang w:eastAsia="ru-RU"/>
              </w:rPr>
            </w:pPr>
            <w:r>
              <w:rPr>
                <w:color w:val="000000"/>
                <w:lang w:eastAsia="ru-RU"/>
              </w:rPr>
              <w:t>Монтаж: Лючки для штепсельных коробок типа ЛП-6</w:t>
            </w:r>
          </w:p>
        </w:tc>
        <w:tc>
          <w:tcPr>
            <w:tcW w:w="1559" w:type="dxa"/>
            <w:shd w:val="clear" w:color="auto" w:fill="auto"/>
            <w:vAlign w:val="center"/>
            <w:hideMark/>
          </w:tcPr>
          <w:p w:rsidR="00B3193C" w:rsidRPr="00F00D12" w:rsidRDefault="00B3193C" w:rsidP="00B3193C">
            <w:pPr>
              <w:jc w:val="center"/>
              <w:rPr>
                <w:color w:val="000000"/>
                <w:lang w:eastAsia="ru-RU"/>
              </w:rPr>
            </w:pPr>
            <w:r>
              <w:rPr>
                <w:color w:val="000000"/>
                <w:lang w:eastAsia="ru-RU"/>
              </w:rPr>
              <w:t>шт</w:t>
            </w:r>
          </w:p>
        </w:tc>
        <w:tc>
          <w:tcPr>
            <w:tcW w:w="1417" w:type="dxa"/>
            <w:shd w:val="clear" w:color="auto" w:fill="auto"/>
            <w:vAlign w:val="center"/>
            <w:hideMark/>
          </w:tcPr>
          <w:p w:rsidR="00B3193C" w:rsidRPr="00F00D12" w:rsidRDefault="00B3193C" w:rsidP="00B3193C">
            <w:pPr>
              <w:jc w:val="center"/>
              <w:rPr>
                <w:color w:val="000000"/>
                <w:lang w:eastAsia="ru-RU"/>
              </w:rPr>
            </w:pPr>
            <w:r>
              <w:rPr>
                <w:color w:val="000000"/>
                <w:lang w:eastAsia="ru-RU"/>
              </w:rPr>
              <w:t>15</w:t>
            </w:r>
          </w:p>
        </w:tc>
      </w:tr>
      <w:tr w:rsidR="00B3193C" w:rsidRPr="00F00D12" w:rsidTr="00B3193C">
        <w:trPr>
          <w:trHeight w:val="447"/>
        </w:trPr>
        <w:tc>
          <w:tcPr>
            <w:tcW w:w="709" w:type="dxa"/>
            <w:shd w:val="clear" w:color="auto" w:fill="auto"/>
            <w:vAlign w:val="center"/>
            <w:hideMark/>
          </w:tcPr>
          <w:p w:rsidR="00B3193C" w:rsidRPr="00F00D12" w:rsidRDefault="00B3193C" w:rsidP="00B3193C">
            <w:pPr>
              <w:jc w:val="center"/>
              <w:rPr>
                <w:color w:val="000000"/>
                <w:lang w:eastAsia="ru-RU"/>
              </w:rPr>
            </w:pPr>
            <w:r>
              <w:rPr>
                <w:color w:val="000000"/>
                <w:lang w:eastAsia="ru-RU"/>
              </w:rPr>
              <w:t>138</w:t>
            </w:r>
          </w:p>
        </w:tc>
        <w:tc>
          <w:tcPr>
            <w:tcW w:w="6663" w:type="dxa"/>
            <w:shd w:val="clear" w:color="auto" w:fill="auto"/>
            <w:vAlign w:val="center"/>
            <w:hideMark/>
          </w:tcPr>
          <w:p w:rsidR="00B3193C" w:rsidRPr="00F00D12" w:rsidRDefault="00B3193C" w:rsidP="00B3193C">
            <w:pPr>
              <w:rPr>
                <w:color w:val="000000"/>
                <w:lang w:eastAsia="ru-RU"/>
              </w:rPr>
            </w:pPr>
            <w:r>
              <w:rPr>
                <w:color w:val="000000"/>
                <w:lang w:eastAsia="ru-RU"/>
              </w:rPr>
              <w:t>Монтаж: Розетка штепсельная: неутопленного типа при открытой проводке</w:t>
            </w:r>
          </w:p>
        </w:tc>
        <w:tc>
          <w:tcPr>
            <w:tcW w:w="1559" w:type="dxa"/>
            <w:shd w:val="clear" w:color="auto" w:fill="auto"/>
            <w:vAlign w:val="center"/>
            <w:hideMark/>
          </w:tcPr>
          <w:p w:rsidR="00B3193C" w:rsidRPr="00F00D12" w:rsidRDefault="00B3193C" w:rsidP="00B3193C">
            <w:pPr>
              <w:jc w:val="center"/>
              <w:rPr>
                <w:color w:val="000000"/>
                <w:lang w:eastAsia="ru-RU"/>
              </w:rPr>
            </w:pPr>
            <w:r>
              <w:rPr>
                <w:color w:val="000000"/>
                <w:lang w:eastAsia="ru-RU"/>
              </w:rPr>
              <w:t>100 шт</w:t>
            </w:r>
          </w:p>
        </w:tc>
        <w:tc>
          <w:tcPr>
            <w:tcW w:w="1417" w:type="dxa"/>
            <w:shd w:val="clear" w:color="auto" w:fill="auto"/>
            <w:vAlign w:val="center"/>
            <w:hideMark/>
          </w:tcPr>
          <w:p w:rsidR="00B3193C" w:rsidRPr="00F00D12" w:rsidRDefault="00B3193C" w:rsidP="00B3193C">
            <w:pPr>
              <w:jc w:val="center"/>
              <w:rPr>
                <w:color w:val="000000"/>
                <w:lang w:eastAsia="ru-RU"/>
              </w:rPr>
            </w:pPr>
            <w:r>
              <w:rPr>
                <w:color w:val="000000"/>
                <w:lang w:eastAsia="ru-RU"/>
              </w:rPr>
              <w:t>0,32</w:t>
            </w:r>
          </w:p>
        </w:tc>
      </w:tr>
      <w:tr w:rsidR="00B3193C" w:rsidRPr="00F00D12" w:rsidTr="00B3193C">
        <w:trPr>
          <w:trHeight w:val="447"/>
        </w:trPr>
        <w:tc>
          <w:tcPr>
            <w:tcW w:w="709" w:type="dxa"/>
            <w:shd w:val="clear" w:color="auto" w:fill="auto"/>
            <w:vAlign w:val="center"/>
            <w:hideMark/>
          </w:tcPr>
          <w:p w:rsidR="00B3193C" w:rsidRPr="00F00D12" w:rsidRDefault="00B3193C" w:rsidP="00B3193C">
            <w:pPr>
              <w:jc w:val="center"/>
              <w:rPr>
                <w:color w:val="000000"/>
                <w:lang w:eastAsia="ru-RU"/>
              </w:rPr>
            </w:pPr>
            <w:r>
              <w:rPr>
                <w:color w:val="000000"/>
                <w:lang w:eastAsia="ru-RU"/>
              </w:rPr>
              <w:t>139</w:t>
            </w:r>
          </w:p>
        </w:tc>
        <w:tc>
          <w:tcPr>
            <w:tcW w:w="6663" w:type="dxa"/>
            <w:shd w:val="clear" w:color="auto" w:fill="auto"/>
            <w:vAlign w:val="center"/>
            <w:hideMark/>
          </w:tcPr>
          <w:p w:rsidR="00B3193C" w:rsidRPr="00F00D12" w:rsidRDefault="00B3193C" w:rsidP="00B3193C">
            <w:pPr>
              <w:rPr>
                <w:color w:val="000000"/>
                <w:lang w:eastAsia="ru-RU"/>
              </w:rPr>
            </w:pPr>
            <w:r>
              <w:rPr>
                <w:color w:val="000000"/>
                <w:lang w:eastAsia="ru-RU"/>
              </w:rPr>
              <w:t>Монтаж: Розетка штепсельная: утопленного типа при скрытой проводке</w:t>
            </w:r>
          </w:p>
        </w:tc>
        <w:tc>
          <w:tcPr>
            <w:tcW w:w="1559" w:type="dxa"/>
            <w:shd w:val="clear" w:color="auto" w:fill="auto"/>
            <w:vAlign w:val="center"/>
            <w:hideMark/>
          </w:tcPr>
          <w:p w:rsidR="00B3193C" w:rsidRPr="00F00D12" w:rsidRDefault="00B3193C" w:rsidP="00B3193C">
            <w:pPr>
              <w:jc w:val="center"/>
              <w:rPr>
                <w:color w:val="000000"/>
                <w:lang w:eastAsia="ru-RU"/>
              </w:rPr>
            </w:pPr>
            <w:r>
              <w:rPr>
                <w:color w:val="000000"/>
                <w:lang w:eastAsia="ru-RU"/>
              </w:rPr>
              <w:t>100 шт</w:t>
            </w:r>
          </w:p>
        </w:tc>
        <w:tc>
          <w:tcPr>
            <w:tcW w:w="1417" w:type="dxa"/>
            <w:shd w:val="clear" w:color="auto" w:fill="auto"/>
            <w:vAlign w:val="center"/>
            <w:hideMark/>
          </w:tcPr>
          <w:p w:rsidR="00B3193C" w:rsidRPr="00F00D12" w:rsidRDefault="00B3193C" w:rsidP="00B3193C">
            <w:pPr>
              <w:jc w:val="center"/>
              <w:rPr>
                <w:color w:val="000000"/>
                <w:lang w:eastAsia="ru-RU"/>
              </w:rPr>
            </w:pPr>
            <w:r>
              <w:rPr>
                <w:color w:val="000000"/>
                <w:lang w:eastAsia="ru-RU"/>
              </w:rPr>
              <w:t>0,9</w:t>
            </w:r>
          </w:p>
        </w:tc>
      </w:tr>
      <w:tr w:rsidR="00B3193C" w:rsidRPr="00F00D12" w:rsidTr="00B3193C">
        <w:trPr>
          <w:trHeight w:val="225"/>
        </w:trPr>
        <w:tc>
          <w:tcPr>
            <w:tcW w:w="709" w:type="dxa"/>
            <w:shd w:val="clear" w:color="auto" w:fill="auto"/>
            <w:vAlign w:val="center"/>
            <w:hideMark/>
          </w:tcPr>
          <w:p w:rsidR="00B3193C" w:rsidRPr="00F00D12" w:rsidRDefault="00B3193C" w:rsidP="00B3193C">
            <w:pPr>
              <w:jc w:val="center"/>
              <w:rPr>
                <w:color w:val="000000"/>
                <w:lang w:eastAsia="ru-RU"/>
              </w:rPr>
            </w:pPr>
            <w:r>
              <w:rPr>
                <w:color w:val="000000"/>
                <w:lang w:eastAsia="ru-RU"/>
              </w:rPr>
              <w:t>140</w:t>
            </w:r>
          </w:p>
        </w:tc>
        <w:tc>
          <w:tcPr>
            <w:tcW w:w="6663" w:type="dxa"/>
            <w:shd w:val="clear" w:color="auto" w:fill="auto"/>
            <w:vAlign w:val="center"/>
            <w:hideMark/>
          </w:tcPr>
          <w:p w:rsidR="00B3193C" w:rsidRPr="00F00D12" w:rsidRDefault="00B3193C" w:rsidP="00B3193C">
            <w:pPr>
              <w:rPr>
                <w:color w:val="000000"/>
                <w:lang w:eastAsia="ru-RU"/>
              </w:rPr>
            </w:pPr>
            <w:r>
              <w:rPr>
                <w:color w:val="000000"/>
                <w:lang w:eastAsia="ru-RU"/>
              </w:rPr>
              <w:t>Монтаж: Розетка микрофонная</w:t>
            </w:r>
          </w:p>
        </w:tc>
        <w:tc>
          <w:tcPr>
            <w:tcW w:w="1559" w:type="dxa"/>
            <w:shd w:val="clear" w:color="auto" w:fill="auto"/>
            <w:vAlign w:val="center"/>
            <w:hideMark/>
          </w:tcPr>
          <w:p w:rsidR="00B3193C" w:rsidRPr="00F00D12" w:rsidRDefault="00B3193C" w:rsidP="00B3193C">
            <w:pPr>
              <w:jc w:val="center"/>
              <w:rPr>
                <w:color w:val="000000"/>
                <w:lang w:eastAsia="ru-RU"/>
              </w:rPr>
            </w:pPr>
            <w:r>
              <w:rPr>
                <w:color w:val="000000"/>
                <w:lang w:eastAsia="ru-RU"/>
              </w:rPr>
              <w:t>шт</w:t>
            </w:r>
          </w:p>
        </w:tc>
        <w:tc>
          <w:tcPr>
            <w:tcW w:w="1417" w:type="dxa"/>
            <w:shd w:val="clear" w:color="auto" w:fill="auto"/>
            <w:vAlign w:val="center"/>
            <w:hideMark/>
          </w:tcPr>
          <w:p w:rsidR="00B3193C" w:rsidRPr="00F00D12" w:rsidRDefault="00B3193C" w:rsidP="00B3193C">
            <w:pPr>
              <w:jc w:val="center"/>
              <w:rPr>
                <w:color w:val="000000"/>
                <w:lang w:eastAsia="ru-RU"/>
              </w:rPr>
            </w:pPr>
            <w:r>
              <w:rPr>
                <w:color w:val="000000"/>
                <w:lang w:eastAsia="ru-RU"/>
              </w:rPr>
              <w:t>49</w:t>
            </w:r>
          </w:p>
        </w:tc>
      </w:tr>
      <w:tr w:rsidR="00B3193C" w:rsidRPr="00F00D12" w:rsidTr="00B3193C">
        <w:trPr>
          <w:trHeight w:val="447"/>
        </w:trPr>
        <w:tc>
          <w:tcPr>
            <w:tcW w:w="709" w:type="dxa"/>
            <w:shd w:val="clear" w:color="auto" w:fill="auto"/>
            <w:vAlign w:val="center"/>
            <w:hideMark/>
          </w:tcPr>
          <w:p w:rsidR="00B3193C" w:rsidRPr="00F00D12" w:rsidRDefault="00B3193C" w:rsidP="00B3193C">
            <w:pPr>
              <w:jc w:val="center"/>
              <w:rPr>
                <w:color w:val="000000"/>
                <w:lang w:eastAsia="ru-RU"/>
              </w:rPr>
            </w:pPr>
            <w:r>
              <w:rPr>
                <w:color w:val="000000"/>
                <w:lang w:eastAsia="ru-RU"/>
              </w:rPr>
              <w:t>141</w:t>
            </w:r>
          </w:p>
        </w:tc>
        <w:tc>
          <w:tcPr>
            <w:tcW w:w="6663" w:type="dxa"/>
            <w:shd w:val="clear" w:color="auto" w:fill="auto"/>
            <w:vAlign w:val="center"/>
            <w:hideMark/>
          </w:tcPr>
          <w:p w:rsidR="00B3193C" w:rsidRPr="00F00D12" w:rsidRDefault="00B3193C" w:rsidP="00B3193C">
            <w:pPr>
              <w:rPr>
                <w:color w:val="000000"/>
                <w:lang w:eastAsia="ru-RU"/>
              </w:rPr>
            </w:pPr>
            <w:r>
              <w:rPr>
                <w:color w:val="000000"/>
                <w:lang w:eastAsia="ru-RU"/>
              </w:rPr>
              <w:t xml:space="preserve">Монтаж: Выключатель: одноклавишный утопленного типа </w:t>
            </w:r>
            <w:r>
              <w:rPr>
                <w:color w:val="000000"/>
                <w:lang w:eastAsia="ru-RU"/>
              </w:rPr>
              <w:lastRenderedPageBreak/>
              <w:t>при скрытой проводке</w:t>
            </w:r>
          </w:p>
        </w:tc>
        <w:tc>
          <w:tcPr>
            <w:tcW w:w="1559" w:type="dxa"/>
            <w:shd w:val="clear" w:color="auto" w:fill="auto"/>
            <w:vAlign w:val="center"/>
            <w:hideMark/>
          </w:tcPr>
          <w:p w:rsidR="00B3193C" w:rsidRPr="00F00D12" w:rsidRDefault="00B3193C" w:rsidP="00B3193C">
            <w:pPr>
              <w:jc w:val="center"/>
              <w:rPr>
                <w:color w:val="000000"/>
                <w:lang w:eastAsia="ru-RU"/>
              </w:rPr>
            </w:pPr>
            <w:r>
              <w:rPr>
                <w:color w:val="000000"/>
                <w:lang w:eastAsia="ru-RU"/>
              </w:rPr>
              <w:lastRenderedPageBreak/>
              <w:t>100 шт</w:t>
            </w:r>
          </w:p>
        </w:tc>
        <w:tc>
          <w:tcPr>
            <w:tcW w:w="1417" w:type="dxa"/>
            <w:shd w:val="clear" w:color="auto" w:fill="auto"/>
            <w:vAlign w:val="center"/>
            <w:hideMark/>
          </w:tcPr>
          <w:p w:rsidR="00B3193C" w:rsidRPr="00F00D12" w:rsidRDefault="00B3193C" w:rsidP="00B3193C">
            <w:pPr>
              <w:jc w:val="center"/>
              <w:rPr>
                <w:color w:val="000000"/>
                <w:lang w:eastAsia="ru-RU"/>
              </w:rPr>
            </w:pPr>
            <w:r>
              <w:rPr>
                <w:color w:val="000000"/>
                <w:lang w:eastAsia="ru-RU"/>
              </w:rPr>
              <w:t>0,21</w:t>
            </w:r>
          </w:p>
        </w:tc>
      </w:tr>
      <w:tr w:rsidR="00B3193C" w:rsidRPr="00F00D12" w:rsidTr="00B3193C">
        <w:trPr>
          <w:trHeight w:val="225"/>
        </w:trPr>
        <w:tc>
          <w:tcPr>
            <w:tcW w:w="709" w:type="dxa"/>
            <w:shd w:val="clear" w:color="auto" w:fill="auto"/>
            <w:vAlign w:val="center"/>
            <w:hideMark/>
          </w:tcPr>
          <w:p w:rsidR="00B3193C" w:rsidRPr="00F00D12" w:rsidRDefault="00B3193C" w:rsidP="00B3193C">
            <w:pPr>
              <w:jc w:val="center"/>
              <w:rPr>
                <w:color w:val="000000"/>
                <w:lang w:eastAsia="ru-RU"/>
              </w:rPr>
            </w:pPr>
            <w:r>
              <w:rPr>
                <w:color w:val="000000"/>
                <w:lang w:eastAsia="ru-RU"/>
              </w:rPr>
              <w:lastRenderedPageBreak/>
              <w:t>142</w:t>
            </w:r>
          </w:p>
        </w:tc>
        <w:tc>
          <w:tcPr>
            <w:tcW w:w="6663" w:type="dxa"/>
            <w:shd w:val="clear" w:color="auto" w:fill="auto"/>
            <w:vAlign w:val="center"/>
            <w:hideMark/>
          </w:tcPr>
          <w:p w:rsidR="00B3193C" w:rsidRPr="00F00D12" w:rsidRDefault="00B3193C" w:rsidP="00B3193C">
            <w:pPr>
              <w:rPr>
                <w:color w:val="000000"/>
                <w:lang w:eastAsia="ru-RU"/>
              </w:rPr>
            </w:pPr>
            <w:r>
              <w:rPr>
                <w:color w:val="000000"/>
                <w:lang w:eastAsia="ru-RU"/>
              </w:rPr>
              <w:t>Монтаж: Аппарат настольный, масса: до 0,015 т</w:t>
            </w:r>
          </w:p>
        </w:tc>
        <w:tc>
          <w:tcPr>
            <w:tcW w:w="1559" w:type="dxa"/>
            <w:shd w:val="clear" w:color="auto" w:fill="auto"/>
            <w:vAlign w:val="center"/>
            <w:hideMark/>
          </w:tcPr>
          <w:p w:rsidR="00B3193C" w:rsidRPr="00F00D12" w:rsidRDefault="00B3193C" w:rsidP="00B3193C">
            <w:pPr>
              <w:jc w:val="center"/>
              <w:rPr>
                <w:color w:val="000000"/>
                <w:lang w:eastAsia="ru-RU"/>
              </w:rPr>
            </w:pPr>
            <w:r>
              <w:rPr>
                <w:color w:val="000000"/>
                <w:lang w:eastAsia="ru-RU"/>
              </w:rPr>
              <w:t>шт</w:t>
            </w:r>
          </w:p>
        </w:tc>
        <w:tc>
          <w:tcPr>
            <w:tcW w:w="1417" w:type="dxa"/>
            <w:shd w:val="clear" w:color="auto" w:fill="auto"/>
            <w:vAlign w:val="center"/>
            <w:hideMark/>
          </w:tcPr>
          <w:p w:rsidR="00B3193C" w:rsidRPr="00F00D12" w:rsidRDefault="00B3193C" w:rsidP="00B3193C">
            <w:pPr>
              <w:jc w:val="center"/>
              <w:rPr>
                <w:color w:val="000000"/>
                <w:lang w:eastAsia="ru-RU"/>
              </w:rPr>
            </w:pPr>
            <w:r>
              <w:rPr>
                <w:color w:val="000000"/>
                <w:lang w:eastAsia="ru-RU"/>
              </w:rPr>
              <w:t>2</w:t>
            </w:r>
          </w:p>
        </w:tc>
      </w:tr>
      <w:tr w:rsidR="00B3193C" w:rsidRPr="00F00D12" w:rsidTr="00B3193C">
        <w:trPr>
          <w:trHeight w:val="447"/>
        </w:trPr>
        <w:tc>
          <w:tcPr>
            <w:tcW w:w="10348" w:type="dxa"/>
            <w:gridSpan w:val="4"/>
            <w:shd w:val="clear" w:color="auto" w:fill="auto"/>
            <w:vAlign w:val="center"/>
            <w:hideMark/>
          </w:tcPr>
          <w:p w:rsidR="00B3193C" w:rsidRPr="00F00D12" w:rsidRDefault="00B3193C" w:rsidP="00B3193C">
            <w:pPr>
              <w:rPr>
                <w:b/>
                <w:bCs/>
                <w:color w:val="000000"/>
                <w:lang w:eastAsia="ru-RU"/>
              </w:rPr>
            </w:pPr>
            <w:r>
              <w:rPr>
                <w:b/>
                <w:bCs/>
                <w:color w:val="000000"/>
                <w:lang w:eastAsia="ru-RU"/>
              </w:rPr>
              <w:t>Сантехничекие работы</w:t>
            </w:r>
          </w:p>
        </w:tc>
      </w:tr>
      <w:tr w:rsidR="00B3193C" w:rsidRPr="00F00D12" w:rsidTr="00B3193C">
        <w:trPr>
          <w:trHeight w:val="447"/>
        </w:trPr>
        <w:tc>
          <w:tcPr>
            <w:tcW w:w="709" w:type="dxa"/>
            <w:shd w:val="clear" w:color="auto" w:fill="auto"/>
            <w:vAlign w:val="center"/>
            <w:hideMark/>
          </w:tcPr>
          <w:p w:rsidR="00B3193C" w:rsidRPr="00F00D12" w:rsidRDefault="00B3193C" w:rsidP="00B3193C">
            <w:pPr>
              <w:jc w:val="center"/>
              <w:rPr>
                <w:color w:val="000000"/>
                <w:lang w:eastAsia="ru-RU"/>
              </w:rPr>
            </w:pPr>
            <w:r>
              <w:rPr>
                <w:color w:val="000000"/>
                <w:lang w:eastAsia="ru-RU"/>
              </w:rPr>
              <w:t>143</w:t>
            </w:r>
          </w:p>
        </w:tc>
        <w:tc>
          <w:tcPr>
            <w:tcW w:w="6663" w:type="dxa"/>
            <w:shd w:val="clear" w:color="auto" w:fill="auto"/>
            <w:vAlign w:val="center"/>
            <w:hideMark/>
          </w:tcPr>
          <w:p w:rsidR="00B3193C" w:rsidRPr="00F00D12" w:rsidRDefault="00B3193C" w:rsidP="00B3193C">
            <w:pPr>
              <w:rPr>
                <w:color w:val="000000"/>
                <w:lang w:eastAsia="ru-RU"/>
              </w:rPr>
            </w:pPr>
            <w:r>
              <w:rPr>
                <w:color w:val="000000"/>
                <w:lang w:eastAsia="ru-RU"/>
              </w:rPr>
              <w:t>Установка умывальников одиночных: с подводкой холодной и горячей воды</w:t>
            </w:r>
          </w:p>
        </w:tc>
        <w:tc>
          <w:tcPr>
            <w:tcW w:w="1559" w:type="dxa"/>
            <w:shd w:val="clear" w:color="auto" w:fill="auto"/>
            <w:vAlign w:val="center"/>
            <w:hideMark/>
          </w:tcPr>
          <w:p w:rsidR="00B3193C" w:rsidRPr="00F00D12" w:rsidRDefault="00B3193C" w:rsidP="00B3193C">
            <w:pPr>
              <w:jc w:val="center"/>
              <w:rPr>
                <w:color w:val="000000"/>
                <w:lang w:eastAsia="ru-RU"/>
              </w:rPr>
            </w:pPr>
            <w:r>
              <w:rPr>
                <w:color w:val="000000"/>
                <w:lang w:eastAsia="ru-RU"/>
              </w:rPr>
              <w:t>10 компл</w:t>
            </w:r>
          </w:p>
        </w:tc>
        <w:tc>
          <w:tcPr>
            <w:tcW w:w="1417" w:type="dxa"/>
            <w:shd w:val="clear" w:color="auto" w:fill="auto"/>
            <w:vAlign w:val="center"/>
            <w:hideMark/>
          </w:tcPr>
          <w:p w:rsidR="00B3193C" w:rsidRPr="00F00D12" w:rsidRDefault="00B3193C" w:rsidP="00B3193C">
            <w:pPr>
              <w:jc w:val="center"/>
              <w:rPr>
                <w:color w:val="000000"/>
                <w:lang w:eastAsia="ru-RU"/>
              </w:rPr>
            </w:pPr>
            <w:r>
              <w:rPr>
                <w:color w:val="000000"/>
                <w:lang w:eastAsia="ru-RU"/>
              </w:rPr>
              <w:t>0,2</w:t>
            </w:r>
          </w:p>
        </w:tc>
      </w:tr>
      <w:tr w:rsidR="00B3193C" w:rsidRPr="00F00D12" w:rsidTr="00B3193C">
        <w:trPr>
          <w:trHeight w:val="225"/>
        </w:trPr>
        <w:tc>
          <w:tcPr>
            <w:tcW w:w="709" w:type="dxa"/>
            <w:shd w:val="clear" w:color="auto" w:fill="auto"/>
            <w:vAlign w:val="center"/>
            <w:hideMark/>
          </w:tcPr>
          <w:p w:rsidR="00B3193C" w:rsidRPr="00F00D12" w:rsidRDefault="00B3193C" w:rsidP="00B3193C">
            <w:pPr>
              <w:jc w:val="center"/>
              <w:rPr>
                <w:color w:val="000000"/>
                <w:lang w:eastAsia="ru-RU"/>
              </w:rPr>
            </w:pPr>
            <w:r>
              <w:rPr>
                <w:color w:val="000000"/>
                <w:lang w:eastAsia="ru-RU"/>
              </w:rPr>
              <w:t>144</w:t>
            </w:r>
          </w:p>
        </w:tc>
        <w:tc>
          <w:tcPr>
            <w:tcW w:w="6663" w:type="dxa"/>
            <w:shd w:val="clear" w:color="auto" w:fill="auto"/>
            <w:vAlign w:val="center"/>
            <w:hideMark/>
          </w:tcPr>
          <w:p w:rsidR="00B3193C" w:rsidRPr="00F00D12" w:rsidRDefault="00B3193C" w:rsidP="00B3193C">
            <w:pPr>
              <w:rPr>
                <w:color w:val="000000"/>
                <w:lang w:eastAsia="ru-RU"/>
              </w:rPr>
            </w:pPr>
            <w:r>
              <w:rPr>
                <w:color w:val="000000"/>
                <w:lang w:eastAsia="ru-RU"/>
              </w:rPr>
              <w:t>Установка биде</w:t>
            </w:r>
          </w:p>
        </w:tc>
        <w:tc>
          <w:tcPr>
            <w:tcW w:w="1559" w:type="dxa"/>
            <w:shd w:val="clear" w:color="auto" w:fill="auto"/>
            <w:vAlign w:val="center"/>
            <w:hideMark/>
          </w:tcPr>
          <w:p w:rsidR="00B3193C" w:rsidRPr="00F00D12" w:rsidRDefault="00B3193C" w:rsidP="00B3193C">
            <w:pPr>
              <w:jc w:val="center"/>
              <w:rPr>
                <w:color w:val="000000"/>
                <w:lang w:eastAsia="ru-RU"/>
              </w:rPr>
            </w:pPr>
            <w:r>
              <w:rPr>
                <w:color w:val="000000"/>
                <w:lang w:eastAsia="ru-RU"/>
              </w:rPr>
              <w:t>10 компл</w:t>
            </w:r>
          </w:p>
        </w:tc>
        <w:tc>
          <w:tcPr>
            <w:tcW w:w="1417" w:type="dxa"/>
            <w:shd w:val="clear" w:color="auto" w:fill="auto"/>
            <w:vAlign w:val="center"/>
            <w:hideMark/>
          </w:tcPr>
          <w:p w:rsidR="00B3193C" w:rsidRPr="00F00D12" w:rsidRDefault="00B3193C" w:rsidP="00B3193C">
            <w:pPr>
              <w:jc w:val="center"/>
              <w:rPr>
                <w:color w:val="000000"/>
                <w:lang w:eastAsia="ru-RU"/>
              </w:rPr>
            </w:pPr>
            <w:r>
              <w:rPr>
                <w:color w:val="000000"/>
                <w:lang w:eastAsia="ru-RU"/>
              </w:rPr>
              <w:t>0,1</w:t>
            </w:r>
          </w:p>
        </w:tc>
      </w:tr>
      <w:tr w:rsidR="00B3193C" w:rsidRPr="00F00D12" w:rsidTr="00B3193C">
        <w:trPr>
          <w:trHeight w:val="447"/>
        </w:trPr>
        <w:tc>
          <w:tcPr>
            <w:tcW w:w="709" w:type="dxa"/>
            <w:shd w:val="clear" w:color="auto" w:fill="auto"/>
            <w:vAlign w:val="center"/>
            <w:hideMark/>
          </w:tcPr>
          <w:p w:rsidR="00B3193C" w:rsidRPr="00F00D12" w:rsidRDefault="00B3193C" w:rsidP="00B3193C">
            <w:pPr>
              <w:jc w:val="center"/>
              <w:rPr>
                <w:color w:val="000000"/>
                <w:lang w:eastAsia="ru-RU"/>
              </w:rPr>
            </w:pPr>
            <w:r>
              <w:rPr>
                <w:color w:val="000000"/>
                <w:lang w:eastAsia="ru-RU"/>
              </w:rPr>
              <w:t>145</w:t>
            </w:r>
          </w:p>
        </w:tc>
        <w:tc>
          <w:tcPr>
            <w:tcW w:w="6663" w:type="dxa"/>
            <w:shd w:val="clear" w:color="auto" w:fill="auto"/>
            <w:vAlign w:val="center"/>
            <w:hideMark/>
          </w:tcPr>
          <w:p w:rsidR="00B3193C" w:rsidRPr="00F00D12" w:rsidRDefault="00B3193C" w:rsidP="00B3193C">
            <w:pPr>
              <w:rPr>
                <w:color w:val="000000"/>
                <w:lang w:eastAsia="ru-RU"/>
              </w:rPr>
            </w:pPr>
            <w:r>
              <w:rPr>
                <w:color w:val="000000"/>
                <w:lang w:eastAsia="ru-RU"/>
              </w:rPr>
              <w:t>Установка гарнитуры туалетной: вешалок, подстаканников, поручней для ванн и т.д.</w:t>
            </w:r>
          </w:p>
        </w:tc>
        <w:tc>
          <w:tcPr>
            <w:tcW w:w="1559" w:type="dxa"/>
            <w:shd w:val="clear" w:color="auto" w:fill="auto"/>
            <w:vAlign w:val="center"/>
            <w:hideMark/>
          </w:tcPr>
          <w:p w:rsidR="00B3193C" w:rsidRPr="00F00D12" w:rsidRDefault="00B3193C" w:rsidP="00B3193C">
            <w:pPr>
              <w:jc w:val="center"/>
              <w:rPr>
                <w:color w:val="000000"/>
                <w:lang w:eastAsia="ru-RU"/>
              </w:rPr>
            </w:pPr>
            <w:r>
              <w:rPr>
                <w:color w:val="000000"/>
                <w:lang w:eastAsia="ru-RU"/>
              </w:rPr>
              <w:t>10 шт</w:t>
            </w:r>
          </w:p>
        </w:tc>
        <w:tc>
          <w:tcPr>
            <w:tcW w:w="1417" w:type="dxa"/>
            <w:shd w:val="clear" w:color="auto" w:fill="auto"/>
            <w:vAlign w:val="center"/>
            <w:hideMark/>
          </w:tcPr>
          <w:p w:rsidR="00B3193C" w:rsidRPr="00F00D12" w:rsidRDefault="00B3193C" w:rsidP="00B3193C">
            <w:pPr>
              <w:jc w:val="center"/>
              <w:rPr>
                <w:color w:val="000000"/>
                <w:lang w:eastAsia="ru-RU"/>
              </w:rPr>
            </w:pPr>
            <w:r>
              <w:rPr>
                <w:color w:val="000000"/>
                <w:lang w:eastAsia="ru-RU"/>
              </w:rPr>
              <w:t>0,2</w:t>
            </w:r>
          </w:p>
        </w:tc>
      </w:tr>
      <w:tr w:rsidR="00B3193C" w:rsidRPr="00F00D12" w:rsidTr="00B3193C">
        <w:trPr>
          <w:trHeight w:val="447"/>
        </w:trPr>
        <w:tc>
          <w:tcPr>
            <w:tcW w:w="709" w:type="dxa"/>
            <w:shd w:val="clear" w:color="auto" w:fill="auto"/>
            <w:vAlign w:val="center"/>
            <w:hideMark/>
          </w:tcPr>
          <w:p w:rsidR="00B3193C" w:rsidRPr="00F00D12" w:rsidRDefault="00B3193C" w:rsidP="00B3193C">
            <w:pPr>
              <w:jc w:val="center"/>
              <w:rPr>
                <w:color w:val="000000"/>
                <w:lang w:eastAsia="ru-RU"/>
              </w:rPr>
            </w:pPr>
            <w:r>
              <w:rPr>
                <w:color w:val="000000"/>
                <w:lang w:eastAsia="ru-RU"/>
              </w:rPr>
              <w:t>146</w:t>
            </w:r>
          </w:p>
        </w:tc>
        <w:tc>
          <w:tcPr>
            <w:tcW w:w="6663" w:type="dxa"/>
            <w:shd w:val="clear" w:color="auto" w:fill="auto"/>
            <w:vAlign w:val="center"/>
            <w:hideMark/>
          </w:tcPr>
          <w:p w:rsidR="00B3193C" w:rsidRPr="00F00D12" w:rsidRDefault="00B3193C" w:rsidP="00B3193C">
            <w:pPr>
              <w:rPr>
                <w:color w:val="000000"/>
                <w:lang w:eastAsia="ru-RU"/>
              </w:rPr>
            </w:pPr>
            <w:r>
              <w:rPr>
                <w:color w:val="000000"/>
                <w:lang w:eastAsia="ru-RU"/>
              </w:rPr>
              <w:t>Установка унитазов: с бачком непосредственно присоединенным</w:t>
            </w:r>
          </w:p>
        </w:tc>
        <w:tc>
          <w:tcPr>
            <w:tcW w:w="1559" w:type="dxa"/>
            <w:shd w:val="clear" w:color="auto" w:fill="auto"/>
            <w:vAlign w:val="center"/>
            <w:hideMark/>
          </w:tcPr>
          <w:p w:rsidR="00B3193C" w:rsidRPr="00F00D12" w:rsidRDefault="00B3193C" w:rsidP="00B3193C">
            <w:pPr>
              <w:jc w:val="center"/>
              <w:rPr>
                <w:color w:val="000000"/>
                <w:lang w:eastAsia="ru-RU"/>
              </w:rPr>
            </w:pPr>
            <w:r>
              <w:rPr>
                <w:color w:val="000000"/>
                <w:lang w:eastAsia="ru-RU"/>
              </w:rPr>
              <w:t>10 компл</w:t>
            </w:r>
          </w:p>
        </w:tc>
        <w:tc>
          <w:tcPr>
            <w:tcW w:w="1417" w:type="dxa"/>
            <w:shd w:val="clear" w:color="auto" w:fill="auto"/>
            <w:vAlign w:val="center"/>
            <w:hideMark/>
          </w:tcPr>
          <w:p w:rsidR="00B3193C" w:rsidRPr="00F00D12" w:rsidRDefault="00B3193C" w:rsidP="00B3193C">
            <w:pPr>
              <w:jc w:val="center"/>
              <w:rPr>
                <w:color w:val="000000"/>
                <w:lang w:eastAsia="ru-RU"/>
              </w:rPr>
            </w:pPr>
            <w:r>
              <w:rPr>
                <w:color w:val="000000"/>
                <w:lang w:eastAsia="ru-RU"/>
              </w:rPr>
              <w:t>0,1</w:t>
            </w:r>
          </w:p>
        </w:tc>
      </w:tr>
      <w:tr w:rsidR="00B3193C" w:rsidRPr="00F00D12" w:rsidTr="00B3193C">
        <w:trPr>
          <w:trHeight w:val="225"/>
        </w:trPr>
        <w:tc>
          <w:tcPr>
            <w:tcW w:w="709" w:type="dxa"/>
            <w:shd w:val="clear" w:color="auto" w:fill="auto"/>
            <w:vAlign w:val="center"/>
            <w:hideMark/>
          </w:tcPr>
          <w:p w:rsidR="00B3193C" w:rsidRPr="00F00D12" w:rsidRDefault="00B3193C" w:rsidP="00B3193C">
            <w:pPr>
              <w:jc w:val="center"/>
              <w:rPr>
                <w:color w:val="000000"/>
                <w:lang w:eastAsia="ru-RU"/>
              </w:rPr>
            </w:pPr>
            <w:r>
              <w:rPr>
                <w:color w:val="000000"/>
                <w:lang w:eastAsia="ru-RU"/>
              </w:rPr>
              <w:t>147</w:t>
            </w:r>
          </w:p>
        </w:tc>
        <w:tc>
          <w:tcPr>
            <w:tcW w:w="6663" w:type="dxa"/>
            <w:shd w:val="clear" w:color="auto" w:fill="auto"/>
            <w:vAlign w:val="center"/>
            <w:hideMark/>
          </w:tcPr>
          <w:p w:rsidR="00B3193C" w:rsidRPr="00F00D12" w:rsidRDefault="00B3193C" w:rsidP="00B3193C">
            <w:pPr>
              <w:rPr>
                <w:color w:val="000000"/>
                <w:lang w:eastAsia="ru-RU"/>
              </w:rPr>
            </w:pPr>
            <w:r>
              <w:rPr>
                <w:color w:val="000000"/>
                <w:lang w:eastAsia="ru-RU"/>
              </w:rPr>
              <w:t>Установка радиаторов: стальных</w:t>
            </w:r>
          </w:p>
        </w:tc>
        <w:tc>
          <w:tcPr>
            <w:tcW w:w="1559" w:type="dxa"/>
            <w:shd w:val="clear" w:color="auto" w:fill="auto"/>
            <w:vAlign w:val="center"/>
            <w:hideMark/>
          </w:tcPr>
          <w:p w:rsidR="00B3193C" w:rsidRPr="00F00D12" w:rsidRDefault="00B3193C" w:rsidP="00B3193C">
            <w:pPr>
              <w:jc w:val="center"/>
              <w:rPr>
                <w:color w:val="000000"/>
                <w:lang w:eastAsia="ru-RU"/>
              </w:rPr>
            </w:pPr>
            <w:r>
              <w:rPr>
                <w:color w:val="000000"/>
                <w:lang w:eastAsia="ru-RU"/>
              </w:rPr>
              <w:t>100 кВт</w:t>
            </w:r>
          </w:p>
        </w:tc>
        <w:tc>
          <w:tcPr>
            <w:tcW w:w="1417" w:type="dxa"/>
            <w:shd w:val="clear" w:color="auto" w:fill="auto"/>
            <w:vAlign w:val="center"/>
            <w:hideMark/>
          </w:tcPr>
          <w:p w:rsidR="00B3193C" w:rsidRPr="00F00D12" w:rsidRDefault="00B3193C" w:rsidP="00B3193C">
            <w:pPr>
              <w:jc w:val="center"/>
              <w:rPr>
                <w:color w:val="000000"/>
                <w:lang w:eastAsia="ru-RU"/>
              </w:rPr>
            </w:pPr>
            <w:r>
              <w:rPr>
                <w:color w:val="000000"/>
                <w:lang w:eastAsia="ru-RU"/>
              </w:rPr>
              <w:t>0,55</w:t>
            </w:r>
          </w:p>
        </w:tc>
      </w:tr>
      <w:tr w:rsidR="00B3193C" w:rsidRPr="00F00D12" w:rsidTr="00B3193C">
        <w:trPr>
          <w:trHeight w:val="225"/>
        </w:trPr>
        <w:tc>
          <w:tcPr>
            <w:tcW w:w="709" w:type="dxa"/>
            <w:shd w:val="clear" w:color="auto" w:fill="auto"/>
            <w:vAlign w:val="center"/>
            <w:hideMark/>
          </w:tcPr>
          <w:p w:rsidR="00B3193C" w:rsidRPr="00F00D12" w:rsidRDefault="00B3193C" w:rsidP="00B3193C">
            <w:pPr>
              <w:jc w:val="center"/>
              <w:rPr>
                <w:color w:val="000000"/>
                <w:lang w:eastAsia="ru-RU"/>
              </w:rPr>
            </w:pPr>
            <w:r>
              <w:rPr>
                <w:color w:val="000000"/>
                <w:lang w:eastAsia="ru-RU"/>
              </w:rPr>
              <w:t>148</w:t>
            </w:r>
          </w:p>
        </w:tc>
        <w:tc>
          <w:tcPr>
            <w:tcW w:w="6663" w:type="dxa"/>
            <w:shd w:val="clear" w:color="auto" w:fill="auto"/>
            <w:vAlign w:val="center"/>
            <w:hideMark/>
          </w:tcPr>
          <w:p w:rsidR="00B3193C" w:rsidRPr="00F00D12" w:rsidRDefault="00B3193C" w:rsidP="00B3193C">
            <w:pPr>
              <w:rPr>
                <w:color w:val="000000"/>
                <w:lang w:eastAsia="ru-RU"/>
              </w:rPr>
            </w:pPr>
            <w:r>
              <w:rPr>
                <w:color w:val="000000"/>
                <w:lang w:eastAsia="ru-RU"/>
              </w:rPr>
              <w:t>Установка воздухоотводчиков</w:t>
            </w:r>
          </w:p>
        </w:tc>
        <w:tc>
          <w:tcPr>
            <w:tcW w:w="1559" w:type="dxa"/>
            <w:shd w:val="clear" w:color="auto" w:fill="auto"/>
            <w:vAlign w:val="center"/>
            <w:hideMark/>
          </w:tcPr>
          <w:p w:rsidR="00B3193C" w:rsidRPr="00F00D12" w:rsidRDefault="00B3193C" w:rsidP="00B3193C">
            <w:pPr>
              <w:jc w:val="center"/>
              <w:rPr>
                <w:color w:val="000000"/>
                <w:lang w:eastAsia="ru-RU"/>
              </w:rPr>
            </w:pPr>
            <w:r>
              <w:rPr>
                <w:color w:val="000000"/>
                <w:lang w:eastAsia="ru-RU"/>
              </w:rPr>
              <w:t>шт</w:t>
            </w:r>
          </w:p>
        </w:tc>
        <w:tc>
          <w:tcPr>
            <w:tcW w:w="1417" w:type="dxa"/>
            <w:shd w:val="clear" w:color="auto" w:fill="auto"/>
            <w:vAlign w:val="center"/>
            <w:hideMark/>
          </w:tcPr>
          <w:p w:rsidR="00B3193C" w:rsidRPr="00F00D12" w:rsidRDefault="00B3193C" w:rsidP="00B3193C">
            <w:pPr>
              <w:jc w:val="center"/>
              <w:rPr>
                <w:color w:val="000000"/>
                <w:lang w:eastAsia="ru-RU"/>
              </w:rPr>
            </w:pPr>
            <w:r>
              <w:rPr>
                <w:color w:val="000000"/>
                <w:lang w:eastAsia="ru-RU"/>
              </w:rPr>
              <w:t>25</w:t>
            </w:r>
          </w:p>
        </w:tc>
      </w:tr>
    </w:tbl>
    <w:p w:rsidR="00B3193C" w:rsidRDefault="00B3193C" w:rsidP="00B3193C">
      <w:pPr>
        <w:pStyle w:val="affa"/>
        <w:jc w:val="both"/>
        <w:rPr>
          <w:color w:val="000000"/>
          <w:sz w:val="28"/>
          <w:szCs w:val="28"/>
        </w:rPr>
      </w:pP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6663"/>
        <w:gridCol w:w="1559"/>
        <w:gridCol w:w="1417"/>
      </w:tblGrid>
      <w:tr w:rsidR="00B3193C" w:rsidRPr="0097792F" w:rsidTr="00B3193C">
        <w:trPr>
          <w:trHeight w:val="1343"/>
        </w:trPr>
        <w:tc>
          <w:tcPr>
            <w:tcW w:w="709" w:type="dxa"/>
            <w:shd w:val="clear" w:color="auto" w:fill="auto"/>
            <w:vAlign w:val="center"/>
            <w:hideMark/>
          </w:tcPr>
          <w:p w:rsidR="00B3193C" w:rsidRPr="0097792F" w:rsidRDefault="00B3193C" w:rsidP="00B3193C">
            <w:pPr>
              <w:suppressAutoHyphens w:val="0"/>
              <w:jc w:val="center"/>
              <w:rPr>
                <w:color w:val="000000"/>
                <w:lang w:eastAsia="ru-RU"/>
              </w:rPr>
            </w:pPr>
            <w:r>
              <w:rPr>
                <w:color w:val="000000"/>
                <w:lang w:eastAsia="ru-RU"/>
              </w:rPr>
              <w:t>№ п/п</w:t>
            </w:r>
          </w:p>
        </w:tc>
        <w:tc>
          <w:tcPr>
            <w:tcW w:w="6663" w:type="dxa"/>
            <w:shd w:val="clear" w:color="auto" w:fill="auto"/>
            <w:vAlign w:val="center"/>
            <w:hideMark/>
          </w:tcPr>
          <w:p w:rsidR="00B3193C" w:rsidRPr="0097792F" w:rsidRDefault="00B3193C" w:rsidP="00B3193C">
            <w:pPr>
              <w:suppressAutoHyphens w:val="0"/>
              <w:jc w:val="center"/>
              <w:rPr>
                <w:color w:val="000000"/>
                <w:lang w:eastAsia="ru-RU"/>
              </w:rPr>
            </w:pPr>
            <w:r>
              <w:rPr>
                <w:color w:val="000000"/>
                <w:lang w:eastAsia="ru-RU"/>
              </w:rPr>
              <w:t>Наименование работ и затрат, характеристика оборудования и его масса</w:t>
            </w:r>
          </w:p>
        </w:tc>
        <w:tc>
          <w:tcPr>
            <w:tcW w:w="1559" w:type="dxa"/>
            <w:shd w:val="clear" w:color="auto" w:fill="auto"/>
            <w:vAlign w:val="center"/>
            <w:hideMark/>
          </w:tcPr>
          <w:p w:rsidR="00B3193C" w:rsidRPr="0097792F" w:rsidRDefault="00B3193C" w:rsidP="00B3193C">
            <w:pPr>
              <w:suppressAutoHyphens w:val="0"/>
              <w:jc w:val="center"/>
              <w:rPr>
                <w:color w:val="000000"/>
                <w:lang w:eastAsia="ru-RU"/>
              </w:rPr>
            </w:pPr>
            <w:r>
              <w:rPr>
                <w:color w:val="000000"/>
                <w:lang w:eastAsia="ru-RU"/>
              </w:rPr>
              <w:t>Единица измерения</w:t>
            </w:r>
          </w:p>
        </w:tc>
        <w:tc>
          <w:tcPr>
            <w:tcW w:w="1417" w:type="dxa"/>
            <w:shd w:val="clear" w:color="auto" w:fill="auto"/>
            <w:vAlign w:val="center"/>
            <w:hideMark/>
          </w:tcPr>
          <w:p w:rsidR="00B3193C" w:rsidRPr="0097792F" w:rsidRDefault="00B3193C" w:rsidP="00B3193C">
            <w:pPr>
              <w:suppressAutoHyphens w:val="0"/>
              <w:jc w:val="center"/>
              <w:rPr>
                <w:color w:val="000000"/>
                <w:lang w:eastAsia="ru-RU"/>
              </w:rPr>
            </w:pPr>
            <w:r>
              <w:rPr>
                <w:color w:val="000000"/>
                <w:lang w:eastAsia="ru-RU"/>
              </w:rPr>
              <w:t>Количество</w:t>
            </w:r>
          </w:p>
        </w:tc>
      </w:tr>
      <w:tr w:rsidR="00B3193C" w:rsidRPr="0097792F" w:rsidTr="00B3193C">
        <w:trPr>
          <w:trHeight w:val="338"/>
        </w:trPr>
        <w:tc>
          <w:tcPr>
            <w:tcW w:w="709" w:type="dxa"/>
            <w:shd w:val="clear" w:color="auto" w:fill="auto"/>
            <w:vAlign w:val="center"/>
            <w:hideMark/>
          </w:tcPr>
          <w:p w:rsidR="00B3193C" w:rsidRPr="0097792F" w:rsidRDefault="00B3193C" w:rsidP="00B3193C">
            <w:pPr>
              <w:suppressAutoHyphens w:val="0"/>
              <w:jc w:val="center"/>
              <w:rPr>
                <w:color w:val="000000"/>
                <w:lang w:eastAsia="ru-RU"/>
              </w:rPr>
            </w:pPr>
            <w:r>
              <w:rPr>
                <w:color w:val="000000"/>
                <w:lang w:eastAsia="ru-RU"/>
              </w:rPr>
              <w:t>1</w:t>
            </w:r>
          </w:p>
        </w:tc>
        <w:tc>
          <w:tcPr>
            <w:tcW w:w="6663" w:type="dxa"/>
            <w:shd w:val="clear" w:color="auto" w:fill="auto"/>
            <w:vAlign w:val="center"/>
            <w:hideMark/>
          </w:tcPr>
          <w:p w:rsidR="00B3193C" w:rsidRPr="0097792F" w:rsidRDefault="00B3193C" w:rsidP="00B3193C">
            <w:pPr>
              <w:suppressAutoHyphens w:val="0"/>
              <w:jc w:val="center"/>
              <w:rPr>
                <w:color w:val="000000"/>
                <w:lang w:eastAsia="ru-RU"/>
              </w:rPr>
            </w:pPr>
            <w:r>
              <w:rPr>
                <w:color w:val="000000"/>
                <w:lang w:eastAsia="ru-RU"/>
              </w:rPr>
              <w:t>2</w:t>
            </w:r>
          </w:p>
        </w:tc>
        <w:tc>
          <w:tcPr>
            <w:tcW w:w="1559" w:type="dxa"/>
            <w:shd w:val="clear" w:color="auto" w:fill="auto"/>
            <w:vAlign w:val="center"/>
            <w:hideMark/>
          </w:tcPr>
          <w:p w:rsidR="00B3193C" w:rsidRPr="0097792F" w:rsidRDefault="00B3193C" w:rsidP="00B3193C">
            <w:pPr>
              <w:suppressAutoHyphens w:val="0"/>
              <w:jc w:val="center"/>
              <w:rPr>
                <w:color w:val="000000"/>
                <w:lang w:eastAsia="ru-RU"/>
              </w:rPr>
            </w:pPr>
            <w:r>
              <w:rPr>
                <w:color w:val="000000"/>
                <w:lang w:eastAsia="ru-RU"/>
              </w:rPr>
              <w:t>3</w:t>
            </w:r>
          </w:p>
        </w:tc>
        <w:tc>
          <w:tcPr>
            <w:tcW w:w="1417" w:type="dxa"/>
            <w:shd w:val="clear" w:color="auto" w:fill="auto"/>
            <w:vAlign w:val="center"/>
            <w:hideMark/>
          </w:tcPr>
          <w:p w:rsidR="00B3193C" w:rsidRPr="0097792F" w:rsidRDefault="00B3193C" w:rsidP="00B3193C">
            <w:pPr>
              <w:suppressAutoHyphens w:val="0"/>
              <w:jc w:val="center"/>
              <w:rPr>
                <w:color w:val="000000"/>
                <w:lang w:eastAsia="ru-RU"/>
              </w:rPr>
            </w:pPr>
            <w:r>
              <w:rPr>
                <w:color w:val="000000"/>
                <w:lang w:eastAsia="ru-RU"/>
              </w:rPr>
              <w:t>4</w:t>
            </w:r>
          </w:p>
        </w:tc>
      </w:tr>
      <w:tr w:rsidR="00B3193C" w:rsidRPr="0097792F" w:rsidTr="00B3193C">
        <w:trPr>
          <w:trHeight w:val="447"/>
        </w:trPr>
        <w:tc>
          <w:tcPr>
            <w:tcW w:w="10348" w:type="dxa"/>
            <w:gridSpan w:val="4"/>
            <w:shd w:val="clear" w:color="auto" w:fill="auto"/>
            <w:vAlign w:val="center"/>
            <w:hideMark/>
          </w:tcPr>
          <w:p w:rsidR="00B3193C" w:rsidRPr="0097792F" w:rsidRDefault="00B3193C" w:rsidP="00B3193C">
            <w:pPr>
              <w:suppressAutoHyphens w:val="0"/>
              <w:rPr>
                <w:b/>
                <w:bCs/>
                <w:color w:val="000000"/>
                <w:lang w:eastAsia="ru-RU"/>
              </w:rPr>
            </w:pPr>
            <w:r>
              <w:rPr>
                <w:b/>
                <w:bCs/>
                <w:color w:val="000000"/>
                <w:lang w:eastAsia="ru-RU"/>
              </w:rPr>
              <w:t>Раздел 1. Демонтажные работы</w:t>
            </w:r>
          </w:p>
        </w:tc>
      </w:tr>
      <w:tr w:rsidR="00B3193C" w:rsidRPr="0097792F" w:rsidTr="00B3193C">
        <w:trPr>
          <w:trHeight w:val="447"/>
        </w:trPr>
        <w:tc>
          <w:tcPr>
            <w:tcW w:w="10348" w:type="dxa"/>
            <w:gridSpan w:val="4"/>
            <w:shd w:val="clear" w:color="auto" w:fill="auto"/>
            <w:vAlign w:val="center"/>
            <w:hideMark/>
          </w:tcPr>
          <w:p w:rsidR="00B3193C" w:rsidRPr="0097792F" w:rsidRDefault="00B3193C" w:rsidP="00B3193C">
            <w:pPr>
              <w:suppressAutoHyphens w:val="0"/>
              <w:rPr>
                <w:b/>
                <w:bCs/>
                <w:color w:val="000000"/>
                <w:lang w:eastAsia="ru-RU"/>
              </w:rPr>
            </w:pPr>
            <w:r>
              <w:rPr>
                <w:b/>
                <w:bCs/>
                <w:color w:val="000000"/>
                <w:lang w:eastAsia="ru-RU"/>
              </w:rPr>
              <w:t>Полы</w:t>
            </w:r>
          </w:p>
        </w:tc>
      </w:tr>
      <w:tr w:rsidR="00B3193C" w:rsidRPr="0097792F" w:rsidTr="00B3193C">
        <w:trPr>
          <w:trHeight w:val="447"/>
        </w:trPr>
        <w:tc>
          <w:tcPr>
            <w:tcW w:w="709" w:type="dxa"/>
            <w:shd w:val="clear" w:color="auto" w:fill="auto"/>
            <w:vAlign w:val="center"/>
            <w:hideMark/>
          </w:tcPr>
          <w:p w:rsidR="00B3193C" w:rsidRPr="0097792F" w:rsidRDefault="00B3193C" w:rsidP="00B3193C">
            <w:pPr>
              <w:suppressAutoHyphens w:val="0"/>
              <w:jc w:val="center"/>
              <w:rPr>
                <w:color w:val="000000"/>
                <w:lang w:eastAsia="ru-RU"/>
              </w:rPr>
            </w:pPr>
            <w:r>
              <w:rPr>
                <w:color w:val="000000"/>
                <w:lang w:eastAsia="ru-RU"/>
              </w:rPr>
              <w:t>1</w:t>
            </w:r>
          </w:p>
        </w:tc>
        <w:tc>
          <w:tcPr>
            <w:tcW w:w="6663" w:type="dxa"/>
            <w:shd w:val="clear" w:color="auto" w:fill="auto"/>
            <w:vAlign w:val="center"/>
            <w:hideMark/>
          </w:tcPr>
          <w:p w:rsidR="00B3193C" w:rsidRPr="0097792F" w:rsidRDefault="00B3193C" w:rsidP="00B3193C">
            <w:pPr>
              <w:suppressAutoHyphens w:val="0"/>
              <w:rPr>
                <w:color w:val="000000"/>
                <w:lang w:eastAsia="ru-RU"/>
              </w:rPr>
            </w:pPr>
            <w:r>
              <w:rPr>
                <w:color w:val="000000"/>
                <w:lang w:eastAsia="ru-RU"/>
              </w:rPr>
              <w:t>Разборка покрытий полов: из керамических плиток</w:t>
            </w:r>
          </w:p>
        </w:tc>
        <w:tc>
          <w:tcPr>
            <w:tcW w:w="1559" w:type="dxa"/>
            <w:shd w:val="clear" w:color="auto" w:fill="auto"/>
            <w:vAlign w:val="center"/>
            <w:hideMark/>
          </w:tcPr>
          <w:p w:rsidR="00B3193C" w:rsidRPr="0097792F" w:rsidRDefault="00B3193C" w:rsidP="00B3193C">
            <w:pPr>
              <w:suppressAutoHyphens w:val="0"/>
              <w:jc w:val="center"/>
              <w:rPr>
                <w:color w:val="000000"/>
                <w:lang w:eastAsia="ru-RU"/>
              </w:rPr>
            </w:pPr>
            <w:r>
              <w:rPr>
                <w:color w:val="000000"/>
                <w:lang w:eastAsia="ru-RU"/>
              </w:rPr>
              <w:t>100 м2</w:t>
            </w:r>
          </w:p>
        </w:tc>
        <w:tc>
          <w:tcPr>
            <w:tcW w:w="1417" w:type="dxa"/>
            <w:shd w:val="clear" w:color="auto" w:fill="auto"/>
            <w:vAlign w:val="center"/>
            <w:hideMark/>
          </w:tcPr>
          <w:p w:rsidR="00B3193C" w:rsidRPr="0097792F" w:rsidRDefault="00B3193C" w:rsidP="00B3193C">
            <w:pPr>
              <w:suppressAutoHyphens w:val="0"/>
              <w:jc w:val="center"/>
              <w:rPr>
                <w:color w:val="000000"/>
                <w:lang w:eastAsia="ru-RU"/>
              </w:rPr>
            </w:pPr>
            <w:r>
              <w:rPr>
                <w:color w:val="000000"/>
                <w:lang w:eastAsia="ru-RU"/>
              </w:rPr>
              <w:t>1,071</w:t>
            </w:r>
          </w:p>
        </w:tc>
      </w:tr>
      <w:tr w:rsidR="00B3193C" w:rsidRPr="0097792F" w:rsidTr="00B3193C">
        <w:trPr>
          <w:trHeight w:val="447"/>
        </w:trPr>
        <w:tc>
          <w:tcPr>
            <w:tcW w:w="709" w:type="dxa"/>
            <w:shd w:val="clear" w:color="auto" w:fill="auto"/>
            <w:vAlign w:val="center"/>
            <w:hideMark/>
          </w:tcPr>
          <w:p w:rsidR="00B3193C" w:rsidRPr="0097792F" w:rsidRDefault="00B3193C" w:rsidP="00B3193C">
            <w:pPr>
              <w:suppressAutoHyphens w:val="0"/>
              <w:jc w:val="center"/>
              <w:rPr>
                <w:color w:val="000000"/>
                <w:lang w:eastAsia="ru-RU"/>
              </w:rPr>
            </w:pPr>
            <w:r>
              <w:rPr>
                <w:color w:val="000000"/>
                <w:lang w:eastAsia="ru-RU"/>
              </w:rPr>
              <w:t>2</w:t>
            </w:r>
          </w:p>
        </w:tc>
        <w:tc>
          <w:tcPr>
            <w:tcW w:w="6663" w:type="dxa"/>
            <w:shd w:val="clear" w:color="auto" w:fill="auto"/>
            <w:vAlign w:val="center"/>
            <w:hideMark/>
          </w:tcPr>
          <w:p w:rsidR="00B3193C" w:rsidRPr="0097792F" w:rsidRDefault="00B3193C" w:rsidP="00B3193C">
            <w:pPr>
              <w:suppressAutoHyphens w:val="0"/>
              <w:rPr>
                <w:color w:val="000000"/>
                <w:lang w:eastAsia="ru-RU"/>
              </w:rPr>
            </w:pPr>
            <w:r>
              <w:rPr>
                <w:color w:val="000000"/>
                <w:lang w:eastAsia="ru-RU"/>
              </w:rPr>
              <w:t>Разборка плинтусов: цементных и из керамической плитки</w:t>
            </w:r>
          </w:p>
        </w:tc>
        <w:tc>
          <w:tcPr>
            <w:tcW w:w="1559" w:type="dxa"/>
            <w:shd w:val="clear" w:color="auto" w:fill="auto"/>
            <w:vAlign w:val="center"/>
            <w:hideMark/>
          </w:tcPr>
          <w:p w:rsidR="00B3193C" w:rsidRPr="0097792F" w:rsidRDefault="00B3193C" w:rsidP="00B3193C">
            <w:pPr>
              <w:suppressAutoHyphens w:val="0"/>
              <w:jc w:val="center"/>
              <w:rPr>
                <w:color w:val="000000"/>
                <w:lang w:eastAsia="ru-RU"/>
              </w:rPr>
            </w:pPr>
            <w:r>
              <w:rPr>
                <w:color w:val="000000"/>
                <w:lang w:eastAsia="ru-RU"/>
              </w:rPr>
              <w:t>100 м</w:t>
            </w:r>
          </w:p>
        </w:tc>
        <w:tc>
          <w:tcPr>
            <w:tcW w:w="1417" w:type="dxa"/>
            <w:shd w:val="clear" w:color="auto" w:fill="auto"/>
            <w:vAlign w:val="center"/>
            <w:hideMark/>
          </w:tcPr>
          <w:p w:rsidR="00B3193C" w:rsidRPr="0097792F" w:rsidRDefault="00B3193C" w:rsidP="00B3193C">
            <w:pPr>
              <w:suppressAutoHyphens w:val="0"/>
              <w:jc w:val="center"/>
              <w:rPr>
                <w:color w:val="000000"/>
                <w:lang w:eastAsia="ru-RU"/>
              </w:rPr>
            </w:pPr>
            <w:r>
              <w:rPr>
                <w:color w:val="000000"/>
                <w:lang w:eastAsia="ru-RU"/>
              </w:rPr>
              <w:t>0,887</w:t>
            </w:r>
          </w:p>
        </w:tc>
      </w:tr>
      <w:tr w:rsidR="00B3193C" w:rsidRPr="0097792F" w:rsidTr="00B3193C">
        <w:trPr>
          <w:trHeight w:val="447"/>
        </w:trPr>
        <w:tc>
          <w:tcPr>
            <w:tcW w:w="709" w:type="dxa"/>
            <w:shd w:val="clear" w:color="auto" w:fill="auto"/>
            <w:vAlign w:val="center"/>
            <w:hideMark/>
          </w:tcPr>
          <w:p w:rsidR="00B3193C" w:rsidRPr="0097792F" w:rsidRDefault="00B3193C" w:rsidP="00B3193C">
            <w:pPr>
              <w:suppressAutoHyphens w:val="0"/>
              <w:jc w:val="center"/>
              <w:rPr>
                <w:color w:val="000000"/>
                <w:lang w:eastAsia="ru-RU"/>
              </w:rPr>
            </w:pPr>
            <w:r>
              <w:rPr>
                <w:color w:val="000000"/>
                <w:lang w:eastAsia="ru-RU"/>
              </w:rPr>
              <w:t>3</w:t>
            </w:r>
          </w:p>
        </w:tc>
        <w:tc>
          <w:tcPr>
            <w:tcW w:w="6663" w:type="dxa"/>
            <w:shd w:val="clear" w:color="auto" w:fill="auto"/>
            <w:vAlign w:val="center"/>
            <w:hideMark/>
          </w:tcPr>
          <w:p w:rsidR="00B3193C" w:rsidRPr="0097792F" w:rsidRDefault="00B3193C" w:rsidP="00B3193C">
            <w:pPr>
              <w:suppressAutoHyphens w:val="0"/>
              <w:rPr>
                <w:color w:val="000000"/>
                <w:lang w:eastAsia="ru-RU"/>
              </w:rPr>
            </w:pPr>
            <w:r>
              <w:rPr>
                <w:color w:val="000000"/>
                <w:lang w:eastAsia="ru-RU"/>
              </w:rPr>
              <w:t>Разборка покрытий полов: из линолеума и релина</w:t>
            </w:r>
          </w:p>
        </w:tc>
        <w:tc>
          <w:tcPr>
            <w:tcW w:w="1559" w:type="dxa"/>
            <w:shd w:val="clear" w:color="auto" w:fill="auto"/>
            <w:vAlign w:val="center"/>
            <w:hideMark/>
          </w:tcPr>
          <w:p w:rsidR="00B3193C" w:rsidRPr="0097792F" w:rsidRDefault="00B3193C" w:rsidP="00B3193C">
            <w:pPr>
              <w:suppressAutoHyphens w:val="0"/>
              <w:jc w:val="center"/>
              <w:rPr>
                <w:color w:val="000000"/>
                <w:lang w:eastAsia="ru-RU"/>
              </w:rPr>
            </w:pPr>
            <w:r>
              <w:rPr>
                <w:color w:val="000000"/>
                <w:lang w:eastAsia="ru-RU"/>
              </w:rPr>
              <w:t>100 м2</w:t>
            </w:r>
          </w:p>
        </w:tc>
        <w:tc>
          <w:tcPr>
            <w:tcW w:w="1417" w:type="dxa"/>
            <w:shd w:val="clear" w:color="auto" w:fill="auto"/>
            <w:vAlign w:val="center"/>
            <w:hideMark/>
          </w:tcPr>
          <w:p w:rsidR="00B3193C" w:rsidRPr="0097792F" w:rsidRDefault="00B3193C" w:rsidP="00B3193C">
            <w:pPr>
              <w:suppressAutoHyphens w:val="0"/>
              <w:jc w:val="center"/>
              <w:rPr>
                <w:color w:val="000000"/>
                <w:lang w:eastAsia="ru-RU"/>
              </w:rPr>
            </w:pPr>
            <w:r>
              <w:rPr>
                <w:color w:val="000000"/>
                <w:lang w:eastAsia="ru-RU"/>
              </w:rPr>
              <w:t>2,3034</w:t>
            </w:r>
          </w:p>
        </w:tc>
      </w:tr>
      <w:tr w:rsidR="00B3193C" w:rsidRPr="0097792F" w:rsidTr="00B3193C">
        <w:trPr>
          <w:trHeight w:val="447"/>
        </w:trPr>
        <w:tc>
          <w:tcPr>
            <w:tcW w:w="709" w:type="dxa"/>
            <w:shd w:val="clear" w:color="auto" w:fill="auto"/>
            <w:vAlign w:val="center"/>
            <w:hideMark/>
          </w:tcPr>
          <w:p w:rsidR="00B3193C" w:rsidRPr="0097792F" w:rsidRDefault="00B3193C" w:rsidP="00B3193C">
            <w:pPr>
              <w:suppressAutoHyphens w:val="0"/>
              <w:jc w:val="center"/>
              <w:rPr>
                <w:color w:val="000000"/>
                <w:lang w:eastAsia="ru-RU"/>
              </w:rPr>
            </w:pPr>
            <w:r>
              <w:rPr>
                <w:color w:val="000000"/>
                <w:lang w:eastAsia="ru-RU"/>
              </w:rPr>
              <w:t>4</w:t>
            </w:r>
          </w:p>
        </w:tc>
        <w:tc>
          <w:tcPr>
            <w:tcW w:w="6663" w:type="dxa"/>
            <w:shd w:val="clear" w:color="auto" w:fill="auto"/>
            <w:vAlign w:val="center"/>
            <w:hideMark/>
          </w:tcPr>
          <w:p w:rsidR="00B3193C" w:rsidRPr="0097792F" w:rsidRDefault="00B3193C" w:rsidP="00B3193C">
            <w:pPr>
              <w:suppressAutoHyphens w:val="0"/>
              <w:rPr>
                <w:color w:val="000000"/>
                <w:lang w:eastAsia="ru-RU"/>
              </w:rPr>
            </w:pPr>
            <w:r>
              <w:rPr>
                <w:color w:val="000000"/>
                <w:lang w:eastAsia="ru-RU"/>
              </w:rPr>
              <w:t>Разборка плинтусов: деревянных и из пластмассовых материалов</w:t>
            </w:r>
          </w:p>
        </w:tc>
        <w:tc>
          <w:tcPr>
            <w:tcW w:w="1559" w:type="dxa"/>
            <w:shd w:val="clear" w:color="auto" w:fill="auto"/>
            <w:vAlign w:val="center"/>
            <w:hideMark/>
          </w:tcPr>
          <w:p w:rsidR="00B3193C" w:rsidRPr="0097792F" w:rsidRDefault="00B3193C" w:rsidP="00B3193C">
            <w:pPr>
              <w:suppressAutoHyphens w:val="0"/>
              <w:jc w:val="center"/>
              <w:rPr>
                <w:color w:val="000000"/>
                <w:lang w:eastAsia="ru-RU"/>
              </w:rPr>
            </w:pPr>
            <w:r>
              <w:rPr>
                <w:color w:val="000000"/>
                <w:lang w:eastAsia="ru-RU"/>
              </w:rPr>
              <w:t>100 м</w:t>
            </w:r>
          </w:p>
        </w:tc>
        <w:tc>
          <w:tcPr>
            <w:tcW w:w="1417" w:type="dxa"/>
            <w:shd w:val="clear" w:color="auto" w:fill="auto"/>
            <w:vAlign w:val="center"/>
            <w:hideMark/>
          </w:tcPr>
          <w:p w:rsidR="00B3193C" w:rsidRPr="0097792F" w:rsidRDefault="00B3193C" w:rsidP="00B3193C">
            <w:pPr>
              <w:suppressAutoHyphens w:val="0"/>
              <w:jc w:val="center"/>
              <w:rPr>
                <w:color w:val="000000"/>
                <w:lang w:eastAsia="ru-RU"/>
              </w:rPr>
            </w:pPr>
            <w:r>
              <w:rPr>
                <w:color w:val="000000"/>
                <w:lang w:eastAsia="ru-RU"/>
              </w:rPr>
              <w:t>1,81</w:t>
            </w:r>
          </w:p>
        </w:tc>
      </w:tr>
      <w:tr w:rsidR="00B3193C" w:rsidRPr="0097792F" w:rsidTr="00B3193C">
        <w:trPr>
          <w:trHeight w:val="447"/>
        </w:trPr>
        <w:tc>
          <w:tcPr>
            <w:tcW w:w="709" w:type="dxa"/>
            <w:shd w:val="clear" w:color="auto" w:fill="auto"/>
            <w:vAlign w:val="center"/>
            <w:hideMark/>
          </w:tcPr>
          <w:p w:rsidR="00B3193C" w:rsidRPr="0097792F" w:rsidRDefault="00B3193C" w:rsidP="00B3193C">
            <w:pPr>
              <w:suppressAutoHyphens w:val="0"/>
              <w:jc w:val="center"/>
              <w:rPr>
                <w:color w:val="000000"/>
                <w:lang w:eastAsia="ru-RU"/>
              </w:rPr>
            </w:pPr>
            <w:r>
              <w:rPr>
                <w:color w:val="000000"/>
                <w:lang w:eastAsia="ru-RU"/>
              </w:rPr>
              <w:t>5</w:t>
            </w:r>
          </w:p>
        </w:tc>
        <w:tc>
          <w:tcPr>
            <w:tcW w:w="6663" w:type="dxa"/>
            <w:shd w:val="clear" w:color="auto" w:fill="auto"/>
            <w:vAlign w:val="center"/>
            <w:hideMark/>
          </w:tcPr>
          <w:p w:rsidR="00B3193C" w:rsidRPr="0097792F" w:rsidRDefault="00B3193C" w:rsidP="00B3193C">
            <w:pPr>
              <w:suppressAutoHyphens w:val="0"/>
              <w:rPr>
                <w:color w:val="000000"/>
                <w:lang w:eastAsia="ru-RU"/>
              </w:rPr>
            </w:pPr>
            <w:r>
              <w:rPr>
                <w:color w:val="000000"/>
                <w:lang w:eastAsia="ru-RU"/>
              </w:rPr>
              <w:t>Разборка покрытий полов: из керамических плиток</w:t>
            </w:r>
          </w:p>
        </w:tc>
        <w:tc>
          <w:tcPr>
            <w:tcW w:w="1559" w:type="dxa"/>
            <w:shd w:val="clear" w:color="auto" w:fill="auto"/>
            <w:vAlign w:val="center"/>
            <w:hideMark/>
          </w:tcPr>
          <w:p w:rsidR="00B3193C" w:rsidRPr="0097792F" w:rsidRDefault="00B3193C" w:rsidP="00B3193C">
            <w:pPr>
              <w:suppressAutoHyphens w:val="0"/>
              <w:jc w:val="center"/>
              <w:rPr>
                <w:color w:val="000000"/>
                <w:lang w:eastAsia="ru-RU"/>
              </w:rPr>
            </w:pPr>
            <w:r>
              <w:rPr>
                <w:color w:val="000000"/>
                <w:lang w:eastAsia="ru-RU"/>
              </w:rPr>
              <w:t>100 м2</w:t>
            </w:r>
          </w:p>
        </w:tc>
        <w:tc>
          <w:tcPr>
            <w:tcW w:w="1417" w:type="dxa"/>
            <w:shd w:val="clear" w:color="auto" w:fill="auto"/>
            <w:vAlign w:val="center"/>
            <w:hideMark/>
          </w:tcPr>
          <w:p w:rsidR="00B3193C" w:rsidRPr="0097792F" w:rsidRDefault="00B3193C" w:rsidP="00B3193C">
            <w:pPr>
              <w:suppressAutoHyphens w:val="0"/>
              <w:jc w:val="center"/>
              <w:rPr>
                <w:color w:val="000000"/>
                <w:lang w:eastAsia="ru-RU"/>
              </w:rPr>
            </w:pPr>
            <w:r>
              <w:rPr>
                <w:color w:val="000000"/>
                <w:lang w:eastAsia="ru-RU"/>
              </w:rPr>
              <w:t>0,45</w:t>
            </w:r>
          </w:p>
        </w:tc>
      </w:tr>
      <w:tr w:rsidR="00B3193C" w:rsidRPr="0097792F" w:rsidTr="00B3193C">
        <w:trPr>
          <w:trHeight w:val="447"/>
        </w:trPr>
        <w:tc>
          <w:tcPr>
            <w:tcW w:w="10348" w:type="dxa"/>
            <w:gridSpan w:val="4"/>
            <w:shd w:val="clear" w:color="auto" w:fill="auto"/>
            <w:vAlign w:val="center"/>
            <w:hideMark/>
          </w:tcPr>
          <w:p w:rsidR="00B3193C" w:rsidRPr="0097792F" w:rsidRDefault="00B3193C" w:rsidP="00B3193C">
            <w:pPr>
              <w:suppressAutoHyphens w:val="0"/>
              <w:rPr>
                <w:b/>
                <w:bCs/>
                <w:color w:val="000000"/>
                <w:lang w:eastAsia="ru-RU"/>
              </w:rPr>
            </w:pPr>
            <w:r>
              <w:rPr>
                <w:b/>
                <w:bCs/>
                <w:color w:val="000000"/>
                <w:lang w:eastAsia="ru-RU"/>
              </w:rPr>
              <w:t>Стены</w:t>
            </w:r>
          </w:p>
        </w:tc>
      </w:tr>
      <w:tr w:rsidR="00B3193C" w:rsidRPr="0097792F" w:rsidTr="00B3193C">
        <w:trPr>
          <w:trHeight w:val="225"/>
        </w:trPr>
        <w:tc>
          <w:tcPr>
            <w:tcW w:w="709" w:type="dxa"/>
            <w:shd w:val="clear" w:color="auto" w:fill="auto"/>
            <w:vAlign w:val="center"/>
            <w:hideMark/>
          </w:tcPr>
          <w:p w:rsidR="00B3193C" w:rsidRPr="0097792F" w:rsidRDefault="00B3193C" w:rsidP="00B3193C">
            <w:pPr>
              <w:suppressAutoHyphens w:val="0"/>
              <w:jc w:val="center"/>
              <w:rPr>
                <w:color w:val="000000"/>
                <w:lang w:eastAsia="ru-RU"/>
              </w:rPr>
            </w:pPr>
            <w:r>
              <w:rPr>
                <w:color w:val="000000"/>
                <w:lang w:eastAsia="ru-RU"/>
              </w:rPr>
              <w:t>6</w:t>
            </w:r>
          </w:p>
        </w:tc>
        <w:tc>
          <w:tcPr>
            <w:tcW w:w="6663" w:type="dxa"/>
            <w:shd w:val="clear" w:color="auto" w:fill="auto"/>
            <w:vAlign w:val="center"/>
            <w:hideMark/>
          </w:tcPr>
          <w:p w:rsidR="00B3193C" w:rsidRPr="0097792F" w:rsidRDefault="00B3193C" w:rsidP="00B3193C">
            <w:pPr>
              <w:suppressAutoHyphens w:val="0"/>
              <w:rPr>
                <w:color w:val="000000"/>
                <w:lang w:eastAsia="ru-RU"/>
              </w:rPr>
            </w:pPr>
            <w:r>
              <w:rPr>
                <w:color w:val="000000"/>
                <w:lang w:eastAsia="ru-RU"/>
              </w:rPr>
              <w:t>Разборка: кирпичных стен</w:t>
            </w:r>
          </w:p>
        </w:tc>
        <w:tc>
          <w:tcPr>
            <w:tcW w:w="1559" w:type="dxa"/>
            <w:shd w:val="clear" w:color="auto" w:fill="auto"/>
            <w:vAlign w:val="center"/>
            <w:hideMark/>
          </w:tcPr>
          <w:p w:rsidR="00B3193C" w:rsidRPr="0097792F" w:rsidRDefault="00B3193C" w:rsidP="00B3193C">
            <w:pPr>
              <w:suppressAutoHyphens w:val="0"/>
              <w:jc w:val="center"/>
              <w:rPr>
                <w:color w:val="000000"/>
                <w:lang w:eastAsia="ru-RU"/>
              </w:rPr>
            </w:pPr>
            <w:r>
              <w:rPr>
                <w:color w:val="000000"/>
                <w:lang w:eastAsia="ru-RU"/>
              </w:rPr>
              <w:t>м3</w:t>
            </w:r>
          </w:p>
        </w:tc>
        <w:tc>
          <w:tcPr>
            <w:tcW w:w="1417" w:type="dxa"/>
            <w:shd w:val="clear" w:color="auto" w:fill="auto"/>
            <w:vAlign w:val="center"/>
            <w:hideMark/>
          </w:tcPr>
          <w:p w:rsidR="00B3193C" w:rsidRPr="0097792F" w:rsidRDefault="00B3193C" w:rsidP="00B3193C">
            <w:pPr>
              <w:suppressAutoHyphens w:val="0"/>
              <w:jc w:val="center"/>
              <w:rPr>
                <w:color w:val="000000"/>
                <w:lang w:eastAsia="ru-RU"/>
              </w:rPr>
            </w:pPr>
            <w:r>
              <w:rPr>
                <w:color w:val="000000"/>
                <w:lang w:eastAsia="ru-RU"/>
              </w:rPr>
              <w:t>33,25</w:t>
            </w:r>
          </w:p>
        </w:tc>
      </w:tr>
      <w:tr w:rsidR="00B3193C" w:rsidRPr="0097792F" w:rsidTr="00B3193C">
        <w:trPr>
          <w:trHeight w:val="447"/>
        </w:trPr>
        <w:tc>
          <w:tcPr>
            <w:tcW w:w="709" w:type="dxa"/>
            <w:shd w:val="clear" w:color="auto" w:fill="auto"/>
            <w:vAlign w:val="center"/>
            <w:hideMark/>
          </w:tcPr>
          <w:p w:rsidR="00B3193C" w:rsidRPr="0097792F" w:rsidRDefault="00B3193C" w:rsidP="00B3193C">
            <w:pPr>
              <w:suppressAutoHyphens w:val="0"/>
              <w:jc w:val="center"/>
              <w:rPr>
                <w:color w:val="000000"/>
                <w:lang w:eastAsia="ru-RU"/>
              </w:rPr>
            </w:pPr>
            <w:r>
              <w:rPr>
                <w:color w:val="000000"/>
                <w:lang w:eastAsia="ru-RU"/>
              </w:rPr>
              <w:t>7</w:t>
            </w:r>
          </w:p>
        </w:tc>
        <w:tc>
          <w:tcPr>
            <w:tcW w:w="6663" w:type="dxa"/>
            <w:shd w:val="clear" w:color="auto" w:fill="auto"/>
            <w:vAlign w:val="center"/>
            <w:hideMark/>
          </w:tcPr>
          <w:p w:rsidR="00B3193C" w:rsidRPr="0097792F" w:rsidRDefault="00B3193C" w:rsidP="00B3193C">
            <w:pPr>
              <w:suppressAutoHyphens w:val="0"/>
              <w:rPr>
                <w:color w:val="000000"/>
                <w:lang w:eastAsia="ru-RU"/>
              </w:rPr>
            </w:pPr>
            <w:r>
              <w:rPr>
                <w:color w:val="000000"/>
                <w:lang w:eastAsia="ru-RU"/>
              </w:rPr>
              <w:t>Кладка отдельных участков из кирпича: внутренних стен</w:t>
            </w:r>
          </w:p>
        </w:tc>
        <w:tc>
          <w:tcPr>
            <w:tcW w:w="1559" w:type="dxa"/>
            <w:shd w:val="clear" w:color="auto" w:fill="auto"/>
            <w:vAlign w:val="center"/>
            <w:hideMark/>
          </w:tcPr>
          <w:p w:rsidR="00B3193C" w:rsidRPr="0097792F" w:rsidRDefault="00B3193C" w:rsidP="00B3193C">
            <w:pPr>
              <w:suppressAutoHyphens w:val="0"/>
              <w:jc w:val="center"/>
              <w:rPr>
                <w:color w:val="000000"/>
                <w:lang w:eastAsia="ru-RU"/>
              </w:rPr>
            </w:pPr>
            <w:r>
              <w:rPr>
                <w:color w:val="000000"/>
                <w:lang w:eastAsia="ru-RU"/>
              </w:rPr>
              <w:t>100 м3</w:t>
            </w:r>
          </w:p>
        </w:tc>
        <w:tc>
          <w:tcPr>
            <w:tcW w:w="1417" w:type="dxa"/>
            <w:shd w:val="clear" w:color="auto" w:fill="auto"/>
            <w:vAlign w:val="center"/>
            <w:hideMark/>
          </w:tcPr>
          <w:p w:rsidR="00B3193C" w:rsidRPr="0097792F" w:rsidRDefault="00B3193C" w:rsidP="00B3193C">
            <w:pPr>
              <w:suppressAutoHyphens w:val="0"/>
              <w:jc w:val="center"/>
              <w:rPr>
                <w:color w:val="000000"/>
                <w:lang w:eastAsia="ru-RU"/>
              </w:rPr>
            </w:pPr>
            <w:r>
              <w:rPr>
                <w:color w:val="000000"/>
                <w:lang w:eastAsia="ru-RU"/>
              </w:rPr>
              <w:t>0,038</w:t>
            </w:r>
          </w:p>
        </w:tc>
      </w:tr>
      <w:tr w:rsidR="00B3193C" w:rsidRPr="0097792F" w:rsidTr="00B3193C">
        <w:trPr>
          <w:trHeight w:val="447"/>
        </w:trPr>
        <w:tc>
          <w:tcPr>
            <w:tcW w:w="709" w:type="dxa"/>
            <w:shd w:val="clear" w:color="auto" w:fill="auto"/>
            <w:vAlign w:val="center"/>
            <w:hideMark/>
          </w:tcPr>
          <w:p w:rsidR="00B3193C" w:rsidRPr="0097792F" w:rsidRDefault="00B3193C" w:rsidP="00B3193C">
            <w:pPr>
              <w:suppressAutoHyphens w:val="0"/>
              <w:jc w:val="center"/>
              <w:rPr>
                <w:color w:val="000000"/>
                <w:lang w:eastAsia="ru-RU"/>
              </w:rPr>
            </w:pPr>
            <w:r>
              <w:rPr>
                <w:color w:val="000000"/>
                <w:lang w:eastAsia="ru-RU"/>
              </w:rPr>
              <w:t>8</w:t>
            </w:r>
          </w:p>
        </w:tc>
        <w:tc>
          <w:tcPr>
            <w:tcW w:w="6663" w:type="dxa"/>
            <w:shd w:val="clear" w:color="auto" w:fill="auto"/>
            <w:vAlign w:val="center"/>
            <w:hideMark/>
          </w:tcPr>
          <w:p w:rsidR="00B3193C" w:rsidRPr="0097792F" w:rsidRDefault="00B3193C" w:rsidP="00B3193C">
            <w:pPr>
              <w:suppressAutoHyphens w:val="0"/>
              <w:rPr>
                <w:color w:val="000000"/>
                <w:lang w:eastAsia="ru-RU"/>
              </w:rPr>
            </w:pPr>
            <w:r>
              <w:rPr>
                <w:color w:val="000000"/>
                <w:lang w:eastAsia="ru-RU"/>
              </w:rPr>
              <w:t>Кирпич керамический лицевой профильный, размер 250Х120Х65 мм, марка 75</w:t>
            </w:r>
          </w:p>
        </w:tc>
        <w:tc>
          <w:tcPr>
            <w:tcW w:w="1559" w:type="dxa"/>
            <w:shd w:val="clear" w:color="auto" w:fill="auto"/>
            <w:vAlign w:val="center"/>
            <w:hideMark/>
          </w:tcPr>
          <w:p w:rsidR="00B3193C" w:rsidRPr="0097792F" w:rsidRDefault="00B3193C" w:rsidP="00B3193C">
            <w:pPr>
              <w:suppressAutoHyphens w:val="0"/>
              <w:jc w:val="center"/>
              <w:rPr>
                <w:color w:val="000000"/>
                <w:lang w:eastAsia="ru-RU"/>
              </w:rPr>
            </w:pPr>
            <w:r>
              <w:rPr>
                <w:color w:val="000000"/>
                <w:lang w:eastAsia="ru-RU"/>
              </w:rPr>
              <w:t>1000 шт</w:t>
            </w:r>
          </w:p>
        </w:tc>
        <w:tc>
          <w:tcPr>
            <w:tcW w:w="1417" w:type="dxa"/>
            <w:shd w:val="clear" w:color="auto" w:fill="auto"/>
            <w:vAlign w:val="center"/>
            <w:hideMark/>
          </w:tcPr>
          <w:p w:rsidR="00B3193C" w:rsidRPr="0097792F" w:rsidRDefault="00B3193C" w:rsidP="00B3193C">
            <w:pPr>
              <w:suppressAutoHyphens w:val="0"/>
              <w:jc w:val="center"/>
              <w:rPr>
                <w:color w:val="000000"/>
                <w:lang w:eastAsia="ru-RU"/>
              </w:rPr>
            </w:pPr>
            <w:r>
              <w:rPr>
                <w:color w:val="000000"/>
                <w:lang w:eastAsia="ru-RU"/>
              </w:rPr>
              <w:t>1,52</w:t>
            </w:r>
          </w:p>
        </w:tc>
      </w:tr>
      <w:tr w:rsidR="00B3193C" w:rsidRPr="0097792F" w:rsidTr="00B3193C">
        <w:trPr>
          <w:trHeight w:val="447"/>
        </w:trPr>
        <w:tc>
          <w:tcPr>
            <w:tcW w:w="709" w:type="dxa"/>
            <w:shd w:val="clear" w:color="auto" w:fill="auto"/>
            <w:vAlign w:val="center"/>
            <w:hideMark/>
          </w:tcPr>
          <w:p w:rsidR="00B3193C" w:rsidRPr="0097792F" w:rsidRDefault="00B3193C" w:rsidP="00B3193C">
            <w:pPr>
              <w:suppressAutoHyphens w:val="0"/>
              <w:jc w:val="center"/>
              <w:rPr>
                <w:color w:val="000000"/>
                <w:lang w:eastAsia="ru-RU"/>
              </w:rPr>
            </w:pPr>
            <w:r>
              <w:rPr>
                <w:color w:val="000000"/>
                <w:lang w:eastAsia="ru-RU"/>
              </w:rPr>
              <w:t>9</w:t>
            </w:r>
          </w:p>
        </w:tc>
        <w:tc>
          <w:tcPr>
            <w:tcW w:w="6663" w:type="dxa"/>
            <w:shd w:val="clear" w:color="auto" w:fill="auto"/>
            <w:vAlign w:val="center"/>
            <w:hideMark/>
          </w:tcPr>
          <w:p w:rsidR="00B3193C" w:rsidRPr="0097792F" w:rsidRDefault="00B3193C" w:rsidP="00B3193C">
            <w:pPr>
              <w:suppressAutoHyphens w:val="0"/>
              <w:rPr>
                <w:color w:val="000000"/>
                <w:lang w:eastAsia="ru-RU"/>
              </w:rPr>
            </w:pPr>
            <w:r>
              <w:rPr>
                <w:color w:val="000000"/>
                <w:lang w:eastAsia="ru-RU"/>
              </w:rPr>
              <w:t>Пробивка проемов в конструкциях: из кирпича</w:t>
            </w:r>
          </w:p>
        </w:tc>
        <w:tc>
          <w:tcPr>
            <w:tcW w:w="1559" w:type="dxa"/>
            <w:shd w:val="clear" w:color="auto" w:fill="auto"/>
            <w:vAlign w:val="center"/>
            <w:hideMark/>
          </w:tcPr>
          <w:p w:rsidR="00B3193C" w:rsidRPr="0097792F" w:rsidRDefault="00B3193C" w:rsidP="00B3193C">
            <w:pPr>
              <w:suppressAutoHyphens w:val="0"/>
              <w:jc w:val="center"/>
              <w:rPr>
                <w:color w:val="000000"/>
                <w:lang w:eastAsia="ru-RU"/>
              </w:rPr>
            </w:pPr>
            <w:r>
              <w:rPr>
                <w:color w:val="000000"/>
                <w:lang w:eastAsia="ru-RU"/>
              </w:rPr>
              <w:t>м3</w:t>
            </w:r>
          </w:p>
        </w:tc>
        <w:tc>
          <w:tcPr>
            <w:tcW w:w="1417" w:type="dxa"/>
            <w:shd w:val="clear" w:color="auto" w:fill="auto"/>
            <w:vAlign w:val="center"/>
            <w:hideMark/>
          </w:tcPr>
          <w:p w:rsidR="00B3193C" w:rsidRPr="0097792F" w:rsidRDefault="00B3193C" w:rsidP="00B3193C">
            <w:pPr>
              <w:suppressAutoHyphens w:val="0"/>
              <w:jc w:val="center"/>
              <w:rPr>
                <w:color w:val="000000"/>
                <w:lang w:eastAsia="ru-RU"/>
              </w:rPr>
            </w:pPr>
            <w:r>
              <w:rPr>
                <w:color w:val="000000"/>
                <w:lang w:eastAsia="ru-RU"/>
              </w:rPr>
              <w:t>1</w:t>
            </w:r>
          </w:p>
        </w:tc>
      </w:tr>
      <w:tr w:rsidR="00B3193C" w:rsidRPr="0097792F" w:rsidTr="00B3193C">
        <w:trPr>
          <w:trHeight w:val="225"/>
        </w:trPr>
        <w:tc>
          <w:tcPr>
            <w:tcW w:w="709" w:type="dxa"/>
            <w:shd w:val="clear" w:color="auto" w:fill="auto"/>
            <w:vAlign w:val="center"/>
            <w:hideMark/>
          </w:tcPr>
          <w:p w:rsidR="00B3193C" w:rsidRPr="0097792F" w:rsidRDefault="00B3193C" w:rsidP="00B3193C">
            <w:pPr>
              <w:suppressAutoHyphens w:val="0"/>
              <w:jc w:val="center"/>
              <w:rPr>
                <w:color w:val="000000"/>
                <w:lang w:eastAsia="ru-RU"/>
              </w:rPr>
            </w:pPr>
            <w:r>
              <w:rPr>
                <w:color w:val="000000"/>
                <w:lang w:eastAsia="ru-RU"/>
              </w:rPr>
              <w:t>10</w:t>
            </w:r>
          </w:p>
        </w:tc>
        <w:tc>
          <w:tcPr>
            <w:tcW w:w="6663" w:type="dxa"/>
            <w:shd w:val="clear" w:color="auto" w:fill="auto"/>
            <w:vAlign w:val="center"/>
            <w:hideMark/>
          </w:tcPr>
          <w:p w:rsidR="00B3193C" w:rsidRPr="0097792F" w:rsidRDefault="00B3193C" w:rsidP="00B3193C">
            <w:pPr>
              <w:suppressAutoHyphens w:val="0"/>
              <w:rPr>
                <w:color w:val="000000"/>
                <w:lang w:eastAsia="ru-RU"/>
              </w:rPr>
            </w:pPr>
            <w:r>
              <w:rPr>
                <w:color w:val="000000"/>
                <w:lang w:eastAsia="ru-RU"/>
              </w:rPr>
              <w:t>Снятие оконных переплетов: остекленных</w:t>
            </w:r>
          </w:p>
        </w:tc>
        <w:tc>
          <w:tcPr>
            <w:tcW w:w="1559" w:type="dxa"/>
            <w:shd w:val="clear" w:color="auto" w:fill="auto"/>
            <w:vAlign w:val="center"/>
            <w:hideMark/>
          </w:tcPr>
          <w:p w:rsidR="00B3193C" w:rsidRPr="0097792F" w:rsidRDefault="00B3193C" w:rsidP="00B3193C">
            <w:pPr>
              <w:suppressAutoHyphens w:val="0"/>
              <w:jc w:val="center"/>
              <w:rPr>
                <w:color w:val="000000"/>
                <w:lang w:eastAsia="ru-RU"/>
              </w:rPr>
            </w:pPr>
            <w:r>
              <w:rPr>
                <w:color w:val="000000"/>
                <w:lang w:eastAsia="ru-RU"/>
              </w:rPr>
              <w:t>100 м2</w:t>
            </w:r>
          </w:p>
        </w:tc>
        <w:tc>
          <w:tcPr>
            <w:tcW w:w="1417" w:type="dxa"/>
            <w:shd w:val="clear" w:color="auto" w:fill="auto"/>
            <w:vAlign w:val="center"/>
            <w:hideMark/>
          </w:tcPr>
          <w:p w:rsidR="00B3193C" w:rsidRPr="0097792F" w:rsidRDefault="00B3193C" w:rsidP="00B3193C">
            <w:pPr>
              <w:suppressAutoHyphens w:val="0"/>
              <w:jc w:val="center"/>
              <w:rPr>
                <w:color w:val="000000"/>
                <w:lang w:eastAsia="ru-RU"/>
              </w:rPr>
            </w:pPr>
            <w:r>
              <w:rPr>
                <w:color w:val="000000"/>
                <w:lang w:eastAsia="ru-RU"/>
              </w:rPr>
              <w:t>0,952</w:t>
            </w:r>
          </w:p>
        </w:tc>
      </w:tr>
      <w:tr w:rsidR="00B3193C" w:rsidRPr="0097792F" w:rsidTr="00B3193C">
        <w:trPr>
          <w:trHeight w:val="225"/>
        </w:trPr>
        <w:tc>
          <w:tcPr>
            <w:tcW w:w="709" w:type="dxa"/>
            <w:shd w:val="clear" w:color="auto" w:fill="auto"/>
            <w:vAlign w:val="center"/>
            <w:hideMark/>
          </w:tcPr>
          <w:p w:rsidR="00B3193C" w:rsidRPr="0097792F" w:rsidRDefault="00B3193C" w:rsidP="00B3193C">
            <w:pPr>
              <w:suppressAutoHyphens w:val="0"/>
              <w:jc w:val="center"/>
              <w:rPr>
                <w:color w:val="000000"/>
                <w:lang w:eastAsia="ru-RU"/>
              </w:rPr>
            </w:pPr>
            <w:r>
              <w:rPr>
                <w:color w:val="000000"/>
                <w:lang w:eastAsia="ru-RU"/>
              </w:rPr>
              <w:t>11</w:t>
            </w:r>
          </w:p>
        </w:tc>
        <w:tc>
          <w:tcPr>
            <w:tcW w:w="6663" w:type="dxa"/>
            <w:shd w:val="clear" w:color="auto" w:fill="auto"/>
            <w:vAlign w:val="center"/>
            <w:hideMark/>
          </w:tcPr>
          <w:p w:rsidR="00B3193C" w:rsidRPr="0097792F" w:rsidRDefault="00B3193C" w:rsidP="00B3193C">
            <w:pPr>
              <w:suppressAutoHyphens w:val="0"/>
              <w:rPr>
                <w:color w:val="000000"/>
                <w:lang w:eastAsia="ru-RU"/>
              </w:rPr>
            </w:pPr>
            <w:r>
              <w:rPr>
                <w:color w:val="000000"/>
                <w:lang w:eastAsia="ru-RU"/>
              </w:rPr>
              <w:t>Снятие подоконных досок: пластиковых</w:t>
            </w:r>
          </w:p>
        </w:tc>
        <w:tc>
          <w:tcPr>
            <w:tcW w:w="1559" w:type="dxa"/>
            <w:shd w:val="clear" w:color="auto" w:fill="auto"/>
            <w:vAlign w:val="center"/>
            <w:hideMark/>
          </w:tcPr>
          <w:p w:rsidR="00B3193C" w:rsidRPr="0097792F" w:rsidRDefault="00B3193C" w:rsidP="00B3193C">
            <w:pPr>
              <w:suppressAutoHyphens w:val="0"/>
              <w:jc w:val="center"/>
              <w:rPr>
                <w:color w:val="000000"/>
                <w:lang w:eastAsia="ru-RU"/>
              </w:rPr>
            </w:pPr>
            <w:r>
              <w:rPr>
                <w:color w:val="000000"/>
                <w:lang w:eastAsia="ru-RU"/>
              </w:rPr>
              <w:t>100 м2</w:t>
            </w:r>
          </w:p>
        </w:tc>
        <w:tc>
          <w:tcPr>
            <w:tcW w:w="1417" w:type="dxa"/>
            <w:shd w:val="clear" w:color="auto" w:fill="auto"/>
            <w:vAlign w:val="center"/>
            <w:hideMark/>
          </w:tcPr>
          <w:p w:rsidR="00B3193C" w:rsidRPr="0097792F" w:rsidRDefault="00B3193C" w:rsidP="00B3193C">
            <w:pPr>
              <w:suppressAutoHyphens w:val="0"/>
              <w:jc w:val="center"/>
              <w:rPr>
                <w:color w:val="000000"/>
                <w:lang w:eastAsia="ru-RU"/>
              </w:rPr>
            </w:pPr>
            <w:r>
              <w:rPr>
                <w:color w:val="000000"/>
                <w:lang w:eastAsia="ru-RU"/>
              </w:rPr>
              <w:t>0,33</w:t>
            </w:r>
          </w:p>
        </w:tc>
      </w:tr>
      <w:tr w:rsidR="00B3193C" w:rsidRPr="0097792F" w:rsidTr="00B3193C">
        <w:trPr>
          <w:trHeight w:val="897"/>
        </w:trPr>
        <w:tc>
          <w:tcPr>
            <w:tcW w:w="709" w:type="dxa"/>
            <w:shd w:val="clear" w:color="auto" w:fill="auto"/>
            <w:vAlign w:val="center"/>
            <w:hideMark/>
          </w:tcPr>
          <w:p w:rsidR="00B3193C" w:rsidRPr="0097792F" w:rsidRDefault="00B3193C" w:rsidP="00B3193C">
            <w:pPr>
              <w:suppressAutoHyphens w:val="0"/>
              <w:jc w:val="center"/>
              <w:rPr>
                <w:color w:val="000000"/>
                <w:lang w:eastAsia="ru-RU"/>
              </w:rPr>
            </w:pPr>
            <w:r>
              <w:rPr>
                <w:color w:val="000000"/>
                <w:lang w:eastAsia="ru-RU"/>
              </w:rPr>
              <w:t>12</w:t>
            </w:r>
          </w:p>
        </w:tc>
        <w:tc>
          <w:tcPr>
            <w:tcW w:w="6663" w:type="dxa"/>
            <w:shd w:val="clear" w:color="auto" w:fill="auto"/>
            <w:vAlign w:val="center"/>
            <w:hideMark/>
          </w:tcPr>
          <w:p w:rsidR="00B3193C" w:rsidRPr="0097792F" w:rsidRDefault="00B3193C" w:rsidP="00B3193C">
            <w:pPr>
              <w:suppressAutoHyphens w:val="0"/>
              <w:rPr>
                <w:color w:val="000000"/>
                <w:lang w:eastAsia="ru-RU"/>
              </w:rPr>
            </w:pPr>
            <w:r>
              <w:rPr>
                <w:color w:val="000000"/>
                <w:lang w:eastAsia="ru-RU"/>
              </w:rPr>
              <w:t>Облицовка оконных и дверных откосов декоративным бумажно-слоистым пластиком или листами из синтетических материалов на клее (прим. - демонтаж)</w:t>
            </w:r>
          </w:p>
        </w:tc>
        <w:tc>
          <w:tcPr>
            <w:tcW w:w="1559" w:type="dxa"/>
            <w:shd w:val="clear" w:color="auto" w:fill="auto"/>
            <w:vAlign w:val="center"/>
            <w:hideMark/>
          </w:tcPr>
          <w:p w:rsidR="00B3193C" w:rsidRPr="0097792F" w:rsidRDefault="00B3193C" w:rsidP="00B3193C">
            <w:pPr>
              <w:suppressAutoHyphens w:val="0"/>
              <w:jc w:val="center"/>
              <w:rPr>
                <w:color w:val="000000"/>
                <w:lang w:eastAsia="ru-RU"/>
              </w:rPr>
            </w:pPr>
            <w:r>
              <w:rPr>
                <w:color w:val="000000"/>
                <w:lang w:eastAsia="ru-RU"/>
              </w:rPr>
              <w:t>100 м2</w:t>
            </w:r>
          </w:p>
        </w:tc>
        <w:tc>
          <w:tcPr>
            <w:tcW w:w="1417" w:type="dxa"/>
            <w:shd w:val="clear" w:color="auto" w:fill="auto"/>
            <w:vAlign w:val="center"/>
            <w:hideMark/>
          </w:tcPr>
          <w:p w:rsidR="00B3193C" w:rsidRPr="0097792F" w:rsidRDefault="00B3193C" w:rsidP="00B3193C">
            <w:pPr>
              <w:suppressAutoHyphens w:val="0"/>
              <w:jc w:val="center"/>
              <w:rPr>
                <w:color w:val="000000"/>
                <w:lang w:eastAsia="ru-RU"/>
              </w:rPr>
            </w:pPr>
            <w:r>
              <w:rPr>
                <w:color w:val="000000"/>
                <w:lang w:eastAsia="ru-RU"/>
              </w:rPr>
              <w:t>0,78</w:t>
            </w:r>
          </w:p>
        </w:tc>
      </w:tr>
      <w:tr w:rsidR="00B3193C" w:rsidRPr="0097792F" w:rsidTr="00B3193C">
        <w:trPr>
          <w:trHeight w:val="225"/>
        </w:trPr>
        <w:tc>
          <w:tcPr>
            <w:tcW w:w="709" w:type="dxa"/>
            <w:shd w:val="clear" w:color="auto" w:fill="auto"/>
            <w:vAlign w:val="center"/>
            <w:hideMark/>
          </w:tcPr>
          <w:p w:rsidR="00B3193C" w:rsidRPr="0097792F" w:rsidRDefault="00B3193C" w:rsidP="00B3193C">
            <w:pPr>
              <w:suppressAutoHyphens w:val="0"/>
              <w:jc w:val="center"/>
              <w:rPr>
                <w:color w:val="000000"/>
                <w:lang w:eastAsia="ru-RU"/>
              </w:rPr>
            </w:pPr>
            <w:r>
              <w:rPr>
                <w:color w:val="000000"/>
                <w:lang w:eastAsia="ru-RU"/>
              </w:rPr>
              <w:t>13</w:t>
            </w:r>
          </w:p>
        </w:tc>
        <w:tc>
          <w:tcPr>
            <w:tcW w:w="6663" w:type="dxa"/>
            <w:shd w:val="clear" w:color="auto" w:fill="auto"/>
            <w:vAlign w:val="center"/>
            <w:hideMark/>
          </w:tcPr>
          <w:p w:rsidR="00B3193C" w:rsidRPr="0097792F" w:rsidRDefault="00B3193C" w:rsidP="00B3193C">
            <w:pPr>
              <w:suppressAutoHyphens w:val="0"/>
              <w:rPr>
                <w:color w:val="000000"/>
                <w:lang w:eastAsia="ru-RU"/>
              </w:rPr>
            </w:pPr>
            <w:r>
              <w:rPr>
                <w:color w:val="000000"/>
                <w:lang w:eastAsia="ru-RU"/>
              </w:rPr>
              <w:t>Снятие дверных полотен</w:t>
            </w:r>
          </w:p>
        </w:tc>
        <w:tc>
          <w:tcPr>
            <w:tcW w:w="1559" w:type="dxa"/>
            <w:shd w:val="clear" w:color="auto" w:fill="auto"/>
            <w:vAlign w:val="center"/>
            <w:hideMark/>
          </w:tcPr>
          <w:p w:rsidR="00B3193C" w:rsidRPr="0097792F" w:rsidRDefault="00B3193C" w:rsidP="00B3193C">
            <w:pPr>
              <w:suppressAutoHyphens w:val="0"/>
              <w:jc w:val="center"/>
              <w:rPr>
                <w:color w:val="000000"/>
                <w:lang w:eastAsia="ru-RU"/>
              </w:rPr>
            </w:pPr>
            <w:r>
              <w:rPr>
                <w:color w:val="000000"/>
                <w:lang w:eastAsia="ru-RU"/>
              </w:rPr>
              <w:t>100 м2</w:t>
            </w:r>
          </w:p>
        </w:tc>
        <w:tc>
          <w:tcPr>
            <w:tcW w:w="1417" w:type="dxa"/>
            <w:shd w:val="clear" w:color="auto" w:fill="auto"/>
            <w:vAlign w:val="center"/>
            <w:hideMark/>
          </w:tcPr>
          <w:p w:rsidR="00B3193C" w:rsidRPr="0097792F" w:rsidRDefault="00B3193C" w:rsidP="00B3193C">
            <w:pPr>
              <w:suppressAutoHyphens w:val="0"/>
              <w:jc w:val="center"/>
              <w:rPr>
                <w:color w:val="000000"/>
                <w:lang w:eastAsia="ru-RU"/>
              </w:rPr>
            </w:pPr>
            <w:r>
              <w:rPr>
                <w:color w:val="000000"/>
                <w:lang w:eastAsia="ru-RU"/>
              </w:rPr>
              <w:t>0,272</w:t>
            </w:r>
          </w:p>
        </w:tc>
      </w:tr>
      <w:tr w:rsidR="00B3193C" w:rsidRPr="0097792F" w:rsidTr="00B3193C">
        <w:trPr>
          <w:trHeight w:val="225"/>
        </w:trPr>
        <w:tc>
          <w:tcPr>
            <w:tcW w:w="709" w:type="dxa"/>
            <w:shd w:val="clear" w:color="auto" w:fill="auto"/>
            <w:vAlign w:val="center"/>
            <w:hideMark/>
          </w:tcPr>
          <w:p w:rsidR="00B3193C" w:rsidRPr="0097792F" w:rsidRDefault="00B3193C" w:rsidP="00B3193C">
            <w:pPr>
              <w:suppressAutoHyphens w:val="0"/>
              <w:jc w:val="center"/>
              <w:rPr>
                <w:color w:val="000000"/>
                <w:lang w:eastAsia="ru-RU"/>
              </w:rPr>
            </w:pPr>
            <w:r>
              <w:rPr>
                <w:color w:val="000000"/>
                <w:lang w:eastAsia="ru-RU"/>
              </w:rPr>
              <w:t>14</w:t>
            </w:r>
          </w:p>
        </w:tc>
        <w:tc>
          <w:tcPr>
            <w:tcW w:w="6663" w:type="dxa"/>
            <w:shd w:val="clear" w:color="auto" w:fill="auto"/>
            <w:vAlign w:val="center"/>
            <w:hideMark/>
          </w:tcPr>
          <w:p w:rsidR="00B3193C" w:rsidRPr="0097792F" w:rsidRDefault="00B3193C" w:rsidP="00B3193C">
            <w:pPr>
              <w:suppressAutoHyphens w:val="0"/>
              <w:rPr>
                <w:color w:val="000000"/>
                <w:lang w:eastAsia="ru-RU"/>
              </w:rPr>
            </w:pPr>
            <w:r>
              <w:rPr>
                <w:color w:val="000000"/>
                <w:lang w:eastAsia="ru-RU"/>
              </w:rPr>
              <w:t>Снятие наличников</w:t>
            </w:r>
          </w:p>
        </w:tc>
        <w:tc>
          <w:tcPr>
            <w:tcW w:w="1559" w:type="dxa"/>
            <w:shd w:val="clear" w:color="auto" w:fill="auto"/>
            <w:vAlign w:val="center"/>
            <w:hideMark/>
          </w:tcPr>
          <w:p w:rsidR="00B3193C" w:rsidRPr="0097792F" w:rsidRDefault="00B3193C" w:rsidP="00B3193C">
            <w:pPr>
              <w:suppressAutoHyphens w:val="0"/>
              <w:jc w:val="center"/>
              <w:rPr>
                <w:color w:val="000000"/>
                <w:lang w:eastAsia="ru-RU"/>
              </w:rPr>
            </w:pPr>
            <w:r>
              <w:rPr>
                <w:color w:val="000000"/>
                <w:lang w:eastAsia="ru-RU"/>
              </w:rPr>
              <w:t>100 м</w:t>
            </w:r>
          </w:p>
        </w:tc>
        <w:tc>
          <w:tcPr>
            <w:tcW w:w="1417" w:type="dxa"/>
            <w:shd w:val="clear" w:color="auto" w:fill="auto"/>
            <w:vAlign w:val="center"/>
            <w:hideMark/>
          </w:tcPr>
          <w:p w:rsidR="00B3193C" w:rsidRPr="0097792F" w:rsidRDefault="00B3193C" w:rsidP="00B3193C">
            <w:pPr>
              <w:suppressAutoHyphens w:val="0"/>
              <w:jc w:val="center"/>
              <w:rPr>
                <w:color w:val="000000"/>
                <w:lang w:eastAsia="ru-RU"/>
              </w:rPr>
            </w:pPr>
            <w:r>
              <w:rPr>
                <w:color w:val="000000"/>
                <w:lang w:eastAsia="ru-RU"/>
              </w:rPr>
              <w:t>0,856</w:t>
            </w:r>
          </w:p>
        </w:tc>
      </w:tr>
      <w:tr w:rsidR="00B3193C" w:rsidRPr="0097792F" w:rsidTr="00B3193C">
        <w:trPr>
          <w:trHeight w:val="447"/>
        </w:trPr>
        <w:tc>
          <w:tcPr>
            <w:tcW w:w="709" w:type="dxa"/>
            <w:shd w:val="clear" w:color="auto" w:fill="auto"/>
            <w:vAlign w:val="center"/>
            <w:hideMark/>
          </w:tcPr>
          <w:p w:rsidR="00B3193C" w:rsidRPr="0097792F" w:rsidRDefault="00B3193C" w:rsidP="00B3193C">
            <w:pPr>
              <w:suppressAutoHyphens w:val="0"/>
              <w:jc w:val="center"/>
              <w:rPr>
                <w:color w:val="000000"/>
                <w:lang w:eastAsia="ru-RU"/>
              </w:rPr>
            </w:pPr>
            <w:r>
              <w:rPr>
                <w:color w:val="000000"/>
                <w:lang w:eastAsia="ru-RU"/>
              </w:rPr>
              <w:t>15</w:t>
            </w:r>
          </w:p>
        </w:tc>
        <w:tc>
          <w:tcPr>
            <w:tcW w:w="6663" w:type="dxa"/>
            <w:shd w:val="clear" w:color="auto" w:fill="auto"/>
            <w:vAlign w:val="center"/>
            <w:hideMark/>
          </w:tcPr>
          <w:p w:rsidR="00B3193C" w:rsidRPr="0097792F" w:rsidRDefault="00B3193C" w:rsidP="00B3193C">
            <w:pPr>
              <w:suppressAutoHyphens w:val="0"/>
              <w:rPr>
                <w:color w:val="000000"/>
                <w:lang w:eastAsia="ru-RU"/>
              </w:rPr>
            </w:pPr>
            <w:r>
              <w:rPr>
                <w:color w:val="000000"/>
                <w:lang w:eastAsia="ru-RU"/>
              </w:rPr>
              <w:t>Установка металлических дверных блоков в готовые проемы (прим. - демонтаж)</w:t>
            </w:r>
          </w:p>
        </w:tc>
        <w:tc>
          <w:tcPr>
            <w:tcW w:w="1559" w:type="dxa"/>
            <w:shd w:val="clear" w:color="auto" w:fill="auto"/>
            <w:vAlign w:val="center"/>
            <w:hideMark/>
          </w:tcPr>
          <w:p w:rsidR="00B3193C" w:rsidRPr="0097792F" w:rsidRDefault="00B3193C" w:rsidP="00B3193C">
            <w:pPr>
              <w:suppressAutoHyphens w:val="0"/>
              <w:jc w:val="center"/>
              <w:rPr>
                <w:color w:val="000000"/>
                <w:lang w:eastAsia="ru-RU"/>
              </w:rPr>
            </w:pPr>
            <w:r>
              <w:rPr>
                <w:color w:val="000000"/>
                <w:lang w:eastAsia="ru-RU"/>
              </w:rPr>
              <w:t>м2</w:t>
            </w:r>
          </w:p>
        </w:tc>
        <w:tc>
          <w:tcPr>
            <w:tcW w:w="1417" w:type="dxa"/>
            <w:shd w:val="clear" w:color="auto" w:fill="auto"/>
            <w:vAlign w:val="center"/>
            <w:hideMark/>
          </w:tcPr>
          <w:p w:rsidR="00B3193C" w:rsidRPr="0097792F" w:rsidRDefault="00B3193C" w:rsidP="00B3193C">
            <w:pPr>
              <w:suppressAutoHyphens w:val="0"/>
              <w:jc w:val="center"/>
              <w:rPr>
                <w:color w:val="000000"/>
                <w:lang w:eastAsia="ru-RU"/>
              </w:rPr>
            </w:pPr>
            <w:r>
              <w:rPr>
                <w:color w:val="000000"/>
                <w:lang w:eastAsia="ru-RU"/>
              </w:rPr>
              <w:t>11,3</w:t>
            </w:r>
          </w:p>
        </w:tc>
      </w:tr>
      <w:tr w:rsidR="00B3193C" w:rsidRPr="0097792F" w:rsidTr="00B3193C">
        <w:trPr>
          <w:trHeight w:val="225"/>
        </w:trPr>
        <w:tc>
          <w:tcPr>
            <w:tcW w:w="709" w:type="dxa"/>
            <w:shd w:val="clear" w:color="auto" w:fill="auto"/>
            <w:vAlign w:val="center"/>
            <w:hideMark/>
          </w:tcPr>
          <w:p w:rsidR="00B3193C" w:rsidRPr="0097792F" w:rsidRDefault="00B3193C" w:rsidP="00B3193C">
            <w:pPr>
              <w:suppressAutoHyphens w:val="0"/>
              <w:jc w:val="center"/>
              <w:rPr>
                <w:color w:val="000000"/>
                <w:lang w:eastAsia="ru-RU"/>
              </w:rPr>
            </w:pPr>
            <w:r>
              <w:rPr>
                <w:color w:val="000000"/>
                <w:lang w:eastAsia="ru-RU"/>
              </w:rPr>
              <w:t>16</w:t>
            </w:r>
          </w:p>
        </w:tc>
        <w:tc>
          <w:tcPr>
            <w:tcW w:w="6663" w:type="dxa"/>
            <w:shd w:val="clear" w:color="auto" w:fill="auto"/>
            <w:vAlign w:val="center"/>
            <w:hideMark/>
          </w:tcPr>
          <w:p w:rsidR="00B3193C" w:rsidRPr="0097792F" w:rsidRDefault="00B3193C" w:rsidP="00B3193C">
            <w:pPr>
              <w:suppressAutoHyphens w:val="0"/>
              <w:rPr>
                <w:color w:val="000000"/>
                <w:lang w:eastAsia="ru-RU"/>
              </w:rPr>
            </w:pPr>
            <w:r>
              <w:rPr>
                <w:color w:val="000000"/>
                <w:lang w:eastAsia="ru-RU"/>
              </w:rPr>
              <w:t>Очистка поверхности щетками</w:t>
            </w:r>
          </w:p>
        </w:tc>
        <w:tc>
          <w:tcPr>
            <w:tcW w:w="1559" w:type="dxa"/>
            <w:shd w:val="clear" w:color="auto" w:fill="auto"/>
            <w:vAlign w:val="center"/>
            <w:hideMark/>
          </w:tcPr>
          <w:p w:rsidR="00B3193C" w:rsidRPr="0097792F" w:rsidRDefault="00B3193C" w:rsidP="00B3193C">
            <w:pPr>
              <w:suppressAutoHyphens w:val="0"/>
              <w:jc w:val="center"/>
              <w:rPr>
                <w:color w:val="000000"/>
                <w:lang w:eastAsia="ru-RU"/>
              </w:rPr>
            </w:pPr>
            <w:r>
              <w:rPr>
                <w:color w:val="000000"/>
                <w:lang w:eastAsia="ru-RU"/>
              </w:rPr>
              <w:t>м2</w:t>
            </w:r>
          </w:p>
        </w:tc>
        <w:tc>
          <w:tcPr>
            <w:tcW w:w="1417" w:type="dxa"/>
            <w:shd w:val="clear" w:color="auto" w:fill="auto"/>
            <w:vAlign w:val="center"/>
            <w:hideMark/>
          </w:tcPr>
          <w:p w:rsidR="00B3193C" w:rsidRPr="0097792F" w:rsidRDefault="00B3193C" w:rsidP="00B3193C">
            <w:pPr>
              <w:suppressAutoHyphens w:val="0"/>
              <w:jc w:val="center"/>
              <w:rPr>
                <w:color w:val="000000"/>
                <w:lang w:eastAsia="ru-RU"/>
              </w:rPr>
            </w:pPr>
            <w:r>
              <w:rPr>
                <w:color w:val="000000"/>
                <w:lang w:eastAsia="ru-RU"/>
              </w:rPr>
              <w:t>652</w:t>
            </w:r>
          </w:p>
        </w:tc>
      </w:tr>
      <w:tr w:rsidR="00B3193C" w:rsidRPr="0097792F" w:rsidTr="00B3193C">
        <w:trPr>
          <w:trHeight w:val="672"/>
        </w:trPr>
        <w:tc>
          <w:tcPr>
            <w:tcW w:w="709" w:type="dxa"/>
            <w:shd w:val="clear" w:color="auto" w:fill="auto"/>
            <w:vAlign w:val="center"/>
            <w:hideMark/>
          </w:tcPr>
          <w:p w:rsidR="00B3193C" w:rsidRPr="0097792F" w:rsidRDefault="00B3193C" w:rsidP="00B3193C">
            <w:pPr>
              <w:suppressAutoHyphens w:val="0"/>
              <w:jc w:val="center"/>
              <w:rPr>
                <w:color w:val="000000"/>
                <w:lang w:eastAsia="ru-RU"/>
              </w:rPr>
            </w:pPr>
            <w:r>
              <w:rPr>
                <w:color w:val="000000"/>
                <w:lang w:eastAsia="ru-RU"/>
              </w:rPr>
              <w:lastRenderedPageBreak/>
              <w:t>17</w:t>
            </w:r>
          </w:p>
        </w:tc>
        <w:tc>
          <w:tcPr>
            <w:tcW w:w="6663" w:type="dxa"/>
            <w:shd w:val="clear" w:color="auto" w:fill="auto"/>
            <w:vAlign w:val="center"/>
            <w:hideMark/>
          </w:tcPr>
          <w:p w:rsidR="00B3193C" w:rsidRPr="0097792F" w:rsidRDefault="00B3193C" w:rsidP="00B3193C">
            <w:pPr>
              <w:suppressAutoHyphens w:val="0"/>
              <w:rPr>
                <w:color w:val="000000"/>
                <w:lang w:eastAsia="ru-RU"/>
              </w:rPr>
            </w:pPr>
            <w:r>
              <w:rPr>
                <w:color w:val="000000"/>
                <w:lang w:eastAsia="ru-RU"/>
              </w:rPr>
              <w:t>Устройство потолков плитно-ячеистых по каркасу из оцинкованного профиля (прим. - демонтаж)</w:t>
            </w:r>
          </w:p>
        </w:tc>
        <w:tc>
          <w:tcPr>
            <w:tcW w:w="1559" w:type="dxa"/>
            <w:shd w:val="clear" w:color="auto" w:fill="auto"/>
            <w:vAlign w:val="center"/>
            <w:hideMark/>
          </w:tcPr>
          <w:p w:rsidR="00B3193C" w:rsidRPr="0097792F" w:rsidRDefault="00B3193C" w:rsidP="00B3193C">
            <w:pPr>
              <w:suppressAutoHyphens w:val="0"/>
              <w:jc w:val="center"/>
              <w:rPr>
                <w:color w:val="000000"/>
                <w:lang w:eastAsia="ru-RU"/>
              </w:rPr>
            </w:pPr>
            <w:r>
              <w:rPr>
                <w:color w:val="000000"/>
                <w:lang w:eastAsia="ru-RU"/>
              </w:rPr>
              <w:t>100 м2</w:t>
            </w:r>
          </w:p>
        </w:tc>
        <w:tc>
          <w:tcPr>
            <w:tcW w:w="1417" w:type="dxa"/>
            <w:shd w:val="clear" w:color="auto" w:fill="auto"/>
            <w:vAlign w:val="center"/>
            <w:hideMark/>
          </w:tcPr>
          <w:p w:rsidR="00B3193C" w:rsidRPr="0097792F" w:rsidRDefault="00B3193C" w:rsidP="00B3193C">
            <w:pPr>
              <w:suppressAutoHyphens w:val="0"/>
              <w:jc w:val="center"/>
              <w:rPr>
                <w:color w:val="000000"/>
                <w:lang w:eastAsia="ru-RU"/>
              </w:rPr>
            </w:pPr>
            <w:r>
              <w:rPr>
                <w:color w:val="000000"/>
                <w:lang w:eastAsia="ru-RU"/>
              </w:rPr>
              <w:t>3,66</w:t>
            </w:r>
          </w:p>
        </w:tc>
      </w:tr>
      <w:tr w:rsidR="00B3193C" w:rsidRPr="0097792F" w:rsidTr="00B3193C">
        <w:trPr>
          <w:trHeight w:val="447"/>
        </w:trPr>
        <w:tc>
          <w:tcPr>
            <w:tcW w:w="709" w:type="dxa"/>
            <w:shd w:val="clear" w:color="auto" w:fill="auto"/>
            <w:vAlign w:val="center"/>
            <w:hideMark/>
          </w:tcPr>
          <w:p w:rsidR="00B3193C" w:rsidRPr="0097792F" w:rsidRDefault="00B3193C" w:rsidP="00B3193C">
            <w:pPr>
              <w:suppressAutoHyphens w:val="0"/>
              <w:jc w:val="center"/>
              <w:rPr>
                <w:color w:val="000000"/>
                <w:lang w:eastAsia="ru-RU"/>
              </w:rPr>
            </w:pPr>
            <w:r>
              <w:rPr>
                <w:color w:val="000000"/>
                <w:lang w:eastAsia="ru-RU"/>
              </w:rPr>
              <w:t>18</w:t>
            </w:r>
          </w:p>
        </w:tc>
        <w:tc>
          <w:tcPr>
            <w:tcW w:w="6663" w:type="dxa"/>
            <w:shd w:val="clear" w:color="auto" w:fill="auto"/>
            <w:vAlign w:val="center"/>
            <w:hideMark/>
          </w:tcPr>
          <w:p w:rsidR="00B3193C" w:rsidRPr="0097792F" w:rsidRDefault="00B3193C" w:rsidP="00B3193C">
            <w:pPr>
              <w:suppressAutoHyphens w:val="0"/>
              <w:rPr>
                <w:color w:val="000000"/>
                <w:lang w:eastAsia="ru-RU"/>
              </w:rPr>
            </w:pPr>
            <w:r>
              <w:rPr>
                <w:color w:val="000000"/>
                <w:lang w:eastAsia="ru-RU"/>
              </w:rPr>
              <w:t>Демонтаж: светильников для люминесцентных ламп</w:t>
            </w:r>
          </w:p>
        </w:tc>
        <w:tc>
          <w:tcPr>
            <w:tcW w:w="1559" w:type="dxa"/>
            <w:shd w:val="clear" w:color="auto" w:fill="auto"/>
            <w:vAlign w:val="center"/>
            <w:hideMark/>
          </w:tcPr>
          <w:p w:rsidR="00B3193C" w:rsidRPr="0097792F" w:rsidRDefault="00B3193C" w:rsidP="00B3193C">
            <w:pPr>
              <w:suppressAutoHyphens w:val="0"/>
              <w:jc w:val="center"/>
              <w:rPr>
                <w:color w:val="000000"/>
                <w:lang w:eastAsia="ru-RU"/>
              </w:rPr>
            </w:pPr>
            <w:r>
              <w:rPr>
                <w:color w:val="000000"/>
                <w:lang w:eastAsia="ru-RU"/>
              </w:rPr>
              <w:t>100 шт</w:t>
            </w:r>
          </w:p>
        </w:tc>
        <w:tc>
          <w:tcPr>
            <w:tcW w:w="1417" w:type="dxa"/>
            <w:shd w:val="clear" w:color="auto" w:fill="auto"/>
            <w:vAlign w:val="center"/>
            <w:hideMark/>
          </w:tcPr>
          <w:p w:rsidR="00B3193C" w:rsidRPr="0097792F" w:rsidRDefault="00B3193C" w:rsidP="00B3193C">
            <w:pPr>
              <w:suppressAutoHyphens w:val="0"/>
              <w:jc w:val="center"/>
              <w:rPr>
                <w:color w:val="000000"/>
                <w:lang w:eastAsia="ru-RU"/>
              </w:rPr>
            </w:pPr>
            <w:r>
              <w:rPr>
                <w:color w:val="000000"/>
                <w:lang w:eastAsia="ru-RU"/>
              </w:rPr>
              <w:t>0,37</w:t>
            </w:r>
          </w:p>
        </w:tc>
      </w:tr>
      <w:tr w:rsidR="00B3193C" w:rsidRPr="0097792F" w:rsidTr="00B3193C">
        <w:trPr>
          <w:trHeight w:val="225"/>
        </w:trPr>
        <w:tc>
          <w:tcPr>
            <w:tcW w:w="709" w:type="dxa"/>
            <w:shd w:val="clear" w:color="auto" w:fill="auto"/>
            <w:vAlign w:val="center"/>
            <w:hideMark/>
          </w:tcPr>
          <w:p w:rsidR="00B3193C" w:rsidRPr="0097792F" w:rsidRDefault="00B3193C" w:rsidP="00B3193C">
            <w:pPr>
              <w:suppressAutoHyphens w:val="0"/>
              <w:jc w:val="center"/>
              <w:rPr>
                <w:color w:val="000000"/>
                <w:lang w:eastAsia="ru-RU"/>
              </w:rPr>
            </w:pPr>
            <w:r>
              <w:rPr>
                <w:color w:val="000000"/>
                <w:lang w:eastAsia="ru-RU"/>
              </w:rPr>
              <w:t>19</w:t>
            </w:r>
          </w:p>
        </w:tc>
        <w:tc>
          <w:tcPr>
            <w:tcW w:w="6663" w:type="dxa"/>
            <w:shd w:val="clear" w:color="auto" w:fill="auto"/>
            <w:vAlign w:val="center"/>
            <w:hideMark/>
          </w:tcPr>
          <w:p w:rsidR="00B3193C" w:rsidRPr="0097792F" w:rsidRDefault="00B3193C" w:rsidP="00B3193C">
            <w:pPr>
              <w:suppressAutoHyphens w:val="0"/>
              <w:rPr>
                <w:color w:val="000000"/>
                <w:lang w:eastAsia="ru-RU"/>
              </w:rPr>
            </w:pPr>
            <w:r>
              <w:rPr>
                <w:color w:val="000000"/>
                <w:lang w:eastAsia="ru-RU"/>
              </w:rPr>
              <w:t>Демонтаж: выключателей, розеток</w:t>
            </w:r>
          </w:p>
        </w:tc>
        <w:tc>
          <w:tcPr>
            <w:tcW w:w="1559" w:type="dxa"/>
            <w:shd w:val="clear" w:color="auto" w:fill="auto"/>
            <w:vAlign w:val="center"/>
            <w:hideMark/>
          </w:tcPr>
          <w:p w:rsidR="00B3193C" w:rsidRPr="0097792F" w:rsidRDefault="00B3193C" w:rsidP="00B3193C">
            <w:pPr>
              <w:suppressAutoHyphens w:val="0"/>
              <w:jc w:val="center"/>
              <w:rPr>
                <w:color w:val="000000"/>
                <w:lang w:eastAsia="ru-RU"/>
              </w:rPr>
            </w:pPr>
            <w:r>
              <w:rPr>
                <w:color w:val="000000"/>
                <w:lang w:eastAsia="ru-RU"/>
              </w:rPr>
              <w:t>100 шт</w:t>
            </w:r>
          </w:p>
        </w:tc>
        <w:tc>
          <w:tcPr>
            <w:tcW w:w="1417" w:type="dxa"/>
            <w:shd w:val="clear" w:color="auto" w:fill="auto"/>
            <w:vAlign w:val="center"/>
            <w:hideMark/>
          </w:tcPr>
          <w:p w:rsidR="00B3193C" w:rsidRPr="0097792F" w:rsidRDefault="00B3193C" w:rsidP="00B3193C">
            <w:pPr>
              <w:suppressAutoHyphens w:val="0"/>
              <w:jc w:val="center"/>
              <w:rPr>
                <w:color w:val="000000"/>
                <w:lang w:eastAsia="ru-RU"/>
              </w:rPr>
            </w:pPr>
            <w:r>
              <w:rPr>
                <w:color w:val="000000"/>
                <w:lang w:eastAsia="ru-RU"/>
              </w:rPr>
              <w:t>2,3</w:t>
            </w:r>
          </w:p>
        </w:tc>
      </w:tr>
      <w:tr w:rsidR="00B3193C" w:rsidRPr="0097792F" w:rsidTr="00B3193C">
        <w:trPr>
          <w:trHeight w:val="225"/>
        </w:trPr>
        <w:tc>
          <w:tcPr>
            <w:tcW w:w="709" w:type="dxa"/>
            <w:shd w:val="clear" w:color="auto" w:fill="auto"/>
            <w:vAlign w:val="center"/>
            <w:hideMark/>
          </w:tcPr>
          <w:p w:rsidR="00B3193C" w:rsidRPr="0097792F" w:rsidRDefault="00B3193C" w:rsidP="00B3193C">
            <w:pPr>
              <w:suppressAutoHyphens w:val="0"/>
              <w:jc w:val="center"/>
              <w:rPr>
                <w:color w:val="000000"/>
                <w:lang w:eastAsia="ru-RU"/>
              </w:rPr>
            </w:pPr>
            <w:r>
              <w:rPr>
                <w:color w:val="000000"/>
                <w:lang w:eastAsia="ru-RU"/>
              </w:rPr>
              <w:t>20</w:t>
            </w:r>
          </w:p>
        </w:tc>
        <w:tc>
          <w:tcPr>
            <w:tcW w:w="6663" w:type="dxa"/>
            <w:shd w:val="clear" w:color="auto" w:fill="auto"/>
            <w:vAlign w:val="center"/>
            <w:hideMark/>
          </w:tcPr>
          <w:p w:rsidR="00B3193C" w:rsidRPr="0097792F" w:rsidRDefault="00B3193C" w:rsidP="00B3193C">
            <w:pPr>
              <w:suppressAutoHyphens w:val="0"/>
              <w:rPr>
                <w:color w:val="000000"/>
                <w:lang w:eastAsia="ru-RU"/>
              </w:rPr>
            </w:pPr>
            <w:r>
              <w:rPr>
                <w:color w:val="000000"/>
                <w:lang w:eastAsia="ru-RU"/>
              </w:rPr>
              <w:t>Демонтаж кабеля</w:t>
            </w:r>
          </w:p>
        </w:tc>
        <w:tc>
          <w:tcPr>
            <w:tcW w:w="1559" w:type="dxa"/>
            <w:shd w:val="clear" w:color="auto" w:fill="auto"/>
            <w:vAlign w:val="center"/>
            <w:hideMark/>
          </w:tcPr>
          <w:p w:rsidR="00B3193C" w:rsidRPr="0097792F" w:rsidRDefault="00B3193C" w:rsidP="00B3193C">
            <w:pPr>
              <w:suppressAutoHyphens w:val="0"/>
              <w:jc w:val="center"/>
              <w:rPr>
                <w:color w:val="000000"/>
                <w:lang w:eastAsia="ru-RU"/>
              </w:rPr>
            </w:pPr>
            <w:r>
              <w:rPr>
                <w:color w:val="000000"/>
                <w:lang w:eastAsia="ru-RU"/>
              </w:rPr>
              <w:t>100 м</w:t>
            </w:r>
          </w:p>
        </w:tc>
        <w:tc>
          <w:tcPr>
            <w:tcW w:w="1417" w:type="dxa"/>
            <w:shd w:val="clear" w:color="auto" w:fill="auto"/>
            <w:vAlign w:val="center"/>
            <w:hideMark/>
          </w:tcPr>
          <w:p w:rsidR="00B3193C" w:rsidRPr="0097792F" w:rsidRDefault="00B3193C" w:rsidP="00B3193C">
            <w:pPr>
              <w:suppressAutoHyphens w:val="0"/>
              <w:jc w:val="center"/>
              <w:rPr>
                <w:color w:val="000000"/>
                <w:lang w:eastAsia="ru-RU"/>
              </w:rPr>
            </w:pPr>
            <w:r>
              <w:rPr>
                <w:color w:val="000000"/>
                <w:lang w:eastAsia="ru-RU"/>
              </w:rPr>
              <w:t>2</w:t>
            </w:r>
          </w:p>
        </w:tc>
      </w:tr>
      <w:tr w:rsidR="00B3193C" w:rsidRPr="0097792F" w:rsidTr="00B3193C">
        <w:trPr>
          <w:trHeight w:val="897"/>
        </w:trPr>
        <w:tc>
          <w:tcPr>
            <w:tcW w:w="709" w:type="dxa"/>
            <w:shd w:val="clear" w:color="auto" w:fill="auto"/>
            <w:vAlign w:val="center"/>
            <w:hideMark/>
          </w:tcPr>
          <w:p w:rsidR="00B3193C" w:rsidRPr="0097792F" w:rsidRDefault="00B3193C" w:rsidP="00B3193C">
            <w:pPr>
              <w:suppressAutoHyphens w:val="0"/>
              <w:jc w:val="center"/>
              <w:rPr>
                <w:color w:val="000000"/>
                <w:lang w:eastAsia="ru-RU"/>
              </w:rPr>
            </w:pPr>
            <w:r>
              <w:rPr>
                <w:color w:val="000000"/>
                <w:lang w:eastAsia="ru-RU"/>
              </w:rPr>
              <w:t>21</w:t>
            </w:r>
          </w:p>
        </w:tc>
        <w:tc>
          <w:tcPr>
            <w:tcW w:w="6663" w:type="dxa"/>
            <w:shd w:val="clear" w:color="auto" w:fill="auto"/>
            <w:vAlign w:val="center"/>
            <w:hideMark/>
          </w:tcPr>
          <w:p w:rsidR="00B3193C" w:rsidRPr="0097792F" w:rsidRDefault="00B3193C" w:rsidP="00B3193C">
            <w:pPr>
              <w:suppressAutoHyphens w:val="0"/>
              <w:rPr>
                <w:color w:val="000000"/>
                <w:lang w:eastAsia="ru-RU"/>
              </w:rPr>
            </w:pPr>
            <w:r>
              <w:rPr>
                <w:color w:val="000000"/>
                <w:lang w:eastAsia="ru-RU"/>
              </w:rPr>
              <w:t>Извещатель ПС автоматический: дымовой, фотоэлектрический, радиоизотопный, световой в нормальном исполнении (прим. - демонтаж)</w:t>
            </w:r>
          </w:p>
        </w:tc>
        <w:tc>
          <w:tcPr>
            <w:tcW w:w="1559" w:type="dxa"/>
            <w:shd w:val="clear" w:color="auto" w:fill="auto"/>
            <w:vAlign w:val="center"/>
            <w:hideMark/>
          </w:tcPr>
          <w:p w:rsidR="00B3193C" w:rsidRPr="0097792F" w:rsidRDefault="00B3193C" w:rsidP="00B3193C">
            <w:pPr>
              <w:suppressAutoHyphens w:val="0"/>
              <w:jc w:val="center"/>
              <w:rPr>
                <w:color w:val="000000"/>
                <w:lang w:eastAsia="ru-RU"/>
              </w:rPr>
            </w:pPr>
            <w:r>
              <w:rPr>
                <w:color w:val="000000"/>
                <w:lang w:eastAsia="ru-RU"/>
              </w:rPr>
              <w:t>шт</w:t>
            </w:r>
          </w:p>
        </w:tc>
        <w:tc>
          <w:tcPr>
            <w:tcW w:w="1417" w:type="dxa"/>
            <w:shd w:val="clear" w:color="auto" w:fill="auto"/>
            <w:vAlign w:val="center"/>
            <w:hideMark/>
          </w:tcPr>
          <w:p w:rsidR="00B3193C" w:rsidRPr="0097792F" w:rsidRDefault="00B3193C" w:rsidP="00B3193C">
            <w:pPr>
              <w:suppressAutoHyphens w:val="0"/>
              <w:jc w:val="center"/>
              <w:rPr>
                <w:color w:val="000000"/>
                <w:lang w:eastAsia="ru-RU"/>
              </w:rPr>
            </w:pPr>
            <w:r>
              <w:rPr>
                <w:color w:val="000000"/>
                <w:lang w:eastAsia="ru-RU"/>
              </w:rPr>
              <w:t>25</w:t>
            </w:r>
          </w:p>
        </w:tc>
      </w:tr>
      <w:tr w:rsidR="00B3193C" w:rsidRPr="0097792F" w:rsidTr="00B3193C">
        <w:trPr>
          <w:trHeight w:val="897"/>
        </w:trPr>
        <w:tc>
          <w:tcPr>
            <w:tcW w:w="709" w:type="dxa"/>
            <w:shd w:val="clear" w:color="auto" w:fill="auto"/>
            <w:vAlign w:val="center"/>
            <w:hideMark/>
          </w:tcPr>
          <w:p w:rsidR="00B3193C" w:rsidRPr="0097792F" w:rsidRDefault="00B3193C" w:rsidP="00B3193C">
            <w:pPr>
              <w:suppressAutoHyphens w:val="0"/>
              <w:jc w:val="center"/>
              <w:rPr>
                <w:color w:val="000000"/>
                <w:lang w:eastAsia="ru-RU"/>
              </w:rPr>
            </w:pPr>
            <w:r>
              <w:rPr>
                <w:color w:val="000000"/>
                <w:lang w:eastAsia="ru-RU"/>
              </w:rPr>
              <w:t>22</w:t>
            </w:r>
          </w:p>
        </w:tc>
        <w:tc>
          <w:tcPr>
            <w:tcW w:w="6663" w:type="dxa"/>
            <w:shd w:val="clear" w:color="auto" w:fill="auto"/>
            <w:vAlign w:val="center"/>
            <w:hideMark/>
          </w:tcPr>
          <w:p w:rsidR="00B3193C" w:rsidRPr="0097792F" w:rsidRDefault="00B3193C" w:rsidP="00B3193C">
            <w:pPr>
              <w:suppressAutoHyphens w:val="0"/>
              <w:rPr>
                <w:color w:val="000000"/>
                <w:lang w:eastAsia="ru-RU"/>
              </w:rPr>
            </w:pPr>
            <w:r>
              <w:rPr>
                <w:color w:val="000000"/>
                <w:lang w:eastAsia="ru-RU"/>
              </w:rPr>
              <w:t>Извещатель ПС автоматический: дымовой, фотоэлектрический, радиоизотопный, световой в нормальном исполнении (прим. - демонтаж)</w:t>
            </w:r>
          </w:p>
        </w:tc>
        <w:tc>
          <w:tcPr>
            <w:tcW w:w="1559" w:type="dxa"/>
            <w:shd w:val="clear" w:color="auto" w:fill="auto"/>
            <w:vAlign w:val="center"/>
            <w:hideMark/>
          </w:tcPr>
          <w:p w:rsidR="00B3193C" w:rsidRPr="0097792F" w:rsidRDefault="00B3193C" w:rsidP="00B3193C">
            <w:pPr>
              <w:suppressAutoHyphens w:val="0"/>
              <w:jc w:val="center"/>
              <w:rPr>
                <w:color w:val="000000"/>
                <w:lang w:eastAsia="ru-RU"/>
              </w:rPr>
            </w:pPr>
            <w:r>
              <w:rPr>
                <w:color w:val="000000"/>
                <w:lang w:eastAsia="ru-RU"/>
              </w:rPr>
              <w:t>шт</w:t>
            </w:r>
          </w:p>
        </w:tc>
        <w:tc>
          <w:tcPr>
            <w:tcW w:w="1417" w:type="dxa"/>
            <w:shd w:val="clear" w:color="auto" w:fill="auto"/>
            <w:vAlign w:val="center"/>
            <w:hideMark/>
          </w:tcPr>
          <w:p w:rsidR="00B3193C" w:rsidRPr="0097792F" w:rsidRDefault="00B3193C" w:rsidP="00B3193C">
            <w:pPr>
              <w:suppressAutoHyphens w:val="0"/>
              <w:jc w:val="center"/>
              <w:rPr>
                <w:color w:val="000000"/>
                <w:lang w:eastAsia="ru-RU"/>
              </w:rPr>
            </w:pPr>
            <w:r>
              <w:rPr>
                <w:color w:val="000000"/>
                <w:lang w:eastAsia="ru-RU"/>
              </w:rPr>
              <w:t>65</w:t>
            </w:r>
          </w:p>
        </w:tc>
      </w:tr>
      <w:tr w:rsidR="00B3193C" w:rsidRPr="0097792F" w:rsidTr="00B3193C">
        <w:trPr>
          <w:trHeight w:val="672"/>
        </w:trPr>
        <w:tc>
          <w:tcPr>
            <w:tcW w:w="709" w:type="dxa"/>
            <w:shd w:val="clear" w:color="auto" w:fill="auto"/>
            <w:vAlign w:val="center"/>
            <w:hideMark/>
          </w:tcPr>
          <w:p w:rsidR="00B3193C" w:rsidRPr="0097792F" w:rsidRDefault="00B3193C" w:rsidP="00B3193C">
            <w:pPr>
              <w:suppressAutoHyphens w:val="0"/>
              <w:jc w:val="center"/>
              <w:rPr>
                <w:color w:val="000000"/>
                <w:lang w:eastAsia="ru-RU"/>
              </w:rPr>
            </w:pPr>
            <w:r>
              <w:rPr>
                <w:color w:val="000000"/>
                <w:lang w:eastAsia="ru-RU"/>
              </w:rPr>
              <w:t>23</w:t>
            </w:r>
          </w:p>
        </w:tc>
        <w:tc>
          <w:tcPr>
            <w:tcW w:w="6663" w:type="dxa"/>
            <w:shd w:val="clear" w:color="auto" w:fill="auto"/>
            <w:vAlign w:val="center"/>
            <w:hideMark/>
          </w:tcPr>
          <w:p w:rsidR="00B3193C" w:rsidRPr="0097792F" w:rsidRDefault="00B3193C" w:rsidP="00B3193C">
            <w:pPr>
              <w:suppressAutoHyphens w:val="0"/>
              <w:rPr>
                <w:color w:val="000000"/>
                <w:lang w:eastAsia="ru-RU"/>
              </w:rPr>
            </w:pPr>
            <w:r>
              <w:rPr>
                <w:color w:val="000000"/>
                <w:lang w:eastAsia="ru-RU"/>
              </w:rPr>
              <w:t>Устройство ультразвуковое,: прибор ультразвуковой в одноблочном исполнении (прим. - демонтаж)</w:t>
            </w:r>
          </w:p>
        </w:tc>
        <w:tc>
          <w:tcPr>
            <w:tcW w:w="1559" w:type="dxa"/>
            <w:shd w:val="clear" w:color="auto" w:fill="auto"/>
            <w:vAlign w:val="center"/>
            <w:hideMark/>
          </w:tcPr>
          <w:p w:rsidR="00B3193C" w:rsidRPr="0097792F" w:rsidRDefault="00B3193C" w:rsidP="00B3193C">
            <w:pPr>
              <w:suppressAutoHyphens w:val="0"/>
              <w:jc w:val="center"/>
              <w:rPr>
                <w:color w:val="000000"/>
                <w:lang w:eastAsia="ru-RU"/>
              </w:rPr>
            </w:pPr>
            <w:r>
              <w:rPr>
                <w:color w:val="000000"/>
                <w:lang w:eastAsia="ru-RU"/>
              </w:rPr>
              <w:t>шт</w:t>
            </w:r>
          </w:p>
        </w:tc>
        <w:tc>
          <w:tcPr>
            <w:tcW w:w="1417" w:type="dxa"/>
            <w:shd w:val="clear" w:color="auto" w:fill="auto"/>
            <w:vAlign w:val="center"/>
            <w:hideMark/>
          </w:tcPr>
          <w:p w:rsidR="00B3193C" w:rsidRPr="0097792F" w:rsidRDefault="00B3193C" w:rsidP="00B3193C">
            <w:pPr>
              <w:suppressAutoHyphens w:val="0"/>
              <w:jc w:val="center"/>
              <w:rPr>
                <w:color w:val="000000"/>
                <w:lang w:eastAsia="ru-RU"/>
              </w:rPr>
            </w:pPr>
            <w:r>
              <w:rPr>
                <w:color w:val="000000"/>
                <w:lang w:eastAsia="ru-RU"/>
              </w:rPr>
              <w:t>19</w:t>
            </w:r>
          </w:p>
        </w:tc>
      </w:tr>
      <w:tr w:rsidR="00B3193C" w:rsidRPr="0097792F" w:rsidTr="00B3193C">
        <w:trPr>
          <w:trHeight w:val="447"/>
        </w:trPr>
        <w:tc>
          <w:tcPr>
            <w:tcW w:w="709" w:type="dxa"/>
            <w:shd w:val="clear" w:color="auto" w:fill="auto"/>
            <w:vAlign w:val="center"/>
            <w:hideMark/>
          </w:tcPr>
          <w:p w:rsidR="00B3193C" w:rsidRPr="0097792F" w:rsidRDefault="00B3193C" w:rsidP="00B3193C">
            <w:pPr>
              <w:suppressAutoHyphens w:val="0"/>
              <w:jc w:val="center"/>
              <w:rPr>
                <w:color w:val="000000"/>
                <w:lang w:eastAsia="ru-RU"/>
              </w:rPr>
            </w:pPr>
            <w:r>
              <w:rPr>
                <w:color w:val="000000"/>
                <w:lang w:eastAsia="ru-RU"/>
              </w:rPr>
              <w:t>24</w:t>
            </w:r>
          </w:p>
        </w:tc>
        <w:tc>
          <w:tcPr>
            <w:tcW w:w="6663" w:type="dxa"/>
            <w:shd w:val="clear" w:color="auto" w:fill="auto"/>
            <w:vAlign w:val="center"/>
            <w:hideMark/>
          </w:tcPr>
          <w:p w:rsidR="00B3193C" w:rsidRPr="0097792F" w:rsidRDefault="00B3193C" w:rsidP="00B3193C">
            <w:pPr>
              <w:suppressAutoHyphens w:val="0"/>
              <w:rPr>
                <w:color w:val="000000"/>
                <w:lang w:eastAsia="ru-RU"/>
              </w:rPr>
            </w:pPr>
            <w:r>
              <w:rPr>
                <w:color w:val="000000"/>
                <w:lang w:eastAsia="ru-RU"/>
              </w:rPr>
              <w:t>Камеры видеонаблюдения: фиксированные (прим. - демонтаж)</w:t>
            </w:r>
          </w:p>
        </w:tc>
        <w:tc>
          <w:tcPr>
            <w:tcW w:w="1559" w:type="dxa"/>
            <w:shd w:val="clear" w:color="auto" w:fill="auto"/>
            <w:vAlign w:val="center"/>
            <w:hideMark/>
          </w:tcPr>
          <w:p w:rsidR="00B3193C" w:rsidRPr="0097792F" w:rsidRDefault="00B3193C" w:rsidP="00B3193C">
            <w:pPr>
              <w:suppressAutoHyphens w:val="0"/>
              <w:jc w:val="center"/>
              <w:rPr>
                <w:color w:val="000000"/>
                <w:lang w:eastAsia="ru-RU"/>
              </w:rPr>
            </w:pPr>
            <w:r>
              <w:rPr>
                <w:color w:val="000000"/>
                <w:lang w:eastAsia="ru-RU"/>
              </w:rPr>
              <w:t>шт</w:t>
            </w:r>
          </w:p>
        </w:tc>
        <w:tc>
          <w:tcPr>
            <w:tcW w:w="1417" w:type="dxa"/>
            <w:shd w:val="clear" w:color="auto" w:fill="auto"/>
            <w:vAlign w:val="center"/>
            <w:hideMark/>
          </w:tcPr>
          <w:p w:rsidR="00B3193C" w:rsidRPr="0097792F" w:rsidRDefault="00B3193C" w:rsidP="00B3193C">
            <w:pPr>
              <w:suppressAutoHyphens w:val="0"/>
              <w:jc w:val="center"/>
              <w:rPr>
                <w:color w:val="000000"/>
                <w:lang w:eastAsia="ru-RU"/>
              </w:rPr>
            </w:pPr>
            <w:r>
              <w:rPr>
                <w:color w:val="000000"/>
                <w:lang w:eastAsia="ru-RU"/>
              </w:rPr>
              <w:t>1</w:t>
            </w:r>
          </w:p>
        </w:tc>
      </w:tr>
      <w:tr w:rsidR="00B3193C" w:rsidRPr="0097792F" w:rsidTr="00B3193C">
        <w:trPr>
          <w:trHeight w:val="447"/>
        </w:trPr>
        <w:tc>
          <w:tcPr>
            <w:tcW w:w="709" w:type="dxa"/>
            <w:shd w:val="clear" w:color="auto" w:fill="auto"/>
            <w:vAlign w:val="center"/>
            <w:hideMark/>
          </w:tcPr>
          <w:p w:rsidR="00B3193C" w:rsidRPr="0097792F" w:rsidRDefault="00B3193C" w:rsidP="00B3193C">
            <w:pPr>
              <w:suppressAutoHyphens w:val="0"/>
              <w:jc w:val="center"/>
              <w:rPr>
                <w:color w:val="000000"/>
                <w:lang w:eastAsia="ru-RU"/>
              </w:rPr>
            </w:pPr>
            <w:r>
              <w:rPr>
                <w:color w:val="000000"/>
                <w:lang w:eastAsia="ru-RU"/>
              </w:rPr>
              <w:t>25</w:t>
            </w:r>
          </w:p>
        </w:tc>
        <w:tc>
          <w:tcPr>
            <w:tcW w:w="6663" w:type="dxa"/>
            <w:shd w:val="clear" w:color="auto" w:fill="auto"/>
            <w:vAlign w:val="center"/>
            <w:hideMark/>
          </w:tcPr>
          <w:p w:rsidR="00B3193C" w:rsidRPr="0097792F" w:rsidRDefault="00B3193C" w:rsidP="00B3193C">
            <w:pPr>
              <w:suppressAutoHyphens w:val="0"/>
              <w:rPr>
                <w:color w:val="000000"/>
                <w:lang w:eastAsia="ru-RU"/>
              </w:rPr>
            </w:pPr>
            <w:r>
              <w:rPr>
                <w:color w:val="000000"/>
                <w:lang w:eastAsia="ru-RU"/>
              </w:rPr>
              <w:t>Световые настенные указатели (прим. - демонтаж)</w:t>
            </w:r>
          </w:p>
        </w:tc>
        <w:tc>
          <w:tcPr>
            <w:tcW w:w="1559" w:type="dxa"/>
            <w:shd w:val="clear" w:color="auto" w:fill="auto"/>
            <w:vAlign w:val="center"/>
            <w:hideMark/>
          </w:tcPr>
          <w:p w:rsidR="00B3193C" w:rsidRPr="0097792F" w:rsidRDefault="00B3193C" w:rsidP="00B3193C">
            <w:pPr>
              <w:suppressAutoHyphens w:val="0"/>
              <w:jc w:val="center"/>
              <w:rPr>
                <w:color w:val="000000"/>
                <w:lang w:eastAsia="ru-RU"/>
              </w:rPr>
            </w:pPr>
            <w:r>
              <w:rPr>
                <w:color w:val="000000"/>
                <w:lang w:eastAsia="ru-RU"/>
              </w:rPr>
              <w:t>100 шт</w:t>
            </w:r>
          </w:p>
        </w:tc>
        <w:tc>
          <w:tcPr>
            <w:tcW w:w="1417" w:type="dxa"/>
            <w:shd w:val="clear" w:color="auto" w:fill="auto"/>
            <w:vAlign w:val="center"/>
            <w:hideMark/>
          </w:tcPr>
          <w:p w:rsidR="00B3193C" w:rsidRPr="0097792F" w:rsidRDefault="00B3193C" w:rsidP="00B3193C">
            <w:pPr>
              <w:suppressAutoHyphens w:val="0"/>
              <w:jc w:val="center"/>
              <w:rPr>
                <w:color w:val="000000"/>
                <w:lang w:eastAsia="ru-RU"/>
              </w:rPr>
            </w:pPr>
            <w:r>
              <w:rPr>
                <w:color w:val="000000"/>
                <w:lang w:eastAsia="ru-RU"/>
              </w:rPr>
              <w:t>0,04</w:t>
            </w:r>
          </w:p>
        </w:tc>
      </w:tr>
      <w:tr w:rsidR="00B3193C" w:rsidRPr="0097792F" w:rsidTr="00B3193C">
        <w:trPr>
          <w:trHeight w:val="225"/>
        </w:trPr>
        <w:tc>
          <w:tcPr>
            <w:tcW w:w="709" w:type="dxa"/>
            <w:shd w:val="clear" w:color="auto" w:fill="auto"/>
            <w:vAlign w:val="center"/>
            <w:hideMark/>
          </w:tcPr>
          <w:p w:rsidR="00B3193C" w:rsidRPr="0097792F" w:rsidRDefault="00B3193C" w:rsidP="00B3193C">
            <w:pPr>
              <w:suppressAutoHyphens w:val="0"/>
              <w:jc w:val="center"/>
              <w:rPr>
                <w:color w:val="000000"/>
                <w:lang w:eastAsia="ru-RU"/>
              </w:rPr>
            </w:pPr>
            <w:r>
              <w:rPr>
                <w:color w:val="000000"/>
                <w:lang w:eastAsia="ru-RU"/>
              </w:rPr>
              <w:t>26</w:t>
            </w:r>
          </w:p>
        </w:tc>
        <w:tc>
          <w:tcPr>
            <w:tcW w:w="6663" w:type="dxa"/>
            <w:shd w:val="clear" w:color="auto" w:fill="auto"/>
            <w:vAlign w:val="center"/>
            <w:hideMark/>
          </w:tcPr>
          <w:p w:rsidR="00B3193C" w:rsidRPr="0097792F" w:rsidRDefault="00B3193C" w:rsidP="00B3193C">
            <w:pPr>
              <w:suppressAutoHyphens w:val="0"/>
              <w:rPr>
                <w:color w:val="000000"/>
                <w:lang w:eastAsia="ru-RU"/>
              </w:rPr>
            </w:pPr>
            <w:r>
              <w:rPr>
                <w:color w:val="000000"/>
                <w:lang w:eastAsia="ru-RU"/>
              </w:rPr>
              <w:t>Демонтаж: умывальников и раковин</w:t>
            </w:r>
          </w:p>
        </w:tc>
        <w:tc>
          <w:tcPr>
            <w:tcW w:w="1559" w:type="dxa"/>
            <w:shd w:val="clear" w:color="auto" w:fill="auto"/>
            <w:vAlign w:val="center"/>
            <w:hideMark/>
          </w:tcPr>
          <w:p w:rsidR="00B3193C" w:rsidRPr="0097792F" w:rsidRDefault="00B3193C" w:rsidP="00B3193C">
            <w:pPr>
              <w:suppressAutoHyphens w:val="0"/>
              <w:jc w:val="center"/>
              <w:rPr>
                <w:color w:val="000000"/>
                <w:lang w:eastAsia="ru-RU"/>
              </w:rPr>
            </w:pPr>
            <w:r>
              <w:rPr>
                <w:color w:val="000000"/>
                <w:lang w:eastAsia="ru-RU"/>
              </w:rPr>
              <w:t>100 шт</w:t>
            </w:r>
          </w:p>
        </w:tc>
        <w:tc>
          <w:tcPr>
            <w:tcW w:w="1417" w:type="dxa"/>
            <w:shd w:val="clear" w:color="auto" w:fill="auto"/>
            <w:vAlign w:val="center"/>
            <w:hideMark/>
          </w:tcPr>
          <w:p w:rsidR="00B3193C" w:rsidRPr="0097792F" w:rsidRDefault="00B3193C" w:rsidP="00B3193C">
            <w:pPr>
              <w:suppressAutoHyphens w:val="0"/>
              <w:jc w:val="center"/>
              <w:rPr>
                <w:color w:val="000000"/>
                <w:lang w:eastAsia="ru-RU"/>
              </w:rPr>
            </w:pPr>
            <w:r>
              <w:rPr>
                <w:color w:val="000000"/>
                <w:lang w:eastAsia="ru-RU"/>
              </w:rPr>
              <w:t>0,02</w:t>
            </w:r>
          </w:p>
        </w:tc>
      </w:tr>
      <w:tr w:rsidR="00B3193C" w:rsidRPr="0097792F" w:rsidTr="00B3193C">
        <w:trPr>
          <w:trHeight w:val="225"/>
        </w:trPr>
        <w:tc>
          <w:tcPr>
            <w:tcW w:w="709" w:type="dxa"/>
            <w:shd w:val="clear" w:color="auto" w:fill="auto"/>
            <w:vAlign w:val="center"/>
            <w:hideMark/>
          </w:tcPr>
          <w:p w:rsidR="00B3193C" w:rsidRPr="0097792F" w:rsidRDefault="00B3193C" w:rsidP="00B3193C">
            <w:pPr>
              <w:suppressAutoHyphens w:val="0"/>
              <w:jc w:val="center"/>
              <w:rPr>
                <w:color w:val="000000"/>
                <w:lang w:eastAsia="ru-RU"/>
              </w:rPr>
            </w:pPr>
            <w:r>
              <w:rPr>
                <w:color w:val="000000"/>
                <w:lang w:eastAsia="ru-RU"/>
              </w:rPr>
              <w:t>27</w:t>
            </w:r>
          </w:p>
        </w:tc>
        <w:tc>
          <w:tcPr>
            <w:tcW w:w="6663" w:type="dxa"/>
            <w:shd w:val="clear" w:color="auto" w:fill="auto"/>
            <w:vAlign w:val="center"/>
            <w:hideMark/>
          </w:tcPr>
          <w:p w:rsidR="00B3193C" w:rsidRPr="0097792F" w:rsidRDefault="00B3193C" w:rsidP="00B3193C">
            <w:pPr>
              <w:suppressAutoHyphens w:val="0"/>
              <w:rPr>
                <w:color w:val="000000"/>
                <w:lang w:eastAsia="ru-RU"/>
              </w:rPr>
            </w:pPr>
            <w:r>
              <w:rPr>
                <w:color w:val="000000"/>
                <w:lang w:eastAsia="ru-RU"/>
              </w:rPr>
              <w:t>Демонтаж: унитазов и писсуаров</w:t>
            </w:r>
          </w:p>
        </w:tc>
        <w:tc>
          <w:tcPr>
            <w:tcW w:w="1559" w:type="dxa"/>
            <w:shd w:val="clear" w:color="auto" w:fill="auto"/>
            <w:vAlign w:val="center"/>
            <w:hideMark/>
          </w:tcPr>
          <w:p w:rsidR="00B3193C" w:rsidRPr="0097792F" w:rsidRDefault="00B3193C" w:rsidP="00B3193C">
            <w:pPr>
              <w:suppressAutoHyphens w:val="0"/>
              <w:jc w:val="center"/>
              <w:rPr>
                <w:color w:val="000000"/>
                <w:lang w:eastAsia="ru-RU"/>
              </w:rPr>
            </w:pPr>
            <w:r>
              <w:rPr>
                <w:color w:val="000000"/>
                <w:lang w:eastAsia="ru-RU"/>
              </w:rPr>
              <w:t>100 шт</w:t>
            </w:r>
          </w:p>
        </w:tc>
        <w:tc>
          <w:tcPr>
            <w:tcW w:w="1417" w:type="dxa"/>
            <w:shd w:val="clear" w:color="auto" w:fill="auto"/>
            <w:vAlign w:val="center"/>
            <w:hideMark/>
          </w:tcPr>
          <w:p w:rsidR="00B3193C" w:rsidRPr="0097792F" w:rsidRDefault="00B3193C" w:rsidP="00B3193C">
            <w:pPr>
              <w:suppressAutoHyphens w:val="0"/>
              <w:jc w:val="center"/>
              <w:rPr>
                <w:color w:val="000000"/>
                <w:lang w:eastAsia="ru-RU"/>
              </w:rPr>
            </w:pPr>
            <w:r>
              <w:rPr>
                <w:color w:val="000000"/>
                <w:lang w:eastAsia="ru-RU"/>
              </w:rPr>
              <w:t>0,02</w:t>
            </w:r>
          </w:p>
        </w:tc>
      </w:tr>
      <w:tr w:rsidR="00B3193C" w:rsidRPr="0097792F" w:rsidTr="00B3193C">
        <w:trPr>
          <w:trHeight w:val="447"/>
        </w:trPr>
        <w:tc>
          <w:tcPr>
            <w:tcW w:w="709" w:type="dxa"/>
            <w:shd w:val="clear" w:color="auto" w:fill="auto"/>
            <w:vAlign w:val="center"/>
            <w:hideMark/>
          </w:tcPr>
          <w:p w:rsidR="00B3193C" w:rsidRPr="0097792F" w:rsidRDefault="00B3193C" w:rsidP="00B3193C">
            <w:pPr>
              <w:suppressAutoHyphens w:val="0"/>
              <w:jc w:val="center"/>
              <w:rPr>
                <w:color w:val="000000"/>
                <w:lang w:eastAsia="ru-RU"/>
              </w:rPr>
            </w:pPr>
            <w:r>
              <w:rPr>
                <w:color w:val="000000"/>
                <w:lang w:eastAsia="ru-RU"/>
              </w:rPr>
              <w:t>28</w:t>
            </w:r>
          </w:p>
        </w:tc>
        <w:tc>
          <w:tcPr>
            <w:tcW w:w="6663" w:type="dxa"/>
            <w:shd w:val="clear" w:color="auto" w:fill="auto"/>
            <w:vAlign w:val="center"/>
            <w:hideMark/>
          </w:tcPr>
          <w:p w:rsidR="00B3193C" w:rsidRPr="0097792F" w:rsidRDefault="00B3193C" w:rsidP="00B3193C">
            <w:pPr>
              <w:suppressAutoHyphens w:val="0"/>
              <w:rPr>
                <w:color w:val="000000"/>
                <w:lang w:eastAsia="ru-RU"/>
              </w:rPr>
            </w:pPr>
            <w:r>
              <w:rPr>
                <w:color w:val="000000"/>
                <w:lang w:eastAsia="ru-RU"/>
              </w:rPr>
              <w:t>Смена трубопроводов из полиэтиленовых канализационных труб диаметром: до 50 мм</w:t>
            </w:r>
          </w:p>
        </w:tc>
        <w:tc>
          <w:tcPr>
            <w:tcW w:w="1559" w:type="dxa"/>
            <w:shd w:val="clear" w:color="auto" w:fill="auto"/>
            <w:vAlign w:val="center"/>
            <w:hideMark/>
          </w:tcPr>
          <w:p w:rsidR="00B3193C" w:rsidRPr="0097792F" w:rsidRDefault="00B3193C" w:rsidP="00B3193C">
            <w:pPr>
              <w:suppressAutoHyphens w:val="0"/>
              <w:jc w:val="center"/>
              <w:rPr>
                <w:color w:val="000000"/>
                <w:lang w:eastAsia="ru-RU"/>
              </w:rPr>
            </w:pPr>
            <w:r>
              <w:rPr>
                <w:color w:val="000000"/>
                <w:lang w:eastAsia="ru-RU"/>
              </w:rPr>
              <w:t>100 м</w:t>
            </w:r>
          </w:p>
        </w:tc>
        <w:tc>
          <w:tcPr>
            <w:tcW w:w="1417" w:type="dxa"/>
            <w:shd w:val="clear" w:color="auto" w:fill="auto"/>
            <w:vAlign w:val="center"/>
            <w:hideMark/>
          </w:tcPr>
          <w:p w:rsidR="00B3193C" w:rsidRPr="0097792F" w:rsidRDefault="00B3193C" w:rsidP="00B3193C">
            <w:pPr>
              <w:suppressAutoHyphens w:val="0"/>
              <w:jc w:val="center"/>
              <w:rPr>
                <w:color w:val="000000"/>
                <w:lang w:eastAsia="ru-RU"/>
              </w:rPr>
            </w:pPr>
            <w:r>
              <w:rPr>
                <w:color w:val="000000"/>
                <w:lang w:eastAsia="ru-RU"/>
              </w:rPr>
              <w:t>0,15</w:t>
            </w:r>
          </w:p>
        </w:tc>
      </w:tr>
      <w:tr w:rsidR="00B3193C" w:rsidRPr="0097792F" w:rsidTr="00B3193C">
        <w:trPr>
          <w:trHeight w:val="672"/>
        </w:trPr>
        <w:tc>
          <w:tcPr>
            <w:tcW w:w="709" w:type="dxa"/>
            <w:shd w:val="clear" w:color="auto" w:fill="auto"/>
            <w:vAlign w:val="center"/>
            <w:hideMark/>
          </w:tcPr>
          <w:p w:rsidR="00B3193C" w:rsidRPr="0097792F" w:rsidRDefault="00B3193C" w:rsidP="00B3193C">
            <w:pPr>
              <w:suppressAutoHyphens w:val="0"/>
              <w:jc w:val="center"/>
              <w:rPr>
                <w:color w:val="000000"/>
                <w:lang w:eastAsia="ru-RU"/>
              </w:rPr>
            </w:pPr>
            <w:r>
              <w:rPr>
                <w:color w:val="000000"/>
                <w:lang w:eastAsia="ru-RU"/>
              </w:rPr>
              <w:t>29</w:t>
            </w:r>
          </w:p>
        </w:tc>
        <w:tc>
          <w:tcPr>
            <w:tcW w:w="6663" w:type="dxa"/>
            <w:shd w:val="clear" w:color="auto" w:fill="auto"/>
            <w:vAlign w:val="center"/>
            <w:hideMark/>
          </w:tcPr>
          <w:p w:rsidR="00B3193C" w:rsidRPr="0097792F" w:rsidRDefault="00B3193C" w:rsidP="00B3193C">
            <w:pPr>
              <w:suppressAutoHyphens w:val="0"/>
              <w:rPr>
                <w:color w:val="000000"/>
                <w:lang w:eastAsia="ru-RU"/>
              </w:rPr>
            </w:pPr>
            <w:r>
              <w:rPr>
                <w:color w:val="000000"/>
                <w:lang w:eastAsia="ru-RU"/>
              </w:rPr>
              <w:t>Блок трубопровода полиэтиленовый для систем водоотведения из труб высокой плотности, диаметр 50 мм, с гильзами</w:t>
            </w:r>
          </w:p>
        </w:tc>
        <w:tc>
          <w:tcPr>
            <w:tcW w:w="1559" w:type="dxa"/>
            <w:shd w:val="clear" w:color="auto" w:fill="auto"/>
            <w:vAlign w:val="center"/>
            <w:hideMark/>
          </w:tcPr>
          <w:p w:rsidR="00B3193C" w:rsidRPr="0097792F" w:rsidRDefault="00B3193C" w:rsidP="00B3193C">
            <w:pPr>
              <w:suppressAutoHyphens w:val="0"/>
              <w:jc w:val="center"/>
              <w:rPr>
                <w:color w:val="000000"/>
                <w:lang w:eastAsia="ru-RU"/>
              </w:rPr>
            </w:pPr>
            <w:r>
              <w:rPr>
                <w:color w:val="000000"/>
                <w:lang w:eastAsia="ru-RU"/>
              </w:rPr>
              <w:t>м</w:t>
            </w:r>
          </w:p>
        </w:tc>
        <w:tc>
          <w:tcPr>
            <w:tcW w:w="1417" w:type="dxa"/>
            <w:shd w:val="clear" w:color="auto" w:fill="auto"/>
            <w:vAlign w:val="center"/>
            <w:hideMark/>
          </w:tcPr>
          <w:p w:rsidR="00B3193C" w:rsidRPr="0097792F" w:rsidRDefault="00B3193C" w:rsidP="00B3193C">
            <w:pPr>
              <w:suppressAutoHyphens w:val="0"/>
              <w:jc w:val="center"/>
              <w:rPr>
                <w:color w:val="000000"/>
                <w:lang w:eastAsia="ru-RU"/>
              </w:rPr>
            </w:pPr>
            <w:r>
              <w:rPr>
                <w:color w:val="000000"/>
                <w:lang w:eastAsia="ru-RU"/>
              </w:rPr>
              <w:t>14,97</w:t>
            </w:r>
          </w:p>
        </w:tc>
      </w:tr>
      <w:tr w:rsidR="00B3193C" w:rsidRPr="0097792F" w:rsidTr="00B3193C">
        <w:trPr>
          <w:trHeight w:val="897"/>
        </w:trPr>
        <w:tc>
          <w:tcPr>
            <w:tcW w:w="709" w:type="dxa"/>
            <w:shd w:val="clear" w:color="auto" w:fill="auto"/>
            <w:vAlign w:val="center"/>
            <w:hideMark/>
          </w:tcPr>
          <w:p w:rsidR="00B3193C" w:rsidRPr="0097792F" w:rsidRDefault="00B3193C" w:rsidP="00B3193C">
            <w:pPr>
              <w:suppressAutoHyphens w:val="0"/>
              <w:jc w:val="center"/>
              <w:rPr>
                <w:color w:val="000000"/>
                <w:lang w:eastAsia="ru-RU"/>
              </w:rPr>
            </w:pPr>
            <w:r>
              <w:rPr>
                <w:color w:val="000000"/>
                <w:lang w:eastAsia="ru-RU"/>
              </w:rPr>
              <w:t>30</w:t>
            </w:r>
          </w:p>
        </w:tc>
        <w:tc>
          <w:tcPr>
            <w:tcW w:w="6663" w:type="dxa"/>
            <w:shd w:val="clear" w:color="auto" w:fill="auto"/>
            <w:vAlign w:val="center"/>
            <w:hideMark/>
          </w:tcPr>
          <w:p w:rsidR="00B3193C" w:rsidRPr="0097792F" w:rsidRDefault="00B3193C" w:rsidP="00B3193C">
            <w:pPr>
              <w:suppressAutoHyphens w:val="0"/>
              <w:rPr>
                <w:color w:val="000000"/>
                <w:lang w:eastAsia="ru-RU"/>
              </w:rPr>
            </w:pPr>
            <w:r>
              <w:rPr>
                <w:color w:val="000000"/>
                <w:lang w:eastAsia="ru-RU"/>
              </w:rPr>
              <w:t>Замена внутренних трубопроводов водоснабжения из стальных труб на многослойные металлополимерные трубы: диаметром свыше 15 мм до 20 мм</w:t>
            </w:r>
          </w:p>
        </w:tc>
        <w:tc>
          <w:tcPr>
            <w:tcW w:w="1559" w:type="dxa"/>
            <w:shd w:val="clear" w:color="auto" w:fill="auto"/>
            <w:vAlign w:val="center"/>
            <w:hideMark/>
          </w:tcPr>
          <w:p w:rsidR="00B3193C" w:rsidRPr="0097792F" w:rsidRDefault="00B3193C" w:rsidP="00B3193C">
            <w:pPr>
              <w:suppressAutoHyphens w:val="0"/>
              <w:jc w:val="center"/>
              <w:rPr>
                <w:color w:val="000000"/>
                <w:lang w:eastAsia="ru-RU"/>
              </w:rPr>
            </w:pPr>
            <w:r>
              <w:rPr>
                <w:color w:val="000000"/>
                <w:lang w:eastAsia="ru-RU"/>
              </w:rPr>
              <w:t>100 м</w:t>
            </w:r>
          </w:p>
        </w:tc>
        <w:tc>
          <w:tcPr>
            <w:tcW w:w="1417" w:type="dxa"/>
            <w:shd w:val="clear" w:color="auto" w:fill="auto"/>
            <w:vAlign w:val="center"/>
            <w:hideMark/>
          </w:tcPr>
          <w:p w:rsidR="00B3193C" w:rsidRPr="0097792F" w:rsidRDefault="00B3193C" w:rsidP="00B3193C">
            <w:pPr>
              <w:suppressAutoHyphens w:val="0"/>
              <w:jc w:val="center"/>
              <w:rPr>
                <w:color w:val="000000"/>
                <w:lang w:eastAsia="ru-RU"/>
              </w:rPr>
            </w:pPr>
            <w:r>
              <w:rPr>
                <w:color w:val="000000"/>
                <w:lang w:eastAsia="ru-RU"/>
              </w:rPr>
              <w:t>1</w:t>
            </w:r>
          </w:p>
        </w:tc>
      </w:tr>
      <w:tr w:rsidR="00B3193C" w:rsidRPr="0097792F" w:rsidTr="00B3193C">
        <w:trPr>
          <w:trHeight w:val="672"/>
        </w:trPr>
        <w:tc>
          <w:tcPr>
            <w:tcW w:w="709" w:type="dxa"/>
            <w:shd w:val="clear" w:color="auto" w:fill="auto"/>
            <w:vAlign w:val="center"/>
            <w:hideMark/>
          </w:tcPr>
          <w:p w:rsidR="00B3193C" w:rsidRPr="0097792F" w:rsidRDefault="00B3193C" w:rsidP="00B3193C">
            <w:pPr>
              <w:suppressAutoHyphens w:val="0"/>
              <w:jc w:val="center"/>
              <w:rPr>
                <w:color w:val="000000"/>
                <w:lang w:eastAsia="ru-RU"/>
              </w:rPr>
            </w:pPr>
            <w:r>
              <w:rPr>
                <w:color w:val="000000"/>
                <w:lang w:eastAsia="ru-RU"/>
              </w:rPr>
              <w:t>31</w:t>
            </w:r>
          </w:p>
        </w:tc>
        <w:tc>
          <w:tcPr>
            <w:tcW w:w="6663" w:type="dxa"/>
            <w:shd w:val="clear" w:color="auto" w:fill="auto"/>
            <w:vAlign w:val="center"/>
            <w:hideMark/>
          </w:tcPr>
          <w:p w:rsidR="00B3193C" w:rsidRPr="0097792F" w:rsidRDefault="00B3193C" w:rsidP="00B3193C">
            <w:pPr>
              <w:suppressAutoHyphens w:val="0"/>
              <w:rPr>
                <w:color w:val="000000"/>
                <w:lang w:eastAsia="ru-RU"/>
              </w:rPr>
            </w:pPr>
            <w:r>
              <w:rPr>
                <w:color w:val="000000"/>
                <w:lang w:eastAsia="ru-RU"/>
              </w:rPr>
              <w:t>Кран шаровой с муфтовыми окончаниями для склейки, номинальное давление 16 МПа, диаметр 20 мм</w:t>
            </w:r>
          </w:p>
        </w:tc>
        <w:tc>
          <w:tcPr>
            <w:tcW w:w="1559" w:type="dxa"/>
            <w:shd w:val="clear" w:color="auto" w:fill="auto"/>
            <w:vAlign w:val="center"/>
            <w:hideMark/>
          </w:tcPr>
          <w:p w:rsidR="00B3193C" w:rsidRPr="0097792F" w:rsidRDefault="00B3193C" w:rsidP="00B3193C">
            <w:pPr>
              <w:suppressAutoHyphens w:val="0"/>
              <w:jc w:val="center"/>
              <w:rPr>
                <w:color w:val="000000"/>
                <w:lang w:eastAsia="ru-RU"/>
              </w:rPr>
            </w:pPr>
            <w:r>
              <w:rPr>
                <w:color w:val="000000"/>
                <w:lang w:eastAsia="ru-RU"/>
              </w:rPr>
              <w:t>шт</w:t>
            </w:r>
          </w:p>
        </w:tc>
        <w:tc>
          <w:tcPr>
            <w:tcW w:w="1417" w:type="dxa"/>
            <w:shd w:val="clear" w:color="auto" w:fill="auto"/>
            <w:vAlign w:val="center"/>
            <w:hideMark/>
          </w:tcPr>
          <w:p w:rsidR="00B3193C" w:rsidRPr="0097792F" w:rsidRDefault="00B3193C" w:rsidP="00B3193C">
            <w:pPr>
              <w:suppressAutoHyphens w:val="0"/>
              <w:jc w:val="center"/>
              <w:rPr>
                <w:color w:val="000000"/>
                <w:lang w:eastAsia="ru-RU"/>
              </w:rPr>
            </w:pPr>
            <w:r>
              <w:rPr>
                <w:color w:val="000000"/>
                <w:lang w:eastAsia="ru-RU"/>
              </w:rPr>
              <w:t>50</w:t>
            </w:r>
          </w:p>
        </w:tc>
      </w:tr>
      <w:tr w:rsidR="00B3193C" w:rsidRPr="0097792F" w:rsidTr="00B3193C">
        <w:trPr>
          <w:trHeight w:val="897"/>
        </w:trPr>
        <w:tc>
          <w:tcPr>
            <w:tcW w:w="709" w:type="dxa"/>
            <w:shd w:val="clear" w:color="auto" w:fill="auto"/>
            <w:vAlign w:val="center"/>
            <w:hideMark/>
          </w:tcPr>
          <w:p w:rsidR="00B3193C" w:rsidRPr="0097792F" w:rsidRDefault="00B3193C" w:rsidP="00B3193C">
            <w:pPr>
              <w:suppressAutoHyphens w:val="0"/>
              <w:jc w:val="center"/>
              <w:rPr>
                <w:color w:val="000000"/>
                <w:lang w:eastAsia="ru-RU"/>
              </w:rPr>
            </w:pPr>
            <w:r>
              <w:rPr>
                <w:color w:val="000000"/>
                <w:lang w:eastAsia="ru-RU"/>
              </w:rPr>
              <w:t>32</w:t>
            </w:r>
          </w:p>
        </w:tc>
        <w:tc>
          <w:tcPr>
            <w:tcW w:w="6663" w:type="dxa"/>
            <w:shd w:val="clear" w:color="auto" w:fill="auto"/>
            <w:vAlign w:val="center"/>
            <w:hideMark/>
          </w:tcPr>
          <w:p w:rsidR="00B3193C" w:rsidRPr="0097792F" w:rsidRDefault="00B3193C" w:rsidP="00B3193C">
            <w:pPr>
              <w:suppressAutoHyphens w:val="0"/>
              <w:rPr>
                <w:color w:val="000000"/>
                <w:lang w:eastAsia="ru-RU"/>
              </w:rPr>
            </w:pPr>
            <w:r>
              <w:rPr>
                <w:color w:val="000000"/>
                <w:lang w:eastAsia="ru-RU"/>
              </w:rPr>
              <w:t>Трубы металлополимерные многослойные для горячего водоснабжения, номинальное давление 1 МПа (10 кгс/см2), температура до 95 °C, диаметр 20 мм</w:t>
            </w:r>
          </w:p>
        </w:tc>
        <w:tc>
          <w:tcPr>
            <w:tcW w:w="1559" w:type="dxa"/>
            <w:shd w:val="clear" w:color="auto" w:fill="auto"/>
            <w:vAlign w:val="center"/>
            <w:hideMark/>
          </w:tcPr>
          <w:p w:rsidR="00B3193C" w:rsidRPr="0097792F" w:rsidRDefault="00B3193C" w:rsidP="00B3193C">
            <w:pPr>
              <w:suppressAutoHyphens w:val="0"/>
              <w:jc w:val="center"/>
              <w:rPr>
                <w:color w:val="000000"/>
                <w:lang w:eastAsia="ru-RU"/>
              </w:rPr>
            </w:pPr>
            <w:r>
              <w:rPr>
                <w:color w:val="000000"/>
                <w:lang w:eastAsia="ru-RU"/>
              </w:rPr>
              <w:t>м</w:t>
            </w:r>
          </w:p>
        </w:tc>
        <w:tc>
          <w:tcPr>
            <w:tcW w:w="1417" w:type="dxa"/>
            <w:shd w:val="clear" w:color="auto" w:fill="auto"/>
            <w:vAlign w:val="center"/>
            <w:hideMark/>
          </w:tcPr>
          <w:p w:rsidR="00B3193C" w:rsidRPr="0097792F" w:rsidRDefault="00B3193C" w:rsidP="00B3193C">
            <w:pPr>
              <w:suppressAutoHyphens w:val="0"/>
              <w:jc w:val="center"/>
              <w:rPr>
                <w:color w:val="000000"/>
                <w:lang w:eastAsia="ru-RU"/>
              </w:rPr>
            </w:pPr>
            <w:r>
              <w:rPr>
                <w:color w:val="000000"/>
                <w:lang w:eastAsia="ru-RU"/>
              </w:rPr>
              <w:t>95,8</w:t>
            </w:r>
          </w:p>
        </w:tc>
      </w:tr>
      <w:tr w:rsidR="00B3193C" w:rsidRPr="0097792F" w:rsidTr="00B3193C">
        <w:trPr>
          <w:trHeight w:val="447"/>
        </w:trPr>
        <w:tc>
          <w:tcPr>
            <w:tcW w:w="10348" w:type="dxa"/>
            <w:gridSpan w:val="4"/>
            <w:shd w:val="clear" w:color="auto" w:fill="auto"/>
            <w:vAlign w:val="center"/>
            <w:hideMark/>
          </w:tcPr>
          <w:p w:rsidR="00B3193C" w:rsidRPr="0097792F" w:rsidRDefault="00B3193C" w:rsidP="00B3193C">
            <w:pPr>
              <w:suppressAutoHyphens w:val="0"/>
              <w:rPr>
                <w:b/>
                <w:bCs/>
                <w:color w:val="000000"/>
                <w:lang w:eastAsia="ru-RU"/>
              </w:rPr>
            </w:pPr>
            <w:r>
              <w:rPr>
                <w:b/>
                <w:bCs/>
                <w:color w:val="000000"/>
                <w:lang w:eastAsia="ru-RU"/>
              </w:rPr>
              <w:t>Вывоз строительного мусора</w:t>
            </w:r>
          </w:p>
        </w:tc>
      </w:tr>
      <w:tr w:rsidR="00B3193C" w:rsidRPr="0097792F" w:rsidTr="00B3193C">
        <w:trPr>
          <w:trHeight w:val="447"/>
        </w:trPr>
        <w:tc>
          <w:tcPr>
            <w:tcW w:w="709" w:type="dxa"/>
            <w:shd w:val="clear" w:color="auto" w:fill="auto"/>
            <w:vAlign w:val="center"/>
            <w:hideMark/>
          </w:tcPr>
          <w:p w:rsidR="00B3193C" w:rsidRPr="0097792F" w:rsidRDefault="00B3193C" w:rsidP="00B3193C">
            <w:pPr>
              <w:suppressAutoHyphens w:val="0"/>
              <w:jc w:val="center"/>
              <w:rPr>
                <w:color w:val="000000"/>
                <w:lang w:eastAsia="ru-RU"/>
              </w:rPr>
            </w:pPr>
            <w:r>
              <w:rPr>
                <w:color w:val="000000"/>
                <w:lang w:eastAsia="ru-RU"/>
              </w:rPr>
              <w:t>33</w:t>
            </w:r>
          </w:p>
        </w:tc>
        <w:tc>
          <w:tcPr>
            <w:tcW w:w="6663" w:type="dxa"/>
            <w:shd w:val="clear" w:color="auto" w:fill="auto"/>
            <w:vAlign w:val="center"/>
            <w:hideMark/>
          </w:tcPr>
          <w:p w:rsidR="00B3193C" w:rsidRPr="0097792F" w:rsidRDefault="00B3193C" w:rsidP="00B3193C">
            <w:pPr>
              <w:suppressAutoHyphens w:val="0"/>
              <w:rPr>
                <w:color w:val="000000"/>
                <w:lang w:eastAsia="ru-RU"/>
              </w:rPr>
            </w:pPr>
            <w:r>
              <w:rPr>
                <w:color w:val="000000"/>
                <w:lang w:eastAsia="ru-RU"/>
              </w:rPr>
              <w:t>Очистка помещений от строительного мусора</w:t>
            </w:r>
          </w:p>
        </w:tc>
        <w:tc>
          <w:tcPr>
            <w:tcW w:w="1559" w:type="dxa"/>
            <w:shd w:val="clear" w:color="auto" w:fill="auto"/>
            <w:vAlign w:val="center"/>
            <w:hideMark/>
          </w:tcPr>
          <w:p w:rsidR="00B3193C" w:rsidRPr="0097792F" w:rsidRDefault="00B3193C" w:rsidP="00B3193C">
            <w:pPr>
              <w:suppressAutoHyphens w:val="0"/>
              <w:jc w:val="center"/>
              <w:rPr>
                <w:color w:val="000000"/>
                <w:lang w:eastAsia="ru-RU"/>
              </w:rPr>
            </w:pPr>
            <w:r>
              <w:rPr>
                <w:color w:val="000000"/>
                <w:lang w:eastAsia="ru-RU"/>
              </w:rPr>
              <w:t>100 т</w:t>
            </w:r>
          </w:p>
        </w:tc>
        <w:tc>
          <w:tcPr>
            <w:tcW w:w="1417" w:type="dxa"/>
            <w:shd w:val="clear" w:color="auto" w:fill="auto"/>
            <w:vAlign w:val="center"/>
            <w:hideMark/>
          </w:tcPr>
          <w:p w:rsidR="00B3193C" w:rsidRPr="0097792F" w:rsidRDefault="00B3193C" w:rsidP="00B3193C">
            <w:pPr>
              <w:suppressAutoHyphens w:val="0"/>
              <w:jc w:val="center"/>
              <w:rPr>
                <w:color w:val="000000"/>
                <w:lang w:eastAsia="ru-RU"/>
              </w:rPr>
            </w:pPr>
            <w:r>
              <w:rPr>
                <w:color w:val="000000"/>
                <w:lang w:eastAsia="ru-RU"/>
              </w:rPr>
              <w:t>0,1484</w:t>
            </w:r>
          </w:p>
        </w:tc>
      </w:tr>
      <w:tr w:rsidR="00B3193C" w:rsidRPr="0097792F" w:rsidTr="00B3193C">
        <w:trPr>
          <w:trHeight w:val="225"/>
        </w:trPr>
        <w:tc>
          <w:tcPr>
            <w:tcW w:w="709" w:type="dxa"/>
            <w:shd w:val="clear" w:color="auto" w:fill="auto"/>
            <w:vAlign w:val="center"/>
            <w:hideMark/>
          </w:tcPr>
          <w:p w:rsidR="00B3193C" w:rsidRPr="0097792F" w:rsidRDefault="00B3193C" w:rsidP="00B3193C">
            <w:pPr>
              <w:suppressAutoHyphens w:val="0"/>
              <w:jc w:val="center"/>
              <w:rPr>
                <w:color w:val="000000"/>
                <w:lang w:eastAsia="ru-RU"/>
              </w:rPr>
            </w:pPr>
            <w:r>
              <w:rPr>
                <w:color w:val="000000"/>
                <w:lang w:eastAsia="ru-RU"/>
              </w:rPr>
              <w:t>34</w:t>
            </w:r>
          </w:p>
        </w:tc>
        <w:tc>
          <w:tcPr>
            <w:tcW w:w="6663" w:type="dxa"/>
            <w:shd w:val="clear" w:color="auto" w:fill="auto"/>
            <w:vAlign w:val="center"/>
            <w:hideMark/>
          </w:tcPr>
          <w:p w:rsidR="00B3193C" w:rsidRPr="0097792F" w:rsidRDefault="00B3193C" w:rsidP="00B3193C">
            <w:pPr>
              <w:suppressAutoHyphens w:val="0"/>
              <w:rPr>
                <w:color w:val="000000"/>
                <w:lang w:eastAsia="ru-RU"/>
              </w:rPr>
            </w:pPr>
            <w:r>
              <w:rPr>
                <w:color w:val="000000"/>
                <w:lang w:eastAsia="ru-RU"/>
              </w:rPr>
              <w:t>Затаривание строительного мусора в мешки</w:t>
            </w:r>
          </w:p>
        </w:tc>
        <w:tc>
          <w:tcPr>
            <w:tcW w:w="1559" w:type="dxa"/>
            <w:shd w:val="clear" w:color="auto" w:fill="auto"/>
            <w:vAlign w:val="center"/>
            <w:hideMark/>
          </w:tcPr>
          <w:p w:rsidR="00B3193C" w:rsidRPr="0097792F" w:rsidRDefault="00B3193C" w:rsidP="00B3193C">
            <w:pPr>
              <w:suppressAutoHyphens w:val="0"/>
              <w:jc w:val="center"/>
              <w:rPr>
                <w:color w:val="000000"/>
                <w:lang w:eastAsia="ru-RU"/>
              </w:rPr>
            </w:pPr>
            <w:r>
              <w:rPr>
                <w:color w:val="000000"/>
                <w:lang w:eastAsia="ru-RU"/>
              </w:rPr>
              <w:t>т</w:t>
            </w:r>
          </w:p>
        </w:tc>
        <w:tc>
          <w:tcPr>
            <w:tcW w:w="1417" w:type="dxa"/>
            <w:shd w:val="clear" w:color="auto" w:fill="auto"/>
            <w:vAlign w:val="center"/>
            <w:hideMark/>
          </w:tcPr>
          <w:p w:rsidR="00B3193C" w:rsidRPr="0097792F" w:rsidRDefault="00B3193C" w:rsidP="00B3193C">
            <w:pPr>
              <w:suppressAutoHyphens w:val="0"/>
              <w:jc w:val="center"/>
              <w:rPr>
                <w:color w:val="000000"/>
                <w:lang w:eastAsia="ru-RU"/>
              </w:rPr>
            </w:pPr>
            <w:r>
              <w:rPr>
                <w:color w:val="000000"/>
                <w:lang w:eastAsia="ru-RU"/>
              </w:rPr>
              <w:t>14,84</w:t>
            </w:r>
          </w:p>
        </w:tc>
      </w:tr>
      <w:tr w:rsidR="00B3193C" w:rsidRPr="0097792F" w:rsidTr="00B3193C">
        <w:trPr>
          <w:trHeight w:val="672"/>
        </w:trPr>
        <w:tc>
          <w:tcPr>
            <w:tcW w:w="709" w:type="dxa"/>
            <w:shd w:val="clear" w:color="auto" w:fill="auto"/>
            <w:vAlign w:val="center"/>
            <w:hideMark/>
          </w:tcPr>
          <w:p w:rsidR="00B3193C" w:rsidRPr="0097792F" w:rsidRDefault="00B3193C" w:rsidP="00B3193C">
            <w:pPr>
              <w:suppressAutoHyphens w:val="0"/>
              <w:jc w:val="center"/>
              <w:rPr>
                <w:color w:val="000000"/>
                <w:lang w:eastAsia="ru-RU"/>
              </w:rPr>
            </w:pPr>
            <w:r>
              <w:rPr>
                <w:color w:val="000000"/>
                <w:lang w:eastAsia="ru-RU"/>
              </w:rPr>
              <w:t>35</w:t>
            </w:r>
          </w:p>
        </w:tc>
        <w:tc>
          <w:tcPr>
            <w:tcW w:w="6663" w:type="dxa"/>
            <w:shd w:val="clear" w:color="auto" w:fill="auto"/>
            <w:vAlign w:val="center"/>
            <w:hideMark/>
          </w:tcPr>
          <w:p w:rsidR="00B3193C" w:rsidRPr="0097792F" w:rsidRDefault="00B3193C" w:rsidP="00B3193C">
            <w:pPr>
              <w:suppressAutoHyphens w:val="0"/>
              <w:rPr>
                <w:color w:val="000000"/>
                <w:lang w:eastAsia="ru-RU"/>
              </w:rPr>
            </w:pPr>
            <w:r>
              <w:rPr>
                <w:color w:val="000000"/>
                <w:lang w:eastAsia="ru-RU"/>
              </w:rPr>
              <w:t>Погрузка мусора строительного с погрузкой вручную при автомобильных перевозках</w:t>
            </w:r>
          </w:p>
        </w:tc>
        <w:tc>
          <w:tcPr>
            <w:tcW w:w="1559" w:type="dxa"/>
            <w:shd w:val="clear" w:color="auto" w:fill="auto"/>
            <w:vAlign w:val="center"/>
            <w:hideMark/>
          </w:tcPr>
          <w:p w:rsidR="00B3193C" w:rsidRPr="0097792F" w:rsidRDefault="00B3193C" w:rsidP="00B3193C">
            <w:pPr>
              <w:suppressAutoHyphens w:val="0"/>
              <w:jc w:val="center"/>
              <w:rPr>
                <w:color w:val="000000"/>
                <w:lang w:eastAsia="ru-RU"/>
              </w:rPr>
            </w:pPr>
            <w:r>
              <w:rPr>
                <w:color w:val="000000"/>
                <w:lang w:eastAsia="ru-RU"/>
              </w:rPr>
              <w:t>1 т груза</w:t>
            </w:r>
          </w:p>
        </w:tc>
        <w:tc>
          <w:tcPr>
            <w:tcW w:w="1417" w:type="dxa"/>
            <w:shd w:val="clear" w:color="auto" w:fill="auto"/>
            <w:vAlign w:val="center"/>
            <w:hideMark/>
          </w:tcPr>
          <w:p w:rsidR="00B3193C" w:rsidRPr="0097792F" w:rsidRDefault="00B3193C" w:rsidP="00B3193C">
            <w:pPr>
              <w:suppressAutoHyphens w:val="0"/>
              <w:jc w:val="center"/>
              <w:rPr>
                <w:color w:val="000000"/>
                <w:lang w:eastAsia="ru-RU"/>
              </w:rPr>
            </w:pPr>
            <w:r>
              <w:rPr>
                <w:color w:val="000000"/>
                <w:lang w:eastAsia="ru-RU"/>
              </w:rPr>
              <w:t>14,84</w:t>
            </w:r>
          </w:p>
        </w:tc>
      </w:tr>
      <w:tr w:rsidR="00B3193C" w:rsidRPr="0097792F" w:rsidTr="00B3193C">
        <w:trPr>
          <w:trHeight w:val="897"/>
        </w:trPr>
        <w:tc>
          <w:tcPr>
            <w:tcW w:w="709" w:type="dxa"/>
            <w:shd w:val="clear" w:color="auto" w:fill="auto"/>
            <w:vAlign w:val="center"/>
            <w:hideMark/>
          </w:tcPr>
          <w:p w:rsidR="00B3193C" w:rsidRPr="0097792F" w:rsidRDefault="00B3193C" w:rsidP="00B3193C">
            <w:pPr>
              <w:suppressAutoHyphens w:val="0"/>
              <w:jc w:val="center"/>
              <w:rPr>
                <w:color w:val="000000"/>
                <w:lang w:eastAsia="ru-RU"/>
              </w:rPr>
            </w:pPr>
            <w:r>
              <w:rPr>
                <w:color w:val="000000"/>
                <w:lang w:eastAsia="ru-RU"/>
              </w:rPr>
              <w:t>36</w:t>
            </w:r>
          </w:p>
        </w:tc>
        <w:tc>
          <w:tcPr>
            <w:tcW w:w="6663" w:type="dxa"/>
            <w:shd w:val="clear" w:color="auto" w:fill="auto"/>
            <w:vAlign w:val="center"/>
            <w:hideMark/>
          </w:tcPr>
          <w:p w:rsidR="00B3193C" w:rsidRPr="0097792F" w:rsidRDefault="00B3193C" w:rsidP="00B3193C">
            <w:pPr>
              <w:suppressAutoHyphens w:val="0"/>
              <w:rPr>
                <w:color w:val="000000"/>
                <w:lang w:eastAsia="ru-RU"/>
              </w:rPr>
            </w:pPr>
            <w:r>
              <w:rPr>
                <w:color w:val="000000"/>
                <w:lang w:eastAsia="ru-RU"/>
              </w:rPr>
              <w:t>Перевозка грузов I класса автомобилями-самосвалами грузоподъемностью 10 т работающих вне карьера на расстояние: до 44 км</w:t>
            </w:r>
          </w:p>
        </w:tc>
        <w:tc>
          <w:tcPr>
            <w:tcW w:w="1559" w:type="dxa"/>
            <w:shd w:val="clear" w:color="auto" w:fill="auto"/>
            <w:vAlign w:val="center"/>
            <w:hideMark/>
          </w:tcPr>
          <w:p w:rsidR="00B3193C" w:rsidRPr="0097792F" w:rsidRDefault="00B3193C" w:rsidP="00B3193C">
            <w:pPr>
              <w:suppressAutoHyphens w:val="0"/>
              <w:jc w:val="center"/>
              <w:rPr>
                <w:color w:val="000000"/>
                <w:lang w:eastAsia="ru-RU"/>
              </w:rPr>
            </w:pPr>
            <w:r>
              <w:rPr>
                <w:color w:val="000000"/>
                <w:lang w:eastAsia="ru-RU"/>
              </w:rPr>
              <w:t>1 т груза</w:t>
            </w:r>
          </w:p>
        </w:tc>
        <w:tc>
          <w:tcPr>
            <w:tcW w:w="1417" w:type="dxa"/>
            <w:shd w:val="clear" w:color="auto" w:fill="auto"/>
            <w:vAlign w:val="center"/>
            <w:hideMark/>
          </w:tcPr>
          <w:p w:rsidR="00B3193C" w:rsidRPr="0097792F" w:rsidRDefault="00B3193C" w:rsidP="00B3193C">
            <w:pPr>
              <w:suppressAutoHyphens w:val="0"/>
              <w:jc w:val="center"/>
              <w:rPr>
                <w:color w:val="000000"/>
                <w:lang w:eastAsia="ru-RU"/>
              </w:rPr>
            </w:pPr>
            <w:r>
              <w:rPr>
                <w:color w:val="000000"/>
                <w:lang w:eastAsia="ru-RU"/>
              </w:rPr>
              <w:t>14,84</w:t>
            </w:r>
          </w:p>
        </w:tc>
      </w:tr>
      <w:tr w:rsidR="00B3193C" w:rsidRPr="0097792F" w:rsidTr="00B3193C">
        <w:trPr>
          <w:trHeight w:val="447"/>
        </w:trPr>
        <w:tc>
          <w:tcPr>
            <w:tcW w:w="10348" w:type="dxa"/>
            <w:gridSpan w:val="4"/>
            <w:shd w:val="clear" w:color="auto" w:fill="auto"/>
            <w:vAlign w:val="center"/>
            <w:hideMark/>
          </w:tcPr>
          <w:p w:rsidR="00B3193C" w:rsidRPr="0097792F" w:rsidRDefault="00B3193C" w:rsidP="00B3193C">
            <w:pPr>
              <w:suppressAutoHyphens w:val="0"/>
              <w:rPr>
                <w:b/>
                <w:bCs/>
                <w:color w:val="000000"/>
                <w:lang w:eastAsia="ru-RU"/>
              </w:rPr>
            </w:pPr>
            <w:r>
              <w:rPr>
                <w:b/>
                <w:bCs/>
                <w:color w:val="000000"/>
                <w:lang w:eastAsia="ru-RU"/>
              </w:rPr>
              <w:t>Раздел 2. Отделочные работы</w:t>
            </w:r>
          </w:p>
        </w:tc>
      </w:tr>
      <w:tr w:rsidR="00B3193C" w:rsidRPr="0097792F" w:rsidTr="00B3193C">
        <w:trPr>
          <w:trHeight w:val="447"/>
        </w:trPr>
        <w:tc>
          <w:tcPr>
            <w:tcW w:w="10348" w:type="dxa"/>
            <w:gridSpan w:val="4"/>
            <w:shd w:val="clear" w:color="auto" w:fill="auto"/>
            <w:vAlign w:val="center"/>
            <w:hideMark/>
          </w:tcPr>
          <w:p w:rsidR="00B3193C" w:rsidRPr="0097792F" w:rsidRDefault="00B3193C" w:rsidP="00B3193C">
            <w:pPr>
              <w:suppressAutoHyphens w:val="0"/>
              <w:rPr>
                <w:b/>
                <w:bCs/>
                <w:color w:val="000000"/>
                <w:lang w:eastAsia="ru-RU"/>
              </w:rPr>
            </w:pPr>
            <w:r>
              <w:rPr>
                <w:b/>
                <w:bCs/>
                <w:color w:val="000000"/>
                <w:lang w:eastAsia="ru-RU"/>
              </w:rPr>
              <w:t>Стены</w:t>
            </w:r>
          </w:p>
        </w:tc>
      </w:tr>
      <w:tr w:rsidR="00B3193C" w:rsidRPr="0097792F" w:rsidTr="00B3193C">
        <w:trPr>
          <w:trHeight w:val="672"/>
        </w:trPr>
        <w:tc>
          <w:tcPr>
            <w:tcW w:w="709" w:type="dxa"/>
            <w:shd w:val="clear" w:color="auto" w:fill="auto"/>
            <w:vAlign w:val="center"/>
            <w:hideMark/>
          </w:tcPr>
          <w:p w:rsidR="00B3193C" w:rsidRPr="0097792F" w:rsidRDefault="00B3193C" w:rsidP="00B3193C">
            <w:pPr>
              <w:suppressAutoHyphens w:val="0"/>
              <w:jc w:val="center"/>
              <w:rPr>
                <w:color w:val="000000"/>
                <w:lang w:eastAsia="ru-RU"/>
              </w:rPr>
            </w:pPr>
            <w:r>
              <w:rPr>
                <w:color w:val="000000"/>
                <w:lang w:eastAsia="ru-RU"/>
              </w:rPr>
              <w:t>37</w:t>
            </w:r>
          </w:p>
        </w:tc>
        <w:tc>
          <w:tcPr>
            <w:tcW w:w="6663" w:type="dxa"/>
            <w:shd w:val="clear" w:color="auto" w:fill="auto"/>
            <w:vAlign w:val="center"/>
            <w:hideMark/>
          </w:tcPr>
          <w:p w:rsidR="00B3193C" w:rsidRPr="0097792F" w:rsidRDefault="00B3193C" w:rsidP="00B3193C">
            <w:pPr>
              <w:suppressAutoHyphens w:val="0"/>
              <w:rPr>
                <w:color w:val="000000"/>
                <w:lang w:eastAsia="ru-RU"/>
              </w:rPr>
            </w:pPr>
            <w:r>
              <w:rPr>
                <w:color w:val="000000"/>
                <w:lang w:eastAsia="ru-RU"/>
              </w:rPr>
              <w:t>Устройство в кирпичных стенах борозд с использованием штробореза площадью сечения: до 20 см2</w:t>
            </w:r>
          </w:p>
        </w:tc>
        <w:tc>
          <w:tcPr>
            <w:tcW w:w="1559" w:type="dxa"/>
            <w:shd w:val="clear" w:color="auto" w:fill="auto"/>
            <w:vAlign w:val="center"/>
            <w:hideMark/>
          </w:tcPr>
          <w:p w:rsidR="00B3193C" w:rsidRPr="0097792F" w:rsidRDefault="00B3193C" w:rsidP="00B3193C">
            <w:pPr>
              <w:suppressAutoHyphens w:val="0"/>
              <w:jc w:val="center"/>
              <w:rPr>
                <w:color w:val="000000"/>
                <w:lang w:eastAsia="ru-RU"/>
              </w:rPr>
            </w:pPr>
            <w:r>
              <w:rPr>
                <w:color w:val="000000"/>
                <w:lang w:eastAsia="ru-RU"/>
              </w:rPr>
              <w:t>100 м</w:t>
            </w:r>
          </w:p>
        </w:tc>
        <w:tc>
          <w:tcPr>
            <w:tcW w:w="1417" w:type="dxa"/>
            <w:shd w:val="clear" w:color="auto" w:fill="auto"/>
            <w:vAlign w:val="center"/>
            <w:hideMark/>
          </w:tcPr>
          <w:p w:rsidR="00B3193C" w:rsidRPr="0097792F" w:rsidRDefault="00B3193C" w:rsidP="00B3193C">
            <w:pPr>
              <w:suppressAutoHyphens w:val="0"/>
              <w:jc w:val="center"/>
              <w:rPr>
                <w:color w:val="000000"/>
                <w:lang w:eastAsia="ru-RU"/>
              </w:rPr>
            </w:pPr>
            <w:r>
              <w:rPr>
                <w:color w:val="000000"/>
                <w:lang w:eastAsia="ru-RU"/>
              </w:rPr>
              <w:t>3</w:t>
            </w:r>
          </w:p>
        </w:tc>
      </w:tr>
      <w:tr w:rsidR="00B3193C" w:rsidRPr="0097792F" w:rsidTr="00B3193C">
        <w:trPr>
          <w:trHeight w:val="672"/>
        </w:trPr>
        <w:tc>
          <w:tcPr>
            <w:tcW w:w="709" w:type="dxa"/>
            <w:shd w:val="clear" w:color="auto" w:fill="auto"/>
            <w:vAlign w:val="center"/>
            <w:hideMark/>
          </w:tcPr>
          <w:p w:rsidR="00B3193C" w:rsidRPr="0097792F" w:rsidRDefault="00B3193C" w:rsidP="00B3193C">
            <w:pPr>
              <w:suppressAutoHyphens w:val="0"/>
              <w:jc w:val="center"/>
              <w:rPr>
                <w:color w:val="000000"/>
                <w:lang w:eastAsia="ru-RU"/>
              </w:rPr>
            </w:pPr>
            <w:r>
              <w:rPr>
                <w:color w:val="000000"/>
                <w:lang w:eastAsia="ru-RU"/>
              </w:rPr>
              <w:lastRenderedPageBreak/>
              <w:t>38</w:t>
            </w:r>
          </w:p>
        </w:tc>
        <w:tc>
          <w:tcPr>
            <w:tcW w:w="6663" w:type="dxa"/>
            <w:shd w:val="clear" w:color="auto" w:fill="auto"/>
            <w:vAlign w:val="center"/>
            <w:hideMark/>
          </w:tcPr>
          <w:p w:rsidR="00B3193C" w:rsidRPr="0097792F" w:rsidRDefault="00B3193C" w:rsidP="00B3193C">
            <w:pPr>
              <w:suppressAutoHyphens w:val="0"/>
              <w:rPr>
                <w:color w:val="000000"/>
                <w:lang w:eastAsia="ru-RU"/>
              </w:rPr>
            </w:pPr>
            <w:r>
              <w:rPr>
                <w:color w:val="000000"/>
                <w:lang w:eastAsia="ru-RU"/>
              </w:rPr>
              <w:t>Кладка перегородок из кирпича: армированных толщиной в 1/2 кирпича при высоте этажа до 4 м</w:t>
            </w:r>
          </w:p>
        </w:tc>
        <w:tc>
          <w:tcPr>
            <w:tcW w:w="1559" w:type="dxa"/>
            <w:shd w:val="clear" w:color="auto" w:fill="auto"/>
            <w:vAlign w:val="center"/>
            <w:hideMark/>
          </w:tcPr>
          <w:p w:rsidR="00B3193C" w:rsidRPr="0097792F" w:rsidRDefault="00B3193C" w:rsidP="00B3193C">
            <w:pPr>
              <w:suppressAutoHyphens w:val="0"/>
              <w:jc w:val="center"/>
              <w:rPr>
                <w:color w:val="000000"/>
                <w:lang w:eastAsia="ru-RU"/>
              </w:rPr>
            </w:pPr>
            <w:r>
              <w:rPr>
                <w:color w:val="000000"/>
                <w:lang w:eastAsia="ru-RU"/>
              </w:rPr>
              <w:t>100 м2</w:t>
            </w:r>
          </w:p>
        </w:tc>
        <w:tc>
          <w:tcPr>
            <w:tcW w:w="1417" w:type="dxa"/>
            <w:shd w:val="clear" w:color="auto" w:fill="auto"/>
            <w:vAlign w:val="center"/>
            <w:hideMark/>
          </w:tcPr>
          <w:p w:rsidR="00B3193C" w:rsidRPr="0097792F" w:rsidRDefault="00B3193C" w:rsidP="00B3193C">
            <w:pPr>
              <w:suppressAutoHyphens w:val="0"/>
              <w:jc w:val="center"/>
              <w:rPr>
                <w:color w:val="000000"/>
                <w:lang w:eastAsia="ru-RU"/>
              </w:rPr>
            </w:pPr>
            <w:r>
              <w:rPr>
                <w:color w:val="000000"/>
                <w:lang w:eastAsia="ru-RU"/>
              </w:rPr>
              <w:t>0,16</w:t>
            </w:r>
          </w:p>
        </w:tc>
      </w:tr>
      <w:tr w:rsidR="00B3193C" w:rsidRPr="0097792F" w:rsidTr="00B3193C">
        <w:trPr>
          <w:trHeight w:val="447"/>
        </w:trPr>
        <w:tc>
          <w:tcPr>
            <w:tcW w:w="709" w:type="dxa"/>
            <w:shd w:val="clear" w:color="auto" w:fill="auto"/>
            <w:vAlign w:val="center"/>
            <w:hideMark/>
          </w:tcPr>
          <w:p w:rsidR="00B3193C" w:rsidRPr="0097792F" w:rsidRDefault="00B3193C" w:rsidP="00B3193C">
            <w:pPr>
              <w:suppressAutoHyphens w:val="0"/>
              <w:jc w:val="center"/>
              <w:rPr>
                <w:color w:val="000000"/>
                <w:lang w:eastAsia="ru-RU"/>
              </w:rPr>
            </w:pPr>
            <w:r>
              <w:rPr>
                <w:color w:val="000000"/>
                <w:lang w:eastAsia="ru-RU"/>
              </w:rPr>
              <w:t>39</w:t>
            </w:r>
          </w:p>
        </w:tc>
        <w:tc>
          <w:tcPr>
            <w:tcW w:w="6663" w:type="dxa"/>
            <w:shd w:val="clear" w:color="auto" w:fill="auto"/>
            <w:vAlign w:val="center"/>
            <w:hideMark/>
          </w:tcPr>
          <w:p w:rsidR="00B3193C" w:rsidRPr="0097792F" w:rsidRDefault="00B3193C" w:rsidP="00B3193C">
            <w:pPr>
              <w:suppressAutoHyphens w:val="0"/>
              <w:rPr>
                <w:color w:val="000000"/>
                <w:lang w:eastAsia="ru-RU"/>
              </w:rPr>
            </w:pPr>
            <w:r>
              <w:rPr>
                <w:color w:val="000000"/>
                <w:lang w:eastAsia="ru-RU"/>
              </w:rPr>
              <w:t>Кирпич керамический лицевой профильный, размер 250Х120Х65 мм, марка 75</w:t>
            </w:r>
          </w:p>
        </w:tc>
        <w:tc>
          <w:tcPr>
            <w:tcW w:w="1559" w:type="dxa"/>
            <w:shd w:val="clear" w:color="auto" w:fill="auto"/>
            <w:vAlign w:val="center"/>
            <w:hideMark/>
          </w:tcPr>
          <w:p w:rsidR="00B3193C" w:rsidRPr="0097792F" w:rsidRDefault="00B3193C" w:rsidP="00B3193C">
            <w:pPr>
              <w:suppressAutoHyphens w:val="0"/>
              <w:jc w:val="center"/>
              <w:rPr>
                <w:color w:val="000000"/>
                <w:lang w:eastAsia="ru-RU"/>
              </w:rPr>
            </w:pPr>
            <w:r>
              <w:rPr>
                <w:color w:val="000000"/>
                <w:lang w:eastAsia="ru-RU"/>
              </w:rPr>
              <w:t>1000 шт</w:t>
            </w:r>
          </w:p>
        </w:tc>
        <w:tc>
          <w:tcPr>
            <w:tcW w:w="1417" w:type="dxa"/>
            <w:shd w:val="clear" w:color="auto" w:fill="auto"/>
            <w:vAlign w:val="center"/>
            <w:hideMark/>
          </w:tcPr>
          <w:p w:rsidR="00B3193C" w:rsidRPr="0097792F" w:rsidRDefault="00B3193C" w:rsidP="00B3193C">
            <w:pPr>
              <w:suppressAutoHyphens w:val="0"/>
              <w:jc w:val="center"/>
              <w:rPr>
                <w:color w:val="000000"/>
                <w:lang w:eastAsia="ru-RU"/>
              </w:rPr>
            </w:pPr>
            <w:r>
              <w:rPr>
                <w:color w:val="000000"/>
                <w:lang w:eastAsia="ru-RU"/>
              </w:rPr>
              <w:t>0,8</w:t>
            </w:r>
          </w:p>
        </w:tc>
      </w:tr>
      <w:tr w:rsidR="00B3193C" w:rsidRPr="0097792F" w:rsidTr="00B3193C">
        <w:trPr>
          <w:trHeight w:val="447"/>
        </w:trPr>
        <w:tc>
          <w:tcPr>
            <w:tcW w:w="709" w:type="dxa"/>
            <w:shd w:val="clear" w:color="auto" w:fill="auto"/>
            <w:vAlign w:val="center"/>
            <w:hideMark/>
          </w:tcPr>
          <w:p w:rsidR="00B3193C" w:rsidRPr="0097792F" w:rsidRDefault="00B3193C" w:rsidP="00B3193C">
            <w:pPr>
              <w:suppressAutoHyphens w:val="0"/>
              <w:jc w:val="center"/>
              <w:rPr>
                <w:color w:val="000000"/>
                <w:lang w:eastAsia="ru-RU"/>
              </w:rPr>
            </w:pPr>
            <w:r>
              <w:rPr>
                <w:color w:val="000000"/>
                <w:lang w:eastAsia="ru-RU"/>
              </w:rPr>
              <w:t>40</w:t>
            </w:r>
          </w:p>
        </w:tc>
        <w:tc>
          <w:tcPr>
            <w:tcW w:w="6663" w:type="dxa"/>
            <w:shd w:val="clear" w:color="auto" w:fill="auto"/>
            <w:vAlign w:val="center"/>
            <w:hideMark/>
          </w:tcPr>
          <w:p w:rsidR="00B3193C" w:rsidRPr="0097792F" w:rsidRDefault="00B3193C" w:rsidP="00B3193C">
            <w:pPr>
              <w:suppressAutoHyphens w:val="0"/>
              <w:rPr>
                <w:color w:val="000000"/>
                <w:lang w:eastAsia="ru-RU"/>
              </w:rPr>
            </w:pPr>
            <w:r>
              <w:rPr>
                <w:color w:val="000000"/>
                <w:lang w:eastAsia="ru-RU"/>
              </w:rPr>
              <w:t>Раствор кладочный, цементно-известковый, М100</w:t>
            </w:r>
          </w:p>
        </w:tc>
        <w:tc>
          <w:tcPr>
            <w:tcW w:w="1559" w:type="dxa"/>
            <w:shd w:val="clear" w:color="auto" w:fill="auto"/>
            <w:vAlign w:val="center"/>
            <w:hideMark/>
          </w:tcPr>
          <w:p w:rsidR="00B3193C" w:rsidRPr="0097792F" w:rsidRDefault="00B3193C" w:rsidP="00B3193C">
            <w:pPr>
              <w:suppressAutoHyphens w:val="0"/>
              <w:jc w:val="center"/>
              <w:rPr>
                <w:color w:val="000000"/>
                <w:lang w:eastAsia="ru-RU"/>
              </w:rPr>
            </w:pPr>
            <w:r>
              <w:rPr>
                <w:color w:val="000000"/>
                <w:lang w:eastAsia="ru-RU"/>
              </w:rPr>
              <w:t>м3</w:t>
            </w:r>
          </w:p>
        </w:tc>
        <w:tc>
          <w:tcPr>
            <w:tcW w:w="1417" w:type="dxa"/>
            <w:shd w:val="clear" w:color="auto" w:fill="auto"/>
            <w:vAlign w:val="center"/>
            <w:hideMark/>
          </w:tcPr>
          <w:p w:rsidR="00B3193C" w:rsidRPr="0097792F" w:rsidRDefault="00B3193C" w:rsidP="00B3193C">
            <w:pPr>
              <w:suppressAutoHyphens w:val="0"/>
              <w:jc w:val="center"/>
              <w:rPr>
                <w:color w:val="000000"/>
                <w:lang w:eastAsia="ru-RU"/>
              </w:rPr>
            </w:pPr>
            <w:r>
              <w:rPr>
                <w:color w:val="000000"/>
                <w:lang w:eastAsia="ru-RU"/>
              </w:rPr>
              <w:t>0,368</w:t>
            </w:r>
          </w:p>
        </w:tc>
      </w:tr>
      <w:tr w:rsidR="00B3193C" w:rsidRPr="0097792F" w:rsidTr="00B3193C">
        <w:trPr>
          <w:trHeight w:val="447"/>
        </w:trPr>
        <w:tc>
          <w:tcPr>
            <w:tcW w:w="709" w:type="dxa"/>
            <w:shd w:val="clear" w:color="auto" w:fill="auto"/>
            <w:vAlign w:val="center"/>
            <w:hideMark/>
          </w:tcPr>
          <w:p w:rsidR="00B3193C" w:rsidRPr="0097792F" w:rsidRDefault="00B3193C" w:rsidP="00B3193C">
            <w:pPr>
              <w:suppressAutoHyphens w:val="0"/>
              <w:jc w:val="center"/>
              <w:rPr>
                <w:color w:val="000000"/>
                <w:lang w:eastAsia="ru-RU"/>
              </w:rPr>
            </w:pPr>
            <w:r>
              <w:rPr>
                <w:color w:val="000000"/>
                <w:lang w:eastAsia="ru-RU"/>
              </w:rPr>
              <w:t>41</w:t>
            </w:r>
          </w:p>
        </w:tc>
        <w:tc>
          <w:tcPr>
            <w:tcW w:w="6663" w:type="dxa"/>
            <w:shd w:val="clear" w:color="auto" w:fill="auto"/>
            <w:vAlign w:val="center"/>
            <w:hideMark/>
          </w:tcPr>
          <w:p w:rsidR="00B3193C" w:rsidRPr="0097792F" w:rsidRDefault="00B3193C" w:rsidP="00B3193C">
            <w:pPr>
              <w:suppressAutoHyphens w:val="0"/>
              <w:rPr>
                <w:color w:val="000000"/>
                <w:lang w:eastAsia="ru-RU"/>
              </w:rPr>
            </w:pPr>
            <w:r>
              <w:rPr>
                <w:color w:val="000000"/>
                <w:lang w:eastAsia="ru-RU"/>
              </w:rPr>
              <w:t>Покрытие поверхностей грунтовкой глубокого проникновения: за 2 раза стен</w:t>
            </w:r>
          </w:p>
        </w:tc>
        <w:tc>
          <w:tcPr>
            <w:tcW w:w="1559" w:type="dxa"/>
            <w:shd w:val="clear" w:color="auto" w:fill="auto"/>
            <w:vAlign w:val="center"/>
            <w:hideMark/>
          </w:tcPr>
          <w:p w:rsidR="00B3193C" w:rsidRPr="0097792F" w:rsidRDefault="00B3193C" w:rsidP="00B3193C">
            <w:pPr>
              <w:suppressAutoHyphens w:val="0"/>
              <w:jc w:val="center"/>
              <w:rPr>
                <w:color w:val="000000"/>
                <w:lang w:eastAsia="ru-RU"/>
              </w:rPr>
            </w:pPr>
            <w:r>
              <w:rPr>
                <w:color w:val="000000"/>
                <w:lang w:eastAsia="ru-RU"/>
              </w:rPr>
              <w:t>100 м2</w:t>
            </w:r>
          </w:p>
        </w:tc>
        <w:tc>
          <w:tcPr>
            <w:tcW w:w="1417" w:type="dxa"/>
            <w:shd w:val="clear" w:color="auto" w:fill="auto"/>
            <w:vAlign w:val="center"/>
            <w:hideMark/>
          </w:tcPr>
          <w:p w:rsidR="00B3193C" w:rsidRPr="0097792F" w:rsidRDefault="00B3193C" w:rsidP="00B3193C">
            <w:pPr>
              <w:suppressAutoHyphens w:val="0"/>
              <w:jc w:val="center"/>
              <w:rPr>
                <w:color w:val="000000"/>
                <w:lang w:eastAsia="ru-RU"/>
              </w:rPr>
            </w:pPr>
            <w:r>
              <w:rPr>
                <w:color w:val="000000"/>
                <w:lang w:eastAsia="ru-RU"/>
              </w:rPr>
              <w:t>8,58</w:t>
            </w:r>
          </w:p>
        </w:tc>
      </w:tr>
      <w:tr w:rsidR="00B3193C" w:rsidRPr="0097792F" w:rsidTr="00B3193C">
        <w:trPr>
          <w:trHeight w:val="447"/>
        </w:trPr>
        <w:tc>
          <w:tcPr>
            <w:tcW w:w="709" w:type="dxa"/>
            <w:shd w:val="clear" w:color="auto" w:fill="auto"/>
            <w:vAlign w:val="center"/>
            <w:hideMark/>
          </w:tcPr>
          <w:p w:rsidR="00B3193C" w:rsidRPr="0097792F" w:rsidRDefault="00B3193C" w:rsidP="00B3193C">
            <w:pPr>
              <w:suppressAutoHyphens w:val="0"/>
              <w:jc w:val="center"/>
              <w:rPr>
                <w:color w:val="000000"/>
                <w:lang w:eastAsia="ru-RU"/>
              </w:rPr>
            </w:pPr>
            <w:r>
              <w:rPr>
                <w:color w:val="000000"/>
                <w:lang w:eastAsia="ru-RU"/>
              </w:rPr>
              <w:t>42</w:t>
            </w:r>
          </w:p>
        </w:tc>
        <w:tc>
          <w:tcPr>
            <w:tcW w:w="6663" w:type="dxa"/>
            <w:shd w:val="clear" w:color="auto" w:fill="auto"/>
            <w:vAlign w:val="center"/>
            <w:hideMark/>
          </w:tcPr>
          <w:p w:rsidR="00B3193C" w:rsidRPr="0097792F" w:rsidRDefault="00B3193C" w:rsidP="00B3193C">
            <w:pPr>
              <w:suppressAutoHyphens w:val="0"/>
              <w:rPr>
                <w:color w:val="000000"/>
                <w:lang w:eastAsia="ru-RU"/>
              </w:rPr>
            </w:pPr>
            <w:r>
              <w:rPr>
                <w:color w:val="000000"/>
                <w:lang w:eastAsia="ru-RU"/>
              </w:rPr>
              <w:t>Состав грунтовочный глубокого проникновения</w:t>
            </w:r>
          </w:p>
        </w:tc>
        <w:tc>
          <w:tcPr>
            <w:tcW w:w="1559" w:type="dxa"/>
            <w:shd w:val="clear" w:color="auto" w:fill="auto"/>
            <w:vAlign w:val="center"/>
            <w:hideMark/>
          </w:tcPr>
          <w:p w:rsidR="00B3193C" w:rsidRPr="0097792F" w:rsidRDefault="00B3193C" w:rsidP="00B3193C">
            <w:pPr>
              <w:suppressAutoHyphens w:val="0"/>
              <w:jc w:val="center"/>
              <w:rPr>
                <w:color w:val="000000"/>
                <w:lang w:eastAsia="ru-RU"/>
              </w:rPr>
            </w:pPr>
            <w:r>
              <w:rPr>
                <w:color w:val="000000"/>
                <w:lang w:eastAsia="ru-RU"/>
              </w:rPr>
              <w:t>кг</w:t>
            </w:r>
          </w:p>
        </w:tc>
        <w:tc>
          <w:tcPr>
            <w:tcW w:w="1417" w:type="dxa"/>
            <w:shd w:val="clear" w:color="auto" w:fill="auto"/>
            <w:vAlign w:val="center"/>
            <w:hideMark/>
          </w:tcPr>
          <w:p w:rsidR="00B3193C" w:rsidRPr="0097792F" w:rsidRDefault="00B3193C" w:rsidP="00B3193C">
            <w:pPr>
              <w:suppressAutoHyphens w:val="0"/>
              <w:jc w:val="center"/>
              <w:rPr>
                <w:color w:val="000000"/>
                <w:lang w:eastAsia="ru-RU"/>
              </w:rPr>
            </w:pPr>
            <w:r>
              <w:rPr>
                <w:color w:val="000000"/>
                <w:lang w:eastAsia="ru-RU"/>
              </w:rPr>
              <w:t>171,6</w:t>
            </w:r>
          </w:p>
        </w:tc>
      </w:tr>
      <w:tr w:rsidR="00B3193C" w:rsidRPr="0097792F" w:rsidTr="00B3193C">
        <w:trPr>
          <w:trHeight w:val="897"/>
        </w:trPr>
        <w:tc>
          <w:tcPr>
            <w:tcW w:w="709" w:type="dxa"/>
            <w:shd w:val="clear" w:color="auto" w:fill="auto"/>
            <w:vAlign w:val="center"/>
            <w:hideMark/>
          </w:tcPr>
          <w:p w:rsidR="00B3193C" w:rsidRPr="0097792F" w:rsidRDefault="00B3193C" w:rsidP="00B3193C">
            <w:pPr>
              <w:suppressAutoHyphens w:val="0"/>
              <w:jc w:val="center"/>
              <w:rPr>
                <w:color w:val="000000"/>
                <w:lang w:eastAsia="ru-RU"/>
              </w:rPr>
            </w:pPr>
            <w:r>
              <w:rPr>
                <w:color w:val="000000"/>
                <w:lang w:eastAsia="ru-RU"/>
              </w:rPr>
              <w:t>43</w:t>
            </w:r>
          </w:p>
        </w:tc>
        <w:tc>
          <w:tcPr>
            <w:tcW w:w="6663" w:type="dxa"/>
            <w:shd w:val="clear" w:color="auto" w:fill="auto"/>
            <w:vAlign w:val="center"/>
            <w:hideMark/>
          </w:tcPr>
          <w:p w:rsidR="00B3193C" w:rsidRPr="0097792F" w:rsidRDefault="00B3193C" w:rsidP="00B3193C">
            <w:pPr>
              <w:suppressAutoHyphens w:val="0"/>
              <w:rPr>
                <w:color w:val="000000"/>
                <w:lang w:eastAsia="ru-RU"/>
              </w:rPr>
            </w:pPr>
            <w:r>
              <w:rPr>
                <w:color w:val="000000"/>
                <w:lang w:eastAsia="ru-RU"/>
              </w:rPr>
              <w:t>Сплошное выравнивание внутренних поверхностей (однослойное оштукатуривание) из сухих растворных смесей толщиной до 10 мм: стен</w:t>
            </w:r>
          </w:p>
        </w:tc>
        <w:tc>
          <w:tcPr>
            <w:tcW w:w="1559" w:type="dxa"/>
            <w:shd w:val="clear" w:color="auto" w:fill="auto"/>
            <w:vAlign w:val="center"/>
            <w:hideMark/>
          </w:tcPr>
          <w:p w:rsidR="00B3193C" w:rsidRPr="0097792F" w:rsidRDefault="00B3193C" w:rsidP="00B3193C">
            <w:pPr>
              <w:suppressAutoHyphens w:val="0"/>
              <w:jc w:val="center"/>
              <w:rPr>
                <w:color w:val="000000"/>
                <w:lang w:eastAsia="ru-RU"/>
              </w:rPr>
            </w:pPr>
            <w:r>
              <w:rPr>
                <w:color w:val="000000"/>
                <w:lang w:eastAsia="ru-RU"/>
              </w:rPr>
              <w:t>100 м2</w:t>
            </w:r>
          </w:p>
        </w:tc>
        <w:tc>
          <w:tcPr>
            <w:tcW w:w="1417" w:type="dxa"/>
            <w:shd w:val="clear" w:color="auto" w:fill="auto"/>
            <w:vAlign w:val="center"/>
            <w:hideMark/>
          </w:tcPr>
          <w:p w:rsidR="00B3193C" w:rsidRPr="0097792F" w:rsidRDefault="00B3193C" w:rsidP="00B3193C">
            <w:pPr>
              <w:suppressAutoHyphens w:val="0"/>
              <w:jc w:val="center"/>
              <w:rPr>
                <w:color w:val="000000"/>
                <w:lang w:eastAsia="ru-RU"/>
              </w:rPr>
            </w:pPr>
            <w:r>
              <w:rPr>
                <w:color w:val="000000"/>
                <w:lang w:eastAsia="ru-RU"/>
              </w:rPr>
              <w:t>8,58</w:t>
            </w:r>
          </w:p>
        </w:tc>
      </w:tr>
      <w:tr w:rsidR="00B3193C" w:rsidRPr="0097792F" w:rsidTr="00B3193C">
        <w:trPr>
          <w:trHeight w:val="447"/>
        </w:trPr>
        <w:tc>
          <w:tcPr>
            <w:tcW w:w="709" w:type="dxa"/>
            <w:shd w:val="clear" w:color="auto" w:fill="auto"/>
            <w:vAlign w:val="center"/>
            <w:hideMark/>
          </w:tcPr>
          <w:p w:rsidR="00B3193C" w:rsidRPr="0097792F" w:rsidRDefault="00B3193C" w:rsidP="00B3193C">
            <w:pPr>
              <w:suppressAutoHyphens w:val="0"/>
              <w:jc w:val="center"/>
              <w:rPr>
                <w:color w:val="000000"/>
                <w:lang w:eastAsia="ru-RU"/>
              </w:rPr>
            </w:pPr>
            <w:r>
              <w:rPr>
                <w:color w:val="000000"/>
                <w:lang w:eastAsia="ru-RU"/>
              </w:rPr>
              <w:t>44</w:t>
            </w:r>
          </w:p>
        </w:tc>
        <w:tc>
          <w:tcPr>
            <w:tcW w:w="6663" w:type="dxa"/>
            <w:shd w:val="clear" w:color="auto" w:fill="auto"/>
            <w:vAlign w:val="center"/>
            <w:hideMark/>
          </w:tcPr>
          <w:p w:rsidR="00B3193C" w:rsidRPr="0097792F" w:rsidRDefault="00B3193C" w:rsidP="00B3193C">
            <w:pPr>
              <w:suppressAutoHyphens w:val="0"/>
              <w:rPr>
                <w:color w:val="000000"/>
                <w:lang w:eastAsia="ru-RU"/>
              </w:rPr>
            </w:pPr>
            <w:r>
              <w:rPr>
                <w:color w:val="000000"/>
                <w:lang w:eastAsia="ru-RU"/>
              </w:rPr>
              <w:t>Штукатурка гипсовая облегченная водостойкая</w:t>
            </w:r>
          </w:p>
        </w:tc>
        <w:tc>
          <w:tcPr>
            <w:tcW w:w="1559" w:type="dxa"/>
            <w:shd w:val="clear" w:color="auto" w:fill="auto"/>
            <w:vAlign w:val="center"/>
            <w:hideMark/>
          </w:tcPr>
          <w:p w:rsidR="00B3193C" w:rsidRPr="0097792F" w:rsidRDefault="00B3193C" w:rsidP="00B3193C">
            <w:pPr>
              <w:suppressAutoHyphens w:val="0"/>
              <w:jc w:val="center"/>
              <w:rPr>
                <w:color w:val="000000"/>
                <w:lang w:eastAsia="ru-RU"/>
              </w:rPr>
            </w:pPr>
            <w:r>
              <w:rPr>
                <w:color w:val="000000"/>
                <w:lang w:eastAsia="ru-RU"/>
              </w:rPr>
              <w:t>кг</w:t>
            </w:r>
          </w:p>
        </w:tc>
        <w:tc>
          <w:tcPr>
            <w:tcW w:w="1417" w:type="dxa"/>
            <w:shd w:val="clear" w:color="auto" w:fill="auto"/>
            <w:vAlign w:val="center"/>
            <w:hideMark/>
          </w:tcPr>
          <w:p w:rsidR="00B3193C" w:rsidRPr="0097792F" w:rsidRDefault="00B3193C" w:rsidP="00B3193C">
            <w:pPr>
              <w:suppressAutoHyphens w:val="0"/>
              <w:jc w:val="center"/>
              <w:rPr>
                <w:color w:val="000000"/>
                <w:lang w:eastAsia="ru-RU"/>
              </w:rPr>
            </w:pPr>
            <w:r>
              <w:rPr>
                <w:color w:val="000000"/>
                <w:lang w:eastAsia="ru-RU"/>
              </w:rPr>
              <w:t>7293</w:t>
            </w:r>
          </w:p>
        </w:tc>
      </w:tr>
      <w:tr w:rsidR="00B3193C" w:rsidRPr="0097792F" w:rsidTr="00B3193C">
        <w:trPr>
          <w:trHeight w:val="447"/>
        </w:trPr>
        <w:tc>
          <w:tcPr>
            <w:tcW w:w="709" w:type="dxa"/>
            <w:shd w:val="clear" w:color="auto" w:fill="auto"/>
            <w:vAlign w:val="center"/>
            <w:hideMark/>
          </w:tcPr>
          <w:p w:rsidR="00B3193C" w:rsidRPr="0097792F" w:rsidRDefault="00B3193C" w:rsidP="00B3193C">
            <w:pPr>
              <w:suppressAutoHyphens w:val="0"/>
              <w:jc w:val="center"/>
              <w:rPr>
                <w:color w:val="000000"/>
                <w:lang w:eastAsia="ru-RU"/>
              </w:rPr>
            </w:pPr>
            <w:r>
              <w:rPr>
                <w:color w:val="000000"/>
                <w:lang w:eastAsia="ru-RU"/>
              </w:rPr>
              <w:t>45</w:t>
            </w:r>
          </w:p>
        </w:tc>
        <w:tc>
          <w:tcPr>
            <w:tcW w:w="6663" w:type="dxa"/>
            <w:shd w:val="clear" w:color="auto" w:fill="auto"/>
            <w:vAlign w:val="center"/>
            <w:hideMark/>
          </w:tcPr>
          <w:p w:rsidR="00B3193C" w:rsidRPr="0097792F" w:rsidRDefault="00B3193C" w:rsidP="00B3193C">
            <w:pPr>
              <w:suppressAutoHyphens w:val="0"/>
              <w:rPr>
                <w:color w:val="000000"/>
                <w:lang w:eastAsia="ru-RU"/>
              </w:rPr>
            </w:pPr>
            <w:r>
              <w:rPr>
                <w:color w:val="000000"/>
                <w:lang w:eastAsia="ru-RU"/>
              </w:rPr>
              <w:t>Состав грунтовочный глубокого проникновения</w:t>
            </w:r>
          </w:p>
        </w:tc>
        <w:tc>
          <w:tcPr>
            <w:tcW w:w="1559" w:type="dxa"/>
            <w:shd w:val="clear" w:color="auto" w:fill="auto"/>
            <w:vAlign w:val="center"/>
            <w:hideMark/>
          </w:tcPr>
          <w:p w:rsidR="00B3193C" w:rsidRPr="0097792F" w:rsidRDefault="00B3193C" w:rsidP="00B3193C">
            <w:pPr>
              <w:suppressAutoHyphens w:val="0"/>
              <w:jc w:val="center"/>
              <w:rPr>
                <w:color w:val="000000"/>
                <w:lang w:eastAsia="ru-RU"/>
              </w:rPr>
            </w:pPr>
            <w:r>
              <w:rPr>
                <w:color w:val="000000"/>
                <w:lang w:eastAsia="ru-RU"/>
              </w:rPr>
              <w:t>кг</w:t>
            </w:r>
          </w:p>
        </w:tc>
        <w:tc>
          <w:tcPr>
            <w:tcW w:w="1417" w:type="dxa"/>
            <w:shd w:val="clear" w:color="auto" w:fill="auto"/>
            <w:vAlign w:val="center"/>
            <w:hideMark/>
          </w:tcPr>
          <w:p w:rsidR="00B3193C" w:rsidRPr="0097792F" w:rsidRDefault="00B3193C" w:rsidP="00B3193C">
            <w:pPr>
              <w:suppressAutoHyphens w:val="0"/>
              <w:jc w:val="center"/>
              <w:rPr>
                <w:color w:val="000000"/>
                <w:lang w:eastAsia="ru-RU"/>
              </w:rPr>
            </w:pPr>
            <w:r>
              <w:rPr>
                <w:color w:val="000000"/>
                <w:lang w:eastAsia="ru-RU"/>
              </w:rPr>
              <w:t>88,4</w:t>
            </w:r>
          </w:p>
        </w:tc>
      </w:tr>
      <w:tr w:rsidR="00B3193C" w:rsidRPr="0097792F" w:rsidTr="00B3193C">
        <w:trPr>
          <w:trHeight w:val="1343"/>
        </w:trPr>
        <w:tc>
          <w:tcPr>
            <w:tcW w:w="709" w:type="dxa"/>
            <w:shd w:val="clear" w:color="auto" w:fill="auto"/>
            <w:vAlign w:val="center"/>
            <w:hideMark/>
          </w:tcPr>
          <w:p w:rsidR="00B3193C" w:rsidRPr="0097792F" w:rsidRDefault="00B3193C" w:rsidP="00B3193C">
            <w:pPr>
              <w:suppressAutoHyphens w:val="0"/>
              <w:jc w:val="center"/>
              <w:rPr>
                <w:color w:val="000000"/>
                <w:lang w:eastAsia="ru-RU"/>
              </w:rPr>
            </w:pPr>
            <w:r>
              <w:rPr>
                <w:color w:val="000000"/>
                <w:lang w:eastAsia="ru-RU"/>
              </w:rPr>
              <w:t>46</w:t>
            </w:r>
          </w:p>
        </w:tc>
        <w:tc>
          <w:tcPr>
            <w:tcW w:w="6663" w:type="dxa"/>
            <w:shd w:val="clear" w:color="auto" w:fill="auto"/>
            <w:vAlign w:val="center"/>
            <w:hideMark/>
          </w:tcPr>
          <w:p w:rsidR="00B3193C" w:rsidRPr="0097792F" w:rsidRDefault="00B3193C" w:rsidP="00B3193C">
            <w:pPr>
              <w:suppressAutoHyphens w:val="0"/>
              <w:rPr>
                <w:color w:val="000000"/>
                <w:lang w:eastAsia="ru-RU"/>
              </w:rPr>
            </w:pPr>
            <w:r>
              <w:rPr>
                <w:color w:val="000000"/>
                <w:lang w:eastAsia="ru-RU"/>
              </w:rPr>
              <w:t>Сплошное выравнивание внутренних поверхностей (однослойное оштукатуривание) из сухих растворных смесей на каждый 1 мм изменения толщины слоя добавлять или исключать к расценке: 15-02-019-03</w:t>
            </w:r>
          </w:p>
        </w:tc>
        <w:tc>
          <w:tcPr>
            <w:tcW w:w="1559" w:type="dxa"/>
            <w:shd w:val="clear" w:color="auto" w:fill="auto"/>
            <w:vAlign w:val="center"/>
            <w:hideMark/>
          </w:tcPr>
          <w:p w:rsidR="00B3193C" w:rsidRPr="0097792F" w:rsidRDefault="00B3193C" w:rsidP="00B3193C">
            <w:pPr>
              <w:suppressAutoHyphens w:val="0"/>
              <w:jc w:val="center"/>
              <w:rPr>
                <w:color w:val="000000"/>
                <w:lang w:eastAsia="ru-RU"/>
              </w:rPr>
            </w:pPr>
            <w:r>
              <w:rPr>
                <w:color w:val="000000"/>
                <w:lang w:eastAsia="ru-RU"/>
              </w:rPr>
              <w:t>100 м2</w:t>
            </w:r>
          </w:p>
        </w:tc>
        <w:tc>
          <w:tcPr>
            <w:tcW w:w="1417" w:type="dxa"/>
            <w:shd w:val="clear" w:color="auto" w:fill="auto"/>
            <w:vAlign w:val="center"/>
            <w:hideMark/>
          </w:tcPr>
          <w:p w:rsidR="00B3193C" w:rsidRPr="0097792F" w:rsidRDefault="00B3193C" w:rsidP="00B3193C">
            <w:pPr>
              <w:suppressAutoHyphens w:val="0"/>
              <w:jc w:val="center"/>
              <w:rPr>
                <w:color w:val="000000"/>
                <w:lang w:eastAsia="ru-RU"/>
              </w:rPr>
            </w:pPr>
            <w:r>
              <w:rPr>
                <w:color w:val="000000"/>
                <w:lang w:eastAsia="ru-RU"/>
              </w:rPr>
              <w:t>8,58</w:t>
            </w:r>
          </w:p>
        </w:tc>
      </w:tr>
      <w:tr w:rsidR="00B3193C" w:rsidRPr="0097792F" w:rsidTr="00B3193C">
        <w:trPr>
          <w:trHeight w:val="447"/>
        </w:trPr>
        <w:tc>
          <w:tcPr>
            <w:tcW w:w="709" w:type="dxa"/>
            <w:shd w:val="clear" w:color="auto" w:fill="auto"/>
            <w:vAlign w:val="center"/>
            <w:hideMark/>
          </w:tcPr>
          <w:p w:rsidR="00B3193C" w:rsidRPr="0097792F" w:rsidRDefault="00B3193C" w:rsidP="00B3193C">
            <w:pPr>
              <w:suppressAutoHyphens w:val="0"/>
              <w:jc w:val="center"/>
              <w:rPr>
                <w:color w:val="000000"/>
                <w:lang w:eastAsia="ru-RU"/>
              </w:rPr>
            </w:pPr>
            <w:r>
              <w:rPr>
                <w:color w:val="000000"/>
                <w:lang w:eastAsia="ru-RU"/>
              </w:rPr>
              <w:t>47</w:t>
            </w:r>
          </w:p>
        </w:tc>
        <w:tc>
          <w:tcPr>
            <w:tcW w:w="6663" w:type="dxa"/>
            <w:shd w:val="clear" w:color="auto" w:fill="auto"/>
            <w:vAlign w:val="center"/>
            <w:hideMark/>
          </w:tcPr>
          <w:p w:rsidR="00B3193C" w:rsidRPr="0097792F" w:rsidRDefault="00B3193C" w:rsidP="00B3193C">
            <w:pPr>
              <w:suppressAutoHyphens w:val="0"/>
              <w:rPr>
                <w:color w:val="000000"/>
                <w:lang w:eastAsia="ru-RU"/>
              </w:rPr>
            </w:pPr>
            <w:r>
              <w:rPr>
                <w:color w:val="000000"/>
                <w:lang w:eastAsia="ru-RU"/>
              </w:rPr>
              <w:t>Штукатурка гипсовая облегченная водостойкая</w:t>
            </w:r>
          </w:p>
        </w:tc>
        <w:tc>
          <w:tcPr>
            <w:tcW w:w="1559" w:type="dxa"/>
            <w:shd w:val="clear" w:color="auto" w:fill="auto"/>
            <w:vAlign w:val="center"/>
            <w:hideMark/>
          </w:tcPr>
          <w:p w:rsidR="00B3193C" w:rsidRPr="0097792F" w:rsidRDefault="00B3193C" w:rsidP="00B3193C">
            <w:pPr>
              <w:suppressAutoHyphens w:val="0"/>
              <w:jc w:val="center"/>
              <w:rPr>
                <w:color w:val="000000"/>
                <w:lang w:eastAsia="ru-RU"/>
              </w:rPr>
            </w:pPr>
            <w:r>
              <w:rPr>
                <w:color w:val="000000"/>
                <w:lang w:eastAsia="ru-RU"/>
              </w:rPr>
              <w:t>кг</w:t>
            </w:r>
          </w:p>
        </w:tc>
        <w:tc>
          <w:tcPr>
            <w:tcW w:w="1417" w:type="dxa"/>
            <w:shd w:val="clear" w:color="auto" w:fill="auto"/>
            <w:vAlign w:val="center"/>
            <w:hideMark/>
          </w:tcPr>
          <w:p w:rsidR="00B3193C" w:rsidRPr="0097792F" w:rsidRDefault="00B3193C" w:rsidP="00B3193C">
            <w:pPr>
              <w:suppressAutoHyphens w:val="0"/>
              <w:jc w:val="center"/>
              <w:rPr>
                <w:color w:val="000000"/>
                <w:lang w:eastAsia="ru-RU"/>
              </w:rPr>
            </w:pPr>
            <w:r>
              <w:rPr>
                <w:color w:val="000000"/>
                <w:lang w:eastAsia="ru-RU"/>
              </w:rPr>
              <w:t>7293</w:t>
            </w:r>
          </w:p>
        </w:tc>
      </w:tr>
      <w:tr w:rsidR="00B3193C" w:rsidRPr="0097792F" w:rsidTr="00B3193C">
        <w:trPr>
          <w:trHeight w:val="897"/>
        </w:trPr>
        <w:tc>
          <w:tcPr>
            <w:tcW w:w="709" w:type="dxa"/>
            <w:shd w:val="clear" w:color="auto" w:fill="auto"/>
            <w:vAlign w:val="center"/>
            <w:hideMark/>
          </w:tcPr>
          <w:p w:rsidR="00B3193C" w:rsidRPr="0097792F" w:rsidRDefault="00B3193C" w:rsidP="00B3193C">
            <w:pPr>
              <w:suppressAutoHyphens w:val="0"/>
              <w:jc w:val="center"/>
              <w:rPr>
                <w:color w:val="000000"/>
                <w:lang w:eastAsia="ru-RU"/>
              </w:rPr>
            </w:pPr>
            <w:r>
              <w:rPr>
                <w:color w:val="000000"/>
                <w:lang w:eastAsia="ru-RU"/>
              </w:rPr>
              <w:t>48</w:t>
            </w:r>
          </w:p>
        </w:tc>
        <w:tc>
          <w:tcPr>
            <w:tcW w:w="6663" w:type="dxa"/>
            <w:shd w:val="clear" w:color="auto" w:fill="auto"/>
            <w:vAlign w:val="center"/>
            <w:hideMark/>
          </w:tcPr>
          <w:p w:rsidR="00B3193C" w:rsidRPr="0097792F" w:rsidRDefault="00B3193C" w:rsidP="00B3193C">
            <w:pPr>
              <w:suppressAutoHyphens w:val="0"/>
              <w:rPr>
                <w:color w:val="000000"/>
                <w:lang w:eastAsia="ru-RU"/>
              </w:rPr>
            </w:pPr>
            <w:r>
              <w:rPr>
                <w:color w:val="000000"/>
                <w:lang w:eastAsia="ru-RU"/>
              </w:rPr>
              <w:t>Третья шпатлевка при высококачественной окраске по штукатурке и сборным конструкциям: стен, подготовленных под окраску</w:t>
            </w:r>
          </w:p>
        </w:tc>
        <w:tc>
          <w:tcPr>
            <w:tcW w:w="1559" w:type="dxa"/>
            <w:shd w:val="clear" w:color="auto" w:fill="auto"/>
            <w:vAlign w:val="center"/>
            <w:hideMark/>
          </w:tcPr>
          <w:p w:rsidR="00B3193C" w:rsidRPr="0097792F" w:rsidRDefault="00B3193C" w:rsidP="00B3193C">
            <w:pPr>
              <w:suppressAutoHyphens w:val="0"/>
              <w:jc w:val="center"/>
              <w:rPr>
                <w:color w:val="000000"/>
                <w:lang w:eastAsia="ru-RU"/>
              </w:rPr>
            </w:pPr>
            <w:r>
              <w:rPr>
                <w:color w:val="000000"/>
                <w:lang w:eastAsia="ru-RU"/>
              </w:rPr>
              <w:t>100 м2</w:t>
            </w:r>
          </w:p>
        </w:tc>
        <w:tc>
          <w:tcPr>
            <w:tcW w:w="1417" w:type="dxa"/>
            <w:shd w:val="clear" w:color="auto" w:fill="auto"/>
            <w:vAlign w:val="center"/>
            <w:hideMark/>
          </w:tcPr>
          <w:p w:rsidR="00B3193C" w:rsidRPr="0097792F" w:rsidRDefault="00B3193C" w:rsidP="00B3193C">
            <w:pPr>
              <w:suppressAutoHyphens w:val="0"/>
              <w:jc w:val="center"/>
              <w:rPr>
                <w:color w:val="000000"/>
                <w:lang w:eastAsia="ru-RU"/>
              </w:rPr>
            </w:pPr>
            <w:r>
              <w:rPr>
                <w:color w:val="000000"/>
                <w:lang w:eastAsia="ru-RU"/>
              </w:rPr>
              <w:t>3,04</w:t>
            </w:r>
          </w:p>
        </w:tc>
      </w:tr>
      <w:tr w:rsidR="00B3193C" w:rsidRPr="0097792F" w:rsidTr="00B3193C">
        <w:trPr>
          <w:trHeight w:val="225"/>
        </w:trPr>
        <w:tc>
          <w:tcPr>
            <w:tcW w:w="709" w:type="dxa"/>
            <w:shd w:val="clear" w:color="auto" w:fill="auto"/>
            <w:vAlign w:val="center"/>
            <w:hideMark/>
          </w:tcPr>
          <w:p w:rsidR="00B3193C" w:rsidRPr="0097792F" w:rsidRDefault="00B3193C" w:rsidP="00B3193C">
            <w:pPr>
              <w:suppressAutoHyphens w:val="0"/>
              <w:jc w:val="center"/>
              <w:rPr>
                <w:color w:val="000000"/>
                <w:lang w:eastAsia="ru-RU"/>
              </w:rPr>
            </w:pPr>
            <w:r>
              <w:rPr>
                <w:color w:val="000000"/>
                <w:lang w:eastAsia="ru-RU"/>
              </w:rPr>
              <w:t>49</w:t>
            </w:r>
          </w:p>
        </w:tc>
        <w:tc>
          <w:tcPr>
            <w:tcW w:w="6663" w:type="dxa"/>
            <w:shd w:val="clear" w:color="auto" w:fill="auto"/>
            <w:vAlign w:val="center"/>
            <w:hideMark/>
          </w:tcPr>
          <w:p w:rsidR="00B3193C" w:rsidRPr="0097792F" w:rsidRDefault="00B3193C" w:rsidP="00B3193C">
            <w:pPr>
              <w:suppressAutoHyphens w:val="0"/>
              <w:rPr>
                <w:color w:val="000000"/>
                <w:lang w:eastAsia="ru-RU"/>
              </w:rPr>
            </w:pPr>
            <w:r>
              <w:rPr>
                <w:color w:val="000000"/>
                <w:lang w:eastAsia="ru-RU"/>
              </w:rPr>
              <w:t>Шпатлевка масляно-клеевая</w:t>
            </w:r>
          </w:p>
        </w:tc>
        <w:tc>
          <w:tcPr>
            <w:tcW w:w="1559" w:type="dxa"/>
            <w:shd w:val="clear" w:color="auto" w:fill="auto"/>
            <w:vAlign w:val="center"/>
            <w:hideMark/>
          </w:tcPr>
          <w:p w:rsidR="00B3193C" w:rsidRPr="0097792F" w:rsidRDefault="00B3193C" w:rsidP="00B3193C">
            <w:pPr>
              <w:suppressAutoHyphens w:val="0"/>
              <w:jc w:val="center"/>
              <w:rPr>
                <w:color w:val="000000"/>
                <w:lang w:eastAsia="ru-RU"/>
              </w:rPr>
            </w:pPr>
            <w:r>
              <w:rPr>
                <w:color w:val="000000"/>
                <w:lang w:eastAsia="ru-RU"/>
              </w:rPr>
              <w:t>т</w:t>
            </w:r>
          </w:p>
        </w:tc>
        <w:tc>
          <w:tcPr>
            <w:tcW w:w="1417" w:type="dxa"/>
            <w:shd w:val="clear" w:color="auto" w:fill="auto"/>
            <w:vAlign w:val="center"/>
            <w:hideMark/>
          </w:tcPr>
          <w:p w:rsidR="00B3193C" w:rsidRPr="0097792F" w:rsidRDefault="00B3193C" w:rsidP="00B3193C">
            <w:pPr>
              <w:suppressAutoHyphens w:val="0"/>
              <w:jc w:val="center"/>
              <w:rPr>
                <w:color w:val="000000"/>
                <w:lang w:eastAsia="ru-RU"/>
              </w:rPr>
            </w:pPr>
            <w:r>
              <w:rPr>
                <w:color w:val="000000"/>
                <w:lang w:eastAsia="ru-RU"/>
              </w:rPr>
              <w:t>0,0882</w:t>
            </w:r>
          </w:p>
        </w:tc>
      </w:tr>
      <w:tr w:rsidR="00B3193C" w:rsidRPr="0097792F" w:rsidTr="00B3193C">
        <w:trPr>
          <w:trHeight w:val="672"/>
        </w:trPr>
        <w:tc>
          <w:tcPr>
            <w:tcW w:w="709" w:type="dxa"/>
            <w:shd w:val="clear" w:color="auto" w:fill="auto"/>
            <w:vAlign w:val="center"/>
            <w:hideMark/>
          </w:tcPr>
          <w:p w:rsidR="00B3193C" w:rsidRPr="0097792F" w:rsidRDefault="00B3193C" w:rsidP="00B3193C">
            <w:pPr>
              <w:suppressAutoHyphens w:val="0"/>
              <w:jc w:val="center"/>
              <w:rPr>
                <w:color w:val="000000"/>
                <w:lang w:eastAsia="ru-RU"/>
              </w:rPr>
            </w:pPr>
            <w:r>
              <w:rPr>
                <w:color w:val="000000"/>
                <w:lang w:eastAsia="ru-RU"/>
              </w:rPr>
              <w:t>50</w:t>
            </w:r>
          </w:p>
        </w:tc>
        <w:tc>
          <w:tcPr>
            <w:tcW w:w="6663" w:type="dxa"/>
            <w:shd w:val="clear" w:color="auto" w:fill="auto"/>
            <w:vAlign w:val="center"/>
            <w:hideMark/>
          </w:tcPr>
          <w:p w:rsidR="00B3193C" w:rsidRPr="0097792F" w:rsidRDefault="00B3193C" w:rsidP="00B3193C">
            <w:pPr>
              <w:suppressAutoHyphens w:val="0"/>
              <w:rPr>
                <w:color w:val="000000"/>
                <w:lang w:eastAsia="ru-RU"/>
              </w:rPr>
            </w:pPr>
            <w:r>
              <w:rPr>
                <w:color w:val="000000"/>
                <w:lang w:eastAsia="ru-RU"/>
              </w:rPr>
              <w:t>Оклейка стен стеклообоями с окраской поливинилацетатными красками за один раз без подготовки</w:t>
            </w:r>
          </w:p>
        </w:tc>
        <w:tc>
          <w:tcPr>
            <w:tcW w:w="1559" w:type="dxa"/>
            <w:shd w:val="clear" w:color="auto" w:fill="auto"/>
            <w:vAlign w:val="center"/>
            <w:hideMark/>
          </w:tcPr>
          <w:p w:rsidR="00B3193C" w:rsidRPr="0097792F" w:rsidRDefault="00B3193C" w:rsidP="00B3193C">
            <w:pPr>
              <w:suppressAutoHyphens w:val="0"/>
              <w:jc w:val="center"/>
              <w:rPr>
                <w:color w:val="000000"/>
                <w:lang w:eastAsia="ru-RU"/>
              </w:rPr>
            </w:pPr>
            <w:r>
              <w:rPr>
                <w:color w:val="000000"/>
                <w:lang w:eastAsia="ru-RU"/>
              </w:rPr>
              <w:t>100 м2</w:t>
            </w:r>
          </w:p>
        </w:tc>
        <w:tc>
          <w:tcPr>
            <w:tcW w:w="1417" w:type="dxa"/>
            <w:shd w:val="clear" w:color="auto" w:fill="auto"/>
            <w:vAlign w:val="center"/>
            <w:hideMark/>
          </w:tcPr>
          <w:p w:rsidR="00B3193C" w:rsidRPr="0097792F" w:rsidRDefault="00B3193C" w:rsidP="00B3193C">
            <w:pPr>
              <w:suppressAutoHyphens w:val="0"/>
              <w:jc w:val="center"/>
              <w:rPr>
                <w:color w:val="000000"/>
                <w:lang w:eastAsia="ru-RU"/>
              </w:rPr>
            </w:pPr>
            <w:r>
              <w:rPr>
                <w:color w:val="000000"/>
                <w:lang w:eastAsia="ru-RU"/>
              </w:rPr>
              <w:t>3,04</w:t>
            </w:r>
          </w:p>
        </w:tc>
      </w:tr>
      <w:tr w:rsidR="00B3193C" w:rsidRPr="0097792F" w:rsidTr="00B3193C">
        <w:trPr>
          <w:trHeight w:val="225"/>
        </w:trPr>
        <w:tc>
          <w:tcPr>
            <w:tcW w:w="709" w:type="dxa"/>
            <w:shd w:val="clear" w:color="auto" w:fill="auto"/>
            <w:vAlign w:val="center"/>
            <w:hideMark/>
          </w:tcPr>
          <w:p w:rsidR="00B3193C" w:rsidRPr="0097792F" w:rsidRDefault="00B3193C" w:rsidP="00B3193C">
            <w:pPr>
              <w:suppressAutoHyphens w:val="0"/>
              <w:jc w:val="center"/>
              <w:rPr>
                <w:color w:val="000000"/>
                <w:lang w:eastAsia="ru-RU"/>
              </w:rPr>
            </w:pPr>
            <w:r>
              <w:rPr>
                <w:color w:val="000000"/>
                <w:lang w:eastAsia="ru-RU"/>
              </w:rPr>
              <w:t>51</w:t>
            </w:r>
          </w:p>
        </w:tc>
        <w:tc>
          <w:tcPr>
            <w:tcW w:w="6663" w:type="dxa"/>
            <w:shd w:val="clear" w:color="auto" w:fill="auto"/>
            <w:vAlign w:val="center"/>
            <w:hideMark/>
          </w:tcPr>
          <w:p w:rsidR="00B3193C" w:rsidRPr="0097792F" w:rsidRDefault="00B3193C" w:rsidP="00B3193C">
            <w:pPr>
              <w:suppressAutoHyphens w:val="0"/>
              <w:rPr>
                <w:color w:val="000000"/>
                <w:lang w:eastAsia="ru-RU"/>
              </w:rPr>
            </w:pPr>
            <w:r>
              <w:rPr>
                <w:color w:val="000000"/>
                <w:lang w:eastAsia="ru-RU"/>
              </w:rPr>
              <w:t>Краска "Нортовская интерьерная"</w:t>
            </w:r>
          </w:p>
        </w:tc>
        <w:tc>
          <w:tcPr>
            <w:tcW w:w="1559" w:type="dxa"/>
            <w:shd w:val="clear" w:color="auto" w:fill="auto"/>
            <w:vAlign w:val="center"/>
            <w:hideMark/>
          </w:tcPr>
          <w:p w:rsidR="00B3193C" w:rsidRPr="0097792F" w:rsidRDefault="00B3193C" w:rsidP="00B3193C">
            <w:pPr>
              <w:suppressAutoHyphens w:val="0"/>
              <w:jc w:val="center"/>
              <w:rPr>
                <w:color w:val="000000"/>
                <w:lang w:eastAsia="ru-RU"/>
              </w:rPr>
            </w:pPr>
            <w:r>
              <w:rPr>
                <w:color w:val="000000"/>
                <w:lang w:eastAsia="ru-RU"/>
              </w:rPr>
              <w:t>кг</w:t>
            </w:r>
          </w:p>
        </w:tc>
        <w:tc>
          <w:tcPr>
            <w:tcW w:w="1417" w:type="dxa"/>
            <w:shd w:val="clear" w:color="auto" w:fill="auto"/>
            <w:vAlign w:val="center"/>
            <w:hideMark/>
          </w:tcPr>
          <w:p w:rsidR="00B3193C" w:rsidRPr="0097792F" w:rsidRDefault="00B3193C" w:rsidP="00B3193C">
            <w:pPr>
              <w:suppressAutoHyphens w:val="0"/>
              <w:jc w:val="center"/>
              <w:rPr>
                <w:color w:val="000000"/>
                <w:lang w:eastAsia="ru-RU"/>
              </w:rPr>
            </w:pPr>
            <w:r>
              <w:rPr>
                <w:color w:val="000000"/>
                <w:lang w:eastAsia="ru-RU"/>
              </w:rPr>
              <w:t>56,8</w:t>
            </w:r>
          </w:p>
        </w:tc>
      </w:tr>
      <w:tr w:rsidR="00B3193C" w:rsidRPr="0097792F" w:rsidTr="00B3193C">
        <w:trPr>
          <w:trHeight w:val="225"/>
        </w:trPr>
        <w:tc>
          <w:tcPr>
            <w:tcW w:w="709" w:type="dxa"/>
            <w:shd w:val="clear" w:color="auto" w:fill="auto"/>
            <w:vAlign w:val="center"/>
            <w:hideMark/>
          </w:tcPr>
          <w:p w:rsidR="00B3193C" w:rsidRPr="0097792F" w:rsidRDefault="00B3193C" w:rsidP="00B3193C">
            <w:pPr>
              <w:suppressAutoHyphens w:val="0"/>
              <w:jc w:val="center"/>
              <w:rPr>
                <w:color w:val="000000"/>
                <w:lang w:eastAsia="ru-RU"/>
              </w:rPr>
            </w:pPr>
            <w:r>
              <w:rPr>
                <w:color w:val="000000"/>
                <w:lang w:eastAsia="ru-RU"/>
              </w:rPr>
              <w:t>52</w:t>
            </w:r>
          </w:p>
        </w:tc>
        <w:tc>
          <w:tcPr>
            <w:tcW w:w="6663" w:type="dxa"/>
            <w:shd w:val="clear" w:color="auto" w:fill="auto"/>
            <w:vAlign w:val="center"/>
            <w:hideMark/>
          </w:tcPr>
          <w:p w:rsidR="00B3193C" w:rsidRPr="0097792F" w:rsidRDefault="00B3193C" w:rsidP="00B3193C">
            <w:pPr>
              <w:suppressAutoHyphens w:val="0"/>
              <w:rPr>
                <w:color w:val="000000"/>
                <w:lang w:eastAsia="ru-RU"/>
              </w:rPr>
            </w:pPr>
            <w:r>
              <w:rPr>
                <w:color w:val="000000"/>
                <w:lang w:eastAsia="ru-RU"/>
              </w:rPr>
              <w:t>Стеклообои: TASSOGLAS, елочка</w:t>
            </w:r>
          </w:p>
        </w:tc>
        <w:tc>
          <w:tcPr>
            <w:tcW w:w="1559" w:type="dxa"/>
            <w:shd w:val="clear" w:color="auto" w:fill="auto"/>
            <w:vAlign w:val="center"/>
            <w:hideMark/>
          </w:tcPr>
          <w:p w:rsidR="00B3193C" w:rsidRPr="0097792F" w:rsidRDefault="00B3193C" w:rsidP="00B3193C">
            <w:pPr>
              <w:suppressAutoHyphens w:val="0"/>
              <w:jc w:val="center"/>
              <w:rPr>
                <w:color w:val="000000"/>
                <w:lang w:eastAsia="ru-RU"/>
              </w:rPr>
            </w:pPr>
            <w:r>
              <w:rPr>
                <w:color w:val="000000"/>
                <w:lang w:eastAsia="ru-RU"/>
              </w:rPr>
              <w:t>10 м2</w:t>
            </w:r>
          </w:p>
        </w:tc>
        <w:tc>
          <w:tcPr>
            <w:tcW w:w="1417" w:type="dxa"/>
            <w:shd w:val="clear" w:color="auto" w:fill="auto"/>
            <w:vAlign w:val="center"/>
            <w:hideMark/>
          </w:tcPr>
          <w:p w:rsidR="00B3193C" w:rsidRPr="0097792F" w:rsidRDefault="00B3193C" w:rsidP="00B3193C">
            <w:pPr>
              <w:suppressAutoHyphens w:val="0"/>
              <w:jc w:val="center"/>
              <w:rPr>
                <w:color w:val="000000"/>
                <w:lang w:eastAsia="ru-RU"/>
              </w:rPr>
            </w:pPr>
            <w:r>
              <w:rPr>
                <w:color w:val="000000"/>
                <w:lang w:eastAsia="ru-RU"/>
              </w:rPr>
              <w:t>31,92</w:t>
            </w:r>
          </w:p>
        </w:tc>
      </w:tr>
      <w:tr w:rsidR="00B3193C" w:rsidRPr="0097792F" w:rsidTr="00B3193C">
        <w:trPr>
          <w:trHeight w:val="225"/>
        </w:trPr>
        <w:tc>
          <w:tcPr>
            <w:tcW w:w="709" w:type="dxa"/>
            <w:shd w:val="clear" w:color="auto" w:fill="auto"/>
            <w:vAlign w:val="center"/>
            <w:hideMark/>
          </w:tcPr>
          <w:p w:rsidR="00B3193C" w:rsidRPr="0097792F" w:rsidRDefault="00B3193C" w:rsidP="00B3193C">
            <w:pPr>
              <w:suppressAutoHyphens w:val="0"/>
              <w:jc w:val="center"/>
              <w:rPr>
                <w:color w:val="000000"/>
                <w:lang w:eastAsia="ru-RU"/>
              </w:rPr>
            </w:pPr>
            <w:r>
              <w:rPr>
                <w:color w:val="000000"/>
                <w:lang w:eastAsia="ru-RU"/>
              </w:rPr>
              <w:t>53</w:t>
            </w:r>
          </w:p>
        </w:tc>
        <w:tc>
          <w:tcPr>
            <w:tcW w:w="6663" w:type="dxa"/>
            <w:shd w:val="clear" w:color="auto" w:fill="auto"/>
            <w:vAlign w:val="center"/>
            <w:hideMark/>
          </w:tcPr>
          <w:p w:rsidR="00B3193C" w:rsidRPr="0097792F" w:rsidRDefault="00B3193C" w:rsidP="00B3193C">
            <w:pPr>
              <w:suppressAutoHyphens w:val="0"/>
              <w:rPr>
                <w:color w:val="000000"/>
                <w:lang w:eastAsia="ru-RU"/>
              </w:rPr>
            </w:pPr>
            <w:r>
              <w:rPr>
                <w:color w:val="000000"/>
                <w:lang w:eastAsia="ru-RU"/>
              </w:rPr>
              <w:t>Клей для обоев: KLEO SPECIAL</w:t>
            </w:r>
          </w:p>
        </w:tc>
        <w:tc>
          <w:tcPr>
            <w:tcW w:w="1559" w:type="dxa"/>
            <w:shd w:val="clear" w:color="auto" w:fill="auto"/>
            <w:vAlign w:val="center"/>
            <w:hideMark/>
          </w:tcPr>
          <w:p w:rsidR="00B3193C" w:rsidRPr="0097792F" w:rsidRDefault="00B3193C" w:rsidP="00B3193C">
            <w:pPr>
              <w:suppressAutoHyphens w:val="0"/>
              <w:jc w:val="center"/>
              <w:rPr>
                <w:color w:val="000000"/>
                <w:lang w:eastAsia="ru-RU"/>
              </w:rPr>
            </w:pPr>
            <w:r>
              <w:rPr>
                <w:color w:val="000000"/>
                <w:lang w:eastAsia="ru-RU"/>
              </w:rPr>
              <w:t>кг</w:t>
            </w:r>
          </w:p>
        </w:tc>
        <w:tc>
          <w:tcPr>
            <w:tcW w:w="1417" w:type="dxa"/>
            <w:shd w:val="clear" w:color="auto" w:fill="auto"/>
            <w:vAlign w:val="center"/>
            <w:hideMark/>
          </w:tcPr>
          <w:p w:rsidR="00B3193C" w:rsidRPr="0097792F" w:rsidRDefault="00B3193C" w:rsidP="00B3193C">
            <w:pPr>
              <w:suppressAutoHyphens w:val="0"/>
              <w:jc w:val="center"/>
              <w:rPr>
                <w:color w:val="000000"/>
                <w:lang w:eastAsia="ru-RU"/>
              </w:rPr>
            </w:pPr>
            <w:r>
              <w:rPr>
                <w:color w:val="000000"/>
                <w:lang w:eastAsia="ru-RU"/>
              </w:rPr>
              <w:t>83,6</w:t>
            </w:r>
          </w:p>
        </w:tc>
      </w:tr>
      <w:tr w:rsidR="00B3193C" w:rsidRPr="0097792F" w:rsidTr="00B3193C">
        <w:trPr>
          <w:trHeight w:val="447"/>
        </w:trPr>
        <w:tc>
          <w:tcPr>
            <w:tcW w:w="709" w:type="dxa"/>
            <w:shd w:val="clear" w:color="auto" w:fill="auto"/>
            <w:vAlign w:val="center"/>
            <w:hideMark/>
          </w:tcPr>
          <w:p w:rsidR="00B3193C" w:rsidRPr="0097792F" w:rsidRDefault="00B3193C" w:rsidP="00B3193C">
            <w:pPr>
              <w:suppressAutoHyphens w:val="0"/>
              <w:jc w:val="center"/>
              <w:rPr>
                <w:color w:val="000000"/>
                <w:lang w:eastAsia="ru-RU"/>
              </w:rPr>
            </w:pPr>
            <w:r>
              <w:rPr>
                <w:color w:val="000000"/>
                <w:lang w:eastAsia="ru-RU"/>
              </w:rPr>
              <w:t>54</w:t>
            </w:r>
          </w:p>
        </w:tc>
        <w:tc>
          <w:tcPr>
            <w:tcW w:w="6663" w:type="dxa"/>
            <w:shd w:val="clear" w:color="auto" w:fill="auto"/>
            <w:vAlign w:val="center"/>
            <w:hideMark/>
          </w:tcPr>
          <w:p w:rsidR="00B3193C" w:rsidRPr="0097792F" w:rsidRDefault="00B3193C" w:rsidP="00B3193C">
            <w:pPr>
              <w:suppressAutoHyphens w:val="0"/>
              <w:rPr>
                <w:color w:val="000000"/>
                <w:lang w:eastAsia="ru-RU"/>
              </w:rPr>
            </w:pPr>
            <w:r>
              <w:rPr>
                <w:color w:val="000000"/>
                <w:lang w:eastAsia="ru-RU"/>
              </w:rPr>
              <w:t>Вторая окраска стен, оклееных стеклообоями, красками</w:t>
            </w:r>
          </w:p>
        </w:tc>
        <w:tc>
          <w:tcPr>
            <w:tcW w:w="1559" w:type="dxa"/>
            <w:shd w:val="clear" w:color="auto" w:fill="auto"/>
            <w:vAlign w:val="center"/>
            <w:hideMark/>
          </w:tcPr>
          <w:p w:rsidR="00B3193C" w:rsidRPr="0097792F" w:rsidRDefault="00B3193C" w:rsidP="00B3193C">
            <w:pPr>
              <w:suppressAutoHyphens w:val="0"/>
              <w:jc w:val="center"/>
              <w:rPr>
                <w:color w:val="000000"/>
                <w:lang w:eastAsia="ru-RU"/>
              </w:rPr>
            </w:pPr>
            <w:r>
              <w:rPr>
                <w:color w:val="000000"/>
                <w:lang w:eastAsia="ru-RU"/>
              </w:rPr>
              <w:t>100 м2</w:t>
            </w:r>
          </w:p>
        </w:tc>
        <w:tc>
          <w:tcPr>
            <w:tcW w:w="1417" w:type="dxa"/>
            <w:shd w:val="clear" w:color="auto" w:fill="auto"/>
            <w:vAlign w:val="center"/>
            <w:hideMark/>
          </w:tcPr>
          <w:p w:rsidR="00B3193C" w:rsidRPr="0097792F" w:rsidRDefault="00B3193C" w:rsidP="00B3193C">
            <w:pPr>
              <w:suppressAutoHyphens w:val="0"/>
              <w:jc w:val="center"/>
              <w:rPr>
                <w:color w:val="000000"/>
                <w:lang w:eastAsia="ru-RU"/>
              </w:rPr>
            </w:pPr>
            <w:r>
              <w:rPr>
                <w:color w:val="000000"/>
                <w:lang w:eastAsia="ru-RU"/>
              </w:rPr>
              <w:t>3,04</w:t>
            </w:r>
          </w:p>
        </w:tc>
      </w:tr>
      <w:tr w:rsidR="00B3193C" w:rsidRPr="0097792F" w:rsidTr="00B3193C">
        <w:trPr>
          <w:trHeight w:val="225"/>
        </w:trPr>
        <w:tc>
          <w:tcPr>
            <w:tcW w:w="709" w:type="dxa"/>
            <w:shd w:val="clear" w:color="auto" w:fill="auto"/>
            <w:vAlign w:val="center"/>
            <w:hideMark/>
          </w:tcPr>
          <w:p w:rsidR="00B3193C" w:rsidRPr="0097792F" w:rsidRDefault="00B3193C" w:rsidP="00B3193C">
            <w:pPr>
              <w:suppressAutoHyphens w:val="0"/>
              <w:jc w:val="center"/>
              <w:rPr>
                <w:color w:val="000000"/>
                <w:lang w:eastAsia="ru-RU"/>
              </w:rPr>
            </w:pPr>
            <w:r>
              <w:rPr>
                <w:color w:val="000000"/>
                <w:lang w:eastAsia="ru-RU"/>
              </w:rPr>
              <w:t>55</w:t>
            </w:r>
          </w:p>
        </w:tc>
        <w:tc>
          <w:tcPr>
            <w:tcW w:w="6663" w:type="dxa"/>
            <w:shd w:val="clear" w:color="auto" w:fill="auto"/>
            <w:vAlign w:val="center"/>
            <w:hideMark/>
          </w:tcPr>
          <w:p w:rsidR="00B3193C" w:rsidRPr="0097792F" w:rsidRDefault="00B3193C" w:rsidP="00B3193C">
            <w:pPr>
              <w:suppressAutoHyphens w:val="0"/>
              <w:rPr>
                <w:color w:val="000000"/>
                <w:lang w:eastAsia="ru-RU"/>
              </w:rPr>
            </w:pPr>
            <w:r>
              <w:rPr>
                <w:color w:val="000000"/>
                <w:lang w:eastAsia="ru-RU"/>
              </w:rPr>
              <w:t>Краска "Нортовская интерьерная"</w:t>
            </w:r>
          </w:p>
        </w:tc>
        <w:tc>
          <w:tcPr>
            <w:tcW w:w="1559" w:type="dxa"/>
            <w:shd w:val="clear" w:color="auto" w:fill="auto"/>
            <w:vAlign w:val="center"/>
            <w:hideMark/>
          </w:tcPr>
          <w:p w:rsidR="00B3193C" w:rsidRPr="0097792F" w:rsidRDefault="00B3193C" w:rsidP="00B3193C">
            <w:pPr>
              <w:suppressAutoHyphens w:val="0"/>
              <w:jc w:val="center"/>
              <w:rPr>
                <w:color w:val="000000"/>
                <w:lang w:eastAsia="ru-RU"/>
              </w:rPr>
            </w:pPr>
            <w:r>
              <w:rPr>
                <w:color w:val="000000"/>
                <w:lang w:eastAsia="ru-RU"/>
              </w:rPr>
              <w:t>кг</w:t>
            </w:r>
          </w:p>
        </w:tc>
        <w:tc>
          <w:tcPr>
            <w:tcW w:w="1417" w:type="dxa"/>
            <w:shd w:val="clear" w:color="auto" w:fill="auto"/>
            <w:vAlign w:val="center"/>
            <w:hideMark/>
          </w:tcPr>
          <w:p w:rsidR="00B3193C" w:rsidRPr="0097792F" w:rsidRDefault="00B3193C" w:rsidP="00B3193C">
            <w:pPr>
              <w:suppressAutoHyphens w:val="0"/>
              <w:jc w:val="center"/>
              <w:rPr>
                <w:color w:val="000000"/>
                <w:lang w:eastAsia="ru-RU"/>
              </w:rPr>
            </w:pPr>
            <w:r>
              <w:rPr>
                <w:color w:val="000000"/>
                <w:lang w:eastAsia="ru-RU"/>
              </w:rPr>
              <w:t>45,6</w:t>
            </w:r>
          </w:p>
        </w:tc>
      </w:tr>
      <w:tr w:rsidR="00B3193C" w:rsidRPr="0097792F" w:rsidTr="00B3193C">
        <w:trPr>
          <w:trHeight w:val="447"/>
        </w:trPr>
        <w:tc>
          <w:tcPr>
            <w:tcW w:w="10348" w:type="dxa"/>
            <w:gridSpan w:val="4"/>
            <w:shd w:val="clear" w:color="auto" w:fill="auto"/>
            <w:vAlign w:val="center"/>
            <w:hideMark/>
          </w:tcPr>
          <w:p w:rsidR="00B3193C" w:rsidRPr="0097792F" w:rsidRDefault="00B3193C" w:rsidP="00B3193C">
            <w:pPr>
              <w:suppressAutoHyphens w:val="0"/>
              <w:rPr>
                <w:b/>
                <w:bCs/>
                <w:color w:val="000000"/>
                <w:lang w:eastAsia="ru-RU"/>
              </w:rPr>
            </w:pPr>
            <w:r>
              <w:rPr>
                <w:b/>
                <w:bCs/>
                <w:color w:val="000000"/>
                <w:lang w:eastAsia="ru-RU"/>
              </w:rPr>
              <w:t>Облицовочные работы керамикой</w:t>
            </w:r>
          </w:p>
        </w:tc>
      </w:tr>
      <w:tr w:rsidR="00B3193C" w:rsidRPr="0097792F" w:rsidTr="00B3193C">
        <w:trPr>
          <w:trHeight w:val="897"/>
        </w:trPr>
        <w:tc>
          <w:tcPr>
            <w:tcW w:w="709" w:type="dxa"/>
            <w:shd w:val="clear" w:color="auto" w:fill="auto"/>
            <w:vAlign w:val="center"/>
            <w:hideMark/>
          </w:tcPr>
          <w:p w:rsidR="00B3193C" w:rsidRPr="0097792F" w:rsidRDefault="00B3193C" w:rsidP="00B3193C">
            <w:pPr>
              <w:suppressAutoHyphens w:val="0"/>
              <w:jc w:val="center"/>
              <w:rPr>
                <w:color w:val="000000"/>
                <w:lang w:eastAsia="ru-RU"/>
              </w:rPr>
            </w:pPr>
            <w:r>
              <w:rPr>
                <w:color w:val="000000"/>
                <w:lang w:eastAsia="ru-RU"/>
              </w:rPr>
              <w:t>56</w:t>
            </w:r>
          </w:p>
        </w:tc>
        <w:tc>
          <w:tcPr>
            <w:tcW w:w="6663" w:type="dxa"/>
            <w:shd w:val="clear" w:color="auto" w:fill="auto"/>
            <w:vAlign w:val="center"/>
            <w:hideMark/>
          </w:tcPr>
          <w:p w:rsidR="00B3193C" w:rsidRPr="0097792F" w:rsidRDefault="00B3193C" w:rsidP="00B3193C">
            <w:pPr>
              <w:suppressAutoHyphens w:val="0"/>
              <w:rPr>
                <w:color w:val="000000"/>
                <w:lang w:eastAsia="ru-RU"/>
              </w:rPr>
            </w:pPr>
            <w:r>
              <w:rPr>
                <w:color w:val="000000"/>
                <w:lang w:eastAsia="ru-RU"/>
              </w:rPr>
              <w:t>Облицовка стен на клее из сухих смесей с карнизными, плинтусными и угловыми плитками: в общественных зданиях по кирпичу и бетону</w:t>
            </w:r>
          </w:p>
        </w:tc>
        <w:tc>
          <w:tcPr>
            <w:tcW w:w="1559" w:type="dxa"/>
            <w:shd w:val="clear" w:color="auto" w:fill="auto"/>
            <w:vAlign w:val="center"/>
            <w:hideMark/>
          </w:tcPr>
          <w:p w:rsidR="00B3193C" w:rsidRPr="0097792F" w:rsidRDefault="00B3193C" w:rsidP="00B3193C">
            <w:pPr>
              <w:suppressAutoHyphens w:val="0"/>
              <w:jc w:val="center"/>
              <w:rPr>
                <w:color w:val="000000"/>
                <w:lang w:eastAsia="ru-RU"/>
              </w:rPr>
            </w:pPr>
            <w:r>
              <w:rPr>
                <w:color w:val="000000"/>
                <w:lang w:eastAsia="ru-RU"/>
              </w:rPr>
              <w:t>100 м2</w:t>
            </w:r>
          </w:p>
        </w:tc>
        <w:tc>
          <w:tcPr>
            <w:tcW w:w="1417" w:type="dxa"/>
            <w:shd w:val="clear" w:color="auto" w:fill="auto"/>
            <w:vAlign w:val="center"/>
            <w:hideMark/>
          </w:tcPr>
          <w:p w:rsidR="00B3193C" w:rsidRPr="0097792F" w:rsidRDefault="00B3193C" w:rsidP="00B3193C">
            <w:pPr>
              <w:suppressAutoHyphens w:val="0"/>
              <w:jc w:val="center"/>
              <w:rPr>
                <w:color w:val="000000"/>
                <w:lang w:eastAsia="ru-RU"/>
              </w:rPr>
            </w:pPr>
            <w:r>
              <w:rPr>
                <w:color w:val="000000"/>
                <w:lang w:eastAsia="ru-RU"/>
              </w:rPr>
              <w:t>1,404</w:t>
            </w:r>
          </w:p>
        </w:tc>
      </w:tr>
      <w:tr w:rsidR="00B3193C" w:rsidRPr="0097792F" w:rsidTr="00B3193C">
        <w:trPr>
          <w:trHeight w:val="447"/>
        </w:trPr>
        <w:tc>
          <w:tcPr>
            <w:tcW w:w="709" w:type="dxa"/>
            <w:shd w:val="clear" w:color="auto" w:fill="auto"/>
            <w:vAlign w:val="center"/>
            <w:hideMark/>
          </w:tcPr>
          <w:p w:rsidR="00B3193C" w:rsidRPr="0097792F" w:rsidRDefault="00B3193C" w:rsidP="00B3193C">
            <w:pPr>
              <w:suppressAutoHyphens w:val="0"/>
              <w:jc w:val="center"/>
              <w:rPr>
                <w:color w:val="000000"/>
                <w:lang w:eastAsia="ru-RU"/>
              </w:rPr>
            </w:pPr>
            <w:r>
              <w:rPr>
                <w:color w:val="000000"/>
                <w:lang w:eastAsia="ru-RU"/>
              </w:rPr>
              <w:t>57</w:t>
            </w:r>
          </w:p>
        </w:tc>
        <w:tc>
          <w:tcPr>
            <w:tcW w:w="6663" w:type="dxa"/>
            <w:shd w:val="clear" w:color="auto" w:fill="auto"/>
            <w:vAlign w:val="center"/>
            <w:hideMark/>
          </w:tcPr>
          <w:p w:rsidR="00B3193C" w:rsidRPr="0097792F" w:rsidRDefault="00B3193C" w:rsidP="00B3193C">
            <w:pPr>
              <w:suppressAutoHyphens w:val="0"/>
              <w:rPr>
                <w:color w:val="000000"/>
                <w:lang w:eastAsia="ru-RU"/>
              </w:rPr>
            </w:pPr>
            <w:r>
              <w:rPr>
                <w:color w:val="000000"/>
                <w:lang w:eastAsia="ru-RU"/>
              </w:rPr>
              <w:t>Устройство покрытий из плит керамогранитных размером: 60х60 см</w:t>
            </w:r>
          </w:p>
        </w:tc>
        <w:tc>
          <w:tcPr>
            <w:tcW w:w="1559" w:type="dxa"/>
            <w:shd w:val="clear" w:color="auto" w:fill="auto"/>
            <w:vAlign w:val="center"/>
            <w:hideMark/>
          </w:tcPr>
          <w:p w:rsidR="00B3193C" w:rsidRPr="0097792F" w:rsidRDefault="00B3193C" w:rsidP="00B3193C">
            <w:pPr>
              <w:suppressAutoHyphens w:val="0"/>
              <w:jc w:val="center"/>
              <w:rPr>
                <w:color w:val="000000"/>
                <w:lang w:eastAsia="ru-RU"/>
              </w:rPr>
            </w:pPr>
            <w:r>
              <w:rPr>
                <w:color w:val="000000"/>
                <w:lang w:eastAsia="ru-RU"/>
              </w:rPr>
              <w:t>100 м2</w:t>
            </w:r>
          </w:p>
        </w:tc>
        <w:tc>
          <w:tcPr>
            <w:tcW w:w="1417" w:type="dxa"/>
            <w:shd w:val="clear" w:color="auto" w:fill="auto"/>
            <w:vAlign w:val="center"/>
            <w:hideMark/>
          </w:tcPr>
          <w:p w:rsidR="00B3193C" w:rsidRPr="0097792F" w:rsidRDefault="00B3193C" w:rsidP="00B3193C">
            <w:pPr>
              <w:suppressAutoHyphens w:val="0"/>
              <w:jc w:val="center"/>
              <w:rPr>
                <w:color w:val="000000"/>
                <w:lang w:eastAsia="ru-RU"/>
              </w:rPr>
            </w:pPr>
            <w:r>
              <w:rPr>
                <w:color w:val="000000"/>
                <w:lang w:eastAsia="ru-RU"/>
              </w:rPr>
              <w:t>2,392</w:t>
            </w:r>
          </w:p>
        </w:tc>
      </w:tr>
      <w:tr w:rsidR="00B3193C" w:rsidRPr="0097792F" w:rsidTr="00B3193C">
        <w:trPr>
          <w:trHeight w:val="447"/>
        </w:trPr>
        <w:tc>
          <w:tcPr>
            <w:tcW w:w="709" w:type="dxa"/>
            <w:shd w:val="clear" w:color="auto" w:fill="auto"/>
            <w:vAlign w:val="center"/>
            <w:hideMark/>
          </w:tcPr>
          <w:p w:rsidR="00B3193C" w:rsidRPr="0097792F" w:rsidRDefault="00B3193C" w:rsidP="00B3193C">
            <w:pPr>
              <w:suppressAutoHyphens w:val="0"/>
              <w:jc w:val="center"/>
              <w:rPr>
                <w:color w:val="000000"/>
                <w:lang w:eastAsia="ru-RU"/>
              </w:rPr>
            </w:pPr>
            <w:r>
              <w:rPr>
                <w:color w:val="000000"/>
                <w:lang w:eastAsia="ru-RU"/>
              </w:rPr>
              <w:t>58</w:t>
            </w:r>
          </w:p>
        </w:tc>
        <w:tc>
          <w:tcPr>
            <w:tcW w:w="6663" w:type="dxa"/>
            <w:shd w:val="clear" w:color="auto" w:fill="auto"/>
            <w:vAlign w:val="center"/>
            <w:hideMark/>
          </w:tcPr>
          <w:p w:rsidR="00B3193C" w:rsidRPr="0097792F" w:rsidRDefault="00B3193C" w:rsidP="00B3193C">
            <w:pPr>
              <w:suppressAutoHyphens w:val="0"/>
              <w:rPr>
                <w:color w:val="000000"/>
                <w:lang w:eastAsia="ru-RU"/>
              </w:rPr>
            </w:pPr>
            <w:r>
              <w:rPr>
                <w:color w:val="000000"/>
                <w:lang w:eastAsia="ru-RU"/>
              </w:rPr>
              <w:t>Облицовка ступеней керамогранитными плитками толщиной до 15 мм</w:t>
            </w:r>
          </w:p>
        </w:tc>
        <w:tc>
          <w:tcPr>
            <w:tcW w:w="1559" w:type="dxa"/>
            <w:shd w:val="clear" w:color="auto" w:fill="auto"/>
            <w:vAlign w:val="center"/>
            <w:hideMark/>
          </w:tcPr>
          <w:p w:rsidR="00B3193C" w:rsidRPr="0097792F" w:rsidRDefault="00B3193C" w:rsidP="00B3193C">
            <w:pPr>
              <w:suppressAutoHyphens w:val="0"/>
              <w:jc w:val="center"/>
              <w:rPr>
                <w:color w:val="000000"/>
                <w:lang w:eastAsia="ru-RU"/>
              </w:rPr>
            </w:pPr>
            <w:r>
              <w:rPr>
                <w:color w:val="000000"/>
                <w:lang w:eastAsia="ru-RU"/>
              </w:rPr>
              <w:t>100 м2</w:t>
            </w:r>
          </w:p>
        </w:tc>
        <w:tc>
          <w:tcPr>
            <w:tcW w:w="1417" w:type="dxa"/>
            <w:shd w:val="clear" w:color="auto" w:fill="auto"/>
            <w:vAlign w:val="center"/>
            <w:hideMark/>
          </w:tcPr>
          <w:p w:rsidR="00B3193C" w:rsidRPr="0097792F" w:rsidRDefault="00B3193C" w:rsidP="00B3193C">
            <w:pPr>
              <w:suppressAutoHyphens w:val="0"/>
              <w:jc w:val="center"/>
              <w:rPr>
                <w:color w:val="000000"/>
                <w:lang w:eastAsia="ru-RU"/>
              </w:rPr>
            </w:pPr>
            <w:r>
              <w:rPr>
                <w:color w:val="000000"/>
                <w:lang w:eastAsia="ru-RU"/>
              </w:rPr>
              <w:t>0,234</w:t>
            </w:r>
          </w:p>
        </w:tc>
      </w:tr>
      <w:tr w:rsidR="00B3193C" w:rsidRPr="0097792F" w:rsidTr="00B3193C">
        <w:trPr>
          <w:trHeight w:val="447"/>
        </w:trPr>
        <w:tc>
          <w:tcPr>
            <w:tcW w:w="709" w:type="dxa"/>
            <w:shd w:val="clear" w:color="auto" w:fill="auto"/>
            <w:vAlign w:val="center"/>
            <w:hideMark/>
          </w:tcPr>
          <w:p w:rsidR="00B3193C" w:rsidRPr="0097792F" w:rsidRDefault="00B3193C" w:rsidP="00B3193C">
            <w:pPr>
              <w:suppressAutoHyphens w:val="0"/>
              <w:jc w:val="center"/>
              <w:rPr>
                <w:color w:val="000000"/>
                <w:lang w:eastAsia="ru-RU"/>
              </w:rPr>
            </w:pPr>
            <w:r>
              <w:rPr>
                <w:color w:val="000000"/>
                <w:lang w:eastAsia="ru-RU"/>
              </w:rPr>
              <w:t>59</w:t>
            </w:r>
          </w:p>
        </w:tc>
        <w:tc>
          <w:tcPr>
            <w:tcW w:w="6663" w:type="dxa"/>
            <w:shd w:val="clear" w:color="auto" w:fill="auto"/>
            <w:vAlign w:val="center"/>
            <w:hideMark/>
          </w:tcPr>
          <w:p w:rsidR="00B3193C" w:rsidRPr="0097792F" w:rsidRDefault="00B3193C" w:rsidP="00B3193C">
            <w:pPr>
              <w:suppressAutoHyphens w:val="0"/>
              <w:rPr>
                <w:color w:val="000000"/>
                <w:lang w:eastAsia="ru-RU"/>
              </w:rPr>
            </w:pPr>
            <w:r>
              <w:rPr>
                <w:color w:val="000000"/>
                <w:lang w:eastAsia="ru-RU"/>
              </w:rPr>
              <w:t>Устройство плинтусов: из плиток керамических</w:t>
            </w:r>
          </w:p>
        </w:tc>
        <w:tc>
          <w:tcPr>
            <w:tcW w:w="1559" w:type="dxa"/>
            <w:shd w:val="clear" w:color="auto" w:fill="auto"/>
            <w:vAlign w:val="center"/>
            <w:hideMark/>
          </w:tcPr>
          <w:p w:rsidR="00B3193C" w:rsidRPr="0097792F" w:rsidRDefault="00B3193C" w:rsidP="00B3193C">
            <w:pPr>
              <w:suppressAutoHyphens w:val="0"/>
              <w:jc w:val="center"/>
              <w:rPr>
                <w:color w:val="000000"/>
                <w:lang w:eastAsia="ru-RU"/>
              </w:rPr>
            </w:pPr>
            <w:r>
              <w:rPr>
                <w:color w:val="000000"/>
                <w:lang w:eastAsia="ru-RU"/>
              </w:rPr>
              <w:t>100 м</w:t>
            </w:r>
          </w:p>
        </w:tc>
        <w:tc>
          <w:tcPr>
            <w:tcW w:w="1417" w:type="dxa"/>
            <w:shd w:val="clear" w:color="auto" w:fill="auto"/>
            <w:vAlign w:val="center"/>
            <w:hideMark/>
          </w:tcPr>
          <w:p w:rsidR="00B3193C" w:rsidRPr="0097792F" w:rsidRDefault="00B3193C" w:rsidP="00B3193C">
            <w:pPr>
              <w:suppressAutoHyphens w:val="0"/>
              <w:jc w:val="center"/>
              <w:rPr>
                <w:color w:val="000000"/>
                <w:lang w:eastAsia="ru-RU"/>
              </w:rPr>
            </w:pPr>
            <w:r>
              <w:rPr>
                <w:color w:val="000000"/>
                <w:lang w:eastAsia="ru-RU"/>
              </w:rPr>
              <w:t>1,219</w:t>
            </w:r>
          </w:p>
        </w:tc>
      </w:tr>
      <w:tr w:rsidR="00B3193C" w:rsidRPr="0097792F" w:rsidTr="00B3193C">
        <w:trPr>
          <w:trHeight w:val="897"/>
        </w:trPr>
        <w:tc>
          <w:tcPr>
            <w:tcW w:w="709" w:type="dxa"/>
            <w:shd w:val="clear" w:color="auto" w:fill="auto"/>
            <w:vAlign w:val="center"/>
            <w:hideMark/>
          </w:tcPr>
          <w:p w:rsidR="00B3193C" w:rsidRPr="0097792F" w:rsidRDefault="00B3193C" w:rsidP="00B3193C">
            <w:pPr>
              <w:suppressAutoHyphens w:val="0"/>
              <w:jc w:val="center"/>
              <w:rPr>
                <w:color w:val="000000"/>
                <w:lang w:eastAsia="ru-RU"/>
              </w:rPr>
            </w:pPr>
            <w:r>
              <w:rPr>
                <w:color w:val="000000"/>
                <w:lang w:eastAsia="ru-RU"/>
              </w:rPr>
              <w:t>60</w:t>
            </w:r>
          </w:p>
        </w:tc>
        <w:tc>
          <w:tcPr>
            <w:tcW w:w="6663" w:type="dxa"/>
            <w:shd w:val="clear" w:color="auto" w:fill="auto"/>
            <w:vAlign w:val="center"/>
            <w:hideMark/>
          </w:tcPr>
          <w:p w:rsidR="00B3193C" w:rsidRPr="0097792F" w:rsidRDefault="00B3193C" w:rsidP="00B3193C">
            <w:pPr>
              <w:suppressAutoHyphens w:val="0"/>
              <w:rPr>
                <w:color w:val="000000"/>
                <w:lang w:eastAsia="ru-RU"/>
              </w:rPr>
            </w:pPr>
            <w:r>
              <w:rPr>
                <w:color w:val="000000"/>
                <w:lang w:eastAsia="ru-RU"/>
              </w:rPr>
              <w:t>Керамогранит K0603518TAP KITO 600*600*10 ALES темно-серый лапатированный [K62C]</w:t>
            </w:r>
          </w:p>
        </w:tc>
        <w:tc>
          <w:tcPr>
            <w:tcW w:w="1559" w:type="dxa"/>
            <w:shd w:val="clear" w:color="auto" w:fill="auto"/>
            <w:vAlign w:val="center"/>
            <w:hideMark/>
          </w:tcPr>
          <w:p w:rsidR="00B3193C" w:rsidRPr="0097792F" w:rsidRDefault="00B3193C" w:rsidP="00B3193C">
            <w:pPr>
              <w:suppressAutoHyphens w:val="0"/>
              <w:jc w:val="center"/>
              <w:rPr>
                <w:color w:val="000000"/>
                <w:lang w:eastAsia="ru-RU"/>
              </w:rPr>
            </w:pPr>
            <w:r>
              <w:rPr>
                <w:color w:val="000000"/>
                <w:lang w:eastAsia="ru-RU"/>
              </w:rPr>
              <w:t>м2</w:t>
            </w:r>
          </w:p>
        </w:tc>
        <w:tc>
          <w:tcPr>
            <w:tcW w:w="1417" w:type="dxa"/>
            <w:shd w:val="clear" w:color="auto" w:fill="auto"/>
            <w:vAlign w:val="center"/>
            <w:hideMark/>
          </w:tcPr>
          <w:p w:rsidR="00B3193C" w:rsidRPr="0097792F" w:rsidRDefault="00B3193C" w:rsidP="00B3193C">
            <w:pPr>
              <w:suppressAutoHyphens w:val="0"/>
              <w:jc w:val="center"/>
              <w:rPr>
                <w:color w:val="000000"/>
                <w:lang w:eastAsia="ru-RU"/>
              </w:rPr>
            </w:pPr>
            <w:r>
              <w:rPr>
                <w:color w:val="000000"/>
                <w:lang w:eastAsia="ru-RU"/>
              </w:rPr>
              <w:t>30,24</w:t>
            </w:r>
          </w:p>
        </w:tc>
      </w:tr>
      <w:tr w:rsidR="00B3193C" w:rsidRPr="0097792F" w:rsidTr="00B3193C">
        <w:trPr>
          <w:trHeight w:val="897"/>
        </w:trPr>
        <w:tc>
          <w:tcPr>
            <w:tcW w:w="709" w:type="dxa"/>
            <w:shd w:val="clear" w:color="auto" w:fill="auto"/>
            <w:vAlign w:val="center"/>
            <w:hideMark/>
          </w:tcPr>
          <w:p w:rsidR="00B3193C" w:rsidRPr="0097792F" w:rsidRDefault="00B3193C" w:rsidP="00B3193C">
            <w:pPr>
              <w:suppressAutoHyphens w:val="0"/>
              <w:jc w:val="center"/>
              <w:rPr>
                <w:color w:val="000000"/>
                <w:lang w:eastAsia="ru-RU"/>
              </w:rPr>
            </w:pPr>
            <w:r>
              <w:rPr>
                <w:color w:val="000000"/>
                <w:lang w:eastAsia="ru-RU"/>
              </w:rPr>
              <w:lastRenderedPageBreak/>
              <w:t>61</w:t>
            </w:r>
          </w:p>
        </w:tc>
        <w:tc>
          <w:tcPr>
            <w:tcW w:w="6663" w:type="dxa"/>
            <w:shd w:val="clear" w:color="auto" w:fill="auto"/>
            <w:vAlign w:val="center"/>
            <w:hideMark/>
          </w:tcPr>
          <w:p w:rsidR="00B3193C" w:rsidRPr="00867D47" w:rsidRDefault="00B3193C" w:rsidP="00B3193C">
            <w:pPr>
              <w:suppressAutoHyphens w:val="0"/>
              <w:rPr>
                <w:color w:val="000000"/>
                <w:lang w:val="en-US" w:eastAsia="ru-RU"/>
              </w:rPr>
            </w:pPr>
            <w:r>
              <w:rPr>
                <w:color w:val="000000"/>
                <w:lang w:eastAsia="ru-RU"/>
              </w:rPr>
              <w:t>Керамогранит</w:t>
            </w:r>
            <w:r>
              <w:rPr>
                <w:color w:val="000000"/>
                <w:lang w:val="en-US" w:eastAsia="ru-RU"/>
              </w:rPr>
              <w:t xml:space="preserve"> JLRK308084 JULIANO NEW ART STONE 300*800*8 </w:t>
            </w:r>
            <w:r>
              <w:rPr>
                <w:color w:val="000000"/>
                <w:lang w:eastAsia="ru-RU"/>
              </w:rPr>
              <w:t>темно</w:t>
            </w:r>
            <w:r>
              <w:rPr>
                <w:color w:val="000000"/>
                <w:lang w:val="en-US" w:eastAsia="ru-RU"/>
              </w:rPr>
              <w:t>-</w:t>
            </w:r>
            <w:r>
              <w:rPr>
                <w:color w:val="000000"/>
                <w:lang w:eastAsia="ru-RU"/>
              </w:rPr>
              <w:t>серый</w:t>
            </w:r>
            <w:r>
              <w:rPr>
                <w:color w:val="000000"/>
                <w:lang w:val="en-US" w:eastAsia="ru-RU"/>
              </w:rPr>
              <w:t xml:space="preserve"> [N53.R]</w:t>
            </w:r>
          </w:p>
        </w:tc>
        <w:tc>
          <w:tcPr>
            <w:tcW w:w="1559" w:type="dxa"/>
            <w:shd w:val="clear" w:color="auto" w:fill="auto"/>
            <w:vAlign w:val="center"/>
            <w:hideMark/>
          </w:tcPr>
          <w:p w:rsidR="00B3193C" w:rsidRPr="0097792F" w:rsidRDefault="00B3193C" w:rsidP="00B3193C">
            <w:pPr>
              <w:suppressAutoHyphens w:val="0"/>
              <w:jc w:val="center"/>
              <w:rPr>
                <w:color w:val="000000"/>
                <w:lang w:eastAsia="ru-RU"/>
              </w:rPr>
            </w:pPr>
            <w:r>
              <w:rPr>
                <w:color w:val="000000"/>
                <w:lang w:eastAsia="ru-RU"/>
              </w:rPr>
              <w:t>м2</w:t>
            </w:r>
          </w:p>
        </w:tc>
        <w:tc>
          <w:tcPr>
            <w:tcW w:w="1417" w:type="dxa"/>
            <w:shd w:val="clear" w:color="auto" w:fill="auto"/>
            <w:vAlign w:val="center"/>
            <w:hideMark/>
          </w:tcPr>
          <w:p w:rsidR="00B3193C" w:rsidRPr="0097792F" w:rsidRDefault="00B3193C" w:rsidP="00B3193C">
            <w:pPr>
              <w:suppressAutoHyphens w:val="0"/>
              <w:jc w:val="center"/>
              <w:rPr>
                <w:color w:val="000000"/>
                <w:lang w:eastAsia="ru-RU"/>
              </w:rPr>
            </w:pPr>
            <w:r>
              <w:rPr>
                <w:color w:val="000000"/>
                <w:lang w:eastAsia="ru-RU"/>
              </w:rPr>
              <w:t>25,92</w:t>
            </w:r>
          </w:p>
        </w:tc>
      </w:tr>
      <w:tr w:rsidR="00B3193C" w:rsidRPr="0097792F" w:rsidTr="00B3193C">
        <w:trPr>
          <w:trHeight w:val="897"/>
        </w:trPr>
        <w:tc>
          <w:tcPr>
            <w:tcW w:w="709" w:type="dxa"/>
            <w:shd w:val="clear" w:color="auto" w:fill="auto"/>
            <w:vAlign w:val="center"/>
            <w:hideMark/>
          </w:tcPr>
          <w:p w:rsidR="00B3193C" w:rsidRPr="0097792F" w:rsidRDefault="00B3193C" w:rsidP="00B3193C">
            <w:pPr>
              <w:suppressAutoHyphens w:val="0"/>
              <w:jc w:val="center"/>
              <w:rPr>
                <w:color w:val="000000"/>
                <w:lang w:eastAsia="ru-RU"/>
              </w:rPr>
            </w:pPr>
            <w:r>
              <w:rPr>
                <w:color w:val="000000"/>
                <w:lang w:eastAsia="ru-RU"/>
              </w:rPr>
              <w:t>62</w:t>
            </w:r>
          </w:p>
        </w:tc>
        <w:tc>
          <w:tcPr>
            <w:tcW w:w="6663" w:type="dxa"/>
            <w:shd w:val="clear" w:color="auto" w:fill="auto"/>
            <w:vAlign w:val="center"/>
            <w:hideMark/>
          </w:tcPr>
          <w:p w:rsidR="00B3193C" w:rsidRPr="00867D47" w:rsidRDefault="00B3193C" w:rsidP="00B3193C">
            <w:pPr>
              <w:suppressAutoHyphens w:val="0"/>
              <w:rPr>
                <w:color w:val="000000"/>
                <w:lang w:val="en-US" w:eastAsia="ru-RU"/>
              </w:rPr>
            </w:pPr>
            <w:r>
              <w:rPr>
                <w:color w:val="000000"/>
                <w:lang w:eastAsia="ru-RU"/>
              </w:rPr>
              <w:t>Керамогранит</w:t>
            </w:r>
            <w:r>
              <w:rPr>
                <w:color w:val="000000"/>
                <w:lang w:val="en-US" w:eastAsia="ru-RU"/>
              </w:rPr>
              <w:t xml:space="preserve"> JLBS1260RE4P JULIANO Slim Tile 1200*600*4.8 [T520118]</w:t>
            </w:r>
          </w:p>
        </w:tc>
        <w:tc>
          <w:tcPr>
            <w:tcW w:w="1559" w:type="dxa"/>
            <w:shd w:val="clear" w:color="auto" w:fill="auto"/>
            <w:vAlign w:val="center"/>
            <w:hideMark/>
          </w:tcPr>
          <w:p w:rsidR="00B3193C" w:rsidRPr="0097792F" w:rsidRDefault="00B3193C" w:rsidP="00B3193C">
            <w:pPr>
              <w:suppressAutoHyphens w:val="0"/>
              <w:jc w:val="center"/>
              <w:rPr>
                <w:color w:val="000000"/>
                <w:lang w:eastAsia="ru-RU"/>
              </w:rPr>
            </w:pPr>
            <w:r>
              <w:rPr>
                <w:color w:val="000000"/>
                <w:lang w:eastAsia="ru-RU"/>
              </w:rPr>
              <w:t>м2</w:t>
            </w:r>
          </w:p>
        </w:tc>
        <w:tc>
          <w:tcPr>
            <w:tcW w:w="1417" w:type="dxa"/>
            <w:shd w:val="clear" w:color="auto" w:fill="auto"/>
            <w:vAlign w:val="center"/>
            <w:hideMark/>
          </w:tcPr>
          <w:p w:rsidR="00B3193C" w:rsidRPr="0097792F" w:rsidRDefault="00B3193C" w:rsidP="00B3193C">
            <w:pPr>
              <w:suppressAutoHyphens w:val="0"/>
              <w:jc w:val="center"/>
              <w:rPr>
                <w:color w:val="000000"/>
                <w:lang w:eastAsia="ru-RU"/>
              </w:rPr>
            </w:pPr>
            <w:r>
              <w:rPr>
                <w:color w:val="000000"/>
                <w:lang w:eastAsia="ru-RU"/>
              </w:rPr>
              <w:t>51,84</w:t>
            </w:r>
          </w:p>
        </w:tc>
      </w:tr>
      <w:tr w:rsidR="00B3193C" w:rsidRPr="0097792F" w:rsidTr="00B3193C">
        <w:trPr>
          <w:trHeight w:val="897"/>
        </w:trPr>
        <w:tc>
          <w:tcPr>
            <w:tcW w:w="709" w:type="dxa"/>
            <w:shd w:val="clear" w:color="auto" w:fill="auto"/>
            <w:vAlign w:val="center"/>
            <w:hideMark/>
          </w:tcPr>
          <w:p w:rsidR="00B3193C" w:rsidRPr="0097792F" w:rsidRDefault="00B3193C" w:rsidP="00B3193C">
            <w:pPr>
              <w:suppressAutoHyphens w:val="0"/>
              <w:jc w:val="center"/>
              <w:rPr>
                <w:color w:val="000000"/>
                <w:lang w:eastAsia="ru-RU"/>
              </w:rPr>
            </w:pPr>
            <w:r>
              <w:rPr>
                <w:color w:val="000000"/>
                <w:lang w:eastAsia="ru-RU"/>
              </w:rPr>
              <w:t>63</w:t>
            </w:r>
          </w:p>
        </w:tc>
        <w:tc>
          <w:tcPr>
            <w:tcW w:w="6663" w:type="dxa"/>
            <w:shd w:val="clear" w:color="auto" w:fill="auto"/>
            <w:vAlign w:val="center"/>
            <w:hideMark/>
          </w:tcPr>
          <w:p w:rsidR="00B3193C" w:rsidRPr="0097792F" w:rsidRDefault="00B3193C" w:rsidP="00B3193C">
            <w:pPr>
              <w:suppressAutoHyphens w:val="0"/>
              <w:rPr>
                <w:color w:val="000000"/>
                <w:lang w:eastAsia="ru-RU"/>
              </w:rPr>
            </w:pPr>
            <w:r>
              <w:rPr>
                <w:color w:val="000000"/>
                <w:lang w:eastAsia="ru-RU"/>
              </w:rPr>
              <w:t>Керамогранит JLBW201203 JULIANO WOOD 1200*200 матовый светло коричневый [SZ0349HM4E]</w:t>
            </w:r>
          </w:p>
        </w:tc>
        <w:tc>
          <w:tcPr>
            <w:tcW w:w="1559" w:type="dxa"/>
            <w:shd w:val="clear" w:color="auto" w:fill="auto"/>
            <w:vAlign w:val="center"/>
            <w:hideMark/>
          </w:tcPr>
          <w:p w:rsidR="00B3193C" w:rsidRPr="0097792F" w:rsidRDefault="00B3193C" w:rsidP="00B3193C">
            <w:pPr>
              <w:suppressAutoHyphens w:val="0"/>
              <w:jc w:val="center"/>
              <w:rPr>
                <w:color w:val="000000"/>
                <w:lang w:eastAsia="ru-RU"/>
              </w:rPr>
            </w:pPr>
            <w:r>
              <w:rPr>
                <w:color w:val="000000"/>
                <w:lang w:eastAsia="ru-RU"/>
              </w:rPr>
              <w:t>м2</w:t>
            </w:r>
          </w:p>
        </w:tc>
        <w:tc>
          <w:tcPr>
            <w:tcW w:w="1417" w:type="dxa"/>
            <w:shd w:val="clear" w:color="auto" w:fill="auto"/>
            <w:vAlign w:val="center"/>
            <w:hideMark/>
          </w:tcPr>
          <w:p w:rsidR="00B3193C" w:rsidRPr="0097792F" w:rsidRDefault="00B3193C" w:rsidP="00B3193C">
            <w:pPr>
              <w:suppressAutoHyphens w:val="0"/>
              <w:jc w:val="center"/>
              <w:rPr>
                <w:color w:val="000000"/>
                <w:lang w:eastAsia="ru-RU"/>
              </w:rPr>
            </w:pPr>
            <w:r>
              <w:rPr>
                <w:color w:val="000000"/>
                <w:lang w:eastAsia="ru-RU"/>
              </w:rPr>
              <w:t>83,52</w:t>
            </w:r>
          </w:p>
        </w:tc>
      </w:tr>
      <w:tr w:rsidR="00B3193C" w:rsidRPr="0097792F" w:rsidTr="00B3193C">
        <w:trPr>
          <w:trHeight w:val="672"/>
        </w:trPr>
        <w:tc>
          <w:tcPr>
            <w:tcW w:w="709" w:type="dxa"/>
            <w:shd w:val="clear" w:color="auto" w:fill="auto"/>
            <w:vAlign w:val="center"/>
            <w:hideMark/>
          </w:tcPr>
          <w:p w:rsidR="00B3193C" w:rsidRPr="0097792F" w:rsidRDefault="00B3193C" w:rsidP="00B3193C">
            <w:pPr>
              <w:suppressAutoHyphens w:val="0"/>
              <w:jc w:val="center"/>
              <w:rPr>
                <w:color w:val="000000"/>
                <w:lang w:eastAsia="ru-RU"/>
              </w:rPr>
            </w:pPr>
            <w:r>
              <w:rPr>
                <w:color w:val="000000"/>
                <w:lang w:eastAsia="ru-RU"/>
              </w:rPr>
              <w:t>64</w:t>
            </w:r>
          </w:p>
        </w:tc>
        <w:tc>
          <w:tcPr>
            <w:tcW w:w="6663" w:type="dxa"/>
            <w:shd w:val="clear" w:color="auto" w:fill="auto"/>
            <w:vAlign w:val="center"/>
            <w:hideMark/>
          </w:tcPr>
          <w:p w:rsidR="00B3193C" w:rsidRPr="0097792F" w:rsidRDefault="00B3193C" w:rsidP="00B3193C">
            <w:pPr>
              <w:suppressAutoHyphens w:val="0"/>
              <w:rPr>
                <w:color w:val="000000"/>
                <w:lang w:eastAsia="ru-RU"/>
              </w:rPr>
            </w:pPr>
            <w:r>
              <w:rPr>
                <w:color w:val="000000"/>
                <w:lang w:eastAsia="ru-RU"/>
              </w:rPr>
              <w:t>Керамогранит K0603517TA KITO 600*600*10 ALES серый матовый [K42/C]</w:t>
            </w:r>
          </w:p>
        </w:tc>
        <w:tc>
          <w:tcPr>
            <w:tcW w:w="1559" w:type="dxa"/>
            <w:shd w:val="clear" w:color="auto" w:fill="auto"/>
            <w:vAlign w:val="center"/>
            <w:hideMark/>
          </w:tcPr>
          <w:p w:rsidR="00B3193C" w:rsidRPr="0097792F" w:rsidRDefault="00B3193C" w:rsidP="00B3193C">
            <w:pPr>
              <w:suppressAutoHyphens w:val="0"/>
              <w:jc w:val="center"/>
              <w:rPr>
                <w:color w:val="000000"/>
                <w:lang w:eastAsia="ru-RU"/>
              </w:rPr>
            </w:pPr>
            <w:r>
              <w:rPr>
                <w:color w:val="000000"/>
                <w:lang w:eastAsia="ru-RU"/>
              </w:rPr>
              <w:t>м2</w:t>
            </w:r>
          </w:p>
        </w:tc>
        <w:tc>
          <w:tcPr>
            <w:tcW w:w="1417" w:type="dxa"/>
            <w:shd w:val="clear" w:color="auto" w:fill="auto"/>
            <w:vAlign w:val="center"/>
            <w:hideMark/>
          </w:tcPr>
          <w:p w:rsidR="00B3193C" w:rsidRPr="0097792F" w:rsidRDefault="00B3193C" w:rsidP="00B3193C">
            <w:pPr>
              <w:suppressAutoHyphens w:val="0"/>
              <w:jc w:val="center"/>
              <w:rPr>
                <w:color w:val="000000"/>
                <w:lang w:eastAsia="ru-RU"/>
              </w:rPr>
            </w:pPr>
            <w:r>
              <w:rPr>
                <w:color w:val="000000"/>
                <w:lang w:eastAsia="ru-RU"/>
              </w:rPr>
              <w:t>11,52</w:t>
            </w:r>
          </w:p>
        </w:tc>
      </w:tr>
      <w:tr w:rsidR="00B3193C" w:rsidRPr="0097792F" w:rsidTr="00B3193C">
        <w:trPr>
          <w:trHeight w:val="672"/>
        </w:trPr>
        <w:tc>
          <w:tcPr>
            <w:tcW w:w="709" w:type="dxa"/>
            <w:shd w:val="clear" w:color="auto" w:fill="auto"/>
            <w:vAlign w:val="center"/>
            <w:hideMark/>
          </w:tcPr>
          <w:p w:rsidR="00B3193C" w:rsidRPr="0097792F" w:rsidRDefault="00B3193C" w:rsidP="00B3193C">
            <w:pPr>
              <w:suppressAutoHyphens w:val="0"/>
              <w:jc w:val="center"/>
              <w:rPr>
                <w:color w:val="000000"/>
                <w:lang w:eastAsia="ru-RU"/>
              </w:rPr>
            </w:pPr>
            <w:r>
              <w:rPr>
                <w:color w:val="000000"/>
                <w:lang w:eastAsia="ru-RU"/>
              </w:rPr>
              <w:t>65</w:t>
            </w:r>
          </w:p>
        </w:tc>
        <w:tc>
          <w:tcPr>
            <w:tcW w:w="6663" w:type="dxa"/>
            <w:shd w:val="clear" w:color="auto" w:fill="auto"/>
            <w:vAlign w:val="center"/>
            <w:hideMark/>
          </w:tcPr>
          <w:p w:rsidR="00B3193C" w:rsidRPr="0097792F" w:rsidRDefault="00B3193C" w:rsidP="00B3193C">
            <w:pPr>
              <w:suppressAutoHyphens w:val="0"/>
              <w:rPr>
                <w:color w:val="000000"/>
                <w:lang w:eastAsia="ru-RU"/>
              </w:rPr>
            </w:pPr>
            <w:r>
              <w:rPr>
                <w:color w:val="000000"/>
                <w:lang w:eastAsia="ru-RU"/>
              </w:rPr>
              <w:t>Керамогранит GP017 NEXTONE утолщенный ступень 300*600*20 [DF448]</w:t>
            </w:r>
          </w:p>
        </w:tc>
        <w:tc>
          <w:tcPr>
            <w:tcW w:w="1559" w:type="dxa"/>
            <w:shd w:val="clear" w:color="auto" w:fill="auto"/>
            <w:vAlign w:val="center"/>
            <w:hideMark/>
          </w:tcPr>
          <w:p w:rsidR="00B3193C" w:rsidRPr="0097792F" w:rsidRDefault="00B3193C" w:rsidP="00B3193C">
            <w:pPr>
              <w:suppressAutoHyphens w:val="0"/>
              <w:jc w:val="center"/>
              <w:rPr>
                <w:color w:val="000000"/>
                <w:lang w:eastAsia="ru-RU"/>
              </w:rPr>
            </w:pPr>
            <w:r>
              <w:rPr>
                <w:color w:val="000000"/>
                <w:lang w:eastAsia="ru-RU"/>
              </w:rPr>
              <w:t>шт.</w:t>
            </w:r>
          </w:p>
        </w:tc>
        <w:tc>
          <w:tcPr>
            <w:tcW w:w="1417" w:type="dxa"/>
            <w:shd w:val="clear" w:color="auto" w:fill="auto"/>
            <w:vAlign w:val="center"/>
            <w:hideMark/>
          </w:tcPr>
          <w:p w:rsidR="00B3193C" w:rsidRPr="0097792F" w:rsidRDefault="00B3193C" w:rsidP="00B3193C">
            <w:pPr>
              <w:suppressAutoHyphens w:val="0"/>
              <w:jc w:val="center"/>
              <w:rPr>
                <w:color w:val="000000"/>
                <w:lang w:eastAsia="ru-RU"/>
              </w:rPr>
            </w:pPr>
            <w:r>
              <w:rPr>
                <w:color w:val="000000"/>
                <w:lang w:eastAsia="ru-RU"/>
              </w:rPr>
              <w:t>78</w:t>
            </w:r>
          </w:p>
        </w:tc>
      </w:tr>
      <w:tr w:rsidR="00B3193C" w:rsidRPr="0097792F" w:rsidTr="00B3193C">
        <w:trPr>
          <w:trHeight w:val="897"/>
        </w:trPr>
        <w:tc>
          <w:tcPr>
            <w:tcW w:w="709" w:type="dxa"/>
            <w:shd w:val="clear" w:color="auto" w:fill="auto"/>
            <w:vAlign w:val="center"/>
            <w:hideMark/>
          </w:tcPr>
          <w:p w:rsidR="00B3193C" w:rsidRPr="0097792F" w:rsidRDefault="00B3193C" w:rsidP="00B3193C">
            <w:pPr>
              <w:suppressAutoHyphens w:val="0"/>
              <w:jc w:val="center"/>
              <w:rPr>
                <w:color w:val="000000"/>
                <w:lang w:eastAsia="ru-RU"/>
              </w:rPr>
            </w:pPr>
            <w:r>
              <w:rPr>
                <w:color w:val="000000"/>
                <w:lang w:eastAsia="ru-RU"/>
              </w:rPr>
              <w:t>66</w:t>
            </w:r>
          </w:p>
        </w:tc>
        <w:tc>
          <w:tcPr>
            <w:tcW w:w="6663" w:type="dxa"/>
            <w:shd w:val="clear" w:color="auto" w:fill="auto"/>
            <w:vAlign w:val="center"/>
            <w:hideMark/>
          </w:tcPr>
          <w:p w:rsidR="00B3193C" w:rsidRPr="0097792F" w:rsidRDefault="00B3193C" w:rsidP="00B3193C">
            <w:pPr>
              <w:suppressAutoHyphens w:val="0"/>
              <w:rPr>
                <w:color w:val="000000"/>
                <w:lang w:eastAsia="ru-RU"/>
              </w:rPr>
            </w:pPr>
            <w:r>
              <w:rPr>
                <w:color w:val="000000"/>
                <w:lang w:eastAsia="ru-RU"/>
              </w:rPr>
              <w:t>Керамогранит JLBMC2501M JULIANO MARBLE LINE 600*600*9 бежевый матовый [SL0149BM4E]</w:t>
            </w:r>
          </w:p>
        </w:tc>
        <w:tc>
          <w:tcPr>
            <w:tcW w:w="1559" w:type="dxa"/>
            <w:shd w:val="clear" w:color="auto" w:fill="auto"/>
            <w:vAlign w:val="center"/>
            <w:hideMark/>
          </w:tcPr>
          <w:p w:rsidR="00B3193C" w:rsidRPr="0097792F" w:rsidRDefault="00B3193C" w:rsidP="00B3193C">
            <w:pPr>
              <w:suppressAutoHyphens w:val="0"/>
              <w:jc w:val="center"/>
              <w:rPr>
                <w:color w:val="000000"/>
                <w:lang w:eastAsia="ru-RU"/>
              </w:rPr>
            </w:pPr>
            <w:r>
              <w:rPr>
                <w:color w:val="000000"/>
                <w:lang w:eastAsia="ru-RU"/>
              </w:rPr>
              <w:t>м2</w:t>
            </w:r>
          </w:p>
        </w:tc>
        <w:tc>
          <w:tcPr>
            <w:tcW w:w="1417" w:type="dxa"/>
            <w:shd w:val="clear" w:color="auto" w:fill="auto"/>
            <w:vAlign w:val="center"/>
            <w:hideMark/>
          </w:tcPr>
          <w:p w:rsidR="00B3193C" w:rsidRPr="0097792F" w:rsidRDefault="00B3193C" w:rsidP="00B3193C">
            <w:pPr>
              <w:suppressAutoHyphens w:val="0"/>
              <w:jc w:val="center"/>
              <w:rPr>
                <w:color w:val="000000"/>
                <w:lang w:eastAsia="ru-RU"/>
              </w:rPr>
            </w:pPr>
            <w:r>
              <w:rPr>
                <w:color w:val="000000"/>
                <w:lang w:eastAsia="ru-RU"/>
              </w:rPr>
              <w:t>132,48</w:t>
            </w:r>
          </w:p>
        </w:tc>
      </w:tr>
      <w:tr w:rsidR="00B3193C" w:rsidRPr="0097792F" w:rsidTr="00B3193C">
        <w:trPr>
          <w:trHeight w:val="897"/>
        </w:trPr>
        <w:tc>
          <w:tcPr>
            <w:tcW w:w="709" w:type="dxa"/>
            <w:shd w:val="clear" w:color="auto" w:fill="auto"/>
            <w:vAlign w:val="center"/>
            <w:hideMark/>
          </w:tcPr>
          <w:p w:rsidR="00B3193C" w:rsidRPr="0097792F" w:rsidRDefault="00B3193C" w:rsidP="00B3193C">
            <w:pPr>
              <w:suppressAutoHyphens w:val="0"/>
              <w:jc w:val="center"/>
              <w:rPr>
                <w:color w:val="000000"/>
                <w:lang w:eastAsia="ru-RU"/>
              </w:rPr>
            </w:pPr>
            <w:r>
              <w:rPr>
                <w:color w:val="000000"/>
                <w:lang w:eastAsia="ru-RU"/>
              </w:rPr>
              <w:t>67</w:t>
            </w:r>
          </w:p>
        </w:tc>
        <w:tc>
          <w:tcPr>
            <w:tcW w:w="6663" w:type="dxa"/>
            <w:shd w:val="clear" w:color="auto" w:fill="auto"/>
            <w:vAlign w:val="center"/>
            <w:hideMark/>
          </w:tcPr>
          <w:p w:rsidR="00B3193C" w:rsidRPr="0097792F" w:rsidRDefault="00B3193C" w:rsidP="00B3193C">
            <w:pPr>
              <w:suppressAutoHyphens w:val="0"/>
              <w:rPr>
                <w:color w:val="000000"/>
                <w:lang w:eastAsia="ru-RU"/>
              </w:rPr>
            </w:pPr>
            <w:r>
              <w:rPr>
                <w:color w:val="000000"/>
                <w:lang w:eastAsia="ru-RU"/>
              </w:rPr>
              <w:t>Керамогранит JLBMC2501M JULIANO MARBLE LINE 600*600*9 бежевый матовый [SL0152BM4B]</w:t>
            </w:r>
          </w:p>
        </w:tc>
        <w:tc>
          <w:tcPr>
            <w:tcW w:w="1559" w:type="dxa"/>
            <w:shd w:val="clear" w:color="auto" w:fill="auto"/>
            <w:vAlign w:val="center"/>
            <w:hideMark/>
          </w:tcPr>
          <w:p w:rsidR="00B3193C" w:rsidRPr="0097792F" w:rsidRDefault="00B3193C" w:rsidP="00B3193C">
            <w:pPr>
              <w:suppressAutoHyphens w:val="0"/>
              <w:jc w:val="center"/>
              <w:rPr>
                <w:color w:val="000000"/>
                <w:lang w:eastAsia="ru-RU"/>
              </w:rPr>
            </w:pPr>
            <w:r>
              <w:rPr>
                <w:color w:val="000000"/>
                <w:lang w:eastAsia="ru-RU"/>
              </w:rPr>
              <w:t>м2</w:t>
            </w:r>
          </w:p>
        </w:tc>
        <w:tc>
          <w:tcPr>
            <w:tcW w:w="1417" w:type="dxa"/>
            <w:shd w:val="clear" w:color="auto" w:fill="auto"/>
            <w:vAlign w:val="center"/>
            <w:hideMark/>
          </w:tcPr>
          <w:p w:rsidR="00B3193C" w:rsidRPr="0097792F" w:rsidRDefault="00B3193C" w:rsidP="00B3193C">
            <w:pPr>
              <w:suppressAutoHyphens w:val="0"/>
              <w:jc w:val="center"/>
              <w:rPr>
                <w:color w:val="000000"/>
                <w:lang w:eastAsia="ru-RU"/>
              </w:rPr>
            </w:pPr>
            <w:r>
              <w:rPr>
                <w:color w:val="000000"/>
                <w:lang w:eastAsia="ru-RU"/>
              </w:rPr>
              <w:t>89,28</w:t>
            </w:r>
          </w:p>
        </w:tc>
      </w:tr>
      <w:tr w:rsidR="00B3193C" w:rsidRPr="0097792F" w:rsidTr="00B3193C">
        <w:trPr>
          <w:trHeight w:val="897"/>
        </w:trPr>
        <w:tc>
          <w:tcPr>
            <w:tcW w:w="709" w:type="dxa"/>
            <w:shd w:val="clear" w:color="auto" w:fill="auto"/>
            <w:vAlign w:val="center"/>
            <w:hideMark/>
          </w:tcPr>
          <w:p w:rsidR="00B3193C" w:rsidRPr="0097792F" w:rsidRDefault="00B3193C" w:rsidP="00B3193C">
            <w:pPr>
              <w:suppressAutoHyphens w:val="0"/>
              <w:jc w:val="center"/>
              <w:rPr>
                <w:color w:val="000000"/>
                <w:lang w:eastAsia="ru-RU"/>
              </w:rPr>
            </w:pPr>
            <w:r>
              <w:rPr>
                <w:color w:val="000000"/>
                <w:lang w:eastAsia="ru-RU"/>
              </w:rPr>
              <w:t>68</w:t>
            </w:r>
          </w:p>
        </w:tc>
        <w:tc>
          <w:tcPr>
            <w:tcW w:w="6663" w:type="dxa"/>
            <w:shd w:val="clear" w:color="auto" w:fill="auto"/>
            <w:vAlign w:val="center"/>
            <w:hideMark/>
          </w:tcPr>
          <w:p w:rsidR="00B3193C" w:rsidRPr="0097792F" w:rsidRDefault="00B3193C" w:rsidP="00B3193C">
            <w:pPr>
              <w:suppressAutoHyphens w:val="0"/>
              <w:rPr>
                <w:color w:val="000000"/>
                <w:lang w:eastAsia="ru-RU"/>
              </w:rPr>
            </w:pPr>
            <w:r>
              <w:rPr>
                <w:color w:val="000000"/>
                <w:lang w:eastAsia="ru-RU"/>
              </w:rPr>
              <w:t>Керамогранит JLBMC2501P JULIANO MARBLE LINE 600*600*9 бежевый полированный [Новая партия]</w:t>
            </w:r>
          </w:p>
        </w:tc>
        <w:tc>
          <w:tcPr>
            <w:tcW w:w="1559" w:type="dxa"/>
            <w:shd w:val="clear" w:color="auto" w:fill="auto"/>
            <w:vAlign w:val="center"/>
            <w:hideMark/>
          </w:tcPr>
          <w:p w:rsidR="00B3193C" w:rsidRPr="0097792F" w:rsidRDefault="00B3193C" w:rsidP="00B3193C">
            <w:pPr>
              <w:suppressAutoHyphens w:val="0"/>
              <w:jc w:val="center"/>
              <w:rPr>
                <w:color w:val="000000"/>
                <w:lang w:eastAsia="ru-RU"/>
              </w:rPr>
            </w:pPr>
            <w:r>
              <w:rPr>
                <w:color w:val="000000"/>
                <w:lang w:eastAsia="ru-RU"/>
              </w:rPr>
              <w:t>м2</w:t>
            </w:r>
          </w:p>
        </w:tc>
        <w:tc>
          <w:tcPr>
            <w:tcW w:w="1417" w:type="dxa"/>
            <w:shd w:val="clear" w:color="auto" w:fill="auto"/>
            <w:vAlign w:val="center"/>
            <w:hideMark/>
          </w:tcPr>
          <w:p w:rsidR="00B3193C" w:rsidRPr="0097792F" w:rsidRDefault="00B3193C" w:rsidP="00B3193C">
            <w:pPr>
              <w:suppressAutoHyphens w:val="0"/>
              <w:jc w:val="center"/>
              <w:rPr>
                <w:color w:val="000000"/>
                <w:lang w:eastAsia="ru-RU"/>
              </w:rPr>
            </w:pPr>
            <w:r>
              <w:rPr>
                <w:color w:val="000000"/>
                <w:lang w:eastAsia="ru-RU"/>
              </w:rPr>
              <w:t>83,52</w:t>
            </w:r>
          </w:p>
        </w:tc>
      </w:tr>
      <w:tr w:rsidR="00B3193C" w:rsidRPr="0097792F" w:rsidTr="00B3193C">
        <w:trPr>
          <w:trHeight w:val="672"/>
        </w:trPr>
        <w:tc>
          <w:tcPr>
            <w:tcW w:w="709" w:type="dxa"/>
            <w:shd w:val="clear" w:color="auto" w:fill="auto"/>
            <w:vAlign w:val="center"/>
            <w:hideMark/>
          </w:tcPr>
          <w:p w:rsidR="00B3193C" w:rsidRPr="0097792F" w:rsidRDefault="00B3193C" w:rsidP="00B3193C">
            <w:pPr>
              <w:suppressAutoHyphens w:val="0"/>
              <w:jc w:val="center"/>
              <w:rPr>
                <w:color w:val="000000"/>
                <w:lang w:eastAsia="ru-RU"/>
              </w:rPr>
            </w:pPr>
            <w:r>
              <w:rPr>
                <w:color w:val="000000"/>
                <w:lang w:eastAsia="ru-RU"/>
              </w:rPr>
              <w:t>69</w:t>
            </w:r>
          </w:p>
        </w:tc>
        <w:tc>
          <w:tcPr>
            <w:tcW w:w="6663" w:type="dxa"/>
            <w:shd w:val="clear" w:color="auto" w:fill="auto"/>
            <w:vAlign w:val="center"/>
            <w:hideMark/>
          </w:tcPr>
          <w:p w:rsidR="00B3193C" w:rsidRPr="0097792F" w:rsidRDefault="00B3193C" w:rsidP="00B3193C">
            <w:pPr>
              <w:suppressAutoHyphens w:val="0"/>
              <w:rPr>
                <w:color w:val="000000"/>
                <w:lang w:eastAsia="ru-RU"/>
              </w:rPr>
            </w:pPr>
            <w:r>
              <w:rPr>
                <w:color w:val="000000"/>
                <w:lang w:eastAsia="ru-RU"/>
              </w:rPr>
              <w:t xml:space="preserve">UPL10 Услуга по изготовлению плинтуса Кемерово (пл. 10 мм) </w:t>
            </w:r>
          </w:p>
        </w:tc>
        <w:tc>
          <w:tcPr>
            <w:tcW w:w="1559" w:type="dxa"/>
            <w:shd w:val="clear" w:color="auto" w:fill="auto"/>
            <w:vAlign w:val="center"/>
            <w:hideMark/>
          </w:tcPr>
          <w:p w:rsidR="00B3193C" w:rsidRPr="0097792F" w:rsidRDefault="00B3193C" w:rsidP="00B3193C">
            <w:pPr>
              <w:suppressAutoHyphens w:val="0"/>
              <w:jc w:val="center"/>
              <w:rPr>
                <w:color w:val="000000"/>
                <w:lang w:eastAsia="ru-RU"/>
              </w:rPr>
            </w:pPr>
            <w:r>
              <w:rPr>
                <w:color w:val="000000"/>
                <w:lang w:eastAsia="ru-RU"/>
              </w:rPr>
              <w:t>м.п.</w:t>
            </w:r>
          </w:p>
        </w:tc>
        <w:tc>
          <w:tcPr>
            <w:tcW w:w="1417" w:type="dxa"/>
            <w:shd w:val="clear" w:color="auto" w:fill="auto"/>
            <w:vAlign w:val="center"/>
            <w:hideMark/>
          </w:tcPr>
          <w:p w:rsidR="00B3193C" w:rsidRPr="0097792F" w:rsidRDefault="00B3193C" w:rsidP="00B3193C">
            <w:pPr>
              <w:suppressAutoHyphens w:val="0"/>
              <w:jc w:val="center"/>
              <w:rPr>
                <w:color w:val="000000"/>
                <w:lang w:eastAsia="ru-RU"/>
              </w:rPr>
            </w:pPr>
            <w:r>
              <w:rPr>
                <w:color w:val="000000"/>
                <w:lang w:eastAsia="ru-RU"/>
              </w:rPr>
              <w:t>100,2</w:t>
            </w:r>
          </w:p>
        </w:tc>
      </w:tr>
      <w:tr w:rsidR="00B3193C" w:rsidRPr="0097792F" w:rsidTr="00B3193C">
        <w:trPr>
          <w:trHeight w:val="897"/>
        </w:trPr>
        <w:tc>
          <w:tcPr>
            <w:tcW w:w="709" w:type="dxa"/>
            <w:shd w:val="clear" w:color="auto" w:fill="auto"/>
            <w:vAlign w:val="center"/>
            <w:hideMark/>
          </w:tcPr>
          <w:p w:rsidR="00B3193C" w:rsidRPr="0097792F" w:rsidRDefault="00B3193C" w:rsidP="00B3193C">
            <w:pPr>
              <w:suppressAutoHyphens w:val="0"/>
              <w:jc w:val="center"/>
              <w:rPr>
                <w:color w:val="000000"/>
                <w:lang w:eastAsia="ru-RU"/>
              </w:rPr>
            </w:pPr>
            <w:r>
              <w:rPr>
                <w:color w:val="000000"/>
                <w:lang w:eastAsia="ru-RU"/>
              </w:rPr>
              <w:t>70</w:t>
            </w:r>
          </w:p>
        </w:tc>
        <w:tc>
          <w:tcPr>
            <w:tcW w:w="6663" w:type="dxa"/>
            <w:shd w:val="clear" w:color="auto" w:fill="auto"/>
            <w:vAlign w:val="center"/>
            <w:hideMark/>
          </w:tcPr>
          <w:p w:rsidR="00B3193C" w:rsidRPr="0097792F" w:rsidRDefault="00B3193C" w:rsidP="00B3193C">
            <w:pPr>
              <w:suppressAutoHyphens w:val="0"/>
              <w:rPr>
                <w:color w:val="000000"/>
                <w:lang w:eastAsia="ru-RU"/>
              </w:rPr>
            </w:pPr>
            <w:r>
              <w:rPr>
                <w:color w:val="000000"/>
                <w:lang w:eastAsia="ru-RU"/>
              </w:rPr>
              <w:t>106 Pas high gray matt затирка двухкомпонентная</w:t>
            </w:r>
            <w:r>
              <w:rPr>
                <w:color w:val="000000"/>
                <w:lang w:eastAsia="ru-RU"/>
              </w:rPr>
              <w:br/>
              <w:t xml:space="preserve">эпоксидная серая матовая [16.06.21]  </w:t>
            </w:r>
          </w:p>
        </w:tc>
        <w:tc>
          <w:tcPr>
            <w:tcW w:w="1559" w:type="dxa"/>
            <w:shd w:val="clear" w:color="auto" w:fill="auto"/>
            <w:vAlign w:val="center"/>
            <w:hideMark/>
          </w:tcPr>
          <w:p w:rsidR="00B3193C" w:rsidRPr="0097792F" w:rsidRDefault="00B3193C" w:rsidP="00B3193C">
            <w:pPr>
              <w:suppressAutoHyphens w:val="0"/>
              <w:jc w:val="center"/>
              <w:rPr>
                <w:color w:val="000000"/>
                <w:lang w:eastAsia="ru-RU"/>
              </w:rPr>
            </w:pPr>
            <w:r>
              <w:rPr>
                <w:color w:val="000000"/>
                <w:lang w:eastAsia="ru-RU"/>
              </w:rPr>
              <w:t>шт.</w:t>
            </w:r>
          </w:p>
        </w:tc>
        <w:tc>
          <w:tcPr>
            <w:tcW w:w="1417" w:type="dxa"/>
            <w:shd w:val="clear" w:color="auto" w:fill="auto"/>
            <w:vAlign w:val="center"/>
            <w:hideMark/>
          </w:tcPr>
          <w:p w:rsidR="00B3193C" w:rsidRPr="0097792F" w:rsidRDefault="00B3193C" w:rsidP="00B3193C">
            <w:pPr>
              <w:suppressAutoHyphens w:val="0"/>
              <w:jc w:val="center"/>
              <w:rPr>
                <w:color w:val="000000"/>
                <w:lang w:eastAsia="ru-RU"/>
              </w:rPr>
            </w:pPr>
            <w:r>
              <w:rPr>
                <w:color w:val="000000"/>
                <w:lang w:eastAsia="ru-RU"/>
              </w:rPr>
              <w:t>9</w:t>
            </w:r>
          </w:p>
        </w:tc>
      </w:tr>
      <w:tr w:rsidR="00B3193C" w:rsidRPr="0097792F" w:rsidTr="00B3193C">
        <w:trPr>
          <w:trHeight w:val="897"/>
        </w:trPr>
        <w:tc>
          <w:tcPr>
            <w:tcW w:w="709" w:type="dxa"/>
            <w:shd w:val="clear" w:color="auto" w:fill="auto"/>
            <w:vAlign w:val="center"/>
            <w:hideMark/>
          </w:tcPr>
          <w:p w:rsidR="00B3193C" w:rsidRPr="0097792F" w:rsidRDefault="00B3193C" w:rsidP="00B3193C">
            <w:pPr>
              <w:suppressAutoHyphens w:val="0"/>
              <w:jc w:val="center"/>
              <w:rPr>
                <w:color w:val="000000"/>
                <w:lang w:eastAsia="ru-RU"/>
              </w:rPr>
            </w:pPr>
            <w:r>
              <w:rPr>
                <w:color w:val="000000"/>
                <w:lang w:eastAsia="ru-RU"/>
              </w:rPr>
              <w:t>71</w:t>
            </w:r>
          </w:p>
        </w:tc>
        <w:tc>
          <w:tcPr>
            <w:tcW w:w="6663" w:type="dxa"/>
            <w:shd w:val="clear" w:color="auto" w:fill="auto"/>
            <w:vAlign w:val="center"/>
            <w:hideMark/>
          </w:tcPr>
          <w:p w:rsidR="00B3193C" w:rsidRPr="0097792F" w:rsidRDefault="00B3193C" w:rsidP="00B3193C">
            <w:pPr>
              <w:suppressAutoHyphens w:val="0"/>
              <w:rPr>
                <w:color w:val="000000"/>
                <w:lang w:eastAsia="ru-RU"/>
              </w:rPr>
            </w:pPr>
            <w:r>
              <w:rPr>
                <w:color w:val="000000"/>
                <w:lang w:eastAsia="ru-RU"/>
              </w:rPr>
              <w:t xml:space="preserve">105 Royal ash matt затирка двухкомпонентная эпоксидная серая матовая [16.06.21]   </w:t>
            </w:r>
          </w:p>
        </w:tc>
        <w:tc>
          <w:tcPr>
            <w:tcW w:w="1559" w:type="dxa"/>
            <w:shd w:val="clear" w:color="auto" w:fill="auto"/>
            <w:vAlign w:val="center"/>
            <w:hideMark/>
          </w:tcPr>
          <w:p w:rsidR="00B3193C" w:rsidRPr="0097792F" w:rsidRDefault="00B3193C" w:rsidP="00B3193C">
            <w:pPr>
              <w:suppressAutoHyphens w:val="0"/>
              <w:jc w:val="center"/>
              <w:rPr>
                <w:color w:val="000000"/>
                <w:lang w:eastAsia="ru-RU"/>
              </w:rPr>
            </w:pPr>
            <w:r>
              <w:rPr>
                <w:color w:val="000000"/>
                <w:lang w:eastAsia="ru-RU"/>
              </w:rPr>
              <w:t>шт.</w:t>
            </w:r>
          </w:p>
        </w:tc>
        <w:tc>
          <w:tcPr>
            <w:tcW w:w="1417" w:type="dxa"/>
            <w:shd w:val="clear" w:color="auto" w:fill="auto"/>
            <w:vAlign w:val="center"/>
            <w:hideMark/>
          </w:tcPr>
          <w:p w:rsidR="00B3193C" w:rsidRPr="0097792F" w:rsidRDefault="00B3193C" w:rsidP="00B3193C">
            <w:pPr>
              <w:suppressAutoHyphens w:val="0"/>
              <w:jc w:val="center"/>
              <w:rPr>
                <w:color w:val="000000"/>
                <w:lang w:eastAsia="ru-RU"/>
              </w:rPr>
            </w:pPr>
            <w:r>
              <w:rPr>
                <w:color w:val="000000"/>
                <w:lang w:eastAsia="ru-RU"/>
              </w:rPr>
              <w:t>11</w:t>
            </w:r>
          </w:p>
        </w:tc>
      </w:tr>
      <w:tr w:rsidR="00B3193C" w:rsidRPr="0097792F" w:rsidTr="00B3193C">
        <w:trPr>
          <w:trHeight w:val="897"/>
        </w:trPr>
        <w:tc>
          <w:tcPr>
            <w:tcW w:w="709" w:type="dxa"/>
            <w:shd w:val="clear" w:color="auto" w:fill="auto"/>
            <w:vAlign w:val="center"/>
            <w:hideMark/>
          </w:tcPr>
          <w:p w:rsidR="00B3193C" w:rsidRPr="0097792F" w:rsidRDefault="00B3193C" w:rsidP="00B3193C">
            <w:pPr>
              <w:suppressAutoHyphens w:val="0"/>
              <w:jc w:val="center"/>
              <w:rPr>
                <w:color w:val="000000"/>
                <w:lang w:eastAsia="ru-RU"/>
              </w:rPr>
            </w:pPr>
            <w:r>
              <w:rPr>
                <w:color w:val="000000"/>
                <w:lang w:eastAsia="ru-RU"/>
              </w:rPr>
              <w:t>72</w:t>
            </w:r>
          </w:p>
        </w:tc>
        <w:tc>
          <w:tcPr>
            <w:tcW w:w="6663" w:type="dxa"/>
            <w:shd w:val="clear" w:color="auto" w:fill="auto"/>
            <w:vAlign w:val="center"/>
            <w:hideMark/>
          </w:tcPr>
          <w:p w:rsidR="00B3193C" w:rsidRPr="0097792F" w:rsidRDefault="00B3193C" w:rsidP="00B3193C">
            <w:pPr>
              <w:suppressAutoHyphens w:val="0"/>
              <w:rPr>
                <w:color w:val="000000"/>
                <w:lang w:eastAsia="ru-RU"/>
              </w:rPr>
            </w:pPr>
            <w:r>
              <w:rPr>
                <w:color w:val="000000"/>
                <w:lang w:eastAsia="ru-RU"/>
              </w:rPr>
              <w:t xml:space="preserve">003 Shaanna Beige затирка двухкомпонентная эпоксидная 400мл бежевый [24.05.2019] </w:t>
            </w:r>
          </w:p>
        </w:tc>
        <w:tc>
          <w:tcPr>
            <w:tcW w:w="1559" w:type="dxa"/>
            <w:shd w:val="clear" w:color="auto" w:fill="auto"/>
            <w:vAlign w:val="center"/>
            <w:hideMark/>
          </w:tcPr>
          <w:p w:rsidR="00B3193C" w:rsidRPr="0097792F" w:rsidRDefault="00B3193C" w:rsidP="00B3193C">
            <w:pPr>
              <w:suppressAutoHyphens w:val="0"/>
              <w:jc w:val="center"/>
              <w:rPr>
                <w:color w:val="000000"/>
                <w:lang w:eastAsia="ru-RU"/>
              </w:rPr>
            </w:pPr>
            <w:r>
              <w:rPr>
                <w:color w:val="000000"/>
                <w:lang w:eastAsia="ru-RU"/>
              </w:rPr>
              <w:t>шт.</w:t>
            </w:r>
          </w:p>
        </w:tc>
        <w:tc>
          <w:tcPr>
            <w:tcW w:w="1417" w:type="dxa"/>
            <w:shd w:val="clear" w:color="auto" w:fill="auto"/>
            <w:vAlign w:val="center"/>
            <w:hideMark/>
          </w:tcPr>
          <w:p w:rsidR="00B3193C" w:rsidRPr="0097792F" w:rsidRDefault="00B3193C" w:rsidP="00B3193C">
            <w:pPr>
              <w:suppressAutoHyphens w:val="0"/>
              <w:jc w:val="center"/>
              <w:rPr>
                <w:color w:val="000000"/>
                <w:lang w:eastAsia="ru-RU"/>
              </w:rPr>
            </w:pPr>
            <w:r>
              <w:rPr>
                <w:color w:val="000000"/>
                <w:lang w:eastAsia="ru-RU"/>
              </w:rPr>
              <w:t>9</w:t>
            </w:r>
          </w:p>
        </w:tc>
      </w:tr>
      <w:tr w:rsidR="00B3193C" w:rsidRPr="0097792F" w:rsidTr="00B3193C">
        <w:trPr>
          <w:trHeight w:val="897"/>
        </w:trPr>
        <w:tc>
          <w:tcPr>
            <w:tcW w:w="709" w:type="dxa"/>
            <w:shd w:val="clear" w:color="auto" w:fill="auto"/>
            <w:vAlign w:val="center"/>
            <w:hideMark/>
          </w:tcPr>
          <w:p w:rsidR="00B3193C" w:rsidRPr="0097792F" w:rsidRDefault="00B3193C" w:rsidP="00B3193C">
            <w:pPr>
              <w:suppressAutoHyphens w:val="0"/>
              <w:jc w:val="center"/>
              <w:rPr>
                <w:color w:val="000000"/>
                <w:lang w:eastAsia="ru-RU"/>
              </w:rPr>
            </w:pPr>
            <w:r>
              <w:rPr>
                <w:color w:val="000000"/>
                <w:lang w:eastAsia="ru-RU"/>
              </w:rPr>
              <w:t>73</w:t>
            </w:r>
          </w:p>
        </w:tc>
        <w:tc>
          <w:tcPr>
            <w:tcW w:w="6663" w:type="dxa"/>
            <w:shd w:val="clear" w:color="auto" w:fill="auto"/>
            <w:vAlign w:val="center"/>
            <w:hideMark/>
          </w:tcPr>
          <w:p w:rsidR="00B3193C" w:rsidRPr="0097792F" w:rsidRDefault="00B3193C" w:rsidP="00B3193C">
            <w:pPr>
              <w:suppressAutoHyphens w:val="0"/>
              <w:rPr>
                <w:color w:val="000000"/>
                <w:lang w:eastAsia="ru-RU"/>
              </w:rPr>
            </w:pPr>
            <w:r>
              <w:rPr>
                <w:color w:val="000000"/>
                <w:lang w:eastAsia="ru-RU"/>
              </w:rPr>
              <w:t>103 French Wood Grain затирка двухкомпонентная</w:t>
            </w:r>
            <w:r>
              <w:rPr>
                <w:color w:val="000000"/>
                <w:lang w:eastAsia="ru-RU"/>
              </w:rPr>
              <w:br/>
              <w:t xml:space="preserve">эпоксидная серая матовая [16.06.21]  </w:t>
            </w:r>
          </w:p>
        </w:tc>
        <w:tc>
          <w:tcPr>
            <w:tcW w:w="1559" w:type="dxa"/>
            <w:shd w:val="clear" w:color="auto" w:fill="auto"/>
            <w:vAlign w:val="center"/>
            <w:hideMark/>
          </w:tcPr>
          <w:p w:rsidR="00B3193C" w:rsidRPr="0097792F" w:rsidRDefault="00B3193C" w:rsidP="00B3193C">
            <w:pPr>
              <w:suppressAutoHyphens w:val="0"/>
              <w:jc w:val="center"/>
              <w:rPr>
                <w:color w:val="000000"/>
                <w:lang w:eastAsia="ru-RU"/>
              </w:rPr>
            </w:pPr>
            <w:r>
              <w:rPr>
                <w:color w:val="000000"/>
                <w:lang w:eastAsia="ru-RU"/>
              </w:rPr>
              <w:t>шт.</w:t>
            </w:r>
          </w:p>
        </w:tc>
        <w:tc>
          <w:tcPr>
            <w:tcW w:w="1417" w:type="dxa"/>
            <w:shd w:val="clear" w:color="auto" w:fill="auto"/>
            <w:vAlign w:val="center"/>
            <w:hideMark/>
          </w:tcPr>
          <w:p w:rsidR="00B3193C" w:rsidRPr="0097792F" w:rsidRDefault="00B3193C" w:rsidP="00B3193C">
            <w:pPr>
              <w:suppressAutoHyphens w:val="0"/>
              <w:jc w:val="center"/>
              <w:rPr>
                <w:color w:val="000000"/>
                <w:lang w:eastAsia="ru-RU"/>
              </w:rPr>
            </w:pPr>
            <w:r>
              <w:rPr>
                <w:color w:val="000000"/>
                <w:lang w:eastAsia="ru-RU"/>
              </w:rPr>
              <w:t>25</w:t>
            </w:r>
          </w:p>
        </w:tc>
      </w:tr>
      <w:tr w:rsidR="00B3193C" w:rsidRPr="0097792F" w:rsidTr="00B3193C">
        <w:trPr>
          <w:trHeight w:val="897"/>
        </w:trPr>
        <w:tc>
          <w:tcPr>
            <w:tcW w:w="709" w:type="dxa"/>
            <w:shd w:val="clear" w:color="auto" w:fill="auto"/>
            <w:vAlign w:val="center"/>
            <w:hideMark/>
          </w:tcPr>
          <w:p w:rsidR="00B3193C" w:rsidRPr="0097792F" w:rsidRDefault="00B3193C" w:rsidP="00B3193C">
            <w:pPr>
              <w:suppressAutoHyphens w:val="0"/>
              <w:jc w:val="center"/>
              <w:rPr>
                <w:color w:val="000000"/>
                <w:lang w:eastAsia="ru-RU"/>
              </w:rPr>
            </w:pPr>
            <w:r>
              <w:rPr>
                <w:color w:val="000000"/>
                <w:lang w:eastAsia="ru-RU"/>
              </w:rPr>
              <w:t>74</w:t>
            </w:r>
          </w:p>
        </w:tc>
        <w:tc>
          <w:tcPr>
            <w:tcW w:w="6663" w:type="dxa"/>
            <w:shd w:val="clear" w:color="auto" w:fill="auto"/>
            <w:vAlign w:val="center"/>
            <w:hideMark/>
          </w:tcPr>
          <w:p w:rsidR="00B3193C" w:rsidRPr="0097792F" w:rsidRDefault="00B3193C" w:rsidP="00B3193C">
            <w:pPr>
              <w:suppressAutoHyphens w:val="0"/>
              <w:rPr>
                <w:color w:val="000000"/>
                <w:lang w:eastAsia="ru-RU"/>
              </w:rPr>
            </w:pPr>
            <w:r>
              <w:rPr>
                <w:color w:val="000000"/>
                <w:lang w:eastAsia="ru-RU"/>
              </w:rPr>
              <w:t xml:space="preserve">006 Italian Beige затирка двухкомпонентная эпоксидная 400мл бежевый [131119] </w:t>
            </w:r>
          </w:p>
        </w:tc>
        <w:tc>
          <w:tcPr>
            <w:tcW w:w="1559" w:type="dxa"/>
            <w:shd w:val="clear" w:color="auto" w:fill="auto"/>
            <w:vAlign w:val="center"/>
            <w:hideMark/>
          </w:tcPr>
          <w:p w:rsidR="00B3193C" w:rsidRPr="0097792F" w:rsidRDefault="00B3193C" w:rsidP="00B3193C">
            <w:pPr>
              <w:suppressAutoHyphens w:val="0"/>
              <w:jc w:val="center"/>
              <w:rPr>
                <w:color w:val="000000"/>
                <w:lang w:eastAsia="ru-RU"/>
              </w:rPr>
            </w:pPr>
            <w:r>
              <w:rPr>
                <w:color w:val="000000"/>
                <w:lang w:eastAsia="ru-RU"/>
              </w:rPr>
              <w:t>шт.</w:t>
            </w:r>
          </w:p>
        </w:tc>
        <w:tc>
          <w:tcPr>
            <w:tcW w:w="1417" w:type="dxa"/>
            <w:shd w:val="clear" w:color="auto" w:fill="auto"/>
            <w:vAlign w:val="center"/>
            <w:hideMark/>
          </w:tcPr>
          <w:p w:rsidR="00B3193C" w:rsidRPr="0097792F" w:rsidRDefault="00B3193C" w:rsidP="00B3193C">
            <w:pPr>
              <w:suppressAutoHyphens w:val="0"/>
              <w:jc w:val="center"/>
              <w:rPr>
                <w:color w:val="000000"/>
                <w:lang w:eastAsia="ru-RU"/>
              </w:rPr>
            </w:pPr>
            <w:r>
              <w:rPr>
                <w:color w:val="000000"/>
                <w:lang w:eastAsia="ru-RU"/>
              </w:rPr>
              <w:t>9</w:t>
            </w:r>
          </w:p>
        </w:tc>
      </w:tr>
      <w:tr w:rsidR="00B3193C" w:rsidRPr="0097792F" w:rsidTr="00B3193C">
        <w:trPr>
          <w:trHeight w:val="447"/>
        </w:trPr>
        <w:tc>
          <w:tcPr>
            <w:tcW w:w="709" w:type="dxa"/>
            <w:shd w:val="clear" w:color="auto" w:fill="auto"/>
            <w:vAlign w:val="center"/>
            <w:hideMark/>
          </w:tcPr>
          <w:p w:rsidR="00B3193C" w:rsidRPr="0097792F" w:rsidRDefault="00B3193C" w:rsidP="00B3193C">
            <w:pPr>
              <w:suppressAutoHyphens w:val="0"/>
              <w:jc w:val="center"/>
              <w:rPr>
                <w:color w:val="000000"/>
                <w:lang w:eastAsia="ru-RU"/>
              </w:rPr>
            </w:pPr>
            <w:r>
              <w:rPr>
                <w:color w:val="000000"/>
                <w:lang w:eastAsia="ru-RU"/>
              </w:rPr>
              <w:t>75</w:t>
            </w:r>
          </w:p>
        </w:tc>
        <w:tc>
          <w:tcPr>
            <w:tcW w:w="6663" w:type="dxa"/>
            <w:shd w:val="clear" w:color="auto" w:fill="auto"/>
            <w:vAlign w:val="center"/>
            <w:hideMark/>
          </w:tcPr>
          <w:p w:rsidR="00B3193C" w:rsidRPr="0097792F" w:rsidRDefault="00B3193C" w:rsidP="00B3193C">
            <w:pPr>
              <w:suppressAutoHyphens w:val="0"/>
              <w:rPr>
                <w:color w:val="000000"/>
                <w:lang w:eastAsia="ru-RU"/>
              </w:rPr>
            </w:pPr>
            <w:r>
              <w:rPr>
                <w:color w:val="000000"/>
                <w:lang w:eastAsia="ru-RU"/>
              </w:rPr>
              <w:t xml:space="preserve">Gun Пистолет для затирки [16.06.21]  </w:t>
            </w:r>
          </w:p>
        </w:tc>
        <w:tc>
          <w:tcPr>
            <w:tcW w:w="1559" w:type="dxa"/>
            <w:shd w:val="clear" w:color="auto" w:fill="auto"/>
            <w:vAlign w:val="center"/>
            <w:hideMark/>
          </w:tcPr>
          <w:p w:rsidR="00B3193C" w:rsidRPr="0097792F" w:rsidRDefault="00B3193C" w:rsidP="00B3193C">
            <w:pPr>
              <w:suppressAutoHyphens w:val="0"/>
              <w:jc w:val="center"/>
              <w:rPr>
                <w:color w:val="000000"/>
                <w:lang w:eastAsia="ru-RU"/>
              </w:rPr>
            </w:pPr>
            <w:r>
              <w:rPr>
                <w:color w:val="000000"/>
                <w:lang w:eastAsia="ru-RU"/>
              </w:rPr>
              <w:t>шт.</w:t>
            </w:r>
          </w:p>
        </w:tc>
        <w:tc>
          <w:tcPr>
            <w:tcW w:w="1417" w:type="dxa"/>
            <w:shd w:val="clear" w:color="auto" w:fill="auto"/>
            <w:vAlign w:val="center"/>
            <w:hideMark/>
          </w:tcPr>
          <w:p w:rsidR="00B3193C" w:rsidRPr="0097792F" w:rsidRDefault="00B3193C" w:rsidP="00B3193C">
            <w:pPr>
              <w:suppressAutoHyphens w:val="0"/>
              <w:jc w:val="center"/>
              <w:rPr>
                <w:color w:val="000000"/>
                <w:lang w:eastAsia="ru-RU"/>
              </w:rPr>
            </w:pPr>
            <w:r>
              <w:rPr>
                <w:color w:val="000000"/>
                <w:lang w:eastAsia="ru-RU"/>
              </w:rPr>
              <w:t>3</w:t>
            </w:r>
          </w:p>
        </w:tc>
      </w:tr>
      <w:tr w:rsidR="00B3193C" w:rsidRPr="0097792F" w:rsidTr="00B3193C">
        <w:trPr>
          <w:trHeight w:val="672"/>
        </w:trPr>
        <w:tc>
          <w:tcPr>
            <w:tcW w:w="709" w:type="dxa"/>
            <w:shd w:val="clear" w:color="auto" w:fill="auto"/>
            <w:vAlign w:val="center"/>
            <w:hideMark/>
          </w:tcPr>
          <w:p w:rsidR="00B3193C" w:rsidRPr="0097792F" w:rsidRDefault="00B3193C" w:rsidP="00B3193C">
            <w:pPr>
              <w:suppressAutoHyphens w:val="0"/>
              <w:jc w:val="center"/>
              <w:rPr>
                <w:color w:val="000000"/>
                <w:lang w:eastAsia="ru-RU"/>
              </w:rPr>
            </w:pPr>
            <w:r>
              <w:rPr>
                <w:color w:val="000000"/>
                <w:lang w:eastAsia="ru-RU"/>
              </w:rPr>
              <w:t>76</w:t>
            </w:r>
          </w:p>
        </w:tc>
        <w:tc>
          <w:tcPr>
            <w:tcW w:w="6663" w:type="dxa"/>
            <w:shd w:val="clear" w:color="auto" w:fill="auto"/>
            <w:vAlign w:val="center"/>
            <w:hideMark/>
          </w:tcPr>
          <w:p w:rsidR="00B3193C" w:rsidRPr="0097792F" w:rsidRDefault="00B3193C" w:rsidP="00B3193C">
            <w:pPr>
              <w:suppressAutoHyphens w:val="0"/>
              <w:rPr>
                <w:color w:val="000000"/>
                <w:lang w:eastAsia="ru-RU"/>
              </w:rPr>
            </w:pPr>
            <w:r>
              <w:rPr>
                <w:color w:val="000000"/>
                <w:lang w:eastAsia="ru-RU"/>
              </w:rPr>
              <w:t xml:space="preserve">tools Комплект для затирки (палочки+шпатель) [16.06,21] </w:t>
            </w:r>
          </w:p>
        </w:tc>
        <w:tc>
          <w:tcPr>
            <w:tcW w:w="1559" w:type="dxa"/>
            <w:shd w:val="clear" w:color="auto" w:fill="auto"/>
            <w:vAlign w:val="center"/>
            <w:hideMark/>
          </w:tcPr>
          <w:p w:rsidR="00B3193C" w:rsidRPr="0097792F" w:rsidRDefault="00B3193C" w:rsidP="00B3193C">
            <w:pPr>
              <w:suppressAutoHyphens w:val="0"/>
              <w:jc w:val="center"/>
              <w:rPr>
                <w:color w:val="000000"/>
                <w:lang w:eastAsia="ru-RU"/>
              </w:rPr>
            </w:pPr>
            <w:r>
              <w:rPr>
                <w:color w:val="000000"/>
                <w:lang w:eastAsia="ru-RU"/>
              </w:rPr>
              <w:t>шт.</w:t>
            </w:r>
          </w:p>
        </w:tc>
        <w:tc>
          <w:tcPr>
            <w:tcW w:w="1417" w:type="dxa"/>
            <w:shd w:val="clear" w:color="auto" w:fill="auto"/>
            <w:vAlign w:val="center"/>
            <w:hideMark/>
          </w:tcPr>
          <w:p w:rsidR="00B3193C" w:rsidRPr="0097792F" w:rsidRDefault="00B3193C" w:rsidP="00B3193C">
            <w:pPr>
              <w:suppressAutoHyphens w:val="0"/>
              <w:jc w:val="center"/>
              <w:rPr>
                <w:color w:val="000000"/>
                <w:lang w:eastAsia="ru-RU"/>
              </w:rPr>
            </w:pPr>
            <w:r>
              <w:rPr>
                <w:color w:val="000000"/>
                <w:lang w:eastAsia="ru-RU"/>
              </w:rPr>
              <w:t>3</w:t>
            </w:r>
          </w:p>
        </w:tc>
      </w:tr>
      <w:tr w:rsidR="00B3193C" w:rsidRPr="0097792F" w:rsidTr="00B3193C">
        <w:trPr>
          <w:trHeight w:val="672"/>
        </w:trPr>
        <w:tc>
          <w:tcPr>
            <w:tcW w:w="709" w:type="dxa"/>
            <w:shd w:val="clear" w:color="auto" w:fill="auto"/>
            <w:vAlign w:val="center"/>
            <w:hideMark/>
          </w:tcPr>
          <w:p w:rsidR="00B3193C" w:rsidRPr="0097792F" w:rsidRDefault="00B3193C" w:rsidP="00B3193C">
            <w:pPr>
              <w:suppressAutoHyphens w:val="0"/>
              <w:jc w:val="center"/>
              <w:rPr>
                <w:color w:val="000000"/>
                <w:lang w:eastAsia="ru-RU"/>
              </w:rPr>
            </w:pPr>
            <w:r>
              <w:rPr>
                <w:color w:val="000000"/>
                <w:lang w:eastAsia="ru-RU"/>
              </w:rPr>
              <w:t>77</w:t>
            </w:r>
          </w:p>
        </w:tc>
        <w:tc>
          <w:tcPr>
            <w:tcW w:w="6663" w:type="dxa"/>
            <w:shd w:val="clear" w:color="auto" w:fill="auto"/>
            <w:vAlign w:val="center"/>
            <w:hideMark/>
          </w:tcPr>
          <w:p w:rsidR="00B3193C" w:rsidRPr="0097792F" w:rsidRDefault="00B3193C" w:rsidP="00B3193C">
            <w:pPr>
              <w:suppressAutoHyphens w:val="0"/>
              <w:rPr>
                <w:color w:val="000000"/>
                <w:lang w:eastAsia="ru-RU"/>
              </w:rPr>
            </w:pPr>
            <w:r>
              <w:rPr>
                <w:color w:val="000000"/>
                <w:lang w:eastAsia="ru-RU"/>
              </w:rPr>
              <w:t>Клей Церезит СМ-14/25кг.</w:t>
            </w:r>
            <w:r>
              <w:rPr>
                <w:color w:val="000000"/>
                <w:lang w:eastAsia="ru-RU"/>
              </w:rPr>
              <w:br w:type="page"/>
            </w:r>
          </w:p>
        </w:tc>
        <w:tc>
          <w:tcPr>
            <w:tcW w:w="1559" w:type="dxa"/>
            <w:shd w:val="clear" w:color="auto" w:fill="auto"/>
            <w:vAlign w:val="center"/>
            <w:hideMark/>
          </w:tcPr>
          <w:p w:rsidR="00B3193C" w:rsidRPr="0097792F" w:rsidRDefault="00B3193C" w:rsidP="00B3193C">
            <w:pPr>
              <w:suppressAutoHyphens w:val="0"/>
              <w:jc w:val="center"/>
              <w:rPr>
                <w:color w:val="000000"/>
                <w:lang w:eastAsia="ru-RU"/>
              </w:rPr>
            </w:pPr>
            <w:r>
              <w:rPr>
                <w:color w:val="000000"/>
                <w:lang w:eastAsia="ru-RU"/>
              </w:rPr>
              <w:t>шт.</w:t>
            </w:r>
          </w:p>
        </w:tc>
        <w:tc>
          <w:tcPr>
            <w:tcW w:w="1417" w:type="dxa"/>
            <w:shd w:val="clear" w:color="auto" w:fill="auto"/>
            <w:vAlign w:val="center"/>
            <w:hideMark/>
          </w:tcPr>
          <w:p w:rsidR="00B3193C" w:rsidRPr="0097792F" w:rsidRDefault="00B3193C" w:rsidP="00B3193C">
            <w:pPr>
              <w:suppressAutoHyphens w:val="0"/>
              <w:jc w:val="center"/>
              <w:rPr>
                <w:color w:val="000000"/>
                <w:lang w:eastAsia="ru-RU"/>
              </w:rPr>
            </w:pPr>
            <w:r>
              <w:rPr>
                <w:color w:val="000000"/>
                <w:lang w:eastAsia="ru-RU"/>
              </w:rPr>
              <w:t>161</w:t>
            </w:r>
          </w:p>
        </w:tc>
      </w:tr>
      <w:tr w:rsidR="00B3193C" w:rsidRPr="0097792F" w:rsidTr="00B3193C">
        <w:trPr>
          <w:trHeight w:val="447"/>
        </w:trPr>
        <w:tc>
          <w:tcPr>
            <w:tcW w:w="709" w:type="dxa"/>
            <w:shd w:val="clear" w:color="auto" w:fill="auto"/>
            <w:vAlign w:val="center"/>
            <w:hideMark/>
          </w:tcPr>
          <w:p w:rsidR="00B3193C" w:rsidRPr="0097792F" w:rsidRDefault="00B3193C" w:rsidP="00B3193C">
            <w:pPr>
              <w:suppressAutoHyphens w:val="0"/>
              <w:jc w:val="center"/>
              <w:rPr>
                <w:color w:val="000000"/>
                <w:lang w:eastAsia="ru-RU"/>
              </w:rPr>
            </w:pPr>
            <w:r>
              <w:rPr>
                <w:color w:val="000000"/>
                <w:lang w:eastAsia="ru-RU"/>
              </w:rPr>
              <w:t>78</w:t>
            </w:r>
          </w:p>
        </w:tc>
        <w:tc>
          <w:tcPr>
            <w:tcW w:w="6663" w:type="dxa"/>
            <w:shd w:val="clear" w:color="auto" w:fill="auto"/>
            <w:vAlign w:val="center"/>
            <w:hideMark/>
          </w:tcPr>
          <w:p w:rsidR="00B3193C" w:rsidRPr="0097792F" w:rsidRDefault="00B3193C" w:rsidP="00B3193C">
            <w:pPr>
              <w:suppressAutoHyphens w:val="0"/>
              <w:rPr>
                <w:color w:val="000000"/>
                <w:lang w:eastAsia="ru-RU"/>
              </w:rPr>
            </w:pPr>
            <w:r>
              <w:rPr>
                <w:color w:val="000000"/>
                <w:lang w:eastAsia="ru-RU"/>
              </w:rPr>
              <w:t>Облицовка стен гипсокартонными листами на клее</w:t>
            </w:r>
          </w:p>
        </w:tc>
        <w:tc>
          <w:tcPr>
            <w:tcW w:w="1559" w:type="dxa"/>
            <w:shd w:val="clear" w:color="auto" w:fill="auto"/>
            <w:vAlign w:val="center"/>
            <w:hideMark/>
          </w:tcPr>
          <w:p w:rsidR="00B3193C" w:rsidRPr="0097792F" w:rsidRDefault="00B3193C" w:rsidP="00B3193C">
            <w:pPr>
              <w:suppressAutoHyphens w:val="0"/>
              <w:jc w:val="center"/>
              <w:rPr>
                <w:color w:val="000000"/>
                <w:lang w:eastAsia="ru-RU"/>
              </w:rPr>
            </w:pPr>
            <w:r>
              <w:rPr>
                <w:color w:val="000000"/>
                <w:lang w:eastAsia="ru-RU"/>
              </w:rPr>
              <w:t>100 м2</w:t>
            </w:r>
          </w:p>
        </w:tc>
        <w:tc>
          <w:tcPr>
            <w:tcW w:w="1417" w:type="dxa"/>
            <w:shd w:val="clear" w:color="auto" w:fill="auto"/>
            <w:vAlign w:val="center"/>
            <w:hideMark/>
          </w:tcPr>
          <w:p w:rsidR="00B3193C" w:rsidRPr="0097792F" w:rsidRDefault="00B3193C" w:rsidP="00B3193C">
            <w:pPr>
              <w:suppressAutoHyphens w:val="0"/>
              <w:jc w:val="center"/>
              <w:rPr>
                <w:color w:val="000000"/>
                <w:lang w:eastAsia="ru-RU"/>
              </w:rPr>
            </w:pPr>
            <w:r>
              <w:rPr>
                <w:color w:val="000000"/>
                <w:lang w:eastAsia="ru-RU"/>
              </w:rPr>
              <w:t>0,03</w:t>
            </w:r>
          </w:p>
        </w:tc>
      </w:tr>
      <w:tr w:rsidR="00B3193C" w:rsidRPr="0097792F" w:rsidTr="00B3193C">
        <w:trPr>
          <w:trHeight w:val="447"/>
        </w:trPr>
        <w:tc>
          <w:tcPr>
            <w:tcW w:w="709" w:type="dxa"/>
            <w:shd w:val="clear" w:color="auto" w:fill="auto"/>
            <w:vAlign w:val="center"/>
            <w:hideMark/>
          </w:tcPr>
          <w:p w:rsidR="00B3193C" w:rsidRPr="0097792F" w:rsidRDefault="00B3193C" w:rsidP="00B3193C">
            <w:pPr>
              <w:suppressAutoHyphens w:val="0"/>
              <w:jc w:val="center"/>
              <w:rPr>
                <w:color w:val="000000"/>
                <w:lang w:eastAsia="ru-RU"/>
              </w:rPr>
            </w:pPr>
            <w:r>
              <w:rPr>
                <w:color w:val="000000"/>
                <w:lang w:eastAsia="ru-RU"/>
              </w:rPr>
              <w:lastRenderedPageBreak/>
              <w:t>79</w:t>
            </w:r>
          </w:p>
        </w:tc>
        <w:tc>
          <w:tcPr>
            <w:tcW w:w="6663" w:type="dxa"/>
            <w:shd w:val="clear" w:color="auto" w:fill="auto"/>
            <w:vAlign w:val="center"/>
            <w:hideMark/>
          </w:tcPr>
          <w:p w:rsidR="00B3193C" w:rsidRPr="0097792F" w:rsidRDefault="00B3193C" w:rsidP="00B3193C">
            <w:pPr>
              <w:suppressAutoHyphens w:val="0"/>
              <w:rPr>
                <w:color w:val="000000"/>
                <w:lang w:eastAsia="ru-RU"/>
              </w:rPr>
            </w:pPr>
            <w:r>
              <w:rPr>
                <w:color w:val="000000"/>
                <w:lang w:eastAsia="ru-RU"/>
              </w:rPr>
              <w:t>Лист гипсоволокнистый влагостойкий ГВЛВ, толщина 12,5 мм</w:t>
            </w:r>
          </w:p>
        </w:tc>
        <w:tc>
          <w:tcPr>
            <w:tcW w:w="1559" w:type="dxa"/>
            <w:shd w:val="clear" w:color="auto" w:fill="auto"/>
            <w:vAlign w:val="center"/>
            <w:hideMark/>
          </w:tcPr>
          <w:p w:rsidR="00B3193C" w:rsidRPr="0097792F" w:rsidRDefault="00B3193C" w:rsidP="00B3193C">
            <w:pPr>
              <w:suppressAutoHyphens w:val="0"/>
              <w:jc w:val="center"/>
              <w:rPr>
                <w:color w:val="000000"/>
                <w:lang w:eastAsia="ru-RU"/>
              </w:rPr>
            </w:pPr>
            <w:r>
              <w:rPr>
                <w:color w:val="000000"/>
                <w:lang w:eastAsia="ru-RU"/>
              </w:rPr>
              <w:t>м2</w:t>
            </w:r>
          </w:p>
        </w:tc>
        <w:tc>
          <w:tcPr>
            <w:tcW w:w="1417" w:type="dxa"/>
            <w:shd w:val="clear" w:color="auto" w:fill="auto"/>
            <w:vAlign w:val="center"/>
            <w:hideMark/>
          </w:tcPr>
          <w:p w:rsidR="00B3193C" w:rsidRPr="0097792F" w:rsidRDefault="00B3193C" w:rsidP="00B3193C">
            <w:pPr>
              <w:suppressAutoHyphens w:val="0"/>
              <w:jc w:val="center"/>
              <w:rPr>
                <w:color w:val="000000"/>
                <w:lang w:eastAsia="ru-RU"/>
              </w:rPr>
            </w:pPr>
            <w:r>
              <w:rPr>
                <w:color w:val="000000"/>
                <w:lang w:eastAsia="ru-RU"/>
              </w:rPr>
              <w:t>3,1</w:t>
            </w:r>
          </w:p>
        </w:tc>
      </w:tr>
      <w:tr w:rsidR="00B3193C" w:rsidRPr="0097792F" w:rsidTr="00B3193C">
        <w:trPr>
          <w:trHeight w:val="672"/>
        </w:trPr>
        <w:tc>
          <w:tcPr>
            <w:tcW w:w="709" w:type="dxa"/>
            <w:shd w:val="clear" w:color="auto" w:fill="auto"/>
            <w:vAlign w:val="center"/>
            <w:hideMark/>
          </w:tcPr>
          <w:p w:rsidR="00B3193C" w:rsidRPr="0097792F" w:rsidRDefault="00B3193C" w:rsidP="00B3193C">
            <w:pPr>
              <w:suppressAutoHyphens w:val="0"/>
              <w:jc w:val="center"/>
              <w:rPr>
                <w:color w:val="000000"/>
                <w:lang w:eastAsia="ru-RU"/>
              </w:rPr>
            </w:pPr>
            <w:r>
              <w:rPr>
                <w:color w:val="000000"/>
                <w:lang w:eastAsia="ru-RU"/>
              </w:rPr>
              <w:t>80</w:t>
            </w:r>
          </w:p>
        </w:tc>
        <w:tc>
          <w:tcPr>
            <w:tcW w:w="6663" w:type="dxa"/>
            <w:shd w:val="clear" w:color="auto" w:fill="auto"/>
            <w:vAlign w:val="center"/>
            <w:hideMark/>
          </w:tcPr>
          <w:p w:rsidR="00B3193C" w:rsidRPr="0097792F" w:rsidRDefault="00B3193C" w:rsidP="00B3193C">
            <w:pPr>
              <w:suppressAutoHyphens w:val="0"/>
              <w:rPr>
                <w:color w:val="000000"/>
                <w:lang w:eastAsia="ru-RU"/>
              </w:rPr>
            </w:pPr>
            <w:r>
              <w:rPr>
                <w:color w:val="000000"/>
                <w:lang w:eastAsia="ru-RU"/>
              </w:rPr>
              <w:t>Изоляция изделиями из пенопласта насухо холодных поверхностей покрытий и перекрытий</w:t>
            </w:r>
          </w:p>
        </w:tc>
        <w:tc>
          <w:tcPr>
            <w:tcW w:w="1559" w:type="dxa"/>
            <w:shd w:val="clear" w:color="auto" w:fill="auto"/>
            <w:vAlign w:val="center"/>
            <w:hideMark/>
          </w:tcPr>
          <w:p w:rsidR="00B3193C" w:rsidRPr="0097792F" w:rsidRDefault="00B3193C" w:rsidP="00B3193C">
            <w:pPr>
              <w:suppressAutoHyphens w:val="0"/>
              <w:jc w:val="center"/>
              <w:rPr>
                <w:color w:val="000000"/>
                <w:lang w:eastAsia="ru-RU"/>
              </w:rPr>
            </w:pPr>
            <w:r>
              <w:rPr>
                <w:color w:val="000000"/>
                <w:lang w:eastAsia="ru-RU"/>
              </w:rPr>
              <w:t>м3</w:t>
            </w:r>
          </w:p>
        </w:tc>
        <w:tc>
          <w:tcPr>
            <w:tcW w:w="1417" w:type="dxa"/>
            <w:shd w:val="clear" w:color="auto" w:fill="auto"/>
            <w:vAlign w:val="center"/>
            <w:hideMark/>
          </w:tcPr>
          <w:p w:rsidR="00B3193C" w:rsidRPr="0097792F" w:rsidRDefault="00B3193C" w:rsidP="00B3193C">
            <w:pPr>
              <w:suppressAutoHyphens w:val="0"/>
              <w:jc w:val="center"/>
              <w:rPr>
                <w:color w:val="000000"/>
                <w:lang w:eastAsia="ru-RU"/>
              </w:rPr>
            </w:pPr>
            <w:r>
              <w:rPr>
                <w:color w:val="000000"/>
                <w:lang w:eastAsia="ru-RU"/>
              </w:rPr>
              <w:t>0,131</w:t>
            </w:r>
          </w:p>
        </w:tc>
      </w:tr>
      <w:tr w:rsidR="00B3193C" w:rsidRPr="0097792F" w:rsidTr="00B3193C">
        <w:trPr>
          <w:trHeight w:val="447"/>
        </w:trPr>
        <w:tc>
          <w:tcPr>
            <w:tcW w:w="709" w:type="dxa"/>
            <w:shd w:val="clear" w:color="auto" w:fill="auto"/>
            <w:vAlign w:val="center"/>
            <w:hideMark/>
          </w:tcPr>
          <w:p w:rsidR="00B3193C" w:rsidRPr="0097792F" w:rsidRDefault="00B3193C" w:rsidP="00B3193C">
            <w:pPr>
              <w:suppressAutoHyphens w:val="0"/>
              <w:jc w:val="center"/>
              <w:rPr>
                <w:color w:val="000000"/>
                <w:lang w:eastAsia="ru-RU"/>
              </w:rPr>
            </w:pPr>
            <w:r>
              <w:rPr>
                <w:color w:val="000000"/>
                <w:lang w:eastAsia="ru-RU"/>
              </w:rPr>
              <w:t>81</w:t>
            </w:r>
          </w:p>
        </w:tc>
        <w:tc>
          <w:tcPr>
            <w:tcW w:w="6663" w:type="dxa"/>
            <w:shd w:val="clear" w:color="auto" w:fill="auto"/>
            <w:vAlign w:val="center"/>
            <w:hideMark/>
          </w:tcPr>
          <w:p w:rsidR="00B3193C" w:rsidRPr="0097792F" w:rsidRDefault="00B3193C" w:rsidP="00B3193C">
            <w:pPr>
              <w:suppressAutoHyphens w:val="0"/>
              <w:rPr>
                <w:color w:val="000000"/>
                <w:lang w:eastAsia="ru-RU"/>
              </w:rPr>
            </w:pPr>
            <w:r>
              <w:rPr>
                <w:color w:val="000000"/>
                <w:lang w:eastAsia="ru-RU"/>
              </w:rPr>
              <w:t>Прокладки (пластины) пробковые изоляционные технические, толщина 4 мм</w:t>
            </w:r>
          </w:p>
        </w:tc>
        <w:tc>
          <w:tcPr>
            <w:tcW w:w="1559" w:type="dxa"/>
            <w:shd w:val="clear" w:color="auto" w:fill="auto"/>
            <w:vAlign w:val="center"/>
            <w:hideMark/>
          </w:tcPr>
          <w:p w:rsidR="00B3193C" w:rsidRPr="0097792F" w:rsidRDefault="00B3193C" w:rsidP="00B3193C">
            <w:pPr>
              <w:suppressAutoHyphens w:val="0"/>
              <w:jc w:val="center"/>
              <w:rPr>
                <w:color w:val="000000"/>
                <w:lang w:eastAsia="ru-RU"/>
              </w:rPr>
            </w:pPr>
            <w:r>
              <w:rPr>
                <w:color w:val="000000"/>
                <w:lang w:eastAsia="ru-RU"/>
              </w:rPr>
              <w:t>м2</w:t>
            </w:r>
          </w:p>
        </w:tc>
        <w:tc>
          <w:tcPr>
            <w:tcW w:w="1417" w:type="dxa"/>
            <w:shd w:val="clear" w:color="auto" w:fill="auto"/>
            <w:vAlign w:val="center"/>
            <w:hideMark/>
          </w:tcPr>
          <w:p w:rsidR="00B3193C" w:rsidRPr="0097792F" w:rsidRDefault="00B3193C" w:rsidP="00B3193C">
            <w:pPr>
              <w:suppressAutoHyphens w:val="0"/>
              <w:jc w:val="center"/>
              <w:rPr>
                <w:color w:val="000000"/>
                <w:lang w:eastAsia="ru-RU"/>
              </w:rPr>
            </w:pPr>
            <w:r>
              <w:rPr>
                <w:color w:val="000000"/>
                <w:lang w:eastAsia="ru-RU"/>
              </w:rPr>
              <w:t>33,4</w:t>
            </w:r>
          </w:p>
        </w:tc>
      </w:tr>
      <w:tr w:rsidR="00B3193C" w:rsidRPr="0097792F" w:rsidTr="00B3193C">
        <w:trPr>
          <w:trHeight w:val="672"/>
        </w:trPr>
        <w:tc>
          <w:tcPr>
            <w:tcW w:w="709" w:type="dxa"/>
            <w:shd w:val="clear" w:color="auto" w:fill="auto"/>
            <w:vAlign w:val="center"/>
            <w:hideMark/>
          </w:tcPr>
          <w:p w:rsidR="00B3193C" w:rsidRPr="0097792F" w:rsidRDefault="00B3193C" w:rsidP="00B3193C">
            <w:pPr>
              <w:suppressAutoHyphens w:val="0"/>
              <w:jc w:val="center"/>
              <w:rPr>
                <w:color w:val="000000"/>
                <w:lang w:eastAsia="ru-RU"/>
              </w:rPr>
            </w:pPr>
            <w:r>
              <w:rPr>
                <w:color w:val="000000"/>
                <w:lang w:eastAsia="ru-RU"/>
              </w:rPr>
              <w:t>82</w:t>
            </w:r>
          </w:p>
        </w:tc>
        <w:tc>
          <w:tcPr>
            <w:tcW w:w="6663" w:type="dxa"/>
            <w:shd w:val="clear" w:color="auto" w:fill="auto"/>
            <w:vAlign w:val="center"/>
            <w:hideMark/>
          </w:tcPr>
          <w:p w:rsidR="00B3193C" w:rsidRPr="0097792F" w:rsidRDefault="00B3193C" w:rsidP="00B3193C">
            <w:pPr>
              <w:suppressAutoHyphens w:val="0"/>
              <w:rPr>
                <w:color w:val="000000"/>
                <w:lang w:eastAsia="ru-RU"/>
              </w:rPr>
            </w:pPr>
            <w:r>
              <w:rPr>
                <w:color w:val="000000"/>
                <w:lang w:eastAsia="ru-RU"/>
              </w:rPr>
              <w:t>Высококачественная штукатурка фасадов декоративным раствором по камню: стен гладких</w:t>
            </w:r>
          </w:p>
        </w:tc>
        <w:tc>
          <w:tcPr>
            <w:tcW w:w="1559" w:type="dxa"/>
            <w:shd w:val="clear" w:color="auto" w:fill="auto"/>
            <w:vAlign w:val="center"/>
            <w:hideMark/>
          </w:tcPr>
          <w:p w:rsidR="00B3193C" w:rsidRPr="0097792F" w:rsidRDefault="00B3193C" w:rsidP="00B3193C">
            <w:pPr>
              <w:suppressAutoHyphens w:val="0"/>
              <w:jc w:val="center"/>
              <w:rPr>
                <w:color w:val="000000"/>
                <w:lang w:eastAsia="ru-RU"/>
              </w:rPr>
            </w:pPr>
            <w:r>
              <w:rPr>
                <w:color w:val="000000"/>
                <w:lang w:eastAsia="ru-RU"/>
              </w:rPr>
              <w:t>100 м2</w:t>
            </w:r>
          </w:p>
        </w:tc>
        <w:tc>
          <w:tcPr>
            <w:tcW w:w="1417" w:type="dxa"/>
            <w:shd w:val="clear" w:color="auto" w:fill="auto"/>
            <w:vAlign w:val="center"/>
            <w:hideMark/>
          </w:tcPr>
          <w:p w:rsidR="00B3193C" w:rsidRPr="0097792F" w:rsidRDefault="00B3193C" w:rsidP="00B3193C">
            <w:pPr>
              <w:suppressAutoHyphens w:val="0"/>
              <w:jc w:val="center"/>
              <w:rPr>
                <w:color w:val="000000"/>
                <w:lang w:eastAsia="ru-RU"/>
              </w:rPr>
            </w:pPr>
            <w:r>
              <w:rPr>
                <w:color w:val="000000"/>
                <w:lang w:eastAsia="ru-RU"/>
              </w:rPr>
              <w:t>4,13</w:t>
            </w:r>
          </w:p>
        </w:tc>
      </w:tr>
      <w:tr w:rsidR="00B3193C" w:rsidRPr="0097792F" w:rsidTr="00B3193C">
        <w:trPr>
          <w:trHeight w:val="672"/>
        </w:trPr>
        <w:tc>
          <w:tcPr>
            <w:tcW w:w="709" w:type="dxa"/>
            <w:shd w:val="clear" w:color="auto" w:fill="auto"/>
            <w:vAlign w:val="center"/>
            <w:hideMark/>
          </w:tcPr>
          <w:p w:rsidR="00B3193C" w:rsidRPr="0097792F" w:rsidRDefault="00B3193C" w:rsidP="00B3193C">
            <w:pPr>
              <w:suppressAutoHyphens w:val="0"/>
              <w:jc w:val="center"/>
              <w:rPr>
                <w:color w:val="000000"/>
                <w:lang w:eastAsia="ru-RU"/>
              </w:rPr>
            </w:pPr>
            <w:r>
              <w:rPr>
                <w:color w:val="000000"/>
                <w:lang w:eastAsia="ru-RU"/>
              </w:rPr>
              <w:t>83</w:t>
            </w:r>
          </w:p>
        </w:tc>
        <w:tc>
          <w:tcPr>
            <w:tcW w:w="6663" w:type="dxa"/>
            <w:shd w:val="clear" w:color="auto" w:fill="auto"/>
            <w:vAlign w:val="center"/>
            <w:hideMark/>
          </w:tcPr>
          <w:p w:rsidR="00B3193C" w:rsidRPr="0097792F" w:rsidRDefault="00B3193C" w:rsidP="00B3193C">
            <w:pPr>
              <w:suppressAutoHyphens w:val="0"/>
              <w:rPr>
                <w:color w:val="000000"/>
                <w:lang w:eastAsia="ru-RU"/>
              </w:rPr>
            </w:pPr>
            <w:r>
              <w:rPr>
                <w:color w:val="000000"/>
                <w:lang w:eastAsia="ru-RU"/>
              </w:rPr>
              <w:t xml:space="preserve">Декоративная штукатурка </w:t>
            </w:r>
            <w:r>
              <w:rPr>
                <w:color w:val="000000"/>
                <w:lang w:eastAsia="ru-RU"/>
              </w:rPr>
              <w:br/>
            </w:r>
          </w:p>
        </w:tc>
        <w:tc>
          <w:tcPr>
            <w:tcW w:w="1559" w:type="dxa"/>
            <w:shd w:val="clear" w:color="auto" w:fill="auto"/>
            <w:vAlign w:val="center"/>
            <w:hideMark/>
          </w:tcPr>
          <w:p w:rsidR="00B3193C" w:rsidRPr="0097792F" w:rsidRDefault="00B3193C" w:rsidP="00B3193C">
            <w:pPr>
              <w:suppressAutoHyphens w:val="0"/>
              <w:jc w:val="center"/>
              <w:rPr>
                <w:color w:val="000000"/>
                <w:lang w:eastAsia="ru-RU"/>
              </w:rPr>
            </w:pPr>
            <w:r>
              <w:rPr>
                <w:color w:val="000000"/>
                <w:lang w:eastAsia="ru-RU"/>
              </w:rPr>
              <w:t>шт.</w:t>
            </w:r>
          </w:p>
        </w:tc>
        <w:tc>
          <w:tcPr>
            <w:tcW w:w="1417" w:type="dxa"/>
            <w:shd w:val="clear" w:color="auto" w:fill="auto"/>
            <w:vAlign w:val="center"/>
            <w:hideMark/>
          </w:tcPr>
          <w:p w:rsidR="00B3193C" w:rsidRPr="0097792F" w:rsidRDefault="00B3193C" w:rsidP="00B3193C">
            <w:pPr>
              <w:suppressAutoHyphens w:val="0"/>
              <w:jc w:val="center"/>
              <w:rPr>
                <w:color w:val="000000"/>
                <w:lang w:eastAsia="ru-RU"/>
              </w:rPr>
            </w:pPr>
            <w:r>
              <w:rPr>
                <w:color w:val="000000"/>
                <w:lang w:eastAsia="ru-RU"/>
              </w:rPr>
              <w:t>413</w:t>
            </w:r>
          </w:p>
        </w:tc>
      </w:tr>
      <w:tr w:rsidR="00B3193C" w:rsidRPr="0097792F" w:rsidTr="00B3193C">
        <w:trPr>
          <w:trHeight w:val="1122"/>
        </w:trPr>
        <w:tc>
          <w:tcPr>
            <w:tcW w:w="709" w:type="dxa"/>
            <w:shd w:val="clear" w:color="auto" w:fill="auto"/>
            <w:vAlign w:val="center"/>
            <w:hideMark/>
          </w:tcPr>
          <w:p w:rsidR="00B3193C" w:rsidRPr="0097792F" w:rsidRDefault="00B3193C" w:rsidP="00B3193C">
            <w:pPr>
              <w:suppressAutoHyphens w:val="0"/>
              <w:jc w:val="center"/>
              <w:rPr>
                <w:color w:val="000000"/>
                <w:lang w:eastAsia="ru-RU"/>
              </w:rPr>
            </w:pPr>
            <w:r>
              <w:rPr>
                <w:color w:val="000000"/>
                <w:lang w:eastAsia="ru-RU"/>
              </w:rPr>
              <w:t>84</w:t>
            </w:r>
          </w:p>
        </w:tc>
        <w:tc>
          <w:tcPr>
            <w:tcW w:w="6663" w:type="dxa"/>
            <w:shd w:val="clear" w:color="auto" w:fill="auto"/>
            <w:vAlign w:val="center"/>
            <w:hideMark/>
          </w:tcPr>
          <w:p w:rsidR="00B3193C" w:rsidRPr="0097792F" w:rsidRDefault="00B3193C" w:rsidP="00B3193C">
            <w:pPr>
              <w:suppressAutoHyphens w:val="0"/>
              <w:rPr>
                <w:color w:val="000000"/>
                <w:lang w:eastAsia="ru-RU"/>
              </w:rPr>
            </w:pPr>
            <w:r>
              <w:rPr>
                <w:color w:val="000000"/>
                <w:lang w:eastAsia="ru-RU"/>
              </w:rPr>
              <w:t>Установка гипсовых погонных деталей орнаментированных, плоских, выпуклых, рельефных, простого или сложного рисунка (порезки, пояса, фризы, капли и т.п.) высотой: до 100 мм</w:t>
            </w:r>
          </w:p>
        </w:tc>
        <w:tc>
          <w:tcPr>
            <w:tcW w:w="1559" w:type="dxa"/>
            <w:shd w:val="clear" w:color="auto" w:fill="auto"/>
            <w:vAlign w:val="center"/>
            <w:hideMark/>
          </w:tcPr>
          <w:p w:rsidR="00B3193C" w:rsidRPr="0097792F" w:rsidRDefault="00B3193C" w:rsidP="00B3193C">
            <w:pPr>
              <w:suppressAutoHyphens w:val="0"/>
              <w:jc w:val="center"/>
              <w:rPr>
                <w:color w:val="000000"/>
                <w:lang w:eastAsia="ru-RU"/>
              </w:rPr>
            </w:pPr>
            <w:r>
              <w:rPr>
                <w:color w:val="000000"/>
                <w:lang w:eastAsia="ru-RU"/>
              </w:rPr>
              <w:t>100 м</w:t>
            </w:r>
          </w:p>
        </w:tc>
        <w:tc>
          <w:tcPr>
            <w:tcW w:w="1417" w:type="dxa"/>
            <w:shd w:val="clear" w:color="auto" w:fill="auto"/>
            <w:vAlign w:val="center"/>
            <w:hideMark/>
          </w:tcPr>
          <w:p w:rsidR="00B3193C" w:rsidRPr="0097792F" w:rsidRDefault="00B3193C" w:rsidP="00B3193C">
            <w:pPr>
              <w:suppressAutoHyphens w:val="0"/>
              <w:jc w:val="center"/>
              <w:rPr>
                <w:color w:val="000000"/>
                <w:lang w:eastAsia="ru-RU"/>
              </w:rPr>
            </w:pPr>
            <w:r>
              <w:rPr>
                <w:color w:val="000000"/>
                <w:lang w:eastAsia="ru-RU"/>
              </w:rPr>
              <w:t>4,32</w:t>
            </w:r>
          </w:p>
        </w:tc>
      </w:tr>
      <w:tr w:rsidR="00B3193C" w:rsidRPr="0097792F" w:rsidTr="00B3193C">
        <w:trPr>
          <w:trHeight w:val="897"/>
        </w:trPr>
        <w:tc>
          <w:tcPr>
            <w:tcW w:w="709" w:type="dxa"/>
            <w:shd w:val="clear" w:color="auto" w:fill="auto"/>
            <w:vAlign w:val="center"/>
            <w:hideMark/>
          </w:tcPr>
          <w:p w:rsidR="00B3193C" w:rsidRPr="0097792F" w:rsidRDefault="00B3193C" w:rsidP="00B3193C">
            <w:pPr>
              <w:suppressAutoHyphens w:val="0"/>
              <w:jc w:val="center"/>
              <w:rPr>
                <w:color w:val="000000"/>
                <w:lang w:eastAsia="ru-RU"/>
              </w:rPr>
            </w:pPr>
            <w:r>
              <w:rPr>
                <w:color w:val="000000"/>
                <w:lang w:eastAsia="ru-RU"/>
              </w:rPr>
              <w:t>85</w:t>
            </w:r>
          </w:p>
        </w:tc>
        <w:tc>
          <w:tcPr>
            <w:tcW w:w="6663" w:type="dxa"/>
            <w:shd w:val="clear" w:color="auto" w:fill="auto"/>
            <w:vAlign w:val="center"/>
            <w:hideMark/>
          </w:tcPr>
          <w:p w:rsidR="00B3193C" w:rsidRPr="00867D47" w:rsidRDefault="00B3193C" w:rsidP="00B3193C">
            <w:pPr>
              <w:suppressAutoHyphens w:val="0"/>
              <w:rPr>
                <w:color w:val="000000"/>
                <w:lang w:val="en-US" w:eastAsia="ru-RU"/>
              </w:rPr>
            </w:pPr>
            <w:r>
              <w:rPr>
                <w:color w:val="000000"/>
                <w:lang w:val="en-US" w:eastAsia="ru-RU"/>
              </w:rPr>
              <w:t xml:space="preserve">SBP024-3S-12H 2700 </w:t>
            </w:r>
            <w:r>
              <w:rPr>
                <w:color w:val="000000"/>
                <w:lang w:eastAsia="ru-RU"/>
              </w:rPr>
              <w:t>вставки</w:t>
            </w:r>
            <w:r>
              <w:rPr>
                <w:color w:val="000000"/>
                <w:lang w:val="en-US" w:eastAsia="ru-RU"/>
              </w:rPr>
              <w:t xml:space="preserve"> Tile Trim Rose Gold 8*12*2700 </w:t>
            </w:r>
            <w:r>
              <w:rPr>
                <w:color w:val="000000"/>
                <w:lang w:eastAsia="ru-RU"/>
              </w:rPr>
              <w:t>полированная</w:t>
            </w:r>
            <w:r>
              <w:rPr>
                <w:color w:val="000000"/>
                <w:lang w:val="en-US" w:eastAsia="ru-RU"/>
              </w:rPr>
              <w:t xml:space="preserve"> [040321]</w:t>
            </w:r>
          </w:p>
        </w:tc>
        <w:tc>
          <w:tcPr>
            <w:tcW w:w="1559" w:type="dxa"/>
            <w:shd w:val="clear" w:color="auto" w:fill="auto"/>
            <w:vAlign w:val="center"/>
            <w:hideMark/>
          </w:tcPr>
          <w:p w:rsidR="00B3193C" w:rsidRPr="0097792F" w:rsidRDefault="00B3193C" w:rsidP="00B3193C">
            <w:pPr>
              <w:suppressAutoHyphens w:val="0"/>
              <w:jc w:val="center"/>
              <w:rPr>
                <w:color w:val="000000"/>
                <w:lang w:eastAsia="ru-RU"/>
              </w:rPr>
            </w:pPr>
            <w:r>
              <w:rPr>
                <w:color w:val="000000"/>
                <w:lang w:eastAsia="ru-RU"/>
              </w:rPr>
              <w:t>шт.</w:t>
            </w:r>
          </w:p>
        </w:tc>
        <w:tc>
          <w:tcPr>
            <w:tcW w:w="1417" w:type="dxa"/>
            <w:shd w:val="clear" w:color="auto" w:fill="auto"/>
            <w:vAlign w:val="center"/>
            <w:hideMark/>
          </w:tcPr>
          <w:p w:rsidR="00B3193C" w:rsidRPr="0097792F" w:rsidRDefault="00B3193C" w:rsidP="00B3193C">
            <w:pPr>
              <w:suppressAutoHyphens w:val="0"/>
              <w:jc w:val="center"/>
              <w:rPr>
                <w:color w:val="000000"/>
                <w:lang w:eastAsia="ru-RU"/>
              </w:rPr>
            </w:pPr>
            <w:r>
              <w:rPr>
                <w:color w:val="000000"/>
                <w:lang w:eastAsia="ru-RU"/>
              </w:rPr>
              <w:t>53</w:t>
            </w:r>
          </w:p>
        </w:tc>
      </w:tr>
      <w:tr w:rsidR="00B3193C" w:rsidRPr="0097792F" w:rsidTr="00B3193C">
        <w:trPr>
          <w:trHeight w:val="672"/>
        </w:trPr>
        <w:tc>
          <w:tcPr>
            <w:tcW w:w="709" w:type="dxa"/>
            <w:shd w:val="clear" w:color="auto" w:fill="auto"/>
            <w:vAlign w:val="center"/>
            <w:hideMark/>
          </w:tcPr>
          <w:p w:rsidR="00B3193C" w:rsidRPr="0097792F" w:rsidRDefault="00B3193C" w:rsidP="00B3193C">
            <w:pPr>
              <w:suppressAutoHyphens w:val="0"/>
              <w:jc w:val="center"/>
              <w:rPr>
                <w:color w:val="000000"/>
                <w:lang w:eastAsia="ru-RU"/>
              </w:rPr>
            </w:pPr>
            <w:r>
              <w:rPr>
                <w:color w:val="000000"/>
                <w:lang w:eastAsia="ru-RU"/>
              </w:rPr>
              <w:t>86</w:t>
            </w:r>
          </w:p>
        </w:tc>
        <w:tc>
          <w:tcPr>
            <w:tcW w:w="6663" w:type="dxa"/>
            <w:shd w:val="clear" w:color="auto" w:fill="auto"/>
            <w:vAlign w:val="center"/>
            <w:hideMark/>
          </w:tcPr>
          <w:p w:rsidR="00B3193C" w:rsidRPr="0097792F" w:rsidRDefault="00B3193C" w:rsidP="00B3193C">
            <w:pPr>
              <w:suppressAutoHyphens w:val="0"/>
              <w:rPr>
                <w:color w:val="000000"/>
                <w:lang w:eastAsia="ru-RU"/>
              </w:rPr>
            </w:pPr>
            <w:r>
              <w:rPr>
                <w:color w:val="000000"/>
                <w:lang w:eastAsia="ru-RU"/>
              </w:rPr>
              <w:t>TUBA 2700 Туба для транспортировки 76*4*2740</w:t>
            </w:r>
          </w:p>
        </w:tc>
        <w:tc>
          <w:tcPr>
            <w:tcW w:w="1559" w:type="dxa"/>
            <w:shd w:val="clear" w:color="auto" w:fill="auto"/>
            <w:vAlign w:val="center"/>
            <w:hideMark/>
          </w:tcPr>
          <w:p w:rsidR="00B3193C" w:rsidRPr="0097792F" w:rsidRDefault="00B3193C" w:rsidP="00B3193C">
            <w:pPr>
              <w:suppressAutoHyphens w:val="0"/>
              <w:jc w:val="center"/>
              <w:rPr>
                <w:color w:val="000000"/>
                <w:lang w:eastAsia="ru-RU"/>
              </w:rPr>
            </w:pPr>
            <w:r>
              <w:rPr>
                <w:color w:val="000000"/>
                <w:lang w:eastAsia="ru-RU"/>
              </w:rPr>
              <w:t>шт.</w:t>
            </w:r>
          </w:p>
        </w:tc>
        <w:tc>
          <w:tcPr>
            <w:tcW w:w="1417" w:type="dxa"/>
            <w:shd w:val="clear" w:color="auto" w:fill="auto"/>
            <w:vAlign w:val="center"/>
            <w:hideMark/>
          </w:tcPr>
          <w:p w:rsidR="00B3193C" w:rsidRPr="0097792F" w:rsidRDefault="00B3193C" w:rsidP="00B3193C">
            <w:pPr>
              <w:suppressAutoHyphens w:val="0"/>
              <w:jc w:val="center"/>
              <w:rPr>
                <w:color w:val="000000"/>
                <w:lang w:eastAsia="ru-RU"/>
              </w:rPr>
            </w:pPr>
            <w:r>
              <w:rPr>
                <w:color w:val="000000"/>
                <w:lang w:eastAsia="ru-RU"/>
              </w:rPr>
              <w:t>2</w:t>
            </w:r>
          </w:p>
        </w:tc>
      </w:tr>
      <w:tr w:rsidR="00B3193C" w:rsidRPr="0097792F" w:rsidTr="00B3193C">
        <w:trPr>
          <w:trHeight w:val="897"/>
        </w:trPr>
        <w:tc>
          <w:tcPr>
            <w:tcW w:w="709" w:type="dxa"/>
            <w:shd w:val="clear" w:color="auto" w:fill="auto"/>
            <w:vAlign w:val="center"/>
            <w:hideMark/>
          </w:tcPr>
          <w:p w:rsidR="00B3193C" w:rsidRPr="0097792F" w:rsidRDefault="00B3193C" w:rsidP="00B3193C">
            <w:pPr>
              <w:suppressAutoHyphens w:val="0"/>
              <w:jc w:val="center"/>
              <w:rPr>
                <w:color w:val="000000"/>
                <w:lang w:eastAsia="ru-RU"/>
              </w:rPr>
            </w:pPr>
            <w:r>
              <w:rPr>
                <w:color w:val="000000"/>
                <w:lang w:eastAsia="ru-RU"/>
              </w:rPr>
              <w:t>87</w:t>
            </w:r>
          </w:p>
        </w:tc>
        <w:tc>
          <w:tcPr>
            <w:tcW w:w="6663" w:type="dxa"/>
            <w:shd w:val="clear" w:color="auto" w:fill="auto"/>
            <w:vAlign w:val="center"/>
            <w:hideMark/>
          </w:tcPr>
          <w:p w:rsidR="00B3193C" w:rsidRPr="0097792F" w:rsidRDefault="00B3193C" w:rsidP="00B3193C">
            <w:pPr>
              <w:suppressAutoHyphens w:val="0"/>
              <w:rPr>
                <w:color w:val="000000"/>
                <w:lang w:eastAsia="ru-RU"/>
              </w:rPr>
            </w:pPr>
            <w:r>
              <w:rPr>
                <w:color w:val="000000"/>
                <w:lang w:eastAsia="ru-RU"/>
              </w:rPr>
              <w:t>SBP018-3S-12H вставки Tile Trim Rose Gold 3*12*2440 полированная (Т:0.8мм) [100119]</w:t>
            </w:r>
          </w:p>
        </w:tc>
        <w:tc>
          <w:tcPr>
            <w:tcW w:w="1559" w:type="dxa"/>
            <w:shd w:val="clear" w:color="auto" w:fill="auto"/>
            <w:vAlign w:val="center"/>
            <w:hideMark/>
          </w:tcPr>
          <w:p w:rsidR="00B3193C" w:rsidRPr="0097792F" w:rsidRDefault="00B3193C" w:rsidP="00B3193C">
            <w:pPr>
              <w:suppressAutoHyphens w:val="0"/>
              <w:jc w:val="center"/>
              <w:rPr>
                <w:color w:val="000000"/>
                <w:lang w:eastAsia="ru-RU"/>
              </w:rPr>
            </w:pPr>
            <w:r>
              <w:rPr>
                <w:color w:val="000000"/>
                <w:lang w:eastAsia="ru-RU"/>
              </w:rPr>
              <w:t>шт.</w:t>
            </w:r>
          </w:p>
        </w:tc>
        <w:tc>
          <w:tcPr>
            <w:tcW w:w="1417" w:type="dxa"/>
            <w:shd w:val="clear" w:color="auto" w:fill="auto"/>
            <w:vAlign w:val="center"/>
            <w:hideMark/>
          </w:tcPr>
          <w:p w:rsidR="00B3193C" w:rsidRPr="0097792F" w:rsidRDefault="00B3193C" w:rsidP="00B3193C">
            <w:pPr>
              <w:suppressAutoHyphens w:val="0"/>
              <w:jc w:val="center"/>
              <w:rPr>
                <w:color w:val="000000"/>
                <w:lang w:eastAsia="ru-RU"/>
              </w:rPr>
            </w:pPr>
            <w:r>
              <w:rPr>
                <w:color w:val="000000"/>
                <w:lang w:eastAsia="ru-RU"/>
              </w:rPr>
              <w:t>13</w:t>
            </w:r>
          </w:p>
        </w:tc>
      </w:tr>
      <w:tr w:rsidR="00B3193C" w:rsidRPr="0097792F" w:rsidTr="00B3193C">
        <w:trPr>
          <w:trHeight w:val="447"/>
        </w:trPr>
        <w:tc>
          <w:tcPr>
            <w:tcW w:w="709" w:type="dxa"/>
            <w:shd w:val="clear" w:color="auto" w:fill="auto"/>
            <w:vAlign w:val="center"/>
            <w:hideMark/>
          </w:tcPr>
          <w:p w:rsidR="00B3193C" w:rsidRPr="0097792F" w:rsidRDefault="00B3193C" w:rsidP="00B3193C">
            <w:pPr>
              <w:suppressAutoHyphens w:val="0"/>
              <w:jc w:val="center"/>
              <w:rPr>
                <w:color w:val="000000"/>
                <w:lang w:eastAsia="ru-RU"/>
              </w:rPr>
            </w:pPr>
            <w:r>
              <w:rPr>
                <w:color w:val="000000"/>
                <w:lang w:eastAsia="ru-RU"/>
              </w:rPr>
              <w:t>88</w:t>
            </w:r>
          </w:p>
        </w:tc>
        <w:tc>
          <w:tcPr>
            <w:tcW w:w="6663" w:type="dxa"/>
            <w:shd w:val="clear" w:color="auto" w:fill="auto"/>
            <w:vAlign w:val="center"/>
            <w:hideMark/>
          </w:tcPr>
          <w:p w:rsidR="00B3193C" w:rsidRPr="0097792F" w:rsidRDefault="00B3193C" w:rsidP="00B3193C">
            <w:pPr>
              <w:suppressAutoHyphens w:val="0"/>
              <w:rPr>
                <w:color w:val="000000"/>
                <w:lang w:eastAsia="ru-RU"/>
              </w:rPr>
            </w:pPr>
            <w:r>
              <w:rPr>
                <w:color w:val="000000"/>
                <w:lang w:eastAsia="ru-RU"/>
              </w:rPr>
              <w:t>Туба для транспортировки 76*4*2480</w:t>
            </w:r>
          </w:p>
        </w:tc>
        <w:tc>
          <w:tcPr>
            <w:tcW w:w="1559" w:type="dxa"/>
            <w:shd w:val="clear" w:color="auto" w:fill="auto"/>
            <w:vAlign w:val="center"/>
            <w:hideMark/>
          </w:tcPr>
          <w:p w:rsidR="00B3193C" w:rsidRPr="0097792F" w:rsidRDefault="00B3193C" w:rsidP="00B3193C">
            <w:pPr>
              <w:suppressAutoHyphens w:val="0"/>
              <w:jc w:val="center"/>
              <w:rPr>
                <w:color w:val="000000"/>
                <w:lang w:eastAsia="ru-RU"/>
              </w:rPr>
            </w:pPr>
            <w:r>
              <w:rPr>
                <w:color w:val="000000"/>
                <w:lang w:eastAsia="ru-RU"/>
              </w:rPr>
              <w:t>шт.</w:t>
            </w:r>
          </w:p>
        </w:tc>
        <w:tc>
          <w:tcPr>
            <w:tcW w:w="1417" w:type="dxa"/>
            <w:shd w:val="clear" w:color="auto" w:fill="auto"/>
            <w:vAlign w:val="center"/>
            <w:hideMark/>
          </w:tcPr>
          <w:p w:rsidR="00B3193C" w:rsidRPr="0097792F" w:rsidRDefault="00B3193C" w:rsidP="00B3193C">
            <w:pPr>
              <w:suppressAutoHyphens w:val="0"/>
              <w:jc w:val="center"/>
              <w:rPr>
                <w:color w:val="000000"/>
                <w:lang w:eastAsia="ru-RU"/>
              </w:rPr>
            </w:pPr>
            <w:r>
              <w:rPr>
                <w:color w:val="000000"/>
                <w:lang w:eastAsia="ru-RU"/>
              </w:rPr>
              <w:t>3</w:t>
            </w:r>
          </w:p>
        </w:tc>
      </w:tr>
      <w:tr w:rsidR="00B3193C" w:rsidRPr="0097792F" w:rsidTr="00B3193C">
        <w:trPr>
          <w:trHeight w:val="672"/>
        </w:trPr>
        <w:tc>
          <w:tcPr>
            <w:tcW w:w="709" w:type="dxa"/>
            <w:shd w:val="clear" w:color="auto" w:fill="auto"/>
            <w:vAlign w:val="center"/>
            <w:hideMark/>
          </w:tcPr>
          <w:p w:rsidR="00B3193C" w:rsidRPr="0097792F" w:rsidRDefault="00B3193C" w:rsidP="00B3193C">
            <w:pPr>
              <w:suppressAutoHyphens w:val="0"/>
              <w:jc w:val="center"/>
              <w:rPr>
                <w:color w:val="000000"/>
                <w:lang w:eastAsia="ru-RU"/>
              </w:rPr>
            </w:pPr>
            <w:r>
              <w:rPr>
                <w:color w:val="000000"/>
                <w:lang w:eastAsia="ru-RU"/>
              </w:rPr>
              <w:t>89</w:t>
            </w:r>
          </w:p>
        </w:tc>
        <w:tc>
          <w:tcPr>
            <w:tcW w:w="6663" w:type="dxa"/>
            <w:shd w:val="clear" w:color="auto" w:fill="auto"/>
            <w:vAlign w:val="center"/>
            <w:hideMark/>
          </w:tcPr>
          <w:p w:rsidR="00B3193C" w:rsidRPr="0097792F" w:rsidRDefault="00B3193C" w:rsidP="00B3193C">
            <w:pPr>
              <w:suppressAutoHyphens w:val="0"/>
              <w:rPr>
                <w:color w:val="000000"/>
                <w:lang w:eastAsia="ru-RU"/>
              </w:rPr>
            </w:pPr>
            <w:r>
              <w:rPr>
                <w:color w:val="000000"/>
                <w:lang w:eastAsia="ru-RU"/>
              </w:rPr>
              <w:t>Молдинг 6.50.298 (13*40*2000)</w:t>
            </w:r>
          </w:p>
        </w:tc>
        <w:tc>
          <w:tcPr>
            <w:tcW w:w="1559" w:type="dxa"/>
            <w:shd w:val="clear" w:color="auto" w:fill="auto"/>
            <w:vAlign w:val="center"/>
            <w:hideMark/>
          </w:tcPr>
          <w:p w:rsidR="00B3193C" w:rsidRPr="0097792F" w:rsidRDefault="00B3193C" w:rsidP="00B3193C">
            <w:pPr>
              <w:suppressAutoHyphens w:val="0"/>
              <w:jc w:val="center"/>
              <w:rPr>
                <w:color w:val="000000"/>
                <w:lang w:eastAsia="ru-RU"/>
              </w:rPr>
            </w:pPr>
            <w:r>
              <w:rPr>
                <w:color w:val="000000"/>
                <w:lang w:eastAsia="ru-RU"/>
              </w:rPr>
              <w:t>шт.</w:t>
            </w:r>
          </w:p>
        </w:tc>
        <w:tc>
          <w:tcPr>
            <w:tcW w:w="1417" w:type="dxa"/>
            <w:shd w:val="clear" w:color="auto" w:fill="auto"/>
            <w:vAlign w:val="center"/>
            <w:hideMark/>
          </w:tcPr>
          <w:p w:rsidR="00B3193C" w:rsidRPr="0097792F" w:rsidRDefault="00B3193C" w:rsidP="00B3193C">
            <w:pPr>
              <w:suppressAutoHyphens w:val="0"/>
              <w:jc w:val="center"/>
              <w:rPr>
                <w:color w:val="000000"/>
                <w:lang w:eastAsia="ru-RU"/>
              </w:rPr>
            </w:pPr>
            <w:r>
              <w:rPr>
                <w:color w:val="000000"/>
                <w:lang w:eastAsia="ru-RU"/>
              </w:rPr>
              <w:t>36</w:t>
            </w:r>
          </w:p>
        </w:tc>
      </w:tr>
      <w:tr w:rsidR="00B3193C" w:rsidRPr="0097792F" w:rsidTr="00B3193C">
        <w:trPr>
          <w:trHeight w:val="672"/>
        </w:trPr>
        <w:tc>
          <w:tcPr>
            <w:tcW w:w="709" w:type="dxa"/>
            <w:shd w:val="clear" w:color="auto" w:fill="auto"/>
            <w:vAlign w:val="center"/>
            <w:hideMark/>
          </w:tcPr>
          <w:p w:rsidR="00B3193C" w:rsidRPr="0097792F" w:rsidRDefault="00B3193C" w:rsidP="00B3193C">
            <w:pPr>
              <w:suppressAutoHyphens w:val="0"/>
              <w:jc w:val="center"/>
              <w:rPr>
                <w:color w:val="000000"/>
                <w:lang w:eastAsia="ru-RU"/>
              </w:rPr>
            </w:pPr>
            <w:r>
              <w:rPr>
                <w:color w:val="000000"/>
                <w:lang w:eastAsia="ru-RU"/>
              </w:rPr>
              <w:t>90</w:t>
            </w:r>
          </w:p>
        </w:tc>
        <w:tc>
          <w:tcPr>
            <w:tcW w:w="6663" w:type="dxa"/>
            <w:shd w:val="clear" w:color="auto" w:fill="auto"/>
            <w:vAlign w:val="center"/>
            <w:hideMark/>
          </w:tcPr>
          <w:p w:rsidR="00B3193C" w:rsidRPr="0097792F" w:rsidRDefault="00B3193C" w:rsidP="00B3193C">
            <w:pPr>
              <w:suppressAutoHyphens w:val="0"/>
              <w:rPr>
                <w:color w:val="000000"/>
                <w:lang w:eastAsia="ru-RU"/>
              </w:rPr>
            </w:pPr>
            <w:r>
              <w:rPr>
                <w:color w:val="000000"/>
                <w:lang w:eastAsia="ru-RU"/>
              </w:rPr>
              <w:t>Молдинг 6.51.362 (46*10*2000)</w:t>
            </w:r>
          </w:p>
        </w:tc>
        <w:tc>
          <w:tcPr>
            <w:tcW w:w="1559" w:type="dxa"/>
            <w:shd w:val="clear" w:color="auto" w:fill="auto"/>
            <w:vAlign w:val="center"/>
            <w:hideMark/>
          </w:tcPr>
          <w:p w:rsidR="00B3193C" w:rsidRPr="0097792F" w:rsidRDefault="00B3193C" w:rsidP="00B3193C">
            <w:pPr>
              <w:suppressAutoHyphens w:val="0"/>
              <w:jc w:val="center"/>
              <w:rPr>
                <w:color w:val="000000"/>
                <w:lang w:eastAsia="ru-RU"/>
              </w:rPr>
            </w:pPr>
            <w:r>
              <w:rPr>
                <w:color w:val="000000"/>
                <w:lang w:eastAsia="ru-RU"/>
              </w:rPr>
              <w:t>шт.</w:t>
            </w:r>
          </w:p>
        </w:tc>
        <w:tc>
          <w:tcPr>
            <w:tcW w:w="1417" w:type="dxa"/>
            <w:shd w:val="clear" w:color="auto" w:fill="auto"/>
            <w:vAlign w:val="center"/>
            <w:hideMark/>
          </w:tcPr>
          <w:p w:rsidR="00B3193C" w:rsidRPr="0097792F" w:rsidRDefault="00B3193C" w:rsidP="00B3193C">
            <w:pPr>
              <w:suppressAutoHyphens w:val="0"/>
              <w:jc w:val="center"/>
              <w:rPr>
                <w:color w:val="000000"/>
                <w:lang w:eastAsia="ru-RU"/>
              </w:rPr>
            </w:pPr>
            <w:r>
              <w:rPr>
                <w:color w:val="000000"/>
                <w:lang w:eastAsia="ru-RU"/>
              </w:rPr>
              <w:t>119</w:t>
            </w:r>
          </w:p>
        </w:tc>
      </w:tr>
      <w:tr w:rsidR="00B3193C" w:rsidRPr="0097792F" w:rsidTr="00B3193C">
        <w:trPr>
          <w:trHeight w:val="1343"/>
        </w:trPr>
        <w:tc>
          <w:tcPr>
            <w:tcW w:w="709" w:type="dxa"/>
            <w:shd w:val="clear" w:color="auto" w:fill="auto"/>
            <w:vAlign w:val="center"/>
            <w:hideMark/>
          </w:tcPr>
          <w:p w:rsidR="00B3193C" w:rsidRPr="0097792F" w:rsidRDefault="00B3193C" w:rsidP="00B3193C">
            <w:pPr>
              <w:suppressAutoHyphens w:val="0"/>
              <w:jc w:val="center"/>
              <w:rPr>
                <w:color w:val="000000"/>
                <w:lang w:eastAsia="ru-RU"/>
              </w:rPr>
            </w:pPr>
            <w:r>
              <w:rPr>
                <w:color w:val="000000"/>
                <w:lang w:eastAsia="ru-RU"/>
              </w:rPr>
              <w:t>91</w:t>
            </w:r>
          </w:p>
        </w:tc>
        <w:tc>
          <w:tcPr>
            <w:tcW w:w="6663" w:type="dxa"/>
            <w:shd w:val="clear" w:color="auto" w:fill="auto"/>
            <w:vAlign w:val="center"/>
            <w:hideMark/>
          </w:tcPr>
          <w:p w:rsidR="00B3193C" w:rsidRPr="0097792F" w:rsidRDefault="00B3193C" w:rsidP="00B3193C">
            <w:pPr>
              <w:suppressAutoHyphens w:val="0"/>
              <w:rPr>
                <w:color w:val="000000"/>
                <w:lang w:eastAsia="ru-RU"/>
              </w:rPr>
            </w:pPr>
            <w:r>
              <w:rPr>
                <w:color w:val="000000"/>
                <w:lang w:eastAsia="ru-RU"/>
              </w:rPr>
              <w:t>Установка в жилых и общественных зданиях оконных блоков из ПВХ профилей: поворотных (откидных, поворотно-откидных) с площадью проема более 2 м2 трехстворчатых, в том числе при наличии створок глухого остекления</w:t>
            </w:r>
          </w:p>
        </w:tc>
        <w:tc>
          <w:tcPr>
            <w:tcW w:w="1559" w:type="dxa"/>
            <w:shd w:val="clear" w:color="auto" w:fill="auto"/>
            <w:vAlign w:val="center"/>
            <w:hideMark/>
          </w:tcPr>
          <w:p w:rsidR="00B3193C" w:rsidRPr="0097792F" w:rsidRDefault="00B3193C" w:rsidP="00B3193C">
            <w:pPr>
              <w:suppressAutoHyphens w:val="0"/>
              <w:jc w:val="center"/>
              <w:rPr>
                <w:color w:val="000000"/>
                <w:lang w:eastAsia="ru-RU"/>
              </w:rPr>
            </w:pPr>
            <w:r>
              <w:rPr>
                <w:color w:val="000000"/>
                <w:lang w:eastAsia="ru-RU"/>
              </w:rPr>
              <w:t>100 м2</w:t>
            </w:r>
          </w:p>
        </w:tc>
        <w:tc>
          <w:tcPr>
            <w:tcW w:w="1417" w:type="dxa"/>
            <w:shd w:val="clear" w:color="auto" w:fill="auto"/>
            <w:vAlign w:val="center"/>
            <w:hideMark/>
          </w:tcPr>
          <w:p w:rsidR="00B3193C" w:rsidRPr="0097792F" w:rsidRDefault="00B3193C" w:rsidP="00B3193C">
            <w:pPr>
              <w:suppressAutoHyphens w:val="0"/>
              <w:jc w:val="center"/>
              <w:rPr>
                <w:color w:val="000000"/>
                <w:lang w:eastAsia="ru-RU"/>
              </w:rPr>
            </w:pPr>
            <w:r>
              <w:rPr>
                <w:color w:val="000000"/>
                <w:lang w:eastAsia="ru-RU"/>
              </w:rPr>
              <w:t>0,99</w:t>
            </w:r>
          </w:p>
        </w:tc>
      </w:tr>
      <w:tr w:rsidR="00B3193C" w:rsidRPr="0097792F" w:rsidTr="00B3193C">
        <w:trPr>
          <w:trHeight w:val="897"/>
        </w:trPr>
        <w:tc>
          <w:tcPr>
            <w:tcW w:w="709" w:type="dxa"/>
            <w:shd w:val="clear" w:color="auto" w:fill="auto"/>
            <w:vAlign w:val="center"/>
            <w:hideMark/>
          </w:tcPr>
          <w:p w:rsidR="00B3193C" w:rsidRPr="0097792F" w:rsidRDefault="00B3193C" w:rsidP="00B3193C">
            <w:pPr>
              <w:suppressAutoHyphens w:val="0"/>
              <w:jc w:val="center"/>
              <w:rPr>
                <w:color w:val="000000"/>
                <w:lang w:eastAsia="ru-RU"/>
              </w:rPr>
            </w:pPr>
            <w:r>
              <w:rPr>
                <w:color w:val="000000"/>
                <w:lang w:eastAsia="ru-RU"/>
              </w:rPr>
              <w:t>92</w:t>
            </w:r>
          </w:p>
        </w:tc>
        <w:tc>
          <w:tcPr>
            <w:tcW w:w="6663" w:type="dxa"/>
            <w:shd w:val="clear" w:color="auto" w:fill="auto"/>
            <w:vAlign w:val="center"/>
            <w:hideMark/>
          </w:tcPr>
          <w:p w:rsidR="00B3193C" w:rsidRPr="0097792F" w:rsidRDefault="00B3193C" w:rsidP="00B3193C">
            <w:pPr>
              <w:suppressAutoHyphens w:val="0"/>
              <w:rPr>
                <w:color w:val="000000"/>
                <w:lang w:eastAsia="ru-RU"/>
              </w:rPr>
            </w:pPr>
            <w:r>
              <w:rPr>
                <w:color w:val="000000"/>
                <w:lang w:eastAsia="ru-RU"/>
              </w:rPr>
              <w:t>Блок оконный из поливинилхлоридных профилей с листовым стеклом и стеклопакетом ОПРСП 15-21, площадью 3,02 м2</w:t>
            </w:r>
          </w:p>
        </w:tc>
        <w:tc>
          <w:tcPr>
            <w:tcW w:w="1559" w:type="dxa"/>
            <w:shd w:val="clear" w:color="auto" w:fill="auto"/>
            <w:vAlign w:val="center"/>
            <w:hideMark/>
          </w:tcPr>
          <w:p w:rsidR="00B3193C" w:rsidRPr="0097792F" w:rsidRDefault="00B3193C" w:rsidP="00B3193C">
            <w:pPr>
              <w:suppressAutoHyphens w:val="0"/>
              <w:jc w:val="center"/>
              <w:rPr>
                <w:color w:val="000000"/>
                <w:lang w:eastAsia="ru-RU"/>
              </w:rPr>
            </w:pPr>
            <w:r>
              <w:rPr>
                <w:color w:val="000000"/>
                <w:lang w:eastAsia="ru-RU"/>
              </w:rPr>
              <w:t>шт</w:t>
            </w:r>
          </w:p>
        </w:tc>
        <w:tc>
          <w:tcPr>
            <w:tcW w:w="1417" w:type="dxa"/>
            <w:shd w:val="clear" w:color="auto" w:fill="auto"/>
            <w:vAlign w:val="center"/>
            <w:hideMark/>
          </w:tcPr>
          <w:p w:rsidR="00B3193C" w:rsidRPr="0097792F" w:rsidRDefault="00B3193C" w:rsidP="00B3193C">
            <w:pPr>
              <w:suppressAutoHyphens w:val="0"/>
              <w:jc w:val="center"/>
              <w:rPr>
                <w:color w:val="000000"/>
                <w:lang w:eastAsia="ru-RU"/>
              </w:rPr>
            </w:pPr>
            <w:r>
              <w:rPr>
                <w:color w:val="000000"/>
                <w:lang w:eastAsia="ru-RU"/>
              </w:rPr>
              <w:t>29</w:t>
            </w:r>
          </w:p>
        </w:tc>
      </w:tr>
      <w:tr w:rsidR="00B3193C" w:rsidRPr="0097792F" w:rsidTr="00B3193C">
        <w:trPr>
          <w:trHeight w:val="897"/>
        </w:trPr>
        <w:tc>
          <w:tcPr>
            <w:tcW w:w="709" w:type="dxa"/>
            <w:shd w:val="clear" w:color="auto" w:fill="auto"/>
            <w:vAlign w:val="center"/>
            <w:hideMark/>
          </w:tcPr>
          <w:p w:rsidR="00B3193C" w:rsidRPr="0097792F" w:rsidRDefault="00B3193C" w:rsidP="00B3193C">
            <w:pPr>
              <w:suppressAutoHyphens w:val="0"/>
              <w:jc w:val="center"/>
              <w:rPr>
                <w:color w:val="000000"/>
                <w:lang w:eastAsia="ru-RU"/>
              </w:rPr>
            </w:pPr>
            <w:r>
              <w:rPr>
                <w:color w:val="000000"/>
                <w:lang w:eastAsia="ru-RU"/>
              </w:rPr>
              <w:t>93</w:t>
            </w:r>
          </w:p>
        </w:tc>
        <w:tc>
          <w:tcPr>
            <w:tcW w:w="6663" w:type="dxa"/>
            <w:shd w:val="clear" w:color="auto" w:fill="auto"/>
            <w:vAlign w:val="center"/>
            <w:hideMark/>
          </w:tcPr>
          <w:p w:rsidR="00B3193C" w:rsidRPr="0097792F" w:rsidRDefault="00B3193C" w:rsidP="00B3193C">
            <w:pPr>
              <w:suppressAutoHyphens w:val="0"/>
              <w:rPr>
                <w:color w:val="000000"/>
                <w:lang w:eastAsia="ru-RU"/>
              </w:rPr>
            </w:pPr>
            <w:r>
              <w:rPr>
                <w:color w:val="000000"/>
                <w:lang w:eastAsia="ru-RU"/>
              </w:rPr>
              <w:t>Облицовка оконных и дверных откосов декоративным бумажно-слоистым пластиком или листами из синтетических материалов на клее</w:t>
            </w:r>
          </w:p>
        </w:tc>
        <w:tc>
          <w:tcPr>
            <w:tcW w:w="1559" w:type="dxa"/>
            <w:shd w:val="clear" w:color="auto" w:fill="auto"/>
            <w:vAlign w:val="center"/>
            <w:hideMark/>
          </w:tcPr>
          <w:p w:rsidR="00B3193C" w:rsidRPr="0097792F" w:rsidRDefault="00B3193C" w:rsidP="00B3193C">
            <w:pPr>
              <w:suppressAutoHyphens w:val="0"/>
              <w:jc w:val="center"/>
              <w:rPr>
                <w:color w:val="000000"/>
                <w:lang w:eastAsia="ru-RU"/>
              </w:rPr>
            </w:pPr>
            <w:r>
              <w:rPr>
                <w:color w:val="000000"/>
                <w:lang w:eastAsia="ru-RU"/>
              </w:rPr>
              <w:t>100 м2</w:t>
            </w:r>
          </w:p>
        </w:tc>
        <w:tc>
          <w:tcPr>
            <w:tcW w:w="1417" w:type="dxa"/>
            <w:shd w:val="clear" w:color="auto" w:fill="auto"/>
            <w:vAlign w:val="center"/>
            <w:hideMark/>
          </w:tcPr>
          <w:p w:rsidR="00B3193C" w:rsidRPr="0097792F" w:rsidRDefault="00B3193C" w:rsidP="00B3193C">
            <w:pPr>
              <w:suppressAutoHyphens w:val="0"/>
              <w:jc w:val="center"/>
              <w:rPr>
                <w:color w:val="000000"/>
                <w:lang w:eastAsia="ru-RU"/>
              </w:rPr>
            </w:pPr>
            <w:r>
              <w:rPr>
                <w:color w:val="000000"/>
                <w:lang w:eastAsia="ru-RU"/>
              </w:rPr>
              <w:t>0,83</w:t>
            </w:r>
          </w:p>
        </w:tc>
      </w:tr>
      <w:tr w:rsidR="00B3193C" w:rsidRPr="0097792F" w:rsidTr="00B3193C">
        <w:trPr>
          <w:trHeight w:val="447"/>
        </w:trPr>
        <w:tc>
          <w:tcPr>
            <w:tcW w:w="709" w:type="dxa"/>
            <w:shd w:val="clear" w:color="auto" w:fill="auto"/>
            <w:vAlign w:val="center"/>
            <w:hideMark/>
          </w:tcPr>
          <w:p w:rsidR="00B3193C" w:rsidRPr="0097792F" w:rsidRDefault="00B3193C" w:rsidP="00B3193C">
            <w:pPr>
              <w:suppressAutoHyphens w:val="0"/>
              <w:jc w:val="center"/>
              <w:rPr>
                <w:color w:val="000000"/>
                <w:lang w:eastAsia="ru-RU"/>
              </w:rPr>
            </w:pPr>
            <w:r>
              <w:rPr>
                <w:color w:val="000000"/>
                <w:lang w:eastAsia="ru-RU"/>
              </w:rPr>
              <w:t>94</w:t>
            </w:r>
          </w:p>
        </w:tc>
        <w:tc>
          <w:tcPr>
            <w:tcW w:w="6663" w:type="dxa"/>
            <w:shd w:val="clear" w:color="auto" w:fill="auto"/>
            <w:vAlign w:val="center"/>
            <w:hideMark/>
          </w:tcPr>
          <w:p w:rsidR="00B3193C" w:rsidRPr="0097792F" w:rsidRDefault="00B3193C" w:rsidP="00B3193C">
            <w:pPr>
              <w:suppressAutoHyphens w:val="0"/>
              <w:rPr>
                <w:color w:val="000000"/>
                <w:lang w:eastAsia="ru-RU"/>
              </w:rPr>
            </w:pPr>
            <w:r>
              <w:rPr>
                <w:color w:val="000000"/>
                <w:lang w:eastAsia="ru-RU"/>
              </w:rPr>
              <w:t>Пластик бумажно-слоистый с декоративной стороной</w:t>
            </w:r>
          </w:p>
        </w:tc>
        <w:tc>
          <w:tcPr>
            <w:tcW w:w="1559" w:type="dxa"/>
            <w:shd w:val="clear" w:color="auto" w:fill="auto"/>
            <w:vAlign w:val="center"/>
            <w:hideMark/>
          </w:tcPr>
          <w:p w:rsidR="00B3193C" w:rsidRPr="0097792F" w:rsidRDefault="00B3193C" w:rsidP="00B3193C">
            <w:pPr>
              <w:suppressAutoHyphens w:val="0"/>
              <w:jc w:val="center"/>
              <w:rPr>
                <w:color w:val="000000"/>
                <w:lang w:eastAsia="ru-RU"/>
              </w:rPr>
            </w:pPr>
            <w:r>
              <w:rPr>
                <w:color w:val="000000"/>
                <w:lang w:eastAsia="ru-RU"/>
              </w:rPr>
              <w:t>1000 м2</w:t>
            </w:r>
          </w:p>
        </w:tc>
        <w:tc>
          <w:tcPr>
            <w:tcW w:w="1417" w:type="dxa"/>
            <w:shd w:val="clear" w:color="auto" w:fill="auto"/>
            <w:vAlign w:val="center"/>
            <w:hideMark/>
          </w:tcPr>
          <w:p w:rsidR="00B3193C" w:rsidRPr="0097792F" w:rsidRDefault="00B3193C" w:rsidP="00B3193C">
            <w:pPr>
              <w:suppressAutoHyphens w:val="0"/>
              <w:jc w:val="center"/>
              <w:rPr>
                <w:color w:val="000000"/>
                <w:lang w:eastAsia="ru-RU"/>
              </w:rPr>
            </w:pPr>
            <w:r>
              <w:rPr>
                <w:color w:val="000000"/>
                <w:lang w:eastAsia="ru-RU"/>
              </w:rPr>
              <w:t>0,087</w:t>
            </w:r>
          </w:p>
        </w:tc>
      </w:tr>
      <w:tr w:rsidR="00B3193C" w:rsidRPr="0097792F" w:rsidTr="00B3193C">
        <w:trPr>
          <w:trHeight w:val="225"/>
        </w:trPr>
        <w:tc>
          <w:tcPr>
            <w:tcW w:w="709" w:type="dxa"/>
            <w:shd w:val="clear" w:color="auto" w:fill="auto"/>
            <w:vAlign w:val="center"/>
            <w:hideMark/>
          </w:tcPr>
          <w:p w:rsidR="00B3193C" w:rsidRPr="0097792F" w:rsidRDefault="00B3193C" w:rsidP="00B3193C">
            <w:pPr>
              <w:suppressAutoHyphens w:val="0"/>
              <w:jc w:val="center"/>
              <w:rPr>
                <w:color w:val="000000"/>
                <w:lang w:eastAsia="ru-RU"/>
              </w:rPr>
            </w:pPr>
            <w:r>
              <w:rPr>
                <w:color w:val="000000"/>
                <w:lang w:eastAsia="ru-RU"/>
              </w:rPr>
              <w:t>95</w:t>
            </w:r>
          </w:p>
        </w:tc>
        <w:tc>
          <w:tcPr>
            <w:tcW w:w="6663" w:type="dxa"/>
            <w:shd w:val="clear" w:color="auto" w:fill="auto"/>
            <w:vAlign w:val="center"/>
            <w:hideMark/>
          </w:tcPr>
          <w:p w:rsidR="00B3193C" w:rsidRPr="0097792F" w:rsidRDefault="00B3193C" w:rsidP="00B3193C">
            <w:pPr>
              <w:suppressAutoHyphens w:val="0"/>
              <w:rPr>
                <w:color w:val="000000"/>
                <w:lang w:eastAsia="ru-RU"/>
              </w:rPr>
            </w:pPr>
            <w:r>
              <w:rPr>
                <w:color w:val="000000"/>
                <w:lang w:eastAsia="ru-RU"/>
              </w:rPr>
              <w:t>Установка уголков ПВХ на клее</w:t>
            </w:r>
          </w:p>
        </w:tc>
        <w:tc>
          <w:tcPr>
            <w:tcW w:w="1559" w:type="dxa"/>
            <w:shd w:val="clear" w:color="auto" w:fill="auto"/>
            <w:vAlign w:val="center"/>
            <w:hideMark/>
          </w:tcPr>
          <w:p w:rsidR="00B3193C" w:rsidRPr="0097792F" w:rsidRDefault="00B3193C" w:rsidP="00B3193C">
            <w:pPr>
              <w:suppressAutoHyphens w:val="0"/>
              <w:jc w:val="center"/>
              <w:rPr>
                <w:color w:val="000000"/>
                <w:lang w:eastAsia="ru-RU"/>
              </w:rPr>
            </w:pPr>
            <w:r>
              <w:rPr>
                <w:color w:val="000000"/>
                <w:lang w:eastAsia="ru-RU"/>
              </w:rPr>
              <w:t>100 м</w:t>
            </w:r>
          </w:p>
        </w:tc>
        <w:tc>
          <w:tcPr>
            <w:tcW w:w="1417" w:type="dxa"/>
            <w:shd w:val="clear" w:color="auto" w:fill="auto"/>
            <w:vAlign w:val="center"/>
            <w:hideMark/>
          </w:tcPr>
          <w:p w:rsidR="00B3193C" w:rsidRPr="0097792F" w:rsidRDefault="00B3193C" w:rsidP="00B3193C">
            <w:pPr>
              <w:suppressAutoHyphens w:val="0"/>
              <w:jc w:val="center"/>
              <w:rPr>
                <w:color w:val="000000"/>
                <w:lang w:eastAsia="ru-RU"/>
              </w:rPr>
            </w:pPr>
            <w:r>
              <w:rPr>
                <w:color w:val="000000"/>
                <w:lang w:eastAsia="ru-RU"/>
              </w:rPr>
              <w:t>1,57</w:t>
            </w:r>
          </w:p>
        </w:tc>
      </w:tr>
      <w:tr w:rsidR="00B3193C" w:rsidRPr="0097792F" w:rsidTr="00B3193C">
        <w:trPr>
          <w:trHeight w:val="225"/>
        </w:trPr>
        <w:tc>
          <w:tcPr>
            <w:tcW w:w="709" w:type="dxa"/>
            <w:shd w:val="clear" w:color="auto" w:fill="auto"/>
            <w:vAlign w:val="center"/>
            <w:hideMark/>
          </w:tcPr>
          <w:p w:rsidR="00B3193C" w:rsidRPr="0097792F" w:rsidRDefault="00B3193C" w:rsidP="00B3193C">
            <w:pPr>
              <w:suppressAutoHyphens w:val="0"/>
              <w:jc w:val="center"/>
              <w:rPr>
                <w:color w:val="000000"/>
                <w:lang w:eastAsia="ru-RU"/>
              </w:rPr>
            </w:pPr>
            <w:r>
              <w:rPr>
                <w:color w:val="000000"/>
                <w:lang w:eastAsia="ru-RU"/>
              </w:rPr>
              <w:t>96</w:t>
            </w:r>
          </w:p>
        </w:tc>
        <w:tc>
          <w:tcPr>
            <w:tcW w:w="6663" w:type="dxa"/>
            <w:shd w:val="clear" w:color="auto" w:fill="auto"/>
            <w:vAlign w:val="center"/>
            <w:hideMark/>
          </w:tcPr>
          <w:p w:rsidR="00B3193C" w:rsidRPr="0097792F" w:rsidRDefault="00B3193C" w:rsidP="00B3193C">
            <w:pPr>
              <w:suppressAutoHyphens w:val="0"/>
              <w:rPr>
                <w:color w:val="000000"/>
                <w:lang w:eastAsia="ru-RU"/>
              </w:rPr>
            </w:pPr>
            <w:r>
              <w:rPr>
                <w:color w:val="000000"/>
                <w:lang w:eastAsia="ru-RU"/>
              </w:rPr>
              <w:t>Уголок из ПВХ, размер 20X20 мм</w:t>
            </w:r>
          </w:p>
        </w:tc>
        <w:tc>
          <w:tcPr>
            <w:tcW w:w="1559" w:type="dxa"/>
            <w:shd w:val="clear" w:color="auto" w:fill="auto"/>
            <w:vAlign w:val="center"/>
            <w:hideMark/>
          </w:tcPr>
          <w:p w:rsidR="00B3193C" w:rsidRPr="0097792F" w:rsidRDefault="00B3193C" w:rsidP="00B3193C">
            <w:pPr>
              <w:suppressAutoHyphens w:val="0"/>
              <w:jc w:val="center"/>
              <w:rPr>
                <w:color w:val="000000"/>
                <w:lang w:eastAsia="ru-RU"/>
              </w:rPr>
            </w:pPr>
            <w:r>
              <w:rPr>
                <w:color w:val="000000"/>
                <w:lang w:eastAsia="ru-RU"/>
              </w:rPr>
              <w:t>10 м</w:t>
            </w:r>
          </w:p>
        </w:tc>
        <w:tc>
          <w:tcPr>
            <w:tcW w:w="1417" w:type="dxa"/>
            <w:shd w:val="clear" w:color="auto" w:fill="auto"/>
            <w:vAlign w:val="center"/>
            <w:hideMark/>
          </w:tcPr>
          <w:p w:rsidR="00B3193C" w:rsidRPr="0097792F" w:rsidRDefault="00B3193C" w:rsidP="00B3193C">
            <w:pPr>
              <w:suppressAutoHyphens w:val="0"/>
              <w:jc w:val="center"/>
              <w:rPr>
                <w:color w:val="000000"/>
                <w:lang w:eastAsia="ru-RU"/>
              </w:rPr>
            </w:pPr>
            <w:r>
              <w:rPr>
                <w:color w:val="000000"/>
                <w:lang w:eastAsia="ru-RU"/>
              </w:rPr>
              <w:t>15,7</w:t>
            </w:r>
          </w:p>
        </w:tc>
      </w:tr>
      <w:tr w:rsidR="00B3193C" w:rsidRPr="0097792F" w:rsidTr="00B3193C">
        <w:trPr>
          <w:trHeight w:val="447"/>
        </w:trPr>
        <w:tc>
          <w:tcPr>
            <w:tcW w:w="709" w:type="dxa"/>
            <w:shd w:val="clear" w:color="auto" w:fill="auto"/>
            <w:vAlign w:val="center"/>
            <w:hideMark/>
          </w:tcPr>
          <w:p w:rsidR="00B3193C" w:rsidRPr="0097792F" w:rsidRDefault="00B3193C" w:rsidP="00B3193C">
            <w:pPr>
              <w:suppressAutoHyphens w:val="0"/>
              <w:jc w:val="center"/>
              <w:rPr>
                <w:color w:val="000000"/>
                <w:lang w:eastAsia="ru-RU"/>
              </w:rPr>
            </w:pPr>
            <w:r>
              <w:rPr>
                <w:color w:val="000000"/>
                <w:lang w:eastAsia="ru-RU"/>
              </w:rPr>
              <w:t>97</w:t>
            </w:r>
          </w:p>
        </w:tc>
        <w:tc>
          <w:tcPr>
            <w:tcW w:w="6663" w:type="dxa"/>
            <w:shd w:val="clear" w:color="auto" w:fill="auto"/>
            <w:vAlign w:val="center"/>
            <w:hideMark/>
          </w:tcPr>
          <w:p w:rsidR="00B3193C" w:rsidRPr="0097792F" w:rsidRDefault="00B3193C" w:rsidP="00B3193C">
            <w:pPr>
              <w:suppressAutoHyphens w:val="0"/>
              <w:rPr>
                <w:color w:val="000000"/>
                <w:lang w:eastAsia="ru-RU"/>
              </w:rPr>
            </w:pPr>
            <w:r>
              <w:rPr>
                <w:color w:val="000000"/>
                <w:lang w:eastAsia="ru-RU"/>
              </w:rPr>
              <w:t>Установка подоконных досок из ПВХ: в каменных стенах толщиной до 0,51 м</w:t>
            </w:r>
          </w:p>
        </w:tc>
        <w:tc>
          <w:tcPr>
            <w:tcW w:w="1559" w:type="dxa"/>
            <w:shd w:val="clear" w:color="auto" w:fill="auto"/>
            <w:vAlign w:val="center"/>
            <w:hideMark/>
          </w:tcPr>
          <w:p w:rsidR="00B3193C" w:rsidRPr="0097792F" w:rsidRDefault="00B3193C" w:rsidP="00B3193C">
            <w:pPr>
              <w:suppressAutoHyphens w:val="0"/>
              <w:jc w:val="center"/>
              <w:rPr>
                <w:color w:val="000000"/>
                <w:lang w:eastAsia="ru-RU"/>
              </w:rPr>
            </w:pPr>
            <w:r>
              <w:rPr>
                <w:color w:val="000000"/>
                <w:lang w:eastAsia="ru-RU"/>
              </w:rPr>
              <w:t>100 м</w:t>
            </w:r>
          </w:p>
        </w:tc>
        <w:tc>
          <w:tcPr>
            <w:tcW w:w="1417" w:type="dxa"/>
            <w:shd w:val="clear" w:color="auto" w:fill="auto"/>
            <w:vAlign w:val="center"/>
            <w:hideMark/>
          </w:tcPr>
          <w:p w:rsidR="00B3193C" w:rsidRPr="0097792F" w:rsidRDefault="00B3193C" w:rsidP="00B3193C">
            <w:pPr>
              <w:suppressAutoHyphens w:val="0"/>
              <w:jc w:val="center"/>
              <w:rPr>
                <w:color w:val="000000"/>
                <w:lang w:eastAsia="ru-RU"/>
              </w:rPr>
            </w:pPr>
            <w:r>
              <w:rPr>
                <w:color w:val="000000"/>
                <w:lang w:eastAsia="ru-RU"/>
              </w:rPr>
              <w:t>0,638</w:t>
            </w:r>
          </w:p>
        </w:tc>
      </w:tr>
      <w:tr w:rsidR="00B3193C" w:rsidRPr="0097792F" w:rsidTr="00B3193C">
        <w:trPr>
          <w:trHeight w:val="672"/>
        </w:trPr>
        <w:tc>
          <w:tcPr>
            <w:tcW w:w="709" w:type="dxa"/>
            <w:shd w:val="clear" w:color="auto" w:fill="auto"/>
            <w:vAlign w:val="center"/>
            <w:hideMark/>
          </w:tcPr>
          <w:p w:rsidR="00B3193C" w:rsidRPr="0097792F" w:rsidRDefault="00B3193C" w:rsidP="00B3193C">
            <w:pPr>
              <w:suppressAutoHyphens w:val="0"/>
              <w:jc w:val="center"/>
              <w:rPr>
                <w:color w:val="000000"/>
                <w:lang w:eastAsia="ru-RU"/>
              </w:rPr>
            </w:pPr>
            <w:r>
              <w:rPr>
                <w:color w:val="000000"/>
                <w:lang w:eastAsia="ru-RU"/>
              </w:rPr>
              <w:t>98</w:t>
            </w:r>
          </w:p>
        </w:tc>
        <w:tc>
          <w:tcPr>
            <w:tcW w:w="6663" w:type="dxa"/>
            <w:shd w:val="clear" w:color="auto" w:fill="auto"/>
            <w:vAlign w:val="center"/>
            <w:hideMark/>
          </w:tcPr>
          <w:p w:rsidR="00B3193C" w:rsidRPr="0097792F" w:rsidRDefault="00B3193C" w:rsidP="00B3193C">
            <w:pPr>
              <w:suppressAutoHyphens w:val="0"/>
              <w:rPr>
                <w:color w:val="000000"/>
                <w:lang w:eastAsia="ru-RU"/>
              </w:rPr>
            </w:pPr>
            <w:r>
              <w:rPr>
                <w:color w:val="000000"/>
                <w:lang w:eastAsia="ru-RU"/>
              </w:rPr>
              <w:t>Заглушки торцевые двусторонние к подоконной доске из ПВХ, белый, мрамор, размеры 40x480 мм, 10 шт</w:t>
            </w:r>
          </w:p>
        </w:tc>
        <w:tc>
          <w:tcPr>
            <w:tcW w:w="1559" w:type="dxa"/>
            <w:shd w:val="clear" w:color="auto" w:fill="auto"/>
            <w:vAlign w:val="center"/>
            <w:hideMark/>
          </w:tcPr>
          <w:p w:rsidR="00B3193C" w:rsidRPr="0097792F" w:rsidRDefault="00B3193C" w:rsidP="00B3193C">
            <w:pPr>
              <w:suppressAutoHyphens w:val="0"/>
              <w:jc w:val="center"/>
              <w:rPr>
                <w:color w:val="000000"/>
                <w:lang w:eastAsia="ru-RU"/>
              </w:rPr>
            </w:pPr>
            <w:r>
              <w:rPr>
                <w:color w:val="000000"/>
                <w:lang w:eastAsia="ru-RU"/>
              </w:rPr>
              <w:t>10 шт</w:t>
            </w:r>
          </w:p>
        </w:tc>
        <w:tc>
          <w:tcPr>
            <w:tcW w:w="1417" w:type="dxa"/>
            <w:shd w:val="clear" w:color="auto" w:fill="auto"/>
            <w:vAlign w:val="center"/>
            <w:hideMark/>
          </w:tcPr>
          <w:p w:rsidR="00B3193C" w:rsidRPr="0097792F" w:rsidRDefault="00B3193C" w:rsidP="00B3193C">
            <w:pPr>
              <w:suppressAutoHyphens w:val="0"/>
              <w:jc w:val="center"/>
              <w:rPr>
                <w:color w:val="000000"/>
                <w:lang w:eastAsia="ru-RU"/>
              </w:rPr>
            </w:pPr>
            <w:r>
              <w:rPr>
                <w:color w:val="000000"/>
                <w:lang w:eastAsia="ru-RU"/>
              </w:rPr>
              <w:t>5,8</w:t>
            </w:r>
          </w:p>
        </w:tc>
      </w:tr>
      <w:tr w:rsidR="00B3193C" w:rsidRPr="0097792F" w:rsidTr="00B3193C">
        <w:trPr>
          <w:trHeight w:val="447"/>
        </w:trPr>
        <w:tc>
          <w:tcPr>
            <w:tcW w:w="709" w:type="dxa"/>
            <w:shd w:val="clear" w:color="auto" w:fill="auto"/>
            <w:vAlign w:val="center"/>
            <w:hideMark/>
          </w:tcPr>
          <w:p w:rsidR="00B3193C" w:rsidRPr="0097792F" w:rsidRDefault="00B3193C" w:rsidP="00B3193C">
            <w:pPr>
              <w:suppressAutoHyphens w:val="0"/>
              <w:jc w:val="center"/>
              <w:rPr>
                <w:color w:val="000000"/>
                <w:lang w:eastAsia="ru-RU"/>
              </w:rPr>
            </w:pPr>
            <w:r>
              <w:rPr>
                <w:color w:val="000000"/>
                <w:lang w:eastAsia="ru-RU"/>
              </w:rPr>
              <w:t>99</w:t>
            </w:r>
          </w:p>
        </w:tc>
        <w:tc>
          <w:tcPr>
            <w:tcW w:w="6663" w:type="dxa"/>
            <w:shd w:val="clear" w:color="auto" w:fill="auto"/>
            <w:vAlign w:val="center"/>
            <w:hideMark/>
          </w:tcPr>
          <w:p w:rsidR="00B3193C" w:rsidRPr="0097792F" w:rsidRDefault="00B3193C" w:rsidP="00B3193C">
            <w:pPr>
              <w:suppressAutoHyphens w:val="0"/>
              <w:rPr>
                <w:color w:val="000000"/>
                <w:lang w:eastAsia="ru-RU"/>
              </w:rPr>
            </w:pPr>
            <w:r>
              <w:rPr>
                <w:color w:val="000000"/>
                <w:lang w:eastAsia="ru-RU"/>
              </w:rPr>
              <w:t>Доски подоконные из ПВХ, ширина 530, 600 мм</w:t>
            </w:r>
          </w:p>
        </w:tc>
        <w:tc>
          <w:tcPr>
            <w:tcW w:w="1559" w:type="dxa"/>
            <w:shd w:val="clear" w:color="auto" w:fill="auto"/>
            <w:vAlign w:val="center"/>
            <w:hideMark/>
          </w:tcPr>
          <w:p w:rsidR="00B3193C" w:rsidRPr="0097792F" w:rsidRDefault="00B3193C" w:rsidP="00B3193C">
            <w:pPr>
              <w:suppressAutoHyphens w:val="0"/>
              <w:jc w:val="center"/>
              <w:rPr>
                <w:color w:val="000000"/>
                <w:lang w:eastAsia="ru-RU"/>
              </w:rPr>
            </w:pPr>
            <w:r>
              <w:rPr>
                <w:color w:val="000000"/>
                <w:lang w:eastAsia="ru-RU"/>
              </w:rPr>
              <w:t>м</w:t>
            </w:r>
          </w:p>
        </w:tc>
        <w:tc>
          <w:tcPr>
            <w:tcW w:w="1417" w:type="dxa"/>
            <w:shd w:val="clear" w:color="auto" w:fill="auto"/>
            <w:vAlign w:val="center"/>
            <w:hideMark/>
          </w:tcPr>
          <w:p w:rsidR="00B3193C" w:rsidRPr="0097792F" w:rsidRDefault="00B3193C" w:rsidP="00B3193C">
            <w:pPr>
              <w:suppressAutoHyphens w:val="0"/>
              <w:jc w:val="center"/>
              <w:rPr>
                <w:color w:val="000000"/>
                <w:lang w:eastAsia="ru-RU"/>
              </w:rPr>
            </w:pPr>
            <w:r>
              <w:rPr>
                <w:color w:val="000000"/>
                <w:lang w:eastAsia="ru-RU"/>
              </w:rPr>
              <w:t>63,8</w:t>
            </w:r>
          </w:p>
        </w:tc>
      </w:tr>
      <w:tr w:rsidR="00B3193C" w:rsidRPr="0097792F" w:rsidTr="00B3193C">
        <w:trPr>
          <w:trHeight w:val="447"/>
        </w:trPr>
        <w:tc>
          <w:tcPr>
            <w:tcW w:w="10348" w:type="dxa"/>
            <w:gridSpan w:val="4"/>
            <w:shd w:val="clear" w:color="auto" w:fill="auto"/>
            <w:vAlign w:val="center"/>
            <w:hideMark/>
          </w:tcPr>
          <w:p w:rsidR="00B3193C" w:rsidRPr="0097792F" w:rsidRDefault="00B3193C" w:rsidP="00B3193C">
            <w:pPr>
              <w:suppressAutoHyphens w:val="0"/>
              <w:rPr>
                <w:b/>
                <w:bCs/>
                <w:color w:val="000000"/>
                <w:lang w:eastAsia="ru-RU"/>
              </w:rPr>
            </w:pPr>
            <w:r>
              <w:rPr>
                <w:b/>
                <w:bCs/>
                <w:color w:val="000000"/>
                <w:lang w:eastAsia="ru-RU"/>
              </w:rPr>
              <w:lastRenderedPageBreak/>
              <w:t>Полы</w:t>
            </w:r>
          </w:p>
        </w:tc>
      </w:tr>
      <w:tr w:rsidR="00B3193C" w:rsidRPr="0097792F" w:rsidTr="00B3193C">
        <w:trPr>
          <w:trHeight w:val="447"/>
        </w:trPr>
        <w:tc>
          <w:tcPr>
            <w:tcW w:w="709" w:type="dxa"/>
            <w:shd w:val="clear" w:color="auto" w:fill="auto"/>
            <w:vAlign w:val="center"/>
            <w:hideMark/>
          </w:tcPr>
          <w:p w:rsidR="00B3193C" w:rsidRPr="0097792F" w:rsidRDefault="00B3193C" w:rsidP="00B3193C">
            <w:pPr>
              <w:suppressAutoHyphens w:val="0"/>
              <w:jc w:val="center"/>
              <w:rPr>
                <w:color w:val="000000"/>
                <w:lang w:eastAsia="ru-RU"/>
              </w:rPr>
            </w:pPr>
            <w:r>
              <w:rPr>
                <w:color w:val="000000"/>
                <w:lang w:eastAsia="ru-RU"/>
              </w:rPr>
              <w:t>100</w:t>
            </w:r>
          </w:p>
        </w:tc>
        <w:tc>
          <w:tcPr>
            <w:tcW w:w="6663" w:type="dxa"/>
            <w:shd w:val="clear" w:color="auto" w:fill="auto"/>
            <w:vAlign w:val="center"/>
            <w:hideMark/>
          </w:tcPr>
          <w:p w:rsidR="00B3193C" w:rsidRPr="0097792F" w:rsidRDefault="00B3193C" w:rsidP="00B3193C">
            <w:pPr>
              <w:suppressAutoHyphens w:val="0"/>
              <w:rPr>
                <w:color w:val="000000"/>
                <w:lang w:eastAsia="ru-RU"/>
              </w:rPr>
            </w:pPr>
            <w:r>
              <w:rPr>
                <w:color w:val="000000"/>
                <w:lang w:eastAsia="ru-RU"/>
              </w:rPr>
              <w:t>Устройство стяжек цементных толщиной 20 мм</w:t>
            </w:r>
          </w:p>
        </w:tc>
        <w:tc>
          <w:tcPr>
            <w:tcW w:w="1559" w:type="dxa"/>
            <w:shd w:val="clear" w:color="auto" w:fill="auto"/>
            <w:vAlign w:val="center"/>
            <w:hideMark/>
          </w:tcPr>
          <w:p w:rsidR="00B3193C" w:rsidRPr="0097792F" w:rsidRDefault="00B3193C" w:rsidP="00B3193C">
            <w:pPr>
              <w:suppressAutoHyphens w:val="0"/>
              <w:jc w:val="center"/>
              <w:rPr>
                <w:color w:val="000000"/>
                <w:lang w:eastAsia="ru-RU"/>
              </w:rPr>
            </w:pPr>
            <w:r>
              <w:rPr>
                <w:color w:val="000000"/>
                <w:lang w:eastAsia="ru-RU"/>
              </w:rPr>
              <w:t>100 м2</w:t>
            </w:r>
          </w:p>
        </w:tc>
        <w:tc>
          <w:tcPr>
            <w:tcW w:w="1417" w:type="dxa"/>
            <w:shd w:val="clear" w:color="auto" w:fill="auto"/>
            <w:vAlign w:val="center"/>
            <w:hideMark/>
          </w:tcPr>
          <w:p w:rsidR="00B3193C" w:rsidRPr="0097792F" w:rsidRDefault="00B3193C" w:rsidP="00B3193C">
            <w:pPr>
              <w:suppressAutoHyphens w:val="0"/>
              <w:jc w:val="center"/>
              <w:rPr>
                <w:color w:val="000000"/>
                <w:lang w:eastAsia="ru-RU"/>
              </w:rPr>
            </w:pPr>
            <w:r>
              <w:rPr>
                <w:color w:val="000000"/>
                <w:lang w:eastAsia="ru-RU"/>
              </w:rPr>
              <w:t>3,84</w:t>
            </w:r>
          </w:p>
        </w:tc>
      </w:tr>
      <w:tr w:rsidR="00B3193C" w:rsidRPr="0097792F" w:rsidTr="00B3193C">
        <w:trPr>
          <w:trHeight w:val="447"/>
        </w:trPr>
        <w:tc>
          <w:tcPr>
            <w:tcW w:w="709" w:type="dxa"/>
            <w:shd w:val="clear" w:color="auto" w:fill="auto"/>
            <w:vAlign w:val="center"/>
            <w:hideMark/>
          </w:tcPr>
          <w:p w:rsidR="00B3193C" w:rsidRPr="0097792F" w:rsidRDefault="00B3193C" w:rsidP="00B3193C">
            <w:pPr>
              <w:suppressAutoHyphens w:val="0"/>
              <w:jc w:val="center"/>
              <w:rPr>
                <w:color w:val="000000"/>
                <w:lang w:eastAsia="ru-RU"/>
              </w:rPr>
            </w:pPr>
            <w:r>
              <w:rPr>
                <w:color w:val="000000"/>
                <w:lang w:eastAsia="ru-RU"/>
              </w:rPr>
              <w:t>101</w:t>
            </w:r>
          </w:p>
        </w:tc>
        <w:tc>
          <w:tcPr>
            <w:tcW w:w="6663" w:type="dxa"/>
            <w:shd w:val="clear" w:color="auto" w:fill="auto"/>
            <w:vAlign w:val="center"/>
            <w:hideMark/>
          </w:tcPr>
          <w:p w:rsidR="00B3193C" w:rsidRPr="0097792F" w:rsidRDefault="00B3193C" w:rsidP="00B3193C">
            <w:pPr>
              <w:suppressAutoHyphens w:val="0"/>
              <w:rPr>
                <w:color w:val="000000"/>
                <w:lang w:eastAsia="ru-RU"/>
              </w:rPr>
            </w:pPr>
            <w:r>
              <w:rPr>
                <w:color w:val="000000"/>
                <w:lang w:eastAsia="ru-RU"/>
              </w:rPr>
              <w:t>Раствор готовый кладочный цементный тяжелый</w:t>
            </w:r>
          </w:p>
        </w:tc>
        <w:tc>
          <w:tcPr>
            <w:tcW w:w="1559" w:type="dxa"/>
            <w:shd w:val="clear" w:color="auto" w:fill="auto"/>
            <w:vAlign w:val="center"/>
            <w:hideMark/>
          </w:tcPr>
          <w:p w:rsidR="00B3193C" w:rsidRPr="0097792F" w:rsidRDefault="00B3193C" w:rsidP="00B3193C">
            <w:pPr>
              <w:suppressAutoHyphens w:val="0"/>
              <w:jc w:val="center"/>
              <w:rPr>
                <w:color w:val="000000"/>
                <w:lang w:eastAsia="ru-RU"/>
              </w:rPr>
            </w:pPr>
            <w:r>
              <w:rPr>
                <w:color w:val="000000"/>
                <w:lang w:eastAsia="ru-RU"/>
              </w:rPr>
              <w:t>м3</w:t>
            </w:r>
          </w:p>
        </w:tc>
        <w:tc>
          <w:tcPr>
            <w:tcW w:w="1417" w:type="dxa"/>
            <w:shd w:val="clear" w:color="auto" w:fill="auto"/>
            <w:vAlign w:val="center"/>
            <w:hideMark/>
          </w:tcPr>
          <w:p w:rsidR="00B3193C" w:rsidRPr="0097792F" w:rsidRDefault="00B3193C" w:rsidP="00B3193C">
            <w:pPr>
              <w:suppressAutoHyphens w:val="0"/>
              <w:jc w:val="center"/>
              <w:rPr>
                <w:color w:val="000000"/>
                <w:lang w:eastAsia="ru-RU"/>
              </w:rPr>
            </w:pPr>
            <w:r>
              <w:rPr>
                <w:color w:val="000000"/>
                <w:lang w:eastAsia="ru-RU"/>
              </w:rPr>
              <w:t>7,8</w:t>
            </w:r>
          </w:p>
        </w:tc>
      </w:tr>
      <w:tr w:rsidR="00B3193C" w:rsidRPr="0097792F" w:rsidTr="00B3193C">
        <w:trPr>
          <w:trHeight w:val="672"/>
        </w:trPr>
        <w:tc>
          <w:tcPr>
            <w:tcW w:w="709" w:type="dxa"/>
            <w:shd w:val="clear" w:color="auto" w:fill="auto"/>
            <w:vAlign w:val="center"/>
            <w:hideMark/>
          </w:tcPr>
          <w:p w:rsidR="00B3193C" w:rsidRPr="0097792F" w:rsidRDefault="00B3193C" w:rsidP="00B3193C">
            <w:pPr>
              <w:suppressAutoHyphens w:val="0"/>
              <w:jc w:val="center"/>
              <w:rPr>
                <w:color w:val="000000"/>
                <w:lang w:eastAsia="ru-RU"/>
              </w:rPr>
            </w:pPr>
            <w:r>
              <w:rPr>
                <w:color w:val="000000"/>
                <w:lang w:eastAsia="ru-RU"/>
              </w:rPr>
              <w:t>102</w:t>
            </w:r>
          </w:p>
        </w:tc>
        <w:tc>
          <w:tcPr>
            <w:tcW w:w="6663" w:type="dxa"/>
            <w:shd w:val="clear" w:color="auto" w:fill="auto"/>
            <w:vAlign w:val="center"/>
            <w:hideMark/>
          </w:tcPr>
          <w:p w:rsidR="00B3193C" w:rsidRPr="0097792F" w:rsidRDefault="00B3193C" w:rsidP="00B3193C">
            <w:pPr>
              <w:suppressAutoHyphens w:val="0"/>
              <w:rPr>
                <w:color w:val="000000"/>
                <w:lang w:eastAsia="ru-RU"/>
              </w:rPr>
            </w:pPr>
            <w:r>
              <w:rPr>
                <w:color w:val="000000"/>
                <w:lang w:eastAsia="ru-RU"/>
              </w:rPr>
              <w:t>Устройство стяжек на каждые 5 мм изменения толщины стяжки добавлять или исключать к расценке 11 - 01-011-01</w:t>
            </w:r>
          </w:p>
        </w:tc>
        <w:tc>
          <w:tcPr>
            <w:tcW w:w="1559" w:type="dxa"/>
            <w:shd w:val="clear" w:color="auto" w:fill="auto"/>
            <w:vAlign w:val="center"/>
            <w:hideMark/>
          </w:tcPr>
          <w:p w:rsidR="00B3193C" w:rsidRPr="0097792F" w:rsidRDefault="00B3193C" w:rsidP="00B3193C">
            <w:pPr>
              <w:suppressAutoHyphens w:val="0"/>
              <w:jc w:val="center"/>
              <w:rPr>
                <w:color w:val="000000"/>
                <w:lang w:eastAsia="ru-RU"/>
              </w:rPr>
            </w:pPr>
            <w:r>
              <w:rPr>
                <w:color w:val="000000"/>
                <w:lang w:eastAsia="ru-RU"/>
              </w:rPr>
              <w:t>100 м2</w:t>
            </w:r>
          </w:p>
        </w:tc>
        <w:tc>
          <w:tcPr>
            <w:tcW w:w="1417" w:type="dxa"/>
            <w:shd w:val="clear" w:color="auto" w:fill="auto"/>
            <w:vAlign w:val="center"/>
            <w:hideMark/>
          </w:tcPr>
          <w:p w:rsidR="00B3193C" w:rsidRPr="0097792F" w:rsidRDefault="00B3193C" w:rsidP="00B3193C">
            <w:pPr>
              <w:suppressAutoHyphens w:val="0"/>
              <w:jc w:val="center"/>
              <w:rPr>
                <w:color w:val="000000"/>
                <w:lang w:eastAsia="ru-RU"/>
              </w:rPr>
            </w:pPr>
            <w:r>
              <w:rPr>
                <w:color w:val="000000"/>
                <w:lang w:eastAsia="ru-RU"/>
              </w:rPr>
              <w:t>3,84</w:t>
            </w:r>
          </w:p>
        </w:tc>
      </w:tr>
      <w:tr w:rsidR="00B3193C" w:rsidRPr="0097792F" w:rsidTr="00B3193C">
        <w:trPr>
          <w:trHeight w:val="447"/>
        </w:trPr>
        <w:tc>
          <w:tcPr>
            <w:tcW w:w="709" w:type="dxa"/>
            <w:shd w:val="clear" w:color="auto" w:fill="auto"/>
            <w:vAlign w:val="center"/>
            <w:hideMark/>
          </w:tcPr>
          <w:p w:rsidR="00B3193C" w:rsidRPr="0097792F" w:rsidRDefault="00B3193C" w:rsidP="00B3193C">
            <w:pPr>
              <w:suppressAutoHyphens w:val="0"/>
              <w:jc w:val="center"/>
              <w:rPr>
                <w:color w:val="000000"/>
                <w:lang w:eastAsia="ru-RU"/>
              </w:rPr>
            </w:pPr>
            <w:r>
              <w:rPr>
                <w:color w:val="000000"/>
                <w:lang w:eastAsia="ru-RU"/>
              </w:rPr>
              <w:t>103</w:t>
            </w:r>
          </w:p>
        </w:tc>
        <w:tc>
          <w:tcPr>
            <w:tcW w:w="6663" w:type="dxa"/>
            <w:shd w:val="clear" w:color="auto" w:fill="auto"/>
            <w:vAlign w:val="center"/>
            <w:hideMark/>
          </w:tcPr>
          <w:p w:rsidR="00B3193C" w:rsidRPr="0097792F" w:rsidRDefault="00B3193C" w:rsidP="00B3193C">
            <w:pPr>
              <w:suppressAutoHyphens w:val="0"/>
              <w:rPr>
                <w:color w:val="000000"/>
                <w:lang w:eastAsia="ru-RU"/>
              </w:rPr>
            </w:pPr>
            <w:r>
              <w:rPr>
                <w:color w:val="000000"/>
                <w:lang w:eastAsia="ru-RU"/>
              </w:rPr>
              <w:t>Раствор готовый кладочный цементный тяжелый</w:t>
            </w:r>
          </w:p>
        </w:tc>
        <w:tc>
          <w:tcPr>
            <w:tcW w:w="1559" w:type="dxa"/>
            <w:shd w:val="clear" w:color="auto" w:fill="auto"/>
            <w:vAlign w:val="center"/>
            <w:hideMark/>
          </w:tcPr>
          <w:p w:rsidR="00B3193C" w:rsidRPr="0097792F" w:rsidRDefault="00B3193C" w:rsidP="00B3193C">
            <w:pPr>
              <w:suppressAutoHyphens w:val="0"/>
              <w:jc w:val="center"/>
              <w:rPr>
                <w:color w:val="000000"/>
                <w:lang w:eastAsia="ru-RU"/>
              </w:rPr>
            </w:pPr>
            <w:r>
              <w:rPr>
                <w:color w:val="000000"/>
                <w:lang w:eastAsia="ru-RU"/>
              </w:rPr>
              <w:t>м3</w:t>
            </w:r>
          </w:p>
        </w:tc>
        <w:tc>
          <w:tcPr>
            <w:tcW w:w="1417" w:type="dxa"/>
            <w:shd w:val="clear" w:color="auto" w:fill="auto"/>
            <w:vAlign w:val="center"/>
            <w:hideMark/>
          </w:tcPr>
          <w:p w:rsidR="00B3193C" w:rsidRPr="0097792F" w:rsidRDefault="00B3193C" w:rsidP="00B3193C">
            <w:pPr>
              <w:suppressAutoHyphens w:val="0"/>
              <w:jc w:val="center"/>
              <w:rPr>
                <w:color w:val="000000"/>
                <w:lang w:eastAsia="ru-RU"/>
              </w:rPr>
            </w:pPr>
            <w:r>
              <w:rPr>
                <w:color w:val="000000"/>
                <w:lang w:eastAsia="ru-RU"/>
              </w:rPr>
              <w:t>7,8</w:t>
            </w:r>
          </w:p>
        </w:tc>
      </w:tr>
      <w:tr w:rsidR="00B3193C" w:rsidRPr="0097792F" w:rsidTr="00B3193C">
        <w:trPr>
          <w:trHeight w:val="447"/>
        </w:trPr>
        <w:tc>
          <w:tcPr>
            <w:tcW w:w="709" w:type="dxa"/>
            <w:shd w:val="clear" w:color="auto" w:fill="auto"/>
            <w:vAlign w:val="center"/>
            <w:hideMark/>
          </w:tcPr>
          <w:p w:rsidR="00B3193C" w:rsidRPr="0097792F" w:rsidRDefault="00B3193C" w:rsidP="00B3193C">
            <w:pPr>
              <w:suppressAutoHyphens w:val="0"/>
              <w:jc w:val="center"/>
              <w:rPr>
                <w:color w:val="000000"/>
                <w:lang w:eastAsia="ru-RU"/>
              </w:rPr>
            </w:pPr>
            <w:r>
              <w:rPr>
                <w:color w:val="000000"/>
                <w:lang w:eastAsia="ru-RU"/>
              </w:rPr>
              <w:t>104</w:t>
            </w:r>
          </w:p>
        </w:tc>
        <w:tc>
          <w:tcPr>
            <w:tcW w:w="6663" w:type="dxa"/>
            <w:shd w:val="clear" w:color="auto" w:fill="auto"/>
            <w:vAlign w:val="center"/>
            <w:hideMark/>
          </w:tcPr>
          <w:p w:rsidR="00B3193C" w:rsidRPr="0097792F" w:rsidRDefault="00B3193C" w:rsidP="00B3193C">
            <w:pPr>
              <w:suppressAutoHyphens w:val="0"/>
              <w:rPr>
                <w:color w:val="000000"/>
                <w:lang w:eastAsia="ru-RU"/>
              </w:rPr>
            </w:pPr>
            <w:r>
              <w:rPr>
                <w:color w:val="000000"/>
                <w:lang w:eastAsia="ru-RU"/>
              </w:rPr>
              <w:t>Устройство выравнивающих стяжек: сборных из плоских хризотилцементных листов</w:t>
            </w:r>
          </w:p>
        </w:tc>
        <w:tc>
          <w:tcPr>
            <w:tcW w:w="1559" w:type="dxa"/>
            <w:shd w:val="clear" w:color="auto" w:fill="auto"/>
            <w:vAlign w:val="center"/>
            <w:hideMark/>
          </w:tcPr>
          <w:p w:rsidR="00B3193C" w:rsidRPr="0097792F" w:rsidRDefault="00B3193C" w:rsidP="00B3193C">
            <w:pPr>
              <w:suppressAutoHyphens w:val="0"/>
              <w:jc w:val="center"/>
              <w:rPr>
                <w:color w:val="000000"/>
                <w:lang w:eastAsia="ru-RU"/>
              </w:rPr>
            </w:pPr>
            <w:r>
              <w:rPr>
                <w:color w:val="000000"/>
                <w:lang w:eastAsia="ru-RU"/>
              </w:rPr>
              <w:t>100 м2</w:t>
            </w:r>
          </w:p>
        </w:tc>
        <w:tc>
          <w:tcPr>
            <w:tcW w:w="1417" w:type="dxa"/>
            <w:shd w:val="clear" w:color="auto" w:fill="auto"/>
            <w:vAlign w:val="center"/>
            <w:hideMark/>
          </w:tcPr>
          <w:p w:rsidR="00B3193C" w:rsidRPr="0097792F" w:rsidRDefault="00B3193C" w:rsidP="00B3193C">
            <w:pPr>
              <w:suppressAutoHyphens w:val="0"/>
              <w:jc w:val="center"/>
              <w:rPr>
                <w:color w:val="000000"/>
                <w:lang w:eastAsia="ru-RU"/>
              </w:rPr>
            </w:pPr>
            <w:r>
              <w:rPr>
                <w:color w:val="000000"/>
                <w:lang w:eastAsia="ru-RU"/>
              </w:rPr>
              <w:t>0,76</w:t>
            </w:r>
          </w:p>
        </w:tc>
      </w:tr>
      <w:tr w:rsidR="00B3193C" w:rsidRPr="0097792F" w:rsidTr="00B3193C">
        <w:trPr>
          <w:trHeight w:val="447"/>
        </w:trPr>
        <w:tc>
          <w:tcPr>
            <w:tcW w:w="709" w:type="dxa"/>
            <w:shd w:val="clear" w:color="auto" w:fill="auto"/>
            <w:vAlign w:val="center"/>
            <w:hideMark/>
          </w:tcPr>
          <w:p w:rsidR="00B3193C" w:rsidRPr="0097792F" w:rsidRDefault="00B3193C" w:rsidP="00B3193C">
            <w:pPr>
              <w:suppressAutoHyphens w:val="0"/>
              <w:jc w:val="center"/>
              <w:rPr>
                <w:color w:val="000000"/>
                <w:lang w:eastAsia="ru-RU"/>
              </w:rPr>
            </w:pPr>
            <w:r>
              <w:rPr>
                <w:color w:val="000000"/>
                <w:lang w:eastAsia="ru-RU"/>
              </w:rPr>
              <w:t>105</w:t>
            </w:r>
          </w:p>
        </w:tc>
        <w:tc>
          <w:tcPr>
            <w:tcW w:w="6663" w:type="dxa"/>
            <w:shd w:val="clear" w:color="auto" w:fill="auto"/>
            <w:vAlign w:val="center"/>
            <w:hideMark/>
          </w:tcPr>
          <w:p w:rsidR="00B3193C" w:rsidRPr="0097792F" w:rsidRDefault="00B3193C" w:rsidP="00B3193C">
            <w:pPr>
              <w:suppressAutoHyphens w:val="0"/>
              <w:rPr>
                <w:color w:val="000000"/>
                <w:lang w:eastAsia="ru-RU"/>
              </w:rPr>
            </w:pPr>
            <w:r>
              <w:rPr>
                <w:color w:val="000000"/>
                <w:lang w:eastAsia="ru-RU"/>
              </w:rPr>
              <w:t>Устройство покрытий: из плит древесноволокнистых</w:t>
            </w:r>
          </w:p>
        </w:tc>
        <w:tc>
          <w:tcPr>
            <w:tcW w:w="1559" w:type="dxa"/>
            <w:shd w:val="clear" w:color="auto" w:fill="auto"/>
            <w:vAlign w:val="center"/>
            <w:hideMark/>
          </w:tcPr>
          <w:p w:rsidR="00B3193C" w:rsidRPr="0097792F" w:rsidRDefault="00B3193C" w:rsidP="00B3193C">
            <w:pPr>
              <w:suppressAutoHyphens w:val="0"/>
              <w:jc w:val="center"/>
              <w:rPr>
                <w:color w:val="000000"/>
                <w:lang w:eastAsia="ru-RU"/>
              </w:rPr>
            </w:pPr>
            <w:r>
              <w:rPr>
                <w:color w:val="000000"/>
                <w:lang w:eastAsia="ru-RU"/>
              </w:rPr>
              <w:t>100 м2</w:t>
            </w:r>
          </w:p>
        </w:tc>
        <w:tc>
          <w:tcPr>
            <w:tcW w:w="1417" w:type="dxa"/>
            <w:shd w:val="clear" w:color="auto" w:fill="auto"/>
            <w:vAlign w:val="center"/>
            <w:hideMark/>
          </w:tcPr>
          <w:p w:rsidR="00B3193C" w:rsidRPr="0097792F" w:rsidRDefault="00B3193C" w:rsidP="00B3193C">
            <w:pPr>
              <w:suppressAutoHyphens w:val="0"/>
              <w:jc w:val="center"/>
              <w:rPr>
                <w:color w:val="000000"/>
                <w:lang w:eastAsia="ru-RU"/>
              </w:rPr>
            </w:pPr>
            <w:r>
              <w:rPr>
                <w:color w:val="000000"/>
                <w:lang w:eastAsia="ru-RU"/>
              </w:rPr>
              <w:t>1,45</w:t>
            </w:r>
          </w:p>
        </w:tc>
      </w:tr>
      <w:tr w:rsidR="00B3193C" w:rsidRPr="0097792F" w:rsidTr="00B3193C">
        <w:trPr>
          <w:trHeight w:val="447"/>
        </w:trPr>
        <w:tc>
          <w:tcPr>
            <w:tcW w:w="709" w:type="dxa"/>
            <w:shd w:val="clear" w:color="auto" w:fill="auto"/>
            <w:vAlign w:val="center"/>
            <w:hideMark/>
          </w:tcPr>
          <w:p w:rsidR="00B3193C" w:rsidRPr="0097792F" w:rsidRDefault="00B3193C" w:rsidP="00B3193C">
            <w:pPr>
              <w:suppressAutoHyphens w:val="0"/>
              <w:jc w:val="center"/>
              <w:rPr>
                <w:color w:val="000000"/>
                <w:lang w:eastAsia="ru-RU"/>
              </w:rPr>
            </w:pPr>
            <w:r>
              <w:rPr>
                <w:color w:val="000000"/>
                <w:lang w:eastAsia="ru-RU"/>
              </w:rPr>
              <w:t>106</w:t>
            </w:r>
          </w:p>
        </w:tc>
        <w:tc>
          <w:tcPr>
            <w:tcW w:w="6663" w:type="dxa"/>
            <w:shd w:val="clear" w:color="auto" w:fill="auto"/>
            <w:vAlign w:val="center"/>
            <w:hideMark/>
          </w:tcPr>
          <w:p w:rsidR="00B3193C" w:rsidRPr="0097792F" w:rsidRDefault="00B3193C" w:rsidP="00B3193C">
            <w:pPr>
              <w:suppressAutoHyphens w:val="0"/>
              <w:rPr>
                <w:color w:val="000000"/>
                <w:lang w:eastAsia="ru-RU"/>
              </w:rPr>
            </w:pPr>
            <w:r>
              <w:rPr>
                <w:color w:val="000000"/>
                <w:lang w:eastAsia="ru-RU"/>
              </w:rPr>
              <w:t>Лист гипсоволокнистый влагостойкий ГВЛВ, толщина 12,5 мм</w:t>
            </w:r>
          </w:p>
        </w:tc>
        <w:tc>
          <w:tcPr>
            <w:tcW w:w="1559" w:type="dxa"/>
            <w:shd w:val="clear" w:color="auto" w:fill="auto"/>
            <w:vAlign w:val="center"/>
            <w:hideMark/>
          </w:tcPr>
          <w:p w:rsidR="00B3193C" w:rsidRPr="0097792F" w:rsidRDefault="00B3193C" w:rsidP="00B3193C">
            <w:pPr>
              <w:suppressAutoHyphens w:val="0"/>
              <w:jc w:val="center"/>
              <w:rPr>
                <w:color w:val="000000"/>
                <w:lang w:eastAsia="ru-RU"/>
              </w:rPr>
            </w:pPr>
            <w:r>
              <w:rPr>
                <w:color w:val="000000"/>
                <w:lang w:eastAsia="ru-RU"/>
              </w:rPr>
              <w:t>м2</w:t>
            </w:r>
          </w:p>
        </w:tc>
        <w:tc>
          <w:tcPr>
            <w:tcW w:w="1417" w:type="dxa"/>
            <w:shd w:val="clear" w:color="auto" w:fill="auto"/>
            <w:vAlign w:val="center"/>
            <w:hideMark/>
          </w:tcPr>
          <w:p w:rsidR="00B3193C" w:rsidRPr="0097792F" w:rsidRDefault="00B3193C" w:rsidP="00B3193C">
            <w:pPr>
              <w:suppressAutoHyphens w:val="0"/>
              <w:jc w:val="center"/>
              <w:rPr>
                <w:color w:val="000000"/>
                <w:lang w:eastAsia="ru-RU"/>
              </w:rPr>
            </w:pPr>
            <w:r>
              <w:rPr>
                <w:color w:val="000000"/>
                <w:lang w:eastAsia="ru-RU"/>
              </w:rPr>
              <w:t>148</w:t>
            </w:r>
          </w:p>
        </w:tc>
      </w:tr>
      <w:tr w:rsidR="00B3193C" w:rsidRPr="0097792F" w:rsidTr="00B3193C">
        <w:trPr>
          <w:trHeight w:val="447"/>
        </w:trPr>
        <w:tc>
          <w:tcPr>
            <w:tcW w:w="709" w:type="dxa"/>
            <w:shd w:val="clear" w:color="auto" w:fill="auto"/>
            <w:vAlign w:val="center"/>
            <w:hideMark/>
          </w:tcPr>
          <w:p w:rsidR="00B3193C" w:rsidRPr="0097792F" w:rsidRDefault="00B3193C" w:rsidP="00B3193C">
            <w:pPr>
              <w:suppressAutoHyphens w:val="0"/>
              <w:jc w:val="center"/>
              <w:rPr>
                <w:color w:val="000000"/>
                <w:lang w:eastAsia="ru-RU"/>
              </w:rPr>
            </w:pPr>
            <w:r>
              <w:rPr>
                <w:color w:val="000000"/>
                <w:lang w:eastAsia="ru-RU"/>
              </w:rPr>
              <w:t>107</w:t>
            </w:r>
          </w:p>
        </w:tc>
        <w:tc>
          <w:tcPr>
            <w:tcW w:w="6663" w:type="dxa"/>
            <w:shd w:val="clear" w:color="auto" w:fill="auto"/>
            <w:vAlign w:val="center"/>
            <w:hideMark/>
          </w:tcPr>
          <w:p w:rsidR="00B3193C" w:rsidRPr="0097792F" w:rsidRDefault="00B3193C" w:rsidP="00B3193C">
            <w:pPr>
              <w:suppressAutoHyphens w:val="0"/>
              <w:rPr>
                <w:color w:val="000000"/>
                <w:lang w:eastAsia="ru-RU"/>
              </w:rPr>
            </w:pPr>
            <w:r>
              <w:rPr>
                <w:color w:val="000000"/>
                <w:lang w:eastAsia="ru-RU"/>
              </w:rPr>
              <w:t>Устройство покрытий: из досок ламинированных замковым способом</w:t>
            </w:r>
          </w:p>
        </w:tc>
        <w:tc>
          <w:tcPr>
            <w:tcW w:w="1559" w:type="dxa"/>
            <w:shd w:val="clear" w:color="auto" w:fill="auto"/>
            <w:vAlign w:val="center"/>
            <w:hideMark/>
          </w:tcPr>
          <w:p w:rsidR="00B3193C" w:rsidRPr="0097792F" w:rsidRDefault="00B3193C" w:rsidP="00B3193C">
            <w:pPr>
              <w:suppressAutoHyphens w:val="0"/>
              <w:jc w:val="center"/>
              <w:rPr>
                <w:color w:val="000000"/>
                <w:lang w:eastAsia="ru-RU"/>
              </w:rPr>
            </w:pPr>
            <w:r>
              <w:rPr>
                <w:color w:val="000000"/>
                <w:lang w:eastAsia="ru-RU"/>
              </w:rPr>
              <w:t>100 м2</w:t>
            </w:r>
          </w:p>
        </w:tc>
        <w:tc>
          <w:tcPr>
            <w:tcW w:w="1417" w:type="dxa"/>
            <w:shd w:val="clear" w:color="auto" w:fill="auto"/>
            <w:vAlign w:val="center"/>
            <w:hideMark/>
          </w:tcPr>
          <w:p w:rsidR="00B3193C" w:rsidRPr="0097792F" w:rsidRDefault="00B3193C" w:rsidP="00B3193C">
            <w:pPr>
              <w:suppressAutoHyphens w:val="0"/>
              <w:jc w:val="center"/>
              <w:rPr>
                <w:color w:val="000000"/>
                <w:lang w:eastAsia="ru-RU"/>
              </w:rPr>
            </w:pPr>
            <w:r>
              <w:rPr>
                <w:color w:val="000000"/>
                <w:lang w:eastAsia="ru-RU"/>
              </w:rPr>
              <w:t>1,45</w:t>
            </w:r>
          </w:p>
        </w:tc>
      </w:tr>
      <w:tr w:rsidR="00B3193C" w:rsidRPr="0097792F" w:rsidTr="00B3193C">
        <w:trPr>
          <w:trHeight w:val="897"/>
        </w:trPr>
        <w:tc>
          <w:tcPr>
            <w:tcW w:w="709" w:type="dxa"/>
            <w:shd w:val="clear" w:color="auto" w:fill="auto"/>
            <w:vAlign w:val="center"/>
            <w:hideMark/>
          </w:tcPr>
          <w:p w:rsidR="00B3193C" w:rsidRPr="0097792F" w:rsidRDefault="00B3193C" w:rsidP="00B3193C">
            <w:pPr>
              <w:suppressAutoHyphens w:val="0"/>
              <w:jc w:val="center"/>
              <w:rPr>
                <w:color w:val="000000"/>
                <w:lang w:eastAsia="ru-RU"/>
              </w:rPr>
            </w:pPr>
            <w:r>
              <w:rPr>
                <w:color w:val="000000"/>
                <w:lang w:eastAsia="ru-RU"/>
              </w:rPr>
              <w:t>108</w:t>
            </w:r>
          </w:p>
        </w:tc>
        <w:tc>
          <w:tcPr>
            <w:tcW w:w="6663" w:type="dxa"/>
            <w:shd w:val="clear" w:color="auto" w:fill="auto"/>
            <w:vAlign w:val="center"/>
            <w:hideMark/>
          </w:tcPr>
          <w:p w:rsidR="00B3193C" w:rsidRPr="0097792F" w:rsidRDefault="00B3193C" w:rsidP="00B3193C">
            <w:pPr>
              <w:suppressAutoHyphens w:val="0"/>
              <w:rPr>
                <w:color w:val="000000"/>
                <w:lang w:eastAsia="ru-RU"/>
              </w:rPr>
            </w:pPr>
            <w:r>
              <w:rPr>
                <w:color w:val="000000"/>
                <w:lang w:eastAsia="ru-RU"/>
              </w:rPr>
              <w:t>Кварцвениловая плитка на замке 609*304*5,5 мм</w:t>
            </w:r>
          </w:p>
        </w:tc>
        <w:tc>
          <w:tcPr>
            <w:tcW w:w="1559" w:type="dxa"/>
            <w:shd w:val="clear" w:color="auto" w:fill="auto"/>
            <w:vAlign w:val="center"/>
            <w:hideMark/>
          </w:tcPr>
          <w:p w:rsidR="00B3193C" w:rsidRPr="0097792F" w:rsidRDefault="00B3193C" w:rsidP="00B3193C">
            <w:pPr>
              <w:suppressAutoHyphens w:val="0"/>
              <w:jc w:val="center"/>
              <w:rPr>
                <w:color w:val="000000"/>
                <w:lang w:eastAsia="ru-RU"/>
              </w:rPr>
            </w:pPr>
            <w:r>
              <w:rPr>
                <w:color w:val="000000"/>
                <w:lang w:eastAsia="ru-RU"/>
              </w:rPr>
              <w:t>м2</w:t>
            </w:r>
          </w:p>
        </w:tc>
        <w:tc>
          <w:tcPr>
            <w:tcW w:w="1417" w:type="dxa"/>
            <w:shd w:val="clear" w:color="auto" w:fill="auto"/>
            <w:vAlign w:val="center"/>
            <w:hideMark/>
          </w:tcPr>
          <w:p w:rsidR="00B3193C" w:rsidRPr="0097792F" w:rsidRDefault="00B3193C" w:rsidP="00B3193C">
            <w:pPr>
              <w:suppressAutoHyphens w:val="0"/>
              <w:jc w:val="center"/>
              <w:rPr>
                <w:color w:val="000000"/>
                <w:lang w:eastAsia="ru-RU"/>
              </w:rPr>
            </w:pPr>
            <w:r>
              <w:rPr>
                <w:color w:val="000000"/>
                <w:lang w:eastAsia="ru-RU"/>
              </w:rPr>
              <w:t>148,6</w:t>
            </w:r>
          </w:p>
        </w:tc>
      </w:tr>
      <w:tr w:rsidR="00B3193C" w:rsidRPr="0097792F" w:rsidTr="00B3193C">
        <w:trPr>
          <w:trHeight w:val="447"/>
        </w:trPr>
        <w:tc>
          <w:tcPr>
            <w:tcW w:w="709" w:type="dxa"/>
            <w:shd w:val="clear" w:color="auto" w:fill="auto"/>
            <w:vAlign w:val="center"/>
            <w:hideMark/>
          </w:tcPr>
          <w:p w:rsidR="00B3193C" w:rsidRPr="0097792F" w:rsidRDefault="00B3193C" w:rsidP="00B3193C">
            <w:pPr>
              <w:suppressAutoHyphens w:val="0"/>
              <w:jc w:val="center"/>
              <w:rPr>
                <w:color w:val="000000"/>
                <w:lang w:eastAsia="ru-RU"/>
              </w:rPr>
            </w:pPr>
            <w:r>
              <w:rPr>
                <w:color w:val="000000"/>
                <w:lang w:eastAsia="ru-RU"/>
              </w:rPr>
              <w:t>109</w:t>
            </w:r>
          </w:p>
        </w:tc>
        <w:tc>
          <w:tcPr>
            <w:tcW w:w="6663" w:type="dxa"/>
            <w:shd w:val="clear" w:color="auto" w:fill="auto"/>
            <w:vAlign w:val="center"/>
            <w:hideMark/>
          </w:tcPr>
          <w:p w:rsidR="00B3193C" w:rsidRPr="0097792F" w:rsidRDefault="00B3193C" w:rsidP="00B3193C">
            <w:pPr>
              <w:suppressAutoHyphens w:val="0"/>
              <w:rPr>
                <w:color w:val="000000"/>
                <w:lang w:eastAsia="ru-RU"/>
              </w:rPr>
            </w:pPr>
            <w:r>
              <w:rPr>
                <w:color w:val="000000"/>
                <w:lang w:eastAsia="ru-RU"/>
              </w:rPr>
              <w:t>Устройство плинтусов поливинилхлоридных: на винтах самонарезающих</w:t>
            </w:r>
          </w:p>
        </w:tc>
        <w:tc>
          <w:tcPr>
            <w:tcW w:w="1559" w:type="dxa"/>
            <w:shd w:val="clear" w:color="auto" w:fill="auto"/>
            <w:vAlign w:val="center"/>
            <w:hideMark/>
          </w:tcPr>
          <w:p w:rsidR="00B3193C" w:rsidRPr="0097792F" w:rsidRDefault="00B3193C" w:rsidP="00B3193C">
            <w:pPr>
              <w:suppressAutoHyphens w:val="0"/>
              <w:jc w:val="center"/>
              <w:rPr>
                <w:color w:val="000000"/>
                <w:lang w:eastAsia="ru-RU"/>
              </w:rPr>
            </w:pPr>
            <w:r>
              <w:rPr>
                <w:color w:val="000000"/>
                <w:lang w:eastAsia="ru-RU"/>
              </w:rPr>
              <w:t>100 м</w:t>
            </w:r>
          </w:p>
        </w:tc>
        <w:tc>
          <w:tcPr>
            <w:tcW w:w="1417" w:type="dxa"/>
            <w:shd w:val="clear" w:color="auto" w:fill="auto"/>
            <w:vAlign w:val="center"/>
            <w:hideMark/>
          </w:tcPr>
          <w:p w:rsidR="00B3193C" w:rsidRPr="0097792F" w:rsidRDefault="00B3193C" w:rsidP="00B3193C">
            <w:pPr>
              <w:suppressAutoHyphens w:val="0"/>
              <w:jc w:val="center"/>
              <w:rPr>
                <w:color w:val="000000"/>
                <w:lang w:eastAsia="ru-RU"/>
              </w:rPr>
            </w:pPr>
            <w:r>
              <w:rPr>
                <w:color w:val="000000"/>
                <w:lang w:eastAsia="ru-RU"/>
              </w:rPr>
              <w:t>1,305</w:t>
            </w:r>
          </w:p>
        </w:tc>
      </w:tr>
      <w:tr w:rsidR="00B3193C" w:rsidRPr="0097792F" w:rsidTr="00B3193C">
        <w:trPr>
          <w:trHeight w:val="672"/>
        </w:trPr>
        <w:tc>
          <w:tcPr>
            <w:tcW w:w="709" w:type="dxa"/>
            <w:shd w:val="clear" w:color="auto" w:fill="auto"/>
            <w:vAlign w:val="center"/>
            <w:hideMark/>
          </w:tcPr>
          <w:p w:rsidR="00B3193C" w:rsidRPr="0097792F" w:rsidRDefault="00B3193C" w:rsidP="00B3193C">
            <w:pPr>
              <w:suppressAutoHyphens w:val="0"/>
              <w:jc w:val="center"/>
              <w:rPr>
                <w:color w:val="000000"/>
                <w:lang w:eastAsia="ru-RU"/>
              </w:rPr>
            </w:pPr>
            <w:r>
              <w:rPr>
                <w:color w:val="000000"/>
                <w:lang w:eastAsia="ru-RU"/>
              </w:rPr>
              <w:t>110</w:t>
            </w:r>
          </w:p>
        </w:tc>
        <w:tc>
          <w:tcPr>
            <w:tcW w:w="6663" w:type="dxa"/>
            <w:shd w:val="clear" w:color="auto" w:fill="auto"/>
            <w:vAlign w:val="center"/>
            <w:hideMark/>
          </w:tcPr>
          <w:p w:rsidR="00B3193C" w:rsidRPr="0097792F" w:rsidRDefault="00B3193C" w:rsidP="00B3193C">
            <w:pPr>
              <w:suppressAutoHyphens w:val="0"/>
              <w:rPr>
                <w:color w:val="000000"/>
                <w:lang w:eastAsia="ru-RU"/>
              </w:rPr>
            </w:pPr>
            <w:r>
              <w:rPr>
                <w:color w:val="000000"/>
                <w:lang w:eastAsia="ru-RU"/>
              </w:rPr>
              <w:t>Плинтус кварц винил, цвет темно-серый</w:t>
            </w:r>
          </w:p>
        </w:tc>
        <w:tc>
          <w:tcPr>
            <w:tcW w:w="1559" w:type="dxa"/>
            <w:shd w:val="clear" w:color="auto" w:fill="auto"/>
            <w:vAlign w:val="center"/>
            <w:hideMark/>
          </w:tcPr>
          <w:p w:rsidR="00B3193C" w:rsidRPr="0097792F" w:rsidRDefault="00B3193C" w:rsidP="00B3193C">
            <w:pPr>
              <w:suppressAutoHyphens w:val="0"/>
              <w:jc w:val="center"/>
              <w:rPr>
                <w:color w:val="000000"/>
                <w:lang w:eastAsia="ru-RU"/>
              </w:rPr>
            </w:pPr>
            <w:r>
              <w:rPr>
                <w:color w:val="000000"/>
                <w:lang w:eastAsia="ru-RU"/>
              </w:rPr>
              <w:t>м</w:t>
            </w:r>
          </w:p>
        </w:tc>
        <w:tc>
          <w:tcPr>
            <w:tcW w:w="1417" w:type="dxa"/>
            <w:shd w:val="clear" w:color="auto" w:fill="auto"/>
            <w:vAlign w:val="center"/>
            <w:hideMark/>
          </w:tcPr>
          <w:p w:rsidR="00B3193C" w:rsidRPr="0097792F" w:rsidRDefault="00B3193C" w:rsidP="00B3193C">
            <w:pPr>
              <w:suppressAutoHyphens w:val="0"/>
              <w:jc w:val="center"/>
              <w:rPr>
                <w:color w:val="000000"/>
                <w:lang w:eastAsia="ru-RU"/>
              </w:rPr>
            </w:pPr>
            <w:r>
              <w:rPr>
                <w:color w:val="000000"/>
                <w:lang w:eastAsia="ru-RU"/>
              </w:rPr>
              <w:t>132</w:t>
            </w:r>
          </w:p>
        </w:tc>
      </w:tr>
      <w:tr w:rsidR="00B3193C" w:rsidRPr="0097792F" w:rsidTr="00B3193C">
        <w:trPr>
          <w:trHeight w:val="447"/>
        </w:trPr>
        <w:tc>
          <w:tcPr>
            <w:tcW w:w="10348" w:type="dxa"/>
            <w:gridSpan w:val="4"/>
            <w:shd w:val="clear" w:color="auto" w:fill="auto"/>
            <w:vAlign w:val="center"/>
            <w:hideMark/>
          </w:tcPr>
          <w:p w:rsidR="00B3193C" w:rsidRPr="0097792F" w:rsidRDefault="00B3193C" w:rsidP="00B3193C">
            <w:pPr>
              <w:suppressAutoHyphens w:val="0"/>
              <w:rPr>
                <w:b/>
                <w:bCs/>
                <w:color w:val="000000"/>
                <w:lang w:eastAsia="ru-RU"/>
              </w:rPr>
            </w:pPr>
            <w:r>
              <w:rPr>
                <w:b/>
                <w:bCs/>
                <w:color w:val="000000"/>
                <w:lang w:eastAsia="ru-RU"/>
              </w:rPr>
              <w:t>Потолок</w:t>
            </w:r>
          </w:p>
        </w:tc>
      </w:tr>
      <w:tr w:rsidR="00B3193C" w:rsidRPr="0097792F" w:rsidTr="00B3193C">
        <w:trPr>
          <w:trHeight w:val="447"/>
        </w:trPr>
        <w:tc>
          <w:tcPr>
            <w:tcW w:w="709" w:type="dxa"/>
            <w:shd w:val="clear" w:color="auto" w:fill="auto"/>
            <w:vAlign w:val="center"/>
            <w:hideMark/>
          </w:tcPr>
          <w:p w:rsidR="00B3193C" w:rsidRPr="0097792F" w:rsidRDefault="00B3193C" w:rsidP="00B3193C">
            <w:pPr>
              <w:suppressAutoHyphens w:val="0"/>
              <w:jc w:val="center"/>
              <w:rPr>
                <w:color w:val="000000"/>
                <w:lang w:eastAsia="ru-RU"/>
              </w:rPr>
            </w:pPr>
            <w:r>
              <w:rPr>
                <w:color w:val="000000"/>
                <w:lang w:eastAsia="ru-RU"/>
              </w:rPr>
              <w:t>111</w:t>
            </w:r>
          </w:p>
        </w:tc>
        <w:tc>
          <w:tcPr>
            <w:tcW w:w="6663" w:type="dxa"/>
            <w:shd w:val="clear" w:color="auto" w:fill="auto"/>
            <w:vAlign w:val="center"/>
            <w:hideMark/>
          </w:tcPr>
          <w:p w:rsidR="00B3193C" w:rsidRPr="0097792F" w:rsidRDefault="00B3193C" w:rsidP="00B3193C">
            <w:pPr>
              <w:suppressAutoHyphens w:val="0"/>
              <w:rPr>
                <w:color w:val="000000"/>
                <w:lang w:eastAsia="ru-RU"/>
              </w:rPr>
            </w:pPr>
            <w:r>
              <w:rPr>
                <w:color w:val="000000"/>
                <w:lang w:eastAsia="ru-RU"/>
              </w:rPr>
              <w:t>Покрытие поверхностей грунтовкой глубокого проникновения: за 2 раза стен</w:t>
            </w:r>
          </w:p>
        </w:tc>
        <w:tc>
          <w:tcPr>
            <w:tcW w:w="1559" w:type="dxa"/>
            <w:shd w:val="clear" w:color="auto" w:fill="auto"/>
            <w:vAlign w:val="center"/>
            <w:hideMark/>
          </w:tcPr>
          <w:p w:rsidR="00B3193C" w:rsidRPr="0097792F" w:rsidRDefault="00B3193C" w:rsidP="00B3193C">
            <w:pPr>
              <w:suppressAutoHyphens w:val="0"/>
              <w:jc w:val="center"/>
              <w:rPr>
                <w:color w:val="000000"/>
                <w:lang w:eastAsia="ru-RU"/>
              </w:rPr>
            </w:pPr>
            <w:r>
              <w:rPr>
                <w:color w:val="000000"/>
                <w:lang w:eastAsia="ru-RU"/>
              </w:rPr>
              <w:t>100 м2</w:t>
            </w:r>
          </w:p>
        </w:tc>
        <w:tc>
          <w:tcPr>
            <w:tcW w:w="1417" w:type="dxa"/>
            <w:shd w:val="clear" w:color="auto" w:fill="auto"/>
            <w:vAlign w:val="center"/>
            <w:hideMark/>
          </w:tcPr>
          <w:p w:rsidR="00B3193C" w:rsidRPr="0097792F" w:rsidRDefault="00B3193C" w:rsidP="00B3193C">
            <w:pPr>
              <w:suppressAutoHyphens w:val="0"/>
              <w:jc w:val="center"/>
              <w:rPr>
                <w:color w:val="000000"/>
                <w:lang w:eastAsia="ru-RU"/>
              </w:rPr>
            </w:pPr>
            <w:r>
              <w:rPr>
                <w:color w:val="000000"/>
                <w:lang w:eastAsia="ru-RU"/>
              </w:rPr>
              <w:t>0,338</w:t>
            </w:r>
          </w:p>
        </w:tc>
      </w:tr>
      <w:tr w:rsidR="00B3193C" w:rsidRPr="0097792F" w:rsidTr="00B3193C">
        <w:trPr>
          <w:trHeight w:val="447"/>
        </w:trPr>
        <w:tc>
          <w:tcPr>
            <w:tcW w:w="709" w:type="dxa"/>
            <w:shd w:val="clear" w:color="auto" w:fill="auto"/>
            <w:vAlign w:val="center"/>
            <w:hideMark/>
          </w:tcPr>
          <w:p w:rsidR="00B3193C" w:rsidRPr="0097792F" w:rsidRDefault="00B3193C" w:rsidP="00B3193C">
            <w:pPr>
              <w:suppressAutoHyphens w:val="0"/>
              <w:jc w:val="center"/>
              <w:rPr>
                <w:color w:val="000000"/>
                <w:lang w:eastAsia="ru-RU"/>
              </w:rPr>
            </w:pPr>
            <w:r>
              <w:rPr>
                <w:color w:val="000000"/>
                <w:lang w:eastAsia="ru-RU"/>
              </w:rPr>
              <w:t>112</w:t>
            </w:r>
          </w:p>
        </w:tc>
        <w:tc>
          <w:tcPr>
            <w:tcW w:w="6663" w:type="dxa"/>
            <w:shd w:val="clear" w:color="auto" w:fill="auto"/>
            <w:vAlign w:val="center"/>
            <w:hideMark/>
          </w:tcPr>
          <w:p w:rsidR="00B3193C" w:rsidRPr="0097792F" w:rsidRDefault="00B3193C" w:rsidP="00B3193C">
            <w:pPr>
              <w:suppressAutoHyphens w:val="0"/>
              <w:rPr>
                <w:color w:val="000000"/>
                <w:lang w:eastAsia="ru-RU"/>
              </w:rPr>
            </w:pPr>
            <w:r>
              <w:rPr>
                <w:color w:val="000000"/>
                <w:lang w:eastAsia="ru-RU"/>
              </w:rPr>
              <w:t>Состав грунтовочный глубокого проникновения</w:t>
            </w:r>
          </w:p>
        </w:tc>
        <w:tc>
          <w:tcPr>
            <w:tcW w:w="1559" w:type="dxa"/>
            <w:shd w:val="clear" w:color="auto" w:fill="auto"/>
            <w:vAlign w:val="center"/>
            <w:hideMark/>
          </w:tcPr>
          <w:p w:rsidR="00B3193C" w:rsidRPr="0097792F" w:rsidRDefault="00B3193C" w:rsidP="00B3193C">
            <w:pPr>
              <w:suppressAutoHyphens w:val="0"/>
              <w:jc w:val="center"/>
              <w:rPr>
                <w:color w:val="000000"/>
                <w:lang w:eastAsia="ru-RU"/>
              </w:rPr>
            </w:pPr>
            <w:r>
              <w:rPr>
                <w:color w:val="000000"/>
                <w:lang w:eastAsia="ru-RU"/>
              </w:rPr>
              <w:t>кг</w:t>
            </w:r>
          </w:p>
        </w:tc>
        <w:tc>
          <w:tcPr>
            <w:tcW w:w="1417" w:type="dxa"/>
            <w:shd w:val="clear" w:color="auto" w:fill="auto"/>
            <w:vAlign w:val="center"/>
            <w:hideMark/>
          </w:tcPr>
          <w:p w:rsidR="00B3193C" w:rsidRPr="0097792F" w:rsidRDefault="00B3193C" w:rsidP="00B3193C">
            <w:pPr>
              <w:suppressAutoHyphens w:val="0"/>
              <w:jc w:val="center"/>
              <w:rPr>
                <w:color w:val="000000"/>
                <w:lang w:eastAsia="ru-RU"/>
              </w:rPr>
            </w:pPr>
            <w:r>
              <w:rPr>
                <w:color w:val="000000"/>
                <w:lang w:eastAsia="ru-RU"/>
              </w:rPr>
              <w:t>6,76</w:t>
            </w:r>
          </w:p>
        </w:tc>
      </w:tr>
      <w:tr w:rsidR="00B3193C" w:rsidRPr="0097792F" w:rsidTr="00B3193C">
        <w:trPr>
          <w:trHeight w:val="897"/>
        </w:trPr>
        <w:tc>
          <w:tcPr>
            <w:tcW w:w="709" w:type="dxa"/>
            <w:shd w:val="clear" w:color="auto" w:fill="auto"/>
            <w:vAlign w:val="center"/>
            <w:hideMark/>
          </w:tcPr>
          <w:p w:rsidR="00B3193C" w:rsidRPr="0097792F" w:rsidRDefault="00B3193C" w:rsidP="00B3193C">
            <w:pPr>
              <w:suppressAutoHyphens w:val="0"/>
              <w:jc w:val="center"/>
              <w:rPr>
                <w:color w:val="000000"/>
                <w:lang w:eastAsia="ru-RU"/>
              </w:rPr>
            </w:pPr>
            <w:r>
              <w:rPr>
                <w:color w:val="000000"/>
                <w:lang w:eastAsia="ru-RU"/>
              </w:rPr>
              <w:t>113</w:t>
            </w:r>
          </w:p>
        </w:tc>
        <w:tc>
          <w:tcPr>
            <w:tcW w:w="6663" w:type="dxa"/>
            <w:shd w:val="clear" w:color="auto" w:fill="auto"/>
            <w:vAlign w:val="center"/>
            <w:hideMark/>
          </w:tcPr>
          <w:p w:rsidR="00B3193C" w:rsidRPr="0097792F" w:rsidRDefault="00B3193C" w:rsidP="00B3193C">
            <w:pPr>
              <w:suppressAutoHyphens w:val="0"/>
              <w:rPr>
                <w:color w:val="000000"/>
                <w:lang w:eastAsia="ru-RU"/>
              </w:rPr>
            </w:pPr>
            <w:r>
              <w:rPr>
                <w:color w:val="000000"/>
                <w:lang w:eastAsia="ru-RU"/>
              </w:rPr>
              <w:t>Сплошное выравнивание внутренних поверхностей (однослойное оштукатуривание) из сухих растворных смесей толщиной до 10 мм: потолков</w:t>
            </w:r>
          </w:p>
        </w:tc>
        <w:tc>
          <w:tcPr>
            <w:tcW w:w="1559" w:type="dxa"/>
            <w:shd w:val="clear" w:color="auto" w:fill="auto"/>
            <w:vAlign w:val="center"/>
            <w:hideMark/>
          </w:tcPr>
          <w:p w:rsidR="00B3193C" w:rsidRPr="0097792F" w:rsidRDefault="00B3193C" w:rsidP="00B3193C">
            <w:pPr>
              <w:suppressAutoHyphens w:val="0"/>
              <w:jc w:val="center"/>
              <w:rPr>
                <w:color w:val="000000"/>
                <w:lang w:eastAsia="ru-RU"/>
              </w:rPr>
            </w:pPr>
            <w:r>
              <w:rPr>
                <w:color w:val="000000"/>
                <w:lang w:eastAsia="ru-RU"/>
              </w:rPr>
              <w:t>100 м2</w:t>
            </w:r>
          </w:p>
        </w:tc>
        <w:tc>
          <w:tcPr>
            <w:tcW w:w="1417" w:type="dxa"/>
            <w:shd w:val="clear" w:color="auto" w:fill="auto"/>
            <w:vAlign w:val="center"/>
            <w:hideMark/>
          </w:tcPr>
          <w:p w:rsidR="00B3193C" w:rsidRPr="0097792F" w:rsidRDefault="00B3193C" w:rsidP="00B3193C">
            <w:pPr>
              <w:suppressAutoHyphens w:val="0"/>
              <w:jc w:val="center"/>
              <w:rPr>
                <w:color w:val="000000"/>
                <w:lang w:eastAsia="ru-RU"/>
              </w:rPr>
            </w:pPr>
            <w:r>
              <w:rPr>
                <w:color w:val="000000"/>
                <w:lang w:eastAsia="ru-RU"/>
              </w:rPr>
              <w:t>0,338</w:t>
            </w:r>
          </w:p>
        </w:tc>
      </w:tr>
      <w:tr w:rsidR="00B3193C" w:rsidRPr="0097792F" w:rsidTr="00B3193C">
        <w:trPr>
          <w:trHeight w:val="447"/>
        </w:trPr>
        <w:tc>
          <w:tcPr>
            <w:tcW w:w="709" w:type="dxa"/>
            <w:shd w:val="clear" w:color="auto" w:fill="auto"/>
            <w:vAlign w:val="center"/>
            <w:hideMark/>
          </w:tcPr>
          <w:p w:rsidR="00B3193C" w:rsidRPr="0097792F" w:rsidRDefault="00B3193C" w:rsidP="00B3193C">
            <w:pPr>
              <w:suppressAutoHyphens w:val="0"/>
              <w:jc w:val="center"/>
              <w:rPr>
                <w:color w:val="000000"/>
                <w:lang w:eastAsia="ru-RU"/>
              </w:rPr>
            </w:pPr>
            <w:r>
              <w:rPr>
                <w:color w:val="000000"/>
                <w:lang w:eastAsia="ru-RU"/>
              </w:rPr>
              <w:t>114</w:t>
            </w:r>
          </w:p>
        </w:tc>
        <w:tc>
          <w:tcPr>
            <w:tcW w:w="6663" w:type="dxa"/>
            <w:shd w:val="clear" w:color="auto" w:fill="auto"/>
            <w:vAlign w:val="center"/>
            <w:hideMark/>
          </w:tcPr>
          <w:p w:rsidR="00B3193C" w:rsidRPr="0097792F" w:rsidRDefault="00B3193C" w:rsidP="00B3193C">
            <w:pPr>
              <w:suppressAutoHyphens w:val="0"/>
              <w:rPr>
                <w:color w:val="000000"/>
                <w:lang w:eastAsia="ru-RU"/>
              </w:rPr>
            </w:pPr>
            <w:r>
              <w:rPr>
                <w:color w:val="000000"/>
                <w:lang w:eastAsia="ru-RU"/>
              </w:rPr>
              <w:t>Штукатурка гипсовая облегченная водостойкая</w:t>
            </w:r>
          </w:p>
        </w:tc>
        <w:tc>
          <w:tcPr>
            <w:tcW w:w="1559" w:type="dxa"/>
            <w:shd w:val="clear" w:color="auto" w:fill="auto"/>
            <w:vAlign w:val="center"/>
            <w:hideMark/>
          </w:tcPr>
          <w:p w:rsidR="00B3193C" w:rsidRPr="0097792F" w:rsidRDefault="00B3193C" w:rsidP="00B3193C">
            <w:pPr>
              <w:suppressAutoHyphens w:val="0"/>
              <w:jc w:val="center"/>
              <w:rPr>
                <w:color w:val="000000"/>
                <w:lang w:eastAsia="ru-RU"/>
              </w:rPr>
            </w:pPr>
            <w:r>
              <w:rPr>
                <w:color w:val="000000"/>
                <w:lang w:eastAsia="ru-RU"/>
              </w:rPr>
              <w:t>кг</w:t>
            </w:r>
          </w:p>
        </w:tc>
        <w:tc>
          <w:tcPr>
            <w:tcW w:w="1417" w:type="dxa"/>
            <w:shd w:val="clear" w:color="auto" w:fill="auto"/>
            <w:vAlign w:val="center"/>
            <w:hideMark/>
          </w:tcPr>
          <w:p w:rsidR="00B3193C" w:rsidRPr="0097792F" w:rsidRDefault="00B3193C" w:rsidP="00B3193C">
            <w:pPr>
              <w:suppressAutoHyphens w:val="0"/>
              <w:jc w:val="center"/>
              <w:rPr>
                <w:color w:val="000000"/>
                <w:lang w:eastAsia="ru-RU"/>
              </w:rPr>
            </w:pPr>
            <w:r>
              <w:rPr>
                <w:color w:val="000000"/>
                <w:lang w:eastAsia="ru-RU"/>
              </w:rPr>
              <w:t>304,5</w:t>
            </w:r>
          </w:p>
        </w:tc>
      </w:tr>
      <w:tr w:rsidR="00B3193C" w:rsidRPr="0097792F" w:rsidTr="00B3193C">
        <w:trPr>
          <w:trHeight w:val="447"/>
        </w:trPr>
        <w:tc>
          <w:tcPr>
            <w:tcW w:w="709" w:type="dxa"/>
            <w:shd w:val="clear" w:color="auto" w:fill="auto"/>
            <w:vAlign w:val="center"/>
            <w:hideMark/>
          </w:tcPr>
          <w:p w:rsidR="00B3193C" w:rsidRPr="0097792F" w:rsidRDefault="00B3193C" w:rsidP="00B3193C">
            <w:pPr>
              <w:suppressAutoHyphens w:val="0"/>
              <w:jc w:val="center"/>
              <w:rPr>
                <w:color w:val="000000"/>
                <w:lang w:eastAsia="ru-RU"/>
              </w:rPr>
            </w:pPr>
            <w:r>
              <w:rPr>
                <w:color w:val="000000"/>
                <w:lang w:eastAsia="ru-RU"/>
              </w:rPr>
              <w:t>115</w:t>
            </w:r>
          </w:p>
        </w:tc>
        <w:tc>
          <w:tcPr>
            <w:tcW w:w="6663" w:type="dxa"/>
            <w:shd w:val="clear" w:color="auto" w:fill="auto"/>
            <w:vAlign w:val="center"/>
            <w:hideMark/>
          </w:tcPr>
          <w:p w:rsidR="00B3193C" w:rsidRPr="0097792F" w:rsidRDefault="00B3193C" w:rsidP="00B3193C">
            <w:pPr>
              <w:suppressAutoHyphens w:val="0"/>
              <w:rPr>
                <w:color w:val="000000"/>
                <w:lang w:eastAsia="ru-RU"/>
              </w:rPr>
            </w:pPr>
            <w:r>
              <w:rPr>
                <w:color w:val="000000"/>
                <w:lang w:eastAsia="ru-RU"/>
              </w:rPr>
              <w:t>Состав грунтовочный глубокого проникновения</w:t>
            </w:r>
          </w:p>
        </w:tc>
        <w:tc>
          <w:tcPr>
            <w:tcW w:w="1559" w:type="dxa"/>
            <w:shd w:val="clear" w:color="auto" w:fill="auto"/>
            <w:vAlign w:val="center"/>
            <w:hideMark/>
          </w:tcPr>
          <w:p w:rsidR="00B3193C" w:rsidRPr="0097792F" w:rsidRDefault="00B3193C" w:rsidP="00B3193C">
            <w:pPr>
              <w:suppressAutoHyphens w:val="0"/>
              <w:jc w:val="center"/>
              <w:rPr>
                <w:color w:val="000000"/>
                <w:lang w:eastAsia="ru-RU"/>
              </w:rPr>
            </w:pPr>
            <w:r>
              <w:rPr>
                <w:color w:val="000000"/>
                <w:lang w:eastAsia="ru-RU"/>
              </w:rPr>
              <w:t>кг</w:t>
            </w:r>
          </w:p>
        </w:tc>
        <w:tc>
          <w:tcPr>
            <w:tcW w:w="1417" w:type="dxa"/>
            <w:shd w:val="clear" w:color="auto" w:fill="auto"/>
            <w:vAlign w:val="center"/>
            <w:hideMark/>
          </w:tcPr>
          <w:p w:rsidR="00B3193C" w:rsidRPr="0097792F" w:rsidRDefault="00B3193C" w:rsidP="00B3193C">
            <w:pPr>
              <w:suppressAutoHyphens w:val="0"/>
              <w:jc w:val="center"/>
              <w:rPr>
                <w:color w:val="000000"/>
                <w:lang w:eastAsia="ru-RU"/>
              </w:rPr>
            </w:pPr>
            <w:r>
              <w:rPr>
                <w:color w:val="000000"/>
                <w:lang w:eastAsia="ru-RU"/>
              </w:rPr>
              <w:t>3,5</w:t>
            </w:r>
          </w:p>
        </w:tc>
      </w:tr>
      <w:tr w:rsidR="00B3193C" w:rsidRPr="0097792F" w:rsidTr="00B3193C">
        <w:trPr>
          <w:trHeight w:val="1343"/>
        </w:trPr>
        <w:tc>
          <w:tcPr>
            <w:tcW w:w="709" w:type="dxa"/>
            <w:shd w:val="clear" w:color="auto" w:fill="auto"/>
            <w:vAlign w:val="center"/>
            <w:hideMark/>
          </w:tcPr>
          <w:p w:rsidR="00B3193C" w:rsidRPr="0097792F" w:rsidRDefault="00B3193C" w:rsidP="00B3193C">
            <w:pPr>
              <w:suppressAutoHyphens w:val="0"/>
              <w:jc w:val="center"/>
              <w:rPr>
                <w:color w:val="000000"/>
                <w:lang w:eastAsia="ru-RU"/>
              </w:rPr>
            </w:pPr>
            <w:r>
              <w:rPr>
                <w:color w:val="000000"/>
                <w:lang w:eastAsia="ru-RU"/>
              </w:rPr>
              <w:t>116</w:t>
            </w:r>
          </w:p>
        </w:tc>
        <w:tc>
          <w:tcPr>
            <w:tcW w:w="6663" w:type="dxa"/>
            <w:shd w:val="clear" w:color="auto" w:fill="auto"/>
            <w:vAlign w:val="center"/>
            <w:hideMark/>
          </w:tcPr>
          <w:p w:rsidR="00B3193C" w:rsidRPr="0097792F" w:rsidRDefault="00B3193C" w:rsidP="00B3193C">
            <w:pPr>
              <w:suppressAutoHyphens w:val="0"/>
              <w:rPr>
                <w:color w:val="000000"/>
                <w:lang w:eastAsia="ru-RU"/>
              </w:rPr>
            </w:pPr>
            <w:r>
              <w:rPr>
                <w:color w:val="000000"/>
                <w:lang w:eastAsia="ru-RU"/>
              </w:rPr>
              <w:t>Сплошное выравнивание внутренних поверхностей (однослойное оштукатуривание) из сухих растворных смесей на каждый 1 мм изменения толщины слоя добавлять или исключать к расценке: 15-02-019-04</w:t>
            </w:r>
          </w:p>
        </w:tc>
        <w:tc>
          <w:tcPr>
            <w:tcW w:w="1559" w:type="dxa"/>
            <w:shd w:val="clear" w:color="auto" w:fill="auto"/>
            <w:vAlign w:val="center"/>
            <w:hideMark/>
          </w:tcPr>
          <w:p w:rsidR="00B3193C" w:rsidRPr="0097792F" w:rsidRDefault="00B3193C" w:rsidP="00B3193C">
            <w:pPr>
              <w:suppressAutoHyphens w:val="0"/>
              <w:jc w:val="center"/>
              <w:rPr>
                <w:color w:val="000000"/>
                <w:lang w:eastAsia="ru-RU"/>
              </w:rPr>
            </w:pPr>
            <w:r>
              <w:rPr>
                <w:color w:val="000000"/>
                <w:lang w:eastAsia="ru-RU"/>
              </w:rPr>
              <w:t>100 м2</w:t>
            </w:r>
          </w:p>
        </w:tc>
        <w:tc>
          <w:tcPr>
            <w:tcW w:w="1417" w:type="dxa"/>
            <w:shd w:val="clear" w:color="auto" w:fill="auto"/>
            <w:vAlign w:val="center"/>
            <w:hideMark/>
          </w:tcPr>
          <w:p w:rsidR="00B3193C" w:rsidRPr="0097792F" w:rsidRDefault="00B3193C" w:rsidP="00B3193C">
            <w:pPr>
              <w:suppressAutoHyphens w:val="0"/>
              <w:jc w:val="center"/>
              <w:rPr>
                <w:color w:val="000000"/>
                <w:lang w:eastAsia="ru-RU"/>
              </w:rPr>
            </w:pPr>
            <w:r>
              <w:rPr>
                <w:color w:val="000000"/>
                <w:lang w:eastAsia="ru-RU"/>
              </w:rPr>
              <w:t>0,338</w:t>
            </w:r>
          </w:p>
        </w:tc>
      </w:tr>
      <w:tr w:rsidR="00B3193C" w:rsidRPr="0097792F" w:rsidTr="00B3193C">
        <w:trPr>
          <w:trHeight w:val="447"/>
        </w:trPr>
        <w:tc>
          <w:tcPr>
            <w:tcW w:w="709" w:type="dxa"/>
            <w:shd w:val="clear" w:color="auto" w:fill="auto"/>
            <w:vAlign w:val="center"/>
            <w:hideMark/>
          </w:tcPr>
          <w:p w:rsidR="00B3193C" w:rsidRPr="0097792F" w:rsidRDefault="00B3193C" w:rsidP="00B3193C">
            <w:pPr>
              <w:suppressAutoHyphens w:val="0"/>
              <w:jc w:val="center"/>
              <w:rPr>
                <w:color w:val="000000"/>
                <w:lang w:eastAsia="ru-RU"/>
              </w:rPr>
            </w:pPr>
            <w:r>
              <w:rPr>
                <w:color w:val="000000"/>
                <w:lang w:eastAsia="ru-RU"/>
              </w:rPr>
              <w:t>117</w:t>
            </w:r>
          </w:p>
        </w:tc>
        <w:tc>
          <w:tcPr>
            <w:tcW w:w="6663" w:type="dxa"/>
            <w:shd w:val="clear" w:color="auto" w:fill="auto"/>
            <w:vAlign w:val="center"/>
            <w:hideMark/>
          </w:tcPr>
          <w:p w:rsidR="00B3193C" w:rsidRPr="0097792F" w:rsidRDefault="00B3193C" w:rsidP="00B3193C">
            <w:pPr>
              <w:suppressAutoHyphens w:val="0"/>
              <w:rPr>
                <w:color w:val="000000"/>
                <w:lang w:eastAsia="ru-RU"/>
              </w:rPr>
            </w:pPr>
            <w:r>
              <w:rPr>
                <w:color w:val="000000"/>
                <w:lang w:eastAsia="ru-RU"/>
              </w:rPr>
              <w:t>Штукатурка гипсовая облегченная водостойкая</w:t>
            </w:r>
          </w:p>
        </w:tc>
        <w:tc>
          <w:tcPr>
            <w:tcW w:w="1559" w:type="dxa"/>
            <w:shd w:val="clear" w:color="auto" w:fill="auto"/>
            <w:vAlign w:val="center"/>
            <w:hideMark/>
          </w:tcPr>
          <w:p w:rsidR="00B3193C" w:rsidRPr="0097792F" w:rsidRDefault="00B3193C" w:rsidP="00B3193C">
            <w:pPr>
              <w:suppressAutoHyphens w:val="0"/>
              <w:jc w:val="center"/>
              <w:rPr>
                <w:color w:val="000000"/>
                <w:lang w:eastAsia="ru-RU"/>
              </w:rPr>
            </w:pPr>
            <w:r>
              <w:rPr>
                <w:color w:val="000000"/>
                <w:lang w:eastAsia="ru-RU"/>
              </w:rPr>
              <w:t>кг</w:t>
            </w:r>
          </w:p>
        </w:tc>
        <w:tc>
          <w:tcPr>
            <w:tcW w:w="1417" w:type="dxa"/>
            <w:shd w:val="clear" w:color="auto" w:fill="auto"/>
            <w:vAlign w:val="center"/>
            <w:hideMark/>
          </w:tcPr>
          <w:p w:rsidR="00B3193C" w:rsidRPr="0097792F" w:rsidRDefault="00B3193C" w:rsidP="00B3193C">
            <w:pPr>
              <w:suppressAutoHyphens w:val="0"/>
              <w:jc w:val="center"/>
              <w:rPr>
                <w:color w:val="000000"/>
                <w:lang w:eastAsia="ru-RU"/>
              </w:rPr>
            </w:pPr>
            <w:r>
              <w:rPr>
                <w:color w:val="000000"/>
                <w:lang w:eastAsia="ru-RU"/>
              </w:rPr>
              <w:t>304,5</w:t>
            </w:r>
          </w:p>
        </w:tc>
      </w:tr>
      <w:tr w:rsidR="00B3193C" w:rsidRPr="0097792F" w:rsidTr="00B3193C">
        <w:trPr>
          <w:trHeight w:val="897"/>
        </w:trPr>
        <w:tc>
          <w:tcPr>
            <w:tcW w:w="709" w:type="dxa"/>
            <w:shd w:val="clear" w:color="auto" w:fill="auto"/>
            <w:vAlign w:val="center"/>
            <w:hideMark/>
          </w:tcPr>
          <w:p w:rsidR="00B3193C" w:rsidRPr="0097792F" w:rsidRDefault="00B3193C" w:rsidP="00B3193C">
            <w:pPr>
              <w:suppressAutoHyphens w:val="0"/>
              <w:jc w:val="center"/>
              <w:rPr>
                <w:color w:val="000000"/>
                <w:lang w:eastAsia="ru-RU"/>
              </w:rPr>
            </w:pPr>
            <w:r>
              <w:rPr>
                <w:color w:val="000000"/>
                <w:lang w:eastAsia="ru-RU"/>
              </w:rPr>
              <w:t>118</w:t>
            </w:r>
          </w:p>
        </w:tc>
        <w:tc>
          <w:tcPr>
            <w:tcW w:w="6663" w:type="dxa"/>
            <w:shd w:val="clear" w:color="auto" w:fill="auto"/>
            <w:vAlign w:val="center"/>
            <w:hideMark/>
          </w:tcPr>
          <w:p w:rsidR="00B3193C" w:rsidRPr="0097792F" w:rsidRDefault="00B3193C" w:rsidP="00B3193C">
            <w:pPr>
              <w:suppressAutoHyphens w:val="0"/>
              <w:rPr>
                <w:color w:val="000000"/>
                <w:lang w:eastAsia="ru-RU"/>
              </w:rPr>
            </w:pPr>
            <w:r>
              <w:rPr>
                <w:color w:val="000000"/>
                <w:lang w:eastAsia="ru-RU"/>
              </w:rPr>
              <w:t>Третья шпатлевка при высококачественной окраске по штукатурке и сборным конструкциям: потолков, подготовленных под окраску</w:t>
            </w:r>
          </w:p>
        </w:tc>
        <w:tc>
          <w:tcPr>
            <w:tcW w:w="1559" w:type="dxa"/>
            <w:shd w:val="clear" w:color="auto" w:fill="auto"/>
            <w:vAlign w:val="center"/>
            <w:hideMark/>
          </w:tcPr>
          <w:p w:rsidR="00B3193C" w:rsidRPr="0097792F" w:rsidRDefault="00B3193C" w:rsidP="00B3193C">
            <w:pPr>
              <w:suppressAutoHyphens w:val="0"/>
              <w:jc w:val="center"/>
              <w:rPr>
                <w:color w:val="000000"/>
                <w:lang w:eastAsia="ru-RU"/>
              </w:rPr>
            </w:pPr>
            <w:r>
              <w:rPr>
                <w:color w:val="000000"/>
                <w:lang w:eastAsia="ru-RU"/>
              </w:rPr>
              <w:t>100 м2</w:t>
            </w:r>
          </w:p>
        </w:tc>
        <w:tc>
          <w:tcPr>
            <w:tcW w:w="1417" w:type="dxa"/>
            <w:shd w:val="clear" w:color="auto" w:fill="auto"/>
            <w:vAlign w:val="center"/>
            <w:hideMark/>
          </w:tcPr>
          <w:p w:rsidR="00B3193C" w:rsidRPr="0097792F" w:rsidRDefault="00B3193C" w:rsidP="00B3193C">
            <w:pPr>
              <w:suppressAutoHyphens w:val="0"/>
              <w:jc w:val="center"/>
              <w:rPr>
                <w:color w:val="000000"/>
                <w:lang w:eastAsia="ru-RU"/>
              </w:rPr>
            </w:pPr>
            <w:r>
              <w:rPr>
                <w:color w:val="000000"/>
                <w:lang w:eastAsia="ru-RU"/>
              </w:rPr>
              <w:t>0,338</w:t>
            </w:r>
          </w:p>
        </w:tc>
      </w:tr>
      <w:tr w:rsidR="00B3193C" w:rsidRPr="0097792F" w:rsidTr="00B3193C">
        <w:trPr>
          <w:trHeight w:val="672"/>
        </w:trPr>
        <w:tc>
          <w:tcPr>
            <w:tcW w:w="709" w:type="dxa"/>
            <w:shd w:val="clear" w:color="auto" w:fill="auto"/>
            <w:vAlign w:val="center"/>
            <w:hideMark/>
          </w:tcPr>
          <w:p w:rsidR="00B3193C" w:rsidRPr="0097792F" w:rsidRDefault="00B3193C" w:rsidP="00B3193C">
            <w:pPr>
              <w:suppressAutoHyphens w:val="0"/>
              <w:jc w:val="center"/>
              <w:rPr>
                <w:color w:val="000000"/>
                <w:lang w:eastAsia="ru-RU"/>
              </w:rPr>
            </w:pPr>
            <w:r>
              <w:rPr>
                <w:color w:val="000000"/>
                <w:lang w:eastAsia="ru-RU"/>
              </w:rPr>
              <w:t>119</w:t>
            </w:r>
          </w:p>
        </w:tc>
        <w:tc>
          <w:tcPr>
            <w:tcW w:w="6663" w:type="dxa"/>
            <w:shd w:val="clear" w:color="auto" w:fill="auto"/>
            <w:vAlign w:val="center"/>
            <w:hideMark/>
          </w:tcPr>
          <w:p w:rsidR="00B3193C" w:rsidRPr="0097792F" w:rsidRDefault="00B3193C" w:rsidP="00B3193C">
            <w:pPr>
              <w:suppressAutoHyphens w:val="0"/>
              <w:rPr>
                <w:color w:val="000000"/>
                <w:lang w:eastAsia="ru-RU"/>
              </w:rPr>
            </w:pPr>
            <w:r>
              <w:rPr>
                <w:color w:val="000000"/>
                <w:lang w:eastAsia="ru-RU"/>
              </w:rPr>
              <w:t>Окраска водно-дисперсионными акриловыми составами высококачественная: по штукатурке потолков</w:t>
            </w:r>
          </w:p>
        </w:tc>
        <w:tc>
          <w:tcPr>
            <w:tcW w:w="1559" w:type="dxa"/>
            <w:shd w:val="clear" w:color="auto" w:fill="auto"/>
            <w:vAlign w:val="center"/>
            <w:hideMark/>
          </w:tcPr>
          <w:p w:rsidR="00B3193C" w:rsidRPr="0097792F" w:rsidRDefault="00B3193C" w:rsidP="00B3193C">
            <w:pPr>
              <w:suppressAutoHyphens w:val="0"/>
              <w:jc w:val="center"/>
              <w:rPr>
                <w:color w:val="000000"/>
                <w:lang w:eastAsia="ru-RU"/>
              </w:rPr>
            </w:pPr>
            <w:r>
              <w:rPr>
                <w:color w:val="000000"/>
                <w:lang w:eastAsia="ru-RU"/>
              </w:rPr>
              <w:t>100 м2</w:t>
            </w:r>
          </w:p>
        </w:tc>
        <w:tc>
          <w:tcPr>
            <w:tcW w:w="1417" w:type="dxa"/>
            <w:shd w:val="clear" w:color="auto" w:fill="auto"/>
            <w:vAlign w:val="center"/>
            <w:hideMark/>
          </w:tcPr>
          <w:p w:rsidR="00B3193C" w:rsidRPr="0097792F" w:rsidRDefault="00B3193C" w:rsidP="00B3193C">
            <w:pPr>
              <w:suppressAutoHyphens w:val="0"/>
              <w:jc w:val="center"/>
              <w:rPr>
                <w:color w:val="000000"/>
                <w:lang w:eastAsia="ru-RU"/>
              </w:rPr>
            </w:pPr>
            <w:r>
              <w:rPr>
                <w:color w:val="000000"/>
                <w:lang w:eastAsia="ru-RU"/>
              </w:rPr>
              <w:t>0,338</w:t>
            </w:r>
          </w:p>
        </w:tc>
      </w:tr>
      <w:tr w:rsidR="00B3193C" w:rsidRPr="0097792F" w:rsidTr="00B3193C">
        <w:trPr>
          <w:trHeight w:val="447"/>
        </w:trPr>
        <w:tc>
          <w:tcPr>
            <w:tcW w:w="709" w:type="dxa"/>
            <w:shd w:val="clear" w:color="auto" w:fill="auto"/>
            <w:vAlign w:val="center"/>
            <w:hideMark/>
          </w:tcPr>
          <w:p w:rsidR="00B3193C" w:rsidRPr="0097792F" w:rsidRDefault="00B3193C" w:rsidP="00B3193C">
            <w:pPr>
              <w:suppressAutoHyphens w:val="0"/>
              <w:jc w:val="center"/>
              <w:rPr>
                <w:color w:val="000000"/>
                <w:lang w:eastAsia="ru-RU"/>
              </w:rPr>
            </w:pPr>
            <w:r>
              <w:rPr>
                <w:color w:val="000000"/>
                <w:lang w:eastAsia="ru-RU"/>
              </w:rPr>
              <w:t>120</w:t>
            </w:r>
          </w:p>
        </w:tc>
        <w:tc>
          <w:tcPr>
            <w:tcW w:w="6663" w:type="dxa"/>
            <w:shd w:val="clear" w:color="auto" w:fill="auto"/>
            <w:vAlign w:val="center"/>
            <w:hideMark/>
          </w:tcPr>
          <w:p w:rsidR="00B3193C" w:rsidRPr="0097792F" w:rsidRDefault="00B3193C" w:rsidP="00B3193C">
            <w:pPr>
              <w:suppressAutoHyphens w:val="0"/>
              <w:rPr>
                <w:color w:val="000000"/>
                <w:lang w:eastAsia="ru-RU"/>
              </w:rPr>
            </w:pPr>
            <w:r>
              <w:rPr>
                <w:color w:val="000000"/>
                <w:lang w:eastAsia="ru-RU"/>
              </w:rPr>
              <w:t>Состав грунтовочный глубокого проникновения</w:t>
            </w:r>
          </w:p>
        </w:tc>
        <w:tc>
          <w:tcPr>
            <w:tcW w:w="1559" w:type="dxa"/>
            <w:shd w:val="clear" w:color="auto" w:fill="auto"/>
            <w:vAlign w:val="center"/>
            <w:hideMark/>
          </w:tcPr>
          <w:p w:rsidR="00B3193C" w:rsidRPr="0097792F" w:rsidRDefault="00B3193C" w:rsidP="00B3193C">
            <w:pPr>
              <w:suppressAutoHyphens w:val="0"/>
              <w:jc w:val="center"/>
              <w:rPr>
                <w:color w:val="000000"/>
                <w:lang w:eastAsia="ru-RU"/>
              </w:rPr>
            </w:pPr>
            <w:r>
              <w:rPr>
                <w:color w:val="000000"/>
                <w:lang w:eastAsia="ru-RU"/>
              </w:rPr>
              <w:t>кг</w:t>
            </w:r>
          </w:p>
        </w:tc>
        <w:tc>
          <w:tcPr>
            <w:tcW w:w="1417" w:type="dxa"/>
            <w:shd w:val="clear" w:color="auto" w:fill="auto"/>
            <w:vAlign w:val="center"/>
            <w:hideMark/>
          </w:tcPr>
          <w:p w:rsidR="00B3193C" w:rsidRPr="0097792F" w:rsidRDefault="00B3193C" w:rsidP="00B3193C">
            <w:pPr>
              <w:suppressAutoHyphens w:val="0"/>
              <w:jc w:val="center"/>
              <w:rPr>
                <w:color w:val="000000"/>
                <w:lang w:eastAsia="ru-RU"/>
              </w:rPr>
            </w:pPr>
            <w:r>
              <w:rPr>
                <w:color w:val="000000"/>
                <w:lang w:eastAsia="ru-RU"/>
              </w:rPr>
              <w:t>7,4</w:t>
            </w:r>
          </w:p>
        </w:tc>
      </w:tr>
      <w:tr w:rsidR="00B3193C" w:rsidRPr="0097792F" w:rsidTr="00B3193C">
        <w:trPr>
          <w:trHeight w:val="447"/>
        </w:trPr>
        <w:tc>
          <w:tcPr>
            <w:tcW w:w="709" w:type="dxa"/>
            <w:shd w:val="clear" w:color="auto" w:fill="auto"/>
            <w:vAlign w:val="center"/>
            <w:hideMark/>
          </w:tcPr>
          <w:p w:rsidR="00B3193C" w:rsidRPr="0097792F" w:rsidRDefault="00B3193C" w:rsidP="00B3193C">
            <w:pPr>
              <w:suppressAutoHyphens w:val="0"/>
              <w:jc w:val="center"/>
              <w:rPr>
                <w:color w:val="000000"/>
                <w:lang w:eastAsia="ru-RU"/>
              </w:rPr>
            </w:pPr>
            <w:r>
              <w:rPr>
                <w:color w:val="000000"/>
                <w:lang w:eastAsia="ru-RU"/>
              </w:rPr>
              <w:t>121</w:t>
            </w:r>
          </w:p>
        </w:tc>
        <w:tc>
          <w:tcPr>
            <w:tcW w:w="6663" w:type="dxa"/>
            <w:shd w:val="clear" w:color="auto" w:fill="auto"/>
            <w:vAlign w:val="center"/>
            <w:hideMark/>
          </w:tcPr>
          <w:p w:rsidR="00B3193C" w:rsidRPr="0097792F" w:rsidRDefault="00B3193C" w:rsidP="00B3193C">
            <w:pPr>
              <w:suppressAutoHyphens w:val="0"/>
              <w:rPr>
                <w:color w:val="000000"/>
                <w:lang w:eastAsia="ru-RU"/>
              </w:rPr>
            </w:pPr>
            <w:r>
              <w:rPr>
                <w:color w:val="000000"/>
                <w:lang w:eastAsia="ru-RU"/>
              </w:rPr>
              <w:t>Краска акриловая: FASSADENFARBE 3000, ALLIGATOR</w:t>
            </w:r>
          </w:p>
        </w:tc>
        <w:tc>
          <w:tcPr>
            <w:tcW w:w="1559" w:type="dxa"/>
            <w:shd w:val="clear" w:color="auto" w:fill="auto"/>
            <w:vAlign w:val="center"/>
            <w:hideMark/>
          </w:tcPr>
          <w:p w:rsidR="00B3193C" w:rsidRPr="0097792F" w:rsidRDefault="00B3193C" w:rsidP="00B3193C">
            <w:pPr>
              <w:suppressAutoHyphens w:val="0"/>
              <w:jc w:val="center"/>
              <w:rPr>
                <w:color w:val="000000"/>
                <w:lang w:eastAsia="ru-RU"/>
              </w:rPr>
            </w:pPr>
            <w:r>
              <w:rPr>
                <w:color w:val="000000"/>
                <w:lang w:eastAsia="ru-RU"/>
              </w:rPr>
              <w:t>кг</w:t>
            </w:r>
          </w:p>
        </w:tc>
        <w:tc>
          <w:tcPr>
            <w:tcW w:w="1417" w:type="dxa"/>
            <w:shd w:val="clear" w:color="auto" w:fill="auto"/>
            <w:vAlign w:val="center"/>
            <w:hideMark/>
          </w:tcPr>
          <w:p w:rsidR="00B3193C" w:rsidRPr="0097792F" w:rsidRDefault="00B3193C" w:rsidP="00B3193C">
            <w:pPr>
              <w:suppressAutoHyphens w:val="0"/>
              <w:jc w:val="center"/>
              <w:rPr>
                <w:color w:val="000000"/>
                <w:lang w:eastAsia="ru-RU"/>
              </w:rPr>
            </w:pPr>
            <w:r>
              <w:rPr>
                <w:color w:val="000000"/>
                <w:lang w:eastAsia="ru-RU"/>
              </w:rPr>
              <w:t>11,2</w:t>
            </w:r>
          </w:p>
        </w:tc>
      </w:tr>
      <w:tr w:rsidR="00B3193C" w:rsidRPr="0097792F" w:rsidTr="00B3193C">
        <w:trPr>
          <w:trHeight w:val="672"/>
        </w:trPr>
        <w:tc>
          <w:tcPr>
            <w:tcW w:w="709" w:type="dxa"/>
            <w:shd w:val="clear" w:color="auto" w:fill="auto"/>
            <w:vAlign w:val="center"/>
            <w:hideMark/>
          </w:tcPr>
          <w:p w:rsidR="00B3193C" w:rsidRPr="0097792F" w:rsidRDefault="00B3193C" w:rsidP="00B3193C">
            <w:pPr>
              <w:suppressAutoHyphens w:val="0"/>
              <w:jc w:val="center"/>
              <w:rPr>
                <w:color w:val="000000"/>
                <w:lang w:eastAsia="ru-RU"/>
              </w:rPr>
            </w:pPr>
            <w:r>
              <w:rPr>
                <w:color w:val="000000"/>
                <w:lang w:eastAsia="ru-RU"/>
              </w:rPr>
              <w:lastRenderedPageBreak/>
              <w:t>122</w:t>
            </w:r>
          </w:p>
        </w:tc>
        <w:tc>
          <w:tcPr>
            <w:tcW w:w="6663" w:type="dxa"/>
            <w:shd w:val="clear" w:color="auto" w:fill="auto"/>
            <w:vAlign w:val="center"/>
            <w:hideMark/>
          </w:tcPr>
          <w:p w:rsidR="00B3193C" w:rsidRPr="0097792F" w:rsidRDefault="00B3193C" w:rsidP="00B3193C">
            <w:pPr>
              <w:suppressAutoHyphens w:val="0"/>
              <w:rPr>
                <w:color w:val="000000"/>
                <w:lang w:eastAsia="ru-RU"/>
              </w:rPr>
            </w:pPr>
            <w:r>
              <w:rPr>
                <w:color w:val="000000"/>
                <w:lang w:eastAsia="ru-RU"/>
              </w:rPr>
              <w:t>Облицовка потолков гипсокартонными или гипсоволокнистыми листами по деревянному каркасу с относом 5 см с открытым рустом</w:t>
            </w:r>
          </w:p>
        </w:tc>
        <w:tc>
          <w:tcPr>
            <w:tcW w:w="1559" w:type="dxa"/>
            <w:shd w:val="clear" w:color="auto" w:fill="auto"/>
            <w:vAlign w:val="center"/>
            <w:hideMark/>
          </w:tcPr>
          <w:p w:rsidR="00B3193C" w:rsidRPr="0097792F" w:rsidRDefault="00B3193C" w:rsidP="00B3193C">
            <w:pPr>
              <w:suppressAutoHyphens w:val="0"/>
              <w:jc w:val="center"/>
              <w:rPr>
                <w:color w:val="000000"/>
                <w:lang w:eastAsia="ru-RU"/>
              </w:rPr>
            </w:pPr>
            <w:r>
              <w:rPr>
                <w:color w:val="000000"/>
                <w:lang w:eastAsia="ru-RU"/>
              </w:rPr>
              <w:t>100 м2</w:t>
            </w:r>
          </w:p>
        </w:tc>
        <w:tc>
          <w:tcPr>
            <w:tcW w:w="1417" w:type="dxa"/>
            <w:shd w:val="clear" w:color="auto" w:fill="auto"/>
            <w:vAlign w:val="center"/>
            <w:hideMark/>
          </w:tcPr>
          <w:p w:rsidR="00B3193C" w:rsidRPr="0097792F" w:rsidRDefault="00B3193C" w:rsidP="00B3193C">
            <w:pPr>
              <w:suppressAutoHyphens w:val="0"/>
              <w:jc w:val="center"/>
              <w:rPr>
                <w:color w:val="000000"/>
                <w:lang w:eastAsia="ru-RU"/>
              </w:rPr>
            </w:pPr>
            <w:r>
              <w:rPr>
                <w:color w:val="000000"/>
                <w:lang w:eastAsia="ru-RU"/>
              </w:rPr>
              <w:t>1,134</w:t>
            </w:r>
          </w:p>
        </w:tc>
      </w:tr>
      <w:tr w:rsidR="00B3193C" w:rsidRPr="0097792F" w:rsidTr="00B3193C">
        <w:trPr>
          <w:trHeight w:val="447"/>
        </w:trPr>
        <w:tc>
          <w:tcPr>
            <w:tcW w:w="709" w:type="dxa"/>
            <w:shd w:val="clear" w:color="auto" w:fill="auto"/>
            <w:vAlign w:val="center"/>
            <w:hideMark/>
          </w:tcPr>
          <w:p w:rsidR="00B3193C" w:rsidRPr="0097792F" w:rsidRDefault="00B3193C" w:rsidP="00B3193C">
            <w:pPr>
              <w:suppressAutoHyphens w:val="0"/>
              <w:jc w:val="center"/>
              <w:rPr>
                <w:color w:val="000000"/>
                <w:lang w:eastAsia="ru-RU"/>
              </w:rPr>
            </w:pPr>
            <w:r>
              <w:rPr>
                <w:color w:val="000000"/>
                <w:lang w:eastAsia="ru-RU"/>
              </w:rPr>
              <w:t>123</w:t>
            </w:r>
          </w:p>
        </w:tc>
        <w:tc>
          <w:tcPr>
            <w:tcW w:w="6663" w:type="dxa"/>
            <w:shd w:val="clear" w:color="auto" w:fill="auto"/>
            <w:vAlign w:val="center"/>
            <w:hideMark/>
          </w:tcPr>
          <w:p w:rsidR="00B3193C" w:rsidRPr="0097792F" w:rsidRDefault="00B3193C" w:rsidP="00B3193C">
            <w:pPr>
              <w:suppressAutoHyphens w:val="0"/>
              <w:rPr>
                <w:color w:val="000000"/>
                <w:lang w:eastAsia="ru-RU"/>
              </w:rPr>
            </w:pPr>
            <w:r>
              <w:rPr>
                <w:color w:val="000000"/>
                <w:lang w:eastAsia="ru-RU"/>
              </w:rPr>
              <w:t>Лист гипсоволокнистый влагостойкий ГВЛВ, толщина 12,5 мм</w:t>
            </w:r>
          </w:p>
        </w:tc>
        <w:tc>
          <w:tcPr>
            <w:tcW w:w="1559" w:type="dxa"/>
            <w:shd w:val="clear" w:color="auto" w:fill="auto"/>
            <w:vAlign w:val="center"/>
            <w:hideMark/>
          </w:tcPr>
          <w:p w:rsidR="00B3193C" w:rsidRPr="0097792F" w:rsidRDefault="00B3193C" w:rsidP="00B3193C">
            <w:pPr>
              <w:suppressAutoHyphens w:val="0"/>
              <w:jc w:val="center"/>
              <w:rPr>
                <w:color w:val="000000"/>
                <w:lang w:eastAsia="ru-RU"/>
              </w:rPr>
            </w:pPr>
            <w:r>
              <w:rPr>
                <w:color w:val="000000"/>
                <w:lang w:eastAsia="ru-RU"/>
              </w:rPr>
              <w:t>м2</w:t>
            </w:r>
          </w:p>
        </w:tc>
        <w:tc>
          <w:tcPr>
            <w:tcW w:w="1417" w:type="dxa"/>
            <w:shd w:val="clear" w:color="auto" w:fill="auto"/>
            <w:vAlign w:val="center"/>
            <w:hideMark/>
          </w:tcPr>
          <w:p w:rsidR="00B3193C" w:rsidRPr="0097792F" w:rsidRDefault="00B3193C" w:rsidP="00B3193C">
            <w:pPr>
              <w:suppressAutoHyphens w:val="0"/>
              <w:jc w:val="center"/>
              <w:rPr>
                <w:color w:val="000000"/>
                <w:lang w:eastAsia="ru-RU"/>
              </w:rPr>
            </w:pPr>
            <w:r>
              <w:rPr>
                <w:color w:val="000000"/>
                <w:lang w:eastAsia="ru-RU"/>
              </w:rPr>
              <w:t>116,8</w:t>
            </w:r>
          </w:p>
        </w:tc>
      </w:tr>
      <w:tr w:rsidR="00B3193C" w:rsidRPr="0097792F" w:rsidTr="00B3193C">
        <w:trPr>
          <w:trHeight w:val="897"/>
        </w:trPr>
        <w:tc>
          <w:tcPr>
            <w:tcW w:w="709" w:type="dxa"/>
            <w:shd w:val="clear" w:color="auto" w:fill="auto"/>
            <w:vAlign w:val="center"/>
            <w:hideMark/>
          </w:tcPr>
          <w:p w:rsidR="00B3193C" w:rsidRPr="0097792F" w:rsidRDefault="00B3193C" w:rsidP="00B3193C">
            <w:pPr>
              <w:suppressAutoHyphens w:val="0"/>
              <w:jc w:val="center"/>
              <w:rPr>
                <w:color w:val="000000"/>
                <w:lang w:eastAsia="ru-RU"/>
              </w:rPr>
            </w:pPr>
            <w:r>
              <w:rPr>
                <w:color w:val="000000"/>
                <w:lang w:eastAsia="ru-RU"/>
              </w:rPr>
              <w:t>124</w:t>
            </w:r>
          </w:p>
        </w:tc>
        <w:tc>
          <w:tcPr>
            <w:tcW w:w="6663" w:type="dxa"/>
            <w:shd w:val="clear" w:color="auto" w:fill="auto"/>
            <w:vAlign w:val="center"/>
            <w:hideMark/>
          </w:tcPr>
          <w:p w:rsidR="00B3193C" w:rsidRPr="0097792F" w:rsidRDefault="00B3193C" w:rsidP="00B3193C">
            <w:pPr>
              <w:suppressAutoHyphens w:val="0"/>
              <w:rPr>
                <w:color w:val="000000"/>
                <w:lang w:eastAsia="ru-RU"/>
              </w:rPr>
            </w:pPr>
            <w:r>
              <w:rPr>
                <w:color w:val="000000"/>
                <w:lang w:eastAsia="ru-RU"/>
              </w:rPr>
              <w:t>Окраска водно-дисперсионными акриловыми составами высококачественная: по сборным конструкциям потолков, подготовленным под окраску</w:t>
            </w:r>
          </w:p>
        </w:tc>
        <w:tc>
          <w:tcPr>
            <w:tcW w:w="1559" w:type="dxa"/>
            <w:shd w:val="clear" w:color="auto" w:fill="auto"/>
            <w:vAlign w:val="center"/>
            <w:hideMark/>
          </w:tcPr>
          <w:p w:rsidR="00B3193C" w:rsidRPr="0097792F" w:rsidRDefault="00B3193C" w:rsidP="00B3193C">
            <w:pPr>
              <w:suppressAutoHyphens w:val="0"/>
              <w:jc w:val="center"/>
              <w:rPr>
                <w:color w:val="000000"/>
                <w:lang w:eastAsia="ru-RU"/>
              </w:rPr>
            </w:pPr>
            <w:r>
              <w:rPr>
                <w:color w:val="000000"/>
                <w:lang w:eastAsia="ru-RU"/>
              </w:rPr>
              <w:t>100 м2</w:t>
            </w:r>
          </w:p>
        </w:tc>
        <w:tc>
          <w:tcPr>
            <w:tcW w:w="1417" w:type="dxa"/>
            <w:shd w:val="clear" w:color="auto" w:fill="auto"/>
            <w:vAlign w:val="center"/>
            <w:hideMark/>
          </w:tcPr>
          <w:p w:rsidR="00B3193C" w:rsidRPr="0097792F" w:rsidRDefault="00B3193C" w:rsidP="00B3193C">
            <w:pPr>
              <w:suppressAutoHyphens w:val="0"/>
              <w:jc w:val="center"/>
              <w:rPr>
                <w:color w:val="000000"/>
                <w:lang w:eastAsia="ru-RU"/>
              </w:rPr>
            </w:pPr>
            <w:r>
              <w:rPr>
                <w:color w:val="000000"/>
                <w:lang w:eastAsia="ru-RU"/>
              </w:rPr>
              <w:t>1,134</w:t>
            </w:r>
          </w:p>
        </w:tc>
      </w:tr>
      <w:tr w:rsidR="00B3193C" w:rsidRPr="0097792F" w:rsidTr="00B3193C">
        <w:trPr>
          <w:trHeight w:val="447"/>
        </w:trPr>
        <w:tc>
          <w:tcPr>
            <w:tcW w:w="709" w:type="dxa"/>
            <w:shd w:val="clear" w:color="auto" w:fill="auto"/>
            <w:vAlign w:val="center"/>
            <w:hideMark/>
          </w:tcPr>
          <w:p w:rsidR="00B3193C" w:rsidRPr="0097792F" w:rsidRDefault="00B3193C" w:rsidP="00B3193C">
            <w:pPr>
              <w:suppressAutoHyphens w:val="0"/>
              <w:jc w:val="center"/>
              <w:rPr>
                <w:color w:val="000000"/>
                <w:lang w:eastAsia="ru-RU"/>
              </w:rPr>
            </w:pPr>
            <w:r>
              <w:rPr>
                <w:color w:val="000000"/>
                <w:lang w:eastAsia="ru-RU"/>
              </w:rPr>
              <w:t>125</w:t>
            </w:r>
          </w:p>
        </w:tc>
        <w:tc>
          <w:tcPr>
            <w:tcW w:w="6663" w:type="dxa"/>
            <w:shd w:val="clear" w:color="auto" w:fill="auto"/>
            <w:vAlign w:val="center"/>
            <w:hideMark/>
          </w:tcPr>
          <w:p w:rsidR="00B3193C" w:rsidRPr="0097792F" w:rsidRDefault="00B3193C" w:rsidP="00B3193C">
            <w:pPr>
              <w:suppressAutoHyphens w:val="0"/>
              <w:rPr>
                <w:color w:val="000000"/>
                <w:lang w:eastAsia="ru-RU"/>
              </w:rPr>
            </w:pPr>
            <w:r>
              <w:rPr>
                <w:color w:val="000000"/>
                <w:lang w:eastAsia="ru-RU"/>
              </w:rPr>
              <w:t>Состав грунтовочный глубокого проникновения</w:t>
            </w:r>
          </w:p>
        </w:tc>
        <w:tc>
          <w:tcPr>
            <w:tcW w:w="1559" w:type="dxa"/>
            <w:shd w:val="clear" w:color="auto" w:fill="auto"/>
            <w:vAlign w:val="center"/>
            <w:hideMark/>
          </w:tcPr>
          <w:p w:rsidR="00B3193C" w:rsidRPr="0097792F" w:rsidRDefault="00B3193C" w:rsidP="00B3193C">
            <w:pPr>
              <w:suppressAutoHyphens w:val="0"/>
              <w:jc w:val="center"/>
              <w:rPr>
                <w:color w:val="000000"/>
                <w:lang w:eastAsia="ru-RU"/>
              </w:rPr>
            </w:pPr>
            <w:r>
              <w:rPr>
                <w:color w:val="000000"/>
                <w:lang w:eastAsia="ru-RU"/>
              </w:rPr>
              <w:t>кг</w:t>
            </w:r>
          </w:p>
        </w:tc>
        <w:tc>
          <w:tcPr>
            <w:tcW w:w="1417" w:type="dxa"/>
            <w:shd w:val="clear" w:color="auto" w:fill="auto"/>
            <w:vAlign w:val="center"/>
            <w:hideMark/>
          </w:tcPr>
          <w:p w:rsidR="00B3193C" w:rsidRPr="0097792F" w:rsidRDefault="00B3193C" w:rsidP="00B3193C">
            <w:pPr>
              <w:suppressAutoHyphens w:val="0"/>
              <w:jc w:val="center"/>
              <w:rPr>
                <w:color w:val="000000"/>
                <w:lang w:eastAsia="ru-RU"/>
              </w:rPr>
            </w:pPr>
            <w:r>
              <w:rPr>
                <w:color w:val="000000"/>
                <w:lang w:eastAsia="ru-RU"/>
              </w:rPr>
              <w:t>24,9</w:t>
            </w:r>
          </w:p>
        </w:tc>
      </w:tr>
      <w:tr w:rsidR="00B3193C" w:rsidRPr="0097792F" w:rsidTr="00B3193C">
        <w:trPr>
          <w:trHeight w:val="447"/>
        </w:trPr>
        <w:tc>
          <w:tcPr>
            <w:tcW w:w="709" w:type="dxa"/>
            <w:shd w:val="clear" w:color="auto" w:fill="auto"/>
            <w:vAlign w:val="center"/>
            <w:hideMark/>
          </w:tcPr>
          <w:p w:rsidR="00B3193C" w:rsidRPr="0097792F" w:rsidRDefault="00B3193C" w:rsidP="00B3193C">
            <w:pPr>
              <w:suppressAutoHyphens w:val="0"/>
              <w:jc w:val="center"/>
              <w:rPr>
                <w:color w:val="000000"/>
                <w:lang w:eastAsia="ru-RU"/>
              </w:rPr>
            </w:pPr>
            <w:r>
              <w:rPr>
                <w:color w:val="000000"/>
                <w:lang w:eastAsia="ru-RU"/>
              </w:rPr>
              <w:t>126</w:t>
            </w:r>
          </w:p>
        </w:tc>
        <w:tc>
          <w:tcPr>
            <w:tcW w:w="6663" w:type="dxa"/>
            <w:shd w:val="clear" w:color="auto" w:fill="auto"/>
            <w:vAlign w:val="center"/>
            <w:hideMark/>
          </w:tcPr>
          <w:p w:rsidR="00B3193C" w:rsidRPr="0097792F" w:rsidRDefault="00B3193C" w:rsidP="00B3193C">
            <w:pPr>
              <w:suppressAutoHyphens w:val="0"/>
              <w:rPr>
                <w:color w:val="000000"/>
                <w:lang w:eastAsia="ru-RU"/>
              </w:rPr>
            </w:pPr>
            <w:r>
              <w:rPr>
                <w:color w:val="000000"/>
                <w:lang w:eastAsia="ru-RU"/>
              </w:rPr>
              <w:t>Краска акриловая: FASSADENFARBE 3000, ALLIGATOR</w:t>
            </w:r>
          </w:p>
        </w:tc>
        <w:tc>
          <w:tcPr>
            <w:tcW w:w="1559" w:type="dxa"/>
            <w:shd w:val="clear" w:color="auto" w:fill="auto"/>
            <w:vAlign w:val="center"/>
            <w:hideMark/>
          </w:tcPr>
          <w:p w:rsidR="00B3193C" w:rsidRPr="0097792F" w:rsidRDefault="00B3193C" w:rsidP="00B3193C">
            <w:pPr>
              <w:suppressAutoHyphens w:val="0"/>
              <w:jc w:val="center"/>
              <w:rPr>
                <w:color w:val="000000"/>
                <w:lang w:eastAsia="ru-RU"/>
              </w:rPr>
            </w:pPr>
            <w:r>
              <w:rPr>
                <w:color w:val="000000"/>
                <w:lang w:eastAsia="ru-RU"/>
              </w:rPr>
              <w:t>кг</w:t>
            </w:r>
          </w:p>
        </w:tc>
        <w:tc>
          <w:tcPr>
            <w:tcW w:w="1417" w:type="dxa"/>
            <w:shd w:val="clear" w:color="auto" w:fill="auto"/>
            <w:vAlign w:val="center"/>
            <w:hideMark/>
          </w:tcPr>
          <w:p w:rsidR="00B3193C" w:rsidRPr="0097792F" w:rsidRDefault="00B3193C" w:rsidP="00B3193C">
            <w:pPr>
              <w:suppressAutoHyphens w:val="0"/>
              <w:jc w:val="center"/>
              <w:rPr>
                <w:color w:val="000000"/>
                <w:lang w:eastAsia="ru-RU"/>
              </w:rPr>
            </w:pPr>
            <w:r>
              <w:rPr>
                <w:color w:val="000000"/>
                <w:lang w:eastAsia="ru-RU"/>
              </w:rPr>
              <w:t>37,4</w:t>
            </w:r>
          </w:p>
        </w:tc>
      </w:tr>
      <w:tr w:rsidR="00B3193C" w:rsidRPr="0097792F" w:rsidTr="00B3193C">
        <w:trPr>
          <w:trHeight w:val="225"/>
        </w:trPr>
        <w:tc>
          <w:tcPr>
            <w:tcW w:w="709" w:type="dxa"/>
            <w:shd w:val="clear" w:color="auto" w:fill="auto"/>
            <w:vAlign w:val="center"/>
            <w:hideMark/>
          </w:tcPr>
          <w:p w:rsidR="00B3193C" w:rsidRPr="0097792F" w:rsidRDefault="00B3193C" w:rsidP="00B3193C">
            <w:pPr>
              <w:suppressAutoHyphens w:val="0"/>
              <w:jc w:val="center"/>
              <w:rPr>
                <w:color w:val="000000"/>
                <w:lang w:eastAsia="ru-RU"/>
              </w:rPr>
            </w:pPr>
            <w:r>
              <w:rPr>
                <w:color w:val="000000"/>
                <w:lang w:eastAsia="ru-RU"/>
              </w:rPr>
              <w:t>127</w:t>
            </w:r>
          </w:p>
        </w:tc>
        <w:tc>
          <w:tcPr>
            <w:tcW w:w="6663" w:type="dxa"/>
            <w:shd w:val="clear" w:color="auto" w:fill="auto"/>
            <w:vAlign w:val="center"/>
            <w:hideMark/>
          </w:tcPr>
          <w:p w:rsidR="00B3193C" w:rsidRPr="0097792F" w:rsidRDefault="00B3193C" w:rsidP="00B3193C">
            <w:pPr>
              <w:suppressAutoHyphens w:val="0"/>
              <w:rPr>
                <w:color w:val="000000"/>
                <w:lang w:eastAsia="ru-RU"/>
              </w:rPr>
            </w:pPr>
            <w:r>
              <w:rPr>
                <w:color w:val="000000"/>
                <w:lang w:eastAsia="ru-RU"/>
              </w:rPr>
              <w:t>Устройство потолков реечных алюминиевых</w:t>
            </w:r>
          </w:p>
        </w:tc>
        <w:tc>
          <w:tcPr>
            <w:tcW w:w="1559" w:type="dxa"/>
            <w:shd w:val="clear" w:color="auto" w:fill="auto"/>
            <w:vAlign w:val="center"/>
            <w:hideMark/>
          </w:tcPr>
          <w:p w:rsidR="00B3193C" w:rsidRPr="0097792F" w:rsidRDefault="00B3193C" w:rsidP="00B3193C">
            <w:pPr>
              <w:suppressAutoHyphens w:val="0"/>
              <w:jc w:val="center"/>
              <w:rPr>
                <w:color w:val="000000"/>
                <w:lang w:eastAsia="ru-RU"/>
              </w:rPr>
            </w:pPr>
            <w:r>
              <w:rPr>
                <w:color w:val="000000"/>
                <w:lang w:eastAsia="ru-RU"/>
              </w:rPr>
              <w:t>100 м2</w:t>
            </w:r>
          </w:p>
        </w:tc>
        <w:tc>
          <w:tcPr>
            <w:tcW w:w="1417" w:type="dxa"/>
            <w:shd w:val="clear" w:color="auto" w:fill="auto"/>
            <w:vAlign w:val="center"/>
            <w:hideMark/>
          </w:tcPr>
          <w:p w:rsidR="00B3193C" w:rsidRPr="0097792F" w:rsidRDefault="00B3193C" w:rsidP="00B3193C">
            <w:pPr>
              <w:suppressAutoHyphens w:val="0"/>
              <w:jc w:val="center"/>
              <w:rPr>
                <w:color w:val="000000"/>
                <w:lang w:eastAsia="ru-RU"/>
              </w:rPr>
            </w:pPr>
            <w:r>
              <w:rPr>
                <w:color w:val="000000"/>
                <w:lang w:eastAsia="ru-RU"/>
              </w:rPr>
              <w:t>0,964</w:t>
            </w:r>
          </w:p>
        </w:tc>
      </w:tr>
      <w:tr w:rsidR="00B3193C" w:rsidRPr="0097792F" w:rsidTr="00B3193C">
        <w:trPr>
          <w:trHeight w:val="447"/>
        </w:trPr>
        <w:tc>
          <w:tcPr>
            <w:tcW w:w="709" w:type="dxa"/>
            <w:shd w:val="clear" w:color="auto" w:fill="auto"/>
            <w:vAlign w:val="center"/>
            <w:hideMark/>
          </w:tcPr>
          <w:p w:rsidR="00B3193C" w:rsidRPr="0097792F" w:rsidRDefault="00B3193C" w:rsidP="00B3193C">
            <w:pPr>
              <w:suppressAutoHyphens w:val="0"/>
              <w:jc w:val="center"/>
              <w:rPr>
                <w:color w:val="000000"/>
                <w:lang w:eastAsia="ru-RU"/>
              </w:rPr>
            </w:pPr>
            <w:r>
              <w:rPr>
                <w:color w:val="000000"/>
                <w:lang w:eastAsia="ru-RU"/>
              </w:rPr>
              <w:t>128</w:t>
            </w:r>
          </w:p>
        </w:tc>
        <w:tc>
          <w:tcPr>
            <w:tcW w:w="6663" w:type="dxa"/>
            <w:shd w:val="clear" w:color="auto" w:fill="auto"/>
            <w:vAlign w:val="center"/>
            <w:hideMark/>
          </w:tcPr>
          <w:p w:rsidR="00B3193C" w:rsidRPr="0097792F" w:rsidRDefault="00B3193C" w:rsidP="00B3193C">
            <w:pPr>
              <w:suppressAutoHyphens w:val="0"/>
              <w:rPr>
                <w:color w:val="000000"/>
                <w:lang w:eastAsia="ru-RU"/>
              </w:rPr>
            </w:pPr>
            <w:r>
              <w:rPr>
                <w:color w:val="000000"/>
                <w:lang w:eastAsia="ru-RU"/>
              </w:rPr>
              <w:t>Устройство потолков плитно-ячеистых по каркасу из оцинкованного профиля</w:t>
            </w:r>
          </w:p>
        </w:tc>
        <w:tc>
          <w:tcPr>
            <w:tcW w:w="1559" w:type="dxa"/>
            <w:shd w:val="clear" w:color="auto" w:fill="auto"/>
            <w:vAlign w:val="center"/>
            <w:hideMark/>
          </w:tcPr>
          <w:p w:rsidR="00B3193C" w:rsidRPr="0097792F" w:rsidRDefault="00B3193C" w:rsidP="00B3193C">
            <w:pPr>
              <w:suppressAutoHyphens w:val="0"/>
              <w:jc w:val="center"/>
              <w:rPr>
                <w:color w:val="000000"/>
                <w:lang w:eastAsia="ru-RU"/>
              </w:rPr>
            </w:pPr>
            <w:r>
              <w:rPr>
                <w:color w:val="000000"/>
                <w:lang w:eastAsia="ru-RU"/>
              </w:rPr>
              <w:t>100 м2</w:t>
            </w:r>
          </w:p>
        </w:tc>
        <w:tc>
          <w:tcPr>
            <w:tcW w:w="1417" w:type="dxa"/>
            <w:shd w:val="clear" w:color="auto" w:fill="auto"/>
            <w:vAlign w:val="center"/>
            <w:hideMark/>
          </w:tcPr>
          <w:p w:rsidR="00B3193C" w:rsidRPr="0097792F" w:rsidRDefault="00B3193C" w:rsidP="00B3193C">
            <w:pPr>
              <w:suppressAutoHyphens w:val="0"/>
              <w:jc w:val="center"/>
              <w:rPr>
                <w:color w:val="000000"/>
                <w:lang w:eastAsia="ru-RU"/>
              </w:rPr>
            </w:pPr>
            <w:r>
              <w:rPr>
                <w:color w:val="000000"/>
                <w:lang w:eastAsia="ru-RU"/>
              </w:rPr>
              <w:t>1,66</w:t>
            </w:r>
          </w:p>
        </w:tc>
      </w:tr>
      <w:tr w:rsidR="00B3193C" w:rsidRPr="0097792F" w:rsidTr="00B3193C">
        <w:trPr>
          <w:trHeight w:val="447"/>
        </w:trPr>
        <w:tc>
          <w:tcPr>
            <w:tcW w:w="10348" w:type="dxa"/>
            <w:gridSpan w:val="4"/>
            <w:shd w:val="clear" w:color="auto" w:fill="auto"/>
            <w:vAlign w:val="center"/>
            <w:hideMark/>
          </w:tcPr>
          <w:p w:rsidR="00B3193C" w:rsidRPr="0097792F" w:rsidRDefault="00B3193C" w:rsidP="00B3193C">
            <w:pPr>
              <w:suppressAutoHyphens w:val="0"/>
              <w:rPr>
                <w:b/>
                <w:bCs/>
                <w:color w:val="000000"/>
                <w:lang w:eastAsia="ru-RU"/>
              </w:rPr>
            </w:pPr>
            <w:r>
              <w:rPr>
                <w:b/>
                <w:bCs/>
                <w:color w:val="000000"/>
                <w:lang w:eastAsia="ru-RU"/>
              </w:rPr>
              <w:t>Мебель</w:t>
            </w:r>
          </w:p>
        </w:tc>
      </w:tr>
      <w:tr w:rsidR="00B3193C" w:rsidRPr="0097792F" w:rsidTr="00B3193C">
        <w:trPr>
          <w:trHeight w:val="1122"/>
        </w:trPr>
        <w:tc>
          <w:tcPr>
            <w:tcW w:w="709" w:type="dxa"/>
            <w:shd w:val="clear" w:color="auto" w:fill="auto"/>
            <w:vAlign w:val="center"/>
            <w:hideMark/>
          </w:tcPr>
          <w:p w:rsidR="00B3193C" w:rsidRPr="0097792F" w:rsidRDefault="00B3193C" w:rsidP="00B3193C">
            <w:pPr>
              <w:suppressAutoHyphens w:val="0"/>
              <w:jc w:val="center"/>
              <w:rPr>
                <w:color w:val="000000"/>
                <w:lang w:eastAsia="ru-RU"/>
              </w:rPr>
            </w:pPr>
            <w:r>
              <w:rPr>
                <w:color w:val="000000"/>
                <w:lang w:eastAsia="ru-RU"/>
              </w:rPr>
              <w:t>129</w:t>
            </w:r>
          </w:p>
        </w:tc>
        <w:tc>
          <w:tcPr>
            <w:tcW w:w="6663" w:type="dxa"/>
            <w:shd w:val="clear" w:color="auto" w:fill="auto"/>
            <w:vAlign w:val="center"/>
            <w:hideMark/>
          </w:tcPr>
          <w:p w:rsidR="00B3193C" w:rsidRPr="0097792F" w:rsidRDefault="00B3193C" w:rsidP="00B3193C">
            <w:pPr>
              <w:suppressAutoHyphens w:val="0"/>
              <w:rPr>
                <w:color w:val="000000"/>
                <w:lang w:eastAsia="ru-RU"/>
              </w:rPr>
            </w:pPr>
            <w:r>
              <w:rPr>
                <w:color w:val="000000"/>
                <w:lang w:eastAsia="ru-RU"/>
              </w:rPr>
              <w:t>Стол консультанта с фасадом "рейки" и с подсветкой , ШхГхВ - 1400*900*900(в комплекте с выкатной тумбой 3 ящика)</w:t>
            </w:r>
          </w:p>
        </w:tc>
        <w:tc>
          <w:tcPr>
            <w:tcW w:w="1559" w:type="dxa"/>
            <w:shd w:val="clear" w:color="auto" w:fill="auto"/>
            <w:vAlign w:val="center"/>
            <w:hideMark/>
          </w:tcPr>
          <w:p w:rsidR="00B3193C" w:rsidRPr="0097792F" w:rsidRDefault="00B3193C" w:rsidP="00B3193C">
            <w:pPr>
              <w:suppressAutoHyphens w:val="0"/>
              <w:jc w:val="center"/>
              <w:rPr>
                <w:color w:val="000000"/>
                <w:lang w:eastAsia="ru-RU"/>
              </w:rPr>
            </w:pPr>
            <w:r>
              <w:rPr>
                <w:color w:val="000000"/>
                <w:lang w:eastAsia="ru-RU"/>
              </w:rPr>
              <w:t>шт.</w:t>
            </w:r>
          </w:p>
        </w:tc>
        <w:tc>
          <w:tcPr>
            <w:tcW w:w="1417" w:type="dxa"/>
            <w:shd w:val="clear" w:color="auto" w:fill="auto"/>
            <w:vAlign w:val="center"/>
            <w:hideMark/>
          </w:tcPr>
          <w:p w:rsidR="00B3193C" w:rsidRPr="0097792F" w:rsidRDefault="00B3193C" w:rsidP="00B3193C">
            <w:pPr>
              <w:suppressAutoHyphens w:val="0"/>
              <w:jc w:val="center"/>
              <w:rPr>
                <w:color w:val="000000"/>
                <w:lang w:eastAsia="ru-RU"/>
              </w:rPr>
            </w:pPr>
            <w:r>
              <w:rPr>
                <w:color w:val="000000"/>
                <w:lang w:eastAsia="ru-RU"/>
              </w:rPr>
              <w:t>3</w:t>
            </w:r>
          </w:p>
        </w:tc>
      </w:tr>
      <w:tr w:rsidR="00B3193C" w:rsidRPr="0097792F" w:rsidTr="00B3193C">
        <w:trPr>
          <w:trHeight w:val="1343"/>
        </w:trPr>
        <w:tc>
          <w:tcPr>
            <w:tcW w:w="709" w:type="dxa"/>
            <w:shd w:val="clear" w:color="auto" w:fill="auto"/>
            <w:vAlign w:val="center"/>
            <w:hideMark/>
          </w:tcPr>
          <w:p w:rsidR="00B3193C" w:rsidRPr="0097792F" w:rsidRDefault="00B3193C" w:rsidP="00B3193C">
            <w:pPr>
              <w:suppressAutoHyphens w:val="0"/>
              <w:jc w:val="center"/>
              <w:rPr>
                <w:color w:val="000000"/>
                <w:lang w:eastAsia="ru-RU"/>
              </w:rPr>
            </w:pPr>
            <w:r>
              <w:rPr>
                <w:color w:val="000000"/>
                <w:lang w:eastAsia="ru-RU"/>
              </w:rPr>
              <w:t>130</w:t>
            </w:r>
          </w:p>
        </w:tc>
        <w:tc>
          <w:tcPr>
            <w:tcW w:w="6663" w:type="dxa"/>
            <w:shd w:val="clear" w:color="auto" w:fill="auto"/>
            <w:vAlign w:val="center"/>
            <w:hideMark/>
          </w:tcPr>
          <w:p w:rsidR="00B3193C" w:rsidRPr="0097792F" w:rsidRDefault="00B3193C" w:rsidP="00B3193C">
            <w:pPr>
              <w:suppressAutoHyphens w:val="0"/>
              <w:rPr>
                <w:color w:val="000000"/>
                <w:lang w:eastAsia="ru-RU"/>
              </w:rPr>
            </w:pPr>
            <w:r>
              <w:rPr>
                <w:color w:val="000000"/>
                <w:lang w:eastAsia="ru-RU"/>
              </w:rPr>
              <w:t>Стол консультанта с фасадом "рейки" без подсветки , ШхГхВ - 1400*900*900(в комплекте с выкатной тумбой 3 ящика)</w:t>
            </w:r>
          </w:p>
        </w:tc>
        <w:tc>
          <w:tcPr>
            <w:tcW w:w="1559" w:type="dxa"/>
            <w:shd w:val="clear" w:color="auto" w:fill="auto"/>
            <w:vAlign w:val="center"/>
            <w:hideMark/>
          </w:tcPr>
          <w:p w:rsidR="00B3193C" w:rsidRPr="0097792F" w:rsidRDefault="00B3193C" w:rsidP="00B3193C">
            <w:pPr>
              <w:suppressAutoHyphens w:val="0"/>
              <w:jc w:val="center"/>
              <w:rPr>
                <w:color w:val="000000"/>
                <w:lang w:eastAsia="ru-RU"/>
              </w:rPr>
            </w:pPr>
            <w:r>
              <w:rPr>
                <w:color w:val="000000"/>
                <w:lang w:eastAsia="ru-RU"/>
              </w:rPr>
              <w:t>шт.</w:t>
            </w:r>
          </w:p>
        </w:tc>
        <w:tc>
          <w:tcPr>
            <w:tcW w:w="1417" w:type="dxa"/>
            <w:shd w:val="clear" w:color="auto" w:fill="auto"/>
            <w:vAlign w:val="center"/>
            <w:hideMark/>
          </w:tcPr>
          <w:p w:rsidR="00B3193C" w:rsidRPr="0097792F" w:rsidRDefault="00B3193C" w:rsidP="00B3193C">
            <w:pPr>
              <w:suppressAutoHyphens w:val="0"/>
              <w:jc w:val="center"/>
              <w:rPr>
                <w:color w:val="000000"/>
                <w:lang w:eastAsia="ru-RU"/>
              </w:rPr>
            </w:pPr>
            <w:r>
              <w:rPr>
                <w:color w:val="000000"/>
                <w:lang w:eastAsia="ru-RU"/>
              </w:rPr>
              <w:t>4</w:t>
            </w:r>
          </w:p>
        </w:tc>
      </w:tr>
      <w:tr w:rsidR="00B3193C" w:rsidRPr="0097792F" w:rsidTr="00B3193C">
        <w:trPr>
          <w:trHeight w:val="1343"/>
        </w:trPr>
        <w:tc>
          <w:tcPr>
            <w:tcW w:w="709" w:type="dxa"/>
            <w:shd w:val="clear" w:color="auto" w:fill="auto"/>
            <w:vAlign w:val="center"/>
            <w:hideMark/>
          </w:tcPr>
          <w:p w:rsidR="00B3193C" w:rsidRPr="0097792F" w:rsidRDefault="00B3193C" w:rsidP="00B3193C">
            <w:pPr>
              <w:suppressAutoHyphens w:val="0"/>
              <w:jc w:val="center"/>
              <w:rPr>
                <w:color w:val="000000"/>
                <w:lang w:eastAsia="ru-RU"/>
              </w:rPr>
            </w:pPr>
            <w:r>
              <w:rPr>
                <w:color w:val="000000"/>
                <w:lang w:eastAsia="ru-RU"/>
              </w:rPr>
              <w:t>131</w:t>
            </w:r>
          </w:p>
        </w:tc>
        <w:tc>
          <w:tcPr>
            <w:tcW w:w="6663" w:type="dxa"/>
            <w:shd w:val="clear" w:color="auto" w:fill="auto"/>
            <w:vAlign w:val="center"/>
            <w:hideMark/>
          </w:tcPr>
          <w:p w:rsidR="00B3193C" w:rsidRPr="0097792F" w:rsidRDefault="00B3193C" w:rsidP="00B3193C">
            <w:pPr>
              <w:suppressAutoHyphens w:val="0"/>
              <w:rPr>
                <w:color w:val="000000"/>
                <w:lang w:eastAsia="ru-RU"/>
              </w:rPr>
            </w:pPr>
            <w:r>
              <w:rPr>
                <w:color w:val="000000"/>
                <w:lang w:eastAsia="ru-RU"/>
              </w:rPr>
              <w:t xml:space="preserve">Стол консультанта с фасадом </w:t>
            </w:r>
            <w:r>
              <w:rPr>
                <w:color w:val="000000"/>
                <w:lang w:eastAsia="ru-RU"/>
              </w:rPr>
              <w:br w:type="page"/>
              <w:t xml:space="preserve">прямым, без подсветки , ШхГхВ - </w:t>
            </w:r>
            <w:r>
              <w:rPr>
                <w:color w:val="000000"/>
                <w:lang w:eastAsia="ru-RU"/>
              </w:rPr>
              <w:br w:type="page"/>
              <w:t xml:space="preserve">1400*900*900 (в комплекте с </w:t>
            </w:r>
            <w:r>
              <w:rPr>
                <w:color w:val="000000"/>
                <w:lang w:eastAsia="ru-RU"/>
              </w:rPr>
              <w:br w:type="page"/>
              <w:t>выкатной тумбой 3 ящика)</w:t>
            </w:r>
            <w:r>
              <w:rPr>
                <w:color w:val="000000"/>
                <w:lang w:eastAsia="ru-RU"/>
              </w:rPr>
              <w:br w:type="page"/>
            </w:r>
          </w:p>
        </w:tc>
        <w:tc>
          <w:tcPr>
            <w:tcW w:w="1559" w:type="dxa"/>
            <w:shd w:val="clear" w:color="auto" w:fill="auto"/>
            <w:vAlign w:val="center"/>
            <w:hideMark/>
          </w:tcPr>
          <w:p w:rsidR="00B3193C" w:rsidRPr="0097792F" w:rsidRDefault="00B3193C" w:rsidP="00B3193C">
            <w:pPr>
              <w:suppressAutoHyphens w:val="0"/>
              <w:jc w:val="center"/>
              <w:rPr>
                <w:color w:val="000000"/>
                <w:lang w:eastAsia="ru-RU"/>
              </w:rPr>
            </w:pPr>
            <w:r>
              <w:rPr>
                <w:color w:val="000000"/>
                <w:lang w:eastAsia="ru-RU"/>
              </w:rPr>
              <w:t>шт.</w:t>
            </w:r>
          </w:p>
        </w:tc>
        <w:tc>
          <w:tcPr>
            <w:tcW w:w="1417" w:type="dxa"/>
            <w:shd w:val="clear" w:color="auto" w:fill="auto"/>
            <w:vAlign w:val="center"/>
            <w:hideMark/>
          </w:tcPr>
          <w:p w:rsidR="00B3193C" w:rsidRPr="0097792F" w:rsidRDefault="00B3193C" w:rsidP="00B3193C">
            <w:pPr>
              <w:suppressAutoHyphens w:val="0"/>
              <w:jc w:val="center"/>
              <w:rPr>
                <w:color w:val="000000"/>
                <w:lang w:eastAsia="ru-RU"/>
              </w:rPr>
            </w:pPr>
            <w:r>
              <w:rPr>
                <w:color w:val="000000"/>
                <w:lang w:eastAsia="ru-RU"/>
              </w:rPr>
              <w:t>4</w:t>
            </w:r>
          </w:p>
        </w:tc>
      </w:tr>
      <w:tr w:rsidR="00B3193C" w:rsidRPr="0097792F" w:rsidTr="00B3193C">
        <w:trPr>
          <w:trHeight w:val="897"/>
        </w:trPr>
        <w:tc>
          <w:tcPr>
            <w:tcW w:w="709" w:type="dxa"/>
            <w:shd w:val="clear" w:color="auto" w:fill="auto"/>
            <w:vAlign w:val="center"/>
            <w:hideMark/>
          </w:tcPr>
          <w:p w:rsidR="00B3193C" w:rsidRPr="0097792F" w:rsidRDefault="00B3193C" w:rsidP="00B3193C">
            <w:pPr>
              <w:suppressAutoHyphens w:val="0"/>
              <w:jc w:val="center"/>
              <w:rPr>
                <w:color w:val="000000"/>
                <w:lang w:eastAsia="ru-RU"/>
              </w:rPr>
            </w:pPr>
            <w:r>
              <w:rPr>
                <w:color w:val="000000"/>
                <w:lang w:eastAsia="ru-RU"/>
              </w:rPr>
              <w:t>132</w:t>
            </w:r>
          </w:p>
        </w:tc>
        <w:tc>
          <w:tcPr>
            <w:tcW w:w="6663" w:type="dxa"/>
            <w:shd w:val="clear" w:color="auto" w:fill="auto"/>
            <w:vAlign w:val="center"/>
            <w:hideMark/>
          </w:tcPr>
          <w:p w:rsidR="00B3193C" w:rsidRPr="0097792F" w:rsidRDefault="00B3193C" w:rsidP="00B3193C">
            <w:pPr>
              <w:suppressAutoHyphens w:val="0"/>
              <w:rPr>
                <w:color w:val="000000"/>
                <w:lang w:eastAsia="ru-RU"/>
              </w:rPr>
            </w:pPr>
            <w:r>
              <w:rPr>
                <w:color w:val="000000"/>
                <w:lang w:eastAsia="ru-RU"/>
              </w:rPr>
              <w:t>Перегородка для столов ШхГхВ - 10 (30)*700*900</w:t>
            </w:r>
          </w:p>
        </w:tc>
        <w:tc>
          <w:tcPr>
            <w:tcW w:w="1559" w:type="dxa"/>
            <w:shd w:val="clear" w:color="auto" w:fill="auto"/>
            <w:vAlign w:val="center"/>
            <w:hideMark/>
          </w:tcPr>
          <w:p w:rsidR="00B3193C" w:rsidRPr="0097792F" w:rsidRDefault="00B3193C" w:rsidP="00B3193C">
            <w:pPr>
              <w:suppressAutoHyphens w:val="0"/>
              <w:jc w:val="center"/>
              <w:rPr>
                <w:color w:val="000000"/>
                <w:lang w:eastAsia="ru-RU"/>
              </w:rPr>
            </w:pPr>
            <w:r>
              <w:rPr>
                <w:color w:val="000000"/>
                <w:lang w:eastAsia="ru-RU"/>
              </w:rPr>
              <w:t>шт.</w:t>
            </w:r>
          </w:p>
        </w:tc>
        <w:tc>
          <w:tcPr>
            <w:tcW w:w="1417" w:type="dxa"/>
            <w:shd w:val="clear" w:color="auto" w:fill="auto"/>
            <w:vAlign w:val="center"/>
            <w:hideMark/>
          </w:tcPr>
          <w:p w:rsidR="00B3193C" w:rsidRPr="0097792F" w:rsidRDefault="00B3193C" w:rsidP="00B3193C">
            <w:pPr>
              <w:suppressAutoHyphens w:val="0"/>
              <w:jc w:val="center"/>
              <w:rPr>
                <w:color w:val="000000"/>
                <w:lang w:eastAsia="ru-RU"/>
              </w:rPr>
            </w:pPr>
            <w:r>
              <w:rPr>
                <w:color w:val="000000"/>
                <w:lang w:eastAsia="ru-RU"/>
              </w:rPr>
              <w:t>6</w:t>
            </w:r>
          </w:p>
        </w:tc>
      </w:tr>
      <w:tr w:rsidR="00B3193C" w:rsidRPr="0097792F" w:rsidTr="00B3193C">
        <w:trPr>
          <w:trHeight w:val="897"/>
        </w:trPr>
        <w:tc>
          <w:tcPr>
            <w:tcW w:w="709" w:type="dxa"/>
            <w:shd w:val="clear" w:color="auto" w:fill="auto"/>
            <w:vAlign w:val="center"/>
            <w:hideMark/>
          </w:tcPr>
          <w:p w:rsidR="00B3193C" w:rsidRPr="0097792F" w:rsidRDefault="00B3193C" w:rsidP="00B3193C">
            <w:pPr>
              <w:suppressAutoHyphens w:val="0"/>
              <w:jc w:val="center"/>
              <w:rPr>
                <w:color w:val="000000"/>
                <w:lang w:eastAsia="ru-RU"/>
              </w:rPr>
            </w:pPr>
            <w:r>
              <w:rPr>
                <w:color w:val="000000"/>
                <w:lang w:eastAsia="ru-RU"/>
              </w:rPr>
              <w:t>133</w:t>
            </w:r>
          </w:p>
        </w:tc>
        <w:tc>
          <w:tcPr>
            <w:tcW w:w="6663" w:type="dxa"/>
            <w:shd w:val="clear" w:color="auto" w:fill="auto"/>
            <w:vAlign w:val="center"/>
            <w:hideMark/>
          </w:tcPr>
          <w:p w:rsidR="00B3193C" w:rsidRPr="0097792F" w:rsidRDefault="00B3193C" w:rsidP="00B3193C">
            <w:pPr>
              <w:suppressAutoHyphens w:val="0"/>
              <w:rPr>
                <w:color w:val="000000"/>
                <w:lang w:eastAsia="ru-RU"/>
              </w:rPr>
            </w:pPr>
            <w:r>
              <w:rPr>
                <w:color w:val="000000"/>
                <w:lang w:eastAsia="ru-RU"/>
              </w:rPr>
              <w:t xml:space="preserve">Кашпо-перегородка для </w:t>
            </w:r>
            <w:r>
              <w:rPr>
                <w:color w:val="000000"/>
                <w:lang w:eastAsia="ru-RU"/>
              </w:rPr>
              <w:br/>
              <w:t>искусственных цветов ШхГхВ - 240*700*900</w:t>
            </w:r>
          </w:p>
        </w:tc>
        <w:tc>
          <w:tcPr>
            <w:tcW w:w="1559" w:type="dxa"/>
            <w:shd w:val="clear" w:color="auto" w:fill="auto"/>
            <w:vAlign w:val="center"/>
            <w:hideMark/>
          </w:tcPr>
          <w:p w:rsidR="00B3193C" w:rsidRPr="0097792F" w:rsidRDefault="00B3193C" w:rsidP="00B3193C">
            <w:pPr>
              <w:suppressAutoHyphens w:val="0"/>
              <w:jc w:val="center"/>
              <w:rPr>
                <w:color w:val="000000"/>
                <w:lang w:eastAsia="ru-RU"/>
              </w:rPr>
            </w:pPr>
            <w:r>
              <w:rPr>
                <w:color w:val="000000"/>
                <w:lang w:eastAsia="ru-RU"/>
              </w:rPr>
              <w:t>шт.</w:t>
            </w:r>
          </w:p>
        </w:tc>
        <w:tc>
          <w:tcPr>
            <w:tcW w:w="1417" w:type="dxa"/>
            <w:shd w:val="clear" w:color="auto" w:fill="auto"/>
            <w:vAlign w:val="center"/>
            <w:hideMark/>
          </w:tcPr>
          <w:p w:rsidR="00B3193C" w:rsidRPr="0097792F" w:rsidRDefault="00B3193C" w:rsidP="00B3193C">
            <w:pPr>
              <w:suppressAutoHyphens w:val="0"/>
              <w:jc w:val="center"/>
              <w:rPr>
                <w:color w:val="000000"/>
                <w:lang w:eastAsia="ru-RU"/>
              </w:rPr>
            </w:pPr>
            <w:r>
              <w:rPr>
                <w:color w:val="000000"/>
                <w:lang w:eastAsia="ru-RU"/>
              </w:rPr>
              <w:t>2</w:t>
            </w:r>
          </w:p>
        </w:tc>
      </w:tr>
      <w:tr w:rsidR="00B3193C" w:rsidRPr="0097792F" w:rsidTr="00B3193C">
        <w:trPr>
          <w:trHeight w:val="897"/>
        </w:trPr>
        <w:tc>
          <w:tcPr>
            <w:tcW w:w="709" w:type="dxa"/>
            <w:shd w:val="clear" w:color="auto" w:fill="auto"/>
            <w:vAlign w:val="center"/>
            <w:hideMark/>
          </w:tcPr>
          <w:p w:rsidR="00B3193C" w:rsidRPr="0097792F" w:rsidRDefault="00B3193C" w:rsidP="00B3193C">
            <w:pPr>
              <w:suppressAutoHyphens w:val="0"/>
              <w:jc w:val="center"/>
              <w:rPr>
                <w:color w:val="000000"/>
                <w:lang w:eastAsia="ru-RU"/>
              </w:rPr>
            </w:pPr>
            <w:r>
              <w:rPr>
                <w:color w:val="000000"/>
                <w:lang w:eastAsia="ru-RU"/>
              </w:rPr>
              <w:t>134</w:t>
            </w:r>
          </w:p>
        </w:tc>
        <w:tc>
          <w:tcPr>
            <w:tcW w:w="6663" w:type="dxa"/>
            <w:shd w:val="clear" w:color="auto" w:fill="auto"/>
            <w:vAlign w:val="center"/>
            <w:hideMark/>
          </w:tcPr>
          <w:p w:rsidR="00B3193C" w:rsidRPr="0097792F" w:rsidRDefault="00B3193C" w:rsidP="00B3193C">
            <w:pPr>
              <w:suppressAutoHyphens w:val="0"/>
              <w:rPr>
                <w:color w:val="000000"/>
                <w:lang w:eastAsia="ru-RU"/>
              </w:rPr>
            </w:pPr>
            <w:r>
              <w:rPr>
                <w:color w:val="000000"/>
                <w:lang w:eastAsia="ru-RU"/>
              </w:rPr>
              <w:t xml:space="preserve">Стеллаж с фасадом </w:t>
            </w:r>
            <w:r>
              <w:rPr>
                <w:color w:val="000000"/>
                <w:lang w:eastAsia="ru-RU"/>
              </w:rPr>
              <w:br/>
              <w:t>(соединительный элемент) 1000х322х900</w:t>
            </w:r>
          </w:p>
        </w:tc>
        <w:tc>
          <w:tcPr>
            <w:tcW w:w="1559" w:type="dxa"/>
            <w:shd w:val="clear" w:color="auto" w:fill="auto"/>
            <w:vAlign w:val="center"/>
            <w:hideMark/>
          </w:tcPr>
          <w:p w:rsidR="00B3193C" w:rsidRPr="0097792F" w:rsidRDefault="00B3193C" w:rsidP="00B3193C">
            <w:pPr>
              <w:suppressAutoHyphens w:val="0"/>
              <w:jc w:val="center"/>
              <w:rPr>
                <w:color w:val="000000"/>
                <w:lang w:eastAsia="ru-RU"/>
              </w:rPr>
            </w:pPr>
            <w:r>
              <w:rPr>
                <w:color w:val="000000"/>
                <w:lang w:eastAsia="ru-RU"/>
              </w:rPr>
              <w:t>шт.</w:t>
            </w:r>
          </w:p>
        </w:tc>
        <w:tc>
          <w:tcPr>
            <w:tcW w:w="1417" w:type="dxa"/>
            <w:shd w:val="clear" w:color="auto" w:fill="auto"/>
            <w:vAlign w:val="center"/>
            <w:hideMark/>
          </w:tcPr>
          <w:p w:rsidR="00B3193C" w:rsidRPr="0097792F" w:rsidRDefault="00B3193C" w:rsidP="00B3193C">
            <w:pPr>
              <w:suppressAutoHyphens w:val="0"/>
              <w:jc w:val="center"/>
              <w:rPr>
                <w:color w:val="000000"/>
                <w:lang w:eastAsia="ru-RU"/>
              </w:rPr>
            </w:pPr>
            <w:r>
              <w:rPr>
                <w:color w:val="000000"/>
                <w:lang w:eastAsia="ru-RU"/>
              </w:rPr>
              <w:t>2</w:t>
            </w:r>
          </w:p>
        </w:tc>
      </w:tr>
      <w:tr w:rsidR="00B3193C" w:rsidRPr="0097792F" w:rsidTr="00B3193C">
        <w:trPr>
          <w:trHeight w:val="672"/>
        </w:trPr>
        <w:tc>
          <w:tcPr>
            <w:tcW w:w="709" w:type="dxa"/>
            <w:shd w:val="clear" w:color="auto" w:fill="auto"/>
            <w:vAlign w:val="center"/>
            <w:hideMark/>
          </w:tcPr>
          <w:p w:rsidR="00B3193C" w:rsidRPr="0097792F" w:rsidRDefault="00B3193C" w:rsidP="00B3193C">
            <w:pPr>
              <w:suppressAutoHyphens w:val="0"/>
              <w:jc w:val="center"/>
              <w:rPr>
                <w:color w:val="000000"/>
                <w:lang w:eastAsia="ru-RU"/>
              </w:rPr>
            </w:pPr>
            <w:r>
              <w:rPr>
                <w:color w:val="000000"/>
                <w:lang w:eastAsia="ru-RU"/>
              </w:rPr>
              <w:t>135</w:t>
            </w:r>
          </w:p>
        </w:tc>
        <w:tc>
          <w:tcPr>
            <w:tcW w:w="6663" w:type="dxa"/>
            <w:shd w:val="clear" w:color="auto" w:fill="auto"/>
            <w:vAlign w:val="center"/>
            <w:hideMark/>
          </w:tcPr>
          <w:p w:rsidR="00B3193C" w:rsidRPr="0097792F" w:rsidRDefault="00B3193C" w:rsidP="00B3193C">
            <w:pPr>
              <w:suppressAutoHyphens w:val="0"/>
              <w:rPr>
                <w:color w:val="000000"/>
                <w:lang w:eastAsia="ru-RU"/>
              </w:rPr>
            </w:pPr>
            <w:r>
              <w:rPr>
                <w:color w:val="000000"/>
                <w:lang w:eastAsia="ru-RU"/>
              </w:rPr>
              <w:t>Стойка-ресепшн ШхГхВ 5850х950х1150</w:t>
            </w:r>
          </w:p>
        </w:tc>
        <w:tc>
          <w:tcPr>
            <w:tcW w:w="1559" w:type="dxa"/>
            <w:shd w:val="clear" w:color="auto" w:fill="auto"/>
            <w:vAlign w:val="center"/>
            <w:hideMark/>
          </w:tcPr>
          <w:p w:rsidR="00B3193C" w:rsidRPr="0097792F" w:rsidRDefault="00B3193C" w:rsidP="00B3193C">
            <w:pPr>
              <w:suppressAutoHyphens w:val="0"/>
              <w:jc w:val="center"/>
              <w:rPr>
                <w:color w:val="000000"/>
                <w:lang w:eastAsia="ru-RU"/>
              </w:rPr>
            </w:pPr>
            <w:r>
              <w:rPr>
                <w:color w:val="000000"/>
                <w:lang w:eastAsia="ru-RU"/>
              </w:rPr>
              <w:t>шт.</w:t>
            </w:r>
          </w:p>
        </w:tc>
        <w:tc>
          <w:tcPr>
            <w:tcW w:w="1417" w:type="dxa"/>
            <w:shd w:val="clear" w:color="auto" w:fill="auto"/>
            <w:vAlign w:val="center"/>
            <w:hideMark/>
          </w:tcPr>
          <w:p w:rsidR="00B3193C" w:rsidRPr="0097792F" w:rsidRDefault="00B3193C" w:rsidP="00B3193C">
            <w:pPr>
              <w:suppressAutoHyphens w:val="0"/>
              <w:jc w:val="center"/>
              <w:rPr>
                <w:color w:val="000000"/>
                <w:lang w:eastAsia="ru-RU"/>
              </w:rPr>
            </w:pPr>
            <w:r>
              <w:rPr>
                <w:color w:val="000000"/>
                <w:lang w:eastAsia="ru-RU"/>
              </w:rPr>
              <w:t>1</w:t>
            </w:r>
          </w:p>
        </w:tc>
      </w:tr>
      <w:tr w:rsidR="00B3193C" w:rsidRPr="0097792F" w:rsidTr="00B3193C">
        <w:trPr>
          <w:trHeight w:val="672"/>
        </w:trPr>
        <w:tc>
          <w:tcPr>
            <w:tcW w:w="709" w:type="dxa"/>
            <w:shd w:val="clear" w:color="auto" w:fill="auto"/>
            <w:vAlign w:val="center"/>
            <w:hideMark/>
          </w:tcPr>
          <w:p w:rsidR="00B3193C" w:rsidRPr="0097792F" w:rsidRDefault="00B3193C" w:rsidP="00B3193C">
            <w:pPr>
              <w:suppressAutoHyphens w:val="0"/>
              <w:jc w:val="center"/>
              <w:rPr>
                <w:color w:val="000000"/>
                <w:lang w:eastAsia="ru-RU"/>
              </w:rPr>
            </w:pPr>
            <w:r>
              <w:rPr>
                <w:color w:val="000000"/>
                <w:lang w:eastAsia="ru-RU"/>
              </w:rPr>
              <w:t>136</w:t>
            </w:r>
          </w:p>
        </w:tc>
        <w:tc>
          <w:tcPr>
            <w:tcW w:w="6663" w:type="dxa"/>
            <w:shd w:val="clear" w:color="auto" w:fill="auto"/>
            <w:vAlign w:val="center"/>
            <w:hideMark/>
          </w:tcPr>
          <w:p w:rsidR="00B3193C" w:rsidRPr="0097792F" w:rsidRDefault="00B3193C" w:rsidP="00B3193C">
            <w:pPr>
              <w:suppressAutoHyphens w:val="0"/>
              <w:rPr>
                <w:color w:val="000000"/>
                <w:lang w:eastAsia="ru-RU"/>
              </w:rPr>
            </w:pPr>
            <w:r>
              <w:rPr>
                <w:color w:val="000000"/>
                <w:lang w:eastAsia="ru-RU"/>
              </w:rPr>
              <w:t xml:space="preserve">Шкаф в раздевалку на 10 ячеек </w:t>
            </w:r>
          </w:p>
        </w:tc>
        <w:tc>
          <w:tcPr>
            <w:tcW w:w="1559" w:type="dxa"/>
            <w:shd w:val="clear" w:color="auto" w:fill="auto"/>
            <w:vAlign w:val="center"/>
            <w:hideMark/>
          </w:tcPr>
          <w:p w:rsidR="00B3193C" w:rsidRPr="0097792F" w:rsidRDefault="00B3193C" w:rsidP="00B3193C">
            <w:pPr>
              <w:suppressAutoHyphens w:val="0"/>
              <w:jc w:val="center"/>
              <w:rPr>
                <w:color w:val="000000"/>
                <w:lang w:eastAsia="ru-RU"/>
              </w:rPr>
            </w:pPr>
            <w:r>
              <w:rPr>
                <w:color w:val="000000"/>
                <w:lang w:eastAsia="ru-RU"/>
              </w:rPr>
              <w:t>шт.</w:t>
            </w:r>
          </w:p>
        </w:tc>
        <w:tc>
          <w:tcPr>
            <w:tcW w:w="1417" w:type="dxa"/>
            <w:shd w:val="clear" w:color="auto" w:fill="auto"/>
            <w:vAlign w:val="center"/>
            <w:hideMark/>
          </w:tcPr>
          <w:p w:rsidR="00B3193C" w:rsidRPr="0097792F" w:rsidRDefault="00B3193C" w:rsidP="00B3193C">
            <w:pPr>
              <w:suppressAutoHyphens w:val="0"/>
              <w:jc w:val="center"/>
              <w:rPr>
                <w:color w:val="000000"/>
                <w:lang w:eastAsia="ru-RU"/>
              </w:rPr>
            </w:pPr>
            <w:r>
              <w:rPr>
                <w:color w:val="000000"/>
                <w:lang w:eastAsia="ru-RU"/>
              </w:rPr>
              <w:t>4</w:t>
            </w:r>
          </w:p>
        </w:tc>
      </w:tr>
      <w:tr w:rsidR="00B3193C" w:rsidRPr="0097792F" w:rsidTr="00B3193C">
        <w:trPr>
          <w:trHeight w:val="672"/>
        </w:trPr>
        <w:tc>
          <w:tcPr>
            <w:tcW w:w="709" w:type="dxa"/>
            <w:shd w:val="clear" w:color="auto" w:fill="auto"/>
            <w:vAlign w:val="center"/>
            <w:hideMark/>
          </w:tcPr>
          <w:p w:rsidR="00B3193C" w:rsidRPr="0097792F" w:rsidRDefault="00B3193C" w:rsidP="00B3193C">
            <w:pPr>
              <w:suppressAutoHyphens w:val="0"/>
              <w:jc w:val="center"/>
              <w:rPr>
                <w:color w:val="000000"/>
                <w:lang w:eastAsia="ru-RU"/>
              </w:rPr>
            </w:pPr>
            <w:r>
              <w:rPr>
                <w:color w:val="000000"/>
                <w:lang w:eastAsia="ru-RU"/>
              </w:rPr>
              <w:t>137</w:t>
            </w:r>
          </w:p>
        </w:tc>
        <w:tc>
          <w:tcPr>
            <w:tcW w:w="6663" w:type="dxa"/>
            <w:shd w:val="clear" w:color="auto" w:fill="auto"/>
            <w:vAlign w:val="center"/>
            <w:hideMark/>
          </w:tcPr>
          <w:p w:rsidR="00B3193C" w:rsidRPr="0097792F" w:rsidRDefault="00B3193C" w:rsidP="00B3193C">
            <w:pPr>
              <w:suppressAutoHyphens w:val="0"/>
              <w:rPr>
                <w:color w:val="000000"/>
                <w:lang w:eastAsia="ru-RU"/>
              </w:rPr>
            </w:pPr>
            <w:r>
              <w:rPr>
                <w:color w:val="000000"/>
                <w:lang w:eastAsia="ru-RU"/>
              </w:rPr>
              <w:t>Тумба с ячейками в раздевалку</w:t>
            </w:r>
          </w:p>
        </w:tc>
        <w:tc>
          <w:tcPr>
            <w:tcW w:w="1559" w:type="dxa"/>
            <w:shd w:val="clear" w:color="auto" w:fill="auto"/>
            <w:vAlign w:val="center"/>
            <w:hideMark/>
          </w:tcPr>
          <w:p w:rsidR="00B3193C" w:rsidRPr="0097792F" w:rsidRDefault="00B3193C" w:rsidP="00B3193C">
            <w:pPr>
              <w:suppressAutoHyphens w:val="0"/>
              <w:jc w:val="center"/>
              <w:rPr>
                <w:color w:val="000000"/>
                <w:lang w:eastAsia="ru-RU"/>
              </w:rPr>
            </w:pPr>
            <w:r>
              <w:rPr>
                <w:color w:val="000000"/>
                <w:lang w:eastAsia="ru-RU"/>
              </w:rPr>
              <w:t>шт.</w:t>
            </w:r>
          </w:p>
        </w:tc>
        <w:tc>
          <w:tcPr>
            <w:tcW w:w="1417" w:type="dxa"/>
            <w:shd w:val="clear" w:color="auto" w:fill="auto"/>
            <w:vAlign w:val="center"/>
            <w:hideMark/>
          </w:tcPr>
          <w:p w:rsidR="00B3193C" w:rsidRPr="0097792F" w:rsidRDefault="00B3193C" w:rsidP="00B3193C">
            <w:pPr>
              <w:suppressAutoHyphens w:val="0"/>
              <w:jc w:val="center"/>
              <w:rPr>
                <w:color w:val="000000"/>
                <w:lang w:eastAsia="ru-RU"/>
              </w:rPr>
            </w:pPr>
            <w:r>
              <w:rPr>
                <w:color w:val="000000"/>
                <w:lang w:eastAsia="ru-RU"/>
              </w:rPr>
              <w:t>4</w:t>
            </w:r>
          </w:p>
        </w:tc>
      </w:tr>
      <w:tr w:rsidR="00B3193C" w:rsidRPr="0097792F" w:rsidTr="00B3193C">
        <w:trPr>
          <w:trHeight w:val="447"/>
        </w:trPr>
        <w:tc>
          <w:tcPr>
            <w:tcW w:w="10348" w:type="dxa"/>
            <w:gridSpan w:val="4"/>
            <w:shd w:val="clear" w:color="auto" w:fill="auto"/>
            <w:vAlign w:val="center"/>
            <w:hideMark/>
          </w:tcPr>
          <w:p w:rsidR="00B3193C" w:rsidRPr="0097792F" w:rsidRDefault="00B3193C" w:rsidP="00B3193C">
            <w:pPr>
              <w:suppressAutoHyphens w:val="0"/>
              <w:rPr>
                <w:b/>
                <w:bCs/>
                <w:color w:val="000000"/>
                <w:lang w:eastAsia="ru-RU"/>
              </w:rPr>
            </w:pPr>
            <w:r>
              <w:rPr>
                <w:b/>
                <w:bCs/>
                <w:color w:val="000000"/>
                <w:lang w:eastAsia="ru-RU"/>
              </w:rPr>
              <w:t>Двери</w:t>
            </w:r>
          </w:p>
        </w:tc>
      </w:tr>
      <w:tr w:rsidR="00B3193C" w:rsidRPr="0097792F" w:rsidTr="00B3193C">
        <w:trPr>
          <w:trHeight w:val="672"/>
        </w:trPr>
        <w:tc>
          <w:tcPr>
            <w:tcW w:w="709" w:type="dxa"/>
            <w:shd w:val="clear" w:color="auto" w:fill="auto"/>
            <w:vAlign w:val="center"/>
            <w:hideMark/>
          </w:tcPr>
          <w:p w:rsidR="00B3193C" w:rsidRPr="0097792F" w:rsidRDefault="00B3193C" w:rsidP="00B3193C">
            <w:pPr>
              <w:suppressAutoHyphens w:val="0"/>
              <w:jc w:val="center"/>
              <w:rPr>
                <w:color w:val="000000"/>
                <w:lang w:eastAsia="ru-RU"/>
              </w:rPr>
            </w:pPr>
            <w:r>
              <w:rPr>
                <w:color w:val="000000"/>
                <w:lang w:eastAsia="ru-RU"/>
              </w:rPr>
              <w:t>138</w:t>
            </w:r>
          </w:p>
        </w:tc>
        <w:tc>
          <w:tcPr>
            <w:tcW w:w="6663" w:type="dxa"/>
            <w:shd w:val="clear" w:color="auto" w:fill="auto"/>
            <w:vAlign w:val="center"/>
            <w:hideMark/>
          </w:tcPr>
          <w:p w:rsidR="00B3193C" w:rsidRPr="0097792F" w:rsidRDefault="00B3193C" w:rsidP="00B3193C">
            <w:pPr>
              <w:suppressAutoHyphens w:val="0"/>
              <w:rPr>
                <w:color w:val="000000"/>
                <w:lang w:eastAsia="ru-RU"/>
              </w:rPr>
            </w:pPr>
            <w:r>
              <w:rPr>
                <w:color w:val="000000"/>
                <w:lang w:eastAsia="ru-RU"/>
              </w:rPr>
              <w:t>Установка блоков в наружных и внутренних дверных проемах: в каменных стенах, площадь проема до 3 м2</w:t>
            </w:r>
          </w:p>
        </w:tc>
        <w:tc>
          <w:tcPr>
            <w:tcW w:w="1559" w:type="dxa"/>
            <w:shd w:val="clear" w:color="auto" w:fill="auto"/>
            <w:vAlign w:val="center"/>
            <w:hideMark/>
          </w:tcPr>
          <w:p w:rsidR="00B3193C" w:rsidRPr="0097792F" w:rsidRDefault="00B3193C" w:rsidP="00B3193C">
            <w:pPr>
              <w:suppressAutoHyphens w:val="0"/>
              <w:jc w:val="center"/>
              <w:rPr>
                <w:color w:val="000000"/>
                <w:lang w:eastAsia="ru-RU"/>
              </w:rPr>
            </w:pPr>
            <w:r>
              <w:rPr>
                <w:color w:val="000000"/>
                <w:lang w:eastAsia="ru-RU"/>
              </w:rPr>
              <w:t>100 м2</w:t>
            </w:r>
          </w:p>
        </w:tc>
        <w:tc>
          <w:tcPr>
            <w:tcW w:w="1417" w:type="dxa"/>
            <w:shd w:val="clear" w:color="auto" w:fill="auto"/>
            <w:vAlign w:val="center"/>
            <w:hideMark/>
          </w:tcPr>
          <w:p w:rsidR="00B3193C" w:rsidRPr="0097792F" w:rsidRDefault="00B3193C" w:rsidP="00B3193C">
            <w:pPr>
              <w:suppressAutoHyphens w:val="0"/>
              <w:jc w:val="center"/>
              <w:rPr>
                <w:color w:val="000000"/>
                <w:lang w:eastAsia="ru-RU"/>
              </w:rPr>
            </w:pPr>
            <w:r>
              <w:rPr>
                <w:color w:val="000000"/>
                <w:lang w:eastAsia="ru-RU"/>
              </w:rPr>
              <w:t>0,21</w:t>
            </w:r>
          </w:p>
        </w:tc>
      </w:tr>
      <w:tr w:rsidR="00B3193C" w:rsidRPr="0097792F" w:rsidTr="00B3193C">
        <w:trPr>
          <w:trHeight w:val="1122"/>
        </w:trPr>
        <w:tc>
          <w:tcPr>
            <w:tcW w:w="709" w:type="dxa"/>
            <w:shd w:val="clear" w:color="auto" w:fill="auto"/>
            <w:vAlign w:val="center"/>
            <w:hideMark/>
          </w:tcPr>
          <w:p w:rsidR="00B3193C" w:rsidRPr="0097792F" w:rsidRDefault="00B3193C" w:rsidP="00B3193C">
            <w:pPr>
              <w:suppressAutoHyphens w:val="0"/>
              <w:jc w:val="center"/>
              <w:rPr>
                <w:color w:val="000000"/>
                <w:lang w:eastAsia="ru-RU"/>
              </w:rPr>
            </w:pPr>
            <w:r>
              <w:rPr>
                <w:color w:val="000000"/>
                <w:lang w:eastAsia="ru-RU"/>
              </w:rPr>
              <w:lastRenderedPageBreak/>
              <w:t>139</w:t>
            </w:r>
          </w:p>
        </w:tc>
        <w:tc>
          <w:tcPr>
            <w:tcW w:w="6663" w:type="dxa"/>
            <w:shd w:val="clear" w:color="auto" w:fill="auto"/>
            <w:vAlign w:val="center"/>
            <w:hideMark/>
          </w:tcPr>
          <w:p w:rsidR="00B3193C" w:rsidRPr="0097792F" w:rsidRDefault="00B3193C" w:rsidP="00B3193C">
            <w:pPr>
              <w:suppressAutoHyphens w:val="0"/>
              <w:rPr>
                <w:color w:val="000000"/>
                <w:lang w:eastAsia="ru-RU"/>
              </w:rPr>
            </w:pPr>
            <w:r>
              <w:rPr>
                <w:color w:val="000000"/>
                <w:lang w:eastAsia="ru-RU"/>
              </w:rPr>
              <w:t>Дверь Распашная 1 створка Размер полотна: 900х2090 в комплекте коробка, наличники, петля, замок магнитный</w:t>
            </w:r>
          </w:p>
        </w:tc>
        <w:tc>
          <w:tcPr>
            <w:tcW w:w="1559" w:type="dxa"/>
            <w:shd w:val="clear" w:color="auto" w:fill="auto"/>
            <w:vAlign w:val="center"/>
            <w:hideMark/>
          </w:tcPr>
          <w:p w:rsidR="00B3193C" w:rsidRPr="0097792F" w:rsidRDefault="00B3193C" w:rsidP="00B3193C">
            <w:pPr>
              <w:suppressAutoHyphens w:val="0"/>
              <w:jc w:val="center"/>
              <w:rPr>
                <w:color w:val="000000"/>
                <w:lang w:eastAsia="ru-RU"/>
              </w:rPr>
            </w:pPr>
            <w:r>
              <w:rPr>
                <w:color w:val="000000"/>
                <w:lang w:eastAsia="ru-RU"/>
              </w:rPr>
              <w:t>шт.</w:t>
            </w:r>
          </w:p>
        </w:tc>
        <w:tc>
          <w:tcPr>
            <w:tcW w:w="1417" w:type="dxa"/>
            <w:shd w:val="clear" w:color="auto" w:fill="auto"/>
            <w:vAlign w:val="center"/>
            <w:hideMark/>
          </w:tcPr>
          <w:p w:rsidR="00B3193C" w:rsidRPr="0097792F" w:rsidRDefault="00B3193C" w:rsidP="00B3193C">
            <w:pPr>
              <w:suppressAutoHyphens w:val="0"/>
              <w:jc w:val="center"/>
              <w:rPr>
                <w:color w:val="000000"/>
                <w:lang w:eastAsia="ru-RU"/>
              </w:rPr>
            </w:pPr>
            <w:r>
              <w:rPr>
                <w:color w:val="000000"/>
                <w:lang w:eastAsia="ru-RU"/>
              </w:rPr>
              <w:t>9</w:t>
            </w:r>
          </w:p>
        </w:tc>
      </w:tr>
      <w:tr w:rsidR="00B3193C" w:rsidRPr="0097792F" w:rsidTr="00B3193C">
        <w:trPr>
          <w:trHeight w:val="1122"/>
        </w:trPr>
        <w:tc>
          <w:tcPr>
            <w:tcW w:w="709" w:type="dxa"/>
            <w:shd w:val="clear" w:color="auto" w:fill="auto"/>
            <w:vAlign w:val="center"/>
            <w:hideMark/>
          </w:tcPr>
          <w:p w:rsidR="00B3193C" w:rsidRPr="0097792F" w:rsidRDefault="00B3193C" w:rsidP="00B3193C">
            <w:pPr>
              <w:suppressAutoHyphens w:val="0"/>
              <w:jc w:val="center"/>
              <w:rPr>
                <w:color w:val="000000"/>
                <w:lang w:eastAsia="ru-RU"/>
              </w:rPr>
            </w:pPr>
            <w:r>
              <w:rPr>
                <w:color w:val="000000"/>
                <w:lang w:eastAsia="ru-RU"/>
              </w:rPr>
              <w:t>140</w:t>
            </w:r>
          </w:p>
        </w:tc>
        <w:tc>
          <w:tcPr>
            <w:tcW w:w="6663" w:type="dxa"/>
            <w:shd w:val="clear" w:color="auto" w:fill="auto"/>
            <w:vAlign w:val="center"/>
            <w:hideMark/>
          </w:tcPr>
          <w:p w:rsidR="00B3193C" w:rsidRPr="0097792F" w:rsidRDefault="00B3193C" w:rsidP="00B3193C">
            <w:pPr>
              <w:suppressAutoHyphens w:val="0"/>
              <w:rPr>
                <w:color w:val="000000"/>
                <w:lang w:eastAsia="ru-RU"/>
              </w:rPr>
            </w:pPr>
            <w:r>
              <w:rPr>
                <w:color w:val="000000"/>
                <w:lang w:eastAsia="ru-RU"/>
              </w:rPr>
              <w:t>Дверь Распашная 1 створка Размер полотна: 600х2090 в комплекте коробка, наличники, петля, замок магнитный</w:t>
            </w:r>
          </w:p>
        </w:tc>
        <w:tc>
          <w:tcPr>
            <w:tcW w:w="1559" w:type="dxa"/>
            <w:shd w:val="clear" w:color="auto" w:fill="auto"/>
            <w:vAlign w:val="center"/>
            <w:hideMark/>
          </w:tcPr>
          <w:p w:rsidR="00B3193C" w:rsidRPr="0097792F" w:rsidRDefault="00B3193C" w:rsidP="00B3193C">
            <w:pPr>
              <w:suppressAutoHyphens w:val="0"/>
              <w:jc w:val="center"/>
              <w:rPr>
                <w:color w:val="000000"/>
                <w:lang w:eastAsia="ru-RU"/>
              </w:rPr>
            </w:pPr>
            <w:r>
              <w:rPr>
                <w:color w:val="000000"/>
                <w:lang w:eastAsia="ru-RU"/>
              </w:rPr>
              <w:t>шт.</w:t>
            </w:r>
          </w:p>
        </w:tc>
        <w:tc>
          <w:tcPr>
            <w:tcW w:w="1417" w:type="dxa"/>
            <w:shd w:val="clear" w:color="auto" w:fill="auto"/>
            <w:vAlign w:val="center"/>
            <w:hideMark/>
          </w:tcPr>
          <w:p w:rsidR="00B3193C" w:rsidRPr="0097792F" w:rsidRDefault="00B3193C" w:rsidP="00B3193C">
            <w:pPr>
              <w:suppressAutoHyphens w:val="0"/>
              <w:jc w:val="center"/>
              <w:rPr>
                <w:color w:val="000000"/>
                <w:lang w:eastAsia="ru-RU"/>
              </w:rPr>
            </w:pPr>
            <w:r>
              <w:rPr>
                <w:color w:val="000000"/>
                <w:lang w:eastAsia="ru-RU"/>
              </w:rPr>
              <w:t>3</w:t>
            </w:r>
          </w:p>
        </w:tc>
      </w:tr>
      <w:tr w:rsidR="00B3193C" w:rsidRPr="0097792F" w:rsidTr="00B3193C">
        <w:trPr>
          <w:trHeight w:val="447"/>
        </w:trPr>
        <w:tc>
          <w:tcPr>
            <w:tcW w:w="709" w:type="dxa"/>
            <w:shd w:val="clear" w:color="auto" w:fill="auto"/>
            <w:vAlign w:val="center"/>
            <w:hideMark/>
          </w:tcPr>
          <w:p w:rsidR="00B3193C" w:rsidRPr="0097792F" w:rsidRDefault="00B3193C" w:rsidP="00B3193C">
            <w:pPr>
              <w:suppressAutoHyphens w:val="0"/>
              <w:jc w:val="center"/>
              <w:rPr>
                <w:color w:val="000000"/>
                <w:lang w:eastAsia="ru-RU"/>
              </w:rPr>
            </w:pPr>
            <w:r>
              <w:rPr>
                <w:color w:val="000000"/>
                <w:lang w:eastAsia="ru-RU"/>
              </w:rPr>
              <w:t>141</w:t>
            </w:r>
          </w:p>
        </w:tc>
        <w:tc>
          <w:tcPr>
            <w:tcW w:w="6663" w:type="dxa"/>
            <w:shd w:val="clear" w:color="auto" w:fill="auto"/>
            <w:vAlign w:val="center"/>
            <w:hideMark/>
          </w:tcPr>
          <w:p w:rsidR="00B3193C" w:rsidRPr="0097792F" w:rsidRDefault="00B3193C" w:rsidP="00B3193C">
            <w:pPr>
              <w:suppressAutoHyphens w:val="0"/>
              <w:rPr>
                <w:color w:val="000000"/>
                <w:lang w:eastAsia="ru-RU"/>
              </w:rPr>
            </w:pPr>
            <w:r>
              <w:rPr>
                <w:color w:val="000000"/>
                <w:lang w:eastAsia="ru-RU"/>
              </w:rPr>
              <w:t>Установка противопожарных дверей: однопольных глухих</w:t>
            </w:r>
          </w:p>
        </w:tc>
        <w:tc>
          <w:tcPr>
            <w:tcW w:w="1559" w:type="dxa"/>
            <w:shd w:val="clear" w:color="auto" w:fill="auto"/>
            <w:vAlign w:val="center"/>
            <w:hideMark/>
          </w:tcPr>
          <w:p w:rsidR="00B3193C" w:rsidRPr="0097792F" w:rsidRDefault="00B3193C" w:rsidP="00B3193C">
            <w:pPr>
              <w:suppressAutoHyphens w:val="0"/>
              <w:jc w:val="center"/>
              <w:rPr>
                <w:color w:val="000000"/>
                <w:lang w:eastAsia="ru-RU"/>
              </w:rPr>
            </w:pPr>
            <w:r>
              <w:rPr>
                <w:color w:val="000000"/>
                <w:lang w:eastAsia="ru-RU"/>
              </w:rPr>
              <w:t>м2</w:t>
            </w:r>
          </w:p>
        </w:tc>
        <w:tc>
          <w:tcPr>
            <w:tcW w:w="1417" w:type="dxa"/>
            <w:shd w:val="clear" w:color="auto" w:fill="auto"/>
            <w:vAlign w:val="center"/>
            <w:hideMark/>
          </w:tcPr>
          <w:p w:rsidR="00B3193C" w:rsidRPr="0097792F" w:rsidRDefault="00B3193C" w:rsidP="00B3193C">
            <w:pPr>
              <w:suppressAutoHyphens w:val="0"/>
              <w:jc w:val="center"/>
              <w:rPr>
                <w:color w:val="000000"/>
                <w:lang w:eastAsia="ru-RU"/>
              </w:rPr>
            </w:pPr>
            <w:r>
              <w:rPr>
                <w:color w:val="000000"/>
                <w:lang w:eastAsia="ru-RU"/>
              </w:rPr>
              <w:t>4</w:t>
            </w:r>
          </w:p>
        </w:tc>
      </w:tr>
      <w:tr w:rsidR="00B3193C" w:rsidRPr="0097792F" w:rsidTr="00B3193C">
        <w:trPr>
          <w:trHeight w:val="447"/>
        </w:trPr>
        <w:tc>
          <w:tcPr>
            <w:tcW w:w="709" w:type="dxa"/>
            <w:shd w:val="clear" w:color="auto" w:fill="auto"/>
            <w:vAlign w:val="center"/>
            <w:hideMark/>
          </w:tcPr>
          <w:p w:rsidR="00B3193C" w:rsidRPr="0097792F" w:rsidRDefault="00B3193C" w:rsidP="00B3193C">
            <w:pPr>
              <w:suppressAutoHyphens w:val="0"/>
              <w:jc w:val="center"/>
              <w:rPr>
                <w:color w:val="000000"/>
                <w:lang w:eastAsia="ru-RU"/>
              </w:rPr>
            </w:pPr>
            <w:r>
              <w:rPr>
                <w:color w:val="000000"/>
                <w:lang w:eastAsia="ru-RU"/>
              </w:rPr>
              <w:t>142</w:t>
            </w:r>
          </w:p>
        </w:tc>
        <w:tc>
          <w:tcPr>
            <w:tcW w:w="6663" w:type="dxa"/>
            <w:shd w:val="clear" w:color="auto" w:fill="auto"/>
            <w:vAlign w:val="center"/>
            <w:hideMark/>
          </w:tcPr>
          <w:p w:rsidR="00B3193C" w:rsidRPr="0097792F" w:rsidRDefault="00B3193C" w:rsidP="00B3193C">
            <w:pPr>
              <w:suppressAutoHyphens w:val="0"/>
              <w:rPr>
                <w:color w:val="000000"/>
                <w:lang w:eastAsia="ru-RU"/>
              </w:rPr>
            </w:pPr>
            <w:r>
              <w:rPr>
                <w:color w:val="000000"/>
                <w:lang w:eastAsia="ru-RU"/>
              </w:rPr>
              <w:t>Установка противопожарных дверей: двупольных глухих</w:t>
            </w:r>
          </w:p>
        </w:tc>
        <w:tc>
          <w:tcPr>
            <w:tcW w:w="1559" w:type="dxa"/>
            <w:shd w:val="clear" w:color="auto" w:fill="auto"/>
            <w:vAlign w:val="center"/>
            <w:hideMark/>
          </w:tcPr>
          <w:p w:rsidR="00B3193C" w:rsidRPr="0097792F" w:rsidRDefault="00B3193C" w:rsidP="00B3193C">
            <w:pPr>
              <w:suppressAutoHyphens w:val="0"/>
              <w:jc w:val="center"/>
              <w:rPr>
                <w:color w:val="000000"/>
                <w:lang w:eastAsia="ru-RU"/>
              </w:rPr>
            </w:pPr>
            <w:r>
              <w:rPr>
                <w:color w:val="000000"/>
                <w:lang w:eastAsia="ru-RU"/>
              </w:rPr>
              <w:t>м2</w:t>
            </w:r>
          </w:p>
        </w:tc>
        <w:tc>
          <w:tcPr>
            <w:tcW w:w="1417" w:type="dxa"/>
            <w:shd w:val="clear" w:color="auto" w:fill="auto"/>
            <w:vAlign w:val="center"/>
            <w:hideMark/>
          </w:tcPr>
          <w:p w:rsidR="00B3193C" w:rsidRPr="0097792F" w:rsidRDefault="00B3193C" w:rsidP="00B3193C">
            <w:pPr>
              <w:suppressAutoHyphens w:val="0"/>
              <w:jc w:val="center"/>
              <w:rPr>
                <w:color w:val="000000"/>
                <w:lang w:eastAsia="ru-RU"/>
              </w:rPr>
            </w:pPr>
            <w:r>
              <w:rPr>
                <w:color w:val="000000"/>
                <w:lang w:eastAsia="ru-RU"/>
              </w:rPr>
              <w:t>3,3</w:t>
            </w:r>
          </w:p>
        </w:tc>
      </w:tr>
      <w:tr w:rsidR="00B3193C" w:rsidRPr="0097792F" w:rsidTr="00B3193C">
        <w:trPr>
          <w:trHeight w:val="447"/>
        </w:trPr>
        <w:tc>
          <w:tcPr>
            <w:tcW w:w="709" w:type="dxa"/>
            <w:shd w:val="clear" w:color="auto" w:fill="auto"/>
            <w:vAlign w:val="center"/>
            <w:hideMark/>
          </w:tcPr>
          <w:p w:rsidR="00B3193C" w:rsidRPr="0097792F" w:rsidRDefault="00B3193C" w:rsidP="00B3193C">
            <w:pPr>
              <w:suppressAutoHyphens w:val="0"/>
              <w:jc w:val="center"/>
              <w:rPr>
                <w:color w:val="000000"/>
                <w:lang w:eastAsia="ru-RU"/>
              </w:rPr>
            </w:pPr>
            <w:r>
              <w:rPr>
                <w:color w:val="000000"/>
                <w:lang w:eastAsia="ru-RU"/>
              </w:rPr>
              <w:t>143</w:t>
            </w:r>
          </w:p>
        </w:tc>
        <w:tc>
          <w:tcPr>
            <w:tcW w:w="6663" w:type="dxa"/>
            <w:shd w:val="clear" w:color="auto" w:fill="auto"/>
            <w:vAlign w:val="center"/>
            <w:hideMark/>
          </w:tcPr>
          <w:p w:rsidR="00B3193C" w:rsidRPr="0097792F" w:rsidRDefault="00B3193C" w:rsidP="00B3193C">
            <w:pPr>
              <w:suppressAutoHyphens w:val="0"/>
              <w:rPr>
                <w:color w:val="000000"/>
                <w:lang w:eastAsia="ru-RU"/>
              </w:rPr>
            </w:pPr>
            <w:r>
              <w:rPr>
                <w:color w:val="000000"/>
                <w:lang w:eastAsia="ru-RU"/>
              </w:rPr>
              <w:t>Установка дверного доводчика к металлическим дверям</w:t>
            </w:r>
          </w:p>
        </w:tc>
        <w:tc>
          <w:tcPr>
            <w:tcW w:w="1559" w:type="dxa"/>
            <w:shd w:val="clear" w:color="auto" w:fill="auto"/>
            <w:vAlign w:val="center"/>
            <w:hideMark/>
          </w:tcPr>
          <w:p w:rsidR="00B3193C" w:rsidRPr="0097792F" w:rsidRDefault="00B3193C" w:rsidP="00B3193C">
            <w:pPr>
              <w:suppressAutoHyphens w:val="0"/>
              <w:jc w:val="center"/>
              <w:rPr>
                <w:color w:val="000000"/>
                <w:lang w:eastAsia="ru-RU"/>
              </w:rPr>
            </w:pPr>
            <w:r>
              <w:rPr>
                <w:color w:val="000000"/>
                <w:lang w:eastAsia="ru-RU"/>
              </w:rPr>
              <w:t>шт</w:t>
            </w:r>
          </w:p>
        </w:tc>
        <w:tc>
          <w:tcPr>
            <w:tcW w:w="1417" w:type="dxa"/>
            <w:shd w:val="clear" w:color="auto" w:fill="auto"/>
            <w:vAlign w:val="center"/>
            <w:hideMark/>
          </w:tcPr>
          <w:p w:rsidR="00B3193C" w:rsidRPr="0097792F" w:rsidRDefault="00B3193C" w:rsidP="00B3193C">
            <w:pPr>
              <w:suppressAutoHyphens w:val="0"/>
              <w:jc w:val="center"/>
              <w:rPr>
                <w:color w:val="000000"/>
                <w:lang w:eastAsia="ru-RU"/>
              </w:rPr>
            </w:pPr>
            <w:r>
              <w:rPr>
                <w:color w:val="000000"/>
                <w:lang w:eastAsia="ru-RU"/>
              </w:rPr>
              <w:t>3</w:t>
            </w:r>
          </w:p>
        </w:tc>
      </w:tr>
      <w:tr w:rsidR="00B3193C" w:rsidRPr="0097792F" w:rsidTr="00B3193C">
        <w:trPr>
          <w:trHeight w:val="1343"/>
        </w:trPr>
        <w:tc>
          <w:tcPr>
            <w:tcW w:w="709" w:type="dxa"/>
            <w:shd w:val="clear" w:color="auto" w:fill="auto"/>
            <w:vAlign w:val="center"/>
            <w:hideMark/>
          </w:tcPr>
          <w:p w:rsidR="00B3193C" w:rsidRPr="0097792F" w:rsidRDefault="00B3193C" w:rsidP="00B3193C">
            <w:pPr>
              <w:suppressAutoHyphens w:val="0"/>
              <w:jc w:val="center"/>
              <w:rPr>
                <w:color w:val="000000"/>
                <w:lang w:eastAsia="ru-RU"/>
              </w:rPr>
            </w:pPr>
            <w:r>
              <w:rPr>
                <w:color w:val="000000"/>
                <w:lang w:eastAsia="ru-RU"/>
              </w:rPr>
              <w:t>144</w:t>
            </w:r>
          </w:p>
        </w:tc>
        <w:tc>
          <w:tcPr>
            <w:tcW w:w="6663" w:type="dxa"/>
            <w:shd w:val="clear" w:color="auto" w:fill="auto"/>
            <w:vAlign w:val="center"/>
            <w:hideMark/>
          </w:tcPr>
          <w:p w:rsidR="00B3193C" w:rsidRPr="0097792F" w:rsidRDefault="00B3193C" w:rsidP="00B3193C">
            <w:pPr>
              <w:suppressAutoHyphens w:val="0"/>
              <w:rPr>
                <w:color w:val="000000"/>
                <w:lang w:eastAsia="ru-RU"/>
              </w:rPr>
            </w:pPr>
            <w:r>
              <w:rPr>
                <w:color w:val="000000"/>
                <w:lang w:eastAsia="ru-RU"/>
              </w:rPr>
              <w:t>Дверь противопожарная распашная 1 створка Размер полотна: 1000х2100, 1500х2100 в комплекте накладка облицовка, добор</w:t>
            </w:r>
          </w:p>
        </w:tc>
        <w:tc>
          <w:tcPr>
            <w:tcW w:w="1559" w:type="dxa"/>
            <w:shd w:val="clear" w:color="auto" w:fill="auto"/>
            <w:vAlign w:val="center"/>
            <w:hideMark/>
          </w:tcPr>
          <w:p w:rsidR="00B3193C" w:rsidRPr="0097792F" w:rsidRDefault="00B3193C" w:rsidP="00B3193C">
            <w:pPr>
              <w:suppressAutoHyphens w:val="0"/>
              <w:jc w:val="center"/>
              <w:rPr>
                <w:color w:val="000000"/>
                <w:lang w:eastAsia="ru-RU"/>
              </w:rPr>
            </w:pPr>
            <w:r>
              <w:rPr>
                <w:color w:val="000000"/>
                <w:lang w:eastAsia="ru-RU"/>
              </w:rPr>
              <w:t>шт.</w:t>
            </w:r>
          </w:p>
        </w:tc>
        <w:tc>
          <w:tcPr>
            <w:tcW w:w="1417" w:type="dxa"/>
            <w:shd w:val="clear" w:color="auto" w:fill="auto"/>
            <w:vAlign w:val="center"/>
            <w:hideMark/>
          </w:tcPr>
          <w:p w:rsidR="00B3193C" w:rsidRPr="0097792F" w:rsidRDefault="00B3193C" w:rsidP="00B3193C">
            <w:pPr>
              <w:suppressAutoHyphens w:val="0"/>
              <w:jc w:val="center"/>
              <w:rPr>
                <w:color w:val="000000"/>
                <w:lang w:eastAsia="ru-RU"/>
              </w:rPr>
            </w:pPr>
            <w:r>
              <w:rPr>
                <w:color w:val="000000"/>
                <w:lang w:eastAsia="ru-RU"/>
              </w:rPr>
              <w:t>3</w:t>
            </w:r>
          </w:p>
        </w:tc>
      </w:tr>
      <w:tr w:rsidR="00B3193C" w:rsidRPr="0097792F" w:rsidTr="00B3193C">
        <w:trPr>
          <w:trHeight w:val="447"/>
        </w:trPr>
        <w:tc>
          <w:tcPr>
            <w:tcW w:w="709" w:type="dxa"/>
            <w:shd w:val="clear" w:color="auto" w:fill="auto"/>
            <w:vAlign w:val="center"/>
            <w:hideMark/>
          </w:tcPr>
          <w:p w:rsidR="00B3193C" w:rsidRPr="0097792F" w:rsidRDefault="00B3193C" w:rsidP="00B3193C">
            <w:pPr>
              <w:suppressAutoHyphens w:val="0"/>
              <w:jc w:val="center"/>
              <w:rPr>
                <w:color w:val="000000"/>
                <w:lang w:eastAsia="ru-RU"/>
              </w:rPr>
            </w:pPr>
            <w:r>
              <w:rPr>
                <w:color w:val="000000"/>
                <w:lang w:eastAsia="ru-RU"/>
              </w:rPr>
              <w:t>145</w:t>
            </w:r>
          </w:p>
        </w:tc>
        <w:tc>
          <w:tcPr>
            <w:tcW w:w="6663" w:type="dxa"/>
            <w:shd w:val="clear" w:color="auto" w:fill="auto"/>
            <w:vAlign w:val="center"/>
            <w:hideMark/>
          </w:tcPr>
          <w:p w:rsidR="00B3193C" w:rsidRPr="0097792F" w:rsidRDefault="00B3193C" w:rsidP="00B3193C">
            <w:pPr>
              <w:suppressAutoHyphens w:val="0"/>
              <w:rPr>
                <w:color w:val="000000"/>
                <w:lang w:eastAsia="ru-RU"/>
              </w:rPr>
            </w:pPr>
            <w:r>
              <w:rPr>
                <w:color w:val="000000"/>
                <w:lang w:eastAsia="ru-RU"/>
              </w:rPr>
              <w:t>Доводчик дверной DS 73 BC "Серия PREMIUM", усилие закрывания EN2-5</w:t>
            </w:r>
          </w:p>
        </w:tc>
        <w:tc>
          <w:tcPr>
            <w:tcW w:w="1559" w:type="dxa"/>
            <w:shd w:val="clear" w:color="auto" w:fill="auto"/>
            <w:vAlign w:val="center"/>
            <w:hideMark/>
          </w:tcPr>
          <w:p w:rsidR="00B3193C" w:rsidRPr="0097792F" w:rsidRDefault="00B3193C" w:rsidP="00B3193C">
            <w:pPr>
              <w:suppressAutoHyphens w:val="0"/>
              <w:jc w:val="center"/>
              <w:rPr>
                <w:color w:val="000000"/>
                <w:lang w:eastAsia="ru-RU"/>
              </w:rPr>
            </w:pPr>
            <w:r>
              <w:rPr>
                <w:color w:val="000000"/>
                <w:lang w:eastAsia="ru-RU"/>
              </w:rPr>
              <w:t>шт</w:t>
            </w:r>
          </w:p>
        </w:tc>
        <w:tc>
          <w:tcPr>
            <w:tcW w:w="1417" w:type="dxa"/>
            <w:shd w:val="clear" w:color="auto" w:fill="auto"/>
            <w:vAlign w:val="center"/>
            <w:hideMark/>
          </w:tcPr>
          <w:p w:rsidR="00B3193C" w:rsidRPr="0097792F" w:rsidRDefault="00B3193C" w:rsidP="00B3193C">
            <w:pPr>
              <w:suppressAutoHyphens w:val="0"/>
              <w:jc w:val="center"/>
              <w:rPr>
                <w:color w:val="000000"/>
                <w:lang w:eastAsia="ru-RU"/>
              </w:rPr>
            </w:pPr>
            <w:r>
              <w:rPr>
                <w:color w:val="000000"/>
                <w:lang w:eastAsia="ru-RU"/>
              </w:rPr>
              <w:t>3</w:t>
            </w:r>
          </w:p>
        </w:tc>
      </w:tr>
      <w:tr w:rsidR="00B3193C" w:rsidRPr="0097792F" w:rsidTr="00B3193C">
        <w:trPr>
          <w:trHeight w:val="672"/>
        </w:trPr>
        <w:tc>
          <w:tcPr>
            <w:tcW w:w="709" w:type="dxa"/>
            <w:shd w:val="clear" w:color="auto" w:fill="auto"/>
            <w:vAlign w:val="center"/>
            <w:hideMark/>
          </w:tcPr>
          <w:p w:rsidR="00B3193C" w:rsidRPr="0097792F" w:rsidRDefault="00B3193C" w:rsidP="00B3193C">
            <w:pPr>
              <w:suppressAutoHyphens w:val="0"/>
              <w:jc w:val="center"/>
              <w:rPr>
                <w:color w:val="000000"/>
                <w:lang w:eastAsia="ru-RU"/>
              </w:rPr>
            </w:pPr>
            <w:r>
              <w:rPr>
                <w:color w:val="000000"/>
                <w:lang w:eastAsia="ru-RU"/>
              </w:rPr>
              <w:t>146</w:t>
            </w:r>
          </w:p>
        </w:tc>
        <w:tc>
          <w:tcPr>
            <w:tcW w:w="6663" w:type="dxa"/>
            <w:shd w:val="clear" w:color="auto" w:fill="auto"/>
            <w:vAlign w:val="center"/>
            <w:hideMark/>
          </w:tcPr>
          <w:p w:rsidR="00B3193C" w:rsidRPr="0097792F" w:rsidRDefault="00B3193C" w:rsidP="00B3193C">
            <w:pPr>
              <w:suppressAutoHyphens w:val="0"/>
              <w:rPr>
                <w:color w:val="000000"/>
                <w:lang w:eastAsia="ru-RU"/>
              </w:rPr>
            </w:pPr>
            <w:r>
              <w:rPr>
                <w:color w:val="000000"/>
                <w:lang w:eastAsia="ru-RU"/>
              </w:rPr>
              <w:t>Штукатурка поверхностей оконных и дверных откосов по бетону и камню: плоских</w:t>
            </w:r>
          </w:p>
        </w:tc>
        <w:tc>
          <w:tcPr>
            <w:tcW w:w="1559" w:type="dxa"/>
            <w:shd w:val="clear" w:color="auto" w:fill="auto"/>
            <w:vAlign w:val="center"/>
            <w:hideMark/>
          </w:tcPr>
          <w:p w:rsidR="00B3193C" w:rsidRPr="0097792F" w:rsidRDefault="00B3193C" w:rsidP="00B3193C">
            <w:pPr>
              <w:suppressAutoHyphens w:val="0"/>
              <w:jc w:val="center"/>
              <w:rPr>
                <w:color w:val="000000"/>
                <w:lang w:eastAsia="ru-RU"/>
              </w:rPr>
            </w:pPr>
            <w:r>
              <w:rPr>
                <w:color w:val="000000"/>
                <w:lang w:eastAsia="ru-RU"/>
              </w:rPr>
              <w:t>100 м2</w:t>
            </w:r>
          </w:p>
        </w:tc>
        <w:tc>
          <w:tcPr>
            <w:tcW w:w="1417" w:type="dxa"/>
            <w:shd w:val="clear" w:color="auto" w:fill="auto"/>
            <w:vAlign w:val="center"/>
            <w:hideMark/>
          </w:tcPr>
          <w:p w:rsidR="00B3193C" w:rsidRPr="0097792F" w:rsidRDefault="00B3193C" w:rsidP="00B3193C">
            <w:pPr>
              <w:suppressAutoHyphens w:val="0"/>
              <w:jc w:val="center"/>
              <w:rPr>
                <w:color w:val="000000"/>
                <w:lang w:eastAsia="ru-RU"/>
              </w:rPr>
            </w:pPr>
            <w:r>
              <w:rPr>
                <w:color w:val="000000"/>
                <w:lang w:eastAsia="ru-RU"/>
              </w:rPr>
              <w:t>0,06</w:t>
            </w:r>
          </w:p>
        </w:tc>
      </w:tr>
      <w:tr w:rsidR="00B3193C" w:rsidRPr="0097792F" w:rsidTr="00B3193C">
        <w:trPr>
          <w:trHeight w:val="672"/>
        </w:trPr>
        <w:tc>
          <w:tcPr>
            <w:tcW w:w="709" w:type="dxa"/>
            <w:shd w:val="clear" w:color="auto" w:fill="auto"/>
            <w:vAlign w:val="center"/>
            <w:hideMark/>
          </w:tcPr>
          <w:p w:rsidR="00B3193C" w:rsidRPr="0097792F" w:rsidRDefault="00B3193C" w:rsidP="00B3193C">
            <w:pPr>
              <w:suppressAutoHyphens w:val="0"/>
              <w:jc w:val="center"/>
              <w:rPr>
                <w:color w:val="000000"/>
                <w:lang w:eastAsia="ru-RU"/>
              </w:rPr>
            </w:pPr>
            <w:r>
              <w:rPr>
                <w:color w:val="000000"/>
                <w:lang w:eastAsia="ru-RU"/>
              </w:rPr>
              <w:t>147</w:t>
            </w:r>
          </w:p>
        </w:tc>
        <w:tc>
          <w:tcPr>
            <w:tcW w:w="6663" w:type="dxa"/>
            <w:shd w:val="clear" w:color="auto" w:fill="auto"/>
            <w:vAlign w:val="center"/>
            <w:hideMark/>
          </w:tcPr>
          <w:p w:rsidR="00B3193C" w:rsidRPr="0097792F" w:rsidRDefault="00B3193C" w:rsidP="00B3193C">
            <w:pPr>
              <w:suppressAutoHyphens w:val="0"/>
              <w:rPr>
                <w:color w:val="000000"/>
                <w:lang w:eastAsia="ru-RU"/>
              </w:rPr>
            </w:pPr>
            <w:r>
              <w:rPr>
                <w:color w:val="000000"/>
                <w:lang w:eastAsia="ru-RU"/>
              </w:rPr>
              <w:t>Окраска водно-дисперсионными акриловыми составами высококачественная: по штукатурке стен</w:t>
            </w:r>
          </w:p>
        </w:tc>
        <w:tc>
          <w:tcPr>
            <w:tcW w:w="1559" w:type="dxa"/>
            <w:shd w:val="clear" w:color="auto" w:fill="auto"/>
            <w:vAlign w:val="center"/>
            <w:hideMark/>
          </w:tcPr>
          <w:p w:rsidR="00B3193C" w:rsidRPr="0097792F" w:rsidRDefault="00B3193C" w:rsidP="00B3193C">
            <w:pPr>
              <w:suppressAutoHyphens w:val="0"/>
              <w:jc w:val="center"/>
              <w:rPr>
                <w:color w:val="000000"/>
                <w:lang w:eastAsia="ru-RU"/>
              </w:rPr>
            </w:pPr>
            <w:r>
              <w:rPr>
                <w:color w:val="000000"/>
                <w:lang w:eastAsia="ru-RU"/>
              </w:rPr>
              <w:t>100 м2</w:t>
            </w:r>
          </w:p>
        </w:tc>
        <w:tc>
          <w:tcPr>
            <w:tcW w:w="1417" w:type="dxa"/>
            <w:shd w:val="clear" w:color="auto" w:fill="auto"/>
            <w:vAlign w:val="center"/>
            <w:hideMark/>
          </w:tcPr>
          <w:p w:rsidR="00B3193C" w:rsidRPr="0097792F" w:rsidRDefault="00B3193C" w:rsidP="00B3193C">
            <w:pPr>
              <w:suppressAutoHyphens w:val="0"/>
              <w:jc w:val="center"/>
              <w:rPr>
                <w:color w:val="000000"/>
                <w:lang w:eastAsia="ru-RU"/>
              </w:rPr>
            </w:pPr>
            <w:r>
              <w:rPr>
                <w:color w:val="000000"/>
                <w:lang w:eastAsia="ru-RU"/>
              </w:rPr>
              <w:t>0,06</w:t>
            </w:r>
          </w:p>
        </w:tc>
      </w:tr>
      <w:tr w:rsidR="00B3193C" w:rsidRPr="0097792F" w:rsidTr="00B3193C">
        <w:trPr>
          <w:trHeight w:val="447"/>
        </w:trPr>
        <w:tc>
          <w:tcPr>
            <w:tcW w:w="709" w:type="dxa"/>
            <w:shd w:val="clear" w:color="auto" w:fill="auto"/>
            <w:vAlign w:val="center"/>
            <w:hideMark/>
          </w:tcPr>
          <w:p w:rsidR="00B3193C" w:rsidRPr="0097792F" w:rsidRDefault="00B3193C" w:rsidP="00B3193C">
            <w:pPr>
              <w:suppressAutoHyphens w:val="0"/>
              <w:jc w:val="center"/>
              <w:rPr>
                <w:color w:val="000000"/>
                <w:lang w:eastAsia="ru-RU"/>
              </w:rPr>
            </w:pPr>
            <w:r>
              <w:rPr>
                <w:color w:val="000000"/>
                <w:lang w:eastAsia="ru-RU"/>
              </w:rPr>
              <w:t>148</w:t>
            </w:r>
          </w:p>
        </w:tc>
        <w:tc>
          <w:tcPr>
            <w:tcW w:w="6663" w:type="dxa"/>
            <w:shd w:val="clear" w:color="auto" w:fill="auto"/>
            <w:vAlign w:val="center"/>
            <w:hideMark/>
          </w:tcPr>
          <w:p w:rsidR="00B3193C" w:rsidRPr="0097792F" w:rsidRDefault="00B3193C" w:rsidP="00B3193C">
            <w:pPr>
              <w:suppressAutoHyphens w:val="0"/>
              <w:rPr>
                <w:color w:val="000000"/>
                <w:lang w:eastAsia="ru-RU"/>
              </w:rPr>
            </w:pPr>
            <w:r>
              <w:rPr>
                <w:color w:val="000000"/>
                <w:lang w:eastAsia="ru-RU"/>
              </w:rPr>
              <w:t>Состав грунтовочный глубокого проникновения</w:t>
            </w:r>
          </w:p>
        </w:tc>
        <w:tc>
          <w:tcPr>
            <w:tcW w:w="1559" w:type="dxa"/>
            <w:shd w:val="clear" w:color="auto" w:fill="auto"/>
            <w:vAlign w:val="center"/>
            <w:hideMark/>
          </w:tcPr>
          <w:p w:rsidR="00B3193C" w:rsidRPr="0097792F" w:rsidRDefault="00B3193C" w:rsidP="00B3193C">
            <w:pPr>
              <w:suppressAutoHyphens w:val="0"/>
              <w:jc w:val="center"/>
              <w:rPr>
                <w:color w:val="000000"/>
                <w:lang w:eastAsia="ru-RU"/>
              </w:rPr>
            </w:pPr>
            <w:r>
              <w:rPr>
                <w:color w:val="000000"/>
                <w:lang w:eastAsia="ru-RU"/>
              </w:rPr>
              <w:t>кг</w:t>
            </w:r>
          </w:p>
        </w:tc>
        <w:tc>
          <w:tcPr>
            <w:tcW w:w="1417" w:type="dxa"/>
            <w:shd w:val="clear" w:color="auto" w:fill="auto"/>
            <w:vAlign w:val="center"/>
            <w:hideMark/>
          </w:tcPr>
          <w:p w:rsidR="00B3193C" w:rsidRPr="0097792F" w:rsidRDefault="00B3193C" w:rsidP="00B3193C">
            <w:pPr>
              <w:suppressAutoHyphens w:val="0"/>
              <w:jc w:val="center"/>
              <w:rPr>
                <w:color w:val="000000"/>
                <w:lang w:eastAsia="ru-RU"/>
              </w:rPr>
            </w:pPr>
            <w:r>
              <w:rPr>
                <w:color w:val="000000"/>
                <w:lang w:eastAsia="ru-RU"/>
              </w:rPr>
              <w:t>1,2</w:t>
            </w:r>
          </w:p>
        </w:tc>
      </w:tr>
      <w:tr w:rsidR="00B3193C" w:rsidRPr="0097792F" w:rsidTr="00B3193C">
        <w:trPr>
          <w:trHeight w:val="447"/>
        </w:trPr>
        <w:tc>
          <w:tcPr>
            <w:tcW w:w="709" w:type="dxa"/>
            <w:shd w:val="clear" w:color="auto" w:fill="auto"/>
            <w:vAlign w:val="center"/>
            <w:hideMark/>
          </w:tcPr>
          <w:p w:rsidR="00B3193C" w:rsidRPr="0097792F" w:rsidRDefault="00B3193C" w:rsidP="00B3193C">
            <w:pPr>
              <w:suppressAutoHyphens w:val="0"/>
              <w:jc w:val="center"/>
              <w:rPr>
                <w:color w:val="000000"/>
                <w:lang w:eastAsia="ru-RU"/>
              </w:rPr>
            </w:pPr>
            <w:r>
              <w:rPr>
                <w:color w:val="000000"/>
                <w:lang w:eastAsia="ru-RU"/>
              </w:rPr>
              <w:t>149</w:t>
            </w:r>
          </w:p>
        </w:tc>
        <w:tc>
          <w:tcPr>
            <w:tcW w:w="6663" w:type="dxa"/>
            <w:shd w:val="clear" w:color="auto" w:fill="auto"/>
            <w:vAlign w:val="center"/>
            <w:hideMark/>
          </w:tcPr>
          <w:p w:rsidR="00B3193C" w:rsidRPr="0097792F" w:rsidRDefault="00B3193C" w:rsidP="00B3193C">
            <w:pPr>
              <w:suppressAutoHyphens w:val="0"/>
              <w:rPr>
                <w:color w:val="000000"/>
                <w:lang w:eastAsia="ru-RU"/>
              </w:rPr>
            </w:pPr>
            <w:r>
              <w:rPr>
                <w:color w:val="000000"/>
                <w:lang w:eastAsia="ru-RU"/>
              </w:rPr>
              <w:t>Краска акриловая: FASSADENFARBE 3000, ALLIGATOR</w:t>
            </w:r>
          </w:p>
        </w:tc>
        <w:tc>
          <w:tcPr>
            <w:tcW w:w="1559" w:type="dxa"/>
            <w:shd w:val="clear" w:color="auto" w:fill="auto"/>
            <w:vAlign w:val="center"/>
            <w:hideMark/>
          </w:tcPr>
          <w:p w:rsidR="00B3193C" w:rsidRPr="0097792F" w:rsidRDefault="00B3193C" w:rsidP="00B3193C">
            <w:pPr>
              <w:suppressAutoHyphens w:val="0"/>
              <w:jc w:val="center"/>
              <w:rPr>
                <w:color w:val="000000"/>
                <w:lang w:eastAsia="ru-RU"/>
              </w:rPr>
            </w:pPr>
            <w:r>
              <w:rPr>
                <w:color w:val="000000"/>
                <w:lang w:eastAsia="ru-RU"/>
              </w:rPr>
              <w:t>кг</w:t>
            </w:r>
          </w:p>
        </w:tc>
        <w:tc>
          <w:tcPr>
            <w:tcW w:w="1417" w:type="dxa"/>
            <w:shd w:val="clear" w:color="auto" w:fill="auto"/>
            <w:vAlign w:val="center"/>
            <w:hideMark/>
          </w:tcPr>
          <w:p w:rsidR="00B3193C" w:rsidRPr="0097792F" w:rsidRDefault="00B3193C" w:rsidP="00B3193C">
            <w:pPr>
              <w:suppressAutoHyphens w:val="0"/>
              <w:jc w:val="center"/>
              <w:rPr>
                <w:color w:val="000000"/>
                <w:lang w:eastAsia="ru-RU"/>
              </w:rPr>
            </w:pPr>
            <w:r>
              <w:rPr>
                <w:color w:val="000000"/>
                <w:lang w:eastAsia="ru-RU"/>
              </w:rPr>
              <w:t>1,8</w:t>
            </w:r>
          </w:p>
        </w:tc>
      </w:tr>
      <w:tr w:rsidR="00B3193C" w:rsidRPr="0097792F" w:rsidTr="00B3193C">
        <w:trPr>
          <w:trHeight w:val="447"/>
        </w:trPr>
        <w:tc>
          <w:tcPr>
            <w:tcW w:w="10348" w:type="dxa"/>
            <w:gridSpan w:val="4"/>
            <w:shd w:val="clear" w:color="auto" w:fill="auto"/>
            <w:vAlign w:val="center"/>
            <w:hideMark/>
          </w:tcPr>
          <w:p w:rsidR="00B3193C" w:rsidRPr="0097792F" w:rsidRDefault="00B3193C" w:rsidP="00B3193C">
            <w:pPr>
              <w:suppressAutoHyphens w:val="0"/>
              <w:rPr>
                <w:b/>
                <w:bCs/>
                <w:color w:val="000000"/>
                <w:lang w:eastAsia="ru-RU"/>
              </w:rPr>
            </w:pPr>
            <w:r>
              <w:rPr>
                <w:b/>
                <w:bCs/>
                <w:color w:val="000000"/>
                <w:lang w:eastAsia="ru-RU"/>
              </w:rPr>
              <w:t>Поручни</w:t>
            </w:r>
          </w:p>
        </w:tc>
      </w:tr>
      <w:tr w:rsidR="00B3193C" w:rsidRPr="0097792F" w:rsidTr="00B3193C">
        <w:trPr>
          <w:trHeight w:val="447"/>
        </w:trPr>
        <w:tc>
          <w:tcPr>
            <w:tcW w:w="709" w:type="dxa"/>
            <w:shd w:val="clear" w:color="auto" w:fill="auto"/>
            <w:vAlign w:val="center"/>
            <w:hideMark/>
          </w:tcPr>
          <w:p w:rsidR="00B3193C" w:rsidRPr="0097792F" w:rsidRDefault="00B3193C" w:rsidP="00B3193C">
            <w:pPr>
              <w:suppressAutoHyphens w:val="0"/>
              <w:jc w:val="center"/>
              <w:rPr>
                <w:color w:val="000000"/>
                <w:lang w:eastAsia="ru-RU"/>
              </w:rPr>
            </w:pPr>
            <w:r>
              <w:rPr>
                <w:color w:val="000000"/>
                <w:lang w:eastAsia="ru-RU"/>
              </w:rPr>
              <w:t>150</w:t>
            </w:r>
          </w:p>
        </w:tc>
        <w:tc>
          <w:tcPr>
            <w:tcW w:w="6663" w:type="dxa"/>
            <w:shd w:val="clear" w:color="auto" w:fill="auto"/>
            <w:vAlign w:val="center"/>
            <w:hideMark/>
          </w:tcPr>
          <w:p w:rsidR="00B3193C" w:rsidRPr="0097792F" w:rsidRDefault="00B3193C" w:rsidP="00B3193C">
            <w:pPr>
              <w:suppressAutoHyphens w:val="0"/>
              <w:rPr>
                <w:color w:val="000000"/>
                <w:lang w:eastAsia="ru-RU"/>
              </w:rPr>
            </w:pPr>
            <w:r>
              <w:rPr>
                <w:color w:val="000000"/>
                <w:lang w:eastAsia="ru-RU"/>
              </w:rPr>
              <w:t>Устройство металлических ограждений: без поручней</w:t>
            </w:r>
          </w:p>
        </w:tc>
        <w:tc>
          <w:tcPr>
            <w:tcW w:w="1559" w:type="dxa"/>
            <w:shd w:val="clear" w:color="auto" w:fill="auto"/>
            <w:vAlign w:val="center"/>
            <w:hideMark/>
          </w:tcPr>
          <w:p w:rsidR="00B3193C" w:rsidRPr="0097792F" w:rsidRDefault="00B3193C" w:rsidP="00B3193C">
            <w:pPr>
              <w:suppressAutoHyphens w:val="0"/>
              <w:jc w:val="center"/>
              <w:rPr>
                <w:color w:val="000000"/>
                <w:lang w:eastAsia="ru-RU"/>
              </w:rPr>
            </w:pPr>
            <w:r>
              <w:rPr>
                <w:color w:val="000000"/>
                <w:lang w:eastAsia="ru-RU"/>
              </w:rPr>
              <w:t>100 м</w:t>
            </w:r>
          </w:p>
        </w:tc>
        <w:tc>
          <w:tcPr>
            <w:tcW w:w="1417" w:type="dxa"/>
            <w:shd w:val="clear" w:color="auto" w:fill="auto"/>
            <w:vAlign w:val="center"/>
            <w:hideMark/>
          </w:tcPr>
          <w:p w:rsidR="00B3193C" w:rsidRPr="0097792F" w:rsidRDefault="00B3193C" w:rsidP="00B3193C">
            <w:pPr>
              <w:suppressAutoHyphens w:val="0"/>
              <w:jc w:val="center"/>
              <w:rPr>
                <w:color w:val="000000"/>
                <w:lang w:eastAsia="ru-RU"/>
              </w:rPr>
            </w:pPr>
            <w:r>
              <w:rPr>
                <w:color w:val="000000"/>
                <w:lang w:eastAsia="ru-RU"/>
              </w:rPr>
              <w:t>0,12</w:t>
            </w:r>
          </w:p>
        </w:tc>
      </w:tr>
      <w:tr w:rsidR="00B3193C" w:rsidRPr="0097792F" w:rsidTr="00B3193C">
        <w:trPr>
          <w:trHeight w:val="897"/>
        </w:trPr>
        <w:tc>
          <w:tcPr>
            <w:tcW w:w="709" w:type="dxa"/>
            <w:shd w:val="clear" w:color="auto" w:fill="auto"/>
            <w:vAlign w:val="center"/>
            <w:hideMark/>
          </w:tcPr>
          <w:p w:rsidR="00B3193C" w:rsidRPr="0097792F" w:rsidRDefault="00B3193C" w:rsidP="00B3193C">
            <w:pPr>
              <w:suppressAutoHyphens w:val="0"/>
              <w:jc w:val="center"/>
              <w:rPr>
                <w:color w:val="000000"/>
                <w:lang w:eastAsia="ru-RU"/>
              </w:rPr>
            </w:pPr>
            <w:r>
              <w:rPr>
                <w:color w:val="000000"/>
                <w:lang w:eastAsia="ru-RU"/>
              </w:rPr>
              <w:t>151</w:t>
            </w:r>
          </w:p>
        </w:tc>
        <w:tc>
          <w:tcPr>
            <w:tcW w:w="6663" w:type="dxa"/>
            <w:shd w:val="clear" w:color="auto" w:fill="auto"/>
            <w:vAlign w:val="center"/>
            <w:hideMark/>
          </w:tcPr>
          <w:p w:rsidR="00B3193C" w:rsidRPr="0097792F" w:rsidRDefault="00B3193C" w:rsidP="00B3193C">
            <w:pPr>
              <w:suppressAutoHyphens w:val="0"/>
              <w:rPr>
                <w:color w:val="000000"/>
                <w:lang w:eastAsia="ru-RU"/>
              </w:rPr>
            </w:pPr>
            <w:r>
              <w:rPr>
                <w:color w:val="000000"/>
                <w:lang w:eastAsia="ru-RU"/>
              </w:rPr>
              <w:t>Лестничное ограждение из нержавеющей стали</w:t>
            </w:r>
          </w:p>
        </w:tc>
        <w:tc>
          <w:tcPr>
            <w:tcW w:w="1559" w:type="dxa"/>
            <w:shd w:val="clear" w:color="auto" w:fill="auto"/>
            <w:vAlign w:val="center"/>
            <w:hideMark/>
          </w:tcPr>
          <w:p w:rsidR="00B3193C" w:rsidRPr="0097792F" w:rsidRDefault="00B3193C" w:rsidP="00B3193C">
            <w:pPr>
              <w:suppressAutoHyphens w:val="0"/>
              <w:jc w:val="center"/>
              <w:rPr>
                <w:color w:val="000000"/>
                <w:lang w:eastAsia="ru-RU"/>
              </w:rPr>
            </w:pPr>
            <w:r>
              <w:rPr>
                <w:color w:val="000000"/>
                <w:lang w:eastAsia="ru-RU"/>
              </w:rPr>
              <w:t>м.п.</w:t>
            </w:r>
          </w:p>
        </w:tc>
        <w:tc>
          <w:tcPr>
            <w:tcW w:w="1417" w:type="dxa"/>
            <w:shd w:val="clear" w:color="auto" w:fill="auto"/>
            <w:vAlign w:val="center"/>
            <w:hideMark/>
          </w:tcPr>
          <w:p w:rsidR="00B3193C" w:rsidRPr="0097792F" w:rsidRDefault="00B3193C" w:rsidP="00B3193C">
            <w:pPr>
              <w:suppressAutoHyphens w:val="0"/>
              <w:jc w:val="center"/>
              <w:rPr>
                <w:color w:val="000000"/>
                <w:lang w:eastAsia="ru-RU"/>
              </w:rPr>
            </w:pPr>
            <w:r>
              <w:rPr>
                <w:color w:val="000000"/>
                <w:lang w:eastAsia="ru-RU"/>
              </w:rPr>
              <w:t>12</w:t>
            </w:r>
          </w:p>
        </w:tc>
      </w:tr>
      <w:tr w:rsidR="00B3193C" w:rsidRPr="0097792F" w:rsidTr="00B3193C">
        <w:trPr>
          <w:trHeight w:val="447"/>
        </w:trPr>
        <w:tc>
          <w:tcPr>
            <w:tcW w:w="10348" w:type="dxa"/>
            <w:gridSpan w:val="4"/>
            <w:shd w:val="clear" w:color="auto" w:fill="auto"/>
            <w:vAlign w:val="center"/>
            <w:hideMark/>
          </w:tcPr>
          <w:p w:rsidR="00B3193C" w:rsidRPr="0097792F" w:rsidRDefault="00B3193C" w:rsidP="00B3193C">
            <w:pPr>
              <w:suppressAutoHyphens w:val="0"/>
              <w:rPr>
                <w:b/>
                <w:bCs/>
                <w:color w:val="000000"/>
                <w:lang w:eastAsia="ru-RU"/>
              </w:rPr>
            </w:pPr>
            <w:r>
              <w:rPr>
                <w:b/>
                <w:bCs/>
                <w:color w:val="000000"/>
                <w:lang w:eastAsia="ru-RU"/>
              </w:rPr>
              <w:t>Раздел 3. Пожарная сигнализация</w:t>
            </w:r>
          </w:p>
        </w:tc>
      </w:tr>
      <w:tr w:rsidR="00B3193C" w:rsidRPr="0097792F" w:rsidTr="00B3193C">
        <w:trPr>
          <w:trHeight w:val="447"/>
        </w:trPr>
        <w:tc>
          <w:tcPr>
            <w:tcW w:w="709" w:type="dxa"/>
            <w:shd w:val="clear" w:color="auto" w:fill="auto"/>
            <w:vAlign w:val="center"/>
            <w:hideMark/>
          </w:tcPr>
          <w:p w:rsidR="00B3193C" w:rsidRPr="0097792F" w:rsidRDefault="00B3193C" w:rsidP="00B3193C">
            <w:pPr>
              <w:suppressAutoHyphens w:val="0"/>
              <w:jc w:val="center"/>
              <w:rPr>
                <w:color w:val="000000"/>
                <w:lang w:eastAsia="ru-RU"/>
              </w:rPr>
            </w:pPr>
            <w:r>
              <w:rPr>
                <w:color w:val="000000"/>
                <w:lang w:eastAsia="ru-RU"/>
              </w:rPr>
              <w:t>152</w:t>
            </w:r>
          </w:p>
        </w:tc>
        <w:tc>
          <w:tcPr>
            <w:tcW w:w="6663" w:type="dxa"/>
            <w:shd w:val="clear" w:color="auto" w:fill="auto"/>
            <w:vAlign w:val="center"/>
            <w:hideMark/>
          </w:tcPr>
          <w:p w:rsidR="00B3193C" w:rsidRPr="0097792F" w:rsidRDefault="00B3193C" w:rsidP="00B3193C">
            <w:pPr>
              <w:suppressAutoHyphens w:val="0"/>
              <w:rPr>
                <w:color w:val="000000"/>
                <w:lang w:eastAsia="ru-RU"/>
              </w:rPr>
            </w:pPr>
            <w:r>
              <w:rPr>
                <w:color w:val="000000"/>
                <w:lang w:eastAsia="ru-RU"/>
              </w:rPr>
              <w:t>Устройства промежуточные на количество лучей: 5</w:t>
            </w:r>
          </w:p>
        </w:tc>
        <w:tc>
          <w:tcPr>
            <w:tcW w:w="1559" w:type="dxa"/>
            <w:shd w:val="clear" w:color="auto" w:fill="auto"/>
            <w:vAlign w:val="center"/>
            <w:hideMark/>
          </w:tcPr>
          <w:p w:rsidR="00B3193C" w:rsidRPr="0097792F" w:rsidRDefault="00B3193C" w:rsidP="00B3193C">
            <w:pPr>
              <w:suppressAutoHyphens w:val="0"/>
              <w:jc w:val="center"/>
              <w:rPr>
                <w:color w:val="000000"/>
                <w:lang w:eastAsia="ru-RU"/>
              </w:rPr>
            </w:pPr>
            <w:r>
              <w:rPr>
                <w:color w:val="000000"/>
                <w:lang w:eastAsia="ru-RU"/>
              </w:rPr>
              <w:t>шт</w:t>
            </w:r>
          </w:p>
        </w:tc>
        <w:tc>
          <w:tcPr>
            <w:tcW w:w="1417" w:type="dxa"/>
            <w:shd w:val="clear" w:color="auto" w:fill="auto"/>
            <w:vAlign w:val="center"/>
            <w:hideMark/>
          </w:tcPr>
          <w:p w:rsidR="00B3193C" w:rsidRPr="0097792F" w:rsidRDefault="00B3193C" w:rsidP="00B3193C">
            <w:pPr>
              <w:suppressAutoHyphens w:val="0"/>
              <w:jc w:val="center"/>
              <w:rPr>
                <w:color w:val="000000"/>
                <w:lang w:eastAsia="ru-RU"/>
              </w:rPr>
            </w:pPr>
            <w:r>
              <w:rPr>
                <w:color w:val="000000"/>
                <w:lang w:eastAsia="ru-RU"/>
              </w:rPr>
              <w:t>1</w:t>
            </w:r>
          </w:p>
        </w:tc>
      </w:tr>
      <w:tr w:rsidR="00B3193C" w:rsidRPr="0097792F" w:rsidTr="00B3193C">
        <w:trPr>
          <w:trHeight w:val="447"/>
        </w:trPr>
        <w:tc>
          <w:tcPr>
            <w:tcW w:w="709" w:type="dxa"/>
            <w:shd w:val="clear" w:color="auto" w:fill="auto"/>
            <w:vAlign w:val="center"/>
            <w:hideMark/>
          </w:tcPr>
          <w:p w:rsidR="00B3193C" w:rsidRPr="0097792F" w:rsidRDefault="00B3193C" w:rsidP="00B3193C">
            <w:pPr>
              <w:suppressAutoHyphens w:val="0"/>
              <w:jc w:val="center"/>
              <w:rPr>
                <w:color w:val="000000"/>
                <w:lang w:eastAsia="ru-RU"/>
              </w:rPr>
            </w:pPr>
            <w:r>
              <w:rPr>
                <w:color w:val="000000"/>
                <w:lang w:eastAsia="ru-RU"/>
              </w:rPr>
              <w:t>153</w:t>
            </w:r>
          </w:p>
        </w:tc>
        <w:tc>
          <w:tcPr>
            <w:tcW w:w="6663" w:type="dxa"/>
            <w:shd w:val="clear" w:color="auto" w:fill="auto"/>
            <w:vAlign w:val="center"/>
            <w:hideMark/>
          </w:tcPr>
          <w:p w:rsidR="00B3193C" w:rsidRPr="0097792F" w:rsidRDefault="00B3193C" w:rsidP="00B3193C">
            <w:pPr>
              <w:suppressAutoHyphens w:val="0"/>
              <w:rPr>
                <w:color w:val="000000"/>
                <w:lang w:eastAsia="ru-RU"/>
              </w:rPr>
            </w:pPr>
            <w:r>
              <w:rPr>
                <w:color w:val="000000"/>
                <w:lang w:eastAsia="ru-RU"/>
              </w:rPr>
              <w:t>Контроллер двухпроводной линии связи, марка "С2000-КДЛ"</w:t>
            </w:r>
          </w:p>
        </w:tc>
        <w:tc>
          <w:tcPr>
            <w:tcW w:w="1559" w:type="dxa"/>
            <w:shd w:val="clear" w:color="auto" w:fill="auto"/>
            <w:vAlign w:val="center"/>
            <w:hideMark/>
          </w:tcPr>
          <w:p w:rsidR="00B3193C" w:rsidRPr="0097792F" w:rsidRDefault="00B3193C" w:rsidP="00B3193C">
            <w:pPr>
              <w:suppressAutoHyphens w:val="0"/>
              <w:jc w:val="center"/>
              <w:rPr>
                <w:color w:val="000000"/>
                <w:lang w:eastAsia="ru-RU"/>
              </w:rPr>
            </w:pPr>
            <w:r>
              <w:rPr>
                <w:color w:val="000000"/>
                <w:lang w:eastAsia="ru-RU"/>
              </w:rPr>
              <w:t>шт</w:t>
            </w:r>
          </w:p>
        </w:tc>
        <w:tc>
          <w:tcPr>
            <w:tcW w:w="1417" w:type="dxa"/>
            <w:shd w:val="clear" w:color="auto" w:fill="auto"/>
            <w:vAlign w:val="center"/>
            <w:hideMark/>
          </w:tcPr>
          <w:p w:rsidR="00B3193C" w:rsidRPr="0097792F" w:rsidRDefault="00B3193C" w:rsidP="00B3193C">
            <w:pPr>
              <w:suppressAutoHyphens w:val="0"/>
              <w:jc w:val="center"/>
              <w:rPr>
                <w:color w:val="000000"/>
                <w:lang w:eastAsia="ru-RU"/>
              </w:rPr>
            </w:pPr>
            <w:r>
              <w:rPr>
                <w:color w:val="000000"/>
                <w:lang w:eastAsia="ru-RU"/>
              </w:rPr>
              <w:t>1</w:t>
            </w:r>
          </w:p>
        </w:tc>
      </w:tr>
      <w:tr w:rsidR="00B3193C" w:rsidRPr="0097792F" w:rsidTr="00B3193C">
        <w:trPr>
          <w:trHeight w:val="672"/>
        </w:trPr>
        <w:tc>
          <w:tcPr>
            <w:tcW w:w="709" w:type="dxa"/>
            <w:shd w:val="clear" w:color="auto" w:fill="auto"/>
            <w:vAlign w:val="center"/>
            <w:hideMark/>
          </w:tcPr>
          <w:p w:rsidR="00B3193C" w:rsidRPr="0097792F" w:rsidRDefault="00B3193C" w:rsidP="00B3193C">
            <w:pPr>
              <w:suppressAutoHyphens w:val="0"/>
              <w:jc w:val="center"/>
              <w:rPr>
                <w:color w:val="000000"/>
                <w:lang w:eastAsia="ru-RU"/>
              </w:rPr>
            </w:pPr>
            <w:r>
              <w:rPr>
                <w:color w:val="000000"/>
                <w:lang w:eastAsia="ru-RU"/>
              </w:rPr>
              <w:t>154</w:t>
            </w:r>
          </w:p>
        </w:tc>
        <w:tc>
          <w:tcPr>
            <w:tcW w:w="6663" w:type="dxa"/>
            <w:shd w:val="clear" w:color="auto" w:fill="auto"/>
            <w:vAlign w:val="center"/>
            <w:hideMark/>
          </w:tcPr>
          <w:p w:rsidR="00B3193C" w:rsidRPr="0097792F" w:rsidRDefault="00B3193C" w:rsidP="00B3193C">
            <w:pPr>
              <w:suppressAutoHyphens w:val="0"/>
              <w:rPr>
                <w:color w:val="000000"/>
                <w:lang w:eastAsia="ru-RU"/>
              </w:rPr>
            </w:pPr>
            <w:r>
              <w:rPr>
                <w:color w:val="000000"/>
                <w:lang w:eastAsia="ru-RU"/>
              </w:rPr>
              <w:t>Приборы ПС приемно-контрольные, пусковые, концентратор: блок базовый на 10 лучей</w:t>
            </w:r>
          </w:p>
        </w:tc>
        <w:tc>
          <w:tcPr>
            <w:tcW w:w="1559" w:type="dxa"/>
            <w:shd w:val="clear" w:color="auto" w:fill="auto"/>
            <w:vAlign w:val="center"/>
            <w:hideMark/>
          </w:tcPr>
          <w:p w:rsidR="00B3193C" w:rsidRPr="0097792F" w:rsidRDefault="00B3193C" w:rsidP="00B3193C">
            <w:pPr>
              <w:suppressAutoHyphens w:val="0"/>
              <w:jc w:val="center"/>
              <w:rPr>
                <w:color w:val="000000"/>
                <w:lang w:eastAsia="ru-RU"/>
              </w:rPr>
            </w:pPr>
            <w:r>
              <w:rPr>
                <w:color w:val="000000"/>
                <w:lang w:eastAsia="ru-RU"/>
              </w:rPr>
              <w:t>шт</w:t>
            </w:r>
          </w:p>
        </w:tc>
        <w:tc>
          <w:tcPr>
            <w:tcW w:w="1417" w:type="dxa"/>
            <w:shd w:val="clear" w:color="auto" w:fill="auto"/>
            <w:vAlign w:val="center"/>
            <w:hideMark/>
          </w:tcPr>
          <w:p w:rsidR="00B3193C" w:rsidRPr="0097792F" w:rsidRDefault="00B3193C" w:rsidP="00B3193C">
            <w:pPr>
              <w:suppressAutoHyphens w:val="0"/>
              <w:jc w:val="center"/>
              <w:rPr>
                <w:color w:val="000000"/>
                <w:lang w:eastAsia="ru-RU"/>
              </w:rPr>
            </w:pPr>
            <w:r>
              <w:rPr>
                <w:color w:val="000000"/>
                <w:lang w:eastAsia="ru-RU"/>
              </w:rPr>
              <w:t>1</w:t>
            </w:r>
          </w:p>
        </w:tc>
      </w:tr>
      <w:tr w:rsidR="00B3193C" w:rsidRPr="0097792F" w:rsidTr="00B3193C">
        <w:trPr>
          <w:trHeight w:val="447"/>
        </w:trPr>
        <w:tc>
          <w:tcPr>
            <w:tcW w:w="709" w:type="dxa"/>
            <w:shd w:val="clear" w:color="auto" w:fill="auto"/>
            <w:vAlign w:val="center"/>
            <w:hideMark/>
          </w:tcPr>
          <w:p w:rsidR="00B3193C" w:rsidRPr="0097792F" w:rsidRDefault="00B3193C" w:rsidP="00B3193C">
            <w:pPr>
              <w:suppressAutoHyphens w:val="0"/>
              <w:jc w:val="center"/>
              <w:rPr>
                <w:color w:val="000000"/>
                <w:lang w:eastAsia="ru-RU"/>
              </w:rPr>
            </w:pPr>
            <w:r>
              <w:rPr>
                <w:color w:val="000000"/>
                <w:lang w:eastAsia="ru-RU"/>
              </w:rPr>
              <w:t>155</w:t>
            </w:r>
          </w:p>
        </w:tc>
        <w:tc>
          <w:tcPr>
            <w:tcW w:w="6663" w:type="dxa"/>
            <w:shd w:val="clear" w:color="auto" w:fill="auto"/>
            <w:vAlign w:val="center"/>
            <w:hideMark/>
          </w:tcPr>
          <w:p w:rsidR="00B3193C" w:rsidRPr="0097792F" w:rsidRDefault="00B3193C" w:rsidP="00B3193C">
            <w:pPr>
              <w:suppressAutoHyphens w:val="0"/>
              <w:rPr>
                <w:color w:val="000000"/>
                <w:lang w:eastAsia="ru-RU"/>
              </w:rPr>
            </w:pPr>
            <w:r>
              <w:rPr>
                <w:color w:val="000000"/>
                <w:lang w:eastAsia="ru-RU"/>
              </w:rPr>
              <w:t>Блок контрольно-пусковой, марка "С2000-КПБ"</w:t>
            </w:r>
          </w:p>
        </w:tc>
        <w:tc>
          <w:tcPr>
            <w:tcW w:w="1559" w:type="dxa"/>
            <w:shd w:val="clear" w:color="auto" w:fill="auto"/>
            <w:vAlign w:val="center"/>
            <w:hideMark/>
          </w:tcPr>
          <w:p w:rsidR="00B3193C" w:rsidRPr="0097792F" w:rsidRDefault="00B3193C" w:rsidP="00B3193C">
            <w:pPr>
              <w:suppressAutoHyphens w:val="0"/>
              <w:jc w:val="center"/>
              <w:rPr>
                <w:color w:val="000000"/>
                <w:lang w:eastAsia="ru-RU"/>
              </w:rPr>
            </w:pPr>
            <w:r>
              <w:rPr>
                <w:color w:val="000000"/>
                <w:lang w:eastAsia="ru-RU"/>
              </w:rPr>
              <w:t>шт</w:t>
            </w:r>
          </w:p>
        </w:tc>
        <w:tc>
          <w:tcPr>
            <w:tcW w:w="1417" w:type="dxa"/>
            <w:shd w:val="clear" w:color="auto" w:fill="auto"/>
            <w:vAlign w:val="center"/>
            <w:hideMark/>
          </w:tcPr>
          <w:p w:rsidR="00B3193C" w:rsidRPr="0097792F" w:rsidRDefault="00B3193C" w:rsidP="00B3193C">
            <w:pPr>
              <w:suppressAutoHyphens w:val="0"/>
              <w:jc w:val="center"/>
              <w:rPr>
                <w:color w:val="000000"/>
                <w:lang w:eastAsia="ru-RU"/>
              </w:rPr>
            </w:pPr>
            <w:r>
              <w:rPr>
                <w:color w:val="000000"/>
                <w:lang w:eastAsia="ru-RU"/>
              </w:rPr>
              <w:t>1</w:t>
            </w:r>
          </w:p>
        </w:tc>
      </w:tr>
      <w:tr w:rsidR="00B3193C" w:rsidRPr="0097792F" w:rsidTr="00B3193C">
        <w:trPr>
          <w:trHeight w:val="672"/>
        </w:trPr>
        <w:tc>
          <w:tcPr>
            <w:tcW w:w="709" w:type="dxa"/>
            <w:shd w:val="clear" w:color="auto" w:fill="auto"/>
            <w:vAlign w:val="center"/>
            <w:hideMark/>
          </w:tcPr>
          <w:p w:rsidR="00B3193C" w:rsidRPr="0097792F" w:rsidRDefault="00B3193C" w:rsidP="00B3193C">
            <w:pPr>
              <w:suppressAutoHyphens w:val="0"/>
              <w:jc w:val="center"/>
              <w:rPr>
                <w:color w:val="000000"/>
                <w:lang w:eastAsia="ru-RU"/>
              </w:rPr>
            </w:pPr>
            <w:r>
              <w:rPr>
                <w:color w:val="000000"/>
                <w:lang w:eastAsia="ru-RU"/>
              </w:rPr>
              <w:t>156</w:t>
            </w:r>
          </w:p>
        </w:tc>
        <w:tc>
          <w:tcPr>
            <w:tcW w:w="6663" w:type="dxa"/>
            <w:shd w:val="clear" w:color="auto" w:fill="auto"/>
            <w:vAlign w:val="center"/>
            <w:hideMark/>
          </w:tcPr>
          <w:p w:rsidR="00B3193C" w:rsidRPr="0097792F" w:rsidRDefault="00B3193C" w:rsidP="00B3193C">
            <w:pPr>
              <w:suppressAutoHyphens w:val="0"/>
              <w:rPr>
                <w:color w:val="000000"/>
                <w:lang w:eastAsia="ru-RU"/>
              </w:rPr>
            </w:pPr>
            <w:r>
              <w:rPr>
                <w:color w:val="000000"/>
                <w:lang w:eastAsia="ru-RU"/>
              </w:rPr>
              <w:t>Устройство оптико-(фото)электрическое,: прибор оптико-электрический в одноблочном исполнении</w:t>
            </w:r>
          </w:p>
        </w:tc>
        <w:tc>
          <w:tcPr>
            <w:tcW w:w="1559" w:type="dxa"/>
            <w:shd w:val="clear" w:color="auto" w:fill="auto"/>
            <w:vAlign w:val="center"/>
            <w:hideMark/>
          </w:tcPr>
          <w:p w:rsidR="00B3193C" w:rsidRPr="0097792F" w:rsidRDefault="00B3193C" w:rsidP="00B3193C">
            <w:pPr>
              <w:suppressAutoHyphens w:val="0"/>
              <w:jc w:val="center"/>
              <w:rPr>
                <w:color w:val="000000"/>
                <w:lang w:eastAsia="ru-RU"/>
              </w:rPr>
            </w:pPr>
            <w:r>
              <w:rPr>
                <w:color w:val="000000"/>
                <w:lang w:eastAsia="ru-RU"/>
              </w:rPr>
              <w:t>шт</w:t>
            </w:r>
          </w:p>
        </w:tc>
        <w:tc>
          <w:tcPr>
            <w:tcW w:w="1417" w:type="dxa"/>
            <w:shd w:val="clear" w:color="auto" w:fill="auto"/>
            <w:vAlign w:val="center"/>
            <w:hideMark/>
          </w:tcPr>
          <w:p w:rsidR="00B3193C" w:rsidRPr="0097792F" w:rsidRDefault="00B3193C" w:rsidP="00B3193C">
            <w:pPr>
              <w:suppressAutoHyphens w:val="0"/>
              <w:jc w:val="center"/>
              <w:rPr>
                <w:color w:val="000000"/>
                <w:lang w:eastAsia="ru-RU"/>
              </w:rPr>
            </w:pPr>
            <w:r>
              <w:rPr>
                <w:color w:val="000000"/>
                <w:lang w:eastAsia="ru-RU"/>
              </w:rPr>
              <w:t>16</w:t>
            </w:r>
          </w:p>
        </w:tc>
      </w:tr>
      <w:tr w:rsidR="00B3193C" w:rsidRPr="0097792F" w:rsidTr="00B3193C">
        <w:trPr>
          <w:trHeight w:val="897"/>
        </w:trPr>
        <w:tc>
          <w:tcPr>
            <w:tcW w:w="709" w:type="dxa"/>
            <w:shd w:val="clear" w:color="auto" w:fill="auto"/>
            <w:vAlign w:val="center"/>
            <w:hideMark/>
          </w:tcPr>
          <w:p w:rsidR="00B3193C" w:rsidRPr="0097792F" w:rsidRDefault="00B3193C" w:rsidP="00B3193C">
            <w:pPr>
              <w:suppressAutoHyphens w:val="0"/>
              <w:jc w:val="center"/>
              <w:rPr>
                <w:color w:val="000000"/>
                <w:lang w:eastAsia="ru-RU"/>
              </w:rPr>
            </w:pPr>
            <w:r>
              <w:rPr>
                <w:color w:val="000000"/>
                <w:lang w:eastAsia="ru-RU"/>
              </w:rPr>
              <w:t>157</w:t>
            </w:r>
          </w:p>
        </w:tc>
        <w:tc>
          <w:tcPr>
            <w:tcW w:w="6663" w:type="dxa"/>
            <w:shd w:val="clear" w:color="auto" w:fill="auto"/>
            <w:vAlign w:val="center"/>
            <w:hideMark/>
          </w:tcPr>
          <w:p w:rsidR="00B3193C" w:rsidRPr="0097792F" w:rsidRDefault="00B3193C" w:rsidP="00B3193C">
            <w:pPr>
              <w:suppressAutoHyphens w:val="0"/>
              <w:rPr>
                <w:color w:val="000000"/>
                <w:lang w:eastAsia="ru-RU"/>
              </w:rPr>
            </w:pPr>
            <w:r>
              <w:rPr>
                <w:color w:val="000000"/>
                <w:lang w:eastAsia="ru-RU"/>
              </w:rPr>
              <w:t>Извещатель охранный адресный совмещенный объемный оптико- электронный и поверхностный звуковой, марка "С2000-ПИК-СТ"</w:t>
            </w:r>
          </w:p>
        </w:tc>
        <w:tc>
          <w:tcPr>
            <w:tcW w:w="1559" w:type="dxa"/>
            <w:shd w:val="clear" w:color="auto" w:fill="auto"/>
            <w:vAlign w:val="center"/>
            <w:hideMark/>
          </w:tcPr>
          <w:p w:rsidR="00B3193C" w:rsidRPr="0097792F" w:rsidRDefault="00B3193C" w:rsidP="00B3193C">
            <w:pPr>
              <w:suppressAutoHyphens w:val="0"/>
              <w:jc w:val="center"/>
              <w:rPr>
                <w:color w:val="000000"/>
                <w:lang w:eastAsia="ru-RU"/>
              </w:rPr>
            </w:pPr>
            <w:r>
              <w:rPr>
                <w:color w:val="000000"/>
                <w:lang w:eastAsia="ru-RU"/>
              </w:rPr>
              <w:t>10 шт</w:t>
            </w:r>
          </w:p>
        </w:tc>
        <w:tc>
          <w:tcPr>
            <w:tcW w:w="1417" w:type="dxa"/>
            <w:shd w:val="clear" w:color="auto" w:fill="auto"/>
            <w:vAlign w:val="center"/>
            <w:hideMark/>
          </w:tcPr>
          <w:p w:rsidR="00B3193C" w:rsidRPr="0097792F" w:rsidRDefault="00B3193C" w:rsidP="00B3193C">
            <w:pPr>
              <w:suppressAutoHyphens w:val="0"/>
              <w:jc w:val="center"/>
              <w:rPr>
                <w:color w:val="000000"/>
                <w:lang w:eastAsia="ru-RU"/>
              </w:rPr>
            </w:pPr>
            <w:r>
              <w:rPr>
                <w:color w:val="000000"/>
                <w:lang w:eastAsia="ru-RU"/>
              </w:rPr>
              <w:t>1,6</w:t>
            </w:r>
          </w:p>
        </w:tc>
      </w:tr>
      <w:tr w:rsidR="00B3193C" w:rsidRPr="0097792F" w:rsidTr="00B3193C">
        <w:trPr>
          <w:trHeight w:val="672"/>
        </w:trPr>
        <w:tc>
          <w:tcPr>
            <w:tcW w:w="709" w:type="dxa"/>
            <w:shd w:val="clear" w:color="auto" w:fill="auto"/>
            <w:vAlign w:val="center"/>
            <w:hideMark/>
          </w:tcPr>
          <w:p w:rsidR="00B3193C" w:rsidRPr="0097792F" w:rsidRDefault="00B3193C" w:rsidP="00B3193C">
            <w:pPr>
              <w:suppressAutoHyphens w:val="0"/>
              <w:jc w:val="center"/>
              <w:rPr>
                <w:color w:val="000000"/>
                <w:lang w:eastAsia="ru-RU"/>
              </w:rPr>
            </w:pPr>
            <w:r>
              <w:rPr>
                <w:color w:val="000000"/>
                <w:lang w:eastAsia="ru-RU"/>
              </w:rPr>
              <w:t>158</w:t>
            </w:r>
          </w:p>
        </w:tc>
        <w:tc>
          <w:tcPr>
            <w:tcW w:w="6663" w:type="dxa"/>
            <w:shd w:val="clear" w:color="auto" w:fill="auto"/>
            <w:vAlign w:val="center"/>
            <w:hideMark/>
          </w:tcPr>
          <w:p w:rsidR="00B3193C" w:rsidRPr="0097792F" w:rsidRDefault="00B3193C" w:rsidP="00B3193C">
            <w:pPr>
              <w:suppressAutoHyphens w:val="0"/>
              <w:rPr>
                <w:color w:val="000000"/>
                <w:lang w:eastAsia="ru-RU"/>
              </w:rPr>
            </w:pPr>
            <w:r>
              <w:rPr>
                <w:color w:val="000000"/>
                <w:lang w:eastAsia="ru-RU"/>
              </w:rPr>
              <w:t xml:space="preserve">Извещатель ПС автоматический: дымовой, фотоэлектрический, радиоизотопный, световой в нормальном </w:t>
            </w:r>
            <w:r>
              <w:rPr>
                <w:color w:val="000000"/>
                <w:lang w:eastAsia="ru-RU"/>
              </w:rPr>
              <w:lastRenderedPageBreak/>
              <w:t>исполнении</w:t>
            </w:r>
          </w:p>
        </w:tc>
        <w:tc>
          <w:tcPr>
            <w:tcW w:w="1559" w:type="dxa"/>
            <w:shd w:val="clear" w:color="auto" w:fill="auto"/>
            <w:vAlign w:val="center"/>
            <w:hideMark/>
          </w:tcPr>
          <w:p w:rsidR="00B3193C" w:rsidRPr="0097792F" w:rsidRDefault="00B3193C" w:rsidP="00B3193C">
            <w:pPr>
              <w:suppressAutoHyphens w:val="0"/>
              <w:jc w:val="center"/>
              <w:rPr>
                <w:color w:val="000000"/>
                <w:lang w:eastAsia="ru-RU"/>
              </w:rPr>
            </w:pPr>
            <w:r>
              <w:rPr>
                <w:color w:val="000000"/>
                <w:lang w:eastAsia="ru-RU"/>
              </w:rPr>
              <w:lastRenderedPageBreak/>
              <w:t>шт</w:t>
            </w:r>
          </w:p>
        </w:tc>
        <w:tc>
          <w:tcPr>
            <w:tcW w:w="1417" w:type="dxa"/>
            <w:shd w:val="clear" w:color="auto" w:fill="auto"/>
            <w:vAlign w:val="center"/>
            <w:hideMark/>
          </w:tcPr>
          <w:p w:rsidR="00B3193C" w:rsidRPr="0097792F" w:rsidRDefault="00B3193C" w:rsidP="00B3193C">
            <w:pPr>
              <w:suppressAutoHyphens w:val="0"/>
              <w:jc w:val="center"/>
              <w:rPr>
                <w:color w:val="000000"/>
                <w:lang w:eastAsia="ru-RU"/>
              </w:rPr>
            </w:pPr>
            <w:r>
              <w:rPr>
                <w:color w:val="000000"/>
                <w:lang w:eastAsia="ru-RU"/>
              </w:rPr>
              <w:t>31</w:t>
            </w:r>
          </w:p>
        </w:tc>
      </w:tr>
      <w:tr w:rsidR="00B3193C" w:rsidRPr="0097792F" w:rsidTr="00B3193C">
        <w:trPr>
          <w:trHeight w:val="897"/>
        </w:trPr>
        <w:tc>
          <w:tcPr>
            <w:tcW w:w="709" w:type="dxa"/>
            <w:shd w:val="clear" w:color="auto" w:fill="auto"/>
            <w:vAlign w:val="center"/>
            <w:hideMark/>
          </w:tcPr>
          <w:p w:rsidR="00B3193C" w:rsidRPr="0097792F" w:rsidRDefault="00B3193C" w:rsidP="00B3193C">
            <w:pPr>
              <w:suppressAutoHyphens w:val="0"/>
              <w:jc w:val="center"/>
              <w:rPr>
                <w:color w:val="000000"/>
                <w:lang w:eastAsia="ru-RU"/>
              </w:rPr>
            </w:pPr>
            <w:r>
              <w:rPr>
                <w:color w:val="000000"/>
                <w:lang w:eastAsia="ru-RU"/>
              </w:rPr>
              <w:lastRenderedPageBreak/>
              <w:t>159</w:t>
            </w:r>
          </w:p>
        </w:tc>
        <w:tc>
          <w:tcPr>
            <w:tcW w:w="6663" w:type="dxa"/>
            <w:shd w:val="clear" w:color="auto" w:fill="auto"/>
            <w:vAlign w:val="center"/>
            <w:hideMark/>
          </w:tcPr>
          <w:p w:rsidR="00B3193C" w:rsidRPr="0097792F" w:rsidRDefault="00B3193C" w:rsidP="00B3193C">
            <w:pPr>
              <w:suppressAutoHyphens w:val="0"/>
              <w:rPr>
                <w:color w:val="000000"/>
                <w:lang w:eastAsia="ru-RU"/>
              </w:rPr>
            </w:pPr>
            <w:r>
              <w:rPr>
                <w:color w:val="000000"/>
                <w:lang w:eastAsia="ru-RU"/>
              </w:rPr>
              <w:t>МК-2. Монтажный комплект для ДИП-34А и С2000-ИП</w:t>
            </w:r>
          </w:p>
        </w:tc>
        <w:tc>
          <w:tcPr>
            <w:tcW w:w="1559" w:type="dxa"/>
            <w:shd w:val="clear" w:color="auto" w:fill="auto"/>
            <w:vAlign w:val="center"/>
            <w:hideMark/>
          </w:tcPr>
          <w:p w:rsidR="00B3193C" w:rsidRPr="0097792F" w:rsidRDefault="00B3193C" w:rsidP="00B3193C">
            <w:pPr>
              <w:suppressAutoHyphens w:val="0"/>
              <w:jc w:val="center"/>
              <w:rPr>
                <w:color w:val="000000"/>
                <w:lang w:eastAsia="ru-RU"/>
              </w:rPr>
            </w:pPr>
            <w:r>
              <w:rPr>
                <w:color w:val="000000"/>
                <w:lang w:eastAsia="ru-RU"/>
              </w:rPr>
              <w:t>шт.</w:t>
            </w:r>
          </w:p>
        </w:tc>
        <w:tc>
          <w:tcPr>
            <w:tcW w:w="1417" w:type="dxa"/>
            <w:shd w:val="clear" w:color="auto" w:fill="auto"/>
            <w:vAlign w:val="center"/>
            <w:hideMark/>
          </w:tcPr>
          <w:p w:rsidR="00B3193C" w:rsidRPr="0097792F" w:rsidRDefault="00B3193C" w:rsidP="00B3193C">
            <w:pPr>
              <w:suppressAutoHyphens w:val="0"/>
              <w:jc w:val="center"/>
              <w:rPr>
                <w:color w:val="000000"/>
                <w:lang w:eastAsia="ru-RU"/>
              </w:rPr>
            </w:pPr>
            <w:r>
              <w:rPr>
                <w:color w:val="000000"/>
                <w:lang w:eastAsia="ru-RU"/>
              </w:rPr>
              <w:t>31</w:t>
            </w:r>
          </w:p>
        </w:tc>
      </w:tr>
      <w:tr w:rsidR="00B3193C" w:rsidRPr="0097792F" w:rsidTr="00B3193C">
        <w:trPr>
          <w:trHeight w:val="1122"/>
        </w:trPr>
        <w:tc>
          <w:tcPr>
            <w:tcW w:w="709" w:type="dxa"/>
            <w:shd w:val="clear" w:color="auto" w:fill="auto"/>
            <w:vAlign w:val="center"/>
            <w:hideMark/>
          </w:tcPr>
          <w:p w:rsidR="00B3193C" w:rsidRPr="0097792F" w:rsidRDefault="00B3193C" w:rsidP="00B3193C">
            <w:pPr>
              <w:suppressAutoHyphens w:val="0"/>
              <w:jc w:val="center"/>
              <w:rPr>
                <w:color w:val="000000"/>
                <w:lang w:eastAsia="ru-RU"/>
              </w:rPr>
            </w:pPr>
            <w:r>
              <w:rPr>
                <w:color w:val="000000"/>
                <w:lang w:eastAsia="ru-RU"/>
              </w:rPr>
              <w:t>160</w:t>
            </w:r>
          </w:p>
        </w:tc>
        <w:tc>
          <w:tcPr>
            <w:tcW w:w="6663" w:type="dxa"/>
            <w:shd w:val="clear" w:color="auto" w:fill="auto"/>
            <w:vAlign w:val="center"/>
            <w:hideMark/>
          </w:tcPr>
          <w:p w:rsidR="00B3193C" w:rsidRPr="0097792F" w:rsidRDefault="00B3193C" w:rsidP="00B3193C">
            <w:pPr>
              <w:suppressAutoHyphens w:val="0"/>
              <w:rPr>
                <w:color w:val="000000"/>
                <w:lang w:eastAsia="ru-RU"/>
              </w:rPr>
            </w:pPr>
            <w:r>
              <w:rPr>
                <w:color w:val="000000"/>
                <w:lang w:eastAsia="ru-RU"/>
              </w:rPr>
              <w:t>ДИП-34А-03 Извещатель пожарный дымовой оптико-электронный адресно-аналоговый для работы с прибором С2000-КДЛ</w:t>
            </w:r>
          </w:p>
        </w:tc>
        <w:tc>
          <w:tcPr>
            <w:tcW w:w="1559" w:type="dxa"/>
            <w:shd w:val="clear" w:color="auto" w:fill="auto"/>
            <w:vAlign w:val="center"/>
            <w:hideMark/>
          </w:tcPr>
          <w:p w:rsidR="00B3193C" w:rsidRPr="0097792F" w:rsidRDefault="00B3193C" w:rsidP="00B3193C">
            <w:pPr>
              <w:suppressAutoHyphens w:val="0"/>
              <w:jc w:val="center"/>
              <w:rPr>
                <w:color w:val="000000"/>
                <w:lang w:eastAsia="ru-RU"/>
              </w:rPr>
            </w:pPr>
            <w:r>
              <w:rPr>
                <w:color w:val="000000"/>
                <w:lang w:eastAsia="ru-RU"/>
              </w:rPr>
              <w:t>шт.</w:t>
            </w:r>
          </w:p>
        </w:tc>
        <w:tc>
          <w:tcPr>
            <w:tcW w:w="1417" w:type="dxa"/>
            <w:shd w:val="clear" w:color="auto" w:fill="auto"/>
            <w:vAlign w:val="center"/>
            <w:hideMark/>
          </w:tcPr>
          <w:p w:rsidR="00B3193C" w:rsidRPr="0097792F" w:rsidRDefault="00B3193C" w:rsidP="00B3193C">
            <w:pPr>
              <w:suppressAutoHyphens w:val="0"/>
              <w:jc w:val="center"/>
              <w:rPr>
                <w:color w:val="000000"/>
                <w:lang w:eastAsia="ru-RU"/>
              </w:rPr>
            </w:pPr>
            <w:r>
              <w:rPr>
                <w:color w:val="000000"/>
                <w:lang w:eastAsia="ru-RU"/>
              </w:rPr>
              <w:t>31</w:t>
            </w:r>
          </w:p>
        </w:tc>
      </w:tr>
      <w:tr w:rsidR="00B3193C" w:rsidRPr="0097792F" w:rsidTr="00B3193C">
        <w:trPr>
          <w:trHeight w:val="1122"/>
        </w:trPr>
        <w:tc>
          <w:tcPr>
            <w:tcW w:w="709" w:type="dxa"/>
            <w:shd w:val="clear" w:color="auto" w:fill="auto"/>
            <w:vAlign w:val="center"/>
            <w:hideMark/>
          </w:tcPr>
          <w:p w:rsidR="00B3193C" w:rsidRPr="0097792F" w:rsidRDefault="00B3193C" w:rsidP="00B3193C">
            <w:pPr>
              <w:suppressAutoHyphens w:val="0"/>
              <w:jc w:val="center"/>
              <w:rPr>
                <w:color w:val="000000"/>
                <w:lang w:eastAsia="ru-RU"/>
              </w:rPr>
            </w:pPr>
            <w:r>
              <w:rPr>
                <w:color w:val="000000"/>
                <w:lang w:eastAsia="ru-RU"/>
              </w:rPr>
              <w:t>161</w:t>
            </w:r>
          </w:p>
        </w:tc>
        <w:tc>
          <w:tcPr>
            <w:tcW w:w="6663" w:type="dxa"/>
            <w:shd w:val="clear" w:color="auto" w:fill="auto"/>
            <w:vAlign w:val="center"/>
            <w:hideMark/>
          </w:tcPr>
          <w:p w:rsidR="00B3193C" w:rsidRPr="0097792F" w:rsidRDefault="00B3193C" w:rsidP="00B3193C">
            <w:pPr>
              <w:suppressAutoHyphens w:val="0"/>
              <w:rPr>
                <w:color w:val="000000"/>
                <w:lang w:eastAsia="ru-RU"/>
              </w:rPr>
            </w:pPr>
            <w:r>
              <w:rPr>
                <w:color w:val="000000"/>
                <w:lang w:eastAsia="ru-RU"/>
              </w:rPr>
              <w:t>Аппарат (кнопка, ключ управления, замок электромагнитной блокировки, звуковой сигнал, сигнальная лампа) управления и сигнализации, количество подключаемых концов: до 6</w:t>
            </w:r>
          </w:p>
        </w:tc>
        <w:tc>
          <w:tcPr>
            <w:tcW w:w="1559" w:type="dxa"/>
            <w:shd w:val="clear" w:color="auto" w:fill="auto"/>
            <w:vAlign w:val="center"/>
            <w:hideMark/>
          </w:tcPr>
          <w:p w:rsidR="00B3193C" w:rsidRPr="0097792F" w:rsidRDefault="00B3193C" w:rsidP="00B3193C">
            <w:pPr>
              <w:suppressAutoHyphens w:val="0"/>
              <w:jc w:val="center"/>
              <w:rPr>
                <w:color w:val="000000"/>
                <w:lang w:eastAsia="ru-RU"/>
              </w:rPr>
            </w:pPr>
            <w:r>
              <w:rPr>
                <w:color w:val="000000"/>
                <w:lang w:eastAsia="ru-RU"/>
              </w:rPr>
              <w:t>шт</w:t>
            </w:r>
          </w:p>
        </w:tc>
        <w:tc>
          <w:tcPr>
            <w:tcW w:w="1417" w:type="dxa"/>
            <w:shd w:val="clear" w:color="auto" w:fill="auto"/>
            <w:vAlign w:val="center"/>
            <w:hideMark/>
          </w:tcPr>
          <w:p w:rsidR="00B3193C" w:rsidRPr="0097792F" w:rsidRDefault="00B3193C" w:rsidP="00B3193C">
            <w:pPr>
              <w:suppressAutoHyphens w:val="0"/>
              <w:jc w:val="center"/>
              <w:rPr>
                <w:color w:val="000000"/>
                <w:lang w:eastAsia="ru-RU"/>
              </w:rPr>
            </w:pPr>
            <w:r>
              <w:rPr>
                <w:color w:val="000000"/>
                <w:lang w:eastAsia="ru-RU"/>
              </w:rPr>
              <w:t>2</w:t>
            </w:r>
          </w:p>
        </w:tc>
      </w:tr>
      <w:tr w:rsidR="00B3193C" w:rsidRPr="0097792F" w:rsidTr="00B3193C">
        <w:trPr>
          <w:trHeight w:val="672"/>
        </w:trPr>
        <w:tc>
          <w:tcPr>
            <w:tcW w:w="709" w:type="dxa"/>
            <w:shd w:val="clear" w:color="auto" w:fill="auto"/>
            <w:vAlign w:val="center"/>
            <w:hideMark/>
          </w:tcPr>
          <w:p w:rsidR="00B3193C" w:rsidRPr="0097792F" w:rsidRDefault="00B3193C" w:rsidP="00B3193C">
            <w:pPr>
              <w:suppressAutoHyphens w:val="0"/>
              <w:jc w:val="center"/>
              <w:rPr>
                <w:color w:val="000000"/>
                <w:lang w:eastAsia="ru-RU"/>
              </w:rPr>
            </w:pPr>
            <w:r>
              <w:rPr>
                <w:color w:val="000000"/>
                <w:lang w:eastAsia="ru-RU"/>
              </w:rPr>
              <w:t>162</w:t>
            </w:r>
          </w:p>
        </w:tc>
        <w:tc>
          <w:tcPr>
            <w:tcW w:w="6663" w:type="dxa"/>
            <w:shd w:val="clear" w:color="auto" w:fill="auto"/>
            <w:vAlign w:val="center"/>
            <w:hideMark/>
          </w:tcPr>
          <w:p w:rsidR="00B3193C" w:rsidRPr="0097792F" w:rsidRDefault="00B3193C" w:rsidP="00B3193C">
            <w:pPr>
              <w:suppressAutoHyphens w:val="0"/>
              <w:rPr>
                <w:color w:val="000000"/>
                <w:lang w:eastAsia="ru-RU"/>
              </w:rPr>
            </w:pPr>
            <w:r>
              <w:rPr>
                <w:color w:val="000000"/>
                <w:lang w:eastAsia="ru-RU"/>
              </w:rPr>
              <w:t>Извещатели пожарные ручные ипр 513-3А электроконтактные адресные для линии связи от контроллера С2000-КДЛ</w:t>
            </w:r>
          </w:p>
        </w:tc>
        <w:tc>
          <w:tcPr>
            <w:tcW w:w="1559" w:type="dxa"/>
            <w:shd w:val="clear" w:color="auto" w:fill="auto"/>
            <w:vAlign w:val="center"/>
            <w:hideMark/>
          </w:tcPr>
          <w:p w:rsidR="00B3193C" w:rsidRPr="0097792F" w:rsidRDefault="00B3193C" w:rsidP="00B3193C">
            <w:pPr>
              <w:suppressAutoHyphens w:val="0"/>
              <w:jc w:val="center"/>
              <w:rPr>
                <w:color w:val="000000"/>
                <w:lang w:eastAsia="ru-RU"/>
              </w:rPr>
            </w:pPr>
            <w:r>
              <w:rPr>
                <w:color w:val="000000"/>
                <w:lang w:eastAsia="ru-RU"/>
              </w:rPr>
              <w:t>шт</w:t>
            </w:r>
          </w:p>
        </w:tc>
        <w:tc>
          <w:tcPr>
            <w:tcW w:w="1417" w:type="dxa"/>
            <w:shd w:val="clear" w:color="auto" w:fill="auto"/>
            <w:vAlign w:val="center"/>
            <w:hideMark/>
          </w:tcPr>
          <w:p w:rsidR="00B3193C" w:rsidRPr="0097792F" w:rsidRDefault="00B3193C" w:rsidP="00B3193C">
            <w:pPr>
              <w:suppressAutoHyphens w:val="0"/>
              <w:jc w:val="center"/>
              <w:rPr>
                <w:color w:val="000000"/>
                <w:lang w:eastAsia="ru-RU"/>
              </w:rPr>
            </w:pPr>
            <w:r>
              <w:rPr>
                <w:color w:val="000000"/>
                <w:lang w:eastAsia="ru-RU"/>
              </w:rPr>
              <w:t>2</w:t>
            </w:r>
          </w:p>
        </w:tc>
      </w:tr>
      <w:tr w:rsidR="00B3193C" w:rsidRPr="0097792F" w:rsidTr="00B3193C">
        <w:trPr>
          <w:trHeight w:val="672"/>
        </w:trPr>
        <w:tc>
          <w:tcPr>
            <w:tcW w:w="709" w:type="dxa"/>
            <w:shd w:val="clear" w:color="auto" w:fill="auto"/>
            <w:vAlign w:val="center"/>
            <w:hideMark/>
          </w:tcPr>
          <w:p w:rsidR="00B3193C" w:rsidRPr="0097792F" w:rsidRDefault="00B3193C" w:rsidP="00B3193C">
            <w:pPr>
              <w:suppressAutoHyphens w:val="0"/>
              <w:jc w:val="center"/>
              <w:rPr>
                <w:color w:val="000000"/>
                <w:lang w:eastAsia="ru-RU"/>
              </w:rPr>
            </w:pPr>
            <w:r>
              <w:rPr>
                <w:color w:val="000000"/>
                <w:lang w:eastAsia="ru-RU"/>
              </w:rPr>
              <w:t>163</w:t>
            </w:r>
          </w:p>
        </w:tc>
        <w:tc>
          <w:tcPr>
            <w:tcW w:w="6663" w:type="dxa"/>
            <w:shd w:val="clear" w:color="auto" w:fill="auto"/>
            <w:vAlign w:val="center"/>
            <w:hideMark/>
          </w:tcPr>
          <w:p w:rsidR="00B3193C" w:rsidRPr="0097792F" w:rsidRDefault="00B3193C" w:rsidP="00B3193C">
            <w:pPr>
              <w:suppressAutoHyphens w:val="0"/>
              <w:rPr>
                <w:color w:val="000000"/>
                <w:lang w:eastAsia="ru-RU"/>
              </w:rPr>
            </w:pPr>
            <w:r>
              <w:rPr>
                <w:color w:val="000000"/>
                <w:lang w:eastAsia="ru-RU"/>
              </w:rPr>
              <w:t>Извещатель ОС автоматический: контактный, магнитоконтактный на открывание окон, дверей</w:t>
            </w:r>
          </w:p>
        </w:tc>
        <w:tc>
          <w:tcPr>
            <w:tcW w:w="1559" w:type="dxa"/>
            <w:shd w:val="clear" w:color="auto" w:fill="auto"/>
            <w:vAlign w:val="center"/>
            <w:hideMark/>
          </w:tcPr>
          <w:p w:rsidR="00B3193C" w:rsidRPr="0097792F" w:rsidRDefault="00B3193C" w:rsidP="00B3193C">
            <w:pPr>
              <w:suppressAutoHyphens w:val="0"/>
              <w:jc w:val="center"/>
              <w:rPr>
                <w:color w:val="000000"/>
                <w:lang w:eastAsia="ru-RU"/>
              </w:rPr>
            </w:pPr>
            <w:r>
              <w:rPr>
                <w:color w:val="000000"/>
                <w:lang w:eastAsia="ru-RU"/>
              </w:rPr>
              <w:t>шт</w:t>
            </w:r>
          </w:p>
        </w:tc>
        <w:tc>
          <w:tcPr>
            <w:tcW w:w="1417" w:type="dxa"/>
            <w:shd w:val="clear" w:color="auto" w:fill="auto"/>
            <w:vAlign w:val="center"/>
            <w:hideMark/>
          </w:tcPr>
          <w:p w:rsidR="00B3193C" w:rsidRPr="0097792F" w:rsidRDefault="00B3193C" w:rsidP="00B3193C">
            <w:pPr>
              <w:suppressAutoHyphens w:val="0"/>
              <w:jc w:val="center"/>
              <w:rPr>
                <w:color w:val="000000"/>
                <w:lang w:eastAsia="ru-RU"/>
              </w:rPr>
            </w:pPr>
            <w:r>
              <w:rPr>
                <w:color w:val="000000"/>
                <w:lang w:eastAsia="ru-RU"/>
              </w:rPr>
              <w:t>3</w:t>
            </w:r>
          </w:p>
        </w:tc>
      </w:tr>
      <w:tr w:rsidR="00B3193C" w:rsidRPr="0097792F" w:rsidTr="00B3193C">
        <w:trPr>
          <w:trHeight w:val="672"/>
        </w:trPr>
        <w:tc>
          <w:tcPr>
            <w:tcW w:w="709" w:type="dxa"/>
            <w:shd w:val="clear" w:color="auto" w:fill="auto"/>
            <w:vAlign w:val="center"/>
            <w:hideMark/>
          </w:tcPr>
          <w:p w:rsidR="00B3193C" w:rsidRPr="0097792F" w:rsidRDefault="00B3193C" w:rsidP="00B3193C">
            <w:pPr>
              <w:suppressAutoHyphens w:val="0"/>
              <w:jc w:val="center"/>
              <w:rPr>
                <w:color w:val="000000"/>
                <w:lang w:eastAsia="ru-RU"/>
              </w:rPr>
            </w:pPr>
            <w:r>
              <w:rPr>
                <w:color w:val="000000"/>
                <w:lang w:eastAsia="ru-RU"/>
              </w:rPr>
              <w:t>164</w:t>
            </w:r>
          </w:p>
        </w:tc>
        <w:tc>
          <w:tcPr>
            <w:tcW w:w="6663" w:type="dxa"/>
            <w:shd w:val="clear" w:color="auto" w:fill="auto"/>
            <w:vAlign w:val="center"/>
            <w:hideMark/>
          </w:tcPr>
          <w:p w:rsidR="00B3193C" w:rsidRPr="0097792F" w:rsidRDefault="00B3193C" w:rsidP="00B3193C">
            <w:pPr>
              <w:suppressAutoHyphens w:val="0"/>
              <w:rPr>
                <w:color w:val="000000"/>
                <w:lang w:eastAsia="ru-RU"/>
              </w:rPr>
            </w:pPr>
            <w:r>
              <w:rPr>
                <w:color w:val="000000"/>
                <w:lang w:eastAsia="ru-RU"/>
              </w:rPr>
              <w:t>Извещатель охранный адресный магнитоконтактный, марка "С2000-СМК эстет"</w:t>
            </w:r>
          </w:p>
        </w:tc>
        <w:tc>
          <w:tcPr>
            <w:tcW w:w="1559" w:type="dxa"/>
            <w:shd w:val="clear" w:color="auto" w:fill="auto"/>
            <w:vAlign w:val="center"/>
            <w:hideMark/>
          </w:tcPr>
          <w:p w:rsidR="00B3193C" w:rsidRPr="0097792F" w:rsidRDefault="00B3193C" w:rsidP="00B3193C">
            <w:pPr>
              <w:suppressAutoHyphens w:val="0"/>
              <w:jc w:val="center"/>
              <w:rPr>
                <w:color w:val="000000"/>
                <w:lang w:eastAsia="ru-RU"/>
              </w:rPr>
            </w:pPr>
            <w:r>
              <w:rPr>
                <w:color w:val="000000"/>
                <w:lang w:eastAsia="ru-RU"/>
              </w:rPr>
              <w:t>10 шт</w:t>
            </w:r>
          </w:p>
        </w:tc>
        <w:tc>
          <w:tcPr>
            <w:tcW w:w="1417" w:type="dxa"/>
            <w:shd w:val="clear" w:color="auto" w:fill="auto"/>
            <w:vAlign w:val="center"/>
            <w:hideMark/>
          </w:tcPr>
          <w:p w:rsidR="00B3193C" w:rsidRPr="0097792F" w:rsidRDefault="00B3193C" w:rsidP="00B3193C">
            <w:pPr>
              <w:suppressAutoHyphens w:val="0"/>
              <w:jc w:val="center"/>
              <w:rPr>
                <w:color w:val="000000"/>
                <w:lang w:eastAsia="ru-RU"/>
              </w:rPr>
            </w:pPr>
            <w:r>
              <w:rPr>
                <w:color w:val="000000"/>
                <w:lang w:eastAsia="ru-RU"/>
              </w:rPr>
              <w:t>0,3</w:t>
            </w:r>
          </w:p>
        </w:tc>
      </w:tr>
      <w:tr w:rsidR="00B3193C" w:rsidRPr="0097792F" w:rsidTr="00B3193C">
        <w:trPr>
          <w:trHeight w:val="672"/>
        </w:trPr>
        <w:tc>
          <w:tcPr>
            <w:tcW w:w="709" w:type="dxa"/>
            <w:shd w:val="clear" w:color="auto" w:fill="auto"/>
            <w:vAlign w:val="center"/>
            <w:hideMark/>
          </w:tcPr>
          <w:p w:rsidR="00B3193C" w:rsidRPr="0097792F" w:rsidRDefault="00B3193C" w:rsidP="00B3193C">
            <w:pPr>
              <w:suppressAutoHyphens w:val="0"/>
              <w:jc w:val="center"/>
              <w:rPr>
                <w:color w:val="000000"/>
                <w:lang w:eastAsia="ru-RU"/>
              </w:rPr>
            </w:pPr>
            <w:r>
              <w:rPr>
                <w:color w:val="000000"/>
                <w:lang w:eastAsia="ru-RU"/>
              </w:rPr>
              <w:t>165</w:t>
            </w:r>
          </w:p>
        </w:tc>
        <w:tc>
          <w:tcPr>
            <w:tcW w:w="6663" w:type="dxa"/>
            <w:shd w:val="clear" w:color="auto" w:fill="auto"/>
            <w:vAlign w:val="center"/>
            <w:hideMark/>
          </w:tcPr>
          <w:p w:rsidR="00B3193C" w:rsidRPr="0097792F" w:rsidRDefault="00B3193C" w:rsidP="00B3193C">
            <w:pPr>
              <w:suppressAutoHyphens w:val="0"/>
              <w:rPr>
                <w:color w:val="000000"/>
                <w:lang w:eastAsia="ru-RU"/>
              </w:rPr>
            </w:pPr>
            <w:r>
              <w:rPr>
                <w:color w:val="000000"/>
                <w:lang w:eastAsia="ru-RU"/>
              </w:rPr>
              <w:t>Шкаф или панель коммутации связи и сигнализации на стене или в нише, количество пар: 100</w:t>
            </w:r>
          </w:p>
        </w:tc>
        <w:tc>
          <w:tcPr>
            <w:tcW w:w="1559" w:type="dxa"/>
            <w:shd w:val="clear" w:color="auto" w:fill="auto"/>
            <w:vAlign w:val="center"/>
            <w:hideMark/>
          </w:tcPr>
          <w:p w:rsidR="00B3193C" w:rsidRPr="0097792F" w:rsidRDefault="00B3193C" w:rsidP="00B3193C">
            <w:pPr>
              <w:suppressAutoHyphens w:val="0"/>
              <w:jc w:val="center"/>
              <w:rPr>
                <w:color w:val="000000"/>
                <w:lang w:eastAsia="ru-RU"/>
              </w:rPr>
            </w:pPr>
            <w:r>
              <w:rPr>
                <w:color w:val="000000"/>
                <w:lang w:eastAsia="ru-RU"/>
              </w:rPr>
              <w:t>шт</w:t>
            </w:r>
          </w:p>
        </w:tc>
        <w:tc>
          <w:tcPr>
            <w:tcW w:w="1417" w:type="dxa"/>
            <w:shd w:val="clear" w:color="auto" w:fill="auto"/>
            <w:vAlign w:val="center"/>
            <w:hideMark/>
          </w:tcPr>
          <w:p w:rsidR="00B3193C" w:rsidRPr="0097792F" w:rsidRDefault="00B3193C" w:rsidP="00B3193C">
            <w:pPr>
              <w:suppressAutoHyphens w:val="0"/>
              <w:jc w:val="center"/>
              <w:rPr>
                <w:color w:val="000000"/>
                <w:lang w:eastAsia="ru-RU"/>
              </w:rPr>
            </w:pPr>
            <w:r>
              <w:rPr>
                <w:color w:val="000000"/>
                <w:lang w:eastAsia="ru-RU"/>
              </w:rPr>
              <w:t>1</w:t>
            </w:r>
          </w:p>
        </w:tc>
      </w:tr>
      <w:tr w:rsidR="00B3193C" w:rsidRPr="0097792F" w:rsidTr="00B3193C">
        <w:trPr>
          <w:trHeight w:val="1568"/>
        </w:trPr>
        <w:tc>
          <w:tcPr>
            <w:tcW w:w="709" w:type="dxa"/>
            <w:shd w:val="clear" w:color="auto" w:fill="auto"/>
            <w:vAlign w:val="center"/>
            <w:hideMark/>
          </w:tcPr>
          <w:p w:rsidR="00B3193C" w:rsidRPr="0097792F" w:rsidRDefault="00B3193C" w:rsidP="00B3193C">
            <w:pPr>
              <w:suppressAutoHyphens w:val="0"/>
              <w:jc w:val="center"/>
              <w:rPr>
                <w:color w:val="000000"/>
                <w:lang w:eastAsia="ru-RU"/>
              </w:rPr>
            </w:pPr>
            <w:r>
              <w:rPr>
                <w:color w:val="000000"/>
                <w:lang w:eastAsia="ru-RU"/>
              </w:rPr>
              <w:t>166</w:t>
            </w:r>
          </w:p>
        </w:tc>
        <w:tc>
          <w:tcPr>
            <w:tcW w:w="6663" w:type="dxa"/>
            <w:shd w:val="clear" w:color="auto" w:fill="auto"/>
            <w:vAlign w:val="center"/>
            <w:hideMark/>
          </w:tcPr>
          <w:p w:rsidR="00B3193C" w:rsidRPr="0097792F" w:rsidRDefault="00B3193C" w:rsidP="00B3193C">
            <w:pPr>
              <w:suppressAutoHyphens w:val="0"/>
              <w:rPr>
                <w:color w:val="000000"/>
                <w:lang w:eastAsia="ru-RU"/>
              </w:rPr>
            </w:pPr>
            <w:r>
              <w:rPr>
                <w:color w:val="000000"/>
                <w:lang w:eastAsia="ru-RU"/>
              </w:rPr>
              <w:t>ШПС-12 Шкаф для установки приборов системы "Орион" на DIN рейки. Содержит источник питания 12В - 3 А с интерфейсом RS-485. Место для установки двух батарей 12В-17АЧ. Защита оболочки IP40</w:t>
            </w:r>
          </w:p>
        </w:tc>
        <w:tc>
          <w:tcPr>
            <w:tcW w:w="1559" w:type="dxa"/>
            <w:shd w:val="clear" w:color="auto" w:fill="auto"/>
            <w:vAlign w:val="center"/>
            <w:hideMark/>
          </w:tcPr>
          <w:p w:rsidR="00B3193C" w:rsidRPr="0097792F" w:rsidRDefault="00B3193C" w:rsidP="00B3193C">
            <w:pPr>
              <w:suppressAutoHyphens w:val="0"/>
              <w:jc w:val="center"/>
              <w:rPr>
                <w:color w:val="000000"/>
                <w:lang w:eastAsia="ru-RU"/>
              </w:rPr>
            </w:pPr>
            <w:r>
              <w:rPr>
                <w:color w:val="000000"/>
                <w:lang w:eastAsia="ru-RU"/>
              </w:rPr>
              <w:t>шт.</w:t>
            </w:r>
          </w:p>
        </w:tc>
        <w:tc>
          <w:tcPr>
            <w:tcW w:w="1417" w:type="dxa"/>
            <w:shd w:val="clear" w:color="auto" w:fill="auto"/>
            <w:vAlign w:val="center"/>
            <w:hideMark/>
          </w:tcPr>
          <w:p w:rsidR="00B3193C" w:rsidRPr="0097792F" w:rsidRDefault="00B3193C" w:rsidP="00B3193C">
            <w:pPr>
              <w:suppressAutoHyphens w:val="0"/>
              <w:jc w:val="center"/>
              <w:rPr>
                <w:color w:val="000000"/>
                <w:lang w:eastAsia="ru-RU"/>
              </w:rPr>
            </w:pPr>
            <w:r>
              <w:rPr>
                <w:color w:val="000000"/>
                <w:lang w:eastAsia="ru-RU"/>
              </w:rPr>
              <w:t>1</w:t>
            </w:r>
          </w:p>
        </w:tc>
      </w:tr>
      <w:tr w:rsidR="00B3193C" w:rsidRPr="0097792F" w:rsidTr="00B3193C">
        <w:trPr>
          <w:trHeight w:val="447"/>
        </w:trPr>
        <w:tc>
          <w:tcPr>
            <w:tcW w:w="709" w:type="dxa"/>
            <w:shd w:val="clear" w:color="auto" w:fill="auto"/>
            <w:vAlign w:val="center"/>
            <w:hideMark/>
          </w:tcPr>
          <w:p w:rsidR="00B3193C" w:rsidRPr="0097792F" w:rsidRDefault="00B3193C" w:rsidP="00B3193C">
            <w:pPr>
              <w:suppressAutoHyphens w:val="0"/>
              <w:jc w:val="center"/>
              <w:rPr>
                <w:color w:val="000000"/>
                <w:lang w:eastAsia="ru-RU"/>
              </w:rPr>
            </w:pPr>
            <w:r>
              <w:rPr>
                <w:color w:val="000000"/>
                <w:lang w:eastAsia="ru-RU"/>
              </w:rPr>
              <w:t>167</w:t>
            </w:r>
          </w:p>
        </w:tc>
        <w:tc>
          <w:tcPr>
            <w:tcW w:w="6663" w:type="dxa"/>
            <w:shd w:val="clear" w:color="auto" w:fill="auto"/>
            <w:vAlign w:val="center"/>
            <w:hideMark/>
          </w:tcPr>
          <w:p w:rsidR="00B3193C" w:rsidRPr="0097792F" w:rsidRDefault="00B3193C" w:rsidP="00B3193C">
            <w:pPr>
              <w:suppressAutoHyphens w:val="0"/>
              <w:rPr>
                <w:color w:val="000000"/>
                <w:lang w:eastAsia="ru-RU"/>
              </w:rPr>
            </w:pPr>
            <w:r>
              <w:rPr>
                <w:color w:val="000000"/>
                <w:lang w:eastAsia="ru-RU"/>
              </w:rPr>
              <w:t>Приборы приемно-контрольные сигнальные, концентратор: блок базовый на 10 лучей</w:t>
            </w:r>
          </w:p>
        </w:tc>
        <w:tc>
          <w:tcPr>
            <w:tcW w:w="1559" w:type="dxa"/>
            <w:shd w:val="clear" w:color="auto" w:fill="auto"/>
            <w:vAlign w:val="center"/>
            <w:hideMark/>
          </w:tcPr>
          <w:p w:rsidR="00B3193C" w:rsidRPr="0097792F" w:rsidRDefault="00B3193C" w:rsidP="00B3193C">
            <w:pPr>
              <w:suppressAutoHyphens w:val="0"/>
              <w:jc w:val="center"/>
              <w:rPr>
                <w:color w:val="000000"/>
                <w:lang w:eastAsia="ru-RU"/>
              </w:rPr>
            </w:pPr>
            <w:r>
              <w:rPr>
                <w:color w:val="000000"/>
                <w:lang w:eastAsia="ru-RU"/>
              </w:rPr>
              <w:t>шт</w:t>
            </w:r>
          </w:p>
        </w:tc>
        <w:tc>
          <w:tcPr>
            <w:tcW w:w="1417" w:type="dxa"/>
            <w:shd w:val="clear" w:color="auto" w:fill="auto"/>
            <w:vAlign w:val="center"/>
            <w:hideMark/>
          </w:tcPr>
          <w:p w:rsidR="00B3193C" w:rsidRPr="0097792F" w:rsidRDefault="00B3193C" w:rsidP="00B3193C">
            <w:pPr>
              <w:suppressAutoHyphens w:val="0"/>
              <w:jc w:val="center"/>
              <w:rPr>
                <w:color w:val="000000"/>
                <w:lang w:eastAsia="ru-RU"/>
              </w:rPr>
            </w:pPr>
            <w:r>
              <w:rPr>
                <w:color w:val="000000"/>
                <w:lang w:eastAsia="ru-RU"/>
              </w:rPr>
              <w:t>1</w:t>
            </w:r>
          </w:p>
        </w:tc>
      </w:tr>
      <w:tr w:rsidR="00B3193C" w:rsidRPr="0097792F" w:rsidTr="00B3193C">
        <w:trPr>
          <w:trHeight w:val="897"/>
        </w:trPr>
        <w:tc>
          <w:tcPr>
            <w:tcW w:w="709" w:type="dxa"/>
            <w:shd w:val="clear" w:color="auto" w:fill="auto"/>
            <w:vAlign w:val="center"/>
            <w:hideMark/>
          </w:tcPr>
          <w:p w:rsidR="00B3193C" w:rsidRPr="0097792F" w:rsidRDefault="00B3193C" w:rsidP="00B3193C">
            <w:pPr>
              <w:suppressAutoHyphens w:val="0"/>
              <w:jc w:val="center"/>
              <w:rPr>
                <w:color w:val="000000"/>
                <w:lang w:eastAsia="ru-RU"/>
              </w:rPr>
            </w:pPr>
            <w:r>
              <w:rPr>
                <w:color w:val="000000"/>
                <w:lang w:eastAsia="ru-RU"/>
              </w:rPr>
              <w:t>168</w:t>
            </w:r>
          </w:p>
        </w:tc>
        <w:tc>
          <w:tcPr>
            <w:tcW w:w="6663" w:type="dxa"/>
            <w:shd w:val="clear" w:color="auto" w:fill="auto"/>
            <w:vAlign w:val="center"/>
            <w:hideMark/>
          </w:tcPr>
          <w:p w:rsidR="00B3193C" w:rsidRPr="0097792F" w:rsidRDefault="00B3193C" w:rsidP="00B3193C">
            <w:pPr>
              <w:suppressAutoHyphens w:val="0"/>
              <w:rPr>
                <w:color w:val="000000"/>
                <w:lang w:eastAsia="ru-RU"/>
              </w:rPr>
            </w:pPr>
            <w:r>
              <w:rPr>
                <w:color w:val="000000"/>
                <w:lang w:eastAsia="ru-RU"/>
              </w:rPr>
              <w:t>С2000-М Пульт контроля и управления с двухстрочным ЖКИ</w:t>
            </w:r>
          </w:p>
        </w:tc>
        <w:tc>
          <w:tcPr>
            <w:tcW w:w="1559" w:type="dxa"/>
            <w:shd w:val="clear" w:color="auto" w:fill="auto"/>
            <w:vAlign w:val="center"/>
            <w:hideMark/>
          </w:tcPr>
          <w:p w:rsidR="00B3193C" w:rsidRPr="0097792F" w:rsidRDefault="00B3193C" w:rsidP="00B3193C">
            <w:pPr>
              <w:suppressAutoHyphens w:val="0"/>
              <w:jc w:val="center"/>
              <w:rPr>
                <w:color w:val="000000"/>
                <w:lang w:eastAsia="ru-RU"/>
              </w:rPr>
            </w:pPr>
            <w:r>
              <w:rPr>
                <w:color w:val="000000"/>
                <w:lang w:eastAsia="ru-RU"/>
              </w:rPr>
              <w:t>шт.</w:t>
            </w:r>
          </w:p>
        </w:tc>
        <w:tc>
          <w:tcPr>
            <w:tcW w:w="1417" w:type="dxa"/>
            <w:shd w:val="clear" w:color="auto" w:fill="auto"/>
            <w:vAlign w:val="center"/>
            <w:hideMark/>
          </w:tcPr>
          <w:p w:rsidR="00B3193C" w:rsidRPr="0097792F" w:rsidRDefault="00B3193C" w:rsidP="00B3193C">
            <w:pPr>
              <w:suppressAutoHyphens w:val="0"/>
              <w:jc w:val="center"/>
              <w:rPr>
                <w:color w:val="000000"/>
                <w:lang w:eastAsia="ru-RU"/>
              </w:rPr>
            </w:pPr>
            <w:r>
              <w:rPr>
                <w:color w:val="000000"/>
                <w:lang w:eastAsia="ru-RU"/>
              </w:rPr>
              <w:t>1</w:t>
            </w:r>
          </w:p>
        </w:tc>
      </w:tr>
      <w:tr w:rsidR="00B3193C" w:rsidRPr="0097792F" w:rsidTr="00B3193C">
        <w:trPr>
          <w:trHeight w:val="447"/>
        </w:trPr>
        <w:tc>
          <w:tcPr>
            <w:tcW w:w="709" w:type="dxa"/>
            <w:shd w:val="clear" w:color="auto" w:fill="auto"/>
            <w:vAlign w:val="center"/>
            <w:hideMark/>
          </w:tcPr>
          <w:p w:rsidR="00B3193C" w:rsidRPr="0097792F" w:rsidRDefault="00B3193C" w:rsidP="00B3193C">
            <w:pPr>
              <w:suppressAutoHyphens w:val="0"/>
              <w:jc w:val="center"/>
              <w:rPr>
                <w:color w:val="000000"/>
                <w:lang w:eastAsia="ru-RU"/>
              </w:rPr>
            </w:pPr>
            <w:r>
              <w:rPr>
                <w:color w:val="000000"/>
                <w:lang w:eastAsia="ru-RU"/>
              </w:rPr>
              <w:t>169</w:t>
            </w:r>
          </w:p>
        </w:tc>
        <w:tc>
          <w:tcPr>
            <w:tcW w:w="6663" w:type="dxa"/>
            <w:shd w:val="clear" w:color="auto" w:fill="auto"/>
            <w:vAlign w:val="center"/>
            <w:hideMark/>
          </w:tcPr>
          <w:p w:rsidR="00B3193C" w:rsidRPr="0097792F" w:rsidRDefault="00B3193C" w:rsidP="00B3193C">
            <w:pPr>
              <w:suppressAutoHyphens w:val="0"/>
              <w:rPr>
                <w:color w:val="000000"/>
                <w:lang w:eastAsia="ru-RU"/>
              </w:rPr>
            </w:pPr>
            <w:r>
              <w:rPr>
                <w:color w:val="000000"/>
                <w:lang w:eastAsia="ru-RU"/>
              </w:rPr>
              <w:t>Отдельно устанавливаемый: усилитель дуплексный или абонентский</w:t>
            </w:r>
          </w:p>
        </w:tc>
        <w:tc>
          <w:tcPr>
            <w:tcW w:w="1559" w:type="dxa"/>
            <w:shd w:val="clear" w:color="auto" w:fill="auto"/>
            <w:vAlign w:val="center"/>
            <w:hideMark/>
          </w:tcPr>
          <w:p w:rsidR="00B3193C" w:rsidRPr="0097792F" w:rsidRDefault="00B3193C" w:rsidP="00B3193C">
            <w:pPr>
              <w:suppressAutoHyphens w:val="0"/>
              <w:jc w:val="center"/>
              <w:rPr>
                <w:color w:val="000000"/>
                <w:lang w:eastAsia="ru-RU"/>
              </w:rPr>
            </w:pPr>
            <w:r>
              <w:rPr>
                <w:color w:val="000000"/>
                <w:lang w:eastAsia="ru-RU"/>
              </w:rPr>
              <w:t>шт</w:t>
            </w:r>
          </w:p>
        </w:tc>
        <w:tc>
          <w:tcPr>
            <w:tcW w:w="1417" w:type="dxa"/>
            <w:shd w:val="clear" w:color="auto" w:fill="auto"/>
            <w:vAlign w:val="center"/>
            <w:hideMark/>
          </w:tcPr>
          <w:p w:rsidR="00B3193C" w:rsidRPr="0097792F" w:rsidRDefault="00B3193C" w:rsidP="00B3193C">
            <w:pPr>
              <w:suppressAutoHyphens w:val="0"/>
              <w:jc w:val="center"/>
              <w:rPr>
                <w:color w:val="000000"/>
                <w:lang w:eastAsia="ru-RU"/>
              </w:rPr>
            </w:pPr>
            <w:r>
              <w:rPr>
                <w:color w:val="000000"/>
                <w:lang w:eastAsia="ru-RU"/>
              </w:rPr>
              <w:t>1</w:t>
            </w:r>
          </w:p>
        </w:tc>
      </w:tr>
      <w:tr w:rsidR="00B3193C" w:rsidRPr="0097792F" w:rsidTr="00B3193C">
        <w:trPr>
          <w:trHeight w:val="447"/>
        </w:trPr>
        <w:tc>
          <w:tcPr>
            <w:tcW w:w="709" w:type="dxa"/>
            <w:shd w:val="clear" w:color="auto" w:fill="auto"/>
            <w:vAlign w:val="center"/>
            <w:hideMark/>
          </w:tcPr>
          <w:p w:rsidR="00B3193C" w:rsidRPr="0097792F" w:rsidRDefault="00B3193C" w:rsidP="00B3193C">
            <w:pPr>
              <w:suppressAutoHyphens w:val="0"/>
              <w:jc w:val="center"/>
              <w:rPr>
                <w:color w:val="000000"/>
                <w:lang w:eastAsia="ru-RU"/>
              </w:rPr>
            </w:pPr>
            <w:r>
              <w:rPr>
                <w:color w:val="000000"/>
                <w:lang w:eastAsia="ru-RU"/>
              </w:rPr>
              <w:t>170</w:t>
            </w:r>
          </w:p>
        </w:tc>
        <w:tc>
          <w:tcPr>
            <w:tcW w:w="6663" w:type="dxa"/>
            <w:shd w:val="clear" w:color="auto" w:fill="auto"/>
            <w:vAlign w:val="center"/>
            <w:hideMark/>
          </w:tcPr>
          <w:p w:rsidR="00B3193C" w:rsidRPr="0097792F" w:rsidRDefault="00B3193C" w:rsidP="00B3193C">
            <w:pPr>
              <w:suppressAutoHyphens w:val="0"/>
              <w:rPr>
                <w:color w:val="000000"/>
                <w:lang w:eastAsia="ru-RU"/>
              </w:rPr>
            </w:pPr>
            <w:r>
              <w:rPr>
                <w:color w:val="000000"/>
                <w:lang w:eastAsia="ru-RU"/>
              </w:rPr>
              <w:t>Прибор управления системой речевого оповещения, марка "РОКОТ-2"</w:t>
            </w:r>
          </w:p>
        </w:tc>
        <w:tc>
          <w:tcPr>
            <w:tcW w:w="1559" w:type="dxa"/>
            <w:shd w:val="clear" w:color="auto" w:fill="auto"/>
            <w:vAlign w:val="center"/>
            <w:hideMark/>
          </w:tcPr>
          <w:p w:rsidR="00B3193C" w:rsidRPr="0097792F" w:rsidRDefault="00B3193C" w:rsidP="00B3193C">
            <w:pPr>
              <w:suppressAutoHyphens w:val="0"/>
              <w:jc w:val="center"/>
              <w:rPr>
                <w:color w:val="000000"/>
                <w:lang w:eastAsia="ru-RU"/>
              </w:rPr>
            </w:pPr>
            <w:r>
              <w:rPr>
                <w:color w:val="000000"/>
                <w:lang w:eastAsia="ru-RU"/>
              </w:rPr>
              <w:t>шт</w:t>
            </w:r>
          </w:p>
        </w:tc>
        <w:tc>
          <w:tcPr>
            <w:tcW w:w="1417" w:type="dxa"/>
            <w:shd w:val="clear" w:color="auto" w:fill="auto"/>
            <w:vAlign w:val="center"/>
            <w:hideMark/>
          </w:tcPr>
          <w:p w:rsidR="00B3193C" w:rsidRPr="0097792F" w:rsidRDefault="00B3193C" w:rsidP="00B3193C">
            <w:pPr>
              <w:suppressAutoHyphens w:val="0"/>
              <w:jc w:val="center"/>
              <w:rPr>
                <w:color w:val="000000"/>
                <w:lang w:eastAsia="ru-RU"/>
              </w:rPr>
            </w:pPr>
            <w:r>
              <w:rPr>
                <w:color w:val="000000"/>
                <w:lang w:eastAsia="ru-RU"/>
              </w:rPr>
              <w:t>1</w:t>
            </w:r>
          </w:p>
        </w:tc>
      </w:tr>
      <w:tr w:rsidR="00B3193C" w:rsidRPr="0097792F" w:rsidTr="00B3193C">
        <w:trPr>
          <w:trHeight w:val="447"/>
        </w:trPr>
        <w:tc>
          <w:tcPr>
            <w:tcW w:w="709" w:type="dxa"/>
            <w:shd w:val="clear" w:color="auto" w:fill="auto"/>
            <w:vAlign w:val="center"/>
            <w:hideMark/>
          </w:tcPr>
          <w:p w:rsidR="00B3193C" w:rsidRPr="0097792F" w:rsidRDefault="00B3193C" w:rsidP="00B3193C">
            <w:pPr>
              <w:suppressAutoHyphens w:val="0"/>
              <w:jc w:val="center"/>
              <w:rPr>
                <w:color w:val="000000"/>
                <w:lang w:eastAsia="ru-RU"/>
              </w:rPr>
            </w:pPr>
            <w:r>
              <w:rPr>
                <w:color w:val="000000"/>
                <w:lang w:eastAsia="ru-RU"/>
              </w:rPr>
              <w:t>171</w:t>
            </w:r>
          </w:p>
        </w:tc>
        <w:tc>
          <w:tcPr>
            <w:tcW w:w="6663" w:type="dxa"/>
            <w:shd w:val="clear" w:color="auto" w:fill="auto"/>
            <w:vAlign w:val="center"/>
            <w:hideMark/>
          </w:tcPr>
          <w:p w:rsidR="00B3193C" w:rsidRPr="0097792F" w:rsidRDefault="00B3193C" w:rsidP="00B3193C">
            <w:pPr>
              <w:suppressAutoHyphens w:val="0"/>
              <w:rPr>
                <w:color w:val="000000"/>
                <w:lang w:eastAsia="ru-RU"/>
              </w:rPr>
            </w:pPr>
            <w:r>
              <w:rPr>
                <w:color w:val="000000"/>
                <w:lang w:eastAsia="ru-RU"/>
              </w:rPr>
              <w:t>Громкоговоритель или звуковая колонка: в помещении</w:t>
            </w:r>
          </w:p>
        </w:tc>
        <w:tc>
          <w:tcPr>
            <w:tcW w:w="1559" w:type="dxa"/>
            <w:shd w:val="clear" w:color="auto" w:fill="auto"/>
            <w:vAlign w:val="center"/>
            <w:hideMark/>
          </w:tcPr>
          <w:p w:rsidR="00B3193C" w:rsidRPr="0097792F" w:rsidRDefault="00B3193C" w:rsidP="00B3193C">
            <w:pPr>
              <w:suppressAutoHyphens w:val="0"/>
              <w:jc w:val="center"/>
              <w:rPr>
                <w:color w:val="000000"/>
                <w:lang w:eastAsia="ru-RU"/>
              </w:rPr>
            </w:pPr>
            <w:r>
              <w:rPr>
                <w:color w:val="000000"/>
                <w:lang w:eastAsia="ru-RU"/>
              </w:rPr>
              <w:t>шт</w:t>
            </w:r>
          </w:p>
        </w:tc>
        <w:tc>
          <w:tcPr>
            <w:tcW w:w="1417" w:type="dxa"/>
            <w:shd w:val="clear" w:color="auto" w:fill="auto"/>
            <w:vAlign w:val="center"/>
            <w:hideMark/>
          </w:tcPr>
          <w:p w:rsidR="00B3193C" w:rsidRPr="0097792F" w:rsidRDefault="00B3193C" w:rsidP="00B3193C">
            <w:pPr>
              <w:suppressAutoHyphens w:val="0"/>
              <w:jc w:val="center"/>
              <w:rPr>
                <w:color w:val="000000"/>
                <w:lang w:eastAsia="ru-RU"/>
              </w:rPr>
            </w:pPr>
            <w:r>
              <w:rPr>
                <w:color w:val="000000"/>
                <w:lang w:eastAsia="ru-RU"/>
              </w:rPr>
              <w:t>3</w:t>
            </w:r>
          </w:p>
        </w:tc>
      </w:tr>
      <w:tr w:rsidR="00B3193C" w:rsidRPr="0097792F" w:rsidTr="00B3193C">
        <w:trPr>
          <w:trHeight w:val="447"/>
        </w:trPr>
        <w:tc>
          <w:tcPr>
            <w:tcW w:w="709" w:type="dxa"/>
            <w:shd w:val="clear" w:color="auto" w:fill="auto"/>
            <w:vAlign w:val="center"/>
            <w:hideMark/>
          </w:tcPr>
          <w:p w:rsidR="00B3193C" w:rsidRPr="0097792F" w:rsidRDefault="00B3193C" w:rsidP="00B3193C">
            <w:pPr>
              <w:suppressAutoHyphens w:val="0"/>
              <w:jc w:val="center"/>
              <w:rPr>
                <w:color w:val="000000"/>
                <w:lang w:eastAsia="ru-RU"/>
              </w:rPr>
            </w:pPr>
            <w:r>
              <w:rPr>
                <w:color w:val="000000"/>
                <w:lang w:eastAsia="ru-RU"/>
              </w:rPr>
              <w:t>172</w:t>
            </w:r>
          </w:p>
        </w:tc>
        <w:tc>
          <w:tcPr>
            <w:tcW w:w="6663" w:type="dxa"/>
            <w:shd w:val="clear" w:color="auto" w:fill="auto"/>
            <w:vAlign w:val="center"/>
            <w:hideMark/>
          </w:tcPr>
          <w:p w:rsidR="00B3193C" w:rsidRPr="0097792F" w:rsidRDefault="00B3193C" w:rsidP="00B3193C">
            <w:pPr>
              <w:suppressAutoHyphens w:val="0"/>
              <w:rPr>
                <w:color w:val="000000"/>
                <w:lang w:eastAsia="ru-RU"/>
              </w:rPr>
            </w:pPr>
            <w:r>
              <w:rPr>
                <w:color w:val="000000"/>
                <w:lang w:eastAsia="ru-RU"/>
              </w:rPr>
              <w:t>Громкоговоритель: потолочный 5 Вт CS-03, CS-05</w:t>
            </w:r>
          </w:p>
        </w:tc>
        <w:tc>
          <w:tcPr>
            <w:tcW w:w="1559" w:type="dxa"/>
            <w:shd w:val="clear" w:color="auto" w:fill="auto"/>
            <w:vAlign w:val="center"/>
            <w:hideMark/>
          </w:tcPr>
          <w:p w:rsidR="00B3193C" w:rsidRPr="0097792F" w:rsidRDefault="00B3193C" w:rsidP="00B3193C">
            <w:pPr>
              <w:suppressAutoHyphens w:val="0"/>
              <w:jc w:val="center"/>
              <w:rPr>
                <w:color w:val="000000"/>
                <w:lang w:eastAsia="ru-RU"/>
              </w:rPr>
            </w:pPr>
            <w:r>
              <w:rPr>
                <w:color w:val="000000"/>
                <w:lang w:eastAsia="ru-RU"/>
              </w:rPr>
              <w:t>шт</w:t>
            </w:r>
          </w:p>
        </w:tc>
        <w:tc>
          <w:tcPr>
            <w:tcW w:w="1417" w:type="dxa"/>
            <w:shd w:val="clear" w:color="auto" w:fill="auto"/>
            <w:vAlign w:val="center"/>
            <w:hideMark/>
          </w:tcPr>
          <w:p w:rsidR="00B3193C" w:rsidRPr="0097792F" w:rsidRDefault="00B3193C" w:rsidP="00B3193C">
            <w:pPr>
              <w:suppressAutoHyphens w:val="0"/>
              <w:jc w:val="center"/>
              <w:rPr>
                <w:color w:val="000000"/>
                <w:lang w:eastAsia="ru-RU"/>
              </w:rPr>
            </w:pPr>
            <w:r>
              <w:rPr>
                <w:color w:val="000000"/>
                <w:lang w:eastAsia="ru-RU"/>
              </w:rPr>
              <w:t>3</w:t>
            </w:r>
          </w:p>
        </w:tc>
      </w:tr>
      <w:tr w:rsidR="00B3193C" w:rsidRPr="0097792F" w:rsidTr="00B3193C">
        <w:trPr>
          <w:trHeight w:val="225"/>
        </w:trPr>
        <w:tc>
          <w:tcPr>
            <w:tcW w:w="709" w:type="dxa"/>
            <w:shd w:val="clear" w:color="auto" w:fill="auto"/>
            <w:vAlign w:val="center"/>
            <w:hideMark/>
          </w:tcPr>
          <w:p w:rsidR="00B3193C" w:rsidRPr="0097792F" w:rsidRDefault="00B3193C" w:rsidP="00B3193C">
            <w:pPr>
              <w:suppressAutoHyphens w:val="0"/>
              <w:jc w:val="center"/>
              <w:rPr>
                <w:color w:val="000000"/>
                <w:lang w:eastAsia="ru-RU"/>
              </w:rPr>
            </w:pPr>
            <w:r>
              <w:rPr>
                <w:color w:val="000000"/>
                <w:lang w:eastAsia="ru-RU"/>
              </w:rPr>
              <w:t>173</w:t>
            </w:r>
          </w:p>
        </w:tc>
        <w:tc>
          <w:tcPr>
            <w:tcW w:w="6663" w:type="dxa"/>
            <w:shd w:val="clear" w:color="auto" w:fill="auto"/>
            <w:vAlign w:val="center"/>
            <w:hideMark/>
          </w:tcPr>
          <w:p w:rsidR="00B3193C" w:rsidRPr="0097792F" w:rsidRDefault="00B3193C" w:rsidP="00B3193C">
            <w:pPr>
              <w:suppressAutoHyphens w:val="0"/>
              <w:rPr>
                <w:color w:val="000000"/>
                <w:lang w:eastAsia="ru-RU"/>
              </w:rPr>
            </w:pPr>
            <w:r>
              <w:rPr>
                <w:color w:val="000000"/>
                <w:lang w:eastAsia="ru-RU"/>
              </w:rPr>
              <w:t>Световые настенные указатели</w:t>
            </w:r>
          </w:p>
        </w:tc>
        <w:tc>
          <w:tcPr>
            <w:tcW w:w="1559" w:type="dxa"/>
            <w:shd w:val="clear" w:color="auto" w:fill="auto"/>
            <w:vAlign w:val="center"/>
            <w:hideMark/>
          </w:tcPr>
          <w:p w:rsidR="00B3193C" w:rsidRPr="0097792F" w:rsidRDefault="00B3193C" w:rsidP="00B3193C">
            <w:pPr>
              <w:suppressAutoHyphens w:val="0"/>
              <w:jc w:val="center"/>
              <w:rPr>
                <w:color w:val="000000"/>
                <w:lang w:eastAsia="ru-RU"/>
              </w:rPr>
            </w:pPr>
            <w:r>
              <w:rPr>
                <w:color w:val="000000"/>
                <w:lang w:eastAsia="ru-RU"/>
              </w:rPr>
              <w:t>100 шт</w:t>
            </w:r>
          </w:p>
        </w:tc>
        <w:tc>
          <w:tcPr>
            <w:tcW w:w="1417" w:type="dxa"/>
            <w:shd w:val="clear" w:color="auto" w:fill="auto"/>
            <w:vAlign w:val="center"/>
            <w:hideMark/>
          </w:tcPr>
          <w:p w:rsidR="00B3193C" w:rsidRPr="0097792F" w:rsidRDefault="00B3193C" w:rsidP="00B3193C">
            <w:pPr>
              <w:suppressAutoHyphens w:val="0"/>
              <w:jc w:val="center"/>
              <w:rPr>
                <w:color w:val="000000"/>
                <w:lang w:eastAsia="ru-RU"/>
              </w:rPr>
            </w:pPr>
            <w:r>
              <w:rPr>
                <w:color w:val="000000"/>
                <w:lang w:eastAsia="ru-RU"/>
              </w:rPr>
              <w:t>0,02</w:t>
            </w:r>
          </w:p>
        </w:tc>
      </w:tr>
      <w:tr w:rsidR="00B3193C" w:rsidRPr="0097792F" w:rsidTr="00B3193C">
        <w:trPr>
          <w:trHeight w:val="897"/>
        </w:trPr>
        <w:tc>
          <w:tcPr>
            <w:tcW w:w="709" w:type="dxa"/>
            <w:shd w:val="clear" w:color="auto" w:fill="auto"/>
            <w:vAlign w:val="center"/>
            <w:hideMark/>
          </w:tcPr>
          <w:p w:rsidR="00B3193C" w:rsidRPr="0097792F" w:rsidRDefault="00B3193C" w:rsidP="00B3193C">
            <w:pPr>
              <w:suppressAutoHyphens w:val="0"/>
              <w:jc w:val="center"/>
              <w:rPr>
                <w:color w:val="000000"/>
                <w:lang w:eastAsia="ru-RU"/>
              </w:rPr>
            </w:pPr>
            <w:r>
              <w:rPr>
                <w:color w:val="000000"/>
                <w:lang w:eastAsia="ru-RU"/>
              </w:rPr>
              <w:t>174</w:t>
            </w:r>
          </w:p>
        </w:tc>
        <w:tc>
          <w:tcPr>
            <w:tcW w:w="6663" w:type="dxa"/>
            <w:shd w:val="clear" w:color="auto" w:fill="auto"/>
            <w:vAlign w:val="center"/>
            <w:hideMark/>
          </w:tcPr>
          <w:p w:rsidR="00B3193C" w:rsidRPr="0097792F" w:rsidRDefault="00B3193C" w:rsidP="00B3193C">
            <w:pPr>
              <w:suppressAutoHyphens w:val="0"/>
              <w:rPr>
                <w:color w:val="000000"/>
                <w:lang w:eastAsia="ru-RU"/>
              </w:rPr>
            </w:pPr>
            <w:r>
              <w:rPr>
                <w:color w:val="000000"/>
                <w:lang w:eastAsia="ru-RU"/>
              </w:rPr>
              <w:t>Молния-12-УЛЬТРА "Выход" Табло световое премиум-класса, 9-13,8В</w:t>
            </w:r>
          </w:p>
        </w:tc>
        <w:tc>
          <w:tcPr>
            <w:tcW w:w="1559" w:type="dxa"/>
            <w:shd w:val="clear" w:color="auto" w:fill="auto"/>
            <w:vAlign w:val="center"/>
            <w:hideMark/>
          </w:tcPr>
          <w:p w:rsidR="00B3193C" w:rsidRPr="0097792F" w:rsidRDefault="00B3193C" w:rsidP="00B3193C">
            <w:pPr>
              <w:suppressAutoHyphens w:val="0"/>
              <w:jc w:val="center"/>
              <w:rPr>
                <w:color w:val="000000"/>
                <w:lang w:eastAsia="ru-RU"/>
              </w:rPr>
            </w:pPr>
            <w:r>
              <w:rPr>
                <w:color w:val="000000"/>
                <w:lang w:eastAsia="ru-RU"/>
              </w:rPr>
              <w:t>шт.</w:t>
            </w:r>
          </w:p>
        </w:tc>
        <w:tc>
          <w:tcPr>
            <w:tcW w:w="1417" w:type="dxa"/>
            <w:shd w:val="clear" w:color="auto" w:fill="auto"/>
            <w:vAlign w:val="center"/>
            <w:hideMark/>
          </w:tcPr>
          <w:p w:rsidR="00B3193C" w:rsidRPr="0097792F" w:rsidRDefault="00B3193C" w:rsidP="00B3193C">
            <w:pPr>
              <w:suppressAutoHyphens w:val="0"/>
              <w:jc w:val="center"/>
              <w:rPr>
                <w:color w:val="000000"/>
                <w:lang w:eastAsia="ru-RU"/>
              </w:rPr>
            </w:pPr>
            <w:r>
              <w:rPr>
                <w:color w:val="000000"/>
                <w:lang w:eastAsia="ru-RU"/>
              </w:rPr>
              <w:t>2</w:t>
            </w:r>
          </w:p>
        </w:tc>
      </w:tr>
      <w:tr w:rsidR="00B3193C" w:rsidRPr="0097792F" w:rsidTr="00B3193C">
        <w:trPr>
          <w:trHeight w:val="447"/>
        </w:trPr>
        <w:tc>
          <w:tcPr>
            <w:tcW w:w="709" w:type="dxa"/>
            <w:shd w:val="clear" w:color="auto" w:fill="auto"/>
            <w:vAlign w:val="center"/>
            <w:hideMark/>
          </w:tcPr>
          <w:p w:rsidR="00B3193C" w:rsidRPr="0097792F" w:rsidRDefault="00B3193C" w:rsidP="00B3193C">
            <w:pPr>
              <w:suppressAutoHyphens w:val="0"/>
              <w:jc w:val="center"/>
              <w:rPr>
                <w:color w:val="000000"/>
                <w:lang w:eastAsia="ru-RU"/>
              </w:rPr>
            </w:pPr>
            <w:r>
              <w:rPr>
                <w:color w:val="000000"/>
                <w:lang w:eastAsia="ru-RU"/>
              </w:rPr>
              <w:t>175</w:t>
            </w:r>
          </w:p>
        </w:tc>
        <w:tc>
          <w:tcPr>
            <w:tcW w:w="6663" w:type="dxa"/>
            <w:shd w:val="clear" w:color="auto" w:fill="auto"/>
            <w:vAlign w:val="center"/>
            <w:hideMark/>
          </w:tcPr>
          <w:p w:rsidR="00B3193C" w:rsidRPr="0097792F" w:rsidRDefault="00B3193C" w:rsidP="00B3193C">
            <w:pPr>
              <w:suppressAutoHyphens w:val="0"/>
              <w:rPr>
                <w:color w:val="000000"/>
                <w:lang w:eastAsia="ru-RU"/>
              </w:rPr>
            </w:pPr>
            <w:r>
              <w:rPr>
                <w:color w:val="000000"/>
                <w:lang w:eastAsia="ru-RU"/>
              </w:rPr>
              <w:t>Аккумулятор кислотный стационарный, тип: С-1, СК-1</w:t>
            </w:r>
          </w:p>
        </w:tc>
        <w:tc>
          <w:tcPr>
            <w:tcW w:w="1559" w:type="dxa"/>
            <w:shd w:val="clear" w:color="auto" w:fill="auto"/>
            <w:vAlign w:val="center"/>
            <w:hideMark/>
          </w:tcPr>
          <w:p w:rsidR="00B3193C" w:rsidRPr="0097792F" w:rsidRDefault="00B3193C" w:rsidP="00B3193C">
            <w:pPr>
              <w:suppressAutoHyphens w:val="0"/>
              <w:jc w:val="center"/>
              <w:rPr>
                <w:color w:val="000000"/>
                <w:lang w:eastAsia="ru-RU"/>
              </w:rPr>
            </w:pPr>
            <w:r>
              <w:rPr>
                <w:color w:val="000000"/>
                <w:lang w:eastAsia="ru-RU"/>
              </w:rPr>
              <w:t>шт</w:t>
            </w:r>
          </w:p>
        </w:tc>
        <w:tc>
          <w:tcPr>
            <w:tcW w:w="1417" w:type="dxa"/>
            <w:shd w:val="clear" w:color="auto" w:fill="auto"/>
            <w:vAlign w:val="center"/>
            <w:hideMark/>
          </w:tcPr>
          <w:p w:rsidR="00B3193C" w:rsidRPr="0097792F" w:rsidRDefault="00B3193C" w:rsidP="00B3193C">
            <w:pPr>
              <w:suppressAutoHyphens w:val="0"/>
              <w:jc w:val="center"/>
              <w:rPr>
                <w:color w:val="000000"/>
                <w:lang w:eastAsia="ru-RU"/>
              </w:rPr>
            </w:pPr>
            <w:r>
              <w:rPr>
                <w:color w:val="000000"/>
                <w:lang w:eastAsia="ru-RU"/>
              </w:rPr>
              <w:t>3</w:t>
            </w:r>
          </w:p>
        </w:tc>
      </w:tr>
      <w:tr w:rsidR="00B3193C" w:rsidRPr="0097792F" w:rsidTr="00B3193C">
        <w:trPr>
          <w:trHeight w:val="897"/>
        </w:trPr>
        <w:tc>
          <w:tcPr>
            <w:tcW w:w="709" w:type="dxa"/>
            <w:shd w:val="clear" w:color="auto" w:fill="auto"/>
            <w:vAlign w:val="center"/>
            <w:hideMark/>
          </w:tcPr>
          <w:p w:rsidR="00B3193C" w:rsidRPr="0097792F" w:rsidRDefault="00B3193C" w:rsidP="00B3193C">
            <w:pPr>
              <w:suppressAutoHyphens w:val="0"/>
              <w:jc w:val="center"/>
              <w:rPr>
                <w:color w:val="000000"/>
                <w:lang w:eastAsia="ru-RU"/>
              </w:rPr>
            </w:pPr>
            <w:r>
              <w:rPr>
                <w:color w:val="000000"/>
                <w:lang w:eastAsia="ru-RU"/>
              </w:rPr>
              <w:t>176</w:t>
            </w:r>
          </w:p>
        </w:tc>
        <w:tc>
          <w:tcPr>
            <w:tcW w:w="6663" w:type="dxa"/>
            <w:shd w:val="clear" w:color="auto" w:fill="auto"/>
            <w:vAlign w:val="center"/>
            <w:hideMark/>
          </w:tcPr>
          <w:p w:rsidR="00B3193C" w:rsidRPr="0097792F" w:rsidRDefault="00B3193C" w:rsidP="00B3193C">
            <w:pPr>
              <w:suppressAutoHyphens w:val="0"/>
              <w:rPr>
                <w:color w:val="000000"/>
                <w:lang w:eastAsia="ru-RU"/>
              </w:rPr>
            </w:pPr>
            <w:r>
              <w:rPr>
                <w:color w:val="000000"/>
                <w:lang w:eastAsia="ru-RU"/>
              </w:rPr>
              <w:t>Аккумулятор DELTA 12В/7 А/ч (АКБ DT 1207)</w:t>
            </w:r>
          </w:p>
        </w:tc>
        <w:tc>
          <w:tcPr>
            <w:tcW w:w="1559" w:type="dxa"/>
            <w:shd w:val="clear" w:color="auto" w:fill="auto"/>
            <w:vAlign w:val="center"/>
            <w:hideMark/>
          </w:tcPr>
          <w:p w:rsidR="00B3193C" w:rsidRPr="0097792F" w:rsidRDefault="00B3193C" w:rsidP="00B3193C">
            <w:pPr>
              <w:suppressAutoHyphens w:val="0"/>
              <w:jc w:val="center"/>
              <w:rPr>
                <w:color w:val="000000"/>
                <w:lang w:eastAsia="ru-RU"/>
              </w:rPr>
            </w:pPr>
            <w:r>
              <w:rPr>
                <w:color w:val="000000"/>
                <w:lang w:eastAsia="ru-RU"/>
              </w:rPr>
              <w:t>шт.</w:t>
            </w:r>
          </w:p>
        </w:tc>
        <w:tc>
          <w:tcPr>
            <w:tcW w:w="1417" w:type="dxa"/>
            <w:shd w:val="clear" w:color="auto" w:fill="auto"/>
            <w:vAlign w:val="center"/>
            <w:hideMark/>
          </w:tcPr>
          <w:p w:rsidR="00B3193C" w:rsidRPr="0097792F" w:rsidRDefault="00B3193C" w:rsidP="00B3193C">
            <w:pPr>
              <w:suppressAutoHyphens w:val="0"/>
              <w:jc w:val="center"/>
              <w:rPr>
                <w:color w:val="000000"/>
                <w:lang w:eastAsia="ru-RU"/>
              </w:rPr>
            </w:pPr>
            <w:r>
              <w:rPr>
                <w:color w:val="000000"/>
                <w:lang w:eastAsia="ru-RU"/>
              </w:rPr>
              <w:t>1</w:t>
            </w:r>
          </w:p>
        </w:tc>
      </w:tr>
      <w:tr w:rsidR="00B3193C" w:rsidRPr="0097792F" w:rsidTr="00B3193C">
        <w:trPr>
          <w:trHeight w:val="897"/>
        </w:trPr>
        <w:tc>
          <w:tcPr>
            <w:tcW w:w="709" w:type="dxa"/>
            <w:shd w:val="clear" w:color="auto" w:fill="auto"/>
            <w:vAlign w:val="center"/>
            <w:hideMark/>
          </w:tcPr>
          <w:p w:rsidR="00B3193C" w:rsidRPr="0097792F" w:rsidRDefault="00B3193C" w:rsidP="00B3193C">
            <w:pPr>
              <w:suppressAutoHyphens w:val="0"/>
              <w:jc w:val="center"/>
              <w:rPr>
                <w:color w:val="000000"/>
                <w:lang w:eastAsia="ru-RU"/>
              </w:rPr>
            </w:pPr>
            <w:r>
              <w:rPr>
                <w:color w:val="000000"/>
                <w:lang w:eastAsia="ru-RU"/>
              </w:rPr>
              <w:lastRenderedPageBreak/>
              <w:t>177</w:t>
            </w:r>
          </w:p>
        </w:tc>
        <w:tc>
          <w:tcPr>
            <w:tcW w:w="6663" w:type="dxa"/>
            <w:shd w:val="clear" w:color="auto" w:fill="auto"/>
            <w:vAlign w:val="center"/>
            <w:hideMark/>
          </w:tcPr>
          <w:p w:rsidR="00B3193C" w:rsidRPr="0097792F" w:rsidRDefault="00B3193C" w:rsidP="00B3193C">
            <w:pPr>
              <w:suppressAutoHyphens w:val="0"/>
              <w:rPr>
                <w:color w:val="000000"/>
                <w:lang w:eastAsia="ru-RU"/>
              </w:rPr>
            </w:pPr>
            <w:r>
              <w:rPr>
                <w:color w:val="000000"/>
                <w:lang w:eastAsia="ru-RU"/>
              </w:rPr>
              <w:t>Аккумулятор DELTA 12В/18 А/ч (АКБ DT 1218)</w:t>
            </w:r>
          </w:p>
        </w:tc>
        <w:tc>
          <w:tcPr>
            <w:tcW w:w="1559" w:type="dxa"/>
            <w:shd w:val="clear" w:color="auto" w:fill="auto"/>
            <w:vAlign w:val="center"/>
            <w:hideMark/>
          </w:tcPr>
          <w:p w:rsidR="00B3193C" w:rsidRPr="0097792F" w:rsidRDefault="00B3193C" w:rsidP="00B3193C">
            <w:pPr>
              <w:suppressAutoHyphens w:val="0"/>
              <w:jc w:val="center"/>
              <w:rPr>
                <w:color w:val="000000"/>
                <w:lang w:eastAsia="ru-RU"/>
              </w:rPr>
            </w:pPr>
            <w:r>
              <w:rPr>
                <w:color w:val="000000"/>
                <w:lang w:eastAsia="ru-RU"/>
              </w:rPr>
              <w:t>шт.</w:t>
            </w:r>
          </w:p>
        </w:tc>
        <w:tc>
          <w:tcPr>
            <w:tcW w:w="1417" w:type="dxa"/>
            <w:shd w:val="clear" w:color="auto" w:fill="auto"/>
            <w:vAlign w:val="center"/>
            <w:hideMark/>
          </w:tcPr>
          <w:p w:rsidR="00B3193C" w:rsidRPr="0097792F" w:rsidRDefault="00B3193C" w:rsidP="00B3193C">
            <w:pPr>
              <w:suppressAutoHyphens w:val="0"/>
              <w:jc w:val="center"/>
              <w:rPr>
                <w:color w:val="000000"/>
                <w:lang w:eastAsia="ru-RU"/>
              </w:rPr>
            </w:pPr>
            <w:r>
              <w:rPr>
                <w:color w:val="000000"/>
                <w:lang w:eastAsia="ru-RU"/>
              </w:rPr>
              <w:t>2</w:t>
            </w:r>
          </w:p>
        </w:tc>
      </w:tr>
      <w:tr w:rsidR="00B3193C" w:rsidRPr="0097792F" w:rsidTr="00B3193C">
        <w:trPr>
          <w:trHeight w:val="225"/>
        </w:trPr>
        <w:tc>
          <w:tcPr>
            <w:tcW w:w="709" w:type="dxa"/>
            <w:shd w:val="clear" w:color="auto" w:fill="auto"/>
            <w:vAlign w:val="center"/>
            <w:hideMark/>
          </w:tcPr>
          <w:p w:rsidR="00B3193C" w:rsidRPr="0097792F" w:rsidRDefault="00B3193C" w:rsidP="00B3193C">
            <w:pPr>
              <w:suppressAutoHyphens w:val="0"/>
              <w:jc w:val="center"/>
              <w:rPr>
                <w:color w:val="000000"/>
                <w:lang w:eastAsia="ru-RU"/>
              </w:rPr>
            </w:pPr>
            <w:r>
              <w:rPr>
                <w:color w:val="000000"/>
                <w:lang w:eastAsia="ru-RU"/>
              </w:rPr>
              <w:t>178</w:t>
            </w:r>
          </w:p>
        </w:tc>
        <w:tc>
          <w:tcPr>
            <w:tcW w:w="6663" w:type="dxa"/>
            <w:shd w:val="clear" w:color="auto" w:fill="auto"/>
            <w:vAlign w:val="center"/>
            <w:hideMark/>
          </w:tcPr>
          <w:p w:rsidR="00B3193C" w:rsidRPr="0097792F" w:rsidRDefault="00B3193C" w:rsidP="00B3193C">
            <w:pPr>
              <w:suppressAutoHyphens w:val="0"/>
              <w:rPr>
                <w:color w:val="000000"/>
                <w:lang w:eastAsia="ru-RU"/>
              </w:rPr>
            </w:pPr>
            <w:r>
              <w:rPr>
                <w:color w:val="000000"/>
                <w:lang w:eastAsia="ru-RU"/>
              </w:rPr>
              <w:t>Провод в коробах, сечением: до 6 мм2</w:t>
            </w:r>
          </w:p>
        </w:tc>
        <w:tc>
          <w:tcPr>
            <w:tcW w:w="1559" w:type="dxa"/>
            <w:shd w:val="clear" w:color="auto" w:fill="auto"/>
            <w:vAlign w:val="center"/>
            <w:hideMark/>
          </w:tcPr>
          <w:p w:rsidR="00B3193C" w:rsidRPr="0097792F" w:rsidRDefault="00B3193C" w:rsidP="00B3193C">
            <w:pPr>
              <w:suppressAutoHyphens w:val="0"/>
              <w:jc w:val="center"/>
              <w:rPr>
                <w:color w:val="000000"/>
                <w:lang w:eastAsia="ru-RU"/>
              </w:rPr>
            </w:pPr>
            <w:r>
              <w:rPr>
                <w:color w:val="000000"/>
                <w:lang w:eastAsia="ru-RU"/>
              </w:rPr>
              <w:t>100 м</w:t>
            </w:r>
          </w:p>
        </w:tc>
        <w:tc>
          <w:tcPr>
            <w:tcW w:w="1417" w:type="dxa"/>
            <w:shd w:val="clear" w:color="auto" w:fill="auto"/>
            <w:vAlign w:val="center"/>
            <w:hideMark/>
          </w:tcPr>
          <w:p w:rsidR="00B3193C" w:rsidRPr="0097792F" w:rsidRDefault="00B3193C" w:rsidP="00B3193C">
            <w:pPr>
              <w:suppressAutoHyphens w:val="0"/>
              <w:jc w:val="center"/>
              <w:rPr>
                <w:color w:val="000000"/>
                <w:lang w:eastAsia="ru-RU"/>
              </w:rPr>
            </w:pPr>
            <w:r>
              <w:rPr>
                <w:color w:val="000000"/>
                <w:lang w:eastAsia="ru-RU"/>
              </w:rPr>
              <w:t>6</w:t>
            </w:r>
          </w:p>
        </w:tc>
      </w:tr>
      <w:tr w:rsidR="00B3193C" w:rsidRPr="0097792F" w:rsidTr="00B3193C">
        <w:trPr>
          <w:trHeight w:val="897"/>
        </w:trPr>
        <w:tc>
          <w:tcPr>
            <w:tcW w:w="709" w:type="dxa"/>
            <w:shd w:val="clear" w:color="auto" w:fill="auto"/>
            <w:vAlign w:val="center"/>
            <w:hideMark/>
          </w:tcPr>
          <w:p w:rsidR="00B3193C" w:rsidRPr="0097792F" w:rsidRDefault="00B3193C" w:rsidP="00B3193C">
            <w:pPr>
              <w:suppressAutoHyphens w:val="0"/>
              <w:jc w:val="center"/>
              <w:rPr>
                <w:color w:val="000000"/>
                <w:lang w:eastAsia="ru-RU"/>
              </w:rPr>
            </w:pPr>
            <w:r>
              <w:rPr>
                <w:color w:val="000000"/>
                <w:lang w:eastAsia="ru-RU"/>
              </w:rPr>
              <w:t>179</w:t>
            </w:r>
          </w:p>
        </w:tc>
        <w:tc>
          <w:tcPr>
            <w:tcW w:w="6663" w:type="dxa"/>
            <w:shd w:val="clear" w:color="auto" w:fill="auto"/>
            <w:vAlign w:val="center"/>
            <w:hideMark/>
          </w:tcPr>
          <w:p w:rsidR="00B3193C" w:rsidRPr="0097792F" w:rsidRDefault="00B3193C" w:rsidP="00B3193C">
            <w:pPr>
              <w:suppressAutoHyphens w:val="0"/>
              <w:rPr>
                <w:color w:val="000000"/>
                <w:lang w:eastAsia="ru-RU"/>
              </w:rPr>
            </w:pPr>
            <w:r>
              <w:rPr>
                <w:color w:val="000000"/>
                <w:lang w:eastAsia="ru-RU"/>
              </w:rPr>
              <w:t>Кабель КПСЭнг(А)-FRHF 1х2х0.75 для ОПС и СОУЭ огнестойкий (КПСЭнг(А)-FRHF)</w:t>
            </w:r>
          </w:p>
        </w:tc>
        <w:tc>
          <w:tcPr>
            <w:tcW w:w="1559" w:type="dxa"/>
            <w:shd w:val="clear" w:color="auto" w:fill="auto"/>
            <w:vAlign w:val="center"/>
            <w:hideMark/>
          </w:tcPr>
          <w:p w:rsidR="00B3193C" w:rsidRPr="0097792F" w:rsidRDefault="00B3193C" w:rsidP="00B3193C">
            <w:pPr>
              <w:suppressAutoHyphens w:val="0"/>
              <w:jc w:val="center"/>
              <w:rPr>
                <w:color w:val="000000"/>
                <w:lang w:eastAsia="ru-RU"/>
              </w:rPr>
            </w:pPr>
            <w:r>
              <w:rPr>
                <w:color w:val="000000"/>
                <w:lang w:eastAsia="ru-RU"/>
              </w:rPr>
              <w:t>м</w:t>
            </w:r>
          </w:p>
        </w:tc>
        <w:tc>
          <w:tcPr>
            <w:tcW w:w="1417" w:type="dxa"/>
            <w:shd w:val="clear" w:color="auto" w:fill="auto"/>
            <w:vAlign w:val="center"/>
            <w:hideMark/>
          </w:tcPr>
          <w:p w:rsidR="00B3193C" w:rsidRPr="0097792F" w:rsidRDefault="00B3193C" w:rsidP="00B3193C">
            <w:pPr>
              <w:suppressAutoHyphens w:val="0"/>
              <w:jc w:val="center"/>
              <w:rPr>
                <w:color w:val="000000"/>
                <w:lang w:eastAsia="ru-RU"/>
              </w:rPr>
            </w:pPr>
            <w:r>
              <w:rPr>
                <w:color w:val="000000"/>
                <w:lang w:eastAsia="ru-RU"/>
              </w:rPr>
              <w:t>612</w:t>
            </w:r>
          </w:p>
        </w:tc>
      </w:tr>
      <w:tr w:rsidR="00B3193C" w:rsidRPr="0097792F" w:rsidTr="00B3193C">
        <w:trPr>
          <w:trHeight w:val="447"/>
        </w:trPr>
        <w:tc>
          <w:tcPr>
            <w:tcW w:w="10348" w:type="dxa"/>
            <w:gridSpan w:val="4"/>
            <w:shd w:val="clear" w:color="auto" w:fill="auto"/>
            <w:vAlign w:val="center"/>
            <w:hideMark/>
          </w:tcPr>
          <w:p w:rsidR="00B3193C" w:rsidRPr="0097792F" w:rsidRDefault="00B3193C" w:rsidP="00B3193C">
            <w:pPr>
              <w:suppressAutoHyphens w:val="0"/>
              <w:rPr>
                <w:b/>
                <w:bCs/>
                <w:color w:val="000000"/>
                <w:lang w:eastAsia="ru-RU"/>
              </w:rPr>
            </w:pPr>
            <w:r>
              <w:rPr>
                <w:b/>
                <w:bCs/>
                <w:color w:val="000000"/>
                <w:lang w:eastAsia="ru-RU"/>
              </w:rPr>
              <w:t>Пусконаладочные работы</w:t>
            </w:r>
          </w:p>
        </w:tc>
      </w:tr>
      <w:tr w:rsidR="00B3193C" w:rsidRPr="0097792F" w:rsidTr="00B3193C">
        <w:trPr>
          <w:trHeight w:val="672"/>
        </w:trPr>
        <w:tc>
          <w:tcPr>
            <w:tcW w:w="709" w:type="dxa"/>
            <w:shd w:val="clear" w:color="auto" w:fill="auto"/>
            <w:vAlign w:val="center"/>
            <w:hideMark/>
          </w:tcPr>
          <w:p w:rsidR="00B3193C" w:rsidRPr="0097792F" w:rsidRDefault="00B3193C" w:rsidP="00B3193C">
            <w:pPr>
              <w:suppressAutoHyphens w:val="0"/>
              <w:jc w:val="center"/>
              <w:rPr>
                <w:color w:val="000000"/>
                <w:lang w:eastAsia="ru-RU"/>
              </w:rPr>
            </w:pPr>
            <w:r>
              <w:rPr>
                <w:color w:val="000000"/>
                <w:lang w:eastAsia="ru-RU"/>
              </w:rPr>
              <w:t>180</w:t>
            </w:r>
          </w:p>
        </w:tc>
        <w:tc>
          <w:tcPr>
            <w:tcW w:w="6663" w:type="dxa"/>
            <w:shd w:val="clear" w:color="auto" w:fill="auto"/>
            <w:vAlign w:val="center"/>
            <w:hideMark/>
          </w:tcPr>
          <w:p w:rsidR="00B3193C" w:rsidRPr="0097792F" w:rsidRDefault="00B3193C" w:rsidP="00B3193C">
            <w:pPr>
              <w:suppressAutoHyphens w:val="0"/>
              <w:rPr>
                <w:color w:val="000000"/>
                <w:lang w:eastAsia="ru-RU"/>
              </w:rPr>
            </w:pPr>
            <w:r>
              <w:rPr>
                <w:color w:val="000000"/>
                <w:lang w:eastAsia="ru-RU"/>
              </w:rPr>
              <w:t>Автоматизированная система управления I категории технической сложности с количеством каналов (Кобщ): 40</w:t>
            </w:r>
          </w:p>
        </w:tc>
        <w:tc>
          <w:tcPr>
            <w:tcW w:w="1559" w:type="dxa"/>
            <w:shd w:val="clear" w:color="auto" w:fill="auto"/>
            <w:vAlign w:val="center"/>
            <w:hideMark/>
          </w:tcPr>
          <w:p w:rsidR="00B3193C" w:rsidRPr="0097792F" w:rsidRDefault="00B3193C" w:rsidP="00B3193C">
            <w:pPr>
              <w:suppressAutoHyphens w:val="0"/>
              <w:jc w:val="center"/>
              <w:rPr>
                <w:color w:val="000000"/>
                <w:lang w:eastAsia="ru-RU"/>
              </w:rPr>
            </w:pPr>
            <w:r>
              <w:rPr>
                <w:color w:val="000000"/>
                <w:lang w:eastAsia="ru-RU"/>
              </w:rPr>
              <w:t>система</w:t>
            </w:r>
          </w:p>
        </w:tc>
        <w:tc>
          <w:tcPr>
            <w:tcW w:w="1417" w:type="dxa"/>
            <w:shd w:val="clear" w:color="auto" w:fill="auto"/>
            <w:vAlign w:val="center"/>
            <w:hideMark/>
          </w:tcPr>
          <w:p w:rsidR="00B3193C" w:rsidRPr="0097792F" w:rsidRDefault="00B3193C" w:rsidP="00B3193C">
            <w:pPr>
              <w:suppressAutoHyphens w:val="0"/>
              <w:jc w:val="center"/>
              <w:rPr>
                <w:color w:val="000000"/>
                <w:lang w:eastAsia="ru-RU"/>
              </w:rPr>
            </w:pPr>
            <w:r>
              <w:rPr>
                <w:color w:val="000000"/>
                <w:lang w:eastAsia="ru-RU"/>
              </w:rPr>
              <w:t>1</w:t>
            </w:r>
          </w:p>
        </w:tc>
      </w:tr>
      <w:tr w:rsidR="00B3193C" w:rsidRPr="0097792F" w:rsidTr="00B3193C">
        <w:trPr>
          <w:trHeight w:val="1122"/>
        </w:trPr>
        <w:tc>
          <w:tcPr>
            <w:tcW w:w="709" w:type="dxa"/>
            <w:shd w:val="clear" w:color="auto" w:fill="auto"/>
            <w:vAlign w:val="center"/>
            <w:hideMark/>
          </w:tcPr>
          <w:p w:rsidR="00B3193C" w:rsidRPr="0097792F" w:rsidRDefault="00B3193C" w:rsidP="00B3193C">
            <w:pPr>
              <w:suppressAutoHyphens w:val="0"/>
              <w:jc w:val="center"/>
              <w:rPr>
                <w:color w:val="000000"/>
                <w:lang w:eastAsia="ru-RU"/>
              </w:rPr>
            </w:pPr>
            <w:r>
              <w:rPr>
                <w:color w:val="000000"/>
                <w:lang w:eastAsia="ru-RU"/>
              </w:rPr>
              <w:t>181</w:t>
            </w:r>
          </w:p>
        </w:tc>
        <w:tc>
          <w:tcPr>
            <w:tcW w:w="6663" w:type="dxa"/>
            <w:shd w:val="clear" w:color="auto" w:fill="auto"/>
            <w:vAlign w:val="center"/>
            <w:hideMark/>
          </w:tcPr>
          <w:p w:rsidR="00B3193C" w:rsidRPr="0097792F" w:rsidRDefault="00B3193C" w:rsidP="00B3193C">
            <w:pPr>
              <w:suppressAutoHyphens w:val="0"/>
              <w:rPr>
                <w:color w:val="000000"/>
                <w:lang w:eastAsia="ru-RU"/>
              </w:rPr>
            </w:pPr>
            <w:r>
              <w:rPr>
                <w:color w:val="000000"/>
                <w:lang w:eastAsia="ru-RU"/>
              </w:rPr>
              <w:t>Автоматизированная система управления I категории технической сложности с количеством каналов (Кобщ): за каждый канал свыше 40 до 79 добавлять к расценке 02-01-001-07</w:t>
            </w:r>
          </w:p>
        </w:tc>
        <w:tc>
          <w:tcPr>
            <w:tcW w:w="1559" w:type="dxa"/>
            <w:shd w:val="clear" w:color="auto" w:fill="auto"/>
            <w:vAlign w:val="center"/>
            <w:hideMark/>
          </w:tcPr>
          <w:p w:rsidR="00B3193C" w:rsidRPr="0097792F" w:rsidRDefault="00B3193C" w:rsidP="00B3193C">
            <w:pPr>
              <w:suppressAutoHyphens w:val="0"/>
              <w:jc w:val="center"/>
              <w:rPr>
                <w:color w:val="000000"/>
                <w:lang w:eastAsia="ru-RU"/>
              </w:rPr>
            </w:pPr>
            <w:r>
              <w:rPr>
                <w:color w:val="000000"/>
                <w:lang w:eastAsia="ru-RU"/>
              </w:rPr>
              <w:t>канал</w:t>
            </w:r>
          </w:p>
        </w:tc>
        <w:tc>
          <w:tcPr>
            <w:tcW w:w="1417" w:type="dxa"/>
            <w:shd w:val="clear" w:color="auto" w:fill="auto"/>
            <w:vAlign w:val="center"/>
            <w:hideMark/>
          </w:tcPr>
          <w:p w:rsidR="00B3193C" w:rsidRPr="0097792F" w:rsidRDefault="00B3193C" w:rsidP="00B3193C">
            <w:pPr>
              <w:suppressAutoHyphens w:val="0"/>
              <w:jc w:val="center"/>
              <w:rPr>
                <w:color w:val="000000"/>
                <w:lang w:eastAsia="ru-RU"/>
              </w:rPr>
            </w:pPr>
            <w:r>
              <w:rPr>
                <w:color w:val="000000"/>
                <w:lang w:eastAsia="ru-RU"/>
              </w:rPr>
              <w:t>12</w:t>
            </w:r>
          </w:p>
        </w:tc>
      </w:tr>
      <w:tr w:rsidR="00B3193C" w:rsidRPr="0097792F" w:rsidTr="00B3193C">
        <w:trPr>
          <w:trHeight w:val="447"/>
        </w:trPr>
        <w:tc>
          <w:tcPr>
            <w:tcW w:w="10348" w:type="dxa"/>
            <w:gridSpan w:val="4"/>
            <w:shd w:val="clear" w:color="auto" w:fill="auto"/>
            <w:vAlign w:val="center"/>
            <w:hideMark/>
          </w:tcPr>
          <w:p w:rsidR="00B3193C" w:rsidRPr="0097792F" w:rsidRDefault="00B3193C" w:rsidP="00B3193C">
            <w:pPr>
              <w:suppressAutoHyphens w:val="0"/>
              <w:rPr>
                <w:b/>
                <w:bCs/>
                <w:color w:val="000000"/>
                <w:lang w:eastAsia="ru-RU"/>
              </w:rPr>
            </w:pPr>
            <w:r>
              <w:rPr>
                <w:b/>
                <w:bCs/>
                <w:color w:val="000000"/>
                <w:lang w:eastAsia="ru-RU"/>
              </w:rPr>
              <w:t>Раздел 4. Электромонтажные работы</w:t>
            </w:r>
          </w:p>
        </w:tc>
      </w:tr>
      <w:tr w:rsidR="00B3193C" w:rsidRPr="0097792F" w:rsidTr="00B3193C">
        <w:trPr>
          <w:trHeight w:val="225"/>
        </w:trPr>
        <w:tc>
          <w:tcPr>
            <w:tcW w:w="709" w:type="dxa"/>
            <w:shd w:val="clear" w:color="auto" w:fill="auto"/>
            <w:vAlign w:val="center"/>
            <w:hideMark/>
          </w:tcPr>
          <w:p w:rsidR="00B3193C" w:rsidRPr="0097792F" w:rsidRDefault="00B3193C" w:rsidP="00B3193C">
            <w:pPr>
              <w:suppressAutoHyphens w:val="0"/>
              <w:jc w:val="center"/>
              <w:rPr>
                <w:color w:val="000000"/>
                <w:lang w:eastAsia="ru-RU"/>
              </w:rPr>
            </w:pPr>
            <w:r>
              <w:rPr>
                <w:color w:val="000000"/>
                <w:lang w:eastAsia="ru-RU"/>
              </w:rPr>
              <w:t>182</w:t>
            </w:r>
          </w:p>
        </w:tc>
        <w:tc>
          <w:tcPr>
            <w:tcW w:w="6663" w:type="dxa"/>
            <w:shd w:val="clear" w:color="auto" w:fill="auto"/>
            <w:vAlign w:val="center"/>
            <w:hideMark/>
          </w:tcPr>
          <w:p w:rsidR="00B3193C" w:rsidRPr="0097792F" w:rsidRDefault="00B3193C" w:rsidP="00B3193C">
            <w:pPr>
              <w:suppressAutoHyphens w:val="0"/>
              <w:rPr>
                <w:color w:val="000000"/>
                <w:lang w:eastAsia="ru-RU"/>
              </w:rPr>
            </w:pPr>
            <w:r>
              <w:rPr>
                <w:color w:val="000000"/>
                <w:lang w:eastAsia="ru-RU"/>
              </w:rPr>
              <w:t>Светильник: местного освещения</w:t>
            </w:r>
          </w:p>
        </w:tc>
        <w:tc>
          <w:tcPr>
            <w:tcW w:w="1559" w:type="dxa"/>
            <w:shd w:val="clear" w:color="auto" w:fill="auto"/>
            <w:vAlign w:val="center"/>
            <w:hideMark/>
          </w:tcPr>
          <w:p w:rsidR="00B3193C" w:rsidRPr="0097792F" w:rsidRDefault="00B3193C" w:rsidP="00B3193C">
            <w:pPr>
              <w:suppressAutoHyphens w:val="0"/>
              <w:jc w:val="center"/>
              <w:rPr>
                <w:color w:val="000000"/>
                <w:lang w:eastAsia="ru-RU"/>
              </w:rPr>
            </w:pPr>
            <w:r>
              <w:rPr>
                <w:color w:val="000000"/>
                <w:lang w:eastAsia="ru-RU"/>
              </w:rPr>
              <w:t>100 шт</w:t>
            </w:r>
          </w:p>
        </w:tc>
        <w:tc>
          <w:tcPr>
            <w:tcW w:w="1417" w:type="dxa"/>
            <w:shd w:val="clear" w:color="auto" w:fill="auto"/>
            <w:vAlign w:val="center"/>
            <w:hideMark/>
          </w:tcPr>
          <w:p w:rsidR="00B3193C" w:rsidRPr="0097792F" w:rsidRDefault="00B3193C" w:rsidP="00B3193C">
            <w:pPr>
              <w:suppressAutoHyphens w:val="0"/>
              <w:jc w:val="center"/>
              <w:rPr>
                <w:color w:val="000000"/>
                <w:lang w:eastAsia="ru-RU"/>
              </w:rPr>
            </w:pPr>
            <w:r>
              <w:rPr>
                <w:color w:val="000000"/>
                <w:lang w:eastAsia="ru-RU"/>
              </w:rPr>
              <w:t>0,2</w:t>
            </w:r>
          </w:p>
        </w:tc>
      </w:tr>
      <w:tr w:rsidR="00B3193C" w:rsidRPr="0097792F" w:rsidTr="00B3193C">
        <w:trPr>
          <w:trHeight w:val="1343"/>
        </w:trPr>
        <w:tc>
          <w:tcPr>
            <w:tcW w:w="709" w:type="dxa"/>
            <w:shd w:val="clear" w:color="auto" w:fill="auto"/>
            <w:vAlign w:val="center"/>
            <w:hideMark/>
          </w:tcPr>
          <w:p w:rsidR="00B3193C" w:rsidRPr="0097792F" w:rsidRDefault="00B3193C" w:rsidP="00B3193C">
            <w:pPr>
              <w:suppressAutoHyphens w:val="0"/>
              <w:jc w:val="center"/>
              <w:rPr>
                <w:color w:val="000000"/>
                <w:lang w:eastAsia="ru-RU"/>
              </w:rPr>
            </w:pPr>
            <w:r>
              <w:rPr>
                <w:color w:val="000000"/>
                <w:lang w:eastAsia="ru-RU"/>
              </w:rPr>
              <w:t>183</w:t>
            </w:r>
          </w:p>
        </w:tc>
        <w:tc>
          <w:tcPr>
            <w:tcW w:w="6663" w:type="dxa"/>
            <w:shd w:val="clear" w:color="auto" w:fill="auto"/>
            <w:vAlign w:val="center"/>
            <w:hideMark/>
          </w:tcPr>
          <w:p w:rsidR="00B3193C" w:rsidRPr="0097792F" w:rsidRDefault="00B3193C" w:rsidP="00B3193C">
            <w:pPr>
              <w:suppressAutoHyphens w:val="0"/>
              <w:rPr>
                <w:color w:val="000000"/>
                <w:lang w:eastAsia="ru-RU"/>
              </w:rPr>
            </w:pPr>
            <w:r>
              <w:rPr>
                <w:color w:val="000000"/>
                <w:lang w:eastAsia="ru-RU"/>
              </w:rPr>
              <w:t>Светильник настенный светодиодный 6W, белый свет 4000К. Белый металл. Габаритные размеры 100*100*100мм.</w:t>
            </w:r>
            <w:r>
              <w:rPr>
                <w:color w:val="000000"/>
                <w:lang w:eastAsia="ru-RU"/>
              </w:rPr>
              <w:br/>
              <w:t>Производитель Китай</w:t>
            </w:r>
          </w:p>
        </w:tc>
        <w:tc>
          <w:tcPr>
            <w:tcW w:w="1559" w:type="dxa"/>
            <w:shd w:val="clear" w:color="auto" w:fill="auto"/>
            <w:vAlign w:val="center"/>
            <w:hideMark/>
          </w:tcPr>
          <w:p w:rsidR="00B3193C" w:rsidRPr="0097792F" w:rsidRDefault="00B3193C" w:rsidP="00B3193C">
            <w:pPr>
              <w:suppressAutoHyphens w:val="0"/>
              <w:jc w:val="center"/>
              <w:rPr>
                <w:color w:val="000000"/>
                <w:lang w:eastAsia="ru-RU"/>
              </w:rPr>
            </w:pPr>
            <w:r>
              <w:rPr>
                <w:color w:val="000000"/>
                <w:lang w:eastAsia="ru-RU"/>
              </w:rPr>
              <w:t>шт.</w:t>
            </w:r>
          </w:p>
        </w:tc>
        <w:tc>
          <w:tcPr>
            <w:tcW w:w="1417" w:type="dxa"/>
            <w:shd w:val="clear" w:color="auto" w:fill="auto"/>
            <w:vAlign w:val="center"/>
            <w:hideMark/>
          </w:tcPr>
          <w:p w:rsidR="00B3193C" w:rsidRPr="0097792F" w:rsidRDefault="00B3193C" w:rsidP="00B3193C">
            <w:pPr>
              <w:suppressAutoHyphens w:val="0"/>
              <w:jc w:val="center"/>
              <w:rPr>
                <w:color w:val="000000"/>
                <w:lang w:eastAsia="ru-RU"/>
              </w:rPr>
            </w:pPr>
            <w:r>
              <w:rPr>
                <w:color w:val="000000"/>
                <w:lang w:eastAsia="ru-RU"/>
              </w:rPr>
              <w:t>6</w:t>
            </w:r>
          </w:p>
        </w:tc>
      </w:tr>
      <w:tr w:rsidR="00B3193C" w:rsidRPr="0097792F" w:rsidTr="00B3193C">
        <w:trPr>
          <w:trHeight w:val="1122"/>
        </w:trPr>
        <w:tc>
          <w:tcPr>
            <w:tcW w:w="709" w:type="dxa"/>
            <w:shd w:val="clear" w:color="auto" w:fill="auto"/>
            <w:vAlign w:val="center"/>
            <w:hideMark/>
          </w:tcPr>
          <w:p w:rsidR="00B3193C" w:rsidRPr="0097792F" w:rsidRDefault="00B3193C" w:rsidP="00B3193C">
            <w:pPr>
              <w:suppressAutoHyphens w:val="0"/>
              <w:jc w:val="center"/>
              <w:rPr>
                <w:color w:val="000000"/>
                <w:lang w:eastAsia="ru-RU"/>
              </w:rPr>
            </w:pPr>
            <w:r>
              <w:rPr>
                <w:color w:val="000000"/>
                <w:lang w:eastAsia="ru-RU"/>
              </w:rPr>
              <w:t>184</w:t>
            </w:r>
          </w:p>
        </w:tc>
        <w:tc>
          <w:tcPr>
            <w:tcW w:w="6663" w:type="dxa"/>
            <w:shd w:val="clear" w:color="auto" w:fill="auto"/>
            <w:vAlign w:val="center"/>
            <w:hideMark/>
          </w:tcPr>
          <w:p w:rsidR="00B3193C" w:rsidRPr="0097792F" w:rsidRDefault="00B3193C" w:rsidP="00B3193C">
            <w:pPr>
              <w:suppressAutoHyphens w:val="0"/>
              <w:rPr>
                <w:color w:val="000000"/>
                <w:lang w:eastAsia="ru-RU"/>
              </w:rPr>
            </w:pPr>
            <w:r>
              <w:rPr>
                <w:color w:val="000000"/>
                <w:lang w:eastAsia="ru-RU"/>
              </w:rPr>
              <w:t>Лампа светодиодная 5W 230V GU10, 500Lm, белый свет 4000К.</w:t>
            </w:r>
            <w:r>
              <w:rPr>
                <w:color w:val="000000"/>
                <w:lang w:eastAsia="ru-RU"/>
              </w:rPr>
              <w:br/>
              <w:t>Производитель Россия-Китай</w:t>
            </w:r>
          </w:p>
        </w:tc>
        <w:tc>
          <w:tcPr>
            <w:tcW w:w="1559" w:type="dxa"/>
            <w:shd w:val="clear" w:color="auto" w:fill="auto"/>
            <w:vAlign w:val="center"/>
            <w:hideMark/>
          </w:tcPr>
          <w:p w:rsidR="00B3193C" w:rsidRPr="0097792F" w:rsidRDefault="00B3193C" w:rsidP="00B3193C">
            <w:pPr>
              <w:suppressAutoHyphens w:val="0"/>
              <w:jc w:val="center"/>
              <w:rPr>
                <w:color w:val="000000"/>
                <w:lang w:eastAsia="ru-RU"/>
              </w:rPr>
            </w:pPr>
            <w:r>
              <w:rPr>
                <w:color w:val="000000"/>
                <w:lang w:eastAsia="ru-RU"/>
              </w:rPr>
              <w:t>шт.</w:t>
            </w:r>
          </w:p>
        </w:tc>
        <w:tc>
          <w:tcPr>
            <w:tcW w:w="1417" w:type="dxa"/>
            <w:shd w:val="clear" w:color="auto" w:fill="auto"/>
            <w:vAlign w:val="center"/>
            <w:hideMark/>
          </w:tcPr>
          <w:p w:rsidR="00B3193C" w:rsidRPr="0097792F" w:rsidRDefault="00B3193C" w:rsidP="00B3193C">
            <w:pPr>
              <w:suppressAutoHyphens w:val="0"/>
              <w:jc w:val="center"/>
              <w:rPr>
                <w:color w:val="000000"/>
                <w:lang w:eastAsia="ru-RU"/>
              </w:rPr>
            </w:pPr>
            <w:r>
              <w:rPr>
                <w:color w:val="000000"/>
                <w:lang w:eastAsia="ru-RU"/>
              </w:rPr>
              <w:t>8</w:t>
            </w:r>
          </w:p>
        </w:tc>
      </w:tr>
      <w:tr w:rsidR="00B3193C" w:rsidRPr="0097792F" w:rsidTr="00B3193C">
        <w:trPr>
          <w:trHeight w:val="1122"/>
        </w:trPr>
        <w:tc>
          <w:tcPr>
            <w:tcW w:w="709" w:type="dxa"/>
            <w:shd w:val="clear" w:color="auto" w:fill="auto"/>
            <w:vAlign w:val="center"/>
            <w:hideMark/>
          </w:tcPr>
          <w:p w:rsidR="00B3193C" w:rsidRPr="0097792F" w:rsidRDefault="00B3193C" w:rsidP="00B3193C">
            <w:pPr>
              <w:suppressAutoHyphens w:val="0"/>
              <w:jc w:val="center"/>
              <w:rPr>
                <w:color w:val="000000"/>
                <w:lang w:eastAsia="ru-RU"/>
              </w:rPr>
            </w:pPr>
            <w:r>
              <w:rPr>
                <w:color w:val="000000"/>
                <w:lang w:eastAsia="ru-RU"/>
              </w:rPr>
              <w:t>185</w:t>
            </w:r>
          </w:p>
        </w:tc>
        <w:tc>
          <w:tcPr>
            <w:tcW w:w="6663" w:type="dxa"/>
            <w:shd w:val="clear" w:color="auto" w:fill="auto"/>
            <w:vAlign w:val="center"/>
            <w:hideMark/>
          </w:tcPr>
          <w:p w:rsidR="00B3193C" w:rsidRPr="0097792F" w:rsidRDefault="00B3193C" w:rsidP="00B3193C">
            <w:pPr>
              <w:suppressAutoHyphens w:val="0"/>
              <w:rPr>
                <w:color w:val="000000"/>
                <w:lang w:eastAsia="ru-RU"/>
              </w:rPr>
            </w:pPr>
            <w:r>
              <w:rPr>
                <w:color w:val="000000"/>
                <w:lang w:eastAsia="ru-RU"/>
              </w:rPr>
              <w:t>Светильник настенно-потолочный 1*50W 230V GU10. Белый металл.</w:t>
            </w:r>
            <w:r>
              <w:rPr>
                <w:color w:val="000000"/>
                <w:lang w:eastAsia="ru-RU"/>
              </w:rPr>
              <w:br/>
              <w:t>Производитель Венгрия-Китай</w:t>
            </w:r>
          </w:p>
        </w:tc>
        <w:tc>
          <w:tcPr>
            <w:tcW w:w="1559" w:type="dxa"/>
            <w:shd w:val="clear" w:color="auto" w:fill="auto"/>
            <w:vAlign w:val="center"/>
            <w:hideMark/>
          </w:tcPr>
          <w:p w:rsidR="00B3193C" w:rsidRPr="0097792F" w:rsidRDefault="00B3193C" w:rsidP="00B3193C">
            <w:pPr>
              <w:suppressAutoHyphens w:val="0"/>
              <w:jc w:val="center"/>
              <w:rPr>
                <w:color w:val="000000"/>
                <w:lang w:eastAsia="ru-RU"/>
              </w:rPr>
            </w:pPr>
            <w:r>
              <w:rPr>
                <w:color w:val="000000"/>
                <w:lang w:eastAsia="ru-RU"/>
              </w:rPr>
              <w:t>шт.</w:t>
            </w:r>
          </w:p>
        </w:tc>
        <w:tc>
          <w:tcPr>
            <w:tcW w:w="1417" w:type="dxa"/>
            <w:shd w:val="clear" w:color="auto" w:fill="auto"/>
            <w:vAlign w:val="center"/>
            <w:hideMark/>
          </w:tcPr>
          <w:p w:rsidR="00B3193C" w:rsidRPr="0097792F" w:rsidRDefault="00B3193C" w:rsidP="00B3193C">
            <w:pPr>
              <w:suppressAutoHyphens w:val="0"/>
              <w:jc w:val="center"/>
              <w:rPr>
                <w:color w:val="000000"/>
                <w:lang w:eastAsia="ru-RU"/>
              </w:rPr>
            </w:pPr>
            <w:r>
              <w:rPr>
                <w:color w:val="000000"/>
                <w:lang w:eastAsia="ru-RU"/>
              </w:rPr>
              <w:t>8</w:t>
            </w:r>
          </w:p>
        </w:tc>
      </w:tr>
      <w:tr w:rsidR="00B3193C" w:rsidRPr="0097792F" w:rsidTr="00B3193C">
        <w:trPr>
          <w:trHeight w:val="1122"/>
        </w:trPr>
        <w:tc>
          <w:tcPr>
            <w:tcW w:w="709" w:type="dxa"/>
            <w:shd w:val="clear" w:color="auto" w:fill="auto"/>
            <w:vAlign w:val="center"/>
            <w:hideMark/>
          </w:tcPr>
          <w:p w:rsidR="00B3193C" w:rsidRPr="0097792F" w:rsidRDefault="00B3193C" w:rsidP="00B3193C">
            <w:pPr>
              <w:suppressAutoHyphens w:val="0"/>
              <w:jc w:val="center"/>
              <w:rPr>
                <w:color w:val="000000"/>
                <w:lang w:eastAsia="ru-RU"/>
              </w:rPr>
            </w:pPr>
            <w:r>
              <w:rPr>
                <w:color w:val="000000"/>
                <w:lang w:eastAsia="ru-RU"/>
              </w:rPr>
              <w:t>186</w:t>
            </w:r>
          </w:p>
        </w:tc>
        <w:tc>
          <w:tcPr>
            <w:tcW w:w="6663" w:type="dxa"/>
            <w:shd w:val="clear" w:color="auto" w:fill="auto"/>
            <w:vAlign w:val="center"/>
            <w:hideMark/>
          </w:tcPr>
          <w:p w:rsidR="00B3193C" w:rsidRPr="0097792F" w:rsidRDefault="00B3193C" w:rsidP="00B3193C">
            <w:pPr>
              <w:suppressAutoHyphens w:val="0"/>
              <w:rPr>
                <w:color w:val="000000"/>
                <w:lang w:eastAsia="ru-RU"/>
              </w:rPr>
            </w:pPr>
            <w:r>
              <w:rPr>
                <w:color w:val="000000"/>
                <w:lang w:eastAsia="ru-RU"/>
              </w:rPr>
              <w:t>Лампа светодиодная 10W 230V GU10, 800Lm, белый свет 4000К.</w:t>
            </w:r>
            <w:r>
              <w:rPr>
                <w:color w:val="000000"/>
                <w:lang w:eastAsia="ru-RU"/>
              </w:rPr>
              <w:br/>
              <w:t>Производитель Россия-Китай</w:t>
            </w:r>
          </w:p>
        </w:tc>
        <w:tc>
          <w:tcPr>
            <w:tcW w:w="1559" w:type="dxa"/>
            <w:shd w:val="clear" w:color="auto" w:fill="auto"/>
            <w:vAlign w:val="center"/>
            <w:hideMark/>
          </w:tcPr>
          <w:p w:rsidR="00B3193C" w:rsidRPr="0097792F" w:rsidRDefault="00B3193C" w:rsidP="00B3193C">
            <w:pPr>
              <w:suppressAutoHyphens w:val="0"/>
              <w:jc w:val="center"/>
              <w:rPr>
                <w:color w:val="000000"/>
                <w:lang w:eastAsia="ru-RU"/>
              </w:rPr>
            </w:pPr>
            <w:r>
              <w:rPr>
                <w:color w:val="000000"/>
                <w:lang w:eastAsia="ru-RU"/>
              </w:rPr>
              <w:t>шт.</w:t>
            </w:r>
          </w:p>
        </w:tc>
        <w:tc>
          <w:tcPr>
            <w:tcW w:w="1417" w:type="dxa"/>
            <w:shd w:val="clear" w:color="auto" w:fill="auto"/>
            <w:vAlign w:val="center"/>
            <w:hideMark/>
          </w:tcPr>
          <w:p w:rsidR="00B3193C" w:rsidRPr="0097792F" w:rsidRDefault="00B3193C" w:rsidP="00B3193C">
            <w:pPr>
              <w:suppressAutoHyphens w:val="0"/>
              <w:jc w:val="center"/>
              <w:rPr>
                <w:color w:val="000000"/>
                <w:lang w:eastAsia="ru-RU"/>
              </w:rPr>
            </w:pPr>
            <w:r>
              <w:rPr>
                <w:color w:val="000000"/>
                <w:lang w:eastAsia="ru-RU"/>
              </w:rPr>
              <w:t>2</w:t>
            </w:r>
          </w:p>
        </w:tc>
      </w:tr>
      <w:tr w:rsidR="00B3193C" w:rsidRPr="0097792F" w:rsidTr="00B3193C">
        <w:trPr>
          <w:trHeight w:val="1122"/>
        </w:trPr>
        <w:tc>
          <w:tcPr>
            <w:tcW w:w="709" w:type="dxa"/>
            <w:shd w:val="clear" w:color="auto" w:fill="auto"/>
            <w:vAlign w:val="center"/>
            <w:hideMark/>
          </w:tcPr>
          <w:p w:rsidR="00B3193C" w:rsidRPr="0097792F" w:rsidRDefault="00B3193C" w:rsidP="00B3193C">
            <w:pPr>
              <w:suppressAutoHyphens w:val="0"/>
              <w:jc w:val="center"/>
              <w:rPr>
                <w:color w:val="000000"/>
                <w:lang w:eastAsia="ru-RU"/>
              </w:rPr>
            </w:pPr>
            <w:r>
              <w:rPr>
                <w:color w:val="000000"/>
                <w:lang w:eastAsia="ru-RU"/>
              </w:rPr>
              <w:t>187</w:t>
            </w:r>
          </w:p>
        </w:tc>
        <w:tc>
          <w:tcPr>
            <w:tcW w:w="6663" w:type="dxa"/>
            <w:shd w:val="clear" w:color="auto" w:fill="auto"/>
            <w:vAlign w:val="center"/>
            <w:hideMark/>
          </w:tcPr>
          <w:p w:rsidR="00B3193C" w:rsidRPr="0097792F" w:rsidRDefault="00B3193C" w:rsidP="00B3193C">
            <w:pPr>
              <w:suppressAutoHyphens w:val="0"/>
              <w:rPr>
                <w:color w:val="000000"/>
                <w:lang w:eastAsia="ru-RU"/>
              </w:rPr>
            </w:pPr>
            <w:r>
              <w:rPr>
                <w:color w:val="000000"/>
                <w:lang w:eastAsia="ru-RU"/>
              </w:rPr>
              <w:t>Светильник для шинопровода 1*50W 230V GU10. Белый металл.</w:t>
            </w:r>
            <w:r>
              <w:rPr>
                <w:color w:val="000000"/>
                <w:lang w:eastAsia="ru-RU"/>
              </w:rPr>
              <w:br/>
              <w:t>Производитель Германия-Китай</w:t>
            </w:r>
          </w:p>
        </w:tc>
        <w:tc>
          <w:tcPr>
            <w:tcW w:w="1559" w:type="dxa"/>
            <w:shd w:val="clear" w:color="auto" w:fill="auto"/>
            <w:vAlign w:val="center"/>
            <w:hideMark/>
          </w:tcPr>
          <w:p w:rsidR="00B3193C" w:rsidRPr="0097792F" w:rsidRDefault="00B3193C" w:rsidP="00B3193C">
            <w:pPr>
              <w:suppressAutoHyphens w:val="0"/>
              <w:jc w:val="center"/>
              <w:rPr>
                <w:color w:val="000000"/>
                <w:lang w:eastAsia="ru-RU"/>
              </w:rPr>
            </w:pPr>
            <w:r>
              <w:rPr>
                <w:color w:val="000000"/>
                <w:lang w:eastAsia="ru-RU"/>
              </w:rPr>
              <w:t>шт.</w:t>
            </w:r>
          </w:p>
        </w:tc>
        <w:tc>
          <w:tcPr>
            <w:tcW w:w="1417" w:type="dxa"/>
            <w:shd w:val="clear" w:color="auto" w:fill="auto"/>
            <w:vAlign w:val="center"/>
            <w:hideMark/>
          </w:tcPr>
          <w:p w:rsidR="00B3193C" w:rsidRPr="0097792F" w:rsidRDefault="00B3193C" w:rsidP="00B3193C">
            <w:pPr>
              <w:suppressAutoHyphens w:val="0"/>
              <w:jc w:val="center"/>
              <w:rPr>
                <w:color w:val="000000"/>
                <w:lang w:eastAsia="ru-RU"/>
              </w:rPr>
            </w:pPr>
            <w:r>
              <w:rPr>
                <w:color w:val="000000"/>
                <w:lang w:eastAsia="ru-RU"/>
              </w:rPr>
              <w:t>2</w:t>
            </w:r>
          </w:p>
        </w:tc>
      </w:tr>
      <w:tr w:rsidR="00B3193C" w:rsidRPr="0097792F" w:rsidTr="00B3193C">
        <w:trPr>
          <w:trHeight w:val="1568"/>
        </w:trPr>
        <w:tc>
          <w:tcPr>
            <w:tcW w:w="709" w:type="dxa"/>
            <w:shd w:val="clear" w:color="auto" w:fill="auto"/>
            <w:vAlign w:val="center"/>
            <w:hideMark/>
          </w:tcPr>
          <w:p w:rsidR="00B3193C" w:rsidRPr="0097792F" w:rsidRDefault="00B3193C" w:rsidP="00B3193C">
            <w:pPr>
              <w:suppressAutoHyphens w:val="0"/>
              <w:jc w:val="center"/>
              <w:rPr>
                <w:color w:val="000000"/>
                <w:lang w:eastAsia="ru-RU"/>
              </w:rPr>
            </w:pPr>
            <w:r>
              <w:rPr>
                <w:color w:val="000000"/>
                <w:lang w:eastAsia="ru-RU"/>
              </w:rPr>
              <w:t>188</w:t>
            </w:r>
          </w:p>
        </w:tc>
        <w:tc>
          <w:tcPr>
            <w:tcW w:w="6663" w:type="dxa"/>
            <w:shd w:val="clear" w:color="auto" w:fill="auto"/>
            <w:vAlign w:val="center"/>
            <w:hideMark/>
          </w:tcPr>
          <w:p w:rsidR="00B3193C" w:rsidRPr="0097792F" w:rsidRDefault="00B3193C" w:rsidP="00B3193C">
            <w:pPr>
              <w:suppressAutoHyphens w:val="0"/>
              <w:rPr>
                <w:color w:val="000000"/>
                <w:lang w:eastAsia="ru-RU"/>
              </w:rPr>
            </w:pPr>
            <w:r>
              <w:rPr>
                <w:color w:val="000000"/>
                <w:lang w:eastAsia="ru-RU"/>
              </w:rPr>
              <w:t>Светильник потолочный светодиодный 26W, 2500Lm, белый свет 4000К. Белый металл, белый пластик. Диаметр 415мм, высота 35мм.</w:t>
            </w:r>
            <w:r>
              <w:rPr>
                <w:color w:val="000000"/>
                <w:lang w:eastAsia="ru-RU"/>
              </w:rPr>
              <w:br/>
              <w:t>Производитель Италия-Китай</w:t>
            </w:r>
          </w:p>
        </w:tc>
        <w:tc>
          <w:tcPr>
            <w:tcW w:w="1559" w:type="dxa"/>
            <w:shd w:val="clear" w:color="auto" w:fill="auto"/>
            <w:vAlign w:val="center"/>
            <w:hideMark/>
          </w:tcPr>
          <w:p w:rsidR="00B3193C" w:rsidRPr="0097792F" w:rsidRDefault="00B3193C" w:rsidP="00B3193C">
            <w:pPr>
              <w:suppressAutoHyphens w:val="0"/>
              <w:jc w:val="center"/>
              <w:rPr>
                <w:color w:val="000000"/>
                <w:lang w:eastAsia="ru-RU"/>
              </w:rPr>
            </w:pPr>
            <w:r>
              <w:rPr>
                <w:color w:val="000000"/>
                <w:lang w:eastAsia="ru-RU"/>
              </w:rPr>
              <w:t>шт.</w:t>
            </w:r>
          </w:p>
        </w:tc>
        <w:tc>
          <w:tcPr>
            <w:tcW w:w="1417" w:type="dxa"/>
            <w:shd w:val="clear" w:color="auto" w:fill="auto"/>
            <w:vAlign w:val="center"/>
            <w:hideMark/>
          </w:tcPr>
          <w:p w:rsidR="00B3193C" w:rsidRPr="0097792F" w:rsidRDefault="00B3193C" w:rsidP="00B3193C">
            <w:pPr>
              <w:suppressAutoHyphens w:val="0"/>
              <w:jc w:val="center"/>
              <w:rPr>
                <w:color w:val="000000"/>
                <w:lang w:eastAsia="ru-RU"/>
              </w:rPr>
            </w:pPr>
            <w:r>
              <w:rPr>
                <w:color w:val="000000"/>
                <w:lang w:eastAsia="ru-RU"/>
              </w:rPr>
              <w:t>4</w:t>
            </w:r>
          </w:p>
        </w:tc>
      </w:tr>
      <w:tr w:rsidR="00B3193C" w:rsidRPr="0097792F" w:rsidTr="00B3193C">
        <w:trPr>
          <w:trHeight w:val="672"/>
        </w:trPr>
        <w:tc>
          <w:tcPr>
            <w:tcW w:w="709" w:type="dxa"/>
            <w:shd w:val="clear" w:color="auto" w:fill="auto"/>
            <w:vAlign w:val="center"/>
            <w:hideMark/>
          </w:tcPr>
          <w:p w:rsidR="00B3193C" w:rsidRPr="0097792F" w:rsidRDefault="00B3193C" w:rsidP="00B3193C">
            <w:pPr>
              <w:suppressAutoHyphens w:val="0"/>
              <w:jc w:val="center"/>
              <w:rPr>
                <w:color w:val="000000"/>
                <w:lang w:eastAsia="ru-RU"/>
              </w:rPr>
            </w:pPr>
            <w:r>
              <w:rPr>
                <w:color w:val="000000"/>
                <w:lang w:eastAsia="ru-RU"/>
              </w:rPr>
              <w:t>189</w:t>
            </w:r>
          </w:p>
        </w:tc>
        <w:tc>
          <w:tcPr>
            <w:tcW w:w="6663" w:type="dxa"/>
            <w:shd w:val="clear" w:color="auto" w:fill="auto"/>
            <w:vAlign w:val="center"/>
            <w:hideMark/>
          </w:tcPr>
          <w:p w:rsidR="00B3193C" w:rsidRPr="0097792F" w:rsidRDefault="00B3193C" w:rsidP="00B3193C">
            <w:pPr>
              <w:suppressAutoHyphens w:val="0"/>
              <w:rPr>
                <w:color w:val="000000"/>
                <w:lang w:eastAsia="ru-RU"/>
              </w:rPr>
            </w:pPr>
            <w:r>
              <w:rPr>
                <w:color w:val="000000"/>
                <w:lang w:eastAsia="ru-RU"/>
              </w:rPr>
              <w:t>Светильник в подвесных потолках, устанавливаемый: на подвесках, количество ламп в светильнике до 2</w:t>
            </w:r>
          </w:p>
        </w:tc>
        <w:tc>
          <w:tcPr>
            <w:tcW w:w="1559" w:type="dxa"/>
            <w:shd w:val="clear" w:color="auto" w:fill="auto"/>
            <w:vAlign w:val="center"/>
            <w:hideMark/>
          </w:tcPr>
          <w:p w:rsidR="00B3193C" w:rsidRPr="0097792F" w:rsidRDefault="00B3193C" w:rsidP="00B3193C">
            <w:pPr>
              <w:suppressAutoHyphens w:val="0"/>
              <w:jc w:val="center"/>
              <w:rPr>
                <w:color w:val="000000"/>
                <w:lang w:eastAsia="ru-RU"/>
              </w:rPr>
            </w:pPr>
            <w:r>
              <w:rPr>
                <w:color w:val="000000"/>
                <w:lang w:eastAsia="ru-RU"/>
              </w:rPr>
              <w:t>100 шт</w:t>
            </w:r>
          </w:p>
        </w:tc>
        <w:tc>
          <w:tcPr>
            <w:tcW w:w="1417" w:type="dxa"/>
            <w:shd w:val="clear" w:color="auto" w:fill="auto"/>
            <w:vAlign w:val="center"/>
            <w:hideMark/>
          </w:tcPr>
          <w:p w:rsidR="00B3193C" w:rsidRPr="0097792F" w:rsidRDefault="00B3193C" w:rsidP="00B3193C">
            <w:pPr>
              <w:suppressAutoHyphens w:val="0"/>
              <w:jc w:val="center"/>
              <w:rPr>
                <w:color w:val="000000"/>
                <w:lang w:eastAsia="ru-RU"/>
              </w:rPr>
            </w:pPr>
            <w:r>
              <w:rPr>
                <w:color w:val="000000"/>
                <w:lang w:eastAsia="ru-RU"/>
              </w:rPr>
              <w:t>0,19</w:t>
            </w:r>
          </w:p>
        </w:tc>
      </w:tr>
      <w:tr w:rsidR="00B3193C" w:rsidRPr="0097792F" w:rsidTr="00B3193C">
        <w:trPr>
          <w:trHeight w:val="1343"/>
        </w:trPr>
        <w:tc>
          <w:tcPr>
            <w:tcW w:w="709" w:type="dxa"/>
            <w:shd w:val="clear" w:color="auto" w:fill="auto"/>
            <w:vAlign w:val="center"/>
            <w:hideMark/>
          </w:tcPr>
          <w:p w:rsidR="00B3193C" w:rsidRPr="0097792F" w:rsidRDefault="00B3193C" w:rsidP="00B3193C">
            <w:pPr>
              <w:suppressAutoHyphens w:val="0"/>
              <w:jc w:val="center"/>
              <w:rPr>
                <w:color w:val="000000"/>
                <w:lang w:eastAsia="ru-RU"/>
              </w:rPr>
            </w:pPr>
            <w:r>
              <w:rPr>
                <w:color w:val="000000"/>
                <w:lang w:eastAsia="ru-RU"/>
              </w:rPr>
              <w:lastRenderedPageBreak/>
              <w:t>190</w:t>
            </w:r>
          </w:p>
        </w:tc>
        <w:tc>
          <w:tcPr>
            <w:tcW w:w="6663" w:type="dxa"/>
            <w:shd w:val="clear" w:color="auto" w:fill="auto"/>
            <w:vAlign w:val="center"/>
            <w:hideMark/>
          </w:tcPr>
          <w:p w:rsidR="00B3193C" w:rsidRPr="0097792F" w:rsidRDefault="00B3193C" w:rsidP="00B3193C">
            <w:pPr>
              <w:suppressAutoHyphens w:val="0"/>
              <w:rPr>
                <w:color w:val="000000"/>
                <w:lang w:eastAsia="ru-RU"/>
              </w:rPr>
            </w:pPr>
            <w:r>
              <w:rPr>
                <w:color w:val="000000"/>
                <w:lang w:eastAsia="ru-RU"/>
              </w:rPr>
              <w:t>Светильник подвесной светодиодный 38W, белый свет 4200К. Габаритные размеры 1500*105*65мм. Металл черного цвета. Производитель Россия</w:t>
            </w:r>
          </w:p>
        </w:tc>
        <w:tc>
          <w:tcPr>
            <w:tcW w:w="1559" w:type="dxa"/>
            <w:shd w:val="clear" w:color="auto" w:fill="auto"/>
            <w:vAlign w:val="center"/>
            <w:hideMark/>
          </w:tcPr>
          <w:p w:rsidR="00B3193C" w:rsidRPr="0097792F" w:rsidRDefault="00B3193C" w:rsidP="00B3193C">
            <w:pPr>
              <w:suppressAutoHyphens w:val="0"/>
              <w:jc w:val="center"/>
              <w:rPr>
                <w:color w:val="000000"/>
                <w:lang w:eastAsia="ru-RU"/>
              </w:rPr>
            </w:pPr>
            <w:r>
              <w:rPr>
                <w:color w:val="000000"/>
                <w:lang w:eastAsia="ru-RU"/>
              </w:rPr>
              <w:t>шт.</w:t>
            </w:r>
          </w:p>
        </w:tc>
        <w:tc>
          <w:tcPr>
            <w:tcW w:w="1417" w:type="dxa"/>
            <w:shd w:val="clear" w:color="auto" w:fill="auto"/>
            <w:vAlign w:val="center"/>
            <w:hideMark/>
          </w:tcPr>
          <w:p w:rsidR="00B3193C" w:rsidRPr="0097792F" w:rsidRDefault="00B3193C" w:rsidP="00B3193C">
            <w:pPr>
              <w:suppressAutoHyphens w:val="0"/>
              <w:jc w:val="center"/>
              <w:rPr>
                <w:color w:val="000000"/>
                <w:lang w:eastAsia="ru-RU"/>
              </w:rPr>
            </w:pPr>
            <w:r>
              <w:rPr>
                <w:color w:val="000000"/>
                <w:lang w:eastAsia="ru-RU"/>
              </w:rPr>
              <w:t>7</w:t>
            </w:r>
          </w:p>
        </w:tc>
      </w:tr>
      <w:tr w:rsidR="00B3193C" w:rsidRPr="0097792F" w:rsidTr="00B3193C">
        <w:trPr>
          <w:trHeight w:val="1343"/>
        </w:trPr>
        <w:tc>
          <w:tcPr>
            <w:tcW w:w="709" w:type="dxa"/>
            <w:shd w:val="clear" w:color="auto" w:fill="auto"/>
            <w:vAlign w:val="center"/>
            <w:hideMark/>
          </w:tcPr>
          <w:p w:rsidR="00B3193C" w:rsidRPr="0097792F" w:rsidRDefault="00B3193C" w:rsidP="00B3193C">
            <w:pPr>
              <w:suppressAutoHyphens w:val="0"/>
              <w:jc w:val="center"/>
              <w:rPr>
                <w:color w:val="000000"/>
                <w:lang w:eastAsia="ru-RU"/>
              </w:rPr>
            </w:pPr>
            <w:r>
              <w:rPr>
                <w:color w:val="000000"/>
                <w:lang w:eastAsia="ru-RU"/>
              </w:rPr>
              <w:t>191</w:t>
            </w:r>
          </w:p>
        </w:tc>
        <w:tc>
          <w:tcPr>
            <w:tcW w:w="6663" w:type="dxa"/>
            <w:shd w:val="clear" w:color="auto" w:fill="auto"/>
            <w:vAlign w:val="center"/>
            <w:hideMark/>
          </w:tcPr>
          <w:p w:rsidR="00B3193C" w:rsidRPr="0097792F" w:rsidRDefault="00B3193C" w:rsidP="00B3193C">
            <w:pPr>
              <w:suppressAutoHyphens w:val="0"/>
              <w:rPr>
                <w:color w:val="000000"/>
                <w:lang w:eastAsia="ru-RU"/>
              </w:rPr>
            </w:pPr>
            <w:r>
              <w:rPr>
                <w:color w:val="000000"/>
                <w:lang w:eastAsia="ru-RU"/>
              </w:rPr>
              <w:t>Светильник подвесной светодиодный 35W, белый свет 4200К. Черный металл. Диаметр 887 мм.</w:t>
            </w:r>
            <w:r>
              <w:rPr>
                <w:color w:val="000000"/>
                <w:lang w:eastAsia="ru-RU"/>
              </w:rPr>
              <w:br/>
              <w:t>Производитель Россия</w:t>
            </w:r>
          </w:p>
        </w:tc>
        <w:tc>
          <w:tcPr>
            <w:tcW w:w="1559" w:type="dxa"/>
            <w:shd w:val="clear" w:color="auto" w:fill="auto"/>
            <w:vAlign w:val="center"/>
            <w:hideMark/>
          </w:tcPr>
          <w:p w:rsidR="00B3193C" w:rsidRPr="0097792F" w:rsidRDefault="00B3193C" w:rsidP="00B3193C">
            <w:pPr>
              <w:suppressAutoHyphens w:val="0"/>
              <w:jc w:val="center"/>
              <w:rPr>
                <w:color w:val="000000"/>
                <w:lang w:eastAsia="ru-RU"/>
              </w:rPr>
            </w:pPr>
            <w:r>
              <w:rPr>
                <w:color w:val="000000"/>
                <w:lang w:eastAsia="ru-RU"/>
              </w:rPr>
              <w:t>шт.</w:t>
            </w:r>
          </w:p>
        </w:tc>
        <w:tc>
          <w:tcPr>
            <w:tcW w:w="1417" w:type="dxa"/>
            <w:shd w:val="clear" w:color="auto" w:fill="auto"/>
            <w:vAlign w:val="center"/>
            <w:hideMark/>
          </w:tcPr>
          <w:p w:rsidR="00B3193C" w:rsidRPr="0097792F" w:rsidRDefault="00B3193C" w:rsidP="00B3193C">
            <w:pPr>
              <w:suppressAutoHyphens w:val="0"/>
              <w:jc w:val="center"/>
              <w:rPr>
                <w:color w:val="000000"/>
                <w:lang w:eastAsia="ru-RU"/>
              </w:rPr>
            </w:pPr>
            <w:r>
              <w:rPr>
                <w:color w:val="000000"/>
                <w:lang w:eastAsia="ru-RU"/>
              </w:rPr>
              <w:t>1</w:t>
            </w:r>
          </w:p>
        </w:tc>
      </w:tr>
      <w:tr w:rsidR="00B3193C" w:rsidRPr="0097792F" w:rsidTr="00B3193C">
        <w:trPr>
          <w:trHeight w:val="1122"/>
        </w:trPr>
        <w:tc>
          <w:tcPr>
            <w:tcW w:w="709" w:type="dxa"/>
            <w:shd w:val="clear" w:color="auto" w:fill="auto"/>
            <w:vAlign w:val="center"/>
            <w:hideMark/>
          </w:tcPr>
          <w:p w:rsidR="00B3193C" w:rsidRPr="0097792F" w:rsidRDefault="00B3193C" w:rsidP="00B3193C">
            <w:pPr>
              <w:suppressAutoHyphens w:val="0"/>
              <w:jc w:val="center"/>
              <w:rPr>
                <w:color w:val="000000"/>
                <w:lang w:eastAsia="ru-RU"/>
              </w:rPr>
            </w:pPr>
            <w:r>
              <w:rPr>
                <w:color w:val="000000"/>
                <w:lang w:eastAsia="ru-RU"/>
              </w:rPr>
              <w:t>192</w:t>
            </w:r>
          </w:p>
        </w:tc>
        <w:tc>
          <w:tcPr>
            <w:tcW w:w="6663" w:type="dxa"/>
            <w:shd w:val="clear" w:color="auto" w:fill="auto"/>
            <w:vAlign w:val="center"/>
            <w:hideMark/>
          </w:tcPr>
          <w:p w:rsidR="00B3193C" w:rsidRPr="0097792F" w:rsidRDefault="00B3193C" w:rsidP="00B3193C">
            <w:pPr>
              <w:suppressAutoHyphens w:val="0"/>
              <w:rPr>
                <w:color w:val="000000"/>
                <w:lang w:eastAsia="ru-RU"/>
              </w:rPr>
            </w:pPr>
            <w:r>
              <w:rPr>
                <w:color w:val="000000"/>
                <w:lang w:eastAsia="ru-RU"/>
              </w:rPr>
              <w:t>Светильник подвесной светодиодный 35W, белый свет 4200К. Диаметр 887мм. Металл черного цвета. Производитель Россия</w:t>
            </w:r>
          </w:p>
        </w:tc>
        <w:tc>
          <w:tcPr>
            <w:tcW w:w="1559" w:type="dxa"/>
            <w:shd w:val="clear" w:color="auto" w:fill="auto"/>
            <w:vAlign w:val="center"/>
            <w:hideMark/>
          </w:tcPr>
          <w:p w:rsidR="00B3193C" w:rsidRPr="0097792F" w:rsidRDefault="00B3193C" w:rsidP="00B3193C">
            <w:pPr>
              <w:suppressAutoHyphens w:val="0"/>
              <w:jc w:val="center"/>
              <w:rPr>
                <w:color w:val="000000"/>
                <w:lang w:eastAsia="ru-RU"/>
              </w:rPr>
            </w:pPr>
            <w:r>
              <w:rPr>
                <w:color w:val="000000"/>
                <w:lang w:eastAsia="ru-RU"/>
              </w:rPr>
              <w:t>шт.</w:t>
            </w:r>
          </w:p>
        </w:tc>
        <w:tc>
          <w:tcPr>
            <w:tcW w:w="1417" w:type="dxa"/>
            <w:shd w:val="clear" w:color="auto" w:fill="auto"/>
            <w:vAlign w:val="center"/>
            <w:hideMark/>
          </w:tcPr>
          <w:p w:rsidR="00B3193C" w:rsidRPr="0097792F" w:rsidRDefault="00B3193C" w:rsidP="00B3193C">
            <w:pPr>
              <w:suppressAutoHyphens w:val="0"/>
              <w:jc w:val="center"/>
              <w:rPr>
                <w:color w:val="000000"/>
                <w:lang w:eastAsia="ru-RU"/>
              </w:rPr>
            </w:pPr>
            <w:r>
              <w:rPr>
                <w:color w:val="000000"/>
                <w:lang w:eastAsia="ru-RU"/>
              </w:rPr>
              <w:t>1</w:t>
            </w:r>
          </w:p>
        </w:tc>
      </w:tr>
      <w:tr w:rsidR="00B3193C" w:rsidRPr="0097792F" w:rsidTr="00B3193C">
        <w:trPr>
          <w:trHeight w:val="1343"/>
        </w:trPr>
        <w:tc>
          <w:tcPr>
            <w:tcW w:w="709" w:type="dxa"/>
            <w:shd w:val="clear" w:color="auto" w:fill="auto"/>
            <w:vAlign w:val="center"/>
            <w:hideMark/>
          </w:tcPr>
          <w:p w:rsidR="00B3193C" w:rsidRPr="0097792F" w:rsidRDefault="00B3193C" w:rsidP="00B3193C">
            <w:pPr>
              <w:suppressAutoHyphens w:val="0"/>
              <w:jc w:val="center"/>
              <w:rPr>
                <w:color w:val="000000"/>
                <w:lang w:eastAsia="ru-RU"/>
              </w:rPr>
            </w:pPr>
            <w:r>
              <w:rPr>
                <w:color w:val="000000"/>
                <w:lang w:eastAsia="ru-RU"/>
              </w:rPr>
              <w:t>193</w:t>
            </w:r>
          </w:p>
        </w:tc>
        <w:tc>
          <w:tcPr>
            <w:tcW w:w="6663" w:type="dxa"/>
            <w:shd w:val="clear" w:color="auto" w:fill="auto"/>
            <w:vAlign w:val="center"/>
            <w:hideMark/>
          </w:tcPr>
          <w:p w:rsidR="00B3193C" w:rsidRPr="0097792F" w:rsidRDefault="00B3193C" w:rsidP="00B3193C">
            <w:pPr>
              <w:suppressAutoHyphens w:val="0"/>
              <w:rPr>
                <w:color w:val="000000"/>
                <w:lang w:eastAsia="ru-RU"/>
              </w:rPr>
            </w:pPr>
            <w:r>
              <w:rPr>
                <w:color w:val="000000"/>
                <w:lang w:eastAsia="ru-RU"/>
              </w:rPr>
              <w:t>Светильник подвесной светодиодный 25W, белый свет 4200К. Габаритные размеры 1000*105*65мм. Металл черного цвета. Производитель Россия</w:t>
            </w:r>
          </w:p>
        </w:tc>
        <w:tc>
          <w:tcPr>
            <w:tcW w:w="1559" w:type="dxa"/>
            <w:shd w:val="clear" w:color="auto" w:fill="auto"/>
            <w:vAlign w:val="center"/>
            <w:hideMark/>
          </w:tcPr>
          <w:p w:rsidR="00B3193C" w:rsidRPr="0097792F" w:rsidRDefault="00B3193C" w:rsidP="00B3193C">
            <w:pPr>
              <w:suppressAutoHyphens w:val="0"/>
              <w:jc w:val="center"/>
              <w:rPr>
                <w:color w:val="000000"/>
                <w:lang w:eastAsia="ru-RU"/>
              </w:rPr>
            </w:pPr>
            <w:r>
              <w:rPr>
                <w:color w:val="000000"/>
                <w:lang w:eastAsia="ru-RU"/>
              </w:rPr>
              <w:t>шт.</w:t>
            </w:r>
          </w:p>
        </w:tc>
        <w:tc>
          <w:tcPr>
            <w:tcW w:w="1417" w:type="dxa"/>
            <w:shd w:val="clear" w:color="auto" w:fill="auto"/>
            <w:vAlign w:val="center"/>
            <w:hideMark/>
          </w:tcPr>
          <w:p w:rsidR="00B3193C" w:rsidRPr="0097792F" w:rsidRDefault="00B3193C" w:rsidP="00B3193C">
            <w:pPr>
              <w:suppressAutoHyphens w:val="0"/>
              <w:jc w:val="center"/>
              <w:rPr>
                <w:color w:val="000000"/>
                <w:lang w:eastAsia="ru-RU"/>
              </w:rPr>
            </w:pPr>
            <w:r>
              <w:rPr>
                <w:color w:val="000000"/>
                <w:lang w:eastAsia="ru-RU"/>
              </w:rPr>
              <w:t>3</w:t>
            </w:r>
          </w:p>
        </w:tc>
      </w:tr>
      <w:tr w:rsidR="00B3193C" w:rsidRPr="0097792F" w:rsidTr="00B3193C">
        <w:trPr>
          <w:trHeight w:val="1343"/>
        </w:trPr>
        <w:tc>
          <w:tcPr>
            <w:tcW w:w="709" w:type="dxa"/>
            <w:shd w:val="clear" w:color="auto" w:fill="auto"/>
            <w:vAlign w:val="center"/>
            <w:hideMark/>
          </w:tcPr>
          <w:p w:rsidR="00B3193C" w:rsidRPr="0097792F" w:rsidRDefault="00B3193C" w:rsidP="00B3193C">
            <w:pPr>
              <w:suppressAutoHyphens w:val="0"/>
              <w:jc w:val="center"/>
              <w:rPr>
                <w:color w:val="000000"/>
                <w:lang w:eastAsia="ru-RU"/>
              </w:rPr>
            </w:pPr>
            <w:r>
              <w:rPr>
                <w:color w:val="000000"/>
                <w:lang w:eastAsia="ru-RU"/>
              </w:rPr>
              <w:t>194</w:t>
            </w:r>
          </w:p>
        </w:tc>
        <w:tc>
          <w:tcPr>
            <w:tcW w:w="6663" w:type="dxa"/>
            <w:shd w:val="clear" w:color="auto" w:fill="auto"/>
            <w:vAlign w:val="center"/>
            <w:hideMark/>
          </w:tcPr>
          <w:p w:rsidR="00B3193C" w:rsidRPr="0097792F" w:rsidRDefault="00B3193C" w:rsidP="00B3193C">
            <w:pPr>
              <w:suppressAutoHyphens w:val="0"/>
              <w:rPr>
                <w:color w:val="000000"/>
                <w:lang w:eastAsia="ru-RU"/>
              </w:rPr>
            </w:pPr>
            <w:r>
              <w:rPr>
                <w:color w:val="000000"/>
                <w:lang w:eastAsia="ru-RU"/>
              </w:rPr>
              <w:t>Светильник подвесной светодиодный 50W, белый свет 4200К. Габаритные размеры 2000*105*65мм. Металл черного цвета. Производитель Россия</w:t>
            </w:r>
            <w:r>
              <w:rPr>
                <w:color w:val="000000"/>
                <w:lang w:eastAsia="ru-RU"/>
              </w:rPr>
              <w:br w:type="page"/>
            </w:r>
          </w:p>
        </w:tc>
        <w:tc>
          <w:tcPr>
            <w:tcW w:w="1559" w:type="dxa"/>
            <w:shd w:val="clear" w:color="auto" w:fill="auto"/>
            <w:vAlign w:val="center"/>
            <w:hideMark/>
          </w:tcPr>
          <w:p w:rsidR="00B3193C" w:rsidRPr="0097792F" w:rsidRDefault="00B3193C" w:rsidP="00B3193C">
            <w:pPr>
              <w:suppressAutoHyphens w:val="0"/>
              <w:jc w:val="center"/>
              <w:rPr>
                <w:color w:val="000000"/>
                <w:lang w:eastAsia="ru-RU"/>
              </w:rPr>
            </w:pPr>
            <w:r>
              <w:rPr>
                <w:color w:val="000000"/>
                <w:lang w:eastAsia="ru-RU"/>
              </w:rPr>
              <w:t>шт.</w:t>
            </w:r>
          </w:p>
        </w:tc>
        <w:tc>
          <w:tcPr>
            <w:tcW w:w="1417" w:type="dxa"/>
            <w:shd w:val="clear" w:color="auto" w:fill="auto"/>
            <w:vAlign w:val="center"/>
            <w:hideMark/>
          </w:tcPr>
          <w:p w:rsidR="00B3193C" w:rsidRPr="0097792F" w:rsidRDefault="00B3193C" w:rsidP="00B3193C">
            <w:pPr>
              <w:suppressAutoHyphens w:val="0"/>
              <w:jc w:val="center"/>
              <w:rPr>
                <w:color w:val="000000"/>
                <w:lang w:eastAsia="ru-RU"/>
              </w:rPr>
            </w:pPr>
            <w:r>
              <w:rPr>
                <w:color w:val="000000"/>
                <w:lang w:eastAsia="ru-RU"/>
              </w:rPr>
              <w:t>7</w:t>
            </w:r>
          </w:p>
        </w:tc>
      </w:tr>
      <w:tr w:rsidR="00B3193C" w:rsidRPr="0097792F" w:rsidTr="00B3193C">
        <w:trPr>
          <w:trHeight w:val="225"/>
        </w:trPr>
        <w:tc>
          <w:tcPr>
            <w:tcW w:w="709" w:type="dxa"/>
            <w:shd w:val="clear" w:color="auto" w:fill="auto"/>
            <w:vAlign w:val="center"/>
            <w:hideMark/>
          </w:tcPr>
          <w:p w:rsidR="00B3193C" w:rsidRPr="0097792F" w:rsidRDefault="00B3193C" w:rsidP="00B3193C">
            <w:pPr>
              <w:suppressAutoHyphens w:val="0"/>
              <w:jc w:val="center"/>
              <w:rPr>
                <w:color w:val="000000"/>
                <w:lang w:eastAsia="ru-RU"/>
              </w:rPr>
            </w:pPr>
            <w:r>
              <w:rPr>
                <w:color w:val="000000"/>
                <w:lang w:eastAsia="ru-RU"/>
              </w:rPr>
              <w:t>195</w:t>
            </w:r>
          </w:p>
        </w:tc>
        <w:tc>
          <w:tcPr>
            <w:tcW w:w="6663" w:type="dxa"/>
            <w:shd w:val="clear" w:color="auto" w:fill="auto"/>
            <w:vAlign w:val="center"/>
            <w:hideMark/>
          </w:tcPr>
          <w:p w:rsidR="00B3193C" w:rsidRPr="0097792F" w:rsidRDefault="00B3193C" w:rsidP="00B3193C">
            <w:pPr>
              <w:suppressAutoHyphens w:val="0"/>
              <w:rPr>
                <w:color w:val="000000"/>
                <w:lang w:eastAsia="ru-RU"/>
              </w:rPr>
            </w:pPr>
            <w:r>
              <w:rPr>
                <w:color w:val="000000"/>
                <w:lang w:eastAsia="ru-RU"/>
              </w:rPr>
              <w:t>Светильник в подвесных потолках</w:t>
            </w:r>
          </w:p>
        </w:tc>
        <w:tc>
          <w:tcPr>
            <w:tcW w:w="1559" w:type="dxa"/>
            <w:shd w:val="clear" w:color="auto" w:fill="auto"/>
            <w:vAlign w:val="center"/>
            <w:hideMark/>
          </w:tcPr>
          <w:p w:rsidR="00B3193C" w:rsidRPr="0097792F" w:rsidRDefault="00B3193C" w:rsidP="00B3193C">
            <w:pPr>
              <w:suppressAutoHyphens w:val="0"/>
              <w:jc w:val="center"/>
              <w:rPr>
                <w:color w:val="000000"/>
                <w:lang w:eastAsia="ru-RU"/>
              </w:rPr>
            </w:pPr>
            <w:r>
              <w:rPr>
                <w:color w:val="000000"/>
                <w:lang w:eastAsia="ru-RU"/>
              </w:rPr>
              <w:t>100 шт</w:t>
            </w:r>
          </w:p>
        </w:tc>
        <w:tc>
          <w:tcPr>
            <w:tcW w:w="1417" w:type="dxa"/>
            <w:shd w:val="clear" w:color="auto" w:fill="auto"/>
            <w:vAlign w:val="center"/>
            <w:hideMark/>
          </w:tcPr>
          <w:p w:rsidR="00B3193C" w:rsidRPr="0097792F" w:rsidRDefault="00B3193C" w:rsidP="00B3193C">
            <w:pPr>
              <w:suppressAutoHyphens w:val="0"/>
              <w:jc w:val="center"/>
              <w:rPr>
                <w:color w:val="000000"/>
                <w:lang w:eastAsia="ru-RU"/>
              </w:rPr>
            </w:pPr>
            <w:r>
              <w:rPr>
                <w:color w:val="000000"/>
                <w:lang w:eastAsia="ru-RU"/>
              </w:rPr>
              <w:t>0,36</w:t>
            </w:r>
          </w:p>
        </w:tc>
      </w:tr>
      <w:tr w:rsidR="00B3193C" w:rsidRPr="0097792F" w:rsidTr="00B3193C">
        <w:trPr>
          <w:trHeight w:val="1568"/>
        </w:trPr>
        <w:tc>
          <w:tcPr>
            <w:tcW w:w="709" w:type="dxa"/>
            <w:shd w:val="clear" w:color="auto" w:fill="auto"/>
            <w:vAlign w:val="center"/>
            <w:hideMark/>
          </w:tcPr>
          <w:p w:rsidR="00B3193C" w:rsidRPr="0097792F" w:rsidRDefault="00B3193C" w:rsidP="00B3193C">
            <w:pPr>
              <w:suppressAutoHyphens w:val="0"/>
              <w:jc w:val="center"/>
              <w:rPr>
                <w:color w:val="000000"/>
                <w:lang w:eastAsia="ru-RU"/>
              </w:rPr>
            </w:pPr>
            <w:r>
              <w:rPr>
                <w:color w:val="000000"/>
                <w:lang w:eastAsia="ru-RU"/>
              </w:rPr>
              <w:t>196</w:t>
            </w:r>
          </w:p>
        </w:tc>
        <w:tc>
          <w:tcPr>
            <w:tcW w:w="6663" w:type="dxa"/>
            <w:shd w:val="clear" w:color="auto" w:fill="auto"/>
            <w:vAlign w:val="center"/>
            <w:hideMark/>
          </w:tcPr>
          <w:p w:rsidR="00B3193C" w:rsidRPr="0097792F" w:rsidRDefault="00B3193C" w:rsidP="00B3193C">
            <w:pPr>
              <w:suppressAutoHyphens w:val="0"/>
              <w:rPr>
                <w:color w:val="000000"/>
                <w:lang w:eastAsia="ru-RU"/>
              </w:rPr>
            </w:pPr>
            <w:r>
              <w:rPr>
                <w:color w:val="000000"/>
                <w:lang w:eastAsia="ru-RU"/>
              </w:rPr>
              <w:t>Светильник светодиодный 40W, 5100Lm, белый свет 4000К для потолков типа Armstrong. Белый металл, белый пластик. Габаритные размеры 1200*595мм. Производитель Россия</w:t>
            </w:r>
          </w:p>
        </w:tc>
        <w:tc>
          <w:tcPr>
            <w:tcW w:w="1559" w:type="dxa"/>
            <w:shd w:val="clear" w:color="auto" w:fill="auto"/>
            <w:vAlign w:val="center"/>
            <w:hideMark/>
          </w:tcPr>
          <w:p w:rsidR="00B3193C" w:rsidRPr="0097792F" w:rsidRDefault="00B3193C" w:rsidP="00B3193C">
            <w:pPr>
              <w:suppressAutoHyphens w:val="0"/>
              <w:jc w:val="center"/>
              <w:rPr>
                <w:color w:val="000000"/>
                <w:lang w:eastAsia="ru-RU"/>
              </w:rPr>
            </w:pPr>
            <w:r>
              <w:rPr>
                <w:color w:val="000000"/>
                <w:lang w:eastAsia="ru-RU"/>
              </w:rPr>
              <w:t>шт.</w:t>
            </w:r>
          </w:p>
        </w:tc>
        <w:tc>
          <w:tcPr>
            <w:tcW w:w="1417" w:type="dxa"/>
            <w:shd w:val="clear" w:color="auto" w:fill="auto"/>
            <w:vAlign w:val="center"/>
            <w:hideMark/>
          </w:tcPr>
          <w:p w:rsidR="00B3193C" w:rsidRPr="0097792F" w:rsidRDefault="00B3193C" w:rsidP="00B3193C">
            <w:pPr>
              <w:suppressAutoHyphens w:val="0"/>
              <w:jc w:val="center"/>
              <w:rPr>
                <w:color w:val="000000"/>
                <w:lang w:eastAsia="ru-RU"/>
              </w:rPr>
            </w:pPr>
            <w:r>
              <w:rPr>
                <w:color w:val="000000"/>
                <w:lang w:eastAsia="ru-RU"/>
              </w:rPr>
              <w:t>7</w:t>
            </w:r>
          </w:p>
        </w:tc>
      </w:tr>
      <w:tr w:rsidR="00B3193C" w:rsidRPr="0097792F" w:rsidTr="00B3193C">
        <w:trPr>
          <w:trHeight w:val="1568"/>
        </w:trPr>
        <w:tc>
          <w:tcPr>
            <w:tcW w:w="709" w:type="dxa"/>
            <w:shd w:val="clear" w:color="auto" w:fill="auto"/>
            <w:vAlign w:val="center"/>
            <w:hideMark/>
          </w:tcPr>
          <w:p w:rsidR="00B3193C" w:rsidRPr="0097792F" w:rsidRDefault="00B3193C" w:rsidP="00B3193C">
            <w:pPr>
              <w:suppressAutoHyphens w:val="0"/>
              <w:jc w:val="center"/>
              <w:rPr>
                <w:color w:val="000000"/>
                <w:lang w:eastAsia="ru-RU"/>
              </w:rPr>
            </w:pPr>
            <w:r>
              <w:rPr>
                <w:color w:val="000000"/>
                <w:lang w:eastAsia="ru-RU"/>
              </w:rPr>
              <w:t>197</w:t>
            </w:r>
          </w:p>
        </w:tc>
        <w:tc>
          <w:tcPr>
            <w:tcW w:w="6663" w:type="dxa"/>
            <w:shd w:val="clear" w:color="auto" w:fill="auto"/>
            <w:vAlign w:val="center"/>
            <w:hideMark/>
          </w:tcPr>
          <w:p w:rsidR="00B3193C" w:rsidRPr="0097792F" w:rsidRDefault="00B3193C" w:rsidP="00B3193C">
            <w:pPr>
              <w:suppressAutoHyphens w:val="0"/>
              <w:rPr>
                <w:color w:val="000000"/>
                <w:lang w:eastAsia="ru-RU"/>
              </w:rPr>
            </w:pPr>
            <w:r>
              <w:rPr>
                <w:color w:val="000000"/>
                <w:lang w:eastAsia="ru-RU"/>
              </w:rPr>
              <w:t>Светильник светодиодный 40W, 4500Lm, белый свет 4000К для потолков типа Armstrong. Белый металл, белый пластик. Габаритные размеры 595*595мм. Производитель Россия</w:t>
            </w:r>
          </w:p>
        </w:tc>
        <w:tc>
          <w:tcPr>
            <w:tcW w:w="1559" w:type="dxa"/>
            <w:shd w:val="clear" w:color="auto" w:fill="auto"/>
            <w:vAlign w:val="center"/>
            <w:hideMark/>
          </w:tcPr>
          <w:p w:rsidR="00B3193C" w:rsidRPr="0097792F" w:rsidRDefault="00B3193C" w:rsidP="00B3193C">
            <w:pPr>
              <w:suppressAutoHyphens w:val="0"/>
              <w:jc w:val="center"/>
              <w:rPr>
                <w:color w:val="000000"/>
                <w:lang w:eastAsia="ru-RU"/>
              </w:rPr>
            </w:pPr>
            <w:r>
              <w:rPr>
                <w:color w:val="000000"/>
                <w:lang w:eastAsia="ru-RU"/>
              </w:rPr>
              <w:t>шт.</w:t>
            </w:r>
          </w:p>
        </w:tc>
        <w:tc>
          <w:tcPr>
            <w:tcW w:w="1417" w:type="dxa"/>
            <w:shd w:val="clear" w:color="auto" w:fill="auto"/>
            <w:vAlign w:val="center"/>
            <w:hideMark/>
          </w:tcPr>
          <w:p w:rsidR="00B3193C" w:rsidRPr="0097792F" w:rsidRDefault="00B3193C" w:rsidP="00B3193C">
            <w:pPr>
              <w:suppressAutoHyphens w:val="0"/>
              <w:jc w:val="center"/>
              <w:rPr>
                <w:color w:val="000000"/>
                <w:lang w:eastAsia="ru-RU"/>
              </w:rPr>
            </w:pPr>
            <w:r>
              <w:rPr>
                <w:color w:val="000000"/>
                <w:lang w:eastAsia="ru-RU"/>
              </w:rPr>
              <w:t>29</w:t>
            </w:r>
          </w:p>
        </w:tc>
      </w:tr>
      <w:tr w:rsidR="00B3193C" w:rsidRPr="0097792F" w:rsidTr="00B3193C">
        <w:trPr>
          <w:trHeight w:val="447"/>
        </w:trPr>
        <w:tc>
          <w:tcPr>
            <w:tcW w:w="709" w:type="dxa"/>
            <w:shd w:val="clear" w:color="auto" w:fill="auto"/>
            <w:vAlign w:val="center"/>
            <w:hideMark/>
          </w:tcPr>
          <w:p w:rsidR="00B3193C" w:rsidRPr="0097792F" w:rsidRDefault="00B3193C" w:rsidP="00B3193C">
            <w:pPr>
              <w:suppressAutoHyphens w:val="0"/>
              <w:jc w:val="center"/>
              <w:rPr>
                <w:color w:val="000000"/>
                <w:lang w:eastAsia="ru-RU"/>
              </w:rPr>
            </w:pPr>
            <w:r>
              <w:rPr>
                <w:color w:val="000000"/>
                <w:lang w:eastAsia="ru-RU"/>
              </w:rPr>
              <w:t>198</w:t>
            </w:r>
          </w:p>
        </w:tc>
        <w:tc>
          <w:tcPr>
            <w:tcW w:w="6663" w:type="dxa"/>
            <w:shd w:val="clear" w:color="auto" w:fill="auto"/>
            <w:vAlign w:val="center"/>
            <w:hideMark/>
          </w:tcPr>
          <w:p w:rsidR="00B3193C" w:rsidRPr="0097792F" w:rsidRDefault="00B3193C" w:rsidP="00B3193C">
            <w:pPr>
              <w:suppressAutoHyphens w:val="0"/>
              <w:rPr>
                <w:color w:val="000000"/>
                <w:lang w:eastAsia="ru-RU"/>
              </w:rPr>
            </w:pPr>
            <w:r>
              <w:rPr>
                <w:color w:val="000000"/>
                <w:lang w:eastAsia="ru-RU"/>
              </w:rPr>
              <w:t>Шинопровод осветительный на установленных конструкциях</w:t>
            </w:r>
          </w:p>
        </w:tc>
        <w:tc>
          <w:tcPr>
            <w:tcW w:w="1559" w:type="dxa"/>
            <w:shd w:val="clear" w:color="auto" w:fill="auto"/>
            <w:vAlign w:val="center"/>
            <w:hideMark/>
          </w:tcPr>
          <w:p w:rsidR="00B3193C" w:rsidRPr="0097792F" w:rsidRDefault="00B3193C" w:rsidP="00B3193C">
            <w:pPr>
              <w:suppressAutoHyphens w:val="0"/>
              <w:jc w:val="center"/>
              <w:rPr>
                <w:color w:val="000000"/>
                <w:lang w:eastAsia="ru-RU"/>
              </w:rPr>
            </w:pPr>
            <w:r>
              <w:rPr>
                <w:color w:val="000000"/>
                <w:lang w:eastAsia="ru-RU"/>
              </w:rPr>
              <w:t>100 м</w:t>
            </w:r>
          </w:p>
        </w:tc>
        <w:tc>
          <w:tcPr>
            <w:tcW w:w="1417" w:type="dxa"/>
            <w:shd w:val="clear" w:color="auto" w:fill="auto"/>
            <w:vAlign w:val="center"/>
            <w:hideMark/>
          </w:tcPr>
          <w:p w:rsidR="00B3193C" w:rsidRPr="0097792F" w:rsidRDefault="00B3193C" w:rsidP="00B3193C">
            <w:pPr>
              <w:suppressAutoHyphens w:val="0"/>
              <w:jc w:val="center"/>
              <w:rPr>
                <w:color w:val="000000"/>
                <w:lang w:eastAsia="ru-RU"/>
              </w:rPr>
            </w:pPr>
            <w:r>
              <w:rPr>
                <w:color w:val="000000"/>
                <w:lang w:eastAsia="ru-RU"/>
              </w:rPr>
              <w:t>0,01</w:t>
            </w:r>
          </w:p>
        </w:tc>
      </w:tr>
      <w:tr w:rsidR="00B3193C" w:rsidRPr="0097792F" w:rsidTr="00B3193C">
        <w:trPr>
          <w:trHeight w:val="1122"/>
        </w:trPr>
        <w:tc>
          <w:tcPr>
            <w:tcW w:w="709" w:type="dxa"/>
            <w:shd w:val="clear" w:color="auto" w:fill="auto"/>
            <w:vAlign w:val="center"/>
            <w:hideMark/>
          </w:tcPr>
          <w:p w:rsidR="00B3193C" w:rsidRPr="0097792F" w:rsidRDefault="00B3193C" w:rsidP="00B3193C">
            <w:pPr>
              <w:suppressAutoHyphens w:val="0"/>
              <w:jc w:val="center"/>
              <w:rPr>
                <w:color w:val="000000"/>
                <w:lang w:eastAsia="ru-RU"/>
              </w:rPr>
            </w:pPr>
            <w:r>
              <w:rPr>
                <w:color w:val="000000"/>
                <w:lang w:eastAsia="ru-RU"/>
              </w:rPr>
              <w:t>199</w:t>
            </w:r>
          </w:p>
        </w:tc>
        <w:tc>
          <w:tcPr>
            <w:tcW w:w="6663" w:type="dxa"/>
            <w:shd w:val="clear" w:color="auto" w:fill="auto"/>
            <w:vAlign w:val="center"/>
            <w:hideMark/>
          </w:tcPr>
          <w:p w:rsidR="00B3193C" w:rsidRPr="0097792F" w:rsidRDefault="00B3193C" w:rsidP="00B3193C">
            <w:pPr>
              <w:suppressAutoHyphens w:val="0"/>
              <w:rPr>
                <w:color w:val="000000"/>
                <w:lang w:eastAsia="ru-RU"/>
              </w:rPr>
            </w:pPr>
            <w:r>
              <w:rPr>
                <w:color w:val="000000"/>
                <w:lang w:eastAsia="ru-RU"/>
              </w:rPr>
              <w:t xml:space="preserve">Тросовый подвес шинопровода. Металл белый/сталь. </w:t>
            </w:r>
            <w:r>
              <w:rPr>
                <w:color w:val="000000"/>
                <w:lang w:eastAsia="ru-RU"/>
              </w:rPr>
              <w:br/>
              <w:t>Производитель Германия-Китай</w:t>
            </w:r>
          </w:p>
        </w:tc>
        <w:tc>
          <w:tcPr>
            <w:tcW w:w="1559" w:type="dxa"/>
            <w:shd w:val="clear" w:color="auto" w:fill="auto"/>
            <w:vAlign w:val="center"/>
            <w:hideMark/>
          </w:tcPr>
          <w:p w:rsidR="00B3193C" w:rsidRPr="0097792F" w:rsidRDefault="00B3193C" w:rsidP="00B3193C">
            <w:pPr>
              <w:suppressAutoHyphens w:val="0"/>
              <w:jc w:val="center"/>
              <w:rPr>
                <w:color w:val="000000"/>
                <w:lang w:eastAsia="ru-RU"/>
              </w:rPr>
            </w:pPr>
            <w:r>
              <w:rPr>
                <w:color w:val="000000"/>
                <w:lang w:eastAsia="ru-RU"/>
              </w:rPr>
              <w:t>шт.</w:t>
            </w:r>
          </w:p>
        </w:tc>
        <w:tc>
          <w:tcPr>
            <w:tcW w:w="1417" w:type="dxa"/>
            <w:shd w:val="clear" w:color="auto" w:fill="auto"/>
            <w:vAlign w:val="center"/>
            <w:hideMark/>
          </w:tcPr>
          <w:p w:rsidR="00B3193C" w:rsidRPr="0097792F" w:rsidRDefault="00B3193C" w:rsidP="00B3193C">
            <w:pPr>
              <w:suppressAutoHyphens w:val="0"/>
              <w:jc w:val="center"/>
              <w:rPr>
                <w:color w:val="000000"/>
                <w:lang w:eastAsia="ru-RU"/>
              </w:rPr>
            </w:pPr>
            <w:r>
              <w:rPr>
                <w:color w:val="000000"/>
                <w:lang w:eastAsia="ru-RU"/>
              </w:rPr>
              <w:t>2</w:t>
            </w:r>
          </w:p>
        </w:tc>
      </w:tr>
      <w:tr w:rsidR="00B3193C" w:rsidRPr="0097792F" w:rsidTr="00B3193C">
        <w:trPr>
          <w:trHeight w:val="1122"/>
        </w:trPr>
        <w:tc>
          <w:tcPr>
            <w:tcW w:w="709" w:type="dxa"/>
            <w:shd w:val="clear" w:color="auto" w:fill="auto"/>
            <w:vAlign w:val="center"/>
            <w:hideMark/>
          </w:tcPr>
          <w:p w:rsidR="00B3193C" w:rsidRPr="0097792F" w:rsidRDefault="00B3193C" w:rsidP="00B3193C">
            <w:pPr>
              <w:suppressAutoHyphens w:val="0"/>
              <w:jc w:val="center"/>
              <w:rPr>
                <w:color w:val="000000"/>
                <w:lang w:eastAsia="ru-RU"/>
              </w:rPr>
            </w:pPr>
            <w:r>
              <w:rPr>
                <w:color w:val="000000"/>
                <w:lang w:eastAsia="ru-RU"/>
              </w:rPr>
              <w:t>200</w:t>
            </w:r>
          </w:p>
        </w:tc>
        <w:tc>
          <w:tcPr>
            <w:tcW w:w="6663" w:type="dxa"/>
            <w:shd w:val="clear" w:color="auto" w:fill="auto"/>
            <w:vAlign w:val="center"/>
            <w:hideMark/>
          </w:tcPr>
          <w:p w:rsidR="00B3193C" w:rsidRPr="0097792F" w:rsidRDefault="00B3193C" w:rsidP="00B3193C">
            <w:pPr>
              <w:suppressAutoHyphens w:val="0"/>
              <w:rPr>
                <w:color w:val="000000"/>
                <w:lang w:eastAsia="ru-RU"/>
              </w:rPr>
            </w:pPr>
            <w:r>
              <w:rPr>
                <w:color w:val="000000"/>
                <w:lang w:eastAsia="ru-RU"/>
              </w:rPr>
              <w:t>Шинопровод металл белого цвета. Длина 1000мм. В комплекте заглушка и ввод питания. Производитель Германия-Китай</w:t>
            </w:r>
          </w:p>
        </w:tc>
        <w:tc>
          <w:tcPr>
            <w:tcW w:w="1559" w:type="dxa"/>
            <w:shd w:val="clear" w:color="auto" w:fill="auto"/>
            <w:vAlign w:val="center"/>
            <w:hideMark/>
          </w:tcPr>
          <w:p w:rsidR="00B3193C" w:rsidRPr="0097792F" w:rsidRDefault="00B3193C" w:rsidP="00B3193C">
            <w:pPr>
              <w:suppressAutoHyphens w:val="0"/>
              <w:jc w:val="center"/>
              <w:rPr>
                <w:color w:val="000000"/>
                <w:lang w:eastAsia="ru-RU"/>
              </w:rPr>
            </w:pPr>
            <w:r>
              <w:rPr>
                <w:color w:val="000000"/>
                <w:lang w:eastAsia="ru-RU"/>
              </w:rPr>
              <w:t>шт.</w:t>
            </w:r>
          </w:p>
        </w:tc>
        <w:tc>
          <w:tcPr>
            <w:tcW w:w="1417" w:type="dxa"/>
            <w:shd w:val="clear" w:color="auto" w:fill="auto"/>
            <w:vAlign w:val="center"/>
            <w:hideMark/>
          </w:tcPr>
          <w:p w:rsidR="00B3193C" w:rsidRPr="0097792F" w:rsidRDefault="00B3193C" w:rsidP="00B3193C">
            <w:pPr>
              <w:suppressAutoHyphens w:val="0"/>
              <w:jc w:val="center"/>
              <w:rPr>
                <w:color w:val="000000"/>
                <w:lang w:eastAsia="ru-RU"/>
              </w:rPr>
            </w:pPr>
            <w:r>
              <w:rPr>
                <w:color w:val="000000"/>
                <w:lang w:eastAsia="ru-RU"/>
              </w:rPr>
              <w:t>1</w:t>
            </w:r>
          </w:p>
        </w:tc>
      </w:tr>
      <w:tr w:rsidR="00B3193C" w:rsidRPr="0097792F" w:rsidTr="00B3193C">
        <w:trPr>
          <w:trHeight w:val="447"/>
        </w:trPr>
        <w:tc>
          <w:tcPr>
            <w:tcW w:w="709" w:type="dxa"/>
            <w:shd w:val="clear" w:color="auto" w:fill="auto"/>
            <w:vAlign w:val="center"/>
            <w:hideMark/>
          </w:tcPr>
          <w:p w:rsidR="00B3193C" w:rsidRPr="0097792F" w:rsidRDefault="00B3193C" w:rsidP="00B3193C">
            <w:pPr>
              <w:suppressAutoHyphens w:val="0"/>
              <w:jc w:val="center"/>
              <w:rPr>
                <w:color w:val="000000"/>
                <w:lang w:eastAsia="ru-RU"/>
              </w:rPr>
            </w:pPr>
            <w:r>
              <w:rPr>
                <w:color w:val="000000"/>
                <w:lang w:eastAsia="ru-RU"/>
              </w:rPr>
              <w:t>201</w:t>
            </w:r>
          </w:p>
        </w:tc>
        <w:tc>
          <w:tcPr>
            <w:tcW w:w="6663" w:type="dxa"/>
            <w:shd w:val="clear" w:color="auto" w:fill="auto"/>
            <w:vAlign w:val="center"/>
            <w:hideMark/>
          </w:tcPr>
          <w:p w:rsidR="00B3193C" w:rsidRPr="0097792F" w:rsidRDefault="00B3193C" w:rsidP="00B3193C">
            <w:pPr>
              <w:suppressAutoHyphens w:val="0"/>
              <w:rPr>
                <w:color w:val="000000"/>
                <w:lang w:eastAsia="ru-RU"/>
              </w:rPr>
            </w:pPr>
            <w:r>
              <w:rPr>
                <w:color w:val="000000"/>
                <w:lang w:eastAsia="ru-RU"/>
              </w:rPr>
              <w:t>Профиль перфорированный монтажный длиной 2 м</w:t>
            </w:r>
          </w:p>
        </w:tc>
        <w:tc>
          <w:tcPr>
            <w:tcW w:w="1559" w:type="dxa"/>
            <w:shd w:val="clear" w:color="auto" w:fill="auto"/>
            <w:vAlign w:val="center"/>
            <w:hideMark/>
          </w:tcPr>
          <w:p w:rsidR="00B3193C" w:rsidRPr="0097792F" w:rsidRDefault="00B3193C" w:rsidP="00B3193C">
            <w:pPr>
              <w:suppressAutoHyphens w:val="0"/>
              <w:jc w:val="center"/>
              <w:rPr>
                <w:color w:val="000000"/>
                <w:lang w:eastAsia="ru-RU"/>
              </w:rPr>
            </w:pPr>
            <w:r>
              <w:rPr>
                <w:color w:val="000000"/>
                <w:lang w:eastAsia="ru-RU"/>
              </w:rPr>
              <w:t>100 м</w:t>
            </w:r>
          </w:p>
        </w:tc>
        <w:tc>
          <w:tcPr>
            <w:tcW w:w="1417" w:type="dxa"/>
            <w:shd w:val="clear" w:color="auto" w:fill="auto"/>
            <w:vAlign w:val="center"/>
            <w:hideMark/>
          </w:tcPr>
          <w:p w:rsidR="00B3193C" w:rsidRPr="0097792F" w:rsidRDefault="00B3193C" w:rsidP="00B3193C">
            <w:pPr>
              <w:suppressAutoHyphens w:val="0"/>
              <w:jc w:val="center"/>
              <w:rPr>
                <w:color w:val="000000"/>
                <w:lang w:eastAsia="ru-RU"/>
              </w:rPr>
            </w:pPr>
            <w:r>
              <w:rPr>
                <w:color w:val="000000"/>
                <w:lang w:eastAsia="ru-RU"/>
              </w:rPr>
              <w:t>2,35</w:t>
            </w:r>
          </w:p>
        </w:tc>
      </w:tr>
      <w:tr w:rsidR="00B3193C" w:rsidRPr="0097792F" w:rsidTr="00B3193C">
        <w:trPr>
          <w:trHeight w:val="897"/>
        </w:trPr>
        <w:tc>
          <w:tcPr>
            <w:tcW w:w="709" w:type="dxa"/>
            <w:shd w:val="clear" w:color="auto" w:fill="auto"/>
            <w:vAlign w:val="center"/>
            <w:hideMark/>
          </w:tcPr>
          <w:p w:rsidR="00B3193C" w:rsidRPr="0097792F" w:rsidRDefault="00B3193C" w:rsidP="00B3193C">
            <w:pPr>
              <w:suppressAutoHyphens w:val="0"/>
              <w:jc w:val="center"/>
              <w:rPr>
                <w:color w:val="000000"/>
                <w:lang w:eastAsia="ru-RU"/>
              </w:rPr>
            </w:pPr>
            <w:r>
              <w:rPr>
                <w:color w:val="000000"/>
                <w:lang w:eastAsia="ru-RU"/>
              </w:rPr>
              <w:t>202</w:t>
            </w:r>
          </w:p>
        </w:tc>
        <w:tc>
          <w:tcPr>
            <w:tcW w:w="6663" w:type="dxa"/>
            <w:shd w:val="clear" w:color="auto" w:fill="auto"/>
            <w:vAlign w:val="center"/>
            <w:hideMark/>
          </w:tcPr>
          <w:p w:rsidR="00B3193C" w:rsidRPr="0097792F" w:rsidRDefault="00B3193C" w:rsidP="00B3193C">
            <w:pPr>
              <w:suppressAutoHyphens w:val="0"/>
              <w:rPr>
                <w:color w:val="000000"/>
                <w:lang w:eastAsia="ru-RU"/>
              </w:rPr>
            </w:pPr>
            <w:r>
              <w:rPr>
                <w:color w:val="000000"/>
                <w:lang w:eastAsia="ru-RU"/>
              </w:rPr>
              <w:t>Коннектор линейный для профиля, металл.</w:t>
            </w:r>
            <w:r>
              <w:rPr>
                <w:color w:val="000000"/>
                <w:lang w:eastAsia="ru-RU"/>
              </w:rPr>
              <w:br/>
              <w:t>Производитель Россия-Китай</w:t>
            </w:r>
          </w:p>
        </w:tc>
        <w:tc>
          <w:tcPr>
            <w:tcW w:w="1559" w:type="dxa"/>
            <w:shd w:val="clear" w:color="auto" w:fill="auto"/>
            <w:vAlign w:val="center"/>
            <w:hideMark/>
          </w:tcPr>
          <w:p w:rsidR="00B3193C" w:rsidRPr="0097792F" w:rsidRDefault="00B3193C" w:rsidP="00B3193C">
            <w:pPr>
              <w:suppressAutoHyphens w:val="0"/>
              <w:jc w:val="center"/>
              <w:rPr>
                <w:color w:val="000000"/>
                <w:lang w:eastAsia="ru-RU"/>
              </w:rPr>
            </w:pPr>
            <w:r>
              <w:rPr>
                <w:color w:val="000000"/>
                <w:lang w:eastAsia="ru-RU"/>
              </w:rPr>
              <w:t>шт.</w:t>
            </w:r>
          </w:p>
        </w:tc>
        <w:tc>
          <w:tcPr>
            <w:tcW w:w="1417" w:type="dxa"/>
            <w:shd w:val="clear" w:color="auto" w:fill="auto"/>
            <w:vAlign w:val="center"/>
            <w:hideMark/>
          </w:tcPr>
          <w:p w:rsidR="00B3193C" w:rsidRPr="0097792F" w:rsidRDefault="00B3193C" w:rsidP="00B3193C">
            <w:pPr>
              <w:suppressAutoHyphens w:val="0"/>
              <w:jc w:val="center"/>
              <w:rPr>
                <w:color w:val="000000"/>
                <w:lang w:eastAsia="ru-RU"/>
              </w:rPr>
            </w:pPr>
            <w:r>
              <w:rPr>
                <w:color w:val="000000"/>
                <w:lang w:eastAsia="ru-RU"/>
              </w:rPr>
              <w:t>1</w:t>
            </w:r>
          </w:p>
        </w:tc>
      </w:tr>
      <w:tr w:rsidR="00B3193C" w:rsidRPr="0097792F" w:rsidTr="00B3193C">
        <w:trPr>
          <w:trHeight w:val="1122"/>
        </w:trPr>
        <w:tc>
          <w:tcPr>
            <w:tcW w:w="709" w:type="dxa"/>
            <w:shd w:val="clear" w:color="auto" w:fill="auto"/>
            <w:vAlign w:val="center"/>
            <w:hideMark/>
          </w:tcPr>
          <w:p w:rsidR="00B3193C" w:rsidRPr="0097792F" w:rsidRDefault="00B3193C" w:rsidP="00B3193C">
            <w:pPr>
              <w:suppressAutoHyphens w:val="0"/>
              <w:jc w:val="center"/>
              <w:rPr>
                <w:color w:val="000000"/>
                <w:lang w:eastAsia="ru-RU"/>
              </w:rPr>
            </w:pPr>
            <w:r>
              <w:rPr>
                <w:color w:val="000000"/>
                <w:lang w:eastAsia="ru-RU"/>
              </w:rPr>
              <w:lastRenderedPageBreak/>
              <w:t>203</w:t>
            </w:r>
          </w:p>
        </w:tc>
        <w:tc>
          <w:tcPr>
            <w:tcW w:w="6663" w:type="dxa"/>
            <w:shd w:val="clear" w:color="auto" w:fill="auto"/>
            <w:vAlign w:val="center"/>
            <w:hideMark/>
          </w:tcPr>
          <w:p w:rsidR="00B3193C" w:rsidRPr="0097792F" w:rsidRDefault="00B3193C" w:rsidP="00B3193C">
            <w:pPr>
              <w:suppressAutoHyphens w:val="0"/>
              <w:rPr>
                <w:color w:val="000000"/>
                <w:lang w:eastAsia="ru-RU"/>
              </w:rPr>
            </w:pPr>
            <w:r>
              <w:rPr>
                <w:color w:val="000000"/>
                <w:lang w:eastAsia="ru-RU"/>
              </w:rPr>
              <w:t xml:space="preserve">Комплект подвесов для профиля 4 2 штуки. Длина 2000мм. </w:t>
            </w:r>
            <w:r>
              <w:rPr>
                <w:color w:val="000000"/>
                <w:lang w:eastAsia="ru-RU"/>
              </w:rPr>
              <w:br/>
              <w:t>Производитель Россия-Китай</w:t>
            </w:r>
          </w:p>
        </w:tc>
        <w:tc>
          <w:tcPr>
            <w:tcW w:w="1559" w:type="dxa"/>
            <w:shd w:val="clear" w:color="auto" w:fill="auto"/>
            <w:vAlign w:val="center"/>
            <w:hideMark/>
          </w:tcPr>
          <w:p w:rsidR="00B3193C" w:rsidRPr="0097792F" w:rsidRDefault="00B3193C" w:rsidP="00B3193C">
            <w:pPr>
              <w:suppressAutoHyphens w:val="0"/>
              <w:jc w:val="center"/>
              <w:rPr>
                <w:color w:val="000000"/>
                <w:lang w:eastAsia="ru-RU"/>
              </w:rPr>
            </w:pPr>
            <w:r>
              <w:rPr>
                <w:color w:val="000000"/>
                <w:lang w:eastAsia="ru-RU"/>
              </w:rPr>
              <w:t>шт.</w:t>
            </w:r>
          </w:p>
        </w:tc>
        <w:tc>
          <w:tcPr>
            <w:tcW w:w="1417" w:type="dxa"/>
            <w:shd w:val="clear" w:color="auto" w:fill="auto"/>
            <w:vAlign w:val="center"/>
            <w:hideMark/>
          </w:tcPr>
          <w:p w:rsidR="00B3193C" w:rsidRPr="0097792F" w:rsidRDefault="00B3193C" w:rsidP="00B3193C">
            <w:pPr>
              <w:suppressAutoHyphens w:val="0"/>
              <w:jc w:val="center"/>
              <w:rPr>
                <w:color w:val="000000"/>
                <w:lang w:eastAsia="ru-RU"/>
              </w:rPr>
            </w:pPr>
            <w:r>
              <w:rPr>
                <w:color w:val="000000"/>
                <w:lang w:eastAsia="ru-RU"/>
              </w:rPr>
              <w:t>6</w:t>
            </w:r>
          </w:p>
        </w:tc>
      </w:tr>
      <w:tr w:rsidR="00B3193C" w:rsidRPr="0097792F" w:rsidTr="00B3193C">
        <w:trPr>
          <w:trHeight w:val="1122"/>
        </w:trPr>
        <w:tc>
          <w:tcPr>
            <w:tcW w:w="709" w:type="dxa"/>
            <w:shd w:val="clear" w:color="auto" w:fill="auto"/>
            <w:vAlign w:val="center"/>
            <w:hideMark/>
          </w:tcPr>
          <w:p w:rsidR="00B3193C" w:rsidRPr="0097792F" w:rsidRDefault="00B3193C" w:rsidP="00B3193C">
            <w:pPr>
              <w:suppressAutoHyphens w:val="0"/>
              <w:jc w:val="center"/>
              <w:rPr>
                <w:color w:val="000000"/>
                <w:lang w:eastAsia="ru-RU"/>
              </w:rPr>
            </w:pPr>
            <w:r>
              <w:rPr>
                <w:color w:val="000000"/>
                <w:lang w:eastAsia="ru-RU"/>
              </w:rPr>
              <w:t>204</w:t>
            </w:r>
          </w:p>
        </w:tc>
        <w:tc>
          <w:tcPr>
            <w:tcW w:w="6663" w:type="dxa"/>
            <w:shd w:val="clear" w:color="auto" w:fill="auto"/>
            <w:vAlign w:val="center"/>
            <w:hideMark/>
          </w:tcPr>
          <w:p w:rsidR="00B3193C" w:rsidRPr="0097792F" w:rsidRDefault="00B3193C" w:rsidP="00B3193C">
            <w:pPr>
              <w:suppressAutoHyphens w:val="0"/>
              <w:rPr>
                <w:color w:val="000000"/>
                <w:lang w:eastAsia="ru-RU"/>
              </w:rPr>
            </w:pPr>
            <w:r>
              <w:rPr>
                <w:color w:val="000000"/>
                <w:lang w:eastAsia="ru-RU"/>
              </w:rPr>
              <w:t>Заглушка торцевая для профиля 4, черная. Комплект 2 штуки</w:t>
            </w:r>
            <w:r>
              <w:rPr>
                <w:color w:val="000000"/>
                <w:lang w:eastAsia="ru-RU"/>
              </w:rPr>
              <w:br/>
              <w:t>Производитель Россия-Китай</w:t>
            </w:r>
          </w:p>
        </w:tc>
        <w:tc>
          <w:tcPr>
            <w:tcW w:w="1559" w:type="dxa"/>
            <w:shd w:val="clear" w:color="auto" w:fill="auto"/>
            <w:vAlign w:val="center"/>
            <w:hideMark/>
          </w:tcPr>
          <w:p w:rsidR="00B3193C" w:rsidRPr="0097792F" w:rsidRDefault="00B3193C" w:rsidP="00B3193C">
            <w:pPr>
              <w:suppressAutoHyphens w:val="0"/>
              <w:jc w:val="center"/>
              <w:rPr>
                <w:color w:val="000000"/>
                <w:lang w:eastAsia="ru-RU"/>
              </w:rPr>
            </w:pPr>
            <w:r>
              <w:rPr>
                <w:color w:val="000000"/>
                <w:lang w:eastAsia="ru-RU"/>
              </w:rPr>
              <w:t>шт.</w:t>
            </w:r>
          </w:p>
        </w:tc>
        <w:tc>
          <w:tcPr>
            <w:tcW w:w="1417" w:type="dxa"/>
            <w:shd w:val="clear" w:color="auto" w:fill="auto"/>
            <w:vAlign w:val="center"/>
            <w:hideMark/>
          </w:tcPr>
          <w:p w:rsidR="00B3193C" w:rsidRPr="0097792F" w:rsidRDefault="00B3193C" w:rsidP="00B3193C">
            <w:pPr>
              <w:suppressAutoHyphens w:val="0"/>
              <w:jc w:val="center"/>
              <w:rPr>
                <w:color w:val="000000"/>
                <w:lang w:eastAsia="ru-RU"/>
              </w:rPr>
            </w:pPr>
            <w:r>
              <w:rPr>
                <w:color w:val="000000"/>
                <w:lang w:eastAsia="ru-RU"/>
              </w:rPr>
              <w:t>6</w:t>
            </w:r>
          </w:p>
        </w:tc>
      </w:tr>
      <w:tr w:rsidR="00B3193C" w:rsidRPr="0097792F" w:rsidTr="00B3193C">
        <w:trPr>
          <w:trHeight w:val="1343"/>
        </w:trPr>
        <w:tc>
          <w:tcPr>
            <w:tcW w:w="709" w:type="dxa"/>
            <w:shd w:val="clear" w:color="auto" w:fill="auto"/>
            <w:vAlign w:val="center"/>
            <w:hideMark/>
          </w:tcPr>
          <w:p w:rsidR="00B3193C" w:rsidRPr="0097792F" w:rsidRDefault="00B3193C" w:rsidP="00B3193C">
            <w:pPr>
              <w:suppressAutoHyphens w:val="0"/>
              <w:jc w:val="center"/>
              <w:rPr>
                <w:color w:val="000000"/>
                <w:lang w:eastAsia="ru-RU"/>
              </w:rPr>
            </w:pPr>
            <w:r>
              <w:rPr>
                <w:color w:val="000000"/>
                <w:lang w:eastAsia="ru-RU"/>
              </w:rPr>
              <w:t>205</w:t>
            </w:r>
          </w:p>
        </w:tc>
        <w:tc>
          <w:tcPr>
            <w:tcW w:w="6663" w:type="dxa"/>
            <w:shd w:val="clear" w:color="auto" w:fill="auto"/>
            <w:vAlign w:val="center"/>
            <w:hideMark/>
          </w:tcPr>
          <w:p w:rsidR="00B3193C" w:rsidRPr="0097792F" w:rsidRDefault="00B3193C" w:rsidP="00B3193C">
            <w:pPr>
              <w:suppressAutoHyphens w:val="0"/>
              <w:rPr>
                <w:color w:val="000000"/>
                <w:lang w:eastAsia="ru-RU"/>
              </w:rPr>
            </w:pPr>
            <w:r>
              <w:rPr>
                <w:color w:val="000000"/>
                <w:lang w:eastAsia="ru-RU"/>
              </w:rPr>
              <w:t>Профиль 4 алюминий черного цвета. Поставляется изделием 2500мм. Экран в комплекте.</w:t>
            </w:r>
            <w:r>
              <w:rPr>
                <w:color w:val="000000"/>
                <w:lang w:eastAsia="ru-RU"/>
              </w:rPr>
              <w:br/>
              <w:t>Производитель Россия-Китай</w:t>
            </w:r>
          </w:p>
        </w:tc>
        <w:tc>
          <w:tcPr>
            <w:tcW w:w="1559" w:type="dxa"/>
            <w:shd w:val="clear" w:color="auto" w:fill="auto"/>
            <w:vAlign w:val="center"/>
            <w:hideMark/>
          </w:tcPr>
          <w:p w:rsidR="00B3193C" w:rsidRPr="0097792F" w:rsidRDefault="00B3193C" w:rsidP="00B3193C">
            <w:pPr>
              <w:suppressAutoHyphens w:val="0"/>
              <w:jc w:val="center"/>
              <w:rPr>
                <w:color w:val="000000"/>
                <w:lang w:eastAsia="ru-RU"/>
              </w:rPr>
            </w:pPr>
            <w:r>
              <w:rPr>
                <w:color w:val="000000"/>
                <w:lang w:eastAsia="ru-RU"/>
              </w:rPr>
              <w:t>шт.</w:t>
            </w:r>
          </w:p>
        </w:tc>
        <w:tc>
          <w:tcPr>
            <w:tcW w:w="1417" w:type="dxa"/>
            <w:shd w:val="clear" w:color="auto" w:fill="auto"/>
            <w:vAlign w:val="center"/>
            <w:hideMark/>
          </w:tcPr>
          <w:p w:rsidR="00B3193C" w:rsidRPr="0097792F" w:rsidRDefault="00B3193C" w:rsidP="00B3193C">
            <w:pPr>
              <w:suppressAutoHyphens w:val="0"/>
              <w:jc w:val="center"/>
              <w:rPr>
                <w:color w:val="000000"/>
                <w:lang w:eastAsia="ru-RU"/>
              </w:rPr>
            </w:pPr>
            <w:r>
              <w:rPr>
                <w:color w:val="000000"/>
                <w:lang w:eastAsia="ru-RU"/>
              </w:rPr>
              <w:t>6</w:t>
            </w:r>
          </w:p>
        </w:tc>
      </w:tr>
      <w:tr w:rsidR="00B3193C" w:rsidRPr="0097792F" w:rsidTr="00B3193C">
        <w:trPr>
          <w:trHeight w:val="1122"/>
        </w:trPr>
        <w:tc>
          <w:tcPr>
            <w:tcW w:w="709" w:type="dxa"/>
            <w:shd w:val="clear" w:color="auto" w:fill="auto"/>
            <w:vAlign w:val="center"/>
            <w:hideMark/>
          </w:tcPr>
          <w:p w:rsidR="00B3193C" w:rsidRPr="0097792F" w:rsidRDefault="00B3193C" w:rsidP="00B3193C">
            <w:pPr>
              <w:suppressAutoHyphens w:val="0"/>
              <w:jc w:val="center"/>
              <w:rPr>
                <w:color w:val="000000"/>
                <w:lang w:eastAsia="ru-RU"/>
              </w:rPr>
            </w:pPr>
            <w:r>
              <w:rPr>
                <w:color w:val="000000"/>
                <w:lang w:eastAsia="ru-RU"/>
              </w:rPr>
              <w:t>206</w:t>
            </w:r>
          </w:p>
        </w:tc>
        <w:tc>
          <w:tcPr>
            <w:tcW w:w="6663" w:type="dxa"/>
            <w:shd w:val="clear" w:color="auto" w:fill="auto"/>
            <w:vAlign w:val="center"/>
            <w:hideMark/>
          </w:tcPr>
          <w:p w:rsidR="00B3193C" w:rsidRPr="0097792F" w:rsidRDefault="00B3193C" w:rsidP="00B3193C">
            <w:pPr>
              <w:suppressAutoHyphens w:val="0"/>
              <w:rPr>
                <w:color w:val="000000"/>
                <w:lang w:eastAsia="ru-RU"/>
              </w:rPr>
            </w:pPr>
            <w:r>
              <w:rPr>
                <w:color w:val="000000"/>
                <w:lang w:eastAsia="ru-RU"/>
              </w:rPr>
              <w:t>Тросовые подвесы для профиля 3 . Комплект 2 штуки.</w:t>
            </w:r>
            <w:r>
              <w:rPr>
                <w:color w:val="000000"/>
                <w:lang w:eastAsia="ru-RU"/>
              </w:rPr>
              <w:br/>
              <w:t>Производитель Россия-Китай</w:t>
            </w:r>
          </w:p>
        </w:tc>
        <w:tc>
          <w:tcPr>
            <w:tcW w:w="1559" w:type="dxa"/>
            <w:shd w:val="clear" w:color="auto" w:fill="auto"/>
            <w:vAlign w:val="center"/>
            <w:hideMark/>
          </w:tcPr>
          <w:p w:rsidR="00B3193C" w:rsidRPr="0097792F" w:rsidRDefault="00B3193C" w:rsidP="00B3193C">
            <w:pPr>
              <w:suppressAutoHyphens w:val="0"/>
              <w:jc w:val="center"/>
              <w:rPr>
                <w:color w:val="000000"/>
                <w:lang w:eastAsia="ru-RU"/>
              </w:rPr>
            </w:pPr>
            <w:r>
              <w:rPr>
                <w:color w:val="000000"/>
                <w:lang w:eastAsia="ru-RU"/>
              </w:rPr>
              <w:t>шт.</w:t>
            </w:r>
          </w:p>
        </w:tc>
        <w:tc>
          <w:tcPr>
            <w:tcW w:w="1417" w:type="dxa"/>
            <w:shd w:val="clear" w:color="auto" w:fill="auto"/>
            <w:vAlign w:val="center"/>
            <w:hideMark/>
          </w:tcPr>
          <w:p w:rsidR="00B3193C" w:rsidRPr="0097792F" w:rsidRDefault="00B3193C" w:rsidP="00B3193C">
            <w:pPr>
              <w:suppressAutoHyphens w:val="0"/>
              <w:jc w:val="center"/>
              <w:rPr>
                <w:color w:val="000000"/>
                <w:lang w:eastAsia="ru-RU"/>
              </w:rPr>
            </w:pPr>
            <w:r>
              <w:rPr>
                <w:color w:val="000000"/>
                <w:lang w:eastAsia="ru-RU"/>
              </w:rPr>
              <w:t>46</w:t>
            </w:r>
          </w:p>
        </w:tc>
      </w:tr>
      <w:tr w:rsidR="00B3193C" w:rsidRPr="0097792F" w:rsidTr="00B3193C">
        <w:trPr>
          <w:trHeight w:val="897"/>
        </w:trPr>
        <w:tc>
          <w:tcPr>
            <w:tcW w:w="709" w:type="dxa"/>
            <w:shd w:val="clear" w:color="auto" w:fill="auto"/>
            <w:vAlign w:val="center"/>
            <w:hideMark/>
          </w:tcPr>
          <w:p w:rsidR="00B3193C" w:rsidRPr="0097792F" w:rsidRDefault="00B3193C" w:rsidP="00B3193C">
            <w:pPr>
              <w:suppressAutoHyphens w:val="0"/>
              <w:jc w:val="center"/>
              <w:rPr>
                <w:color w:val="000000"/>
                <w:lang w:eastAsia="ru-RU"/>
              </w:rPr>
            </w:pPr>
            <w:r>
              <w:rPr>
                <w:color w:val="000000"/>
                <w:lang w:eastAsia="ru-RU"/>
              </w:rPr>
              <w:t>207</w:t>
            </w:r>
          </w:p>
        </w:tc>
        <w:tc>
          <w:tcPr>
            <w:tcW w:w="6663" w:type="dxa"/>
            <w:shd w:val="clear" w:color="auto" w:fill="auto"/>
            <w:vAlign w:val="center"/>
            <w:hideMark/>
          </w:tcPr>
          <w:p w:rsidR="00B3193C" w:rsidRPr="0097792F" w:rsidRDefault="00B3193C" w:rsidP="00B3193C">
            <w:pPr>
              <w:suppressAutoHyphens w:val="0"/>
              <w:rPr>
                <w:color w:val="000000"/>
                <w:lang w:eastAsia="ru-RU"/>
              </w:rPr>
            </w:pPr>
            <w:r>
              <w:rPr>
                <w:color w:val="000000"/>
                <w:lang w:eastAsia="ru-RU"/>
              </w:rPr>
              <w:t>Коннектор линейный для профиля 3, сталь.</w:t>
            </w:r>
            <w:r>
              <w:rPr>
                <w:color w:val="000000"/>
                <w:lang w:eastAsia="ru-RU"/>
              </w:rPr>
              <w:br/>
              <w:t>Производитель Россия-Китай</w:t>
            </w:r>
          </w:p>
        </w:tc>
        <w:tc>
          <w:tcPr>
            <w:tcW w:w="1559" w:type="dxa"/>
            <w:shd w:val="clear" w:color="auto" w:fill="auto"/>
            <w:vAlign w:val="center"/>
            <w:hideMark/>
          </w:tcPr>
          <w:p w:rsidR="00B3193C" w:rsidRPr="0097792F" w:rsidRDefault="00B3193C" w:rsidP="00B3193C">
            <w:pPr>
              <w:suppressAutoHyphens w:val="0"/>
              <w:jc w:val="center"/>
              <w:rPr>
                <w:color w:val="000000"/>
                <w:lang w:eastAsia="ru-RU"/>
              </w:rPr>
            </w:pPr>
            <w:r>
              <w:rPr>
                <w:color w:val="000000"/>
                <w:lang w:eastAsia="ru-RU"/>
              </w:rPr>
              <w:t>шт.</w:t>
            </w:r>
          </w:p>
        </w:tc>
        <w:tc>
          <w:tcPr>
            <w:tcW w:w="1417" w:type="dxa"/>
            <w:shd w:val="clear" w:color="auto" w:fill="auto"/>
            <w:vAlign w:val="center"/>
            <w:hideMark/>
          </w:tcPr>
          <w:p w:rsidR="00B3193C" w:rsidRPr="0097792F" w:rsidRDefault="00B3193C" w:rsidP="00B3193C">
            <w:pPr>
              <w:suppressAutoHyphens w:val="0"/>
              <w:jc w:val="center"/>
              <w:rPr>
                <w:color w:val="000000"/>
                <w:lang w:eastAsia="ru-RU"/>
              </w:rPr>
            </w:pPr>
            <w:r>
              <w:rPr>
                <w:color w:val="000000"/>
                <w:lang w:eastAsia="ru-RU"/>
              </w:rPr>
              <w:t>10</w:t>
            </w:r>
          </w:p>
        </w:tc>
      </w:tr>
      <w:tr w:rsidR="00B3193C" w:rsidRPr="0097792F" w:rsidTr="00B3193C">
        <w:trPr>
          <w:trHeight w:val="1122"/>
        </w:trPr>
        <w:tc>
          <w:tcPr>
            <w:tcW w:w="709" w:type="dxa"/>
            <w:shd w:val="clear" w:color="auto" w:fill="auto"/>
            <w:vAlign w:val="center"/>
            <w:hideMark/>
          </w:tcPr>
          <w:p w:rsidR="00B3193C" w:rsidRPr="0097792F" w:rsidRDefault="00B3193C" w:rsidP="00B3193C">
            <w:pPr>
              <w:suppressAutoHyphens w:val="0"/>
              <w:jc w:val="center"/>
              <w:rPr>
                <w:color w:val="000000"/>
                <w:lang w:eastAsia="ru-RU"/>
              </w:rPr>
            </w:pPr>
            <w:r>
              <w:rPr>
                <w:color w:val="000000"/>
                <w:lang w:eastAsia="ru-RU"/>
              </w:rPr>
              <w:t>208</w:t>
            </w:r>
          </w:p>
        </w:tc>
        <w:tc>
          <w:tcPr>
            <w:tcW w:w="6663" w:type="dxa"/>
            <w:shd w:val="clear" w:color="auto" w:fill="auto"/>
            <w:vAlign w:val="center"/>
            <w:hideMark/>
          </w:tcPr>
          <w:p w:rsidR="00B3193C" w:rsidRPr="0097792F" w:rsidRDefault="00B3193C" w:rsidP="00B3193C">
            <w:pPr>
              <w:suppressAutoHyphens w:val="0"/>
              <w:rPr>
                <w:color w:val="000000"/>
                <w:lang w:eastAsia="ru-RU"/>
              </w:rPr>
            </w:pPr>
            <w:r>
              <w:rPr>
                <w:color w:val="000000"/>
                <w:lang w:eastAsia="ru-RU"/>
              </w:rPr>
              <w:t>Заглушка торцевая серый пластик. Поставляется набором 10 штук.</w:t>
            </w:r>
            <w:r>
              <w:rPr>
                <w:color w:val="000000"/>
                <w:lang w:eastAsia="ru-RU"/>
              </w:rPr>
              <w:br/>
              <w:t>Производитель Россия-Китай</w:t>
            </w:r>
          </w:p>
        </w:tc>
        <w:tc>
          <w:tcPr>
            <w:tcW w:w="1559" w:type="dxa"/>
            <w:shd w:val="clear" w:color="auto" w:fill="auto"/>
            <w:vAlign w:val="center"/>
            <w:hideMark/>
          </w:tcPr>
          <w:p w:rsidR="00B3193C" w:rsidRPr="0097792F" w:rsidRDefault="00B3193C" w:rsidP="00B3193C">
            <w:pPr>
              <w:suppressAutoHyphens w:val="0"/>
              <w:jc w:val="center"/>
              <w:rPr>
                <w:color w:val="000000"/>
                <w:lang w:eastAsia="ru-RU"/>
              </w:rPr>
            </w:pPr>
            <w:r>
              <w:rPr>
                <w:color w:val="000000"/>
                <w:lang w:eastAsia="ru-RU"/>
              </w:rPr>
              <w:t>шт.</w:t>
            </w:r>
          </w:p>
        </w:tc>
        <w:tc>
          <w:tcPr>
            <w:tcW w:w="1417" w:type="dxa"/>
            <w:shd w:val="clear" w:color="auto" w:fill="auto"/>
            <w:vAlign w:val="center"/>
            <w:hideMark/>
          </w:tcPr>
          <w:p w:rsidR="00B3193C" w:rsidRPr="0097792F" w:rsidRDefault="00B3193C" w:rsidP="00B3193C">
            <w:pPr>
              <w:suppressAutoHyphens w:val="0"/>
              <w:jc w:val="center"/>
              <w:rPr>
                <w:color w:val="000000"/>
                <w:lang w:eastAsia="ru-RU"/>
              </w:rPr>
            </w:pPr>
            <w:r>
              <w:rPr>
                <w:color w:val="000000"/>
                <w:lang w:eastAsia="ru-RU"/>
              </w:rPr>
              <w:t>70</w:t>
            </w:r>
          </w:p>
        </w:tc>
      </w:tr>
      <w:tr w:rsidR="00B3193C" w:rsidRPr="0097792F" w:rsidTr="00B3193C">
        <w:trPr>
          <w:trHeight w:val="1122"/>
        </w:trPr>
        <w:tc>
          <w:tcPr>
            <w:tcW w:w="709" w:type="dxa"/>
            <w:shd w:val="clear" w:color="auto" w:fill="auto"/>
            <w:vAlign w:val="center"/>
            <w:hideMark/>
          </w:tcPr>
          <w:p w:rsidR="00B3193C" w:rsidRPr="0097792F" w:rsidRDefault="00B3193C" w:rsidP="00B3193C">
            <w:pPr>
              <w:suppressAutoHyphens w:val="0"/>
              <w:jc w:val="center"/>
              <w:rPr>
                <w:color w:val="000000"/>
                <w:lang w:eastAsia="ru-RU"/>
              </w:rPr>
            </w:pPr>
            <w:r>
              <w:rPr>
                <w:color w:val="000000"/>
                <w:lang w:eastAsia="ru-RU"/>
              </w:rPr>
              <w:t>209</w:t>
            </w:r>
          </w:p>
        </w:tc>
        <w:tc>
          <w:tcPr>
            <w:tcW w:w="6663" w:type="dxa"/>
            <w:shd w:val="clear" w:color="auto" w:fill="auto"/>
            <w:vAlign w:val="center"/>
            <w:hideMark/>
          </w:tcPr>
          <w:p w:rsidR="00B3193C" w:rsidRPr="0097792F" w:rsidRDefault="00B3193C" w:rsidP="00B3193C">
            <w:pPr>
              <w:suppressAutoHyphens w:val="0"/>
              <w:rPr>
                <w:color w:val="000000"/>
                <w:lang w:eastAsia="ru-RU"/>
              </w:rPr>
            </w:pPr>
            <w:r>
              <w:rPr>
                <w:color w:val="000000"/>
                <w:lang w:eastAsia="ru-RU"/>
              </w:rPr>
              <w:t>Экран для профиля 3 матовый пластик. Поставляется изделием 2000мм.</w:t>
            </w:r>
            <w:r>
              <w:rPr>
                <w:color w:val="000000"/>
                <w:lang w:eastAsia="ru-RU"/>
              </w:rPr>
              <w:br/>
              <w:t>Производитель Россия-Китай</w:t>
            </w:r>
          </w:p>
        </w:tc>
        <w:tc>
          <w:tcPr>
            <w:tcW w:w="1559" w:type="dxa"/>
            <w:shd w:val="clear" w:color="auto" w:fill="auto"/>
            <w:vAlign w:val="center"/>
            <w:hideMark/>
          </w:tcPr>
          <w:p w:rsidR="00B3193C" w:rsidRPr="0097792F" w:rsidRDefault="00B3193C" w:rsidP="00B3193C">
            <w:pPr>
              <w:suppressAutoHyphens w:val="0"/>
              <w:jc w:val="center"/>
              <w:rPr>
                <w:color w:val="000000"/>
                <w:lang w:eastAsia="ru-RU"/>
              </w:rPr>
            </w:pPr>
            <w:r>
              <w:rPr>
                <w:color w:val="000000"/>
                <w:lang w:eastAsia="ru-RU"/>
              </w:rPr>
              <w:t>шт.</w:t>
            </w:r>
          </w:p>
        </w:tc>
        <w:tc>
          <w:tcPr>
            <w:tcW w:w="1417" w:type="dxa"/>
            <w:shd w:val="clear" w:color="auto" w:fill="auto"/>
            <w:vAlign w:val="center"/>
            <w:hideMark/>
          </w:tcPr>
          <w:p w:rsidR="00B3193C" w:rsidRPr="0097792F" w:rsidRDefault="00B3193C" w:rsidP="00B3193C">
            <w:pPr>
              <w:suppressAutoHyphens w:val="0"/>
              <w:jc w:val="center"/>
              <w:rPr>
                <w:color w:val="000000"/>
                <w:lang w:eastAsia="ru-RU"/>
              </w:rPr>
            </w:pPr>
            <w:r>
              <w:rPr>
                <w:color w:val="000000"/>
                <w:lang w:eastAsia="ru-RU"/>
              </w:rPr>
              <w:t>58</w:t>
            </w:r>
          </w:p>
        </w:tc>
      </w:tr>
      <w:tr w:rsidR="00B3193C" w:rsidRPr="0097792F" w:rsidTr="00B3193C">
        <w:trPr>
          <w:trHeight w:val="1122"/>
        </w:trPr>
        <w:tc>
          <w:tcPr>
            <w:tcW w:w="709" w:type="dxa"/>
            <w:shd w:val="clear" w:color="auto" w:fill="auto"/>
            <w:vAlign w:val="center"/>
            <w:hideMark/>
          </w:tcPr>
          <w:p w:rsidR="00B3193C" w:rsidRPr="0097792F" w:rsidRDefault="00B3193C" w:rsidP="00B3193C">
            <w:pPr>
              <w:suppressAutoHyphens w:val="0"/>
              <w:jc w:val="center"/>
              <w:rPr>
                <w:color w:val="000000"/>
                <w:lang w:eastAsia="ru-RU"/>
              </w:rPr>
            </w:pPr>
            <w:r>
              <w:rPr>
                <w:color w:val="000000"/>
                <w:lang w:eastAsia="ru-RU"/>
              </w:rPr>
              <w:t>210</w:t>
            </w:r>
          </w:p>
        </w:tc>
        <w:tc>
          <w:tcPr>
            <w:tcW w:w="6663" w:type="dxa"/>
            <w:shd w:val="clear" w:color="auto" w:fill="auto"/>
            <w:vAlign w:val="center"/>
            <w:hideMark/>
          </w:tcPr>
          <w:p w:rsidR="00B3193C" w:rsidRPr="0097792F" w:rsidRDefault="00B3193C" w:rsidP="00B3193C">
            <w:pPr>
              <w:suppressAutoHyphens w:val="0"/>
              <w:rPr>
                <w:color w:val="000000"/>
                <w:lang w:eastAsia="ru-RU"/>
              </w:rPr>
            </w:pPr>
            <w:r>
              <w:rPr>
                <w:color w:val="000000"/>
                <w:lang w:eastAsia="ru-RU"/>
              </w:rPr>
              <w:t>Профиль 3 алюминий серого цвета. Поставляется изделием 2000мм.</w:t>
            </w:r>
            <w:r>
              <w:rPr>
                <w:color w:val="000000"/>
                <w:lang w:eastAsia="ru-RU"/>
              </w:rPr>
              <w:br/>
              <w:t>Производитель Россия-Китай</w:t>
            </w:r>
          </w:p>
        </w:tc>
        <w:tc>
          <w:tcPr>
            <w:tcW w:w="1559" w:type="dxa"/>
            <w:shd w:val="clear" w:color="auto" w:fill="auto"/>
            <w:vAlign w:val="center"/>
            <w:hideMark/>
          </w:tcPr>
          <w:p w:rsidR="00B3193C" w:rsidRPr="0097792F" w:rsidRDefault="00B3193C" w:rsidP="00B3193C">
            <w:pPr>
              <w:suppressAutoHyphens w:val="0"/>
              <w:jc w:val="center"/>
              <w:rPr>
                <w:color w:val="000000"/>
                <w:lang w:eastAsia="ru-RU"/>
              </w:rPr>
            </w:pPr>
            <w:r>
              <w:rPr>
                <w:color w:val="000000"/>
                <w:lang w:eastAsia="ru-RU"/>
              </w:rPr>
              <w:t>шт.</w:t>
            </w:r>
          </w:p>
        </w:tc>
        <w:tc>
          <w:tcPr>
            <w:tcW w:w="1417" w:type="dxa"/>
            <w:shd w:val="clear" w:color="auto" w:fill="auto"/>
            <w:vAlign w:val="center"/>
            <w:hideMark/>
          </w:tcPr>
          <w:p w:rsidR="00B3193C" w:rsidRPr="0097792F" w:rsidRDefault="00B3193C" w:rsidP="00B3193C">
            <w:pPr>
              <w:suppressAutoHyphens w:val="0"/>
              <w:jc w:val="center"/>
              <w:rPr>
                <w:color w:val="000000"/>
                <w:lang w:eastAsia="ru-RU"/>
              </w:rPr>
            </w:pPr>
            <w:r>
              <w:rPr>
                <w:color w:val="000000"/>
                <w:lang w:eastAsia="ru-RU"/>
              </w:rPr>
              <w:t>58</w:t>
            </w:r>
          </w:p>
        </w:tc>
      </w:tr>
      <w:tr w:rsidR="00B3193C" w:rsidRPr="0097792F" w:rsidTr="00B3193C">
        <w:trPr>
          <w:trHeight w:val="897"/>
        </w:trPr>
        <w:tc>
          <w:tcPr>
            <w:tcW w:w="709" w:type="dxa"/>
            <w:shd w:val="clear" w:color="auto" w:fill="auto"/>
            <w:vAlign w:val="center"/>
            <w:hideMark/>
          </w:tcPr>
          <w:p w:rsidR="00B3193C" w:rsidRPr="0097792F" w:rsidRDefault="00B3193C" w:rsidP="00B3193C">
            <w:pPr>
              <w:suppressAutoHyphens w:val="0"/>
              <w:jc w:val="center"/>
              <w:rPr>
                <w:color w:val="000000"/>
                <w:lang w:eastAsia="ru-RU"/>
              </w:rPr>
            </w:pPr>
            <w:r>
              <w:rPr>
                <w:color w:val="000000"/>
                <w:lang w:eastAsia="ru-RU"/>
              </w:rPr>
              <w:t>211</w:t>
            </w:r>
          </w:p>
        </w:tc>
        <w:tc>
          <w:tcPr>
            <w:tcW w:w="6663" w:type="dxa"/>
            <w:shd w:val="clear" w:color="auto" w:fill="auto"/>
            <w:vAlign w:val="center"/>
            <w:hideMark/>
          </w:tcPr>
          <w:p w:rsidR="00B3193C" w:rsidRPr="0097792F" w:rsidRDefault="00B3193C" w:rsidP="00B3193C">
            <w:pPr>
              <w:suppressAutoHyphens w:val="0"/>
              <w:rPr>
                <w:color w:val="000000"/>
                <w:lang w:eastAsia="ru-RU"/>
              </w:rPr>
            </w:pPr>
            <w:r>
              <w:rPr>
                <w:color w:val="000000"/>
                <w:lang w:eastAsia="ru-RU"/>
              </w:rPr>
              <w:t xml:space="preserve">Пружинный держатель для профиля. </w:t>
            </w:r>
            <w:r>
              <w:rPr>
                <w:color w:val="000000"/>
                <w:lang w:eastAsia="ru-RU"/>
              </w:rPr>
              <w:br w:type="page"/>
              <w:t>Производитель Россия-Китай</w:t>
            </w:r>
            <w:r>
              <w:rPr>
                <w:color w:val="000000"/>
                <w:lang w:eastAsia="ru-RU"/>
              </w:rPr>
              <w:br w:type="page"/>
            </w:r>
          </w:p>
        </w:tc>
        <w:tc>
          <w:tcPr>
            <w:tcW w:w="1559" w:type="dxa"/>
            <w:shd w:val="clear" w:color="auto" w:fill="auto"/>
            <w:vAlign w:val="center"/>
            <w:hideMark/>
          </w:tcPr>
          <w:p w:rsidR="00B3193C" w:rsidRPr="0097792F" w:rsidRDefault="00B3193C" w:rsidP="00B3193C">
            <w:pPr>
              <w:suppressAutoHyphens w:val="0"/>
              <w:jc w:val="center"/>
              <w:rPr>
                <w:color w:val="000000"/>
                <w:lang w:eastAsia="ru-RU"/>
              </w:rPr>
            </w:pPr>
            <w:r>
              <w:rPr>
                <w:color w:val="000000"/>
                <w:lang w:eastAsia="ru-RU"/>
              </w:rPr>
              <w:t>шт.</w:t>
            </w:r>
          </w:p>
        </w:tc>
        <w:tc>
          <w:tcPr>
            <w:tcW w:w="1417" w:type="dxa"/>
            <w:shd w:val="clear" w:color="auto" w:fill="auto"/>
            <w:vAlign w:val="center"/>
            <w:hideMark/>
          </w:tcPr>
          <w:p w:rsidR="00B3193C" w:rsidRPr="0097792F" w:rsidRDefault="00B3193C" w:rsidP="00B3193C">
            <w:pPr>
              <w:suppressAutoHyphens w:val="0"/>
              <w:jc w:val="center"/>
              <w:rPr>
                <w:color w:val="000000"/>
                <w:lang w:eastAsia="ru-RU"/>
              </w:rPr>
            </w:pPr>
            <w:r>
              <w:rPr>
                <w:color w:val="000000"/>
                <w:lang w:eastAsia="ru-RU"/>
              </w:rPr>
              <w:t>112</w:t>
            </w:r>
          </w:p>
        </w:tc>
      </w:tr>
      <w:tr w:rsidR="00B3193C" w:rsidRPr="0097792F" w:rsidTr="00B3193C">
        <w:trPr>
          <w:trHeight w:val="1122"/>
        </w:trPr>
        <w:tc>
          <w:tcPr>
            <w:tcW w:w="709" w:type="dxa"/>
            <w:shd w:val="clear" w:color="auto" w:fill="auto"/>
            <w:vAlign w:val="center"/>
            <w:hideMark/>
          </w:tcPr>
          <w:p w:rsidR="00B3193C" w:rsidRPr="0097792F" w:rsidRDefault="00B3193C" w:rsidP="00B3193C">
            <w:pPr>
              <w:suppressAutoHyphens w:val="0"/>
              <w:jc w:val="center"/>
              <w:rPr>
                <w:color w:val="000000"/>
                <w:lang w:eastAsia="ru-RU"/>
              </w:rPr>
            </w:pPr>
            <w:r>
              <w:rPr>
                <w:color w:val="000000"/>
                <w:lang w:eastAsia="ru-RU"/>
              </w:rPr>
              <w:t>212</w:t>
            </w:r>
          </w:p>
        </w:tc>
        <w:tc>
          <w:tcPr>
            <w:tcW w:w="6663" w:type="dxa"/>
            <w:shd w:val="clear" w:color="auto" w:fill="auto"/>
            <w:vAlign w:val="center"/>
            <w:hideMark/>
          </w:tcPr>
          <w:p w:rsidR="00B3193C" w:rsidRPr="0097792F" w:rsidRDefault="00B3193C" w:rsidP="00B3193C">
            <w:pPr>
              <w:suppressAutoHyphens w:val="0"/>
              <w:rPr>
                <w:color w:val="000000"/>
                <w:lang w:eastAsia="ru-RU"/>
              </w:rPr>
            </w:pPr>
            <w:r>
              <w:rPr>
                <w:color w:val="000000"/>
                <w:lang w:eastAsia="ru-RU"/>
              </w:rPr>
              <w:t>Коннектор линейный для профиля 2, сталь. Комплект 2 штуки.</w:t>
            </w:r>
            <w:r>
              <w:rPr>
                <w:color w:val="000000"/>
                <w:lang w:eastAsia="ru-RU"/>
              </w:rPr>
              <w:br/>
              <w:t>Производитель Россия-Китай</w:t>
            </w:r>
          </w:p>
        </w:tc>
        <w:tc>
          <w:tcPr>
            <w:tcW w:w="1559" w:type="dxa"/>
            <w:shd w:val="clear" w:color="auto" w:fill="auto"/>
            <w:vAlign w:val="center"/>
            <w:hideMark/>
          </w:tcPr>
          <w:p w:rsidR="00B3193C" w:rsidRPr="0097792F" w:rsidRDefault="00B3193C" w:rsidP="00B3193C">
            <w:pPr>
              <w:suppressAutoHyphens w:val="0"/>
              <w:jc w:val="center"/>
              <w:rPr>
                <w:color w:val="000000"/>
                <w:lang w:eastAsia="ru-RU"/>
              </w:rPr>
            </w:pPr>
            <w:r>
              <w:rPr>
                <w:color w:val="000000"/>
                <w:lang w:eastAsia="ru-RU"/>
              </w:rPr>
              <w:t>шт.</w:t>
            </w:r>
          </w:p>
        </w:tc>
        <w:tc>
          <w:tcPr>
            <w:tcW w:w="1417" w:type="dxa"/>
            <w:shd w:val="clear" w:color="auto" w:fill="auto"/>
            <w:vAlign w:val="center"/>
            <w:hideMark/>
          </w:tcPr>
          <w:p w:rsidR="00B3193C" w:rsidRPr="0097792F" w:rsidRDefault="00B3193C" w:rsidP="00B3193C">
            <w:pPr>
              <w:suppressAutoHyphens w:val="0"/>
              <w:jc w:val="center"/>
              <w:rPr>
                <w:color w:val="000000"/>
                <w:lang w:eastAsia="ru-RU"/>
              </w:rPr>
            </w:pPr>
            <w:r>
              <w:rPr>
                <w:color w:val="000000"/>
                <w:lang w:eastAsia="ru-RU"/>
              </w:rPr>
              <w:t>7</w:t>
            </w:r>
          </w:p>
        </w:tc>
      </w:tr>
      <w:tr w:rsidR="00B3193C" w:rsidRPr="0097792F" w:rsidTr="00B3193C">
        <w:trPr>
          <w:trHeight w:val="1122"/>
        </w:trPr>
        <w:tc>
          <w:tcPr>
            <w:tcW w:w="709" w:type="dxa"/>
            <w:shd w:val="clear" w:color="auto" w:fill="auto"/>
            <w:vAlign w:val="center"/>
            <w:hideMark/>
          </w:tcPr>
          <w:p w:rsidR="00B3193C" w:rsidRPr="0097792F" w:rsidRDefault="00B3193C" w:rsidP="00B3193C">
            <w:pPr>
              <w:suppressAutoHyphens w:val="0"/>
              <w:jc w:val="center"/>
              <w:rPr>
                <w:color w:val="000000"/>
                <w:lang w:eastAsia="ru-RU"/>
              </w:rPr>
            </w:pPr>
            <w:r>
              <w:rPr>
                <w:color w:val="000000"/>
                <w:lang w:eastAsia="ru-RU"/>
              </w:rPr>
              <w:t>213</w:t>
            </w:r>
          </w:p>
        </w:tc>
        <w:tc>
          <w:tcPr>
            <w:tcW w:w="6663" w:type="dxa"/>
            <w:shd w:val="clear" w:color="auto" w:fill="auto"/>
            <w:vAlign w:val="center"/>
            <w:hideMark/>
          </w:tcPr>
          <w:p w:rsidR="00B3193C" w:rsidRPr="0097792F" w:rsidRDefault="00B3193C" w:rsidP="00B3193C">
            <w:pPr>
              <w:suppressAutoHyphens w:val="0"/>
              <w:rPr>
                <w:color w:val="000000"/>
                <w:lang w:eastAsia="ru-RU"/>
              </w:rPr>
            </w:pPr>
            <w:r>
              <w:rPr>
                <w:color w:val="000000"/>
                <w:lang w:eastAsia="ru-RU"/>
              </w:rPr>
              <w:t>Заглушка торцевая для профиля 2, серый пластик. Поставляется набором 10 штук.</w:t>
            </w:r>
            <w:r>
              <w:rPr>
                <w:color w:val="000000"/>
                <w:lang w:eastAsia="ru-RU"/>
              </w:rPr>
              <w:br/>
              <w:t>Производитель Россия-Китай</w:t>
            </w:r>
          </w:p>
        </w:tc>
        <w:tc>
          <w:tcPr>
            <w:tcW w:w="1559" w:type="dxa"/>
            <w:shd w:val="clear" w:color="auto" w:fill="auto"/>
            <w:vAlign w:val="center"/>
            <w:hideMark/>
          </w:tcPr>
          <w:p w:rsidR="00B3193C" w:rsidRPr="0097792F" w:rsidRDefault="00B3193C" w:rsidP="00B3193C">
            <w:pPr>
              <w:suppressAutoHyphens w:val="0"/>
              <w:jc w:val="center"/>
              <w:rPr>
                <w:color w:val="000000"/>
                <w:lang w:eastAsia="ru-RU"/>
              </w:rPr>
            </w:pPr>
            <w:r>
              <w:rPr>
                <w:color w:val="000000"/>
                <w:lang w:eastAsia="ru-RU"/>
              </w:rPr>
              <w:t>шт.</w:t>
            </w:r>
          </w:p>
        </w:tc>
        <w:tc>
          <w:tcPr>
            <w:tcW w:w="1417" w:type="dxa"/>
            <w:shd w:val="clear" w:color="auto" w:fill="auto"/>
            <w:vAlign w:val="center"/>
            <w:hideMark/>
          </w:tcPr>
          <w:p w:rsidR="00B3193C" w:rsidRPr="0097792F" w:rsidRDefault="00B3193C" w:rsidP="00B3193C">
            <w:pPr>
              <w:suppressAutoHyphens w:val="0"/>
              <w:jc w:val="center"/>
              <w:rPr>
                <w:color w:val="000000"/>
                <w:lang w:eastAsia="ru-RU"/>
              </w:rPr>
            </w:pPr>
            <w:r>
              <w:rPr>
                <w:color w:val="000000"/>
                <w:lang w:eastAsia="ru-RU"/>
              </w:rPr>
              <w:t>20</w:t>
            </w:r>
          </w:p>
        </w:tc>
      </w:tr>
      <w:tr w:rsidR="00B3193C" w:rsidRPr="0097792F" w:rsidTr="00B3193C">
        <w:trPr>
          <w:trHeight w:val="1122"/>
        </w:trPr>
        <w:tc>
          <w:tcPr>
            <w:tcW w:w="709" w:type="dxa"/>
            <w:shd w:val="clear" w:color="auto" w:fill="auto"/>
            <w:vAlign w:val="center"/>
            <w:hideMark/>
          </w:tcPr>
          <w:p w:rsidR="00B3193C" w:rsidRPr="0097792F" w:rsidRDefault="00B3193C" w:rsidP="00B3193C">
            <w:pPr>
              <w:suppressAutoHyphens w:val="0"/>
              <w:jc w:val="center"/>
              <w:rPr>
                <w:color w:val="000000"/>
                <w:lang w:eastAsia="ru-RU"/>
              </w:rPr>
            </w:pPr>
            <w:r>
              <w:rPr>
                <w:color w:val="000000"/>
                <w:lang w:eastAsia="ru-RU"/>
              </w:rPr>
              <w:t>214</w:t>
            </w:r>
          </w:p>
        </w:tc>
        <w:tc>
          <w:tcPr>
            <w:tcW w:w="6663" w:type="dxa"/>
            <w:shd w:val="clear" w:color="auto" w:fill="auto"/>
            <w:vAlign w:val="center"/>
            <w:hideMark/>
          </w:tcPr>
          <w:p w:rsidR="00B3193C" w:rsidRPr="0097792F" w:rsidRDefault="00B3193C" w:rsidP="00B3193C">
            <w:pPr>
              <w:suppressAutoHyphens w:val="0"/>
              <w:rPr>
                <w:color w:val="000000"/>
                <w:lang w:eastAsia="ru-RU"/>
              </w:rPr>
            </w:pPr>
            <w:r>
              <w:rPr>
                <w:color w:val="000000"/>
                <w:lang w:eastAsia="ru-RU"/>
              </w:rPr>
              <w:t>Экран для профиля 2 матовый белый. Поставляется изделием по 2000мм. Производитель Россия-Китай</w:t>
            </w:r>
          </w:p>
        </w:tc>
        <w:tc>
          <w:tcPr>
            <w:tcW w:w="1559" w:type="dxa"/>
            <w:shd w:val="clear" w:color="auto" w:fill="auto"/>
            <w:vAlign w:val="center"/>
            <w:hideMark/>
          </w:tcPr>
          <w:p w:rsidR="00B3193C" w:rsidRPr="0097792F" w:rsidRDefault="00B3193C" w:rsidP="00B3193C">
            <w:pPr>
              <w:suppressAutoHyphens w:val="0"/>
              <w:jc w:val="center"/>
              <w:rPr>
                <w:color w:val="000000"/>
                <w:lang w:eastAsia="ru-RU"/>
              </w:rPr>
            </w:pPr>
            <w:r>
              <w:rPr>
                <w:color w:val="000000"/>
                <w:lang w:eastAsia="ru-RU"/>
              </w:rPr>
              <w:t>шт.</w:t>
            </w:r>
          </w:p>
        </w:tc>
        <w:tc>
          <w:tcPr>
            <w:tcW w:w="1417" w:type="dxa"/>
            <w:shd w:val="clear" w:color="auto" w:fill="auto"/>
            <w:vAlign w:val="center"/>
            <w:hideMark/>
          </w:tcPr>
          <w:p w:rsidR="00B3193C" w:rsidRPr="0097792F" w:rsidRDefault="00B3193C" w:rsidP="00B3193C">
            <w:pPr>
              <w:suppressAutoHyphens w:val="0"/>
              <w:jc w:val="center"/>
              <w:rPr>
                <w:color w:val="000000"/>
                <w:lang w:eastAsia="ru-RU"/>
              </w:rPr>
            </w:pPr>
            <w:r>
              <w:rPr>
                <w:color w:val="000000"/>
                <w:lang w:eastAsia="ru-RU"/>
              </w:rPr>
              <w:t>28</w:t>
            </w:r>
          </w:p>
        </w:tc>
      </w:tr>
      <w:tr w:rsidR="00B3193C" w:rsidRPr="0097792F" w:rsidTr="00B3193C">
        <w:trPr>
          <w:trHeight w:val="1122"/>
        </w:trPr>
        <w:tc>
          <w:tcPr>
            <w:tcW w:w="709" w:type="dxa"/>
            <w:shd w:val="clear" w:color="auto" w:fill="auto"/>
            <w:vAlign w:val="center"/>
            <w:hideMark/>
          </w:tcPr>
          <w:p w:rsidR="00B3193C" w:rsidRPr="0097792F" w:rsidRDefault="00B3193C" w:rsidP="00B3193C">
            <w:pPr>
              <w:suppressAutoHyphens w:val="0"/>
              <w:jc w:val="center"/>
              <w:rPr>
                <w:color w:val="000000"/>
                <w:lang w:eastAsia="ru-RU"/>
              </w:rPr>
            </w:pPr>
            <w:r>
              <w:rPr>
                <w:color w:val="000000"/>
                <w:lang w:eastAsia="ru-RU"/>
              </w:rPr>
              <w:t>215</w:t>
            </w:r>
          </w:p>
        </w:tc>
        <w:tc>
          <w:tcPr>
            <w:tcW w:w="6663" w:type="dxa"/>
            <w:shd w:val="clear" w:color="auto" w:fill="auto"/>
            <w:vAlign w:val="center"/>
            <w:hideMark/>
          </w:tcPr>
          <w:p w:rsidR="00B3193C" w:rsidRPr="0097792F" w:rsidRDefault="00B3193C" w:rsidP="00B3193C">
            <w:pPr>
              <w:suppressAutoHyphens w:val="0"/>
              <w:rPr>
                <w:color w:val="000000"/>
                <w:lang w:eastAsia="ru-RU"/>
              </w:rPr>
            </w:pPr>
            <w:r>
              <w:rPr>
                <w:color w:val="000000"/>
                <w:lang w:eastAsia="ru-RU"/>
              </w:rPr>
              <w:t>Профиль 2 алюминий серого цвета. Поставляется изделием 2000мм.</w:t>
            </w:r>
            <w:r>
              <w:rPr>
                <w:color w:val="000000"/>
                <w:lang w:eastAsia="ru-RU"/>
              </w:rPr>
              <w:br/>
              <w:t>Производитель Россия-Китай</w:t>
            </w:r>
          </w:p>
        </w:tc>
        <w:tc>
          <w:tcPr>
            <w:tcW w:w="1559" w:type="dxa"/>
            <w:shd w:val="clear" w:color="auto" w:fill="auto"/>
            <w:vAlign w:val="center"/>
            <w:hideMark/>
          </w:tcPr>
          <w:p w:rsidR="00B3193C" w:rsidRPr="0097792F" w:rsidRDefault="00B3193C" w:rsidP="00B3193C">
            <w:pPr>
              <w:suppressAutoHyphens w:val="0"/>
              <w:jc w:val="center"/>
              <w:rPr>
                <w:color w:val="000000"/>
                <w:lang w:eastAsia="ru-RU"/>
              </w:rPr>
            </w:pPr>
            <w:r>
              <w:rPr>
                <w:color w:val="000000"/>
                <w:lang w:eastAsia="ru-RU"/>
              </w:rPr>
              <w:t>шт.</w:t>
            </w:r>
          </w:p>
        </w:tc>
        <w:tc>
          <w:tcPr>
            <w:tcW w:w="1417" w:type="dxa"/>
            <w:shd w:val="clear" w:color="auto" w:fill="auto"/>
            <w:vAlign w:val="center"/>
            <w:hideMark/>
          </w:tcPr>
          <w:p w:rsidR="00B3193C" w:rsidRPr="0097792F" w:rsidRDefault="00B3193C" w:rsidP="00B3193C">
            <w:pPr>
              <w:suppressAutoHyphens w:val="0"/>
              <w:jc w:val="center"/>
              <w:rPr>
                <w:color w:val="000000"/>
                <w:lang w:eastAsia="ru-RU"/>
              </w:rPr>
            </w:pPr>
            <w:r>
              <w:rPr>
                <w:color w:val="000000"/>
                <w:lang w:eastAsia="ru-RU"/>
              </w:rPr>
              <w:t>28</w:t>
            </w:r>
          </w:p>
        </w:tc>
      </w:tr>
      <w:tr w:rsidR="00B3193C" w:rsidRPr="0097792F" w:rsidTr="00B3193C">
        <w:trPr>
          <w:trHeight w:val="1122"/>
        </w:trPr>
        <w:tc>
          <w:tcPr>
            <w:tcW w:w="709" w:type="dxa"/>
            <w:shd w:val="clear" w:color="auto" w:fill="auto"/>
            <w:vAlign w:val="center"/>
            <w:hideMark/>
          </w:tcPr>
          <w:p w:rsidR="00B3193C" w:rsidRPr="0097792F" w:rsidRDefault="00B3193C" w:rsidP="00B3193C">
            <w:pPr>
              <w:suppressAutoHyphens w:val="0"/>
              <w:jc w:val="center"/>
              <w:rPr>
                <w:color w:val="000000"/>
                <w:lang w:eastAsia="ru-RU"/>
              </w:rPr>
            </w:pPr>
            <w:r>
              <w:rPr>
                <w:color w:val="000000"/>
                <w:lang w:eastAsia="ru-RU"/>
              </w:rPr>
              <w:lastRenderedPageBreak/>
              <w:t>216</w:t>
            </w:r>
          </w:p>
        </w:tc>
        <w:tc>
          <w:tcPr>
            <w:tcW w:w="6663" w:type="dxa"/>
            <w:shd w:val="clear" w:color="auto" w:fill="auto"/>
            <w:vAlign w:val="center"/>
            <w:hideMark/>
          </w:tcPr>
          <w:p w:rsidR="00B3193C" w:rsidRPr="0097792F" w:rsidRDefault="00B3193C" w:rsidP="00B3193C">
            <w:pPr>
              <w:suppressAutoHyphens w:val="0"/>
              <w:rPr>
                <w:color w:val="000000"/>
                <w:lang w:eastAsia="ru-RU"/>
              </w:rPr>
            </w:pPr>
            <w:r>
              <w:rPr>
                <w:color w:val="000000"/>
                <w:lang w:eastAsia="ru-RU"/>
              </w:rPr>
              <w:t>Заглушка для профиля 1, серый пластик. Поставляется набором 10 штук. Производитель Россия-Китай</w:t>
            </w:r>
          </w:p>
        </w:tc>
        <w:tc>
          <w:tcPr>
            <w:tcW w:w="1559" w:type="dxa"/>
            <w:shd w:val="clear" w:color="auto" w:fill="auto"/>
            <w:vAlign w:val="center"/>
            <w:hideMark/>
          </w:tcPr>
          <w:p w:rsidR="00B3193C" w:rsidRPr="0097792F" w:rsidRDefault="00B3193C" w:rsidP="00B3193C">
            <w:pPr>
              <w:suppressAutoHyphens w:val="0"/>
              <w:jc w:val="center"/>
              <w:rPr>
                <w:color w:val="000000"/>
                <w:lang w:eastAsia="ru-RU"/>
              </w:rPr>
            </w:pPr>
            <w:r>
              <w:rPr>
                <w:color w:val="000000"/>
                <w:lang w:eastAsia="ru-RU"/>
              </w:rPr>
              <w:t>шт.</w:t>
            </w:r>
          </w:p>
        </w:tc>
        <w:tc>
          <w:tcPr>
            <w:tcW w:w="1417" w:type="dxa"/>
            <w:shd w:val="clear" w:color="auto" w:fill="auto"/>
            <w:vAlign w:val="center"/>
            <w:hideMark/>
          </w:tcPr>
          <w:p w:rsidR="00B3193C" w:rsidRPr="0097792F" w:rsidRDefault="00B3193C" w:rsidP="00B3193C">
            <w:pPr>
              <w:suppressAutoHyphens w:val="0"/>
              <w:jc w:val="center"/>
              <w:rPr>
                <w:color w:val="000000"/>
                <w:lang w:eastAsia="ru-RU"/>
              </w:rPr>
            </w:pPr>
            <w:r>
              <w:rPr>
                <w:color w:val="000000"/>
                <w:lang w:eastAsia="ru-RU"/>
              </w:rPr>
              <w:t>10</w:t>
            </w:r>
          </w:p>
        </w:tc>
      </w:tr>
      <w:tr w:rsidR="00B3193C" w:rsidRPr="0097792F" w:rsidTr="00B3193C">
        <w:trPr>
          <w:trHeight w:val="1122"/>
        </w:trPr>
        <w:tc>
          <w:tcPr>
            <w:tcW w:w="709" w:type="dxa"/>
            <w:shd w:val="clear" w:color="auto" w:fill="auto"/>
            <w:vAlign w:val="center"/>
            <w:hideMark/>
          </w:tcPr>
          <w:p w:rsidR="00B3193C" w:rsidRPr="0097792F" w:rsidRDefault="00B3193C" w:rsidP="00B3193C">
            <w:pPr>
              <w:suppressAutoHyphens w:val="0"/>
              <w:jc w:val="center"/>
              <w:rPr>
                <w:color w:val="000000"/>
                <w:lang w:eastAsia="ru-RU"/>
              </w:rPr>
            </w:pPr>
            <w:r>
              <w:rPr>
                <w:color w:val="000000"/>
                <w:lang w:eastAsia="ru-RU"/>
              </w:rPr>
              <w:t>217</w:t>
            </w:r>
          </w:p>
        </w:tc>
        <w:tc>
          <w:tcPr>
            <w:tcW w:w="6663" w:type="dxa"/>
            <w:shd w:val="clear" w:color="auto" w:fill="auto"/>
            <w:vAlign w:val="center"/>
            <w:hideMark/>
          </w:tcPr>
          <w:p w:rsidR="00B3193C" w:rsidRPr="0097792F" w:rsidRDefault="00B3193C" w:rsidP="00B3193C">
            <w:pPr>
              <w:suppressAutoHyphens w:val="0"/>
              <w:rPr>
                <w:color w:val="000000"/>
                <w:lang w:eastAsia="ru-RU"/>
              </w:rPr>
            </w:pPr>
            <w:r>
              <w:rPr>
                <w:color w:val="000000"/>
                <w:lang w:eastAsia="ru-RU"/>
              </w:rPr>
              <w:t xml:space="preserve">Крепеж монтажный, сталь. Поставляется набором по 10 штук. </w:t>
            </w:r>
            <w:r>
              <w:rPr>
                <w:color w:val="000000"/>
                <w:lang w:eastAsia="ru-RU"/>
              </w:rPr>
              <w:br/>
              <w:t>Производитель Россия-Китай</w:t>
            </w:r>
          </w:p>
        </w:tc>
        <w:tc>
          <w:tcPr>
            <w:tcW w:w="1559" w:type="dxa"/>
            <w:shd w:val="clear" w:color="auto" w:fill="auto"/>
            <w:vAlign w:val="center"/>
            <w:hideMark/>
          </w:tcPr>
          <w:p w:rsidR="00B3193C" w:rsidRPr="0097792F" w:rsidRDefault="00B3193C" w:rsidP="00B3193C">
            <w:pPr>
              <w:suppressAutoHyphens w:val="0"/>
              <w:jc w:val="center"/>
              <w:rPr>
                <w:color w:val="000000"/>
                <w:lang w:eastAsia="ru-RU"/>
              </w:rPr>
            </w:pPr>
            <w:r>
              <w:rPr>
                <w:color w:val="000000"/>
                <w:lang w:eastAsia="ru-RU"/>
              </w:rPr>
              <w:t>шт.</w:t>
            </w:r>
          </w:p>
        </w:tc>
        <w:tc>
          <w:tcPr>
            <w:tcW w:w="1417" w:type="dxa"/>
            <w:shd w:val="clear" w:color="auto" w:fill="auto"/>
            <w:vAlign w:val="center"/>
            <w:hideMark/>
          </w:tcPr>
          <w:p w:rsidR="00B3193C" w:rsidRPr="0097792F" w:rsidRDefault="00B3193C" w:rsidP="00B3193C">
            <w:pPr>
              <w:suppressAutoHyphens w:val="0"/>
              <w:jc w:val="center"/>
              <w:rPr>
                <w:color w:val="000000"/>
                <w:lang w:eastAsia="ru-RU"/>
              </w:rPr>
            </w:pPr>
            <w:r>
              <w:rPr>
                <w:color w:val="000000"/>
                <w:lang w:eastAsia="ru-RU"/>
              </w:rPr>
              <w:t>30</w:t>
            </w:r>
          </w:p>
        </w:tc>
      </w:tr>
      <w:tr w:rsidR="00B3193C" w:rsidRPr="0097792F" w:rsidTr="00B3193C">
        <w:trPr>
          <w:trHeight w:val="1122"/>
        </w:trPr>
        <w:tc>
          <w:tcPr>
            <w:tcW w:w="709" w:type="dxa"/>
            <w:shd w:val="clear" w:color="auto" w:fill="auto"/>
            <w:vAlign w:val="center"/>
            <w:hideMark/>
          </w:tcPr>
          <w:p w:rsidR="00B3193C" w:rsidRPr="0097792F" w:rsidRDefault="00B3193C" w:rsidP="00B3193C">
            <w:pPr>
              <w:suppressAutoHyphens w:val="0"/>
              <w:jc w:val="center"/>
              <w:rPr>
                <w:color w:val="000000"/>
                <w:lang w:eastAsia="ru-RU"/>
              </w:rPr>
            </w:pPr>
            <w:r>
              <w:rPr>
                <w:color w:val="000000"/>
                <w:lang w:eastAsia="ru-RU"/>
              </w:rPr>
              <w:t>218</w:t>
            </w:r>
          </w:p>
        </w:tc>
        <w:tc>
          <w:tcPr>
            <w:tcW w:w="6663" w:type="dxa"/>
            <w:shd w:val="clear" w:color="auto" w:fill="auto"/>
            <w:vAlign w:val="center"/>
            <w:hideMark/>
          </w:tcPr>
          <w:p w:rsidR="00B3193C" w:rsidRPr="0097792F" w:rsidRDefault="00B3193C" w:rsidP="00B3193C">
            <w:pPr>
              <w:suppressAutoHyphens w:val="0"/>
              <w:rPr>
                <w:color w:val="000000"/>
                <w:lang w:eastAsia="ru-RU"/>
              </w:rPr>
            </w:pPr>
            <w:r>
              <w:rPr>
                <w:color w:val="000000"/>
                <w:lang w:eastAsia="ru-RU"/>
              </w:rPr>
              <w:t>Коннектор линейный, сталь. Поставляется набором 10 штук.</w:t>
            </w:r>
            <w:r>
              <w:rPr>
                <w:color w:val="000000"/>
                <w:lang w:eastAsia="ru-RU"/>
              </w:rPr>
              <w:br/>
              <w:t>Производитель Россия-Китай</w:t>
            </w:r>
          </w:p>
        </w:tc>
        <w:tc>
          <w:tcPr>
            <w:tcW w:w="1559" w:type="dxa"/>
            <w:shd w:val="clear" w:color="auto" w:fill="auto"/>
            <w:vAlign w:val="center"/>
            <w:hideMark/>
          </w:tcPr>
          <w:p w:rsidR="00B3193C" w:rsidRPr="0097792F" w:rsidRDefault="00B3193C" w:rsidP="00B3193C">
            <w:pPr>
              <w:suppressAutoHyphens w:val="0"/>
              <w:jc w:val="center"/>
              <w:rPr>
                <w:color w:val="000000"/>
                <w:lang w:eastAsia="ru-RU"/>
              </w:rPr>
            </w:pPr>
            <w:r>
              <w:rPr>
                <w:color w:val="000000"/>
                <w:lang w:eastAsia="ru-RU"/>
              </w:rPr>
              <w:t>шт.</w:t>
            </w:r>
          </w:p>
        </w:tc>
        <w:tc>
          <w:tcPr>
            <w:tcW w:w="1417" w:type="dxa"/>
            <w:shd w:val="clear" w:color="auto" w:fill="auto"/>
            <w:vAlign w:val="center"/>
            <w:hideMark/>
          </w:tcPr>
          <w:p w:rsidR="00B3193C" w:rsidRPr="0097792F" w:rsidRDefault="00B3193C" w:rsidP="00B3193C">
            <w:pPr>
              <w:suppressAutoHyphens w:val="0"/>
              <w:jc w:val="center"/>
              <w:rPr>
                <w:color w:val="000000"/>
                <w:lang w:eastAsia="ru-RU"/>
              </w:rPr>
            </w:pPr>
            <w:r>
              <w:rPr>
                <w:color w:val="000000"/>
                <w:lang w:eastAsia="ru-RU"/>
              </w:rPr>
              <w:t>10</w:t>
            </w:r>
          </w:p>
        </w:tc>
      </w:tr>
      <w:tr w:rsidR="00B3193C" w:rsidRPr="0097792F" w:rsidTr="00B3193C">
        <w:trPr>
          <w:trHeight w:val="1122"/>
        </w:trPr>
        <w:tc>
          <w:tcPr>
            <w:tcW w:w="709" w:type="dxa"/>
            <w:shd w:val="clear" w:color="auto" w:fill="auto"/>
            <w:vAlign w:val="center"/>
            <w:hideMark/>
          </w:tcPr>
          <w:p w:rsidR="00B3193C" w:rsidRPr="0097792F" w:rsidRDefault="00B3193C" w:rsidP="00B3193C">
            <w:pPr>
              <w:suppressAutoHyphens w:val="0"/>
              <w:jc w:val="center"/>
              <w:rPr>
                <w:color w:val="000000"/>
                <w:lang w:eastAsia="ru-RU"/>
              </w:rPr>
            </w:pPr>
            <w:r>
              <w:rPr>
                <w:color w:val="000000"/>
                <w:lang w:eastAsia="ru-RU"/>
              </w:rPr>
              <w:t>219</w:t>
            </w:r>
          </w:p>
        </w:tc>
        <w:tc>
          <w:tcPr>
            <w:tcW w:w="6663" w:type="dxa"/>
            <w:shd w:val="clear" w:color="auto" w:fill="auto"/>
            <w:vAlign w:val="center"/>
            <w:hideMark/>
          </w:tcPr>
          <w:p w:rsidR="00B3193C" w:rsidRPr="0097792F" w:rsidRDefault="00B3193C" w:rsidP="00B3193C">
            <w:pPr>
              <w:suppressAutoHyphens w:val="0"/>
              <w:rPr>
                <w:color w:val="000000"/>
                <w:lang w:eastAsia="ru-RU"/>
              </w:rPr>
            </w:pPr>
            <w:r>
              <w:rPr>
                <w:color w:val="000000"/>
                <w:lang w:eastAsia="ru-RU"/>
              </w:rPr>
              <w:t>Экран для профиля 1 матовый белый пластик. Поставляется изделием 2000мм. Производитель Россия-Китай</w:t>
            </w:r>
          </w:p>
        </w:tc>
        <w:tc>
          <w:tcPr>
            <w:tcW w:w="1559" w:type="dxa"/>
            <w:shd w:val="clear" w:color="auto" w:fill="auto"/>
            <w:vAlign w:val="center"/>
            <w:hideMark/>
          </w:tcPr>
          <w:p w:rsidR="00B3193C" w:rsidRPr="0097792F" w:rsidRDefault="00B3193C" w:rsidP="00B3193C">
            <w:pPr>
              <w:suppressAutoHyphens w:val="0"/>
              <w:jc w:val="center"/>
              <w:rPr>
                <w:color w:val="000000"/>
                <w:lang w:eastAsia="ru-RU"/>
              </w:rPr>
            </w:pPr>
            <w:r>
              <w:rPr>
                <w:color w:val="000000"/>
                <w:lang w:eastAsia="ru-RU"/>
              </w:rPr>
              <w:t>шт.</w:t>
            </w:r>
          </w:p>
        </w:tc>
        <w:tc>
          <w:tcPr>
            <w:tcW w:w="1417" w:type="dxa"/>
            <w:shd w:val="clear" w:color="auto" w:fill="auto"/>
            <w:vAlign w:val="center"/>
            <w:hideMark/>
          </w:tcPr>
          <w:p w:rsidR="00B3193C" w:rsidRPr="0097792F" w:rsidRDefault="00B3193C" w:rsidP="00B3193C">
            <w:pPr>
              <w:suppressAutoHyphens w:val="0"/>
              <w:jc w:val="center"/>
              <w:rPr>
                <w:color w:val="000000"/>
                <w:lang w:eastAsia="ru-RU"/>
              </w:rPr>
            </w:pPr>
            <w:r>
              <w:rPr>
                <w:color w:val="000000"/>
                <w:lang w:eastAsia="ru-RU"/>
              </w:rPr>
              <w:t>24</w:t>
            </w:r>
          </w:p>
        </w:tc>
      </w:tr>
      <w:tr w:rsidR="00B3193C" w:rsidRPr="0097792F" w:rsidTr="00B3193C">
        <w:trPr>
          <w:trHeight w:val="1122"/>
        </w:trPr>
        <w:tc>
          <w:tcPr>
            <w:tcW w:w="709" w:type="dxa"/>
            <w:shd w:val="clear" w:color="auto" w:fill="auto"/>
            <w:vAlign w:val="center"/>
            <w:hideMark/>
          </w:tcPr>
          <w:p w:rsidR="00B3193C" w:rsidRPr="0097792F" w:rsidRDefault="00B3193C" w:rsidP="00B3193C">
            <w:pPr>
              <w:suppressAutoHyphens w:val="0"/>
              <w:jc w:val="center"/>
              <w:rPr>
                <w:color w:val="000000"/>
                <w:lang w:eastAsia="ru-RU"/>
              </w:rPr>
            </w:pPr>
            <w:r>
              <w:rPr>
                <w:color w:val="000000"/>
                <w:lang w:eastAsia="ru-RU"/>
              </w:rPr>
              <w:t>220</w:t>
            </w:r>
          </w:p>
        </w:tc>
        <w:tc>
          <w:tcPr>
            <w:tcW w:w="6663" w:type="dxa"/>
            <w:shd w:val="clear" w:color="auto" w:fill="auto"/>
            <w:vAlign w:val="center"/>
            <w:hideMark/>
          </w:tcPr>
          <w:p w:rsidR="00B3193C" w:rsidRPr="0097792F" w:rsidRDefault="00B3193C" w:rsidP="00B3193C">
            <w:pPr>
              <w:suppressAutoHyphens w:val="0"/>
              <w:rPr>
                <w:color w:val="000000"/>
                <w:lang w:eastAsia="ru-RU"/>
              </w:rPr>
            </w:pPr>
            <w:r>
              <w:rPr>
                <w:color w:val="000000"/>
                <w:lang w:eastAsia="ru-RU"/>
              </w:rPr>
              <w:t>Профиль 1 алюминий серого цвета. Поставляется изделием 2000мм.</w:t>
            </w:r>
            <w:r>
              <w:rPr>
                <w:color w:val="000000"/>
                <w:lang w:eastAsia="ru-RU"/>
              </w:rPr>
              <w:br/>
              <w:t>Производитель Россия-Китай</w:t>
            </w:r>
          </w:p>
        </w:tc>
        <w:tc>
          <w:tcPr>
            <w:tcW w:w="1559" w:type="dxa"/>
            <w:shd w:val="clear" w:color="auto" w:fill="auto"/>
            <w:vAlign w:val="center"/>
            <w:hideMark/>
          </w:tcPr>
          <w:p w:rsidR="00B3193C" w:rsidRPr="0097792F" w:rsidRDefault="00B3193C" w:rsidP="00B3193C">
            <w:pPr>
              <w:suppressAutoHyphens w:val="0"/>
              <w:jc w:val="center"/>
              <w:rPr>
                <w:color w:val="000000"/>
                <w:lang w:eastAsia="ru-RU"/>
              </w:rPr>
            </w:pPr>
            <w:r>
              <w:rPr>
                <w:color w:val="000000"/>
                <w:lang w:eastAsia="ru-RU"/>
              </w:rPr>
              <w:t>шт.</w:t>
            </w:r>
          </w:p>
        </w:tc>
        <w:tc>
          <w:tcPr>
            <w:tcW w:w="1417" w:type="dxa"/>
            <w:shd w:val="clear" w:color="auto" w:fill="auto"/>
            <w:vAlign w:val="center"/>
            <w:hideMark/>
          </w:tcPr>
          <w:p w:rsidR="00B3193C" w:rsidRPr="0097792F" w:rsidRDefault="00B3193C" w:rsidP="00B3193C">
            <w:pPr>
              <w:suppressAutoHyphens w:val="0"/>
              <w:jc w:val="center"/>
              <w:rPr>
                <w:color w:val="000000"/>
                <w:lang w:eastAsia="ru-RU"/>
              </w:rPr>
            </w:pPr>
            <w:r>
              <w:rPr>
                <w:color w:val="000000"/>
                <w:lang w:eastAsia="ru-RU"/>
              </w:rPr>
              <w:t>24</w:t>
            </w:r>
          </w:p>
        </w:tc>
      </w:tr>
      <w:tr w:rsidR="00B3193C" w:rsidRPr="0097792F" w:rsidTr="00B3193C">
        <w:trPr>
          <w:trHeight w:val="447"/>
        </w:trPr>
        <w:tc>
          <w:tcPr>
            <w:tcW w:w="709" w:type="dxa"/>
            <w:shd w:val="clear" w:color="auto" w:fill="auto"/>
            <w:vAlign w:val="center"/>
            <w:hideMark/>
          </w:tcPr>
          <w:p w:rsidR="00B3193C" w:rsidRPr="0097792F" w:rsidRDefault="00B3193C" w:rsidP="00B3193C">
            <w:pPr>
              <w:suppressAutoHyphens w:val="0"/>
              <w:jc w:val="center"/>
              <w:rPr>
                <w:color w:val="000000"/>
                <w:lang w:eastAsia="ru-RU"/>
              </w:rPr>
            </w:pPr>
            <w:r>
              <w:rPr>
                <w:color w:val="000000"/>
                <w:lang w:eastAsia="ru-RU"/>
              </w:rPr>
              <w:t>221</w:t>
            </w:r>
          </w:p>
        </w:tc>
        <w:tc>
          <w:tcPr>
            <w:tcW w:w="6663" w:type="dxa"/>
            <w:shd w:val="clear" w:color="auto" w:fill="auto"/>
            <w:vAlign w:val="center"/>
            <w:hideMark/>
          </w:tcPr>
          <w:p w:rsidR="00B3193C" w:rsidRPr="0097792F" w:rsidRDefault="00B3193C" w:rsidP="00B3193C">
            <w:pPr>
              <w:suppressAutoHyphens w:val="0"/>
              <w:rPr>
                <w:color w:val="000000"/>
                <w:lang w:eastAsia="ru-RU"/>
              </w:rPr>
            </w:pPr>
            <w:r>
              <w:rPr>
                <w:color w:val="000000"/>
                <w:lang w:eastAsia="ru-RU"/>
              </w:rPr>
              <w:t>Провод по перфорированным профилям, сечением до 6 мм2 (лента светодиодная)</w:t>
            </w:r>
          </w:p>
        </w:tc>
        <w:tc>
          <w:tcPr>
            <w:tcW w:w="1559" w:type="dxa"/>
            <w:shd w:val="clear" w:color="auto" w:fill="auto"/>
            <w:vAlign w:val="center"/>
            <w:hideMark/>
          </w:tcPr>
          <w:p w:rsidR="00B3193C" w:rsidRPr="0097792F" w:rsidRDefault="00B3193C" w:rsidP="00B3193C">
            <w:pPr>
              <w:suppressAutoHyphens w:val="0"/>
              <w:jc w:val="center"/>
              <w:rPr>
                <w:color w:val="000000"/>
                <w:lang w:eastAsia="ru-RU"/>
              </w:rPr>
            </w:pPr>
            <w:r>
              <w:rPr>
                <w:color w:val="000000"/>
                <w:lang w:eastAsia="ru-RU"/>
              </w:rPr>
              <w:t>100 м</w:t>
            </w:r>
          </w:p>
        </w:tc>
        <w:tc>
          <w:tcPr>
            <w:tcW w:w="1417" w:type="dxa"/>
            <w:shd w:val="clear" w:color="auto" w:fill="auto"/>
            <w:vAlign w:val="center"/>
            <w:hideMark/>
          </w:tcPr>
          <w:p w:rsidR="00B3193C" w:rsidRPr="0097792F" w:rsidRDefault="00B3193C" w:rsidP="00B3193C">
            <w:pPr>
              <w:suppressAutoHyphens w:val="0"/>
              <w:jc w:val="center"/>
              <w:rPr>
                <w:color w:val="000000"/>
                <w:lang w:eastAsia="ru-RU"/>
              </w:rPr>
            </w:pPr>
            <w:r>
              <w:rPr>
                <w:color w:val="000000"/>
                <w:lang w:eastAsia="ru-RU"/>
              </w:rPr>
              <w:t>4,5</w:t>
            </w:r>
          </w:p>
        </w:tc>
      </w:tr>
      <w:tr w:rsidR="00B3193C" w:rsidRPr="0097792F" w:rsidTr="00B3193C">
        <w:trPr>
          <w:trHeight w:val="1343"/>
        </w:trPr>
        <w:tc>
          <w:tcPr>
            <w:tcW w:w="709" w:type="dxa"/>
            <w:shd w:val="clear" w:color="auto" w:fill="auto"/>
            <w:vAlign w:val="center"/>
            <w:hideMark/>
          </w:tcPr>
          <w:p w:rsidR="00B3193C" w:rsidRPr="0097792F" w:rsidRDefault="00B3193C" w:rsidP="00B3193C">
            <w:pPr>
              <w:suppressAutoHyphens w:val="0"/>
              <w:jc w:val="center"/>
              <w:rPr>
                <w:color w:val="000000"/>
                <w:lang w:eastAsia="ru-RU"/>
              </w:rPr>
            </w:pPr>
            <w:r>
              <w:rPr>
                <w:color w:val="000000"/>
                <w:lang w:eastAsia="ru-RU"/>
              </w:rPr>
              <w:t>222</w:t>
            </w:r>
          </w:p>
        </w:tc>
        <w:tc>
          <w:tcPr>
            <w:tcW w:w="6663" w:type="dxa"/>
            <w:shd w:val="clear" w:color="auto" w:fill="auto"/>
            <w:vAlign w:val="center"/>
            <w:hideMark/>
          </w:tcPr>
          <w:p w:rsidR="00B3193C" w:rsidRPr="0097792F" w:rsidRDefault="00B3193C" w:rsidP="00B3193C">
            <w:pPr>
              <w:suppressAutoHyphens w:val="0"/>
              <w:rPr>
                <w:color w:val="000000"/>
                <w:lang w:eastAsia="ru-RU"/>
              </w:rPr>
            </w:pPr>
            <w:r>
              <w:rPr>
                <w:color w:val="000000"/>
                <w:lang w:eastAsia="ru-RU"/>
              </w:rPr>
              <w:t>Светодиодная лента 20W/метр, 2550Lm/метр, белый свет 4000К. Поставляется бухтой 2500мм. Производитель Беларусь</w:t>
            </w:r>
          </w:p>
        </w:tc>
        <w:tc>
          <w:tcPr>
            <w:tcW w:w="1559" w:type="dxa"/>
            <w:shd w:val="clear" w:color="auto" w:fill="auto"/>
            <w:vAlign w:val="center"/>
            <w:hideMark/>
          </w:tcPr>
          <w:p w:rsidR="00B3193C" w:rsidRPr="0097792F" w:rsidRDefault="00B3193C" w:rsidP="00B3193C">
            <w:pPr>
              <w:suppressAutoHyphens w:val="0"/>
              <w:jc w:val="center"/>
              <w:rPr>
                <w:color w:val="000000"/>
                <w:lang w:eastAsia="ru-RU"/>
              </w:rPr>
            </w:pPr>
            <w:r>
              <w:rPr>
                <w:color w:val="000000"/>
                <w:lang w:eastAsia="ru-RU"/>
              </w:rPr>
              <w:t>шт.</w:t>
            </w:r>
          </w:p>
        </w:tc>
        <w:tc>
          <w:tcPr>
            <w:tcW w:w="1417" w:type="dxa"/>
            <w:shd w:val="clear" w:color="auto" w:fill="auto"/>
            <w:vAlign w:val="center"/>
            <w:hideMark/>
          </w:tcPr>
          <w:p w:rsidR="00B3193C" w:rsidRPr="0097792F" w:rsidRDefault="00B3193C" w:rsidP="00B3193C">
            <w:pPr>
              <w:suppressAutoHyphens w:val="0"/>
              <w:jc w:val="center"/>
              <w:rPr>
                <w:color w:val="000000"/>
                <w:lang w:eastAsia="ru-RU"/>
              </w:rPr>
            </w:pPr>
            <w:r>
              <w:rPr>
                <w:color w:val="000000"/>
                <w:lang w:eastAsia="ru-RU"/>
              </w:rPr>
              <w:t>120</w:t>
            </w:r>
          </w:p>
        </w:tc>
      </w:tr>
      <w:tr w:rsidR="00B3193C" w:rsidRPr="0097792F" w:rsidTr="00B3193C">
        <w:trPr>
          <w:trHeight w:val="1343"/>
        </w:trPr>
        <w:tc>
          <w:tcPr>
            <w:tcW w:w="709" w:type="dxa"/>
            <w:shd w:val="clear" w:color="auto" w:fill="auto"/>
            <w:vAlign w:val="center"/>
            <w:hideMark/>
          </w:tcPr>
          <w:p w:rsidR="00B3193C" w:rsidRPr="0097792F" w:rsidRDefault="00B3193C" w:rsidP="00B3193C">
            <w:pPr>
              <w:suppressAutoHyphens w:val="0"/>
              <w:jc w:val="center"/>
              <w:rPr>
                <w:color w:val="000000"/>
                <w:lang w:eastAsia="ru-RU"/>
              </w:rPr>
            </w:pPr>
            <w:r>
              <w:rPr>
                <w:color w:val="000000"/>
                <w:lang w:eastAsia="ru-RU"/>
              </w:rPr>
              <w:t>223</w:t>
            </w:r>
          </w:p>
        </w:tc>
        <w:tc>
          <w:tcPr>
            <w:tcW w:w="6663" w:type="dxa"/>
            <w:shd w:val="clear" w:color="auto" w:fill="auto"/>
            <w:vAlign w:val="center"/>
            <w:hideMark/>
          </w:tcPr>
          <w:p w:rsidR="00B3193C" w:rsidRPr="0097792F" w:rsidRDefault="00B3193C" w:rsidP="00B3193C">
            <w:pPr>
              <w:suppressAutoHyphens w:val="0"/>
              <w:rPr>
                <w:color w:val="000000"/>
                <w:lang w:eastAsia="ru-RU"/>
              </w:rPr>
            </w:pPr>
            <w:r>
              <w:rPr>
                <w:color w:val="000000"/>
                <w:lang w:eastAsia="ru-RU"/>
              </w:rPr>
              <w:t>Лента светодиодная 10W/метр, 1400Lm/метр, белый свет 4000К. Поставляется бухтой 5000мм. Производитель Беларусь</w:t>
            </w:r>
          </w:p>
        </w:tc>
        <w:tc>
          <w:tcPr>
            <w:tcW w:w="1559" w:type="dxa"/>
            <w:shd w:val="clear" w:color="auto" w:fill="auto"/>
            <w:vAlign w:val="center"/>
            <w:hideMark/>
          </w:tcPr>
          <w:p w:rsidR="00B3193C" w:rsidRPr="0097792F" w:rsidRDefault="00B3193C" w:rsidP="00B3193C">
            <w:pPr>
              <w:suppressAutoHyphens w:val="0"/>
              <w:jc w:val="center"/>
              <w:rPr>
                <w:color w:val="000000"/>
                <w:lang w:eastAsia="ru-RU"/>
              </w:rPr>
            </w:pPr>
            <w:r>
              <w:rPr>
                <w:color w:val="000000"/>
                <w:lang w:eastAsia="ru-RU"/>
              </w:rPr>
              <w:t>шт.</w:t>
            </w:r>
          </w:p>
        </w:tc>
        <w:tc>
          <w:tcPr>
            <w:tcW w:w="1417" w:type="dxa"/>
            <w:shd w:val="clear" w:color="auto" w:fill="auto"/>
            <w:vAlign w:val="center"/>
            <w:hideMark/>
          </w:tcPr>
          <w:p w:rsidR="00B3193C" w:rsidRPr="0097792F" w:rsidRDefault="00B3193C" w:rsidP="00B3193C">
            <w:pPr>
              <w:suppressAutoHyphens w:val="0"/>
              <w:jc w:val="center"/>
              <w:rPr>
                <w:color w:val="000000"/>
                <w:lang w:eastAsia="ru-RU"/>
              </w:rPr>
            </w:pPr>
            <w:r>
              <w:rPr>
                <w:color w:val="000000"/>
                <w:lang w:eastAsia="ru-RU"/>
              </w:rPr>
              <w:t>30</w:t>
            </w:r>
          </w:p>
        </w:tc>
      </w:tr>
      <w:tr w:rsidR="00B3193C" w:rsidRPr="0097792F" w:rsidTr="00B3193C">
        <w:trPr>
          <w:trHeight w:val="225"/>
        </w:trPr>
        <w:tc>
          <w:tcPr>
            <w:tcW w:w="709" w:type="dxa"/>
            <w:shd w:val="clear" w:color="auto" w:fill="auto"/>
            <w:vAlign w:val="center"/>
            <w:hideMark/>
          </w:tcPr>
          <w:p w:rsidR="00B3193C" w:rsidRPr="0097792F" w:rsidRDefault="00B3193C" w:rsidP="00B3193C">
            <w:pPr>
              <w:suppressAutoHyphens w:val="0"/>
              <w:jc w:val="center"/>
              <w:rPr>
                <w:color w:val="000000"/>
                <w:lang w:eastAsia="ru-RU"/>
              </w:rPr>
            </w:pPr>
            <w:r>
              <w:rPr>
                <w:color w:val="000000"/>
                <w:lang w:eastAsia="ru-RU"/>
              </w:rPr>
              <w:t>224</w:t>
            </w:r>
          </w:p>
        </w:tc>
        <w:tc>
          <w:tcPr>
            <w:tcW w:w="6663" w:type="dxa"/>
            <w:shd w:val="clear" w:color="auto" w:fill="auto"/>
            <w:vAlign w:val="center"/>
            <w:hideMark/>
          </w:tcPr>
          <w:p w:rsidR="00B3193C" w:rsidRPr="0097792F" w:rsidRDefault="00B3193C" w:rsidP="00B3193C">
            <w:pPr>
              <w:suppressAutoHyphens w:val="0"/>
              <w:rPr>
                <w:color w:val="000000"/>
                <w:lang w:eastAsia="ru-RU"/>
              </w:rPr>
            </w:pPr>
            <w:r>
              <w:rPr>
                <w:color w:val="000000"/>
                <w:lang w:eastAsia="ru-RU"/>
              </w:rPr>
              <w:t>Блок питания</w:t>
            </w:r>
          </w:p>
        </w:tc>
        <w:tc>
          <w:tcPr>
            <w:tcW w:w="1559" w:type="dxa"/>
            <w:shd w:val="clear" w:color="auto" w:fill="auto"/>
            <w:vAlign w:val="center"/>
            <w:hideMark/>
          </w:tcPr>
          <w:p w:rsidR="00B3193C" w:rsidRPr="0097792F" w:rsidRDefault="00B3193C" w:rsidP="00B3193C">
            <w:pPr>
              <w:suppressAutoHyphens w:val="0"/>
              <w:jc w:val="center"/>
              <w:rPr>
                <w:color w:val="000000"/>
                <w:lang w:eastAsia="ru-RU"/>
              </w:rPr>
            </w:pPr>
            <w:r>
              <w:rPr>
                <w:color w:val="000000"/>
                <w:lang w:eastAsia="ru-RU"/>
              </w:rPr>
              <w:t>шт</w:t>
            </w:r>
          </w:p>
        </w:tc>
        <w:tc>
          <w:tcPr>
            <w:tcW w:w="1417" w:type="dxa"/>
            <w:shd w:val="clear" w:color="auto" w:fill="auto"/>
            <w:vAlign w:val="center"/>
            <w:hideMark/>
          </w:tcPr>
          <w:p w:rsidR="00B3193C" w:rsidRPr="0097792F" w:rsidRDefault="00B3193C" w:rsidP="00B3193C">
            <w:pPr>
              <w:suppressAutoHyphens w:val="0"/>
              <w:jc w:val="center"/>
              <w:rPr>
                <w:color w:val="000000"/>
                <w:lang w:eastAsia="ru-RU"/>
              </w:rPr>
            </w:pPr>
            <w:r>
              <w:rPr>
                <w:color w:val="000000"/>
                <w:lang w:eastAsia="ru-RU"/>
              </w:rPr>
              <w:t>31</w:t>
            </w:r>
          </w:p>
        </w:tc>
      </w:tr>
      <w:tr w:rsidR="00B3193C" w:rsidRPr="0097792F" w:rsidTr="00B3193C">
        <w:trPr>
          <w:trHeight w:val="1122"/>
        </w:trPr>
        <w:tc>
          <w:tcPr>
            <w:tcW w:w="709" w:type="dxa"/>
            <w:shd w:val="clear" w:color="auto" w:fill="auto"/>
            <w:vAlign w:val="center"/>
            <w:hideMark/>
          </w:tcPr>
          <w:p w:rsidR="00B3193C" w:rsidRPr="0097792F" w:rsidRDefault="00B3193C" w:rsidP="00B3193C">
            <w:pPr>
              <w:suppressAutoHyphens w:val="0"/>
              <w:jc w:val="center"/>
              <w:rPr>
                <w:color w:val="000000"/>
                <w:lang w:eastAsia="ru-RU"/>
              </w:rPr>
            </w:pPr>
            <w:r>
              <w:rPr>
                <w:color w:val="000000"/>
                <w:lang w:eastAsia="ru-RU"/>
              </w:rPr>
              <w:t>225</w:t>
            </w:r>
          </w:p>
        </w:tc>
        <w:tc>
          <w:tcPr>
            <w:tcW w:w="6663" w:type="dxa"/>
            <w:shd w:val="clear" w:color="auto" w:fill="auto"/>
            <w:vAlign w:val="center"/>
            <w:hideMark/>
          </w:tcPr>
          <w:p w:rsidR="00B3193C" w:rsidRPr="0097792F" w:rsidRDefault="00B3193C" w:rsidP="00B3193C">
            <w:pPr>
              <w:suppressAutoHyphens w:val="0"/>
              <w:rPr>
                <w:color w:val="000000"/>
                <w:lang w:eastAsia="ru-RU"/>
              </w:rPr>
            </w:pPr>
            <w:r>
              <w:rPr>
                <w:color w:val="000000"/>
                <w:lang w:eastAsia="ru-RU"/>
              </w:rPr>
              <w:t>Источник питания 150W, 24V. Габаритный размеры 278*53*21мм.</w:t>
            </w:r>
            <w:r>
              <w:rPr>
                <w:color w:val="000000"/>
                <w:lang w:eastAsia="ru-RU"/>
              </w:rPr>
              <w:br/>
              <w:t>Производитель Россия-Китай</w:t>
            </w:r>
          </w:p>
        </w:tc>
        <w:tc>
          <w:tcPr>
            <w:tcW w:w="1559" w:type="dxa"/>
            <w:shd w:val="clear" w:color="auto" w:fill="auto"/>
            <w:vAlign w:val="center"/>
            <w:hideMark/>
          </w:tcPr>
          <w:p w:rsidR="00B3193C" w:rsidRPr="0097792F" w:rsidRDefault="00B3193C" w:rsidP="00B3193C">
            <w:pPr>
              <w:suppressAutoHyphens w:val="0"/>
              <w:jc w:val="center"/>
              <w:rPr>
                <w:color w:val="000000"/>
                <w:lang w:eastAsia="ru-RU"/>
              </w:rPr>
            </w:pPr>
            <w:r>
              <w:rPr>
                <w:color w:val="000000"/>
                <w:lang w:eastAsia="ru-RU"/>
              </w:rPr>
              <w:t>шт.</w:t>
            </w:r>
          </w:p>
        </w:tc>
        <w:tc>
          <w:tcPr>
            <w:tcW w:w="1417" w:type="dxa"/>
            <w:shd w:val="clear" w:color="auto" w:fill="auto"/>
            <w:vAlign w:val="center"/>
            <w:hideMark/>
          </w:tcPr>
          <w:p w:rsidR="00B3193C" w:rsidRPr="0097792F" w:rsidRDefault="00B3193C" w:rsidP="00B3193C">
            <w:pPr>
              <w:suppressAutoHyphens w:val="0"/>
              <w:jc w:val="center"/>
              <w:rPr>
                <w:color w:val="000000"/>
                <w:lang w:eastAsia="ru-RU"/>
              </w:rPr>
            </w:pPr>
            <w:r>
              <w:rPr>
                <w:color w:val="000000"/>
                <w:lang w:eastAsia="ru-RU"/>
              </w:rPr>
              <w:t>1</w:t>
            </w:r>
          </w:p>
        </w:tc>
      </w:tr>
      <w:tr w:rsidR="00B3193C" w:rsidRPr="0097792F" w:rsidTr="00B3193C">
        <w:trPr>
          <w:trHeight w:val="1122"/>
        </w:trPr>
        <w:tc>
          <w:tcPr>
            <w:tcW w:w="709" w:type="dxa"/>
            <w:shd w:val="clear" w:color="auto" w:fill="auto"/>
            <w:vAlign w:val="center"/>
            <w:hideMark/>
          </w:tcPr>
          <w:p w:rsidR="00B3193C" w:rsidRPr="0097792F" w:rsidRDefault="00B3193C" w:rsidP="00B3193C">
            <w:pPr>
              <w:suppressAutoHyphens w:val="0"/>
              <w:jc w:val="center"/>
              <w:rPr>
                <w:color w:val="000000"/>
                <w:lang w:eastAsia="ru-RU"/>
              </w:rPr>
            </w:pPr>
            <w:r>
              <w:rPr>
                <w:color w:val="000000"/>
                <w:lang w:eastAsia="ru-RU"/>
              </w:rPr>
              <w:t>226</w:t>
            </w:r>
          </w:p>
        </w:tc>
        <w:tc>
          <w:tcPr>
            <w:tcW w:w="6663" w:type="dxa"/>
            <w:shd w:val="clear" w:color="auto" w:fill="auto"/>
            <w:vAlign w:val="center"/>
            <w:hideMark/>
          </w:tcPr>
          <w:p w:rsidR="00B3193C" w:rsidRPr="0097792F" w:rsidRDefault="00B3193C" w:rsidP="00B3193C">
            <w:pPr>
              <w:suppressAutoHyphens w:val="0"/>
              <w:rPr>
                <w:color w:val="000000"/>
                <w:lang w:eastAsia="ru-RU"/>
              </w:rPr>
            </w:pPr>
            <w:r>
              <w:rPr>
                <w:color w:val="000000"/>
                <w:lang w:eastAsia="ru-RU"/>
              </w:rPr>
              <w:t>Блок питания 100W, 24V. Габаритные размеры 320*30*18мм.</w:t>
            </w:r>
            <w:r>
              <w:rPr>
                <w:color w:val="000000"/>
                <w:lang w:eastAsia="ru-RU"/>
              </w:rPr>
              <w:br/>
              <w:t>Производитель Россия-Китай</w:t>
            </w:r>
          </w:p>
        </w:tc>
        <w:tc>
          <w:tcPr>
            <w:tcW w:w="1559" w:type="dxa"/>
            <w:shd w:val="clear" w:color="auto" w:fill="auto"/>
            <w:vAlign w:val="center"/>
            <w:hideMark/>
          </w:tcPr>
          <w:p w:rsidR="00B3193C" w:rsidRPr="0097792F" w:rsidRDefault="00B3193C" w:rsidP="00B3193C">
            <w:pPr>
              <w:suppressAutoHyphens w:val="0"/>
              <w:jc w:val="center"/>
              <w:rPr>
                <w:color w:val="000000"/>
                <w:lang w:eastAsia="ru-RU"/>
              </w:rPr>
            </w:pPr>
            <w:r>
              <w:rPr>
                <w:color w:val="000000"/>
                <w:lang w:eastAsia="ru-RU"/>
              </w:rPr>
              <w:t>шт.</w:t>
            </w:r>
          </w:p>
        </w:tc>
        <w:tc>
          <w:tcPr>
            <w:tcW w:w="1417" w:type="dxa"/>
            <w:shd w:val="clear" w:color="auto" w:fill="auto"/>
            <w:vAlign w:val="center"/>
            <w:hideMark/>
          </w:tcPr>
          <w:p w:rsidR="00B3193C" w:rsidRPr="0097792F" w:rsidRDefault="00B3193C" w:rsidP="00B3193C">
            <w:pPr>
              <w:suppressAutoHyphens w:val="0"/>
              <w:jc w:val="center"/>
              <w:rPr>
                <w:color w:val="000000"/>
                <w:lang w:eastAsia="ru-RU"/>
              </w:rPr>
            </w:pPr>
            <w:r>
              <w:rPr>
                <w:color w:val="000000"/>
                <w:lang w:eastAsia="ru-RU"/>
              </w:rPr>
              <w:t>6</w:t>
            </w:r>
          </w:p>
        </w:tc>
      </w:tr>
      <w:tr w:rsidR="00B3193C" w:rsidRPr="0097792F" w:rsidTr="00B3193C">
        <w:trPr>
          <w:trHeight w:val="1122"/>
        </w:trPr>
        <w:tc>
          <w:tcPr>
            <w:tcW w:w="709" w:type="dxa"/>
            <w:shd w:val="clear" w:color="auto" w:fill="auto"/>
            <w:vAlign w:val="center"/>
            <w:hideMark/>
          </w:tcPr>
          <w:p w:rsidR="00B3193C" w:rsidRPr="0097792F" w:rsidRDefault="00B3193C" w:rsidP="00B3193C">
            <w:pPr>
              <w:suppressAutoHyphens w:val="0"/>
              <w:jc w:val="center"/>
              <w:rPr>
                <w:color w:val="000000"/>
                <w:lang w:eastAsia="ru-RU"/>
              </w:rPr>
            </w:pPr>
            <w:r>
              <w:rPr>
                <w:color w:val="000000"/>
                <w:lang w:eastAsia="ru-RU"/>
              </w:rPr>
              <w:t>227</w:t>
            </w:r>
          </w:p>
        </w:tc>
        <w:tc>
          <w:tcPr>
            <w:tcW w:w="6663" w:type="dxa"/>
            <w:shd w:val="clear" w:color="auto" w:fill="auto"/>
            <w:vAlign w:val="center"/>
            <w:hideMark/>
          </w:tcPr>
          <w:p w:rsidR="00B3193C" w:rsidRPr="0097792F" w:rsidRDefault="00B3193C" w:rsidP="00B3193C">
            <w:pPr>
              <w:suppressAutoHyphens w:val="0"/>
              <w:rPr>
                <w:color w:val="000000"/>
                <w:lang w:eastAsia="ru-RU"/>
              </w:rPr>
            </w:pPr>
            <w:r>
              <w:rPr>
                <w:color w:val="000000"/>
                <w:lang w:eastAsia="ru-RU"/>
              </w:rPr>
              <w:t>Источник питания 100W, 24V. Габаритный размеры 225*53*18мм.</w:t>
            </w:r>
            <w:r>
              <w:rPr>
                <w:color w:val="000000"/>
                <w:lang w:eastAsia="ru-RU"/>
              </w:rPr>
              <w:br/>
              <w:t>Производитель Россия-Китай</w:t>
            </w:r>
          </w:p>
        </w:tc>
        <w:tc>
          <w:tcPr>
            <w:tcW w:w="1559" w:type="dxa"/>
            <w:shd w:val="clear" w:color="auto" w:fill="auto"/>
            <w:vAlign w:val="center"/>
            <w:hideMark/>
          </w:tcPr>
          <w:p w:rsidR="00B3193C" w:rsidRPr="0097792F" w:rsidRDefault="00B3193C" w:rsidP="00B3193C">
            <w:pPr>
              <w:suppressAutoHyphens w:val="0"/>
              <w:jc w:val="center"/>
              <w:rPr>
                <w:color w:val="000000"/>
                <w:lang w:eastAsia="ru-RU"/>
              </w:rPr>
            </w:pPr>
            <w:r>
              <w:rPr>
                <w:color w:val="000000"/>
                <w:lang w:eastAsia="ru-RU"/>
              </w:rPr>
              <w:t>шт.</w:t>
            </w:r>
          </w:p>
        </w:tc>
        <w:tc>
          <w:tcPr>
            <w:tcW w:w="1417" w:type="dxa"/>
            <w:shd w:val="clear" w:color="auto" w:fill="auto"/>
            <w:vAlign w:val="center"/>
            <w:hideMark/>
          </w:tcPr>
          <w:p w:rsidR="00B3193C" w:rsidRPr="0097792F" w:rsidRDefault="00B3193C" w:rsidP="00B3193C">
            <w:pPr>
              <w:suppressAutoHyphens w:val="0"/>
              <w:jc w:val="center"/>
              <w:rPr>
                <w:color w:val="000000"/>
                <w:lang w:eastAsia="ru-RU"/>
              </w:rPr>
            </w:pPr>
            <w:r>
              <w:rPr>
                <w:color w:val="000000"/>
                <w:lang w:eastAsia="ru-RU"/>
              </w:rPr>
              <w:t>24</w:t>
            </w:r>
          </w:p>
        </w:tc>
      </w:tr>
      <w:tr w:rsidR="00B3193C" w:rsidRPr="0097792F" w:rsidTr="00B3193C">
        <w:trPr>
          <w:trHeight w:val="897"/>
        </w:trPr>
        <w:tc>
          <w:tcPr>
            <w:tcW w:w="709" w:type="dxa"/>
            <w:shd w:val="clear" w:color="auto" w:fill="auto"/>
            <w:vAlign w:val="center"/>
            <w:hideMark/>
          </w:tcPr>
          <w:p w:rsidR="00B3193C" w:rsidRPr="0097792F" w:rsidRDefault="00B3193C" w:rsidP="00B3193C">
            <w:pPr>
              <w:suppressAutoHyphens w:val="0"/>
              <w:jc w:val="center"/>
              <w:rPr>
                <w:color w:val="000000"/>
                <w:lang w:eastAsia="ru-RU"/>
              </w:rPr>
            </w:pPr>
            <w:r>
              <w:rPr>
                <w:color w:val="000000"/>
                <w:lang w:eastAsia="ru-RU"/>
              </w:rPr>
              <w:t>228</w:t>
            </w:r>
          </w:p>
        </w:tc>
        <w:tc>
          <w:tcPr>
            <w:tcW w:w="6663" w:type="dxa"/>
            <w:shd w:val="clear" w:color="auto" w:fill="auto"/>
            <w:vAlign w:val="center"/>
            <w:hideMark/>
          </w:tcPr>
          <w:p w:rsidR="00B3193C" w:rsidRPr="0097792F" w:rsidRDefault="00B3193C" w:rsidP="00B3193C">
            <w:pPr>
              <w:suppressAutoHyphens w:val="0"/>
              <w:rPr>
                <w:color w:val="000000"/>
                <w:lang w:eastAsia="ru-RU"/>
              </w:rPr>
            </w:pPr>
            <w:r>
              <w:rPr>
                <w:color w:val="000000"/>
                <w:lang w:eastAsia="ru-RU"/>
              </w:rPr>
              <w:t>Труба гофрированная ПВХ для защиты проводов и кабелей по установленным конструкциям, по стенам, колоннам, потолкам, основанию пола</w:t>
            </w:r>
          </w:p>
        </w:tc>
        <w:tc>
          <w:tcPr>
            <w:tcW w:w="1559" w:type="dxa"/>
            <w:shd w:val="clear" w:color="auto" w:fill="auto"/>
            <w:vAlign w:val="center"/>
            <w:hideMark/>
          </w:tcPr>
          <w:p w:rsidR="00B3193C" w:rsidRPr="0097792F" w:rsidRDefault="00B3193C" w:rsidP="00B3193C">
            <w:pPr>
              <w:suppressAutoHyphens w:val="0"/>
              <w:jc w:val="center"/>
              <w:rPr>
                <w:color w:val="000000"/>
                <w:lang w:eastAsia="ru-RU"/>
              </w:rPr>
            </w:pPr>
            <w:r>
              <w:rPr>
                <w:color w:val="000000"/>
                <w:lang w:eastAsia="ru-RU"/>
              </w:rPr>
              <w:t>100 м</w:t>
            </w:r>
          </w:p>
        </w:tc>
        <w:tc>
          <w:tcPr>
            <w:tcW w:w="1417" w:type="dxa"/>
            <w:shd w:val="clear" w:color="auto" w:fill="auto"/>
            <w:vAlign w:val="center"/>
            <w:hideMark/>
          </w:tcPr>
          <w:p w:rsidR="00B3193C" w:rsidRPr="0097792F" w:rsidRDefault="00B3193C" w:rsidP="00B3193C">
            <w:pPr>
              <w:suppressAutoHyphens w:val="0"/>
              <w:jc w:val="center"/>
              <w:rPr>
                <w:color w:val="000000"/>
                <w:lang w:eastAsia="ru-RU"/>
              </w:rPr>
            </w:pPr>
            <w:r>
              <w:rPr>
                <w:color w:val="000000"/>
                <w:lang w:eastAsia="ru-RU"/>
              </w:rPr>
              <w:t>10</w:t>
            </w:r>
          </w:p>
        </w:tc>
      </w:tr>
      <w:tr w:rsidR="00B3193C" w:rsidRPr="0097792F" w:rsidTr="00B3193C">
        <w:trPr>
          <w:trHeight w:val="447"/>
        </w:trPr>
        <w:tc>
          <w:tcPr>
            <w:tcW w:w="709" w:type="dxa"/>
            <w:shd w:val="clear" w:color="auto" w:fill="auto"/>
            <w:vAlign w:val="center"/>
            <w:hideMark/>
          </w:tcPr>
          <w:p w:rsidR="00B3193C" w:rsidRPr="0097792F" w:rsidRDefault="00B3193C" w:rsidP="00B3193C">
            <w:pPr>
              <w:suppressAutoHyphens w:val="0"/>
              <w:jc w:val="center"/>
              <w:rPr>
                <w:color w:val="000000"/>
                <w:lang w:eastAsia="ru-RU"/>
              </w:rPr>
            </w:pPr>
            <w:r>
              <w:rPr>
                <w:color w:val="000000"/>
                <w:lang w:eastAsia="ru-RU"/>
              </w:rPr>
              <w:t>229</w:t>
            </w:r>
          </w:p>
        </w:tc>
        <w:tc>
          <w:tcPr>
            <w:tcW w:w="6663" w:type="dxa"/>
            <w:shd w:val="clear" w:color="auto" w:fill="auto"/>
            <w:vAlign w:val="center"/>
            <w:hideMark/>
          </w:tcPr>
          <w:p w:rsidR="00B3193C" w:rsidRPr="0097792F" w:rsidRDefault="00B3193C" w:rsidP="00B3193C">
            <w:pPr>
              <w:suppressAutoHyphens w:val="0"/>
              <w:rPr>
                <w:color w:val="000000"/>
                <w:lang w:eastAsia="ru-RU"/>
              </w:rPr>
            </w:pPr>
            <w:r>
              <w:rPr>
                <w:color w:val="000000"/>
                <w:lang w:eastAsia="ru-RU"/>
              </w:rPr>
              <w:t>Клипса для крепежа гофротрубы, номинальный диаметр 25,32 мм</w:t>
            </w:r>
          </w:p>
        </w:tc>
        <w:tc>
          <w:tcPr>
            <w:tcW w:w="1559" w:type="dxa"/>
            <w:shd w:val="clear" w:color="auto" w:fill="auto"/>
            <w:vAlign w:val="center"/>
            <w:hideMark/>
          </w:tcPr>
          <w:p w:rsidR="00B3193C" w:rsidRPr="0097792F" w:rsidRDefault="00B3193C" w:rsidP="00B3193C">
            <w:pPr>
              <w:suppressAutoHyphens w:val="0"/>
              <w:jc w:val="center"/>
              <w:rPr>
                <w:color w:val="000000"/>
                <w:lang w:eastAsia="ru-RU"/>
              </w:rPr>
            </w:pPr>
            <w:r>
              <w:rPr>
                <w:color w:val="000000"/>
                <w:lang w:eastAsia="ru-RU"/>
              </w:rPr>
              <w:t>10 шт</w:t>
            </w:r>
          </w:p>
        </w:tc>
        <w:tc>
          <w:tcPr>
            <w:tcW w:w="1417" w:type="dxa"/>
            <w:shd w:val="clear" w:color="auto" w:fill="auto"/>
            <w:vAlign w:val="center"/>
            <w:hideMark/>
          </w:tcPr>
          <w:p w:rsidR="00B3193C" w:rsidRPr="0097792F" w:rsidRDefault="00B3193C" w:rsidP="00B3193C">
            <w:pPr>
              <w:suppressAutoHyphens w:val="0"/>
              <w:jc w:val="center"/>
              <w:rPr>
                <w:color w:val="000000"/>
                <w:lang w:eastAsia="ru-RU"/>
              </w:rPr>
            </w:pPr>
            <w:r>
              <w:rPr>
                <w:color w:val="000000"/>
                <w:lang w:eastAsia="ru-RU"/>
              </w:rPr>
              <w:t>200</w:t>
            </w:r>
          </w:p>
        </w:tc>
      </w:tr>
      <w:tr w:rsidR="00B3193C" w:rsidRPr="0097792F" w:rsidTr="00B3193C">
        <w:trPr>
          <w:trHeight w:val="672"/>
        </w:trPr>
        <w:tc>
          <w:tcPr>
            <w:tcW w:w="709" w:type="dxa"/>
            <w:shd w:val="clear" w:color="auto" w:fill="auto"/>
            <w:vAlign w:val="center"/>
            <w:hideMark/>
          </w:tcPr>
          <w:p w:rsidR="00B3193C" w:rsidRPr="0097792F" w:rsidRDefault="00B3193C" w:rsidP="00B3193C">
            <w:pPr>
              <w:suppressAutoHyphens w:val="0"/>
              <w:jc w:val="center"/>
              <w:rPr>
                <w:color w:val="000000"/>
                <w:lang w:eastAsia="ru-RU"/>
              </w:rPr>
            </w:pPr>
            <w:r>
              <w:rPr>
                <w:color w:val="000000"/>
                <w:lang w:eastAsia="ru-RU"/>
              </w:rPr>
              <w:lastRenderedPageBreak/>
              <w:t>230</w:t>
            </w:r>
          </w:p>
        </w:tc>
        <w:tc>
          <w:tcPr>
            <w:tcW w:w="6663" w:type="dxa"/>
            <w:shd w:val="clear" w:color="auto" w:fill="auto"/>
            <w:vAlign w:val="center"/>
            <w:hideMark/>
          </w:tcPr>
          <w:p w:rsidR="00B3193C" w:rsidRPr="0097792F" w:rsidRDefault="00B3193C" w:rsidP="00B3193C">
            <w:pPr>
              <w:suppressAutoHyphens w:val="0"/>
              <w:rPr>
                <w:color w:val="000000"/>
                <w:lang w:eastAsia="ru-RU"/>
              </w:rPr>
            </w:pPr>
            <w:r>
              <w:rPr>
                <w:color w:val="000000"/>
                <w:lang w:eastAsia="ru-RU"/>
              </w:rPr>
              <w:t>Трубы полиэтиленовые гибкие гофрированные легкие с протяжкой, номинальный внутренний диаметр 25 мм</w:t>
            </w:r>
          </w:p>
        </w:tc>
        <w:tc>
          <w:tcPr>
            <w:tcW w:w="1559" w:type="dxa"/>
            <w:shd w:val="clear" w:color="auto" w:fill="auto"/>
            <w:vAlign w:val="center"/>
            <w:hideMark/>
          </w:tcPr>
          <w:p w:rsidR="00B3193C" w:rsidRPr="0097792F" w:rsidRDefault="00B3193C" w:rsidP="00B3193C">
            <w:pPr>
              <w:suppressAutoHyphens w:val="0"/>
              <w:jc w:val="center"/>
              <w:rPr>
                <w:color w:val="000000"/>
                <w:lang w:eastAsia="ru-RU"/>
              </w:rPr>
            </w:pPr>
            <w:r>
              <w:rPr>
                <w:color w:val="000000"/>
                <w:lang w:eastAsia="ru-RU"/>
              </w:rPr>
              <w:t>м</w:t>
            </w:r>
          </w:p>
        </w:tc>
        <w:tc>
          <w:tcPr>
            <w:tcW w:w="1417" w:type="dxa"/>
            <w:shd w:val="clear" w:color="auto" w:fill="auto"/>
            <w:vAlign w:val="center"/>
            <w:hideMark/>
          </w:tcPr>
          <w:p w:rsidR="00B3193C" w:rsidRPr="0097792F" w:rsidRDefault="00B3193C" w:rsidP="00B3193C">
            <w:pPr>
              <w:suppressAutoHyphens w:val="0"/>
              <w:jc w:val="center"/>
              <w:rPr>
                <w:color w:val="000000"/>
                <w:lang w:eastAsia="ru-RU"/>
              </w:rPr>
            </w:pPr>
            <w:r>
              <w:rPr>
                <w:color w:val="000000"/>
                <w:lang w:eastAsia="ru-RU"/>
              </w:rPr>
              <w:t>1020</w:t>
            </w:r>
          </w:p>
        </w:tc>
      </w:tr>
      <w:tr w:rsidR="00B3193C" w:rsidRPr="0097792F" w:rsidTr="00B3193C">
        <w:trPr>
          <w:trHeight w:val="447"/>
        </w:trPr>
        <w:tc>
          <w:tcPr>
            <w:tcW w:w="709" w:type="dxa"/>
            <w:shd w:val="clear" w:color="auto" w:fill="auto"/>
            <w:vAlign w:val="center"/>
            <w:hideMark/>
          </w:tcPr>
          <w:p w:rsidR="00B3193C" w:rsidRPr="0097792F" w:rsidRDefault="00B3193C" w:rsidP="00B3193C">
            <w:pPr>
              <w:suppressAutoHyphens w:val="0"/>
              <w:jc w:val="center"/>
              <w:rPr>
                <w:color w:val="000000"/>
                <w:lang w:eastAsia="ru-RU"/>
              </w:rPr>
            </w:pPr>
            <w:r>
              <w:rPr>
                <w:color w:val="000000"/>
                <w:lang w:eastAsia="ru-RU"/>
              </w:rPr>
              <w:t>231</w:t>
            </w:r>
          </w:p>
        </w:tc>
        <w:tc>
          <w:tcPr>
            <w:tcW w:w="6663" w:type="dxa"/>
            <w:shd w:val="clear" w:color="auto" w:fill="auto"/>
            <w:vAlign w:val="center"/>
            <w:hideMark/>
          </w:tcPr>
          <w:p w:rsidR="00B3193C" w:rsidRPr="0097792F" w:rsidRDefault="00B3193C" w:rsidP="00B3193C">
            <w:pPr>
              <w:suppressAutoHyphens w:val="0"/>
              <w:rPr>
                <w:color w:val="000000"/>
                <w:lang w:eastAsia="ru-RU"/>
              </w:rPr>
            </w:pPr>
            <w:r>
              <w:rPr>
                <w:color w:val="000000"/>
                <w:lang w:eastAsia="ru-RU"/>
              </w:rPr>
              <w:t>Короб металлический по стенам и потолкам, длина: 2 м</w:t>
            </w:r>
          </w:p>
        </w:tc>
        <w:tc>
          <w:tcPr>
            <w:tcW w:w="1559" w:type="dxa"/>
            <w:shd w:val="clear" w:color="auto" w:fill="auto"/>
            <w:vAlign w:val="center"/>
            <w:hideMark/>
          </w:tcPr>
          <w:p w:rsidR="00B3193C" w:rsidRPr="0097792F" w:rsidRDefault="00B3193C" w:rsidP="00B3193C">
            <w:pPr>
              <w:suppressAutoHyphens w:val="0"/>
              <w:jc w:val="center"/>
              <w:rPr>
                <w:color w:val="000000"/>
                <w:lang w:eastAsia="ru-RU"/>
              </w:rPr>
            </w:pPr>
            <w:r>
              <w:rPr>
                <w:color w:val="000000"/>
                <w:lang w:eastAsia="ru-RU"/>
              </w:rPr>
              <w:t>100 м</w:t>
            </w:r>
          </w:p>
        </w:tc>
        <w:tc>
          <w:tcPr>
            <w:tcW w:w="1417" w:type="dxa"/>
            <w:shd w:val="clear" w:color="auto" w:fill="auto"/>
            <w:vAlign w:val="center"/>
            <w:hideMark/>
          </w:tcPr>
          <w:p w:rsidR="00B3193C" w:rsidRPr="0097792F" w:rsidRDefault="00B3193C" w:rsidP="00B3193C">
            <w:pPr>
              <w:suppressAutoHyphens w:val="0"/>
              <w:jc w:val="center"/>
              <w:rPr>
                <w:color w:val="000000"/>
                <w:lang w:eastAsia="ru-RU"/>
              </w:rPr>
            </w:pPr>
            <w:r>
              <w:rPr>
                <w:color w:val="000000"/>
                <w:lang w:eastAsia="ru-RU"/>
              </w:rPr>
              <w:t>1,2</w:t>
            </w:r>
          </w:p>
        </w:tc>
      </w:tr>
      <w:tr w:rsidR="00B3193C" w:rsidRPr="0097792F" w:rsidTr="00B3193C">
        <w:trPr>
          <w:trHeight w:val="897"/>
        </w:trPr>
        <w:tc>
          <w:tcPr>
            <w:tcW w:w="709" w:type="dxa"/>
            <w:shd w:val="clear" w:color="auto" w:fill="auto"/>
            <w:vAlign w:val="center"/>
            <w:hideMark/>
          </w:tcPr>
          <w:p w:rsidR="00B3193C" w:rsidRPr="0097792F" w:rsidRDefault="00B3193C" w:rsidP="00B3193C">
            <w:pPr>
              <w:suppressAutoHyphens w:val="0"/>
              <w:jc w:val="center"/>
              <w:rPr>
                <w:color w:val="000000"/>
                <w:lang w:eastAsia="ru-RU"/>
              </w:rPr>
            </w:pPr>
            <w:r>
              <w:rPr>
                <w:color w:val="000000"/>
                <w:lang w:eastAsia="ru-RU"/>
              </w:rPr>
              <w:t>232</w:t>
            </w:r>
          </w:p>
        </w:tc>
        <w:tc>
          <w:tcPr>
            <w:tcW w:w="6663" w:type="dxa"/>
            <w:shd w:val="clear" w:color="auto" w:fill="auto"/>
            <w:vAlign w:val="center"/>
            <w:hideMark/>
          </w:tcPr>
          <w:p w:rsidR="00B3193C" w:rsidRPr="0097792F" w:rsidRDefault="00B3193C" w:rsidP="00B3193C">
            <w:pPr>
              <w:suppressAutoHyphens w:val="0"/>
              <w:rPr>
                <w:color w:val="000000"/>
                <w:lang w:eastAsia="ru-RU"/>
              </w:rPr>
            </w:pPr>
            <w:r>
              <w:rPr>
                <w:color w:val="000000"/>
                <w:lang w:eastAsia="ru-RU"/>
              </w:rPr>
              <w:t>Лоток перфорированный 150х100 L 3000 толщ. 1,5 мм</w:t>
            </w:r>
          </w:p>
        </w:tc>
        <w:tc>
          <w:tcPr>
            <w:tcW w:w="1559" w:type="dxa"/>
            <w:shd w:val="clear" w:color="auto" w:fill="auto"/>
            <w:vAlign w:val="center"/>
            <w:hideMark/>
          </w:tcPr>
          <w:p w:rsidR="00B3193C" w:rsidRPr="0097792F" w:rsidRDefault="00B3193C" w:rsidP="00B3193C">
            <w:pPr>
              <w:suppressAutoHyphens w:val="0"/>
              <w:jc w:val="center"/>
              <w:rPr>
                <w:color w:val="000000"/>
                <w:lang w:eastAsia="ru-RU"/>
              </w:rPr>
            </w:pPr>
            <w:r>
              <w:rPr>
                <w:color w:val="000000"/>
                <w:lang w:eastAsia="ru-RU"/>
              </w:rPr>
              <w:t>м.</w:t>
            </w:r>
          </w:p>
        </w:tc>
        <w:tc>
          <w:tcPr>
            <w:tcW w:w="1417" w:type="dxa"/>
            <w:shd w:val="clear" w:color="auto" w:fill="auto"/>
            <w:vAlign w:val="center"/>
            <w:hideMark/>
          </w:tcPr>
          <w:p w:rsidR="00B3193C" w:rsidRPr="0097792F" w:rsidRDefault="00B3193C" w:rsidP="00B3193C">
            <w:pPr>
              <w:suppressAutoHyphens w:val="0"/>
              <w:jc w:val="center"/>
              <w:rPr>
                <w:color w:val="000000"/>
                <w:lang w:eastAsia="ru-RU"/>
              </w:rPr>
            </w:pPr>
            <w:r>
              <w:rPr>
                <w:color w:val="000000"/>
                <w:lang w:eastAsia="ru-RU"/>
              </w:rPr>
              <w:t>120</w:t>
            </w:r>
          </w:p>
        </w:tc>
      </w:tr>
      <w:tr w:rsidR="00B3193C" w:rsidRPr="0097792F" w:rsidTr="00B3193C">
        <w:trPr>
          <w:trHeight w:val="897"/>
        </w:trPr>
        <w:tc>
          <w:tcPr>
            <w:tcW w:w="709" w:type="dxa"/>
            <w:shd w:val="clear" w:color="auto" w:fill="auto"/>
            <w:vAlign w:val="center"/>
            <w:hideMark/>
          </w:tcPr>
          <w:p w:rsidR="00B3193C" w:rsidRPr="0097792F" w:rsidRDefault="00B3193C" w:rsidP="00B3193C">
            <w:pPr>
              <w:suppressAutoHyphens w:val="0"/>
              <w:jc w:val="center"/>
              <w:rPr>
                <w:color w:val="000000"/>
                <w:lang w:eastAsia="ru-RU"/>
              </w:rPr>
            </w:pPr>
            <w:r>
              <w:rPr>
                <w:color w:val="000000"/>
                <w:lang w:eastAsia="ru-RU"/>
              </w:rPr>
              <w:t>233</w:t>
            </w:r>
          </w:p>
        </w:tc>
        <w:tc>
          <w:tcPr>
            <w:tcW w:w="6663" w:type="dxa"/>
            <w:shd w:val="clear" w:color="auto" w:fill="auto"/>
            <w:vAlign w:val="center"/>
            <w:hideMark/>
          </w:tcPr>
          <w:p w:rsidR="00B3193C" w:rsidRPr="0097792F" w:rsidRDefault="00B3193C" w:rsidP="00B3193C">
            <w:pPr>
              <w:suppressAutoHyphens w:val="0"/>
              <w:rPr>
                <w:color w:val="000000"/>
                <w:lang w:eastAsia="ru-RU"/>
              </w:rPr>
            </w:pPr>
            <w:r>
              <w:rPr>
                <w:color w:val="000000"/>
                <w:lang w:eastAsia="ru-RU"/>
              </w:rPr>
              <w:t>Затягивание провода в проложенные трубы и металлические рукава первого одножильного или многожильного в общей оплетке, суммарное сечение: до 6 мм2</w:t>
            </w:r>
          </w:p>
        </w:tc>
        <w:tc>
          <w:tcPr>
            <w:tcW w:w="1559" w:type="dxa"/>
            <w:shd w:val="clear" w:color="auto" w:fill="auto"/>
            <w:vAlign w:val="center"/>
            <w:hideMark/>
          </w:tcPr>
          <w:p w:rsidR="00B3193C" w:rsidRPr="0097792F" w:rsidRDefault="00B3193C" w:rsidP="00B3193C">
            <w:pPr>
              <w:suppressAutoHyphens w:val="0"/>
              <w:jc w:val="center"/>
              <w:rPr>
                <w:color w:val="000000"/>
                <w:lang w:eastAsia="ru-RU"/>
              </w:rPr>
            </w:pPr>
            <w:r>
              <w:rPr>
                <w:color w:val="000000"/>
                <w:lang w:eastAsia="ru-RU"/>
              </w:rPr>
              <w:t>100 м</w:t>
            </w:r>
          </w:p>
        </w:tc>
        <w:tc>
          <w:tcPr>
            <w:tcW w:w="1417" w:type="dxa"/>
            <w:shd w:val="clear" w:color="auto" w:fill="auto"/>
            <w:vAlign w:val="center"/>
            <w:hideMark/>
          </w:tcPr>
          <w:p w:rsidR="00B3193C" w:rsidRPr="0097792F" w:rsidRDefault="00B3193C" w:rsidP="00B3193C">
            <w:pPr>
              <w:suppressAutoHyphens w:val="0"/>
              <w:jc w:val="center"/>
              <w:rPr>
                <w:color w:val="000000"/>
                <w:lang w:eastAsia="ru-RU"/>
              </w:rPr>
            </w:pPr>
            <w:r>
              <w:rPr>
                <w:color w:val="000000"/>
                <w:lang w:eastAsia="ru-RU"/>
              </w:rPr>
              <w:t>10</w:t>
            </w:r>
          </w:p>
        </w:tc>
      </w:tr>
      <w:tr w:rsidR="00B3193C" w:rsidRPr="0097792F" w:rsidTr="00B3193C">
        <w:trPr>
          <w:trHeight w:val="225"/>
        </w:trPr>
        <w:tc>
          <w:tcPr>
            <w:tcW w:w="709" w:type="dxa"/>
            <w:shd w:val="clear" w:color="auto" w:fill="auto"/>
            <w:vAlign w:val="center"/>
            <w:hideMark/>
          </w:tcPr>
          <w:p w:rsidR="00B3193C" w:rsidRPr="0097792F" w:rsidRDefault="00B3193C" w:rsidP="00B3193C">
            <w:pPr>
              <w:suppressAutoHyphens w:val="0"/>
              <w:jc w:val="center"/>
              <w:rPr>
                <w:color w:val="000000"/>
                <w:lang w:eastAsia="ru-RU"/>
              </w:rPr>
            </w:pPr>
            <w:r>
              <w:rPr>
                <w:color w:val="000000"/>
                <w:lang w:eastAsia="ru-RU"/>
              </w:rPr>
              <w:t>234</w:t>
            </w:r>
          </w:p>
        </w:tc>
        <w:tc>
          <w:tcPr>
            <w:tcW w:w="6663" w:type="dxa"/>
            <w:shd w:val="clear" w:color="auto" w:fill="auto"/>
            <w:vAlign w:val="center"/>
            <w:hideMark/>
          </w:tcPr>
          <w:p w:rsidR="00B3193C" w:rsidRPr="0097792F" w:rsidRDefault="00B3193C" w:rsidP="00B3193C">
            <w:pPr>
              <w:suppressAutoHyphens w:val="0"/>
              <w:rPr>
                <w:color w:val="000000"/>
                <w:lang w:eastAsia="ru-RU"/>
              </w:rPr>
            </w:pPr>
            <w:r>
              <w:rPr>
                <w:color w:val="000000"/>
                <w:lang w:eastAsia="ru-RU"/>
              </w:rPr>
              <w:t>Провод в коробах, сечением: до 35 мм2</w:t>
            </w:r>
          </w:p>
        </w:tc>
        <w:tc>
          <w:tcPr>
            <w:tcW w:w="1559" w:type="dxa"/>
            <w:shd w:val="clear" w:color="auto" w:fill="auto"/>
            <w:vAlign w:val="center"/>
            <w:hideMark/>
          </w:tcPr>
          <w:p w:rsidR="00B3193C" w:rsidRPr="0097792F" w:rsidRDefault="00B3193C" w:rsidP="00B3193C">
            <w:pPr>
              <w:suppressAutoHyphens w:val="0"/>
              <w:jc w:val="center"/>
              <w:rPr>
                <w:color w:val="000000"/>
                <w:lang w:eastAsia="ru-RU"/>
              </w:rPr>
            </w:pPr>
            <w:r>
              <w:rPr>
                <w:color w:val="000000"/>
                <w:lang w:eastAsia="ru-RU"/>
              </w:rPr>
              <w:t>100 м</w:t>
            </w:r>
          </w:p>
        </w:tc>
        <w:tc>
          <w:tcPr>
            <w:tcW w:w="1417" w:type="dxa"/>
            <w:shd w:val="clear" w:color="auto" w:fill="auto"/>
            <w:vAlign w:val="center"/>
            <w:hideMark/>
          </w:tcPr>
          <w:p w:rsidR="00B3193C" w:rsidRPr="0097792F" w:rsidRDefault="00B3193C" w:rsidP="00B3193C">
            <w:pPr>
              <w:suppressAutoHyphens w:val="0"/>
              <w:jc w:val="center"/>
              <w:rPr>
                <w:color w:val="000000"/>
                <w:lang w:eastAsia="ru-RU"/>
              </w:rPr>
            </w:pPr>
            <w:r>
              <w:rPr>
                <w:color w:val="000000"/>
                <w:lang w:eastAsia="ru-RU"/>
              </w:rPr>
              <w:t>26,25</w:t>
            </w:r>
          </w:p>
        </w:tc>
      </w:tr>
      <w:tr w:rsidR="00B3193C" w:rsidRPr="0097792F" w:rsidTr="00B3193C">
        <w:trPr>
          <w:trHeight w:val="672"/>
        </w:trPr>
        <w:tc>
          <w:tcPr>
            <w:tcW w:w="709" w:type="dxa"/>
            <w:shd w:val="clear" w:color="auto" w:fill="auto"/>
            <w:vAlign w:val="center"/>
            <w:hideMark/>
          </w:tcPr>
          <w:p w:rsidR="00B3193C" w:rsidRPr="0097792F" w:rsidRDefault="00B3193C" w:rsidP="00B3193C">
            <w:pPr>
              <w:suppressAutoHyphens w:val="0"/>
              <w:jc w:val="center"/>
              <w:rPr>
                <w:color w:val="000000"/>
                <w:lang w:eastAsia="ru-RU"/>
              </w:rPr>
            </w:pPr>
            <w:r>
              <w:rPr>
                <w:color w:val="000000"/>
                <w:lang w:eastAsia="ru-RU"/>
              </w:rPr>
              <w:t>235</w:t>
            </w:r>
          </w:p>
        </w:tc>
        <w:tc>
          <w:tcPr>
            <w:tcW w:w="6663" w:type="dxa"/>
            <w:shd w:val="clear" w:color="auto" w:fill="auto"/>
            <w:vAlign w:val="center"/>
            <w:hideMark/>
          </w:tcPr>
          <w:p w:rsidR="00B3193C" w:rsidRPr="0097792F" w:rsidRDefault="00B3193C" w:rsidP="00B3193C">
            <w:pPr>
              <w:suppressAutoHyphens w:val="0"/>
              <w:rPr>
                <w:color w:val="000000"/>
                <w:lang w:eastAsia="ru-RU"/>
              </w:rPr>
            </w:pPr>
            <w:r>
              <w:rPr>
                <w:color w:val="000000"/>
                <w:lang w:eastAsia="ru-RU"/>
              </w:rPr>
              <w:t>Провод групповой в защитной оболочке или кабель трех-пятижильный: под штукатурку по стенам или в бороздах</w:t>
            </w:r>
          </w:p>
        </w:tc>
        <w:tc>
          <w:tcPr>
            <w:tcW w:w="1559" w:type="dxa"/>
            <w:shd w:val="clear" w:color="auto" w:fill="auto"/>
            <w:vAlign w:val="center"/>
            <w:hideMark/>
          </w:tcPr>
          <w:p w:rsidR="00B3193C" w:rsidRPr="0097792F" w:rsidRDefault="00B3193C" w:rsidP="00B3193C">
            <w:pPr>
              <w:suppressAutoHyphens w:val="0"/>
              <w:jc w:val="center"/>
              <w:rPr>
                <w:color w:val="000000"/>
                <w:lang w:eastAsia="ru-RU"/>
              </w:rPr>
            </w:pPr>
            <w:r>
              <w:rPr>
                <w:color w:val="000000"/>
                <w:lang w:eastAsia="ru-RU"/>
              </w:rPr>
              <w:t>100 м</w:t>
            </w:r>
          </w:p>
        </w:tc>
        <w:tc>
          <w:tcPr>
            <w:tcW w:w="1417" w:type="dxa"/>
            <w:shd w:val="clear" w:color="auto" w:fill="auto"/>
            <w:vAlign w:val="center"/>
            <w:hideMark/>
          </w:tcPr>
          <w:p w:rsidR="00B3193C" w:rsidRPr="0097792F" w:rsidRDefault="00B3193C" w:rsidP="00B3193C">
            <w:pPr>
              <w:suppressAutoHyphens w:val="0"/>
              <w:jc w:val="center"/>
              <w:rPr>
                <w:color w:val="000000"/>
                <w:lang w:eastAsia="ru-RU"/>
              </w:rPr>
            </w:pPr>
            <w:r>
              <w:rPr>
                <w:color w:val="000000"/>
                <w:lang w:eastAsia="ru-RU"/>
              </w:rPr>
              <w:t>3,75</w:t>
            </w:r>
          </w:p>
        </w:tc>
      </w:tr>
      <w:tr w:rsidR="00B3193C" w:rsidRPr="0097792F" w:rsidTr="00B3193C">
        <w:trPr>
          <w:trHeight w:val="447"/>
        </w:trPr>
        <w:tc>
          <w:tcPr>
            <w:tcW w:w="709" w:type="dxa"/>
            <w:shd w:val="clear" w:color="auto" w:fill="auto"/>
            <w:vAlign w:val="center"/>
            <w:hideMark/>
          </w:tcPr>
          <w:p w:rsidR="00B3193C" w:rsidRPr="0097792F" w:rsidRDefault="00B3193C" w:rsidP="00B3193C">
            <w:pPr>
              <w:suppressAutoHyphens w:val="0"/>
              <w:jc w:val="center"/>
              <w:rPr>
                <w:color w:val="000000"/>
                <w:lang w:eastAsia="ru-RU"/>
              </w:rPr>
            </w:pPr>
            <w:r>
              <w:rPr>
                <w:color w:val="000000"/>
                <w:lang w:eastAsia="ru-RU"/>
              </w:rPr>
              <w:t>236</w:t>
            </w:r>
          </w:p>
        </w:tc>
        <w:tc>
          <w:tcPr>
            <w:tcW w:w="6663" w:type="dxa"/>
            <w:shd w:val="clear" w:color="auto" w:fill="auto"/>
            <w:vAlign w:val="center"/>
            <w:hideMark/>
          </w:tcPr>
          <w:p w:rsidR="00B3193C" w:rsidRPr="0097792F" w:rsidRDefault="00B3193C" w:rsidP="00B3193C">
            <w:pPr>
              <w:suppressAutoHyphens w:val="0"/>
              <w:rPr>
                <w:color w:val="000000"/>
                <w:lang w:eastAsia="ru-RU"/>
              </w:rPr>
            </w:pPr>
            <w:r>
              <w:rPr>
                <w:color w:val="000000"/>
                <w:lang w:eastAsia="ru-RU"/>
              </w:rPr>
              <w:t>Кабель силовой с медными жилами ВВГНГ(A) -LS 3Х2,5-660</w:t>
            </w:r>
          </w:p>
        </w:tc>
        <w:tc>
          <w:tcPr>
            <w:tcW w:w="1559" w:type="dxa"/>
            <w:shd w:val="clear" w:color="auto" w:fill="auto"/>
            <w:vAlign w:val="center"/>
            <w:hideMark/>
          </w:tcPr>
          <w:p w:rsidR="00B3193C" w:rsidRPr="0097792F" w:rsidRDefault="00B3193C" w:rsidP="00B3193C">
            <w:pPr>
              <w:suppressAutoHyphens w:val="0"/>
              <w:jc w:val="center"/>
              <w:rPr>
                <w:color w:val="000000"/>
                <w:lang w:eastAsia="ru-RU"/>
              </w:rPr>
            </w:pPr>
            <w:r>
              <w:rPr>
                <w:color w:val="000000"/>
                <w:lang w:eastAsia="ru-RU"/>
              </w:rPr>
              <w:t>1000 м</w:t>
            </w:r>
          </w:p>
        </w:tc>
        <w:tc>
          <w:tcPr>
            <w:tcW w:w="1417" w:type="dxa"/>
            <w:shd w:val="clear" w:color="auto" w:fill="auto"/>
            <w:vAlign w:val="center"/>
            <w:hideMark/>
          </w:tcPr>
          <w:p w:rsidR="00B3193C" w:rsidRPr="0097792F" w:rsidRDefault="00B3193C" w:rsidP="00B3193C">
            <w:pPr>
              <w:suppressAutoHyphens w:val="0"/>
              <w:jc w:val="center"/>
              <w:rPr>
                <w:color w:val="000000"/>
                <w:lang w:eastAsia="ru-RU"/>
              </w:rPr>
            </w:pPr>
            <w:r>
              <w:rPr>
                <w:color w:val="000000"/>
                <w:lang w:eastAsia="ru-RU"/>
              </w:rPr>
              <w:t>2,04</w:t>
            </w:r>
          </w:p>
        </w:tc>
      </w:tr>
      <w:tr w:rsidR="00B3193C" w:rsidRPr="0097792F" w:rsidTr="00B3193C">
        <w:trPr>
          <w:trHeight w:val="447"/>
        </w:trPr>
        <w:tc>
          <w:tcPr>
            <w:tcW w:w="709" w:type="dxa"/>
            <w:shd w:val="clear" w:color="auto" w:fill="auto"/>
            <w:vAlign w:val="center"/>
            <w:hideMark/>
          </w:tcPr>
          <w:p w:rsidR="00B3193C" w:rsidRPr="0097792F" w:rsidRDefault="00B3193C" w:rsidP="00B3193C">
            <w:pPr>
              <w:suppressAutoHyphens w:val="0"/>
              <w:jc w:val="center"/>
              <w:rPr>
                <w:color w:val="000000"/>
                <w:lang w:eastAsia="ru-RU"/>
              </w:rPr>
            </w:pPr>
            <w:r>
              <w:rPr>
                <w:color w:val="000000"/>
                <w:lang w:eastAsia="ru-RU"/>
              </w:rPr>
              <w:t>237</w:t>
            </w:r>
          </w:p>
        </w:tc>
        <w:tc>
          <w:tcPr>
            <w:tcW w:w="6663" w:type="dxa"/>
            <w:shd w:val="clear" w:color="auto" w:fill="auto"/>
            <w:vAlign w:val="center"/>
            <w:hideMark/>
          </w:tcPr>
          <w:p w:rsidR="00B3193C" w:rsidRPr="0097792F" w:rsidRDefault="00B3193C" w:rsidP="00B3193C">
            <w:pPr>
              <w:suppressAutoHyphens w:val="0"/>
              <w:rPr>
                <w:color w:val="000000"/>
                <w:lang w:eastAsia="ru-RU"/>
              </w:rPr>
            </w:pPr>
            <w:r>
              <w:rPr>
                <w:color w:val="000000"/>
                <w:lang w:eastAsia="ru-RU"/>
              </w:rPr>
              <w:t>Кабель силовой с медными жилами ВВГНГ(A) -LS 3Х1,5-660</w:t>
            </w:r>
          </w:p>
        </w:tc>
        <w:tc>
          <w:tcPr>
            <w:tcW w:w="1559" w:type="dxa"/>
            <w:shd w:val="clear" w:color="auto" w:fill="auto"/>
            <w:vAlign w:val="center"/>
            <w:hideMark/>
          </w:tcPr>
          <w:p w:rsidR="00B3193C" w:rsidRPr="0097792F" w:rsidRDefault="00B3193C" w:rsidP="00B3193C">
            <w:pPr>
              <w:suppressAutoHyphens w:val="0"/>
              <w:jc w:val="center"/>
              <w:rPr>
                <w:color w:val="000000"/>
                <w:lang w:eastAsia="ru-RU"/>
              </w:rPr>
            </w:pPr>
            <w:r>
              <w:rPr>
                <w:color w:val="000000"/>
                <w:lang w:eastAsia="ru-RU"/>
              </w:rPr>
              <w:t>1000 м</w:t>
            </w:r>
          </w:p>
        </w:tc>
        <w:tc>
          <w:tcPr>
            <w:tcW w:w="1417" w:type="dxa"/>
            <w:shd w:val="clear" w:color="auto" w:fill="auto"/>
            <w:vAlign w:val="center"/>
            <w:hideMark/>
          </w:tcPr>
          <w:p w:rsidR="00B3193C" w:rsidRPr="0097792F" w:rsidRDefault="00B3193C" w:rsidP="00B3193C">
            <w:pPr>
              <w:suppressAutoHyphens w:val="0"/>
              <w:jc w:val="center"/>
              <w:rPr>
                <w:color w:val="000000"/>
                <w:lang w:eastAsia="ru-RU"/>
              </w:rPr>
            </w:pPr>
            <w:r>
              <w:rPr>
                <w:color w:val="000000"/>
                <w:lang w:eastAsia="ru-RU"/>
              </w:rPr>
              <w:t>2,04</w:t>
            </w:r>
          </w:p>
        </w:tc>
      </w:tr>
      <w:tr w:rsidR="00B3193C" w:rsidRPr="0097792F" w:rsidTr="00B3193C">
        <w:trPr>
          <w:trHeight w:val="225"/>
        </w:trPr>
        <w:tc>
          <w:tcPr>
            <w:tcW w:w="709" w:type="dxa"/>
            <w:shd w:val="clear" w:color="auto" w:fill="auto"/>
            <w:vAlign w:val="center"/>
            <w:hideMark/>
          </w:tcPr>
          <w:p w:rsidR="00B3193C" w:rsidRPr="0097792F" w:rsidRDefault="00B3193C" w:rsidP="00B3193C">
            <w:pPr>
              <w:suppressAutoHyphens w:val="0"/>
              <w:jc w:val="center"/>
              <w:rPr>
                <w:color w:val="000000"/>
                <w:lang w:eastAsia="ru-RU"/>
              </w:rPr>
            </w:pPr>
            <w:r>
              <w:rPr>
                <w:color w:val="000000"/>
                <w:lang w:eastAsia="ru-RU"/>
              </w:rPr>
              <w:t>238</w:t>
            </w:r>
          </w:p>
        </w:tc>
        <w:tc>
          <w:tcPr>
            <w:tcW w:w="6663" w:type="dxa"/>
            <w:shd w:val="clear" w:color="auto" w:fill="auto"/>
            <w:vAlign w:val="center"/>
            <w:hideMark/>
          </w:tcPr>
          <w:p w:rsidR="00B3193C" w:rsidRPr="0097792F" w:rsidRDefault="00B3193C" w:rsidP="00B3193C">
            <w:pPr>
              <w:suppressAutoHyphens w:val="0"/>
              <w:rPr>
                <w:color w:val="000000"/>
                <w:lang w:eastAsia="ru-RU"/>
              </w:rPr>
            </w:pPr>
            <w:r>
              <w:rPr>
                <w:color w:val="000000"/>
                <w:lang w:eastAsia="ru-RU"/>
              </w:rPr>
              <w:t>Лючки для штепсельных коробок типа ЛП-6</w:t>
            </w:r>
          </w:p>
        </w:tc>
        <w:tc>
          <w:tcPr>
            <w:tcW w:w="1559" w:type="dxa"/>
            <w:shd w:val="clear" w:color="auto" w:fill="auto"/>
            <w:vAlign w:val="center"/>
            <w:hideMark/>
          </w:tcPr>
          <w:p w:rsidR="00B3193C" w:rsidRPr="0097792F" w:rsidRDefault="00B3193C" w:rsidP="00B3193C">
            <w:pPr>
              <w:suppressAutoHyphens w:val="0"/>
              <w:jc w:val="center"/>
              <w:rPr>
                <w:color w:val="000000"/>
                <w:lang w:eastAsia="ru-RU"/>
              </w:rPr>
            </w:pPr>
            <w:r>
              <w:rPr>
                <w:color w:val="000000"/>
                <w:lang w:eastAsia="ru-RU"/>
              </w:rPr>
              <w:t>шт</w:t>
            </w:r>
          </w:p>
        </w:tc>
        <w:tc>
          <w:tcPr>
            <w:tcW w:w="1417" w:type="dxa"/>
            <w:shd w:val="clear" w:color="auto" w:fill="auto"/>
            <w:vAlign w:val="center"/>
            <w:hideMark/>
          </w:tcPr>
          <w:p w:rsidR="00B3193C" w:rsidRPr="0097792F" w:rsidRDefault="00B3193C" w:rsidP="00B3193C">
            <w:pPr>
              <w:suppressAutoHyphens w:val="0"/>
              <w:jc w:val="center"/>
              <w:rPr>
                <w:color w:val="000000"/>
                <w:lang w:eastAsia="ru-RU"/>
              </w:rPr>
            </w:pPr>
            <w:r>
              <w:rPr>
                <w:color w:val="000000"/>
                <w:lang w:eastAsia="ru-RU"/>
              </w:rPr>
              <w:t>15</w:t>
            </w:r>
          </w:p>
        </w:tc>
      </w:tr>
      <w:tr w:rsidR="00B3193C" w:rsidRPr="0097792F" w:rsidTr="00B3193C">
        <w:trPr>
          <w:trHeight w:val="672"/>
        </w:trPr>
        <w:tc>
          <w:tcPr>
            <w:tcW w:w="709" w:type="dxa"/>
            <w:shd w:val="clear" w:color="auto" w:fill="auto"/>
            <w:vAlign w:val="center"/>
            <w:hideMark/>
          </w:tcPr>
          <w:p w:rsidR="00B3193C" w:rsidRPr="0097792F" w:rsidRDefault="00B3193C" w:rsidP="00B3193C">
            <w:pPr>
              <w:suppressAutoHyphens w:val="0"/>
              <w:jc w:val="center"/>
              <w:rPr>
                <w:color w:val="000000"/>
                <w:lang w:eastAsia="ru-RU"/>
              </w:rPr>
            </w:pPr>
            <w:r>
              <w:rPr>
                <w:color w:val="000000"/>
                <w:lang w:eastAsia="ru-RU"/>
              </w:rPr>
              <w:t>239</w:t>
            </w:r>
          </w:p>
        </w:tc>
        <w:tc>
          <w:tcPr>
            <w:tcW w:w="6663" w:type="dxa"/>
            <w:shd w:val="clear" w:color="auto" w:fill="auto"/>
            <w:vAlign w:val="center"/>
            <w:hideMark/>
          </w:tcPr>
          <w:p w:rsidR="00B3193C" w:rsidRPr="0097792F" w:rsidRDefault="00B3193C" w:rsidP="00B3193C">
            <w:pPr>
              <w:suppressAutoHyphens w:val="0"/>
              <w:rPr>
                <w:color w:val="000000"/>
                <w:lang w:eastAsia="ru-RU"/>
              </w:rPr>
            </w:pPr>
            <w:r>
              <w:rPr>
                <w:color w:val="000000"/>
                <w:lang w:eastAsia="ru-RU"/>
              </w:rPr>
              <w:t>Лючок в пол на 2 блок</w:t>
            </w:r>
          </w:p>
        </w:tc>
        <w:tc>
          <w:tcPr>
            <w:tcW w:w="1559" w:type="dxa"/>
            <w:shd w:val="clear" w:color="auto" w:fill="auto"/>
            <w:vAlign w:val="center"/>
            <w:hideMark/>
          </w:tcPr>
          <w:p w:rsidR="00B3193C" w:rsidRPr="0097792F" w:rsidRDefault="00B3193C" w:rsidP="00B3193C">
            <w:pPr>
              <w:suppressAutoHyphens w:val="0"/>
              <w:jc w:val="center"/>
              <w:rPr>
                <w:color w:val="000000"/>
                <w:lang w:eastAsia="ru-RU"/>
              </w:rPr>
            </w:pPr>
            <w:r>
              <w:rPr>
                <w:color w:val="000000"/>
                <w:lang w:eastAsia="ru-RU"/>
              </w:rPr>
              <w:t>шт.</w:t>
            </w:r>
          </w:p>
        </w:tc>
        <w:tc>
          <w:tcPr>
            <w:tcW w:w="1417" w:type="dxa"/>
            <w:shd w:val="clear" w:color="auto" w:fill="auto"/>
            <w:vAlign w:val="center"/>
            <w:hideMark/>
          </w:tcPr>
          <w:p w:rsidR="00B3193C" w:rsidRPr="0097792F" w:rsidRDefault="00B3193C" w:rsidP="00B3193C">
            <w:pPr>
              <w:suppressAutoHyphens w:val="0"/>
              <w:jc w:val="center"/>
              <w:rPr>
                <w:color w:val="000000"/>
                <w:lang w:eastAsia="ru-RU"/>
              </w:rPr>
            </w:pPr>
            <w:r>
              <w:rPr>
                <w:color w:val="000000"/>
                <w:lang w:eastAsia="ru-RU"/>
              </w:rPr>
              <w:t>8</w:t>
            </w:r>
          </w:p>
        </w:tc>
      </w:tr>
      <w:tr w:rsidR="00B3193C" w:rsidRPr="0097792F" w:rsidTr="00B3193C">
        <w:trPr>
          <w:trHeight w:val="672"/>
        </w:trPr>
        <w:tc>
          <w:tcPr>
            <w:tcW w:w="709" w:type="dxa"/>
            <w:shd w:val="clear" w:color="auto" w:fill="auto"/>
            <w:vAlign w:val="center"/>
            <w:hideMark/>
          </w:tcPr>
          <w:p w:rsidR="00B3193C" w:rsidRPr="0097792F" w:rsidRDefault="00B3193C" w:rsidP="00B3193C">
            <w:pPr>
              <w:suppressAutoHyphens w:val="0"/>
              <w:jc w:val="center"/>
              <w:rPr>
                <w:color w:val="000000"/>
                <w:lang w:eastAsia="ru-RU"/>
              </w:rPr>
            </w:pPr>
            <w:r>
              <w:rPr>
                <w:color w:val="000000"/>
                <w:lang w:eastAsia="ru-RU"/>
              </w:rPr>
              <w:t>240</w:t>
            </w:r>
          </w:p>
        </w:tc>
        <w:tc>
          <w:tcPr>
            <w:tcW w:w="6663" w:type="dxa"/>
            <w:shd w:val="clear" w:color="auto" w:fill="auto"/>
            <w:vAlign w:val="center"/>
            <w:hideMark/>
          </w:tcPr>
          <w:p w:rsidR="00B3193C" w:rsidRPr="0097792F" w:rsidRDefault="00B3193C" w:rsidP="00B3193C">
            <w:pPr>
              <w:suppressAutoHyphens w:val="0"/>
              <w:rPr>
                <w:color w:val="000000"/>
                <w:lang w:eastAsia="ru-RU"/>
              </w:rPr>
            </w:pPr>
            <w:r>
              <w:rPr>
                <w:color w:val="000000"/>
                <w:lang w:eastAsia="ru-RU"/>
              </w:rPr>
              <w:t>Лючок в пол на 1 блок</w:t>
            </w:r>
          </w:p>
        </w:tc>
        <w:tc>
          <w:tcPr>
            <w:tcW w:w="1559" w:type="dxa"/>
            <w:shd w:val="clear" w:color="auto" w:fill="auto"/>
            <w:vAlign w:val="center"/>
            <w:hideMark/>
          </w:tcPr>
          <w:p w:rsidR="00B3193C" w:rsidRPr="0097792F" w:rsidRDefault="00B3193C" w:rsidP="00B3193C">
            <w:pPr>
              <w:suppressAutoHyphens w:val="0"/>
              <w:jc w:val="center"/>
              <w:rPr>
                <w:color w:val="000000"/>
                <w:lang w:eastAsia="ru-RU"/>
              </w:rPr>
            </w:pPr>
            <w:r>
              <w:rPr>
                <w:color w:val="000000"/>
                <w:lang w:eastAsia="ru-RU"/>
              </w:rPr>
              <w:t>шт.</w:t>
            </w:r>
          </w:p>
        </w:tc>
        <w:tc>
          <w:tcPr>
            <w:tcW w:w="1417" w:type="dxa"/>
            <w:shd w:val="clear" w:color="auto" w:fill="auto"/>
            <w:vAlign w:val="center"/>
            <w:hideMark/>
          </w:tcPr>
          <w:p w:rsidR="00B3193C" w:rsidRPr="0097792F" w:rsidRDefault="00B3193C" w:rsidP="00B3193C">
            <w:pPr>
              <w:suppressAutoHyphens w:val="0"/>
              <w:jc w:val="center"/>
              <w:rPr>
                <w:color w:val="000000"/>
                <w:lang w:eastAsia="ru-RU"/>
              </w:rPr>
            </w:pPr>
            <w:r>
              <w:rPr>
                <w:color w:val="000000"/>
                <w:lang w:eastAsia="ru-RU"/>
              </w:rPr>
              <w:t>7</w:t>
            </w:r>
          </w:p>
        </w:tc>
      </w:tr>
      <w:tr w:rsidR="00B3193C" w:rsidRPr="0097792F" w:rsidTr="00B3193C">
        <w:trPr>
          <w:trHeight w:val="447"/>
        </w:trPr>
        <w:tc>
          <w:tcPr>
            <w:tcW w:w="709" w:type="dxa"/>
            <w:shd w:val="clear" w:color="auto" w:fill="auto"/>
            <w:vAlign w:val="center"/>
            <w:hideMark/>
          </w:tcPr>
          <w:p w:rsidR="00B3193C" w:rsidRPr="0097792F" w:rsidRDefault="00B3193C" w:rsidP="00B3193C">
            <w:pPr>
              <w:suppressAutoHyphens w:val="0"/>
              <w:jc w:val="center"/>
              <w:rPr>
                <w:color w:val="000000"/>
                <w:lang w:eastAsia="ru-RU"/>
              </w:rPr>
            </w:pPr>
            <w:r>
              <w:rPr>
                <w:color w:val="000000"/>
                <w:lang w:eastAsia="ru-RU"/>
              </w:rPr>
              <w:t>241</w:t>
            </w:r>
          </w:p>
        </w:tc>
        <w:tc>
          <w:tcPr>
            <w:tcW w:w="6663" w:type="dxa"/>
            <w:shd w:val="clear" w:color="auto" w:fill="auto"/>
            <w:vAlign w:val="center"/>
            <w:hideMark/>
          </w:tcPr>
          <w:p w:rsidR="00B3193C" w:rsidRPr="0097792F" w:rsidRDefault="00B3193C" w:rsidP="00B3193C">
            <w:pPr>
              <w:suppressAutoHyphens w:val="0"/>
              <w:rPr>
                <w:color w:val="000000"/>
                <w:lang w:eastAsia="ru-RU"/>
              </w:rPr>
            </w:pPr>
            <w:r>
              <w:rPr>
                <w:color w:val="000000"/>
                <w:lang w:eastAsia="ru-RU"/>
              </w:rPr>
              <w:t>Розетка штепсельная: неутопленного типа при открытой проводке</w:t>
            </w:r>
          </w:p>
        </w:tc>
        <w:tc>
          <w:tcPr>
            <w:tcW w:w="1559" w:type="dxa"/>
            <w:shd w:val="clear" w:color="auto" w:fill="auto"/>
            <w:vAlign w:val="center"/>
            <w:hideMark/>
          </w:tcPr>
          <w:p w:rsidR="00B3193C" w:rsidRPr="0097792F" w:rsidRDefault="00B3193C" w:rsidP="00B3193C">
            <w:pPr>
              <w:suppressAutoHyphens w:val="0"/>
              <w:jc w:val="center"/>
              <w:rPr>
                <w:color w:val="000000"/>
                <w:lang w:eastAsia="ru-RU"/>
              </w:rPr>
            </w:pPr>
            <w:r>
              <w:rPr>
                <w:color w:val="000000"/>
                <w:lang w:eastAsia="ru-RU"/>
              </w:rPr>
              <w:t>100 шт</w:t>
            </w:r>
          </w:p>
        </w:tc>
        <w:tc>
          <w:tcPr>
            <w:tcW w:w="1417" w:type="dxa"/>
            <w:shd w:val="clear" w:color="auto" w:fill="auto"/>
            <w:vAlign w:val="center"/>
            <w:hideMark/>
          </w:tcPr>
          <w:p w:rsidR="00B3193C" w:rsidRPr="0097792F" w:rsidRDefault="00B3193C" w:rsidP="00B3193C">
            <w:pPr>
              <w:suppressAutoHyphens w:val="0"/>
              <w:jc w:val="center"/>
              <w:rPr>
                <w:color w:val="000000"/>
                <w:lang w:eastAsia="ru-RU"/>
              </w:rPr>
            </w:pPr>
            <w:r>
              <w:rPr>
                <w:color w:val="000000"/>
                <w:lang w:eastAsia="ru-RU"/>
              </w:rPr>
              <w:t>0,32</w:t>
            </w:r>
          </w:p>
        </w:tc>
      </w:tr>
      <w:tr w:rsidR="00B3193C" w:rsidRPr="0097792F" w:rsidTr="00B3193C">
        <w:trPr>
          <w:trHeight w:val="447"/>
        </w:trPr>
        <w:tc>
          <w:tcPr>
            <w:tcW w:w="709" w:type="dxa"/>
            <w:shd w:val="clear" w:color="auto" w:fill="auto"/>
            <w:vAlign w:val="center"/>
            <w:hideMark/>
          </w:tcPr>
          <w:p w:rsidR="00B3193C" w:rsidRPr="0097792F" w:rsidRDefault="00B3193C" w:rsidP="00B3193C">
            <w:pPr>
              <w:suppressAutoHyphens w:val="0"/>
              <w:jc w:val="center"/>
              <w:rPr>
                <w:color w:val="000000"/>
                <w:lang w:eastAsia="ru-RU"/>
              </w:rPr>
            </w:pPr>
            <w:r>
              <w:rPr>
                <w:color w:val="000000"/>
                <w:lang w:eastAsia="ru-RU"/>
              </w:rPr>
              <w:t>242</w:t>
            </w:r>
          </w:p>
        </w:tc>
        <w:tc>
          <w:tcPr>
            <w:tcW w:w="6663" w:type="dxa"/>
            <w:shd w:val="clear" w:color="auto" w:fill="auto"/>
            <w:vAlign w:val="center"/>
            <w:hideMark/>
          </w:tcPr>
          <w:p w:rsidR="00B3193C" w:rsidRPr="0097792F" w:rsidRDefault="00B3193C" w:rsidP="00B3193C">
            <w:pPr>
              <w:suppressAutoHyphens w:val="0"/>
              <w:rPr>
                <w:color w:val="000000"/>
                <w:lang w:eastAsia="ru-RU"/>
              </w:rPr>
            </w:pPr>
            <w:r>
              <w:rPr>
                <w:color w:val="000000"/>
                <w:lang w:eastAsia="ru-RU"/>
              </w:rPr>
              <w:t>Розетка штепсельная: утопленного типа при скрытой проводке</w:t>
            </w:r>
          </w:p>
        </w:tc>
        <w:tc>
          <w:tcPr>
            <w:tcW w:w="1559" w:type="dxa"/>
            <w:shd w:val="clear" w:color="auto" w:fill="auto"/>
            <w:vAlign w:val="center"/>
            <w:hideMark/>
          </w:tcPr>
          <w:p w:rsidR="00B3193C" w:rsidRPr="0097792F" w:rsidRDefault="00B3193C" w:rsidP="00B3193C">
            <w:pPr>
              <w:suppressAutoHyphens w:val="0"/>
              <w:jc w:val="center"/>
              <w:rPr>
                <w:color w:val="000000"/>
                <w:lang w:eastAsia="ru-RU"/>
              </w:rPr>
            </w:pPr>
            <w:r>
              <w:rPr>
                <w:color w:val="000000"/>
                <w:lang w:eastAsia="ru-RU"/>
              </w:rPr>
              <w:t>100 шт</w:t>
            </w:r>
          </w:p>
        </w:tc>
        <w:tc>
          <w:tcPr>
            <w:tcW w:w="1417" w:type="dxa"/>
            <w:shd w:val="clear" w:color="auto" w:fill="auto"/>
            <w:vAlign w:val="center"/>
            <w:hideMark/>
          </w:tcPr>
          <w:p w:rsidR="00B3193C" w:rsidRPr="0097792F" w:rsidRDefault="00B3193C" w:rsidP="00B3193C">
            <w:pPr>
              <w:suppressAutoHyphens w:val="0"/>
              <w:jc w:val="center"/>
              <w:rPr>
                <w:color w:val="000000"/>
                <w:lang w:eastAsia="ru-RU"/>
              </w:rPr>
            </w:pPr>
            <w:r>
              <w:rPr>
                <w:color w:val="000000"/>
                <w:lang w:eastAsia="ru-RU"/>
              </w:rPr>
              <w:t>0,9</w:t>
            </w:r>
          </w:p>
        </w:tc>
      </w:tr>
      <w:tr w:rsidR="00B3193C" w:rsidRPr="0097792F" w:rsidTr="00B3193C">
        <w:trPr>
          <w:trHeight w:val="225"/>
        </w:trPr>
        <w:tc>
          <w:tcPr>
            <w:tcW w:w="709" w:type="dxa"/>
            <w:shd w:val="clear" w:color="auto" w:fill="auto"/>
            <w:vAlign w:val="center"/>
            <w:hideMark/>
          </w:tcPr>
          <w:p w:rsidR="00B3193C" w:rsidRPr="0097792F" w:rsidRDefault="00B3193C" w:rsidP="00B3193C">
            <w:pPr>
              <w:suppressAutoHyphens w:val="0"/>
              <w:jc w:val="center"/>
              <w:rPr>
                <w:color w:val="000000"/>
                <w:lang w:eastAsia="ru-RU"/>
              </w:rPr>
            </w:pPr>
            <w:r>
              <w:rPr>
                <w:color w:val="000000"/>
                <w:lang w:eastAsia="ru-RU"/>
              </w:rPr>
              <w:t>243</w:t>
            </w:r>
          </w:p>
        </w:tc>
        <w:tc>
          <w:tcPr>
            <w:tcW w:w="6663" w:type="dxa"/>
            <w:shd w:val="clear" w:color="auto" w:fill="auto"/>
            <w:vAlign w:val="center"/>
            <w:hideMark/>
          </w:tcPr>
          <w:p w:rsidR="00B3193C" w:rsidRPr="0097792F" w:rsidRDefault="00B3193C" w:rsidP="00B3193C">
            <w:pPr>
              <w:suppressAutoHyphens w:val="0"/>
              <w:rPr>
                <w:color w:val="000000"/>
                <w:lang w:eastAsia="ru-RU"/>
              </w:rPr>
            </w:pPr>
            <w:r>
              <w:rPr>
                <w:color w:val="000000"/>
                <w:lang w:eastAsia="ru-RU"/>
              </w:rPr>
              <w:t>Розетка кабельная</w:t>
            </w:r>
          </w:p>
        </w:tc>
        <w:tc>
          <w:tcPr>
            <w:tcW w:w="1559" w:type="dxa"/>
            <w:shd w:val="clear" w:color="auto" w:fill="auto"/>
            <w:vAlign w:val="center"/>
            <w:hideMark/>
          </w:tcPr>
          <w:p w:rsidR="00B3193C" w:rsidRPr="0097792F" w:rsidRDefault="00B3193C" w:rsidP="00B3193C">
            <w:pPr>
              <w:suppressAutoHyphens w:val="0"/>
              <w:jc w:val="center"/>
              <w:rPr>
                <w:color w:val="000000"/>
                <w:lang w:eastAsia="ru-RU"/>
              </w:rPr>
            </w:pPr>
            <w:r>
              <w:rPr>
                <w:color w:val="000000"/>
                <w:lang w:eastAsia="ru-RU"/>
              </w:rPr>
              <w:t>100 шт</w:t>
            </w:r>
          </w:p>
        </w:tc>
        <w:tc>
          <w:tcPr>
            <w:tcW w:w="1417" w:type="dxa"/>
            <w:shd w:val="clear" w:color="auto" w:fill="auto"/>
            <w:vAlign w:val="center"/>
            <w:hideMark/>
          </w:tcPr>
          <w:p w:rsidR="00B3193C" w:rsidRPr="0097792F" w:rsidRDefault="00B3193C" w:rsidP="00B3193C">
            <w:pPr>
              <w:suppressAutoHyphens w:val="0"/>
              <w:jc w:val="center"/>
              <w:rPr>
                <w:color w:val="000000"/>
                <w:lang w:eastAsia="ru-RU"/>
              </w:rPr>
            </w:pPr>
            <w:r>
              <w:rPr>
                <w:color w:val="000000"/>
                <w:lang w:eastAsia="ru-RU"/>
              </w:rPr>
              <w:t>1,22</w:t>
            </w:r>
          </w:p>
        </w:tc>
      </w:tr>
      <w:tr w:rsidR="00B3193C" w:rsidRPr="0097792F" w:rsidTr="00B3193C">
        <w:trPr>
          <w:trHeight w:val="225"/>
        </w:trPr>
        <w:tc>
          <w:tcPr>
            <w:tcW w:w="709" w:type="dxa"/>
            <w:shd w:val="clear" w:color="auto" w:fill="auto"/>
            <w:vAlign w:val="center"/>
            <w:hideMark/>
          </w:tcPr>
          <w:p w:rsidR="00B3193C" w:rsidRPr="0097792F" w:rsidRDefault="00B3193C" w:rsidP="00B3193C">
            <w:pPr>
              <w:suppressAutoHyphens w:val="0"/>
              <w:jc w:val="center"/>
              <w:rPr>
                <w:color w:val="000000"/>
                <w:lang w:eastAsia="ru-RU"/>
              </w:rPr>
            </w:pPr>
            <w:r>
              <w:rPr>
                <w:color w:val="000000"/>
                <w:lang w:eastAsia="ru-RU"/>
              </w:rPr>
              <w:t>244</w:t>
            </w:r>
          </w:p>
        </w:tc>
        <w:tc>
          <w:tcPr>
            <w:tcW w:w="6663" w:type="dxa"/>
            <w:shd w:val="clear" w:color="auto" w:fill="auto"/>
            <w:vAlign w:val="center"/>
            <w:hideMark/>
          </w:tcPr>
          <w:p w:rsidR="00B3193C" w:rsidRPr="0097792F" w:rsidRDefault="00B3193C" w:rsidP="00B3193C">
            <w:pPr>
              <w:suppressAutoHyphens w:val="0"/>
              <w:rPr>
                <w:color w:val="000000"/>
                <w:lang w:eastAsia="ru-RU"/>
              </w:rPr>
            </w:pPr>
            <w:r>
              <w:rPr>
                <w:color w:val="000000"/>
                <w:lang w:eastAsia="ru-RU"/>
              </w:rPr>
              <w:t>Розетка микрофонная</w:t>
            </w:r>
          </w:p>
        </w:tc>
        <w:tc>
          <w:tcPr>
            <w:tcW w:w="1559" w:type="dxa"/>
            <w:shd w:val="clear" w:color="auto" w:fill="auto"/>
            <w:vAlign w:val="center"/>
            <w:hideMark/>
          </w:tcPr>
          <w:p w:rsidR="00B3193C" w:rsidRPr="0097792F" w:rsidRDefault="00B3193C" w:rsidP="00B3193C">
            <w:pPr>
              <w:suppressAutoHyphens w:val="0"/>
              <w:jc w:val="center"/>
              <w:rPr>
                <w:color w:val="000000"/>
                <w:lang w:eastAsia="ru-RU"/>
              </w:rPr>
            </w:pPr>
            <w:r>
              <w:rPr>
                <w:color w:val="000000"/>
                <w:lang w:eastAsia="ru-RU"/>
              </w:rPr>
              <w:t>шт</w:t>
            </w:r>
          </w:p>
        </w:tc>
        <w:tc>
          <w:tcPr>
            <w:tcW w:w="1417" w:type="dxa"/>
            <w:shd w:val="clear" w:color="auto" w:fill="auto"/>
            <w:vAlign w:val="center"/>
            <w:hideMark/>
          </w:tcPr>
          <w:p w:rsidR="00B3193C" w:rsidRPr="0097792F" w:rsidRDefault="00B3193C" w:rsidP="00B3193C">
            <w:pPr>
              <w:suppressAutoHyphens w:val="0"/>
              <w:jc w:val="center"/>
              <w:rPr>
                <w:color w:val="000000"/>
                <w:lang w:eastAsia="ru-RU"/>
              </w:rPr>
            </w:pPr>
            <w:r>
              <w:rPr>
                <w:color w:val="000000"/>
                <w:lang w:eastAsia="ru-RU"/>
              </w:rPr>
              <w:t>49</w:t>
            </w:r>
          </w:p>
        </w:tc>
      </w:tr>
      <w:tr w:rsidR="00B3193C" w:rsidRPr="0097792F" w:rsidTr="00B3193C">
        <w:trPr>
          <w:trHeight w:val="672"/>
        </w:trPr>
        <w:tc>
          <w:tcPr>
            <w:tcW w:w="709" w:type="dxa"/>
            <w:shd w:val="clear" w:color="auto" w:fill="auto"/>
            <w:vAlign w:val="center"/>
            <w:hideMark/>
          </w:tcPr>
          <w:p w:rsidR="00B3193C" w:rsidRPr="0097792F" w:rsidRDefault="00B3193C" w:rsidP="00B3193C">
            <w:pPr>
              <w:suppressAutoHyphens w:val="0"/>
              <w:jc w:val="center"/>
              <w:rPr>
                <w:color w:val="000000"/>
                <w:lang w:eastAsia="ru-RU"/>
              </w:rPr>
            </w:pPr>
            <w:r>
              <w:rPr>
                <w:color w:val="000000"/>
                <w:lang w:eastAsia="ru-RU"/>
              </w:rPr>
              <w:t>245</w:t>
            </w:r>
          </w:p>
        </w:tc>
        <w:tc>
          <w:tcPr>
            <w:tcW w:w="6663" w:type="dxa"/>
            <w:shd w:val="clear" w:color="auto" w:fill="auto"/>
            <w:vAlign w:val="center"/>
            <w:hideMark/>
          </w:tcPr>
          <w:p w:rsidR="00B3193C" w:rsidRPr="0097792F" w:rsidRDefault="00B3193C" w:rsidP="00B3193C">
            <w:pPr>
              <w:suppressAutoHyphens w:val="0"/>
              <w:rPr>
                <w:color w:val="000000"/>
                <w:lang w:eastAsia="ru-RU"/>
              </w:rPr>
            </w:pPr>
            <w:r>
              <w:rPr>
                <w:color w:val="000000"/>
                <w:lang w:eastAsia="ru-RU"/>
              </w:rPr>
              <w:t>Розетка ТВ</w:t>
            </w:r>
          </w:p>
        </w:tc>
        <w:tc>
          <w:tcPr>
            <w:tcW w:w="1559" w:type="dxa"/>
            <w:shd w:val="clear" w:color="auto" w:fill="auto"/>
            <w:vAlign w:val="center"/>
            <w:hideMark/>
          </w:tcPr>
          <w:p w:rsidR="00B3193C" w:rsidRPr="0097792F" w:rsidRDefault="00B3193C" w:rsidP="00B3193C">
            <w:pPr>
              <w:suppressAutoHyphens w:val="0"/>
              <w:jc w:val="center"/>
              <w:rPr>
                <w:color w:val="000000"/>
                <w:lang w:eastAsia="ru-RU"/>
              </w:rPr>
            </w:pPr>
            <w:r>
              <w:rPr>
                <w:color w:val="000000"/>
                <w:lang w:eastAsia="ru-RU"/>
              </w:rPr>
              <w:t>шт.</w:t>
            </w:r>
          </w:p>
        </w:tc>
        <w:tc>
          <w:tcPr>
            <w:tcW w:w="1417" w:type="dxa"/>
            <w:shd w:val="clear" w:color="auto" w:fill="auto"/>
            <w:vAlign w:val="center"/>
            <w:hideMark/>
          </w:tcPr>
          <w:p w:rsidR="00B3193C" w:rsidRPr="0097792F" w:rsidRDefault="00B3193C" w:rsidP="00B3193C">
            <w:pPr>
              <w:suppressAutoHyphens w:val="0"/>
              <w:jc w:val="center"/>
              <w:rPr>
                <w:color w:val="000000"/>
                <w:lang w:eastAsia="ru-RU"/>
              </w:rPr>
            </w:pPr>
            <w:r>
              <w:rPr>
                <w:color w:val="000000"/>
                <w:lang w:eastAsia="ru-RU"/>
              </w:rPr>
              <w:t>19</w:t>
            </w:r>
          </w:p>
        </w:tc>
      </w:tr>
      <w:tr w:rsidR="00B3193C" w:rsidRPr="0097792F" w:rsidTr="00B3193C">
        <w:trPr>
          <w:trHeight w:val="897"/>
        </w:trPr>
        <w:tc>
          <w:tcPr>
            <w:tcW w:w="709" w:type="dxa"/>
            <w:shd w:val="clear" w:color="auto" w:fill="auto"/>
            <w:vAlign w:val="center"/>
            <w:hideMark/>
          </w:tcPr>
          <w:p w:rsidR="00B3193C" w:rsidRPr="0097792F" w:rsidRDefault="00B3193C" w:rsidP="00B3193C">
            <w:pPr>
              <w:suppressAutoHyphens w:val="0"/>
              <w:jc w:val="center"/>
              <w:rPr>
                <w:color w:val="000000"/>
                <w:lang w:eastAsia="ru-RU"/>
              </w:rPr>
            </w:pPr>
            <w:r>
              <w:rPr>
                <w:color w:val="000000"/>
                <w:lang w:eastAsia="ru-RU"/>
              </w:rPr>
              <w:t>246</w:t>
            </w:r>
          </w:p>
        </w:tc>
        <w:tc>
          <w:tcPr>
            <w:tcW w:w="6663" w:type="dxa"/>
            <w:shd w:val="clear" w:color="auto" w:fill="auto"/>
            <w:vAlign w:val="center"/>
            <w:hideMark/>
          </w:tcPr>
          <w:p w:rsidR="00B3193C" w:rsidRPr="0097792F" w:rsidRDefault="00B3193C" w:rsidP="00B3193C">
            <w:pPr>
              <w:suppressAutoHyphens w:val="0"/>
              <w:rPr>
                <w:color w:val="000000"/>
                <w:lang w:eastAsia="ru-RU"/>
              </w:rPr>
            </w:pPr>
            <w:r>
              <w:rPr>
                <w:color w:val="000000"/>
                <w:lang w:eastAsia="ru-RU"/>
              </w:rPr>
              <w:t>Розетка Legrand 1-м СП Mosaic New 1-модульный RJ45 6E UTP</w:t>
            </w:r>
          </w:p>
        </w:tc>
        <w:tc>
          <w:tcPr>
            <w:tcW w:w="1559" w:type="dxa"/>
            <w:shd w:val="clear" w:color="auto" w:fill="auto"/>
            <w:vAlign w:val="center"/>
            <w:hideMark/>
          </w:tcPr>
          <w:p w:rsidR="00B3193C" w:rsidRPr="0097792F" w:rsidRDefault="00B3193C" w:rsidP="00B3193C">
            <w:pPr>
              <w:suppressAutoHyphens w:val="0"/>
              <w:jc w:val="center"/>
              <w:rPr>
                <w:color w:val="000000"/>
                <w:lang w:eastAsia="ru-RU"/>
              </w:rPr>
            </w:pPr>
            <w:r>
              <w:rPr>
                <w:color w:val="000000"/>
                <w:lang w:eastAsia="ru-RU"/>
              </w:rPr>
              <w:t>шт.</w:t>
            </w:r>
          </w:p>
        </w:tc>
        <w:tc>
          <w:tcPr>
            <w:tcW w:w="1417" w:type="dxa"/>
            <w:shd w:val="clear" w:color="auto" w:fill="auto"/>
            <w:vAlign w:val="center"/>
            <w:hideMark/>
          </w:tcPr>
          <w:p w:rsidR="00B3193C" w:rsidRPr="0097792F" w:rsidRDefault="00B3193C" w:rsidP="00B3193C">
            <w:pPr>
              <w:suppressAutoHyphens w:val="0"/>
              <w:jc w:val="center"/>
              <w:rPr>
                <w:color w:val="000000"/>
                <w:lang w:eastAsia="ru-RU"/>
              </w:rPr>
            </w:pPr>
            <w:r>
              <w:rPr>
                <w:color w:val="000000"/>
                <w:lang w:eastAsia="ru-RU"/>
              </w:rPr>
              <w:t>30</w:t>
            </w:r>
          </w:p>
        </w:tc>
      </w:tr>
      <w:tr w:rsidR="00B3193C" w:rsidRPr="0097792F" w:rsidTr="00B3193C">
        <w:trPr>
          <w:trHeight w:val="447"/>
        </w:trPr>
        <w:tc>
          <w:tcPr>
            <w:tcW w:w="709" w:type="dxa"/>
            <w:shd w:val="clear" w:color="auto" w:fill="auto"/>
            <w:vAlign w:val="center"/>
            <w:hideMark/>
          </w:tcPr>
          <w:p w:rsidR="00B3193C" w:rsidRPr="0097792F" w:rsidRDefault="00B3193C" w:rsidP="00B3193C">
            <w:pPr>
              <w:suppressAutoHyphens w:val="0"/>
              <w:jc w:val="center"/>
              <w:rPr>
                <w:color w:val="000000"/>
                <w:lang w:eastAsia="ru-RU"/>
              </w:rPr>
            </w:pPr>
            <w:r>
              <w:rPr>
                <w:color w:val="000000"/>
                <w:lang w:eastAsia="ru-RU"/>
              </w:rPr>
              <w:t>247</w:t>
            </w:r>
          </w:p>
        </w:tc>
        <w:tc>
          <w:tcPr>
            <w:tcW w:w="6663" w:type="dxa"/>
            <w:shd w:val="clear" w:color="auto" w:fill="auto"/>
            <w:vAlign w:val="center"/>
            <w:hideMark/>
          </w:tcPr>
          <w:p w:rsidR="00B3193C" w:rsidRPr="0097792F" w:rsidRDefault="00B3193C" w:rsidP="00B3193C">
            <w:pPr>
              <w:suppressAutoHyphens w:val="0"/>
              <w:rPr>
                <w:color w:val="000000"/>
                <w:lang w:eastAsia="ru-RU"/>
              </w:rPr>
            </w:pPr>
            <w:r>
              <w:rPr>
                <w:color w:val="000000"/>
                <w:lang w:eastAsia="ru-RU"/>
              </w:rPr>
              <w:t>Выключатель: одноклавишный утопленного типа при скрытой проводке</w:t>
            </w:r>
          </w:p>
        </w:tc>
        <w:tc>
          <w:tcPr>
            <w:tcW w:w="1559" w:type="dxa"/>
            <w:shd w:val="clear" w:color="auto" w:fill="auto"/>
            <w:vAlign w:val="center"/>
            <w:hideMark/>
          </w:tcPr>
          <w:p w:rsidR="00B3193C" w:rsidRPr="0097792F" w:rsidRDefault="00B3193C" w:rsidP="00B3193C">
            <w:pPr>
              <w:suppressAutoHyphens w:val="0"/>
              <w:jc w:val="center"/>
              <w:rPr>
                <w:color w:val="000000"/>
                <w:lang w:eastAsia="ru-RU"/>
              </w:rPr>
            </w:pPr>
            <w:r>
              <w:rPr>
                <w:color w:val="000000"/>
                <w:lang w:eastAsia="ru-RU"/>
              </w:rPr>
              <w:t>100 шт</w:t>
            </w:r>
          </w:p>
        </w:tc>
        <w:tc>
          <w:tcPr>
            <w:tcW w:w="1417" w:type="dxa"/>
            <w:shd w:val="clear" w:color="auto" w:fill="auto"/>
            <w:vAlign w:val="center"/>
            <w:hideMark/>
          </w:tcPr>
          <w:p w:rsidR="00B3193C" w:rsidRPr="0097792F" w:rsidRDefault="00B3193C" w:rsidP="00B3193C">
            <w:pPr>
              <w:suppressAutoHyphens w:val="0"/>
              <w:jc w:val="center"/>
              <w:rPr>
                <w:color w:val="000000"/>
                <w:lang w:eastAsia="ru-RU"/>
              </w:rPr>
            </w:pPr>
            <w:r>
              <w:rPr>
                <w:color w:val="000000"/>
                <w:lang w:eastAsia="ru-RU"/>
              </w:rPr>
              <w:t>0,21</w:t>
            </w:r>
          </w:p>
        </w:tc>
      </w:tr>
      <w:tr w:rsidR="00B3193C" w:rsidRPr="0097792F" w:rsidTr="00B3193C">
        <w:trPr>
          <w:trHeight w:val="672"/>
        </w:trPr>
        <w:tc>
          <w:tcPr>
            <w:tcW w:w="709" w:type="dxa"/>
            <w:shd w:val="clear" w:color="auto" w:fill="auto"/>
            <w:vAlign w:val="center"/>
            <w:hideMark/>
          </w:tcPr>
          <w:p w:rsidR="00B3193C" w:rsidRPr="0097792F" w:rsidRDefault="00B3193C" w:rsidP="00B3193C">
            <w:pPr>
              <w:suppressAutoHyphens w:val="0"/>
              <w:jc w:val="center"/>
              <w:rPr>
                <w:color w:val="000000"/>
                <w:lang w:eastAsia="ru-RU"/>
              </w:rPr>
            </w:pPr>
            <w:r>
              <w:rPr>
                <w:color w:val="000000"/>
                <w:lang w:eastAsia="ru-RU"/>
              </w:rPr>
              <w:t>248</w:t>
            </w:r>
          </w:p>
        </w:tc>
        <w:tc>
          <w:tcPr>
            <w:tcW w:w="6663" w:type="dxa"/>
            <w:shd w:val="clear" w:color="auto" w:fill="auto"/>
            <w:vAlign w:val="center"/>
            <w:hideMark/>
          </w:tcPr>
          <w:p w:rsidR="00B3193C" w:rsidRPr="0097792F" w:rsidRDefault="00B3193C" w:rsidP="00B3193C">
            <w:pPr>
              <w:suppressAutoHyphens w:val="0"/>
              <w:rPr>
                <w:color w:val="000000"/>
                <w:lang w:eastAsia="ru-RU"/>
              </w:rPr>
            </w:pPr>
            <w:r>
              <w:rPr>
                <w:color w:val="000000"/>
                <w:lang w:eastAsia="ru-RU"/>
              </w:rPr>
              <w:t>Выключатель двухклавишный скрытый</w:t>
            </w:r>
          </w:p>
        </w:tc>
        <w:tc>
          <w:tcPr>
            <w:tcW w:w="1559" w:type="dxa"/>
            <w:shd w:val="clear" w:color="auto" w:fill="auto"/>
            <w:vAlign w:val="center"/>
            <w:hideMark/>
          </w:tcPr>
          <w:p w:rsidR="00B3193C" w:rsidRPr="0097792F" w:rsidRDefault="00B3193C" w:rsidP="00B3193C">
            <w:pPr>
              <w:suppressAutoHyphens w:val="0"/>
              <w:jc w:val="center"/>
              <w:rPr>
                <w:color w:val="000000"/>
                <w:lang w:eastAsia="ru-RU"/>
              </w:rPr>
            </w:pPr>
            <w:r>
              <w:rPr>
                <w:color w:val="000000"/>
                <w:lang w:eastAsia="ru-RU"/>
              </w:rPr>
              <w:t>шт.</w:t>
            </w:r>
          </w:p>
        </w:tc>
        <w:tc>
          <w:tcPr>
            <w:tcW w:w="1417" w:type="dxa"/>
            <w:shd w:val="clear" w:color="auto" w:fill="auto"/>
            <w:vAlign w:val="center"/>
            <w:hideMark/>
          </w:tcPr>
          <w:p w:rsidR="00B3193C" w:rsidRPr="0097792F" w:rsidRDefault="00B3193C" w:rsidP="00B3193C">
            <w:pPr>
              <w:suppressAutoHyphens w:val="0"/>
              <w:jc w:val="center"/>
              <w:rPr>
                <w:color w:val="000000"/>
                <w:lang w:eastAsia="ru-RU"/>
              </w:rPr>
            </w:pPr>
            <w:r>
              <w:rPr>
                <w:color w:val="000000"/>
                <w:lang w:eastAsia="ru-RU"/>
              </w:rPr>
              <w:t>15</w:t>
            </w:r>
          </w:p>
        </w:tc>
      </w:tr>
      <w:tr w:rsidR="00B3193C" w:rsidRPr="0097792F" w:rsidTr="00B3193C">
        <w:trPr>
          <w:trHeight w:val="672"/>
        </w:trPr>
        <w:tc>
          <w:tcPr>
            <w:tcW w:w="709" w:type="dxa"/>
            <w:shd w:val="clear" w:color="auto" w:fill="auto"/>
            <w:vAlign w:val="center"/>
            <w:hideMark/>
          </w:tcPr>
          <w:p w:rsidR="00B3193C" w:rsidRPr="0097792F" w:rsidRDefault="00B3193C" w:rsidP="00B3193C">
            <w:pPr>
              <w:suppressAutoHyphens w:val="0"/>
              <w:jc w:val="center"/>
              <w:rPr>
                <w:color w:val="000000"/>
                <w:lang w:eastAsia="ru-RU"/>
              </w:rPr>
            </w:pPr>
            <w:r>
              <w:rPr>
                <w:color w:val="000000"/>
                <w:lang w:eastAsia="ru-RU"/>
              </w:rPr>
              <w:t>249</w:t>
            </w:r>
          </w:p>
        </w:tc>
        <w:tc>
          <w:tcPr>
            <w:tcW w:w="6663" w:type="dxa"/>
            <w:shd w:val="clear" w:color="auto" w:fill="auto"/>
            <w:vAlign w:val="center"/>
            <w:hideMark/>
          </w:tcPr>
          <w:p w:rsidR="00B3193C" w:rsidRPr="0097792F" w:rsidRDefault="00B3193C" w:rsidP="00B3193C">
            <w:pPr>
              <w:suppressAutoHyphens w:val="0"/>
              <w:rPr>
                <w:color w:val="000000"/>
                <w:lang w:eastAsia="ru-RU"/>
              </w:rPr>
            </w:pPr>
            <w:r>
              <w:rPr>
                <w:color w:val="000000"/>
                <w:lang w:eastAsia="ru-RU"/>
              </w:rPr>
              <w:t>Выключатель одноклавишный скрытый</w:t>
            </w:r>
          </w:p>
        </w:tc>
        <w:tc>
          <w:tcPr>
            <w:tcW w:w="1559" w:type="dxa"/>
            <w:shd w:val="clear" w:color="auto" w:fill="auto"/>
            <w:vAlign w:val="center"/>
            <w:hideMark/>
          </w:tcPr>
          <w:p w:rsidR="00B3193C" w:rsidRPr="0097792F" w:rsidRDefault="00B3193C" w:rsidP="00B3193C">
            <w:pPr>
              <w:suppressAutoHyphens w:val="0"/>
              <w:jc w:val="center"/>
              <w:rPr>
                <w:color w:val="000000"/>
                <w:lang w:eastAsia="ru-RU"/>
              </w:rPr>
            </w:pPr>
            <w:r>
              <w:rPr>
                <w:color w:val="000000"/>
                <w:lang w:eastAsia="ru-RU"/>
              </w:rPr>
              <w:t>шт.</w:t>
            </w:r>
          </w:p>
        </w:tc>
        <w:tc>
          <w:tcPr>
            <w:tcW w:w="1417" w:type="dxa"/>
            <w:shd w:val="clear" w:color="auto" w:fill="auto"/>
            <w:vAlign w:val="center"/>
            <w:hideMark/>
          </w:tcPr>
          <w:p w:rsidR="00B3193C" w:rsidRPr="0097792F" w:rsidRDefault="00B3193C" w:rsidP="00B3193C">
            <w:pPr>
              <w:suppressAutoHyphens w:val="0"/>
              <w:jc w:val="center"/>
              <w:rPr>
                <w:color w:val="000000"/>
                <w:lang w:eastAsia="ru-RU"/>
              </w:rPr>
            </w:pPr>
            <w:r>
              <w:rPr>
                <w:color w:val="000000"/>
                <w:lang w:eastAsia="ru-RU"/>
              </w:rPr>
              <w:t>6</w:t>
            </w:r>
          </w:p>
        </w:tc>
      </w:tr>
      <w:tr w:rsidR="00B3193C" w:rsidRPr="0097792F" w:rsidTr="00B3193C">
        <w:trPr>
          <w:trHeight w:val="225"/>
        </w:trPr>
        <w:tc>
          <w:tcPr>
            <w:tcW w:w="709" w:type="dxa"/>
            <w:shd w:val="clear" w:color="auto" w:fill="auto"/>
            <w:vAlign w:val="center"/>
            <w:hideMark/>
          </w:tcPr>
          <w:p w:rsidR="00B3193C" w:rsidRPr="0097792F" w:rsidRDefault="00B3193C" w:rsidP="00B3193C">
            <w:pPr>
              <w:suppressAutoHyphens w:val="0"/>
              <w:jc w:val="center"/>
              <w:rPr>
                <w:color w:val="000000"/>
                <w:lang w:eastAsia="ru-RU"/>
              </w:rPr>
            </w:pPr>
            <w:r>
              <w:rPr>
                <w:color w:val="000000"/>
                <w:lang w:eastAsia="ru-RU"/>
              </w:rPr>
              <w:t>250</w:t>
            </w:r>
          </w:p>
        </w:tc>
        <w:tc>
          <w:tcPr>
            <w:tcW w:w="6663" w:type="dxa"/>
            <w:shd w:val="clear" w:color="auto" w:fill="auto"/>
            <w:vAlign w:val="center"/>
            <w:hideMark/>
          </w:tcPr>
          <w:p w:rsidR="00B3193C" w:rsidRPr="0097792F" w:rsidRDefault="00B3193C" w:rsidP="00B3193C">
            <w:pPr>
              <w:suppressAutoHyphens w:val="0"/>
              <w:rPr>
                <w:color w:val="000000"/>
                <w:lang w:eastAsia="ru-RU"/>
              </w:rPr>
            </w:pPr>
            <w:r>
              <w:rPr>
                <w:color w:val="000000"/>
                <w:lang w:eastAsia="ru-RU"/>
              </w:rPr>
              <w:t>Аппарат настольный, масса: до 0,015 т</w:t>
            </w:r>
          </w:p>
        </w:tc>
        <w:tc>
          <w:tcPr>
            <w:tcW w:w="1559" w:type="dxa"/>
            <w:shd w:val="clear" w:color="auto" w:fill="auto"/>
            <w:vAlign w:val="center"/>
            <w:hideMark/>
          </w:tcPr>
          <w:p w:rsidR="00B3193C" w:rsidRPr="0097792F" w:rsidRDefault="00B3193C" w:rsidP="00B3193C">
            <w:pPr>
              <w:suppressAutoHyphens w:val="0"/>
              <w:jc w:val="center"/>
              <w:rPr>
                <w:color w:val="000000"/>
                <w:lang w:eastAsia="ru-RU"/>
              </w:rPr>
            </w:pPr>
            <w:r>
              <w:rPr>
                <w:color w:val="000000"/>
                <w:lang w:eastAsia="ru-RU"/>
              </w:rPr>
              <w:t>шт</w:t>
            </w:r>
          </w:p>
        </w:tc>
        <w:tc>
          <w:tcPr>
            <w:tcW w:w="1417" w:type="dxa"/>
            <w:shd w:val="clear" w:color="auto" w:fill="auto"/>
            <w:vAlign w:val="center"/>
            <w:hideMark/>
          </w:tcPr>
          <w:p w:rsidR="00B3193C" w:rsidRPr="0097792F" w:rsidRDefault="00B3193C" w:rsidP="00B3193C">
            <w:pPr>
              <w:suppressAutoHyphens w:val="0"/>
              <w:jc w:val="center"/>
              <w:rPr>
                <w:color w:val="000000"/>
                <w:lang w:eastAsia="ru-RU"/>
              </w:rPr>
            </w:pPr>
            <w:r>
              <w:rPr>
                <w:color w:val="000000"/>
                <w:lang w:eastAsia="ru-RU"/>
              </w:rPr>
              <w:t>2</w:t>
            </w:r>
          </w:p>
        </w:tc>
      </w:tr>
      <w:tr w:rsidR="00B3193C" w:rsidRPr="0097792F" w:rsidTr="00B3193C">
        <w:trPr>
          <w:trHeight w:val="672"/>
        </w:trPr>
        <w:tc>
          <w:tcPr>
            <w:tcW w:w="709" w:type="dxa"/>
            <w:shd w:val="clear" w:color="auto" w:fill="auto"/>
            <w:vAlign w:val="center"/>
            <w:hideMark/>
          </w:tcPr>
          <w:p w:rsidR="00B3193C" w:rsidRPr="0097792F" w:rsidRDefault="00B3193C" w:rsidP="00B3193C">
            <w:pPr>
              <w:suppressAutoHyphens w:val="0"/>
              <w:jc w:val="center"/>
              <w:rPr>
                <w:color w:val="000000"/>
                <w:lang w:eastAsia="ru-RU"/>
              </w:rPr>
            </w:pPr>
            <w:r>
              <w:rPr>
                <w:color w:val="000000"/>
                <w:lang w:eastAsia="ru-RU"/>
              </w:rPr>
              <w:t>251</w:t>
            </w:r>
          </w:p>
        </w:tc>
        <w:tc>
          <w:tcPr>
            <w:tcW w:w="6663" w:type="dxa"/>
            <w:shd w:val="clear" w:color="auto" w:fill="auto"/>
            <w:vAlign w:val="center"/>
            <w:hideMark/>
          </w:tcPr>
          <w:p w:rsidR="00B3193C" w:rsidRPr="0097792F" w:rsidRDefault="00B3193C" w:rsidP="00B3193C">
            <w:pPr>
              <w:suppressAutoHyphens w:val="0"/>
              <w:rPr>
                <w:color w:val="000000"/>
                <w:lang w:eastAsia="ru-RU"/>
              </w:rPr>
            </w:pPr>
            <w:r>
              <w:rPr>
                <w:color w:val="000000"/>
                <w:lang w:eastAsia="ru-RU"/>
              </w:rPr>
              <w:t>Телевизор</w:t>
            </w:r>
          </w:p>
        </w:tc>
        <w:tc>
          <w:tcPr>
            <w:tcW w:w="1559" w:type="dxa"/>
            <w:shd w:val="clear" w:color="auto" w:fill="auto"/>
            <w:vAlign w:val="center"/>
            <w:hideMark/>
          </w:tcPr>
          <w:p w:rsidR="00B3193C" w:rsidRPr="0097792F" w:rsidRDefault="00B3193C" w:rsidP="00B3193C">
            <w:pPr>
              <w:suppressAutoHyphens w:val="0"/>
              <w:jc w:val="center"/>
              <w:rPr>
                <w:color w:val="000000"/>
                <w:lang w:eastAsia="ru-RU"/>
              </w:rPr>
            </w:pPr>
            <w:r>
              <w:rPr>
                <w:color w:val="000000"/>
                <w:lang w:eastAsia="ru-RU"/>
              </w:rPr>
              <w:t>шт.</w:t>
            </w:r>
          </w:p>
        </w:tc>
        <w:tc>
          <w:tcPr>
            <w:tcW w:w="1417" w:type="dxa"/>
            <w:shd w:val="clear" w:color="auto" w:fill="auto"/>
            <w:vAlign w:val="center"/>
            <w:hideMark/>
          </w:tcPr>
          <w:p w:rsidR="00B3193C" w:rsidRPr="0097792F" w:rsidRDefault="00B3193C" w:rsidP="00B3193C">
            <w:pPr>
              <w:suppressAutoHyphens w:val="0"/>
              <w:jc w:val="center"/>
              <w:rPr>
                <w:color w:val="000000"/>
                <w:lang w:eastAsia="ru-RU"/>
              </w:rPr>
            </w:pPr>
            <w:r>
              <w:rPr>
                <w:color w:val="000000"/>
                <w:lang w:eastAsia="ru-RU"/>
              </w:rPr>
              <w:t>2</w:t>
            </w:r>
          </w:p>
        </w:tc>
      </w:tr>
      <w:tr w:rsidR="00B3193C" w:rsidRPr="0097792F" w:rsidTr="00B3193C">
        <w:trPr>
          <w:trHeight w:val="447"/>
        </w:trPr>
        <w:tc>
          <w:tcPr>
            <w:tcW w:w="10348" w:type="dxa"/>
            <w:gridSpan w:val="4"/>
            <w:shd w:val="clear" w:color="auto" w:fill="auto"/>
            <w:vAlign w:val="center"/>
            <w:hideMark/>
          </w:tcPr>
          <w:p w:rsidR="00B3193C" w:rsidRPr="0097792F" w:rsidRDefault="00B3193C" w:rsidP="00B3193C">
            <w:pPr>
              <w:suppressAutoHyphens w:val="0"/>
              <w:rPr>
                <w:b/>
                <w:bCs/>
                <w:color w:val="000000"/>
                <w:lang w:eastAsia="ru-RU"/>
              </w:rPr>
            </w:pPr>
            <w:r>
              <w:rPr>
                <w:b/>
                <w:bCs/>
                <w:color w:val="000000"/>
                <w:lang w:eastAsia="ru-RU"/>
              </w:rPr>
              <w:t>Сантехничекие работы</w:t>
            </w:r>
          </w:p>
        </w:tc>
      </w:tr>
      <w:tr w:rsidR="00B3193C" w:rsidRPr="0097792F" w:rsidTr="00B3193C">
        <w:trPr>
          <w:trHeight w:val="447"/>
        </w:trPr>
        <w:tc>
          <w:tcPr>
            <w:tcW w:w="709" w:type="dxa"/>
            <w:shd w:val="clear" w:color="auto" w:fill="auto"/>
            <w:vAlign w:val="center"/>
            <w:hideMark/>
          </w:tcPr>
          <w:p w:rsidR="00B3193C" w:rsidRPr="0097792F" w:rsidRDefault="00B3193C" w:rsidP="00B3193C">
            <w:pPr>
              <w:suppressAutoHyphens w:val="0"/>
              <w:jc w:val="center"/>
              <w:rPr>
                <w:color w:val="000000"/>
                <w:lang w:eastAsia="ru-RU"/>
              </w:rPr>
            </w:pPr>
            <w:r>
              <w:rPr>
                <w:color w:val="000000"/>
                <w:lang w:eastAsia="ru-RU"/>
              </w:rPr>
              <w:t>252</w:t>
            </w:r>
          </w:p>
        </w:tc>
        <w:tc>
          <w:tcPr>
            <w:tcW w:w="6663" w:type="dxa"/>
            <w:shd w:val="clear" w:color="auto" w:fill="auto"/>
            <w:vAlign w:val="center"/>
            <w:hideMark/>
          </w:tcPr>
          <w:p w:rsidR="00B3193C" w:rsidRPr="0097792F" w:rsidRDefault="00B3193C" w:rsidP="00B3193C">
            <w:pPr>
              <w:suppressAutoHyphens w:val="0"/>
              <w:rPr>
                <w:color w:val="000000"/>
                <w:lang w:eastAsia="ru-RU"/>
              </w:rPr>
            </w:pPr>
            <w:r>
              <w:rPr>
                <w:color w:val="000000"/>
                <w:lang w:eastAsia="ru-RU"/>
              </w:rPr>
              <w:t>Установка умывальников одиночных: с подводкой холодной и горячей воды</w:t>
            </w:r>
          </w:p>
        </w:tc>
        <w:tc>
          <w:tcPr>
            <w:tcW w:w="1559" w:type="dxa"/>
            <w:shd w:val="clear" w:color="auto" w:fill="auto"/>
            <w:vAlign w:val="center"/>
            <w:hideMark/>
          </w:tcPr>
          <w:p w:rsidR="00B3193C" w:rsidRPr="0097792F" w:rsidRDefault="00B3193C" w:rsidP="00B3193C">
            <w:pPr>
              <w:suppressAutoHyphens w:val="0"/>
              <w:jc w:val="center"/>
              <w:rPr>
                <w:color w:val="000000"/>
                <w:lang w:eastAsia="ru-RU"/>
              </w:rPr>
            </w:pPr>
            <w:r>
              <w:rPr>
                <w:color w:val="000000"/>
                <w:lang w:eastAsia="ru-RU"/>
              </w:rPr>
              <w:t>10 компл</w:t>
            </w:r>
          </w:p>
        </w:tc>
        <w:tc>
          <w:tcPr>
            <w:tcW w:w="1417" w:type="dxa"/>
            <w:shd w:val="clear" w:color="auto" w:fill="auto"/>
            <w:vAlign w:val="center"/>
            <w:hideMark/>
          </w:tcPr>
          <w:p w:rsidR="00B3193C" w:rsidRPr="0097792F" w:rsidRDefault="00B3193C" w:rsidP="00B3193C">
            <w:pPr>
              <w:suppressAutoHyphens w:val="0"/>
              <w:jc w:val="center"/>
              <w:rPr>
                <w:color w:val="000000"/>
                <w:lang w:eastAsia="ru-RU"/>
              </w:rPr>
            </w:pPr>
            <w:r>
              <w:rPr>
                <w:color w:val="000000"/>
                <w:lang w:eastAsia="ru-RU"/>
              </w:rPr>
              <w:t>0,2</w:t>
            </w:r>
          </w:p>
        </w:tc>
      </w:tr>
      <w:tr w:rsidR="00B3193C" w:rsidRPr="0097792F" w:rsidTr="00B3193C">
        <w:trPr>
          <w:trHeight w:val="672"/>
        </w:trPr>
        <w:tc>
          <w:tcPr>
            <w:tcW w:w="709" w:type="dxa"/>
            <w:shd w:val="clear" w:color="auto" w:fill="auto"/>
            <w:vAlign w:val="center"/>
            <w:hideMark/>
          </w:tcPr>
          <w:p w:rsidR="00B3193C" w:rsidRPr="0097792F" w:rsidRDefault="00B3193C" w:rsidP="00B3193C">
            <w:pPr>
              <w:suppressAutoHyphens w:val="0"/>
              <w:jc w:val="center"/>
              <w:rPr>
                <w:color w:val="000000"/>
                <w:lang w:eastAsia="ru-RU"/>
              </w:rPr>
            </w:pPr>
            <w:r>
              <w:rPr>
                <w:color w:val="000000"/>
                <w:lang w:eastAsia="ru-RU"/>
              </w:rPr>
              <w:t>253</w:t>
            </w:r>
          </w:p>
        </w:tc>
        <w:tc>
          <w:tcPr>
            <w:tcW w:w="6663" w:type="dxa"/>
            <w:shd w:val="clear" w:color="auto" w:fill="auto"/>
            <w:vAlign w:val="center"/>
            <w:hideMark/>
          </w:tcPr>
          <w:p w:rsidR="00B3193C" w:rsidRPr="0097792F" w:rsidRDefault="00B3193C" w:rsidP="00B3193C">
            <w:pPr>
              <w:suppressAutoHyphens w:val="0"/>
              <w:rPr>
                <w:color w:val="000000"/>
                <w:lang w:eastAsia="ru-RU"/>
              </w:rPr>
            </w:pPr>
            <w:r>
              <w:rPr>
                <w:color w:val="000000"/>
                <w:lang w:eastAsia="ru-RU"/>
              </w:rPr>
              <w:t>Смеситель для умывальника</w:t>
            </w:r>
          </w:p>
        </w:tc>
        <w:tc>
          <w:tcPr>
            <w:tcW w:w="1559" w:type="dxa"/>
            <w:shd w:val="clear" w:color="auto" w:fill="auto"/>
            <w:vAlign w:val="center"/>
            <w:hideMark/>
          </w:tcPr>
          <w:p w:rsidR="00B3193C" w:rsidRPr="0097792F" w:rsidRDefault="00B3193C" w:rsidP="00B3193C">
            <w:pPr>
              <w:suppressAutoHyphens w:val="0"/>
              <w:jc w:val="center"/>
              <w:rPr>
                <w:color w:val="000000"/>
                <w:lang w:eastAsia="ru-RU"/>
              </w:rPr>
            </w:pPr>
            <w:r>
              <w:rPr>
                <w:color w:val="000000"/>
                <w:lang w:eastAsia="ru-RU"/>
              </w:rPr>
              <w:t>шт.</w:t>
            </w:r>
          </w:p>
        </w:tc>
        <w:tc>
          <w:tcPr>
            <w:tcW w:w="1417" w:type="dxa"/>
            <w:shd w:val="clear" w:color="auto" w:fill="auto"/>
            <w:vAlign w:val="center"/>
            <w:hideMark/>
          </w:tcPr>
          <w:p w:rsidR="00B3193C" w:rsidRPr="0097792F" w:rsidRDefault="00B3193C" w:rsidP="00B3193C">
            <w:pPr>
              <w:suppressAutoHyphens w:val="0"/>
              <w:jc w:val="center"/>
              <w:rPr>
                <w:color w:val="000000"/>
                <w:lang w:eastAsia="ru-RU"/>
              </w:rPr>
            </w:pPr>
            <w:r>
              <w:rPr>
                <w:color w:val="000000"/>
                <w:lang w:eastAsia="ru-RU"/>
              </w:rPr>
              <w:t>1</w:t>
            </w:r>
          </w:p>
        </w:tc>
      </w:tr>
      <w:tr w:rsidR="00B3193C" w:rsidRPr="0097792F" w:rsidTr="00B3193C">
        <w:trPr>
          <w:trHeight w:val="897"/>
        </w:trPr>
        <w:tc>
          <w:tcPr>
            <w:tcW w:w="709" w:type="dxa"/>
            <w:shd w:val="clear" w:color="auto" w:fill="auto"/>
            <w:vAlign w:val="center"/>
            <w:hideMark/>
          </w:tcPr>
          <w:p w:rsidR="00B3193C" w:rsidRPr="0097792F" w:rsidRDefault="00B3193C" w:rsidP="00B3193C">
            <w:pPr>
              <w:suppressAutoHyphens w:val="0"/>
              <w:jc w:val="center"/>
              <w:rPr>
                <w:color w:val="000000"/>
                <w:lang w:eastAsia="ru-RU"/>
              </w:rPr>
            </w:pPr>
            <w:r>
              <w:rPr>
                <w:color w:val="000000"/>
                <w:lang w:eastAsia="ru-RU"/>
              </w:rPr>
              <w:lastRenderedPageBreak/>
              <w:t>254</w:t>
            </w:r>
          </w:p>
        </w:tc>
        <w:tc>
          <w:tcPr>
            <w:tcW w:w="6663" w:type="dxa"/>
            <w:shd w:val="clear" w:color="auto" w:fill="auto"/>
            <w:vAlign w:val="center"/>
            <w:hideMark/>
          </w:tcPr>
          <w:p w:rsidR="00B3193C" w:rsidRPr="0097792F" w:rsidRDefault="00B3193C" w:rsidP="00B3193C">
            <w:pPr>
              <w:suppressAutoHyphens w:val="0"/>
              <w:rPr>
                <w:color w:val="000000"/>
                <w:lang w:eastAsia="ru-RU"/>
              </w:rPr>
            </w:pPr>
            <w:r>
              <w:rPr>
                <w:color w:val="000000"/>
                <w:lang w:eastAsia="ru-RU"/>
              </w:rPr>
              <w:t>Смеситель встраиваемый в стену с внутренней частью</w:t>
            </w:r>
          </w:p>
        </w:tc>
        <w:tc>
          <w:tcPr>
            <w:tcW w:w="1559" w:type="dxa"/>
            <w:shd w:val="clear" w:color="auto" w:fill="auto"/>
            <w:vAlign w:val="center"/>
            <w:hideMark/>
          </w:tcPr>
          <w:p w:rsidR="00B3193C" w:rsidRPr="0097792F" w:rsidRDefault="00B3193C" w:rsidP="00B3193C">
            <w:pPr>
              <w:suppressAutoHyphens w:val="0"/>
              <w:jc w:val="center"/>
              <w:rPr>
                <w:color w:val="000000"/>
                <w:lang w:eastAsia="ru-RU"/>
              </w:rPr>
            </w:pPr>
            <w:r>
              <w:rPr>
                <w:color w:val="000000"/>
                <w:lang w:eastAsia="ru-RU"/>
              </w:rPr>
              <w:t>шт.</w:t>
            </w:r>
          </w:p>
        </w:tc>
        <w:tc>
          <w:tcPr>
            <w:tcW w:w="1417" w:type="dxa"/>
            <w:shd w:val="clear" w:color="auto" w:fill="auto"/>
            <w:vAlign w:val="center"/>
            <w:hideMark/>
          </w:tcPr>
          <w:p w:rsidR="00B3193C" w:rsidRPr="0097792F" w:rsidRDefault="00B3193C" w:rsidP="00B3193C">
            <w:pPr>
              <w:suppressAutoHyphens w:val="0"/>
              <w:jc w:val="center"/>
              <w:rPr>
                <w:color w:val="000000"/>
                <w:lang w:eastAsia="ru-RU"/>
              </w:rPr>
            </w:pPr>
            <w:r>
              <w:rPr>
                <w:color w:val="000000"/>
                <w:lang w:eastAsia="ru-RU"/>
              </w:rPr>
              <w:t>1</w:t>
            </w:r>
          </w:p>
        </w:tc>
      </w:tr>
      <w:tr w:rsidR="00B3193C" w:rsidRPr="0097792F" w:rsidTr="00B3193C">
        <w:trPr>
          <w:trHeight w:val="897"/>
        </w:trPr>
        <w:tc>
          <w:tcPr>
            <w:tcW w:w="709" w:type="dxa"/>
            <w:shd w:val="clear" w:color="auto" w:fill="auto"/>
            <w:vAlign w:val="center"/>
            <w:hideMark/>
          </w:tcPr>
          <w:p w:rsidR="00B3193C" w:rsidRPr="0097792F" w:rsidRDefault="00B3193C" w:rsidP="00B3193C">
            <w:pPr>
              <w:suppressAutoHyphens w:val="0"/>
              <w:jc w:val="center"/>
              <w:rPr>
                <w:color w:val="000000"/>
                <w:lang w:eastAsia="ru-RU"/>
              </w:rPr>
            </w:pPr>
            <w:r>
              <w:rPr>
                <w:color w:val="000000"/>
                <w:lang w:eastAsia="ru-RU"/>
              </w:rPr>
              <w:t>255</w:t>
            </w:r>
          </w:p>
        </w:tc>
        <w:tc>
          <w:tcPr>
            <w:tcW w:w="6663" w:type="dxa"/>
            <w:shd w:val="clear" w:color="auto" w:fill="auto"/>
            <w:vAlign w:val="center"/>
            <w:hideMark/>
          </w:tcPr>
          <w:p w:rsidR="00B3193C" w:rsidRPr="0097792F" w:rsidRDefault="00B3193C" w:rsidP="00B3193C">
            <w:pPr>
              <w:suppressAutoHyphens w:val="0"/>
              <w:rPr>
                <w:color w:val="000000"/>
                <w:lang w:eastAsia="ru-RU"/>
              </w:rPr>
            </w:pPr>
            <w:r>
              <w:rPr>
                <w:color w:val="000000"/>
                <w:lang w:eastAsia="ru-RU"/>
              </w:rPr>
              <w:t>Раковина 55 см BelBagno Vella BB8295L с пьедесталом BB8295P</w:t>
            </w:r>
          </w:p>
        </w:tc>
        <w:tc>
          <w:tcPr>
            <w:tcW w:w="1559" w:type="dxa"/>
            <w:shd w:val="clear" w:color="auto" w:fill="auto"/>
            <w:vAlign w:val="center"/>
            <w:hideMark/>
          </w:tcPr>
          <w:p w:rsidR="00B3193C" w:rsidRPr="0097792F" w:rsidRDefault="00B3193C" w:rsidP="00B3193C">
            <w:pPr>
              <w:suppressAutoHyphens w:val="0"/>
              <w:jc w:val="center"/>
              <w:rPr>
                <w:color w:val="000000"/>
                <w:lang w:eastAsia="ru-RU"/>
              </w:rPr>
            </w:pPr>
            <w:r>
              <w:rPr>
                <w:color w:val="000000"/>
                <w:lang w:eastAsia="ru-RU"/>
              </w:rPr>
              <w:t>шт.</w:t>
            </w:r>
          </w:p>
        </w:tc>
        <w:tc>
          <w:tcPr>
            <w:tcW w:w="1417" w:type="dxa"/>
            <w:shd w:val="clear" w:color="auto" w:fill="auto"/>
            <w:vAlign w:val="center"/>
            <w:hideMark/>
          </w:tcPr>
          <w:p w:rsidR="00B3193C" w:rsidRPr="0097792F" w:rsidRDefault="00B3193C" w:rsidP="00B3193C">
            <w:pPr>
              <w:suppressAutoHyphens w:val="0"/>
              <w:jc w:val="center"/>
              <w:rPr>
                <w:color w:val="000000"/>
                <w:lang w:eastAsia="ru-RU"/>
              </w:rPr>
            </w:pPr>
            <w:r>
              <w:rPr>
                <w:color w:val="000000"/>
                <w:lang w:eastAsia="ru-RU"/>
              </w:rPr>
              <w:t>1</w:t>
            </w:r>
          </w:p>
        </w:tc>
      </w:tr>
      <w:tr w:rsidR="00B3193C" w:rsidRPr="0097792F" w:rsidTr="00B3193C">
        <w:trPr>
          <w:trHeight w:val="897"/>
        </w:trPr>
        <w:tc>
          <w:tcPr>
            <w:tcW w:w="709" w:type="dxa"/>
            <w:shd w:val="clear" w:color="auto" w:fill="auto"/>
            <w:vAlign w:val="center"/>
            <w:hideMark/>
          </w:tcPr>
          <w:p w:rsidR="00B3193C" w:rsidRPr="0097792F" w:rsidRDefault="00B3193C" w:rsidP="00B3193C">
            <w:pPr>
              <w:suppressAutoHyphens w:val="0"/>
              <w:jc w:val="center"/>
              <w:rPr>
                <w:color w:val="000000"/>
                <w:lang w:eastAsia="ru-RU"/>
              </w:rPr>
            </w:pPr>
            <w:r>
              <w:rPr>
                <w:color w:val="000000"/>
                <w:lang w:eastAsia="ru-RU"/>
              </w:rPr>
              <w:t>256</w:t>
            </w:r>
          </w:p>
        </w:tc>
        <w:tc>
          <w:tcPr>
            <w:tcW w:w="6663" w:type="dxa"/>
            <w:shd w:val="clear" w:color="auto" w:fill="auto"/>
            <w:vAlign w:val="center"/>
            <w:hideMark/>
          </w:tcPr>
          <w:p w:rsidR="00B3193C" w:rsidRPr="0097792F" w:rsidRDefault="00B3193C" w:rsidP="00B3193C">
            <w:pPr>
              <w:suppressAutoHyphens w:val="0"/>
              <w:rPr>
                <w:color w:val="000000"/>
                <w:lang w:eastAsia="ru-RU"/>
              </w:rPr>
            </w:pPr>
            <w:r>
              <w:rPr>
                <w:color w:val="000000"/>
                <w:lang w:eastAsia="ru-RU"/>
              </w:rPr>
              <w:t>Умывальник CO.44/WHT.M Метал.структура CONO 44 белый</w:t>
            </w:r>
          </w:p>
        </w:tc>
        <w:tc>
          <w:tcPr>
            <w:tcW w:w="1559" w:type="dxa"/>
            <w:shd w:val="clear" w:color="auto" w:fill="auto"/>
            <w:vAlign w:val="center"/>
            <w:hideMark/>
          </w:tcPr>
          <w:p w:rsidR="00B3193C" w:rsidRPr="0097792F" w:rsidRDefault="00B3193C" w:rsidP="00B3193C">
            <w:pPr>
              <w:suppressAutoHyphens w:val="0"/>
              <w:jc w:val="center"/>
              <w:rPr>
                <w:color w:val="000000"/>
                <w:lang w:eastAsia="ru-RU"/>
              </w:rPr>
            </w:pPr>
            <w:r>
              <w:rPr>
                <w:color w:val="000000"/>
                <w:lang w:eastAsia="ru-RU"/>
              </w:rPr>
              <w:t>шт.</w:t>
            </w:r>
          </w:p>
        </w:tc>
        <w:tc>
          <w:tcPr>
            <w:tcW w:w="1417" w:type="dxa"/>
            <w:shd w:val="clear" w:color="auto" w:fill="auto"/>
            <w:vAlign w:val="center"/>
            <w:hideMark/>
          </w:tcPr>
          <w:p w:rsidR="00B3193C" w:rsidRPr="0097792F" w:rsidRDefault="00B3193C" w:rsidP="00B3193C">
            <w:pPr>
              <w:suppressAutoHyphens w:val="0"/>
              <w:jc w:val="center"/>
              <w:rPr>
                <w:color w:val="000000"/>
                <w:lang w:eastAsia="ru-RU"/>
              </w:rPr>
            </w:pPr>
            <w:r>
              <w:rPr>
                <w:color w:val="000000"/>
                <w:lang w:eastAsia="ru-RU"/>
              </w:rPr>
              <w:t>1</w:t>
            </w:r>
          </w:p>
        </w:tc>
      </w:tr>
      <w:tr w:rsidR="00B3193C" w:rsidRPr="0097792F" w:rsidTr="00B3193C">
        <w:trPr>
          <w:trHeight w:val="225"/>
        </w:trPr>
        <w:tc>
          <w:tcPr>
            <w:tcW w:w="709" w:type="dxa"/>
            <w:shd w:val="clear" w:color="auto" w:fill="auto"/>
            <w:vAlign w:val="center"/>
            <w:hideMark/>
          </w:tcPr>
          <w:p w:rsidR="00B3193C" w:rsidRPr="0097792F" w:rsidRDefault="00B3193C" w:rsidP="00B3193C">
            <w:pPr>
              <w:suppressAutoHyphens w:val="0"/>
              <w:jc w:val="center"/>
              <w:rPr>
                <w:color w:val="000000"/>
                <w:lang w:eastAsia="ru-RU"/>
              </w:rPr>
            </w:pPr>
            <w:r>
              <w:rPr>
                <w:color w:val="000000"/>
                <w:lang w:eastAsia="ru-RU"/>
              </w:rPr>
              <w:t>257</w:t>
            </w:r>
          </w:p>
        </w:tc>
        <w:tc>
          <w:tcPr>
            <w:tcW w:w="6663" w:type="dxa"/>
            <w:shd w:val="clear" w:color="auto" w:fill="auto"/>
            <w:vAlign w:val="center"/>
            <w:hideMark/>
          </w:tcPr>
          <w:p w:rsidR="00B3193C" w:rsidRPr="0097792F" w:rsidRDefault="00B3193C" w:rsidP="00B3193C">
            <w:pPr>
              <w:suppressAutoHyphens w:val="0"/>
              <w:rPr>
                <w:color w:val="000000"/>
                <w:lang w:eastAsia="ru-RU"/>
              </w:rPr>
            </w:pPr>
            <w:r>
              <w:rPr>
                <w:color w:val="000000"/>
                <w:lang w:eastAsia="ru-RU"/>
              </w:rPr>
              <w:t>Установка биде</w:t>
            </w:r>
          </w:p>
        </w:tc>
        <w:tc>
          <w:tcPr>
            <w:tcW w:w="1559" w:type="dxa"/>
            <w:shd w:val="clear" w:color="auto" w:fill="auto"/>
            <w:vAlign w:val="center"/>
            <w:hideMark/>
          </w:tcPr>
          <w:p w:rsidR="00B3193C" w:rsidRPr="0097792F" w:rsidRDefault="00B3193C" w:rsidP="00B3193C">
            <w:pPr>
              <w:suppressAutoHyphens w:val="0"/>
              <w:jc w:val="center"/>
              <w:rPr>
                <w:color w:val="000000"/>
                <w:lang w:eastAsia="ru-RU"/>
              </w:rPr>
            </w:pPr>
            <w:r>
              <w:rPr>
                <w:color w:val="000000"/>
                <w:lang w:eastAsia="ru-RU"/>
              </w:rPr>
              <w:t>10 компл</w:t>
            </w:r>
          </w:p>
        </w:tc>
        <w:tc>
          <w:tcPr>
            <w:tcW w:w="1417" w:type="dxa"/>
            <w:shd w:val="clear" w:color="auto" w:fill="auto"/>
            <w:vAlign w:val="center"/>
            <w:hideMark/>
          </w:tcPr>
          <w:p w:rsidR="00B3193C" w:rsidRPr="0097792F" w:rsidRDefault="00B3193C" w:rsidP="00B3193C">
            <w:pPr>
              <w:suppressAutoHyphens w:val="0"/>
              <w:jc w:val="center"/>
              <w:rPr>
                <w:color w:val="000000"/>
                <w:lang w:eastAsia="ru-RU"/>
              </w:rPr>
            </w:pPr>
            <w:r>
              <w:rPr>
                <w:color w:val="000000"/>
                <w:lang w:eastAsia="ru-RU"/>
              </w:rPr>
              <w:t>0,1</w:t>
            </w:r>
          </w:p>
        </w:tc>
      </w:tr>
      <w:tr w:rsidR="00B3193C" w:rsidRPr="0097792F" w:rsidTr="00B3193C">
        <w:trPr>
          <w:trHeight w:val="672"/>
        </w:trPr>
        <w:tc>
          <w:tcPr>
            <w:tcW w:w="709" w:type="dxa"/>
            <w:shd w:val="clear" w:color="auto" w:fill="auto"/>
            <w:vAlign w:val="center"/>
            <w:hideMark/>
          </w:tcPr>
          <w:p w:rsidR="00B3193C" w:rsidRPr="0097792F" w:rsidRDefault="00B3193C" w:rsidP="00B3193C">
            <w:pPr>
              <w:suppressAutoHyphens w:val="0"/>
              <w:jc w:val="center"/>
              <w:rPr>
                <w:color w:val="000000"/>
                <w:lang w:eastAsia="ru-RU"/>
              </w:rPr>
            </w:pPr>
            <w:r>
              <w:rPr>
                <w:color w:val="000000"/>
                <w:lang w:eastAsia="ru-RU"/>
              </w:rPr>
              <w:t>258</w:t>
            </w:r>
          </w:p>
        </w:tc>
        <w:tc>
          <w:tcPr>
            <w:tcW w:w="6663" w:type="dxa"/>
            <w:shd w:val="clear" w:color="auto" w:fill="auto"/>
            <w:vAlign w:val="center"/>
            <w:hideMark/>
          </w:tcPr>
          <w:p w:rsidR="00B3193C" w:rsidRPr="0097792F" w:rsidRDefault="00B3193C" w:rsidP="00B3193C">
            <w:pPr>
              <w:suppressAutoHyphens w:val="0"/>
              <w:rPr>
                <w:color w:val="000000"/>
                <w:lang w:eastAsia="ru-RU"/>
              </w:rPr>
            </w:pPr>
            <w:r>
              <w:rPr>
                <w:color w:val="000000"/>
                <w:lang w:eastAsia="ru-RU"/>
              </w:rPr>
              <w:t>Смеситель для биде</w:t>
            </w:r>
            <w:r>
              <w:rPr>
                <w:color w:val="000000"/>
                <w:lang w:eastAsia="ru-RU"/>
              </w:rPr>
              <w:br w:type="page"/>
            </w:r>
          </w:p>
        </w:tc>
        <w:tc>
          <w:tcPr>
            <w:tcW w:w="1559" w:type="dxa"/>
            <w:shd w:val="clear" w:color="auto" w:fill="auto"/>
            <w:vAlign w:val="center"/>
            <w:hideMark/>
          </w:tcPr>
          <w:p w:rsidR="00B3193C" w:rsidRPr="0097792F" w:rsidRDefault="00B3193C" w:rsidP="00B3193C">
            <w:pPr>
              <w:suppressAutoHyphens w:val="0"/>
              <w:jc w:val="center"/>
              <w:rPr>
                <w:color w:val="000000"/>
                <w:lang w:eastAsia="ru-RU"/>
              </w:rPr>
            </w:pPr>
            <w:r>
              <w:rPr>
                <w:color w:val="000000"/>
                <w:lang w:eastAsia="ru-RU"/>
              </w:rPr>
              <w:t>шт.</w:t>
            </w:r>
          </w:p>
        </w:tc>
        <w:tc>
          <w:tcPr>
            <w:tcW w:w="1417" w:type="dxa"/>
            <w:shd w:val="clear" w:color="auto" w:fill="auto"/>
            <w:vAlign w:val="center"/>
            <w:hideMark/>
          </w:tcPr>
          <w:p w:rsidR="00B3193C" w:rsidRPr="0097792F" w:rsidRDefault="00B3193C" w:rsidP="00B3193C">
            <w:pPr>
              <w:suppressAutoHyphens w:val="0"/>
              <w:jc w:val="center"/>
              <w:rPr>
                <w:color w:val="000000"/>
                <w:lang w:eastAsia="ru-RU"/>
              </w:rPr>
            </w:pPr>
            <w:r>
              <w:rPr>
                <w:color w:val="000000"/>
                <w:lang w:eastAsia="ru-RU"/>
              </w:rPr>
              <w:t>1</w:t>
            </w:r>
          </w:p>
        </w:tc>
      </w:tr>
      <w:tr w:rsidR="00B3193C" w:rsidRPr="0097792F" w:rsidTr="00B3193C">
        <w:trPr>
          <w:trHeight w:val="672"/>
        </w:trPr>
        <w:tc>
          <w:tcPr>
            <w:tcW w:w="709" w:type="dxa"/>
            <w:shd w:val="clear" w:color="auto" w:fill="auto"/>
            <w:vAlign w:val="center"/>
            <w:hideMark/>
          </w:tcPr>
          <w:p w:rsidR="00B3193C" w:rsidRPr="0097792F" w:rsidRDefault="00B3193C" w:rsidP="00B3193C">
            <w:pPr>
              <w:suppressAutoHyphens w:val="0"/>
              <w:jc w:val="center"/>
              <w:rPr>
                <w:color w:val="000000"/>
                <w:lang w:eastAsia="ru-RU"/>
              </w:rPr>
            </w:pPr>
            <w:r>
              <w:rPr>
                <w:color w:val="000000"/>
                <w:lang w:eastAsia="ru-RU"/>
              </w:rPr>
              <w:t>259</w:t>
            </w:r>
          </w:p>
        </w:tc>
        <w:tc>
          <w:tcPr>
            <w:tcW w:w="6663" w:type="dxa"/>
            <w:shd w:val="clear" w:color="auto" w:fill="auto"/>
            <w:vAlign w:val="center"/>
            <w:hideMark/>
          </w:tcPr>
          <w:p w:rsidR="00B3193C" w:rsidRPr="0097792F" w:rsidRDefault="00B3193C" w:rsidP="00B3193C">
            <w:pPr>
              <w:suppressAutoHyphens w:val="0"/>
              <w:rPr>
                <w:color w:val="000000"/>
                <w:lang w:eastAsia="ru-RU"/>
              </w:rPr>
            </w:pPr>
            <w:r>
              <w:rPr>
                <w:color w:val="000000"/>
                <w:lang w:eastAsia="ru-RU"/>
              </w:rPr>
              <w:t>Биде</w:t>
            </w:r>
          </w:p>
        </w:tc>
        <w:tc>
          <w:tcPr>
            <w:tcW w:w="1559" w:type="dxa"/>
            <w:shd w:val="clear" w:color="auto" w:fill="auto"/>
            <w:vAlign w:val="center"/>
            <w:hideMark/>
          </w:tcPr>
          <w:p w:rsidR="00B3193C" w:rsidRPr="0097792F" w:rsidRDefault="00B3193C" w:rsidP="00B3193C">
            <w:pPr>
              <w:suppressAutoHyphens w:val="0"/>
              <w:jc w:val="center"/>
              <w:rPr>
                <w:color w:val="000000"/>
                <w:lang w:eastAsia="ru-RU"/>
              </w:rPr>
            </w:pPr>
            <w:r>
              <w:rPr>
                <w:color w:val="000000"/>
                <w:lang w:eastAsia="ru-RU"/>
              </w:rPr>
              <w:t>шт.</w:t>
            </w:r>
          </w:p>
        </w:tc>
        <w:tc>
          <w:tcPr>
            <w:tcW w:w="1417" w:type="dxa"/>
            <w:shd w:val="clear" w:color="auto" w:fill="auto"/>
            <w:vAlign w:val="center"/>
            <w:hideMark/>
          </w:tcPr>
          <w:p w:rsidR="00B3193C" w:rsidRPr="0097792F" w:rsidRDefault="00B3193C" w:rsidP="00B3193C">
            <w:pPr>
              <w:suppressAutoHyphens w:val="0"/>
              <w:jc w:val="center"/>
              <w:rPr>
                <w:color w:val="000000"/>
                <w:lang w:eastAsia="ru-RU"/>
              </w:rPr>
            </w:pPr>
            <w:r>
              <w:rPr>
                <w:color w:val="000000"/>
                <w:lang w:eastAsia="ru-RU"/>
              </w:rPr>
              <w:t>1</w:t>
            </w:r>
          </w:p>
        </w:tc>
      </w:tr>
      <w:tr w:rsidR="00B3193C" w:rsidRPr="0097792F" w:rsidTr="00B3193C">
        <w:trPr>
          <w:trHeight w:val="447"/>
        </w:trPr>
        <w:tc>
          <w:tcPr>
            <w:tcW w:w="709" w:type="dxa"/>
            <w:shd w:val="clear" w:color="auto" w:fill="auto"/>
            <w:vAlign w:val="center"/>
            <w:hideMark/>
          </w:tcPr>
          <w:p w:rsidR="00B3193C" w:rsidRPr="0097792F" w:rsidRDefault="00B3193C" w:rsidP="00B3193C">
            <w:pPr>
              <w:suppressAutoHyphens w:val="0"/>
              <w:jc w:val="center"/>
              <w:rPr>
                <w:color w:val="000000"/>
                <w:lang w:eastAsia="ru-RU"/>
              </w:rPr>
            </w:pPr>
            <w:r>
              <w:rPr>
                <w:color w:val="000000"/>
                <w:lang w:eastAsia="ru-RU"/>
              </w:rPr>
              <w:t>260</w:t>
            </w:r>
          </w:p>
        </w:tc>
        <w:tc>
          <w:tcPr>
            <w:tcW w:w="6663" w:type="dxa"/>
            <w:shd w:val="clear" w:color="auto" w:fill="auto"/>
            <w:vAlign w:val="center"/>
            <w:hideMark/>
          </w:tcPr>
          <w:p w:rsidR="00B3193C" w:rsidRPr="0097792F" w:rsidRDefault="00B3193C" w:rsidP="00B3193C">
            <w:pPr>
              <w:suppressAutoHyphens w:val="0"/>
              <w:rPr>
                <w:color w:val="000000"/>
                <w:lang w:eastAsia="ru-RU"/>
              </w:rPr>
            </w:pPr>
            <w:r>
              <w:rPr>
                <w:color w:val="000000"/>
                <w:lang w:eastAsia="ru-RU"/>
              </w:rPr>
              <w:t>Установка гарнитуры туалетной: вешалок, подстаканников, поручней для ванн и т.д.</w:t>
            </w:r>
          </w:p>
        </w:tc>
        <w:tc>
          <w:tcPr>
            <w:tcW w:w="1559" w:type="dxa"/>
            <w:shd w:val="clear" w:color="auto" w:fill="auto"/>
            <w:vAlign w:val="center"/>
            <w:hideMark/>
          </w:tcPr>
          <w:p w:rsidR="00B3193C" w:rsidRPr="0097792F" w:rsidRDefault="00B3193C" w:rsidP="00B3193C">
            <w:pPr>
              <w:suppressAutoHyphens w:val="0"/>
              <w:jc w:val="center"/>
              <w:rPr>
                <w:color w:val="000000"/>
                <w:lang w:eastAsia="ru-RU"/>
              </w:rPr>
            </w:pPr>
            <w:r>
              <w:rPr>
                <w:color w:val="000000"/>
                <w:lang w:eastAsia="ru-RU"/>
              </w:rPr>
              <w:t>10 шт</w:t>
            </w:r>
          </w:p>
        </w:tc>
        <w:tc>
          <w:tcPr>
            <w:tcW w:w="1417" w:type="dxa"/>
            <w:shd w:val="clear" w:color="auto" w:fill="auto"/>
            <w:vAlign w:val="center"/>
            <w:hideMark/>
          </w:tcPr>
          <w:p w:rsidR="00B3193C" w:rsidRPr="0097792F" w:rsidRDefault="00B3193C" w:rsidP="00B3193C">
            <w:pPr>
              <w:suppressAutoHyphens w:val="0"/>
              <w:jc w:val="center"/>
              <w:rPr>
                <w:color w:val="000000"/>
                <w:lang w:eastAsia="ru-RU"/>
              </w:rPr>
            </w:pPr>
            <w:r>
              <w:rPr>
                <w:color w:val="000000"/>
                <w:lang w:eastAsia="ru-RU"/>
              </w:rPr>
              <w:t>0,2</w:t>
            </w:r>
          </w:p>
        </w:tc>
      </w:tr>
      <w:tr w:rsidR="00B3193C" w:rsidRPr="0097792F" w:rsidTr="00B3193C">
        <w:trPr>
          <w:trHeight w:val="897"/>
        </w:trPr>
        <w:tc>
          <w:tcPr>
            <w:tcW w:w="709" w:type="dxa"/>
            <w:shd w:val="clear" w:color="auto" w:fill="auto"/>
            <w:vAlign w:val="center"/>
            <w:hideMark/>
          </w:tcPr>
          <w:p w:rsidR="00B3193C" w:rsidRPr="0097792F" w:rsidRDefault="00B3193C" w:rsidP="00B3193C">
            <w:pPr>
              <w:suppressAutoHyphens w:val="0"/>
              <w:jc w:val="center"/>
              <w:rPr>
                <w:color w:val="000000"/>
                <w:lang w:eastAsia="ru-RU"/>
              </w:rPr>
            </w:pPr>
            <w:r>
              <w:rPr>
                <w:color w:val="000000"/>
                <w:lang w:eastAsia="ru-RU"/>
              </w:rPr>
              <w:t>261</w:t>
            </w:r>
          </w:p>
        </w:tc>
        <w:tc>
          <w:tcPr>
            <w:tcW w:w="6663" w:type="dxa"/>
            <w:shd w:val="clear" w:color="auto" w:fill="auto"/>
            <w:vAlign w:val="center"/>
            <w:hideMark/>
          </w:tcPr>
          <w:p w:rsidR="00B3193C" w:rsidRPr="0097792F" w:rsidRDefault="00B3193C" w:rsidP="00B3193C">
            <w:pPr>
              <w:suppressAutoHyphens w:val="0"/>
              <w:rPr>
                <w:color w:val="000000"/>
                <w:lang w:eastAsia="ru-RU"/>
              </w:rPr>
            </w:pPr>
            <w:r>
              <w:rPr>
                <w:color w:val="000000"/>
                <w:lang w:eastAsia="ru-RU"/>
              </w:rPr>
              <w:t>CO.mi.42\WHT Зеркало CONO 42 см, овальное из металла, цвет белое</w:t>
            </w:r>
          </w:p>
        </w:tc>
        <w:tc>
          <w:tcPr>
            <w:tcW w:w="1559" w:type="dxa"/>
            <w:shd w:val="clear" w:color="auto" w:fill="auto"/>
            <w:vAlign w:val="center"/>
            <w:hideMark/>
          </w:tcPr>
          <w:p w:rsidR="00B3193C" w:rsidRPr="0097792F" w:rsidRDefault="00B3193C" w:rsidP="00B3193C">
            <w:pPr>
              <w:suppressAutoHyphens w:val="0"/>
              <w:jc w:val="center"/>
              <w:rPr>
                <w:color w:val="000000"/>
                <w:lang w:eastAsia="ru-RU"/>
              </w:rPr>
            </w:pPr>
            <w:r>
              <w:rPr>
                <w:color w:val="000000"/>
                <w:lang w:eastAsia="ru-RU"/>
              </w:rPr>
              <w:t>шт.</w:t>
            </w:r>
          </w:p>
        </w:tc>
        <w:tc>
          <w:tcPr>
            <w:tcW w:w="1417" w:type="dxa"/>
            <w:shd w:val="clear" w:color="auto" w:fill="auto"/>
            <w:vAlign w:val="center"/>
            <w:hideMark/>
          </w:tcPr>
          <w:p w:rsidR="00B3193C" w:rsidRPr="0097792F" w:rsidRDefault="00B3193C" w:rsidP="00B3193C">
            <w:pPr>
              <w:suppressAutoHyphens w:val="0"/>
              <w:jc w:val="center"/>
              <w:rPr>
                <w:color w:val="000000"/>
                <w:lang w:eastAsia="ru-RU"/>
              </w:rPr>
            </w:pPr>
            <w:r>
              <w:rPr>
                <w:color w:val="000000"/>
                <w:lang w:eastAsia="ru-RU"/>
              </w:rPr>
              <w:t>1</w:t>
            </w:r>
          </w:p>
        </w:tc>
      </w:tr>
      <w:tr w:rsidR="00B3193C" w:rsidRPr="0097792F" w:rsidTr="00B3193C">
        <w:trPr>
          <w:trHeight w:val="1122"/>
        </w:trPr>
        <w:tc>
          <w:tcPr>
            <w:tcW w:w="709" w:type="dxa"/>
            <w:shd w:val="clear" w:color="auto" w:fill="auto"/>
            <w:vAlign w:val="center"/>
            <w:hideMark/>
          </w:tcPr>
          <w:p w:rsidR="00B3193C" w:rsidRPr="0097792F" w:rsidRDefault="00B3193C" w:rsidP="00B3193C">
            <w:pPr>
              <w:suppressAutoHyphens w:val="0"/>
              <w:jc w:val="center"/>
              <w:rPr>
                <w:color w:val="000000"/>
                <w:lang w:eastAsia="ru-RU"/>
              </w:rPr>
            </w:pPr>
            <w:r>
              <w:rPr>
                <w:color w:val="000000"/>
                <w:lang w:eastAsia="ru-RU"/>
              </w:rPr>
              <w:t>262</w:t>
            </w:r>
          </w:p>
        </w:tc>
        <w:tc>
          <w:tcPr>
            <w:tcW w:w="6663" w:type="dxa"/>
            <w:shd w:val="clear" w:color="auto" w:fill="auto"/>
            <w:vAlign w:val="center"/>
            <w:hideMark/>
          </w:tcPr>
          <w:p w:rsidR="00B3193C" w:rsidRPr="0097792F" w:rsidRDefault="00B3193C" w:rsidP="00B3193C">
            <w:pPr>
              <w:suppressAutoHyphens w:val="0"/>
              <w:rPr>
                <w:color w:val="000000"/>
                <w:lang w:eastAsia="ru-RU"/>
              </w:rPr>
            </w:pPr>
            <w:r>
              <w:rPr>
                <w:color w:val="000000"/>
                <w:lang w:eastAsia="ru-RU"/>
              </w:rPr>
              <w:t>CO.mi.70\WHT Зеркало CONO 70 см, круглое с металличеким креплением к стене, цвет белый</w:t>
            </w:r>
          </w:p>
        </w:tc>
        <w:tc>
          <w:tcPr>
            <w:tcW w:w="1559" w:type="dxa"/>
            <w:shd w:val="clear" w:color="auto" w:fill="auto"/>
            <w:vAlign w:val="center"/>
            <w:hideMark/>
          </w:tcPr>
          <w:p w:rsidR="00B3193C" w:rsidRPr="0097792F" w:rsidRDefault="00B3193C" w:rsidP="00B3193C">
            <w:pPr>
              <w:suppressAutoHyphens w:val="0"/>
              <w:jc w:val="center"/>
              <w:rPr>
                <w:color w:val="000000"/>
                <w:lang w:eastAsia="ru-RU"/>
              </w:rPr>
            </w:pPr>
            <w:r>
              <w:rPr>
                <w:color w:val="000000"/>
                <w:lang w:eastAsia="ru-RU"/>
              </w:rPr>
              <w:t>шт.</w:t>
            </w:r>
          </w:p>
        </w:tc>
        <w:tc>
          <w:tcPr>
            <w:tcW w:w="1417" w:type="dxa"/>
            <w:shd w:val="clear" w:color="auto" w:fill="auto"/>
            <w:vAlign w:val="center"/>
            <w:hideMark/>
          </w:tcPr>
          <w:p w:rsidR="00B3193C" w:rsidRPr="0097792F" w:rsidRDefault="00B3193C" w:rsidP="00B3193C">
            <w:pPr>
              <w:suppressAutoHyphens w:val="0"/>
              <w:jc w:val="center"/>
              <w:rPr>
                <w:color w:val="000000"/>
                <w:lang w:eastAsia="ru-RU"/>
              </w:rPr>
            </w:pPr>
            <w:r>
              <w:rPr>
                <w:color w:val="000000"/>
                <w:lang w:eastAsia="ru-RU"/>
              </w:rPr>
              <w:t>1</w:t>
            </w:r>
          </w:p>
        </w:tc>
      </w:tr>
      <w:tr w:rsidR="00B3193C" w:rsidRPr="0097792F" w:rsidTr="00B3193C">
        <w:trPr>
          <w:trHeight w:val="447"/>
        </w:trPr>
        <w:tc>
          <w:tcPr>
            <w:tcW w:w="709" w:type="dxa"/>
            <w:shd w:val="clear" w:color="auto" w:fill="auto"/>
            <w:vAlign w:val="center"/>
            <w:hideMark/>
          </w:tcPr>
          <w:p w:rsidR="00B3193C" w:rsidRPr="0097792F" w:rsidRDefault="00B3193C" w:rsidP="00B3193C">
            <w:pPr>
              <w:suppressAutoHyphens w:val="0"/>
              <w:jc w:val="center"/>
              <w:rPr>
                <w:color w:val="000000"/>
                <w:lang w:eastAsia="ru-RU"/>
              </w:rPr>
            </w:pPr>
            <w:r>
              <w:rPr>
                <w:color w:val="000000"/>
                <w:lang w:eastAsia="ru-RU"/>
              </w:rPr>
              <w:t>263</w:t>
            </w:r>
          </w:p>
        </w:tc>
        <w:tc>
          <w:tcPr>
            <w:tcW w:w="6663" w:type="dxa"/>
            <w:shd w:val="clear" w:color="auto" w:fill="auto"/>
            <w:vAlign w:val="center"/>
            <w:hideMark/>
          </w:tcPr>
          <w:p w:rsidR="00B3193C" w:rsidRPr="0097792F" w:rsidRDefault="00B3193C" w:rsidP="00B3193C">
            <w:pPr>
              <w:suppressAutoHyphens w:val="0"/>
              <w:rPr>
                <w:color w:val="000000"/>
                <w:lang w:eastAsia="ru-RU"/>
              </w:rPr>
            </w:pPr>
            <w:r>
              <w:rPr>
                <w:color w:val="000000"/>
                <w:lang w:eastAsia="ru-RU"/>
              </w:rPr>
              <w:t>Установка унитазов: с бачком непосредственно присоединенным</w:t>
            </w:r>
          </w:p>
        </w:tc>
        <w:tc>
          <w:tcPr>
            <w:tcW w:w="1559" w:type="dxa"/>
            <w:shd w:val="clear" w:color="auto" w:fill="auto"/>
            <w:vAlign w:val="center"/>
            <w:hideMark/>
          </w:tcPr>
          <w:p w:rsidR="00B3193C" w:rsidRPr="0097792F" w:rsidRDefault="00B3193C" w:rsidP="00B3193C">
            <w:pPr>
              <w:suppressAutoHyphens w:val="0"/>
              <w:jc w:val="center"/>
              <w:rPr>
                <w:color w:val="000000"/>
                <w:lang w:eastAsia="ru-RU"/>
              </w:rPr>
            </w:pPr>
            <w:r>
              <w:rPr>
                <w:color w:val="000000"/>
                <w:lang w:eastAsia="ru-RU"/>
              </w:rPr>
              <w:t>10 компл</w:t>
            </w:r>
          </w:p>
        </w:tc>
        <w:tc>
          <w:tcPr>
            <w:tcW w:w="1417" w:type="dxa"/>
            <w:shd w:val="clear" w:color="auto" w:fill="auto"/>
            <w:vAlign w:val="center"/>
            <w:hideMark/>
          </w:tcPr>
          <w:p w:rsidR="00B3193C" w:rsidRPr="0097792F" w:rsidRDefault="00B3193C" w:rsidP="00B3193C">
            <w:pPr>
              <w:suppressAutoHyphens w:val="0"/>
              <w:jc w:val="center"/>
              <w:rPr>
                <w:color w:val="000000"/>
                <w:lang w:eastAsia="ru-RU"/>
              </w:rPr>
            </w:pPr>
            <w:r>
              <w:rPr>
                <w:color w:val="000000"/>
                <w:lang w:eastAsia="ru-RU"/>
              </w:rPr>
              <w:t>0,1</w:t>
            </w:r>
          </w:p>
        </w:tc>
      </w:tr>
      <w:tr w:rsidR="00B3193C" w:rsidRPr="0097792F" w:rsidTr="00B3193C">
        <w:trPr>
          <w:trHeight w:val="672"/>
        </w:trPr>
        <w:tc>
          <w:tcPr>
            <w:tcW w:w="709" w:type="dxa"/>
            <w:shd w:val="clear" w:color="auto" w:fill="auto"/>
            <w:vAlign w:val="center"/>
            <w:hideMark/>
          </w:tcPr>
          <w:p w:rsidR="00B3193C" w:rsidRPr="0097792F" w:rsidRDefault="00B3193C" w:rsidP="00B3193C">
            <w:pPr>
              <w:suppressAutoHyphens w:val="0"/>
              <w:jc w:val="center"/>
              <w:rPr>
                <w:color w:val="000000"/>
                <w:lang w:eastAsia="ru-RU"/>
              </w:rPr>
            </w:pPr>
            <w:r>
              <w:rPr>
                <w:color w:val="000000"/>
                <w:lang w:eastAsia="ru-RU"/>
              </w:rPr>
              <w:t>264</w:t>
            </w:r>
          </w:p>
        </w:tc>
        <w:tc>
          <w:tcPr>
            <w:tcW w:w="6663" w:type="dxa"/>
            <w:shd w:val="clear" w:color="auto" w:fill="auto"/>
            <w:vAlign w:val="center"/>
            <w:hideMark/>
          </w:tcPr>
          <w:p w:rsidR="00B3193C" w:rsidRPr="0097792F" w:rsidRDefault="00B3193C" w:rsidP="00B3193C">
            <w:pPr>
              <w:suppressAutoHyphens w:val="0"/>
              <w:rPr>
                <w:color w:val="000000"/>
                <w:lang w:eastAsia="ru-RU"/>
              </w:rPr>
            </w:pPr>
            <w:r>
              <w:rPr>
                <w:color w:val="000000"/>
                <w:lang w:eastAsia="ru-RU"/>
              </w:rPr>
              <w:t>Унитаз-компакт</w:t>
            </w:r>
          </w:p>
        </w:tc>
        <w:tc>
          <w:tcPr>
            <w:tcW w:w="1559" w:type="dxa"/>
            <w:shd w:val="clear" w:color="auto" w:fill="auto"/>
            <w:vAlign w:val="center"/>
            <w:hideMark/>
          </w:tcPr>
          <w:p w:rsidR="00B3193C" w:rsidRPr="0097792F" w:rsidRDefault="00B3193C" w:rsidP="00B3193C">
            <w:pPr>
              <w:suppressAutoHyphens w:val="0"/>
              <w:jc w:val="center"/>
              <w:rPr>
                <w:color w:val="000000"/>
                <w:lang w:eastAsia="ru-RU"/>
              </w:rPr>
            </w:pPr>
            <w:r>
              <w:rPr>
                <w:color w:val="000000"/>
                <w:lang w:eastAsia="ru-RU"/>
              </w:rPr>
              <w:t>шт.</w:t>
            </w:r>
          </w:p>
        </w:tc>
        <w:tc>
          <w:tcPr>
            <w:tcW w:w="1417" w:type="dxa"/>
            <w:shd w:val="clear" w:color="auto" w:fill="auto"/>
            <w:vAlign w:val="center"/>
            <w:hideMark/>
          </w:tcPr>
          <w:p w:rsidR="00B3193C" w:rsidRPr="0097792F" w:rsidRDefault="00B3193C" w:rsidP="00B3193C">
            <w:pPr>
              <w:suppressAutoHyphens w:val="0"/>
              <w:jc w:val="center"/>
              <w:rPr>
                <w:color w:val="000000"/>
                <w:lang w:eastAsia="ru-RU"/>
              </w:rPr>
            </w:pPr>
            <w:r>
              <w:rPr>
                <w:color w:val="000000"/>
                <w:lang w:eastAsia="ru-RU"/>
              </w:rPr>
              <w:t>1</w:t>
            </w:r>
          </w:p>
        </w:tc>
      </w:tr>
      <w:tr w:rsidR="00B3193C" w:rsidRPr="0097792F" w:rsidTr="00B3193C">
        <w:trPr>
          <w:trHeight w:val="225"/>
        </w:trPr>
        <w:tc>
          <w:tcPr>
            <w:tcW w:w="709" w:type="dxa"/>
            <w:shd w:val="clear" w:color="auto" w:fill="auto"/>
            <w:vAlign w:val="center"/>
            <w:hideMark/>
          </w:tcPr>
          <w:p w:rsidR="00B3193C" w:rsidRPr="0097792F" w:rsidRDefault="00B3193C" w:rsidP="00B3193C">
            <w:pPr>
              <w:suppressAutoHyphens w:val="0"/>
              <w:jc w:val="center"/>
              <w:rPr>
                <w:color w:val="000000"/>
                <w:lang w:eastAsia="ru-RU"/>
              </w:rPr>
            </w:pPr>
            <w:r>
              <w:rPr>
                <w:color w:val="000000"/>
                <w:lang w:eastAsia="ru-RU"/>
              </w:rPr>
              <w:t>265</w:t>
            </w:r>
          </w:p>
        </w:tc>
        <w:tc>
          <w:tcPr>
            <w:tcW w:w="6663" w:type="dxa"/>
            <w:shd w:val="clear" w:color="auto" w:fill="auto"/>
            <w:vAlign w:val="center"/>
            <w:hideMark/>
          </w:tcPr>
          <w:p w:rsidR="00B3193C" w:rsidRPr="0097792F" w:rsidRDefault="00B3193C" w:rsidP="00B3193C">
            <w:pPr>
              <w:suppressAutoHyphens w:val="0"/>
              <w:rPr>
                <w:color w:val="000000"/>
                <w:lang w:eastAsia="ru-RU"/>
              </w:rPr>
            </w:pPr>
            <w:r>
              <w:rPr>
                <w:color w:val="000000"/>
                <w:lang w:eastAsia="ru-RU"/>
              </w:rPr>
              <w:t>Установка радиаторов: стальных</w:t>
            </w:r>
          </w:p>
        </w:tc>
        <w:tc>
          <w:tcPr>
            <w:tcW w:w="1559" w:type="dxa"/>
            <w:shd w:val="clear" w:color="auto" w:fill="auto"/>
            <w:vAlign w:val="center"/>
            <w:hideMark/>
          </w:tcPr>
          <w:p w:rsidR="00B3193C" w:rsidRPr="0097792F" w:rsidRDefault="00B3193C" w:rsidP="00B3193C">
            <w:pPr>
              <w:suppressAutoHyphens w:val="0"/>
              <w:jc w:val="center"/>
              <w:rPr>
                <w:color w:val="000000"/>
                <w:lang w:eastAsia="ru-RU"/>
              </w:rPr>
            </w:pPr>
            <w:r>
              <w:rPr>
                <w:color w:val="000000"/>
                <w:lang w:eastAsia="ru-RU"/>
              </w:rPr>
              <w:t>100 кВт</w:t>
            </w:r>
          </w:p>
        </w:tc>
        <w:tc>
          <w:tcPr>
            <w:tcW w:w="1417" w:type="dxa"/>
            <w:shd w:val="clear" w:color="auto" w:fill="auto"/>
            <w:vAlign w:val="center"/>
            <w:hideMark/>
          </w:tcPr>
          <w:p w:rsidR="00B3193C" w:rsidRPr="0097792F" w:rsidRDefault="00B3193C" w:rsidP="00B3193C">
            <w:pPr>
              <w:suppressAutoHyphens w:val="0"/>
              <w:jc w:val="center"/>
              <w:rPr>
                <w:color w:val="000000"/>
                <w:lang w:eastAsia="ru-RU"/>
              </w:rPr>
            </w:pPr>
            <w:r>
              <w:rPr>
                <w:color w:val="000000"/>
                <w:lang w:eastAsia="ru-RU"/>
              </w:rPr>
              <w:t>0,55</w:t>
            </w:r>
          </w:p>
        </w:tc>
      </w:tr>
      <w:tr w:rsidR="00B3193C" w:rsidRPr="0097792F" w:rsidTr="00B3193C">
        <w:trPr>
          <w:trHeight w:val="672"/>
        </w:trPr>
        <w:tc>
          <w:tcPr>
            <w:tcW w:w="709" w:type="dxa"/>
            <w:shd w:val="clear" w:color="auto" w:fill="auto"/>
            <w:vAlign w:val="center"/>
            <w:hideMark/>
          </w:tcPr>
          <w:p w:rsidR="00B3193C" w:rsidRPr="0097792F" w:rsidRDefault="00B3193C" w:rsidP="00B3193C">
            <w:pPr>
              <w:suppressAutoHyphens w:val="0"/>
              <w:jc w:val="center"/>
              <w:rPr>
                <w:color w:val="000000"/>
                <w:lang w:eastAsia="ru-RU"/>
              </w:rPr>
            </w:pPr>
            <w:r>
              <w:rPr>
                <w:color w:val="000000"/>
                <w:lang w:eastAsia="ru-RU"/>
              </w:rPr>
              <w:t>266</w:t>
            </w:r>
          </w:p>
        </w:tc>
        <w:tc>
          <w:tcPr>
            <w:tcW w:w="6663" w:type="dxa"/>
            <w:shd w:val="clear" w:color="auto" w:fill="auto"/>
            <w:vAlign w:val="center"/>
            <w:hideMark/>
          </w:tcPr>
          <w:p w:rsidR="00B3193C" w:rsidRPr="0097792F" w:rsidRDefault="00B3193C" w:rsidP="00B3193C">
            <w:pPr>
              <w:suppressAutoHyphens w:val="0"/>
              <w:rPr>
                <w:color w:val="000000"/>
                <w:lang w:eastAsia="ru-RU"/>
              </w:rPr>
            </w:pPr>
            <w:r>
              <w:rPr>
                <w:color w:val="000000"/>
                <w:lang w:eastAsia="ru-RU"/>
              </w:rPr>
              <w:t>Радиаторы отопительные биметаллические БМ-500-G3/4, лев. /прав., мощность: 2,2 КВт</w:t>
            </w:r>
          </w:p>
        </w:tc>
        <w:tc>
          <w:tcPr>
            <w:tcW w:w="1559" w:type="dxa"/>
            <w:shd w:val="clear" w:color="auto" w:fill="auto"/>
            <w:vAlign w:val="center"/>
            <w:hideMark/>
          </w:tcPr>
          <w:p w:rsidR="00B3193C" w:rsidRPr="0097792F" w:rsidRDefault="00B3193C" w:rsidP="00B3193C">
            <w:pPr>
              <w:suppressAutoHyphens w:val="0"/>
              <w:jc w:val="center"/>
              <w:rPr>
                <w:color w:val="000000"/>
                <w:lang w:eastAsia="ru-RU"/>
              </w:rPr>
            </w:pPr>
            <w:r>
              <w:rPr>
                <w:color w:val="000000"/>
                <w:lang w:eastAsia="ru-RU"/>
              </w:rPr>
              <w:t>шт.</w:t>
            </w:r>
          </w:p>
        </w:tc>
        <w:tc>
          <w:tcPr>
            <w:tcW w:w="1417" w:type="dxa"/>
            <w:shd w:val="clear" w:color="auto" w:fill="auto"/>
            <w:vAlign w:val="center"/>
            <w:hideMark/>
          </w:tcPr>
          <w:p w:rsidR="00B3193C" w:rsidRPr="0097792F" w:rsidRDefault="00B3193C" w:rsidP="00B3193C">
            <w:pPr>
              <w:suppressAutoHyphens w:val="0"/>
              <w:jc w:val="center"/>
              <w:rPr>
                <w:color w:val="000000"/>
                <w:lang w:eastAsia="ru-RU"/>
              </w:rPr>
            </w:pPr>
            <w:r>
              <w:rPr>
                <w:color w:val="000000"/>
                <w:lang w:eastAsia="ru-RU"/>
              </w:rPr>
              <w:t>25</w:t>
            </w:r>
          </w:p>
        </w:tc>
      </w:tr>
      <w:tr w:rsidR="00B3193C" w:rsidRPr="0097792F" w:rsidTr="00B3193C">
        <w:trPr>
          <w:trHeight w:val="225"/>
        </w:trPr>
        <w:tc>
          <w:tcPr>
            <w:tcW w:w="709" w:type="dxa"/>
            <w:shd w:val="clear" w:color="auto" w:fill="auto"/>
            <w:vAlign w:val="center"/>
            <w:hideMark/>
          </w:tcPr>
          <w:p w:rsidR="00B3193C" w:rsidRPr="0097792F" w:rsidRDefault="00B3193C" w:rsidP="00B3193C">
            <w:pPr>
              <w:suppressAutoHyphens w:val="0"/>
              <w:jc w:val="center"/>
              <w:rPr>
                <w:color w:val="000000"/>
                <w:lang w:eastAsia="ru-RU"/>
              </w:rPr>
            </w:pPr>
            <w:r>
              <w:rPr>
                <w:color w:val="000000"/>
                <w:lang w:eastAsia="ru-RU"/>
              </w:rPr>
              <w:t>267</w:t>
            </w:r>
          </w:p>
        </w:tc>
        <w:tc>
          <w:tcPr>
            <w:tcW w:w="6663" w:type="dxa"/>
            <w:shd w:val="clear" w:color="auto" w:fill="auto"/>
            <w:vAlign w:val="center"/>
            <w:hideMark/>
          </w:tcPr>
          <w:p w:rsidR="00B3193C" w:rsidRPr="0097792F" w:rsidRDefault="00B3193C" w:rsidP="00B3193C">
            <w:pPr>
              <w:suppressAutoHyphens w:val="0"/>
              <w:rPr>
                <w:color w:val="000000"/>
                <w:lang w:eastAsia="ru-RU"/>
              </w:rPr>
            </w:pPr>
            <w:r>
              <w:rPr>
                <w:color w:val="000000"/>
                <w:lang w:eastAsia="ru-RU"/>
              </w:rPr>
              <w:t>Установка воздухоотводчиков</w:t>
            </w:r>
          </w:p>
        </w:tc>
        <w:tc>
          <w:tcPr>
            <w:tcW w:w="1559" w:type="dxa"/>
            <w:shd w:val="clear" w:color="auto" w:fill="auto"/>
            <w:vAlign w:val="center"/>
            <w:hideMark/>
          </w:tcPr>
          <w:p w:rsidR="00B3193C" w:rsidRPr="0097792F" w:rsidRDefault="00B3193C" w:rsidP="00B3193C">
            <w:pPr>
              <w:suppressAutoHyphens w:val="0"/>
              <w:jc w:val="center"/>
              <w:rPr>
                <w:color w:val="000000"/>
                <w:lang w:eastAsia="ru-RU"/>
              </w:rPr>
            </w:pPr>
            <w:r>
              <w:rPr>
                <w:color w:val="000000"/>
                <w:lang w:eastAsia="ru-RU"/>
              </w:rPr>
              <w:t>шт.</w:t>
            </w:r>
          </w:p>
        </w:tc>
        <w:tc>
          <w:tcPr>
            <w:tcW w:w="1417" w:type="dxa"/>
            <w:shd w:val="clear" w:color="auto" w:fill="auto"/>
            <w:vAlign w:val="center"/>
            <w:hideMark/>
          </w:tcPr>
          <w:p w:rsidR="00B3193C" w:rsidRPr="0097792F" w:rsidRDefault="00B3193C" w:rsidP="00B3193C">
            <w:pPr>
              <w:suppressAutoHyphens w:val="0"/>
              <w:jc w:val="center"/>
              <w:rPr>
                <w:color w:val="000000"/>
                <w:lang w:eastAsia="ru-RU"/>
              </w:rPr>
            </w:pPr>
            <w:r>
              <w:rPr>
                <w:color w:val="000000"/>
                <w:lang w:eastAsia="ru-RU"/>
              </w:rPr>
              <w:t>25</w:t>
            </w:r>
          </w:p>
        </w:tc>
      </w:tr>
    </w:tbl>
    <w:p w:rsidR="00B3193C" w:rsidRDefault="00B3193C" w:rsidP="00B3193C">
      <w:pPr>
        <w:pStyle w:val="affa"/>
        <w:jc w:val="both"/>
        <w:rPr>
          <w:color w:val="000000"/>
          <w:sz w:val="28"/>
          <w:szCs w:val="28"/>
        </w:rPr>
      </w:pPr>
    </w:p>
    <w:p w:rsidR="00B3193C" w:rsidRDefault="00B3193C" w:rsidP="00B3193C">
      <w:pPr>
        <w:pStyle w:val="affa"/>
        <w:jc w:val="both"/>
        <w:rPr>
          <w:color w:val="000000"/>
          <w:sz w:val="28"/>
          <w:szCs w:val="28"/>
        </w:rPr>
      </w:pPr>
    </w:p>
    <w:p w:rsidR="00B3193C" w:rsidRPr="002809EF" w:rsidRDefault="00B3193C" w:rsidP="00B3193C">
      <w:pPr>
        <w:pStyle w:val="50"/>
        <w:pBdr>
          <w:top w:val="nil"/>
          <w:left w:val="nil"/>
          <w:bottom w:val="nil"/>
          <w:right w:val="nil"/>
          <w:between w:val="nil"/>
        </w:pBdr>
        <w:ind w:firstLine="709"/>
        <w:jc w:val="both"/>
        <w:rPr>
          <w:b/>
          <w:color w:val="000000"/>
          <w:sz w:val="28"/>
          <w:szCs w:val="28"/>
        </w:rPr>
      </w:pPr>
      <w:r>
        <w:tab/>
      </w:r>
      <w:r>
        <w:rPr>
          <w:b/>
          <w:color w:val="000000"/>
          <w:sz w:val="28"/>
          <w:szCs w:val="28"/>
        </w:rPr>
        <w:t xml:space="preserve">4.12. Порядок формирования цены договора </w:t>
      </w:r>
    </w:p>
    <w:p w:rsidR="00B3193C" w:rsidRPr="002809EF" w:rsidRDefault="00B3193C" w:rsidP="00B3193C">
      <w:pPr>
        <w:pStyle w:val="50"/>
        <w:pBdr>
          <w:top w:val="nil"/>
          <w:left w:val="nil"/>
          <w:bottom w:val="nil"/>
          <w:right w:val="nil"/>
          <w:between w:val="nil"/>
        </w:pBdr>
        <w:ind w:firstLine="709"/>
        <w:jc w:val="both"/>
        <w:rPr>
          <w:color w:val="000000"/>
          <w:sz w:val="28"/>
          <w:szCs w:val="28"/>
        </w:rPr>
      </w:pPr>
      <w:r>
        <w:rPr>
          <w:color w:val="000000"/>
          <w:sz w:val="28"/>
          <w:szCs w:val="28"/>
        </w:rPr>
        <w:tab/>
        <w:t xml:space="preserve">Цена договора формируется Участником на основе проектной документации </w:t>
      </w:r>
      <w:r w:rsidR="009D312A">
        <w:rPr>
          <w:color w:val="000000"/>
          <w:sz w:val="28"/>
          <w:szCs w:val="28"/>
        </w:rPr>
        <w:t>(дизайн - проект, сметный расчет</w:t>
      </w:r>
      <w:r w:rsidR="003F7CF0">
        <w:rPr>
          <w:color w:val="000000"/>
          <w:sz w:val="28"/>
          <w:szCs w:val="28"/>
        </w:rPr>
        <w:t>)</w:t>
      </w:r>
      <w:r w:rsidR="009D312A">
        <w:rPr>
          <w:color w:val="000000"/>
          <w:sz w:val="28"/>
          <w:szCs w:val="28"/>
        </w:rPr>
        <w:t xml:space="preserve"> - </w:t>
      </w:r>
      <w:r w:rsidR="009D312A" w:rsidRPr="009D312A">
        <w:rPr>
          <w:sz w:val="28"/>
          <w:szCs w:val="28"/>
        </w:rPr>
        <w:t>приложение № 7 к документации о закупке, приложены к документ</w:t>
      </w:r>
      <w:r w:rsidR="009D312A">
        <w:rPr>
          <w:sz w:val="28"/>
          <w:szCs w:val="28"/>
        </w:rPr>
        <w:t>ации о закупке отдельным файлом</w:t>
      </w:r>
      <w:r w:rsidR="009D312A">
        <w:rPr>
          <w:color w:val="000000"/>
          <w:sz w:val="28"/>
          <w:szCs w:val="28"/>
        </w:rPr>
        <w:t xml:space="preserve"> </w:t>
      </w:r>
      <w:r>
        <w:rPr>
          <w:color w:val="000000"/>
          <w:sz w:val="28"/>
          <w:szCs w:val="28"/>
        </w:rPr>
        <w:t>и пункта 4.11 настоящего технического задания.</w:t>
      </w:r>
    </w:p>
    <w:p w:rsidR="00B3193C" w:rsidRPr="002809EF" w:rsidRDefault="00B3193C" w:rsidP="00B3193C">
      <w:pPr>
        <w:pStyle w:val="50"/>
        <w:pBdr>
          <w:top w:val="nil"/>
          <w:left w:val="nil"/>
          <w:bottom w:val="nil"/>
          <w:right w:val="nil"/>
          <w:between w:val="nil"/>
        </w:pBdr>
        <w:ind w:firstLine="709"/>
        <w:jc w:val="both"/>
        <w:rPr>
          <w:color w:val="000000"/>
          <w:sz w:val="28"/>
          <w:szCs w:val="28"/>
        </w:rPr>
      </w:pPr>
      <w:r>
        <w:rPr>
          <w:color w:val="000000"/>
          <w:sz w:val="28"/>
          <w:szCs w:val="28"/>
        </w:rPr>
        <w:tab/>
        <w:t xml:space="preserve">Проектная документация представлена в  информационно-телекоммуникационной сети «Интернет», размещается на сайте оператора электронной торговой площадки </w:t>
      </w:r>
      <w:hyperlink r:id="rId17">
        <w:r>
          <w:rPr>
            <w:b/>
            <w:color w:val="000000"/>
            <w:sz w:val="28"/>
            <w:szCs w:val="28"/>
            <w:u w:val="single"/>
          </w:rPr>
          <w:t>www.otc.ru</w:t>
        </w:r>
      </w:hyperlink>
      <w:r>
        <w:rPr>
          <w:color w:val="000000"/>
          <w:sz w:val="28"/>
          <w:szCs w:val="28"/>
        </w:rPr>
        <w:t xml:space="preserve"> и на сайте ПАО «ТрансКонтейнер» </w:t>
      </w:r>
      <w:hyperlink r:id="rId18">
        <w:r>
          <w:rPr>
            <w:b/>
            <w:color w:val="000000"/>
            <w:sz w:val="28"/>
            <w:szCs w:val="28"/>
            <w:u w:val="single"/>
          </w:rPr>
          <w:t>www.trcont.ru</w:t>
        </w:r>
      </w:hyperlink>
      <w:r>
        <w:rPr>
          <w:color w:val="000000"/>
          <w:sz w:val="28"/>
          <w:szCs w:val="28"/>
        </w:rPr>
        <w:t xml:space="preserve"> (раздел Компания/Закупки).</w:t>
      </w:r>
    </w:p>
    <w:p w:rsidR="00B3193C" w:rsidRPr="002809EF" w:rsidRDefault="00B3193C" w:rsidP="00B3193C">
      <w:pPr>
        <w:pStyle w:val="50"/>
        <w:pBdr>
          <w:top w:val="nil"/>
          <w:left w:val="nil"/>
          <w:bottom w:val="nil"/>
          <w:right w:val="nil"/>
          <w:between w:val="nil"/>
        </w:pBdr>
        <w:ind w:hanging="720"/>
        <w:jc w:val="both"/>
        <w:rPr>
          <w:color w:val="000000"/>
          <w:sz w:val="28"/>
          <w:szCs w:val="28"/>
        </w:rPr>
      </w:pPr>
      <w:r>
        <w:rPr>
          <w:color w:val="000000"/>
          <w:sz w:val="28"/>
          <w:szCs w:val="28"/>
        </w:rPr>
        <w:tab/>
      </w:r>
    </w:p>
    <w:p w:rsidR="00B3193C" w:rsidRPr="002809EF" w:rsidRDefault="00B3193C" w:rsidP="00B3193C">
      <w:pPr>
        <w:pStyle w:val="50"/>
        <w:pBdr>
          <w:top w:val="nil"/>
          <w:left w:val="nil"/>
          <w:bottom w:val="nil"/>
          <w:right w:val="nil"/>
          <w:between w:val="nil"/>
        </w:pBdr>
        <w:ind w:hanging="720"/>
        <w:jc w:val="both"/>
        <w:rPr>
          <w:b/>
          <w:color w:val="000000"/>
          <w:sz w:val="28"/>
          <w:szCs w:val="28"/>
        </w:rPr>
      </w:pPr>
      <w:r>
        <w:rPr>
          <w:color w:val="000000"/>
          <w:sz w:val="28"/>
          <w:szCs w:val="28"/>
        </w:rPr>
        <w:tab/>
      </w:r>
      <w:r>
        <w:rPr>
          <w:color w:val="000000"/>
          <w:sz w:val="28"/>
          <w:szCs w:val="28"/>
        </w:rPr>
        <w:tab/>
      </w:r>
      <w:r>
        <w:rPr>
          <w:color w:val="000000"/>
          <w:sz w:val="28"/>
          <w:szCs w:val="28"/>
        </w:rPr>
        <w:tab/>
      </w:r>
      <w:r>
        <w:rPr>
          <w:b/>
          <w:color w:val="000000"/>
          <w:sz w:val="28"/>
          <w:szCs w:val="28"/>
        </w:rPr>
        <w:t>4.13. Прочие условия.</w:t>
      </w:r>
    </w:p>
    <w:p w:rsidR="00B3193C" w:rsidRPr="002809EF" w:rsidRDefault="00B3193C" w:rsidP="00B3193C">
      <w:pPr>
        <w:pStyle w:val="50"/>
        <w:pBdr>
          <w:top w:val="nil"/>
          <w:left w:val="nil"/>
          <w:bottom w:val="nil"/>
          <w:right w:val="nil"/>
          <w:between w:val="nil"/>
        </w:pBdr>
        <w:ind w:firstLine="709"/>
        <w:jc w:val="both"/>
        <w:rPr>
          <w:b/>
          <w:color w:val="000000"/>
          <w:sz w:val="28"/>
          <w:szCs w:val="28"/>
        </w:rPr>
      </w:pPr>
      <w:r>
        <w:rPr>
          <w:color w:val="000000"/>
          <w:sz w:val="28"/>
          <w:szCs w:val="28"/>
        </w:rPr>
        <w:tab/>
        <w:t xml:space="preserve">В расчете стоимости претендент указывает единичные расценки по всем видам и объемам работ, указанным в Техническом задании (раздел 4 настоящей </w:t>
      </w:r>
      <w:r>
        <w:rPr>
          <w:color w:val="000000"/>
          <w:sz w:val="28"/>
          <w:szCs w:val="28"/>
        </w:rPr>
        <w:lastRenderedPageBreak/>
        <w:t xml:space="preserve">документации о закупке) и/или Информационной карте (раздел 5 настоящей документации о закупке). Общая стоимость работ подтверждается сметным расчетом, составленным на основании Технического задания (раздел 4 настоящей документации о закупке). Расчет оформляется в виде приложения к финансово - коммерческому предложению. </w:t>
      </w:r>
    </w:p>
    <w:p w:rsidR="00B3193C" w:rsidRDefault="00B3193C" w:rsidP="00B3193C">
      <w:pPr>
        <w:pStyle w:val="50"/>
        <w:pBdr>
          <w:top w:val="nil"/>
          <w:left w:val="nil"/>
          <w:bottom w:val="nil"/>
          <w:right w:val="nil"/>
          <w:between w:val="nil"/>
        </w:pBdr>
        <w:tabs>
          <w:tab w:val="left" w:pos="0"/>
        </w:tabs>
        <w:ind w:firstLine="851"/>
        <w:jc w:val="both"/>
        <w:rPr>
          <w:color w:val="000000"/>
          <w:sz w:val="28"/>
          <w:szCs w:val="28"/>
        </w:rPr>
      </w:pPr>
      <w:r>
        <w:rPr>
          <w:color w:val="000000"/>
          <w:sz w:val="28"/>
          <w:szCs w:val="28"/>
        </w:rPr>
        <w:t xml:space="preserve">В случае признания претендента победителем, победитель вместе с подписанным со своей стороны договором и в сроки, указанные в уведомлении Заказчика, представляет Заказчику расчет стоимости работ, представленный в финансово-коммерческом предложении претендента, в федеральной сметно-нормативной базе ФЕР-2001 в ред. 2020 г. с использованием индексов пересчета сметной стоимости СМР по субъектам РФ на I квартал 2021 г. (разработчик ООО «СтройИнформИздат»). Красноярский край, административные здания. </w:t>
      </w:r>
    </w:p>
    <w:p w:rsidR="00B3193C" w:rsidRDefault="00B3193C" w:rsidP="00046EB8">
      <w:pPr>
        <w:pStyle w:val="50"/>
        <w:pBdr>
          <w:top w:val="nil"/>
          <w:left w:val="nil"/>
          <w:bottom w:val="nil"/>
          <w:right w:val="nil"/>
          <w:between w:val="nil"/>
        </w:pBdr>
        <w:tabs>
          <w:tab w:val="left" w:pos="0"/>
        </w:tabs>
        <w:ind w:firstLine="851"/>
        <w:jc w:val="both"/>
        <w:rPr>
          <w:color w:val="000000"/>
          <w:sz w:val="28"/>
          <w:szCs w:val="28"/>
        </w:rPr>
      </w:pPr>
      <w:r>
        <w:rPr>
          <w:color w:val="000000"/>
          <w:sz w:val="28"/>
          <w:szCs w:val="28"/>
        </w:rPr>
        <w:t>Для обеспечения доступа работников и строительной техники на объект производства работ Подрядчик обязан не позднее чем за 24 часа предоставить список Заказчику об используемой техники с указанием марки и регистрационных номеров, а также список задействованных работников с указанием ФИО, занимаемой должности и паспортных данных, предоставленных с согласия работников.</w:t>
      </w:r>
    </w:p>
    <w:p w:rsidR="00046EB8" w:rsidRDefault="00046EB8" w:rsidP="00467E2C">
      <w:pPr>
        <w:pStyle w:val="50"/>
        <w:pBdr>
          <w:top w:val="nil"/>
          <w:left w:val="nil"/>
          <w:bottom w:val="nil"/>
          <w:right w:val="nil"/>
          <w:between w:val="nil"/>
        </w:pBdr>
        <w:tabs>
          <w:tab w:val="left" w:pos="0"/>
        </w:tabs>
        <w:jc w:val="both"/>
        <w:rPr>
          <w:bCs/>
          <w:i/>
          <w:sz w:val="28"/>
          <w:szCs w:val="28"/>
        </w:rPr>
      </w:pPr>
    </w:p>
    <w:p w:rsidR="002E18D3" w:rsidRPr="00D72C8B" w:rsidRDefault="002E18D3" w:rsidP="001629D5">
      <w:pPr>
        <w:pStyle w:val="afa"/>
        <w:ind w:left="709" w:firstLine="0"/>
        <w:jc w:val="center"/>
        <w:outlineLvl w:val="0"/>
      </w:pPr>
      <w:r>
        <w:rPr>
          <w:b/>
          <w:bCs/>
          <w:sz w:val="32"/>
          <w:szCs w:val="32"/>
        </w:rPr>
        <w:t>Раздел 5. Информационная карта</w:t>
      </w:r>
    </w:p>
    <w:p w:rsidR="00305BD2" w:rsidRPr="00F356EB" w:rsidRDefault="00305BD2" w:rsidP="002E18D3">
      <w:pPr>
        <w:pStyle w:val="1b"/>
        <w:ind w:firstLine="0"/>
        <w:rPr>
          <w:sz w:val="23"/>
          <w:szCs w:val="23"/>
        </w:rPr>
      </w:pPr>
    </w:p>
    <w:p w:rsidR="002E18D3" w:rsidRPr="00C26B87" w:rsidRDefault="002E18D3" w:rsidP="00C26B87">
      <w:pPr>
        <w:pStyle w:val="afff3"/>
        <w:rPr>
          <w:b/>
          <w:i/>
        </w:rPr>
      </w:pPr>
      <w:r>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126"/>
        <w:gridCol w:w="7200"/>
      </w:tblGrid>
      <w:tr w:rsidR="002E18D3" w:rsidRPr="00F86FAA" w:rsidTr="004D6B74">
        <w:tc>
          <w:tcPr>
            <w:tcW w:w="426" w:type="dxa"/>
            <w:vAlign w:val="center"/>
          </w:tcPr>
          <w:p w:rsidR="002E18D3" w:rsidRPr="00F5735B" w:rsidRDefault="00F5735B" w:rsidP="00E47C4C">
            <w:pPr>
              <w:pStyle w:val="Default"/>
              <w:jc w:val="center"/>
              <w:rPr>
                <w:b/>
                <w:color w:val="auto"/>
              </w:rPr>
            </w:pPr>
            <w:r>
              <w:rPr>
                <w:b/>
                <w:color w:val="auto"/>
              </w:rPr>
              <w:t>№п/п</w:t>
            </w:r>
          </w:p>
        </w:tc>
        <w:tc>
          <w:tcPr>
            <w:tcW w:w="2126" w:type="dxa"/>
            <w:vAlign w:val="center"/>
          </w:tcPr>
          <w:p w:rsidR="002E18D3" w:rsidRPr="00F86FAA" w:rsidRDefault="002E18D3" w:rsidP="00804946">
            <w:pPr>
              <w:pStyle w:val="Default"/>
              <w:jc w:val="center"/>
              <w:rPr>
                <w:b/>
                <w:color w:val="auto"/>
              </w:rPr>
            </w:pPr>
            <w:r>
              <w:rPr>
                <w:b/>
                <w:color w:val="auto"/>
              </w:rPr>
              <w:t>Наименование п/п</w:t>
            </w:r>
          </w:p>
        </w:tc>
        <w:tc>
          <w:tcPr>
            <w:tcW w:w="7200" w:type="dxa"/>
            <w:vAlign w:val="center"/>
          </w:tcPr>
          <w:p w:rsidR="002E18D3" w:rsidRPr="003C6269" w:rsidRDefault="002E18D3" w:rsidP="003C6269">
            <w:pPr>
              <w:pStyle w:val="Default"/>
              <w:jc w:val="center"/>
              <w:rPr>
                <w:b/>
                <w:color w:val="auto"/>
              </w:rPr>
            </w:pPr>
            <w:r>
              <w:rPr>
                <w:b/>
                <w:color w:val="auto"/>
              </w:rPr>
              <w:t>Содержание</w:t>
            </w:r>
          </w:p>
        </w:tc>
      </w:tr>
      <w:tr w:rsidR="002E18D3" w:rsidRPr="00F86FAA" w:rsidTr="004D6B74">
        <w:tc>
          <w:tcPr>
            <w:tcW w:w="426" w:type="dxa"/>
          </w:tcPr>
          <w:p w:rsidR="002E18D3" w:rsidRPr="00F86FAA" w:rsidRDefault="002E18D3" w:rsidP="00E47C4C">
            <w:pPr>
              <w:pStyle w:val="1b"/>
              <w:ind w:left="-57" w:right="-108" w:firstLine="0"/>
              <w:rPr>
                <w:b/>
                <w:sz w:val="24"/>
                <w:szCs w:val="24"/>
              </w:rPr>
            </w:pPr>
            <w:r>
              <w:rPr>
                <w:b/>
                <w:sz w:val="24"/>
                <w:szCs w:val="24"/>
              </w:rPr>
              <w:t>1.</w:t>
            </w:r>
          </w:p>
        </w:tc>
        <w:tc>
          <w:tcPr>
            <w:tcW w:w="2126" w:type="dxa"/>
          </w:tcPr>
          <w:p w:rsidR="002E18D3" w:rsidRPr="00F86FAA" w:rsidRDefault="002E18D3">
            <w:pPr>
              <w:pStyle w:val="Default"/>
              <w:rPr>
                <w:b/>
                <w:color w:val="auto"/>
              </w:rPr>
            </w:pPr>
            <w:r>
              <w:rPr>
                <w:b/>
                <w:color w:val="auto"/>
              </w:rPr>
              <w:t>Предмет Открытого конкурса</w:t>
            </w:r>
          </w:p>
        </w:tc>
        <w:tc>
          <w:tcPr>
            <w:tcW w:w="7200" w:type="dxa"/>
          </w:tcPr>
          <w:p w:rsidR="003C6F55" w:rsidRDefault="00B3193C" w:rsidP="006A4E1D">
            <w:pPr>
              <w:pStyle w:val="1b"/>
              <w:ind w:firstLine="397"/>
              <w:rPr>
                <w:sz w:val="24"/>
                <w:szCs w:val="24"/>
              </w:rPr>
            </w:pPr>
            <w:r>
              <w:rPr>
                <w:sz w:val="24"/>
                <w:szCs w:val="24"/>
              </w:rPr>
              <w:t>Открытый конкурс в электронной форме № ОКэ-</w:t>
            </w:r>
            <w:r w:rsidR="006A4E1D">
              <w:rPr>
                <w:sz w:val="24"/>
                <w:szCs w:val="24"/>
              </w:rPr>
              <w:t>НКПКРАСН</w:t>
            </w:r>
            <w:r>
              <w:rPr>
                <w:sz w:val="24"/>
                <w:szCs w:val="24"/>
              </w:rPr>
              <w:t>-21-</w:t>
            </w:r>
            <w:r w:rsidR="006A4E1D">
              <w:rPr>
                <w:sz w:val="24"/>
                <w:szCs w:val="24"/>
              </w:rPr>
              <w:t>0015</w:t>
            </w:r>
            <w:r>
              <w:rPr>
                <w:sz w:val="24"/>
                <w:szCs w:val="24"/>
              </w:rPr>
              <w:t xml:space="preserve"> по предмету закупки «Выполнение строительно-монтажных работ по капитальному ремонту помещений правого крыла второго этажа Административного здания (инв. №012/01/00000082) контейнерного  терминала Базаиха филиала ПАО «ТрансКонтейнер» на Красноярской железной дороге»</w:t>
            </w:r>
          </w:p>
        </w:tc>
      </w:tr>
      <w:tr w:rsidR="00EF2E59" w:rsidRPr="00F86FAA" w:rsidTr="004D6B74">
        <w:tc>
          <w:tcPr>
            <w:tcW w:w="426" w:type="dxa"/>
          </w:tcPr>
          <w:p w:rsidR="00EF2E59" w:rsidRPr="00F86FAA" w:rsidRDefault="00EF2E59" w:rsidP="00E47C4C">
            <w:pPr>
              <w:pStyle w:val="1b"/>
              <w:ind w:left="-57" w:right="-108" w:firstLine="0"/>
              <w:rPr>
                <w:b/>
                <w:sz w:val="24"/>
                <w:szCs w:val="24"/>
              </w:rPr>
            </w:pPr>
            <w:r>
              <w:rPr>
                <w:b/>
                <w:sz w:val="24"/>
                <w:szCs w:val="24"/>
              </w:rPr>
              <w:t>2.</w:t>
            </w:r>
          </w:p>
        </w:tc>
        <w:tc>
          <w:tcPr>
            <w:tcW w:w="2126" w:type="dxa"/>
          </w:tcPr>
          <w:p w:rsidR="00EF2E59" w:rsidRPr="00F86FAA" w:rsidRDefault="00593786" w:rsidP="008035D3">
            <w:pPr>
              <w:pStyle w:val="Default"/>
              <w:rPr>
                <w:b/>
                <w:color w:val="auto"/>
              </w:rPr>
            </w:pPr>
            <w:r>
              <w:rPr>
                <w:b/>
                <w:color w:val="auto"/>
              </w:rPr>
              <w:t>Организатор Открытого конкурса, адрес, контактные лица и представители Заказчика</w:t>
            </w:r>
          </w:p>
        </w:tc>
        <w:tc>
          <w:tcPr>
            <w:tcW w:w="7200" w:type="dxa"/>
          </w:tcPr>
          <w:p w:rsidR="00B3193C" w:rsidRDefault="00B3193C" w:rsidP="00B3193C">
            <w:pPr>
              <w:pStyle w:val="1b"/>
              <w:ind w:firstLine="397"/>
              <w:rPr>
                <w:sz w:val="24"/>
                <w:szCs w:val="24"/>
              </w:rPr>
            </w:pPr>
            <w:r>
              <w:rPr>
                <w:sz w:val="24"/>
                <w:szCs w:val="24"/>
              </w:rPr>
              <w:t xml:space="preserve">Организатором Открытого конкурса является ПАО «ТрансКонтейнер».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Открытого конкурса, рассмотрения, оценки и сопоставления Заявок, соответствия участников требованиям документации о закупке (далее – Организатор): </w:t>
            </w:r>
          </w:p>
          <w:p w:rsidR="00B3193C" w:rsidRDefault="00B3193C" w:rsidP="00B3193C">
            <w:pPr>
              <w:pStyle w:val="1b"/>
              <w:ind w:firstLine="0"/>
              <w:rPr>
                <w:sz w:val="24"/>
                <w:szCs w:val="24"/>
              </w:rPr>
            </w:pPr>
            <w:r>
              <w:rPr>
                <w:sz w:val="24"/>
                <w:szCs w:val="24"/>
              </w:rPr>
              <w:t>- постоянная рабочая группа Конкурсной комиссии филиала ПАО «ТрансКонтейнер» на Красноярской железной дороге.</w:t>
            </w:r>
          </w:p>
          <w:p w:rsidR="00B3193C" w:rsidRDefault="00B3193C" w:rsidP="00B3193C">
            <w:pPr>
              <w:pStyle w:val="1b"/>
              <w:ind w:firstLine="0"/>
              <w:rPr>
                <w:sz w:val="24"/>
                <w:szCs w:val="24"/>
              </w:rPr>
            </w:pPr>
            <w:r>
              <w:rPr>
                <w:sz w:val="24"/>
                <w:szCs w:val="24"/>
              </w:rPr>
              <w:t>Адрес: г. Красноярск, ул. Деповская,15.</w:t>
            </w:r>
          </w:p>
          <w:p w:rsidR="00B3193C" w:rsidRDefault="00B3193C" w:rsidP="00B3193C">
            <w:pPr>
              <w:pStyle w:val="1b"/>
              <w:ind w:firstLine="0"/>
              <w:rPr>
                <w:sz w:val="24"/>
                <w:szCs w:val="24"/>
              </w:rPr>
            </w:pPr>
          </w:p>
          <w:p w:rsidR="00B3193C" w:rsidRDefault="00B3193C" w:rsidP="00B3193C">
            <w:r>
              <w:t xml:space="preserve">Контактное(-ые) лицо(-а) Заказчика: Кульков Роман Сергеевич, тел. +7(495)7881717(5950), электронный адрес </w:t>
            </w:r>
            <w:hyperlink r:id="rId19" w:history="1">
              <w:r w:rsidRPr="004145C2">
                <w:rPr>
                  <w:rStyle w:val="a8"/>
                </w:rPr>
                <w:t>kulkovrs@trcont.ru</w:t>
              </w:r>
            </w:hyperlink>
            <w:r>
              <w:t>.</w:t>
            </w:r>
          </w:p>
          <w:p w:rsidR="00B3193C" w:rsidRDefault="00B3193C" w:rsidP="00B3193C">
            <w:pPr>
              <w:rPr>
                <w:rFonts w:ascii="Calibri" w:hAnsi="Calibri" w:cs="Calibri"/>
                <w:color w:val="000000"/>
                <w:sz w:val="22"/>
                <w:szCs w:val="22"/>
                <w:lang w:eastAsia="ru-RU"/>
              </w:rPr>
            </w:pPr>
          </w:p>
          <w:p w:rsidR="003C6F55" w:rsidRDefault="00B3193C" w:rsidP="00B3193C">
            <w:pPr>
              <w:pStyle w:val="1b"/>
              <w:ind w:firstLine="0"/>
              <w:rPr>
                <w:sz w:val="24"/>
                <w:szCs w:val="24"/>
              </w:rPr>
            </w:pPr>
            <w:r>
              <w:rPr>
                <w:sz w:val="24"/>
                <w:szCs w:val="24"/>
              </w:rPr>
              <w:lastRenderedPageBreak/>
              <w:t xml:space="preserve">Контактное(-ые) лицо(-а) Организатора: Светлана Анатольевна Вовк, тел./ +7(495)7881717(5958), электронный адрес </w:t>
            </w:r>
            <w:r>
              <w:rPr>
                <w:sz w:val="24"/>
                <w:szCs w:val="24"/>
                <w:lang w:val="en-US"/>
              </w:rPr>
              <w:t>VovkSA</w:t>
            </w:r>
            <w:r w:rsidRPr="00AC4FFE">
              <w:rPr>
                <w:sz w:val="24"/>
                <w:szCs w:val="24"/>
              </w:rPr>
              <w:t>@</w:t>
            </w:r>
            <w:r>
              <w:rPr>
                <w:sz w:val="24"/>
                <w:szCs w:val="24"/>
                <w:lang w:val="en-US"/>
              </w:rPr>
              <w:t>trcont</w:t>
            </w:r>
            <w:r w:rsidRPr="00AC4FFE">
              <w:rPr>
                <w:sz w:val="24"/>
                <w:szCs w:val="24"/>
              </w:rPr>
              <w:t>.</w:t>
            </w:r>
            <w:r>
              <w:rPr>
                <w:sz w:val="24"/>
                <w:szCs w:val="24"/>
                <w:lang w:val="en-US"/>
              </w:rPr>
              <w:t>ru</w:t>
            </w:r>
            <w:r>
              <w:rPr>
                <w:sz w:val="24"/>
                <w:szCs w:val="24"/>
              </w:rPr>
              <w:t>.</w:t>
            </w:r>
          </w:p>
        </w:tc>
      </w:tr>
      <w:tr w:rsidR="004762D6" w:rsidRPr="00F86FAA" w:rsidTr="004D6B74">
        <w:tc>
          <w:tcPr>
            <w:tcW w:w="426" w:type="dxa"/>
          </w:tcPr>
          <w:p w:rsidR="004762D6" w:rsidRPr="00F86FAA" w:rsidRDefault="004762D6" w:rsidP="00E47C4C">
            <w:pPr>
              <w:pStyle w:val="1b"/>
              <w:ind w:left="-57" w:right="-108" w:firstLine="0"/>
              <w:rPr>
                <w:b/>
                <w:sz w:val="24"/>
                <w:szCs w:val="24"/>
              </w:rPr>
            </w:pPr>
            <w:r>
              <w:rPr>
                <w:b/>
                <w:sz w:val="24"/>
                <w:szCs w:val="24"/>
              </w:rPr>
              <w:lastRenderedPageBreak/>
              <w:t>3.</w:t>
            </w:r>
          </w:p>
        </w:tc>
        <w:tc>
          <w:tcPr>
            <w:tcW w:w="2126" w:type="dxa"/>
          </w:tcPr>
          <w:p w:rsidR="004762D6" w:rsidRPr="00F86FAA" w:rsidRDefault="004762D6" w:rsidP="00B628B5">
            <w:pPr>
              <w:pStyle w:val="Default"/>
              <w:rPr>
                <w:b/>
                <w:color w:val="auto"/>
              </w:rPr>
            </w:pPr>
            <w:r>
              <w:rPr>
                <w:b/>
                <w:color w:val="auto"/>
              </w:rPr>
              <w:t>Конкурсная комиссия</w:t>
            </w:r>
          </w:p>
        </w:tc>
        <w:tc>
          <w:tcPr>
            <w:tcW w:w="7200" w:type="dxa"/>
          </w:tcPr>
          <w:p w:rsidR="00467E2C" w:rsidRPr="00642F58" w:rsidRDefault="00B3193C" w:rsidP="00467E2C">
            <w:pPr>
              <w:ind w:firstLine="397"/>
              <w:jc w:val="both"/>
              <w:rPr>
                <w:rFonts w:eastAsia="Arial"/>
              </w:rPr>
            </w:pPr>
            <w:r>
              <w:t xml:space="preserve">Проведение конкурентной закупки и принятие решений об итогах и выборе победителя(-ей) Открытого конкурса принимается комиссией по осуществлению закупок (далее - Конкурсной комиссией) </w:t>
            </w:r>
            <w:r w:rsidR="00467E2C">
              <w:t>коллегиальным органом,</w:t>
            </w:r>
            <w:r>
              <w:t xml:space="preserve"> сформированным </w:t>
            </w:r>
            <w:r w:rsidR="00467E2C" w:rsidRPr="00642F58">
              <w:rPr>
                <w:rFonts w:eastAsia="Arial"/>
              </w:rPr>
              <w:t xml:space="preserve">в аппарате управления ПАО «ТрансКонтейнер». </w:t>
            </w:r>
          </w:p>
          <w:p w:rsidR="003C6F55" w:rsidRDefault="00B3193C">
            <w:pPr>
              <w:pStyle w:val="1b"/>
              <w:ind w:firstLine="0"/>
              <w:rPr>
                <w:sz w:val="24"/>
                <w:szCs w:val="24"/>
                <w:highlight w:val="cyan"/>
              </w:rPr>
            </w:pPr>
            <w:r>
              <w:rPr>
                <w:sz w:val="24"/>
                <w:szCs w:val="24"/>
              </w:rPr>
              <w:t xml:space="preserve">Адрес: </w:t>
            </w:r>
            <w:r w:rsidRPr="00642F58">
              <w:rPr>
                <w:rFonts w:eastAsia="Times New Roman"/>
                <w:sz w:val="24"/>
                <w:szCs w:val="24"/>
              </w:rPr>
              <w:t>Российская Федерация, 125047, г. Москва, Оружейный переулок, д. 19.</w:t>
            </w:r>
          </w:p>
        </w:tc>
      </w:tr>
      <w:tr w:rsidR="00FA3C13" w:rsidRPr="00F86FAA" w:rsidTr="004D6B74">
        <w:tc>
          <w:tcPr>
            <w:tcW w:w="426" w:type="dxa"/>
          </w:tcPr>
          <w:p w:rsidR="00FA3C13" w:rsidRPr="00F86FAA" w:rsidRDefault="00856650" w:rsidP="00E47C4C">
            <w:pPr>
              <w:pStyle w:val="1b"/>
              <w:ind w:left="-57" w:right="-108" w:firstLine="0"/>
              <w:rPr>
                <w:b/>
                <w:sz w:val="24"/>
                <w:szCs w:val="24"/>
              </w:rPr>
            </w:pPr>
            <w:r>
              <w:rPr>
                <w:b/>
                <w:sz w:val="24"/>
                <w:szCs w:val="24"/>
              </w:rPr>
              <w:t>4.</w:t>
            </w:r>
          </w:p>
        </w:tc>
        <w:tc>
          <w:tcPr>
            <w:tcW w:w="2126" w:type="dxa"/>
          </w:tcPr>
          <w:p w:rsidR="00783AD5" w:rsidRPr="00F86FAA" w:rsidRDefault="00783AD5" w:rsidP="00783AD5">
            <w:pPr>
              <w:pStyle w:val="Default"/>
              <w:rPr>
                <w:b/>
                <w:color w:val="auto"/>
              </w:rPr>
            </w:pPr>
            <w:r>
              <w:rPr>
                <w:b/>
                <w:color w:val="auto"/>
              </w:rPr>
              <w:t>Средства массовой информации (СМИ), используемые в целях информационного обеспечения проведения Открытого конкурса</w:t>
            </w:r>
          </w:p>
        </w:tc>
        <w:tc>
          <w:tcPr>
            <w:tcW w:w="7200" w:type="dxa"/>
          </w:tcPr>
          <w:p w:rsidR="00C61887" w:rsidRPr="00385C54" w:rsidRDefault="00870311" w:rsidP="008906E2">
            <w:pPr>
              <w:pStyle w:val="1b"/>
              <w:ind w:firstLine="397"/>
              <w:rPr>
                <w:sz w:val="24"/>
                <w:szCs w:val="24"/>
              </w:rPr>
            </w:pPr>
            <w:r>
              <w:rPr>
                <w:sz w:val="24"/>
                <w:szCs w:val="24"/>
              </w:rPr>
              <w:t>Настоящая документация о закупке Открытого конкурса, изменения к настоящей документации о закупке,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20" w:history="1">
              <w:r>
                <w:rPr>
                  <w:rStyle w:val="a8"/>
                  <w:sz w:val="24"/>
                  <w:szCs w:val="24"/>
                </w:rPr>
                <w:t>www.trcont.com</w:t>
              </w:r>
            </w:hyperlink>
            <w:r>
              <w:rPr>
                <w:sz w:val="24"/>
                <w:szCs w:val="24"/>
              </w:rPr>
              <w:t>).</w:t>
            </w:r>
          </w:p>
          <w:p w:rsidR="00836996" w:rsidRPr="008D4CFE" w:rsidRDefault="00242A1E" w:rsidP="0074087D">
            <w:pPr>
              <w:pStyle w:val="1b"/>
              <w:ind w:firstLine="397"/>
              <w:rPr>
                <w:sz w:val="24"/>
                <w:szCs w:val="24"/>
              </w:rPr>
            </w:pPr>
            <w:r>
              <w:rPr>
                <w:sz w:val="24"/>
                <w:szCs w:val="24"/>
              </w:rPr>
              <w:t>Для целей проведения Открытого конкурса в электронной форме, в том числе подачи участниками Открытого конкурса Заявок на участие в конкурентной закупке в электронной форме, окончательных предложений, предоставление Организатору/Конкурсной комиссии доступа к Заявкам, направление участниками Открытого конкурса запросов о даче разъяснений положений документации о закупке Открытого конкурса, размещение таких разъяснений, сопоставление ценовых предложений участников Открытого конкурса, формирование протоколов в соответствии с настоящей документацией о закупке предусмотрен оператор ЭТП.</w:t>
            </w:r>
          </w:p>
          <w:p w:rsidR="0074087D" w:rsidRPr="008D4CFE" w:rsidRDefault="00836996" w:rsidP="0074087D">
            <w:pPr>
              <w:pStyle w:val="1b"/>
              <w:ind w:firstLine="397"/>
              <w:rPr>
                <w:sz w:val="24"/>
                <w:szCs w:val="24"/>
              </w:rPr>
            </w:pPr>
            <w:r>
              <w:rPr>
                <w:sz w:val="24"/>
                <w:szCs w:val="24"/>
              </w:rPr>
              <w:t xml:space="preserve">Необходимая информация, предусмотренная в данном пункте Информационной карты, публикуется (подписывается) в электронном виде с использованием функционала и в соответствии с регламентом выбранной ЭТП, с применением соответствующих программно-аппаратных средств, обеспечивающих проведение процедур закупки с использованием информационно-телекоммуникационной сети «Интернет», размещается на сайте оператора электронной торговой площадки </w:t>
            </w:r>
            <w:hyperlink r:id="rId21" w:history="1">
              <w:r>
                <w:rPr>
                  <w:rStyle w:val="a8"/>
                  <w:sz w:val="24"/>
                  <w:szCs w:val="24"/>
                  <w:lang w:val="en-US"/>
                </w:rPr>
                <w:t>www</w:t>
              </w:r>
              <w:r>
                <w:rPr>
                  <w:rStyle w:val="a8"/>
                  <w:sz w:val="24"/>
                  <w:szCs w:val="24"/>
                </w:rPr>
                <w:t>.</w:t>
              </w:r>
              <w:r>
                <w:rPr>
                  <w:rStyle w:val="a8"/>
                  <w:sz w:val="24"/>
                  <w:szCs w:val="24"/>
                  <w:lang w:val="en-US"/>
                </w:rPr>
                <w:t>otc</w:t>
              </w:r>
              <w:r>
                <w:rPr>
                  <w:rStyle w:val="a8"/>
                  <w:sz w:val="24"/>
                  <w:szCs w:val="24"/>
                </w:rPr>
                <w:t>.</w:t>
              </w:r>
              <w:r>
                <w:rPr>
                  <w:rStyle w:val="a8"/>
                  <w:sz w:val="24"/>
                  <w:szCs w:val="24"/>
                  <w:lang w:val="en-US"/>
                </w:rPr>
                <w:t>ru</w:t>
              </w:r>
            </w:hyperlink>
            <w:r>
              <w:rPr>
                <w:sz w:val="24"/>
                <w:szCs w:val="24"/>
              </w:rPr>
              <w:t>.</w:t>
            </w:r>
          </w:p>
          <w:p w:rsidR="00F47414" w:rsidRPr="006C00C5" w:rsidRDefault="0074087D" w:rsidP="006F6340">
            <w:pPr>
              <w:pStyle w:val="1b"/>
              <w:ind w:firstLine="397"/>
              <w:rPr>
                <w:sz w:val="24"/>
                <w:szCs w:val="24"/>
              </w:rPr>
            </w:pPr>
            <w:r>
              <w:rPr>
                <w:sz w:val="24"/>
                <w:szCs w:val="24"/>
              </w:rPr>
              <w:t>Электронной торговой площадкой используемой для проведения торгов в электронном виде является ОТС-тендер (</w:t>
            </w:r>
            <w:hyperlink r:id="rId22" w:history="1">
              <w:r>
                <w:rPr>
                  <w:rStyle w:val="a8"/>
                  <w:sz w:val="24"/>
                  <w:szCs w:val="24"/>
                </w:rPr>
                <w:t>www.otc.ru</w:t>
              </w:r>
            </w:hyperlink>
            <w:r>
              <w:rPr>
                <w:sz w:val="24"/>
                <w:szCs w:val="24"/>
              </w:rPr>
              <w:t xml:space="preserve">). Контактная информация: юридический адрес: 119049, г. Москва, 4-ый Добрынинский пер., д. 8. Почтовый адрес: 115230, г. Москва, 1-й Нагатинский проезд, д.10 стр.1 (БЦ «Ньютон Плаза», 15 этаж). Тел. +7 (499) 653-57-02 центр поддержки клиентов. E-mail: </w:t>
            </w:r>
            <w:hyperlink r:id="rId23" w:history="1">
              <w:r>
                <w:rPr>
                  <w:rStyle w:val="a8"/>
                  <w:sz w:val="24"/>
                  <w:szCs w:val="24"/>
                </w:rPr>
                <w:t>info@otc.ru</w:t>
              </w:r>
            </w:hyperlink>
          </w:p>
        </w:tc>
      </w:tr>
      <w:tr w:rsidR="002B6BE9" w:rsidRPr="00F86FAA" w:rsidTr="004D6B74">
        <w:tc>
          <w:tcPr>
            <w:tcW w:w="426" w:type="dxa"/>
          </w:tcPr>
          <w:p w:rsidR="002B6BE9" w:rsidRPr="00F86FAA" w:rsidRDefault="00856650" w:rsidP="00E47C4C">
            <w:pPr>
              <w:pStyle w:val="1b"/>
              <w:ind w:left="-57" w:right="-108" w:firstLine="0"/>
              <w:rPr>
                <w:b/>
                <w:sz w:val="24"/>
                <w:szCs w:val="24"/>
              </w:rPr>
            </w:pPr>
            <w:r>
              <w:rPr>
                <w:b/>
                <w:sz w:val="24"/>
                <w:szCs w:val="24"/>
              </w:rPr>
              <w:t>5.</w:t>
            </w:r>
          </w:p>
        </w:tc>
        <w:tc>
          <w:tcPr>
            <w:tcW w:w="2126" w:type="dxa"/>
          </w:tcPr>
          <w:p w:rsidR="002B6BE9" w:rsidRPr="00F86FAA" w:rsidRDefault="002B6BE9" w:rsidP="002B6BE9">
            <w:pPr>
              <w:pStyle w:val="Default"/>
              <w:rPr>
                <w:b/>
                <w:color w:val="auto"/>
              </w:rPr>
            </w:pPr>
            <w:r>
              <w:rPr>
                <w:b/>
                <w:color w:val="auto"/>
              </w:rPr>
              <w:t>Начальная (максимальная) цена договора/ цена лота</w:t>
            </w:r>
          </w:p>
        </w:tc>
        <w:tc>
          <w:tcPr>
            <w:tcW w:w="7200" w:type="dxa"/>
          </w:tcPr>
          <w:p w:rsidR="00FE0FA2" w:rsidRPr="00FE0FA2" w:rsidRDefault="00FE0FA2" w:rsidP="00FE0FA2">
            <w:pPr>
              <w:pStyle w:val="1b"/>
              <w:ind w:firstLine="0"/>
              <w:rPr>
                <w:sz w:val="24"/>
                <w:szCs w:val="24"/>
              </w:rPr>
            </w:pPr>
            <w:r w:rsidRPr="00FE0FA2">
              <w:rPr>
                <w:color w:val="222222"/>
                <w:sz w:val="24"/>
                <w:szCs w:val="24"/>
              </w:rPr>
              <w:t>14 583 687</w:t>
            </w:r>
            <w:r>
              <w:rPr>
                <w:sz w:val="24"/>
                <w:szCs w:val="24"/>
              </w:rPr>
              <w:t xml:space="preserve"> рублей 00 копеек (ч</w:t>
            </w:r>
            <w:r w:rsidRPr="00FE0FA2">
              <w:rPr>
                <w:sz w:val="24"/>
                <w:szCs w:val="24"/>
              </w:rPr>
              <w:t xml:space="preserve">етырнадцать миллионов пятьсот восемьдесят три тысячи шестьсот восемьдесят семь) рублей 00 копеек с учетом всех налогов (кроме НДС). </w:t>
            </w:r>
          </w:p>
          <w:p w:rsidR="00FE0FA2" w:rsidRPr="00FE0FA2" w:rsidRDefault="00FE0FA2" w:rsidP="00FE0FA2">
            <w:pPr>
              <w:pStyle w:val="1b"/>
              <w:ind w:firstLine="397"/>
              <w:rPr>
                <w:sz w:val="24"/>
                <w:szCs w:val="24"/>
              </w:rPr>
            </w:pPr>
            <w:r w:rsidRPr="00FE0FA2">
              <w:rPr>
                <w:sz w:val="24"/>
                <w:szCs w:val="24"/>
              </w:rPr>
              <w:t xml:space="preserve">Цена Договора включает в себя все прямые и косвенные расходы Подрядчика по выполнению Объема работ по настоящему Договору, в том числе: </w:t>
            </w:r>
          </w:p>
          <w:p w:rsidR="00FE0FA2" w:rsidRPr="00FE0FA2" w:rsidRDefault="00FE0FA2" w:rsidP="00FE0FA2">
            <w:pPr>
              <w:pStyle w:val="1b"/>
              <w:ind w:firstLine="397"/>
              <w:rPr>
                <w:sz w:val="24"/>
                <w:szCs w:val="24"/>
              </w:rPr>
            </w:pPr>
            <w:r w:rsidRPr="00FE0FA2">
              <w:rPr>
                <w:sz w:val="24"/>
                <w:szCs w:val="24"/>
              </w:rPr>
              <w:t xml:space="preserve">− себестоимость строительства, вознаграждение и стоимость услуг Подрядчика, в том числе и в случае привлечения им </w:t>
            </w:r>
            <w:r w:rsidRPr="00FE0FA2">
              <w:rPr>
                <w:sz w:val="24"/>
                <w:szCs w:val="24"/>
              </w:rPr>
              <w:lastRenderedPageBreak/>
              <w:t>Субподрядчиков и Поставщиков;</w:t>
            </w:r>
          </w:p>
          <w:p w:rsidR="00FE0FA2" w:rsidRPr="00FE0FA2" w:rsidRDefault="00FE0FA2" w:rsidP="00FE0FA2">
            <w:pPr>
              <w:pStyle w:val="1b"/>
              <w:ind w:firstLine="397"/>
              <w:rPr>
                <w:sz w:val="24"/>
                <w:szCs w:val="24"/>
              </w:rPr>
            </w:pPr>
            <w:r w:rsidRPr="00FE0FA2">
              <w:rPr>
                <w:sz w:val="24"/>
                <w:szCs w:val="24"/>
              </w:rPr>
              <w:t xml:space="preserve">− все налоги и сборы, установленные законодательством РФ; </w:t>
            </w:r>
          </w:p>
          <w:p w:rsidR="00FE0FA2" w:rsidRPr="00FE0FA2" w:rsidRDefault="00FE0FA2" w:rsidP="00FE0FA2">
            <w:pPr>
              <w:pStyle w:val="1b"/>
              <w:ind w:firstLine="397"/>
              <w:rPr>
                <w:sz w:val="24"/>
                <w:szCs w:val="24"/>
              </w:rPr>
            </w:pPr>
            <w:r w:rsidRPr="00FE0FA2">
              <w:rPr>
                <w:sz w:val="24"/>
                <w:szCs w:val="24"/>
              </w:rPr>
              <w:t>− все расходы и затраты, в том числе прямо не указанные расценках и стоимости, но необходимые для завершения в срок и с необходимым качеством Работ по Договору;</w:t>
            </w:r>
          </w:p>
          <w:p w:rsidR="00FE0FA2" w:rsidRPr="00FE0FA2" w:rsidRDefault="00FE0FA2" w:rsidP="00FE0FA2">
            <w:pPr>
              <w:pStyle w:val="1b"/>
              <w:ind w:firstLine="397"/>
              <w:rPr>
                <w:sz w:val="24"/>
                <w:szCs w:val="24"/>
              </w:rPr>
            </w:pPr>
            <w:r w:rsidRPr="00FE0FA2">
              <w:rPr>
                <w:sz w:val="24"/>
                <w:szCs w:val="24"/>
              </w:rPr>
              <w:t>− полный объем работ подготовительного периода в пределах Строительной площадки, отведенной под строительство Объекта;</w:t>
            </w:r>
          </w:p>
          <w:p w:rsidR="00FE0FA2" w:rsidRPr="00FE0FA2" w:rsidRDefault="00FE0FA2" w:rsidP="00FE0FA2">
            <w:pPr>
              <w:pStyle w:val="1b"/>
              <w:ind w:firstLine="397"/>
              <w:rPr>
                <w:sz w:val="24"/>
                <w:szCs w:val="24"/>
              </w:rPr>
            </w:pPr>
            <w:r w:rsidRPr="00FE0FA2">
              <w:rPr>
                <w:sz w:val="24"/>
                <w:szCs w:val="24"/>
              </w:rPr>
              <w:t>− стоимость приобретения, доставки на Строительную площадку и монтажа, проверок и испытания Материалов и Конструкций, необходимых для выполнения Работ и эксплуатации Результата Работ;</w:t>
            </w:r>
          </w:p>
          <w:p w:rsidR="00FE0FA2" w:rsidRPr="00FE0FA2" w:rsidRDefault="00FE0FA2" w:rsidP="00FE0FA2">
            <w:pPr>
              <w:pStyle w:val="1b"/>
              <w:ind w:firstLine="397"/>
              <w:rPr>
                <w:sz w:val="24"/>
                <w:szCs w:val="24"/>
              </w:rPr>
            </w:pPr>
            <w:r w:rsidRPr="00FE0FA2">
              <w:rPr>
                <w:sz w:val="24"/>
                <w:szCs w:val="24"/>
              </w:rPr>
              <w:t>− стоимость всех Работ, предусмотренных Рабочей документацией, необходимых для сдачи Результата Работ в эксплуатацию в полном соответствии с условиями Договора и Технического задания;</w:t>
            </w:r>
          </w:p>
          <w:p w:rsidR="00FE0FA2" w:rsidRPr="00FE0FA2" w:rsidRDefault="00FE0FA2" w:rsidP="00FE0FA2">
            <w:pPr>
              <w:pStyle w:val="1b"/>
              <w:ind w:firstLine="397"/>
              <w:rPr>
                <w:sz w:val="24"/>
                <w:szCs w:val="24"/>
              </w:rPr>
            </w:pPr>
            <w:r w:rsidRPr="00FE0FA2">
              <w:rPr>
                <w:sz w:val="24"/>
                <w:szCs w:val="24"/>
              </w:rPr>
              <w:t>− стоимость материальных ресурсов, в том числе, но не ограничиваясь: необходимых инструментов, оборудования, Материалов, в том числе и расходных, расходов на строительную технику, электроэнергию, топливо, временные сооружения и коммуникации;</w:t>
            </w:r>
          </w:p>
          <w:p w:rsidR="00FE0FA2" w:rsidRPr="00FE0FA2" w:rsidRDefault="00FE0FA2" w:rsidP="00FE0FA2">
            <w:pPr>
              <w:keepNext/>
              <w:keepLines/>
              <w:tabs>
                <w:tab w:val="left" w:pos="851"/>
                <w:tab w:val="left" w:pos="1134"/>
              </w:tabs>
              <w:ind w:firstLine="851"/>
              <w:jc w:val="both"/>
            </w:pPr>
            <w:r w:rsidRPr="00FE0FA2">
              <w:t>− стоимость пусконаладочных работ, необходимых для нормальной эксплуатации Результата Работ;</w:t>
            </w:r>
          </w:p>
          <w:p w:rsidR="00FE0FA2" w:rsidRPr="00FE0FA2" w:rsidRDefault="00FE0FA2" w:rsidP="00FE0FA2">
            <w:pPr>
              <w:keepNext/>
              <w:keepLines/>
              <w:tabs>
                <w:tab w:val="left" w:pos="851"/>
                <w:tab w:val="left" w:pos="1134"/>
              </w:tabs>
              <w:ind w:firstLine="851"/>
              <w:jc w:val="both"/>
            </w:pPr>
            <w:r w:rsidRPr="00FE0FA2">
              <w:t>− затраты, связанные с обеспечением выполнения Работ Персоналом Подрядчика и Субподрядных организаций, в том числе иностранным, включая заработную плату, транспортные и командировочные расходы, питание, проживание, специальную одежду и средства индивидуальной защиты;</w:t>
            </w:r>
          </w:p>
          <w:p w:rsidR="00FE0FA2" w:rsidRPr="00FE0FA2" w:rsidRDefault="00FE0FA2" w:rsidP="00FE0FA2">
            <w:pPr>
              <w:keepNext/>
              <w:keepLines/>
              <w:tabs>
                <w:tab w:val="left" w:pos="851"/>
                <w:tab w:val="left" w:pos="1134"/>
              </w:tabs>
              <w:ind w:firstLine="851"/>
              <w:jc w:val="both"/>
            </w:pPr>
            <w:r w:rsidRPr="00FE0FA2">
              <w:t>− таможенное оформление, в том числе уплата таможенных платежей, налогов и сборов на ввоз на территорию РФ Материалов и строительной техники (при наличии такого ввоза) в соответствии с существующими расценками на момент совершения таможенного оформления;</w:t>
            </w:r>
          </w:p>
          <w:p w:rsidR="00FE0FA2" w:rsidRPr="00FE0FA2" w:rsidRDefault="00FE0FA2" w:rsidP="00FE0FA2">
            <w:pPr>
              <w:keepNext/>
              <w:keepLines/>
              <w:tabs>
                <w:tab w:val="left" w:pos="851"/>
                <w:tab w:val="left" w:pos="1134"/>
              </w:tabs>
              <w:ind w:firstLine="851"/>
              <w:jc w:val="both"/>
            </w:pPr>
            <w:r w:rsidRPr="00FE0FA2">
              <w:t>− транспортные расходы и получение разрешений на транспортировку грузов, доставляемых Подрядчиком и привлекаемыми им Субподрядчиками;</w:t>
            </w:r>
          </w:p>
          <w:p w:rsidR="00FE0FA2" w:rsidRPr="00FE0FA2" w:rsidRDefault="00FE0FA2" w:rsidP="00FE0FA2">
            <w:pPr>
              <w:keepNext/>
              <w:keepLines/>
              <w:tabs>
                <w:tab w:val="left" w:pos="851"/>
                <w:tab w:val="left" w:pos="1134"/>
              </w:tabs>
              <w:ind w:firstLine="851"/>
              <w:jc w:val="both"/>
            </w:pPr>
            <w:r w:rsidRPr="00FE0FA2">
              <w:t>− накладные расходы, прибыль, лимитированные затраты;</w:t>
            </w:r>
          </w:p>
          <w:p w:rsidR="005D1244" w:rsidRDefault="00FE0FA2" w:rsidP="005D1244">
            <w:pPr>
              <w:tabs>
                <w:tab w:val="left" w:pos="851"/>
                <w:tab w:val="left" w:pos="1134"/>
              </w:tabs>
              <w:ind w:firstLine="720"/>
              <w:jc w:val="both"/>
              <w:rPr>
                <w:sz w:val="23"/>
                <w:szCs w:val="23"/>
              </w:rPr>
            </w:pPr>
            <w:r w:rsidRPr="00FE0FA2">
              <w:t>− стоимость понесенных Подрядчиком затрат по содержанию и эксплуатации Строительной площадки и Объекта до Завершения Работ, в том числе коммунальные платежи, обслуживание, охрана Строительной площадки и Объекта, пожарная безопасность и др., а также другие затраты, в том числе сезонного характера, необходимые для функционирования Строительной площадки.</w:t>
            </w:r>
            <w:r w:rsidR="005D1244">
              <w:rPr>
                <w:sz w:val="23"/>
                <w:szCs w:val="23"/>
              </w:rPr>
              <w:t xml:space="preserve"> </w:t>
            </w:r>
          </w:p>
          <w:p w:rsidR="005D1244" w:rsidRPr="004E1822" w:rsidRDefault="005D1244" w:rsidP="005D1244">
            <w:pPr>
              <w:tabs>
                <w:tab w:val="left" w:pos="851"/>
                <w:tab w:val="left" w:pos="1134"/>
              </w:tabs>
              <w:ind w:firstLine="720"/>
              <w:jc w:val="both"/>
              <w:rPr>
                <w:sz w:val="23"/>
                <w:szCs w:val="23"/>
              </w:rPr>
            </w:pPr>
            <w:r>
              <w:rPr>
                <w:sz w:val="23"/>
                <w:szCs w:val="23"/>
              </w:rPr>
              <w:t xml:space="preserve">- </w:t>
            </w:r>
            <w:r>
              <w:rPr>
                <w:color w:val="000000"/>
              </w:rPr>
              <w:t>разработка проекта производства работ (ППР) с учетом условий места выполнения Работ.</w:t>
            </w:r>
          </w:p>
          <w:p w:rsidR="003C6F55" w:rsidRPr="00FE0FA2" w:rsidRDefault="00FE0FA2" w:rsidP="00FE0FA2">
            <w:pPr>
              <w:pStyle w:val="1b"/>
              <w:ind w:firstLine="397"/>
              <w:rPr>
                <w:sz w:val="24"/>
                <w:szCs w:val="24"/>
              </w:rPr>
            </w:pPr>
            <w:r w:rsidRPr="00FE0FA2">
              <w:rPr>
                <w:sz w:val="24"/>
                <w:szCs w:val="24"/>
              </w:rPr>
              <w:t>Сумма НДС и условия начисления определяются в соответствии с законодательством Российской Федерации.</w:t>
            </w:r>
          </w:p>
        </w:tc>
      </w:tr>
      <w:tr w:rsidR="00856650" w:rsidRPr="00F86FAA" w:rsidTr="004D6B74">
        <w:tc>
          <w:tcPr>
            <w:tcW w:w="426" w:type="dxa"/>
          </w:tcPr>
          <w:p w:rsidR="00856650" w:rsidRPr="00856650" w:rsidRDefault="00856650" w:rsidP="00E47C4C">
            <w:pPr>
              <w:pStyle w:val="1b"/>
              <w:ind w:left="-57" w:right="-108" w:firstLine="0"/>
              <w:rPr>
                <w:b/>
                <w:sz w:val="24"/>
                <w:szCs w:val="24"/>
              </w:rPr>
            </w:pPr>
            <w:r>
              <w:rPr>
                <w:b/>
                <w:sz w:val="24"/>
                <w:szCs w:val="24"/>
              </w:rPr>
              <w:lastRenderedPageBreak/>
              <w:t>6.</w:t>
            </w:r>
          </w:p>
        </w:tc>
        <w:tc>
          <w:tcPr>
            <w:tcW w:w="2126" w:type="dxa"/>
          </w:tcPr>
          <w:p w:rsidR="00856650" w:rsidRPr="00CD3643" w:rsidRDefault="00856650" w:rsidP="007043AB">
            <w:pPr>
              <w:pStyle w:val="Default"/>
              <w:rPr>
                <w:b/>
                <w:color w:val="auto"/>
              </w:rPr>
            </w:pPr>
            <w:r>
              <w:rPr>
                <w:b/>
                <w:color w:val="auto"/>
              </w:rPr>
              <w:t>Дата опубликования Открытого конкурса</w:t>
            </w:r>
          </w:p>
        </w:tc>
        <w:tc>
          <w:tcPr>
            <w:tcW w:w="7200" w:type="dxa"/>
          </w:tcPr>
          <w:p w:rsidR="003C6F55" w:rsidRDefault="00B3193C" w:rsidP="00F77AD0">
            <w:pPr>
              <w:jc w:val="both"/>
              <w:rPr>
                <w:b/>
              </w:rPr>
            </w:pPr>
            <w:r w:rsidRPr="00F77AD0">
              <w:t>«</w:t>
            </w:r>
            <w:r w:rsidR="00F77AD0" w:rsidRPr="00F77AD0">
              <w:t>29</w:t>
            </w:r>
            <w:r w:rsidRPr="00F77AD0">
              <w:t xml:space="preserve">» </w:t>
            </w:r>
            <w:r w:rsidR="00F77AD0" w:rsidRPr="00F77AD0">
              <w:t>сентября</w:t>
            </w:r>
            <w:r w:rsidRPr="00F77AD0">
              <w:t xml:space="preserve"> 2021 г.</w:t>
            </w:r>
          </w:p>
        </w:tc>
      </w:tr>
      <w:tr w:rsidR="009E64D8" w:rsidRPr="00F86FAA" w:rsidTr="004D6B74">
        <w:tc>
          <w:tcPr>
            <w:tcW w:w="426" w:type="dxa"/>
          </w:tcPr>
          <w:p w:rsidR="009E64D8" w:rsidRPr="00856650" w:rsidRDefault="004762D6" w:rsidP="00E47C4C">
            <w:pPr>
              <w:pStyle w:val="1b"/>
              <w:ind w:left="-57" w:right="-108" w:firstLine="0"/>
              <w:rPr>
                <w:b/>
                <w:sz w:val="24"/>
                <w:szCs w:val="24"/>
              </w:rPr>
            </w:pPr>
            <w:r>
              <w:rPr>
                <w:b/>
                <w:sz w:val="24"/>
                <w:szCs w:val="24"/>
              </w:rPr>
              <w:t>7.</w:t>
            </w:r>
          </w:p>
        </w:tc>
        <w:tc>
          <w:tcPr>
            <w:tcW w:w="2126" w:type="dxa"/>
          </w:tcPr>
          <w:p w:rsidR="005F2D24" w:rsidRPr="00F86FAA" w:rsidRDefault="005F2D24" w:rsidP="00722AFD">
            <w:pPr>
              <w:pStyle w:val="Default"/>
              <w:rPr>
                <w:b/>
                <w:color w:val="auto"/>
              </w:rPr>
            </w:pPr>
            <w:r>
              <w:rPr>
                <w:b/>
                <w:color w:val="auto"/>
              </w:rPr>
              <w:t xml:space="preserve">Место, дата и </w:t>
            </w:r>
            <w:r>
              <w:rPr>
                <w:b/>
                <w:color w:val="auto"/>
              </w:rPr>
              <w:lastRenderedPageBreak/>
              <w:t>время начала и окончания срока подачи Заявок, открытия доступа к Заявкам</w:t>
            </w:r>
          </w:p>
        </w:tc>
        <w:tc>
          <w:tcPr>
            <w:tcW w:w="7200" w:type="dxa"/>
          </w:tcPr>
          <w:p w:rsidR="003C6F55" w:rsidRDefault="00B3193C" w:rsidP="00F77AD0">
            <w:pPr>
              <w:pStyle w:val="1b"/>
              <w:ind w:firstLine="397"/>
              <w:rPr>
                <w:b/>
                <w:sz w:val="24"/>
                <w:szCs w:val="24"/>
              </w:rPr>
            </w:pPr>
            <w:r>
              <w:rPr>
                <w:sz w:val="24"/>
                <w:szCs w:val="24"/>
              </w:rPr>
              <w:lastRenderedPageBreak/>
              <w:t xml:space="preserve">Заявки принимаются через ЭТП, информация по которой </w:t>
            </w:r>
            <w:r>
              <w:rPr>
                <w:sz w:val="24"/>
                <w:szCs w:val="24"/>
              </w:rPr>
              <w:lastRenderedPageBreak/>
              <w:t xml:space="preserve">указана в пункте 4 Информационной карты с даты опубликования Открытого конкурса и до </w:t>
            </w:r>
            <w:r w:rsidR="00F77AD0" w:rsidRPr="00F77AD0">
              <w:rPr>
                <w:sz w:val="24"/>
                <w:szCs w:val="24"/>
              </w:rPr>
              <w:t>«14</w:t>
            </w:r>
            <w:r w:rsidRPr="00F77AD0">
              <w:rPr>
                <w:sz w:val="24"/>
                <w:szCs w:val="24"/>
              </w:rPr>
              <w:t xml:space="preserve">» </w:t>
            </w:r>
            <w:r w:rsidR="00F77AD0" w:rsidRPr="00F77AD0">
              <w:rPr>
                <w:sz w:val="24"/>
                <w:szCs w:val="24"/>
              </w:rPr>
              <w:t>октября</w:t>
            </w:r>
            <w:r w:rsidRPr="00F77AD0">
              <w:rPr>
                <w:sz w:val="24"/>
                <w:szCs w:val="24"/>
              </w:rPr>
              <w:t xml:space="preserve"> 2021 г.</w:t>
            </w:r>
            <w:r>
              <w:rPr>
                <w:sz w:val="24"/>
                <w:szCs w:val="24"/>
              </w:rPr>
              <w:t xml:space="preserve"> </w:t>
            </w:r>
            <w:r w:rsidR="00F77AD0">
              <w:rPr>
                <w:sz w:val="24"/>
                <w:szCs w:val="24"/>
              </w:rPr>
              <w:t>09</w:t>
            </w:r>
            <w:r>
              <w:rPr>
                <w:sz w:val="24"/>
                <w:szCs w:val="24"/>
              </w:rPr>
              <w:t xml:space="preserve"> часов 00 минут местного времени. Открытие доступа к Заявкам состоится автоматически в Программно-аппаратном средстве ЭТП в момент окончания срока для подачи Заявок.</w:t>
            </w:r>
          </w:p>
        </w:tc>
      </w:tr>
      <w:tr w:rsidR="003E2C12" w:rsidRPr="00F86FAA" w:rsidTr="004D6B74">
        <w:tc>
          <w:tcPr>
            <w:tcW w:w="426" w:type="dxa"/>
          </w:tcPr>
          <w:p w:rsidR="003E2C12" w:rsidRPr="00F86FAA" w:rsidRDefault="00747369" w:rsidP="00E47C4C">
            <w:pPr>
              <w:pStyle w:val="1b"/>
              <w:ind w:left="-57" w:right="-108" w:firstLine="0"/>
              <w:rPr>
                <w:b/>
                <w:sz w:val="24"/>
                <w:szCs w:val="24"/>
              </w:rPr>
            </w:pPr>
            <w:r>
              <w:rPr>
                <w:b/>
                <w:sz w:val="24"/>
                <w:szCs w:val="24"/>
              </w:rPr>
              <w:lastRenderedPageBreak/>
              <w:t>8.</w:t>
            </w:r>
          </w:p>
        </w:tc>
        <w:tc>
          <w:tcPr>
            <w:tcW w:w="2126" w:type="dxa"/>
          </w:tcPr>
          <w:p w:rsidR="003E2C12" w:rsidRPr="00F86FAA" w:rsidRDefault="00F81A0C" w:rsidP="00F81A0C">
            <w:pPr>
              <w:pStyle w:val="Default"/>
              <w:rPr>
                <w:b/>
                <w:color w:val="auto"/>
              </w:rPr>
            </w:pPr>
            <w:r>
              <w:rPr>
                <w:b/>
                <w:color w:val="auto"/>
              </w:rPr>
              <w:t>Рассмотрение, оценка и сопоставление Заявок</w:t>
            </w:r>
          </w:p>
        </w:tc>
        <w:tc>
          <w:tcPr>
            <w:tcW w:w="7200" w:type="dxa"/>
          </w:tcPr>
          <w:p w:rsidR="003C6F55" w:rsidRDefault="00B3193C" w:rsidP="00F77AD0">
            <w:pPr>
              <w:pStyle w:val="1b"/>
              <w:ind w:firstLine="397"/>
              <w:rPr>
                <w:sz w:val="24"/>
                <w:szCs w:val="24"/>
                <w:highlight w:val="cyan"/>
              </w:rPr>
            </w:pPr>
            <w:r>
              <w:rPr>
                <w:sz w:val="24"/>
                <w:szCs w:val="24"/>
              </w:rPr>
              <w:t xml:space="preserve">Рассмотрение, оценка и сопоставление Заявок состоится </w:t>
            </w:r>
            <w:r w:rsidRPr="00F77AD0">
              <w:rPr>
                <w:sz w:val="24"/>
                <w:szCs w:val="24"/>
              </w:rPr>
              <w:t>«</w:t>
            </w:r>
            <w:r w:rsidR="00F77AD0" w:rsidRPr="00F77AD0">
              <w:rPr>
                <w:sz w:val="24"/>
                <w:szCs w:val="24"/>
              </w:rPr>
              <w:t>14</w:t>
            </w:r>
            <w:r w:rsidRPr="00F77AD0">
              <w:rPr>
                <w:sz w:val="24"/>
                <w:szCs w:val="24"/>
              </w:rPr>
              <w:t xml:space="preserve">» </w:t>
            </w:r>
            <w:r w:rsidR="00F77AD0" w:rsidRPr="00F77AD0">
              <w:rPr>
                <w:sz w:val="24"/>
                <w:szCs w:val="24"/>
              </w:rPr>
              <w:t>октября</w:t>
            </w:r>
            <w:r w:rsidRPr="00F77AD0">
              <w:rPr>
                <w:sz w:val="24"/>
                <w:szCs w:val="24"/>
              </w:rPr>
              <w:t xml:space="preserve"> 2021 г. 14 часов 00 минут местного времени по адр</w:t>
            </w:r>
            <w:r>
              <w:rPr>
                <w:sz w:val="24"/>
                <w:szCs w:val="24"/>
              </w:rPr>
              <w:t>есу, указанному в пункте 2 Информационной карты.</w:t>
            </w:r>
          </w:p>
        </w:tc>
      </w:tr>
      <w:tr w:rsidR="003E2C12" w:rsidRPr="00F86FAA" w:rsidTr="004D6B74">
        <w:tc>
          <w:tcPr>
            <w:tcW w:w="426" w:type="dxa"/>
          </w:tcPr>
          <w:p w:rsidR="003E2C12" w:rsidRPr="00F86FAA" w:rsidRDefault="00856650" w:rsidP="00E47C4C">
            <w:pPr>
              <w:pStyle w:val="1b"/>
              <w:ind w:left="-57" w:right="-108" w:firstLine="0"/>
              <w:rPr>
                <w:b/>
                <w:sz w:val="24"/>
                <w:szCs w:val="24"/>
              </w:rPr>
            </w:pPr>
            <w:r>
              <w:rPr>
                <w:b/>
                <w:sz w:val="24"/>
                <w:szCs w:val="24"/>
              </w:rPr>
              <w:t>9.</w:t>
            </w:r>
          </w:p>
        </w:tc>
        <w:tc>
          <w:tcPr>
            <w:tcW w:w="2126" w:type="dxa"/>
          </w:tcPr>
          <w:p w:rsidR="003E2C12" w:rsidRPr="00F86FAA" w:rsidRDefault="009830CC" w:rsidP="008035D3">
            <w:pPr>
              <w:pStyle w:val="Default"/>
              <w:rPr>
                <w:b/>
                <w:color w:val="auto"/>
              </w:rPr>
            </w:pPr>
            <w:r>
              <w:rPr>
                <w:b/>
                <w:color w:val="auto"/>
              </w:rPr>
              <w:t>Подведение итогов</w:t>
            </w:r>
          </w:p>
        </w:tc>
        <w:tc>
          <w:tcPr>
            <w:tcW w:w="7200" w:type="dxa"/>
          </w:tcPr>
          <w:p w:rsidR="003C6F55" w:rsidRDefault="00B3193C" w:rsidP="00F77AD0">
            <w:pPr>
              <w:pStyle w:val="1b"/>
              <w:ind w:firstLine="0"/>
              <w:rPr>
                <w:sz w:val="24"/>
                <w:szCs w:val="24"/>
                <w:highlight w:val="cyan"/>
              </w:rPr>
            </w:pPr>
            <w:r>
              <w:rPr>
                <w:sz w:val="24"/>
                <w:szCs w:val="24"/>
              </w:rPr>
              <w:t xml:space="preserve">Подведение итогов состоится не </w:t>
            </w:r>
            <w:r w:rsidRPr="00F77AD0">
              <w:rPr>
                <w:sz w:val="24"/>
                <w:szCs w:val="24"/>
              </w:rPr>
              <w:t xml:space="preserve">позднее </w:t>
            </w:r>
            <w:bookmarkStart w:id="16" w:name="OLE_LINK14"/>
            <w:bookmarkStart w:id="17" w:name="OLE_LINK15"/>
            <w:bookmarkStart w:id="18" w:name="OLE_LINK28"/>
            <w:r w:rsidRPr="00F77AD0">
              <w:rPr>
                <w:sz w:val="24"/>
                <w:szCs w:val="24"/>
              </w:rPr>
              <w:t>«</w:t>
            </w:r>
            <w:r w:rsidR="00F77AD0" w:rsidRPr="00F77AD0">
              <w:rPr>
                <w:sz w:val="24"/>
                <w:szCs w:val="24"/>
              </w:rPr>
              <w:t>18</w:t>
            </w:r>
            <w:r w:rsidRPr="00F77AD0">
              <w:rPr>
                <w:sz w:val="24"/>
                <w:szCs w:val="24"/>
              </w:rPr>
              <w:t xml:space="preserve">» </w:t>
            </w:r>
            <w:r w:rsidR="00F77AD0" w:rsidRPr="00F77AD0">
              <w:rPr>
                <w:sz w:val="24"/>
                <w:szCs w:val="24"/>
              </w:rPr>
              <w:t>ноября</w:t>
            </w:r>
            <w:r w:rsidRPr="00F77AD0">
              <w:rPr>
                <w:sz w:val="24"/>
                <w:szCs w:val="24"/>
              </w:rPr>
              <w:t xml:space="preserve"> 2021 г.</w:t>
            </w:r>
            <w:bookmarkStart w:id="19" w:name="_GoBack"/>
            <w:bookmarkEnd w:id="19"/>
            <w:r>
              <w:rPr>
                <w:sz w:val="24"/>
                <w:szCs w:val="24"/>
              </w:rPr>
              <w:t xml:space="preserve"> 14 часов 00 минут</w:t>
            </w:r>
            <w:bookmarkEnd w:id="16"/>
            <w:bookmarkEnd w:id="17"/>
            <w:bookmarkEnd w:id="18"/>
            <w:r>
              <w:rPr>
                <w:sz w:val="24"/>
                <w:szCs w:val="24"/>
              </w:rPr>
              <w:t xml:space="preserve"> местного времени по адресу, указанному в пункте 3 Информационной карты.</w:t>
            </w:r>
          </w:p>
        </w:tc>
      </w:tr>
      <w:tr w:rsidR="00856650" w:rsidRPr="00F86FAA" w:rsidTr="004D6B74">
        <w:tc>
          <w:tcPr>
            <w:tcW w:w="426" w:type="dxa"/>
          </w:tcPr>
          <w:p w:rsidR="00856650" w:rsidRPr="00F86FAA" w:rsidRDefault="00856650" w:rsidP="00E47C4C">
            <w:pPr>
              <w:pStyle w:val="1b"/>
              <w:ind w:left="-57" w:right="-108" w:firstLine="0"/>
              <w:rPr>
                <w:b/>
                <w:sz w:val="24"/>
                <w:szCs w:val="24"/>
              </w:rPr>
            </w:pPr>
            <w:r>
              <w:rPr>
                <w:b/>
                <w:sz w:val="24"/>
                <w:szCs w:val="24"/>
              </w:rPr>
              <w:t>10.</w:t>
            </w:r>
          </w:p>
        </w:tc>
        <w:tc>
          <w:tcPr>
            <w:tcW w:w="2126" w:type="dxa"/>
          </w:tcPr>
          <w:p w:rsidR="00856650" w:rsidRPr="00F86FAA" w:rsidRDefault="00856650" w:rsidP="007043AB">
            <w:pPr>
              <w:pStyle w:val="Default"/>
              <w:rPr>
                <w:b/>
                <w:color w:val="auto"/>
              </w:rPr>
            </w:pPr>
            <w:r>
              <w:rPr>
                <w:b/>
                <w:color w:val="auto"/>
              </w:rPr>
              <w:t>Количество лотов</w:t>
            </w:r>
          </w:p>
        </w:tc>
        <w:tc>
          <w:tcPr>
            <w:tcW w:w="7200" w:type="dxa"/>
          </w:tcPr>
          <w:p w:rsidR="003C6F55" w:rsidRDefault="00B3193C">
            <w:pPr>
              <w:pStyle w:val="1b"/>
              <w:ind w:firstLine="0"/>
              <w:rPr>
                <w:b/>
                <w:sz w:val="24"/>
                <w:szCs w:val="24"/>
                <w:lang w:val="en-US"/>
              </w:rPr>
            </w:pPr>
            <w:r>
              <w:rPr>
                <w:sz w:val="24"/>
                <w:szCs w:val="24"/>
                <w:lang w:val="en-US"/>
              </w:rPr>
              <w:t>один лот</w:t>
            </w:r>
          </w:p>
        </w:tc>
      </w:tr>
      <w:tr w:rsidR="00856650" w:rsidRPr="00F86FAA" w:rsidTr="004D6B74">
        <w:tc>
          <w:tcPr>
            <w:tcW w:w="426" w:type="dxa"/>
          </w:tcPr>
          <w:p w:rsidR="00856650" w:rsidRPr="00F86FAA" w:rsidRDefault="00856650" w:rsidP="00E47C4C">
            <w:pPr>
              <w:pStyle w:val="1b"/>
              <w:ind w:left="-57" w:right="-108" w:firstLine="0"/>
              <w:rPr>
                <w:b/>
                <w:sz w:val="24"/>
                <w:szCs w:val="24"/>
              </w:rPr>
            </w:pPr>
            <w:r>
              <w:rPr>
                <w:b/>
                <w:sz w:val="24"/>
                <w:szCs w:val="24"/>
              </w:rPr>
              <w:t>11.</w:t>
            </w:r>
          </w:p>
        </w:tc>
        <w:tc>
          <w:tcPr>
            <w:tcW w:w="2126" w:type="dxa"/>
          </w:tcPr>
          <w:p w:rsidR="00856650" w:rsidRPr="00F86FAA" w:rsidRDefault="00856650" w:rsidP="007043AB">
            <w:pPr>
              <w:pStyle w:val="Default"/>
              <w:rPr>
                <w:b/>
                <w:color w:val="auto"/>
              </w:rPr>
            </w:pPr>
            <w:r>
              <w:rPr>
                <w:b/>
                <w:color w:val="auto"/>
              </w:rPr>
              <w:t>Официальный язык</w:t>
            </w:r>
          </w:p>
        </w:tc>
        <w:tc>
          <w:tcPr>
            <w:tcW w:w="7200" w:type="dxa"/>
          </w:tcPr>
          <w:p w:rsidR="003C6F55" w:rsidRPr="00B3193C" w:rsidRDefault="00B3193C">
            <w:pPr>
              <w:pStyle w:val="aff"/>
              <w:jc w:val="both"/>
              <w:rPr>
                <w:sz w:val="24"/>
                <w:szCs w:val="24"/>
              </w:rPr>
            </w:pPr>
            <w:r w:rsidRPr="00B3193C">
              <w:rPr>
                <w:sz w:val="24"/>
                <w:szCs w:val="24"/>
              </w:rPr>
              <w:t>Русский язык. Вся переписка, связанная с проведением Открытого конкурса ведется на русском языке.</w:t>
            </w:r>
          </w:p>
        </w:tc>
      </w:tr>
      <w:tr w:rsidR="00856650" w:rsidRPr="00F86FAA" w:rsidTr="004D6B74">
        <w:tc>
          <w:tcPr>
            <w:tcW w:w="426" w:type="dxa"/>
          </w:tcPr>
          <w:p w:rsidR="00856650" w:rsidRPr="00F86FAA" w:rsidRDefault="00856650" w:rsidP="00E47C4C">
            <w:pPr>
              <w:pStyle w:val="1b"/>
              <w:ind w:left="-57" w:right="-108" w:firstLine="0"/>
              <w:rPr>
                <w:b/>
                <w:sz w:val="24"/>
                <w:szCs w:val="24"/>
              </w:rPr>
            </w:pPr>
            <w:r>
              <w:rPr>
                <w:b/>
                <w:sz w:val="24"/>
                <w:szCs w:val="24"/>
              </w:rPr>
              <w:t>12.</w:t>
            </w:r>
          </w:p>
        </w:tc>
        <w:tc>
          <w:tcPr>
            <w:tcW w:w="2126" w:type="dxa"/>
          </w:tcPr>
          <w:p w:rsidR="00856650" w:rsidRPr="00F86FAA" w:rsidRDefault="00856650" w:rsidP="007043AB">
            <w:pPr>
              <w:pStyle w:val="Default"/>
              <w:rPr>
                <w:b/>
                <w:color w:val="auto"/>
              </w:rPr>
            </w:pPr>
            <w:r>
              <w:rPr>
                <w:b/>
                <w:color w:val="auto"/>
              </w:rPr>
              <w:t>Валюта Открытого конкурса</w:t>
            </w:r>
          </w:p>
        </w:tc>
        <w:tc>
          <w:tcPr>
            <w:tcW w:w="7200" w:type="dxa"/>
          </w:tcPr>
          <w:p w:rsidR="003C6F55" w:rsidRDefault="00B3193C">
            <w:pPr>
              <w:pStyle w:val="1b"/>
              <w:ind w:firstLine="0"/>
              <w:jc w:val="left"/>
              <w:rPr>
                <w:b/>
                <w:sz w:val="24"/>
                <w:szCs w:val="24"/>
                <w:highlight w:val="yellow"/>
              </w:rPr>
            </w:pPr>
            <w:r>
              <w:rPr>
                <w:sz w:val="24"/>
                <w:szCs w:val="24"/>
                <w:lang w:val="en-US"/>
              </w:rPr>
              <w:t>Рубли Российской Федерации.</w:t>
            </w:r>
          </w:p>
        </w:tc>
      </w:tr>
      <w:tr w:rsidR="002B360F" w:rsidRPr="00F86FAA" w:rsidTr="004D6B74">
        <w:tc>
          <w:tcPr>
            <w:tcW w:w="426" w:type="dxa"/>
          </w:tcPr>
          <w:p w:rsidR="002B360F" w:rsidRPr="00F86FAA" w:rsidRDefault="002B360F" w:rsidP="002B360F">
            <w:pPr>
              <w:pStyle w:val="1b"/>
              <w:ind w:left="-57" w:right="-108" w:firstLine="0"/>
              <w:rPr>
                <w:b/>
                <w:sz w:val="24"/>
                <w:szCs w:val="24"/>
              </w:rPr>
            </w:pPr>
            <w:r>
              <w:rPr>
                <w:b/>
                <w:sz w:val="24"/>
                <w:szCs w:val="24"/>
              </w:rPr>
              <w:t>13.</w:t>
            </w:r>
          </w:p>
        </w:tc>
        <w:tc>
          <w:tcPr>
            <w:tcW w:w="2126" w:type="dxa"/>
          </w:tcPr>
          <w:p w:rsidR="002B360F" w:rsidRPr="00F86FAA" w:rsidRDefault="002B360F" w:rsidP="002B360F">
            <w:pPr>
              <w:pStyle w:val="Default"/>
              <w:rPr>
                <w:b/>
                <w:color w:val="auto"/>
              </w:rPr>
            </w:pPr>
            <w:r>
              <w:rPr>
                <w:b/>
                <w:color w:val="auto"/>
              </w:rPr>
              <w:t>Форма, сроки и порядок оплаты за поставку товаров, выполнения работ, оказания услуг</w:t>
            </w:r>
          </w:p>
        </w:tc>
        <w:tc>
          <w:tcPr>
            <w:tcW w:w="7200" w:type="dxa"/>
          </w:tcPr>
          <w:p w:rsidR="002B360F" w:rsidRDefault="002B360F" w:rsidP="002B360F">
            <w:pPr>
              <w:pStyle w:val="1b"/>
              <w:ind w:firstLine="0"/>
              <w:rPr>
                <w:sz w:val="24"/>
                <w:szCs w:val="24"/>
              </w:rPr>
            </w:pPr>
            <w:r w:rsidRPr="00933C03">
              <w:rPr>
                <w:b/>
                <w:sz w:val="24"/>
                <w:szCs w:val="24"/>
              </w:rPr>
              <w:t>Вариант 1.</w:t>
            </w:r>
            <w:r>
              <w:rPr>
                <w:sz w:val="24"/>
                <w:szCs w:val="24"/>
              </w:rPr>
              <w:t xml:space="preserve"> Оплата выполненных работ производится путем перечисления Заказчиком денежных средств в размере 100 % стоимости выполненных работ на основании счета/счета-фактуры от исполнителя в течение 30 (тридцати) календарных дней с даты получения Заказчиком счета/счета-фактуры и подписания сторонами акта выполненных работ (по форме КС-2), справки о стоимости выполненных работ и затрат (по форме КС-3) и акта о приеме-сдаче отремонтированных, реконструированных, модернизированных объектов основных средств формы ОС-3. </w:t>
            </w:r>
          </w:p>
          <w:p w:rsidR="002B360F" w:rsidRDefault="002B360F" w:rsidP="002B360F">
            <w:pPr>
              <w:pStyle w:val="1b"/>
              <w:ind w:firstLine="0"/>
              <w:rPr>
                <w:sz w:val="24"/>
                <w:szCs w:val="24"/>
              </w:rPr>
            </w:pPr>
            <w:r w:rsidRPr="00933C03">
              <w:rPr>
                <w:b/>
                <w:sz w:val="24"/>
                <w:szCs w:val="24"/>
              </w:rPr>
              <w:t>Вариант 2.</w:t>
            </w:r>
            <w:r>
              <w:rPr>
                <w:b/>
                <w:sz w:val="24"/>
                <w:szCs w:val="24"/>
              </w:rPr>
              <w:t xml:space="preserve"> </w:t>
            </w:r>
            <w:r>
              <w:rPr>
                <w:sz w:val="24"/>
                <w:szCs w:val="24"/>
              </w:rPr>
              <w:t xml:space="preserve"> Может быть предусмотрен авансовый платеж, который не должен превышать 25 % (двадцать пять) процентов от цены договора. В случае авансового платежа оплата производится Заказчиком в следующем порядке: - аванс в размере не более 25 % (двадцати пяти) процентов от общей цены договора – производится в течение </w:t>
            </w:r>
            <w:r w:rsidR="003F7CF0" w:rsidRPr="003F7CF0">
              <w:rPr>
                <w:rFonts w:eastAsia="Calibri"/>
                <w:sz w:val="24"/>
                <w:szCs w:val="24"/>
              </w:rPr>
              <w:t>15 (пятнадцати)</w:t>
            </w:r>
            <w:r w:rsidR="003F7CF0">
              <w:rPr>
                <w:rFonts w:eastAsia="Calibri"/>
                <w:szCs w:val="28"/>
              </w:rPr>
              <w:t xml:space="preserve"> </w:t>
            </w:r>
            <w:r>
              <w:rPr>
                <w:sz w:val="24"/>
                <w:szCs w:val="24"/>
              </w:rPr>
              <w:t xml:space="preserve"> календарных дней с даты предоставления банковской гарантии; - окончательный расчет производится в течение 30 (Тридцати) календарных дней с даты получения Заказчиком счета/счета-фактуры и подписания сторонами акта выполненных работ (по форме КС-2), справки о стоимости выполненных работ и затрат (по форме КС-3) и акта о приеме-сдаче отремонтированных, реконструированных, модернизированных объектов основных средств формы ОС-3 на основании счета, выставленного Поставщиком.</w:t>
            </w:r>
          </w:p>
        </w:tc>
      </w:tr>
      <w:tr w:rsidR="007D6548" w:rsidRPr="00F86FAA" w:rsidTr="004D6B74">
        <w:tc>
          <w:tcPr>
            <w:tcW w:w="426" w:type="dxa"/>
          </w:tcPr>
          <w:p w:rsidR="007D6548" w:rsidRPr="00F86FAA" w:rsidRDefault="00357415" w:rsidP="00E47C4C">
            <w:pPr>
              <w:pStyle w:val="1b"/>
              <w:ind w:left="-57" w:right="-108" w:firstLine="0"/>
              <w:rPr>
                <w:b/>
                <w:sz w:val="24"/>
                <w:szCs w:val="24"/>
              </w:rPr>
            </w:pPr>
            <w:r>
              <w:rPr>
                <w:b/>
                <w:sz w:val="24"/>
                <w:szCs w:val="24"/>
              </w:rPr>
              <w:t>14.</w:t>
            </w:r>
          </w:p>
        </w:tc>
        <w:tc>
          <w:tcPr>
            <w:tcW w:w="2126" w:type="dxa"/>
          </w:tcPr>
          <w:p w:rsidR="007D6548" w:rsidRPr="00F86FAA" w:rsidRDefault="006E08A0" w:rsidP="00CD4876">
            <w:pPr>
              <w:pStyle w:val="Default"/>
              <w:rPr>
                <w:b/>
                <w:color w:val="auto"/>
              </w:rPr>
            </w:pPr>
            <w:r>
              <w:rPr>
                <w:b/>
                <w:color w:val="auto"/>
              </w:rPr>
              <w:t xml:space="preserve">Срок (период), условия и место </w:t>
            </w:r>
            <w:r>
              <w:rPr>
                <w:b/>
              </w:rPr>
              <w:t xml:space="preserve">поставки товаров, </w:t>
            </w:r>
            <w:r>
              <w:rPr>
                <w:b/>
                <w:color w:val="auto"/>
              </w:rPr>
              <w:t xml:space="preserve">выполнения </w:t>
            </w:r>
            <w:r>
              <w:rPr>
                <w:b/>
              </w:rPr>
              <w:t>работ, оказания услуг</w:t>
            </w:r>
          </w:p>
        </w:tc>
        <w:tc>
          <w:tcPr>
            <w:tcW w:w="7200" w:type="dxa"/>
          </w:tcPr>
          <w:p w:rsidR="00104432" w:rsidRPr="00104432" w:rsidRDefault="00B3193C" w:rsidP="00104432">
            <w:pPr>
              <w:pStyle w:val="afa"/>
              <w:outlineLvl w:val="1"/>
              <w:rPr>
                <w:bCs/>
                <w:sz w:val="24"/>
              </w:rPr>
            </w:pPr>
            <w:r>
              <w:rPr>
                <w:b/>
                <w:bCs/>
              </w:rPr>
              <w:t xml:space="preserve">Срок </w:t>
            </w:r>
            <w:r>
              <w:rPr>
                <w:b/>
              </w:rPr>
              <w:t>поставки товаров, выполнения работ, оказания услуг и т.д.</w:t>
            </w:r>
            <w:r>
              <w:rPr>
                <w:b/>
                <w:bCs/>
              </w:rPr>
              <w:t xml:space="preserve">: </w:t>
            </w:r>
            <w:r w:rsidR="00104432" w:rsidRPr="00104432">
              <w:rPr>
                <w:bCs/>
                <w:sz w:val="24"/>
              </w:rPr>
              <w:t>Работы выполняются в одну стадию.</w:t>
            </w:r>
          </w:p>
          <w:p w:rsidR="00104432" w:rsidRPr="00104432" w:rsidRDefault="00104432" w:rsidP="00104432">
            <w:pPr>
              <w:keepNext/>
              <w:keepLines/>
              <w:autoSpaceDE w:val="0"/>
              <w:autoSpaceDN w:val="0"/>
              <w:jc w:val="both"/>
              <w:rPr>
                <w:rFonts w:eastAsia="Arial"/>
              </w:rPr>
            </w:pPr>
            <w:r w:rsidRPr="00104432">
              <w:rPr>
                <w:color w:val="000000"/>
              </w:rPr>
              <w:t>- н</w:t>
            </w:r>
            <w:r w:rsidRPr="00104432">
              <w:rPr>
                <w:rFonts w:eastAsia="Arial"/>
              </w:rPr>
              <w:t xml:space="preserve">ачало выполнения Работ – в течение 1 (одного) дня с даты подписания </w:t>
            </w:r>
            <w:r w:rsidR="003F7CF0">
              <w:rPr>
                <w:rFonts w:eastAsia="Arial"/>
              </w:rPr>
              <w:t>д</w:t>
            </w:r>
            <w:r w:rsidRPr="00104432">
              <w:rPr>
                <w:rFonts w:eastAsia="Arial"/>
              </w:rPr>
              <w:t>оговора;</w:t>
            </w:r>
          </w:p>
          <w:p w:rsidR="00104432" w:rsidRPr="00B71D13" w:rsidRDefault="00104432" w:rsidP="00B71D13">
            <w:pPr>
              <w:pStyle w:val="26"/>
              <w:pBdr>
                <w:top w:val="nil"/>
                <w:left w:val="nil"/>
                <w:bottom w:val="nil"/>
                <w:right w:val="nil"/>
                <w:between w:val="nil"/>
              </w:pBdr>
              <w:ind w:firstLine="0"/>
              <w:rPr>
                <w:szCs w:val="28"/>
              </w:rPr>
            </w:pPr>
            <w:r w:rsidRPr="00104432">
              <w:rPr>
                <w:color w:val="000000"/>
                <w:sz w:val="24"/>
                <w:szCs w:val="24"/>
              </w:rPr>
              <w:t>- срок выполнения Работ – не более 60</w:t>
            </w:r>
            <w:r w:rsidR="00B71D13">
              <w:rPr>
                <w:color w:val="000000"/>
                <w:sz w:val="24"/>
                <w:szCs w:val="24"/>
              </w:rPr>
              <w:t xml:space="preserve"> (шестидесяти) календарных дней </w:t>
            </w:r>
            <w:r w:rsidR="00B71D13" w:rsidRPr="00B71D13">
              <w:rPr>
                <w:color w:val="000000"/>
                <w:sz w:val="24"/>
                <w:szCs w:val="24"/>
              </w:rPr>
              <w:t>с даты подписания договора</w:t>
            </w:r>
            <w:r w:rsidR="00B71D13">
              <w:rPr>
                <w:color w:val="000000"/>
                <w:szCs w:val="28"/>
              </w:rPr>
              <w:t>.</w:t>
            </w:r>
          </w:p>
          <w:p w:rsidR="003C6F55" w:rsidRDefault="00B3193C">
            <w:pPr>
              <w:pStyle w:val="Default"/>
              <w:jc w:val="both"/>
            </w:pPr>
            <w:r>
              <w:rPr>
                <w:b/>
                <w:bCs/>
                <w:color w:val="auto"/>
              </w:rPr>
              <w:t xml:space="preserve">Место </w:t>
            </w:r>
            <w:r>
              <w:rPr>
                <w:b/>
                <w:color w:val="auto"/>
              </w:rPr>
              <w:t xml:space="preserve">поставки товаров, выполнения работ, оказания услуг и т.д.: </w:t>
            </w:r>
            <w:r>
              <w:t>г Красноярск, ул</w:t>
            </w:r>
            <w:r w:rsidR="00104432">
              <w:t>.</w:t>
            </w:r>
            <w:r>
              <w:t xml:space="preserve"> Рязанская, д 12</w:t>
            </w:r>
          </w:p>
        </w:tc>
      </w:tr>
      <w:tr w:rsidR="007D6548" w:rsidRPr="00F86FAA" w:rsidTr="004D6B74">
        <w:tc>
          <w:tcPr>
            <w:tcW w:w="426" w:type="dxa"/>
          </w:tcPr>
          <w:p w:rsidR="007D6548" w:rsidRPr="00F86FAA" w:rsidRDefault="00357415" w:rsidP="00E47C4C">
            <w:pPr>
              <w:pStyle w:val="1b"/>
              <w:ind w:left="-57" w:right="-108" w:firstLine="0"/>
              <w:rPr>
                <w:b/>
                <w:sz w:val="24"/>
                <w:szCs w:val="24"/>
              </w:rPr>
            </w:pPr>
            <w:r>
              <w:rPr>
                <w:b/>
                <w:sz w:val="24"/>
                <w:szCs w:val="24"/>
              </w:rPr>
              <w:t>15.</w:t>
            </w:r>
          </w:p>
        </w:tc>
        <w:tc>
          <w:tcPr>
            <w:tcW w:w="2126" w:type="dxa"/>
          </w:tcPr>
          <w:p w:rsidR="007D6548" w:rsidRPr="00F86FAA" w:rsidRDefault="00C3633B" w:rsidP="008035D3">
            <w:pPr>
              <w:pStyle w:val="Default"/>
              <w:rPr>
                <w:b/>
                <w:color w:val="auto"/>
              </w:rPr>
            </w:pPr>
            <w:r>
              <w:rPr>
                <w:b/>
                <w:color w:val="auto"/>
              </w:rPr>
              <w:t xml:space="preserve">Состав и </w:t>
            </w:r>
            <w:r>
              <w:rPr>
                <w:b/>
                <w:color w:val="auto"/>
              </w:rPr>
              <w:lastRenderedPageBreak/>
              <w:t>количество (объем) товаров, работ, услуг</w:t>
            </w:r>
          </w:p>
        </w:tc>
        <w:tc>
          <w:tcPr>
            <w:tcW w:w="7200" w:type="dxa"/>
          </w:tcPr>
          <w:p w:rsidR="003C6F55" w:rsidRDefault="00B3193C">
            <w:pPr>
              <w:pStyle w:val="1b"/>
              <w:ind w:firstLine="0"/>
              <w:rPr>
                <w:sz w:val="24"/>
                <w:szCs w:val="24"/>
              </w:rPr>
            </w:pPr>
            <w:r>
              <w:rPr>
                <w:sz w:val="24"/>
                <w:szCs w:val="24"/>
              </w:rPr>
              <w:lastRenderedPageBreak/>
              <w:t xml:space="preserve">Состав и объем определен в разделе 4 «Техническое задание» </w:t>
            </w:r>
            <w:r>
              <w:rPr>
                <w:sz w:val="24"/>
                <w:szCs w:val="24"/>
              </w:rPr>
              <w:lastRenderedPageBreak/>
              <w:t>документации о закупке.</w:t>
            </w:r>
          </w:p>
        </w:tc>
      </w:tr>
      <w:tr w:rsidR="00856650" w:rsidRPr="00F86FAA" w:rsidTr="004D6B74">
        <w:tc>
          <w:tcPr>
            <w:tcW w:w="426" w:type="dxa"/>
          </w:tcPr>
          <w:p w:rsidR="00856650" w:rsidRPr="00F86FAA" w:rsidRDefault="00856650" w:rsidP="00E47C4C">
            <w:pPr>
              <w:pStyle w:val="1b"/>
              <w:ind w:left="-57" w:right="-108" w:firstLine="0"/>
              <w:rPr>
                <w:b/>
                <w:sz w:val="24"/>
                <w:szCs w:val="24"/>
              </w:rPr>
            </w:pPr>
            <w:r>
              <w:rPr>
                <w:b/>
                <w:sz w:val="24"/>
                <w:szCs w:val="24"/>
              </w:rPr>
              <w:lastRenderedPageBreak/>
              <w:t>16.</w:t>
            </w:r>
          </w:p>
        </w:tc>
        <w:tc>
          <w:tcPr>
            <w:tcW w:w="2126" w:type="dxa"/>
          </w:tcPr>
          <w:p w:rsidR="00856650" w:rsidRPr="00F86FAA" w:rsidRDefault="00F86E0C" w:rsidP="008035D3">
            <w:pPr>
              <w:pStyle w:val="Default"/>
              <w:rPr>
                <w:b/>
                <w:color w:val="auto"/>
              </w:rPr>
            </w:pPr>
            <w:r>
              <w:rPr>
                <w:b/>
                <w:color w:val="auto"/>
              </w:rPr>
              <w:t>Информация о товаре, работе, услуге</w:t>
            </w:r>
          </w:p>
        </w:tc>
        <w:tc>
          <w:tcPr>
            <w:tcW w:w="7200" w:type="dxa"/>
          </w:tcPr>
          <w:tbl>
            <w:tblPr>
              <w:tblpPr w:leftFromText="180" w:rightFromText="180" w:vertAnchor="text" w:horzAnchor="margin" w:tblpY="276"/>
              <w:tblOverlap w:val="never"/>
              <w:tblW w:w="6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446"/>
              <w:gridCol w:w="1417"/>
              <w:gridCol w:w="1134"/>
              <w:gridCol w:w="1276"/>
              <w:gridCol w:w="1134"/>
            </w:tblGrid>
            <w:tr w:rsidR="0094179B" w:rsidRPr="00A515A5" w:rsidTr="00967F83">
              <w:tc>
                <w:tcPr>
                  <w:tcW w:w="5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4179B">
                  <w:pPr>
                    <w:snapToGrid w:val="0"/>
                    <w:rPr>
                      <w:sz w:val="20"/>
                      <w:szCs w:val="20"/>
                    </w:rPr>
                  </w:pPr>
                  <w:r>
                    <w:rPr>
                      <w:sz w:val="20"/>
                      <w:szCs w:val="20"/>
                    </w:rPr>
                    <w:t xml:space="preserve">№ </w:t>
                  </w:r>
                </w:p>
                <w:p w:rsidR="0094179B" w:rsidRPr="00A515A5" w:rsidRDefault="0094179B" w:rsidP="0094179B">
                  <w:pPr>
                    <w:snapToGrid w:val="0"/>
                    <w:rPr>
                      <w:sz w:val="20"/>
                      <w:szCs w:val="20"/>
                    </w:rPr>
                  </w:pPr>
                  <w:r>
                    <w:rPr>
                      <w:sz w:val="20"/>
                      <w:szCs w:val="20"/>
                    </w:rPr>
                    <w:t>п/п</w:t>
                  </w:r>
                </w:p>
              </w:tc>
              <w:tc>
                <w:tcPr>
                  <w:tcW w:w="1446"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80" w:right="-108"/>
                    <w:rPr>
                      <w:sz w:val="20"/>
                      <w:szCs w:val="20"/>
                    </w:rPr>
                  </w:pPr>
                  <w:r>
                    <w:rPr>
                      <w:sz w:val="20"/>
                      <w:szCs w:val="20"/>
                    </w:rPr>
                    <w:t>Классификация по ОКПД 2</w:t>
                  </w:r>
                </w:p>
              </w:tc>
              <w:tc>
                <w:tcPr>
                  <w:tcW w:w="1417"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51" w:right="-85"/>
                    <w:rPr>
                      <w:sz w:val="20"/>
                      <w:szCs w:val="20"/>
                    </w:rPr>
                  </w:pPr>
                  <w:r>
                    <w:rPr>
                      <w:sz w:val="20"/>
                      <w:szCs w:val="20"/>
                    </w:rPr>
                    <w:t>Классификация по ОКВЭД 2</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C1112E">
                  <w:pPr>
                    <w:snapToGrid w:val="0"/>
                    <w:ind w:left="-51" w:right="-108"/>
                    <w:rPr>
                      <w:sz w:val="20"/>
                      <w:szCs w:val="20"/>
                    </w:rPr>
                  </w:pPr>
                  <w:r>
                    <w:rPr>
                      <w:sz w:val="20"/>
                      <w:szCs w:val="20"/>
                    </w:rPr>
                    <w:t>Количество (объем)</w:t>
                  </w:r>
                </w:p>
              </w:tc>
              <w:tc>
                <w:tcPr>
                  <w:tcW w:w="1276"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4179B">
                  <w:pPr>
                    <w:snapToGrid w:val="0"/>
                    <w:rPr>
                      <w:sz w:val="20"/>
                      <w:szCs w:val="20"/>
                    </w:rPr>
                  </w:pPr>
                  <w:r>
                    <w:rPr>
                      <w:sz w:val="20"/>
                      <w:szCs w:val="20"/>
                    </w:rPr>
                    <w:t>Единица измерения</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57" w:right="85"/>
                    <w:rPr>
                      <w:sz w:val="20"/>
                      <w:szCs w:val="20"/>
                    </w:rPr>
                  </w:pPr>
                  <w:r>
                    <w:rPr>
                      <w:sz w:val="20"/>
                      <w:szCs w:val="20"/>
                    </w:rPr>
                    <w:t>Номер строки ПЗ</w:t>
                  </w:r>
                </w:p>
              </w:tc>
            </w:tr>
            <w:tr w:rsidR="0094179B" w:rsidRPr="00F26920" w:rsidTr="00967F83">
              <w:tc>
                <w:tcPr>
                  <w:tcW w:w="534" w:type="dxa"/>
                  <w:tcBorders>
                    <w:top w:val="single" w:sz="4" w:space="0" w:color="auto"/>
                    <w:left w:val="single" w:sz="4" w:space="0" w:color="auto"/>
                    <w:bottom w:val="single" w:sz="4" w:space="0" w:color="auto"/>
                    <w:right w:val="single" w:sz="4" w:space="0" w:color="auto"/>
                  </w:tcBorders>
                  <w:hideMark/>
                </w:tcPr>
                <w:p w:rsidR="003C6F55" w:rsidRDefault="00B3193C">
                  <w:pPr>
                    <w:tabs>
                      <w:tab w:val="left" w:pos="313"/>
                    </w:tabs>
                    <w:snapToGrid w:val="0"/>
                    <w:rPr>
                      <w:sz w:val="22"/>
                      <w:szCs w:val="22"/>
                    </w:rPr>
                  </w:pPr>
                  <w:r>
                    <w:rPr>
                      <w:sz w:val="22"/>
                      <w:szCs w:val="22"/>
                    </w:rPr>
                    <w:t>1.</w:t>
                  </w:r>
                </w:p>
              </w:tc>
              <w:tc>
                <w:tcPr>
                  <w:tcW w:w="1446" w:type="dxa"/>
                  <w:tcBorders>
                    <w:top w:val="single" w:sz="4" w:space="0" w:color="auto"/>
                    <w:left w:val="single" w:sz="4" w:space="0" w:color="auto"/>
                    <w:bottom w:val="single" w:sz="4" w:space="0" w:color="auto"/>
                    <w:right w:val="single" w:sz="4" w:space="0" w:color="auto"/>
                  </w:tcBorders>
                </w:tcPr>
                <w:p w:rsidR="003C6F55" w:rsidRDefault="00B3193C">
                  <w:pPr>
                    <w:snapToGrid w:val="0"/>
                    <w:rPr>
                      <w:sz w:val="22"/>
                      <w:szCs w:val="22"/>
                    </w:rPr>
                  </w:pPr>
                  <w:r>
                    <w:rPr>
                      <w:sz w:val="22"/>
                      <w:szCs w:val="22"/>
                    </w:rPr>
                    <w:t>43.99.90.190</w:t>
                  </w:r>
                </w:p>
              </w:tc>
              <w:tc>
                <w:tcPr>
                  <w:tcW w:w="1417" w:type="dxa"/>
                  <w:tcBorders>
                    <w:top w:val="single" w:sz="4" w:space="0" w:color="auto"/>
                    <w:left w:val="single" w:sz="4" w:space="0" w:color="auto"/>
                    <w:bottom w:val="single" w:sz="4" w:space="0" w:color="auto"/>
                    <w:right w:val="single" w:sz="4" w:space="0" w:color="auto"/>
                  </w:tcBorders>
                </w:tcPr>
                <w:p w:rsidR="003C6F55" w:rsidRDefault="00B3193C">
                  <w:pPr>
                    <w:snapToGrid w:val="0"/>
                    <w:rPr>
                      <w:sz w:val="22"/>
                      <w:szCs w:val="22"/>
                    </w:rPr>
                  </w:pPr>
                  <w:r>
                    <w:rPr>
                      <w:sz w:val="22"/>
                      <w:szCs w:val="22"/>
                    </w:rPr>
                    <w:t>43.99</w:t>
                  </w:r>
                </w:p>
              </w:tc>
              <w:tc>
                <w:tcPr>
                  <w:tcW w:w="1134" w:type="dxa"/>
                  <w:tcBorders>
                    <w:top w:val="single" w:sz="4" w:space="0" w:color="auto"/>
                    <w:left w:val="single" w:sz="4" w:space="0" w:color="auto"/>
                    <w:bottom w:val="single" w:sz="4" w:space="0" w:color="auto"/>
                    <w:right w:val="single" w:sz="4" w:space="0" w:color="auto"/>
                  </w:tcBorders>
                </w:tcPr>
                <w:p w:rsidR="003C6F55" w:rsidRDefault="00B3193C">
                  <w:pPr>
                    <w:snapToGrid w:val="0"/>
                    <w:rPr>
                      <w:sz w:val="22"/>
                      <w:szCs w:val="22"/>
                    </w:rPr>
                  </w:pPr>
                  <w:r>
                    <w:rPr>
                      <w:sz w:val="22"/>
                      <w:szCs w:val="22"/>
                    </w:rPr>
                    <w:t>1,00</w:t>
                  </w:r>
                </w:p>
              </w:tc>
              <w:tc>
                <w:tcPr>
                  <w:tcW w:w="1276" w:type="dxa"/>
                  <w:tcBorders>
                    <w:top w:val="single" w:sz="4" w:space="0" w:color="auto"/>
                    <w:left w:val="single" w:sz="4" w:space="0" w:color="auto"/>
                    <w:bottom w:val="single" w:sz="4" w:space="0" w:color="auto"/>
                    <w:right w:val="single" w:sz="4" w:space="0" w:color="auto"/>
                  </w:tcBorders>
                </w:tcPr>
                <w:p w:rsidR="003C6F55" w:rsidRDefault="00B3193C">
                  <w:pPr>
                    <w:snapToGrid w:val="0"/>
                    <w:ind w:left="-68" w:right="-57"/>
                    <w:rPr>
                      <w:sz w:val="22"/>
                      <w:szCs w:val="22"/>
                    </w:rPr>
                  </w:pPr>
                  <w:r>
                    <w:rPr>
                      <w:sz w:val="22"/>
                      <w:szCs w:val="22"/>
                    </w:rPr>
                    <w:t>Условная единица</w:t>
                  </w:r>
                </w:p>
              </w:tc>
              <w:tc>
                <w:tcPr>
                  <w:tcW w:w="1134" w:type="dxa"/>
                  <w:tcBorders>
                    <w:top w:val="single" w:sz="4" w:space="0" w:color="auto"/>
                    <w:left w:val="single" w:sz="4" w:space="0" w:color="auto"/>
                    <w:bottom w:val="single" w:sz="4" w:space="0" w:color="auto"/>
                    <w:right w:val="single" w:sz="4" w:space="0" w:color="auto"/>
                  </w:tcBorders>
                  <w:hideMark/>
                </w:tcPr>
                <w:p w:rsidR="003C6F55" w:rsidRDefault="00B3193C">
                  <w:pPr>
                    <w:snapToGrid w:val="0"/>
                    <w:rPr>
                      <w:sz w:val="22"/>
                      <w:szCs w:val="22"/>
                    </w:rPr>
                  </w:pPr>
                  <w:r>
                    <w:rPr>
                      <w:sz w:val="22"/>
                      <w:szCs w:val="22"/>
                    </w:rPr>
                    <w:t>343</w:t>
                  </w:r>
                </w:p>
              </w:tc>
            </w:tr>
          </w:tbl>
          <w:p w:rsidR="003C6F55" w:rsidRDefault="003C6F55"/>
        </w:tc>
      </w:tr>
      <w:tr w:rsidR="007D6548" w:rsidRPr="00F86FAA" w:rsidTr="004D6B74">
        <w:tc>
          <w:tcPr>
            <w:tcW w:w="426" w:type="dxa"/>
          </w:tcPr>
          <w:p w:rsidR="007D6548" w:rsidRPr="00F86FAA" w:rsidRDefault="00357415" w:rsidP="00E47C4C">
            <w:pPr>
              <w:pStyle w:val="1b"/>
              <w:ind w:left="-57" w:right="-108" w:firstLine="0"/>
              <w:rPr>
                <w:b/>
                <w:sz w:val="24"/>
                <w:szCs w:val="24"/>
              </w:rPr>
            </w:pPr>
            <w:r>
              <w:rPr>
                <w:b/>
                <w:sz w:val="24"/>
                <w:szCs w:val="24"/>
              </w:rPr>
              <w:t>17.</w:t>
            </w:r>
          </w:p>
        </w:tc>
        <w:tc>
          <w:tcPr>
            <w:tcW w:w="2126" w:type="dxa"/>
          </w:tcPr>
          <w:p w:rsidR="007D6548" w:rsidRPr="00F86FAA" w:rsidRDefault="007D6548">
            <w:pPr>
              <w:pStyle w:val="Default"/>
              <w:rPr>
                <w:b/>
                <w:color w:val="auto"/>
              </w:rPr>
            </w:pPr>
            <w:r>
              <w:rPr>
                <w:b/>
                <w:color w:val="auto"/>
              </w:rPr>
              <w:t xml:space="preserve">Требования, предъявляемые к претендентам и Заявке на участие в Открытом конкурсе </w:t>
            </w:r>
          </w:p>
        </w:tc>
        <w:tc>
          <w:tcPr>
            <w:tcW w:w="7200" w:type="dxa"/>
          </w:tcPr>
          <w:p w:rsidR="006D2B87" w:rsidRPr="00286B26" w:rsidRDefault="00856650" w:rsidP="003D11F9">
            <w:pPr>
              <w:pStyle w:val="aff7"/>
              <w:numPr>
                <w:ilvl w:val="0"/>
                <w:numId w:val="15"/>
              </w:numPr>
              <w:ind w:left="175" w:hanging="218"/>
              <w:jc w:val="both"/>
            </w:pPr>
            <w:r>
              <w:t>Помимо указанных в пунктах 2.1 и 2.2 настоящей документации о закупке требований к претенденту/участнику предъявляются следующие требования:</w:t>
            </w:r>
          </w:p>
          <w:p w:rsidR="003C6F55" w:rsidRPr="00B3193C" w:rsidRDefault="00B3193C" w:rsidP="003D11F9">
            <w:pPr>
              <w:pStyle w:val="aff7"/>
              <w:numPr>
                <w:ilvl w:val="1"/>
                <w:numId w:val="15"/>
              </w:numPr>
              <w:ind w:left="601" w:hanging="426"/>
              <w:jc w:val="both"/>
            </w:pPr>
            <w:r w:rsidRPr="00B3193C">
              <w:t xml:space="preserve">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w:t>
            </w:r>
          </w:p>
          <w:p w:rsidR="003C6F55" w:rsidRPr="00B3193C" w:rsidRDefault="00B3193C" w:rsidP="003D11F9">
            <w:pPr>
              <w:pStyle w:val="aff7"/>
              <w:numPr>
                <w:ilvl w:val="1"/>
                <w:numId w:val="15"/>
              </w:numPr>
              <w:ind w:left="601" w:hanging="426"/>
              <w:jc w:val="both"/>
            </w:pPr>
            <w:r w:rsidRPr="00B3193C">
              <w:t xml:space="preserve">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 </w:t>
            </w:r>
          </w:p>
          <w:p w:rsidR="003C6F55" w:rsidRPr="00B3193C" w:rsidRDefault="00B3193C" w:rsidP="003D11F9">
            <w:pPr>
              <w:pStyle w:val="aff7"/>
              <w:numPr>
                <w:ilvl w:val="1"/>
                <w:numId w:val="15"/>
              </w:numPr>
              <w:ind w:left="601" w:hanging="426"/>
              <w:jc w:val="both"/>
            </w:pPr>
            <w:r w:rsidRPr="00B3193C">
              <w:t xml:space="preserve">наличие опыта поставки товара, выполнения работ, оказания услуг и т.д. за период 2018-2021г., с предметом </w:t>
            </w:r>
            <w:r w:rsidR="00646600">
              <w:t>с</w:t>
            </w:r>
            <w:r w:rsidRPr="00B3193C">
              <w:t xml:space="preserve">троительно-монтажные </w:t>
            </w:r>
            <w:r w:rsidR="003F7CF0">
              <w:t>или</w:t>
            </w:r>
            <w:r w:rsidR="00646600">
              <w:t xml:space="preserve"> ремонтные работы </w:t>
            </w:r>
            <w:r w:rsidR="003F7CF0">
              <w:t xml:space="preserve">офисных или производственных </w:t>
            </w:r>
            <w:r w:rsidR="00646600">
              <w:t xml:space="preserve">зданий, помещений </w:t>
            </w:r>
            <w:r w:rsidRPr="00B3193C">
              <w:t xml:space="preserve">с суммарной стоимостью договора(-ов) не менее 20 % от начальной (максимальной) цены договора/цены лота; </w:t>
            </w:r>
          </w:p>
          <w:p w:rsidR="003C6F55" w:rsidRPr="00B3193C" w:rsidRDefault="00B3193C" w:rsidP="003D11F9">
            <w:pPr>
              <w:pStyle w:val="aff7"/>
              <w:numPr>
                <w:ilvl w:val="1"/>
                <w:numId w:val="15"/>
              </w:numPr>
              <w:ind w:left="601" w:hanging="426"/>
              <w:jc w:val="both"/>
            </w:pPr>
            <w:r w:rsidRPr="00B3193C">
              <w:t>претендент должен соответствовать требованиям, установленным законодательством Российской Федерации к лицам, осуществляющим выполнение работ, являющихся предметом Открытого конкурса: а) претендент должен являться членом СРО в области строительства, реконструкции, капитального ремонта объектов капитального строительства; б) наличие у претендента права выполнять строительство, реконструкцию, капитальный ремонт объектов капитального строительства по договору строительного подряда, в отношении объектов капитального строительства; в) уровень ответственности претендента по обязательствам по договору строительного подряда, в соответствии с которым претендентом внесен взнос в компенсационный фонд возмещения вреда, соответствует требованиям части 12 статьи 55.16 Градостроительного кодекса Российской Федерации.</w:t>
            </w:r>
          </w:p>
          <w:p w:rsidR="006D2B87" w:rsidRPr="00286B26" w:rsidRDefault="006D2B87" w:rsidP="003D11F9">
            <w:pPr>
              <w:pStyle w:val="aff7"/>
              <w:numPr>
                <w:ilvl w:val="0"/>
                <w:numId w:val="15"/>
              </w:numPr>
              <w:ind w:left="175" w:hanging="218"/>
              <w:jc w:val="both"/>
            </w:pPr>
            <w:r>
              <w:t>Претендент, помимо документов, указанных в пункте 2.3 настоящей документации о закупке, в составе Заявки должен предоставить следующие документы:</w:t>
            </w:r>
          </w:p>
          <w:p w:rsidR="003C6F55" w:rsidRPr="00B3193C" w:rsidRDefault="00B3193C" w:rsidP="003D11F9">
            <w:pPr>
              <w:pStyle w:val="aff7"/>
              <w:numPr>
                <w:ilvl w:val="1"/>
                <w:numId w:val="15"/>
              </w:numPr>
              <w:ind w:left="601" w:hanging="426"/>
              <w:jc w:val="both"/>
            </w:pPr>
            <w:r w:rsidRPr="00B3193C">
              <w:t xml:space="preserve">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 </w:t>
            </w:r>
          </w:p>
          <w:p w:rsidR="003C6F55" w:rsidRPr="00B3193C" w:rsidRDefault="00B3193C" w:rsidP="003D11F9">
            <w:pPr>
              <w:pStyle w:val="aff7"/>
              <w:numPr>
                <w:ilvl w:val="1"/>
                <w:numId w:val="15"/>
              </w:numPr>
              <w:ind w:left="601" w:hanging="426"/>
              <w:jc w:val="both"/>
            </w:pPr>
            <w:r w:rsidRPr="00B3193C">
              <w:t xml:space="preserve">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w:t>
            </w:r>
            <w:r w:rsidRPr="00B3193C">
              <w:lastRenderedPageBreak/>
              <w:t>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B3193C">
              <w:t>://</w:t>
            </w:r>
            <w:r>
              <w:rPr>
                <w:lang w:val="en-US"/>
              </w:rPr>
              <w:t>service</w:t>
            </w:r>
            <w:r w:rsidRPr="00B3193C">
              <w:t>.</w:t>
            </w:r>
            <w:r>
              <w:rPr>
                <w:lang w:val="en-US"/>
              </w:rPr>
              <w:t>nalog</w:t>
            </w:r>
            <w:r w:rsidRPr="00B3193C">
              <w:t>.</w:t>
            </w:r>
            <w:r>
              <w:rPr>
                <w:lang w:val="en-US"/>
              </w:rPr>
              <w:t>ru</w:t>
            </w:r>
            <w:r w:rsidRPr="00B3193C">
              <w:t>/</w:t>
            </w:r>
            <w:r>
              <w:rPr>
                <w:lang w:val="en-US"/>
              </w:rPr>
              <w:t>zd</w:t>
            </w:r>
            <w:r w:rsidRPr="00B3193C">
              <w:t>.</w:t>
            </w:r>
            <w:r>
              <w:rPr>
                <w:lang w:val="en-US"/>
              </w:rPr>
              <w:t>do</w:t>
            </w:r>
            <w:r w:rsidRPr="00B3193C">
              <w:t>).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B3193C">
              <w:t>://</w:t>
            </w:r>
            <w:r>
              <w:rPr>
                <w:lang w:val="en-US"/>
              </w:rPr>
              <w:t>service</w:t>
            </w:r>
            <w:r w:rsidRPr="00B3193C">
              <w:t>.</w:t>
            </w:r>
            <w:r>
              <w:rPr>
                <w:lang w:val="en-US"/>
              </w:rPr>
              <w:t>nalog</w:t>
            </w:r>
            <w:r w:rsidRPr="00B3193C">
              <w:t>.</w:t>
            </w:r>
            <w:r>
              <w:rPr>
                <w:lang w:val="en-US"/>
              </w:rPr>
              <w:t>ru</w:t>
            </w:r>
            <w:r w:rsidRPr="00B3193C">
              <w:t>/</w:t>
            </w:r>
            <w:r>
              <w:rPr>
                <w:lang w:val="en-US"/>
              </w:rPr>
              <w:t>zd</w:t>
            </w:r>
            <w:r w:rsidRPr="00B3193C">
              <w:t>.</w:t>
            </w:r>
            <w:r>
              <w:rPr>
                <w:lang w:val="en-US"/>
              </w:rPr>
              <w:t>do</w:t>
            </w:r>
            <w:r w:rsidRPr="00B3193C">
              <w:t xml:space="preserve">) (далее в протоколах и иных документах - Информация о наличии/отсутствии у претендента задолженности по уплате налогов, сборов и представленной налоговой отчетности); </w:t>
            </w:r>
          </w:p>
          <w:p w:rsidR="003C6F55" w:rsidRPr="00B3193C" w:rsidRDefault="00B3193C" w:rsidP="003D11F9">
            <w:pPr>
              <w:pStyle w:val="aff7"/>
              <w:numPr>
                <w:ilvl w:val="1"/>
                <w:numId w:val="15"/>
              </w:numPr>
              <w:ind w:left="601" w:hanging="426"/>
              <w:jc w:val="both"/>
            </w:pPr>
            <w:r w:rsidRPr="00B3193C">
              <w:t>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неприостановлении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B3193C">
              <w:t>://</w:t>
            </w:r>
            <w:r>
              <w:rPr>
                <w:lang w:val="en-US"/>
              </w:rPr>
              <w:t>fssprus</w:t>
            </w:r>
            <w:r w:rsidRPr="00B3193C">
              <w:t>.</w:t>
            </w:r>
            <w:r>
              <w:rPr>
                <w:lang w:val="en-US"/>
              </w:rPr>
              <w:t>ru</w:t>
            </w:r>
            <w:r w:rsidRPr="00B3193C">
              <w:t>/</w:t>
            </w:r>
            <w:r>
              <w:rPr>
                <w:lang w:val="en-US"/>
              </w:rPr>
              <w:t>iss</w:t>
            </w:r>
            <w:r w:rsidRPr="00B3193C">
              <w:t>/</w:t>
            </w:r>
            <w:r>
              <w:rPr>
                <w:lang w:val="en-US"/>
              </w:rPr>
              <w:t>ip</w:t>
            </w:r>
            <w:r w:rsidRPr="00B3193C">
              <w:t xml:space="preserve">), а также информации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w:t>
            </w:r>
            <w:r>
              <w:rPr>
                <w:lang w:val="en-US"/>
              </w:rPr>
              <w:t>http</w:t>
            </w:r>
            <w:r w:rsidRPr="00B3193C">
              <w:t>://</w:t>
            </w:r>
            <w:r>
              <w:rPr>
                <w:lang w:val="en-US"/>
              </w:rPr>
              <w:t>www</w:t>
            </w:r>
            <w:r w:rsidRPr="00B3193C">
              <w:t>.</w:t>
            </w:r>
            <w:r>
              <w:rPr>
                <w:lang w:val="en-US"/>
              </w:rPr>
              <w:t>fedresurs</w:t>
            </w:r>
            <w:r w:rsidRPr="00B3193C">
              <w:t>.</w:t>
            </w:r>
            <w:r>
              <w:rPr>
                <w:lang w:val="en-US"/>
              </w:rPr>
              <w:t>ru</w:t>
            </w:r>
            <w:r w:rsidRPr="00B3193C">
              <w:t xml:space="preserve">.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неприостановлении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(«поиск сведений») (далее в протоколах и иных документах - Информация о наличии исполнительных </w:t>
            </w:r>
            <w:r w:rsidRPr="00B3193C">
              <w:lastRenderedPageBreak/>
              <w:t xml:space="preserve">производств и/или неприостановлении деятельности); </w:t>
            </w:r>
          </w:p>
          <w:p w:rsidR="003C6F55" w:rsidRPr="00B3193C" w:rsidRDefault="00B3193C" w:rsidP="003D11F9">
            <w:pPr>
              <w:pStyle w:val="aff7"/>
              <w:numPr>
                <w:ilvl w:val="1"/>
                <w:numId w:val="15"/>
              </w:numPr>
              <w:ind w:left="601" w:hanging="426"/>
              <w:jc w:val="both"/>
            </w:pPr>
            <w:r w:rsidRPr="00B3193C">
              <w:t xml:space="preserve">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(например, при применении в отношении участника иного режима налогообложения) применяемую претендентом отчетность,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 копии документов должны быть заверены претендентом с приложением подтверждающих документов о предоставлении их в ИФНС, либо копии документов с отметкой на них ИФНС о приеме; </w:t>
            </w:r>
          </w:p>
          <w:p w:rsidR="003C6F55" w:rsidRPr="00B3193C" w:rsidRDefault="00B3193C" w:rsidP="003D11F9">
            <w:pPr>
              <w:pStyle w:val="aff7"/>
              <w:numPr>
                <w:ilvl w:val="1"/>
                <w:numId w:val="15"/>
              </w:numPr>
              <w:ind w:left="601" w:hanging="426"/>
              <w:jc w:val="both"/>
            </w:pPr>
            <w:r w:rsidRPr="00B3193C">
              <w:t xml:space="preserve">действующая на дату рассмотрения, оценки и сопоставление Заявок выписка из реестра членов саморегулируемой организации в области строительства, реконструкции и капитального ремонта, членом которой является участник, выданная указанной саморегулируемой организацией (срок действия выписки из реестра членов СРО один месяц с даты ее выдачи), заверенная претендентом копия; </w:t>
            </w:r>
          </w:p>
          <w:p w:rsidR="003C6F55" w:rsidRPr="00B3193C" w:rsidRDefault="00B3193C" w:rsidP="003D11F9">
            <w:pPr>
              <w:pStyle w:val="aff7"/>
              <w:numPr>
                <w:ilvl w:val="1"/>
                <w:numId w:val="15"/>
              </w:numPr>
              <w:ind w:left="601" w:hanging="426"/>
              <w:jc w:val="both"/>
            </w:pPr>
            <w:r w:rsidRPr="00B3193C">
              <w:t xml:space="preserve">документ по форме приложения № 4 к документации о закупке о наличии опыта поставки товара, выполнения работ, оказания услуг, указанного в подпункте 1.3 части 1 пункта 17 Информационной карты; </w:t>
            </w:r>
          </w:p>
          <w:p w:rsidR="003C6F55" w:rsidRPr="00B3193C" w:rsidRDefault="00B3193C" w:rsidP="003D11F9">
            <w:pPr>
              <w:pStyle w:val="aff7"/>
              <w:numPr>
                <w:ilvl w:val="1"/>
                <w:numId w:val="15"/>
              </w:numPr>
              <w:ind w:left="601" w:hanging="426"/>
              <w:jc w:val="both"/>
            </w:pPr>
            <w:r w:rsidRPr="00B3193C">
              <w:t xml:space="preserve">копии договоров, указанных в документе по форме приложения № 4 к документации о закупке о наличии опыта поставки товаров, выполнения работ, оказания услуг; </w:t>
            </w:r>
          </w:p>
          <w:p w:rsidR="003C6F55" w:rsidRDefault="00B3193C" w:rsidP="003D11F9">
            <w:pPr>
              <w:pStyle w:val="aff7"/>
              <w:numPr>
                <w:ilvl w:val="1"/>
                <w:numId w:val="15"/>
              </w:numPr>
              <w:ind w:left="601" w:hanging="426"/>
              <w:jc w:val="both"/>
              <w:rPr>
                <w:lang w:val="en-US"/>
              </w:rPr>
            </w:pPr>
            <w:r w:rsidRPr="00B3193C">
              <w:t xml:space="preserve">копии документов, подтверждающих факт поставки товаров, выполнения работ, оказания услуг в объеме и стоимости, указанных в документе по форме приложения № 4 к документации о закупке (подписанные сторонами договора товарные накладные, акты приемки выполненных работ, оказанных услуг, акты сверки, универсальные передаточные документы и т.п.). Допускается в качестве подтверждения опыта предоставление официального письма контрагента претендента с указанием предмета договора, периода поставки товара, выполнения работ, оказания услуг и их стоимости. </w:t>
            </w:r>
            <w:r>
              <w:rPr>
                <w:lang w:val="en-US"/>
              </w:rPr>
              <w:t>Письмо должно содержать контактную информацию контрагента</w:t>
            </w:r>
            <w:r w:rsidR="006277D0">
              <w:t xml:space="preserve"> </w:t>
            </w:r>
            <w:r>
              <w:rPr>
                <w:lang w:val="en-US"/>
              </w:rPr>
              <w:t xml:space="preserve">претендента; </w:t>
            </w:r>
          </w:p>
          <w:p w:rsidR="003C6F55" w:rsidRPr="00B3193C" w:rsidRDefault="00B3193C" w:rsidP="003D11F9">
            <w:pPr>
              <w:pStyle w:val="aff7"/>
              <w:numPr>
                <w:ilvl w:val="1"/>
                <w:numId w:val="15"/>
              </w:numPr>
              <w:ind w:left="601" w:hanging="426"/>
              <w:jc w:val="both"/>
            </w:pPr>
            <w:r w:rsidRPr="00B3193C">
              <w:t>сведения о планируемых к привлечению субподрядных организациях по форме приложения № 6 к документации о закупке (предоставляется претендентом в случае привлечения субподрядчика (-ов).</w:t>
            </w:r>
          </w:p>
        </w:tc>
      </w:tr>
      <w:tr w:rsidR="00835CB1" w:rsidRPr="00F86FAA" w:rsidTr="004D6B74">
        <w:tc>
          <w:tcPr>
            <w:tcW w:w="426" w:type="dxa"/>
          </w:tcPr>
          <w:p w:rsidR="00835CB1" w:rsidRPr="00F86FAA" w:rsidRDefault="00835CB1" w:rsidP="00E47C4C">
            <w:pPr>
              <w:pStyle w:val="1b"/>
              <w:ind w:left="-57" w:right="-108" w:firstLine="0"/>
              <w:rPr>
                <w:b/>
                <w:sz w:val="24"/>
                <w:szCs w:val="24"/>
              </w:rPr>
            </w:pPr>
            <w:r>
              <w:rPr>
                <w:b/>
                <w:sz w:val="24"/>
                <w:szCs w:val="24"/>
              </w:rPr>
              <w:lastRenderedPageBreak/>
              <w:t>18.</w:t>
            </w:r>
          </w:p>
        </w:tc>
        <w:tc>
          <w:tcPr>
            <w:tcW w:w="2126" w:type="dxa"/>
          </w:tcPr>
          <w:p w:rsidR="00835CB1" w:rsidRPr="00F86FAA" w:rsidRDefault="002F345D">
            <w:pPr>
              <w:pStyle w:val="Default"/>
              <w:rPr>
                <w:b/>
                <w:color w:val="auto"/>
              </w:rPr>
            </w:pPr>
            <w:r>
              <w:rPr>
                <w:b/>
                <w:color w:val="auto"/>
              </w:rPr>
              <w:t>Особенности предоставления документов иностранными участниками</w:t>
            </w:r>
          </w:p>
        </w:tc>
        <w:tc>
          <w:tcPr>
            <w:tcW w:w="7200" w:type="dxa"/>
          </w:tcPr>
          <w:p w:rsidR="003C6F55" w:rsidRDefault="002B360F">
            <w:pPr>
              <w:pBdr>
                <w:top w:val="nil"/>
                <w:left w:val="nil"/>
                <w:bottom w:val="nil"/>
                <w:right w:val="nil"/>
                <w:between w:val="nil"/>
              </w:pBdr>
              <w:ind w:firstLine="709"/>
              <w:jc w:val="both"/>
              <w:rPr>
                <w:color w:val="000000"/>
              </w:rPr>
            </w:pPr>
            <w:r w:rsidRPr="00642F58">
              <w:t>Не предусмотрено</w:t>
            </w:r>
            <w:r>
              <w:t>.</w:t>
            </w:r>
          </w:p>
        </w:tc>
      </w:tr>
      <w:tr w:rsidR="007D6548" w:rsidRPr="00F86FAA" w:rsidTr="004D6B74">
        <w:tc>
          <w:tcPr>
            <w:tcW w:w="426" w:type="dxa"/>
          </w:tcPr>
          <w:p w:rsidR="007D6548" w:rsidRPr="00F86FAA" w:rsidRDefault="00357415" w:rsidP="00E47C4C">
            <w:pPr>
              <w:pStyle w:val="1b"/>
              <w:ind w:left="-57" w:right="-108" w:firstLine="0"/>
              <w:rPr>
                <w:b/>
                <w:sz w:val="24"/>
                <w:szCs w:val="24"/>
              </w:rPr>
            </w:pPr>
            <w:r>
              <w:rPr>
                <w:b/>
                <w:sz w:val="24"/>
                <w:szCs w:val="24"/>
              </w:rPr>
              <w:t>19.</w:t>
            </w:r>
          </w:p>
        </w:tc>
        <w:tc>
          <w:tcPr>
            <w:tcW w:w="2126" w:type="dxa"/>
          </w:tcPr>
          <w:p w:rsidR="007D6548" w:rsidRPr="00F86FAA" w:rsidRDefault="00736D40" w:rsidP="00051353">
            <w:pPr>
              <w:pStyle w:val="Default"/>
              <w:rPr>
                <w:b/>
                <w:color w:val="auto"/>
              </w:rPr>
            </w:pPr>
            <w:r>
              <w:rPr>
                <w:b/>
                <w:color w:val="auto"/>
              </w:rPr>
              <w:t xml:space="preserve">Критерии оценки при </w:t>
            </w:r>
            <w:r>
              <w:rPr>
                <w:b/>
                <w:color w:val="auto"/>
              </w:rPr>
              <w:lastRenderedPageBreak/>
              <w:t>сопоставлении Заявок и коэффициент их значимости (Кз)</w:t>
            </w:r>
          </w:p>
        </w:tc>
        <w:tc>
          <w:tcPr>
            <w:tcW w:w="7200" w:type="dxa"/>
          </w:tcPr>
          <w:tbl>
            <w:tblPr>
              <w:tblStyle w:val="afff2"/>
              <w:tblW w:w="6974" w:type="dxa"/>
              <w:tblLayout w:type="fixed"/>
              <w:tblLook w:val="04A0" w:firstRow="1" w:lastRow="0" w:firstColumn="1" w:lastColumn="0" w:noHBand="0" w:noVBand="1"/>
            </w:tblPr>
            <w:tblGrid>
              <w:gridCol w:w="4423"/>
              <w:gridCol w:w="2551"/>
            </w:tblGrid>
            <w:tr w:rsidR="006D2B87" w:rsidRPr="00E048E8" w:rsidTr="004D6B74">
              <w:tc>
                <w:tcPr>
                  <w:tcW w:w="4423" w:type="dxa"/>
                </w:tcPr>
                <w:p w:rsidR="006D2B87" w:rsidRPr="006D2B87" w:rsidRDefault="006D2B87" w:rsidP="006D2B87">
                  <w:pPr>
                    <w:pStyle w:val="afa"/>
                    <w:rPr>
                      <w:b/>
                      <w:sz w:val="24"/>
                    </w:rPr>
                  </w:pPr>
                  <w:r>
                    <w:rPr>
                      <w:b/>
                      <w:sz w:val="24"/>
                    </w:rPr>
                    <w:lastRenderedPageBreak/>
                    <w:t>Критерий оценки</w:t>
                  </w:r>
                </w:p>
              </w:tc>
              <w:tc>
                <w:tcPr>
                  <w:tcW w:w="2551" w:type="dxa"/>
                </w:tcPr>
                <w:p w:rsidR="006D2B87" w:rsidRPr="006D2B87" w:rsidRDefault="006D2B87" w:rsidP="006D2B87">
                  <w:pPr>
                    <w:pStyle w:val="afa"/>
                    <w:ind w:firstLine="0"/>
                    <w:rPr>
                      <w:b/>
                      <w:sz w:val="24"/>
                    </w:rPr>
                  </w:pPr>
                  <w:r>
                    <w:rPr>
                      <w:b/>
                      <w:sz w:val="24"/>
                    </w:rPr>
                    <w:t>Значение Кз</w:t>
                  </w:r>
                </w:p>
              </w:tc>
            </w:tr>
            <w:tr w:rsidR="006D2B87" w:rsidRPr="00514332" w:rsidTr="004D6B74">
              <w:tc>
                <w:tcPr>
                  <w:tcW w:w="4423" w:type="dxa"/>
                </w:tcPr>
                <w:p w:rsidR="003C6F55" w:rsidRDefault="00B3193C">
                  <w:pPr>
                    <w:pStyle w:val="afa"/>
                    <w:ind w:firstLine="0"/>
                    <w:rPr>
                      <w:sz w:val="24"/>
                    </w:rPr>
                  </w:pPr>
                  <w:r>
                    <w:rPr>
                      <w:sz w:val="24"/>
                    </w:rPr>
                    <w:t xml:space="preserve">Цена договора, указанная претендентом </w:t>
                  </w:r>
                  <w:r>
                    <w:rPr>
                      <w:sz w:val="24"/>
                    </w:rPr>
                    <w:lastRenderedPageBreak/>
                    <w:t xml:space="preserve">в финансово-коммерческом предложении. Наилучшим признается наименьшая цена, предложенная претендентом </w:t>
                  </w:r>
                </w:p>
              </w:tc>
              <w:tc>
                <w:tcPr>
                  <w:tcW w:w="2551" w:type="dxa"/>
                </w:tcPr>
                <w:p w:rsidR="003C6F55" w:rsidRDefault="00B3193C">
                  <w:pPr>
                    <w:pStyle w:val="afa"/>
                    <w:ind w:firstLine="0"/>
                    <w:rPr>
                      <w:sz w:val="24"/>
                      <w:lang w:val="en-US"/>
                    </w:rPr>
                  </w:pPr>
                  <w:r>
                    <w:rPr>
                      <w:sz w:val="24"/>
                      <w:lang w:val="en-US"/>
                    </w:rPr>
                    <w:lastRenderedPageBreak/>
                    <w:t>0,55</w:t>
                  </w:r>
                </w:p>
              </w:tc>
            </w:tr>
            <w:tr w:rsidR="006D2B87" w:rsidRPr="00514332" w:rsidTr="004D6B74">
              <w:tc>
                <w:tcPr>
                  <w:tcW w:w="4423" w:type="dxa"/>
                </w:tcPr>
                <w:p w:rsidR="003C6F55" w:rsidRDefault="00B3193C">
                  <w:pPr>
                    <w:pStyle w:val="afa"/>
                    <w:ind w:firstLine="0"/>
                    <w:rPr>
                      <w:sz w:val="24"/>
                    </w:rPr>
                  </w:pPr>
                  <w:r>
                    <w:rPr>
                      <w:sz w:val="24"/>
                    </w:rPr>
                    <w:lastRenderedPageBreak/>
                    <w:t xml:space="preserve">Опыт участника: суммарная стоимость договоров, аналогичных предмету открытого конкурса за период 2018-2021г., с суммарной стоимостью договора(-ов) не менее 20 % от начальной (максимальной) цены договора/цены лота. При отсутствии документов, указанных в пунктах 2.6, 2.7, 2.8 части 2 пункта 17 информационной карты, заявке претендента по данному критерию присваивается 0 (ноль) баллов. Для получения максимального количества баллов участнику достаточно предоставить подтверждение опыта на сумму, равную максимальной цене договора, указанной в п.5 Раздела 5 «Информационная карта» </w:t>
                  </w:r>
                </w:p>
              </w:tc>
              <w:tc>
                <w:tcPr>
                  <w:tcW w:w="2551" w:type="dxa"/>
                </w:tcPr>
                <w:p w:rsidR="003C6F55" w:rsidRDefault="00B3193C">
                  <w:pPr>
                    <w:pStyle w:val="afa"/>
                    <w:ind w:firstLine="0"/>
                    <w:rPr>
                      <w:sz w:val="24"/>
                      <w:lang w:val="en-US"/>
                    </w:rPr>
                  </w:pPr>
                  <w:r>
                    <w:rPr>
                      <w:sz w:val="24"/>
                      <w:lang w:val="en-US"/>
                    </w:rPr>
                    <w:t>0,10</w:t>
                  </w:r>
                </w:p>
              </w:tc>
            </w:tr>
            <w:tr w:rsidR="006D2B87" w:rsidRPr="00514332" w:rsidTr="004D6B74">
              <w:tc>
                <w:tcPr>
                  <w:tcW w:w="4423" w:type="dxa"/>
                </w:tcPr>
                <w:p w:rsidR="003C6F55" w:rsidRDefault="00B3193C">
                  <w:pPr>
                    <w:pStyle w:val="afa"/>
                    <w:ind w:firstLine="0"/>
                    <w:rPr>
                      <w:sz w:val="24"/>
                    </w:rPr>
                  </w:pPr>
                  <w:r>
                    <w:rPr>
                      <w:sz w:val="24"/>
                    </w:rPr>
                    <w:t xml:space="preserve">Срок выполнения работ (указываются претендентом в финансово-коммерческом предложении). Наилучшим признается наименьший срок, предложенный претендентом. </w:t>
                  </w:r>
                </w:p>
              </w:tc>
              <w:tc>
                <w:tcPr>
                  <w:tcW w:w="2551" w:type="dxa"/>
                </w:tcPr>
                <w:p w:rsidR="003C6F55" w:rsidRDefault="00B3193C">
                  <w:pPr>
                    <w:pStyle w:val="afa"/>
                    <w:ind w:firstLine="0"/>
                    <w:rPr>
                      <w:sz w:val="24"/>
                      <w:lang w:val="en-US"/>
                    </w:rPr>
                  </w:pPr>
                  <w:r>
                    <w:rPr>
                      <w:sz w:val="24"/>
                      <w:lang w:val="en-US"/>
                    </w:rPr>
                    <w:t>0,10</w:t>
                  </w:r>
                </w:p>
              </w:tc>
            </w:tr>
            <w:tr w:rsidR="006D2B87" w:rsidRPr="00514332" w:rsidTr="004D6B74">
              <w:tc>
                <w:tcPr>
                  <w:tcW w:w="4423" w:type="dxa"/>
                </w:tcPr>
                <w:p w:rsidR="003C6F55" w:rsidRDefault="00B3193C">
                  <w:pPr>
                    <w:pStyle w:val="afa"/>
                    <w:ind w:firstLine="0"/>
                    <w:rPr>
                      <w:sz w:val="24"/>
                    </w:rPr>
                  </w:pPr>
                  <w:r>
                    <w:rPr>
                      <w:sz w:val="24"/>
                    </w:rPr>
                    <w:t xml:space="preserve">Гарантийный срок на выполненные работы (указываются претендентом в финансово-коммерческом предложении). Наилучшим признается наибольший срок, предложенный претендентом. </w:t>
                  </w:r>
                </w:p>
              </w:tc>
              <w:tc>
                <w:tcPr>
                  <w:tcW w:w="2551" w:type="dxa"/>
                </w:tcPr>
                <w:p w:rsidR="003C6F55" w:rsidRDefault="00B3193C">
                  <w:pPr>
                    <w:pStyle w:val="afa"/>
                    <w:ind w:firstLine="0"/>
                    <w:rPr>
                      <w:sz w:val="24"/>
                      <w:lang w:val="en-US"/>
                    </w:rPr>
                  </w:pPr>
                  <w:r>
                    <w:rPr>
                      <w:sz w:val="24"/>
                      <w:lang w:val="en-US"/>
                    </w:rPr>
                    <w:t>0,10</w:t>
                  </w:r>
                </w:p>
              </w:tc>
            </w:tr>
            <w:tr w:rsidR="006D2B87" w:rsidRPr="00514332" w:rsidTr="004D6B74">
              <w:tc>
                <w:tcPr>
                  <w:tcW w:w="4423" w:type="dxa"/>
                </w:tcPr>
                <w:p w:rsidR="003C6F55" w:rsidRDefault="00B3193C">
                  <w:pPr>
                    <w:pStyle w:val="afa"/>
                    <w:ind w:firstLine="0"/>
                    <w:rPr>
                      <w:sz w:val="24"/>
                    </w:rPr>
                  </w:pPr>
                  <w:r>
                    <w:rPr>
                      <w:sz w:val="24"/>
                    </w:rPr>
                    <w:t xml:space="preserve">Условия оплаты (указываются претендентом в финансово-коммерческом предложении). Наилучшим условием оплаты является отсутствие аванса. В случае выбора аванса наименьшее значение по настоящему критерию присваивается заявке, содержащей наибольший размер аванса. </w:t>
                  </w:r>
                </w:p>
              </w:tc>
              <w:tc>
                <w:tcPr>
                  <w:tcW w:w="2551" w:type="dxa"/>
                </w:tcPr>
                <w:p w:rsidR="003C6F55" w:rsidRDefault="00B3193C">
                  <w:pPr>
                    <w:pStyle w:val="afa"/>
                    <w:ind w:firstLine="0"/>
                    <w:rPr>
                      <w:sz w:val="24"/>
                      <w:lang w:val="en-US"/>
                    </w:rPr>
                  </w:pPr>
                  <w:r>
                    <w:rPr>
                      <w:sz w:val="24"/>
                      <w:lang w:val="en-US"/>
                    </w:rPr>
                    <w:t>0,10</w:t>
                  </w:r>
                </w:p>
              </w:tc>
            </w:tr>
            <w:tr w:rsidR="006D2B87" w:rsidRPr="00514332" w:rsidTr="004D6B74">
              <w:tc>
                <w:tcPr>
                  <w:tcW w:w="4423" w:type="dxa"/>
                </w:tcPr>
                <w:p w:rsidR="003C6F55" w:rsidRDefault="00B3193C">
                  <w:pPr>
                    <w:pStyle w:val="afa"/>
                    <w:ind w:firstLine="0"/>
                    <w:rPr>
                      <w:sz w:val="24"/>
                    </w:rPr>
                  </w:pPr>
                  <w:r>
                    <w:rPr>
                      <w:sz w:val="24"/>
                    </w:rPr>
                    <w:t xml:space="preserve">Наличие согласия участника осуществлять ЭДО. В случае, если в финансово-коммерческом предложении участника выражено согласие на ЭДО, заявке участника по данному критерию присваивается 1 (один) балл, в случае несогласия - 0 (ноль) баллов) </w:t>
                  </w:r>
                </w:p>
              </w:tc>
              <w:tc>
                <w:tcPr>
                  <w:tcW w:w="2551" w:type="dxa"/>
                </w:tcPr>
                <w:p w:rsidR="003C6F55" w:rsidRDefault="00B3193C">
                  <w:pPr>
                    <w:pStyle w:val="afa"/>
                    <w:ind w:firstLine="0"/>
                    <w:rPr>
                      <w:sz w:val="24"/>
                      <w:lang w:val="en-US"/>
                    </w:rPr>
                  </w:pPr>
                  <w:r>
                    <w:rPr>
                      <w:sz w:val="24"/>
                      <w:lang w:val="en-US"/>
                    </w:rPr>
                    <w:t>0,05</w:t>
                  </w:r>
                </w:p>
              </w:tc>
            </w:tr>
          </w:tbl>
          <w:p w:rsidR="007D6548" w:rsidRPr="00F86FAA" w:rsidRDefault="007D6548" w:rsidP="003D3596">
            <w:pPr>
              <w:pStyle w:val="afa"/>
              <w:rPr>
                <w:b/>
                <w:i/>
                <w:sz w:val="24"/>
              </w:rPr>
            </w:pPr>
          </w:p>
        </w:tc>
      </w:tr>
      <w:tr w:rsidR="00736D40" w:rsidRPr="00F86FAA" w:rsidTr="004D6B74">
        <w:tc>
          <w:tcPr>
            <w:tcW w:w="426" w:type="dxa"/>
          </w:tcPr>
          <w:p w:rsidR="00736D40" w:rsidRPr="00F86FAA" w:rsidRDefault="00835CB1" w:rsidP="00E47C4C">
            <w:pPr>
              <w:pStyle w:val="1b"/>
              <w:ind w:left="-57" w:right="-108" w:firstLine="0"/>
              <w:rPr>
                <w:b/>
                <w:sz w:val="24"/>
                <w:szCs w:val="24"/>
              </w:rPr>
            </w:pPr>
            <w:r>
              <w:rPr>
                <w:b/>
                <w:sz w:val="24"/>
                <w:szCs w:val="24"/>
              </w:rPr>
              <w:lastRenderedPageBreak/>
              <w:t>20.</w:t>
            </w:r>
          </w:p>
        </w:tc>
        <w:tc>
          <w:tcPr>
            <w:tcW w:w="2126" w:type="dxa"/>
          </w:tcPr>
          <w:p w:rsidR="00736D40" w:rsidRPr="00F86FAA" w:rsidRDefault="007341C2">
            <w:pPr>
              <w:pStyle w:val="Default"/>
              <w:rPr>
                <w:b/>
                <w:color w:val="auto"/>
              </w:rPr>
            </w:pPr>
            <w:r>
              <w:rPr>
                <w:b/>
                <w:color w:val="auto"/>
              </w:rPr>
              <w:t>Особенности заключения договора</w:t>
            </w:r>
          </w:p>
        </w:tc>
        <w:tc>
          <w:tcPr>
            <w:tcW w:w="7200" w:type="dxa"/>
          </w:tcPr>
          <w:tbl>
            <w:tblPr>
              <w:tblStyle w:val="afff2"/>
              <w:tblW w:w="0" w:type="auto"/>
              <w:tblLayout w:type="fixed"/>
              <w:tblLook w:val="04A0" w:firstRow="1" w:lastRow="0" w:firstColumn="1" w:lastColumn="0" w:noHBand="0" w:noVBand="1"/>
            </w:tblPr>
            <w:tblGrid>
              <w:gridCol w:w="6974"/>
            </w:tblGrid>
            <w:tr w:rsidR="003D3C71" w:rsidRPr="00E048E8" w:rsidTr="004D6B74">
              <w:tc>
                <w:tcPr>
                  <w:tcW w:w="6974" w:type="dxa"/>
                </w:tcPr>
                <w:p w:rsidR="0089300C" w:rsidRPr="00D94533" w:rsidRDefault="0089300C" w:rsidP="0089300C">
                  <w:pPr>
                    <w:pStyle w:val="-3"/>
                    <w:tabs>
                      <w:tab w:val="clear" w:pos="1985"/>
                    </w:tabs>
                    <w:suppressAutoHyphens/>
                    <w:ind w:left="629" w:firstLine="0"/>
                    <w:rPr>
                      <w:b/>
                      <w:sz w:val="24"/>
                    </w:rPr>
                  </w:pPr>
                  <w:r>
                    <w:rPr>
                      <w:b/>
                      <w:sz w:val="24"/>
                    </w:rPr>
                    <w:t>I. Внесение изменений в договор:</w:t>
                  </w:r>
                </w:p>
                <w:p w:rsidR="003C6F55" w:rsidRDefault="00B3193C">
                  <w:pPr>
                    <w:pStyle w:val="-3"/>
                    <w:tabs>
                      <w:tab w:val="clear" w:pos="1985"/>
                    </w:tabs>
                    <w:suppressAutoHyphens/>
                    <w:rPr>
                      <w:sz w:val="24"/>
                    </w:rPr>
                  </w:pPr>
                  <w:r>
                    <w:rPr>
                      <w:sz w:val="24"/>
                    </w:rPr>
                    <w:t xml:space="preserve">Победитель вправе направить Заказчику предложения по внесению изменений в проект договора, размещенный в составе </w:t>
                  </w:r>
                  <w:r>
                    <w:rPr>
                      <w:sz w:val="24"/>
                    </w:rPr>
                    <w:lastRenderedPageBreak/>
                    <w:t>настоящей документации о закупке (приложение № 5), до момента его подписания победителем.</w:t>
                  </w:r>
                </w:p>
                <w:p w:rsidR="0089300C" w:rsidRPr="002F15C9" w:rsidRDefault="0089300C" w:rsidP="0089300C">
                  <w:pPr>
                    <w:pStyle w:val="-3"/>
                    <w:numPr>
                      <w:ilvl w:val="2"/>
                      <w:numId w:val="0"/>
                    </w:numPr>
                    <w:tabs>
                      <w:tab w:val="num" w:pos="1985"/>
                    </w:tabs>
                    <w:suppressAutoHyphens/>
                    <w:ind w:left="34" w:firstLine="567"/>
                    <w:rPr>
                      <w:sz w:val="24"/>
                    </w:rPr>
                  </w:pPr>
                  <w:r>
                    <w:rPr>
                      <w:sz w:val="24"/>
                    </w:rPr>
                    <w:t>Указанные предложения должны быть получены Заказчиком от участника, признанного по итогам закупки победителем в двухсуточный срок с момента публикации протокола подведения итогов в соответствии с пунктом 4 Информационной карты.</w:t>
                  </w:r>
                </w:p>
                <w:p w:rsidR="0089300C" w:rsidRPr="002F15C9" w:rsidRDefault="0089300C" w:rsidP="0089300C">
                  <w:pPr>
                    <w:pStyle w:val="-3"/>
                    <w:numPr>
                      <w:ilvl w:val="2"/>
                      <w:numId w:val="0"/>
                    </w:numPr>
                    <w:tabs>
                      <w:tab w:val="num" w:pos="1985"/>
                    </w:tabs>
                    <w:suppressAutoHyphens/>
                    <w:ind w:left="34" w:firstLine="567"/>
                    <w:rPr>
                      <w:sz w:val="24"/>
                    </w:rPr>
                  </w:pPr>
                  <w:r>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89300C" w:rsidRPr="002F15C9" w:rsidRDefault="0089300C" w:rsidP="0089300C">
                  <w:pPr>
                    <w:pStyle w:val="-3"/>
                    <w:numPr>
                      <w:ilvl w:val="2"/>
                      <w:numId w:val="0"/>
                    </w:numPr>
                    <w:tabs>
                      <w:tab w:val="num" w:pos="1985"/>
                    </w:tabs>
                    <w:suppressAutoHyphens/>
                    <w:ind w:left="34" w:firstLine="567"/>
                    <w:rPr>
                      <w:sz w:val="24"/>
                    </w:rPr>
                  </w:pPr>
                  <w:r>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rsidR="003C6F55" w:rsidRDefault="00B3193C">
                  <w:pPr>
                    <w:pStyle w:val="-3"/>
                    <w:tabs>
                      <w:tab w:val="clear" w:pos="1985"/>
                    </w:tabs>
                    <w:suppressAutoHyphens/>
                    <w:ind w:firstLine="629"/>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w:t>
                  </w:r>
                </w:p>
              </w:tc>
            </w:tr>
            <w:tr w:rsidR="000A15FB" w:rsidRPr="00E048E8" w:rsidTr="004D6B74">
              <w:tc>
                <w:tcPr>
                  <w:tcW w:w="6974" w:type="dxa"/>
                </w:tcPr>
                <w:p w:rsidR="003C6F55" w:rsidRDefault="00B3193C">
                  <w:pPr>
                    <w:pStyle w:val="-3"/>
                    <w:tabs>
                      <w:tab w:val="clear" w:pos="1985"/>
                    </w:tabs>
                    <w:suppressAutoHyphens/>
                    <w:ind w:left="600" w:firstLine="0"/>
                    <w:rPr>
                      <w:b/>
                      <w:sz w:val="24"/>
                    </w:rPr>
                  </w:pPr>
                  <w:r>
                    <w:rPr>
                      <w:b/>
                      <w:sz w:val="24"/>
                    </w:rPr>
                    <w:lastRenderedPageBreak/>
                    <w:t>II. Иные особенности заключения договора:</w:t>
                  </w:r>
                  <w:r>
                    <w:rPr>
                      <w:b/>
                      <w:sz w:val="24"/>
                    </w:rPr>
                    <w:br/>
                  </w:r>
                  <w:r>
                    <w:rPr>
                      <w:sz w:val="24"/>
                    </w:rPr>
                    <w:t>Не предусмотрено.</w:t>
                  </w:r>
                </w:p>
              </w:tc>
            </w:tr>
            <w:tr w:rsidR="003D3C71" w:rsidRPr="00514332" w:rsidTr="004D6B74">
              <w:tc>
                <w:tcPr>
                  <w:tcW w:w="6974" w:type="dxa"/>
                </w:tcPr>
                <w:p w:rsidR="00677986" w:rsidRDefault="00677986" w:rsidP="00677986">
                  <w:pPr>
                    <w:pStyle w:val="afa"/>
                    <w:ind w:left="629" w:firstLine="0"/>
                    <w:rPr>
                      <w:b/>
                      <w:sz w:val="24"/>
                    </w:rPr>
                  </w:pPr>
                  <w:r>
                    <w:rPr>
                      <w:b/>
                      <w:sz w:val="24"/>
                    </w:rPr>
                    <w:t>III. Увеличение цены договора:</w:t>
                  </w:r>
                </w:p>
                <w:p w:rsidR="003C6F55" w:rsidRDefault="00B3193C" w:rsidP="002B360F">
                  <w:pPr>
                    <w:pStyle w:val="afa"/>
                    <w:ind w:firstLine="629"/>
                    <w:rPr>
                      <w:sz w:val="24"/>
                    </w:rPr>
                  </w:pPr>
                  <w:r>
                    <w:rPr>
                      <w:sz w:val="24"/>
                    </w:rPr>
                    <w:t>Не предусмотрено.</w:t>
                  </w:r>
                </w:p>
              </w:tc>
            </w:tr>
          </w:tbl>
          <w:p w:rsidR="00736D40" w:rsidRPr="00A3070E" w:rsidRDefault="00736D40" w:rsidP="003D3C71">
            <w:pPr>
              <w:pStyle w:val="afa"/>
              <w:ind w:left="601" w:firstLine="0"/>
              <w:rPr>
                <w:sz w:val="24"/>
              </w:rPr>
            </w:pPr>
          </w:p>
        </w:tc>
      </w:tr>
      <w:tr w:rsidR="007D6548" w:rsidRPr="00F86FAA" w:rsidTr="004D6B74">
        <w:tc>
          <w:tcPr>
            <w:tcW w:w="426" w:type="dxa"/>
          </w:tcPr>
          <w:p w:rsidR="007D6548" w:rsidRPr="00F86FAA" w:rsidRDefault="009830CC" w:rsidP="00E47C4C">
            <w:pPr>
              <w:pStyle w:val="1b"/>
              <w:ind w:left="-57" w:right="-108" w:firstLine="0"/>
              <w:rPr>
                <w:b/>
                <w:sz w:val="24"/>
                <w:szCs w:val="24"/>
              </w:rPr>
            </w:pPr>
            <w:r>
              <w:rPr>
                <w:b/>
                <w:sz w:val="24"/>
                <w:szCs w:val="24"/>
              </w:rPr>
              <w:lastRenderedPageBreak/>
              <w:t>21.</w:t>
            </w:r>
          </w:p>
        </w:tc>
        <w:tc>
          <w:tcPr>
            <w:tcW w:w="2126" w:type="dxa"/>
          </w:tcPr>
          <w:p w:rsidR="007D6548" w:rsidRPr="00F86FAA" w:rsidRDefault="007D6548">
            <w:pPr>
              <w:pStyle w:val="Default"/>
              <w:rPr>
                <w:b/>
                <w:color w:val="auto"/>
              </w:rPr>
            </w:pPr>
            <w:r>
              <w:rPr>
                <w:b/>
                <w:color w:val="auto"/>
              </w:rPr>
              <w:t>Привлечение субподрядчиков, соисполнителей</w:t>
            </w:r>
          </w:p>
        </w:tc>
        <w:tc>
          <w:tcPr>
            <w:tcW w:w="7200" w:type="dxa"/>
          </w:tcPr>
          <w:p w:rsidR="003C6F55" w:rsidRDefault="00B3193C">
            <w:pPr>
              <w:pStyle w:val="1b"/>
              <w:ind w:firstLine="0"/>
              <w:rPr>
                <w:sz w:val="24"/>
                <w:szCs w:val="24"/>
              </w:rPr>
            </w:pPr>
            <w:r>
              <w:rPr>
                <w:sz w:val="24"/>
                <w:szCs w:val="24"/>
              </w:rPr>
              <w:t>Допускается</w:t>
            </w:r>
          </w:p>
        </w:tc>
      </w:tr>
      <w:tr w:rsidR="001356F1" w:rsidRPr="00F86FAA" w:rsidTr="004D6B74">
        <w:tc>
          <w:tcPr>
            <w:tcW w:w="426" w:type="dxa"/>
          </w:tcPr>
          <w:p w:rsidR="001356F1" w:rsidRPr="00F86FAA" w:rsidRDefault="001356F1" w:rsidP="00E47C4C">
            <w:pPr>
              <w:pStyle w:val="1b"/>
              <w:ind w:left="-57" w:right="-108" w:firstLine="0"/>
              <w:rPr>
                <w:b/>
                <w:sz w:val="24"/>
                <w:szCs w:val="24"/>
              </w:rPr>
            </w:pPr>
            <w:r>
              <w:rPr>
                <w:b/>
                <w:sz w:val="24"/>
                <w:szCs w:val="24"/>
              </w:rPr>
              <w:t>22.</w:t>
            </w:r>
          </w:p>
        </w:tc>
        <w:tc>
          <w:tcPr>
            <w:tcW w:w="2126" w:type="dxa"/>
          </w:tcPr>
          <w:p w:rsidR="001356F1" w:rsidRPr="00F86FAA" w:rsidRDefault="001356F1" w:rsidP="00505622">
            <w:pPr>
              <w:pStyle w:val="Default"/>
              <w:rPr>
                <w:b/>
                <w:color w:val="auto"/>
              </w:rPr>
            </w:pPr>
            <w:r>
              <w:rPr>
                <w:b/>
                <w:color w:val="auto"/>
              </w:rPr>
              <w:t>Срок действия Заявки</w:t>
            </w:r>
            <w:r>
              <w:rPr>
                <w:b/>
                <w:color w:val="auto"/>
              </w:rPr>
              <w:tab/>
            </w:r>
          </w:p>
        </w:tc>
        <w:tc>
          <w:tcPr>
            <w:tcW w:w="7200" w:type="dxa"/>
          </w:tcPr>
          <w:p w:rsidR="003C6F55" w:rsidRDefault="00B3193C">
            <w:pPr>
              <w:pStyle w:val="1b"/>
              <w:ind w:firstLine="0"/>
              <w:rPr>
                <w:i/>
                <w:sz w:val="24"/>
                <w:szCs w:val="24"/>
              </w:rPr>
            </w:pPr>
            <w:r>
              <w:rPr>
                <w:sz w:val="24"/>
                <w:szCs w:val="24"/>
              </w:rPr>
              <w:t>Заявка должна действовать не менее 90 календарных дней с даты окончания срока подачи Заявок (пункт 7 Информационной карты).</w:t>
            </w:r>
          </w:p>
        </w:tc>
      </w:tr>
      <w:tr w:rsidR="00DF6AE3" w:rsidRPr="00F86FAA" w:rsidTr="004D6B74">
        <w:tc>
          <w:tcPr>
            <w:tcW w:w="426" w:type="dxa"/>
          </w:tcPr>
          <w:p w:rsidR="00DF6AE3" w:rsidRPr="00F86FAA" w:rsidRDefault="00A856EA" w:rsidP="00E47C4C">
            <w:pPr>
              <w:pStyle w:val="1b"/>
              <w:ind w:left="-57" w:right="-108" w:firstLine="0"/>
              <w:rPr>
                <w:b/>
                <w:sz w:val="24"/>
                <w:szCs w:val="24"/>
              </w:rPr>
            </w:pPr>
            <w:r>
              <w:rPr>
                <w:b/>
                <w:sz w:val="24"/>
                <w:szCs w:val="24"/>
              </w:rPr>
              <w:t>23.</w:t>
            </w:r>
          </w:p>
        </w:tc>
        <w:tc>
          <w:tcPr>
            <w:tcW w:w="2126" w:type="dxa"/>
          </w:tcPr>
          <w:p w:rsidR="00DF6AE3" w:rsidRPr="00F86FAA" w:rsidRDefault="00BB306F">
            <w:pPr>
              <w:pStyle w:val="Default"/>
              <w:rPr>
                <w:b/>
                <w:color w:val="auto"/>
              </w:rPr>
            </w:pPr>
            <w:r>
              <w:rPr>
                <w:b/>
                <w:color w:val="auto"/>
              </w:rPr>
              <w:t>Обеспечение Заявки</w:t>
            </w:r>
          </w:p>
        </w:tc>
        <w:tc>
          <w:tcPr>
            <w:tcW w:w="7200" w:type="dxa"/>
          </w:tcPr>
          <w:p w:rsidR="003C6F55" w:rsidRDefault="00B3193C">
            <w:pPr>
              <w:pStyle w:val="1b"/>
              <w:ind w:firstLine="0"/>
              <w:rPr>
                <w:sz w:val="24"/>
                <w:szCs w:val="24"/>
              </w:rPr>
            </w:pPr>
            <w:r>
              <w:rPr>
                <w:sz w:val="24"/>
                <w:szCs w:val="24"/>
              </w:rPr>
              <w:t>Не предусмотрено.</w:t>
            </w:r>
          </w:p>
        </w:tc>
      </w:tr>
      <w:tr w:rsidR="004745C7" w:rsidRPr="00F86FAA" w:rsidTr="004D6B74">
        <w:tc>
          <w:tcPr>
            <w:tcW w:w="426" w:type="dxa"/>
          </w:tcPr>
          <w:p w:rsidR="004745C7" w:rsidRPr="00F86FAA" w:rsidRDefault="004745C7" w:rsidP="00E47C4C">
            <w:pPr>
              <w:pStyle w:val="1b"/>
              <w:ind w:left="-57" w:right="-108" w:firstLine="0"/>
              <w:rPr>
                <w:b/>
                <w:sz w:val="24"/>
                <w:szCs w:val="24"/>
              </w:rPr>
            </w:pPr>
            <w:r>
              <w:rPr>
                <w:b/>
                <w:sz w:val="24"/>
                <w:szCs w:val="24"/>
              </w:rPr>
              <w:t>24.</w:t>
            </w:r>
          </w:p>
        </w:tc>
        <w:tc>
          <w:tcPr>
            <w:tcW w:w="2126" w:type="dxa"/>
          </w:tcPr>
          <w:p w:rsidR="004745C7" w:rsidRPr="00F86FAA" w:rsidRDefault="00505622" w:rsidP="00DF6AE3">
            <w:pPr>
              <w:pStyle w:val="Default"/>
              <w:rPr>
                <w:b/>
                <w:color w:val="auto"/>
              </w:rPr>
            </w:pPr>
            <w:r>
              <w:rPr>
                <w:b/>
                <w:color w:val="auto"/>
              </w:rPr>
              <w:t>Обеспечение исполнения договора</w:t>
            </w:r>
          </w:p>
        </w:tc>
        <w:tc>
          <w:tcPr>
            <w:tcW w:w="7200" w:type="dxa"/>
          </w:tcPr>
          <w:p w:rsidR="00A336B1" w:rsidRPr="00A336B1" w:rsidRDefault="00A336B1" w:rsidP="00A336B1">
            <w:pPr>
              <w:ind w:firstLine="493"/>
              <w:jc w:val="both"/>
              <w:rPr>
                <w:rFonts w:eastAsia="Arial"/>
              </w:rPr>
            </w:pPr>
            <w:r>
              <w:rPr>
                <w:rFonts w:eastAsia="Arial"/>
              </w:rPr>
              <w:t>Обеспечение надлежащего исполнения договора:</w:t>
            </w:r>
          </w:p>
          <w:p w:rsidR="00A336B1" w:rsidRPr="00A336B1" w:rsidRDefault="00A336B1" w:rsidP="00A336B1">
            <w:pPr>
              <w:ind w:firstLine="397"/>
              <w:jc w:val="both"/>
              <w:rPr>
                <w:rFonts w:eastAsia="Arial"/>
              </w:rPr>
            </w:pPr>
            <w:r>
              <w:rPr>
                <w:rFonts w:eastAsia="Arial"/>
              </w:rPr>
              <w:t xml:space="preserve">- устанавливается в размере </w:t>
            </w:r>
            <w:r w:rsidR="006277D0">
              <w:rPr>
                <w:rFonts w:eastAsia="Arial"/>
              </w:rPr>
              <w:t>аванса,</w:t>
            </w:r>
            <w:r>
              <w:rPr>
                <w:rFonts w:eastAsia="Arial"/>
              </w:rPr>
              <w:t xml:space="preserve"> указанного претендентом в его Заявке и в соответствии с положениями пункта 13 Информационной карты настоящей документации о закупке;</w:t>
            </w:r>
          </w:p>
          <w:p w:rsidR="00A336B1" w:rsidRPr="00A336B1" w:rsidRDefault="00A336B1" w:rsidP="00A336B1">
            <w:pPr>
              <w:ind w:firstLine="397"/>
              <w:jc w:val="both"/>
              <w:rPr>
                <w:rFonts w:eastAsia="Arial"/>
              </w:rPr>
            </w:pPr>
            <w:r>
              <w:rPr>
                <w:rFonts w:eastAsia="Arial"/>
              </w:rPr>
              <w:t>- предоставляется в течение 5 (пяти) рабочих дней с даты подписания договора;</w:t>
            </w:r>
          </w:p>
          <w:p w:rsidR="00A336B1" w:rsidRPr="00A336B1" w:rsidRDefault="00A336B1" w:rsidP="00A336B1">
            <w:pPr>
              <w:ind w:firstLine="427"/>
              <w:jc w:val="both"/>
              <w:rPr>
                <w:rFonts w:eastAsia="Arial"/>
              </w:rPr>
            </w:pPr>
            <w:r>
              <w:rPr>
                <w:rFonts w:eastAsia="Arial"/>
              </w:rPr>
              <w:t>- оформляется по выбору претендента в виде:</w:t>
            </w:r>
          </w:p>
          <w:p w:rsidR="003C6F55" w:rsidRDefault="00B3193C">
            <w:pPr>
              <w:ind w:firstLine="397"/>
              <w:jc w:val="both"/>
              <w:rPr>
                <w:rFonts w:eastAsia="Arial"/>
              </w:rPr>
            </w:pPr>
            <w:r>
              <w:rPr>
                <w:rFonts w:eastAsia="Arial"/>
              </w:rPr>
              <w:t>1)</w:t>
            </w:r>
            <w:r>
              <w:rPr>
                <w:rFonts w:eastAsia="Arial"/>
              </w:rPr>
              <w:tab/>
              <w:t xml:space="preserve">независимой (банковской) гарантией, составленной в соответствии с требованиями, изложенными в приложении </w:t>
            </w:r>
            <w:r w:rsidR="002B360F">
              <w:rPr>
                <w:rFonts w:eastAsia="Arial"/>
              </w:rPr>
              <w:t>№ 8 к Проекту договора Приложение №5 к настоящей документации о закупке, выданной одним из следующих банков</w:t>
            </w:r>
            <w:r>
              <w:rPr>
                <w:rFonts w:eastAsia="Arial"/>
              </w:rPr>
              <w:t>:</w:t>
            </w:r>
          </w:p>
          <w:tbl>
            <w:tblPr>
              <w:tblW w:w="6691" w:type="dxa"/>
              <w:tblLayout w:type="fixed"/>
              <w:tblLook w:val="04A0" w:firstRow="1" w:lastRow="0" w:firstColumn="1" w:lastColumn="0" w:noHBand="0" w:noVBand="1"/>
            </w:tblPr>
            <w:tblGrid>
              <w:gridCol w:w="555"/>
              <w:gridCol w:w="15"/>
              <w:gridCol w:w="4237"/>
              <w:gridCol w:w="12"/>
              <w:gridCol w:w="1872"/>
            </w:tblGrid>
            <w:tr w:rsidR="00C14EF2" w:rsidRPr="00A336B1" w:rsidTr="00093316">
              <w:trPr>
                <w:trHeight w:val="460"/>
              </w:trPr>
              <w:tc>
                <w:tcPr>
                  <w:tcW w:w="57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C14EF2" w:rsidRPr="00A336B1" w:rsidRDefault="00C14EF2" w:rsidP="00093316">
                  <w:pPr>
                    <w:jc w:val="center"/>
                    <w:rPr>
                      <w:color w:val="000000"/>
                      <w:sz w:val="20"/>
                      <w:szCs w:val="20"/>
                    </w:rPr>
                  </w:pPr>
                  <w:r>
                    <w:rPr>
                      <w:color w:val="000000"/>
                      <w:sz w:val="20"/>
                      <w:szCs w:val="20"/>
                    </w:rPr>
                    <w:t>№</w:t>
                  </w:r>
                </w:p>
              </w:tc>
              <w:tc>
                <w:tcPr>
                  <w:tcW w:w="4249" w:type="dxa"/>
                  <w:gridSpan w:val="2"/>
                  <w:tcBorders>
                    <w:top w:val="single" w:sz="4" w:space="0" w:color="auto"/>
                    <w:left w:val="nil"/>
                    <w:bottom w:val="single" w:sz="4" w:space="0" w:color="auto"/>
                    <w:right w:val="single" w:sz="4" w:space="0" w:color="auto"/>
                  </w:tcBorders>
                  <w:shd w:val="clear" w:color="auto" w:fill="FFFFFF"/>
                  <w:noWrap/>
                  <w:vAlign w:val="center"/>
                  <w:hideMark/>
                </w:tcPr>
                <w:p w:rsidR="00C14EF2" w:rsidRPr="00A336B1" w:rsidRDefault="00C14EF2" w:rsidP="00093316">
                  <w:pPr>
                    <w:jc w:val="center"/>
                    <w:rPr>
                      <w:sz w:val="20"/>
                      <w:szCs w:val="20"/>
                    </w:rPr>
                  </w:pPr>
                  <w:r>
                    <w:rPr>
                      <w:sz w:val="20"/>
                      <w:szCs w:val="20"/>
                    </w:rPr>
                    <w:t>Перечень банков</w:t>
                  </w:r>
                </w:p>
              </w:tc>
              <w:tc>
                <w:tcPr>
                  <w:tcW w:w="1872" w:type="dxa"/>
                  <w:tcBorders>
                    <w:top w:val="single" w:sz="4" w:space="0" w:color="auto"/>
                    <w:left w:val="nil"/>
                    <w:bottom w:val="single" w:sz="4" w:space="0" w:color="auto"/>
                    <w:right w:val="single" w:sz="4" w:space="0" w:color="auto"/>
                  </w:tcBorders>
                  <w:shd w:val="clear" w:color="auto" w:fill="FFFFFF"/>
                  <w:vAlign w:val="center"/>
                  <w:hideMark/>
                </w:tcPr>
                <w:p w:rsidR="00C14EF2" w:rsidRPr="00A336B1" w:rsidRDefault="00C14EF2" w:rsidP="00093316">
                  <w:pPr>
                    <w:jc w:val="center"/>
                    <w:rPr>
                      <w:sz w:val="20"/>
                      <w:szCs w:val="20"/>
                    </w:rPr>
                  </w:pPr>
                  <w:r>
                    <w:rPr>
                      <w:sz w:val="20"/>
                      <w:szCs w:val="20"/>
                    </w:rPr>
                    <w:t>Лимит на прием независимых (банковских) гарантий, млн. руб.</w:t>
                  </w:r>
                </w:p>
              </w:tc>
            </w:tr>
            <w:tr w:rsidR="00C14EF2" w:rsidRPr="00A336B1" w:rsidTr="00093316">
              <w:trPr>
                <w:trHeight w:val="23"/>
              </w:trPr>
              <w:tc>
                <w:tcPr>
                  <w:tcW w:w="570" w:type="dxa"/>
                  <w:gridSpan w:val="2"/>
                  <w:tcBorders>
                    <w:top w:val="single" w:sz="4" w:space="0" w:color="auto"/>
                    <w:left w:val="single" w:sz="4" w:space="0" w:color="auto"/>
                    <w:bottom w:val="nil"/>
                    <w:right w:val="single" w:sz="4" w:space="0" w:color="auto"/>
                  </w:tcBorders>
                  <w:shd w:val="clear" w:color="auto" w:fill="FFFFFF"/>
                  <w:noWrap/>
                  <w:vAlign w:val="center"/>
                  <w:hideMark/>
                </w:tcPr>
                <w:p w:rsidR="00C14EF2" w:rsidRPr="000C0062" w:rsidRDefault="00C14EF2" w:rsidP="00093316">
                  <w:pPr>
                    <w:rPr>
                      <w:color w:val="000000"/>
                      <w:sz w:val="20"/>
                      <w:szCs w:val="20"/>
                    </w:rPr>
                  </w:pPr>
                  <w:r>
                    <w:rPr>
                      <w:color w:val="000000"/>
                      <w:sz w:val="20"/>
                      <w:szCs w:val="20"/>
                    </w:rPr>
                    <w:t>1.</w:t>
                  </w:r>
                </w:p>
              </w:tc>
              <w:tc>
                <w:tcPr>
                  <w:tcW w:w="4249" w:type="dxa"/>
                  <w:gridSpan w:val="2"/>
                  <w:tcBorders>
                    <w:top w:val="single" w:sz="4" w:space="0" w:color="auto"/>
                    <w:left w:val="nil"/>
                    <w:bottom w:val="nil"/>
                    <w:right w:val="single" w:sz="4" w:space="0" w:color="auto"/>
                  </w:tcBorders>
                  <w:shd w:val="clear" w:color="auto" w:fill="FFFFFF"/>
                  <w:hideMark/>
                </w:tcPr>
                <w:p w:rsidR="00C14EF2" w:rsidRPr="000C0062" w:rsidRDefault="00C14EF2" w:rsidP="00093316">
                  <w:pPr>
                    <w:rPr>
                      <w:sz w:val="20"/>
                      <w:szCs w:val="20"/>
                    </w:rPr>
                  </w:pPr>
                  <w:r>
                    <w:rPr>
                      <w:sz w:val="20"/>
                      <w:szCs w:val="20"/>
                    </w:rPr>
                    <w:t>ПАО Сбербанк</w:t>
                  </w:r>
                </w:p>
              </w:tc>
              <w:tc>
                <w:tcPr>
                  <w:tcW w:w="1872" w:type="dxa"/>
                  <w:tcBorders>
                    <w:top w:val="single" w:sz="4" w:space="0" w:color="auto"/>
                    <w:left w:val="nil"/>
                    <w:bottom w:val="nil"/>
                    <w:right w:val="single" w:sz="4" w:space="0" w:color="auto"/>
                  </w:tcBorders>
                  <w:shd w:val="clear" w:color="auto" w:fill="FFFFFF"/>
                  <w:hideMark/>
                </w:tcPr>
                <w:p w:rsidR="00C14EF2" w:rsidRPr="000C0062" w:rsidRDefault="00C14EF2" w:rsidP="00093316">
                  <w:pPr>
                    <w:jc w:val="center"/>
                    <w:rPr>
                      <w:sz w:val="20"/>
                      <w:szCs w:val="20"/>
                    </w:rPr>
                  </w:pPr>
                  <w:r>
                    <w:rPr>
                      <w:sz w:val="20"/>
                      <w:szCs w:val="20"/>
                    </w:rPr>
                    <w:t>1 000</w:t>
                  </w:r>
                </w:p>
              </w:tc>
            </w:tr>
            <w:tr w:rsidR="00C14EF2" w:rsidRPr="00A336B1" w:rsidTr="00093316">
              <w:trPr>
                <w:trHeight w:val="23"/>
              </w:trPr>
              <w:tc>
                <w:tcPr>
                  <w:tcW w:w="57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C14EF2" w:rsidRPr="000C0062" w:rsidRDefault="00C14EF2" w:rsidP="00093316">
                  <w:pPr>
                    <w:rPr>
                      <w:color w:val="000000"/>
                      <w:sz w:val="20"/>
                      <w:szCs w:val="20"/>
                    </w:rPr>
                  </w:pPr>
                  <w:r>
                    <w:rPr>
                      <w:color w:val="000000"/>
                      <w:sz w:val="20"/>
                      <w:szCs w:val="20"/>
                    </w:rPr>
                    <w:t>2.</w:t>
                  </w:r>
                </w:p>
              </w:tc>
              <w:tc>
                <w:tcPr>
                  <w:tcW w:w="4249" w:type="dxa"/>
                  <w:gridSpan w:val="2"/>
                  <w:tcBorders>
                    <w:top w:val="single" w:sz="4" w:space="0" w:color="auto"/>
                    <w:left w:val="nil"/>
                    <w:bottom w:val="single" w:sz="4" w:space="0" w:color="auto"/>
                    <w:right w:val="single" w:sz="4" w:space="0" w:color="auto"/>
                  </w:tcBorders>
                  <w:shd w:val="clear" w:color="auto" w:fill="FFFFFF"/>
                  <w:hideMark/>
                </w:tcPr>
                <w:p w:rsidR="00C14EF2" w:rsidRPr="000C0062" w:rsidRDefault="00C14EF2" w:rsidP="00093316">
                  <w:pPr>
                    <w:rPr>
                      <w:sz w:val="20"/>
                      <w:szCs w:val="20"/>
                    </w:rPr>
                  </w:pPr>
                  <w:r>
                    <w:rPr>
                      <w:sz w:val="20"/>
                      <w:szCs w:val="20"/>
                    </w:rPr>
                    <w:t xml:space="preserve">Банк ВТБ (ПАО) </w:t>
                  </w:r>
                </w:p>
              </w:tc>
              <w:tc>
                <w:tcPr>
                  <w:tcW w:w="1872" w:type="dxa"/>
                  <w:tcBorders>
                    <w:top w:val="single" w:sz="4" w:space="0" w:color="auto"/>
                    <w:left w:val="nil"/>
                    <w:bottom w:val="single" w:sz="4" w:space="0" w:color="auto"/>
                    <w:right w:val="single" w:sz="4" w:space="0" w:color="auto"/>
                  </w:tcBorders>
                  <w:shd w:val="clear" w:color="auto" w:fill="FFFFFF"/>
                  <w:hideMark/>
                </w:tcPr>
                <w:p w:rsidR="00C14EF2" w:rsidRPr="000C0062" w:rsidRDefault="00C14EF2" w:rsidP="00093316">
                  <w:pPr>
                    <w:jc w:val="center"/>
                    <w:rPr>
                      <w:sz w:val="20"/>
                      <w:szCs w:val="20"/>
                    </w:rPr>
                  </w:pPr>
                  <w:r>
                    <w:rPr>
                      <w:sz w:val="20"/>
                      <w:szCs w:val="20"/>
                    </w:rPr>
                    <w:t>1 000</w:t>
                  </w:r>
                </w:p>
              </w:tc>
            </w:tr>
            <w:tr w:rsidR="00C14EF2" w:rsidRPr="00A336B1" w:rsidTr="00093316">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C14EF2" w:rsidRPr="000C0062" w:rsidRDefault="00C14EF2" w:rsidP="00093316">
                  <w:pPr>
                    <w:rPr>
                      <w:color w:val="000000"/>
                      <w:sz w:val="20"/>
                      <w:szCs w:val="20"/>
                    </w:rPr>
                  </w:pPr>
                  <w:r>
                    <w:rPr>
                      <w:color w:val="000000"/>
                      <w:sz w:val="20"/>
                      <w:szCs w:val="20"/>
                    </w:rPr>
                    <w:t>3.</w:t>
                  </w:r>
                </w:p>
              </w:tc>
              <w:tc>
                <w:tcPr>
                  <w:tcW w:w="4249" w:type="dxa"/>
                  <w:gridSpan w:val="2"/>
                  <w:tcBorders>
                    <w:top w:val="nil"/>
                    <w:left w:val="nil"/>
                    <w:bottom w:val="nil"/>
                    <w:right w:val="single" w:sz="4" w:space="0" w:color="auto"/>
                  </w:tcBorders>
                  <w:shd w:val="clear" w:color="auto" w:fill="FFFFFF"/>
                  <w:hideMark/>
                </w:tcPr>
                <w:p w:rsidR="00C14EF2" w:rsidRPr="000C0062" w:rsidRDefault="00C14EF2" w:rsidP="00093316">
                  <w:pPr>
                    <w:rPr>
                      <w:sz w:val="20"/>
                      <w:szCs w:val="20"/>
                    </w:rPr>
                  </w:pPr>
                  <w:r>
                    <w:rPr>
                      <w:sz w:val="20"/>
                      <w:szCs w:val="20"/>
                    </w:rPr>
                    <w:t>Банк ГПБ (АО)</w:t>
                  </w:r>
                </w:p>
              </w:tc>
              <w:tc>
                <w:tcPr>
                  <w:tcW w:w="1872" w:type="dxa"/>
                  <w:tcBorders>
                    <w:top w:val="nil"/>
                    <w:left w:val="nil"/>
                    <w:bottom w:val="single" w:sz="4" w:space="0" w:color="auto"/>
                    <w:right w:val="single" w:sz="4" w:space="0" w:color="auto"/>
                  </w:tcBorders>
                  <w:shd w:val="clear" w:color="auto" w:fill="FFFFFF"/>
                  <w:hideMark/>
                </w:tcPr>
                <w:p w:rsidR="00C14EF2" w:rsidRPr="000C0062" w:rsidRDefault="00C14EF2" w:rsidP="00093316">
                  <w:pPr>
                    <w:jc w:val="center"/>
                    <w:rPr>
                      <w:sz w:val="20"/>
                      <w:szCs w:val="20"/>
                    </w:rPr>
                  </w:pPr>
                  <w:r>
                    <w:rPr>
                      <w:sz w:val="20"/>
                      <w:szCs w:val="20"/>
                    </w:rPr>
                    <w:t>1 000</w:t>
                  </w:r>
                </w:p>
              </w:tc>
            </w:tr>
            <w:tr w:rsidR="00C14EF2" w:rsidRPr="00A336B1" w:rsidTr="00093316">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C14EF2" w:rsidRPr="000C0062" w:rsidRDefault="00C14EF2" w:rsidP="00093316">
                  <w:pPr>
                    <w:rPr>
                      <w:color w:val="000000"/>
                      <w:sz w:val="20"/>
                      <w:szCs w:val="20"/>
                    </w:rPr>
                  </w:pPr>
                  <w:r>
                    <w:rPr>
                      <w:color w:val="000000"/>
                      <w:sz w:val="20"/>
                      <w:szCs w:val="20"/>
                    </w:rPr>
                    <w:t>4.</w:t>
                  </w:r>
                </w:p>
              </w:tc>
              <w:tc>
                <w:tcPr>
                  <w:tcW w:w="4249" w:type="dxa"/>
                  <w:gridSpan w:val="2"/>
                  <w:tcBorders>
                    <w:top w:val="single" w:sz="4" w:space="0" w:color="auto"/>
                    <w:left w:val="nil"/>
                    <w:bottom w:val="single" w:sz="4" w:space="0" w:color="auto"/>
                    <w:right w:val="single" w:sz="4" w:space="0" w:color="auto"/>
                  </w:tcBorders>
                  <w:shd w:val="clear" w:color="auto" w:fill="FFFFFF"/>
                  <w:hideMark/>
                </w:tcPr>
                <w:p w:rsidR="00C14EF2" w:rsidRPr="000C0062" w:rsidRDefault="00C14EF2" w:rsidP="00093316">
                  <w:pPr>
                    <w:rPr>
                      <w:sz w:val="20"/>
                      <w:szCs w:val="20"/>
                    </w:rPr>
                  </w:pPr>
                  <w:r>
                    <w:rPr>
                      <w:sz w:val="20"/>
                      <w:szCs w:val="20"/>
                    </w:rPr>
                    <w:t>АО «Альфа-Банк»</w:t>
                  </w:r>
                </w:p>
              </w:tc>
              <w:tc>
                <w:tcPr>
                  <w:tcW w:w="1872" w:type="dxa"/>
                  <w:tcBorders>
                    <w:top w:val="nil"/>
                    <w:left w:val="nil"/>
                    <w:bottom w:val="single" w:sz="4" w:space="0" w:color="auto"/>
                    <w:right w:val="single" w:sz="4" w:space="0" w:color="auto"/>
                  </w:tcBorders>
                  <w:shd w:val="clear" w:color="auto" w:fill="FFFFFF"/>
                  <w:hideMark/>
                </w:tcPr>
                <w:p w:rsidR="00C14EF2" w:rsidRPr="000C0062" w:rsidRDefault="00C14EF2" w:rsidP="00093316">
                  <w:pPr>
                    <w:jc w:val="center"/>
                    <w:rPr>
                      <w:sz w:val="20"/>
                      <w:szCs w:val="20"/>
                    </w:rPr>
                  </w:pPr>
                  <w:r>
                    <w:rPr>
                      <w:sz w:val="20"/>
                      <w:szCs w:val="20"/>
                    </w:rPr>
                    <w:t>1 000</w:t>
                  </w:r>
                </w:p>
              </w:tc>
            </w:tr>
            <w:tr w:rsidR="00C14EF2" w:rsidRPr="00A336B1" w:rsidTr="00093316">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C14EF2" w:rsidRPr="000C0062" w:rsidRDefault="00C14EF2" w:rsidP="00093316">
                  <w:pPr>
                    <w:rPr>
                      <w:color w:val="000000"/>
                      <w:sz w:val="20"/>
                      <w:szCs w:val="20"/>
                    </w:rPr>
                  </w:pPr>
                  <w:r>
                    <w:rPr>
                      <w:color w:val="000000"/>
                      <w:sz w:val="20"/>
                      <w:szCs w:val="20"/>
                    </w:rPr>
                    <w:t>5.</w:t>
                  </w:r>
                </w:p>
              </w:tc>
              <w:tc>
                <w:tcPr>
                  <w:tcW w:w="4249" w:type="dxa"/>
                  <w:gridSpan w:val="2"/>
                  <w:tcBorders>
                    <w:top w:val="single" w:sz="4" w:space="0" w:color="auto"/>
                    <w:left w:val="nil"/>
                    <w:bottom w:val="single" w:sz="4" w:space="0" w:color="auto"/>
                    <w:right w:val="single" w:sz="4" w:space="0" w:color="auto"/>
                  </w:tcBorders>
                  <w:shd w:val="clear" w:color="auto" w:fill="FFFFFF"/>
                  <w:hideMark/>
                </w:tcPr>
                <w:p w:rsidR="00C14EF2" w:rsidRPr="000C0062" w:rsidRDefault="00C14EF2" w:rsidP="00093316">
                  <w:pPr>
                    <w:rPr>
                      <w:bCs/>
                      <w:color w:val="000000"/>
                      <w:sz w:val="20"/>
                      <w:szCs w:val="20"/>
                    </w:rPr>
                  </w:pPr>
                  <w:r>
                    <w:rPr>
                      <w:sz w:val="20"/>
                      <w:szCs w:val="20"/>
                    </w:rPr>
                    <w:t>АО «Россельхозбанк»</w:t>
                  </w:r>
                </w:p>
              </w:tc>
              <w:tc>
                <w:tcPr>
                  <w:tcW w:w="1872" w:type="dxa"/>
                  <w:tcBorders>
                    <w:top w:val="nil"/>
                    <w:left w:val="nil"/>
                    <w:bottom w:val="single" w:sz="4" w:space="0" w:color="auto"/>
                    <w:right w:val="single" w:sz="4" w:space="0" w:color="auto"/>
                  </w:tcBorders>
                  <w:shd w:val="clear" w:color="auto" w:fill="FFFFFF"/>
                  <w:hideMark/>
                </w:tcPr>
                <w:p w:rsidR="00C14EF2" w:rsidRPr="000C0062" w:rsidRDefault="00C14EF2" w:rsidP="00093316">
                  <w:pPr>
                    <w:jc w:val="center"/>
                    <w:rPr>
                      <w:sz w:val="20"/>
                      <w:szCs w:val="20"/>
                    </w:rPr>
                  </w:pPr>
                  <w:r>
                    <w:rPr>
                      <w:sz w:val="20"/>
                      <w:szCs w:val="20"/>
                    </w:rPr>
                    <w:t>1 000</w:t>
                  </w:r>
                </w:p>
              </w:tc>
            </w:tr>
            <w:tr w:rsidR="00C14EF2" w:rsidRPr="00A336B1" w:rsidTr="00093316">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C14EF2" w:rsidRPr="000C0062" w:rsidRDefault="00C14EF2" w:rsidP="00093316">
                  <w:pPr>
                    <w:rPr>
                      <w:color w:val="000000"/>
                      <w:sz w:val="20"/>
                      <w:szCs w:val="20"/>
                    </w:rPr>
                  </w:pPr>
                  <w:r>
                    <w:rPr>
                      <w:color w:val="000000"/>
                      <w:sz w:val="20"/>
                      <w:szCs w:val="20"/>
                    </w:rPr>
                    <w:t>6.</w:t>
                  </w:r>
                </w:p>
              </w:tc>
              <w:tc>
                <w:tcPr>
                  <w:tcW w:w="4249" w:type="dxa"/>
                  <w:gridSpan w:val="2"/>
                  <w:tcBorders>
                    <w:top w:val="single" w:sz="4" w:space="0" w:color="auto"/>
                    <w:left w:val="nil"/>
                    <w:bottom w:val="single" w:sz="4" w:space="0" w:color="auto"/>
                    <w:right w:val="single" w:sz="4" w:space="0" w:color="auto"/>
                  </w:tcBorders>
                  <w:shd w:val="clear" w:color="auto" w:fill="FFFFFF"/>
                  <w:hideMark/>
                </w:tcPr>
                <w:p w:rsidR="00C14EF2" w:rsidRPr="000C0062" w:rsidRDefault="00C14EF2" w:rsidP="00093316">
                  <w:pPr>
                    <w:rPr>
                      <w:bCs/>
                      <w:color w:val="000000"/>
                      <w:sz w:val="20"/>
                      <w:szCs w:val="20"/>
                    </w:rPr>
                  </w:pPr>
                  <w:r>
                    <w:rPr>
                      <w:sz w:val="20"/>
                      <w:szCs w:val="20"/>
                    </w:rPr>
                    <w:t>ПАО «Московский кредитный банк»</w:t>
                  </w:r>
                </w:p>
              </w:tc>
              <w:tc>
                <w:tcPr>
                  <w:tcW w:w="1872" w:type="dxa"/>
                  <w:tcBorders>
                    <w:top w:val="nil"/>
                    <w:left w:val="nil"/>
                    <w:bottom w:val="single" w:sz="4" w:space="0" w:color="auto"/>
                    <w:right w:val="single" w:sz="4" w:space="0" w:color="auto"/>
                  </w:tcBorders>
                  <w:shd w:val="clear" w:color="auto" w:fill="FFFFFF"/>
                  <w:hideMark/>
                </w:tcPr>
                <w:p w:rsidR="00C14EF2" w:rsidRPr="000C0062" w:rsidRDefault="00C14EF2" w:rsidP="00093316">
                  <w:pPr>
                    <w:jc w:val="center"/>
                    <w:rPr>
                      <w:sz w:val="20"/>
                      <w:szCs w:val="20"/>
                    </w:rPr>
                  </w:pPr>
                  <w:r>
                    <w:rPr>
                      <w:sz w:val="20"/>
                      <w:szCs w:val="20"/>
                    </w:rPr>
                    <w:t>1 000</w:t>
                  </w:r>
                </w:p>
              </w:tc>
            </w:tr>
            <w:tr w:rsidR="00C14EF2" w:rsidRPr="00A336B1" w:rsidTr="00093316">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C14EF2" w:rsidRPr="000C0062" w:rsidRDefault="00C14EF2" w:rsidP="00093316">
                  <w:pPr>
                    <w:rPr>
                      <w:sz w:val="20"/>
                      <w:szCs w:val="20"/>
                    </w:rPr>
                  </w:pPr>
                  <w:r>
                    <w:rPr>
                      <w:sz w:val="20"/>
                      <w:szCs w:val="20"/>
                    </w:rPr>
                    <w:t>7.</w:t>
                  </w:r>
                </w:p>
              </w:tc>
              <w:tc>
                <w:tcPr>
                  <w:tcW w:w="4249" w:type="dxa"/>
                  <w:gridSpan w:val="2"/>
                  <w:tcBorders>
                    <w:top w:val="nil"/>
                    <w:left w:val="nil"/>
                    <w:bottom w:val="single" w:sz="4" w:space="0" w:color="auto"/>
                    <w:right w:val="single" w:sz="4" w:space="0" w:color="auto"/>
                  </w:tcBorders>
                  <w:shd w:val="clear" w:color="auto" w:fill="FFFFFF"/>
                  <w:hideMark/>
                </w:tcPr>
                <w:p w:rsidR="00C14EF2" w:rsidRPr="000C0062" w:rsidRDefault="00C14EF2" w:rsidP="00093316">
                  <w:pPr>
                    <w:rPr>
                      <w:bCs/>
                      <w:color w:val="000000"/>
                      <w:sz w:val="20"/>
                      <w:szCs w:val="20"/>
                    </w:rPr>
                  </w:pPr>
                  <w:r>
                    <w:rPr>
                      <w:sz w:val="20"/>
                      <w:szCs w:val="20"/>
                    </w:rPr>
                    <w:t>ПАО Банк «ФК Открытие»</w:t>
                  </w:r>
                </w:p>
              </w:tc>
              <w:tc>
                <w:tcPr>
                  <w:tcW w:w="1872" w:type="dxa"/>
                  <w:tcBorders>
                    <w:top w:val="nil"/>
                    <w:left w:val="nil"/>
                    <w:bottom w:val="single" w:sz="4" w:space="0" w:color="auto"/>
                    <w:right w:val="single" w:sz="4" w:space="0" w:color="auto"/>
                  </w:tcBorders>
                  <w:shd w:val="clear" w:color="auto" w:fill="FFFFFF"/>
                  <w:hideMark/>
                </w:tcPr>
                <w:p w:rsidR="00C14EF2" w:rsidRPr="000C0062" w:rsidRDefault="00C14EF2" w:rsidP="00093316">
                  <w:pPr>
                    <w:jc w:val="center"/>
                    <w:rPr>
                      <w:sz w:val="20"/>
                      <w:szCs w:val="20"/>
                    </w:rPr>
                  </w:pPr>
                  <w:r>
                    <w:rPr>
                      <w:sz w:val="20"/>
                      <w:szCs w:val="20"/>
                    </w:rPr>
                    <w:t>1 000</w:t>
                  </w:r>
                </w:p>
              </w:tc>
            </w:tr>
            <w:tr w:rsidR="00C14EF2" w:rsidRPr="00A336B1" w:rsidTr="00093316">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C14EF2" w:rsidRPr="000C0062" w:rsidRDefault="00C14EF2" w:rsidP="00093316">
                  <w:pPr>
                    <w:rPr>
                      <w:sz w:val="20"/>
                      <w:szCs w:val="20"/>
                    </w:rPr>
                  </w:pPr>
                  <w:r>
                    <w:rPr>
                      <w:sz w:val="20"/>
                      <w:szCs w:val="20"/>
                    </w:rPr>
                    <w:t>8.</w:t>
                  </w:r>
                </w:p>
              </w:tc>
              <w:tc>
                <w:tcPr>
                  <w:tcW w:w="4249" w:type="dxa"/>
                  <w:gridSpan w:val="2"/>
                  <w:tcBorders>
                    <w:top w:val="nil"/>
                    <w:left w:val="nil"/>
                    <w:bottom w:val="single" w:sz="4" w:space="0" w:color="auto"/>
                    <w:right w:val="single" w:sz="4" w:space="0" w:color="auto"/>
                  </w:tcBorders>
                  <w:shd w:val="clear" w:color="auto" w:fill="FFFFFF"/>
                  <w:hideMark/>
                </w:tcPr>
                <w:p w:rsidR="00C14EF2" w:rsidRPr="000C0062" w:rsidRDefault="00C14EF2" w:rsidP="00093316">
                  <w:pPr>
                    <w:rPr>
                      <w:bCs/>
                      <w:color w:val="000000"/>
                      <w:sz w:val="20"/>
                      <w:szCs w:val="20"/>
                    </w:rPr>
                  </w:pPr>
                  <w:r>
                    <w:rPr>
                      <w:sz w:val="20"/>
                      <w:szCs w:val="20"/>
                    </w:rPr>
                    <w:t>ПАО «Совкомбанк»</w:t>
                  </w:r>
                </w:p>
              </w:tc>
              <w:tc>
                <w:tcPr>
                  <w:tcW w:w="1872" w:type="dxa"/>
                  <w:tcBorders>
                    <w:top w:val="nil"/>
                    <w:left w:val="nil"/>
                    <w:bottom w:val="single" w:sz="4" w:space="0" w:color="auto"/>
                    <w:right w:val="single" w:sz="4" w:space="0" w:color="auto"/>
                  </w:tcBorders>
                  <w:shd w:val="clear" w:color="auto" w:fill="FFFFFF"/>
                  <w:hideMark/>
                </w:tcPr>
                <w:p w:rsidR="00C14EF2" w:rsidRPr="000C0062" w:rsidRDefault="00C14EF2" w:rsidP="00093316">
                  <w:pPr>
                    <w:jc w:val="center"/>
                    <w:rPr>
                      <w:sz w:val="20"/>
                      <w:szCs w:val="20"/>
                    </w:rPr>
                  </w:pPr>
                  <w:r>
                    <w:rPr>
                      <w:sz w:val="20"/>
                      <w:szCs w:val="20"/>
                    </w:rPr>
                    <w:t>1 000</w:t>
                  </w:r>
                </w:p>
              </w:tc>
            </w:tr>
            <w:tr w:rsidR="00C14EF2" w:rsidRPr="00A336B1" w:rsidTr="00093316">
              <w:trPr>
                <w:trHeight w:val="23"/>
              </w:trPr>
              <w:tc>
                <w:tcPr>
                  <w:tcW w:w="57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C14EF2" w:rsidRPr="000C0062" w:rsidRDefault="00C14EF2" w:rsidP="00093316">
                  <w:pPr>
                    <w:rPr>
                      <w:color w:val="000000"/>
                      <w:sz w:val="20"/>
                      <w:szCs w:val="20"/>
                    </w:rPr>
                  </w:pPr>
                  <w:r>
                    <w:rPr>
                      <w:color w:val="000000"/>
                      <w:sz w:val="20"/>
                      <w:szCs w:val="20"/>
                    </w:rPr>
                    <w:t>9.</w:t>
                  </w:r>
                </w:p>
              </w:tc>
              <w:tc>
                <w:tcPr>
                  <w:tcW w:w="4249" w:type="dxa"/>
                  <w:gridSpan w:val="2"/>
                  <w:tcBorders>
                    <w:top w:val="single" w:sz="4" w:space="0" w:color="auto"/>
                    <w:left w:val="nil"/>
                    <w:bottom w:val="nil"/>
                    <w:right w:val="single" w:sz="4" w:space="0" w:color="auto"/>
                  </w:tcBorders>
                  <w:shd w:val="clear" w:color="auto" w:fill="FFFFFF"/>
                  <w:hideMark/>
                </w:tcPr>
                <w:p w:rsidR="00C14EF2" w:rsidRPr="000C0062" w:rsidRDefault="00C14EF2" w:rsidP="00093316">
                  <w:pPr>
                    <w:rPr>
                      <w:bCs/>
                      <w:color w:val="000000"/>
                      <w:sz w:val="20"/>
                      <w:szCs w:val="20"/>
                    </w:rPr>
                  </w:pPr>
                  <w:r>
                    <w:rPr>
                      <w:sz w:val="20"/>
                      <w:szCs w:val="20"/>
                    </w:rPr>
                    <w:t>АО «Райффайзенбанк»</w:t>
                  </w:r>
                </w:p>
              </w:tc>
              <w:tc>
                <w:tcPr>
                  <w:tcW w:w="1872" w:type="dxa"/>
                  <w:tcBorders>
                    <w:top w:val="single" w:sz="4" w:space="0" w:color="auto"/>
                    <w:left w:val="nil"/>
                    <w:bottom w:val="single" w:sz="4" w:space="0" w:color="auto"/>
                    <w:right w:val="single" w:sz="4" w:space="0" w:color="auto"/>
                  </w:tcBorders>
                  <w:shd w:val="clear" w:color="auto" w:fill="FFFFFF"/>
                  <w:hideMark/>
                </w:tcPr>
                <w:p w:rsidR="00C14EF2" w:rsidRPr="000C0062" w:rsidRDefault="00C14EF2" w:rsidP="00093316">
                  <w:pPr>
                    <w:jc w:val="center"/>
                    <w:rPr>
                      <w:sz w:val="20"/>
                      <w:szCs w:val="20"/>
                    </w:rPr>
                  </w:pPr>
                  <w:r>
                    <w:rPr>
                      <w:sz w:val="20"/>
                      <w:szCs w:val="20"/>
                    </w:rPr>
                    <w:t>1 000</w:t>
                  </w:r>
                </w:p>
              </w:tc>
            </w:tr>
            <w:tr w:rsidR="00C14EF2" w:rsidRPr="00A336B1" w:rsidTr="00093316">
              <w:trPr>
                <w:trHeight w:val="23"/>
              </w:trPr>
              <w:tc>
                <w:tcPr>
                  <w:tcW w:w="57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C14EF2" w:rsidRPr="000C0062" w:rsidRDefault="00C14EF2" w:rsidP="00093316">
                  <w:pPr>
                    <w:rPr>
                      <w:color w:val="000000"/>
                      <w:sz w:val="20"/>
                      <w:szCs w:val="20"/>
                    </w:rPr>
                  </w:pPr>
                  <w:r>
                    <w:rPr>
                      <w:color w:val="000000"/>
                      <w:sz w:val="20"/>
                      <w:szCs w:val="20"/>
                    </w:rPr>
                    <w:t>10.</w:t>
                  </w:r>
                </w:p>
              </w:tc>
              <w:tc>
                <w:tcPr>
                  <w:tcW w:w="4249" w:type="dxa"/>
                  <w:gridSpan w:val="2"/>
                  <w:tcBorders>
                    <w:top w:val="single" w:sz="4" w:space="0" w:color="auto"/>
                    <w:left w:val="nil"/>
                    <w:bottom w:val="nil"/>
                    <w:right w:val="single" w:sz="4" w:space="0" w:color="auto"/>
                  </w:tcBorders>
                  <w:shd w:val="clear" w:color="auto" w:fill="FFFFFF"/>
                  <w:hideMark/>
                </w:tcPr>
                <w:p w:rsidR="00C14EF2" w:rsidRPr="000C0062" w:rsidRDefault="00C14EF2" w:rsidP="00093316">
                  <w:pPr>
                    <w:rPr>
                      <w:bCs/>
                      <w:color w:val="000000"/>
                      <w:sz w:val="20"/>
                      <w:szCs w:val="20"/>
                    </w:rPr>
                  </w:pPr>
                  <w:r>
                    <w:rPr>
                      <w:sz w:val="20"/>
                      <w:szCs w:val="20"/>
                    </w:rPr>
                    <w:t>ПАО РОСБАНК</w:t>
                  </w:r>
                </w:p>
              </w:tc>
              <w:tc>
                <w:tcPr>
                  <w:tcW w:w="1872" w:type="dxa"/>
                  <w:tcBorders>
                    <w:top w:val="single" w:sz="4" w:space="0" w:color="auto"/>
                    <w:left w:val="nil"/>
                    <w:bottom w:val="single" w:sz="4" w:space="0" w:color="auto"/>
                    <w:right w:val="single" w:sz="4" w:space="0" w:color="auto"/>
                  </w:tcBorders>
                  <w:shd w:val="clear" w:color="auto" w:fill="FFFFFF"/>
                  <w:hideMark/>
                </w:tcPr>
                <w:p w:rsidR="00C14EF2" w:rsidRPr="000C0062" w:rsidRDefault="00C14EF2" w:rsidP="00093316">
                  <w:pPr>
                    <w:jc w:val="center"/>
                    <w:rPr>
                      <w:sz w:val="20"/>
                      <w:szCs w:val="20"/>
                    </w:rPr>
                  </w:pPr>
                  <w:r>
                    <w:rPr>
                      <w:sz w:val="20"/>
                      <w:szCs w:val="20"/>
                    </w:rPr>
                    <w:t>1 000</w:t>
                  </w:r>
                </w:p>
              </w:tc>
            </w:tr>
            <w:tr w:rsidR="00C14EF2" w:rsidRPr="00A336B1" w:rsidTr="00093316">
              <w:trPr>
                <w:trHeight w:val="23"/>
              </w:trPr>
              <w:tc>
                <w:tcPr>
                  <w:tcW w:w="57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C14EF2" w:rsidRPr="000C0062" w:rsidRDefault="00C14EF2" w:rsidP="00093316">
                  <w:pPr>
                    <w:rPr>
                      <w:color w:val="000000"/>
                      <w:sz w:val="20"/>
                      <w:szCs w:val="20"/>
                    </w:rPr>
                  </w:pPr>
                  <w:r>
                    <w:rPr>
                      <w:color w:val="000000"/>
                      <w:sz w:val="20"/>
                      <w:szCs w:val="20"/>
                    </w:rPr>
                    <w:t>11.</w:t>
                  </w:r>
                </w:p>
              </w:tc>
              <w:tc>
                <w:tcPr>
                  <w:tcW w:w="4249" w:type="dxa"/>
                  <w:gridSpan w:val="2"/>
                  <w:tcBorders>
                    <w:top w:val="single" w:sz="4" w:space="0" w:color="auto"/>
                    <w:left w:val="nil"/>
                    <w:bottom w:val="nil"/>
                    <w:right w:val="single" w:sz="4" w:space="0" w:color="auto"/>
                  </w:tcBorders>
                  <w:shd w:val="clear" w:color="auto" w:fill="FFFFFF"/>
                  <w:hideMark/>
                </w:tcPr>
                <w:p w:rsidR="00C14EF2" w:rsidRPr="000C0062" w:rsidRDefault="00C14EF2" w:rsidP="00093316">
                  <w:pPr>
                    <w:rPr>
                      <w:sz w:val="20"/>
                      <w:szCs w:val="20"/>
                    </w:rPr>
                  </w:pPr>
                  <w:r>
                    <w:rPr>
                      <w:sz w:val="20"/>
                      <w:szCs w:val="20"/>
                    </w:rPr>
                    <w:t>АО ЮниКредит Банк</w:t>
                  </w:r>
                </w:p>
              </w:tc>
              <w:tc>
                <w:tcPr>
                  <w:tcW w:w="1872" w:type="dxa"/>
                  <w:tcBorders>
                    <w:top w:val="single" w:sz="4" w:space="0" w:color="auto"/>
                    <w:left w:val="nil"/>
                    <w:bottom w:val="single" w:sz="4" w:space="0" w:color="auto"/>
                    <w:right w:val="single" w:sz="4" w:space="0" w:color="auto"/>
                  </w:tcBorders>
                  <w:shd w:val="clear" w:color="auto" w:fill="FFFFFF"/>
                  <w:hideMark/>
                </w:tcPr>
                <w:p w:rsidR="00C14EF2" w:rsidRPr="000C0062" w:rsidRDefault="00C14EF2" w:rsidP="00093316">
                  <w:pPr>
                    <w:jc w:val="center"/>
                    <w:rPr>
                      <w:sz w:val="20"/>
                      <w:szCs w:val="20"/>
                    </w:rPr>
                  </w:pPr>
                  <w:r>
                    <w:rPr>
                      <w:sz w:val="20"/>
                      <w:szCs w:val="20"/>
                    </w:rPr>
                    <w:t>1 000</w:t>
                  </w:r>
                </w:p>
              </w:tc>
            </w:tr>
            <w:tr w:rsidR="00C14EF2" w:rsidRPr="00A336B1" w:rsidTr="00093316">
              <w:trPr>
                <w:trHeight w:val="23"/>
              </w:trPr>
              <w:tc>
                <w:tcPr>
                  <w:tcW w:w="57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C14EF2" w:rsidRPr="000C0062" w:rsidRDefault="00C14EF2" w:rsidP="00093316">
                  <w:pPr>
                    <w:rPr>
                      <w:color w:val="000000"/>
                      <w:sz w:val="20"/>
                      <w:szCs w:val="20"/>
                    </w:rPr>
                  </w:pPr>
                  <w:r>
                    <w:rPr>
                      <w:color w:val="000000"/>
                      <w:sz w:val="20"/>
                      <w:szCs w:val="20"/>
                    </w:rPr>
                    <w:lastRenderedPageBreak/>
                    <w:t>12.</w:t>
                  </w:r>
                </w:p>
              </w:tc>
              <w:tc>
                <w:tcPr>
                  <w:tcW w:w="4249" w:type="dxa"/>
                  <w:gridSpan w:val="2"/>
                  <w:tcBorders>
                    <w:top w:val="single" w:sz="4" w:space="0" w:color="auto"/>
                    <w:left w:val="nil"/>
                    <w:bottom w:val="nil"/>
                    <w:right w:val="single" w:sz="4" w:space="0" w:color="auto"/>
                  </w:tcBorders>
                  <w:shd w:val="clear" w:color="auto" w:fill="FFFFFF"/>
                  <w:hideMark/>
                </w:tcPr>
                <w:p w:rsidR="00C14EF2" w:rsidRPr="000C0062" w:rsidRDefault="00C14EF2" w:rsidP="00093316">
                  <w:pPr>
                    <w:rPr>
                      <w:bCs/>
                      <w:sz w:val="20"/>
                      <w:szCs w:val="20"/>
                    </w:rPr>
                  </w:pPr>
                  <w:r>
                    <w:rPr>
                      <w:sz w:val="20"/>
                      <w:szCs w:val="20"/>
                    </w:rPr>
                    <w:t>АО «АБ «РОССИЯ»</w:t>
                  </w:r>
                </w:p>
              </w:tc>
              <w:tc>
                <w:tcPr>
                  <w:tcW w:w="1872" w:type="dxa"/>
                  <w:tcBorders>
                    <w:top w:val="single" w:sz="4" w:space="0" w:color="auto"/>
                    <w:left w:val="nil"/>
                    <w:bottom w:val="single" w:sz="4" w:space="0" w:color="auto"/>
                    <w:right w:val="single" w:sz="4" w:space="0" w:color="auto"/>
                  </w:tcBorders>
                  <w:shd w:val="clear" w:color="auto" w:fill="FFFFFF"/>
                  <w:hideMark/>
                </w:tcPr>
                <w:p w:rsidR="00C14EF2" w:rsidRPr="000C0062" w:rsidRDefault="00C14EF2" w:rsidP="00093316">
                  <w:pPr>
                    <w:jc w:val="center"/>
                    <w:rPr>
                      <w:sz w:val="20"/>
                      <w:szCs w:val="20"/>
                    </w:rPr>
                  </w:pPr>
                  <w:r>
                    <w:rPr>
                      <w:sz w:val="20"/>
                      <w:szCs w:val="20"/>
                    </w:rPr>
                    <w:t>1 000</w:t>
                  </w:r>
                </w:p>
              </w:tc>
            </w:tr>
            <w:tr w:rsidR="00C14EF2" w:rsidRPr="00A336B1" w:rsidTr="00093316">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C14EF2" w:rsidRPr="000C0062" w:rsidRDefault="00C14EF2" w:rsidP="00093316">
                  <w:pPr>
                    <w:rPr>
                      <w:color w:val="000000"/>
                      <w:sz w:val="20"/>
                      <w:szCs w:val="20"/>
                    </w:rPr>
                  </w:pPr>
                  <w:r>
                    <w:rPr>
                      <w:color w:val="000000"/>
                      <w:sz w:val="20"/>
                      <w:szCs w:val="20"/>
                    </w:rPr>
                    <w:t>13.</w:t>
                  </w:r>
                </w:p>
              </w:tc>
              <w:tc>
                <w:tcPr>
                  <w:tcW w:w="4249" w:type="dxa"/>
                  <w:gridSpan w:val="2"/>
                  <w:tcBorders>
                    <w:top w:val="single" w:sz="4" w:space="0" w:color="auto"/>
                    <w:left w:val="nil"/>
                    <w:bottom w:val="single" w:sz="4" w:space="0" w:color="auto"/>
                    <w:right w:val="single" w:sz="4" w:space="0" w:color="auto"/>
                  </w:tcBorders>
                  <w:shd w:val="clear" w:color="auto" w:fill="FFFFFF"/>
                  <w:hideMark/>
                </w:tcPr>
                <w:p w:rsidR="00C14EF2" w:rsidRPr="000C0062" w:rsidRDefault="00C14EF2" w:rsidP="00093316">
                  <w:pPr>
                    <w:rPr>
                      <w:bCs/>
                      <w:sz w:val="20"/>
                      <w:szCs w:val="20"/>
                    </w:rPr>
                  </w:pPr>
                  <w:r>
                    <w:rPr>
                      <w:sz w:val="20"/>
                      <w:szCs w:val="20"/>
                    </w:rPr>
                    <w:t>АО «Всероссийский банк развития регионов»</w:t>
                  </w:r>
                </w:p>
              </w:tc>
              <w:tc>
                <w:tcPr>
                  <w:tcW w:w="1872" w:type="dxa"/>
                  <w:tcBorders>
                    <w:top w:val="nil"/>
                    <w:left w:val="nil"/>
                    <w:bottom w:val="single" w:sz="4" w:space="0" w:color="auto"/>
                    <w:right w:val="single" w:sz="4" w:space="0" w:color="auto"/>
                  </w:tcBorders>
                  <w:shd w:val="clear" w:color="auto" w:fill="FFFFFF"/>
                  <w:hideMark/>
                </w:tcPr>
                <w:p w:rsidR="00C14EF2" w:rsidRPr="00C14EF2" w:rsidRDefault="00C14EF2" w:rsidP="00093316">
                  <w:pPr>
                    <w:jc w:val="center"/>
                    <w:rPr>
                      <w:sz w:val="20"/>
                      <w:szCs w:val="20"/>
                    </w:rPr>
                  </w:pPr>
                  <w:r>
                    <w:rPr>
                      <w:sz w:val="20"/>
                      <w:szCs w:val="20"/>
                    </w:rPr>
                    <w:t>500</w:t>
                  </w:r>
                </w:p>
              </w:tc>
            </w:tr>
            <w:tr w:rsidR="00C14EF2" w:rsidRPr="00A336B1" w:rsidTr="00093316">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C14EF2" w:rsidRPr="000C0062" w:rsidRDefault="00C14EF2" w:rsidP="00093316">
                  <w:pPr>
                    <w:rPr>
                      <w:color w:val="000000"/>
                      <w:sz w:val="20"/>
                      <w:szCs w:val="20"/>
                    </w:rPr>
                  </w:pPr>
                  <w:r>
                    <w:rPr>
                      <w:color w:val="000000"/>
                      <w:sz w:val="20"/>
                      <w:szCs w:val="20"/>
                    </w:rPr>
                    <w:t>14.</w:t>
                  </w:r>
                </w:p>
              </w:tc>
              <w:tc>
                <w:tcPr>
                  <w:tcW w:w="4249" w:type="dxa"/>
                  <w:gridSpan w:val="2"/>
                  <w:tcBorders>
                    <w:top w:val="nil"/>
                    <w:left w:val="nil"/>
                    <w:bottom w:val="single" w:sz="4" w:space="0" w:color="auto"/>
                    <w:right w:val="single" w:sz="4" w:space="0" w:color="auto"/>
                  </w:tcBorders>
                  <w:shd w:val="clear" w:color="auto" w:fill="FFFFFF"/>
                  <w:hideMark/>
                </w:tcPr>
                <w:p w:rsidR="00C14EF2" w:rsidRPr="000C0062" w:rsidRDefault="00C14EF2" w:rsidP="00093316">
                  <w:pPr>
                    <w:rPr>
                      <w:bCs/>
                      <w:sz w:val="20"/>
                      <w:szCs w:val="20"/>
                    </w:rPr>
                  </w:pPr>
                  <w:r>
                    <w:rPr>
                      <w:sz w:val="20"/>
                      <w:szCs w:val="20"/>
                    </w:rPr>
                    <w:t>ПАО «Банк «Санкт-Петербург»</w:t>
                  </w:r>
                </w:p>
              </w:tc>
              <w:tc>
                <w:tcPr>
                  <w:tcW w:w="1872" w:type="dxa"/>
                  <w:tcBorders>
                    <w:top w:val="nil"/>
                    <w:left w:val="nil"/>
                    <w:bottom w:val="single" w:sz="4" w:space="0" w:color="auto"/>
                    <w:right w:val="single" w:sz="4" w:space="0" w:color="auto"/>
                  </w:tcBorders>
                  <w:shd w:val="clear" w:color="auto" w:fill="FFFFFF"/>
                  <w:hideMark/>
                </w:tcPr>
                <w:p w:rsidR="00C14EF2" w:rsidRPr="00C14EF2" w:rsidRDefault="00C14EF2" w:rsidP="00093316">
                  <w:pPr>
                    <w:jc w:val="center"/>
                    <w:rPr>
                      <w:sz w:val="20"/>
                      <w:szCs w:val="20"/>
                    </w:rPr>
                  </w:pPr>
                  <w:r>
                    <w:rPr>
                      <w:sz w:val="20"/>
                      <w:szCs w:val="20"/>
                    </w:rPr>
                    <w:t>500</w:t>
                  </w:r>
                </w:p>
              </w:tc>
            </w:tr>
            <w:tr w:rsidR="00C14EF2" w:rsidRPr="00A336B1" w:rsidTr="00093316">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C14EF2" w:rsidRPr="000C0062" w:rsidRDefault="00C14EF2" w:rsidP="00093316">
                  <w:pPr>
                    <w:rPr>
                      <w:color w:val="000000"/>
                      <w:sz w:val="20"/>
                      <w:szCs w:val="20"/>
                    </w:rPr>
                  </w:pPr>
                  <w:r>
                    <w:rPr>
                      <w:color w:val="000000"/>
                      <w:sz w:val="20"/>
                      <w:szCs w:val="20"/>
                    </w:rPr>
                    <w:t>15.</w:t>
                  </w:r>
                </w:p>
              </w:tc>
              <w:tc>
                <w:tcPr>
                  <w:tcW w:w="4249" w:type="dxa"/>
                  <w:gridSpan w:val="2"/>
                  <w:tcBorders>
                    <w:top w:val="nil"/>
                    <w:left w:val="nil"/>
                    <w:bottom w:val="single" w:sz="4" w:space="0" w:color="auto"/>
                    <w:right w:val="single" w:sz="4" w:space="0" w:color="auto"/>
                  </w:tcBorders>
                  <w:shd w:val="clear" w:color="auto" w:fill="FFFFFF"/>
                  <w:hideMark/>
                </w:tcPr>
                <w:p w:rsidR="00C14EF2" w:rsidRPr="000C0062" w:rsidRDefault="00C14EF2" w:rsidP="00093316">
                  <w:pPr>
                    <w:rPr>
                      <w:bCs/>
                      <w:sz w:val="20"/>
                      <w:szCs w:val="20"/>
                    </w:rPr>
                  </w:pPr>
                  <w:r>
                    <w:rPr>
                      <w:sz w:val="20"/>
                      <w:szCs w:val="20"/>
                    </w:rPr>
                    <w:t>АО КБ «Ситибанк»</w:t>
                  </w:r>
                </w:p>
              </w:tc>
              <w:tc>
                <w:tcPr>
                  <w:tcW w:w="1872" w:type="dxa"/>
                  <w:tcBorders>
                    <w:top w:val="nil"/>
                    <w:left w:val="nil"/>
                    <w:bottom w:val="single" w:sz="4" w:space="0" w:color="auto"/>
                    <w:right w:val="single" w:sz="4" w:space="0" w:color="auto"/>
                  </w:tcBorders>
                  <w:shd w:val="clear" w:color="auto" w:fill="FFFFFF"/>
                  <w:hideMark/>
                </w:tcPr>
                <w:p w:rsidR="00C14EF2" w:rsidRPr="00C14EF2" w:rsidRDefault="00C14EF2" w:rsidP="00093316">
                  <w:pPr>
                    <w:jc w:val="center"/>
                    <w:rPr>
                      <w:sz w:val="20"/>
                      <w:szCs w:val="20"/>
                    </w:rPr>
                  </w:pPr>
                  <w:r>
                    <w:rPr>
                      <w:sz w:val="20"/>
                      <w:szCs w:val="20"/>
                    </w:rPr>
                    <w:t>500</w:t>
                  </w:r>
                </w:p>
              </w:tc>
            </w:tr>
            <w:tr w:rsidR="00C14EF2" w:rsidRPr="00A336B1" w:rsidTr="00093316">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C14EF2" w:rsidRPr="000C0062" w:rsidRDefault="00C14EF2" w:rsidP="00093316">
                  <w:pPr>
                    <w:rPr>
                      <w:color w:val="000000"/>
                      <w:sz w:val="20"/>
                      <w:szCs w:val="20"/>
                    </w:rPr>
                  </w:pPr>
                  <w:r>
                    <w:rPr>
                      <w:color w:val="000000"/>
                      <w:sz w:val="20"/>
                      <w:szCs w:val="20"/>
                    </w:rPr>
                    <w:t>16.</w:t>
                  </w:r>
                </w:p>
              </w:tc>
              <w:tc>
                <w:tcPr>
                  <w:tcW w:w="4249" w:type="dxa"/>
                  <w:gridSpan w:val="2"/>
                  <w:tcBorders>
                    <w:top w:val="nil"/>
                    <w:left w:val="nil"/>
                    <w:bottom w:val="single" w:sz="4" w:space="0" w:color="auto"/>
                    <w:right w:val="single" w:sz="4" w:space="0" w:color="auto"/>
                  </w:tcBorders>
                  <w:shd w:val="clear" w:color="auto" w:fill="FFFFFF"/>
                  <w:hideMark/>
                </w:tcPr>
                <w:p w:rsidR="00C14EF2" w:rsidRPr="000C0062" w:rsidRDefault="00C14EF2" w:rsidP="00093316">
                  <w:pPr>
                    <w:pStyle w:val="Default"/>
                    <w:rPr>
                      <w:rFonts w:eastAsia="Times New Roman"/>
                      <w:lang w:eastAsia="ru-RU"/>
                    </w:rPr>
                  </w:pPr>
                  <w:r>
                    <w:rPr>
                      <w:sz w:val="20"/>
                      <w:szCs w:val="20"/>
                    </w:rPr>
                    <w:t xml:space="preserve">Акционерный коммерческий банк «АК БАРС» </w:t>
                  </w:r>
                </w:p>
                <w:tbl>
                  <w:tblPr>
                    <w:tblW w:w="0" w:type="auto"/>
                    <w:tblBorders>
                      <w:top w:val="nil"/>
                      <w:left w:val="nil"/>
                      <w:bottom w:val="nil"/>
                      <w:right w:val="nil"/>
                    </w:tblBorders>
                    <w:tblLayout w:type="fixed"/>
                    <w:tblLook w:val="0000" w:firstRow="0" w:lastRow="0" w:firstColumn="0" w:lastColumn="0" w:noHBand="0" w:noVBand="0"/>
                  </w:tblPr>
                  <w:tblGrid>
                    <w:gridCol w:w="2520"/>
                  </w:tblGrid>
                  <w:tr w:rsidR="00C14EF2" w:rsidRPr="000C0062" w:rsidTr="00093316">
                    <w:trPr>
                      <w:trHeight w:val="109"/>
                    </w:trPr>
                    <w:tc>
                      <w:tcPr>
                        <w:tcW w:w="2520" w:type="dxa"/>
                      </w:tcPr>
                      <w:p w:rsidR="00C14EF2" w:rsidRPr="000C0062" w:rsidRDefault="00C14EF2" w:rsidP="00093316">
                        <w:pPr>
                          <w:suppressAutoHyphens w:val="0"/>
                          <w:autoSpaceDE w:val="0"/>
                          <w:autoSpaceDN w:val="0"/>
                          <w:adjustRightInd w:val="0"/>
                          <w:rPr>
                            <w:color w:val="000000"/>
                            <w:sz w:val="20"/>
                            <w:szCs w:val="20"/>
                            <w:lang w:eastAsia="ru-RU"/>
                          </w:rPr>
                        </w:pPr>
                        <w:r>
                          <w:rPr>
                            <w:color w:val="000000"/>
                            <w:sz w:val="20"/>
                            <w:szCs w:val="20"/>
                            <w:lang w:eastAsia="ru-RU"/>
                          </w:rPr>
                          <w:t xml:space="preserve">ПАО «АК БАРС» БАНК </w:t>
                        </w:r>
                      </w:p>
                    </w:tc>
                  </w:tr>
                </w:tbl>
                <w:p w:rsidR="00C14EF2" w:rsidRPr="000C0062" w:rsidRDefault="00C14EF2" w:rsidP="00093316">
                  <w:pPr>
                    <w:rPr>
                      <w:bCs/>
                      <w:sz w:val="20"/>
                      <w:szCs w:val="20"/>
                    </w:rPr>
                  </w:pPr>
                </w:p>
              </w:tc>
              <w:tc>
                <w:tcPr>
                  <w:tcW w:w="1872" w:type="dxa"/>
                  <w:tcBorders>
                    <w:top w:val="nil"/>
                    <w:left w:val="nil"/>
                    <w:bottom w:val="single" w:sz="4" w:space="0" w:color="auto"/>
                    <w:right w:val="single" w:sz="4" w:space="0" w:color="auto"/>
                  </w:tcBorders>
                  <w:shd w:val="clear" w:color="auto" w:fill="FFFFFF"/>
                  <w:hideMark/>
                </w:tcPr>
                <w:p w:rsidR="00C14EF2" w:rsidRPr="00C14EF2" w:rsidRDefault="00C14EF2" w:rsidP="00093316">
                  <w:pPr>
                    <w:jc w:val="center"/>
                    <w:rPr>
                      <w:sz w:val="20"/>
                      <w:szCs w:val="20"/>
                    </w:rPr>
                  </w:pPr>
                  <w:r>
                    <w:rPr>
                      <w:sz w:val="20"/>
                      <w:szCs w:val="20"/>
                    </w:rPr>
                    <w:t>500</w:t>
                  </w:r>
                </w:p>
              </w:tc>
            </w:tr>
            <w:tr w:rsidR="00C14EF2" w:rsidRPr="00A336B1" w:rsidTr="00093316">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C14EF2" w:rsidRPr="000C0062" w:rsidRDefault="00C14EF2" w:rsidP="00093316">
                  <w:pPr>
                    <w:rPr>
                      <w:color w:val="000000"/>
                      <w:sz w:val="20"/>
                      <w:szCs w:val="20"/>
                    </w:rPr>
                  </w:pPr>
                  <w:r>
                    <w:rPr>
                      <w:color w:val="000000"/>
                      <w:sz w:val="20"/>
                      <w:szCs w:val="20"/>
                    </w:rPr>
                    <w:t>17.</w:t>
                  </w:r>
                </w:p>
              </w:tc>
              <w:tc>
                <w:tcPr>
                  <w:tcW w:w="4249" w:type="dxa"/>
                  <w:gridSpan w:val="2"/>
                  <w:tcBorders>
                    <w:top w:val="nil"/>
                    <w:left w:val="nil"/>
                    <w:bottom w:val="single" w:sz="4" w:space="0" w:color="auto"/>
                    <w:right w:val="single" w:sz="4" w:space="0" w:color="auto"/>
                  </w:tcBorders>
                  <w:shd w:val="clear" w:color="auto" w:fill="FFFFFF"/>
                  <w:hideMark/>
                </w:tcPr>
                <w:p w:rsidR="00C14EF2" w:rsidRPr="000C0062" w:rsidRDefault="00C14EF2" w:rsidP="00093316">
                  <w:pPr>
                    <w:rPr>
                      <w:bCs/>
                      <w:sz w:val="20"/>
                      <w:szCs w:val="20"/>
                    </w:rPr>
                  </w:pPr>
                  <w:r>
                    <w:rPr>
                      <w:sz w:val="20"/>
                      <w:szCs w:val="20"/>
                    </w:rPr>
                    <w:t>АО «СМП Банк»</w:t>
                  </w:r>
                </w:p>
              </w:tc>
              <w:tc>
                <w:tcPr>
                  <w:tcW w:w="1872" w:type="dxa"/>
                  <w:tcBorders>
                    <w:top w:val="nil"/>
                    <w:left w:val="nil"/>
                    <w:bottom w:val="single" w:sz="4" w:space="0" w:color="auto"/>
                    <w:right w:val="single" w:sz="4" w:space="0" w:color="auto"/>
                  </w:tcBorders>
                  <w:shd w:val="clear" w:color="auto" w:fill="FFFFFF"/>
                  <w:hideMark/>
                </w:tcPr>
                <w:p w:rsidR="00C14EF2" w:rsidRPr="00C14EF2" w:rsidRDefault="00C14EF2" w:rsidP="00093316">
                  <w:pPr>
                    <w:jc w:val="center"/>
                    <w:rPr>
                      <w:sz w:val="20"/>
                      <w:szCs w:val="20"/>
                    </w:rPr>
                  </w:pPr>
                  <w:r>
                    <w:rPr>
                      <w:sz w:val="20"/>
                      <w:szCs w:val="20"/>
                    </w:rPr>
                    <w:t>500</w:t>
                  </w:r>
                </w:p>
              </w:tc>
            </w:tr>
            <w:tr w:rsidR="00C14EF2" w:rsidRPr="00A336B1" w:rsidTr="00093316">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C14EF2" w:rsidRPr="000C0062" w:rsidRDefault="00C14EF2" w:rsidP="00093316">
                  <w:pPr>
                    <w:rPr>
                      <w:color w:val="000000"/>
                      <w:sz w:val="20"/>
                      <w:szCs w:val="20"/>
                    </w:rPr>
                  </w:pPr>
                  <w:r>
                    <w:rPr>
                      <w:color w:val="000000"/>
                      <w:sz w:val="20"/>
                      <w:szCs w:val="20"/>
                    </w:rPr>
                    <w:t>18.</w:t>
                  </w:r>
                </w:p>
              </w:tc>
              <w:tc>
                <w:tcPr>
                  <w:tcW w:w="4249" w:type="dxa"/>
                  <w:gridSpan w:val="2"/>
                  <w:tcBorders>
                    <w:top w:val="nil"/>
                    <w:left w:val="nil"/>
                    <w:bottom w:val="single" w:sz="4" w:space="0" w:color="auto"/>
                    <w:right w:val="single" w:sz="4" w:space="0" w:color="auto"/>
                  </w:tcBorders>
                  <w:shd w:val="clear" w:color="auto" w:fill="FFFFFF"/>
                  <w:hideMark/>
                </w:tcPr>
                <w:p w:rsidR="00C14EF2" w:rsidRPr="000C0062" w:rsidRDefault="00C14EF2" w:rsidP="00093316">
                  <w:pPr>
                    <w:rPr>
                      <w:bCs/>
                      <w:color w:val="000000"/>
                      <w:sz w:val="20"/>
                      <w:szCs w:val="20"/>
                    </w:rPr>
                  </w:pPr>
                  <w:r>
                    <w:rPr>
                      <w:sz w:val="20"/>
                      <w:szCs w:val="20"/>
                    </w:rPr>
                    <w:t>ПАО «Банк Уралсиб»</w:t>
                  </w:r>
                </w:p>
              </w:tc>
              <w:tc>
                <w:tcPr>
                  <w:tcW w:w="1872" w:type="dxa"/>
                  <w:tcBorders>
                    <w:top w:val="nil"/>
                    <w:left w:val="nil"/>
                    <w:bottom w:val="single" w:sz="4" w:space="0" w:color="auto"/>
                    <w:right w:val="single" w:sz="4" w:space="0" w:color="auto"/>
                  </w:tcBorders>
                  <w:shd w:val="clear" w:color="auto" w:fill="FFFFFF"/>
                  <w:hideMark/>
                </w:tcPr>
                <w:p w:rsidR="00C14EF2" w:rsidRPr="00C14EF2" w:rsidRDefault="00C14EF2" w:rsidP="00093316">
                  <w:pPr>
                    <w:jc w:val="center"/>
                    <w:rPr>
                      <w:sz w:val="20"/>
                      <w:szCs w:val="20"/>
                    </w:rPr>
                  </w:pPr>
                  <w:r>
                    <w:rPr>
                      <w:sz w:val="20"/>
                      <w:szCs w:val="20"/>
                    </w:rPr>
                    <w:t>500</w:t>
                  </w:r>
                </w:p>
              </w:tc>
            </w:tr>
            <w:tr w:rsidR="00C14EF2" w:rsidRPr="00A336B1" w:rsidTr="00093316">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C14EF2" w:rsidRPr="000C0062" w:rsidRDefault="00C14EF2" w:rsidP="00093316">
                  <w:pPr>
                    <w:rPr>
                      <w:color w:val="000000"/>
                      <w:sz w:val="20"/>
                      <w:szCs w:val="20"/>
                    </w:rPr>
                  </w:pPr>
                  <w:r>
                    <w:rPr>
                      <w:color w:val="000000"/>
                      <w:sz w:val="20"/>
                      <w:szCs w:val="20"/>
                    </w:rPr>
                    <w:t>19.</w:t>
                  </w:r>
                </w:p>
              </w:tc>
              <w:tc>
                <w:tcPr>
                  <w:tcW w:w="4249" w:type="dxa"/>
                  <w:gridSpan w:val="2"/>
                  <w:tcBorders>
                    <w:top w:val="nil"/>
                    <w:left w:val="nil"/>
                    <w:bottom w:val="single" w:sz="4" w:space="0" w:color="auto"/>
                    <w:right w:val="single" w:sz="4" w:space="0" w:color="auto"/>
                  </w:tcBorders>
                  <w:shd w:val="clear" w:color="auto" w:fill="FFFFFF"/>
                  <w:hideMark/>
                </w:tcPr>
                <w:p w:rsidR="00C14EF2" w:rsidRPr="000C0062" w:rsidRDefault="00C14EF2" w:rsidP="00093316">
                  <w:pPr>
                    <w:rPr>
                      <w:bCs/>
                      <w:color w:val="000000"/>
                      <w:sz w:val="20"/>
                      <w:szCs w:val="20"/>
                    </w:rPr>
                  </w:pPr>
                  <w:r>
                    <w:rPr>
                      <w:sz w:val="20"/>
                      <w:szCs w:val="20"/>
                    </w:rPr>
                    <w:t>АО АКБ "НОВИКОМБАНК"</w:t>
                  </w:r>
                </w:p>
              </w:tc>
              <w:tc>
                <w:tcPr>
                  <w:tcW w:w="1872" w:type="dxa"/>
                  <w:tcBorders>
                    <w:top w:val="nil"/>
                    <w:left w:val="nil"/>
                    <w:bottom w:val="single" w:sz="4" w:space="0" w:color="auto"/>
                    <w:right w:val="single" w:sz="4" w:space="0" w:color="auto"/>
                  </w:tcBorders>
                  <w:shd w:val="clear" w:color="auto" w:fill="FFFFFF"/>
                  <w:hideMark/>
                </w:tcPr>
                <w:p w:rsidR="00C14EF2" w:rsidRPr="00C14EF2" w:rsidRDefault="00C14EF2" w:rsidP="00093316">
                  <w:pPr>
                    <w:jc w:val="center"/>
                    <w:rPr>
                      <w:sz w:val="20"/>
                      <w:szCs w:val="20"/>
                    </w:rPr>
                  </w:pPr>
                  <w:r>
                    <w:rPr>
                      <w:sz w:val="20"/>
                      <w:szCs w:val="20"/>
                    </w:rPr>
                    <w:t>500</w:t>
                  </w:r>
                </w:p>
              </w:tc>
            </w:tr>
            <w:tr w:rsidR="00C14EF2" w:rsidRPr="00A336B1" w:rsidTr="00093316">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C14EF2" w:rsidRPr="000C0062" w:rsidRDefault="00C14EF2" w:rsidP="00093316">
                  <w:pPr>
                    <w:rPr>
                      <w:color w:val="000000"/>
                      <w:sz w:val="20"/>
                      <w:szCs w:val="20"/>
                    </w:rPr>
                  </w:pPr>
                  <w:r>
                    <w:rPr>
                      <w:color w:val="000000"/>
                      <w:sz w:val="20"/>
                      <w:szCs w:val="20"/>
                    </w:rPr>
                    <w:t>20.</w:t>
                  </w:r>
                </w:p>
              </w:tc>
              <w:tc>
                <w:tcPr>
                  <w:tcW w:w="4249" w:type="dxa"/>
                  <w:gridSpan w:val="2"/>
                  <w:tcBorders>
                    <w:top w:val="nil"/>
                    <w:left w:val="nil"/>
                    <w:bottom w:val="single" w:sz="4" w:space="0" w:color="auto"/>
                    <w:right w:val="single" w:sz="4" w:space="0" w:color="auto"/>
                  </w:tcBorders>
                  <w:shd w:val="clear" w:color="auto" w:fill="FFFFFF"/>
                  <w:hideMark/>
                </w:tcPr>
                <w:p w:rsidR="00C14EF2" w:rsidRPr="000C0062" w:rsidRDefault="00C14EF2" w:rsidP="00093316">
                  <w:pPr>
                    <w:rPr>
                      <w:bCs/>
                      <w:color w:val="000000"/>
                      <w:sz w:val="20"/>
                      <w:szCs w:val="20"/>
                    </w:rPr>
                  </w:pPr>
                  <w:r>
                    <w:rPr>
                      <w:sz w:val="20"/>
                      <w:szCs w:val="20"/>
                    </w:rPr>
                    <w:t>АКБ «Абсолют Банк» (ПАО)</w:t>
                  </w:r>
                </w:p>
              </w:tc>
              <w:tc>
                <w:tcPr>
                  <w:tcW w:w="1872" w:type="dxa"/>
                  <w:tcBorders>
                    <w:top w:val="nil"/>
                    <w:left w:val="nil"/>
                    <w:bottom w:val="single" w:sz="4" w:space="0" w:color="auto"/>
                    <w:right w:val="single" w:sz="4" w:space="0" w:color="auto"/>
                  </w:tcBorders>
                  <w:shd w:val="clear" w:color="auto" w:fill="FFFFFF"/>
                  <w:hideMark/>
                </w:tcPr>
                <w:p w:rsidR="00C14EF2" w:rsidRPr="00C14EF2" w:rsidRDefault="00C14EF2" w:rsidP="00093316">
                  <w:pPr>
                    <w:jc w:val="center"/>
                    <w:rPr>
                      <w:sz w:val="20"/>
                      <w:szCs w:val="20"/>
                    </w:rPr>
                  </w:pPr>
                  <w:r>
                    <w:rPr>
                      <w:sz w:val="20"/>
                      <w:szCs w:val="20"/>
                    </w:rPr>
                    <w:t>350</w:t>
                  </w:r>
                </w:p>
              </w:tc>
            </w:tr>
            <w:tr w:rsidR="00C14EF2" w:rsidRPr="00A336B1" w:rsidTr="00093316">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C14EF2" w:rsidRPr="000C0062" w:rsidRDefault="00C14EF2" w:rsidP="00093316">
                  <w:pPr>
                    <w:rPr>
                      <w:color w:val="000000"/>
                      <w:sz w:val="20"/>
                      <w:szCs w:val="20"/>
                    </w:rPr>
                  </w:pPr>
                  <w:r>
                    <w:rPr>
                      <w:color w:val="000000"/>
                      <w:sz w:val="20"/>
                      <w:szCs w:val="20"/>
                    </w:rPr>
                    <w:t>21.</w:t>
                  </w:r>
                </w:p>
              </w:tc>
              <w:tc>
                <w:tcPr>
                  <w:tcW w:w="4249" w:type="dxa"/>
                  <w:gridSpan w:val="2"/>
                  <w:tcBorders>
                    <w:top w:val="nil"/>
                    <w:left w:val="nil"/>
                    <w:bottom w:val="single" w:sz="4" w:space="0" w:color="auto"/>
                    <w:right w:val="single" w:sz="4" w:space="0" w:color="auto"/>
                  </w:tcBorders>
                  <w:shd w:val="clear" w:color="auto" w:fill="FFFFFF"/>
                  <w:hideMark/>
                </w:tcPr>
                <w:p w:rsidR="00C14EF2" w:rsidRPr="000C0062" w:rsidRDefault="00C14EF2" w:rsidP="00093316">
                  <w:pPr>
                    <w:rPr>
                      <w:bCs/>
                      <w:color w:val="000000"/>
                      <w:sz w:val="20"/>
                      <w:szCs w:val="20"/>
                    </w:rPr>
                  </w:pPr>
                  <w:r>
                    <w:rPr>
                      <w:sz w:val="20"/>
                      <w:szCs w:val="20"/>
                    </w:rPr>
                    <w:t>РНКБ Банк (ПАО)</w:t>
                  </w:r>
                </w:p>
              </w:tc>
              <w:tc>
                <w:tcPr>
                  <w:tcW w:w="1872" w:type="dxa"/>
                  <w:tcBorders>
                    <w:top w:val="nil"/>
                    <w:left w:val="nil"/>
                    <w:bottom w:val="single" w:sz="4" w:space="0" w:color="auto"/>
                    <w:right w:val="single" w:sz="4" w:space="0" w:color="auto"/>
                  </w:tcBorders>
                  <w:shd w:val="clear" w:color="auto" w:fill="FFFFFF"/>
                  <w:hideMark/>
                </w:tcPr>
                <w:p w:rsidR="00C14EF2" w:rsidRPr="00C14EF2" w:rsidRDefault="00C14EF2" w:rsidP="00093316">
                  <w:pPr>
                    <w:jc w:val="center"/>
                    <w:rPr>
                      <w:sz w:val="20"/>
                      <w:szCs w:val="20"/>
                    </w:rPr>
                  </w:pPr>
                  <w:r>
                    <w:rPr>
                      <w:sz w:val="20"/>
                      <w:szCs w:val="20"/>
                    </w:rPr>
                    <w:t>350</w:t>
                  </w:r>
                </w:p>
              </w:tc>
            </w:tr>
            <w:tr w:rsidR="00C14EF2" w:rsidRPr="00A336B1" w:rsidTr="00093316">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C14EF2" w:rsidRPr="000C0062" w:rsidRDefault="00C14EF2" w:rsidP="00093316">
                  <w:pPr>
                    <w:rPr>
                      <w:color w:val="000000"/>
                      <w:sz w:val="20"/>
                      <w:szCs w:val="20"/>
                    </w:rPr>
                  </w:pPr>
                  <w:r>
                    <w:rPr>
                      <w:color w:val="000000"/>
                      <w:sz w:val="20"/>
                      <w:szCs w:val="20"/>
                    </w:rPr>
                    <w:t>22.</w:t>
                  </w:r>
                </w:p>
              </w:tc>
              <w:tc>
                <w:tcPr>
                  <w:tcW w:w="4249" w:type="dxa"/>
                  <w:gridSpan w:val="2"/>
                  <w:tcBorders>
                    <w:top w:val="nil"/>
                    <w:left w:val="nil"/>
                    <w:bottom w:val="single" w:sz="4" w:space="0" w:color="auto"/>
                    <w:right w:val="single" w:sz="4" w:space="0" w:color="auto"/>
                  </w:tcBorders>
                  <w:shd w:val="clear" w:color="auto" w:fill="FFFFFF"/>
                  <w:hideMark/>
                </w:tcPr>
                <w:p w:rsidR="00C14EF2" w:rsidRPr="000C0062" w:rsidRDefault="00C14EF2" w:rsidP="00093316">
                  <w:pPr>
                    <w:rPr>
                      <w:bCs/>
                      <w:sz w:val="20"/>
                      <w:szCs w:val="20"/>
                    </w:rPr>
                  </w:pPr>
                  <w:r>
                    <w:rPr>
                      <w:sz w:val="20"/>
                      <w:szCs w:val="20"/>
                    </w:rPr>
                    <w:t>Банк «Возрождение» (ПАО)</w:t>
                  </w:r>
                </w:p>
              </w:tc>
              <w:tc>
                <w:tcPr>
                  <w:tcW w:w="1872" w:type="dxa"/>
                  <w:tcBorders>
                    <w:top w:val="nil"/>
                    <w:left w:val="nil"/>
                    <w:bottom w:val="single" w:sz="4" w:space="0" w:color="auto"/>
                    <w:right w:val="single" w:sz="4" w:space="0" w:color="auto"/>
                  </w:tcBorders>
                  <w:shd w:val="clear" w:color="auto" w:fill="FFFFFF"/>
                  <w:hideMark/>
                </w:tcPr>
                <w:p w:rsidR="00C14EF2" w:rsidRPr="00C14EF2" w:rsidRDefault="00C14EF2" w:rsidP="00093316">
                  <w:pPr>
                    <w:jc w:val="center"/>
                    <w:rPr>
                      <w:sz w:val="20"/>
                      <w:szCs w:val="20"/>
                    </w:rPr>
                  </w:pPr>
                  <w:r>
                    <w:rPr>
                      <w:sz w:val="20"/>
                      <w:szCs w:val="20"/>
                    </w:rPr>
                    <w:t>350</w:t>
                  </w:r>
                </w:p>
              </w:tc>
            </w:tr>
            <w:tr w:rsidR="00C14EF2" w:rsidRPr="00A336B1" w:rsidTr="00093316">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C14EF2" w:rsidRPr="000C0062" w:rsidRDefault="00C14EF2" w:rsidP="00093316">
                  <w:pPr>
                    <w:rPr>
                      <w:color w:val="000000"/>
                      <w:sz w:val="20"/>
                      <w:szCs w:val="20"/>
                    </w:rPr>
                  </w:pPr>
                  <w:r>
                    <w:rPr>
                      <w:color w:val="000000"/>
                      <w:sz w:val="20"/>
                      <w:szCs w:val="20"/>
                    </w:rPr>
                    <w:t>23.</w:t>
                  </w:r>
                </w:p>
              </w:tc>
              <w:tc>
                <w:tcPr>
                  <w:tcW w:w="4249" w:type="dxa"/>
                  <w:gridSpan w:val="2"/>
                  <w:tcBorders>
                    <w:top w:val="nil"/>
                    <w:left w:val="nil"/>
                    <w:bottom w:val="single" w:sz="4" w:space="0" w:color="auto"/>
                    <w:right w:val="single" w:sz="4" w:space="0" w:color="auto"/>
                  </w:tcBorders>
                  <w:shd w:val="clear" w:color="auto" w:fill="FFFFFF"/>
                  <w:hideMark/>
                </w:tcPr>
                <w:p w:rsidR="00C14EF2" w:rsidRPr="000C0062" w:rsidRDefault="00C14EF2" w:rsidP="00093316">
                  <w:pPr>
                    <w:rPr>
                      <w:bCs/>
                      <w:color w:val="000000"/>
                      <w:sz w:val="20"/>
                      <w:szCs w:val="20"/>
                    </w:rPr>
                  </w:pPr>
                  <w:r>
                    <w:rPr>
                      <w:sz w:val="20"/>
                      <w:szCs w:val="20"/>
                    </w:rPr>
                    <w:t>ПАО «Банк Зенит»</w:t>
                  </w:r>
                </w:p>
              </w:tc>
              <w:tc>
                <w:tcPr>
                  <w:tcW w:w="1872" w:type="dxa"/>
                  <w:tcBorders>
                    <w:top w:val="nil"/>
                    <w:left w:val="nil"/>
                    <w:bottom w:val="single" w:sz="4" w:space="0" w:color="auto"/>
                    <w:right w:val="single" w:sz="4" w:space="0" w:color="auto"/>
                  </w:tcBorders>
                  <w:shd w:val="clear" w:color="auto" w:fill="FFFFFF"/>
                  <w:hideMark/>
                </w:tcPr>
                <w:p w:rsidR="00C14EF2" w:rsidRPr="00C14EF2" w:rsidRDefault="00C14EF2" w:rsidP="00093316">
                  <w:pPr>
                    <w:jc w:val="center"/>
                    <w:rPr>
                      <w:sz w:val="20"/>
                      <w:szCs w:val="20"/>
                    </w:rPr>
                  </w:pPr>
                  <w:r>
                    <w:rPr>
                      <w:sz w:val="20"/>
                      <w:szCs w:val="20"/>
                    </w:rPr>
                    <w:t>350</w:t>
                  </w:r>
                </w:p>
              </w:tc>
            </w:tr>
            <w:tr w:rsidR="00C14EF2" w:rsidRPr="00A336B1" w:rsidTr="00093316">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C14EF2" w:rsidRPr="000C0062" w:rsidRDefault="00C14EF2" w:rsidP="00093316">
                  <w:pPr>
                    <w:rPr>
                      <w:color w:val="000000"/>
                      <w:sz w:val="20"/>
                      <w:szCs w:val="20"/>
                    </w:rPr>
                  </w:pPr>
                  <w:r>
                    <w:rPr>
                      <w:color w:val="000000"/>
                      <w:sz w:val="20"/>
                      <w:szCs w:val="20"/>
                    </w:rPr>
                    <w:t>24.</w:t>
                  </w:r>
                </w:p>
              </w:tc>
              <w:tc>
                <w:tcPr>
                  <w:tcW w:w="4264" w:type="dxa"/>
                  <w:gridSpan w:val="3"/>
                  <w:tcBorders>
                    <w:top w:val="nil"/>
                    <w:left w:val="nil"/>
                    <w:bottom w:val="single" w:sz="4" w:space="0" w:color="auto"/>
                    <w:right w:val="single" w:sz="4" w:space="0" w:color="auto"/>
                  </w:tcBorders>
                  <w:shd w:val="clear" w:color="auto" w:fill="FFFFFF"/>
                  <w:hideMark/>
                </w:tcPr>
                <w:p w:rsidR="00C14EF2" w:rsidRPr="000C0062" w:rsidRDefault="00C14EF2" w:rsidP="00093316">
                  <w:pPr>
                    <w:rPr>
                      <w:bCs/>
                      <w:color w:val="000000"/>
                      <w:sz w:val="20"/>
                      <w:szCs w:val="20"/>
                    </w:rPr>
                  </w:pPr>
                  <w:r>
                    <w:rPr>
                      <w:sz w:val="20"/>
                      <w:szCs w:val="20"/>
                    </w:rPr>
                    <w:t>ПАО «МТС-Банк»</w:t>
                  </w:r>
                </w:p>
              </w:tc>
              <w:tc>
                <w:tcPr>
                  <w:tcW w:w="1872" w:type="dxa"/>
                  <w:tcBorders>
                    <w:top w:val="nil"/>
                    <w:left w:val="nil"/>
                    <w:bottom w:val="single" w:sz="4" w:space="0" w:color="auto"/>
                    <w:right w:val="single" w:sz="4" w:space="0" w:color="auto"/>
                  </w:tcBorders>
                  <w:shd w:val="clear" w:color="auto" w:fill="FFFFFF"/>
                  <w:hideMark/>
                </w:tcPr>
                <w:p w:rsidR="00C14EF2" w:rsidRPr="00C14EF2" w:rsidRDefault="00C14EF2" w:rsidP="00093316">
                  <w:pPr>
                    <w:jc w:val="center"/>
                    <w:rPr>
                      <w:sz w:val="20"/>
                      <w:szCs w:val="20"/>
                    </w:rPr>
                  </w:pPr>
                  <w:r>
                    <w:rPr>
                      <w:sz w:val="20"/>
                      <w:szCs w:val="20"/>
                    </w:rPr>
                    <w:t>350</w:t>
                  </w:r>
                </w:p>
              </w:tc>
            </w:tr>
            <w:tr w:rsidR="00C14EF2" w:rsidRPr="00A336B1" w:rsidTr="00093316">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C14EF2" w:rsidRPr="000C0062" w:rsidRDefault="00C14EF2" w:rsidP="00093316">
                  <w:pPr>
                    <w:rPr>
                      <w:color w:val="000000"/>
                      <w:sz w:val="20"/>
                      <w:szCs w:val="20"/>
                    </w:rPr>
                  </w:pPr>
                  <w:r>
                    <w:rPr>
                      <w:color w:val="000000"/>
                      <w:sz w:val="20"/>
                      <w:szCs w:val="20"/>
                    </w:rPr>
                    <w:t>25.</w:t>
                  </w:r>
                </w:p>
              </w:tc>
              <w:tc>
                <w:tcPr>
                  <w:tcW w:w="4264" w:type="dxa"/>
                  <w:gridSpan w:val="3"/>
                  <w:tcBorders>
                    <w:top w:val="nil"/>
                    <w:left w:val="nil"/>
                    <w:bottom w:val="single" w:sz="4" w:space="0" w:color="auto"/>
                    <w:right w:val="single" w:sz="4" w:space="0" w:color="auto"/>
                  </w:tcBorders>
                  <w:shd w:val="clear" w:color="auto" w:fill="FFFFFF"/>
                  <w:hideMark/>
                </w:tcPr>
                <w:p w:rsidR="00C14EF2" w:rsidRPr="000C0062" w:rsidRDefault="00C14EF2" w:rsidP="00093316">
                  <w:pPr>
                    <w:rPr>
                      <w:bCs/>
                      <w:color w:val="000000"/>
                      <w:sz w:val="20"/>
                      <w:szCs w:val="20"/>
                    </w:rPr>
                  </w:pPr>
                  <w:r>
                    <w:rPr>
                      <w:sz w:val="20"/>
                      <w:szCs w:val="20"/>
                    </w:rPr>
                    <w:t>АО «ИНГ Банк (Евразия)»</w:t>
                  </w:r>
                </w:p>
              </w:tc>
              <w:tc>
                <w:tcPr>
                  <w:tcW w:w="1872" w:type="dxa"/>
                  <w:tcBorders>
                    <w:top w:val="nil"/>
                    <w:left w:val="nil"/>
                    <w:bottom w:val="single" w:sz="4" w:space="0" w:color="auto"/>
                    <w:right w:val="single" w:sz="4" w:space="0" w:color="auto"/>
                  </w:tcBorders>
                  <w:shd w:val="clear" w:color="auto" w:fill="FFFFFF"/>
                  <w:hideMark/>
                </w:tcPr>
                <w:p w:rsidR="00C14EF2" w:rsidRPr="00C14EF2" w:rsidRDefault="00C14EF2" w:rsidP="00093316">
                  <w:pPr>
                    <w:jc w:val="center"/>
                    <w:rPr>
                      <w:sz w:val="20"/>
                      <w:szCs w:val="20"/>
                    </w:rPr>
                  </w:pPr>
                  <w:r>
                    <w:rPr>
                      <w:sz w:val="20"/>
                      <w:szCs w:val="20"/>
                    </w:rPr>
                    <w:t>350</w:t>
                  </w:r>
                </w:p>
              </w:tc>
            </w:tr>
            <w:tr w:rsidR="00C14EF2" w:rsidRPr="00A336B1" w:rsidTr="00093316">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C14EF2" w:rsidRPr="000C0062" w:rsidRDefault="00C14EF2" w:rsidP="00093316">
                  <w:pPr>
                    <w:rPr>
                      <w:color w:val="000000"/>
                      <w:sz w:val="20"/>
                      <w:szCs w:val="20"/>
                    </w:rPr>
                  </w:pPr>
                  <w:r>
                    <w:rPr>
                      <w:color w:val="000000"/>
                      <w:sz w:val="20"/>
                      <w:szCs w:val="20"/>
                    </w:rPr>
                    <w:t>26.</w:t>
                  </w:r>
                </w:p>
              </w:tc>
              <w:tc>
                <w:tcPr>
                  <w:tcW w:w="4264" w:type="dxa"/>
                  <w:gridSpan w:val="3"/>
                  <w:tcBorders>
                    <w:top w:val="nil"/>
                    <w:left w:val="nil"/>
                    <w:bottom w:val="single" w:sz="4" w:space="0" w:color="auto"/>
                    <w:right w:val="single" w:sz="4" w:space="0" w:color="auto"/>
                  </w:tcBorders>
                  <w:shd w:val="clear" w:color="auto" w:fill="FFFFFF"/>
                  <w:hideMark/>
                </w:tcPr>
                <w:p w:rsidR="00C14EF2" w:rsidRPr="000C0062" w:rsidRDefault="00C14EF2" w:rsidP="00093316">
                  <w:pPr>
                    <w:rPr>
                      <w:bCs/>
                      <w:color w:val="000000"/>
                      <w:sz w:val="20"/>
                      <w:szCs w:val="20"/>
                    </w:rPr>
                  </w:pPr>
                  <w:r>
                    <w:rPr>
                      <w:sz w:val="20"/>
                      <w:szCs w:val="20"/>
                    </w:rPr>
                    <w:t>АО «ОТП Банк»</w:t>
                  </w:r>
                </w:p>
              </w:tc>
              <w:tc>
                <w:tcPr>
                  <w:tcW w:w="1872" w:type="dxa"/>
                  <w:tcBorders>
                    <w:top w:val="nil"/>
                    <w:left w:val="nil"/>
                    <w:bottom w:val="single" w:sz="4" w:space="0" w:color="auto"/>
                    <w:right w:val="single" w:sz="4" w:space="0" w:color="auto"/>
                  </w:tcBorders>
                  <w:shd w:val="clear" w:color="auto" w:fill="FFFFFF"/>
                  <w:hideMark/>
                </w:tcPr>
                <w:p w:rsidR="00C14EF2" w:rsidRPr="00C14EF2" w:rsidRDefault="00C14EF2" w:rsidP="00093316">
                  <w:pPr>
                    <w:jc w:val="center"/>
                    <w:rPr>
                      <w:sz w:val="20"/>
                      <w:szCs w:val="20"/>
                    </w:rPr>
                  </w:pPr>
                  <w:r>
                    <w:rPr>
                      <w:sz w:val="20"/>
                      <w:szCs w:val="20"/>
                    </w:rPr>
                    <w:t>150</w:t>
                  </w:r>
                </w:p>
              </w:tc>
            </w:tr>
            <w:tr w:rsidR="00C14EF2" w:rsidRPr="00A336B1" w:rsidTr="00093316">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C14EF2" w:rsidRPr="000C0062" w:rsidRDefault="00C14EF2" w:rsidP="00093316">
                  <w:pPr>
                    <w:rPr>
                      <w:color w:val="000000"/>
                      <w:sz w:val="20"/>
                      <w:szCs w:val="20"/>
                    </w:rPr>
                  </w:pPr>
                  <w:r>
                    <w:rPr>
                      <w:color w:val="000000"/>
                      <w:sz w:val="20"/>
                      <w:szCs w:val="20"/>
                    </w:rPr>
                    <w:t>27.</w:t>
                  </w:r>
                </w:p>
              </w:tc>
              <w:tc>
                <w:tcPr>
                  <w:tcW w:w="4264" w:type="dxa"/>
                  <w:gridSpan w:val="3"/>
                  <w:tcBorders>
                    <w:top w:val="nil"/>
                    <w:left w:val="nil"/>
                    <w:bottom w:val="single" w:sz="4" w:space="0" w:color="auto"/>
                    <w:right w:val="single" w:sz="4" w:space="0" w:color="auto"/>
                  </w:tcBorders>
                  <w:shd w:val="clear" w:color="auto" w:fill="FFFFFF"/>
                  <w:hideMark/>
                </w:tcPr>
                <w:p w:rsidR="00C14EF2" w:rsidRPr="000C0062" w:rsidRDefault="00C14EF2" w:rsidP="00093316">
                  <w:pPr>
                    <w:rPr>
                      <w:bCs/>
                      <w:color w:val="000000"/>
                      <w:sz w:val="20"/>
                      <w:szCs w:val="20"/>
                    </w:rPr>
                  </w:pPr>
                  <w:r>
                    <w:rPr>
                      <w:sz w:val="20"/>
                      <w:szCs w:val="20"/>
                    </w:rPr>
                    <w:t>КБ «Ренессанс Кредит» (ООО)</w:t>
                  </w:r>
                </w:p>
              </w:tc>
              <w:tc>
                <w:tcPr>
                  <w:tcW w:w="1872" w:type="dxa"/>
                  <w:tcBorders>
                    <w:top w:val="nil"/>
                    <w:left w:val="nil"/>
                    <w:bottom w:val="single" w:sz="4" w:space="0" w:color="auto"/>
                    <w:right w:val="single" w:sz="4" w:space="0" w:color="auto"/>
                  </w:tcBorders>
                  <w:shd w:val="clear" w:color="auto" w:fill="FFFFFF"/>
                  <w:hideMark/>
                </w:tcPr>
                <w:p w:rsidR="00C14EF2" w:rsidRPr="00C14EF2" w:rsidRDefault="00C14EF2" w:rsidP="00093316">
                  <w:pPr>
                    <w:jc w:val="center"/>
                    <w:rPr>
                      <w:sz w:val="20"/>
                      <w:szCs w:val="20"/>
                    </w:rPr>
                  </w:pPr>
                  <w:r>
                    <w:rPr>
                      <w:sz w:val="20"/>
                      <w:szCs w:val="20"/>
                    </w:rPr>
                    <w:t>150</w:t>
                  </w:r>
                </w:p>
              </w:tc>
            </w:tr>
            <w:tr w:rsidR="00C14EF2" w:rsidRPr="00A336B1" w:rsidTr="00093316">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C14EF2" w:rsidRPr="000C0062" w:rsidRDefault="00C14EF2" w:rsidP="00093316">
                  <w:pPr>
                    <w:rPr>
                      <w:color w:val="000000"/>
                      <w:sz w:val="20"/>
                      <w:szCs w:val="20"/>
                    </w:rPr>
                  </w:pPr>
                  <w:r>
                    <w:rPr>
                      <w:color w:val="000000"/>
                      <w:sz w:val="20"/>
                      <w:szCs w:val="20"/>
                    </w:rPr>
                    <w:t>28.</w:t>
                  </w:r>
                </w:p>
              </w:tc>
              <w:tc>
                <w:tcPr>
                  <w:tcW w:w="4264" w:type="dxa"/>
                  <w:gridSpan w:val="3"/>
                  <w:tcBorders>
                    <w:top w:val="nil"/>
                    <w:left w:val="nil"/>
                    <w:bottom w:val="single" w:sz="4" w:space="0" w:color="auto"/>
                    <w:right w:val="single" w:sz="4" w:space="0" w:color="auto"/>
                  </w:tcBorders>
                  <w:shd w:val="clear" w:color="auto" w:fill="FFFFFF"/>
                  <w:hideMark/>
                </w:tcPr>
                <w:p w:rsidR="00C14EF2" w:rsidRPr="000C0062" w:rsidRDefault="00C14EF2" w:rsidP="00093316">
                  <w:pPr>
                    <w:rPr>
                      <w:bCs/>
                      <w:color w:val="000000"/>
                      <w:sz w:val="20"/>
                      <w:szCs w:val="20"/>
                    </w:rPr>
                  </w:pPr>
                  <w:r>
                    <w:rPr>
                      <w:sz w:val="20"/>
                      <w:szCs w:val="20"/>
                    </w:rPr>
                    <w:t>АО «МСП Банк»</w:t>
                  </w:r>
                </w:p>
              </w:tc>
              <w:tc>
                <w:tcPr>
                  <w:tcW w:w="1872" w:type="dxa"/>
                  <w:tcBorders>
                    <w:top w:val="nil"/>
                    <w:left w:val="nil"/>
                    <w:bottom w:val="single" w:sz="4" w:space="0" w:color="auto"/>
                    <w:right w:val="single" w:sz="4" w:space="0" w:color="auto"/>
                  </w:tcBorders>
                  <w:shd w:val="clear" w:color="auto" w:fill="FFFFFF"/>
                  <w:hideMark/>
                </w:tcPr>
                <w:p w:rsidR="00C14EF2" w:rsidRPr="00C14EF2" w:rsidRDefault="00C14EF2" w:rsidP="00093316">
                  <w:pPr>
                    <w:jc w:val="center"/>
                    <w:rPr>
                      <w:sz w:val="20"/>
                      <w:szCs w:val="20"/>
                    </w:rPr>
                  </w:pPr>
                  <w:r>
                    <w:rPr>
                      <w:sz w:val="20"/>
                      <w:szCs w:val="20"/>
                    </w:rPr>
                    <w:t>150</w:t>
                  </w:r>
                </w:p>
              </w:tc>
            </w:tr>
            <w:tr w:rsidR="00C14EF2" w:rsidRPr="00A336B1" w:rsidTr="00093316">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C14EF2" w:rsidRPr="000C0062" w:rsidRDefault="00C14EF2" w:rsidP="00093316">
                  <w:pPr>
                    <w:rPr>
                      <w:color w:val="000000"/>
                      <w:sz w:val="20"/>
                      <w:szCs w:val="20"/>
                    </w:rPr>
                  </w:pPr>
                  <w:r>
                    <w:rPr>
                      <w:color w:val="000000"/>
                      <w:sz w:val="20"/>
                      <w:szCs w:val="20"/>
                    </w:rPr>
                    <w:t>29.</w:t>
                  </w:r>
                </w:p>
              </w:tc>
              <w:tc>
                <w:tcPr>
                  <w:tcW w:w="4264" w:type="dxa"/>
                  <w:gridSpan w:val="3"/>
                  <w:tcBorders>
                    <w:top w:val="nil"/>
                    <w:left w:val="nil"/>
                    <w:bottom w:val="single" w:sz="4" w:space="0" w:color="auto"/>
                    <w:right w:val="single" w:sz="4" w:space="0" w:color="auto"/>
                  </w:tcBorders>
                  <w:shd w:val="clear" w:color="auto" w:fill="FFFFFF"/>
                  <w:hideMark/>
                </w:tcPr>
                <w:p w:rsidR="00C14EF2" w:rsidRPr="000C0062" w:rsidRDefault="00C14EF2" w:rsidP="00093316">
                  <w:pPr>
                    <w:rPr>
                      <w:bCs/>
                      <w:color w:val="000000"/>
                      <w:sz w:val="20"/>
                      <w:szCs w:val="20"/>
                    </w:rPr>
                  </w:pPr>
                  <w:r>
                    <w:rPr>
                      <w:sz w:val="20"/>
                      <w:szCs w:val="20"/>
                    </w:rPr>
                    <w:t>ПАО АКБ «Авангард»</w:t>
                  </w:r>
                </w:p>
              </w:tc>
              <w:tc>
                <w:tcPr>
                  <w:tcW w:w="1872" w:type="dxa"/>
                  <w:tcBorders>
                    <w:top w:val="nil"/>
                    <w:left w:val="nil"/>
                    <w:bottom w:val="single" w:sz="4" w:space="0" w:color="auto"/>
                    <w:right w:val="single" w:sz="4" w:space="0" w:color="auto"/>
                  </w:tcBorders>
                  <w:shd w:val="clear" w:color="auto" w:fill="FFFFFF"/>
                  <w:hideMark/>
                </w:tcPr>
                <w:p w:rsidR="00C14EF2" w:rsidRPr="00C14EF2" w:rsidRDefault="00C14EF2" w:rsidP="00093316">
                  <w:pPr>
                    <w:jc w:val="center"/>
                    <w:rPr>
                      <w:sz w:val="20"/>
                      <w:szCs w:val="20"/>
                    </w:rPr>
                  </w:pPr>
                  <w:r>
                    <w:rPr>
                      <w:sz w:val="20"/>
                      <w:szCs w:val="20"/>
                    </w:rPr>
                    <w:t>150</w:t>
                  </w:r>
                </w:p>
              </w:tc>
            </w:tr>
            <w:tr w:rsidR="00C14EF2" w:rsidRPr="00A336B1" w:rsidTr="00093316">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C14EF2" w:rsidRPr="000C0062" w:rsidRDefault="00C14EF2" w:rsidP="00093316">
                  <w:pPr>
                    <w:rPr>
                      <w:color w:val="000000"/>
                      <w:sz w:val="20"/>
                      <w:szCs w:val="20"/>
                    </w:rPr>
                  </w:pPr>
                  <w:r>
                    <w:rPr>
                      <w:color w:val="000000"/>
                      <w:sz w:val="20"/>
                      <w:szCs w:val="20"/>
                    </w:rPr>
                    <w:t>30.</w:t>
                  </w:r>
                </w:p>
              </w:tc>
              <w:tc>
                <w:tcPr>
                  <w:tcW w:w="4264" w:type="dxa"/>
                  <w:gridSpan w:val="3"/>
                  <w:tcBorders>
                    <w:top w:val="nil"/>
                    <w:left w:val="nil"/>
                    <w:bottom w:val="single" w:sz="4" w:space="0" w:color="auto"/>
                    <w:right w:val="single" w:sz="4" w:space="0" w:color="auto"/>
                  </w:tcBorders>
                  <w:shd w:val="clear" w:color="auto" w:fill="FFFFFF"/>
                  <w:hideMark/>
                </w:tcPr>
                <w:p w:rsidR="00C14EF2" w:rsidRPr="000C0062" w:rsidRDefault="00C14EF2" w:rsidP="00093316">
                  <w:pPr>
                    <w:rPr>
                      <w:bCs/>
                      <w:color w:val="000000"/>
                      <w:sz w:val="20"/>
                      <w:szCs w:val="20"/>
                    </w:rPr>
                  </w:pPr>
                  <w:r>
                    <w:rPr>
                      <w:sz w:val="20"/>
                      <w:szCs w:val="20"/>
                    </w:rPr>
                    <w:t>АО «КБ «Локо-Банк»</w:t>
                  </w:r>
                </w:p>
              </w:tc>
              <w:tc>
                <w:tcPr>
                  <w:tcW w:w="1872" w:type="dxa"/>
                  <w:tcBorders>
                    <w:top w:val="nil"/>
                    <w:left w:val="nil"/>
                    <w:bottom w:val="single" w:sz="4" w:space="0" w:color="auto"/>
                    <w:right w:val="single" w:sz="4" w:space="0" w:color="auto"/>
                  </w:tcBorders>
                  <w:shd w:val="clear" w:color="auto" w:fill="FFFFFF"/>
                  <w:hideMark/>
                </w:tcPr>
                <w:p w:rsidR="00C14EF2" w:rsidRPr="00C14EF2" w:rsidRDefault="00C14EF2" w:rsidP="00093316">
                  <w:pPr>
                    <w:jc w:val="center"/>
                    <w:rPr>
                      <w:sz w:val="20"/>
                      <w:szCs w:val="20"/>
                    </w:rPr>
                  </w:pPr>
                  <w:r>
                    <w:rPr>
                      <w:sz w:val="20"/>
                      <w:szCs w:val="20"/>
                    </w:rPr>
                    <w:t>150</w:t>
                  </w:r>
                </w:p>
              </w:tc>
            </w:tr>
            <w:tr w:rsidR="00C14EF2" w:rsidRPr="00A336B1" w:rsidTr="00093316">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C14EF2" w:rsidRPr="000C0062" w:rsidRDefault="00C14EF2" w:rsidP="00093316">
                  <w:pPr>
                    <w:rPr>
                      <w:color w:val="000000"/>
                      <w:sz w:val="20"/>
                      <w:szCs w:val="20"/>
                    </w:rPr>
                  </w:pPr>
                  <w:r>
                    <w:rPr>
                      <w:color w:val="000000"/>
                      <w:sz w:val="20"/>
                      <w:szCs w:val="20"/>
                    </w:rPr>
                    <w:t>31.</w:t>
                  </w:r>
                </w:p>
              </w:tc>
              <w:tc>
                <w:tcPr>
                  <w:tcW w:w="4264" w:type="dxa"/>
                  <w:gridSpan w:val="3"/>
                  <w:tcBorders>
                    <w:top w:val="nil"/>
                    <w:left w:val="nil"/>
                    <w:bottom w:val="single" w:sz="4" w:space="0" w:color="auto"/>
                    <w:right w:val="single" w:sz="4" w:space="0" w:color="auto"/>
                  </w:tcBorders>
                  <w:shd w:val="clear" w:color="auto" w:fill="FFFFFF"/>
                  <w:hideMark/>
                </w:tcPr>
                <w:p w:rsidR="00C14EF2" w:rsidRPr="000C0062" w:rsidRDefault="00C14EF2" w:rsidP="00093316">
                  <w:pPr>
                    <w:rPr>
                      <w:bCs/>
                      <w:color w:val="000000"/>
                      <w:sz w:val="18"/>
                      <w:szCs w:val="18"/>
                    </w:rPr>
                  </w:pPr>
                  <w:r>
                    <w:rPr>
                      <w:sz w:val="18"/>
                      <w:szCs w:val="18"/>
                    </w:rPr>
                    <w:t>АО «Сургутнефтегазбанк» (АО БАНК "СНГБ")</w:t>
                  </w:r>
                </w:p>
              </w:tc>
              <w:tc>
                <w:tcPr>
                  <w:tcW w:w="1872" w:type="dxa"/>
                  <w:tcBorders>
                    <w:top w:val="nil"/>
                    <w:left w:val="nil"/>
                    <w:bottom w:val="single" w:sz="4" w:space="0" w:color="auto"/>
                    <w:right w:val="single" w:sz="4" w:space="0" w:color="auto"/>
                  </w:tcBorders>
                  <w:shd w:val="clear" w:color="auto" w:fill="FFFFFF"/>
                  <w:hideMark/>
                </w:tcPr>
                <w:p w:rsidR="00C14EF2" w:rsidRPr="00C14EF2" w:rsidRDefault="00C14EF2" w:rsidP="00093316">
                  <w:pPr>
                    <w:jc w:val="center"/>
                    <w:rPr>
                      <w:sz w:val="20"/>
                      <w:szCs w:val="20"/>
                    </w:rPr>
                  </w:pPr>
                  <w:r>
                    <w:rPr>
                      <w:sz w:val="20"/>
                      <w:szCs w:val="20"/>
                    </w:rPr>
                    <w:t>150</w:t>
                  </w:r>
                </w:p>
              </w:tc>
            </w:tr>
            <w:tr w:rsidR="00C14EF2" w:rsidRPr="00A336B1" w:rsidTr="00093316">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C14EF2" w:rsidRPr="000C0062" w:rsidRDefault="00C14EF2" w:rsidP="00093316">
                  <w:pPr>
                    <w:rPr>
                      <w:color w:val="000000"/>
                      <w:sz w:val="20"/>
                      <w:szCs w:val="20"/>
                    </w:rPr>
                  </w:pPr>
                  <w:r>
                    <w:rPr>
                      <w:color w:val="000000"/>
                      <w:sz w:val="20"/>
                      <w:szCs w:val="20"/>
                    </w:rPr>
                    <w:t>32.</w:t>
                  </w:r>
                </w:p>
              </w:tc>
              <w:tc>
                <w:tcPr>
                  <w:tcW w:w="4264" w:type="dxa"/>
                  <w:gridSpan w:val="3"/>
                  <w:tcBorders>
                    <w:top w:val="nil"/>
                    <w:left w:val="nil"/>
                    <w:bottom w:val="single" w:sz="4" w:space="0" w:color="auto"/>
                    <w:right w:val="single" w:sz="4" w:space="0" w:color="auto"/>
                  </w:tcBorders>
                  <w:shd w:val="clear" w:color="auto" w:fill="FFFFFF"/>
                  <w:hideMark/>
                </w:tcPr>
                <w:p w:rsidR="00C14EF2" w:rsidRPr="000C0062" w:rsidRDefault="00C14EF2" w:rsidP="00093316">
                  <w:pPr>
                    <w:rPr>
                      <w:bCs/>
                      <w:color w:val="000000"/>
                      <w:sz w:val="20"/>
                      <w:szCs w:val="20"/>
                    </w:rPr>
                  </w:pPr>
                  <w:r>
                    <w:rPr>
                      <w:sz w:val="20"/>
                      <w:szCs w:val="20"/>
                    </w:rPr>
                    <w:t>АО «Мидзухо Банк (Москва)»</w:t>
                  </w:r>
                </w:p>
              </w:tc>
              <w:tc>
                <w:tcPr>
                  <w:tcW w:w="1872" w:type="dxa"/>
                  <w:tcBorders>
                    <w:top w:val="nil"/>
                    <w:left w:val="nil"/>
                    <w:bottom w:val="single" w:sz="4" w:space="0" w:color="auto"/>
                    <w:right w:val="single" w:sz="4" w:space="0" w:color="auto"/>
                  </w:tcBorders>
                  <w:shd w:val="clear" w:color="auto" w:fill="FFFFFF"/>
                  <w:hideMark/>
                </w:tcPr>
                <w:p w:rsidR="00C14EF2" w:rsidRPr="00C14EF2" w:rsidRDefault="00C14EF2" w:rsidP="00093316">
                  <w:pPr>
                    <w:jc w:val="center"/>
                    <w:rPr>
                      <w:sz w:val="20"/>
                      <w:szCs w:val="20"/>
                    </w:rPr>
                  </w:pPr>
                  <w:r>
                    <w:rPr>
                      <w:sz w:val="20"/>
                      <w:szCs w:val="20"/>
                    </w:rPr>
                    <w:t>150</w:t>
                  </w:r>
                </w:p>
              </w:tc>
            </w:tr>
            <w:tr w:rsidR="00C14EF2" w:rsidRPr="00A336B1" w:rsidTr="00093316">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C14EF2" w:rsidRPr="000C0062" w:rsidRDefault="00C14EF2" w:rsidP="00093316">
                  <w:pPr>
                    <w:rPr>
                      <w:color w:val="000000"/>
                      <w:sz w:val="20"/>
                      <w:szCs w:val="20"/>
                    </w:rPr>
                  </w:pPr>
                  <w:r>
                    <w:rPr>
                      <w:color w:val="000000"/>
                      <w:sz w:val="20"/>
                      <w:szCs w:val="20"/>
                    </w:rPr>
                    <w:t>33.</w:t>
                  </w:r>
                </w:p>
              </w:tc>
              <w:tc>
                <w:tcPr>
                  <w:tcW w:w="4264" w:type="dxa"/>
                  <w:gridSpan w:val="3"/>
                  <w:tcBorders>
                    <w:top w:val="nil"/>
                    <w:left w:val="nil"/>
                    <w:bottom w:val="single" w:sz="4" w:space="0" w:color="auto"/>
                    <w:right w:val="single" w:sz="4" w:space="0" w:color="auto"/>
                  </w:tcBorders>
                  <w:shd w:val="clear" w:color="auto" w:fill="FFFFFF"/>
                  <w:hideMark/>
                </w:tcPr>
                <w:p w:rsidR="00C14EF2" w:rsidRPr="000C0062" w:rsidRDefault="00C14EF2" w:rsidP="00093316">
                  <w:pPr>
                    <w:rPr>
                      <w:bCs/>
                      <w:color w:val="000000"/>
                      <w:sz w:val="20"/>
                      <w:szCs w:val="20"/>
                    </w:rPr>
                  </w:pPr>
                  <w:r>
                    <w:rPr>
                      <w:sz w:val="20"/>
                      <w:szCs w:val="20"/>
                    </w:rPr>
                    <w:t>АО «СЭБ Банк»</w:t>
                  </w:r>
                </w:p>
              </w:tc>
              <w:tc>
                <w:tcPr>
                  <w:tcW w:w="1872" w:type="dxa"/>
                  <w:tcBorders>
                    <w:top w:val="nil"/>
                    <w:left w:val="nil"/>
                    <w:bottom w:val="single" w:sz="4" w:space="0" w:color="auto"/>
                    <w:right w:val="single" w:sz="4" w:space="0" w:color="auto"/>
                  </w:tcBorders>
                  <w:shd w:val="clear" w:color="auto" w:fill="FFFFFF"/>
                  <w:hideMark/>
                </w:tcPr>
                <w:p w:rsidR="00C14EF2" w:rsidRPr="00C14EF2" w:rsidRDefault="00C14EF2" w:rsidP="00093316">
                  <w:pPr>
                    <w:jc w:val="center"/>
                    <w:rPr>
                      <w:sz w:val="20"/>
                      <w:szCs w:val="20"/>
                    </w:rPr>
                  </w:pPr>
                  <w:r>
                    <w:rPr>
                      <w:sz w:val="20"/>
                      <w:szCs w:val="20"/>
                    </w:rPr>
                    <w:t>150</w:t>
                  </w:r>
                </w:p>
              </w:tc>
            </w:tr>
            <w:tr w:rsidR="00C14EF2" w:rsidRPr="00A336B1" w:rsidTr="00093316">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C14EF2" w:rsidRPr="000C0062" w:rsidRDefault="00C14EF2" w:rsidP="00093316">
                  <w:pPr>
                    <w:rPr>
                      <w:color w:val="000000"/>
                      <w:sz w:val="20"/>
                      <w:szCs w:val="20"/>
                    </w:rPr>
                  </w:pPr>
                  <w:r>
                    <w:rPr>
                      <w:color w:val="000000"/>
                      <w:sz w:val="20"/>
                      <w:szCs w:val="20"/>
                    </w:rPr>
                    <w:t>34.</w:t>
                  </w:r>
                </w:p>
              </w:tc>
              <w:tc>
                <w:tcPr>
                  <w:tcW w:w="4264" w:type="dxa"/>
                  <w:gridSpan w:val="3"/>
                  <w:tcBorders>
                    <w:top w:val="nil"/>
                    <w:left w:val="nil"/>
                    <w:bottom w:val="single" w:sz="4" w:space="0" w:color="auto"/>
                    <w:right w:val="single" w:sz="4" w:space="0" w:color="auto"/>
                  </w:tcBorders>
                  <w:shd w:val="clear" w:color="auto" w:fill="FFFFFF"/>
                  <w:hideMark/>
                </w:tcPr>
                <w:p w:rsidR="00C14EF2" w:rsidRPr="000C0062" w:rsidRDefault="00C14EF2" w:rsidP="00093316">
                  <w:pPr>
                    <w:rPr>
                      <w:bCs/>
                      <w:color w:val="000000"/>
                      <w:sz w:val="20"/>
                      <w:szCs w:val="20"/>
                    </w:rPr>
                  </w:pPr>
                  <w:r>
                    <w:rPr>
                      <w:sz w:val="20"/>
                      <w:szCs w:val="20"/>
                    </w:rPr>
                    <w:t>Банк СОЮЗ (АО)</w:t>
                  </w:r>
                </w:p>
              </w:tc>
              <w:tc>
                <w:tcPr>
                  <w:tcW w:w="1872" w:type="dxa"/>
                  <w:tcBorders>
                    <w:top w:val="nil"/>
                    <w:left w:val="nil"/>
                    <w:bottom w:val="single" w:sz="4" w:space="0" w:color="auto"/>
                    <w:right w:val="single" w:sz="4" w:space="0" w:color="auto"/>
                  </w:tcBorders>
                  <w:shd w:val="clear" w:color="auto" w:fill="FFFFFF"/>
                  <w:hideMark/>
                </w:tcPr>
                <w:p w:rsidR="00C14EF2" w:rsidRPr="00C14EF2" w:rsidRDefault="00C14EF2" w:rsidP="00093316">
                  <w:pPr>
                    <w:jc w:val="center"/>
                    <w:rPr>
                      <w:sz w:val="20"/>
                      <w:szCs w:val="20"/>
                    </w:rPr>
                  </w:pPr>
                  <w:r>
                    <w:rPr>
                      <w:sz w:val="20"/>
                      <w:szCs w:val="20"/>
                    </w:rPr>
                    <w:t>150</w:t>
                  </w:r>
                </w:p>
              </w:tc>
            </w:tr>
            <w:tr w:rsidR="00C14EF2" w:rsidRPr="00A336B1" w:rsidTr="00093316">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C14EF2" w:rsidRPr="000C0062" w:rsidRDefault="00C14EF2" w:rsidP="00093316">
                  <w:pPr>
                    <w:rPr>
                      <w:color w:val="000000"/>
                      <w:sz w:val="20"/>
                      <w:szCs w:val="20"/>
                    </w:rPr>
                  </w:pPr>
                  <w:r>
                    <w:rPr>
                      <w:color w:val="000000"/>
                      <w:sz w:val="20"/>
                      <w:szCs w:val="20"/>
                    </w:rPr>
                    <w:t>35.</w:t>
                  </w:r>
                </w:p>
              </w:tc>
              <w:tc>
                <w:tcPr>
                  <w:tcW w:w="4264" w:type="dxa"/>
                  <w:gridSpan w:val="3"/>
                  <w:tcBorders>
                    <w:top w:val="nil"/>
                    <w:left w:val="nil"/>
                    <w:bottom w:val="single" w:sz="4" w:space="0" w:color="auto"/>
                    <w:right w:val="single" w:sz="4" w:space="0" w:color="auto"/>
                  </w:tcBorders>
                  <w:shd w:val="clear" w:color="auto" w:fill="FFFFFF"/>
                  <w:hideMark/>
                </w:tcPr>
                <w:p w:rsidR="00C14EF2" w:rsidRPr="000C0062" w:rsidRDefault="00C14EF2" w:rsidP="00093316">
                  <w:pPr>
                    <w:rPr>
                      <w:bCs/>
                      <w:color w:val="000000"/>
                      <w:sz w:val="20"/>
                      <w:szCs w:val="20"/>
                    </w:rPr>
                  </w:pPr>
                  <w:r>
                    <w:rPr>
                      <w:sz w:val="20"/>
                      <w:szCs w:val="20"/>
                    </w:rPr>
                    <w:t>АО «Сумитомо Мицуи Рус Банк»</w:t>
                  </w:r>
                </w:p>
              </w:tc>
              <w:tc>
                <w:tcPr>
                  <w:tcW w:w="1872" w:type="dxa"/>
                  <w:tcBorders>
                    <w:top w:val="nil"/>
                    <w:left w:val="nil"/>
                    <w:bottom w:val="single" w:sz="4" w:space="0" w:color="auto"/>
                    <w:right w:val="single" w:sz="4" w:space="0" w:color="auto"/>
                  </w:tcBorders>
                  <w:shd w:val="clear" w:color="auto" w:fill="FFFFFF"/>
                  <w:hideMark/>
                </w:tcPr>
                <w:p w:rsidR="00C14EF2" w:rsidRPr="00C14EF2" w:rsidRDefault="00C14EF2" w:rsidP="00093316">
                  <w:pPr>
                    <w:jc w:val="center"/>
                    <w:rPr>
                      <w:sz w:val="20"/>
                      <w:szCs w:val="20"/>
                    </w:rPr>
                  </w:pPr>
                  <w:r>
                    <w:rPr>
                      <w:sz w:val="20"/>
                      <w:szCs w:val="20"/>
                    </w:rPr>
                    <w:t>150</w:t>
                  </w:r>
                </w:p>
              </w:tc>
            </w:tr>
            <w:tr w:rsidR="00C14EF2" w:rsidRPr="00A336B1" w:rsidTr="00093316">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C14EF2" w:rsidRPr="000C0062" w:rsidRDefault="00C14EF2" w:rsidP="00093316">
                  <w:pPr>
                    <w:rPr>
                      <w:color w:val="000000"/>
                      <w:sz w:val="20"/>
                      <w:szCs w:val="20"/>
                    </w:rPr>
                  </w:pPr>
                  <w:r>
                    <w:rPr>
                      <w:color w:val="000000"/>
                      <w:sz w:val="20"/>
                      <w:szCs w:val="20"/>
                    </w:rPr>
                    <w:t>36.</w:t>
                  </w:r>
                </w:p>
              </w:tc>
              <w:tc>
                <w:tcPr>
                  <w:tcW w:w="4264" w:type="dxa"/>
                  <w:gridSpan w:val="3"/>
                  <w:tcBorders>
                    <w:top w:val="nil"/>
                    <w:left w:val="nil"/>
                    <w:bottom w:val="single" w:sz="4" w:space="0" w:color="auto"/>
                    <w:right w:val="single" w:sz="4" w:space="0" w:color="auto"/>
                  </w:tcBorders>
                  <w:shd w:val="clear" w:color="auto" w:fill="FFFFFF"/>
                  <w:hideMark/>
                </w:tcPr>
                <w:p w:rsidR="00C14EF2" w:rsidRPr="000C0062" w:rsidRDefault="00C14EF2" w:rsidP="00093316">
                  <w:pPr>
                    <w:rPr>
                      <w:bCs/>
                      <w:color w:val="000000"/>
                      <w:sz w:val="20"/>
                      <w:szCs w:val="20"/>
                    </w:rPr>
                  </w:pPr>
                  <w:r>
                    <w:rPr>
                      <w:sz w:val="20"/>
                      <w:szCs w:val="20"/>
                    </w:rPr>
                    <w:t>АО «Эм-Ю-Эф-Джи Банк (Евразия)»</w:t>
                  </w:r>
                </w:p>
              </w:tc>
              <w:tc>
                <w:tcPr>
                  <w:tcW w:w="1872" w:type="dxa"/>
                  <w:tcBorders>
                    <w:top w:val="nil"/>
                    <w:left w:val="nil"/>
                    <w:bottom w:val="single" w:sz="4" w:space="0" w:color="auto"/>
                    <w:right w:val="single" w:sz="4" w:space="0" w:color="auto"/>
                  </w:tcBorders>
                  <w:shd w:val="clear" w:color="auto" w:fill="FFFFFF"/>
                  <w:hideMark/>
                </w:tcPr>
                <w:p w:rsidR="00C14EF2" w:rsidRPr="00C14EF2" w:rsidRDefault="00C14EF2" w:rsidP="00093316">
                  <w:pPr>
                    <w:jc w:val="center"/>
                    <w:rPr>
                      <w:sz w:val="20"/>
                      <w:szCs w:val="20"/>
                    </w:rPr>
                  </w:pPr>
                  <w:r>
                    <w:rPr>
                      <w:sz w:val="20"/>
                      <w:szCs w:val="20"/>
                    </w:rPr>
                    <w:t>150</w:t>
                  </w:r>
                </w:p>
              </w:tc>
            </w:tr>
            <w:tr w:rsidR="00C14EF2" w:rsidRPr="00A336B1" w:rsidTr="00093316">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C14EF2" w:rsidRPr="000C0062" w:rsidRDefault="00C14EF2" w:rsidP="00093316">
                  <w:pPr>
                    <w:rPr>
                      <w:color w:val="000000"/>
                      <w:sz w:val="20"/>
                      <w:szCs w:val="20"/>
                    </w:rPr>
                  </w:pPr>
                  <w:r>
                    <w:rPr>
                      <w:color w:val="000000"/>
                      <w:sz w:val="20"/>
                      <w:szCs w:val="20"/>
                    </w:rPr>
                    <w:t>37.</w:t>
                  </w:r>
                </w:p>
              </w:tc>
              <w:tc>
                <w:tcPr>
                  <w:tcW w:w="4264" w:type="dxa"/>
                  <w:gridSpan w:val="3"/>
                  <w:tcBorders>
                    <w:top w:val="nil"/>
                    <w:left w:val="nil"/>
                    <w:bottom w:val="single" w:sz="4" w:space="0" w:color="auto"/>
                    <w:right w:val="single" w:sz="4" w:space="0" w:color="auto"/>
                  </w:tcBorders>
                  <w:shd w:val="clear" w:color="auto" w:fill="FFFFFF"/>
                  <w:hideMark/>
                </w:tcPr>
                <w:p w:rsidR="00C14EF2" w:rsidRPr="000C0062" w:rsidRDefault="00C14EF2" w:rsidP="00093316">
                  <w:pPr>
                    <w:rPr>
                      <w:bCs/>
                      <w:color w:val="000000"/>
                      <w:sz w:val="20"/>
                      <w:szCs w:val="20"/>
                    </w:rPr>
                  </w:pPr>
                  <w:r>
                    <w:rPr>
                      <w:sz w:val="20"/>
                      <w:szCs w:val="20"/>
                    </w:rPr>
                    <w:t>АО «Банк Интеза»</w:t>
                  </w:r>
                </w:p>
              </w:tc>
              <w:tc>
                <w:tcPr>
                  <w:tcW w:w="1872" w:type="dxa"/>
                  <w:tcBorders>
                    <w:top w:val="nil"/>
                    <w:left w:val="nil"/>
                    <w:bottom w:val="single" w:sz="4" w:space="0" w:color="auto"/>
                    <w:right w:val="single" w:sz="4" w:space="0" w:color="auto"/>
                  </w:tcBorders>
                  <w:shd w:val="clear" w:color="auto" w:fill="FFFFFF"/>
                  <w:hideMark/>
                </w:tcPr>
                <w:p w:rsidR="00C14EF2" w:rsidRPr="00C14EF2" w:rsidRDefault="00C14EF2" w:rsidP="00093316">
                  <w:pPr>
                    <w:jc w:val="center"/>
                    <w:rPr>
                      <w:sz w:val="20"/>
                      <w:szCs w:val="20"/>
                    </w:rPr>
                  </w:pPr>
                  <w:r>
                    <w:rPr>
                      <w:sz w:val="20"/>
                      <w:szCs w:val="20"/>
                    </w:rPr>
                    <w:t>150</w:t>
                  </w:r>
                </w:p>
              </w:tc>
            </w:tr>
            <w:tr w:rsidR="00C14EF2" w:rsidRPr="00A336B1" w:rsidTr="00093316">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C14EF2" w:rsidRPr="000C0062" w:rsidRDefault="00C14EF2" w:rsidP="00093316">
                  <w:pPr>
                    <w:rPr>
                      <w:color w:val="000000"/>
                      <w:sz w:val="20"/>
                      <w:szCs w:val="20"/>
                    </w:rPr>
                  </w:pPr>
                  <w:r>
                    <w:rPr>
                      <w:color w:val="000000"/>
                      <w:sz w:val="20"/>
                      <w:szCs w:val="20"/>
                    </w:rPr>
                    <w:t>38.</w:t>
                  </w:r>
                </w:p>
              </w:tc>
              <w:tc>
                <w:tcPr>
                  <w:tcW w:w="4264" w:type="dxa"/>
                  <w:gridSpan w:val="3"/>
                  <w:tcBorders>
                    <w:top w:val="nil"/>
                    <w:left w:val="nil"/>
                    <w:bottom w:val="single" w:sz="4" w:space="0" w:color="auto"/>
                    <w:right w:val="single" w:sz="4" w:space="0" w:color="auto"/>
                  </w:tcBorders>
                  <w:shd w:val="clear" w:color="auto" w:fill="FFFFFF"/>
                  <w:hideMark/>
                </w:tcPr>
                <w:p w:rsidR="00C14EF2" w:rsidRPr="000C0062" w:rsidRDefault="00C14EF2" w:rsidP="00093316">
                  <w:pPr>
                    <w:rPr>
                      <w:bCs/>
                      <w:color w:val="000000"/>
                      <w:sz w:val="20"/>
                      <w:szCs w:val="20"/>
                    </w:rPr>
                  </w:pPr>
                  <w:r>
                    <w:rPr>
                      <w:sz w:val="20"/>
                      <w:szCs w:val="20"/>
                    </w:rPr>
                    <w:t>Эйч-Эс-Би-Си Банк (HSBC)</w:t>
                  </w:r>
                </w:p>
              </w:tc>
              <w:tc>
                <w:tcPr>
                  <w:tcW w:w="1872" w:type="dxa"/>
                  <w:tcBorders>
                    <w:top w:val="nil"/>
                    <w:left w:val="nil"/>
                    <w:bottom w:val="single" w:sz="4" w:space="0" w:color="auto"/>
                    <w:right w:val="single" w:sz="4" w:space="0" w:color="auto"/>
                  </w:tcBorders>
                  <w:shd w:val="clear" w:color="auto" w:fill="FFFFFF"/>
                  <w:hideMark/>
                </w:tcPr>
                <w:p w:rsidR="00C14EF2" w:rsidRPr="00C14EF2" w:rsidRDefault="00C14EF2" w:rsidP="00093316">
                  <w:pPr>
                    <w:jc w:val="center"/>
                    <w:rPr>
                      <w:sz w:val="20"/>
                      <w:szCs w:val="20"/>
                    </w:rPr>
                  </w:pPr>
                  <w:r>
                    <w:rPr>
                      <w:sz w:val="20"/>
                      <w:szCs w:val="20"/>
                    </w:rPr>
                    <w:t>150</w:t>
                  </w:r>
                </w:p>
              </w:tc>
            </w:tr>
            <w:tr w:rsidR="00C14EF2" w:rsidRPr="00A336B1" w:rsidTr="00093316">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C14EF2" w:rsidRPr="000C0062" w:rsidRDefault="00C14EF2" w:rsidP="00093316">
                  <w:pPr>
                    <w:rPr>
                      <w:color w:val="000000"/>
                      <w:sz w:val="20"/>
                      <w:szCs w:val="20"/>
                    </w:rPr>
                  </w:pPr>
                  <w:r>
                    <w:rPr>
                      <w:color w:val="000000"/>
                      <w:sz w:val="20"/>
                      <w:szCs w:val="20"/>
                    </w:rPr>
                    <w:t>39.</w:t>
                  </w:r>
                </w:p>
              </w:tc>
              <w:tc>
                <w:tcPr>
                  <w:tcW w:w="4264" w:type="dxa"/>
                  <w:gridSpan w:val="3"/>
                  <w:tcBorders>
                    <w:top w:val="nil"/>
                    <w:left w:val="nil"/>
                    <w:bottom w:val="single" w:sz="4" w:space="0" w:color="auto"/>
                    <w:right w:val="single" w:sz="4" w:space="0" w:color="auto"/>
                  </w:tcBorders>
                  <w:shd w:val="clear" w:color="auto" w:fill="FFFFFF"/>
                  <w:hideMark/>
                </w:tcPr>
                <w:p w:rsidR="00C14EF2" w:rsidRPr="000C0062" w:rsidRDefault="00C14EF2" w:rsidP="00093316">
                  <w:pPr>
                    <w:rPr>
                      <w:bCs/>
                      <w:color w:val="000000"/>
                      <w:sz w:val="20"/>
                      <w:szCs w:val="20"/>
                    </w:rPr>
                  </w:pPr>
                  <w:r>
                    <w:rPr>
                      <w:sz w:val="20"/>
                      <w:szCs w:val="20"/>
                    </w:rPr>
                    <w:t>АО «Тойота Банк»</w:t>
                  </w:r>
                </w:p>
              </w:tc>
              <w:tc>
                <w:tcPr>
                  <w:tcW w:w="1872" w:type="dxa"/>
                  <w:tcBorders>
                    <w:top w:val="nil"/>
                    <w:left w:val="nil"/>
                    <w:bottom w:val="single" w:sz="4" w:space="0" w:color="auto"/>
                    <w:right w:val="single" w:sz="4" w:space="0" w:color="auto"/>
                  </w:tcBorders>
                  <w:shd w:val="clear" w:color="auto" w:fill="FFFFFF"/>
                  <w:hideMark/>
                </w:tcPr>
                <w:p w:rsidR="00C14EF2" w:rsidRPr="00C14EF2" w:rsidRDefault="00C14EF2" w:rsidP="00093316">
                  <w:pPr>
                    <w:jc w:val="center"/>
                    <w:rPr>
                      <w:sz w:val="20"/>
                      <w:szCs w:val="20"/>
                    </w:rPr>
                  </w:pPr>
                  <w:r>
                    <w:rPr>
                      <w:sz w:val="20"/>
                      <w:szCs w:val="20"/>
                    </w:rPr>
                    <w:t>150</w:t>
                  </w:r>
                </w:p>
              </w:tc>
            </w:tr>
            <w:tr w:rsidR="00C14EF2" w:rsidRPr="00A336B1" w:rsidTr="00093316">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tcPr>
                <w:p w:rsidR="00C14EF2" w:rsidRPr="000C0062" w:rsidRDefault="00C14EF2" w:rsidP="00093316">
                  <w:pPr>
                    <w:rPr>
                      <w:color w:val="000000"/>
                      <w:sz w:val="20"/>
                      <w:szCs w:val="20"/>
                    </w:rPr>
                  </w:pPr>
                  <w:r>
                    <w:rPr>
                      <w:color w:val="000000"/>
                      <w:sz w:val="20"/>
                      <w:szCs w:val="20"/>
                    </w:rPr>
                    <w:t>40.</w:t>
                  </w:r>
                </w:p>
              </w:tc>
              <w:tc>
                <w:tcPr>
                  <w:tcW w:w="4264" w:type="dxa"/>
                  <w:gridSpan w:val="3"/>
                  <w:tcBorders>
                    <w:top w:val="nil"/>
                    <w:left w:val="nil"/>
                    <w:bottom w:val="single" w:sz="4" w:space="0" w:color="auto"/>
                    <w:right w:val="single" w:sz="4" w:space="0" w:color="auto"/>
                  </w:tcBorders>
                  <w:shd w:val="clear" w:color="auto" w:fill="FFFFFF"/>
                </w:tcPr>
                <w:p w:rsidR="00C14EF2" w:rsidRPr="000C0062" w:rsidRDefault="00C14EF2" w:rsidP="00093316">
                  <w:pPr>
                    <w:rPr>
                      <w:bCs/>
                      <w:color w:val="000000"/>
                      <w:sz w:val="20"/>
                      <w:szCs w:val="20"/>
                    </w:rPr>
                  </w:pPr>
                  <w:r>
                    <w:rPr>
                      <w:sz w:val="20"/>
                      <w:szCs w:val="20"/>
                    </w:rPr>
                    <w:t>АйСиБиси Банк (АО)</w:t>
                  </w:r>
                </w:p>
              </w:tc>
              <w:tc>
                <w:tcPr>
                  <w:tcW w:w="1872" w:type="dxa"/>
                  <w:tcBorders>
                    <w:top w:val="nil"/>
                    <w:left w:val="nil"/>
                    <w:bottom w:val="single" w:sz="4" w:space="0" w:color="auto"/>
                    <w:right w:val="single" w:sz="4" w:space="0" w:color="auto"/>
                  </w:tcBorders>
                  <w:shd w:val="clear" w:color="auto" w:fill="FFFFFF"/>
                </w:tcPr>
                <w:p w:rsidR="00C14EF2" w:rsidRPr="00C14EF2" w:rsidRDefault="00C14EF2" w:rsidP="00093316">
                  <w:pPr>
                    <w:jc w:val="center"/>
                    <w:rPr>
                      <w:sz w:val="20"/>
                      <w:szCs w:val="20"/>
                    </w:rPr>
                  </w:pPr>
                  <w:r>
                    <w:rPr>
                      <w:sz w:val="20"/>
                      <w:szCs w:val="20"/>
                    </w:rPr>
                    <w:t>150</w:t>
                  </w:r>
                </w:p>
              </w:tc>
            </w:tr>
            <w:tr w:rsidR="00C14EF2" w:rsidRPr="00A336B1" w:rsidTr="00093316">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tcPr>
                <w:p w:rsidR="00C14EF2" w:rsidRPr="000C0062" w:rsidRDefault="00C14EF2" w:rsidP="00093316">
                  <w:pPr>
                    <w:rPr>
                      <w:color w:val="000000"/>
                      <w:sz w:val="20"/>
                      <w:szCs w:val="20"/>
                    </w:rPr>
                  </w:pPr>
                  <w:r>
                    <w:rPr>
                      <w:color w:val="000000"/>
                      <w:sz w:val="20"/>
                      <w:szCs w:val="20"/>
                    </w:rPr>
                    <w:t>41.</w:t>
                  </w:r>
                </w:p>
              </w:tc>
              <w:tc>
                <w:tcPr>
                  <w:tcW w:w="4264" w:type="dxa"/>
                  <w:gridSpan w:val="3"/>
                  <w:tcBorders>
                    <w:top w:val="nil"/>
                    <w:left w:val="nil"/>
                    <w:bottom w:val="single" w:sz="4" w:space="0" w:color="auto"/>
                    <w:right w:val="single" w:sz="4" w:space="0" w:color="auto"/>
                  </w:tcBorders>
                  <w:shd w:val="clear" w:color="auto" w:fill="FFFFFF"/>
                </w:tcPr>
                <w:p w:rsidR="00C14EF2" w:rsidRPr="000C0062" w:rsidRDefault="00C14EF2" w:rsidP="00093316">
                  <w:pPr>
                    <w:rPr>
                      <w:bCs/>
                      <w:color w:val="000000"/>
                      <w:sz w:val="20"/>
                      <w:szCs w:val="20"/>
                    </w:rPr>
                  </w:pPr>
                  <w:r>
                    <w:rPr>
                      <w:sz w:val="20"/>
                      <w:szCs w:val="20"/>
                    </w:rPr>
                    <w:t>ПАО «Росгосстрах Банк» (ПАО «РГС Банк»)</w:t>
                  </w:r>
                </w:p>
              </w:tc>
              <w:tc>
                <w:tcPr>
                  <w:tcW w:w="1872" w:type="dxa"/>
                  <w:tcBorders>
                    <w:top w:val="nil"/>
                    <w:left w:val="nil"/>
                    <w:bottom w:val="single" w:sz="4" w:space="0" w:color="auto"/>
                    <w:right w:val="single" w:sz="4" w:space="0" w:color="auto"/>
                  </w:tcBorders>
                  <w:shd w:val="clear" w:color="auto" w:fill="FFFFFF"/>
                </w:tcPr>
                <w:p w:rsidR="00C14EF2" w:rsidRPr="00C14EF2" w:rsidRDefault="00C14EF2" w:rsidP="00093316">
                  <w:pPr>
                    <w:jc w:val="center"/>
                    <w:rPr>
                      <w:sz w:val="20"/>
                      <w:szCs w:val="20"/>
                    </w:rPr>
                  </w:pPr>
                  <w:r>
                    <w:rPr>
                      <w:sz w:val="20"/>
                      <w:szCs w:val="20"/>
                    </w:rPr>
                    <w:t>150</w:t>
                  </w:r>
                </w:p>
              </w:tc>
            </w:tr>
            <w:tr w:rsidR="00C14EF2" w:rsidRPr="00A336B1" w:rsidTr="00093316">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tcPr>
                <w:p w:rsidR="00C14EF2" w:rsidRPr="000C0062" w:rsidRDefault="00C14EF2" w:rsidP="00093316">
                  <w:pPr>
                    <w:rPr>
                      <w:color w:val="000000"/>
                      <w:sz w:val="20"/>
                      <w:szCs w:val="20"/>
                    </w:rPr>
                  </w:pPr>
                  <w:r>
                    <w:rPr>
                      <w:color w:val="000000"/>
                      <w:sz w:val="20"/>
                      <w:szCs w:val="20"/>
                    </w:rPr>
                    <w:t>42.</w:t>
                  </w:r>
                </w:p>
              </w:tc>
              <w:tc>
                <w:tcPr>
                  <w:tcW w:w="4264" w:type="dxa"/>
                  <w:gridSpan w:val="3"/>
                  <w:tcBorders>
                    <w:top w:val="nil"/>
                    <w:left w:val="nil"/>
                    <w:bottom w:val="single" w:sz="4" w:space="0" w:color="auto"/>
                    <w:right w:val="single" w:sz="4" w:space="0" w:color="auto"/>
                  </w:tcBorders>
                  <w:shd w:val="clear" w:color="auto" w:fill="FFFFFF"/>
                </w:tcPr>
                <w:p w:rsidR="00C14EF2" w:rsidRPr="000C0062" w:rsidRDefault="00C14EF2" w:rsidP="00093316">
                  <w:pPr>
                    <w:rPr>
                      <w:bCs/>
                      <w:color w:val="000000"/>
                      <w:sz w:val="20"/>
                      <w:szCs w:val="20"/>
                    </w:rPr>
                  </w:pPr>
                  <w:r>
                    <w:rPr>
                      <w:sz w:val="20"/>
                      <w:szCs w:val="20"/>
                    </w:rPr>
                    <w:t>АО «БКС Банк»</w:t>
                  </w:r>
                </w:p>
              </w:tc>
              <w:tc>
                <w:tcPr>
                  <w:tcW w:w="1872" w:type="dxa"/>
                  <w:tcBorders>
                    <w:top w:val="nil"/>
                    <w:left w:val="nil"/>
                    <w:bottom w:val="single" w:sz="4" w:space="0" w:color="auto"/>
                    <w:right w:val="single" w:sz="4" w:space="0" w:color="auto"/>
                  </w:tcBorders>
                  <w:shd w:val="clear" w:color="auto" w:fill="FFFFFF"/>
                </w:tcPr>
                <w:p w:rsidR="00C14EF2" w:rsidRPr="00C14EF2" w:rsidRDefault="00C14EF2" w:rsidP="00093316">
                  <w:pPr>
                    <w:jc w:val="center"/>
                    <w:rPr>
                      <w:sz w:val="20"/>
                      <w:szCs w:val="20"/>
                    </w:rPr>
                  </w:pPr>
                  <w:r>
                    <w:rPr>
                      <w:sz w:val="20"/>
                      <w:szCs w:val="20"/>
                    </w:rPr>
                    <w:t>150</w:t>
                  </w:r>
                </w:p>
              </w:tc>
            </w:tr>
            <w:tr w:rsidR="00C14EF2" w:rsidRPr="00A336B1" w:rsidTr="00093316">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tcPr>
                <w:p w:rsidR="00C14EF2" w:rsidRPr="000C0062" w:rsidRDefault="00C14EF2" w:rsidP="00093316">
                  <w:pPr>
                    <w:rPr>
                      <w:color w:val="000000"/>
                      <w:sz w:val="20"/>
                      <w:szCs w:val="20"/>
                    </w:rPr>
                  </w:pPr>
                  <w:r>
                    <w:rPr>
                      <w:color w:val="000000"/>
                      <w:sz w:val="20"/>
                      <w:szCs w:val="20"/>
                    </w:rPr>
                    <w:t>43.</w:t>
                  </w:r>
                </w:p>
              </w:tc>
              <w:tc>
                <w:tcPr>
                  <w:tcW w:w="4264" w:type="dxa"/>
                  <w:gridSpan w:val="3"/>
                  <w:tcBorders>
                    <w:top w:val="nil"/>
                    <w:left w:val="nil"/>
                    <w:bottom w:val="single" w:sz="4" w:space="0" w:color="auto"/>
                    <w:right w:val="single" w:sz="4" w:space="0" w:color="auto"/>
                  </w:tcBorders>
                  <w:shd w:val="clear" w:color="auto" w:fill="FFFFFF"/>
                </w:tcPr>
                <w:p w:rsidR="00C14EF2" w:rsidRPr="000C0062" w:rsidRDefault="00C14EF2" w:rsidP="00093316">
                  <w:pPr>
                    <w:rPr>
                      <w:bCs/>
                      <w:color w:val="000000"/>
                      <w:sz w:val="20"/>
                      <w:szCs w:val="20"/>
                    </w:rPr>
                  </w:pPr>
                  <w:r>
                    <w:rPr>
                      <w:sz w:val="20"/>
                      <w:szCs w:val="20"/>
                    </w:rPr>
                    <w:t>АКБ «БЭНК ОФ ЧАЙНА» (АО)</w:t>
                  </w:r>
                </w:p>
              </w:tc>
              <w:tc>
                <w:tcPr>
                  <w:tcW w:w="1872" w:type="dxa"/>
                  <w:tcBorders>
                    <w:top w:val="nil"/>
                    <w:left w:val="nil"/>
                    <w:bottom w:val="single" w:sz="4" w:space="0" w:color="auto"/>
                    <w:right w:val="single" w:sz="4" w:space="0" w:color="auto"/>
                  </w:tcBorders>
                  <w:shd w:val="clear" w:color="auto" w:fill="FFFFFF"/>
                </w:tcPr>
                <w:p w:rsidR="00C14EF2" w:rsidRPr="00C14EF2" w:rsidRDefault="00C14EF2" w:rsidP="00093316">
                  <w:pPr>
                    <w:jc w:val="center"/>
                    <w:rPr>
                      <w:sz w:val="20"/>
                      <w:szCs w:val="20"/>
                    </w:rPr>
                  </w:pPr>
                  <w:r>
                    <w:rPr>
                      <w:sz w:val="20"/>
                      <w:szCs w:val="20"/>
                    </w:rPr>
                    <w:t>150</w:t>
                  </w:r>
                </w:p>
              </w:tc>
            </w:tr>
            <w:tr w:rsidR="00C14EF2" w:rsidRPr="00A336B1" w:rsidTr="00093316">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tcPr>
                <w:p w:rsidR="00C14EF2" w:rsidRPr="000C0062" w:rsidRDefault="00C14EF2" w:rsidP="00093316">
                  <w:pPr>
                    <w:rPr>
                      <w:color w:val="000000"/>
                      <w:sz w:val="20"/>
                      <w:szCs w:val="20"/>
                    </w:rPr>
                  </w:pPr>
                  <w:r>
                    <w:rPr>
                      <w:color w:val="000000"/>
                      <w:sz w:val="20"/>
                      <w:szCs w:val="20"/>
                    </w:rPr>
                    <w:t>44.</w:t>
                  </w:r>
                </w:p>
              </w:tc>
              <w:tc>
                <w:tcPr>
                  <w:tcW w:w="4264" w:type="dxa"/>
                  <w:gridSpan w:val="3"/>
                  <w:tcBorders>
                    <w:top w:val="nil"/>
                    <w:left w:val="nil"/>
                    <w:bottom w:val="single" w:sz="4" w:space="0" w:color="auto"/>
                    <w:right w:val="single" w:sz="4" w:space="0" w:color="auto"/>
                  </w:tcBorders>
                  <w:shd w:val="clear" w:color="auto" w:fill="FFFFFF"/>
                </w:tcPr>
                <w:p w:rsidR="00C14EF2" w:rsidRPr="000C0062" w:rsidRDefault="00C14EF2" w:rsidP="00093316">
                  <w:pPr>
                    <w:rPr>
                      <w:bCs/>
                      <w:color w:val="000000"/>
                      <w:sz w:val="20"/>
                      <w:szCs w:val="20"/>
                    </w:rPr>
                  </w:pPr>
                  <w:r>
                    <w:rPr>
                      <w:sz w:val="20"/>
                      <w:szCs w:val="20"/>
                    </w:rPr>
                    <w:t>АО «Нордеа Банк»</w:t>
                  </w:r>
                </w:p>
              </w:tc>
              <w:tc>
                <w:tcPr>
                  <w:tcW w:w="1872" w:type="dxa"/>
                  <w:tcBorders>
                    <w:top w:val="nil"/>
                    <w:left w:val="nil"/>
                    <w:bottom w:val="single" w:sz="4" w:space="0" w:color="auto"/>
                    <w:right w:val="single" w:sz="4" w:space="0" w:color="auto"/>
                  </w:tcBorders>
                  <w:shd w:val="clear" w:color="auto" w:fill="FFFFFF"/>
                </w:tcPr>
                <w:p w:rsidR="00C14EF2" w:rsidRPr="00C14EF2" w:rsidRDefault="00C14EF2" w:rsidP="00093316">
                  <w:pPr>
                    <w:jc w:val="center"/>
                    <w:rPr>
                      <w:sz w:val="20"/>
                      <w:szCs w:val="20"/>
                    </w:rPr>
                  </w:pPr>
                  <w:r>
                    <w:rPr>
                      <w:sz w:val="20"/>
                      <w:szCs w:val="20"/>
                    </w:rPr>
                    <w:t>150</w:t>
                  </w:r>
                </w:p>
              </w:tc>
            </w:tr>
            <w:tr w:rsidR="00C14EF2" w:rsidRPr="00A336B1" w:rsidTr="00093316">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tcPr>
                <w:p w:rsidR="00C14EF2" w:rsidRPr="000C0062" w:rsidRDefault="00C14EF2" w:rsidP="00093316">
                  <w:pPr>
                    <w:rPr>
                      <w:color w:val="000000"/>
                      <w:sz w:val="20"/>
                      <w:szCs w:val="20"/>
                    </w:rPr>
                  </w:pPr>
                  <w:r>
                    <w:rPr>
                      <w:color w:val="000000"/>
                      <w:sz w:val="20"/>
                      <w:szCs w:val="20"/>
                    </w:rPr>
                    <w:t>45.</w:t>
                  </w:r>
                </w:p>
              </w:tc>
              <w:tc>
                <w:tcPr>
                  <w:tcW w:w="4264" w:type="dxa"/>
                  <w:gridSpan w:val="3"/>
                  <w:tcBorders>
                    <w:top w:val="nil"/>
                    <w:left w:val="nil"/>
                    <w:bottom w:val="single" w:sz="4" w:space="0" w:color="auto"/>
                    <w:right w:val="single" w:sz="4" w:space="0" w:color="auto"/>
                  </w:tcBorders>
                  <w:shd w:val="clear" w:color="auto" w:fill="FFFFFF"/>
                </w:tcPr>
                <w:p w:rsidR="00C14EF2" w:rsidRPr="000C0062" w:rsidRDefault="00C14EF2" w:rsidP="00093316">
                  <w:pPr>
                    <w:rPr>
                      <w:bCs/>
                      <w:color w:val="000000"/>
                      <w:sz w:val="20"/>
                      <w:szCs w:val="20"/>
                    </w:rPr>
                  </w:pPr>
                  <w:r>
                    <w:rPr>
                      <w:sz w:val="20"/>
                      <w:szCs w:val="20"/>
                    </w:rPr>
                    <w:t>ООО «Фольксваген Банк РУС»</w:t>
                  </w:r>
                </w:p>
              </w:tc>
              <w:tc>
                <w:tcPr>
                  <w:tcW w:w="1872" w:type="dxa"/>
                  <w:tcBorders>
                    <w:top w:val="nil"/>
                    <w:left w:val="nil"/>
                    <w:bottom w:val="single" w:sz="4" w:space="0" w:color="auto"/>
                    <w:right w:val="single" w:sz="4" w:space="0" w:color="auto"/>
                  </w:tcBorders>
                  <w:shd w:val="clear" w:color="auto" w:fill="FFFFFF"/>
                </w:tcPr>
                <w:p w:rsidR="00C14EF2" w:rsidRPr="00C14EF2" w:rsidRDefault="00C14EF2" w:rsidP="00093316">
                  <w:pPr>
                    <w:jc w:val="center"/>
                    <w:rPr>
                      <w:sz w:val="20"/>
                      <w:szCs w:val="20"/>
                    </w:rPr>
                  </w:pPr>
                  <w:r>
                    <w:rPr>
                      <w:sz w:val="20"/>
                      <w:szCs w:val="20"/>
                    </w:rPr>
                    <w:t>150</w:t>
                  </w:r>
                </w:p>
              </w:tc>
            </w:tr>
            <w:tr w:rsidR="00C14EF2" w:rsidRPr="00A336B1" w:rsidTr="00093316">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tcPr>
                <w:p w:rsidR="00C14EF2" w:rsidRPr="000C0062" w:rsidRDefault="00C14EF2" w:rsidP="00093316">
                  <w:pPr>
                    <w:rPr>
                      <w:color w:val="000000"/>
                      <w:sz w:val="20"/>
                      <w:szCs w:val="20"/>
                    </w:rPr>
                  </w:pPr>
                  <w:r>
                    <w:rPr>
                      <w:color w:val="000000"/>
                      <w:sz w:val="20"/>
                      <w:szCs w:val="20"/>
                    </w:rPr>
                    <w:t>46.</w:t>
                  </w:r>
                </w:p>
              </w:tc>
              <w:tc>
                <w:tcPr>
                  <w:tcW w:w="4264" w:type="dxa"/>
                  <w:gridSpan w:val="3"/>
                  <w:tcBorders>
                    <w:top w:val="nil"/>
                    <w:left w:val="nil"/>
                    <w:bottom w:val="single" w:sz="4" w:space="0" w:color="auto"/>
                    <w:right w:val="single" w:sz="4" w:space="0" w:color="auto"/>
                  </w:tcBorders>
                  <w:shd w:val="clear" w:color="auto" w:fill="FFFFFF"/>
                </w:tcPr>
                <w:p w:rsidR="00C14EF2" w:rsidRPr="000C0062" w:rsidRDefault="00C14EF2" w:rsidP="00093316">
                  <w:pPr>
                    <w:rPr>
                      <w:bCs/>
                      <w:color w:val="000000"/>
                      <w:sz w:val="20"/>
                      <w:szCs w:val="20"/>
                    </w:rPr>
                  </w:pPr>
                  <w:r>
                    <w:rPr>
                      <w:sz w:val="20"/>
                      <w:szCs w:val="20"/>
                    </w:rPr>
                    <w:t>ООО «Мерседес-Бенц Банк Рус»</w:t>
                  </w:r>
                </w:p>
              </w:tc>
              <w:tc>
                <w:tcPr>
                  <w:tcW w:w="1872" w:type="dxa"/>
                  <w:tcBorders>
                    <w:top w:val="nil"/>
                    <w:left w:val="nil"/>
                    <w:bottom w:val="single" w:sz="4" w:space="0" w:color="auto"/>
                    <w:right w:val="single" w:sz="4" w:space="0" w:color="auto"/>
                  </w:tcBorders>
                  <w:shd w:val="clear" w:color="auto" w:fill="FFFFFF"/>
                </w:tcPr>
                <w:p w:rsidR="00C14EF2" w:rsidRPr="00C14EF2" w:rsidRDefault="00C14EF2" w:rsidP="00093316">
                  <w:pPr>
                    <w:jc w:val="center"/>
                    <w:rPr>
                      <w:sz w:val="20"/>
                      <w:szCs w:val="20"/>
                    </w:rPr>
                  </w:pPr>
                  <w:r>
                    <w:rPr>
                      <w:sz w:val="20"/>
                      <w:szCs w:val="20"/>
                    </w:rPr>
                    <w:t>150</w:t>
                  </w:r>
                </w:p>
              </w:tc>
            </w:tr>
            <w:tr w:rsidR="00C14EF2" w:rsidRPr="00A336B1" w:rsidTr="00093316">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tcPr>
                <w:p w:rsidR="00C14EF2" w:rsidRPr="000C0062" w:rsidRDefault="00C14EF2" w:rsidP="00093316">
                  <w:pPr>
                    <w:rPr>
                      <w:color w:val="000000"/>
                      <w:sz w:val="20"/>
                      <w:szCs w:val="20"/>
                    </w:rPr>
                  </w:pPr>
                  <w:r>
                    <w:rPr>
                      <w:color w:val="000000"/>
                      <w:sz w:val="20"/>
                      <w:szCs w:val="20"/>
                    </w:rPr>
                    <w:t>47.</w:t>
                  </w:r>
                </w:p>
              </w:tc>
              <w:tc>
                <w:tcPr>
                  <w:tcW w:w="4264" w:type="dxa"/>
                  <w:gridSpan w:val="3"/>
                  <w:tcBorders>
                    <w:top w:val="nil"/>
                    <w:left w:val="nil"/>
                    <w:bottom w:val="single" w:sz="4" w:space="0" w:color="auto"/>
                    <w:right w:val="single" w:sz="4" w:space="0" w:color="auto"/>
                  </w:tcBorders>
                  <w:shd w:val="clear" w:color="auto" w:fill="FFFFFF"/>
                </w:tcPr>
                <w:p w:rsidR="00C14EF2" w:rsidRPr="000C0062" w:rsidRDefault="00C14EF2" w:rsidP="00093316">
                  <w:pPr>
                    <w:rPr>
                      <w:bCs/>
                      <w:color w:val="000000"/>
                      <w:sz w:val="20"/>
                      <w:szCs w:val="20"/>
                    </w:rPr>
                  </w:pPr>
                  <w:r>
                    <w:rPr>
                      <w:sz w:val="20"/>
                      <w:szCs w:val="20"/>
                    </w:rPr>
                    <w:t>ПАО БАНК "АЛЕКСАНДРОВСКИЙ"</w:t>
                  </w:r>
                </w:p>
              </w:tc>
              <w:tc>
                <w:tcPr>
                  <w:tcW w:w="1872" w:type="dxa"/>
                  <w:tcBorders>
                    <w:top w:val="nil"/>
                    <w:left w:val="nil"/>
                    <w:bottom w:val="single" w:sz="4" w:space="0" w:color="auto"/>
                    <w:right w:val="single" w:sz="4" w:space="0" w:color="auto"/>
                  </w:tcBorders>
                  <w:shd w:val="clear" w:color="auto" w:fill="FFFFFF"/>
                </w:tcPr>
                <w:p w:rsidR="00C14EF2" w:rsidRPr="00C14EF2" w:rsidRDefault="00C14EF2" w:rsidP="00093316">
                  <w:pPr>
                    <w:jc w:val="center"/>
                    <w:rPr>
                      <w:sz w:val="20"/>
                      <w:szCs w:val="20"/>
                    </w:rPr>
                  </w:pPr>
                  <w:r>
                    <w:rPr>
                      <w:sz w:val="20"/>
                      <w:szCs w:val="20"/>
                    </w:rPr>
                    <w:t>150</w:t>
                  </w:r>
                </w:p>
              </w:tc>
            </w:tr>
            <w:tr w:rsidR="00C14EF2" w:rsidRPr="00A336B1" w:rsidTr="00093316">
              <w:trPr>
                <w:trHeight w:val="23"/>
              </w:trPr>
              <w:tc>
                <w:tcPr>
                  <w:tcW w:w="6691" w:type="dxa"/>
                  <w:gridSpan w:val="5"/>
                  <w:tcBorders>
                    <w:top w:val="nil"/>
                    <w:left w:val="single" w:sz="4" w:space="0" w:color="auto"/>
                    <w:bottom w:val="single" w:sz="4" w:space="0" w:color="auto"/>
                    <w:right w:val="single" w:sz="4" w:space="0" w:color="auto"/>
                  </w:tcBorders>
                  <w:shd w:val="clear" w:color="auto" w:fill="FFFFFF"/>
                  <w:noWrap/>
                  <w:hideMark/>
                </w:tcPr>
                <w:p w:rsidR="00C14EF2" w:rsidRPr="00A336B1" w:rsidRDefault="00C14EF2" w:rsidP="00093316">
                  <w:pPr>
                    <w:jc w:val="center"/>
                    <w:rPr>
                      <w:b/>
                      <w:sz w:val="20"/>
                      <w:szCs w:val="20"/>
                    </w:rPr>
                  </w:pPr>
                  <w:r>
                    <w:rPr>
                      <w:b/>
                      <w:sz w:val="20"/>
                      <w:szCs w:val="20"/>
                    </w:rPr>
                    <w:t>Иностранные банковские учреждения</w:t>
                  </w:r>
                </w:p>
              </w:tc>
            </w:tr>
            <w:tr w:rsidR="00C14EF2" w:rsidRPr="00A336B1" w:rsidTr="00093316">
              <w:trPr>
                <w:trHeight w:val="23"/>
              </w:trPr>
              <w:tc>
                <w:tcPr>
                  <w:tcW w:w="555" w:type="dxa"/>
                  <w:tcBorders>
                    <w:top w:val="nil"/>
                    <w:left w:val="single" w:sz="4" w:space="0" w:color="auto"/>
                    <w:bottom w:val="single" w:sz="4" w:space="0" w:color="auto"/>
                    <w:right w:val="single" w:sz="4" w:space="0" w:color="auto"/>
                  </w:tcBorders>
                  <w:shd w:val="clear" w:color="auto" w:fill="FFFFFF"/>
                  <w:noWrap/>
                  <w:hideMark/>
                </w:tcPr>
                <w:p w:rsidR="00C14EF2" w:rsidRPr="00A336B1" w:rsidRDefault="00C14EF2" w:rsidP="00093316">
                  <w:pPr>
                    <w:jc w:val="center"/>
                    <w:rPr>
                      <w:color w:val="000000"/>
                      <w:sz w:val="20"/>
                      <w:szCs w:val="20"/>
                    </w:rPr>
                  </w:pPr>
                  <w:r>
                    <w:rPr>
                      <w:color w:val="000000"/>
                      <w:sz w:val="20"/>
                      <w:szCs w:val="20"/>
                    </w:rPr>
                    <w:t>48.</w:t>
                  </w:r>
                </w:p>
              </w:tc>
              <w:tc>
                <w:tcPr>
                  <w:tcW w:w="4252" w:type="dxa"/>
                  <w:gridSpan w:val="2"/>
                  <w:tcBorders>
                    <w:top w:val="nil"/>
                    <w:left w:val="nil"/>
                    <w:bottom w:val="single" w:sz="4" w:space="0" w:color="auto"/>
                    <w:right w:val="single" w:sz="4" w:space="0" w:color="auto"/>
                  </w:tcBorders>
                  <w:shd w:val="clear" w:color="auto" w:fill="FFFFFF"/>
                  <w:hideMark/>
                </w:tcPr>
                <w:p w:rsidR="00C14EF2" w:rsidRPr="00A336B1" w:rsidRDefault="00C14EF2" w:rsidP="00093316">
                  <w:pPr>
                    <w:rPr>
                      <w:sz w:val="20"/>
                      <w:szCs w:val="20"/>
                    </w:rPr>
                  </w:pPr>
                  <w:r>
                    <w:rPr>
                      <w:sz w:val="20"/>
                      <w:szCs w:val="20"/>
                    </w:rPr>
                    <w:t>Bank of China</w:t>
                  </w:r>
                </w:p>
              </w:tc>
              <w:tc>
                <w:tcPr>
                  <w:tcW w:w="1884" w:type="dxa"/>
                  <w:gridSpan w:val="2"/>
                  <w:tcBorders>
                    <w:top w:val="nil"/>
                    <w:left w:val="nil"/>
                    <w:bottom w:val="single" w:sz="4" w:space="0" w:color="auto"/>
                    <w:right w:val="single" w:sz="4" w:space="0" w:color="auto"/>
                  </w:tcBorders>
                  <w:shd w:val="clear" w:color="auto" w:fill="FFFFFF"/>
                  <w:hideMark/>
                </w:tcPr>
                <w:p w:rsidR="00C14EF2" w:rsidRPr="00A336B1" w:rsidRDefault="00C14EF2" w:rsidP="00093316">
                  <w:pPr>
                    <w:jc w:val="center"/>
                    <w:rPr>
                      <w:sz w:val="20"/>
                      <w:szCs w:val="20"/>
                    </w:rPr>
                  </w:pPr>
                  <w:r>
                    <w:rPr>
                      <w:sz w:val="20"/>
                      <w:szCs w:val="20"/>
                    </w:rPr>
                    <w:t>1 000</w:t>
                  </w:r>
                </w:p>
              </w:tc>
            </w:tr>
            <w:tr w:rsidR="00C14EF2" w:rsidRPr="00A336B1" w:rsidTr="00093316">
              <w:trPr>
                <w:trHeight w:val="23"/>
              </w:trPr>
              <w:tc>
                <w:tcPr>
                  <w:tcW w:w="555" w:type="dxa"/>
                  <w:tcBorders>
                    <w:top w:val="nil"/>
                    <w:left w:val="single" w:sz="4" w:space="0" w:color="auto"/>
                    <w:bottom w:val="single" w:sz="4" w:space="0" w:color="auto"/>
                    <w:right w:val="single" w:sz="4" w:space="0" w:color="auto"/>
                  </w:tcBorders>
                  <w:shd w:val="clear" w:color="auto" w:fill="FFFFFF"/>
                  <w:noWrap/>
                  <w:hideMark/>
                </w:tcPr>
                <w:p w:rsidR="00C14EF2" w:rsidRPr="00A336B1" w:rsidRDefault="00C14EF2" w:rsidP="00093316">
                  <w:pPr>
                    <w:jc w:val="center"/>
                    <w:rPr>
                      <w:color w:val="000000"/>
                      <w:sz w:val="20"/>
                      <w:szCs w:val="20"/>
                    </w:rPr>
                  </w:pPr>
                  <w:r>
                    <w:rPr>
                      <w:color w:val="000000"/>
                      <w:sz w:val="20"/>
                      <w:szCs w:val="20"/>
                    </w:rPr>
                    <w:t>49.</w:t>
                  </w:r>
                </w:p>
              </w:tc>
              <w:tc>
                <w:tcPr>
                  <w:tcW w:w="4252" w:type="dxa"/>
                  <w:gridSpan w:val="2"/>
                  <w:tcBorders>
                    <w:top w:val="nil"/>
                    <w:left w:val="nil"/>
                    <w:bottom w:val="single" w:sz="4" w:space="0" w:color="auto"/>
                    <w:right w:val="single" w:sz="4" w:space="0" w:color="auto"/>
                  </w:tcBorders>
                  <w:shd w:val="clear" w:color="auto" w:fill="FFFFFF"/>
                  <w:hideMark/>
                </w:tcPr>
                <w:p w:rsidR="00C14EF2" w:rsidRPr="00A336B1" w:rsidRDefault="00C14EF2" w:rsidP="00093316">
                  <w:pPr>
                    <w:rPr>
                      <w:sz w:val="20"/>
                      <w:szCs w:val="20"/>
                    </w:rPr>
                  </w:pPr>
                  <w:r>
                    <w:rPr>
                      <w:bCs/>
                      <w:sz w:val="20"/>
                      <w:szCs w:val="20"/>
                    </w:rPr>
                    <w:t>Shinhan Bank</w:t>
                  </w:r>
                </w:p>
              </w:tc>
              <w:tc>
                <w:tcPr>
                  <w:tcW w:w="1884" w:type="dxa"/>
                  <w:gridSpan w:val="2"/>
                  <w:tcBorders>
                    <w:top w:val="nil"/>
                    <w:left w:val="nil"/>
                    <w:bottom w:val="single" w:sz="4" w:space="0" w:color="auto"/>
                    <w:right w:val="single" w:sz="4" w:space="0" w:color="auto"/>
                  </w:tcBorders>
                  <w:shd w:val="clear" w:color="auto" w:fill="FFFFFF"/>
                  <w:hideMark/>
                </w:tcPr>
                <w:p w:rsidR="00C14EF2" w:rsidRPr="00A336B1" w:rsidRDefault="00C14EF2" w:rsidP="00093316">
                  <w:pPr>
                    <w:jc w:val="center"/>
                    <w:rPr>
                      <w:sz w:val="20"/>
                      <w:szCs w:val="20"/>
                    </w:rPr>
                  </w:pPr>
                  <w:r>
                    <w:rPr>
                      <w:sz w:val="20"/>
                      <w:szCs w:val="20"/>
                    </w:rPr>
                    <w:t>1 000</w:t>
                  </w:r>
                </w:p>
              </w:tc>
            </w:tr>
            <w:tr w:rsidR="00C14EF2" w:rsidRPr="00A336B1" w:rsidTr="00093316">
              <w:trPr>
                <w:trHeight w:val="23"/>
              </w:trPr>
              <w:tc>
                <w:tcPr>
                  <w:tcW w:w="555" w:type="dxa"/>
                  <w:tcBorders>
                    <w:top w:val="single" w:sz="4" w:space="0" w:color="auto"/>
                    <w:left w:val="single" w:sz="4" w:space="0" w:color="auto"/>
                    <w:bottom w:val="single" w:sz="4" w:space="0" w:color="auto"/>
                    <w:right w:val="single" w:sz="4" w:space="0" w:color="auto"/>
                  </w:tcBorders>
                  <w:shd w:val="clear" w:color="auto" w:fill="FFFFFF"/>
                  <w:noWrap/>
                  <w:hideMark/>
                </w:tcPr>
                <w:p w:rsidR="00C14EF2" w:rsidRPr="00A336B1" w:rsidRDefault="00C14EF2" w:rsidP="00093316">
                  <w:pPr>
                    <w:jc w:val="center"/>
                    <w:rPr>
                      <w:color w:val="000000"/>
                      <w:sz w:val="20"/>
                      <w:szCs w:val="20"/>
                    </w:rPr>
                  </w:pPr>
                  <w:r>
                    <w:rPr>
                      <w:color w:val="000000"/>
                      <w:sz w:val="20"/>
                      <w:szCs w:val="20"/>
                    </w:rPr>
                    <w:t>50.</w:t>
                  </w:r>
                </w:p>
              </w:tc>
              <w:tc>
                <w:tcPr>
                  <w:tcW w:w="4252" w:type="dxa"/>
                  <w:gridSpan w:val="2"/>
                  <w:tcBorders>
                    <w:top w:val="single" w:sz="4" w:space="0" w:color="auto"/>
                    <w:left w:val="nil"/>
                    <w:bottom w:val="single" w:sz="4" w:space="0" w:color="auto"/>
                    <w:right w:val="single" w:sz="4" w:space="0" w:color="auto"/>
                  </w:tcBorders>
                  <w:shd w:val="clear" w:color="auto" w:fill="FFFFFF"/>
                  <w:hideMark/>
                </w:tcPr>
                <w:p w:rsidR="00C14EF2" w:rsidRPr="00A336B1" w:rsidRDefault="00C14EF2" w:rsidP="00093316">
                  <w:pPr>
                    <w:rPr>
                      <w:bCs/>
                      <w:sz w:val="20"/>
                      <w:szCs w:val="20"/>
                      <w:lang w:val="en-US"/>
                    </w:rPr>
                  </w:pPr>
                  <w:r>
                    <w:rPr>
                      <w:sz w:val="20"/>
                      <w:szCs w:val="20"/>
                      <w:lang w:val="en-US"/>
                    </w:rPr>
                    <w:t>Standard Chartered Bank (China) Limited</w:t>
                  </w:r>
                </w:p>
              </w:tc>
              <w:tc>
                <w:tcPr>
                  <w:tcW w:w="1884" w:type="dxa"/>
                  <w:gridSpan w:val="2"/>
                  <w:tcBorders>
                    <w:top w:val="single" w:sz="4" w:space="0" w:color="auto"/>
                    <w:left w:val="nil"/>
                    <w:bottom w:val="single" w:sz="4" w:space="0" w:color="auto"/>
                    <w:right w:val="single" w:sz="4" w:space="0" w:color="auto"/>
                  </w:tcBorders>
                  <w:shd w:val="clear" w:color="auto" w:fill="FFFFFF"/>
                  <w:hideMark/>
                </w:tcPr>
                <w:p w:rsidR="00C14EF2" w:rsidRPr="00A336B1" w:rsidRDefault="00C14EF2" w:rsidP="00093316">
                  <w:pPr>
                    <w:jc w:val="center"/>
                    <w:rPr>
                      <w:sz w:val="20"/>
                      <w:szCs w:val="20"/>
                    </w:rPr>
                  </w:pPr>
                  <w:r>
                    <w:rPr>
                      <w:sz w:val="20"/>
                      <w:szCs w:val="20"/>
                    </w:rPr>
                    <w:t>1 000</w:t>
                  </w:r>
                </w:p>
              </w:tc>
            </w:tr>
          </w:tbl>
          <w:p w:rsidR="00A336B1" w:rsidRPr="00A336B1" w:rsidRDefault="00A336B1" w:rsidP="00A336B1">
            <w:pPr>
              <w:ind w:firstLine="397"/>
              <w:jc w:val="both"/>
              <w:rPr>
                <w:rFonts w:eastAsia="Arial"/>
              </w:rPr>
            </w:pPr>
            <w:r>
              <w:rPr>
                <w:rFonts w:eastAsia="Arial"/>
              </w:rPr>
              <w:t>2)</w:t>
            </w:r>
            <w:r>
              <w:rPr>
                <w:rFonts w:eastAsia="Arial"/>
              </w:rPr>
              <w:tab/>
              <w:t>денежными средствами, размещаемыми на банковском счете с реквизитами:</w:t>
            </w:r>
          </w:p>
          <w:p w:rsidR="00A336B1" w:rsidRPr="00A336B1" w:rsidRDefault="00A336B1" w:rsidP="00A336B1">
            <w:pPr>
              <w:ind w:firstLine="397"/>
              <w:jc w:val="both"/>
              <w:rPr>
                <w:rFonts w:eastAsia="Arial"/>
              </w:rPr>
            </w:pPr>
            <w:r>
              <w:rPr>
                <w:rFonts w:eastAsia="Arial"/>
              </w:rPr>
              <w:t>р/с 40702810200030004399</w:t>
            </w:r>
          </w:p>
          <w:p w:rsidR="00A336B1" w:rsidRPr="00A336B1" w:rsidRDefault="00A336B1" w:rsidP="00A336B1">
            <w:pPr>
              <w:ind w:firstLine="397"/>
              <w:jc w:val="both"/>
              <w:rPr>
                <w:rFonts w:eastAsia="Arial"/>
              </w:rPr>
            </w:pPr>
            <w:r>
              <w:rPr>
                <w:rFonts w:eastAsia="Arial"/>
              </w:rPr>
              <w:t>в ПАО Банк ВТБ г.Москва</w:t>
            </w:r>
          </w:p>
          <w:p w:rsidR="00A336B1" w:rsidRPr="00A336B1" w:rsidRDefault="00A336B1" w:rsidP="00A336B1">
            <w:pPr>
              <w:ind w:firstLine="397"/>
              <w:jc w:val="both"/>
              <w:rPr>
                <w:rFonts w:eastAsia="Arial"/>
              </w:rPr>
            </w:pPr>
            <w:r>
              <w:rPr>
                <w:rFonts w:eastAsia="Arial"/>
              </w:rPr>
              <w:t>БИК 044525187</w:t>
            </w:r>
          </w:p>
          <w:p w:rsidR="00A336B1" w:rsidRPr="00A336B1" w:rsidRDefault="00A336B1" w:rsidP="00A336B1">
            <w:pPr>
              <w:ind w:firstLine="397"/>
              <w:jc w:val="both"/>
              <w:rPr>
                <w:rFonts w:eastAsia="Arial"/>
              </w:rPr>
            </w:pPr>
            <w:r>
              <w:rPr>
                <w:rFonts w:eastAsia="Arial"/>
              </w:rPr>
              <w:t>к/с № 30101810700000000187</w:t>
            </w:r>
          </w:p>
          <w:p w:rsidR="00A336B1" w:rsidRPr="00A336B1" w:rsidRDefault="00A336B1" w:rsidP="00A336B1">
            <w:pPr>
              <w:ind w:firstLine="397"/>
              <w:jc w:val="both"/>
              <w:rPr>
                <w:rFonts w:eastAsia="Arial"/>
              </w:rPr>
            </w:pPr>
            <w:r>
              <w:rPr>
                <w:rFonts w:eastAsia="Arial"/>
              </w:rPr>
              <w:t>Наименование получателя денежных средств:</w:t>
            </w:r>
          </w:p>
          <w:p w:rsidR="00A336B1" w:rsidRPr="00A336B1" w:rsidRDefault="00A336B1" w:rsidP="00A336B1">
            <w:pPr>
              <w:ind w:firstLine="397"/>
              <w:jc w:val="both"/>
              <w:rPr>
                <w:rFonts w:eastAsia="Arial"/>
              </w:rPr>
            </w:pPr>
            <w:r>
              <w:rPr>
                <w:rFonts w:eastAsia="Arial"/>
              </w:rPr>
              <w:t>ПАО «ТрансКонтейнер»</w:t>
            </w:r>
          </w:p>
          <w:p w:rsidR="00A336B1" w:rsidRPr="00A336B1" w:rsidRDefault="00A336B1" w:rsidP="00A336B1">
            <w:pPr>
              <w:ind w:firstLine="397"/>
              <w:jc w:val="both"/>
              <w:rPr>
                <w:rFonts w:eastAsia="Arial"/>
              </w:rPr>
            </w:pPr>
            <w:r>
              <w:rPr>
                <w:rFonts w:eastAsia="Arial"/>
              </w:rPr>
              <w:t>ИНН 7708591995</w:t>
            </w:r>
          </w:p>
          <w:p w:rsidR="00A336B1" w:rsidRPr="00A336B1" w:rsidRDefault="00A336B1" w:rsidP="00A336B1">
            <w:pPr>
              <w:ind w:firstLine="397"/>
              <w:jc w:val="both"/>
            </w:pPr>
            <w:r>
              <w:rPr>
                <w:rFonts w:eastAsia="Arial"/>
              </w:rPr>
              <w:t>КПП 997650001</w:t>
            </w:r>
          </w:p>
          <w:p w:rsidR="00A336B1" w:rsidRPr="00A336B1" w:rsidRDefault="00A336B1" w:rsidP="00A336B1">
            <w:pPr>
              <w:ind w:firstLine="720"/>
              <w:jc w:val="both"/>
              <w:rPr>
                <w:rFonts w:eastAsia="Arial"/>
              </w:rPr>
            </w:pPr>
            <w:r>
              <w:rPr>
                <w:rFonts w:eastAsia="Arial"/>
              </w:rPr>
              <w:t xml:space="preserve">Обеспечение надлежащего исполнения договора устанавливается в размере, равном авансовому платежу по договору, указанному в финансово-коммерческом предложении победителя или лица, с которым в соответствии с положениями настоящей документации о закупке заключается договор. </w:t>
            </w:r>
          </w:p>
          <w:p w:rsidR="00A336B1" w:rsidRPr="00A336B1" w:rsidRDefault="00A336B1" w:rsidP="00A336B1">
            <w:pPr>
              <w:ind w:firstLine="720"/>
              <w:jc w:val="both"/>
              <w:rPr>
                <w:rFonts w:eastAsia="Arial"/>
              </w:rPr>
            </w:pPr>
            <w:r>
              <w:rPr>
                <w:rFonts w:eastAsia="Arial"/>
              </w:rPr>
              <w:t xml:space="preserve">В случае если победитель или лицо, с которым в соответствии с положениями настоящей документации о закупке </w:t>
            </w:r>
            <w:r>
              <w:rPr>
                <w:rFonts w:eastAsia="Arial"/>
              </w:rPr>
              <w:lastRenderedPageBreak/>
              <w:t xml:space="preserve">заключается договор не предоставил обеспечение надлежащего исполнения договора, выплата аванса не осуществляется, при </w:t>
            </w:r>
            <w:r w:rsidR="006277D0">
              <w:rPr>
                <w:rFonts w:eastAsia="Arial"/>
              </w:rPr>
              <w:t>этом цена</w:t>
            </w:r>
            <w:r>
              <w:rPr>
                <w:rFonts w:eastAsia="Arial"/>
              </w:rPr>
              <w:t>, сроки и другие условия выполнения обязательств договора продолжают действовать и остаются неизменными.</w:t>
            </w:r>
          </w:p>
          <w:p w:rsidR="00A336B1" w:rsidRPr="00A336B1" w:rsidRDefault="00A336B1" w:rsidP="00A336B1">
            <w:pPr>
              <w:ind w:firstLine="720"/>
              <w:jc w:val="both"/>
              <w:rPr>
                <w:rFonts w:eastAsia="Arial"/>
              </w:rPr>
            </w:pPr>
            <w:r>
              <w:rPr>
                <w:rFonts w:eastAsia="Arial"/>
              </w:rPr>
              <w:t>Победитель или лицо, с которым в соответствии с положениями настоящей документации о закупке заключается договор, вправе согласовать предоставление банковской гарантии иным банком, направив письменное обращение Заказчику с приложением проекта банковской гарантии.</w:t>
            </w:r>
          </w:p>
          <w:p w:rsidR="003C6F55" w:rsidRDefault="00B3193C" w:rsidP="006277D0">
            <w:pPr>
              <w:ind w:firstLine="720"/>
              <w:jc w:val="both"/>
              <w:rPr>
                <w:rFonts w:eastAsia="Arial"/>
              </w:rPr>
            </w:pPr>
            <w:r>
              <w:rPr>
                <w:rFonts w:eastAsia="Arial"/>
              </w:rPr>
              <w:t>Обращение о согласовании банка рассматривается в течение 5 рабочих дней с даты получения обращения. В случае если предложенный банк соответствует требованиям Заказчика к кредитным качествам и платежеспособности банков, предоставление банковской гарантии предложенным банком может быть согласовано.</w:t>
            </w:r>
          </w:p>
        </w:tc>
      </w:tr>
      <w:tr w:rsidR="00E961FF" w:rsidRPr="004A2CA8" w:rsidTr="004D6B74">
        <w:tc>
          <w:tcPr>
            <w:tcW w:w="426" w:type="dxa"/>
          </w:tcPr>
          <w:p w:rsidR="00E961FF" w:rsidRPr="004A2CA8" w:rsidRDefault="00E961FF" w:rsidP="00E47C4C">
            <w:pPr>
              <w:pStyle w:val="1b"/>
              <w:ind w:left="-57" w:right="-108" w:firstLine="0"/>
              <w:rPr>
                <w:b/>
                <w:sz w:val="24"/>
                <w:szCs w:val="24"/>
              </w:rPr>
            </w:pPr>
            <w:r>
              <w:rPr>
                <w:b/>
                <w:sz w:val="24"/>
                <w:szCs w:val="24"/>
              </w:rPr>
              <w:lastRenderedPageBreak/>
              <w:t>25.</w:t>
            </w:r>
          </w:p>
        </w:tc>
        <w:tc>
          <w:tcPr>
            <w:tcW w:w="2126" w:type="dxa"/>
          </w:tcPr>
          <w:p w:rsidR="00E961FF" w:rsidRPr="004A2CA8" w:rsidRDefault="00E961FF" w:rsidP="00AD2CB8">
            <w:pPr>
              <w:pStyle w:val="Default"/>
              <w:rPr>
                <w:b/>
                <w:color w:val="auto"/>
              </w:rPr>
            </w:pPr>
            <w:r>
              <w:rPr>
                <w:b/>
              </w:rPr>
              <w:t>Срок заключения договора</w:t>
            </w:r>
          </w:p>
        </w:tc>
        <w:tc>
          <w:tcPr>
            <w:tcW w:w="7200" w:type="dxa"/>
          </w:tcPr>
          <w:p w:rsidR="00E961FF" w:rsidRPr="004A2CA8" w:rsidRDefault="00FB2C5D" w:rsidP="00D4733A">
            <w:pPr>
              <w:pStyle w:val="1b"/>
              <w:ind w:firstLine="0"/>
              <w:rPr>
                <w:sz w:val="24"/>
                <w:szCs w:val="24"/>
              </w:rPr>
            </w:pPr>
            <w:r>
              <w:rPr>
                <w:sz w:val="24"/>
                <w:szCs w:val="24"/>
              </w:rPr>
              <w:t>Договор по результатам закупки заключается не ранее даты размещения в СМИ в соответствии с пунктом 4 Информационной карты, протокола подведения итогов Конкурсной комиссии. 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с даты указанного одобрения.</w:t>
            </w:r>
          </w:p>
        </w:tc>
      </w:tr>
      <w:tr w:rsidR="005D5B59" w:rsidRPr="004A2CA8" w:rsidTr="004D6B74">
        <w:tc>
          <w:tcPr>
            <w:tcW w:w="426" w:type="dxa"/>
          </w:tcPr>
          <w:p w:rsidR="005D5B59" w:rsidRPr="004A2CA8" w:rsidRDefault="005D5B59" w:rsidP="00E47C4C">
            <w:pPr>
              <w:pStyle w:val="1b"/>
              <w:ind w:left="-57" w:right="-108" w:firstLine="0"/>
              <w:rPr>
                <w:b/>
                <w:sz w:val="24"/>
                <w:szCs w:val="24"/>
              </w:rPr>
            </w:pPr>
            <w:r>
              <w:rPr>
                <w:b/>
                <w:sz w:val="24"/>
                <w:szCs w:val="24"/>
              </w:rPr>
              <w:t>26.</w:t>
            </w:r>
          </w:p>
        </w:tc>
        <w:tc>
          <w:tcPr>
            <w:tcW w:w="2126" w:type="dxa"/>
          </w:tcPr>
          <w:p w:rsidR="005D5B59" w:rsidRPr="004A2CA8" w:rsidRDefault="00971A21" w:rsidP="00AD2CB8">
            <w:pPr>
              <w:pStyle w:val="Default"/>
              <w:rPr>
                <w:b/>
              </w:rPr>
            </w:pPr>
            <w:r>
              <w:rPr>
                <w:b/>
              </w:rPr>
              <w:t>Срок действия договора</w:t>
            </w:r>
          </w:p>
        </w:tc>
        <w:tc>
          <w:tcPr>
            <w:tcW w:w="7200" w:type="dxa"/>
          </w:tcPr>
          <w:p w:rsidR="003C6F55" w:rsidRDefault="002F1B97">
            <w:pPr>
              <w:pStyle w:val="1b"/>
              <w:ind w:firstLine="0"/>
              <w:rPr>
                <w:sz w:val="24"/>
                <w:szCs w:val="24"/>
              </w:rPr>
            </w:pPr>
            <w:r w:rsidRPr="00B4791F">
              <w:rPr>
                <w:sz w:val="23"/>
                <w:szCs w:val="23"/>
              </w:rPr>
              <w:t>Договор вступает в силу с даты его подписания Сторонами и действует до полного исполнения Сторонами своих обязательств по настоящему Договору.</w:t>
            </w:r>
          </w:p>
        </w:tc>
      </w:tr>
    </w:tbl>
    <w:p w:rsidR="002079EB" w:rsidRDefault="002079EB" w:rsidP="00D72C8B">
      <w:pPr>
        <w:pStyle w:val="1b"/>
        <w:ind w:firstLine="0"/>
        <w:jc w:val="right"/>
        <w:outlineLvl w:val="0"/>
        <w:rPr>
          <w:rFonts w:eastAsia="MS Mincho"/>
          <w:szCs w:val="28"/>
        </w:rPr>
        <w:sectPr w:rsidR="002079EB" w:rsidSect="0055090C">
          <w:headerReference w:type="even" r:id="rId24"/>
          <w:headerReference w:type="default" r:id="rId25"/>
          <w:footerReference w:type="even" r:id="rId26"/>
          <w:footerReference w:type="default" r:id="rId27"/>
          <w:pgSz w:w="11907" w:h="16840" w:code="9"/>
          <w:pgMar w:top="1134" w:right="851" w:bottom="1134" w:left="1418" w:header="794" w:footer="794" w:gutter="0"/>
          <w:cols w:space="720"/>
          <w:titlePg/>
          <w:docGrid w:linePitch="326"/>
        </w:sectPr>
      </w:pPr>
    </w:p>
    <w:p w:rsidR="003C6F55" w:rsidRDefault="00B3193C">
      <w:pPr>
        <w:pStyle w:val="1b"/>
        <w:ind w:firstLine="0"/>
        <w:jc w:val="right"/>
        <w:outlineLvl w:val="0"/>
        <w:rPr>
          <w:rFonts w:eastAsia="MS Mincho"/>
          <w:szCs w:val="28"/>
        </w:rPr>
      </w:pPr>
      <w:r>
        <w:rPr>
          <w:rFonts w:eastAsia="MS Mincho"/>
          <w:szCs w:val="28"/>
        </w:rPr>
        <w:lastRenderedPageBreak/>
        <w:t>Приложение № 1</w:t>
      </w:r>
    </w:p>
    <w:p w:rsidR="000954FB" w:rsidRDefault="000954FB" w:rsidP="000954FB">
      <w:pPr>
        <w:ind w:firstLine="425"/>
        <w:jc w:val="right"/>
        <w:rPr>
          <w:sz w:val="28"/>
          <w:szCs w:val="28"/>
        </w:rPr>
      </w:pPr>
      <w:r>
        <w:rPr>
          <w:sz w:val="28"/>
          <w:szCs w:val="28"/>
        </w:rPr>
        <w:t>к документации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Pr>
          <w:b/>
          <w:sz w:val="28"/>
          <w:szCs w:val="28"/>
        </w:rPr>
        <w:t>На бланке претендента</w:t>
      </w:r>
    </w:p>
    <w:p w:rsidR="000954FB" w:rsidRPr="00C03380" w:rsidRDefault="000954FB" w:rsidP="00C03380">
      <w:pPr>
        <w:jc w:val="center"/>
        <w:rPr>
          <w:b/>
          <w:sz w:val="28"/>
        </w:rPr>
      </w:pPr>
      <w:r>
        <w:rPr>
          <w:b/>
          <w:sz w:val="28"/>
        </w:rPr>
        <w:t xml:space="preserve">ЗАЯВКА ______________ </w:t>
      </w:r>
      <w:r>
        <w:rPr>
          <w:b/>
          <w:i/>
        </w:rPr>
        <w:t>(наименование претендента)</w:t>
      </w:r>
    </w:p>
    <w:p w:rsidR="000954FB" w:rsidRPr="00C03380" w:rsidRDefault="000954FB" w:rsidP="00C03380">
      <w:pPr>
        <w:jc w:val="center"/>
        <w:rPr>
          <w:b/>
          <w:sz w:val="28"/>
        </w:rPr>
      </w:pPr>
      <w:r>
        <w:rPr>
          <w:b/>
          <w:sz w:val="28"/>
        </w:rPr>
        <w:t>НА УЧАСТИЕ В ОТКРЫТОМ КОНКУРСЕ № ОКэ-____-____-_____</w:t>
      </w:r>
    </w:p>
    <w:p w:rsidR="000954FB" w:rsidRPr="007415F9" w:rsidRDefault="000954FB" w:rsidP="000954FB"/>
    <w:p w:rsidR="000954FB" w:rsidRPr="00002090" w:rsidRDefault="000954FB" w:rsidP="000954FB">
      <w:pPr>
        <w:pStyle w:val="afd"/>
        <w:jc w:val="both"/>
        <w:rPr>
          <w:i/>
          <w:szCs w:val="28"/>
        </w:rPr>
      </w:pPr>
      <w:r>
        <w:t xml:space="preserve">Будучи уполномоченным представлять и действовать от имени ________________ </w:t>
      </w:r>
      <w:r>
        <w:rPr>
          <w:sz w:val="24"/>
          <w:szCs w:val="24"/>
        </w:rPr>
        <w:t>(</w:t>
      </w:r>
      <w:r>
        <w:rPr>
          <w:bCs/>
          <w:i/>
          <w:iCs/>
          <w:sz w:val="24"/>
          <w:szCs w:val="24"/>
        </w:rPr>
        <w:t>наименование претендента и, в случае участия нескольких лиц на стороне одного участника, наименования таких лиц</w:t>
      </w:r>
      <w:r>
        <w:rPr>
          <w:sz w:val="24"/>
          <w:szCs w:val="24"/>
        </w:rP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 xml:space="preserve">Открытом конкурсе (далее – Заявка) № ОКэ-___-___-____ (далее – Открытый конкурс) на ____________ </w:t>
      </w:r>
      <w:r>
        <w:rPr>
          <w:i/>
          <w:sz w:val="24"/>
          <w:szCs w:val="24"/>
        </w:rPr>
        <w:t>(поставку товаров, выполнение работ, оказание услуг - указать из предмета Открытого конкурса</w:t>
      </w:r>
      <w:r>
        <w:rPr>
          <w:i/>
          <w:szCs w:val="28"/>
        </w:rPr>
        <w:t>)</w:t>
      </w:r>
      <w:r>
        <w:t>.</w:t>
      </w:r>
    </w:p>
    <w:p w:rsidR="000954FB" w:rsidRPr="00002090" w:rsidRDefault="000954FB" w:rsidP="000954FB">
      <w:pPr>
        <w:pStyle w:val="1b"/>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b"/>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0954FB">
      <w:pPr>
        <w:pStyle w:val="1b"/>
        <w:ind w:firstLine="708"/>
        <w:rPr>
          <w:szCs w:val="28"/>
        </w:rPr>
      </w:pPr>
      <w:r>
        <w:rPr>
          <w:szCs w:val="28"/>
        </w:rPr>
        <w:t>Настоящим подтверждается, что _________(</w:t>
      </w:r>
      <w:r>
        <w:rPr>
          <w:i/>
          <w:sz w:val="24"/>
          <w:szCs w:val="24"/>
        </w:rPr>
        <w:t>наименование претендента)</w:t>
      </w:r>
      <w:r>
        <w:rPr>
          <w:szCs w:val="28"/>
        </w:rPr>
        <w:t xml:space="preserve"> ознакомилось(-ся) с условиями документации о закупке, с ними согласно(-ен) и возражений не имеет.</w:t>
      </w:r>
    </w:p>
    <w:p w:rsidR="000954FB" w:rsidRPr="00002090" w:rsidRDefault="000954FB" w:rsidP="000954FB">
      <w:pPr>
        <w:pStyle w:val="1b"/>
        <w:ind w:firstLine="709"/>
        <w:rPr>
          <w:szCs w:val="28"/>
        </w:rPr>
      </w:pPr>
      <w:r>
        <w:rPr>
          <w:szCs w:val="28"/>
        </w:rPr>
        <w:t xml:space="preserve">В частности, _______ </w:t>
      </w:r>
      <w:r>
        <w:rPr>
          <w:sz w:val="24"/>
          <w:szCs w:val="24"/>
        </w:rPr>
        <w:t>(</w:t>
      </w:r>
      <w:r>
        <w:rPr>
          <w:i/>
          <w:sz w:val="24"/>
          <w:szCs w:val="24"/>
        </w:rPr>
        <w:t>наименование претендента)</w:t>
      </w:r>
      <w:r>
        <w:rPr>
          <w:szCs w:val="28"/>
        </w:rPr>
        <w:t>, подавая настоящую Заявку, согласно(-ен) с тем, что:</w:t>
      </w:r>
    </w:p>
    <w:p w:rsidR="000954FB" w:rsidRPr="00002090" w:rsidRDefault="000954FB" w:rsidP="003D11F9">
      <w:pPr>
        <w:pStyle w:val="afd"/>
        <w:widowControl w:val="0"/>
        <w:numPr>
          <w:ilvl w:val="0"/>
          <w:numId w:val="7"/>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 xml:space="preserve">______________ </w:t>
      </w:r>
      <w:r>
        <w:rPr>
          <w:i/>
          <w:sz w:val="24"/>
          <w:szCs w:val="24"/>
        </w:rPr>
        <w:t>(наименование претендента)</w:t>
      </w:r>
      <w:r>
        <w:rPr>
          <w:szCs w:val="28"/>
        </w:rPr>
        <w:t>, а также иных сведений, имеющихся в распоряжении Заказчика;</w:t>
      </w:r>
    </w:p>
    <w:p w:rsidR="000954FB" w:rsidRPr="00002090" w:rsidRDefault="000954FB" w:rsidP="003D11F9">
      <w:pPr>
        <w:pStyle w:val="afd"/>
        <w:numPr>
          <w:ilvl w:val="0"/>
          <w:numId w:val="7"/>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w:t>
      </w:r>
      <w:r>
        <w:rPr>
          <w:i/>
          <w:sz w:val="24"/>
          <w:szCs w:val="24"/>
        </w:rPr>
        <w:t>(наименование претендента)</w:t>
      </w:r>
      <w:r>
        <w:rPr>
          <w:i/>
          <w:szCs w:val="28"/>
        </w:rPr>
        <w:t xml:space="preserve"> </w:t>
      </w:r>
      <w:r>
        <w:rPr>
          <w:szCs w:val="28"/>
        </w:rPr>
        <w:t xml:space="preserve">Заявке ответственность целиком и полностью будет лежать на </w:t>
      </w:r>
      <w:r>
        <w:rPr>
          <w:i/>
          <w:szCs w:val="28"/>
        </w:rPr>
        <w:t xml:space="preserve">__________________ </w:t>
      </w:r>
      <w:r>
        <w:rPr>
          <w:i/>
          <w:sz w:val="24"/>
          <w:szCs w:val="24"/>
        </w:rPr>
        <w:t>(наименование претендента)</w:t>
      </w:r>
      <w:r>
        <w:rPr>
          <w:szCs w:val="28"/>
        </w:rPr>
        <w:t>;</w:t>
      </w:r>
    </w:p>
    <w:p w:rsidR="000954FB" w:rsidRPr="00002090" w:rsidRDefault="00093F19" w:rsidP="003D11F9">
      <w:pPr>
        <w:pStyle w:val="afd"/>
        <w:numPr>
          <w:ilvl w:val="0"/>
          <w:numId w:val="7"/>
        </w:numPr>
        <w:tabs>
          <w:tab w:val="clear" w:pos="1440"/>
          <w:tab w:val="num" w:pos="0"/>
          <w:tab w:val="left" w:pos="1080"/>
          <w:tab w:val="num" w:pos="2629"/>
          <w:tab w:val="left" w:pos="7938"/>
        </w:tabs>
        <w:ind w:left="0" w:firstLine="720"/>
        <w:jc w:val="both"/>
        <w:rPr>
          <w:szCs w:val="28"/>
        </w:rPr>
      </w:pPr>
      <w:r>
        <w:rPr>
          <w:szCs w:val="28"/>
        </w:rPr>
        <w:t>Открытый конкурс может быть прекращен в любой момент до заключения договора по Открытому конкурсу без объяснения причин.</w:t>
      </w:r>
    </w:p>
    <w:p w:rsidR="000954FB" w:rsidRPr="00002090" w:rsidRDefault="000954FB" w:rsidP="003D11F9">
      <w:pPr>
        <w:pStyle w:val="afd"/>
        <w:numPr>
          <w:ilvl w:val="0"/>
          <w:numId w:val="7"/>
        </w:numPr>
        <w:tabs>
          <w:tab w:val="clear" w:pos="1440"/>
        </w:tabs>
        <w:ind w:left="0" w:firstLine="709"/>
        <w:jc w:val="both"/>
        <w:rPr>
          <w:szCs w:val="28"/>
        </w:rPr>
      </w:pPr>
      <w:r>
        <w:rPr>
          <w:szCs w:val="28"/>
        </w:rPr>
        <w:t>Победителем может быть признан участник, предложивший не самую низкую цену.</w:t>
      </w:r>
    </w:p>
    <w:p w:rsidR="000954FB" w:rsidRPr="00002090" w:rsidRDefault="000954FB" w:rsidP="000954FB">
      <w:pPr>
        <w:ind w:firstLine="553"/>
        <w:jc w:val="both"/>
        <w:rPr>
          <w:sz w:val="28"/>
          <w:szCs w:val="20"/>
        </w:rPr>
      </w:pPr>
      <w:r>
        <w:rPr>
          <w:sz w:val="28"/>
          <w:szCs w:val="20"/>
        </w:rPr>
        <w:t xml:space="preserve">В случае признания _________ </w:t>
      </w:r>
      <w:r>
        <w:rPr>
          <w:i/>
        </w:rPr>
        <w:t>(наименование претендента)</w:t>
      </w:r>
      <w:r>
        <w:rPr>
          <w:sz w:val="28"/>
          <w:szCs w:val="20"/>
        </w:rPr>
        <w:t xml:space="preserve"> победителем обязуется:</w:t>
      </w:r>
    </w:p>
    <w:p w:rsidR="000954FB" w:rsidRDefault="00206A77" w:rsidP="003D11F9">
      <w:pPr>
        <w:numPr>
          <w:ilvl w:val="0"/>
          <w:numId w:val="8"/>
        </w:numPr>
        <w:tabs>
          <w:tab w:val="left" w:pos="1418"/>
        </w:tabs>
        <w:ind w:left="0" w:firstLine="709"/>
        <w:jc w:val="both"/>
        <w:rPr>
          <w:sz w:val="28"/>
          <w:szCs w:val="20"/>
        </w:rPr>
      </w:pPr>
      <w:r>
        <w:rPr>
          <w:sz w:val="28"/>
          <w:szCs w:val="20"/>
        </w:rPr>
        <w:t xml:space="preserve">Придерживаться положений Заявки в течение ______ дней </w:t>
      </w:r>
      <w:r>
        <w:t>(</w:t>
      </w:r>
      <w:r>
        <w:rPr>
          <w:i/>
        </w:rPr>
        <w:t>указать срок не менее прописанного в пункте 22 Информационной карты</w:t>
      </w:r>
      <w:r>
        <w:t>)</w:t>
      </w:r>
      <w:r>
        <w:rPr>
          <w:sz w:val="28"/>
          <w:szCs w:val="20"/>
        </w:rPr>
        <w:t xml:space="preserve"> с даты, установленной как день окончания подачи Заявок, указанный в пункте 7 Информационной карты. Заявка будет оставаться обязательной до истечения указанного периода.</w:t>
      </w:r>
    </w:p>
    <w:p w:rsidR="00902129" w:rsidRDefault="000954FB" w:rsidP="003D11F9">
      <w:pPr>
        <w:numPr>
          <w:ilvl w:val="0"/>
          <w:numId w:val="8"/>
        </w:numPr>
        <w:tabs>
          <w:tab w:val="left" w:pos="1418"/>
        </w:tabs>
        <w:ind w:left="0" w:firstLine="709"/>
        <w:jc w:val="both"/>
        <w:rPr>
          <w:sz w:val="28"/>
          <w:szCs w:val="20"/>
        </w:rPr>
      </w:pPr>
      <w:r>
        <w:rPr>
          <w:sz w:val="28"/>
          <w:szCs w:val="20"/>
        </w:rPr>
        <w:lastRenderedPageBreak/>
        <w:t>До заключения договора представить сведения, необходимые для заключения договора с ПАО «ТрансКонтейнер».</w:t>
      </w:r>
    </w:p>
    <w:p w:rsidR="000954FB" w:rsidRDefault="00902129" w:rsidP="007C73F1">
      <w:pPr>
        <w:tabs>
          <w:tab w:val="left" w:pos="1418"/>
        </w:tabs>
        <w:jc w:val="both"/>
        <w:rPr>
          <w:sz w:val="28"/>
          <w:szCs w:val="20"/>
        </w:rPr>
      </w:pPr>
      <w:r>
        <w:rPr>
          <w:sz w:val="28"/>
          <w:szCs w:val="20"/>
        </w:rPr>
        <w:tab/>
        <w:t>Предупрежден(-о), что при непредставлении указанных сведений и документов, ПАО «ТрансКонтейнер» вправе отказаться от заключения договора.</w:t>
      </w:r>
    </w:p>
    <w:p w:rsidR="000954FB" w:rsidRDefault="000954FB" w:rsidP="003D11F9">
      <w:pPr>
        <w:numPr>
          <w:ilvl w:val="0"/>
          <w:numId w:val="8"/>
        </w:numPr>
        <w:tabs>
          <w:tab w:val="left" w:pos="1418"/>
        </w:tabs>
        <w:ind w:left="0" w:firstLine="714"/>
        <w:jc w:val="both"/>
        <w:rPr>
          <w:sz w:val="28"/>
          <w:szCs w:val="20"/>
        </w:rPr>
      </w:pPr>
      <w:r>
        <w:rPr>
          <w:sz w:val="28"/>
          <w:szCs w:val="20"/>
        </w:rPr>
        <w:t>Подписать договор(-ы) на условиях настоящей Заявки на участие в Открытом конкурсе и на условиях, объявленных в документации о закупке.</w:t>
      </w:r>
    </w:p>
    <w:p w:rsidR="000954FB" w:rsidRDefault="000954FB" w:rsidP="003D11F9">
      <w:pPr>
        <w:numPr>
          <w:ilvl w:val="0"/>
          <w:numId w:val="8"/>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3D11F9">
      <w:pPr>
        <w:numPr>
          <w:ilvl w:val="0"/>
          <w:numId w:val="8"/>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B94A0E" w:rsidRDefault="00B94A0E" w:rsidP="000954FB">
      <w:pPr>
        <w:pStyle w:val="afa"/>
        <w:ind w:firstLine="553"/>
        <w:rPr>
          <w:rFonts w:eastAsia="Times New Roman"/>
          <w:sz w:val="28"/>
        </w:rPr>
      </w:pPr>
      <w:r>
        <w:rPr>
          <w:b/>
          <w:sz w:val="28"/>
          <w:szCs w:val="20"/>
        </w:rPr>
        <w:t>__________________</w:t>
      </w:r>
      <w:r>
        <w:rPr>
          <w:sz w:val="28"/>
          <w:szCs w:val="20"/>
        </w:rPr>
        <w:t xml:space="preserve"> </w:t>
      </w:r>
      <w:r>
        <w:rPr>
          <w:sz w:val="24"/>
        </w:rPr>
        <w:t>(</w:t>
      </w:r>
      <w:r>
        <w:rPr>
          <w:i/>
          <w:sz w:val="24"/>
        </w:rPr>
        <w:t>наименование претендента</w:t>
      </w:r>
      <w:r>
        <w:rPr>
          <w:sz w:val="24"/>
        </w:rPr>
        <w:t>)</w:t>
      </w:r>
      <w:r>
        <w:t xml:space="preserve"> </w:t>
      </w:r>
      <w:r>
        <w:rPr>
          <w:rFonts w:eastAsia="Times New Roman"/>
          <w:sz w:val="28"/>
        </w:rPr>
        <w:t>настоящим подтверждает, что:</w:t>
      </w:r>
    </w:p>
    <w:p w:rsidR="000954FB" w:rsidRPr="00002090" w:rsidRDefault="00B94A0E" w:rsidP="000954FB">
      <w:pPr>
        <w:pStyle w:val="afa"/>
        <w:ind w:firstLine="553"/>
        <w:rPr>
          <w:rFonts w:eastAsia="Times New Roman"/>
          <w:sz w:val="28"/>
        </w:rPr>
      </w:pPr>
      <w:r>
        <w:rPr>
          <w:rFonts w:eastAsia="Times New Roman"/>
          <w:sz w:val="28"/>
        </w:rPr>
        <w:t xml:space="preserve">1. ___________ </w:t>
      </w:r>
      <w:r>
        <w:rPr>
          <w:rFonts w:eastAsia="Times New Roman"/>
          <w:sz w:val="24"/>
        </w:rPr>
        <w:t>(</w:t>
      </w:r>
      <w:r>
        <w:rPr>
          <w:rFonts w:eastAsia="Times New Roman"/>
          <w:i/>
          <w:sz w:val="24"/>
        </w:rPr>
        <w:t>поставка товаров, выполнения работ, оказания услуг и т.д.)</w:t>
      </w:r>
      <w:r>
        <w:rPr>
          <w:rFonts w:eastAsia="Times New Roman"/>
          <w:sz w:val="28"/>
        </w:rPr>
        <w:t xml:space="preserve">, свободны от любых прав со стороны третьих лиц, согласно в случае признания победителем и подписания договора передать все права на___________ </w:t>
      </w:r>
      <w:r>
        <w:rPr>
          <w:rFonts w:eastAsia="Times New Roman"/>
          <w:sz w:val="24"/>
        </w:rPr>
        <w:t>(</w:t>
      </w:r>
      <w:r>
        <w:rPr>
          <w:rFonts w:eastAsia="Times New Roman"/>
          <w:i/>
          <w:sz w:val="24"/>
        </w:rPr>
        <w:t>поставку товаров, выполнения работ, оказания услуг и т.д.)</w:t>
      </w:r>
      <w:r>
        <w:rPr>
          <w:rFonts w:eastAsia="Times New Roman"/>
          <w:sz w:val="28"/>
        </w:rPr>
        <w:t xml:space="preserve"> Заказчику;</w:t>
      </w:r>
    </w:p>
    <w:p w:rsidR="000954FB" w:rsidRPr="00002090" w:rsidRDefault="00B94A0E" w:rsidP="000954FB">
      <w:pPr>
        <w:pStyle w:val="afa"/>
        <w:ind w:firstLine="553"/>
        <w:rPr>
          <w:rFonts w:eastAsia="Times New Roman"/>
          <w:sz w:val="28"/>
        </w:rPr>
      </w:pPr>
      <w:r>
        <w:rPr>
          <w:rFonts w:eastAsia="Times New Roman"/>
          <w:sz w:val="28"/>
        </w:rPr>
        <w:t>2. Не находится в процессе ликвидации;</w:t>
      </w:r>
    </w:p>
    <w:p w:rsidR="000954FB" w:rsidRPr="00002090" w:rsidRDefault="00B94A0E" w:rsidP="000954FB">
      <w:pPr>
        <w:pStyle w:val="afa"/>
        <w:ind w:firstLine="553"/>
        <w:rPr>
          <w:rFonts w:eastAsia="Times New Roman"/>
          <w:sz w:val="28"/>
        </w:rPr>
      </w:pPr>
      <w:r>
        <w:rPr>
          <w:rFonts w:eastAsia="Times New Roman"/>
          <w:sz w:val="28"/>
        </w:rPr>
        <w:t>3. Н</w:t>
      </w:r>
      <w:r>
        <w:rPr>
          <w:sz w:val="28"/>
          <w:szCs w:val="28"/>
        </w:rPr>
        <w:t>а дату подачи Заявки на участие в Открытом конкурсе</w:t>
      </w:r>
      <w:r>
        <w:rPr>
          <w:rFonts w:eastAsia="Times New Roman"/>
          <w:sz w:val="28"/>
        </w:rPr>
        <w:t xml:space="preserve"> не признан несостоятельным (банкротом), в том числе</w:t>
      </w:r>
      <w:r>
        <w:rPr>
          <w:sz w:val="28"/>
          <w:szCs w:val="28"/>
        </w:rPr>
        <w:t xml:space="preserve"> отсутствует возбужденные в отношении него дела о несостоятельности (банкротстве)</w:t>
      </w:r>
      <w:r>
        <w:rPr>
          <w:rFonts w:eastAsia="Times New Roman"/>
          <w:sz w:val="28"/>
        </w:rPr>
        <w:t>;</w:t>
      </w:r>
    </w:p>
    <w:p w:rsidR="00250548" w:rsidRPr="00686679" w:rsidRDefault="00B94A0E" w:rsidP="00250548">
      <w:pPr>
        <w:ind w:firstLine="540"/>
        <w:jc w:val="both"/>
        <w:rPr>
          <w:highlight w:val="cyan"/>
        </w:rPr>
      </w:pPr>
      <w:r>
        <w:rPr>
          <w:sz w:val="28"/>
        </w:rPr>
        <w:t>4. На имущество не наложен арест, экономическая деятельность не приостановлена;</w:t>
      </w:r>
    </w:p>
    <w:p w:rsidR="00250548" w:rsidRDefault="00B94A0E" w:rsidP="00250548">
      <w:pPr>
        <w:ind w:firstLine="540"/>
        <w:jc w:val="both"/>
        <w:rPr>
          <w:sz w:val="28"/>
          <w:szCs w:val="28"/>
        </w:rPr>
      </w:pPr>
      <w:r>
        <w:rPr>
          <w:sz w:val="28"/>
          <w:szCs w:val="28"/>
        </w:rPr>
        <w:t>5. 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неприостановлена;</w:t>
      </w:r>
    </w:p>
    <w:p w:rsidR="000954FB" w:rsidRPr="008B08F6" w:rsidRDefault="00B94A0E" w:rsidP="00250548">
      <w:pPr>
        <w:ind w:firstLine="540"/>
        <w:jc w:val="both"/>
        <w:rPr>
          <w:sz w:val="28"/>
          <w:szCs w:val="28"/>
        </w:rPr>
      </w:pPr>
      <w:r>
        <w:rPr>
          <w:sz w:val="28"/>
        </w:rPr>
        <w:t xml:space="preserve">6. Отсутствует задолженность </w:t>
      </w:r>
      <w:r>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«ТрансКонтейнер»;</w:t>
      </w:r>
    </w:p>
    <w:p w:rsidR="000954FB" w:rsidRDefault="00B94A0E" w:rsidP="000954FB">
      <w:pPr>
        <w:pStyle w:val="afa"/>
        <w:ind w:firstLine="553"/>
        <w:rPr>
          <w:sz w:val="28"/>
          <w:szCs w:val="28"/>
        </w:rPr>
      </w:pPr>
      <w:r>
        <w:rPr>
          <w:rFonts w:eastAsia="Times New Roman"/>
          <w:sz w:val="28"/>
        </w:rPr>
        <w:t>7. С</w:t>
      </w:r>
      <w:r>
        <w:rPr>
          <w:sz w:val="28"/>
          <w:szCs w:val="28"/>
        </w:rPr>
        <w:t>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0954FB" w:rsidRDefault="00B94A0E" w:rsidP="000954FB">
      <w:pPr>
        <w:pStyle w:val="afa"/>
        <w:ind w:firstLine="553"/>
        <w:rPr>
          <w:rFonts w:eastAsia="Times New Roman"/>
          <w:sz w:val="28"/>
        </w:rPr>
      </w:pPr>
      <w:r>
        <w:rPr>
          <w:rFonts w:eastAsia="Times New Roman"/>
          <w:sz w:val="28"/>
        </w:rPr>
        <w:t>8. Не имеет и не будет иметь никаких претензий в отношении права (и в отношении реализации права) ПАО «ТрансКонтейнер» отменить Открытый конкурс по одному и более предмету закупки (лоту) в любое время до заключения договора по Открытому конкурсу;</w:t>
      </w:r>
    </w:p>
    <w:p w:rsidR="000954FB" w:rsidRDefault="00B94A0E" w:rsidP="000954FB">
      <w:pPr>
        <w:pStyle w:val="afa"/>
        <w:ind w:firstLine="553"/>
        <w:rPr>
          <w:rFonts w:eastAsia="Times New Roman"/>
          <w:sz w:val="28"/>
        </w:rPr>
      </w:pPr>
      <w:r>
        <w:rPr>
          <w:sz w:val="28"/>
          <w:szCs w:val="28"/>
        </w:rPr>
        <w:t>9. П</w:t>
      </w:r>
      <w:r>
        <w:rPr>
          <w:rFonts w:eastAsia="Times New Roman"/>
          <w:sz w:val="28"/>
        </w:rPr>
        <w:t>олностью и без каких-либо оговорок принимает условия, указанные в документации о закупке Открытого конкурса;</w:t>
      </w:r>
    </w:p>
    <w:p w:rsidR="000954FB" w:rsidRDefault="00577B1F" w:rsidP="000954FB">
      <w:pPr>
        <w:pStyle w:val="afa"/>
        <w:ind w:firstLine="553"/>
        <w:rPr>
          <w:rFonts w:eastAsia="Times New Roman"/>
          <w:sz w:val="28"/>
        </w:rPr>
      </w:pPr>
      <w:r>
        <w:rPr>
          <w:rFonts w:eastAsia="Times New Roman"/>
          <w:sz w:val="28"/>
        </w:rPr>
        <w:t>10. Товары, работы, услуги, предлагаемые к поставке в рамках Открытого конкурса, полностью соответствуют требованиям документации о закупке;</w:t>
      </w:r>
    </w:p>
    <w:p w:rsidR="00902129" w:rsidRPr="0065479E" w:rsidRDefault="00577B1F" w:rsidP="00902129">
      <w:pPr>
        <w:pStyle w:val="afa"/>
        <w:ind w:firstLine="553"/>
        <w:rPr>
          <w:rFonts w:eastAsia="Times New Roman"/>
          <w:sz w:val="28"/>
        </w:rPr>
      </w:pPr>
      <w:r>
        <w:rPr>
          <w:sz w:val="28"/>
        </w:rPr>
        <w:t>11.</w:t>
      </w:r>
      <w:r>
        <w:rPr>
          <w:rFonts w:eastAsia="Times New Roman"/>
          <w:sz w:val="28"/>
        </w:rPr>
        <w:t xml:space="preserve"> При подготовке и подаче Заявки на участие в Открытом конкурсе обеспечено соблюдение требований Федерального закона Российской Федерации от 27 июля 2006 г. № 152-ФЗ «О персональных данных», в том </w:t>
      </w:r>
      <w:r>
        <w:rPr>
          <w:rFonts w:eastAsia="Times New Roman"/>
          <w:sz w:val="28"/>
        </w:rPr>
        <w:lastRenderedPageBreak/>
        <w:t>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
    <w:p w:rsidR="00902129" w:rsidRPr="00002090" w:rsidRDefault="00902129" w:rsidP="00902129">
      <w:pPr>
        <w:pStyle w:val="afa"/>
        <w:ind w:firstLine="553"/>
        <w:rPr>
          <w:rFonts w:eastAsia="Times New Roman"/>
          <w:sz w:val="28"/>
        </w:rPr>
      </w:pPr>
      <w:r>
        <w:rPr>
          <w:rFonts w:eastAsia="Times New Roman"/>
          <w:sz w:val="28"/>
        </w:rPr>
        <w:t xml:space="preserve">Я, _______ </w:t>
      </w:r>
      <w:r>
        <w:rPr>
          <w:rFonts w:eastAsia="Times New Roman"/>
          <w:i/>
          <w:iCs/>
          <w:sz w:val="24"/>
        </w:rPr>
        <w:t>(указывается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rsidR="000954FB" w:rsidRPr="00002090" w:rsidRDefault="00E47C93" w:rsidP="000954FB">
      <w:pPr>
        <w:pStyle w:val="1b"/>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Pr="00D27A82" w:rsidRDefault="000954FB" w:rsidP="000954FB">
      <w:pPr>
        <w:pStyle w:val="1b"/>
        <w:ind w:firstLine="708"/>
      </w:pPr>
      <w:r>
        <w:t>В подтверждение этого прилагаются все необходимые документы.</w:t>
      </w:r>
    </w:p>
    <w:p w:rsidR="000954FB" w:rsidRDefault="000954FB" w:rsidP="00305BD2">
      <w:pPr>
        <w:pStyle w:val="afa"/>
        <w:ind w:firstLine="553"/>
        <w:rPr>
          <w:sz w:val="28"/>
          <w:szCs w:val="28"/>
        </w:rPr>
      </w:pPr>
    </w:p>
    <w:p w:rsidR="000954FB" w:rsidRPr="007415F9" w:rsidRDefault="000954FB" w:rsidP="00305BD2">
      <w:pPr>
        <w:pStyle w:val="afa"/>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954FB" w:rsidRPr="007415F9" w:rsidRDefault="00533F3B" w:rsidP="000954FB">
      <w:pPr>
        <w:tabs>
          <w:tab w:val="left" w:pos="8640"/>
        </w:tabs>
        <w:jc w:val="center"/>
        <w:rPr>
          <w:i/>
        </w:rPr>
      </w:pPr>
      <w:r>
        <w:rPr>
          <w:i/>
        </w:rPr>
        <w:t xml:space="preserve">                                         (наименование претендента)</w:t>
      </w:r>
    </w:p>
    <w:p w:rsidR="000954FB" w:rsidRPr="00445DDD" w:rsidRDefault="000954FB" w:rsidP="000954FB">
      <w:pPr>
        <w:pStyle w:val="32"/>
        <w:suppressAutoHyphens/>
        <w:spacing w:after="0"/>
        <w:rPr>
          <w:sz w:val="28"/>
          <w:szCs w:val="28"/>
        </w:rPr>
      </w:pPr>
      <w:r>
        <w:rPr>
          <w:sz w:val="28"/>
          <w:szCs w:val="28"/>
        </w:rPr>
        <w:t>____________________________________________________________________</w:t>
      </w:r>
    </w:p>
    <w:p w:rsidR="000954FB" w:rsidRPr="007415F9" w:rsidRDefault="000954FB" w:rsidP="000954FB">
      <w:pPr>
        <w:rPr>
          <w:i/>
        </w:rPr>
      </w:pPr>
      <w:r>
        <w:rPr>
          <w:i/>
        </w:rPr>
        <w:t xml:space="preserve">       МП</w:t>
      </w:r>
      <w:r>
        <w:rPr>
          <w:i/>
        </w:rPr>
        <w:tab/>
      </w:r>
      <w:r>
        <w:rPr>
          <w:i/>
        </w:rPr>
        <w:tab/>
      </w:r>
      <w:r>
        <w:rPr>
          <w:i/>
        </w:rPr>
        <w:tab/>
        <w:t>(должность, подпись, ФИО)</w:t>
      </w:r>
    </w:p>
    <w:p w:rsidR="002079EB" w:rsidRDefault="008A4412" w:rsidP="002079EB">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3C6F55" w:rsidRDefault="00B3193C">
      <w:pPr>
        <w:pStyle w:val="1b"/>
        <w:ind w:firstLine="0"/>
        <w:jc w:val="right"/>
        <w:outlineLvl w:val="0"/>
        <w:rPr>
          <w:rFonts w:eastAsia="Times New Roman"/>
          <w:szCs w:val="28"/>
        </w:rPr>
      </w:pPr>
      <w:r>
        <w:rPr>
          <w:rFonts w:eastAsia="MS Mincho"/>
          <w:szCs w:val="28"/>
        </w:rPr>
        <w:lastRenderedPageBreak/>
        <w:t>Приложение № 2</w:t>
      </w:r>
    </w:p>
    <w:p w:rsidR="00110975" w:rsidRDefault="00110975" w:rsidP="00110975">
      <w:pPr>
        <w:ind w:firstLine="425"/>
        <w:jc w:val="right"/>
        <w:rPr>
          <w:sz w:val="28"/>
          <w:szCs w:val="28"/>
        </w:rPr>
      </w:pPr>
      <w:r>
        <w:rPr>
          <w:sz w:val="28"/>
          <w:szCs w:val="28"/>
        </w:rPr>
        <w:t>к документации о закупке</w:t>
      </w:r>
    </w:p>
    <w:p w:rsidR="00110975" w:rsidRDefault="00110975" w:rsidP="00110975">
      <w:pPr>
        <w:pStyle w:val="afa"/>
        <w:jc w:val="center"/>
        <w:rPr>
          <w:b/>
          <w:sz w:val="28"/>
          <w:szCs w:val="28"/>
        </w:rPr>
      </w:pPr>
    </w:p>
    <w:p w:rsidR="00110975" w:rsidRPr="00C03380" w:rsidRDefault="00110975" w:rsidP="00C03380">
      <w:pPr>
        <w:jc w:val="center"/>
        <w:rPr>
          <w:b/>
          <w:sz w:val="28"/>
        </w:rPr>
      </w:pPr>
      <w:r>
        <w:rPr>
          <w:b/>
          <w:sz w:val="28"/>
        </w:rPr>
        <w:t xml:space="preserve">СВЕДЕНИЯ О ПРЕТЕНДЕНТЕ </w:t>
      </w:r>
      <w:r>
        <w:rPr>
          <w:i/>
          <w:sz w:val="28"/>
        </w:rPr>
        <w:t>(для юридических лиц)</w:t>
      </w:r>
    </w:p>
    <w:p w:rsidR="00110975" w:rsidRDefault="00110975" w:rsidP="00110975">
      <w:pPr>
        <w:pStyle w:val="afa"/>
        <w:jc w:val="center"/>
        <w:rPr>
          <w:i/>
          <w:sz w:val="28"/>
          <w:szCs w:val="28"/>
        </w:rPr>
      </w:pPr>
      <w:r>
        <w:rPr>
          <w:i/>
          <w:sz w:val="28"/>
          <w:szCs w:val="28"/>
        </w:rPr>
        <w:t>(в случае, если на стороне одного претендента участвует несколько юридических лиц, сведения предоставляются на каждое юридическое лицо)</w:t>
      </w:r>
    </w:p>
    <w:p w:rsidR="00110975" w:rsidRPr="007415F9" w:rsidRDefault="00110975" w:rsidP="00110975">
      <w:pPr>
        <w:pStyle w:val="afa"/>
        <w:jc w:val="center"/>
        <w:rPr>
          <w:sz w:val="28"/>
          <w:szCs w:val="28"/>
        </w:rPr>
      </w:pPr>
    </w:p>
    <w:p w:rsidR="00110975" w:rsidRDefault="00110975" w:rsidP="00110975">
      <w:pPr>
        <w:pStyle w:val="afa"/>
        <w:ind w:firstLine="0"/>
        <w:rPr>
          <w:sz w:val="28"/>
          <w:szCs w:val="28"/>
        </w:rPr>
      </w:pPr>
      <w:r>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110975" w:rsidRPr="007415F9" w:rsidRDefault="00110975" w:rsidP="00110975">
      <w:pPr>
        <w:pStyle w:val="afa"/>
        <w:ind w:left="720" w:firstLine="0"/>
        <w:rPr>
          <w:sz w:val="28"/>
          <w:szCs w:val="28"/>
        </w:rPr>
      </w:pPr>
      <w:r>
        <w:rPr>
          <w:sz w:val="28"/>
          <w:szCs w:val="28"/>
        </w:rPr>
        <w:t>ОГРН ______, ИНН _________, КПП______, ОКПО ____, ОКТМО________, ОКОПФ ___________</w:t>
      </w:r>
    </w:p>
    <w:p w:rsidR="00110975" w:rsidRPr="00CB6258" w:rsidRDefault="00110975" w:rsidP="00110975">
      <w:pPr>
        <w:pStyle w:val="afa"/>
        <w:ind w:firstLine="0"/>
        <w:jc w:val="center"/>
        <w:rPr>
          <w:i/>
          <w:sz w:val="28"/>
          <w:szCs w:val="28"/>
        </w:rPr>
      </w:pPr>
      <w:r>
        <w:rPr>
          <w:i/>
          <w:sz w:val="28"/>
          <w:szCs w:val="28"/>
        </w:rPr>
        <w:t xml:space="preserve"> (для претендентов-резидентов Российской Федерации)</w:t>
      </w:r>
    </w:p>
    <w:p w:rsidR="00110975" w:rsidRDefault="00110975" w:rsidP="00110975">
      <w:pPr>
        <w:pStyle w:val="afa"/>
        <w:ind w:firstLine="696"/>
        <w:rPr>
          <w:sz w:val="28"/>
          <w:szCs w:val="28"/>
        </w:rPr>
      </w:pPr>
      <w:r>
        <w:rPr>
          <w:sz w:val="28"/>
          <w:szCs w:val="28"/>
        </w:rPr>
        <w:t>Юридический адрес ________________________________________</w:t>
      </w:r>
    </w:p>
    <w:p w:rsidR="00110975" w:rsidRDefault="00110975" w:rsidP="00110975">
      <w:pPr>
        <w:pStyle w:val="afa"/>
        <w:ind w:firstLine="696"/>
        <w:rPr>
          <w:sz w:val="28"/>
          <w:szCs w:val="28"/>
        </w:rPr>
      </w:pPr>
      <w:r>
        <w:rPr>
          <w:sz w:val="28"/>
          <w:szCs w:val="28"/>
        </w:rPr>
        <w:t>Почтовый адрес ___________________________________________</w:t>
      </w:r>
    </w:p>
    <w:p w:rsidR="00110975" w:rsidRDefault="00110975" w:rsidP="00110975">
      <w:pPr>
        <w:pStyle w:val="afa"/>
        <w:ind w:firstLine="696"/>
        <w:rPr>
          <w:sz w:val="28"/>
          <w:szCs w:val="28"/>
        </w:rPr>
      </w:pPr>
      <w:r>
        <w:rPr>
          <w:sz w:val="28"/>
          <w:szCs w:val="28"/>
        </w:rPr>
        <w:t>Телефон (______) __________________________________________</w:t>
      </w:r>
    </w:p>
    <w:p w:rsidR="00110975" w:rsidRDefault="00110975" w:rsidP="00110975">
      <w:pPr>
        <w:pStyle w:val="afa"/>
        <w:ind w:firstLine="698"/>
        <w:rPr>
          <w:sz w:val="28"/>
          <w:szCs w:val="28"/>
        </w:rPr>
      </w:pPr>
      <w:r>
        <w:rPr>
          <w:sz w:val="28"/>
          <w:szCs w:val="28"/>
        </w:rPr>
        <w:t>Факс (______) _____________________________________________</w:t>
      </w:r>
    </w:p>
    <w:p w:rsidR="00110975" w:rsidRDefault="00110975" w:rsidP="00110975">
      <w:pPr>
        <w:pStyle w:val="afa"/>
        <w:ind w:firstLine="698"/>
        <w:rPr>
          <w:sz w:val="28"/>
          <w:szCs w:val="28"/>
        </w:rPr>
      </w:pPr>
      <w:r>
        <w:rPr>
          <w:sz w:val="28"/>
          <w:szCs w:val="28"/>
        </w:rPr>
        <w:t>Адрес электронной почты __________________@_______________</w:t>
      </w:r>
    </w:p>
    <w:p w:rsidR="00110975" w:rsidRDefault="00110975" w:rsidP="00110975">
      <w:pPr>
        <w:pStyle w:val="afa"/>
        <w:ind w:firstLine="698"/>
        <w:rPr>
          <w:sz w:val="28"/>
          <w:szCs w:val="28"/>
        </w:rPr>
      </w:pPr>
      <w:r>
        <w:rPr>
          <w:sz w:val="28"/>
          <w:szCs w:val="28"/>
        </w:rPr>
        <w:t>Зарегистрированный адрес офиса _____________________________</w:t>
      </w:r>
    </w:p>
    <w:p w:rsidR="00110975" w:rsidRDefault="00110975" w:rsidP="00110975">
      <w:pPr>
        <w:pStyle w:val="afa"/>
        <w:ind w:firstLine="698"/>
        <w:rPr>
          <w:sz w:val="28"/>
          <w:szCs w:val="28"/>
        </w:rPr>
      </w:pPr>
      <w:r>
        <w:rPr>
          <w:sz w:val="28"/>
          <w:szCs w:val="28"/>
        </w:rPr>
        <w:t>Адрес сайта компании: ______________________________________</w:t>
      </w:r>
    </w:p>
    <w:p w:rsidR="00110975" w:rsidRDefault="00110975" w:rsidP="00110975">
      <w:pPr>
        <w:pStyle w:val="afa"/>
        <w:ind w:firstLine="0"/>
        <w:rPr>
          <w:sz w:val="20"/>
          <w:szCs w:val="20"/>
        </w:rPr>
      </w:pPr>
    </w:p>
    <w:p w:rsidR="00110975" w:rsidRPr="004A39BB" w:rsidRDefault="00110975" w:rsidP="00110975">
      <w:pPr>
        <w:pStyle w:val="afa"/>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110975" w:rsidRPr="00E2579A" w:rsidRDefault="00110975" w:rsidP="00110975">
      <w:pPr>
        <w:pStyle w:val="afa"/>
        <w:ind w:firstLine="696"/>
        <w:rPr>
          <w:sz w:val="28"/>
          <w:szCs w:val="28"/>
        </w:rPr>
      </w:pPr>
      <w:r>
        <w:rPr>
          <w:sz w:val="28"/>
          <w:szCs w:val="28"/>
        </w:rPr>
        <w:t>Номер налогоплательщика (идентификационный) _________________</w:t>
      </w:r>
    </w:p>
    <w:p w:rsidR="00110975" w:rsidRDefault="00110975" w:rsidP="00110975">
      <w:pPr>
        <w:pStyle w:val="afa"/>
        <w:ind w:firstLine="696"/>
        <w:rPr>
          <w:sz w:val="28"/>
          <w:szCs w:val="28"/>
        </w:rPr>
      </w:pPr>
      <w:r>
        <w:rPr>
          <w:sz w:val="28"/>
          <w:szCs w:val="28"/>
        </w:rPr>
        <w:t>Юридический адрес ________________________________________</w:t>
      </w:r>
    </w:p>
    <w:p w:rsidR="00110975" w:rsidRDefault="00110975" w:rsidP="00110975">
      <w:pPr>
        <w:pStyle w:val="afa"/>
        <w:ind w:firstLine="696"/>
        <w:rPr>
          <w:sz w:val="28"/>
          <w:szCs w:val="28"/>
        </w:rPr>
      </w:pPr>
      <w:r>
        <w:rPr>
          <w:sz w:val="28"/>
          <w:szCs w:val="28"/>
        </w:rPr>
        <w:t>Почтовый адрес ___________________________________________</w:t>
      </w:r>
    </w:p>
    <w:p w:rsidR="00110975" w:rsidRDefault="00110975" w:rsidP="00110975">
      <w:pPr>
        <w:pStyle w:val="afa"/>
        <w:ind w:firstLine="696"/>
        <w:rPr>
          <w:sz w:val="28"/>
          <w:szCs w:val="28"/>
        </w:rPr>
      </w:pPr>
      <w:r>
        <w:rPr>
          <w:sz w:val="28"/>
          <w:szCs w:val="28"/>
        </w:rPr>
        <w:t>Телефон (______) __________________________________________</w:t>
      </w:r>
    </w:p>
    <w:p w:rsidR="00110975" w:rsidRDefault="00110975" w:rsidP="00110975">
      <w:pPr>
        <w:pStyle w:val="afa"/>
        <w:ind w:firstLine="698"/>
        <w:rPr>
          <w:sz w:val="28"/>
          <w:szCs w:val="28"/>
        </w:rPr>
      </w:pPr>
      <w:r>
        <w:rPr>
          <w:sz w:val="28"/>
          <w:szCs w:val="28"/>
        </w:rPr>
        <w:t>Факс (______) _____________________________________________</w:t>
      </w:r>
    </w:p>
    <w:p w:rsidR="00110975" w:rsidRDefault="00110975" w:rsidP="00110975">
      <w:pPr>
        <w:pStyle w:val="afa"/>
        <w:ind w:firstLine="698"/>
        <w:rPr>
          <w:sz w:val="28"/>
          <w:szCs w:val="28"/>
        </w:rPr>
      </w:pPr>
      <w:r>
        <w:rPr>
          <w:sz w:val="28"/>
          <w:szCs w:val="28"/>
        </w:rPr>
        <w:t>Адрес электронной почты __________________@_______________</w:t>
      </w:r>
    </w:p>
    <w:p w:rsidR="00110975" w:rsidRDefault="00110975" w:rsidP="00110975">
      <w:pPr>
        <w:pStyle w:val="afa"/>
        <w:ind w:firstLine="698"/>
        <w:rPr>
          <w:sz w:val="28"/>
          <w:szCs w:val="28"/>
        </w:rPr>
      </w:pPr>
      <w:r>
        <w:rPr>
          <w:sz w:val="28"/>
          <w:szCs w:val="28"/>
        </w:rPr>
        <w:t>Зарегистрированный адрес офиса _____________________________</w:t>
      </w:r>
    </w:p>
    <w:p w:rsidR="00B07F62" w:rsidRPr="00B07F62" w:rsidRDefault="00B07F62" w:rsidP="00B07F62">
      <w:pPr>
        <w:pStyle w:val="afa"/>
        <w:tabs>
          <w:tab w:val="left" w:pos="1080"/>
        </w:tabs>
        <w:ind w:firstLine="698"/>
        <w:rPr>
          <w:sz w:val="28"/>
          <w:szCs w:val="28"/>
        </w:rPr>
      </w:pPr>
      <w:r>
        <w:rPr>
          <w:sz w:val="28"/>
          <w:szCs w:val="28"/>
        </w:rPr>
        <w:t>Адрес сайта компании: ______________________________________</w:t>
      </w:r>
    </w:p>
    <w:p w:rsidR="00110975" w:rsidRDefault="00110975" w:rsidP="00110975">
      <w:pPr>
        <w:pStyle w:val="afa"/>
        <w:tabs>
          <w:tab w:val="left" w:pos="1080"/>
        </w:tabs>
        <w:ind w:firstLine="0"/>
        <w:rPr>
          <w:sz w:val="28"/>
          <w:szCs w:val="28"/>
        </w:rPr>
      </w:pPr>
      <w:r>
        <w:rPr>
          <w:sz w:val="28"/>
          <w:szCs w:val="28"/>
        </w:rPr>
        <w:t>2. Руководитель_____________________</w:t>
      </w:r>
    </w:p>
    <w:p w:rsidR="00110975" w:rsidRDefault="00110975" w:rsidP="00110975">
      <w:pPr>
        <w:pStyle w:val="afa"/>
        <w:tabs>
          <w:tab w:val="left" w:pos="1080"/>
        </w:tabs>
        <w:ind w:firstLine="0"/>
        <w:rPr>
          <w:sz w:val="28"/>
          <w:szCs w:val="28"/>
        </w:rPr>
      </w:pPr>
      <w:r>
        <w:rPr>
          <w:sz w:val="28"/>
          <w:szCs w:val="28"/>
        </w:rPr>
        <w:t>3. Банковские реквизиты______________</w:t>
      </w:r>
    </w:p>
    <w:p w:rsidR="00110975" w:rsidRPr="004A39BB" w:rsidRDefault="00110975" w:rsidP="00110975">
      <w:pPr>
        <w:pStyle w:val="afa"/>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110975" w:rsidRDefault="00110975" w:rsidP="00147510">
      <w:pPr>
        <w:tabs>
          <w:tab w:val="left" w:pos="9639"/>
        </w:tabs>
        <w:ind w:firstLine="539"/>
        <w:jc w:val="both"/>
        <w:rPr>
          <w:b/>
          <w:sz w:val="28"/>
          <w:szCs w:val="28"/>
        </w:rPr>
      </w:pPr>
    </w:p>
    <w:p w:rsidR="00110975" w:rsidRPr="007415F9" w:rsidRDefault="00110975" w:rsidP="00110975">
      <w:pPr>
        <w:tabs>
          <w:tab w:val="left" w:pos="9639"/>
        </w:tabs>
        <w:ind w:firstLine="539"/>
        <w:rPr>
          <w:b/>
          <w:sz w:val="28"/>
          <w:szCs w:val="28"/>
        </w:rPr>
      </w:pPr>
      <w:r>
        <w:rPr>
          <w:b/>
          <w:sz w:val="28"/>
          <w:szCs w:val="28"/>
        </w:rPr>
        <w:t>Контактные лица</w:t>
      </w:r>
    </w:p>
    <w:p w:rsidR="00110975" w:rsidRPr="007415F9" w:rsidRDefault="00110975" w:rsidP="00110975">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110975" w:rsidRDefault="00110975" w:rsidP="00110975">
      <w:pPr>
        <w:tabs>
          <w:tab w:val="left" w:pos="9639"/>
        </w:tabs>
        <w:rPr>
          <w:sz w:val="28"/>
          <w:szCs w:val="28"/>
          <w:u w:val="single"/>
        </w:rPr>
      </w:pPr>
    </w:p>
    <w:p w:rsidR="00110975" w:rsidRPr="007415F9" w:rsidRDefault="00110975" w:rsidP="00110975">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lastRenderedPageBreak/>
        <w:t xml:space="preserve">Справки по техническим вопросам: </w:t>
      </w:r>
      <w:r>
        <w:rPr>
          <w:sz w:val="28"/>
          <w:szCs w:val="28"/>
        </w:rPr>
        <w:t>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pStyle w:val="afa"/>
        <w:rPr>
          <w:rFonts w:eastAsia="Times New Roman"/>
          <w:spacing w:val="-13"/>
          <w:sz w:val="28"/>
          <w:szCs w:val="28"/>
        </w:rPr>
      </w:pPr>
    </w:p>
    <w:p w:rsidR="000519F8" w:rsidRPr="007415F9" w:rsidRDefault="000519F8" w:rsidP="000519F8">
      <w:pPr>
        <w:pStyle w:val="afa"/>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510148" w:rsidRDefault="00510148">
      <w:pPr>
        <w:suppressAutoHyphens w:val="0"/>
        <w:rPr>
          <w:sz w:val="28"/>
          <w:szCs w:val="28"/>
        </w:rPr>
      </w:pPr>
      <w:r>
        <w:rPr>
          <w:sz w:val="28"/>
          <w:szCs w:val="28"/>
        </w:rPr>
        <w:br w:type="page"/>
      </w:r>
    </w:p>
    <w:p w:rsidR="006B7625" w:rsidRDefault="006B7625" w:rsidP="006B7625">
      <w:pPr>
        <w:pStyle w:val="afa"/>
        <w:ind w:firstLine="0"/>
        <w:jc w:val="left"/>
        <w:rPr>
          <w:b/>
          <w:sz w:val="28"/>
          <w:szCs w:val="28"/>
        </w:rPr>
      </w:pPr>
    </w:p>
    <w:p w:rsidR="00110975" w:rsidRDefault="00110975" w:rsidP="00110975">
      <w:pPr>
        <w:pStyle w:val="afa"/>
        <w:jc w:val="center"/>
        <w:rPr>
          <w:b/>
          <w:sz w:val="28"/>
          <w:szCs w:val="28"/>
        </w:rPr>
      </w:pPr>
      <w:r>
        <w:rPr>
          <w:b/>
          <w:sz w:val="28"/>
          <w:szCs w:val="28"/>
        </w:rPr>
        <w:t xml:space="preserve">СВЕДЕНИЯ О ПРЕТЕНДЕНТЕ </w:t>
      </w:r>
      <w:r>
        <w:rPr>
          <w:i/>
          <w:sz w:val="28"/>
          <w:szCs w:val="28"/>
        </w:rPr>
        <w:t>(для физических лиц)</w:t>
      </w:r>
    </w:p>
    <w:p w:rsidR="00110975" w:rsidRPr="000802B7" w:rsidRDefault="00110975" w:rsidP="00110975">
      <w:pPr>
        <w:pStyle w:val="afa"/>
        <w:jc w:val="center"/>
        <w:rPr>
          <w:b/>
          <w:sz w:val="28"/>
          <w:szCs w:val="28"/>
        </w:rPr>
      </w:pPr>
    </w:p>
    <w:p w:rsidR="00110975" w:rsidRPr="000802B7" w:rsidRDefault="00110975" w:rsidP="00110975">
      <w:pPr>
        <w:pStyle w:val="afa"/>
        <w:jc w:val="center"/>
        <w:rPr>
          <w:b/>
          <w:sz w:val="28"/>
          <w:szCs w:val="28"/>
        </w:rPr>
      </w:pPr>
    </w:p>
    <w:p w:rsidR="00110975" w:rsidRDefault="00110975" w:rsidP="003D11F9">
      <w:pPr>
        <w:pStyle w:val="afa"/>
        <w:numPr>
          <w:ilvl w:val="2"/>
          <w:numId w:val="9"/>
        </w:numPr>
        <w:tabs>
          <w:tab w:val="clear" w:pos="2160"/>
        </w:tabs>
        <w:ind w:left="0" w:firstLine="709"/>
        <w:jc w:val="left"/>
        <w:rPr>
          <w:sz w:val="28"/>
          <w:szCs w:val="28"/>
        </w:rPr>
      </w:pPr>
      <w:r>
        <w:rPr>
          <w:sz w:val="28"/>
          <w:szCs w:val="28"/>
        </w:rPr>
        <w:t>Фамилия, имя, отчество ___________________________________</w:t>
      </w:r>
    </w:p>
    <w:p w:rsidR="00110975" w:rsidRPr="000802B7" w:rsidRDefault="00110975" w:rsidP="00110975">
      <w:pPr>
        <w:pStyle w:val="afa"/>
        <w:ind w:left="709" w:firstLine="0"/>
        <w:jc w:val="left"/>
        <w:rPr>
          <w:sz w:val="28"/>
          <w:szCs w:val="28"/>
        </w:rPr>
      </w:pPr>
    </w:p>
    <w:p w:rsidR="00110975" w:rsidRDefault="00110975" w:rsidP="003D11F9">
      <w:pPr>
        <w:pStyle w:val="afa"/>
        <w:numPr>
          <w:ilvl w:val="2"/>
          <w:numId w:val="9"/>
        </w:numPr>
        <w:tabs>
          <w:tab w:val="clear" w:pos="2160"/>
        </w:tabs>
        <w:ind w:left="0" w:firstLine="709"/>
        <w:jc w:val="left"/>
        <w:rPr>
          <w:sz w:val="28"/>
          <w:szCs w:val="28"/>
        </w:rPr>
      </w:pPr>
      <w:r>
        <w:rPr>
          <w:sz w:val="28"/>
          <w:szCs w:val="28"/>
        </w:rPr>
        <w:t>Паспортные данные ______________________________________</w:t>
      </w:r>
    </w:p>
    <w:p w:rsidR="00110975" w:rsidRPr="008F1253" w:rsidRDefault="00110975" w:rsidP="00110975">
      <w:pPr>
        <w:pStyle w:val="afa"/>
        <w:ind w:firstLine="0"/>
        <w:jc w:val="left"/>
        <w:rPr>
          <w:sz w:val="28"/>
          <w:szCs w:val="28"/>
        </w:rPr>
      </w:pPr>
    </w:p>
    <w:p w:rsidR="00110975" w:rsidRDefault="00110975" w:rsidP="003D11F9">
      <w:pPr>
        <w:pStyle w:val="afa"/>
        <w:numPr>
          <w:ilvl w:val="2"/>
          <w:numId w:val="9"/>
        </w:numPr>
        <w:tabs>
          <w:tab w:val="clear" w:pos="2160"/>
        </w:tabs>
        <w:ind w:left="0" w:firstLine="709"/>
        <w:jc w:val="left"/>
        <w:rPr>
          <w:sz w:val="28"/>
          <w:szCs w:val="28"/>
        </w:rPr>
      </w:pPr>
      <w:r>
        <w:rPr>
          <w:sz w:val="28"/>
          <w:szCs w:val="28"/>
        </w:rPr>
        <w:t>Место жительства ________________________________________</w:t>
      </w:r>
    </w:p>
    <w:p w:rsidR="00110975" w:rsidRPr="008F1253" w:rsidRDefault="00110975" w:rsidP="00110975">
      <w:pPr>
        <w:pStyle w:val="afa"/>
        <w:ind w:firstLine="0"/>
        <w:jc w:val="left"/>
        <w:rPr>
          <w:sz w:val="28"/>
          <w:szCs w:val="28"/>
        </w:rPr>
      </w:pPr>
    </w:p>
    <w:p w:rsidR="00110975" w:rsidRDefault="00110975" w:rsidP="003D11F9">
      <w:pPr>
        <w:pStyle w:val="afa"/>
        <w:numPr>
          <w:ilvl w:val="2"/>
          <w:numId w:val="9"/>
        </w:numPr>
        <w:tabs>
          <w:tab w:val="clear" w:pos="2160"/>
        </w:tabs>
        <w:ind w:left="0" w:firstLine="709"/>
        <w:jc w:val="left"/>
        <w:rPr>
          <w:sz w:val="28"/>
          <w:szCs w:val="28"/>
        </w:rPr>
      </w:pPr>
      <w:r>
        <w:rPr>
          <w:sz w:val="28"/>
          <w:szCs w:val="28"/>
        </w:rPr>
        <w:t>Телефон (______) ________________________________________</w:t>
      </w:r>
    </w:p>
    <w:p w:rsidR="00110975" w:rsidRPr="000802B7" w:rsidRDefault="00110975" w:rsidP="00110975">
      <w:pPr>
        <w:pStyle w:val="afa"/>
        <w:ind w:left="709" w:firstLine="0"/>
        <w:jc w:val="left"/>
        <w:rPr>
          <w:sz w:val="28"/>
          <w:szCs w:val="28"/>
        </w:rPr>
      </w:pPr>
    </w:p>
    <w:p w:rsidR="00110975" w:rsidRDefault="00110975" w:rsidP="003D11F9">
      <w:pPr>
        <w:pStyle w:val="afa"/>
        <w:numPr>
          <w:ilvl w:val="2"/>
          <w:numId w:val="9"/>
        </w:numPr>
        <w:tabs>
          <w:tab w:val="clear" w:pos="2160"/>
        </w:tabs>
        <w:ind w:left="0" w:firstLine="709"/>
        <w:jc w:val="left"/>
        <w:rPr>
          <w:sz w:val="28"/>
          <w:szCs w:val="28"/>
        </w:rPr>
      </w:pPr>
      <w:r>
        <w:rPr>
          <w:sz w:val="28"/>
          <w:szCs w:val="28"/>
        </w:rPr>
        <w:t>Факс (______) ___________________________________________</w:t>
      </w:r>
    </w:p>
    <w:p w:rsidR="00110975" w:rsidRPr="000802B7" w:rsidRDefault="00110975" w:rsidP="00110975">
      <w:pPr>
        <w:pStyle w:val="afa"/>
        <w:ind w:firstLine="0"/>
        <w:jc w:val="left"/>
        <w:rPr>
          <w:sz w:val="28"/>
          <w:szCs w:val="28"/>
        </w:rPr>
      </w:pPr>
    </w:p>
    <w:p w:rsidR="00110975" w:rsidRDefault="00110975" w:rsidP="003D11F9">
      <w:pPr>
        <w:pStyle w:val="afa"/>
        <w:numPr>
          <w:ilvl w:val="2"/>
          <w:numId w:val="9"/>
        </w:numPr>
        <w:tabs>
          <w:tab w:val="clear" w:pos="2160"/>
        </w:tabs>
        <w:ind w:left="0" w:firstLine="709"/>
        <w:jc w:val="left"/>
        <w:rPr>
          <w:sz w:val="28"/>
          <w:szCs w:val="28"/>
        </w:rPr>
      </w:pPr>
      <w:r>
        <w:rPr>
          <w:sz w:val="28"/>
          <w:szCs w:val="28"/>
        </w:rPr>
        <w:t>Адрес электронной почты __________________@_____________</w:t>
      </w:r>
    </w:p>
    <w:p w:rsidR="00110975" w:rsidRPr="000802B7" w:rsidRDefault="00110975" w:rsidP="00110975">
      <w:pPr>
        <w:pStyle w:val="afa"/>
        <w:ind w:firstLine="0"/>
        <w:jc w:val="left"/>
        <w:rPr>
          <w:sz w:val="28"/>
          <w:szCs w:val="28"/>
        </w:rPr>
      </w:pPr>
    </w:p>
    <w:p w:rsidR="00110975" w:rsidRDefault="00110975" w:rsidP="003D11F9">
      <w:pPr>
        <w:pStyle w:val="afa"/>
        <w:numPr>
          <w:ilvl w:val="2"/>
          <w:numId w:val="9"/>
        </w:numPr>
        <w:tabs>
          <w:tab w:val="clear" w:pos="2160"/>
        </w:tabs>
        <w:ind w:left="0" w:firstLine="709"/>
        <w:jc w:val="left"/>
        <w:rPr>
          <w:sz w:val="28"/>
          <w:szCs w:val="28"/>
        </w:rPr>
      </w:pPr>
      <w:r>
        <w:rPr>
          <w:sz w:val="28"/>
          <w:szCs w:val="28"/>
        </w:rPr>
        <w:t>Банковские реквизиты_____________________________________</w:t>
      </w:r>
    </w:p>
    <w:p w:rsidR="00110975" w:rsidRDefault="00110975" w:rsidP="00110975">
      <w:pPr>
        <w:pStyle w:val="aff7"/>
        <w:rPr>
          <w:sz w:val="28"/>
          <w:szCs w:val="28"/>
        </w:rPr>
      </w:pPr>
    </w:p>
    <w:p w:rsidR="00110975" w:rsidRDefault="00110975" w:rsidP="00110975">
      <w:pPr>
        <w:pStyle w:val="afa"/>
        <w:ind w:left="709" w:firstLine="0"/>
        <w:jc w:val="left"/>
        <w:rPr>
          <w:sz w:val="28"/>
          <w:szCs w:val="28"/>
        </w:rPr>
      </w:pPr>
    </w:p>
    <w:p w:rsidR="000519F8" w:rsidRPr="007415F9" w:rsidRDefault="000519F8" w:rsidP="000519F8">
      <w:pPr>
        <w:pStyle w:val="afa"/>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3C6F55" w:rsidRDefault="00B3193C">
      <w:pPr>
        <w:pStyle w:val="1b"/>
        <w:ind w:firstLine="0"/>
        <w:jc w:val="right"/>
        <w:outlineLvl w:val="0"/>
        <w:rPr>
          <w:szCs w:val="28"/>
        </w:rPr>
      </w:pPr>
      <w:r>
        <w:lastRenderedPageBreak/>
        <w:t>Приложение</w:t>
      </w:r>
      <w:r>
        <w:rPr>
          <w:rFonts w:eastAsia="MS Mincho"/>
          <w:szCs w:val="28"/>
        </w:rPr>
        <w:t xml:space="preserve"> № </w:t>
      </w:r>
      <w:r>
        <w:t>3</w:t>
      </w:r>
    </w:p>
    <w:p w:rsidR="00C10125" w:rsidRPr="008522E8" w:rsidRDefault="00C10125" w:rsidP="00C10125">
      <w:pPr>
        <w:pStyle w:val="afa"/>
        <w:ind w:firstLine="0"/>
        <w:jc w:val="right"/>
        <w:rPr>
          <w:rFonts w:eastAsia="Times New Roman"/>
          <w:sz w:val="32"/>
          <w:szCs w:val="28"/>
        </w:rPr>
      </w:pPr>
      <w:r>
        <w:rPr>
          <w:sz w:val="28"/>
        </w:rPr>
        <w:t>к документации о закупке</w:t>
      </w:r>
    </w:p>
    <w:p w:rsidR="00C10125" w:rsidRDefault="00C10125" w:rsidP="00C10125">
      <w:pPr>
        <w:pStyle w:val="afa"/>
        <w:ind w:firstLine="0"/>
        <w:jc w:val="left"/>
        <w:rPr>
          <w:rFonts w:eastAsia="Times New Roman"/>
          <w:sz w:val="28"/>
          <w:szCs w:val="28"/>
        </w:rPr>
      </w:pPr>
    </w:p>
    <w:p w:rsidR="00C10125" w:rsidRDefault="00C10125" w:rsidP="00C10125">
      <w:pPr>
        <w:pStyle w:val="afa"/>
        <w:ind w:firstLine="0"/>
        <w:jc w:val="left"/>
        <w:rPr>
          <w:rFonts w:eastAsia="Times New Roman"/>
          <w:sz w:val="28"/>
          <w:szCs w:val="28"/>
        </w:rPr>
      </w:pPr>
    </w:p>
    <w:p w:rsidR="00B3193C" w:rsidRPr="003C7F96" w:rsidRDefault="00B3193C" w:rsidP="00B3193C">
      <w:pPr>
        <w:pStyle w:val="afa"/>
        <w:spacing w:after="120"/>
        <w:ind w:firstLine="0"/>
        <w:jc w:val="center"/>
        <w:outlineLvl w:val="1"/>
        <w:rPr>
          <w:b/>
          <w:sz w:val="28"/>
          <w:szCs w:val="28"/>
        </w:rPr>
      </w:pPr>
      <w:bookmarkStart w:id="20" w:name="OLE_LINK1"/>
      <w:bookmarkStart w:id="21" w:name="OLE_LINK2"/>
      <w:r>
        <w:rPr>
          <w:b/>
          <w:sz w:val="28"/>
          <w:szCs w:val="28"/>
        </w:rPr>
        <w:t>Финансово-коммерческое предложение</w:t>
      </w:r>
      <w:bookmarkEnd w:id="20"/>
      <w:bookmarkEnd w:id="21"/>
    </w:p>
    <w:p w:rsidR="00B3193C" w:rsidRDefault="00B3193C" w:rsidP="00B3193C">
      <w:pPr>
        <w:spacing w:after="160" w:line="259" w:lineRule="auto"/>
        <w:rPr>
          <w:rFonts w:eastAsia="Calibri"/>
          <w:sz w:val="28"/>
          <w:szCs w:val="28"/>
          <w:lang w:eastAsia="en-US"/>
        </w:rPr>
      </w:pPr>
      <w:r>
        <w:rPr>
          <w:rFonts w:eastAsia="Calibri"/>
          <w:sz w:val="28"/>
          <w:szCs w:val="28"/>
          <w:lang w:eastAsia="en-US"/>
        </w:rPr>
        <w:t xml:space="preserve"> «____» ___________ 20___ г.</w:t>
      </w:r>
    </w:p>
    <w:p w:rsidR="00B3193C" w:rsidRPr="003C7F96" w:rsidRDefault="00B3193C" w:rsidP="00B3193C">
      <w:pPr>
        <w:spacing w:after="160" w:line="259" w:lineRule="auto"/>
        <w:rPr>
          <w:rFonts w:eastAsia="Calibri"/>
          <w:sz w:val="28"/>
          <w:szCs w:val="28"/>
          <w:lang w:eastAsia="en-US"/>
        </w:rPr>
      </w:pPr>
      <w:r>
        <w:rPr>
          <w:rFonts w:eastAsia="Calibri"/>
          <w:sz w:val="28"/>
          <w:szCs w:val="28"/>
          <w:lang w:eastAsia="en-US"/>
        </w:rPr>
        <w:t>Открытый конкурс № ОКэ-_____-_____-_____ (далее – Открытый конкурс)</w:t>
      </w:r>
    </w:p>
    <w:p w:rsidR="00B3193C" w:rsidRPr="003C7F96" w:rsidRDefault="00B3193C" w:rsidP="00B3193C">
      <w:pPr>
        <w:spacing w:line="259" w:lineRule="auto"/>
        <w:jc w:val="both"/>
        <w:rPr>
          <w:rFonts w:eastAsia="Calibri"/>
          <w:sz w:val="28"/>
          <w:szCs w:val="28"/>
          <w:lang w:eastAsia="en-US"/>
        </w:rPr>
      </w:pPr>
      <w:r>
        <w:rPr>
          <w:rFonts w:eastAsia="Calibri"/>
          <w:sz w:val="28"/>
          <w:szCs w:val="28"/>
          <w:lang w:eastAsia="en-US"/>
        </w:rPr>
        <w:t>(лот № _______)</w:t>
      </w:r>
      <w:r>
        <w:rPr>
          <w:rFonts w:eastAsia="Calibri"/>
          <w:bCs/>
          <w:i/>
          <w:sz w:val="22"/>
          <w:szCs w:val="22"/>
          <w:lang w:eastAsia="en-US"/>
        </w:rPr>
        <w:t>(указывается при необходимости)</w:t>
      </w:r>
    </w:p>
    <w:p w:rsidR="00B3193C" w:rsidRPr="003C7F96" w:rsidRDefault="00B3193C" w:rsidP="00B3193C">
      <w:pPr>
        <w:spacing w:line="259" w:lineRule="auto"/>
        <w:rPr>
          <w:rFonts w:eastAsia="Calibri"/>
          <w:sz w:val="28"/>
          <w:szCs w:val="28"/>
          <w:lang w:eastAsia="en-US"/>
        </w:rPr>
      </w:pPr>
      <w:r>
        <w:rPr>
          <w:rFonts w:eastAsia="Calibri"/>
          <w:sz w:val="28"/>
          <w:szCs w:val="28"/>
          <w:lang w:eastAsia="en-US"/>
        </w:rPr>
        <w:t>____________________________________________________________________</w:t>
      </w:r>
    </w:p>
    <w:p w:rsidR="00B3193C" w:rsidRPr="003C7F96" w:rsidRDefault="00B3193C" w:rsidP="00B3193C">
      <w:pPr>
        <w:spacing w:after="160" w:line="259" w:lineRule="auto"/>
        <w:ind w:firstLine="3"/>
        <w:rPr>
          <w:rFonts w:eastAsia="Calibri"/>
          <w:bCs/>
          <w:i/>
          <w:sz w:val="22"/>
          <w:szCs w:val="22"/>
          <w:lang w:eastAsia="en-US"/>
        </w:rPr>
      </w:pPr>
      <w:r>
        <w:rPr>
          <w:rFonts w:eastAsia="Calibri"/>
          <w:bCs/>
          <w:i/>
          <w:sz w:val="22"/>
          <w:szCs w:val="22"/>
          <w:lang w:eastAsia="en-US"/>
        </w:rPr>
        <w:t>(полное наименование п</w:t>
      </w:r>
      <w:r>
        <w:rPr>
          <w:rFonts w:eastAsia="Calibri"/>
          <w:i/>
          <w:sz w:val="22"/>
          <w:szCs w:val="22"/>
          <w:lang w:eastAsia="en-US"/>
        </w:rPr>
        <w:t>ретендента</w:t>
      </w:r>
      <w:r>
        <w:rPr>
          <w:rFonts w:eastAsia="Calibri"/>
          <w:bCs/>
          <w:i/>
          <w:sz w:val="22"/>
          <w:szCs w:val="22"/>
          <w:lang w:eastAsia="en-US"/>
        </w:rPr>
        <w:t>)</w:t>
      </w:r>
    </w:p>
    <w:tbl>
      <w:tblPr>
        <w:tblW w:w="10207" w:type="dxa"/>
        <w:tblInd w:w="-176" w:type="dxa"/>
        <w:tblLayout w:type="fixed"/>
        <w:tblLook w:val="0000" w:firstRow="0" w:lastRow="0" w:firstColumn="0" w:lastColumn="0" w:noHBand="0" w:noVBand="0"/>
      </w:tblPr>
      <w:tblGrid>
        <w:gridCol w:w="544"/>
        <w:gridCol w:w="3057"/>
        <w:gridCol w:w="1361"/>
        <w:gridCol w:w="1985"/>
        <w:gridCol w:w="2268"/>
        <w:gridCol w:w="992"/>
      </w:tblGrid>
      <w:tr w:rsidR="00B3193C" w:rsidRPr="0078086D" w:rsidTr="00B3193C">
        <w:trPr>
          <w:trHeight w:val="666"/>
        </w:trPr>
        <w:tc>
          <w:tcPr>
            <w:tcW w:w="544" w:type="dxa"/>
            <w:tcBorders>
              <w:top w:val="single" w:sz="4" w:space="0" w:color="000000"/>
              <w:left w:val="single" w:sz="4" w:space="0" w:color="000000"/>
              <w:bottom w:val="single" w:sz="4" w:space="0" w:color="000000"/>
              <w:right w:val="single" w:sz="4" w:space="0" w:color="000000"/>
            </w:tcBorders>
            <w:vAlign w:val="center"/>
          </w:tcPr>
          <w:p w:rsidR="00B3193C" w:rsidRPr="0078086D" w:rsidRDefault="00B3193C" w:rsidP="00B3193C">
            <w:pPr>
              <w:suppressAutoHyphens w:val="0"/>
              <w:jc w:val="center"/>
              <w:rPr>
                <w:lang w:eastAsia="ru-RU"/>
              </w:rPr>
            </w:pPr>
            <w:r>
              <w:rPr>
                <w:sz w:val="22"/>
                <w:szCs w:val="22"/>
                <w:lang w:eastAsia="ru-RU"/>
              </w:rPr>
              <w:t>№ п/п</w:t>
            </w:r>
          </w:p>
        </w:tc>
        <w:tc>
          <w:tcPr>
            <w:tcW w:w="3057" w:type="dxa"/>
            <w:tcBorders>
              <w:top w:val="single" w:sz="4" w:space="0" w:color="000000"/>
              <w:left w:val="single" w:sz="4" w:space="0" w:color="000000"/>
              <w:bottom w:val="single" w:sz="4" w:space="0" w:color="000000"/>
              <w:right w:val="single" w:sz="4" w:space="0" w:color="000000"/>
            </w:tcBorders>
            <w:vAlign w:val="center"/>
          </w:tcPr>
          <w:p w:rsidR="00B3193C" w:rsidRPr="0078086D" w:rsidRDefault="00B3193C" w:rsidP="00B3193C">
            <w:pPr>
              <w:suppressAutoHyphens w:val="0"/>
              <w:jc w:val="center"/>
              <w:rPr>
                <w:lang w:eastAsia="ru-RU"/>
              </w:rPr>
            </w:pPr>
            <w:r>
              <w:rPr>
                <w:sz w:val="22"/>
                <w:szCs w:val="22"/>
                <w:lang w:eastAsia="ru-RU"/>
              </w:rPr>
              <w:t>Наименование работ</w:t>
            </w:r>
          </w:p>
        </w:tc>
        <w:tc>
          <w:tcPr>
            <w:tcW w:w="1361" w:type="dxa"/>
            <w:tcBorders>
              <w:top w:val="single" w:sz="4" w:space="0" w:color="000000"/>
              <w:left w:val="single" w:sz="4" w:space="0" w:color="000000"/>
              <w:bottom w:val="single" w:sz="4" w:space="0" w:color="000000"/>
              <w:right w:val="single" w:sz="4" w:space="0" w:color="000000"/>
            </w:tcBorders>
          </w:tcPr>
          <w:p w:rsidR="00B3193C" w:rsidRDefault="00B3193C" w:rsidP="00B3193C">
            <w:pPr>
              <w:suppressAutoHyphens w:val="0"/>
              <w:jc w:val="center"/>
              <w:rPr>
                <w:sz w:val="22"/>
                <w:szCs w:val="22"/>
                <w:lang w:eastAsia="ru-RU"/>
              </w:rPr>
            </w:pPr>
          </w:p>
          <w:p w:rsidR="00B3193C" w:rsidRPr="0078086D" w:rsidRDefault="00B3193C" w:rsidP="00B3193C">
            <w:pPr>
              <w:suppressAutoHyphens w:val="0"/>
              <w:jc w:val="center"/>
              <w:rPr>
                <w:lang w:eastAsia="ru-RU"/>
              </w:rPr>
            </w:pPr>
            <w:r>
              <w:rPr>
                <w:sz w:val="22"/>
                <w:szCs w:val="22"/>
                <w:lang w:eastAsia="ru-RU"/>
              </w:rPr>
              <w:t>Стоимость выполнения работ,</w:t>
            </w:r>
          </w:p>
          <w:p w:rsidR="00B3193C" w:rsidRPr="0078086D" w:rsidRDefault="00B3193C" w:rsidP="00B3193C">
            <w:pPr>
              <w:suppressAutoHyphens w:val="0"/>
              <w:jc w:val="center"/>
              <w:rPr>
                <w:sz w:val="22"/>
                <w:szCs w:val="22"/>
                <w:lang w:eastAsia="ru-RU"/>
              </w:rPr>
            </w:pPr>
            <w:r>
              <w:rPr>
                <w:sz w:val="22"/>
                <w:szCs w:val="22"/>
                <w:lang w:eastAsia="ru-RU"/>
              </w:rPr>
              <w:t>руб., без учета НДС.</w:t>
            </w:r>
          </w:p>
        </w:tc>
        <w:tc>
          <w:tcPr>
            <w:tcW w:w="1985" w:type="dxa"/>
            <w:tcBorders>
              <w:top w:val="single" w:sz="4" w:space="0" w:color="000000"/>
              <w:left w:val="single" w:sz="4" w:space="0" w:color="000000"/>
              <w:bottom w:val="single" w:sz="4" w:space="0" w:color="000000"/>
              <w:right w:val="single" w:sz="4" w:space="0" w:color="000000"/>
            </w:tcBorders>
          </w:tcPr>
          <w:p w:rsidR="00B3193C" w:rsidRPr="0078086D" w:rsidRDefault="00B3193C" w:rsidP="00B3193C">
            <w:pPr>
              <w:suppressAutoHyphens w:val="0"/>
              <w:jc w:val="center"/>
              <w:rPr>
                <w:lang w:eastAsia="ru-RU"/>
              </w:rPr>
            </w:pPr>
            <w:r>
              <w:rPr>
                <w:sz w:val="22"/>
                <w:szCs w:val="22"/>
                <w:lang w:eastAsia="ru-RU"/>
              </w:rPr>
              <w:t>Срок выполнения работ, календарные дни (указывается срок не более 60 календарных дней)</w:t>
            </w:r>
          </w:p>
        </w:tc>
        <w:tc>
          <w:tcPr>
            <w:tcW w:w="2268" w:type="dxa"/>
            <w:tcBorders>
              <w:top w:val="single" w:sz="4" w:space="0" w:color="000000"/>
              <w:left w:val="single" w:sz="4" w:space="0" w:color="000000"/>
              <w:bottom w:val="single" w:sz="4" w:space="0" w:color="000000"/>
              <w:right w:val="single" w:sz="4" w:space="0" w:color="000000"/>
            </w:tcBorders>
          </w:tcPr>
          <w:p w:rsidR="00B3193C" w:rsidRPr="0078086D" w:rsidRDefault="00B3193C" w:rsidP="00B3193C">
            <w:pPr>
              <w:suppressAutoHyphens w:val="0"/>
              <w:jc w:val="center"/>
              <w:rPr>
                <w:lang w:eastAsia="ru-RU"/>
              </w:rPr>
            </w:pPr>
            <w:r>
              <w:rPr>
                <w:sz w:val="22"/>
                <w:szCs w:val="22"/>
                <w:lang w:eastAsia="ru-RU"/>
              </w:rPr>
              <w:t>Гарантийный срок на выполненные работы, мес. (указывается срок не менее 24 месяцев с даты подписания акта ОС-3)</w:t>
            </w:r>
          </w:p>
        </w:tc>
        <w:tc>
          <w:tcPr>
            <w:tcW w:w="992" w:type="dxa"/>
            <w:tcBorders>
              <w:top w:val="single" w:sz="4" w:space="0" w:color="000000"/>
              <w:left w:val="single" w:sz="4" w:space="0" w:color="000000"/>
              <w:bottom w:val="single" w:sz="4" w:space="0" w:color="000000"/>
              <w:right w:val="single" w:sz="4" w:space="0" w:color="000000"/>
            </w:tcBorders>
          </w:tcPr>
          <w:p w:rsidR="00B3193C" w:rsidRPr="0078086D" w:rsidRDefault="00B3193C" w:rsidP="00B3193C">
            <w:pPr>
              <w:suppressAutoHyphens w:val="0"/>
              <w:jc w:val="center"/>
              <w:rPr>
                <w:lang w:eastAsia="ru-RU"/>
              </w:rPr>
            </w:pPr>
          </w:p>
          <w:p w:rsidR="00B3193C" w:rsidRDefault="00B3193C" w:rsidP="00B3193C">
            <w:pPr>
              <w:suppressAutoHyphens w:val="0"/>
              <w:jc w:val="center"/>
              <w:rPr>
                <w:sz w:val="22"/>
                <w:szCs w:val="22"/>
                <w:lang w:eastAsia="ru-RU"/>
              </w:rPr>
            </w:pPr>
          </w:p>
          <w:p w:rsidR="00B3193C" w:rsidRDefault="00B3193C" w:rsidP="00B3193C">
            <w:pPr>
              <w:suppressAutoHyphens w:val="0"/>
              <w:jc w:val="center"/>
              <w:rPr>
                <w:sz w:val="22"/>
                <w:szCs w:val="22"/>
                <w:lang w:eastAsia="ru-RU"/>
              </w:rPr>
            </w:pPr>
          </w:p>
          <w:p w:rsidR="00B3193C" w:rsidRPr="0078086D" w:rsidRDefault="00B3193C" w:rsidP="00B3193C">
            <w:pPr>
              <w:suppressAutoHyphens w:val="0"/>
              <w:jc w:val="center"/>
              <w:rPr>
                <w:lang w:eastAsia="ru-RU"/>
              </w:rPr>
            </w:pPr>
            <w:r>
              <w:rPr>
                <w:sz w:val="22"/>
                <w:szCs w:val="22"/>
                <w:lang w:eastAsia="ru-RU"/>
              </w:rPr>
              <w:t xml:space="preserve">Размер аванса, % </w:t>
            </w:r>
          </w:p>
        </w:tc>
      </w:tr>
      <w:tr w:rsidR="00B3193C" w:rsidRPr="0078086D" w:rsidTr="00B3193C">
        <w:trPr>
          <w:trHeight w:val="405"/>
        </w:trPr>
        <w:tc>
          <w:tcPr>
            <w:tcW w:w="544" w:type="dxa"/>
            <w:tcBorders>
              <w:top w:val="single" w:sz="4" w:space="0" w:color="000000"/>
              <w:left w:val="single" w:sz="4" w:space="0" w:color="000000"/>
              <w:bottom w:val="single" w:sz="4" w:space="0" w:color="000000"/>
              <w:right w:val="single" w:sz="4" w:space="0" w:color="000000"/>
            </w:tcBorders>
          </w:tcPr>
          <w:p w:rsidR="00B3193C" w:rsidRPr="0078086D" w:rsidRDefault="00B3193C" w:rsidP="003D11F9">
            <w:pPr>
              <w:numPr>
                <w:ilvl w:val="0"/>
                <w:numId w:val="24"/>
              </w:numPr>
              <w:pBdr>
                <w:top w:val="nil"/>
                <w:left w:val="nil"/>
                <w:bottom w:val="nil"/>
                <w:right w:val="nil"/>
                <w:between w:val="nil"/>
              </w:pBdr>
              <w:suppressAutoHyphens w:val="0"/>
              <w:rPr>
                <w:lang w:eastAsia="ru-RU"/>
              </w:rPr>
            </w:pPr>
          </w:p>
        </w:tc>
        <w:tc>
          <w:tcPr>
            <w:tcW w:w="3057" w:type="dxa"/>
            <w:tcBorders>
              <w:top w:val="single" w:sz="4" w:space="0" w:color="000000"/>
              <w:left w:val="single" w:sz="4" w:space="0" w:color="000000"/>
              <w:bottom w:val="single" w:sz="4" w:space="0" w:color="000000"/>
              <w:right w:val="single" w:sz="4" w:space="0" w:color="000000"/>
            </w:tcBorders>
          </w:tcPr>
          <w:p w:rsidR="00B3193C" w:rsidRPr="00D560FE" w:rsidRDefault="00B3193C" w:rsidP="00B3193C">
            <w:pPr>
              <w:suppressAutoHyphens w:val="0"/>
              <w:jc w:val="both"/>
              <w:rPr>
                <w:lang w:eastAsia="ru-RU"/>
              </w:rPr>
            </w:pPr>
            <w:r>
              <w:rPr>
                <w:szCs w:val="28"/>
              </w:rPr>
              <w:t>Выполнение строительно-монтажных работ по капитальному ремонту правого крыла 2-го этажа административного здания (инв. №012/01/00000082)  контейнерного терминала Базаиха филиала ПАО «ТрансКонтейнер» на Красноярской железной дороге.</w:t>
            </w:r>
          </w:p>
        </w:tc>
        <w:tc>
          <w:tcPr>
            <w:tcW w:w="1361" w:type="dxa"/>
            <w:tcBorders>
              <w:top w:val="single" w:sz="4" w:space="0" w:color="000000"/>
              <w:left w:val="single" w:sz="4" w:space="0" w:color="000000"/>
              <w:bottom w:val="single" w:sz="4" w:space="0" w:color="000000"/>
              <w:right w:val="single" w:sz="4" w:space="0" w:color="000000"/>
            </w:tcBorders>
          </w:tcPr>
          <w:p w:rsidR="00B3193C" w:rsidRPr="0078086D" w:rsidRDefault="00B3193C" w:rsidP="00B3193C">
            <w:pPr>
              <w:suppressAutoHyphens w:val="0"/>
              <w:jc w:val="both"/>
              <w:rPr>
                <w:sz w:val="22"/>
                <w:szCs w:val="22"/>
                <w:lang w:eastAsia="ru-RU"/>
              </w:rPr>
            </w:pPr>
          </w:p>
        </w:tc>
        <w:tc>
          <w:tcPr>
            <w:tcW w:w="1985" w:type="dxa"/>
            <w:tcBorders>
              <w:top w:val="single" w:sz="4" w:space="0" w:color="000000"/>
              <w:left w:val="single" w:sz="4" w:space="0" w:color="000000"/>
              <w:bottom w:val="single" w:sz="4" w:space="0" w:color="000000"/>
              <w:right w:val="single" w:sz="4" w:space="0" w:color="000000"/>
            </w:tcBorders>
          </w:tcPr>
          <w:p w:rsidR="00B3193C" w:rsidRPr="0078086D" w:rsidRDefault="00B3193C" w:rsidP="00B3193C">
            <w:pPr>
              <w:suppressAutoHyphens w:val="0"/>
              <w:jc w:val="both"/>
              <w:rPr>
                <w:lang w:eastAsia="ru-RU"/>
              </w:rPr>
            </w:pPr>
            <w:r>
              <w:rPr>
                <w:sz w:val="22"/>
                <w:szCs w:val="22"/>
                <w:lang w:eastAsia="ru-RU"/>
              </w:rPr>
              <w:t>______ (</w:t>
            </w:r>
            <w:r>
              <w:rPr>
                <w:i/>
                <w:sz w:val="22"/>
                <w:szCs w:val="22"/>
                <w:u w:val="single"/>
                <w:lang w:eastAsia="ru-RU"/>
              </w:rPr>
              <w:t>прописью</w:t>
            </w:r>
            <w:r>
              <w:rPr>
                <w:sz w:val="22"/>
                <w:szCs w:val="22"/>
                <w:lang w:eastAsia="ru-RU"/>
              </w:rPr>
              <w:t xml:space="preserve">) </w:t>
            </w:r>
          </w:p>
        </w:tc>
        <w:tc>
          <w:tcPr>
            <w:tcW w:w="2268" w:type="dxa"/>
            <w:tcBorders>
              <w:top w:val="single" w:sz="4" w:space="0" w:color="000000"/>
              <w:left w:val="single" w:sz="4" w:space="0" w:color="000000"/>
              <w:bottom w:val="single" w:sz="4" w:space="0" w:color="000000"/>
              <w:right w:val="single" w:sz="4" w:space="0" w:color="000000"/>
            </w:tcBorders>
          </w:tcPr>
          <w:p w:rsidR="00B3193C" w:rsidRPr="0078086D" w:rsidRDefault="00B3193C" w:rsidP="00B3193C">
            <w:pPr>
              <w:suppressAutoHyphens w:val="0"/>
              <w:jc w:val="both"/>
              <w:rPr>
                <w:lang w:eastAsia="ru-RU"/>
              </w:rPr>
            </w:pPr>
            <w:r>
              <w:rPr>
                <w:sz w:val="22"/>
                <w:szCs w:val="22"/>
                <w:lang w:eastAsia="ru-RU"/>
              </w:rPr>
              <w:t>_____(</w:t>
            </w:r>
            <w:r>
              <w:rPr>
                <w:i/>
                <w:sz w:val="22"/>
                <w:szCs w:val="22"/>
                <w:u w:val="single"/>
                <w:lang w:eastAsia="ru-RU"/>
              </w:rPr>
              <w:t>прописью</w:t>
            </w:r>
            <w:r>
              <w:rPr>
                <w:sz w:val="22"/>
                <w:szCs w:val="22"/>
                <w:lang w:eastAsia="ru-RU"/>
              </w:rPr>
              <w:t>) месяцев с даты подписания обеими сторонами акта ОС-3.</w:t>
            </w:r>
          </w:p>
        </w:tc>
        <w:tc>
          <w:tcPr>
            <w:tcW w:w="992" w:type="dxa"/>
            <w:tcBorders>
              <w:top w:val="single" w:sz="4" w:space="0" w:color="000000"/>
              <w:left w:val="single" w:sz="4" w:space="0" w:color="000000"/>
              <w:bottom w:val="single" w:sz="4" w:space="0" w:color="000000"/>
              <w:right w:val="single" w:sz="4" w:space="0" w:color="000000"/>
            </w:tcBorders>
          </w:tcPr>
          <w:p w:rsidR="00B3193C" w:rsidRPr="0078086D" w:rsidRDefault="00B3193C" w:rsidP="00B3193C">
            <w:pPr>
              <w:suppressAutoHyphens w:val="0"/>
              <w:rPr>
                <w:lang w:eastAsia="ru-RU"/>
              </w:rPr>
            </w:pPr>
          </w:p>
        </w:tc>
      </w:tr>
    </w:tbl>
    <w:p w:rsidR="00B3193C" w:rsidRDefault="00B3193C" w:rsidP="00B3193C">
      <w:pPr>
        <w:ind w:firstLine="720"/>
        <w:jc w:val="both"/>
        <w:rPr>
          <w:sz w:val="28"/>
          <w:szCs w:val="28"/>
        </w:rPr>
      </w:pPr>
    </w:p>
    <w:p w:rsidR="00646600" w:rsidRPr="00646600" w:rsidRDefault="00B3193C" w:rsidP="00646600">
      <w:pPr>
        <w:pStyle w:val="aff7"/>
        <w:numPr>
          <w:ilvl w:val="3"/>
          <w:numId w:val="24"/>
        </w:numPr>
        <w:ind w:left="0" w:firstLine="567"/>
        <w:jc w:val="both"/>
        <w:rPr>
          <w:sz w:val="28"/>
          <w:szCs w:val="28"/>
        </w:rPr>
      </w:pPr>
      <w:r w:rsidRPr="00646600">
        <w:rPr>
          <w:sz w:val="28"/>
          <w:szCs w:val="28"/>
        </w:rPr>
        <w:t xml:space="preserve">Цена, указанная в настоящем финансово-коммерческом предложении по ____________ </w:t>
      </w:r>
      <w:r w:rsidRPr="00646600">
        <w:rPr>
          <w:i/>
        </w:rPr>
        <w:t>(поставке товаров, выполнению работ, оказанию услуг)</w:t>
      </w:r>
      <w:r w:rsidRPr="00646600">
        <w:rPr>
          <w:sz w:val="28"/>
          <w:szCs w:val="28"/>
        </w:rPr>
        <w:t>, учитывает сто</w:t>
      </w:r>
      <w:r w:rsidR="00646600" w:rsidRPr="00646600">
        <w:rPr>
          <w:sz w:val="28"/>
          <w:szCs w:val="28"/>
        </w:rPr>
        <w:t>имость всех налогов (кроме НДС).</w:t>
      </w:r>
    </w:p>
    <w:p w:rsidR="00646600" w:rsidRPr="00646600" w:rsidRDefault="00B3193C" w:rsidP="00646600">
      <w:pPr>
        <w:pStyle w:val="1b"/>
        <w:ind w:firstLine="397"/>
        <w:rPr>
          <w:szCs w:val="28"/>
        </w:rPr>
      </w:pPr>
      <w:r w:rsidRPr="00646600">
        <w:rPr>
          <w:szCs w:val="28"/>
        </w:rPr>
        <w:t xml:space="preserve"> </w:t>
      </w:r>
      <w:r w:rsidR="00646600" w:rsidRPr="00646600">
        <w:rPr>
          <w:szCs w:val="28"/>
        </w:rPr>
        <w:t xml:space="preserve">Цена Договора включает в себя все прямые и косвенные расходы Подрядчика по выполнению Объема работ по настоящему Договору, в том числе: </w:t>
      </w:r>
    </w:p>
    <w:p w:rsidR="00646600" w:rsidRPr="00646600" w:rsidRDefault="00646600" w:rsidP="00646600">
      <w:pPr>
        <w:pStyle w:val="1b"/>
        <w:ind w:firstLine="397"/>
        <w:rPr>
          <w:szCs w:val="28"/>
        </w:rPr>
      </w:pPr>
      <w:r w:rsidRPr="00646600">
        <w:rPr>
          <w:szCs w:val="28"/>
        </w:rPr>
        <w:t>− себестоимость строительства, вознаграждение и стоимость услуг Подрядчика, в том числе и в случае привлечения им Субподрядчиков и Поставщиков;</w:t>
      </w:r>
    </w:p>
    <w:p w:rsidR="00646600" w:rsidRPr="00646600" w:rsidRDefault="00646600" w:rsidP="00646600">
      <w:pPr>
        <w:pStyle w:val="1b"/>
        <w:ind w:firstLine="397"/>
        <w:rPr>
          <w:szCs w:val="28"/>
        </w:rPr>
      </w:pPr>
      <w:r w:rsidRPr="00646600">
        <w:rPr>
          <w:szCs w:val="28"/>
        </w:rPr>
        <w:t xml:space="preserve">− все налоги и сборы, установленные законодательством РФ; </w:t>
      </w:r>
    </w:p>
    <w:p w:rsidR="00646600" w:rsidRPr="00646600" w:rsidRDefault="00646600" w:rsidP="00646600">
      <w:pPr>
        <w:pStyle w:val="1b"/>
        <w:ind w:firstLine="397"/>
        <w:rPr>
          <w:szCs w:val="28"/>
        </w:rPr>
      </w:pPr>
      <w:r w:rsidRPr="00646600">
        <w:rPr>
          <w:szCs w:val="28"/>
        </w:rPr>
        <w:t>− все расходы и затраты, в том числе прямо не указанные расценках и стоимости, но необходимые для завершения в срок и с необходимым качеством Работ по Договору;</w:t>
      </w:r>
    </w:p>
    <w:p w:rsidR="00646600" w:rsidRPr="00646600" w:rsidRDefault="00646600" w:rsidP="00646600">
      <w:pPr>
        <w:pStyle w:val="1b"/>
        <w:ind w:firstLine="397"/>
        <w:rPr>
          <w:szCs w:val="28"/>
        </w:rPr>
      </w:pPr>
      <w:r w:rsidRPr="00646600">
        <w:rPr>
          <w:szCs w:val="28"/>
        </w:rPr>
        <w:t>− полный объем работ подготовительного периода в пределах Строительной площадки, отведенной под строительство Объекта;</w:t>
      </w:r>
    </w:p>
    <w:p w:rsidR="00646600" w:rsidRPr="00646600" w:rsidRDefault="00646600" w:rsidP="00646600">
      <w:pPr>
        <w:pStyle w:val="1b"/>
        <w:ind w:firstLine="397"/>
        <w:rPr>
          <w:szCs w:val="28"/>
        </w:rPr>
      </w:pPr>
      <w:r w:rsidRPr="00646600">
        <w:rPr>
          <w:szCs w:val="28"/>
        </w:rPr>
        <w:lastRenderedPageBreak/>
        <w:t>− стоимость приобретения, доставки на Строительную площадку и монтажа, проверок и испытания Материалов и Конструкций, необходимых для выполнения Работ и эксплуатации Результата Работ;</w:t>
      </w:r>
    </w:p>
    <w:p w:rsidR="00646600" w:rsidRPr="00646600" w:rsidRDefault="00646600" w:rsidP="00646600">
      <w:pPr>
        <w:pStyle w:val="1b"/>
        <w:ind w:firstLine="397"/>
        <w:rPr>
          <w:szCs w:val="28"/>
        </w:rPr>
      </w:pPr>
      <w:r w:rsidRPr="00646600">
        <w:rPr>
          <w:szCs w:val="28"/>
        </w:rPr>
        <w:t>− стоимость всех Работ, предусмотренных Рабочей документацией, необходимых для сдачи Результата Работ в эксплуатацию в полном соответствии с условиями Договора и Технического задания;</w:t>
      </w:r>
    </w:p>
    <w:p w:rsidR="00646600" w:rsidRPr="00646600" w:rsidRDefault="00646600" w:rsidP="00646600">
      <w:pPr>
        <w:pStyle w:val="1b"/>
        <w:ind w:firstLine="397"/>
        <w:rPr>
          <w:szCs w:val="28"/>
        </w:rPr>
      </w:pPr>
      <w:r w:rsidRPr="00646600">
        <w:rPr>
          <w:szCs w:val="28"/>
        </w:rPr>
        <w:t>− стоимость материальных ресурсов, в том числе, но не ограничиваясь: необходимых инструментов, оборудования, Материалов, в том числе и расходных, расходов на строительную технику, электроэнергию, топливо, временные сооружения и коммуникации;</w:t>
      </w:r>
    </w:p>
    <w:p w:rsidR="00646600" w:rsidRPr="00646600" w:rsidRDefault="00646600" w:rsidP="00646600">
      <w:pPr>
        <w:keepNext/>
        <w:keepLines/>
        <w:tabs>
          <w:tab w:val="left" w:pos="851"/>
          <w:tab w:val="left" w:pos="1134"/>
        </w:tabs>
        <w:ind w:firstLine="851"/>
        <w:jc w:val="both"/>
        <w:rPr>
          <w:sz w:val="28"/>
          <w:szCs w:val="28"/>
        </w:rPr>
      </w:pPr>
      <w:r w:rsidRPr="00646600">
        <w:rPr>
          <w:sz w:val="28"/>
          <w:szCs w:val="28"/>
        </w:rPr>
        <w:t>− стоимость пусконаладочных работ, необходимых для нормальной эксплуатации Результата Работ;</w:t>
      </w:r>
    </w:p>
    <w:p w:rsidR="00646600" w:rsidRPr="00646600" w:rsidRDefault="00646600" w:rsidP="00646600">
      <w:pPr>
        <w:keepNext/>
        <w:keepLines/>
        <w:tabs>
          <w:tab w:val="left" w:pos="851"/>
          <w:tab w:val="left" w:pos="1134"/>
        </w:tabs>
        <w:ind w:firstLine="851"/>
        <w:jc w:val="both"/>
        <w:rPr>
          <w:sz w:val="28"/>
          <w:szCs w:val="28"/>
        </w:rPr>
      </w:pPr>
      <w:r w:rsidRPr="00646600">
        <w:rPr>
          <w:sz w:val="28"/>
          <w:szCs w:val="28"/>
        </w:rPr>
        <w:t>− затраты, связанные с обеспечением выполнения Работ Персоналом Подрядчика и Субподрядных организаций, в том числе иностранным, включая заработную плату, транспортные и командировочные расходы, питание, проживание, специальную одежду и средства индивидуальной защиты;</w:t>
      </w:r>
    </w:p>
    <w:p w:rsidR="00646600" w:rsidRPr="00646600" w:rsidRDefault="00646600" w:rsidP="00646600">
      <w:pPr>
        <w:keepNext/>
        <w:keepLines/>
        <w:tabs>
          <w:tab w:val="left" w:pos="851"/>
          <w:tab w:val="left" w:pos="1134"/>
        </w:tabs>
        <w:ind w:firstLine="851"/>
        <w:jc w:val="both"/>
        <w:rPr>
          <w:sz w:val="28"/>
          <w:szCs w:val="28"/>
        </w:rPr>
      </w:pPr>
      <w:r w:rsidRPr="00646600">
        <w:rPr>
          <w:sz w:val="28"/>
          <w:szCs w:val="28"/>
        </w:rPr>
        <w:t>− таможенное оформление, в том числе уплата таможенных платежей, налогов и сборов на ввоз на территорию РФ Материалов и строительной техники (при наличии такого ввоза) в соответствии с существующими расценками на момент совершения таможенного оформления;</w:t>
      </w:r>
    </w:p>
    <w:p w:rsidR="00646600" w:rsidRPr="00646600" w:rsidRDefault="00646600" w:rsidP="00646600">
      <w:pPr>
        <w:keepNext/>
        <w:keepLines/>
        <w:tabs>
          <w:tab w:val="left" w:pos="851"/>
          <w:tab w:val="left" w:pos="1134"/>
        </w:tabs>
        <w:ind w:firstLine="851"/>
        <w:jc w:val="both"/>
        <w:rPr>
          <w:sz w:val="28"/>
          <w:szCs w:val="28"/>
        </w:rPr>
      </w:pPr>
      <w:r w:rsidRPr="00646600">
        <w:rPr>
          <w:sz w:val="28"/>
          <w:szCs w:val="28"/>
        </w:rPr>
        <w:t>− транспортные расходы и получение разрешений на транспортировку грузов, доставляемых Подрядчиком и привлекаемыми им Субподрядчиками;</w:t>
      </w:r>
    </w:p>
    <w:p w:rsidR="00646600" w:rsidRPr="00646600" w:rsidRDefault="00646600" w:rsidP="00646600">
      <w:pPr>
        <w:keepNext/>
        <w:keepLines/>
        <w:tabs>
          <w:tab w:val="left" w:pos="851"/>
          <w:tab w:val="left" w:pos="1134"/>
        </w:tabs>
        <w:ind w:firstLine="851"/>
        <w:jc w:val="both"/>
        <w:rPr>
          <w:sz w:val="28"/>
          <w:szCs w:val="28"/>
        </w:rPr>
      </w:pPr>
      <w:r w:rsidRPr="00646600">
        <w:rPr>
          <w:sz w:val="28"/>
          <w:szCs w:val="28"/>
        </w:rPr>
        <w:t>− накладные расходы, прибыль, лимитированные затраты;</w:t>
      </w:r>
    </w:p>
    <w:p w:rsidR="00646600" w:rsidRDefault="00646600" w:rsidP="00646600">
      <w:pPr>
        <w:keepNext/>
        <w:keepLines/>
        <w:tabs>
          <w:tab w:val="left" w:pos="851"/>
          <w:tab w:val="left" w:pos="1134"/>
        </w:tabs>
        <w:ind w:firstLine="851"/>
        <w:jc w:val="both"/>
        <w:rPr>
          <w:sz w:val="28"/>
          <w:szCs w:val="28"/>
        </w:rPr>
      </w:pPr>
      <w:r w:rsidRPr="00646600">
        <w:rPr>
          <w:sz w:val="28"/>
          <w:szCs w:val="28"/>
        </w:rPr>
        <w:t>− стоимость понесенных Подрядчиком затрат по содержанию и эксплуатации Строительной площадки и Объекта до Завершения Работ, в том числе коммунальные платежи, обслуживание, охрана Строительной площадки и Объекта, пожарная безопасность и др., а также другие затраты, в том числе сезонного характера, необходимые для функцио</w:t>
      </w:r>
      <w:r w:rsidR="00F76EE5">
        <w:rPr>
          <w:sz w:val="28"/>
          <w:szCs w:val="28"/>
        </w:rPr>
        <w:t>нирования Строительной площадки;</w:t>
      </w:r>
    </w:p>
    <w:p w:rsidR="00F76EE5" w:rsidRPr="00F76EE5" w:rsidRDefault="00F76EE5" w:rsidP="00F76EE5">
      <w:pPr>
        <w:tabs>
          <w:tab w:val="left" w:pos="851"/>
          <w:tab w:val="left" w:pos="1134"/>
        </w:tabs>
        <w:ind w:firstLine="720"/>
        <w:jc w:val="both"/>
        <w:rPr>
          <w:sz w:val="28"/>
          <w:szCs w:val="28"/>
        </w:rPr>
      </w:pPr>
      <w:r w:rsidRPr="00F76EE5">
        <w:rPr>
          <w:sz w:val="28"/>
          <w:szCs w:val="28"/>
        </w:rPr>
        <w:t xml:space="preserve">- </w:t>
      </w:r>
      <w:r w:rsidRPr="00F76EE5">
        <w:rPr>
          <w:color w:val="000000"/>
          <w:sz w:val="28"/>
          <w:szCs w:val="28"/>
        </w:rPr>
        <w:t>разработка проекта производства работ (ППР) с учетом условий места выполнения Работ.</w:t>
      </w:r>
    </w:p>
    <w:p w:rsidR="00B3193C" w:rsidRDefault="00B3193C" w:rsidP="00B3193C">
      <w:pPr>
        <w:pStyle w:val="afd"/>
        <w:jc w:val="both"/>
        <w:rPr>
          <w:szCs w:val="28"/>
        </w:rPr>
      </w:pPr>
      <w:r>
        <w:rPr>
          <w:szCs w:val="28"/>
        </w:rPr>
        <w:t>__________</w:t>
      </w:r>
      <w:r>
        <w:rPr>
          <w:i/>
          <w:sz w:val="24"/>
          <w:szCs w:val="24"/>
        </w:rPr>
        <w:t xml:space="preserve"> (поставка товаров, выполнение работ, оказание услуг)</w:t>
      </w:r>
      <w:r>
        <w:rPr>
          <w:szCs w:val="28"/>
        </w:rPr>
        <w:t xml:space="preserve"> облагается НДС по ставке ____%, размер которого составляет ________/ НДС не облагается </w:t>
      </w:r>
      <w:r>
        <w:rPr>
          <w:i/>
          <w:sz w:val="24"/>
          <w:szCs w:val="24"/>
        </w:rPr>
        <w:t>(указать необходимое)</w:t>
      </w:r>
      <w:r>
        <w:rPr>
          <w:i/>
          <w:szCs w:val="28"/>
        </w:rPr>
        <w:t>.</w:t>
      </w:r>
    </w:p>
    <w:p w:rsidR="00B3193C" w:rsidRPr="003C7F96" w:rsidRDefault="00B3193C" w:rsidP="00B3193C">
      <w:pPr>
        <w:ind w:firstLine="720"/>
        <w:rPr>
          <w:sz w:val="28"/>
          <w:szCs w:val="20"/>
        </w:rPr>
      </w:pPr>
      <w:r>
        <w:rPr>
          <w:sz w:val="28"/>
          <w:szCs w:val="28"/>
        </w:rPr>
        <w:t xml:space="preserve">2. Дополнительные условия </w:t>
      </w:r>
      <w:r>
        <w:rPr>
          <w:sz w:val="28"/>
          <w:szCs w:val="20"/>
        </w:rPr>
        <w:t xml:space="preserve">поставки товаров, выполнения работ, оказания услуг _______________________________________________________ </w:t>
      </w:r>
    </w:p>
    <w:p w:rsidR="00B3193C" w:rsidRPr="003C7F96" w:rsidRDefault="00B3193C" w:rsidP="00B3193C">
      <w:pPr>
        <w:ind w:firstLine="720"/>
        <w:rPr>
          <w:i/>
        </w:rPr>
      </w:pPr>
      <w:r>
        <w:rPr>
          <w:i/>
        </w:rPr>
        <w:t>(заполняется претендентом при необходимости).</w:t>
      </w:r>
    </w:p>
    <w:p w:rsidR="00B3193C" w:rsidRDefault="00B3193C" w:rsidP="00B3193C">
      <w:pPr>
        <w:ind w:firstLine="720"/>
        <w:jc w:val="both"/>
        <w:rPr>
          <w:sz w:val="28"/>
          <w:szCs w:val="28"/>
        </w:rPr>
      </w:pPr>
      <w:r>
        <w:rPr>
          <w:sz w:val="28"/>
          <w:szCs w:val="28"/>
        </w:rPr>
        <w:t xml:space="preserve">3. Осуществлять электронный документооборот (далее – ЭДО) на условиях, изложенных в </w:t>
      </w:r>
      <w:r w:rsidRPr="00B6041F">
        <w:rPr>
          <w:sz w:val="28"/>
          <w:szCs w:val="28"/>
        </w:rPr>
        <w:t xml:space="preserve">приложениях </w:t>
      </w:r>
      <w:r w:rsidR="00B6041F" w:rsidRPr="00B6041F">
        <w:rPr>
          <w:sz w:val="28"/>
          <w:szCs w:val="28"/>
        </w:rPr>
        <w:t>№ 7, 7</w:t>
      </w:r>
      <w:r w:rsidRPr="00B6041F">
        <w:rPr>
          <w:sz w:val="28"/>
          <w:szCs w:val="28"/>
        </w:rPr>
        <w:t>a к</w:t>
      </w:r>
      <w:r>
        <w:rPr>
          <w:sz w:val="28"/>
          <w:szCs w:val="28"/>
        </w:rPr>
        <w:t xml:space="preserve"> проекту договора (приложение № 5) к документации о закупке </w:t>
      </w:r>
      <w:r>
        <w:rPr>
          <w:b/>
          <w:sz w:val="28"/>
          <w:szCs w:val="28"/>
        </w:rPr>
        <w:t>согласны / не согласны</w:t>
      </w:r>
      <w:r>
        <w:rPr>
          <w:sz w:val="28"/>
          <w:szCs w:val="28"/>
        </w:rPr>
        <w:t xml:space="preserve"> </w:t>
      </w:r>
      <w:r>
        <w:rPr>
          <w:i/>
        </w:rPr>
        <w:t>(указать необходимое)</w:t>
      </w:r>
      <w:r>
        <w:rPr>
          <w:sz w:val="28"/>
          <w:szCs w:val="28"/>
        </w:rPr>
        <w:t>.</w:t>
      </w:r>
    </w:p>
    <w:p w:rsidR="00B3193C" w:rsidRPr="009A7586" w:rsidRDefault="00B3193C" w:rsidP="00B3193C">
      <w:pPr>
        <w:ind w:firstLine="720"/>
        <w:jc w:val="both"/>
        <w:rPr>
          <w:sz w:val="28"/>
          <w:szCs w:val="28"/>
        </w:rPr>
      </w:pPr>
      <w:r>
        <w:rPr>
          <w:sz w:val="28"/>
          <w:szCs w:val="28"/>
        </w:rPr>
        <w:t xml:space="preserve">При осуществлении ЭДО предполагается обмен следующими документами </w:t>
      </w:r>
      <w:r>
        <w:rPr>
          <w:i/>
        </w:rPr>
        <w:t>(при согласии с ЭДО удалить ненужные ниже строки, при несогласии настоящий абзац удаляется)</w:t>
      </w:r>
      <w:r>
        <w:rPr>
          <w:sz w:val="28"/>
          <w:szCs w:val="28"/>
        </w:rPr>
        <w:t>:</w:t>
      </w:r>
    </w:p>
    <w:p w:rsidR="00B3193C" w:rsidRPr="009A7586" w:rsidRDefault="00B3193C" w:rsidP="00B3193C">
      <w:pPr>
        <w:ind w:firstLine="720"/>
        <w:jc w:val="both"/>
        <w:rPr>
          <w:sz w:val="28"/>
          <w:szCs w:val="28"/>
        </w:rPr>
      </w:pPr>
      <w:r>
        <w:rPr>
          <w:sz w:val="28"/>
          <w:szCs w:val="28"/>
        </w:rPr>
        <w:t>- акт сдачи-приемки выполненных работ/оказанных услуг;</w:t>
      </w:r>
    </w:p>
    <w:p w:rsidR="00B3193C" w:rsidRPr="009A7586" w:rsidRDefault="00B3193C" w:rsidP="00B3193C">
      <w:pPr>
        <w:ind w:firstLine="720"/>
        <w:jc w:val="both"/>
        <w:rPr>
          <w:sz w:val="28"/>
          <w:szCs w:val="28"/>
        </w:rPr>
      </w:pPr>
      <w:r>
        <w:rPr>
          <w:sz w:val="28"/>
          <w:szCs w:val="28"/>
        </w:rPr>
        <w:t>- счет-фактура;</w:t>
      </w:r>
    </w:p>
    <w:p w:rsidR="00B3193C" w:rsidRPr="009A7586" w:rsidRDefault="00B3193C" w:rsidP="00B3193C">
      <w:pPr>
        <w:ind w:firstLine="720"/>
        <w:jc w:val="both"/>
        <w:rPr>
          <w:sz w:val="28"/>
          <w:szCs w:val="28"/>
        </w:rPr>
      </w:pPr>
      <w:r>
        <w:rPr>
          <w:sz w:val="28"/>
          <w:szCs w:val="28"/>
        </w:rPr>
        <w:lastRenderedPageBreak/>
        <w:t>- корректировочный документ/корректировочная счет-фактура.</w:t>
      </w:r>
    </w:p>
    <w:p w:rsidR="00B3193C" w:rsidRPr="003C7F96" w:rsidRDefault="00B3193C" w:rsidP="00B3193C">
      <w:pPr>
        <w:ind w:firstLine="720"/>
        <w:jc w:val="both"/>
        <w:rPr>
          <w:sz w:val="28"/>
          <w:szCs w:val="28"/>
        </w:rPr>
      </w:pPr>
      <w:r>
        <w:rPr>
          <w:sz w:val="28"/>
          <w:szCs w:val="28"/>
        </w:rPr>
        <w:t xml:space="preserve">4. Срок действия настоящего финансово-коммерческого предложения составляет _______________ </w:t>
      </w:r>
      <w:r>
        <w:rPr>
          <w:i/>
        </w:rPr>
        <w:t>(претендентом указывается срок не менее установленного в пункте 22 Информационной карты</w:t>
      </w:r>
      <w:r>
        <w:t xml:space="preserve">) </w:t>
      </w:r>
      <w:r>
        <w:rPr>
          <w:sz w:val="28"/>
          <w:szCs w:val="28"/>
        </w:rPr>
        <w:t>календарных дней с даты</w:t>
      </w:r>
      <w:r>
        <w:rPr>
          <w:sz w:val="28"/>
          <w:szCs w:val="20"/>
        </w:rPr>
        <w:t xml:space="preserve"> окончания срока подачи </w:t>
      </w:r>
      <w:r>
        <w:rPr>
          <w:sz w:val="28"/>
          <w:szCs w:val="28"/>
        </w:rPr>
        <w:t>Заявок, указанной в пункте 7 Информационной карты.</w:t>
      </w:r>
    </w:p>
    <w:p w:rsidR="00B3193C" w:rsidRPr="003C7F96" w:rsidRDefault="00B3193C" w:rsidP="00B3193C">
      <w:pPr>
        <w:ind w:firstLine="720"/>
        <w:jc w:val="both"/>
        <w:rPr>
          <w:sz w:val="28"/>
          <w:szCs w:val="28"/>
        </w:rPr>
      </w:pPr>
      <w:r>
        <w:rPr>
          <w:sz w:val="28"/>
          <w:szCs w:val="28"/>
        </w:rPr>
        <w:t>5. Если предложения, изложенные в финансово-коммерческом предложении, будут приняты Заказчиком, ________</w:t>
      </w:r>
      <w:r>
        <w:rPr>
          <w:bCs/>
          <w:i/>
        </w:rPr>
        <w:t>(полное наименование п</w:t>
      </w:r>
      <w:r>
        <w:rPr>
          <w:i/>
        </w:rPr>
        <w:t>ретендента</w:t>
      </w:r>
      <w:r>
        <w:rPr>
          <w:bCs/>
          <w:i/>
        </w:rPr>
        <w:t>)</w:t>
      </w:r>
      <w:r>
        <w:t xml:space="preserve"> </w:t>
      </w:r>
      <w:r>
        <w:rPr>
          <w:sz w:val="28"/>
          <w:szCs w:val="28"/>
        </w:rPr>
        <w:t xml:space="preserve">берет на себя обязательство ____________ </w:t>
      </w:r>
      <w:r>
        <w:rPr>
          <w:i/>
        </w:rPr>
        <w:t>(поставить товары, выполнить работы, оказать услуги)</w:t>
      </w:r>
      <w:r>
        <w:rPr>
          <w:sz w:val="28"/>
          <w:szCs w:val="28"/>
        </w:rPr>
        <w:t xml:space="preserve"> в соответствии с требованиями документации о закупке и согласно нашим предложениям.</w:t>
      </w:r>
    </w:p>
    <w:p w:rsidR="00B3193C" w:rsidRPr="003C7F96" w:rsidRDefault="00B3193C" w:rsidP="00B3193C">
      <w:pPr>
        <w:ind w:firstLine="720"/>
        <w:jc w:val="both"/>
        <w:rPr>
          <w:sz w:val="28"/>
          <w:szCs w:val="28"/>
        </w:rPr>
      </w:pPr>
      <w:r>
        <w:rPr>
          <w:sz w:val="28"/>
          <w:szCs w:val="28"/>
        </w:rPr>
        <w:t>6. В случае если предложения ________</w:t>
      </w:r>
      <w:r>
        <w:rPr>
          <w:bCs/>
          <w:i/>
        </w:rPr>
        <w:t>(полное наименование п</w:t>
      </w:r>
      <w:r>
        <w:rPr>
          <w:i/>
        </w:rPr>
        <w:t>ретендента</w:t>
      </w:r>
      <w:r>
        <w:rPr>
          <w:bCs/>
          <w:i/>
        </w:rPr>
        <w:t>)</w:t>
      </w:r>
      <w:r>
        <w:rPr>
          <w:sz w:val="28"/>
          <w:szCs w:val="28"/>
        </w:rPr>
        <w:t xml:space="preserve"> будут признаны лучшими, мы берем на себя обязательства подписать договор в соответствии с условиями участия в Открытом конкурсе на условиях настоящего финансово-коммерческого предложения и в соответствии с протоколом Конкурсной комиссии.</w:t>
      </w:r>
    </w:p>
    <w:p w:rsidR="00B3193C" w:rsidRPr="003C7F96" w:rsidRDefault="00B3193C" w:rsidP="00B3193C">
      <w:pPr>
        <w:ind w:firstLine="720"/>
        <w:jc w:val="both"/>
        <w:rPr>
          <w:sz w:val="28"/>
          <w:szCs w:val="28"/>
        </w:rPr>
      </w:pPr>
      <w:r>
        <w:rPr>
          <w:sz w:val="28"/>
          <w:szCs w:val="28"/>
        </w:rPr>
        <w:t>7. ________</w:t>
      </w:r>
      <w:r>
        <w:rPr>
          <w:bCs/>
          <w:i/>
        </w:rPr>
        <w:t>(полное наименование п</w:t>
      </w:r>
      <w:r>
        <w:rPr>
          <w:i/>
        </w:rPr>
        <w:t>ретендента</w:t>
      </w:r>
      <w:r>
        <w:rPr>
          <w:bCs/>
          <w:i/>
        </w:rPr>
        <w:t xml:space="preserve">) </w:t>
      </w:r>
      <w:r>
        <w:rPr>
          <w:sz w:val="28"/>
          <w:szCs w:val="28"/>
        </w:rPr>
        <w:t>согласно с тем, что в случае нашего отказа от заключения договора после признания нашей организации победителем Открытого конкурса,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пунктами 3.8.4-3.8.7 документации о закупке, договор будет заключен с другим участником.</w:t>
      </w:r>
    </w:p>
    <w:p w:rsidR="00B3193C" w:rsidRPr="003C7F96" w:rsidRDefault="00B3193C" w:rsidP="00B3193C">
      <w:pPr>
        <w:ind w:firstLine="720"/>
        <w:jc w:val="both"/>
        <w:rPr>
          <w:sz w:val="28"/>
          <w:szCs w:val="28"/>
        </w:rPr>
      </w:pPr>
      <w:r>
        <w:rPr>
          <w:sz w:val="28"/>
          <w:szCs w:val="28"/>
        </w:rPr>
        <w:t>8. ________</w:t>
      </w:r>
      <w:r>
        <w:rPr>
          <w:bCs/>
          <w:i/>
        </w:rPr>
        <w:t>(полное наименование п</w:t>
      </w:r>
      <w:r>
        <w:rPr>
          <w:i/>
        </w:rPr>
        <w:t>ретендента</w:t>
      </w:r>
      <w:r>
        <w:rPr>
          <w:bCs/>
          <w:i/>
        </w:rPr>
        <w:t>)</w:t>
      </w:r>
      <w:r>
        <w:rPr>
          <w:sz w:val="28"/>
          <w:szCs w:val="28"/>
        </w:rPr>
        <w:t xml:space="preserve"> объявляет, что до подписания договора, настоящее коммерческое предложение и информация о нашей победе будут считаться имеющими силу договора между нами.</w:t>
      </w:r>
    </w:p>
    <w:p w:rsidR="00B3193C" w:rsidRPr="00260E08" w:rsidRDefault="00B3193C" w:rsidP="00B3193C">
      <w:pPr>
        <w:ind w:firstLine="720"/>
        <w:jc w:val="both"/>
        <w:rPr>
          <w:sz w:val="28"/>
          <w:szCs w:val="28"/>
        </w:rPr>
      </w:pPr>
      <w:r>
        <w:rPr>
          <w:sz w:val="28"/>
          <w:szCs w:val="28"/>
        </w:rPr>
        <w:t>Следующие приложения являются неотъемлемой частью настоящего финансово-коммерческого предложения:</w:t>
      </w:r>
    </w:p>
    <w:p w:rsidR="00B3193C" w:rsidRPr="00260E08" w:rsidRDefault="00B3193C" w:rsidP="00B3193C">
      <w:pPr>
        <w:ind w:firstLine="720"/>
        <w:jc w:val="both"/>
        <w:rPr>
          <w:sz w:val="28"/>
          <w:szCs w:val="28"/>
        </w:rPr>
      </w:pPr>
      <w:r>
        <w:rPr>
          <w:sz w:val="28"/>
          <w:szCs w:val="28"/>
        </w:rPr>
        <w:t xml:space="preserve">1) приложение № 1 (расчет </w:t>
      </w:r>
      <w:r w:rsidR="006277D0">
        <w:rPr>
          <w:sz w:val="28"/>
          <w:szCs w:val="28"/>
        </w:rPr>
        <w:t>стоимости) _</w:t>
      </w:r>
      <w:r>
        <w:rPr>
          <w:sz w:val="28"/>
          <w:szCs w:val="28"/>
        </w:rPr>
        <w:t>________ (поставки товаров, выполнения работ, оказания услуг и т.д.) на ___ листах.</w:t>
      </w:r>
    </w:p>
    <w:p w:rsidR="00B3193C" w:rsidRPr="003C7F96" w:rsidRDefault="00B3193C" w:rsidP="00B3193C">
      <w:pPr>
        <w:rPr>
          <w:sz w:val="28"/>
          <w:szCs w:val="28"/>
        </w:rPr>
      </w:pPr>
    </w:p>
    <w:p w:rsidR="00B3193C" w:rsidRPr="003C7F96" w:rsidRDefault="00B3193C" w:rsidP="00B3193C">
      <w:pPr>
        <w:jc w:val="both"/>
        <w:rPr>
          <w:rFonts w:eastAsia="Arial"/>
          <w:b/>
          <w:sz w:val="28"/>
          <w:szCs w:val="20"/>
        </w:rPr>
      </w:pPr>
      <w:r>
        <w:rPr>
          <w:rFonts w:eastAsia="Arial"/>
          <w:b/>
          <w:sz w:val="28"/>
          <w:szCs w:val="20"/>
        </w:rPr>
        <w:t>Представитель, имеющий полномочия подписать заявку на участие в Открытом конкурсе от имени _____________________________________</w:t>
      </w:r>
    </w:p>
    <w:p w:rsidR="00B3193C" w:rsidRPr="003C7F96" w:rsidRDefault="00B3193C" w:rsidP="00B3193C">
      <w:pPr>
        <w:tabs>
          <w:tab w:val="left" w:pos="8640"/>
        </w:tabs>
        <w:jc w:val="both"/>
        <w:rPr>
          <w:i/>
        </w:rPr>
      </w:pPr>
      <w:r>
        <w:rPr>
          <w:i/>
        </w:rPr>
        <w:t xml:space="preserve">                                                                                      (наименование претендента)</w:t>
      </w:r>
    </w:p>
    <w:p w:rsidR="00B3193C" w:rsidRPr="003C7F96" w:rsidRDefault="00B3193C" w:rsidP="00B3193C">
      <w:pPr>
        <w:jc w:val="both"/>
        <w:rPr>
          <w:sz w:val="28"/>
          <w:szCs w:val="28"/>
          <w:lang w:eastAsia="ru-RU"/>
        </w:rPr>
      </w:pPr>
      <w:r>
        <w:rPr>
          <w:sz w:val="28"/>
          <w:szCs w:val="28"/>
          <w:lang w:eastAsia="ru-RU"/>
        </w:rPr>
        <w:t>__________________________________________________________________</w:t>
      </w:r>
    </w:p>
    <w:p w:rsidR="00B3193C" w:rsidRPr="003C7F96" w:rsidRDefault="00B3193C" w:rsidP="00B3193C">
      <w:pPr>
        <w:jc w:val="both"/>
        <w:rPr>
          <w:sz w:val="28"/>
          <w:szCs w:val="28"/>
          <w:lang w:eastAsia="ru-RU"/>
        </w:rPr>
      </w:pPr>
      <w:r>
        <w:rPr>
          <w:sz w:val="28"/>
          <w:szCs w:val="28"/>
          <w:lang w:eastAsia="ru-RU"/>
        </w:rPr>
        <w:t>_________________________________________________________________</w:t>
      </w:r>
    </w:p>
    <w:p w:rsidR="00B3193C" w:rsidRPr="003C7F96" w:rsidRDefault="00B3193C" w:rsidP="00B3193C">
      <w:pPr>
        <w:jc w:val="both"/>
        <w:rPr>
          <w:i/>
        </w:rPr>
      </w:pPr>
      <w:r>
        <w:rPr>
          <w:i/>
        </w:rPr>
        <w:t xml:space="preserve">                 М.П.</w:t>
      </w:r>
      <w:r>
        <w:rPr>
          <w:i/>
        </w:rPr>
        <w:tab/>
      </w:r>
      <w:r>
        <w:rPr>
          <w:i/>
        </w:rPr>
        <w:tab/>
      </w:r>
      <w:r>
        <w:rPr>
          <w:i/>
        </w:rPr>
        <w:tab/>
        <w:t xml:space="preserve">    (ФИО, должность, подпись)</w:t>
      </w:r>
    </w:p>
    <w:p w:rsidR="00B3193C" w:rsidRPr="008813DB" w:rsidRDefault="00B3193C" w:rsidP="00B3193C">
      <w:pPr>
        <w:jc w:val="both"/>
        <w:rPr>
          <w:rStyle w:val="afff4"/>
          <w:b w:val="0"/>
          <w:bCs w:val="0"/>
          <w:sz w:val="28"/>
          <w:szCs w:val="28"/>
          <w:lang w:eastAsia="ru-RU"/>
        </w:rPr>
      </w:pPr>
      <w:r>
        <w:rPr>
          <w:sz w:val="28"/>
          <w:szCs w:val="28"/>
          <w:lang w:eastAsia="ru-RU"/>
        </w:rPr>
        <w:t>«____» ____________ 20__ г.</w:t>
      </w:r>
    </w:p>
    <w:p w:rsidR="006B6573" w:rsidRDefault="006B6573" w:rsidP="00EF18CF">
      <w:pPr>
        <w:pStyle w:val="afa"/>
        <w:ind w:firstLine="0"/>
        <w:jc w:val="left"/>
        <w:rPr>
          <w:rFonts w:eastAsia="Times New Roman"/>
          <w:sz w:val="24"/>
          <w:szCs w:val="28"/>
        </w:rPr>
      </w:pPr>
    </w:p>
    <w:p w:rsidR="00EF18CF" w:rsidRDefault="00EF18CF" w:rsidP="00EF18CF">
      <w:pPr>
        <w:pStyle w:val="afa"/>
        <w:ind w:firstLine="0"/>
        <w:jc w:val="left"/>
        <w:sectPr w:rsidR="00EF18CF" w:rsidSect="007C51E1">
          <w:pgSz w:w="11907" w:h="16840" w:code="9"/>
          <w:pgMar w:top="1134" w:right="851" w:bottom="1134" w:left="1418" w:header="794" w:footer="794" w:gutter="0"/>
          <w:cols w:space="720"/>
          <w:titlePg/>
          <w:docGrid w:linePitch="326"/>
        </w:sectPr>
      </w:pPr>
    </w:p>
    <w:p w:rsidR="00B3193C" w:rsidRDefault="00B3193C" w:rsidP="00B3193C">
      <w:pPr>
        <w:pStyle w:val="afa"/>
        <w:ind w:firstLine="0"/>
        <w:jc w:val="right"/>
        <w:rPr>
          <w:szCs w:val="28"/>
        </w:rPr>
      </w:pPr>
      <w:r>
        <w:lastRenderedPageBreak/>
        <w:t>Приложение № 4</w:t>
      </w:r>
    </w:p>
    <w:p w:rsidR="00B3193C" w:rsidRPr="008522E8" w:rsidRDefault="00B3193C" w:rsidP="00B3193C">
      <w:pPr>
        <w:pStyle w:val="afa"/>
        <w:ind w:firstLine="0"/>
        <w:jc w:val="right"/>
        <w:rPr>
          <w:rFonts w:eastAsia="Times New Roman"/>
          <w:sz w:val="32"/>
          <w:szCs w:val="28"/>
        </w:rPr>
      </w:pPr>
      <w:r>
        <w:rPr>
          <w:sz w:val="28"/>
        </w:rPr>
        <w:t>к документации о закупке</w:t>
      </w:r>
    </w:p>
    <w:p w:rsidR="00B3193C" w:rsidRDefault="00B3193C" w:rsidP="00B3193C">
      <w:pPr>
        <w:jc w:val="center"/>
        <w:rPr>
          <w:b/>
          <w:bCs/>
          <w:sz w:val="28"/>
          <w:szCs w:val="28"/>
        </w:rPr>
      </w:pPr>
    </w:p>
    <w:p w:rsidR="00B3193C" w:rsidRPr="000E57D4" w:rsidRDefault="00B3193C" w:rsidP="00B3193C">
      <w:pPr>
        <w:jc w:val="center"/>
        <w:rPr>
          <w:b/>
          <w:bCs/>
          <w:sz w:val="28"/>
          <w:szCs w:val="28"/>
        </w:rPr>
      </w:pPr>
      <w:r>
        <w:rPr>
          <w:b/>
          <w:bCs/>
          <w:sz w:val="28"/>
          <w:szCs w:val="28"/>
        </w:rPr>
        <w:t>Сведения об опыте выполнения работ по предмету Открытого конкурса № ОКэ- НКП______-     -           ,  выполненных_________________________</w:t>
      </w:r>
    </w:p>
    <w:p w:rsidR="00B3193C" w:rsidRPr="000E57D4" w:rsidRDefault="00B3193C" w:rsidP="00B3193C">
      <w:pPr>
        <w:jc w:val="center"/>
        <w:rPr>
          <w:i/>
          <w:sz w:val="20"/>
          <w:szCs w:val="20"/>
        </w:rPr>
      </w:pPr>
      <w:r>
        <w:rPr>
          <w:b/>
          <w:bCs/>
          <w:sz w:val="28"/>
          <w:szCs w:val="28"/>
        </w:rPr>
        <w:t xml:space="preserve">                                                       </w:t>
      </w:r>
      <w:r>
        <w:rPr>
          <w:b/>
          <w:bCs/>
          <w:sz w:val="28"/>
          <w:szCs w:val="28"/>
        </w:rPr>
        <w:tab/>
      </w:r>
      <w:r>
        <w:rPr>
          <w:bCs/>
          <w:sz w:val="20"/>
          <w:szCs w:val="20"/>
        </w:rPr>
        <w:t>(наименование претендента)</w:t>
      </w:r>
    </w:p>
    <w:tbl>
      <w:tblPr>
        <w:tblpPr w:leftFromText="180" w:rightFromText="180" w:vertAnchor="text" w:horzAnchor="margin" w:tblpXSpec="center"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
        <w:gridCol w:w="1217"/>
        <w:gridCol w:w="2473"/>
        <w:gridCol w:w="1731"/>
        <w:gridCol w:w="1718"/>
        <w:gridCol w:w="2041"/>
      </w:tblGrid>
      <w:tr w:rsidR="00B3193C" w:rsidRPr="00C97E49" w:rsidTr="00B3193C">
        <w:trPr>
          <w:trHeight w:val="2179"/>
        </w:trPr>
        <w:tc>
          <w:tcPr>
            <w:tcW w:w="0" w:type="auto"/>
            <w:tcBorders>
              <w:top w:val="single" w:sz="4" w:space="0" w:color="auto"/>
              <w:left w:val="single" w:sz="4" w:space="0" w:color="auto"/>
              <w:bottom w:val="single" w:sz="4" w:space="0" w:color="auto"/>
              <w:right w:val="single" w:sz="4" w:space="0" w:color="auto"/>
            </w:tcBorders>
            <w:vAlign w:val="center"/>
          </w:tcPr>
          <w:p w:rsidR="00B3193C" w:rsidRPr="009924F8" w:rsidRDefault="00B3193C" w:rsidP="00B3193C">
            <w:pPr>
              <w:jc w:val="center"/>
            </w:pPr>
            <w:r>
              <w:t>№№</w:t>
            </w:r>
          </w:p>
        </w:tc>
        <w:tc>
          <w:tcPr>
            <w:tcW w:w="0" w:type="auto"/>
            <w:tcBorders>
              <w:top w:val="single" w:sz="4" w:space="0" w:color="auto"/>
              <w:left w:val="single" w:sz="4" w:space="0" w:color="auto"/>
              <w:bottom w:val="single" w:sz="4" w:space="0" w:color="auto"/>
              <w:right w:val="single" w:sz="4" w:space="0" w:color="auto"/>
            </w:tcBorders>
            <w:vAlign w:val="center"/>
          </w:tcPr>
          <w:p w:rsidR="00B3193C" w:rsidRPr="009924F8" w:rsidRDefault="00B3193C" w:rsidP="00B3193C">
            <w:pPr>
              <w:jc w:val="center"/>
            </w:pPr>
            <w:r>
              <w:t>Дата и номер договора</w:t>
            </w:r>
            <w:r>
              <w:rPr>
                <w:rStyle w:val="af8"/>
              </w:rPr>
              <w:footnoteReference w:id="2"/>
            </w:r>
          </w:p>
        </w:tc>
        <w:tc>
          <w:tcPr>
            <w:tcW w:w="2665" w:type="dxa"/>
            <w:tcBorders>
              <w:top w:val="single" w:sz="4" w:space="0" w:color="auto"/>
              <w:left w:val="single" w:sz="4" w:space="0" w:color="auto"/>
              <w:bottom w:val="single" w:sz="4" w:space="0" w:color="auto"/>
              <w:right w:val="single" w:sz="4" w:space="0" w:color="auto"/>
            </w:tcBorders>
            <w:vAlign w:val="center"/>
          </w:tcPr>
          <w:p w:rsidR="00B3193C" w:rsidRPr="009924F8" w:rsidRDefault="00B3193C" w:rsidP="00B3193C">
            <w:pPr>
              <w:jc w:val="center"/>
            </w:pPr>
            <w:r>
              <w:t>Предмет договора (указываются только договоры по предмету Запроса предложения, указанному в пункте 1.1.1. документации о закупке)</w:t>
            </w:r>
          </w:p>
        </w:tc>
        <w:tc>
          <w:tcPr>
            <w:tcW w:w="1735" w:type="dxa"/>
            <w:tcBorders>
              <w:top w:val="single" w:sz="4" w:space="0" w:color="auto"/>
              <w:left w:val="single" w:sz="4" w:space="0" w:color="auto"/>
              <w:bottom w:val="single" w:sz="4" w:space="0" w:color="auto"/>
              <w:right w:val="single" w:sz="4" w:space="0" w:color="auto"/>
            </w:tcBorders>
            <w:vAlign w:val="center"/>
          </w:tcPr>
          <w:p w:rsidR="00B3193C" w:rsidRPr="009924F8" w:rsidRDefault="00B3193C" w:rsidP="00B3193C">
            <w:pPr>
              <w:jc w:val="center"/>
            </w:pPr>
            <w:r>
              <w:t xml:space="preserve"> Наименование контрагента  </w:t>
            </w:r>
          </w:p>
        </w:tc>
        <w:tc>
          <w:tcPr>
            <w:tcW w:w="0" w:type="auto"/>
            <w:tcBorders>
              <w:top w:val="single" w:sz="4" w:space="0" w:color="auto"/>
              <w:left w:val="single" w:sz="4" w:space="0" w:color="auto"/>
              <w:bottom w:val="single" w:sz="4" w:space="0" w:color="auto"/>
              <w:right w:val="single" w:sz="4" w:space="0" w:color="auto"/>
            </w:tcBorders>
            <w:vAlign w:val="center"/>
          </w:tcPr>
          <w:p w:rsidR="00B3193C" w:rsidRPr="009924F8" w:rsidRDefault="00B3193C" w:rsidP="00B3193C">
            <w:pPr>
              <w:jc w:val="center"/>
            </w:pPr>
            <w:r>
              <w:t xml:space="preserve"> Количество поставленного товара </w:t>
            </w:r>
          </w:p>
          <w:p w:rsidR="00B3193C" w:rsidRPr="009924F8" w:rsidRDefault="00B3193C" w:rsidP="00B3193C">
            <w:pPr>
              <w:jc w:val="center"/>
            </w:pPr>
            <w:r>
              <w:t xml:space="preserve">(куб. м.) </w:t>
            </w:r>
          </w:p>
        </w:tc>
        <w:tc>
          <w:tcPr>
            <w:tcW w:w="0" w:type="auto"/>
            <w:tcBorders>
              <w:top w:val="single" w:sz="4" w:space="0" w:color="auto"/>
              <w:left w:val="single" w:sz="4" w:space="0" w:color="auto"/>
              <w:bottom w:val="single" w:sz="4" w:space="0" w:color="auto"/>
              <w:right w:val="single" w:sz="4" w:space="0" w:color="auto"/>
            </w:tcBorders>
            <w:vAlign w:val="center"/>
          </w:tcPr>
          <w:p w:rsidR="00B3193C" w:rsidRPr="005049BC" w:rsidRDefault="00B3193C" w:rsidP="00B3193C">
            <w:pPr>
              <w:jc w:val="center"/>
            </w:pPr>
            <w:r>
              <w:t xml:space="preserve"> Сумма стоимости поставленного по договору  товара, без учета НДС, руб. (подтверждается Актами сверки, приемки услуг или иными бухгалтерскими документами)</w:t>
            </w:r>
          </w:p>
        </w:tc>
      </w:tr>
      <w:tr w:rsidR="00B3193C" w:rsidRPr="00C97E49" w:rsidTr="00B3193C">
        <w:trPr>
          <w:trHeight w:val="274"/>
        </w:trPr>
        <w:tc>
          <w:tcPr>
            <w:tcW w:w="0" w:type="auto"/>
            <w:tcBorders>
              <w:top w:val="single" w:sz="4" w:space="0" w:color="auto"/>
              <w:left w:val="single" w:sz="4" w:space="0" w:color="auto"/>
              <w:bottom w:val="single" w:sz="4" w:space="0" w:color="auto"/>
              <w:right w:val="single" w:sz="4" w:space="0" w:color="auto"/>
            </w:tcBorders>
          </w:tcPr>
          <w:p w:rsidR="00B3193C" w:rsidRPr="00C97E49" w:rsidRDefault="00B3193C" w:rsidP="00B3193C">
            <w:r>
              <w:t>1.</w:t>
            </w:r>
          </w:p>
        </w:tc>
        <w:tc>
          <w:tcPr>
            <w:tcW w:w="0" w:type="auto"/>
            <w:tcBorders>
              <w:top w:val="single" w:sz="4" w:space="0" w:color="auto"/>
              <w:left w:val="single" w:sz="4" w:space="0" w:color="auto"/>
              <w:bottom w:val="single" w:sz="4" w:space="0" w:color="auto"/>
              <w:right w:val="single" w:sz="4" w:space="0" w:color="auto"/>
            </w:tcBorders>
            <w:vAlign w:val="center"/>
          </w:tcPr>
          <w:p w:rsidR="00B3193C" w:rsidRPr="00C97E49" w:rsidRDefault="00B3193C" w:rsidP="00B3193C">
            <w:pPr>
              <w:jc w:val="center"/>
            </w:pPr>
          </w:p>
        </w:tc>
        <w:tc>
          <w:tcPr>
            <w:tcW w:w="2665" w:type="dxa"/>
            <w:tcBorders>
              <w:top w:val="single" w:sz="4" w:space="0" w:color="auto"/>
              <w:left w:val="single" w:sz="4" w:space="0" w:color="auto"/>
              <w:bottom w:val="single" w:sz="4" w:space="0" w:color="auto"/>
              <w:right w:val="single" w:sz="4" w:space="0" w:color="auto"/>
            </w:tcBorders>
          </w:tcPr>
          <w:p w:rsidR="00B3193C" w:rsidRPr="00C97E49" w:rsidRDefault="00B3193C" w:rsidP="00B3193C"/>
        </w:tc>
        <w:tc>
          <w:tcPr>
            <w:tcW w:w="1735" w:type="dxa"/>
            <w:tcBorders>
              <w:top w:val="single" w:sz="4" w:space="0" w:color="auto"/>
              <w:left w:val="single" w:sz="4" w:space="0" w:color="auto"/>
              <w:bottom w:val="single" w:sz="4" w:space="0" w:color="auto"/>
              <w:right w:val="single" w:sz="4" w:space="0" w:color="auto"/>
            </w:tcBorders>
          </w:tcPr>
          <w:p w:rsidR="00B3193C" w:rsidRPr="00C97E49" w:rsidRDefault="00B3193C" w:rsidP="00B3193C"/>
        </w:tc>
        <w:tc>
          <w:tcPr>
            <w:tcW w:w="0" w:type="auto"/>
            <w:tcBorders>
              <w:top w:val="single" w:sz="4" w:space="0" w:color="auto"/>
              <w:left w:val="single" w:sz="4" w:space="0" w:color="auto"/>
              <w:bottom w:val="single" w:sz="4" w:space="0" w:color="auto"/>
              <w:right w:val="single" w:sz="4" w:space="0" w:color="auto"/>
            </w:tcBorders>
          </w:tcPr>
          <w:p w:rsidR="00B3193C" w:rsidRPr="00C97E49" w:rsidRDefault="00B3193C" w:rsidP="00B3193C"/>
        </w:tc>
        <w:tc>
          <w:tcPr>
            <w:tcW w:w="0" w:type="auto"/>
            <w:tcBorders>
              <w:top w:val="single" w:sz="4" w:space="0" w:color="auto"/>
              <w:left w:val="single" w:sz="4" w:space="0" w:color="auto"/>
              <w:bottom w:val="single" w:sz="4" w:space="0" w:color="auto"/>
              <w:right w:val="single" w:sz="4" w:space="0" w:color="auto"/>
            </w:tcBorders>
          </w:tcPr>
          <w:p w:rsidR="00B3193C" w:rsidRPr="00C97E49" w:rsidRDefault="00B3193C" w:rsidP="00B3193C"/>
        </w:tc>
      </w:tr>
      <w:tr w:rsidR="00B3193C" w:rsidRPr="00C97E49" w:rsidTr="00B3193C">
        <w:trPr>
          <w:trHeight w:val="262"/>
        </w:trPr>
        <w:tc>
          <w:tcPr>
            <w:tcW w:w="0" w:type="auto"/>
            <w:tcBorders>
              <w:top w:val="single" w:sz="4" w:space="0" w:color="auto"/>
              <w:left w:val="single" w:sz="4" w:space="0" w:color="auto"/>
              <w:bottom w:val="single" w:sz="4" w:space="0" w:color="auto"/>
              <w:right w:val="single" w:sz="4" w:space="0" w:color="auto"/>
            </w:tcBorders>
          </w:tcPr>
          <w:p w:rsidR="00B3193C" w:rsidRPr="00C97E49" w:rsidRDefault="00B3193C" w:rsidP="00B3193C">
            <w:r>
              <w:t>2.</w:t>
            </w:r>
          </w:p>
        </w:tc>
        <w:tc>
          <w:tcPr>
            <w:tcW w:w="0" w:type="auto"/>
            <w:tcBorders>
              <w:top w:val="single" w:sz="4" w:space="0" w:color="auto"/>
              <w:left w:val="single" w:sz="4" w:space="0" w:color="auto"/>
              <w:bottom w:val="single" w:sz="4" w:space="0" w:color="auto"/>
              <w:right w:val="single" w:sz="4" w:space="0" w:color="auto"/>
            </w:tcBorders>
            <w:vAlign w:val="center"/>
          </w:tcPr>
          <w:p w:rsidR="00B3193C" w:rsidRPr="00C97E49" w:rsidRDefault="00B3193C" w:rsidP="00B3193C">
            <w:pPr>
              <w:jc w:val="center"/>
            </w:pPr>
          </w:p>
        </w:tc>
        <w:tc>
          <w:tcPr>
            <w:tcW w:w="2665" w:type="dxa"/>
            <w:tcBorders>
              <w:top w:val="single" w:sz="4" w:space="0" w:color="auto"/>
              <w:left w:val="single" w:sz="4" w:space="0" w:color="auto"/>
              <w:bottom w:val="single" w:sz="4" w:space="0" w:color="auto"/>
              <w:right w:val="single" w:sz="4" w:space="0" w:color="auto"/>
            </w:tcBorders>
          </w:tcPr>
          <w:p w:rsidR="00B3193C" w:rsidRPr="00C97E49" w:rsidRDefault="00B3193C" w:rsidP="00B3193C"/>
        </w:tc>
        <w:tc>
          <w:tcPr>
            <w:tcW w:w="1735" w:type="dxa"/>
            <w:tcBorders>
              <w:top w:val="single" w:sz="4" w:space="0" w:color="auto"/>
              <w:left w:val="single" w:sz="4" w:space="0" w:color="auto"/>
              <w:bottom w:val="single" w:sz="4" w:space="0" w:color="auto"/>
              <w:right w:val="single" w:sz="4" w:space="0" w:color="auto"/>
            </w:tcBorders>
          </w:tcPr>
          <w:p w:rsidR="00B3193C" w:rsidRPr="00C97E49" w:rsidRDefault="00B3193C" w:rsidP="00B3193C"/>
        </w:tc>
        <w:tc>
          <w:tcPr>
            <w:tcW w:w="0" w:type="auto"/>
            <w:tcBorders>
              <w:top w:val="single" w:sz="4" w:space="0" w:color="auto"/>
              <w:left w:val="single" w:sz="4" w:space="0" w:color="auto"/>
              <w:bottom w:val="single" w:sz="4" w:space="0" w:color="auto"/>
              <w:right w:val="single" w:sz="4" w:space="0" w:color="auto"/>
            </w:tcBorders>
          </w:tcPr>
          <w:p w:rsidR="00B3193C" w:rsidRPr="00C97E49" w:rsidRDefault="00B3193C" w:rsidP="00B3193C"/>
        </w:tc>
        <w:tc>
          <w:tcPr>
            <w:tcW w:w="0" w:type="auto"/>
            <w:tcBorders>
              <w:top w:val="single" w:sz="4" w:space="0" w:color="auto"/>
              <w:left w:val="single" w:sz="4" w:space="0" w:color="auto"/>
              <w:bottom w:val="single" w:sz="4" w:space="0" w:color="auto"/>
              <w:right w:val="single" w:sz="4" w:space="0" w:color="auto"/>
            </w:tcBorders>
          </w:tcPr>
          <w:p w:rsidR="00B3193C" w:rsidRPr="00C97E49" w:rsidRDefault="00B3193C" w:rsidP="00B3193C"/>
        </w:tc>
      </w:tr>
      <w:tr w:rsidR="00B3193C" w:rsidRPr="00C97E49" w:rsidTr="00B3193C">
        <w:trPr>
          <w:trHeight w:val="207"/>
        </w:trPr>
        <w:tc>
          <w:tcPr>
            <w:tcW w:w="0" w:type="auto"/>
            <w:tcBorders>
              <w:top w:val="single" w:sz="4" w:space="0" w:color="auto"/>
              <w:left w:val="single" w:sz="4" w:space="0" w:color="auto"/>
              <w:bottom w:val="single" w:sz="4" w:space="0" w:color="auto"/>
              <w:right w:val="single" w:sz="4" w:space="0" w:color="auto"/>
            </w:tcBorders>
          </w:tcPr>
          <w:p w:rsidR="00B3193C" w:rsidRPr="00C97E49" w:rsidRDefault="00B3193C" w:rsidP="00B3193C"/>
        </w:tc>
        <w:tc>
          <w:tcPr>
            <w:tcW w:w="0" w:type="auto"/>
            <w:gridSpan w:val="3"/>
            <w:tcBorders>
              <w:top w:val="single" w:sz="4" w:space="0" w:color="auto"/>
              <w:left w:val="single" w:sz="4" w:space="0" w:color="auto"/>
              <w:bottom w:val="single" w:sz="4" w:space="0" w:color="auto"/>
              <w:right w:val="single" w:sz="4" w:space="0" w:color="auto"/>
            </w:tcBorders>
            <w:vAlign w:val="center"/>
          </w:tcPr>
          <w:p w:rsidR="00B3193C" w:rsidRPr="00C97E49" w:rsidRDefault="00B3193C" w:rsidP="00B3193C">
            <w:r>
              <w:t>Итого:</w:t>
            </w:r>
          </w:p>
        </w:tc>
        <w:tc>
          <w:tcPr>
            <w:tcW w:w="0" w:type="auto"/>
            <w:tcBorders>
              <w:top w:val="single" w:sz="4" w:space="0" w:color="auto"/>
              <w:left w:val="single" w:sz="4" w:space="0" w:color="auto"/>
              <w:bottom w:val="single" w:sz="4" w:space="0" w:color="auto"/>
              <w:right w:val="single" w:sz="4" w:space="0" w:color="auto"/>
            </w:tcBorders>
          </w:tcPr>
          <w:p w:rsidR="00B3193C" w:rsidRPr="00C97E49" w:rsidRDefault="00B3193C" w:rsidP="00B3193C"/>
        </w:tc>
        <w:tc>
          <w:tcPr>
            <w:tcW w:w="0" w:type="auto"/>
            <w:tcBorders>
              <w:top w:val="single" w:sz="4" w:space="0" w:color="auto"/>
              <w:left w:val="single" w:sz="4" w:space="0" w:color="auto"/>
              <w:bottom w:val="single" w:sz="4" w:space="0" w:color="auto"/>
              <w:right w:val="single" w:sz="4" w:space="0" w:color="auto"/>
            </w:tcBorders>
          </w:tcPr>
          <w:p w:rsidR="00B3193C" w:rsidRPr="009C15D9" w:rsidRDefault="00B3193C" w:rsidP="00B3193C">
            <w:r>
              <w:t>СУММА поставленного по предоставленным Актам товара.</w:t>
            </w:r>
          </w:p>
        </w:tc>
      </w:tr>
    </w:tbl>
    <w:p w:rsidR="00B3193C" w:rsidRDefault="00B3193C" w:rsidP="00B3193C">
      <w:pPr>
        <w:jc w:val="center"/>
      </w:pPr>
    </w:p>
    <w:p w:rsidR="00B3193C" w:rsidRPr="00240164" w:rsidRDefault="00B3193C" w:rsidP="00B3193C">
      <w:r>
        <w:t xml:space="preserve">Приложение: </w:t>
      </w:r>
    </w:p>
    <w:p w:rsidR="00B3193C" w:rsidRPr="00240164" w:rsidRDefault="00B3193C" w:rsidP="00B3193C">
      <w:r>
        <w:t>1.1. копия договора, указанного в строке 1, на ____ листах;</w:t>
      </w:r>
    </w:p>
    <w:p w:rsidR="00B3193C" w:rsidRPr="00240164" w:rsidRDefault="00B3193C" w:rsidP="00B3193C">
      <w:r>
        <w:t>1.2. копии документов, подтверждающих факт поставки Товара на сумму, указанную в строке 1, на __ листах;</w:t>
      </w:r>
    </w:p>
    <w:p w:rsidR="00B3193C" w:rsidRPr="00240164" w:rsidRDefault="00B3193C" w:rsidP="00B3193C">
      <w:r>
        <w:t>2.1.  копия договора, указанного в строке 2, на ____ листах;</w:t>
      </w:r>
    </w:p>
    <w:p w:rsidR="00B3193C" w:rsidRDefault="00B3193C" w:rsidP="00B3193C">
      <w:r>
        <w:t>2.2.  копии документов, подтверждающих факт поставки Товара на сумму, указанную в строке 2, на __ листах;</w:t>
      </w:r>
    </w:p>
    <w:p w:rsidR="00B3193C" w:rsidRDefault="00B3193C" w:rsidP="00B3193C"/>
    <w:p w:rsidR="00B3193C" w:rsidRPr="00C20080" w:rsidRDefault="00B3193C" w:rsidP="00B3193C">
      <w:pPr>
        <w:keepNext/>
        <w:ind w:firstLine="706"/>
        <w:outlineLvl w:val="2"/>
        <w:rPr>
          <w:rFonts w:ascii="Arial" w:hAnsi="Arial"/>
          <w:bCs/>
          <w:sz w:val="28"/>
          <w:szCs w:val="28"/>
        </w:rPr>
      </w:pPr>
      <w:r>
        <w:rPr>
          <w:b/>
          <w:bCs/>
          <w:sz w:val="28"/>
          <w:szCs w:val="28"/>
        </w:rPr>
        <w:t>Представитель, имеющий полномочия подписать Заявку на участие от имени ____________________________________________________________</w:t>
      </w:r>
    </w:p>
    <w:p w:rsidR="00B3193C" w:rsidRPr="00C20080" w:rsidRDefault="00B3193C" w:rsidP="00B3193C">
      <w:pPr>
        <w:tabs>
          <w:tab w:val="left" w:pos="8640"/>
        </w:tabs>
        <w:jc w:val="center"/>
        <w:rPr>
          <w:i/>
        </w:rPr>
      </w:pPr>
      <w:r>
        <w:rPr>
          <w:i/>
        </w:rPr>
        <w:t>(наименование претендента)</w:t>
      </w:r>
    </w:p>
    <w:p w:rsidR="00B3193C" w:rsidRPr="00C20080" w:rsidRDefault="00B3193C" w:rsidP="00B3193C">
      <w:pPr>
        <w:rPr>
          <w:sz w:val="28"/>
          <w:szCs w:val="28"/>
          <w:lang w:eastAsia="ru-RU"/>
        </w:rPr>
      </w:pPr>
      <w:r>
        <w:rPr>
          <w:sz w:val="28"/>
          <w:szCs w:val="28"/>
          <w:lang w:eastAsia="ru-RU"/>
        </w:rPr>
        <w:t>____________________________________________________________________</w:t>
      </w:r>
    </w:p>
    <w:p w:rsidR="00B3193C" w:rsidRPr="00C20080" w:rsidRDefault="00B3193C" w:rsidP="00B3193C">
      <w:pPr>
        <w:rPr>
          <w:i/>
        </w:rPr>
      </w:pPr>
      <w:r>
        <w:rPr>
          <w:i/>
        </w:rPr>
        <w:t xml:space="preserve">       М.П.</w:t>
      </w:r>
      <w:r>
        <w:rPr>
          <w:i/>
        </w:rPr>
        <w:tab/>
      </w:r>
      <w:r>
        <w:rPr>
          <w:i/>
        </w:rPr>
        <w:tab/>
      </w:r>
      <w:r>
        <w:rPr>
          <w:i/>
        </w:rPr>
        <w:tab/>
        <w:t>(должность, подпись, ФИО)</w:t>
      </w:r>
    </w:p>
    <w:p w:rsidR="00B3193C" w:rsidRPr="00C20080" w:rsidRDefault="00B3193C" w:rsidP="00B3193C">
      <w:pPr>
        <w:rPr>
          <w:sz w:val="28"/>
          <w:szCs w:val="28"/>
          <w:lang w:eastAsia="ru-RU"/>
        </w:rPr>
      </w:pPr>
      <w:r>
        <w:rPr>
          <w:sz w:val="28"/>
          <w:szCs w:val="28"/>
          <w:lang w:eastAsia="ru-RU"/>
        </w:rPr>
        <w:t>"____" _________ 202__ г.</w:t>
      </w:r>
    </w:p>
    <w:p w:rsidR="00B3193C" w:rsidRDefault="00B3193C"/>
    <w:p w:rsidR="006B6573" w:rsidRDefault="006B6573" w:rsidP="00B559B9">
      <w:pPr>
        <w:pStyle w:val="afa"/>
        <w:ind w:firstLine="0"/>
        <w:jc w:val="left"/>
        <w:rPr>
          <w:rFonts w:eastAsia="Times New Roman"/>
          <w:sz w:val="24"/>
          <w:szCs w:val="28"/>
        </w:rPr>
      </w:pPr>
    </w:p>
    <w:p w:rsidR="006B6573" w:rsidRDefault="006B6573" w:rsidP="00B559B9">
      <w:pPr>
        <w:pStyle w:val="afa"/>
        <w:ind w:firstLine="0"/>
        <w:jc w:val="left"/>
        <w:rPr>
          <w:rFonts w:eastAsia="Times New Roman"/>
          <w:sz w:val="24"/>
          <w:szCs w:val="28"/>
        </w:rPr>
        <w:sectPr w:rsidR="006B6573" w:rsidSect="007C51E1">
          <w:pgSz w:w="11907" w:h="16840" w:code="9"/>
          <w:pgMar w:top="1134" w:right="851" w:bottom="1134" w:left="1418" w:header="794" w:footer="794" w:gutter="0"/>
          <w:cols w:space="720"/>
          <w:titlePg/>
          <w:docGrid w:linePitch="326"/>
        </w:sectPr>
      </w:pPr>
    </w:p>
    <w:p w:rsidR="003C6F55" w:rsidRDefault="00B3193C" w:rsidP="00C4634E">
      <w:pPr>
        <w:pStyle w:val="afa"/>
        <w:keepNext/>
        <w:ind w:firstLine="0"/>
        <w:jc w:val="right"/>
        <w:rPr>
          <w:rFonts w:cs="Arial"/>
          <w:b/>
          <w:bCs/>
          <w:i/>
          <w:iCs/>
          <w:szCs w:val="28"/>
        </w:rPr>
      </w:pPr>
      <w:r>
        <w:rPr>
          <w:sz w:val="28"/>
          <w:szCs w:val="28"/>
        </w:rPr>
        <w:lastRenderedPageBreak/>
        <w:t>Приложение № </w:t>
      </w:r>
      <w:r>
        <w:t>5</w:t>
      </w:r>
    </w:p>
    <w:p w:rsidR="00C10125" w:rsidRPr="00C03380" w:rsidRDefault="00C10125" w:rsidP="00C4634E">
      <w:pPr>
        <w:keepNext/>
        <w:jc w:val="right"/>
        <w:rPr>
          <w:sz w:val="28"/>
        </w:rPr>
      </w:pPr>
      <w:r>
        <w:rPr>
          <w:sz w:val="28"/>
        </w:rPr>
        <w:t>к документации о закупке</w:t>
      </w:r>
    </w:p>
    <w:p w:rsidR="00C10125" w:rsidRDefault="00C10125" w:rsidP="00C4634E">
      <w:pPr>
        <w:keepNext/>
        <w:suppressAutoHyphens w:val="0"/>
        <w:rPr>
          <w:iCs/>
          <w:sz w:val="28"/>
          <w:szCs w:val="28"/>
        </w:rPr>
      </w:pPr>
    </w:p>
    <w:p w:rsidR="00C10125" w:rsidRDefault="00C10125" w:rsidP="00C4634E">
      <w:pPr>
        <w:keepNext/>
        <w:suppressAutoHyphens w:val="0"/>
        <w:rPr>
          <w:iCs/>
          <w:sz w:val="28"/>
          <w:szCs w:val="28"/>
        </w:rPr>
      </w:pPr>
    </w:p>
    <w:p w:rsidR="00B3193C" w:rsidRPr="00DA3B95" w:rsidRDefault="00B3193C" w:rsidP="00C4634E">
      <w:pPr>
        <w:keepNext/>
        <w:keepLines/>
        <w:jc w:val="center"/>
        <w:rPr>
          <w:b/>
          <w:bCs/>
          <w:sz w:val="23"/>
          <w:szCs w:val="23"/>
        </w:rPr>
      </w:pPr>
      <w:r>
        <w:rPr>
          <w:b/>
          <w:bCs/>
          <w:sz w:val="23"/>
          <w:szCs w:val="23"/>
        </w:rPr>
        <w:t>Договор №_____________</w:t>
      </w:r>
    </w:p>
    <w:p w:rsidR="00B3193C" w:rsidRPr="00DA3B95" w:rsidRDefault="00B3193C" w:rsidP="00C4634E">
      <w:pPr>
        <w:keepNext/>
        <w:keepLines/>
        <w:ind w:firstLine="851"/>
        <w:jc w:val="center"/>
        <w:rPr>
          <w:b/>
          <w:bCs/>
          <w:sz w:val="23"/>
          <w:szCs w:val="23"/>
        </w:rPr>
      </w:pPr>
      <w:r>
        <w:rPr>
          <w:b/>
          <w:bCs/>
          <w:sz w:val="23"/>
          <w:szCs w:val="23"/>
        </w:rPr>
        <w:t>на выполнение строительно – монтажных работ</w:t>
      </w:r>
    </w:p>
    <w:p w:rsidR="00B3193C" w:rsidRPr="00DA3B95" w:rsidRDefault="00B3193C" w:rsidP="00C4634E">
      <w:pPr>
        <w:keepNext/>
        <w:keepLines/>
        <w:ind w:firstLine="851"/>
        <w:jc w:val="both"/>
        <w:rPr>
          <w:sz w:val="23"/>
          <w:szCs w:val="23"/>
        </w:rPr>
      </w:pPr>
      <w:r>
        <w:rPr>
          <w:b/>
          <w:bCs/>
          <w:sz w:val="23"/>
          <w:szCs w:val="23"/>
        </w:rPr>
        <w:t xml:space="preserve"> </w:t>
      </w:r>
    </w:p>
    <w:p w:rsidR="00B3193C" w:rsidRPr="00DA3B95" w:rsidRDefault="00B3193C" w:rsidP="00C4634E">
      <w:pPr>
        <w:keepNext/>
        <w:keepLines/>
        <w:jc w:val="both"/>
        <w:rPr>
          <w:sz w:val="23"/>
          <w:szCs w:val="23"/>
        </w:rPr>
      </w:pPr>
      <w:r>
        <w:rPr>
          <w:sz w:val="23"/>
          <w:szCs w:val="23"/>
        </w:rPr>
        <w:t>г. Красноярск                                                                                                      «__»_______ 20___ г.</w:t>
      </w:r>
    </w:p>
    <w:p w:rsidR="00B3193C" w:rsidRPr="00DA3B95" w:rsidRDefault="00B3193C" w:rsidP="00C4634E">
      <w:pPr>
        <w:keepNext/>
        <w:keepLines/>
        <w:ind w:firstLine="851"/>
        <w:jc w:val="both"/>
        <w:rPr>
          <w:sz w:val="23"/>
          <w:szCs w:val="23"/>
        </w:rPr>
      </w:pPr>
    </w:p>
    <w:p w:rsidR="00B3193C" w:rsidRPr="00DA3B95" w:rsidRDefault="00B3193C" w:rsidP="00C4634E">
      <w:pPr>
        <w:keepNext/>
        <w:keepLines/>
        <w:ind w:firstLine="851"/>
        <w:jc w:val="both"/>
        <w:rPr>
          <w:sz w:val="23"/>
          <w:szCs w:val="23"/>
        </w:rPr>
      </w:pPr>
      <w:r>
        <w:rPr>
          <w:sz w:val="23"/>
          <w:szCs w:val="23"/>
        </w:rPr>
        <w:t xml:space="preserve">Публичное акционерное общество «Центр по перевозке грузов в контейнерах «ТрансКонтейнер» (ПАО «ТрансКонтейнер»), именуемое в дальнейшем «Заказчик», в лице  __________________________,  действующего  на  основании                                                                                              </w:t>
      </w:r>
      <w:r>
        <w:rPr>
          <w:i/>
          <w:iCs/>
          <w:sz w:val="23"/>
          <w:szCs w:val="23"/>
        </w:rPr>
        <w:t xml:space="preserve">                         </w:t>
      </w:r>
      <w:r>
        <w:rPr>
          <w:i/>
          <w:iCs/>
          <w:sz w:val="23"/>
          <w:szCs w:val="23"/>
          <w:vertAlign w:val="superscript"/>
        </w:rPr>
        <w:t>(должность, Ф.И.О. – полностью)</w:t>
      </w:r>
    </w:p>
    <w:p w:rsidR="00B3193C" w:rsidRPr="00DA3B95" w:rsidRDefault="00B3193C" w:rsidP="00C4634E">
      <w:pPr>
        <w:keepNext/>
        <w:keepLines/>
        <w:jc w:val="both"/>
        <w:rPr>
          <w:sz w:val="23"/>
          <w:szCs w:val="23"/>
        </w:rPr>
      </w:pPr>
      <w:r>
        <w:rPr>
          <w:sz w:val="23"/>
          <w:szCs w:val="23"/>
        </w:rPr>
        <w:t>______________________________________</w:t>
      </w:r>
      <w:r>
        <w:rPr>
          <w:i/>
          <w:iCs/>
          <w:sz w:val="23"/>
          <w:szCs w:val="23"/>
          <w:vertAlign w:val="superscript"/>
        </w:rPr>
        <w:t>(указывается документ, уполномочивающий лицо на заключение настоящего  Договора, например: устава, доверенности от __________  № ____)</w:t>
      </w:r>
    </w:p>
    <w:p w:rsidR="00B3193C" w:rsidRPr="00DA3B95" w:rsidRDefault="00B3193C" w:rsidP="00C4634E">
      <w:pPr>
        <w:keepNext/>
        <w:keepLines/>
        <w:jc w:val="both"/>
        <w:rPr>
          <w:sz w:val="23"/>
          <w:szCs w:val="23"/>
        </w:rPr>
      </w:pPr>
      <w:r>
        <w:rPr>
          <w:sz w:val="23"/>
          <w:szCs w:val="23"/>
        </w:rPr>
        <w:t>с одной стороны, и _________________________________________________,</w:t>
      </w:r>
      <w:r>
        <w:rPr>
          <w:i/>
          <w:sz w:val="23"/>
          <w:szCs w:val="23"/>
          <w:vertAlign w:val="superscript"/>
        </w:rPr>
        <w:t xml:space="preserve"> (указывается полностью организационно-правовая форма  юридического  лица и наименование  юридического лица, соответствующие его уставу)</w:t>
      </w:r>
    </w:p>
    <w:p w:rsidR="00B3193C" w:rsidRPr="00DA3B95" w:rsidRDefault="00B3193C" w:rsidP="00C4634E">
      <w:pPr>
        <w:keepNext/>
        <w:keepLines/>
        <w:jc w:val="both"/>
        <w:rPr>
          <w:sz w:val="23"/>
          <w:szCs w:val="23"/>
        </w:rPr>
      </w:pPr>
      <w:r>
        <w:rPr>
          <w:sz w:val="23"/>
          <w:szCs w:val="23"/>
        </w:rPr>
        <w:t xml:space="preserve">именуемое в дальнейшем «Подрядчик», в лице __________________________________, </w:t>
      </w:r>
    </w:p>
    <w:p w:rsidR="00B3193C" w:rsidRPr="00DA3B95" w:rsidRDefault="00B3193C" w:rsidP="00C4634E">
      <w:pPr>
        <w:keepNext/>
        <w:keepLines/>
        <w:ind w:firstLine="851"/>
        <w:jc w:val="both"/>
        <w:rPr>
          <w:sz w:val="23"/>
          <w:szCs w:val="23"/>
        </w:rPr>
      </w:pPr>
      <w:r>
        <w:rPr>
          <w:i/>
          <w:sz w:val="23"/>
          <w:szCs w:val="23"/>
          <w:vertAlign w:val="superscript"/>
        </w:rPr>
        <w:t xml:space="preserve">                                                                                                                        (должность, Ф.И.О. - полностью)</w:t>
      </w:r>
    </w:p>
    <w:p w:rsidR="00B3193C" w:rsidRPr="00DA3B95" w:rsidRDefault="00B3193C" w:rsidP="00C4634E">
      <w:pPr>
        <w:keepNext/>
        <w:keepLines/>
        <w:jc w:val="both"/>
        <w:rPr>
          <w:sz w:val="23"/>
          <w:szCs w:val="23"/>
        </w:rPr>
      </w:pPr>
      <w:r>
        <w:rPr>
          <w:sz w:val="23"/>
          <w:szCs w:val="23"/>
        </w:rPr>
        <w:t>действующего на основании______________________________________,</w:t>
      </w:r>
      <w:r>
        <w:rPr>
          <w:i/>
          <w:sz w:val="23"/>
          <w:szCs w:val="23"/>
          <w:vertAlign w:val="superscript"/>
        </w:rPr>
        <w:t xml:space="preserve">  (указывается документ,  уполномочивающий  лицо на заключение настоящего  Договора, например: устава/ доверенности от «__»_______№ __и т.д. )</w:t>
      </w:r>
    </w:p>
    <w:p w:rsidR="00B3193C" w:rsidRPr="00DA3B95" w:rsidRDefault="00B3193C" w:rsidP="00C4634E">
      <w:pPr>
        <w:keepNext/>
        <w:keepLines/>
        <w:ind w:firstLine="851"/>
        <w:jc w:val="both"/>
        <w:rPr>
          <w:sz w:val="23"/>
          <w:szCs w:val="23"/>
        </w:rPr>
      </w:pPr>
      <w:r>
        <w:rPr>
          <w:sz w:val="23"/>
          <w:szCs w:val="23"/>
        </w:rPr>
        <w:t>с другой стороны, именуемые в дальнейшем «Стороны», заключили настоящий договор на выполнение строительно-монтажных работ (далее – «Договор») о нижеследующем:</w:t>
      </w:r>
    </w:p>
    <w:p w:rsidR="00B3193C" w:rsidRPr="00DA3B95" w:rsidRDefault="00B3193C" w:rsidP="00C4634E">
      <w:pPr>
        <w:keepNext/>
        <w:keepLines/>
        <w:ind w:firstLine="851"/>
        <w:jc w:val="both"/>
        <w:rPr>
          <w:sz w:val="23"/>
          <w:szCs w:val="23"/>
        </w:rPr>
      </w:pPr>
    </w:p>
    <w:p w:rsidR="00B3193C" w:rsidRPr="00DA3B95" w:rsidRDefault="00B3193C" w:rsidP="006277D0">
      <w:pPr>
        <w:keepNext/>
        <w:keepLines/>
        <w:jc w:val="center"/>
        <w:rPr>
          <w:b/>
          <w:sz w:val="23"/>
          <w:szCs w:val="23"/>
        </w:rPr>
      </w:pPr>
      <w:r>
        <w:rPr>
          <w:b/>
          <w:sz w:val="23"/>
          <w:szCs w:val="23"/>
        </w:rPr>
        <w:t>1. Предмет Договора</w:t>
      </w:r>
    </w:p>
    <w:p w:rsidR="00B3193C" w:rsidRPr="00DA3B95" w:rsidRDefault="00B3193C" w:rsidP="003D11F9">
      <w:pPr>
        <w:keepNext/>
        <w:keepLines/>
        <w:numPr>
          <w:ilvl w:val="1"/>
          <w:numId w:val="26"/>
        </w:numPr>
        <w:tabs>
          <w:tab w:val="clear" w:pos="1174"/>
          <w:tab w:val="num" w:pos="0"/>
          <w:tab w:val="num" w:pos="360"/>
        </w:tabs>
        <w:suppressAutoHyphens w:val="0"/>
        <w:ind w:left="0" w:firstLine="851"/>
        <w:jc w:val="both"/>
        <w:rPr>
          <w:sz w:val="23"/>
          <w:szCs w:val="23"/>
        </w:rPr>
      </w:pPr>
      <w:r>
        <w:rPr>
          <w:sz w:val="23"/>
          <w:szCs w:val="23"/>
        </w:rPr>
        <w:t xml:space="preserve">Подрядчик обязуется в установленный Договором срок по заданию Заказчика выполнить строительно-монтажные работы по капитальному ремонту (далее – Работы) правого крыла 2-го этажа административного здания (инв. №012/01/00000082) контейнерного терминала Базаиха филиала ПАО «ТрансКонтейнер» на Красноярской железной дороге (далее – Объект), и передать Результат Работ Заказчику, а Заказчик обязуется принять и оплатить Результат Работ. </w:t>
      </w:r>
    </w:p>
    <w:p w:rsidR="00B3193C" w:rsidRPr="00DA3B95" w:rsidRDefault="00B3193C" w:rsidP="00C4634E">
      <w:pPr>
        <w:keepNext/>
        <w:keepLines/>
        <w:tabs>
          <w:tab w:val="num" w:pos="450"/>
        </w:tabs>
        <w:suppressAutoHyphens w:val="0"/>
        <w:ind w:firstLine="851"/>
        <w:jc w:val="both"/>
        <w:rPr>
          <w:i/>
          <w:sz w:val="23"/>
          <w:szCs w:val="23"/>
        </w:rPr>
      </w:pPr>
      <w:r>
        <w:rPr>
          <w:sz w:val="23"/>
          <w:szCs w:val="23"/>
        </w:rPr>
        <w:t xml:space="preserve">1.2. Объект, указанный в п.1.1 настоящего Договора расположен по адресу г. Красноярск, ул. Рязанская, 12. </w:t>
      </w:r>
    </w:p>
    <w:p w:rsidR="00B3193C" w:rsidRPr="00DA3B95" w:rsidRDefault="00B3193C" w:rsidP="00C4634E">
      <w:pPr>
        <w:pStyle w:val="afd"/>
        <w:keepNext/>
        <w:keepLines/>
        <w:ind w:firstLine="851"/>
        <w:jc w:val="both"/>
        <w:rPr>
          <w:sz w:val="23"/>
          <w:szCs w:val="23"/>
        </w:rPr>
      </w:pPr>
      <w:r>
        <w:rPr>
          <w:sz w:val="23"/>
          <w:szCs w:val="23"/>
        </w:rPr>
        <w:t>1.3. Работы, предусмотренные в пункте 1.1. настоящего Договора, выполняются Подрядчиком в соответствии со СНиП, ГОСТ, техническими регламентами, Градостроительным кодексом РФ, а также в соответствии с Техническим заданием (Приложение №1 к настоящему Договору), Дефектным актом (Приложение №1.1 к настоящему Договору), Сметным расчетом (Приложение №2 к настоящему Договору), Проектной документацией, Рабочей документацией и Проектом производства работ.</w:t>
      </w:r>
    </w:p>
    <w:p w:rsidR="00B3193C" w:rsidRPr="00DA3B95" w:rsidRDefault="00B3193C" w:rsidP="00C4634E">
      <w:pPr>
        <w:pStyle w:val="afd"/>
        <w:keepNext/>
        <w:keepLines/>
        <w:ind w:firstLine="851"/>
        <w:jc w:val="both"/>
        <w:rPr>
          <w:sz w:val="23"/>
          <w:szCs w:val="23"/>
        </w:rPr>
      </w:pPr>
      <w:r>
        <w:rPr>
          <w:sz w:val="23"/>
          <w:szCs w:val="23"/>
        </w:rPr>
        <w:t xml:space="preserve">1.4. Результатом Работ по настоящему Договору является отремонтированный Объект и готовый к эксплуатации в соответствии с требованиями настоящего Договора. </w:t>
      </w:r>
    </w:p>
    <w:p w:rsidR="00B3193C" w:rsidRPr="00DA3B95" w:rsidRDefault="00B3193C" w:rsidP="00C4634E">
      <w:pPr>
        <w:pStyle w:val="afd"/>
        <w:keepNext/>
        <w:keepLines/>
        <w:ind w:firstLine="851"/>
        <w:jc w:val="both"/>
        <w:rPr>
          <w:sz w:val="23"/>
          <w:szCs w:val="23"/>
        </w:rPr>
      </w:pPr>
    </w:p>
    <w:p w:rsidR="00B3193C" w:rsidRPr="00DA3B95" w:rsidRDefault="00B3193C" w:rsidP="006277D0">
      <w:pPr>
        <w:keepNext/>
        <w:keepLines/>
        <w:jc w:val="center"/>
        <w:rPr>
          <w:b/>
          <w:sz w:val="23"/>
          <w:szCs w:val="23"/>
        </w:rPr>
      </w:pPr>
      <w:r>
        <w:rPr>
          <w:b/>
          <w:sz w:val="23"/>
          <w:szCs w:val="23"/>
        </w:rPr>
        <w:t>2. Определения и толкования</w:t>
      </w:r>
    </w:p>
    <w:p w:rsidR="00B3193C" w:rsidRPr="00DA3B95" w:rsidRDefault="00B3193C" w:rsidP="00C4634E">
      <w:pPr>
        <w:keepNext/>
        <w:keepLines/>
        <w:ind w:firstLine="851"/>
        <w:jc w:val="both"/>
        <w:rPr>
          <w:sz w:val="23"/>
          <w:szCs w:val="23"/>
        </w:rPr>
      </w:pPr>
      <w:r>
        <w:rPr>
          <w:sz w:val="23"/>
          <w:szCs w:val="23"/>
        </w:rPr>
        <w:t>2.1. Настоящий Договор состоит из Статей. Статьи состоят из Пунктов. Приложения состоят из Разделов. Дополнительные соглашения состоят из Разделов. Договор, каждое из Приложений и Дополнительных соглашений подписываются Сторонами Договора. При ссылке на Договор подразумевается ссылка на Договор с учетом Приложений и Дополнительных соглашений.</w:t>
      </w:r>
    </w:p>
    <w:p w:rsidR="006277D0" w:rsidRDefault="00B3193C" w:rsidP="00C4634E">
      <w:pPr>
        <w:pStyle w:val="afd"/>
        <w:keepNext/>
        <w:keepLines/>
        <w:ind w:firstLine="851"/>
        <w:jc w:val="both"/>
        <w:rPr>
          <w:sz w:val="23"/>
          <w:szCs w:val="23"/>
        </w:rPr>
      </w:pPr>
      <w:r>
        <w:rPr>
          <w:sz w:val="23"/>
          <w:szCs w:val="23"/>
        </w:rPr>
        <w:t xml:space="preserve">2.2. Следующие слова и словосочетания будут иметь в Договоре нижеуказанное значение: </w:t>
      </w:r>
    </w:p>
    <w:p w:rsidR="00B3193C" w:rsidRDefault="00B3193C" w:rsidP="00C4634E">
      <w:pPr>
        <w:pStyle w:val="afd"/>
        <w:keepNext/>
        <w:keepLines/>
        <w:ind w:firstLine="851"/>
        <w:jc w:val="both"/>
        <w:rPr>
          <w:snapToGrid w:val="0"/>
          <w:sz w:val="23"/>
          <w:szCs w:val="23"/>
        </w:rPr>
      </w:pPr>
      <w:r>
        <w:rPr>
          <w:b/>
          <w:bCs/>
          <w:sz w:val="23"/>
          <w:szCs w:val="23"/>
        </w:rPr>
        <w:t xml:space="preserve">«Акт о приемке выполненных работ форма № КС-2» </w:t>
      </w:r>
      <w:r>
        <w:rPr>
          <w:sz w:val="23"/>
          <w:szCs w:val="23"/>
        </w:rPr>
        <w:t>– документ, подписанный уполномоченными представителями Сторон, в котором фиксируется объем и стоимость выполненных Подрядчиком Работ (Этапов работ), составленный в соответствии с Унифицированной формой № КС–2, утвержденной Постановлением Госкомстата России от 11 ноября 1999г. № 100, на основании которого заполняется Справка о стоимости выполненных работ и затрат № КС-3</w:t>
      </w:r>
      <w:r>
        <w:rPr>
          <w:snapToGrid w:val="0"/>
          <w:sz w:val="23"/>
          <w:szCs w:val="23"/>
        </w:rPr>
        <w:t>;</w:t>
      </w:r>
    </w:p>
    <w:p w:rsidR="00B3193C" w:rsidRDefault="00B3193C" w:rsidP="00C4634E">
      <w:pPr>
        <w:pStyle w:val="afd"/>
        <w:keepNext/>
        <w:keepLines/>
        <w:ind w:firstLine="851"/>
        <w:jc w:val="both"/>
        <w:rPr>
          <w:sz w:val="23"/>
          <w:szCs w:val="23"/>
        </w:rPr>
      </w:pPr>
      <w:r>
        <w:rPr>
          <w:b/>
          <w:sz w:val="23"/>
          <w:szCs w:val="23"/>
        </w:rPr>
        <w:lastRenderedPageBreak/>
        <w:t>«Акт о приеме-сдаче отремонтированных, реконструированных, модернизированных объектов основных средств»</w:t>
      </w:r>
      <w:r>
        <w:rPr>
          <w:sz w:val="23"/>
          <w:szCs w:val="23"/>
        </w:rPr>
        <w:t xml:space="preserve"> – документ, подписанный членами Приемочной комиссии Заказчика или лицом, уполномоченным на приемку объектов основных средств, а также представителем организации (структурного подразделения), проводившей Работы, составленный по форме № ОС–3 (Приложение № 4 к настоящему Договору), утвержденной приказом ОАО «ТрансКонтейнер» от 13.12.2012 № 240;</w:t>
      </w:r>
    </w:p>
    <w:p w:rsidR="00B3193C" w:rsidRDefault="00B3193C" w:rsidP="00C4634E">
      <w:pPr>
        <w:pStyle w:val="afd"/>
        <w:keepNext/>
        <w:keepLines/>
        <w:ind w:firstLine="851"/>
        <w:jc w:val="both"/>
        <w:rPr>
          <w:sz w:val="23"/>
          <w:szCs w:val="23"/>
        </w:rPr>
      </w:pPr>
      <w:r>
        <w:rPr>
          <w:b/>
          <w:bCs/>
          <w:sz w:val="23"/>
          <w:szCs w:val="23"/>
        </w:rPr>
        <w:t xml:space="preserve">«Внеплощадочные инженерные сети» </w:t>
      </w:r>
      <w:r>
        <w:rPr>
          <w:sz w:val="23"/>
          <w:szCs w:val="23"/>
        </w:rPr>
        <w:t>– инженерные коммуникации и сооружения, находящиеся вне Строительной площадки;</w:t>
      </w:r>
    </w:p>
    <w:p w:rsidR="00B3193C" w:rsidRDefault="00B3193C" w:rsidP="00C4634E">
      <w:pPr>
        <w:pStyle w:val="afd"/>
        <w:keepNext/>
        <w:keepLines/>
        <w:ind w:firstLine="851"/>
        <w:jc w:val="both"/>
        <w:rPr>
          <w:sz w:val="23"/>
          <w:szCs w:val="23"/>
        </w:rPr>
      </w:pPr>
      <w:r>
        <w:rPr>
          <w:b/>
          <w:bCs/>
          <w:sz w:val="23"/>
          <w:szCs w:val="23"/>
        </w:rPr>
        <w:t xml:space="preserve">«Внутриплощадочные инженерные сети» </w:t>
      </w:r>
      <w:r>
        <w:rPr>
          <w:sz w:val="23"/>
          <w:szCs w:val="23"/>
        </w:rPr>
        <w:t>– инженерные коммуникации и сооружения, находящиеся на Строительной площадке, определенной границами проектирования;</w:t>
      </w:r>
    </w:p>
    <w:p w:rsidR="00B3193C" w:rsidRDefault="00B3193C" w:rsidP="00C4634E">
      <w:pPr>
        <w:pStyle w:val="afd"/>
        <w:keepNext/>
        <w:keepLines/>
        <w:ind w:firstLine="851"/>
        <w:jc w:val="both"/>
        <w:rPr>
          <w:sz w:val="23"/>
          <w:szCs w:val="23"/>
        </w:rPr>
      </w:pPr>
      <w:r>
        <w:rPr>
          <w:b/>
          <w:bCs/>
          <w:sz w:val="23"/>
          <w:szCs w:val="23"/>
        </w:rPr>
        <w:t>«Временные объекты»</w:t>
      </w:r>
      <w:r>
        <w:rPr>
          <w:sz w:val="23"/>
          <w:szCs w:val="23"/>
        </w:rPr>
        <w:t xml:space="preserve"> – все сооружения любого типа, устанавливаемые Подрядчиком на Строительной площадке и необходимые для выполнения Работ по настоящему Договору, которые должны быть вывезены Подрядчиком с территории Строительной площадки после окончания Работ, в порядке и на условиях, предусмотренных настоящим Договором;</w:t>
      </w:r>
    </w:p>
    <w:p w:rsidR="00B3193C" w:rsidRDefault="00B3193C" w:rsidP="00C4634E">
      <w:pPr>
        <w:pStyle w:val="afd"/>
        <w:keepNext/>
        <w:keepLines/>
        <w:ind w:firstLine="851"/>
        <w:jc w:val="both"/>
        <w:rPr>
          <w:sz w:val="23"/>
          <w:szCs w:val="23"/>
        </w:rPr>
      </w:pPr>
      <w:r>
        <w:rPr>
          <w:b/>
          <w:bCs/>
          <w:sz w:val="23"/>
          <w:szCs w:val="23"/>
        </w:rPr>
        <w:t xml:space="preserve">«Гарантийный период» или «Гарантийный срок» </w:t>
      </w:r>
      <w:r>
        <w:rPr>
          <w:sz w:val="23"/>
          <w:szCs w:val="23"/>
        </w:rPr>
        <w:t>– временной интервал, указанный в п. 14.2. настоящего Договора, котор</w:t>
      </w:r>
      <w:r w:rsidR="00646600">
        <w:rPr>
          <w:sz w:val="23"/>
          <w:szCs w:val="23"/>
        </w:rPr>
        <w:t>ый должен составлять не менее 24</w:t>
      </w:r>
      <w:r>
        <w:rPr>
          <w:sz w:val="23"/>
          <w:szCs w:val="23"/>
        </w:rPr>
        <w:t xml:space="preserve"> (</w:t>
      </w:r>
      <w:r w:rsidR="00646600">
        <w:rPr>
          <w:sz w:val="23"/>
          <w:szCs w:val="23"/>
        </w:rPr>
        <w:t>двадцать четыре</w:t>
      </w:r>
      <w:r>
        <w:rPr>
          <w:sz w:val="23"/>
          <w:szCs w:val="23"/>
        </w:rPr>
        <w:t>) месяц</w:t>
      </w:r>
      <w:r w:rsidR="00646600">
        <w:rPr>
          <w:sz w:val="23"/>
          <w:szCs w:val="23"/>
        </w:rPr>
        <w:t>а</w:t>
      </w:r>
      <w:r>
        <w:rPr>
          <w:sz w:val="23"/>
          <w:szCs w:val="23"/>
        </w:rPr>
        <w:t xml:space="preserve"> со дня, следующего за датой Завершения Работ;</w:t>
      </w:r>
    </w:p>
    <w:p w:rsidR="00B3193C" w:rsidRDefault="00B3193C" w:rsidP="00C4634E">
      <w:pPr>
        <w:pStyle w:val="afd"/>
        <w:keepNext/>
        <w:keepLines/>
        <w:ind w:firstLine="851"/>
        <w:jc w:val="both"/>
        <w:rPr>
          <w:sz w:val="23"/>
          <w:szCs w:val="23"/>
        </w:rPr>
      </w:pPr>
      <w:r>
        <w:rPr>
          <w:b/>
          <w:bCs/>
          <w:sz w:val="23"/>
          <w:szCs w:val="23"/>
        </w:rPr>
        <w:t>«День»/«Дни»</w:t>
      </w:r>
      <w:r>
        <w:rPr>
          <w:sz w:val="23"/>
          <w:szCs w:val="23"/>
        </w:rPr>
        <w:t xml:space="preserve"> – календарный день (календарные дни), если иное прямо не предусмотрено настоящим Договором;</w:t>
      </w:r>
    </w:p>
    <w:p w:rsidR="00B3193C" w:rsidRDefault="00B3193C" w:rsidP="00C4634E">
      <w:pPr>
        <w:pStyle w:val="afd"/>
        <w:keepNext/>
        <w:keepLines/>
        <w:ind w:firstLine="851"/>
        <w:jc w:val="both"/>
        <w:rPr>
          <w:sz w:val="23"/>
          <w:szCs w:val="23"/>
        </w:rPr>
      </w:pPr>
      <w:r>
        <w:rPr>
          <w:b/>
          <w:sz w:val="23"/>
          <w:szCs w:val="23"/>
        </w:rPr>
        <w:t>«Дефектный акт»</w:t>
      </w:r>
      <w:r>
        <w:rPr>
          <w:sz w:val="23"/>
          <w:szCs w:val="23"/>
        </w:rPr>
        <w:t xml:space="preserve"> - Приложение №1.1 к настоящему Договору, в котором изложены объемы выполняемых работ по капитальному и текущему ремонту и в соответствии с которым Подрядчик осуществляет выполнение обязательств по настоящему Договору; </w:t>
      </w:r>
    </w:p>
    <w:p w:rsidR="00B3193C" w:rsidRDefault="00B3193C" w:rsidP="00C4634E">
      <w:pPr>
        <w:pStyle w:val="afd"/>
        <w:keepNext/>
        <w:keepLines/>
        <w:ind w:firstLine="851"/>
        <w:jc w:val="both"/>
        <w:rPr>
          <w:sz w:val="23"/>
          <w:szCs w:val="23"/>
        </w:rPr>
      </w:pPr>
      <w:r>
        <w:rPr>
          <w:b/>
          <w:bCs/>
          <w:sz w:val="23"/>
          <w:szCs w:val="23"/>
        </w:rPr>
        <w:t>«Журналы производства Работ»</w:t>
      </w:r>
      <w:r>
        <w:rPr>
          <w:sz w:val="23"/>
          <w:szCs w:val="23"/>
        </w:rPr>
        <w:t xml:space="preserve"> – имеет значения, предусмотренные в п. 9.7 настоящего Договора;</w:t>
      </w:r>
    </w:p>
    <w:p w:rsidR="00B3193C" w:rsidRDefault="00B3193C" w:rsidP="00C4634E">
      <w:pPr>
        <w:pStyle w:val="afd"/>
        <w:keepNext/>
        <w:keepLines/>
        <w:ind w:firstLine="851"/>
        <w:jc w:val="both"/>
        <w:rPr>
          <w:sz w:val="23"/>
          <w:szCs w:val="23"/>
        </w:rPr>
      </w:pPr>
      <w:r>
        <w:rPr>
          <w:b/>
          <w:bCs/>
          <w:sz w:val="23"/>
          <w:szCs w:val="23"/>
        </w:rPr>
        <w:t>«Завершение Работ»</w:t>
      </w:r>
      <w:r>
        <w:rPr>
          <w:sz w:val="23"/>
          <w:szCs w:val="23"/>
        </w:rPr>
        <w:t xml:space="preserve"> – подписание Сторонами Акта о приеме-сдаче отремонтированных, реконструированных, модернизированных объектов основных средств/ Акта приемки законченного строительством Объекта Приемочной комиссией и передача Результата Работ от Подрядчика Заказчику;</w:t>
      </w:r>
    </w:p>
    <w:p w:rsidR="00B3193C" w:rsidRDefault="00B3193C" w:rsidP="00C4634E">
      <w:pPr>
        <w:pStyle w:val="afd"/>
        <w:keepNext/>
        <w:keepLines/>
        <w:ind w:firstLine="851"/>
        <w:jc w:val="both"/>
        <w:rPr>
          <w:sz w:val="23"/>
          <w:szCs w:val="23"/>
        </w:rPr>
      </w:pPr>
      <w:r>
        <w:rPr>
          <w:b/>
          <w:bCs/>
          <w:sz w:val="23"/>
          <w:szCs w:val="23"/>
        </w:rPr>
        <w:t>«Заказчик»</w:t>
      </w:r>
      <w:r>
        <w:rPr>
          <w:sz w:val="23"/>
          <w:szCs w:val="23"/>
        </w:rPr>
        <w:t xml:space="preserve"> – ПАО «ТрансКонтейнер», юридическое лицо, учрежденное и действующее в соответствии с действующим законодательством Российской Федерации, являющееся на законных основаниях Инвестором и Заказчиком по выполняемым Работам и вводу в эксплуатацию Результатов Работ;</w:t>
      </w:r>
    </w:p>
    <w:p w:rsidR="00B3193C" w:rsidRDefault="00B3193C" w:rsidP="00C4634E">
      <w:pPr>
        <w:pStyle w:val="afd"/>
        <w:keepNext/>
        <w:keepLines/>
        <w:ind w:firstLine="851"/>
        <w:jc w:val="both"/>
        <w:rPr>
          <w:bCs/>
          <w:sz w:val="23"/>
          <w:szCs w:val="23"/>
        </w:rPr>
      </w:pPr>
      <w:r>
        <w:rPr>
          <w:b/>
          <w:bCs/>
          <w:sz w:val="23"/>
          <w:szCs w:val="23"/>
        </w:rPr>
        <w:t xml:space="preserve">«Исполнительная документация» </w:t>
      </w:r>
      <w:r>
        <w:rPr>
          <w:bCs/>
          <w:sz w:val="23"/>
          <w:szCs w:val="23"/>
        </w:rPr>
        <w:t>– полный комплект Рабочей документации с внесенными в нее изменениями и дополнениями, имевшими место в период выполнения Работ, а также включая, но не ограничиваясь, следующие документы: акты о выполнении работ, акты на скрытые работы, протоколы испытания Конструкций, также паспорта и сертификаты на используемые Материалы, журналы, в соответствии с требованиями действующих нормативных актов (согласованные в случае необходимости с государственными надзорными и контрольными службами);</w:t>
      </w:r>
    </w:p>
    <w:p w:rsidR="00B3193C" w:rsidRDefault="00B3193C" w:rsidP="00C4634E">
      <w:pPr>
        <w:pStyle w:val="afd"/>
        <w:keepNext/>
        <w:keepLines/>
        <w:ind w:firstLine="851"/>
        <w:jc w:val="both"/>
        <w:rPr>
          <w:sz w:val="23"/>
          <w:szCs w:val="23"/>
        </w:rPr>
      </w:pPr>
      <w:r>
        <w:rPr>
          <w:b/>
          <w:bCs/>
          <w:sz w:val="23"/>
          <w:szCs w:val="23"/>
        </w:rPr>
        <w:t>«Конструкции»</w:t>
      </w:r>
      <w:r>
        <w:rPr>
          <w:sz w:val="23"/>
          <w:szCs w:val="23"/>
        </w:rPr>
        <w:t xml:space="preserve"> – элементы модульных зданий: фундаменты, стеновые панели, кровельные панели, панели перекрытия, лестничные марши и пр.;</w:t>
      </w:r>
    </w:p>
    <w:p w:rsidR="00B3193C" w:rsidRDefault="00B3193C" w:rsidP="00C4634E">
      <w:pPr>
        <w:pStyle w:val="afd"/>
        <w:keepNext/>
        <w:keepLines/>
        <w:ind w:firstLine="851"/>
        <w:jc w:val="both"/>
        <w:rPr>
          <w:sz w:val="23"/>
          <w:szCs w:val="23"/>
        </w:rPr>
      </w:pPr>
      <w:r>
        <w:rPr>
          <w:b/>
          <w:bCs/>
          <w:sz w:val="23"/>
          <w:szCs w:val="23"/>
        </w:rPr>
        <w:t xml:space="preserve">«Материалы» </w:t>
      </w:r>
      <w:r>
        <w:rPr>
          <w:sz w:val="23"/>
          <w:szCs w:val="23"/>
        </w:rPr>
        <w:t xml:space="preserve">– все строительные и отделочные материалы, комплектующие изделия, оборудование, используемые Подрядчиком для выполнения Работ по настоящему Договору. </w:t>
      </w:r>
    </w:p>
    <w:p w:rsidR="00B3193C" w:rsidRDefault="00B3193C" w:rsidP="00C4634E">
      <w:pPr>
        <w:pStyle w:val="afd"/>
        <w:keepNext/>
        <w:keepLines/>
        <w:ind w:firstLine="851"/>
        <w:jc w:val="both"/>
        <w:rPr>
          <w:sz w:val="23"/>
          <w:szCs w:val="23"/>
        </w:rPr>
      </w:pPr>
      <w:r>
        <w:rPr>
          <w:b/>
          <w:bCs/>
          <w:sz w:val="23"/>
          <w:szCs w:val="23"/>
        </w:rPr>
        <w:t>«Недостатки»</w:t>
      </w:r>
      <w:r>
        <w:rPr>
          <w:sz w:val="23"/>
          <w:szCs w:val="23"/>
        </w:rPr>
        <w:t xml:space="preserve">– любые несоответствия, дефекты, недоделки, неполадки, а также отступления при выполнении Работ от требований настоящего Договора, выявленные Заказчиком в ходе сдачи-приемки этапа Работ, Результата Работ и/или в Гарантийный период и подлежащие исправлению Подрядчиком в порядке и на условиях, определенных настоящим Договором; </w:t>
      </w:r>
    </w:p>
    <w:p w:rsidR="00B3193C" w:rsidRDefault="00B3193C" w:rsidP="00C4634E">
      <w:pPr>
        <w:pStyle w:val="afd"/>
        <w:keepNext/>
        <w:keepLines/>
        <w:ind w:firstLine="851"/>
        <w:jc w:val="both"/>
        <w:rPr>
          <w:sz w:val="23"/>
          <w:szCs w:val="23"/>
        </w:rPr>
      </w:pPr>
      <w:r>
        <w:rPr>
          <w:b/>
          <w:bCs/>
          <w:sz w:val="23"/>
          <w:szCs w:val="23"/>
        </w:rPr>
        <w:t>«Нормы и правила»</w:t>
      </w:r>
      <w:r>
        <w:rPr>
          <w:sz w:val="23"/>
          <w:szCs w:val="23"/>
        </w:rPr>
        <w:t xml:space="preserve"> – нормативные акты, технические условия, своды правил, правила проектирования, строительства, монтажа и сдачи Объекта в эксплуатацию, действующие в Российской Федерации;</w:t>
      </w:r>
    </w:p>
    <w:p w:rsidR="00B3193C" w:rsidRDefault="00B3193C" w:rsidP="00C4634E">
      <w:pPr>
        <w:pStyle w:val="afd"/>
        <w:keepNext/>
        <w:keepLines/>
        <w:ind w:firstLine="851"/>
        <w:jc w:val="both"/>
        <w:rPr>
          <w:sz w:val="23"/>
          <w:szCs w:val="23"/>
        </w:rPr>
      </w:pPr>
      <w:r>
        <w:rPr>
          <w:b/>
          <w:bCs/>
          <w:sz w:val="23"/>
          <w:szCs w:val="23"/>
        </w:rPr>
        <w:t>«Обстоятельства непреодолимой силы»</w:t>
      </w:r>
      <w:r>
        <w:rPr>
          <w:sz w:val="23"/>
          <w:szCs w:val="23"/>
        </w:rPr>
        <w:t xml:space="preserve"> – имеет значения, предусмотренные в статье 17 настоящего Договора;</w:t>
      </w:r>
    </w:p>
    <w:p w:rsidR="00B3193C" w:rsidRDefault="00B3193C" w:rsidP="00C4634E">
      <w:pPr>
        <w:pStyle w:val="afd"/>
        <w:keepNext/>
        <w:keepLines/>
        <w:ind w:firstLine="851"/>
        <w:jc w:val="both"/>
        <w:rPr>
          <w:sz w:val="23"/>
          <w:szCs w:val="23"/>
        </w:rPr>
      </w:pPr>
      <w:r>
        <w:rPr>
          <w:b/>
          <w:bCs/>
          <w:sz w:val="23"/>
          <w:szCs w:val="23"/>
        </w:rPr>
        <w:lastRenderedPageBreak/>
        <w:t xml:space="preserve">«Объект» </w:t>
      </w:r>
      <w:r>
        <w:rPr>
          <w:sz w:val="23"/>
          <w:szCs w:val="23"/>
        </w:rPr>
        <w:t>– вновь возводимые здания и сооружения на территории Строительной площадки Заказчика, или здания и сооружения Заказчика, на которых выполняются работы по реконструкции (модернизации), ремонту; указывается в п.1.1 настоящего Договора;</w:t>
      </w:r>
    </w:p>
    <w:p w:rsidR="00B3193C" w:rsidRDefault="00B3193C" w:rsidP="00C4634E">
      <w:pPr>
        <w:pStyle w:val="afd"/>
        <w:keepNext/>
        <w:keepLines/>
        <w:ind w:firstLine="851"/>
        <w:jc w:val="both"/>
        <w:rPr>
          <w:sz w:val="23"/>
          <w:szCs w:val="23"/>
        </w:rPr>
      </w:pPr>
      <w:r>
        <w:rPr>
          <w:b/>
          <w:bCs/>
          <w:sz w:val="23"/>
          <w:szCs w:val="23"/>
        </w:rPr>
        <w:t>«Объем Работ»</w:t>
      </w:r>
      <w:r>
        <w:rPr>
          <w:sz w:val="23"/>
          <w:szCs w:val="23"/>
        </w:rPr>
        <w:t xml:space="preserve"> – все виды, количественные и стоимостные показатели Строительно-монтажных работ, выполняемых Подрядчиком по настоящему Договору в соответствии с Техническим заданием (Приложение №1), Дефектным актом (Приложение № 1.1 к настоящему Договору) в случае, если выполняются работы по ремонту, и Сметным расчетом (Приложение № 2 к настоящему Договору);</w:t>
      </w:r>
    </w:p>
    <w:p w:rsidR="00B3193C" w:rsidRDefault="00B3193C" w:rsidP="00C4634E">
      <w:pPr>
        <w:pStyle w:val="afd"/>
        <w:keepNext/>
        <w:keepLines/>
        <w:ind w:firstLine="851"/>
        <w:jc w:val="both"/>
        <w:rPr>
          <w:sz w:val="23"/>
          <w:szCs w:val="23"/>
        </w:rPr>
      </w:pPr>
      <w:r>
        <w:rPr>
          <w:b/>
          <w:bCs/>
          <w:sz w:val="23"/>
          <w:szCs w:val="23"/>
        </w:rPr>
        <w:t>«Персонал Подрядчика»</w:t>
      </w:r>
      <w:r>
        <w:rPr>
          <w:sz w:val="23"/>
          <w:szCs w:val="23"/>
        </w:rPr>
        <w:t xml:space="preserve"> – представитель Подрядчика, а также инженерно-технический и административный персонал, рабочие и вспомогательный персонал, нанятый Подрядчиком за свой счет для выполнения Работ, а также персонал и рабочая сила Субподрядчиков, привлекаемых Подрядчиком для выполнения Работ (в случаях, если привлечение Субподрядчиков предусмотрено настоящим Договором);</w:t>
      </w:r>
    </w:p>
    <w:p w:rsidR="00B3193C" w:rsidRDefault="00B3193C" w:rsidP="00C4634E">
      <w:pPr>
        <w:pStyle w:val="afd"/>
        <w:keepNext/>
        <w:keepLines/>
        <w:ind w:firstLine="851"/>
        <w:jc w:val="both"/>
        <w:rPr>
          <w:sz w:val="23"/>
          <w:szCs w:val="23"/>
        </w:rPr>
      </w:pPr>
      <w:r>
        <w:rPr>
          <w:b/>
          <w:bCs/>
          <w:sz w:val="23"/>
          <w:szCs w:val="23"/>
        </w:rPr>
        <w:t>«Персонал Заказчика»</w:t>
      </w:r>
      <w:r>
        <w:rPr>
          <w:sz w:val="23"/>
          <w:szCs w:val="23"/>
        </w:rPr>
        <w:t xml:space="preserve"> – представитель Заказчика, а также сотрудники Заказчика и/или лица, привлекаемые и/или назначаемые Заказчиком и/или выполняющие поручения Заказчика для исполнения Договора, наделенные Заказчиком соответствующими правами и полномочиями в рамках Договора;</w:t>
      </w:r>
    </w:p>
    <w:p w:rsidR="00B3193C" w:rsidRDefault="00B3193C" w:rsidP="00C4634E">
      <w:pPr>
        <w:pStyle w:val="afd"/>
        <w:keepNext/>
        <w:keepLines/>
        <w:ind w:firstLine="851"/>
        <w:jc w:val="both"/>
        <w:rPr>
          <w:sz w:val="23"/>
          <w:szCs w:val="23"/>
        </w:rPr>
      </w:pPr>
      <w:r>
        <w:rPr>
          <w:b/>
          <w:bCs/>
          <w:sz w:val="23"/>
          <w:szCs w:val="23"/>
        </w:rPr>
        <w:t xml:space="preserve">«Подрядчик» </w:t>
      </w:r>
      <w:r>
        <w:rPr>
          <w:sz w:val="23"/>
          <w:szCs w:val="23"/>
        </w:rPr>
        <w:t xml:space="preserve">– юридическое лицо или индивидуальный предприниматель, имеющее/(-ий), в случаях, предусмотренных законодательством  Российской Федерации,  Свидетельство о допуске к определенному виду работ или видам работ, которые оказывают влияние на безопасность объектов капитального строительства, выданное Саморегулируемой организацией, основанной на членстве лиц, осуществляющих строительство, и подтверждающее право Подрядчика на выполнение всего Объема Работ по настоящему Договору, надлежаще удостоверенную копию которого Подрядчик предоставляет Заказчику при подписании настоящего Договора; </w:t>
      </w:r>
    </w:p>
    <w:p w:rsidR="00B3193C" w:rsidRDefault="00B3193C" w:rsidP="00C4634E">
      <w:pPr>
        <w:pStyle w:val="afd"/>
        <w:keepNext/>
        <w:keepLines/>
        <w:ind w:firstLine="851"/>
        <w:jc w:val="both"/>
        <w:rPr>
          <w:sz w:val="23"/>
          <w:szCs w:val="23"/>
        </w:rPr>
      </w:pPr>
      <w:r>
        <w:rPr>
          <w:b/>
          <w:bCs/>
          <w:sz w:val="23"/>
          <w:szCs w:val="23"/>
        </w:rPr>
        <w:t>«Поставщик»</w:t>
      </w:r>
      <w:r>
        <w:rPr>
          <w:sz w:val="23"/>
          <w:szCs w:val="23"/>
        </w:rPr>
        <w:t xml:space="preserve"> – юридическое лицо или индивидуальный предприниматель, учрежденные в соответствии с законодательством страны регистрации, обладающие необходимыми лицензиями, разрешениями, допусками и пр. для поставки Материалов на территории Российской Федерации, привлекаемые Подрядчиком и выполняющие поставку Материалов для выполнения Работ по настоящему Договору на основании договора или иного соглашения, заключенного с Подрядчиком. Поставщики привлекаются Подрядчиком в порядке и на условиях, определенных настоящим Договором;</w:t>
      </w:r>
    </w:p>
    <w:p w:rsidR="00B3193C" w:rsidRDefault="00B3193C" w:rsidP="00C4634E">
      <w:pPr>
        <w:pStyle w:val="afd"/>
        <w:keepNext/>
        <w:keepLines/>
        <w:ind w:firstLine="851"/>
        <w:jc w:val="both"/>
        <w:rPr>
          <w:sz w:val="23"/>
          <w:szCs w:val="23"/>
        </w:rPr>
      </w:pPr>
      <w:r>
        <w:rPr>
          <w:b/>
          <w:sz w:val="23"/>
          <w:szCs w:val="23"/>
        </w:rPr>
        <w:t xml:space="preserve">«Правила доступа на Строительную площадку» </w:t>
      </w:r>
      <w:r>
        <w:rPr>
          <w:sz w:val="23"/>
          <w:szCs w:val="23"/>
        </w:rPr>
        <w:t>- документ «Правила свободного и безопасного доступа на Строительную площадку и выхода с нее персонала Заказчика, а также любых третьих лиц», разрабатывается Подрядчиком и в порядке, предусмотренном настоящим Договором, предоставляется Заказчику до начала выполнения Работ;</w:t>
      </w:r>
    </w:p>
    <w:p w:rsidR="00B3193C" w:rsidRDefault="00B3193C" w:rsidP="00C4634E">
      <w:pPr>
        <w:pStyle w:val="afd"/>
        <w:keepNext/>
        <w:keepLines/>
        <w:ind w:firstLine="851"/>
        <w:jc w:val="both"/>
        <w:rPr>
          <w:sz w:val="23"/>
          <w:szCs w:val="23"/>
        </w:rPr>
      </w:pPr>
      <w:r>
        <w:rPr>
          <w:b/>
          <w:bCs/>
          <w:sz w:val="23"/>
          <w:szCs w:val="23"/>
        </w:rPr>
        <w:t>«Представитель Подрядчика на Строительной площадке»</w:t>
      </w:r>
      <w:r>
        <w:rPr>
          <w:sz w:val="23"/>
          <w:szCs w:val="23"/>
        </w:rPr>
        <w:t xml:space="preserve"> – лицо (лица), уполномоченное(-ые) Подрядчиком и представляющее(-ие) интересы Подрядчика по настоящему Договору на Строительной площадке, действующее(-ие) на основании доверенности, с правами и обязанностями, указанными в доверенности, удостоверенной Подрядчиком надлежащим образом;</w:t>
      </w:r>
    </w:p>
    <w:p w:rsidR="00B3193C" w:rsidRDefault="00B3193C" w:rsidP="00C4634E">
      <w:pPr>
        <w:pStyle w:val="afd"/>
        <w:keepNext/>
        <w:keepLines/>
        <w:ind w:firstLine="851"/>
        <w:jc w:val="both"/>
        <w:rPr>
          <w:sz w:val="23"/>
          <w:szCs w:val="23"/>
        </w:rPr>
      </w:pPr>
      <w:r>
        <w:rPr>
          <w:b/>
          <w:bCs/>
          <w:sz w:val="23"/>
          <w:szCs w:val="23"/>
        </w:rPr>
        <w:t>«Представитель Заказчика на Строительной площадке»</w:t>
      </w:r>
      <w:r>
        <w:rPr>
          <w:sz w:val="23"/>
          <w:szCs w:val="23"/>
        </w:rPr>
        <w:t xml:space="preserve"> – лицо (лица), уполномоченное(-ые) Заказчиком и представляющее(-ие) интересы Заказчика по настоящему Договору на Строительной площадке, действующее(-ие) на основании доверенности, с правами и обязанностями, указанными в доверенности, удостоверенной Заказчиком надлежащим образом;</w:t>
      </w:r>
    </w:p>
    <w:p w:rsidR="00B3193C" w:rsidRDefault="00B3193C" w:rsidP="00C4634E">
      <w:pPr>
        <w:pStyle w:val="afd"/>
        <w:keepNext/>
        <w:keepLines/>
        <w:ind w:firstLine="851"/>
        <w:jc w:val="both"/>
        <w:rPr>
          <w:sz w:val="23"/>
          <w:szCs w:val="23"/>
        </w:rPr>
      </w:pPr>
      <w:r>
        <w:rPr>
          <w:b/>
          <w:bCs/>
          <w:sz w:val="23"/>
          <w:szCs w:val="23"/>
        </w:rPr>
        <w:t>«Претензия»</w:t>
      </w:r>
      <w:r>
        <w:rPr>
          <w:sz w:val="23"/>
          <w:szCs w:val="23"/>
        </w:rPr>
        <w:t xml:space="preserve"> – требование в письменной форме, направленное Заказчиком или Подрядчиком в связи с неисполнением/ненадлежащим исполнением Сторонами своих обязательств по настоящему Договору;</w:t>
      </w:r>
    </w:p>
    <w:p w:rsidR="00B3193C" w:rsidRDefault="00B3193C" w:rsidP="00C4634E">
      <w:pPr>
        <w:pStyle w:val="afd"/>
        <w:keepNext/>
        <w:keepLines/>
        <w:ind w:firstLine="851"/>
        <w:jc w:val="both"/>
        <w:rPr>
          <w:sz w:val="23"/>
          <w:szCs w:val="23"/>
        </w:rPr>
      </w:pPr>
      <w:r>
        <w:rPr>
          <w:b/>
          <w:sz w:val="23"/>
          <w:szCs w:val="23"/>
          <w:lang w:eastAsia="ru-RU"/>
        </w:rPr>
        <w:t>«Проектная документация»</w:t>
      </w:r>
      <w:r>
        <w:rPr>
          <w:sz w:val="23"/>
          <w:szCs w:val="23"/>
        </w:rPr>
        <w:t xml:space="preserve"> – разработанная в соответствии с требованиями Градостроительного кодекса РФ, СНиП, ТСН, ГОСТ, сводами правил, техническими регламентами, действующими на территории РФ, документация для производства Работ на Объекте.</w:t>
      </w:r>
    </w:p>
    <w:p w:rsidR="00B3193C" w:rsidRDefault="00B3193C" w:rsidP="00C4634E">
      <w:pPr>
        <w:pStyle w:val="afd"/>
        <w:keepNext/>
        <w:keepLines/>
        <w:ind w:firstLine="851"/>
        <w:jc w:val="both"/>
        <w:rPr>
          <w:sz w:val="23"/>
          <w:szCs w:val="23"/>
          <w:lang w:eastAsia="ru-RU"/>
        </w:rPr>
      </w:pPr>
      <w:r>
        <w:rPr>
          <w:b/>
          <w:sz w:val="23"/>
          <w:szCs w:val="23"/>
          <w:lang w:eastAsia="ru-RU"/>
        </w:rPr>
        <w:lastRenderedPageBreak/>
        <w:t>«Проект производства работ»</w:t>
      </w:r>
      <w:r>
        <w:rPr>
          <w:sz w:val="23"/>
          <w:szCs w:val="23"/>
          <w:lang w:eastAsia="ru-RU"/>
        </w:rPr>
        <w:t xml:space="preserve"> </w:t>
      </w:r>
      <w:r>
        <w:rPr>
          <w:sz w:val="23"/>
          <w:szCs w:val="23"/>
        </w:rPr>
        <w:t>–</w:t>
      </w:r>
      <w:r>
        <w:rPr>
          <w:sz w:val="23"/>
          <w:szCs w:val="23"/>
          <w:lang w:eastAsia="ru-RU"/>
        </w:rPr>
        <w:t xml:space="preserve"> документация, разработанная на основании Проектной документации на возведение Объекта в целом и (или) его составных частей, на работы подготовительного периода строительства, а также на выполнение отдельных видов строительно-монтажных работ.</w:t>
      </w:r>
    </w:p>
    <w:p w:rsidR="00B3193C" w:rsidRDefault="00B3193C" w:rsidP="00C4634E">
      <w:pPr>
        <w:pStyle w:val="afd"/>
        <w:keepNext/>
        <w:keepLines/>
        <w:ind w:firstLine="851"/>
        <w:jc w:val="both"/>
        <w:rPr>
          <w:sz w:val="23"/>
          <w:szCs w:val="23"/>
        </w:rPr>
      </w:pPr>
      <w:r>
        <w:rPr>
          <w:b/>
          <w:bCs/>
          <w:sz w:val="23"/>
          <w:szCs w:val="23"/>
        </w:rPr>
        <w:t>«Рабочая документация»</w:t>
      </w:r>
      <w:r>
        <w:rPr>
          <w:bCs/>
          <w:sz w:val="23"/>
          <w:szCs w:val="23"/>
        </w:rPr>
        <w:t xml:space="preserve"> </w:t>
      </w:r>
      <w:r>
        <w:rPr>
          <w:sz w:val="23"/>
          <w:szCs w:val="23"/>
        </w:rPr>
        <w:t>– разработанная в соответствии с требованиями Градостроительного кодекса РФ, СНиП, ТСН, ГОСТ, сводами правил, техническими регламентами, действующими на территории РФ, документация для производства Работ на Объекте, составленная на основании Проектной документации.</w:t>
      </w:r>
    </w:p>
    <w:p w:rsidR="00B3193C" w:rsidRDefault="00B3193C" w:rsidP="00C4634E">
      <w:pPr>
        <w:pStyle w:val="afd"/>
        <w:keepNext/>
        <w:keepLines/>
        <w:ind w:firstLine="851"/>
        <w:jc w:val="both"/>
        <w:rPr>
          <w:sz w:val="23"/>
          <w:szCs w:val="23"/>
        </w:rPr>
      </w:pPr>
      <w:r>
        <w:rPr>
          <w:b/>
          <w:bCs/>
          <w:sz w:val="23"/>
          <w:szCs w:val="23"/>
        </w:rPr>
        <w:t xml:space="preserve">«Рабочий день» </w:t>
      </w:r>
      <w:r>
        <w:rPr>
          <w:sz w:val="23"/>
          <w:szCs w:val="23"/>
        </w:rPr>
        <w:t>– рабочий день, в соответствии с законодательством о труде Российской Федерации;</w:t>
      </w:r>
    </w:p>
    <w:p w:rsidR="00B3193C" w:rsidRDefault="00B3193C" w:rsidP="00C4634E">
      <w:pPr>
        <w:pStyle w:val="afd"/>
        <w:keepNext/>
        <w:keepLines/>
        <w:ind w:firstLine="851"/>
        <w:jc w:val="both"/>
        <w:rPr>
          <w:sz w:val="23"/>
          <w:szCs w:val="23"/>
        </w:rPr>
      </w:pPr>
      <w:r>
        <w:rPr>
          <w:sz w:val="23"/>
          <w:szCs w:val="23"/>
        </w:rPr>
        <w:t>«</w:t>
      </w:r>
      <w:r>
        <w:rPr>
          <w:b/>
          <w:bCs/>
          <w:sz w:val="23"/>
          <w:szCs w:val="23"/>
        </w:rPr>
        <w:t>Результат Работ</w:t>
      </w:r>
      <w:r>
        <w:rPr>
          <w:sz w:val="23"/>
          <w:szCs w:val="23"/>
        </w:rPr>
        <w:t>» – имеет значение, указанное в п.1.4 настоящего Договора;</w:t>
      </w:r>
    </w:p>
    <w:p w:rsidR="00B3193C" w:rsidRDefault="00B3193C" w:rsidP="00C4634E">
      <w:pPr>
        <w:pStyle w:val="afd"/>
        <w:keepNext/>
        <w:keepLines/>
        <w:ind w:firstLine="851"/>
        <w:jc w:val="both"/>
        <w:rPr>
          <w:sz w:val="23"/>
          <w:szCs w:val="23"/>
        </w:rPr>
      </w:pPr>
      <w:r>
        <w:rPr>
          <w:b/>
          <w:bCs/>
          <w:sz w:val="23"/>
          <w:szCs w:val="23"/>
        </w:rPr>
        <w:t>«Рекламационный акт»</w:t>
      </w:r>
      <w:r>
        <w:rPr>
          <w:sz w:val="23"/>
          <w:szCs w:val="23"/>
        </w:rPr>
        <w:t xml:space="preserve"> – имеет значение, предусмотренное в статье 14 настоящего Договора;</w:t>
      </w:r>
    </w:p>
    <w:p w:rsidR="00B3193C" w:rsidRDefault="00B3193C" w:rsidP="00C4634E">
      <w:pPr>
        <w:pStyle w:val="afd"/>
        <w:keepNext/>
        <w:keepLines/>
        <w:ind w:firstLine="851"/>
        <w:jc w:val="both"/>
        <w:rPr>
          <w:sz w:val="23"/>
          <w:szCs w:val="23"/>
        </w:rPr>
      </w:pPr>
      <w:r>
        <w:rPr>
          <w:b/>
          <w:bCs/>
          <w:sz w:val="23"/>
          <w:szCs w:val="23"/>
        </w:rPr>
        <w:t xml:space="preserve">«РФ» </w:t>
      </w:r>
      <w:r>
        <w:rPr>
          <w:sz w:val="23"/>
          <w:szCs w:val="23"/>
        </w:rPr>
        <w:t>– Российская Федерация;</w:t>
      </w:r>
    </w:p>
    <w:p w:rsidR="00B3193C" w:rsidRDefault="00B3193C" w:rsidP="00C4634E">
      <w:pPr>
        <w:pStyle w:val="afd"/>
        <w:keepNext/>
        <w:keepLines/>
        <w:ind w:firstLine="851"/>
        <w:jc w:val="both"/>
        <w:rPr>
          <w:sz w:val="23"/>
          <w:szCs w:val="23"/>
        </w:rPr>
      </w:pPr>
      <w:r>
        <w:rPr>
          <w:b/>
          <w:bCs/>
          <w:sz w:val="23"/>
          <w:szCs w:val="23"/>
        </w:rPr>
        <w:t>«Скрытые работы»</w:t>
      </w:r>
      <w:r>
        <w:rPr>
          <w:sz w:val="23"/>
          <w:szCs w:val="23"/>
        </w:rPr>
        <w:t xml:space="preserve"> – отдельные виды Работ, которые недоступны для визуальной оценки при сдаче этапа Работ/Результата Работ Подрядчиком Заказчику и предъявляемые Подрядчиком к осмотру и приемке Заказчиком по акту приемки скрытых работ до их закрытия последующими видами Работ и конструкциями;</w:t>
      </w:r>
    </w:p>
    <w:p w:rsidR="00B3193C" w:rsidRDefault="00B3193C" w:rsidP="00C4634E">
      <w:pPr>
        <w:pStyle w:val="afd"/>
        <w:keepNext/>
        <w:keepLines/>
        <w:ind w:firstLine="851"/>
        <w:jc w:val="both"/>
        <w:rPr>
          <w:sz w:val="23"/>
          <w:szCs w:val="23"/>
        </w:rPr>
      </w:pPr>
      <w:r>
        <w:rPr>
          <w:b/>
          <w:sz w:val="23"/>
          <w:szCs w:val="23"/>
        </w:rPr>
        <w:t>«Строительно-монтажные работы» или «СМР»</w:t>
      </w:r>
      <w:r>
        <w:rPr>
          <w:sz w:val="23"/>
          <w:szCs w:val="23"/>
        </w:rPr>
        <w:t xml:space="preserve"> - работы, выполняемые Подрядчиком по строительству нового объекта, реконструкции (модернизации) существующих объектов, капитальному и текущему ремонту объектов в соответствии с Градостроительным Кодексом РФ, техническими регламентами, СНиП, ГОСТ, сводами правил и требованиями настоящего Договора;</w:t>
      </w:r>
    </w:p>
    <w:p w:rsidR="00B3193C" w:rsidRDefault="00B3193C" w:rsidP="00C4634E">
      <w:pPr>
        <w:pStyle w:val="afd"/>
        <w:keepNext/>
        <w:keepLines/>
        <w:ind w:firstLine="851"/>
        <w:jc w:val="both"/>
        <w:rPr>
          <w:snapToGrid w:val="0"/>
          <w:sz w:val="23"/>
          <w:szCs w:val="23"/>
        </w:rPr>
      </w:pPr>
      <w:r>
        <w:rPr>
          <w:b/>
          <w:bCs/>
          <w:sz w:val="23"/>
          <w:szCs w:val="23"/>
        </w:rPr>
        <w:t xml:space="preserve">«Справка о стоимости выполненных работ и затрат форма № КС-3» – </w:t>
      </w:r>
      <w:r>
        <w:rPr>
          <w:sz w:val="23"/>
          <w:szCs w:val="23"/>
        </w:rPr>
        <w:t xml:space="preserve">документ, составленный в соответствии с Типовой межотраслевой формой № КС–3, утвержденной Постановлением Госкомстата России от 11 ноября 1999г. № 100, </w:t>
      </w:r>
      <w:r>
        <w:rPr>
          <w:snapToGrid w:val="0"/>
          <w:sz w:val="23"/>
          <w:szCs w:val="23"/>
        </w:rPr>
        <w:t xml:space="preserve">фиксирующий стоимость выполненных Подрядчиком Работ, стоимость Материалов за период выполнения Работ; </w:t>
      </w:r>
    </w:p>
    <w:p w:rsidR="00B3193C" w:rsidRDefault="00B3193C" w:rsidP="00C4634E">
      <w:pPr>
        <w:pStyle w:val="afd"/>
        <w:keepNext/>
        <w:keepLines/>
        <w:ind w:firstLine="851"/>
        <w:jc w:val="both"/>
        <w:rPr>
          <w:sz w:val="23"/>
          <w:szCs w:val="23"/>
        </w:rPr>
      </w:pPr>
      <w:r>
        <w:rPr>
          <w:b/>
          <w:bCs/>
          <w:sz w:val="23"/>
          <w:szCs w:val="23"/>
        </w:rPr>
        <w:t>«Стороны»</w:t>
      </w:r>
      <w:r>
        <w:rPr>
          <w:sz w:val="23"/>
          <w:szCs w:val="23"/>
        </w:rPr>
        <w:t xml:space="preserve"> – Заказчик и Подрядчик по настоящему Договору в значениях, указанных выше;</w:t>
      </w:r>
    </w:p>
    <w:p w:rsidR="00B3193C" w:rsidRDefault="00B3193C" w:rsidP="00C4634E">
      <w:pPr>
        <w:pStyle w:val="afd"/>
        <w:keepNext/>
        <w:keepLines/>
        <w:ind w:firstLine="851"/>
        <w:jc w:val="both"/>
        <w:rPr>
          <w:sz w:val="23"/>
          <w:szCs w:val="23"/>
        </w:rPr>
      </w:pPr>
      <w:r>
        <w:rPr>
          <w:b/>
          <w:bCs/>
          <w:sz w:val="23"/>
          <w:szCs w:val="23"/>
        </w:rPr>
        <w:t xml:space="preserve">«Строительная площадка» </w:t>
      </w:r>
      <w:r>
        <w:rPr>
          <w:sz w:val="23"/>
          <w:szCs w:val="23"/>
        </w:rPr>
        <w:t>или «</w:t>
      </w:r>
      <w:r>
        <w:rPr>
          <w:b/>
          <w:bCs/>
          <w:sz w:val="23"/>
          <w:szCs w:val="23"/>
        </w:rPr>
        <w:t>Стройплощадка»</w:t>
      </w:r>
      <w:r>
        <w:rPr>
          <w:sz w:val="23"/>
          <w:szCs w:val="23"/>
        </w:rPr>
        <w:t xml:space="preserve"> – территория (земельный участок, часть земельных участков), предоставляемая Заказчиком Подрядчику с целью выполнения Подрядчиком Работ по Договору, в порядке и на условиях, согласованных Сторонами (без передачи прав аренды или субаренды данной территории), расположенная по адресу, указанному в п.1.2 настоящего Договора;</w:t>
      </w:r>
    </w:p>
    <w:p w:rsidR="00B3193C" w:rsidRDefault="00B3193C" w:rsidP="00C4634E">
      <w:pPr>
        <w:pStyle w:val="afd"/>
        <w:keepNext/>
        <w:keepLines/>
        <w:ind w:firstLine="851"/>
        <w:jc w:val="both"/>
        <w:rPr>
          <w:sz w:val="23"/>
          <w:szCs w:val="23"/>
        </w:rPr>
      </w:pPr>
      <w:r>
        <w:rPr>
          <w:b/>
          <w:bCs/>
          <w:sz w:val="23"/>
          <w:szCs w:val="23"/>
        </w:rPr>
        <w:t>«Субподрядчик»</w:t>
      </w:r>
      <w:r>
        <w:rPr>
          <w:sz w:val="23"/>
          <w:szCs w:val="23"/>
        </w:rPr>
        <w:t xml:space="preserve"> – юридическое лицо или индивидуальный предприниматель, учрежденные в соответствии с законодательством страны регистрации, обладающие необходимыми допусками, лицензиями и разрешениями для выполнения поручаемых Работ на территории Российской Федерации, привлекаемые Подрядчиком (если предусмотрено п. 5.3 настоящего Договора) и выполняющие часть Работ по настоящему Договору на основании договора или иного соглашения, заключенного с Подрядчиком. Субподрядчики привлекаются Подрядчиком в порядке и на условиях, определенных настоящим Договором;</w:t>
      </w:r>
    </w:p>
    <w:p w:rsidR="00B3193C" w:rsidRPr="00C22CED" w:rsidRDefault="00B3193C" w:rsidP="00C4634E">
      <w:pPr>
        <w:pStyle w:val="afd"/>
        <w:keepNext/>
        <w:keepLines/>
        <w:ind w:firstLine="851"/>
        <w:jc w:val="both"/>
        <w:rPr>
          <w:i/>
          <w:sz w:val="23"/>
          <w:szCs w:val="23"/>
        </w:rPr>
      </w:pPr>
      <w:r>
        <w:rPr>
          <w:sz w:val="23"/>
          <w:szCs w:val="23"/>
        </w:rPr>
        <w:t>«</w:t>
      </w:r>
      <w:r>
        <w:rPr>
          <w:b/>
          <w:sz w:val="23"/>
          <w:szCs w:val="23"/>
        </w:rPr>
        <w:t>Существенное нарушение Договора Подрядчиком</w:t>
      </w:r>
      <w:r>
        <w:rPr>
          <w:sz w:val="23"/>
          <w:szCs w:val="23"/>
        </w:rPr>
        <w:t>»:</w:t>
      </w:r>
    </w:p>
    <w:p w:rsidR="00B3193C" w:rsidRPr="00DA3B95" w:rsidRDefault="00B3193C" w:rsidP="00C4634E">
      <w:pPr>
        <w:keepNext/>
        <w:keepLines/>
        <w:ind w:firstLine="851"/>
        <w:jc w:val="both"/>
        <w:rPr>
          <w:sz w:val="23"/>
          <w:szCs w:val="23"/>
        </w:rPr>
      </w:pPr>
      <w:r>
        <w:rPr>
          <w:sz w:val="23"/>
          <w:szCs w:val="23"/>
        </w:rPr>
        <w:t>− нарушение сроков выполнения этапа Работ, при отсутствии виновных действий со стороны Заказчика более, чем на 30 (Тридцать) дней;</w:t>
      </w:r>
    </w:p>
    <w:p w:rsidR="00B3193C" w:rsidRPr="00DA3B95" w:rsidRDefault="00B3193C" w:rsidP="00C4634E">
      <w:pPr>
        <w:keepNext/>
        <w:keepLines/>
        <w:ind w:firstLine="851"/>
        <w:jc w:val="both"/>
        <w:rPr>
          <w:sz w:val="23"/>
          <w:szCs w:val="23"/>
        </w:rPr>
      </w:pPr>
      <w:r>
        <w:rPr>
          <w:sz w:val="23"/>
          <w:szCs w:val="23"/>
        </w:rPr>
        <w:t>− нарушение срока сдачи Результата Работ Заказчику более, чем на 30 (Тридцать) дней;</w:t>
      </w:r>
    </w:p>
    <w:p w:rsidR="00B3193C" w:rsidRPr="00DA3B95" w:rsidRDefault="00B3193C" w:rsidP="00C4634E">
      <w:pPr>
        <w:keepNext/>
        <w:keepLines/>
        <w:ind w:firstLine="851"/>
        <w:jc w:val="both"/>
        <w:rPr>
          <w:sz w:val="23"/>
          <w:szCs w:val="23"/>
        </w:rPr>
      </w:pPr>
      <w:r>
        <w:rPr>
          <w:sz w:val="23"/>
          <w:szCs w:val="23"/>
        </w:rPr>
        <w:t>− несоблюдение Подрядчиком и/или Субподрядчиками правил производства работ, инструкций и положений, как предусмотренных нормативно-правовыми актами Российской Федерации, так и указанных в Договоре;</w:t>
      </w:r>
    </w:p>
    <w:p w:rsidR="00B3193C" w:rsidRPr="00DA3B95" w:rsidRDefault="00B3193C" w:rsidP="00C4634E">
      <w:pPr>
        <w:keepNext/>
        <w:keepLines/>
        <w:ind w:firstLine="851"/>
        <w:jc w:val="both"/>
        <w:rPr>
          <w:sz w:val="23"/>
          <w:szCs w:val="23"/>
        </w:rPr>
      </w:pPr>
      <w:r>
        <w:rPr>
          <w:sz w:val="23"/>
          <w:szCs w:val="23"/>
        </w:rPr>
        <w:t>− не устранение нарушений, указанных Заказчиком в соответствующих актах и предписаниях в течение 10 (Десяти) дней;</w:t>
      </w:r>
    </w:p>
    <w:p w:rsidR="00B3193C" w:rsidRPr="00DA3B95" w:rsidRDefault="00B3193C" w:rsidP="00C4634E">
      <w:pPr>
        <w:keepNext/>
        <w:keepLines/>
        <w:ind w:firstLine="851"/>
        <w:jc w:val="both"/>
        <w:rPr>
          <w:sz w:val="23"/>
          <w:szCs w:val="23"/>
        </w:rPr>
      </w:pPr>
      <w:r>
        <w:rPr>
          <w:sz w:val="23"/>
          <w:szCs w:val="23"/>
        </w:rPr>
        <w:t>− повреждение Подрядчиком Материалов, повлекшее за собой приостановку производства Работ (в том числе ввиду необходимости дополнительного заказа Материалов) продолжительностью более 30 (Тридцати) дней;</w:t>
      </w:r>
    </w:p>
    <w:p w:rsidR="00B3193C" w:rsidRDefault="00B3193C" w:rsidP="00C4634E">
      <w:pPr>
        <w:keepNext/>
        <w:keepLines/>
        <w:ind w:firstLine="851"/>
        <w:jc w:val="both"/>
        <w:rPr>
          <w:sz w:val="23"/>
          <w:szCs w:val="23"/>
        </w:rPr>
      </w:pPr>
      <w:r>
        <w:rPr>
          <w:sz w:val="23"/>
          <w:szCs w:val="23"/>
        </w:rPr>
        <w:t>− приостановка Подрядчиком Работ на срок более 10 (Десяти) дней, не санкционированная Заказчиком;</w:t>
      </w:r>
    </w:p>
    <w:p w:rsidR="00B3193C" w:rsidRPr="00DA3B95" w:rsidRDefault="00B3193C" w:rsidP="00C4634E">
      <w:pPr>
        <w:keepNext/>
        <w:keepLines/>
        <w:ind w:firstLine="851"/>
        <w:jc w:val="both"/>
        <w:rPr>
          <w:sz w:val="23"/>
          <w:szCs w:val="23"/>
        </w:rPr>
      </w:pPr>
      <w:r>
        <w:rPr>
          <w:b/>
          <w:bCs/>
          <w:sz w:val="23"/>
          <w:szCs w:val="23"/>
        </w:rPr>
        <w:lastRenderedPageBreak/>
        <w:t xml:space="preserve">«Техническое задание» </w:t>
      </w:r>
      <w:r>
        <w:rPr>
          <w:sz w:val="23"/>
          <w:szCs w:val="23"/>
        </w:rPr>
        <w:t xml:space="preserve">– Приложение № 1 к настоящему Договору, в котором в полном объеме изложены технические требования к Объекту, Объему Работ, условиям выполнения Работ, Результату Работ и в соответствии с которым Подрядчик осуществляет выполнение обязательств по Договору; </w:t>
      </w:r>
    </w:p>
    <w:p w:rsidR="00B3193C" w:rsidRPr="00DA3B95" w:rsidRDefault="00B3193C" w:rsidP="00C4634E">
      <w:pPr>
        <w:keepNext/>
        <w:keepLines/>
        <w:tabs>
          <w:tab w:val="left" w:pos="540"/>
        </w:tabs>
        <w:ind w:firstLine="851"/>
        <w:jc w:val="both"/>
        <w:rPr>
          <w:sz w:val="23"/>
          <w:szCs w:val="23"/>
        </w:rPr>
      </w:pPr>
      <w:r>
        <w:rPr>
          <w:b/>
          <w:bCs/>
          <w:sz w:val="23"/>
          <w:szCs w:val="23"/>
        </w:rPr>
        <w:t xml:space="preserve">«Технический заказчик» </w:t>
      </w:r>
      <w:r>
        <w:rPr>
          <w:sz w:val="23"/>
          <w:szCs w:val="23"/>
        </w:rPr>
        <w:t>– юридическое лицо, которое Заказчик вправе привлечь на договорных условиях, для осуществления надзора за ходом строительства, реконструкции (модернизации) и комплектации Объектов инфраструктуры;</w:t>
      </w:r>
    </w:p>
    <w:p w:rsidR="00B3193C" w:rsidRPr="00DA3B95" w:rsidRDefault="00B3193C" w:rsidP="00C4634E">
      <w:pPr>
        <w:keepNext/>
        <w:keepLines/>
        <w:tabs>
          <w:tab w:val="left" w:pos="540"/>
        </w:tabs>
        <w:ind w:firstLine="851"/>
        <w:jc w:val="both"/>
        <w:rPr>
          <w:sz w:val="23"/>
          <w:szCs w:val="23"/>
        </w:rPr>
      </w:pPr>
      <w:r>
        <w:rPr>
          <w:b/>
          <w:bCs/>
          <w:sz w:val="23"/>
          <w:szCs w:val="23"/>
        </w:rPr>
        <w:t xml:space="preserve">«Третьи лица» </w:t>
      </w:r>
      <w:r>
        <w:rPr>
          <w:sz w:val="23"/>
          <w:szCs w:val="23"/>
        </w:rPr>
        <w:t>– юридические и физические лица, индивидуальные предприниматели и ассоциации юридических лиц, не являющиеся Сторонами настоящего Договора, либо их правопреемниками в соответствии с требованиями законодательства Российской Федерации;</w:t>
      </w:r>
    </w:p>
    <w:p w:rsidR="00B3193C" w:rsidRDefault="00B3193C" w:rsidP="00C4634E">
      <w:pPr>
        <w:keepNext/>
        <w:keepLines/>
        <w:tabs>
          <w:tab w:val="left" w:pos="540"/>
        </w:tabs>
        <w:ind w:firstLine="851"/>
        <w:jc w:val="both"/>
        <w:rPr>
          <w:sz w:val="23"/>
          <w:szCs w:val="23"/>
        </w:rPr>
      </w:pPr>
      <w:r>
        <w:rPr>
          <w:b/>
          <w:bCs/>
          <w:sz w:val="23"/>
          <w:szCs w:val="23"/>
        </w:rPr>
        <w:t xml:space="preserve">«Цена Договора» </w:t>
      </w:r>
      <w:r>
        <w:rPr>
          <w:sz w:val="23"/>
          <w:szCs w:val="23"/>
        </w:rPr>
        <w:t xml:space="preserve">– цена, указанная в п. 15.1 настоящего Договора; </w:t>
      </w:r>
    </w:p>
    <w:p w:rsidR="00B3193C" w:rsidRPr="00DA3B95" w:rsidRDefault="00B3193C" w:rsidP="00C4634E">
      <w:pPr>
        <w:keepNext/>
        <w:keepLines/>
        <w:tabs>
          <w:tab w:val="left" w:pos="540"/>
        </w:tabs>
        <w:ind w:firstLine="851"/>
        <w:jc w:val="both"/>
        <w:rPr>
          <w:sz w:val="23"/>
          <w:szCs w:val="23"/>
        </w:rPr>
      </w:pPr>
      <w:r>
        <w:rPr>
          <w:sz w:val="23"/>
          <w:szCs w:val="23"/>
        </w:rPr>
        <w:t>2.3.</w:t>
      </w:r>
      <w:r>
        <w:rPr>
          <w:sz w:val="23"/>
          <w:szCs w:val="23"/>
        </w:rPr>
        <w:tab/>
        <w:t>Там, где это требуется контекстом, слова в единственном и множественном числе со значением единственного числа включают в себя также множественное число и наоборот.</w:t>
      </w:r>
    </w:p>
    <w:p w:rsidR="00B3193C" w:rsidRPr="00DA3B95" w:rsidRDefault="00B3193C" w:rsidP="00C4634E">
      <w:pPr>
        <w:keepNext/>
        <w:keepLines/>
        <w:ind w:firstLine="851"/>
        <w:jc w:val="both"/>
        <w:rPr>
          <w:sz w:val="23"/>
          <w:szCs w:val="23"/>
        </w:rPr>
      </w:pPr>
      <w:r>
        <w:rPr>
          <w:sz w:val="23"/>
          <w:szCs w:val="23"/>
        </w:rPr>
        <w:t>2.4.</w:t>
      </w:r>
      <w:r>
        <w:rPr>
          <w:sz w:val="23"/>
          <w:szCs w:val="23"/>
        </w:rPr>
        <w:tab/>
        <w:t>Заголовки Статей Договора и Разделов Приложений к нему служат только для удобства и не касаются толкования их содержания.</w:t>
      </w:r>
    </w:p>
    <w:p w:rsidR="00B3193C" w:rsidRPr="00DA3B95" w:rsidRDefault="00B3193C" w:rsidP="00C4634E">
      <w:pPr>
        <w:pStyle w:val="afd"/>
        <w:keepNext/>
        <w:keepLines/>
        <w:ind w:firstLine="851"/>
        <w:jc w:val="both"/>
        <w:rPr>
          <w:i/>
          <w:sz w:val="23"/>
          <w:szCs w:val="23"/>
        </w:rPr>
      </w:pPr>
    </w:p>
    <w:p w:rsidR="00B3193C" w:rsidRPr="00DA3B95" w:rsidRDefault="00B3193C" w:rsidP="006277D0">
      <w:pPr>
        <w:pStyle w:val="afd"/>
        <w:keepNext/>
        <w:keepLines/>
        <w:ind w:firstLine="0"/>
        <w:jc w:val="center"/>
        <w:rPr>
          <w:b/>
          <w:sz w:val="23"/>
          <w:szCs w:val="23"/>
        </w:rPr>
      </w:pPr>
      <w:r>
        <w:rPr>
          <w:b/>
          <w:sz w:val="23"/>
          <w:szCs w:val="23"/>
        </w:rPr>
        <w:t>3. Объем Работ</w:t>
      </w:r>
    </w:p>
    <w:p w:rsidR="00B3193C" w:rsidRPr="00905E3E" w:rsidRDefault="00B3193C" w:rsidP="00C4634E">
      <w:pPr>
        <w:keepNext/>
        <w:keepLines/>
        <w:ind w:firstLine="851"/>
        <w:jc w:val="both"/>
        <w:rPr>
          <w:sz w:val="23"/>
          <w:szCs w:val="23"/>
        </w:rPr>
      </w:pPr>
      <w:r>
        <w:rPr>
          <w:sz w:val="23"/>
          <w:szCs w:val="23"/>
        </w:rPr>
        <w:t>3.1. Работы по настоящему Договору выполняются Подрядчиком за свой риск, в полном объеме в соответствии с Техническим заданием (Приложение №1)</w:t>
      </w:r>
      <w:r>
        <w:rPr>
          <w:rStyle w:val="afff0"/>
          <w:rFonts w:eastAsia="MS Mincho"/>
          <w:sz w:val="23"/>
          <w:szCs w:val="23"/>
        </w:rPr>
        <w:t xml:space="preserve">, </w:t>
      </w:r>
      <w:r>
        <w:rPr>
          <w:sz w:val="23"/>
          <w:szCs w:val="23"/>
        </w:rPr>
        <w:t>Дефектным актом (Приложение №1.1) и Сметным расчетом (Приложение №2).</w:t>
      </w:r>
    </w:p>
    <w:p w:rsidR="00B3193C" w:rsidRPr="00DA3B95" w:rsidRDefault="00B3193C" w:rsidP="00C4634E">
      <w:pPr>
        <w:pStyle w:val="1fe"/>
        <w:keepNext/>
        <w:keepLines/>
        <w:ind w:firstLine="851"/>
        <w:jc w:val="both"/>
        <w:rPr>
          <w:rFonts w:ascii="Times New Roman" w:hAnsi="Times New Roman"/>
          <w:sz w:val="23"/>
          <w:szCs w:val="23"/>
        </w:rPr>
      </w:pPr>
      <w:r>
        <w:rPr>
          <w:rFonts w:ascii="Times New Roman" w:hAnsi="Times New Roman"/>
          <w:sz w:val="23"/>
          <w:szCs w:val="23"/>
        </w:rPr>
        <w:t>3.2.</w:t>
      </w:r>
      <w:r>
        <w:rPr>
          <w:rFonts w:ascii="Times New Roman" w:hAnsi="Times New Roman"/>
          <w:sz w:val="23"/>
          <w:szCs w:val="23"/>
        </w:rPr>
        <w:tab/>
        <w:t>Для целей настоящего Договора под риском Подрядчика, указанным в п. 3.1 настоящей статьи, понимаются следующие риски:</w:t>
      </w:r>
    </w:p>
    <w:p w:rsidR="00B3193C" w:rsidRPr="00DA3B95" w:rsidRDefault="00B3193C" w:rsidP="00C4634E">
      <w:pPr>
        <w:pStyle w:val="1fe"/>
        <w:keepNext/>
        <w:keepLines/>
        <w:tabs>
          <w:tab w:val="left" w:pos="0"/>
        </w:tabs>
        <w:ind w:firstLine="851"/>
        <w:jc w:val="both"/>
        <w:rPr>
          <w:rFonts w:ascii="Times New Roman" w:hAnsi="Times New Roman"/>
          <w:sz w:val="23"/>
          <w:szCs w:val="23"/>
        </w:rPr>
      </w:pPr>
      <w:r>
        <w:rPr>
          <w:rFonts w:ascii="Times New Roman" w:hAnsi="Times New Roman"/>
          <w:sz w:val="23"/>
          <w:szCs w:val="23"/>
        </w:rPr>
        <w:t>− риск гибели, повреждения, поломки (включая случайную гибель, повреждение или поломку) Материалов, машин, механизмов и иного имущества, используемых при выполнении Работ, включая оборудование, машины, механизмы Заказчика (при наличии таковых);</w:t>
      </w:r>
    </w:p>
    <w:p w:rsidR="00B3193C" w:rsidRPr="00DA3B95" w:rsidRDefault="00B3193C" w:rsidP="00C4634E">
      <w:pPr>
        <w:pStyle w:val="1fe"/>
        <w:keepNext/>
        <w:keepLines/>
        <w:tabs>
          <w:tab w:val="left" w:pos="0"/>
        </w:tabs>
        <w:ind w:firstLine="851"/>
        <w:jc w:val="both"/>
        <w:rPr>
          <w:rFonts w:ascii="Times New Roman" w:hAnsi="Times New Roman"/>
          <w:sz w:val="23"/>
          <w:szCs w:val="23"/>
        </w:rPr>
      </w:pPr>
      <w:r>
        <w:rPr>
          <w:rFonts w:ascii="Times New Roman" w:hAnsi="Times New Roman"/>
          <w:sz w:val="23"/>
          <w:szCs w:val="23"/>
        </w:rPr>
        <w:t>− риск, связанный с любыми видами ущерба, причиненного персоналу Подрядчика, Субподрядчика, Поставщика, Заказчика или любому Третьему лицу в ходе выполнения Работ самим Подрядчиком или привлеченными им лицами;</w:t>
      </w:r>
    </w:p>
    <w:p w:rsidR="00B3193C" w:rsidRPr="00DA3B95" w:rsidRDefault="00B3193C" w:rsidP="00C4634E">
      <w:pPr>
        <w:pStyle w:val="1fe"/>
        <w:keepNext/>
        <w:keepLines/>
        <w:tabs>
          <w:tab w:val="left" w:pos="0"/>
        </w:tabs>
        <w:ind w:firstLine="851"/>
        <w:jc w:val="both"/>
        <w:rPr>
          <w:rFonts w:ascii="Times New Roman" w:hAnsi="Times New Roman"/>
          <w:sz w:val="23"/>
          <w:szCs w:val="23"/>
        </w:rPr>
      </w:pPr>
      <w:r>
        <w:rPr>
          <w:rFonts w:ascii="Times New Roman" w:hAnsi="Times New Roman"/>
          <w:sz w:val="23"/>
          <w:szCs w:val="23"/>
        </w:rPr>
        <w:t>− риски, выраженные в увеличении сроков выполнения Работ, связанные с несвоевременным и/или некачественным выполнением Работ по Договору, как самим Подрядчиком, так и Субподрядчиками, ненадлежащим исполнением Поставщиками своих обязательств перед Подрядчиком, в результате которых увеличиваются сроки выполнения Работ, отказом от работ Субподрядчиков и Поставщиков и поиском новых;</w:t>
      </w:r>
    </w:p>
    <w:p w:rsidR="00B3193C" w:rsidRDefault="00B3193C" w:rsidP="00C4634E">
      <w:pPr>
        <w:pStyle w:val="1fe"/>
        <w:keepNext/>
        <w:keepLines/>
        <w:tabs>
          <w:tab w:val="left" w:pos="0"/>
        </w:tabs>
        <w:ind w:firstLine="851"/>
        <w:jc w:val="both"/>
        <w:rPr>
          <w:rFonts w:ascii="Times New Roman" w:hAnsi="Times New Roman"/>
          <w:sz w:val="23"/>
          <w:szCs w:val="23"/>
        </w:rPr>
      </w:pPr>
      <w:r>
        <w:rPr>
          <w:rFonts w:ascii="Times New Roman" w:hAnsi="Times New Roman"/>
          <w:sz w:val="23"/>
          <w:szCs w:val="23"/>
        </w:rPr>
        <w:t>− риск уничтожения и/или повреждения, утраты, включая риск случайной гибели или повреждения, Результата Работ.</w:t>
      </w:r>
    </w:p>
    <w:p w:rsidR="00B3193C" w:rsidRDefault="00B3193C" w:rsidP="00C4634E">
      <w:pPr>
        <w:pStyle w:val="1fe"/>
        <w:keepNext/>
        <w:keepLines/>
        <w:tabs>
          <w:tab w:val="left" w:pos="0"/>
        </w:tabs>
        <w:ind w:firstLine="851"/>
        <w:jc w:val="both"/>
        <w:rPr>
          <w:rFonts w:ascii="Times New Roman" w:hAnsi="Times New Roman"/>
          <w:sz w:val="23"/>
          <w:szCs w:val="23"/>
        </w:rPr>
      </w:pPr>
      <w:r>
        <w:rPr>
          <w:rFonts w:ascii="Times New Roman" w:hAnsi="Times New Roman"/>
          <w:sz w:val="23"/>
          <w:szCs w:val="23"/>
        </w:rPr>
        <w:t>Подрядчик несет указанные в настоящем пункте риски до Завершения Работ. С момента Завершения Работ риск случайной гибели или повреждения Результатов Работ переходит к Заказчику в соответствии с порядком, установленным статьей 13 Договора.</w:t>
      </w:r>
    </w:p>
    <w:p w:rsidR="00B3193C" w:rsidRDefault="00B3193C" w:rsidP="00C4634E">
      <w:pPr>
        <w:pStyle w:val="1fe"/>
        <w:keepNext/>
        <w:keepLines/>
        <w:tabs>
          <w:tab w:val="left" w:pos="0"/>
        </w:tabs>
        <w:ind w:firstLine="851"/>
        <w:jc w:val="both"/>
        <w:rPr>
          <w:rFonts w:ascii="Times New Roman" w:hAnsi="Times New Roman"/>
          <w:sz w:val="23"/>
          <w:szCs w:val="23"/>
        </w:rPr>
      </w:pPr>
      <w:r>
        <w:rPr>
          <w:rFonts w:ascii="Times New Roman" w:hAnsi="Times New Roman"/>
          <w:sz w:val="23"/>
          <w:szCs w:val="23"/>
        </w:rPr>
        <w:t xml:space="preserve">3.3. Объем Работ выполняется Подрядчиком в соответствии с требованиями настоящего Договора полным обеспечением (Работы, Материалы, Рабочая документация и пр.) Подрядчика. Доставка Материалов на Объект (Строительную площадку), приемка Материалов, их выгрузка, складирование и хранение на Строительной площадке осуществляется за счет Подрядчика. </w:t>
      </w:r>
    </w:p>
    <w:p w:rsidR="00B3193C" w:rsidRPr="00505566" w:rsidRDefault="00B3193C" w:rsidP="00C4634E">
      <w:pPr>
        <w:pStyle w:val="1fe"/>
        <w:keepNext/>
        <w:keepLines/>
        <w:tabs>
          <w:tab w:val="left" w:pos="0"/>
        </w:tabs>
        <w:ind w:firstLine="851"/>
        <w:jc w:val="both"/>
        <w:rPr>
          <w:rFonts w:ascii="Times New Roman" w:hAnsi="Times New Roman"/>
          <w:sz w:val="23"/>
          <w:szCs w:val="23"/>
        </w:rPr>
      </w:pPr>
      <w:r>
        <w:rPr>
          <w:rFonts w:ascii="Times New Roman" w:hAnsi="Times New Roman"/>
          <w:sz w:val="23"/>
          <w:szCs w:val="23"/>
        </w:rPr>
        <w:t xml:space="preserve">3.4. Качество выполняемых Подрядчиком Работ должно соответствовать требованиям настоящего Договора и Приложений к нему, а также нормативной документации, установленной законодательством РФ. </w:t>
      </w:r>
    </w:p>
    <w:p w:rsidR="00B3193C" w:rsidRPr="00505566" w:rsidRDefault="00B3193C" w:rsidP="00C4634E">
      <w:pPr>
        <w:pStyle w:val="1fe"/>
        <w:keepNext/>
        <w:keepLines/>
        <w:tabs>
          <w:tab w:val="left" w:pos="0"/>
        </w:tabs>
        <w:ind w:firstLine="851"/>
        <w:jc w:val="both"/>
        <w:rPr>
          <w:rFonts w:ascii="Times New Roman" w:hAnsi="Times New Roman"/>
          <w:sz w:val="23"/>
          <w:szCs w:val="23"/>
        </w:rPr>
      </w:pPr>
      <w:r>
        <w:rPr>
          <w:rFonts w:ascii="Times New Roman" w:hAnsi="Times New Roman"/>
          <w:sz w:val="23"/>
          <w:szCs w:val="23"/>
        </w:rPr>
        <w:t>3.5.</w:t>
      </w:r>
      <w:r>
        <w:rPr>
          <w:rFonts w:ascii="Times New Roman" w:hAnsi="Times New Roman"/>
          <w:sz w:val="23"/>
          <w:szCs w:val="23"/>
        </w:rPr>
        <w:tab/>
        <w:t>Любые указания Заказчика в пределах (рамках) Объема Работ, согласно определению Объема Работ, указанному в статье 2 настоящего Договора, обязательны для исполнения Подрядчиком при условии, что данные указания не противоречат законодательству Российской Федерации и строительным нормам, и правилам (СНиП). В случае, если такие указания будут противоречить законодательству Российской Федерации и/или строительным нормам и правилам (СНиП), Подрядчик обязуется незамедлительно уведомить об этом Заказчика с указанием статей нормативного акта в противоречие, с которым вступили указания Заказчика.</w:t>
      </w:r>
    </w:p>
    <w:p w:rsidR="00B3193C" w:rsidRPr="00DA3B95" w:rsidRDefault="00B3193C" w:rsidP="00C4634E">
      <w:pPr>
        <w:pStyle w:val="1b"/>
        <w:keepNext/>
        <w:keepLines/>
        <w:rPr>
          <w:sz w:val="23"/>
          <w:szCs w:val="23"/>
        </w:rPr>
      </w:pPr>
    </w:p>
    <w:p w:rsidR="00B3193C" w:rsidRPr="00DA3B95" w:rsidRDefault="00B3193C" w:rsidP="006277D0">
      <w:pPr>
        <w:pStyle w:val="afd"/>
        <w:keepNext/>
        <w:keepLines/>
        <w:ind w:firstLine="0"/>
        <w:jc w:val="center"/>
        <w:rPr>
          <w:b/>
          <w:sz w:val="23"/>
          <w:szCs w:val="23"/>
        </w:rPr>
      </w:pPr>
      <w:r>
        <w:rPr>
          <w:b/>
          <w:sz w:val="23"/>
          <w:szCs w:val="23"/>
        </w:rPr>
        <w:t>4. Права и обязанности Заказчика</w:t>
      </w:r>
    </w:p>
    <w:p w:rsidR="00B3193C" w:rsidRPr="00DA3B95" w:rsidRDefault="00B3193C" w:rsidP="00C4634E">
      <w:pPr>
        <w:pStyle w:val="aff4"/>
        <w:keepNext/>
        <w:keepLines/>
        <w:ind w:firstLine="851"/>
        <w:jc w:val="both"/>
        <w:rPr>
          <w:sz w:val="23"/>
          <w:szCs w:val="23"/>
        </w:rPr>
      </w:pPr>
      <w:r>
        <w:rPr>
          <w:sz w:val="23"/>
          <w:szCs w:val="23"/>
        </w:rPr>
        <w:lastRenderedPageBreak/>
        <w:t>В дополнение ко всем другим правам и обязанностям Заказчика, предусмотренным в настоящем Договоре:</w:t>
      </w:r>
    </w:p>
    <w:p w:rsidR="00B3193C" w:rsidRPr="00DA3B95" w:rsidRDefault="00B3193C" w:rsidP="00C4634E">
      <w:pPr>
        <w:pStyle w:val="aff4"/>
        <w:keepNext/>
        <w:keepLines/>
        <w:ind w:firstLine="851"/>
        <w:jc w:val="both"/>
        <w:rPr>
          <w:sz w:val="23"/>
          <w:szCs w:val="23"/>
          <w:u w:val="single"/>
        </w:rPr>
      </w:pPr>
      <w:r>
        <w:rPr>
          <w:sz w:val="23"/>
          <w:szCs w:val="23"/>
        </w:rPr>
        <w:t>4.1.</w:t>
      </w:r>
      <w:r>
        <w:rPr>
          <w:sz w:val="23"/>
          <w:szCs w:val="23"/>
        </w:rPr>
        <w:tab/>
      </w:r>
      <w:r>
        <w:rPr>
          <w:sz w:val="23"/>
          <w:szCs w:val="23"/>
          <w:u w:val="single"/>
        </w:rPr>
        <w:t>Заказчик обязуется:</w:t>
      </w:r>
    </w:p>
    <w:p w:rsidR="00B3193C" w:rsidRPr="00DA3B95" w:rsidRDefault="00B3193C" w:rsidP="00C4634E">
      <w:pPr>
        <w:pStyle w:val="aff4"/>
        <w:keepNext/>
        <w:keepLines/>
        <w:ind w:firstLine="851"/>
        <w:jc w:val="both"/>
        <w:rPr>
          <w:sz w:val="23"/>
          <w:szCs w:val="23"/>
        </w:rPr>
      </w:pPr>
      <w:r>
        <w:rPr>
          <w:sz w:val="23"/>
          <w:szCs w:val="23"/>
        </w:rPr>
        <w:t>4.1.1.</w:t>
      </w:r>
      <w:r>
        <w:rPr>
          <w:sz w:val="23"/>
          <w:szCs w:val="23"/>
        </w:rPr>
        <w:tab/>
        <w:t>Произвести оплату Цены Договора в порядке, предусмотренном статьей 15 настоящего Договора.</w:t>
      </w:r>
    </w:p>
    <w:p w:rsidR="00B3193C" w:rsidRPr="00DA3B95" w:rsidRDefault="00B3193C" w:rsidP="00C4634E">
      <w:pPr>
        <w:pStyle w:val="aff4"/>
        <w:keepNext/>
        <w:keepLines/>
        <w:ind w:firstLine="851"/>
        <w:jc w:val="both"/>
        <w:rPr>
          <w:sz w:val="23"/>
          <w:szCs w:val="23"/>
        </w:rPr>
      </w:pPr>
      <w:r>
        <w:rPr>
          <w:sz w:val="23"/>
          <w:szCs w:val="23"/>
        </w:rPr>
        <w:t>4.1.2.</w:t>
      </w:r>
      <w:r>
        <w:rPr>
          <w:sz w:val="23"/>
          <w:szCs w:val="23"/>
        </w:rPr>
        <w:tab/>
        <w:t>Производить приемку от Подрядчика выполненных Скрытых работ, Этапов работ и Результата Работ в порядке и на условиях, предусмотренных статьей 13 настоящего Договора.</w:t>
      </w:r>
    </w:p>
    <w:p w:rsidR="00B3193C" w:rsidRPr="00DA3B95" w:rsidRDefault="00B3193C" w:rsidP="00C4634E">
      <w:pPr>
        <w:pStyle w:val="aff4"/>
        <w:keepNext/>
        <w:keepLines/>
        <w:ind w:firstLine="851"/>
        <w:jc w:val="both"/>
        <w:rPr>
          <w:sz w:val="23"/>
          <w:szCs w:val="23"/>
        </w:rPr>
      </w:pPr>
      <w:r>
        <w:rPr>
          <w:sz w:val="23"/>
          <w:szCs w:val="23"/>
        </w:rPr>
        <w:t>4.1.3.</w:t>
      </w:r>
      <w:r>
        <w:rPr>
          <w:sz w:val="23"/>
          <w:szCs w:val="23"/>
        </w:rPr>
        <w:tab/>
        <w:t>Передать Подрядчику Исходные данные в соответствии с требованиями Приложения № 3 – Перечень исходных данных, в полном объеме.</w:t>
      </w:r>
    </w:p>
    <w:p w:rsidR="00B3193C" w:rsidRPr="00DA3B95" w:rsidRDefault="00B3193C" w:rsidP="00C4634E">
      <w:pPr>
        <w:pStyle w:val="aff4"/>
        <w:keepNext/>
        <w:keepLines/>
        <w:ind w:firstLine="851"/>
        <w:jc w:val="both"/>
        <w:rPr>
          <w:sz w:val="23"/>
          <w:szCs w:val="23"/>
        </w:rPr>
      </w:pPr>
      <w:r>
        <w:rPr>
          <w:sz w:val="23"/>
          <w:szCs w:val="23"/>
        </w:rPr>
        <w:t>4.1.4.</w:t>
      </w:r>
      <w:r>
        <w:rPr>
          <w:sz w:val="23"/>
          <w:szCs w:val="23"/>
        </w:rPr>
        <w:tab/>
        <w:t>Передать Подрядчику Строительную площадку в соответствии с требованиями настоящего Договора для проведения Работ.</w:t>
      </w:r>
    </w:p>
    <w:p w:rsidR="00B3193C" w:rsidRPr="00DA3B95" w:rsidRDefault="00B3193C" w:rsidP="00C4634E">
      <w:pPr>
        <w:pStyle w:val="aff4"/>
        <w:keepNext/>
        <w:keepLines/>
        <w:ind w:firstLine="851"/>
        <w:jc w:val="both"/>
        <w:rPr>
          <w:sz w:val="23"/>
          <w:szCs w:val="23"/>
        </w:rPr>
      </w:pPr>
      <w:r>
        <w:rPr>
          <w:sz w:val="23"/>
          <w:szCs w:val="23"/>
        </w:rPr>
        <w:t xml:space="preserve">4.1.5. Осуществлять строительный контроль или заключить договор с организацией, осуществляющий строительный контроль на его ведение. </w:t>
      </w:r>
    </w:p>
    <w:p w:rsidR="00B3193C" w:rsidRPr="00DA3B95" w:rsidRDefault="00B3193C" w:rsidP="00C4634E">
      <w:pPr>
        <w:pStyle w:val="aff4"/>
        <w:keepNext/>
        <w:keepLines/>
        <w:ind w:firstLine="851"/>
        <w:jc w:val="both"/>
        <w:rPr>
          <w:sz w:val="23"/>
          <w:szCs w:val="23"/>
        </w:rPr>
      </w:pPr>
      <w:r>
        <w:rPr>
          <w:sz w:val="23"/>
          <w:szCs w:val="23"/>
        </w:rPr>
        <w:t>4.1.6.</w:t>
      </w:r>
      <w:r>
        <w:rPr>
          <w:sz w:val="23"/>
          <w:szCs w:val="23"/>
        </w:rPr>
        <w:tab/>
        <w:t>Выполнить в полном объеме все свои обязательства, предусмотренные в других статьях настоящего Договора.</w:t>
      </w:r>
    </w:p>
    <w:p w:rsidR="00B3193C" w:rsidRPr="00DA3B95" w:rsidRDefault="00B3193C" w:rsidP="00C4634E">
      <w:pPr>
        <w:pStyle w:val="aff4"/>
        <w:keepNext/>
        <w:keepLines/>
        <w:ind w:firstLine="851"/>
        <w:jc w:val="both"/>
        <w:rPr>
          <w:sz w:val="23"/>
          <w:szCs w:val="23"/>
        </w:rPr>
      </w:pPr>
      <w:r>
        <w:rPr>
          <w:sz w:val="23"/>
          <w:szCs w:val="23"/>
        </w:rPr>
        <w:t>4.1.7.</w:t>
      </w:r>
      <w:r>
        <w:rPr>
          <w:sz w:val="23"/>
          <w:szCs w:val="23"/>
        </w:rPr>
        <w:tab/>
        <w:t>В течение 5 (Пяти) рабочих дней производить оперативное согласование представленных Подрядчиком документов, связанных с выполнением Работ, или направлять мотивированный отказ в согласовании.</w:t>
      </w:r>
    </w:p>
    <w:p w:rsidR="00B3193C" w:rsidRPr="00DA3B95" w:rsidRDefault="00B3193C" w:rsidP="00C4634E">
      <w:pPr>
        <w:pStyle w:val="aff4"/>
        <w:keepNext/>
        <w:keepLines/>
        <w:ind w:firstLine="851"/>
        <w:jc w:val="both"/>
        <w:rPr>
          <w:sz w:val="23"/>
          <w:szCs w:val="23"/>
          <w:u w:val="single"/>
        </w:rPr>
      </w:pPr>
      <w:r>
        <w:rPr>
          <w:sz w:val="23"/>
          <w:szCs w:val="23"/>
        </w:rPr>
        <w:t>4.2.</w:t>
      </w:r>
      <w:r>
        <w:rPr>
          <w:sz w:val="23"/>
          <w:szCs w:val="23"/>
        </w:rPr>
        <w:tab/>
      </w:r>
      <w:r>
        <w:rPr>
          <w:sz w:val="23"/>
          <w:szCs w:val="23"/>
          <w:u w:val="single"/>
        </w:rPr>
        <w:t>Заказчик вправе:</w:t>
      </w:r>
    </w:p>
    <w:p w:rsidR="00B3193C" w:rsidRPr="00DA3B95" w:rsidRDefault="00B3193C" w:rsidP="00C4634E">
      <w:pPr>
        <w:pStyle w:val="aff4"/>
        <w:keepNext/>
        <w:keepLines/>
        <w:ind w:firstLine="851"/>
        <w:jc w:val="both"/>
        <w:rPr>
          <w:sz w:val="23"/>
          <w:szCs w:val="23"/>
        </w:rPr>
      </w:pPr>
      <w:r>
        <w:rPr>
          <w:sz w:val="23"/>
          <w:szCs w:val="23"/>
        </w:rPr>
        <w:t>4.2.1.</w:t>
      </w:r>
      <w:r>
        <w:rPr>
          <w:sz w:val="23"/>
          <w:szCs w:val="23"/>
        </w:rPr>
        <w:tab/>
        <w:t>Распоряжаться Результатом Работ, принятым от Подрядчика по Завершению Работ, либо фактическим объемом работ, принятым от Подрядчика по Акту о приемке выполненных работ формы № КС-2 и Справки о стоимости выполненных работ и затрат формы № КС-3.</w:t>
      </w:r>
    </w:p>
    <w:p w:rsidR="00B3193C" w:rsidRPr="00DA3B95" w:rsidRDefault="00B3193C" w:rsidP="00C4634E">
      <w:pPr>
        <w:pStyle w:val="aff4"/>
        <w:keepNext/>
        <w:keepLines/>
        <w:ind w:firstLine="851"/>
        <w:jc w:val="both"/>
        <w:rPr>
          <w:sz w:val="23"/>
          <w:szCs w:val="23"/>
        </w:rPr>
      </w:pPr>
      <w:r>
        <w:rPr>
          <w:sz w:val="23"/>
          <w:szCs w:val="23"/>
        </w:rPr>
        <w:t>4.2.2.</w:t>
      </w:r>
      <w:r>
        <w:rPr>
          <w:sz w:val="23"/>
          <w:szCs w:val="23"/>
        </w:rPr>
        <w:tab/>
        <w:t>В любое время проверять выполнение и качество Работ, производимых Подрядчиком по настоящему Договору, в том числе с привлечением организаций, осуществляющих строительный контроль, независимых экспертных организаций.</w:t>
      </w:r>
    </w:p>
    <w:p w:rsidR="00B3193C" w:rsidRPr="00DA3B95" w:rsidRDefault="00B3193C" w:rsidP="00C4634E">
      <w:pPr>
        <w:pStyle w:val="aff4"/>
        <w:keepNext/>
        <w:keepLines/>
        <w:ind w:firstLine="851"/>
        <w:jc w:val="both"/>
        <w:rPr>
          <w:sz w:val="23"/>
          <w:szCs w:val="23"/>
        </w:rPr>
      </w:pPr>
      <w:r>
        <w:rPr>
          <w:sz w:val="23"/>
          <w:szCs w:val="23"/>
        </w:rPr>
        <w:t>4.2.3.</w:t>
      </w:r>
      <w:r>
        <w:rPr>
          <w:sz w:val="23"/>
          <w:szCs w:val="23"/>
        </w:rPr>
        <w:tab/>
        <w:t>Проводить по мере необходимости совещания с Подрядчиком, для обсуждения вопросов, связанных с исполнением условий настоящего Договора.</w:t>
      </w:r>
    </w:p>
    <w:p w:rsidR="00B3193C" w:rsidRPr="00DA3B95" w:rsidRDefault="00B3193C" w:rsidP="00C4634E">
      <w:pPr>
        <w:pStyle w:val="aff4"/>
        <w:keepNext/>
        <w:keepLines/>
        <w:ind w:firstLine="851"/>
        <w:jc w:val="both"/>
        <w:rPr>
          <w:sz w:val="23"/>
          <w:szCs w:val="23"/>
        </w:rPr>
      </w:pPr>
      <w:r>
        <w:rPr>
          <w:sz w:val="23"/>
          <w:szCs w:val="23"/>
        </w:rPr>
        <w:t>4.2.4.</w:t>
      </w:r>
      <w:r>
        <w:rPr>
          <w:sz w:val="23"/>
          <w:szCs w:val="23"/>
        </w:rPr>
        <w:tab/>
        <w:t>В случае не устранения Подрядчиком в порядке и на условиях, установленных настоящим Договором, Недостатков фактически выполненного объема Работ и/или Результата Работ, выявленных в ходе их выполнения и/или приемки, и/или в Гарантийный период, Заказчик в соответствии с требованиями ст. 723 ГК РФ вправе по своему выбору потребовать от Подрядчика соразмерного уменьшения Цены Договора или устранить Недостатки Работ своими силами или силами третьих лиц и затем предъявить Подрядчику к возмещению понесенные расходы и убытки Заказчика, вызванные указанными Недостатками, в полном объеме.</w:t>
      </w:r>
    </w:p>
    <w:p w:rsidR="00B3193C" w:rsidRPr="00DA3B95" w:rsidRDefault="00B3193C" w:rsidP="00C4634E">
      <w:pPr>
        <w:pStyle w:val="aff4"/>
        <w:keepNext/>
        <w:keepLines/>
        <w:ind w:firstLine="851"/>
        <w:jc w:val="both"/>
        <w:rPr>
          <w:sz w:val="23"/>
          <w:szCs w:val="23"/>
        </w:rPr>
      </w:pPr>
      <w:r>
        <w:rPr>
          <w:sz w:val="23"/>
          <w:szCs w:val="23"/>
        </w:rPr>
        <w:t>4.2.5.</w:t>
      </w:r>
      <w:r>
        <w:rPr>
          <w:sz w:val="23"/>
          <w:szCs w:val="23"/>
        </w:rPr>
        <w:tab/>
        <w:t>Персонал Заказчика имеет право свободного и безопасного доступа на Строительную площадку. Доступ к месту проведения Работ осуществляется согласно Правилам доступа на Строительную площадку, которые разрабатываются Подрядчиком и предоставляются в адрес Заказчика.</w:t>
      </w:r>
    </w:p>
    <w:p w:rsidR="00B3193C" w:rsidRPr="00DA3B95" w:rsidRDefault="00B3193C" w:rsidP="00C4634E">
      <w:pPr>
        <w:pStyle w:val="aff4"/>
        <w:keepNext/>
        <w:keepLines/>
        <w:ind w:firstLine="851"/>
        <w:jc w:val="both"/>
        <w:rPr>
          <w:sz w:val="23"/>
          <w:szCs w:val="23"/>
        </w:rPr>
      </w:pPr>
      <w:r>
        <w:rPr>
          <w:sz w:val="23"/>
          <w:szCs w:val="23"/>
        </w:rPr>
        <w:t>4.2.6.</w:t>
      </w:r>
      <w:r>
        <w:rPr>
          <w:sz w:val="23"/>
          <w:szCs w:val="23"/>
        </w:rPr>
        <w:tab/>
        <w:t xml:space="preserve"> Персонал Заказчика имеет право получения информации о проведении Работ, включая, но не ограничиваясь:</w:t>
      </w:r>
    </w:p>
    <w:p w:rsidR="00B3193C" w:rsidRPr="00DA3B95" w:rsidRDefault="00B3193C" w:rsidP="00C4634E">
      <w:pPr>
        <w:pStyle w:val="aff4"/>
        <w:keepNext/>
        <w:keepLines/>
        <w:ind w:firstLine="851"/>
        <w:jc w:val="both"/>
        <w:rPr>
          <w:sz w:val="23"/>
          <w:szCs w:val="23"/>
        </w:rPr>
      </w:pPr>
      <w:r>
        <w:rPr>
          <w:sz w:val="23"/>
          <w:szCs w:val="23"/>
        </w:rPr>
        <w:t>–</w:t>
      </w:r>
      <w:r>
        <w:rPr>
          <w:sz w:val="23"/>
          <w:szCs w:val="23"/>
        </w:rPr>
        <w:tab/>
        <w:t>допуск Подрядчиком Персонала Заказчика к реестрам Материалов, закупленных и/или используемых при строительстве, реестрам движения Материалов на складах Подрядчика, прочей документации, касающейся исполнения Подрядчиком обязательств по настоящему Договору;</w:t>
      </w:r>
    </w:p>
    <w:p w:rsidR="00B3193C" w:rsidRPr="00DA3B95" w:rsidRDefault="00B3193C" w:rsidP="00C4634E">
      <w:pPr>
        <w:pStyle w:val="aff4"/>
        <w:keepNext/>
        <w:keepLines/>
        <w:ind w:firstLine="851"/>
        <w:jc w:val="both"/>
        <w:rPr>
          <w:sz w:val="23"/>
          <w:szCs w:val="23"/>
        </w:rPr>
      </w:pPr>
      <w:r>
        <w:rPr>
          <w:sz w:val="23"/>
          <w:szCs w:val="23"/>
        </w:rPr>
        <w:t>–</w:t>
      </w:r>
      <w:r>
        <w:rPr>
          <w:sz w:val="23"/>
          <w:szCs w:val="23"/>
        </w:rPr>
        <w:tab/>
        <w:t>получение по запросу Заказчика от Подрядчика любой информации о выполнении Работ, которая предоставляется Подрядчиком по форме, утвержденной Заказчиком.</w:t>
      </w:r>
    </w:p>
    <w:p w:rsidR="00B3193C" w:rsidRPr="00DA3B95" w:rsidRDefault="00B3193C" w:rsidP="00C4634E">
      <w:pPr>
        <w:pStyle w:val="aff4"/>
        <w:keepNext/>
        <w:keepLines/>
        <w:ind w:firstLine="851"/>
        <w:jc w:val="both"/>
        <w:rPr>
          <w:sz w:val="23"/>
          <w:szCs w:val="23"/>
        </w:rPr>
      </w:pPr>
      <w:r>
        <w:rPr>
          <w:sz w:val="23"/>
          <w:szCs w:val="23"/>
        </w:rPr>
        <w:t>4.2.7. Требовать замены руководителей Работ на Объекте (руководителя проекта и/или его заместителей), уполномоченных и действующих от имени Подрядчика на Строительной площадке, в случае неудовлетворительной организации Работ или совершения иных ненадлежащих действий/бездействия, по мнению Заказчика. Использование или не использование Заказчиком указанного в настоящем пункте права не освобождает Подрядчика от ответственности за ненадлежащее исполнение обязательств по настоящему Договору.</w:t>
      </w:r>
    </w:p>
    <w:p w:rsidR="00B3193C" w:rsidRDefault="00B3193C" w:rsidP="00C4634E">
      <w:pPr>
        <w:pStyle w:val="aff4"/>
        <w:keepNext/>
        <w:keepLines/>
        <w:ind w:firstLine="851"/>
        <w:jc w:val="both"/>
        <w:rPr>
          <w:sz w:val="23"/>
          <w:szCs w:val="23"/>
        </w:rPr>
      </w:pPr>
      <w:r>
        <w:rPr>
          <w:sz w:val="23"/>
          <w:szCs w:val="23"/>
        </w:rPr>
        <w:lastRenderedPageBreak/>
        <w:t>4.2.8. Осуществлять контроль выполнения Подрядчиком требований охраны труда, промышленной и пожарной безопасности, окружающей среды, порядка привлечения иностранных граждан и лиц без гражданства к трудовой деятельности, требований настоящего Договора, включая нормативные акты Заказчика, поименованные в настоящем Договоре, Приложении № 5 к настоящему Договору и законодательстве РФ. Использование или не использование Заказчиком указанного в настоящем пункте права, а также отсутствие рекомендаций Заказчика, не освобождает Подрядчика от ответственности за невыполнение указанных требований.</w:t>
      </w:r>
    </w:p>
    <w:p w:rsidR="00B3193C" w:rsidRDefault="00B3193C" w:rsidP="00C4634E">
      <w:pPr>
        <w:pStyle w:val="aff4"/>
        <w:keepNext/>
        <w:keepLines/>
        <w:ind w:firstLine="851"/>
        <w:jc w:val="both"/>
        <w:rPr>
          <w:sz w:val="23"/>
          <w:szCs w:val="23"/>
        </w:rPr>
      </w:pPr>
      <w:r>
        <w:rPr>
          <w:sz w:val="23"/>
          <w:szCs w:val="23"/>
        </w:rPr>
        <w:t>4.2.9.</w:t>
      </w:r>
      <w:r>
        <w:rPr>
          <w:sz w:val="23"/>
          <w:szCs w:val="23"/>
        </w:rPr>
        <w:tab/>
        <w:t>Приостанавливать производство Работ в порядке и сроки, предусмотренные Договором.</w:t>
      </w:r>
    </w:p>
    <w:p w:rsidR="00B3193C" w:rsidRDefault="00B3193C" w:rsidP="00C4634E">
      <w:pPr>
        <w:pStyle w:val="aff4"/>
        <w:keepNext/>
        <w:keepLines/>
        <w:ind w:firstLine="851"/>
        <w:jc w:val="both"/>
        <w:rPr>
          <w:sz w:val="23"/>
          <w:szCs w:val="23"/>
        </w:rPr>
      </w:pPr>
      <w:r>
        <w:rPr>
          <w:sz w:val="23"/>
          <w:szCs w:val="23"/>
        </w:rPr>
        <w:t>4.2.10. Привлекать к выполнению отдельных видов работ на Строительной площадке Третьих лиц (Субподрядчиков Заказчика).</w:t>
      </w:r>
    </w:p>
    <w:p w:rsidR="00B3193C" w:rsidRDefault="00B3193C" w:rsidP="00C4634E">
      <w:pPr>
        <w:pStyle w:val="aff4"/>
        <w:keepNext/>
        <w:keepLines/>
        <w:ind w:firstLine="851"/>
        <w:jc w:val="both"/>
        <w:rPr>
          <w:sz w:val="23"/>
          <w:szCs w:val="23"/>
        </w:rPr>
      </w:pPr>
      <w:r>
        <w:rPr>
          <w:sz w:val="23"/>
          <w:szCs w:val="23"/>
        </w:rPr>
        <w:t xml:space="preserve">4.2.11.  Осуществлять контроль целевого использования денежных средств, перечисленных по Договору Подрядчику. </w:t>
      </w:r>
    </w:p>
    <w:p w:rsidR="00B3193C" w:rsidRDefault="00B3193C" w:rsidP="00C4634E">
      <w:pPr>
        <w:pStyle w:val="aff4"/>
        <w:keepNext/>
        <w:keepLines/>
        <w:ind w:firstLine="851"/>
        <w:jc w:val="both"/>
        <w:rPr>
          <w:sz w:val="23"/>
          <w:szCs w:val="23"/>
        </w:rPr>
      </w:pPr>
      <w:r>
        <w:rPr>
          <w:sz w:val="23"/>
          <w:szCs w:val="23"/>
        </w:rPr>
        <w:t>4.2.12.  Привлекать к исполнению обязательств Заказчика на Строительной площадке Технического заказчика, с уведомлением Подрядчика о таком привлечении и предоставлении подтверждающих документов.</w:t>
      </w:r>
    </w:p>
    <w:p w:rsidR="00B3193C" w:rsidRPr="00FC14B0" w:rsidRDefault="00B3193C" w:rsidP="00C4634E">
      <w:pPr>
        <w:pStyle w:val="aff4"/>
        <w:keepNext/>
        <w:keepLines/>
        <w:ind w:firstLine="851"/>
        <w:jc w:val="both"/>
        <w:rPr>
          <w:sz w:val="23"/>
          <w:szCs w:val="23"/>
        </w:rPr>
      </w:pPr>
    </w:p>
    <w:p w:rsidR="00B3193C" w:rsidRPr="00DA3B95" w:rsidRDefault="00B3193C" w:rsidP="006277D0">
      <w:pPr>
        <w:pStyle w:val="ConsNormal"/>
        <w:keepNext/>
        <w:keepLines/>
        <w:widowControl/>
        <w:ind w:firstLine="0"/>
        <w:jc w:val="center"/>
        <w:rPr>
          <w:rFonts w:ascii="Times New Roman" w:hAnsi="Times New Roman"/>
          <w:b/>
          <w:sz w:val="23"/>
          <w:szCs w:val="23"/>
        </w:rPr>
      </w:pPr>
      <w:r>
        <w:rPr>
          <w:rFonts w:ascii="Times New Roman" w:hAnsi="Times New Roman"/>
          <w:b/>
          <w:sz w:val="23"/>
          <w:szCs w:val="23"/>
        </w:rPr>
        <w:t>5. Права и обязанности Подрядчика</w:t>
      </w:r>
    </w:p>
    <w:p w:rsidR="00B3193C" w:rsidRPr="00DA3B95" w:rsidRDefault="00B3193C" w:rsidP="00C4634E">
      <w:pPr>
        <w:keepNext/>
        <w:keepLines/>
        <w:ind w:firstLine="851"/>
        <w:jc w:val="both"/>
        <w:rPr>
          <w:sz w:val="23"/>
          <w:szCs w:val="23"/>
        </w:rPr>
      </w:pPr>
      <w:r>
        <w:rPr>
          <w:sz w:val="23"/>
          <w:szCs w:val="23"/>
        </w:rPr>
        <w:t>В дополнение ко всем другим правам и обязанностям Подрядчика, предусмотренным в настоящем Договоре:</w:t>
      </w:r>
    </w:p>
    <w:p w:rsidR="00B3193C" w:rsidRPr="00DA3B95" w:rsidRDefault="00B3193C" w:rsidP="00C4634E">
      <w:pPr>
        <w:keepNext/>
        <w:keepLines/>
        <w:ind w:firstLine="851"/>
        <w:jc w:val="both"/>
        <w:rPr>
          <w:sz w:val="23"/>
          <w:szCs w:val="23"/>
        </w:rPr>
      </w:pPr>
      <w:r>
        <w:rPr>
          <w:sz w:val="23"/>
          <w:szCs w:val="23"/>
        </w:rPr>
        <w:t>5.1.</w:t>
      </w:r>
      <w:r>
        <w:rPr>
          <w:sz w:val="23"/>
          <w:szCs w:val="23"/>
        </w:rPr>
        <w:tab/>
      </w:r>
      <w:r>
        <w:rPr>
          <w:sz w:val="23"/>
          <w:szCs w:val="23"/>
          <w:u w:val="single"/>
        </w:rPr>
        <w:t>Подрядчик обязуется</w:t>
      </w:r>
      <w:r>
        <w:rPr>
          <w:sz w:val="23"/>
          <w:szCs w:val="23"/>
        </w:rPr>
        <w:t>:</w:t>
      </w:r>
    </w:p>
    <w:p w:rsidR="00B3193C" w:rsidRPr="00DA3B95" w:rsidRDefault="00B3193C" w:rsidP="00C4634E">
      <w:pPr>
        <w:pStyle w:val="aff4"/>
        <w:keepNext/>
        <w:keepLines/>
        <w:ind w:firstLine="851"/>
        <w:jc w:val="both"/>
        <w:rPr>
          <w:sz w:val="23"/>
          <w:szCs w:val="23"/>
        </w:rPr>
      </w:pPr>
      <w:r>
        <w:rPr>
          <w:sz w:val="23"/>
          <w:szCs w:val="23"/>
        </w:rPr>
        <w:t xml:space="preserve">5.1.1. Не позднее, чем за 5 (Пять) дней до начала выполнения Работ разработать и предоставить в адрес Заказчика согласованные с Заказчиком Правила доступа на Строительную площадку и нести ответственность за невыполнение этих Правил. </w:t>
      </w:r>
    </w:p>
    <w:p w:rsidR="00B3193C" w:rsidRPr="00DA3B95" w:rsidRDefault="00B3193C" w:rsidP="00C4634E">
      <w:pPr>
        <w:keepNext/>
        <w:keepLines/>
        <w:ind w:firstLine="851"/>
        <w:jc w:val="both"/>
        <w:rPr>
          <w:sz w:val="23"/>
          <w:szCs w:val="23"/>
        </w:rPr>
      </w:pPr>
      <w:r>
        <w:rPr>
          <w:sz w:val="23"/>
          <w:szCs w:val="23"/>
        </w:rPr>
        <w:t>5.1.2.</w:t>
      </w:r>
      <w:r>
        <w:rPr>
          <w:sz w:val="23"/>
          <w:szCs w:val="23"/>
        </w:rPr>
        <w:tab/>
        <w:t xml:space="preserve">Выполнить своими силами и силами привлеченных Субподрядчиков весь Объем Работ в соответствии с условиями настоящего Договора и в сроки, предусмотренные настоящим Договором, и сдать Заказчику Результат Работ, отвечающий требованиям настоящего Договора. </w:t>
      </w:r>
    </w:p>
    <w:p w:rsidR="00B3193C" w:rsidRPr="00DA3B95" w:rsidRDefault="00B3193C" w:rsidP="00C4634E">
      <w:pPr>
        <w:pStyle w:val="afd"/>
        <w:keepNext/>
        <w:keepLines/>
        <w:ind w:firstLine="851"/>
        <w:jc w:val="both"/>
        <w:rPr>
          <w:sz w:val="23"/>
          <w:szCs w:val="23"/>
        </w:rPr>
      </w:pPr>
      <w:r>
        <w:rPr>
          <w:sz w:val="23"/>
          <w:szCs w:val="23"/>
        </w:rPr>
        <w:t xml:space="preserve">5.1.3. В порядке и на условиях, предусмотренных Договором, привлекать только тех Субподрядчиков/Поставщиков, которые обладают необходимыми допусками/лицензиями/разрешениями для выполнения Работ по настоящему Договору/поставок Материалов. </w:t>
      </w:r>
    </w:p>
    <w:p w:rsidR="00B3193C" w:rsidRPr="00DA3B95" w:rsidRDefault="00B3193C" w:rsidP="00C4634E">
      <w:pPr>
        <w:pStyle w:val="afd"/>
        <w:keepNext/>
        <w:keepLines/>
        <w:ind w:firstLine="851"/>
        <w:jc w:val="both"/>
        <w:rPr>
          <w:sz w:val="23"/>
          <w:szCs w:val="23"/>
        </w:rPr>
      </w:pPr>
      <w:r>
        <w:rPr>
          <w:sz w:val="23"/>
          <w:szCs w:val="23"/>
        </w:rPr>
        <w:t xml:space="preserve">5.1.4. Нести целиком и полностью ответственность перед Заказчиком за выполняемые Субподрядчиками Работы, поставляемые Поставщиками Материалы и оборудование, а также за действия или бездействие, за халатность, недосмотр любого из Субподрядчиков или Поставщиков, как за свои собственные. </w:t>
      </w:r>
    </w:p>
    <w:p w:rsidR="00B3193C" w:rsidRPr="00DA3B95" w:rsidRDefault="00B3193C" w:rsidP="00C4634E">
      <w:pPr>
        <w:keepNext/>
        <w:keepLines/>
        <w:ind w:firstLine="851"/>
        <w:jc w:val="both"/>
        <w:rPr>
          <w:sz w:val="23"/>
          <w:szCs w:val="23"/>
        </w:rPr>
      </w:pPr>
      <w:r>
        <w:rPr>
          <w:sz w:val="23"/>
          <w:szCs w:val="23"/>
        </w:rPr>
        <w:t>5.1.5.</w:t>
      </w:r>
      <w:r>
        <w:rPr>
          <w:sz w:val="23"/>
          <w:szCs w:val="23"/>
        </w:rPr>
        <w:tab/>
        <w:t>Предоставлять перечень Субподрядчиков (в случаях, если их привлечение предусмотрено п. 5.3. настоящего Договора), Поставщиков в срок, не превышающий 5 (Пять) рабочих дней с момента заключения Подрядчиком договоров с ними. По требованию Заказчика предоставлять письменное уведомление, подтверждающее выполнение и оплату Работ, поставки Материалов между Подрядчиком и Субподрядчиками/Поставщиками.</w:t>
      </w:r>
    </w:p>
    <w:p w:rsidR="00B3193C" w:rsidRPr="00DA3B95" w:rsidRDefault="00B3193C" w:rsidP="00C4634E">
      <w:pPr>
        <w:keepNext/>
        <w:keepLines/>
        <w:ind w:firstLine="851"/>
        <w:jc w:val="both"/>
        <w:rPr>
          <w:sz w:val="23"/>
          <w:szCs w:val="23"/>
        </w:rPr>
      </w:pPr>
      <w:r>
        <w:rPr>
          <w:sz w:val="23"/>
          <w:szCs w:val="23"/>
        </w:rPr>
        <w:t>5.1.6.</w:t>
      </w:r>
      <w:r>
        <w:rPr>
          <w:sz w:val="23"/>
          <w:szCs w:val="23"/>
        </w:rPr>
        <w:tab/>
        <w:t>Организовать/обеспечить поставку, разгрузку, приемку, складирование и хранение всех Материалов, необходимых Подрядчику для выполнения Работ по настоящему Договору.</w:t>
      </w:r>
    </w:p>
    <w:p w:rsidR="00B3193C" w:rsidRPr="00DA3B95" w:rsidRDefault="00B3193C" w:rsidP="00C4634E">
      <w:pPr>
        <w:keepNext/>
        <w:keepLines/>
        <w:ind w:firstLine="851"/>
        <w:jc w:val="both"/>
        <w:rPr>
          <w:sz w:val="23"/>
          <w:szCs w:val="23"/>
        </w:rPr>
      </w:pPr>
      <w:r>
        <w:rPr>
          <w:sz w:val="23"/>
          <w:szCs w:val="23"/>
        </w:rPr>
        <w:t>5.1.7.</w:t>
      </w:r>
      <w:r>
        <w:rPr>
          <w:sz w:val="23"/>
          <w:szCs w:val="23"/>
        </w:rPr>
        <w:tab/>
        <w:t>Осуществить временное присоединение всех необходимых коммуникаций на период выполнения Работ на Строительной площадке.</w:t>
      </w:r>
    </w:p>
    <w:p w:rsidR="00B3193C" w:rsidRPr="00DA3B95" w:rsidRDefault="00B3193C" w:rsidP="00C4634E">
      <w:pPr>
        <w:keepNext/>
        <w:keepLines/>
        <w:ind w:firstLine="851"/>
        <w:jc w:val="both"/>
        <w:rPr>
          <w:sz w:val="23"/>
          <w:szCs w:val="23"/>
        </w:rPr>
      </w:pPr>
      <w:r>
        <w:rPr>
          <w:sz w:val="23"/>
          <w:szCs w:val="23"/>
        </w:rPr>
        <w:t>5.1.8.</w:t>
      </w:r>
      <w:r>
        <w:rPr>
          <w:sz w:val="23"/>
          <w:szCs w:val="23"/>
        </w:rPr>
        <w:tab/>
        <w:t>В порядке и на условиях, согласованных Сторонами, компенсировать затраты Заказчика по обеспечению Строительной площадки электроэнергией.</w:t>
      </w:r>
    </w:p>
    <w:p w:rsidR="00B3193C" w:rsidRPr="00DA3B95" w:rsidRDefault="00B3193C" w:rsidP="00C4634E">
      <w:pPr>
        <w:keepNext/>
        <w:keepLines/>
        <w:ind w:firstLine="851"/>
        <w:jc w:val="both"/>
        <w:rPr>
          <w:sz w:val="23"/>
          <w:szCs w:val="23"/>
        </w:rPr>
      </w:pPr>
      <w:r>
        <w:rPr>
          <w:sz w:val="23"/>
          <w:szCs w:val="23"/>
        </w:rPr>
        <w:t>5.1.9.</w:t>
      </w:r>
      <w:r>
        <w:rPr>
          <w:sz w:val="23"/>
          <w:szCs w:val="23"/>
        </w:rPr>
        <w:tab/>
        <w:t>Возвести своими силами и средствами на территории Строительной площадки все Временные объекты (здания и сооружения), необходимые для хранения Материалов, Конструкций, используемых Подрядчиком для выполнения Работ, а также исполнения иных обязательств по настоящему Договору (в том числе проживания сотрудников Подрядчика, Субподрядчиков, Поставщиков).</w:t>
      </w:r>
    </w:p>
    <w:p w:rsidR="00B3193C" w:rsidRPr="00DA3B95" w:rsidRDefault="00B3193C" w:rsidP="00C4634E">
      <w:pPr>
        <w:keepNext/>
        <w:keepLines/>
        <w:ind w:firstLine="851"/>
        <w:jc w:val="both"/>
        <w:rPr>
          <w:sz w:val="23"/>
          <w:szCs w:val="23"/>
        </w:rPr>
      </w:pPr>
      <w:r>
        <w:rPr>
          <w:sz w:val="23"/>
          <w:szCs w:val="23"/>
        </w:rPr>
        <w:t>5.1.10. За свой счет выполнять все гарантийные обязательства Подрядчика, установленные настоящим Договором.</w:t>
      </w:r>
    </w:p>
    <w:p w:rsidR="00B3193C" w:rsidRPr="00DA3B95" w:rsidRDefault="00B3193C" w:rsidP="00C4634E">
      <w:pPr>
        <w:keepNext/>
        <w:keepLines/>
        <w:ind w:firstLine="851"/>
        <w:jc w:val="both"/>
        <w:rPr>
          <w:sz w:val="23"/>
          <w:szCs w:val="23"/>
        </w:rPr>
      </w:pPr>
      <w:r>
        <w:rPr>
          <w:sz w:val="23"/>
          <w:szCs w:val="23"/>
        </w:rPr>
        <w:lastRenderedPageBreak/>
        <w:t xml:space="preserve">5.1.11. За свой счёт и в сроки, установленные настоящим Договором, либо указанные в Рекламационном акте, устранять все Недостатки выполняемых Работ и/или Результатов Работ, выявленные в течение срока действия настоящего Договора и/или в Гарантийный период. </w:t>
      </w:r>
    </w:p>
    <w:p w:rsidR="00B3193C" w:rsidRPr="00DA3B95" w:rsidRDefault="00B3193C" w:rsidP="00C4634E">
      <w:pPr>
        <w:keepNext/>
        <w:keepLines/>
        <w:ind w:firstLine="851"/>
        <w:jc w:val="both"/>
        <w:rPr>
          <w:sz w:val="23"/>
          <w:szCs w:val="23"/>
        </w:rPr>
      </w:pPr>
      <w:r>
        <w:rPr>
          <w:sz w:val="23"/>
          <w:szCs w:val="23"/>
        </w:rPr>
        <w:t xml:space="preserve">5.1.12. Предоставлять свободный доступ Заказчику, его Представителю на Строительной площадке и Персоналу Заказчика, Технического заказчика, организации, осуществляющей строительный контроль, к месту проведения Работ, предусмотренных Договором, в любое требуемое время в порядке, определенном в соответствии с Правилами доступа на Строительную площадку. </w:t>
      </w:r>
    </w:p>
    <w:p w:rsidR="00B3193C" w:rsidRPr="00DA3B95" w:rsidRDefault="00B3193C" w:rsidP="00C4634E">
      <w:pPr>
        <w:pStyle w:val="afd"/>
        <w:keepNext/>
        <w:keepLines/>
        <w:ind w:firstLine="851"/>
        <w:jc w:val="both"/>
        <w:rPr>
          <w:sz w:val="23"/>
          <w:szCs w:val="23"/>
        </w:rPr>
      </w:pPr>
      <w:r>
        <w:rPr>
          <w:sz w:val="23"/>
          <w:szCs w:val="23"/>
        </w:rPr>
        <w:t xml:space="preserve">5.1.13. Выполнять Работы в строгом соответствии с установленными нормами безопасности, обеспечивать выполнение на Строительной площадке противопожарных мероприятий, установленных норм по технике безопасности, охране окружающей среды в период выполнения Работ. При возникновении событий, которые могут оказать отрицательное воздействие на окружающую среду, принимать все меры во избежание и по снижению вредных последствий для окружающей среды и, насколько это практически возможно, для восстановления окружающей среды в соответствии с требованиями законодательства Российской Федерации. </w:t>
      </w:r>
    </w:p>
    <w:p w:rsidR="00B3193C" w:rsidRPr="00DA3B95" w:rsidRDefault="00B3193C" w:rsidP="00C4634E">
      <w:pPr>
        <w:keepNext/>
        <w:keepLines/>
        <w:tabs>
          <w:tab w:val="left" w:pos="900"/>
        </w:tabs>
        <w:ind w:firstLine="851"/>
        <w:jc w:val="both"/>
        <w:rPr>
          <w:sz w:val="23"/>
          <w:szCs w:val="23"/>
        </w:rPr>
      </w:pPr>
      <w:r>
        <w:rPr>
          <w:sz w:val="23"/>
          <w:szCs w:val="23"/>
        </w:rPr>
        <w:t>5.1.14. Предоставить Заказчику схему организации Работ и график мобилизации Подрядчика в течение 5 (Пяти) дней с даты вступления настоящего Договора в силу.</w:t>
      </w:r>
    </w:p>
    <w:p w:rsidR="00B3193C" w:rsidRPr="00DA3B95" w:rsidRDefault="00B3193C" w:rsidP="00C4634E">
      <w:pPr>
        <w:keepNext/>
        <w:keepLines/>
        <w:ind w:firstLine="851"/>
        <w:jc w:val="both"/>
        <w:rPr>
          <w:sz w:val="23"/>
          <w:szCs w:val="23"/>
        </w:rPr>
      </w:pPr>
      <w:r>
        <w:rPr>
          <w:sz w:val="23"/>
          <w:szCs w:val="23"/>
        </w:rPr>
        <w:t>5.1.15. В случае производства Работ в ночное время или днем в условиях плохой видимости Подрядчик должен обеспечить искусственное освещение, достаточное для эффективного и безопасного выполнения Работ с надлежащим качеством, а также для охраны Строительной площадки.</w:t>
      </w:r>
    </w:p>
    <w:p w:rsidR="00B3193C" w:rsidRPr="00DA3B95" w:rsidRDefault="00B3193C" w:rsidP="00C4634E">
      <w:pPr>
        <w:keepNext/>
        <w:keepLines/>
        <w:ind w:firstLine="851"/>
        <w:jc w:val="both"/>
        <w:rPr>
          <w:sz w:val="23"/>
          <w:szCs w:val="23"/>
        </w:rPr>
      </w:pPr>
      <w:r>
        <w:rPr>
          <w:sz w:val="23"/>
          <w:szCs w:val="23"/>
        </w:rPr>
        <w:t xml:space="preserve">5.1.16. Вывезти до Завершения Работ за пределы Строительной площадки, принадлежащие ему строительную технику и оборудование, транспортные средства, инструменты, приборы, инвентарь, строительные материалы, изделия и конструкции, а также убрать с территории Строительной площадки Временные объекты, установленные для выполнения Работ по настоящему Договору. </w:t>
      </w:r>
    </w:p>
    <w:p w:rsidR="00B3193C" w:rsidRPr="00DA3B95" w:rsidRDefault="00B3193C" w:rsidP="00C4634E">
      <w:pPr>
        <w:keepNext/>
        <w:keepLines/>
        <w:tabs>
          <w:tab w:val="left" w:pos="900"/>
        </w:tabs>
        <w:ind w:firstLine="851"/>
        <w:jc w:val="both"/>
        <w:rPr>
          <w:sz w:val="23"/>
          <w:szCs w:val="23"/>
        </w:rPr>
      </w:pPr>
      <w:r>
        <w:rPr>
          <w:sz w:val="23"/>
          <w:szCs w:val="23"/>
        </w:rPr>
        <w:t xml:space="preserve">5.1.17. В случае расторжения настоящего Договора, в порядке и на условиях, установленных настоящим Договором или законодательством РФ, Подрядчик обязуется выполнить обязательства, установленные п. 5.1.16. настоящей статьи и осуществить передачу Строительной площадки согласно Акту, по форме, дополнительно согласованной Сторонами, в течение 20 (Двадцати) Дней с даты получения уведомления о расторжении Договора в порядке, предусмотренном п. 20.1. настоящего Договора. </w:t>
      </w:r>
    </w:p>
    <w:p w:rsidR="00B3193C" w:rsidRPr="00DA3B95" w:rsidRDefault="00B3193C" w:rsidP="00C4634E">
      <w:pPr>
        <w:pStyle w:val="afd"/>
        <w:keepNext/>
        <w:keepLines/>
        <w:ind w:firstLine="851"/>
        <w:jc w:val="both"/>
        <w:rPr>
          <w:sz w:val="23"/>
          <w:szCs w:val="23"/>
        </w:rPr>
      </w:pPr>
      <w:r>
        <w:rPr>
          <w:sz w:val="23"/>
          <w:szCs w:val="23"/>
        </w:rPr>
        <w:t>5.1.18. Осуществлять в процессе выполнения Работ систематическую, а по окончании Работ – окончательную уборку Строительной площадки от мусора, отходов, остатков Материалов, связанных с выполнением Работ. Захоронение отходов/мусора должно осуществляться в местах, разрешенных для этого уполномоченными органами. Любая организация, участвующая в вывозе/транспортировке/захоронении отходов должна иметь все необходимые разрешения для осуществления работ с соответствующей категорией отходов.</w:t>
      </w:r>
    </w:p>
    <w:p w:rsidR="00B3193C" w:rsidRPr="00DA3B95" w:rsidRDefault="00B3193C" w:rsidP="00C4634E">
      <w:pPr>
        <w:keepNext/>
        <w:keepLines/>
        <w:tabs>
          <w:tab w:val="left" w:pos="993"/>
        </w:tabs>
        <w:ind w:firstLine="851"/>
        <w:jc w:val="both"/>
        <w:rPr>
          <w:sz w:val="23"/>
          <w:szCs w:val="23"/>
        </w:rPr>
      </w:pPr>
      <w:r>
        <w:rPr>
          <w:sz w:val="23"/>
          <w:szCs w:val="23"/>
        </w:rPr>
        <w:t xml:space="preserve">5.1.19. Обеспечивать вывоз со Строительной площадки строительных отходов, мусора, а также складирование Материалов, внутриплощадочное их перемещение. При этом все грузы при транспортировке должны быть укрыты, чтобы исключить их просыпание и падение. </w:t>
      </w:r>
    </w:p>
    <w:p w:rsidR="00B3193C" w:rsidRPr="00DA3B95" w:rsidRDefault="00B3193C" w:rsidP="00C4634E">
      <w:pPr>
        <w:keepNext/>
        <w:keepLines/>
        <w:tabs>
          <w:tab w:val="left" w:pos="993"/>
        </w:tabs>
        <w:ind w:firstLine="851"/>
        <w:jc w:val="both"/>
        <w:rPr>
          <w:sz w:val="23"/>
          <w:szCs w:val="23"/>
        </w:rPr>
      </w:pPr>
      <w:r>
        <w:rPr>
          <w:sz w:val="23"/>
          <w:szCs w:val="23"/>
        </w:rPr>
        <w:t>5.1.20. Содержать территорию Строительной площадки в чистоте, организуя уборку бытового и строительного мусора со Строительной площадки и прилегающей территории в пределах 5 (Пяти) метров от ограждения Строительной площадки.</w:t>
      </w:r>
    </w:p>
    <w:p w:rsidR="00B3193C" w:rsidRPr="00DA3B95" w:rsidRDefault="00B3193C" w:rsidP="00C4634E">
      <w:pPr>
        <w:pStyle w:val="afd"/>
        <w:keepNext/>
        <w:keepLines/>
        <w:ind w:firstLine="851"/>
        <w:jc w:val="both"/>
        <w:rPr>
          <w:sz w:val="23"/>
          <w:szCs w:val="23"/>
        </w:rPr>
      </w:pPr>
      <w:r>
        <w:rPr>
          <w:sz w:val="23"/>
          <w:szCs w:val="23"/>
        </w:rPr>
        <w:t>5.1.21. Перед сдачей Результата Работ Заказчику осуществлять уборку Строительной площадки, находящихся на ней Временных объектов и прилегающей территории в пределах 5 (Пяти) метров, после которой Результат Работ должен находиться в состоянии, обеспечивающим его нормальную эксплуатацию.</w:t>
      </w:r>
    </w:p>
    <w:p w:rsidR="00B3193C" w:rsidRPr="00DA3B95" w:rsidRDefault="00B3193C" w:rsidP="00C4634E">
      <w:pPr>
        <w:pStyle w:val="afd"/>
        <w:keepNext/>
        <w:keepLines/>
        <w:ind w:firstLine="851"/>
        <w:jc w:val="both"/>
        <w:rPr>
          <w:sz w:val="23"/>
          <w:szCs w:val="23"/>
        </w:rPr>
      </w:pPr>
      <w:r>
        <w:rPr>
          <w:sz w:val="23"/>
          <w:szCs w:val="23"/>
        </w:rPr>
        <w:t>5.1.22. Осуществлять доставку на Строительную площадку и вывоз с нее всех вспомогательных материалов, подручных средств и инструментов, которые не указаны в настоящем Договоре, но необходимы для выполнения и своевременного окончания Работ по настоящему Договору.</w:t>
      </w:r>
    </w:p>
    <w:p w:rsidR="00B3193C" w:rsidRPr="00DA3B95" w:rsidRDefault="00B3193C" w:rsidP="00C4634E">
      <w:pPr>
        <w:keepNext/>
        <w:keepLines/>
        <w:tabs>
          <w:tab w:val="left" w:pos="720"/>
        </w:tabs>
        <w:ind w:firstLine="851"/>
        <w:jc w:val="both"/>
        <w:rPr>
          <w:sz w:val="23"/>
          <w:szCs w:val="23"/>
        </w:rPr>
      </w:pPr>
      <w:r>
        <w:rPr>
          <w:sz w:val="23"/>
          <w:szCs w:val="23"/>
        </w:rPr>
        <w:lastRenderedPageBreak/>
        <w:t>5.1.23. Уведомить Заказчика в течение 5 (Пяти) рабочих дней с даты вступления в силу настоящего Договора в письменной форме о назначении своего Представителя, который будет находиться на Строительной площадке с указанием его полномочий (предоставить доверенность с указанием объема и срока полномочий Представителя).</w:t>
      </w:r>
    </w:p>
    <w:p w:rsidR="00B3193C" w:rsidRPr="00DA3B95" w:rsidRDefault="00B3193C" w:rsidP="00C4634E">
      <w:pPr>
        <w:pStyle w:val="afd"/>
        <w:keepNext/>
        <w:keepLines/>
        <w:tabs>
          <w:tab w:val="left" w:pos="720"/>
        </w:tabs>
        <w:ind w:firstLine="851"/>
        <w:jc w:val="both"/>
        <w:rPr>
          <w:sz w:val="23"/>
          <w:szCs w:val="23"/>
        </w:rPr>
      </w:pPr>
      <w:r>
        <w:rPr>
          <w:sz w:val="23"/>
          <w:szCs w:val="23"/>
        </w:rPr>
        <w:t xml:space="preserve">5.1.24. Уведомлять Заказчика в срок не менее чем за 2 (Два) рабочих дня о замене Представителя, который будет находиться на Строительной площадке с указанием его полномочий (предоставить доверенность с указанием объема и срока полномочий Представителя). </w:t>
      </w:r>
    </w:p>
    <w:p w:rsidR="00B3193C" w:rsidRPr="00DA3B95" w:rsidRDefault="00B3193C" w:rsidP="00C4634E">
      <w:pPr>
        <w:keepNext/>
        <w:keepLines/>
        <w:ind w:firstLine="851"/>
        <w:jc w:val="both"/>
        <w:rPr>
          <w:sz w:val="23"/>
          <w:szCs w:val="23"/>
        </w:rPr>
      </w:pPr>
      <w:r>
        <w:rPr>
          <w:sz w:val="23"/>
          <w:szCs w:val="23"/>
        </w:rPr>
        <w:t>5.1.25. Выполнять в полном объеме свои обязательства, поименованные в иных статьях настоящего Договора.</w:t>
      </w:r>
    </w:p>
    <w:p w:rsidR="00B3193C" w:rsidRPr="00DA3B95" w:rsidRDefault="00B3193C" w:rsidP="00C4634E">
      <w:pPr>
        <w:keepNext/>
        <w:keepLines/>
        <w:ind w:firstLine="851"/>
        <w:jc w:val="both"/>
        <w:rPr>
          <w:sz w:val="23"/>
          <w:szCs w:val="23"/>
        </w:rPr>
      </w:pPr>
      <w:r>
        <w:rPr>
          <w:sz w:val="23"/>
          <w:szCs w:val="23"/>
        </w:rPr>
        <w:t>5.1.26. Предоставлять Заказчику копии допусков, лицензий и разрешительных документов (удостоверенные надлежащим образом), выданных Подрядчику, а также копии допусков, лицензий и разрешительных документов, выданных привлекаемым им Субподрядчикам, на право выполнения Работ одновременно с информацией, предоставляемой в соответствии с п. 5.1.5. настоящего Договора.</w:t>
      </w:r>
    </w:p>
    <w:p w:rsidR="00B3193C" w:rsidRPr="00DA3B95" w:rsidRDefault="00B3193C" w:rsidP="00C4634E">
      <w:pPr>
        <w:keepNext/>
        <w:keepLines/>
        <w:ind w:firstLine="851"/>
        <w:jc w:val="both"/>
        <w:rPr>
          <w:sz w:val="23"/>
          <w:szCs w:val="23"/>
        </w:rPr>
      </w:pPr>
      <w:r>
        <w:rPr>
          <w:sz w:val="23"/>
          <w:szCs w:val="23"/>
        </w:rPr>
        <w:t>5.1.27. Принять до начала выполнения Работ Строительную площадку.</w:t>
      </w:r>
    </w:p>
    <w:p w:rsidR="00B3193C" w:rsidRPr="00DA3B95" w:rsidRDefault="00B3193C" w:rsidP="00C4634E">
      <w:pPr>
        <w:pStyle w:val="afd"/>
        <w:keepNext/>
        <w:keepLines/>
        <w:ind w:firstLine="851"/>
        <w:jc w:val="both"/>
        <w:rPr>
          <w:sz w:val="23"/>
          <w:szCs w:val="23"/>
        </w:rPr>
      </w:pPr>
      <w:r>
        <w:rPr>
          <w:sz w:val="23"/>
          <w:szCs w:val="23"/>
        </w:rPr>
        <w:t>5.1.28. Применять системы контроля качества, достаточные для надлежащего исполнения обязательств по Договору.</w:t>
      </w:r>
    </w:p>
    <w:p w:rsidR="00B3193C" w:rsidRPr="00DA3B95" w:rsidRDefault="00B3193C" w:rsidP="00C4634E">
      <w:pPr>
        <w:keepNext/>
        <w:keepLines/>
        <w:ind w:firstLine="851"/>
        <w:jc w:val="both"/>
        <w:rPr>
          <w:sz w:val="23"/>
          <w:szCs w:val="23"/>
        </w:rPr>
      </w:pPr>
      <w:r>
        <w:rPr>
          <w:sz w:val="23"/>
          <w:szCs w:val="23"/>
        </w:rPr>
        <w:t>5.1.29. Оплачивать все расходы и издержки, связанные с ввозом в РФ Материалов, машин, механизмов, инструментов, запасных частей и деталей, Конструкций, строительного оборудования и иного имущества, необходимого для выполнения Работ, а также получить все необходимые для этого лицензии и разрешения в соответствии с законодательством РФ.</w:t>
      </w:r>
    </w:p>
    <w:p w:rsidR="00B3193C" w:rsidRPr="00DA3B95" w:rsidRDefault="00B3193C" w:rsidP="00C4634E">
      <w:pPr>
        <w:keepNext/>
        <w:keepLines/>
        <w:ind w:firstLine="851"/>
        <w:jc w:val="both"/>
        <w:rPr>
          <w:sz w:val="23"/>
          <w:szCs w:val="23"/>
        </w:rPr>
      </w:pPr>
      <w:r>
        <w:rPr>
          <w:sz w:val="23"/>
          <w:szCs w:val="23"/>
        </w:rPr>
        <w:t>5.1.30. Организовать охрану Строительной площадки на все время выполнения Работ, начиная с момента передачи Строительной площадки Подрядчику и до Завершения Работ.</w:t>
      </w:r>
    </w:p>
    <w:p w:rsidR="00B3193C" w:rsidRPr="00DA3B95" w:rsidRDefault="00B3193C" w:rsidP="00C4634E">
      <w:pPr>
        <w:keepNext/>
        <w:keepLines/>
        <w:ind w:firstLine="851"/>
        <w:jc w:val="both"/>
        <w:rPr>
          <w:sz w:val="23"/>
          <w:szCs w:val="23"/>
        </w:rPr>
      </w:pPr>
      <w:r>
        <w:rPr>
          <w:sz w:val="23"/>
          <w:szCs w:val="23"/>
        </w:rPr>
        <w:t xml:space="preserve">5.1.31. Возместить Заказчику расходы и убытки, вызванные неисполнением и/или ненадлежащим исполнением Подрядчиком обязательств по настоящему Договору, в течение разумного периода времени, не превышающего 1 (Один) календарный месяц с момента предъявления Заказчиком требования об оплате. </w:t>
      </w:r>
    </w:p>
    <w:p w:rsidR="00B3193C" w:rsidRPr="00DA3B95" w:rsidRDefault="00B3193C" w:rsidP="00C4634E">
      <w:pPr>
        <w:keepNext/>
        <w:keepLines/>
        <w:ind w:firstLine="851"/>
        <w:jc w:val="both"/>
        <w:rPr>
          <w:sz w:val="23"/>
          <w:szCs w:val="23"/>
        </w:rPr>
      </w:pPr>
      <w:r>
        <w:rPr>
          <w:sz w:val="23"/>
          <w:szCs w:val="23"/>
        </w:rPr>
        <w:t>5.1.32. Возместить Заказчику ущерб, причиненный Подрядчиком имуществу Заказчика в соответствии с законодательством Российской Федерации.</w:t>
      </w:r>
    </w:p>
    <w:p w:rsidR="00B3193C" w:rsidRPr="00DA3B95" w:rsidRDefault="00B3193C" w:rsidP="00C4634E">
      <w:pPr>
        <w:keepNext/>
        <w:keepLines/>
        <w:ind w:firstLine="851"/>
        <w:jc w:val="both"/>
        <w:rPr>
          <w:sz w:val="23"/>
          <w:szCs w:val="23"/>
        </w:rPr>
      </w:pPr>
      <w:r>
        <w:rPr>
          <w:sz w:val="23"/>
          <w:szCs w:val="23"/>
        </w:rPr>
        <w:t xml:space="preserve">5.1.33. Незамедлительно уведомлять Заказчика о выявленных дефектах в Рабочей документации, при необходимости, обсуждать документацию с Заказчиком. </w:t>
      </w:r>
    </w:p>
    <w:p w:rsidR="00B3193C" w:rsidRPr="00DA3B95" w:rsidRDefault="00B3193C" w:rsidP="00C4634E">
      <w:pPr>
        <w:keepNext/>
        <w:keepLines/>
        <w:ind w:firstLine="851"/>
        <w:jc w:val="both"/>
        <w:rPr>
          <w:sz w:val="23"/>
          <w:szCs w:val="23"/>
        </w:rPr>
      </w:pPr>
      <w:r>
        <w:rPr>
          <w:sz w:val="23"/>
          <w:szCs w:val="23"/>
        </w:rPr>
        <w:t>5.1.34. При наличии соответствующего условия в Договоре предоставить обеспечение исполнения настоящего Договора в порядке и на условиях, определенных настоящим Договором.</w:t>
      </w:r>
    </w:p>
    <w:p w:rsidR="00B3193C" w:rsidRPr="00DA3B95" w:rsidRDefault="00B3193C" w:rsidP="00C4634E">
      <w:pPr>
        <w:keepNext/>
        <w:keepLines/>
        <w:ind w:firstLine="851"/>
        <w:jc w:val="both"/>
        <w:rPr>
          <w:sz w:val="23"/>
          <w:szCs w:val="23"/>
        </w:rPr>
      </w:pPr>
      <w:r>
        <w:rPr>
          <w:sz w:val="23"/>
          <w:szCs w:val="23"/>
        </w:rPr>
        <w:t>5.1.35. Предоставлять Заказчику ежемесячные отчеты о ходе выполнения Работ (далее – Отчеты) в 2 (Двух) экземплярах. Первый Отчет должен охватывать период с даты начала выполнения Работ до конца календарного месяца, следующего за тем месяцем, в котором началось выполнение Работ по настоящему Договору. Последующие Отчеты должны предоставляться ежемесячно, не позднее, 10 (Десятого) числа календарного месяца. следующего за отчетным, до окончания всего Объема Работ по настоящему Договору.</w:t>
      </w:r>
    </w:p>
    <w:p w:rsidR="00B3193C" w:rsidRPr="00DA3B95" w:rsidRDefault="00B3193C" w:rsidP="00C4634E">
      <w:pPr>
        <w:keepNext/>
        <w:keepLines/>
        <w:ind w:firstLine="851"/>
        <w:jc w:val="both"/>
        <w:rPr>
          <w:sz w:val="23"/>
          <w:szCs w:val="23"/>
        </w:rPr>
      </w:pPr>
      <w:r>
        <w:rPr>
          <w:sz w:val="23"/>
          <w:szCs w:val="23"/>
        </w:rPr>
        <w:t>Каждый Отчет должен включать:</w:t>
      </w:r>
    </w:p>
    <w:p w:rsidR="00B3193C" w:rsidRPr="00DA3B95" w:rsidRDefault="00B3193C" w:rsidP="00C4634E">
      <w:pPr>
        <w:keepNext/>
        <w:keepLines/>
        <w:tabs>
          <w:tab w:val="left" w:pos="993"/>
        </w:tabs>
        <w:autoSpaceDE w:val="0"/>
        <w:autoSpaceDN w:val="0"/>
        <w:adjustRightInd w:val="0"/>
        <w:ind w:firstLine="851"/>
        <w:jc w:val="both"/>
        <w:rPr>
          <w:sz w:val="23"/>
          <w:szCs w:val="23"/>
        </w:rPr>
      </w:pPr>
      <w:r>
        <w:rPr>
          <w:sz w:val="23"/>
          <w:szCs w:val="23"/>
        </w:rPr>
        <w:t>−</w:t>
      </w:r>
      <w:r>
        <w:rPr>
          <w:sz w:val="23"/>
          <w:szCs w:val="23"/>
        </w:rPr>
        <w:tab/>
        <w:t xml:space="preserve"> информацию по персоналу Подрядчика и Субподрядчиков, включая численность и квалификацию;</w:t>
      </w:r>
    </w:p>
    <w:p w:rsidR="00B3193C" w:rsidRPr="00DA3B95" w:rsidRDefault="00B3193C" w:rsidP="00C4634E">
      <w:pPr>
        <w:keepNext/>
        <w:keepLines/>
        <w:tabs>
          <w:tab w:val="left" w:pos="993"/>
        </w:tabs>
        <w:autoSpaceDE w:val="0"/>
        <w:autoSpaceDN w:val="0"/>
        <w:adjustRightInd w:val="0"/>
        <w:ind w:firstLine="851"/>
        <w:jc w:val="both"/>
        <w:rPr>
          <w:sz w:val="23"/>
          <w:szCs w:val="23"/>
        </w:rPr>
      </w:pPr>
      <w:r>
        <w:rPr>
          <w:sz w:val="23"/>
          <w:szCs w:val="23"/>
        </w:rPr>
        <w:t>−</w:t>
      </w:r>
      <w:r>
        <w:rPr>
          <w:sz w:val="23"/>
          <w:szCs w:val="23"/>
        </w:rPr>
        <w:tab/>
        <w:t xml:space="preserve"> хронологию выполнения Работ, общее состояние по выполнению Объемов Работ, сравнение фактического и планируемого выполнения Работ и Объема Работ, с подробным описанием всех событий или обстоятельств, которые могут оказать негативное влияние на завершение Работ в рамках Договора, и принятых (или готовящихся к принятию) мер, направленных на устранение задержек;</w:t>
      </w:r>
    </w:p>
    <w:p w:rsidR="00B3193C" w:rsidRPr="00DA3B95" w:rsidRDefault="00B3193C" w:rsidP="00C4634E">
      <w:pPr>
        <w:keepNext/>
        <w:keepLines/>
        <w:tabs>
          <w:tab w:val="left" w:pos="993"/>
        </w:tabs>
        <w:autoSpaceDE w:val="0"/>
        <w:autoSpaceDN w:val="0"/>
        <w:adjustRightInd w:val="0"/>
        <w:ind w:firstLine="851"/>
        <w:jc w:val="both"/>
        <w:rPr>
          <w:sz w:val="23"/>
          <w:szCs w:val="23"/>
        </w:rPr>
      </w:pPr>
      <w:r>
        <w:rPr>
          <w:sz w:val="23"/>
          <w:szCs w:val="23"/>
        </w:rPr>
        <w:t>− информацию по исполнению договоров (сроки, объемы выполнения, состояние взаиморасчетов, поставки Материалов), заключенных между Подрядчиком и Субподрядчиками/Поставщиками, оказывающих непосредственное влияние на выполнение Подрядчиком своих обязательств перед Заказчиком в рамках настоящего Договора;</w:t>
      </w:r>
    </w:p>
    <w:p w:rsidR="00B3193C" w:rsidRPr="00DA3B95" w:rsidRDefault="00B3193C" w:rsidP="00C4634E">
      <w:pPr>
        <w:keepNext/>
        <w:keepLines/>
        <w:tabs>
          <w:tab w:val="left" w:pos="993"/>
        </w:tabs>
        <w:autoSpaceDE w:val="0"/>
        <w:autoSpaceDN w:val="0"/>
        <w:adjustRightInd w:val="0"/>
        <w:ind w:firstLine="851"/>
        <w:jc w:val="both"/>
        <w:rPr>
          <w:sz w:val="23"/>
          <w:szCs w:val="23"/>
        </w:rPr>
      </w:pPr>
      <w:r>
        <w:rPr>
          <w:sz w:val="23"/>
          <w:szCs w:val="23"/>
        </w:rPr>
        <w:t>−</w:t>
      </w:r>
      <w:r>
        <w:rPr>
          <w:sz w:val="23"/>
          <w:szCs w:val="23"/>
        </w:rPr>
        <w:tab/>
        <w:t xml:space="preserve"> общие сведения о поступлении Материалов на Строительную площадку;</w:t>
      </w:r>
    </w:p>
    <w:p w:rsidR="00B3193C" w:rsidRPr="00DA3B95" w:rsidRDefault="00B3193C" w:rsidP="00C4634E">
      <w:pPr>
        <w:keepNext/>
        <w:keepLines/>
        <w:tabs>
          <w:tab w:val="left" w:pos="993"/>
        </w:tabs>
        <w:autoSpaceDE w:val="0"/>
        <w:autoSpaceDN w:val="0"/>
        <w:adjustRightInd w:val="0"/>
        <w:ind w:firstLine="851"/>
        <w:jc w:val="both"/>
        <w:rPr>
          <w:sz w:val="23"/>
          <w:szCs w:val="23"/>
        </w:rPr>
      </w:pPr>
      <w:r>
        <w:rPr>
          <w:sz w:val="23"/>
          <w:szCs w:val="23"/>
        </w:rPr>
        <w:lastRenderedPageBreak/>
        <w:t>−</w:t>
      </w:r>
      <w:r>
        <w:rPr>
          <w:sz w:val="23"/>
          <w:szCs w:val="23"/>
        </w:rPr>
        <w:tab/>
        <w:t xml:space="preserve"> график выполнения Работ с начала выполнения Работ, с указанием плановых и фактических дат начала и окончания Работ, планового и фактического объемов выполненных Работ;</w:t>
      </w:r>
    </w:p>
    <w:p w:rsidR="00B3193C" w:rsidRPr="00DA3B95" w:rsidRDefault="00B3193C" w:rsidP="00C4634E">
      <w:pPr>
        <w:keepNext/>
        <w:keepLines/>
        <w:tabs>
          <w:tab w:val="left" w:pos="993"/>
        </w:tabs>
        <w:autoSpaceDE w:val="0"/>
        <w:autoSpaceDN w:val="0"/>
        <w:adjustRightInd w:val="0"/>
        <w:ind w:firstLine="851"/>
        <w:jc w:val="both"/>
        <w:rPr>
          <w:sz w:val="23"/>
          <w:szCs w:val="23"/>
        </w:rPr>
      </w:pPr>
      <w:r>
        <w:rPr>
          <w:sz w:val="23"/>
          <w:szCs w:val="23"/>
        </w:rPr>
        <w:t>−</w:t>
      </w:r>
      <w:r>
        <w:rPr>
          <w:sz w:val="23"/>
          <w:szCs w:val="23"/>
        </w:rPr>
        <w:tab/>
        <w:t xml:space="preserve"> сведения о наличии оборудования и механизмов на Строительной площадке и распределении по объектам в отчетном периоде;</w:t>
      </w:r>
    </w:p>
    <w:p w:rsidR="00B3193C" w:rsidRPr="00DA3B95" w:rsidRDefault="00B3193C" w:rsidP="00C4634E">
      <w:pPr>
        <w:keepNext/>
        <w:keepLines/>
        <w:tabs>
          <w:tab w:val="left" w:pos="993"/>
        </w:tabs>
        <w:autoSpaceDE w:val="0"/>
        <w:autoSpaceDN w:val="0"/>
        <w:adjustRightInd w:val="0"/>
        <w:ind w:firstLine="851"/>
        <w:jc w:val="both"/>
        <w:rPr>
          <w:sz w:val="23"/>
          <w:szCs w:val="23"/>
        </w:rPr>
      </w:pPr>
      <w:r>
        <w:rPr>
          <w:sz w:val="23"/>
          <w:szCs w:val="23"/>
        </w:rPr>
        <w:t>−</w:t>
      </w:r>
      <w:r>
        <w:rPr>
          <w:sz w:val="23"/>
          <w:szCs w:val="23"/>
        </w:rPr>
        <w:tab/>
        <w:t xml:space="preserve"> сведения о вновь заключенных в отчетном периоде договорах субподряда/поставки (в т.ч. дополнительные соглашения, новые приложения к уже заключенным договорам) с указанием Субподрядчика/Поставщика, № и даты заключения договора, документа согласования с Заказчиком (при необходимости);</w:t>
      </w:r>
    </w:p>
    <w:p w:rsidR="00B3193C" w:rsidRPr="00DA3B95" w:rsidRDefault="00B3193C" w:rsidP="00C4634E">
      <w:pPr>
        <w:keepNext/>
        <w:keepLines/>
        <w:tabs>
          <w:tab w:val="left" w:pos="993"/>
        </w:tabs>
        <w:autoSpaceDE w:val="0"/>
        <w:autoSpaceDN w:val="0"/>
        <w:adjustRightInd w:val="0"/>
        <w:ind w:firstLine="851"/>
        <w:jc w:val="both"/>
        <w:rPr>
          <w:sz w:val="23"/>
          <w:szCs w:val="23"/>
        </w:rPr>
      </w:pPr>
      <w:r>
        <w:rPr>
          <w:sz w:val="23"/>
          <w:szCs w:val="23"/>
        </w:rPr>
        <w:t>−</w:t>
      </w:r>
      <w:r>
        <w:rPr>
          <w:sz w:val="23"/>
          <w:szCs w:val="23"/>
        </w:rPr>
        <w:tab/>
        <w:t xml:space="preserve"> данные о нарушениях правил техники безопасности, включая подробные сведения о любых опасных инцидентах и деятельности, связанной с воздействием на окружающую среду;</w:t>
      </w:r>
    </w:p>
    <w:p w:rsidR="00B3193C" w:rsidRPr="00DA3B95" w:rsidRDefault="00B3193C" w:rsidP="00C4634E">
      <w:pPr>
        <w:keepNext/>
        <w:keepLines/>
        <w:tabs>
          <w:tab w:val="left" w:pos="993"/>
        </w:tabs>
        <w:autoSpaceDE w:val="0"/>
        <w:autoSpaceDN w:val="0"/>
        <w:adjustRightInd w:val="0"/>
        <w:ind w:firstLine="851"/>
        <w:jc w:val="both"/>
        <w:rPr>
          <w:sz w:val="23"/>
          <w:szCs w:val="23"/>
        </w:rPr>
      </w:pPr>
      <w:r>
        <w:rPr>
          <w:sz w:val="23"/>
          <w:szCs w:val="23"/>
        </w:rPr>
        <w:t>−</w:t>
      </w:r>
      <w:r>
        <w:rPr>
          <w:sz w:val="23"/>
          <w:szCs w:val="23"/>
        </w:rPr>
        <w:tab/>
        <w:t xml:space="preserve"> фотографии, отражающие ход выполнения Работ на Строительной площадке;</w:t>
      </w:r>
    </w:p>
    <w:p w:rsidR="00B3193C" w:rsidRPr="00DA3B95" w:rsidRDefault="00B3193C" w:rsidP="00C4634E">
      <w:pPr>
        <w:keepNext/>
        <w:keepLines/>
        <w:tabs>
          <w:tab w:val="left" w:pos="993"/>
        </w:tabs>
        <w:ind w:firstLine="851"/>
        <w:jc w:val="both"/>
        <w:rPr>
          <w:sz w:val="23"/>
          <w:szCs w:val="23"/>
        </w:rPr>
      </w:pPr>
      <w:r>
        <w:rPr>
          <w:sz w:val="23"/>
          <w:szCs w:val="23"/>
        </w:rPr>
        <w:t>–</w:t>
      </w:r>
      <w:r>
        <w:rPr>
          <w:sz w:val="23"/>
          <w:szCs w:val="23"/>
        </w:rPr>
        <w:tab/>
        <w:t>иные сведения и информацию, которые Подрядчик будет считать необходимым раскрыть Заказчику в связи с проведением Работ.</w:t>
      </w:r>
    </w:p>
    <w:p w:rsidR="00B3193C" w:rsidRPr="00DA3B95" w:rsidRDefault="00B3193C" w:rsidP="00C4634E">
      <w:pPr>
        <w:keepNext/>
        <w:keepLines/>
        <w:tabs>
          <w:tab w:val="left" w:pos="993"/>
          <w:tab w:val="left" w:pos="2304"/>
        </w:tabs>
        <w:autoSpaceDE w:val="0"/>
        <w:autoSpaceDN w:val="0"/>
        <w:adjustRightInd w:val="0"/>
        <w:ind w:firstLine="851"/>
        <w:jc w:val="both"/>
        <w:rPr>
          <w:sz w:val="23"/>
          <w:szCs w:val="23"/>
        </w:rPr>
      </w:pPr>
      <w:r>
        <w:rPr>
          <w:sz w:val="23"/>
          <w:szCs w:val="23"/>
        </w:rPr>
        <w:t>Заказчик вправе предлагать вносить изменения в состав Отчета.</w:t>
      </w:r>
    </w:p>
    <w:p w:rsidR="00B3193C" w:rsidRPr="00DA3B95" w:rsidRDefault="00B3193C" w:rsidP="00C4634E">
      <w:pPr>
        <w:keepNext/>
        <w:keepLines/>
        <w:tabs>
          <w:tab w:val="left" w:pos="900"/>
        </w:tabs>
        <w:ind w:firstLine="851"/>
        <w:jc w:val="both"/>
        <w:rPr>
          <w:sz w:val="23"/>
          <w:szCs w:val="23"/>
        </w:rPr>
      </w:pPr>
      <w:r>
        <w:rPr>
          <w:sz w:val="23"/>
          <w:szCs w:val="23"/>
        </w:rPr>
        <w:t>5.1.36. Гарантировать Заказчику передачу полученного по Договору Результата Работ, не нарушающего права, в том числе и интеллектуальные права, третьих лиц.</w:t>
      </w:r>
    </w:p>
    <w:p w:rsidR="00B3193C" w:rsidRPr="00DA3B95" w:rsidRDefault="00B3193C" w:rsidP="00C4634E">
      <w:pPr>
        <w:keepNext/>
        <w:keepLines/>
        <w:tabs>
          <w:tab w:val="left" w:pos="993"/>
        </w:tabs>
        <w:ind w:firstLine="851"/>
        <w:jc w:val="both"/>
        <w:rPr>
          <w:sz w:val="23"/>
          <w:szCs w:val="23"/>
        </w:rPr>
      </w:pPr>
      <w:r>
        <w:rPr>
          <w:sz w:val="23"/>
          <w:szCs w:val="23"/>
        </w:rPr>
        <w:t>5.1.37. Произвести за 1 (Один) месяц до Завершения Работ инструктаж указанного Заказчиком технического персонала, имеющего соответствующее специализированное образование, порядку обслуживания, контролю за всеми инженерными системами Объекта, за исключением ремонта основных агрегатов: вентиляторов, насосов, электрощитов, для чего предоставлять Заказчику в копиях техническую документацию, инструкции на русском языке и выделить необходимое количество подготовленных специалистов для проведения инструктажа.</w:t>
      </w:r>
    </w:p>
    <w:p w:rsidR="00B3193C" w:rsidRPr="00DA3B95" w:rsidRDefault="00B3193C" w:rsidP="00C4634E">
      <w:pPr>
        <w:keepNext/>
        <w:keepLines/>
        <w:tabs>
          <w:tab w:val="left" w:pos="993"/>
        </w:tabs>
        <w:ind w:firstLine="851"/>
        <w:jc w:val="both"/>
        <w:rPr>
          <w:sz w:val="23"/>
          <w:szCs w:val="23"/>
        </w:rPr>
      </w:pPr>
      <w:r>
        <w:rPr>
          <w:sz w:val="23"/>
          <w:szCs w:val="23"/>
        </w:rPr>
        <w:t>5.1.38. По указанию Заказчика, представителя Технического заказчика, Представителя строительного контроля незамедлительно приостановить использование для выполнения Работ Материалов, отличающихся от указанных в Рабочей документации и произвести их замену, если их качество не будет соответствовать согласованным Сторонами показателям и/или требованиям Проектной документации, действующих Технических регламентов, СНиПов и ГОСТов РФ, вывезти за свой счет со Строительной площадки в течение срока, указанного Заказчиком, любые Материалы, признанные Заказчиком несоответствующими по качественным и (или) техническим характеристикам условиям Договора и/или нормативным актам РФ, и произвести необходимый в связи с этим ремонт/замену за свой счет; при этом Подрядчик не имеет права требования повышения цены Договора или увеличения сроков выполнения Работ для обеспечения соблюдения данного условия.</w:t>
      </w:r>
    </w:p>
    <w:p w:rsidR="00B3193C" w:rsidRPr="00DA3B95" w:rsidRDefault="00B3193C" w:rsidP="00C4634E">
      <w:pPr>
        <w:keepNext/>
        <w:keepLines/>
        <w:tabs>
          <w:tab w:val="left" w:pos="993"/>
        </w:tabs>
        <w:ind w:firstLine="851"/>
        <w:jc w:val="both"/>
        <w:rPr>
          <w:sz w:val="23"/>
          <w:szCs w:val="23"/>
        </w:rPr>
      </w:pPr>
      <w:r>
        <w:rPr>
          <w:sz w:val="23"/>
          <w:szCs w:val="23"/>
        </w:rPr>
        <w:t>5.1.39. Произвести пуско-наладочные работы, включая необходимые испытания Результата Работ, в порядке в соответствии с настоящим Договором.</w:t>
      </w:r>
    </w:p>
    <w:p w:rsidR="00B3193C" w:rsidRPr="00DA3B95" w:rsidRDefault="00B3193C" w:rsidP="00C4634E">
      <w:pPr>
        <w:keepNext/>
        <w:keepLines/>
        <w:tabs>
          <w:tab w:val="left" w:pos="993"/>
        </w:tabs>
        <w:ind w:firstLine="851"/>
        <w:jc w:val="both"/>
        <w:rPr>
          <w:sz w:val="23"/>
          <w:szCs w:val="23"/>
        </w:rPr>
      </w:pPr>
      <w:r>
        <w:rPr>
          <w:sz w:val="23"/>
          <w:szCs w:val="23"/>
        </w:rPr>
        <w:t>5.1.40. Самостоятельно осуществлять подбор всего персонала согласно требованиям по выполнению Работ, оплачивая ежемесячную заработную плату и расходы на визы, разрешения на работу, релокацию, питание и временное проживание, прачечную и другие.</w:t>
      </w:r>
    </w:p>
    <w:p w:rsidR="00B3193C" w:rsidRPr="00DA3B95" w:rsidRDefault="00B3193C" w:rsidP="00C4634E">
      <w:pPr>
        <w:keepNext/>
        <w:keepLines/>
        <w:tabs>
          <w:tab w:val="left" w:pos="993"/>
        </w:tabs>
        <w:ind w:firstLine="851"/>
        <w:jc w:val="both"/>
        <w:rPr>
          <w:sz w:val="23"/>
          <w:szCs w:val="23"/>
        </w:rPr>
      </w:pPr>
      <w:r>
        <w:rPr>
          <w:sz w:val="23"/>
          <w:szCs w:val="23"/>
        </w:rPr>
        <w:t>5.1.41. Самостоятельно получать все необходимые разрешения или визы у соответствующих органов власти для работы и въезда Персонала Подрядчика, который будет работать на Строительной площадке, в случае получения травмы или смерти Персонала Подрядчика вследствие нарушения техники безопасности, за свой счет оплачивать все расходы, в том числе связанные с доставкой тела умершего в страну, гражданином которой являлся умерший.</w:t>
      </w:r>
    </w:p>
    <w:p w:rsidR="00B3193C" w:rsidRPr="00DA3B95" w:rsidRDefault="00B3193C" w:rsidP="00C4634E">
      <w:pPr>
        <w:keepNext/>
        <w:keepLines/>
        <w:tabs>
          <w:tab w:val="left" w:pos="993"/>
        </w:tabs>
        <w:ind w:firstLine="851"/>
        <w:jc w:val="both"/>
        <w:rPr>
          <w:sz w:val="23"/>
          <w:szCs w:val="23"/>
        </w:rPr>
      </w:pPr>
      <w:r>
        <w:rPr>
          <w:sz w:val="23"/>
          <w:szCs w:val="23"/>
        </w:rPr>
        <w:t>5.1.42. При необходимости обеспечивать репатриацию всего Персонала Подрядчика, занятого на Строительной площадке, в страны, откуда этот Персонал Подрядчика прибыл, и за свой счет оплачивать связанные с этим расходы.</w:t>
      </w:r>
    </w:p>
    <w:p w:rsidR="00B3193C" w:rsidRPr="00DA3B95" w:rsidRDefault="00B3193C" w:rsidP="00C4634E">
      <w:pPr>
        <w:keepNext/>
        <w:keepLines/>
        <w:tabs>
          <w:tab w:val="left" w:pos="993"/>
        </w:tabs>
        <w:ind w:firstLine="851"/>
        <w:jc w:val="both"/>
        <w:rPr>
          <w:sz w:val="23"/>
          <w:szCs w:val="23"/>
        </w:rPr>
      </w:pPr>
      <w:r>
        <w:rPr>
          <w:sz w:val="23"/>
          <w:szCs w:val="23"/>
        </w:rPr>
        <w:t>5.1.43. Предпринять все необходимые меры предосторожности во время выполнения Работ для предотвращения ущерба прилегающей собственности Третьих лиц, сооружениям и территории Строительной площадки.</w:t>
      </w:r>
    </w:p>
    <w:p w:rsidR="00B3193C" w:rsidRPr="00DA3B95" w:rsidRDefault="00B3193C" w:rsidP="00C4634E">
      <w:pPr>
        <w:keepNext/>
        <w:keepLines/>
        <w:tabs>
          <w:tab w:val="left" w:pos="993"/>
        </w:tabs>
        <w:ind w:firstLine="851"/>
        <w:jc w:val="both"/>
        <w:rPr>
          <w:sz w:val="23"/>
          <w:szCs w:val="23"/>
        </w:rPr>
      </w:pPr>
      <w:r>
        <w:rPr>
          <w:sz w:val="23"/>
          <w:szCs w:val="23"/>
        </w:rPr>
        <w:lastRenderedPageBreak/>
        <w:t>5.1.44. В случае нанесения ущерба собственности или сооружениям, расположенным на территории Строительной площадки и прилегающей территории, за исключением случаев нанесения ущерба в результате виновных действий Заказчика, Подрядчик несет ответственность в соответствии с законодательством РФ и восстанавливает за свой счет любые такие повреждения.</w:t>
      </w:r>
    </w:p>
    <w:p w:rsidR="00B3193C" w:rsidRPr="00DA3B95" w:rsidRDefault="00B3193C" w:rsidP="00C4634E">
      <w:pPr>
        <w:keepNext/>
        <w:keepLines/>
        <w:tabs>
          <w:tab w:val="left" w:pos="993"/>
        </w:tabs>
        <w:ind w:firstLine="851"/>
        <w:jc w:val="both"/>
        <w:rPr>
          <w:sz w:val="23"/>
          <w:szCs w:val="23"/>
        </w:rPr>
      </w:pPr>
      <w:r>
        <w:rPr>
          <w:sz w:val="23"/>
          <w:szCs w:val="23"/>
        </w:rPr>
        <w:t>5.1.45. Выполнять в ходе выполнения Работ мероприятия сезонного характера, обеспечивающие надлежащие темпы строительства и достижение требуемых качественных показателей.</w:t>
      </w:r>
    </w:p>
    <w:p w:rsidR="00B3193C" w:rsidRPr="00DA3B95" w:rsidRDefault="00B3193C" w:rsidP="00C4634E">
      <w:pPr>
        <w:keepNext/>
        <w:keepLines/>
        <w:tabs>
          <w:tab w:val="left" w:pos="993"/>
        </w:tabs>
        <w:ind w:firstLine="851"/>
        <w:jc w:val="both"/>
        <w:rPr>
          <w:sz w:val="23"/>
          <w:szCs w:val="23"/>
        </w:rPr>
      </w:pPr>
      <w:r>
        <w:rPr>
          <w:sz w:val="23"/>
          <w:szCs w:val="23"/>
        </w:rPr>
        <w:t>5.1.46. Согласовывать с Заказчиком и представителями Заказчика порядок ведения Работ на Объекте и обеспечить его соблюдение.</w:t>
      </w:r>
    </w:p>
    <w:p w:rsidR="00B3193C" w:rsidRPr="00DA3B95" w:rsidRDefault="00B3193C" w:rsidP="00C4634E">
      <w:pPr>
        <w:keepNext/>
        <w:keepLines/>
        <w:tabs>
          <w:tab w:val="left" w:pos="993"/>
        </w:tabs>
        <w:ind w:firstLine="851"/>
        <w:jc w:val="both"/>
        <w:rPr>
          <w:sz w:val="23"/>
          <w:szCs w:val="23"/>
        </w:rPr>
      </w:pPr>
      <w:r>
        <w:rPr>
          <w:sz w:val="23"/>
          <w:szCs w:val="23"/>
        </w:rPr>
        <w:t>5.1.47. Немедленно поставить в известность Заказчика и представителя строительного контроля Заказчика, в случае возникновения обстоятельств, замедляющих ход выполнения Работ против планового и в случаях обнаружения обстоятельств, грозящих годности или прочности Результатов Работ.</w:t>
      </w:r>
    </w:p>
    <w:p w:rsidR="00B3193C" w:rsidRPr="00DA3B95" w:rsidRDefault="00B3193C" w:rsidP="00C4634E">
      <w:pPr>
        <w:keepNext/>
        <w:keepLines/>
        <w:tabs>
          <w:tab w:val="left" w:pos="993"/>
        </w:tabs>
        <w:ind w:firstLine="851"/>
        <w:jc w:val="both"/>
        <w:rPr>
          <w:sz w:val="23"/>
          <w:szCs w:val="23"/>
        </w:rPr>
      </w:pPr>
      <w:r>
        <w:rPr>
          <w:sz w:val="23"/>
          <w:szCs w:val="23"/>
        </w:rPr>
        <w:t>5.1.48. Не превышать допустимые нормы загрязнения окружающей среды, а в случае такого допущения, нести ответственность перед компетентными органами.</w:t>
      </w:r>
    </w:p>
    <w:p w:rsidR="00B3193C" w:rsidRPr="00DA3B95" w:rsidRDefault="00B3193C" w:rsidP="00C4634E">
      <w:pPr>
        <w:keepNext/>
        <w:keepLines/>
        <w:tabs>
          <w:tab w:val="left" w:pos="993"/>
        </w:tabs>
        <w:ind w:firstLine="851"/>
        <w:jc w:val="both"/>
        <w:rPr>
          <w:sz w:val="23"/>
          <w:szCs w:val="23"/>
        </w:rPr>
      </w:pPr>
      <w:r>
        <w:rPr>
          <w:sz w:val="23"/>
          <w:szCs w:val="23"/>
        </w:rPr>
        <w:t>5.1.49. Уведомить Заказчика о массе, габаритах и других особенностях перевозки груза и согласовать с ним свои предложения по его транспортировке и защите дорог и инженерных сооружений от возможного повреждения, если возникнет необходимость перевозки грузов, которые могут причинить ущерб имуществу Заказчика.</w:t>
      </w:r>
    </w:p>
    <w:p w:rsidR="00B3193C" w:rsidRPr="00DA3B95" w:rsidRDefault="00B3193C" w:rsidP="00C4634E">
      <w:pPr>
        <w:keepNext/>
        <w:keepLines/>
        <w:tabs>
          <w:tab w:val="left" w:pos="993"/>
        </w:tabs>
        <w:ind w:firstLine="851"/>
        <w:jc w:val="both"/>
        <w:rPr>
          <w:sz w:val="23"/>
          <w:szCs w:val="23"/>
        </w:rPr>
      </w:pPr>
      <w:r>
        <w:rPr>
          <w:sz w:val="23"/>
          <w:szCs w:val="23"/>
        </w:rPr>
        <w:t>5.1.50. Принимать все необходимые меры, чтобы предотвратить нанесение ущерба или повреждения автодорог, мостов, тротуаров, площадок, газонов и зеленых насаждений, различным сооружениям своим транспортом, перевозящим грузы.</w:t>
      </w:r>
    </w:p>
    <w:p w:rsidR="00B3193C" w:rsidRPr="00DA3B95" w:rsidRDefault="00B3193C" w:rsidP="00C4634E">
      <w:pPr>
        <w:keepNext/>
        <w:keepLines/>
        <w:tabs>
          <w:tab w:val="left" w:pos="993"/>
        </w:tabs>
        <w:ind w:firstLine="851"/>
        <w:jc w:val="both"/>
        <w:rPr>
          <w:sz w:val="23"/>
          <w:szCs w:val="23"/>
        </w:rPr>
      </w:pPr>
      <w:r>
        <w:rPr>
          <w:sz w:val="23"/>
          <w:szCs w:val="23"/>
        </w:rPr>
        <w:t>5.1.51.  Подрядчик самостоятельно организует свои взаимоотношения с третьими лицами, в том числе и с уполномоченными органами, со своими работниками и т.д. и отвечает перед последними за соблюдение норм законодательства, строительных норм и правил, правил и положений по охране здоровья и соблюдению санитарных норм, техники безопасности, правил противопожарной безопасности и т.д. при выполнении Работ по настоящему Договору.</w:t>
      </w:r>
    </w:p>
    <w:p w:rsidR="00B3193C" w:rsidRPr="00DA3B95" w:rsidRDefault="00B3193C" w:rsidP="00C4634E">
      <w:pPr>
        <w:keepNext/>
        <w:keepLines/>
        <w:tabs>
          <w:tab w:val="left" w:pos="993"/>
        </w:tabs>
        <w:ind w:firstLine="851"/>
        <w:jc w:val="both"/>
        <w:rPr>
          <w:sz w:val="23"/>
          <w:szCs w:val="23"/>
        </w:rPr>
      </w:pPr>
      <w:r>
        <w:rPr>
          <w:sz w:val="23"/>
          <w:szCs w:val="23"/>
        </w:rPr>
        <w:t>5.1.52. Незамедлительно представлять Заказчику сведения о несчастных случаях на производстве (со смертельным исходом, с временной или стойкой утратой трудоспособности, с необходимостью перевода на другую работу, с оказанием первой и/или медицинской помощи), авариях и иных происшествиях произошедших при выполнении Работ по настоящему Договору.</w:t>
      </w:r>
    </w:p>
    <w:p w:rsidR="00B3193C" w:rsidRPr="00DA3B95" w:rsidRDefault="00B3193C" w:rsidP="00C4634E">
      <w:pPr>
        <w:keepNext/>
        <w:keepLines/>
        <w:tabs>
          <w:tab w:val="left" w:pos="993"/>
        </w:tabs>
        <w:ind w:firstLine="851"/>
        <w:jc w:val="both"/>
        <w:rPr>
          <w:sz w:val="23"/>
          <w:szCs w:val="23"/>
        </w:rPr>
      </w:pPr>
      <w:r>
        <w:rPr>
          <w:sz w:val="23"/>
          <w:szCs w:val="23"/>
        </w:rPr>
        <w:t>5.1.53. Соблюдать требования внутренних нормативных документов Заказчика и нести по ним ответственность перед Заказчиком, в том числе Требования по Охране труда, промышленной безопасности и экологии (Приложение № 6 к Договору).</w:t>
      </w:r>
    </w:p>
    <w:p w:rsidR="00B3193C" w:rsidRPr="00DA3B95" w:rsidRDefault="00B3193C" w:rsidP="00C4634E">
      <w:pPr>
        <w:keepNext/>
        <w:keepLines/>
        <w:tabs>
          <w:tab w:val="left" w:pos="993"/>
        </w:tabs>
        <w:ind w:firstLine="851"/>
        <w:jc w:val="both"/>
        <w:rPr>
          <w:sz w:val="23"/>
          <w:szCs w:val="23"/>
        </w:rPr>
      </w:pPr>
      <w:r>
        <w:rPr>
          <w:sz w:val="23"/>
          <w:szCs w:val="23"/>
        </w:rPr>
        <w:t>5.1.54. Организовывать расследование чрезвычайных ситуаций, инцидентов, аварий и несчастных случаев в соответствии с требованиями государственных нормативно-технических и правовых актов, а также требованиями Заказчика или представителя технического надзора Заказчика; расследование причин аварий, инцидентов и несчастных случаев осуществляется в порядке, предусмотренном законодательством Российской Федерации и внутренними требованиями Заказчика, комиссией с обязательным участием представителей Заказчика, Подрядчика и привлекаемых Подрядчиком третьих лиц, а также представителей уполномоченных государственных органов, в случаях предусмотренных законодательством Российской Федерации, при этом отказ от участия в комиссии не допускается.</w:t>
      </w:r>
    </w:p>
    <w:p w:rsidR="00B3193C" w:rsidRPr="00C73CF1" w:rsidRDefault="00B3193C" w:rsidP="00C4634E">
      <w:pPr>
        <w:keepNext/>
        <w:keepLines/>
        <w:tabs>
          <w:tab w:val="left" w:pos="993"/>
        </w:tabs>
        <w:ind w:firstLine="851"/>
        <w:jc w:val="both"/>
        <w:rPr>
          <w:sz w:val="23"/>
          <w:szCs w:val="23"/>
        </w:rPr>
      </w:pPr>
      <w:r>
        <w:rPr>
          <w:sz w:val="23"/>
          <w:szCs w:val="23"/>
        </w:rPr>
        <w:t>5.1.55. Не допускать случаев проносов и употребления на Строительной площадке и территории Заказчика алкогольных напитков, наркотиков и наркотических средств, проноса огнестрельного оружия, боеприпасов персоналом, за который Подрядчик несет ответственность.</w:t>
      </w:r>
    </w:p>
    <w:p w:rsidR="00B3193C" w:rsidRPr="00C73CF1" w:rsidRDefault="00B3193C" w:rsidP="00C4634E">
      <w:pPr>
        <w:keepNext/>
        <w:keepLines/>
        <w:tabs>
          <w:tab w:val="left" w:pos="993"/>
        </w:tabs>
        <w:ind w:firstLine="851"/>
        <w:jc w:val="both"/>
        <w:rPr>
          <w:sz w:val="23"/>
          <w:szCs w:val="23"/>
        </w:rPr>
      </w:pPr>
      <w:r>
        <w:rPr>
          <w:sz w:val="23"/>
          <w:szCs w:val="23"/>
        </w:rPr>
        <w:t xml:space="preserve">5.1.56. Подрядчик обязуется предоставить Заказчику банковскую гарантию в течение __________ </w:t>
      </w:r>
      <w:r>
        <w:rPr>
          <w:b/>
          <w:color w:val="000000"/>
        </w:rPr>
        <w:t xml:space="preserve">(_______) </w:t>
      </w:r>
      <w:r>
        <w:rPr>
          <w:color w:val="000000"/>
        </w:rPr>
        <w:t>дней после заключения договора, в соответствии с требованиями Приложения №8 к Договору.</w:t>
      </w:r>
    </w:p>
    <w:p w:rsidR="00B3193C" w:rsidRPr="00DA3B95" w:rsidRDefault="00B3193C" w:rsidP="00C4634E">
      <w:pPr>
        <w:keepNext/>
        <w:keepLines/>
        <w:ind w:firstLine="851"/>
        <w:jc w:val="both"/>
        <w:rPr>
          <w:sz w:val="23"/>
          <w:szCs w:val="23"/>
          <w:u w:val="single"/>
        </w:rPr>
      </w:pPr>
      <w:r>
        <w:rPr>
          <w:sz w:val="23"/>
          <w:szCs w:val="23"/>
        </w:rPr>
        <w:t>5.2.</w:t>
      </w:r>
      <w:r>
        <w:rPr>
          <w:sz w:val="23"/>
          <w:szCs w:val="23"/>
        </w:rPr>
        <w:tab/>
      </w:r>
      <w:r>
        <w:rPr>
          <w:sz w:val="23"/>
          <w:szCs w:val="23"/>
          <w:u w:val="single"/>
        </w:rPr>
        <w:t>Подрядчик вправе:</w:t>
      </w:r>
    </w:p>
    <w:p w:rsidR="00B3193C" w:rsidRPr="00DA3B95" w:rsidRDefault="00B3193C" w:rsidP="00C4634E">
      <w:pPr>
        <w:keepNext/>
        <w:keepLines/>
        <w:ind w:firstLine="851"/>
        <w:jc w:val="both"/>
        <w:rPr>
          <w:sz w:val="23"/>
          <w:szCs w:val="23"/>
        </w:rPr>
      </w:pPr>
      <w:r>
        <w:rPr>
          <w:sz w:val="23"/>
          <w:szCs w:val="23"/>
        </w:rPr>
        <w:t>5.2.1.</w:t>
      </w:r>
      <w:r>
        <w:rPr>
          <w:sz w:val="23"/>
          <w:szCs w:val="23"/>
        </w:rPr>
        <w:tab/>
        <w:t>Предлагать Заказчику изменения, позволяющие повысить качество и сократить срок выполнения Работ по Договору.</w:t>
      </w:r>
    </w:p>
    <w:p w:rsidR="00B3193C" w:rsidRPr="00DA3B95" w:rsidRDefault="00B3193C" w:rsidP="00C4634E">
      <w:pPr>
        <w:keepNext/>
        <w:keepLines/>
        <w:ind w:firstLine="851"/>
        <w:jc w:val="both"/>
        <w:rPr>
          <w:sz w:val="23"/>
          <w:szCs w:val="23"/>
        </w:rPr>
      </w:pPr>
      <w:r>
        <w:rPr>
          <w:sz w:val="23"/>
          <w:szCs w:val="23"/>
        </w:rPr>
        <w:lastRenderedPageBreak/>
        <w:t>5.2.2.</w:t>
      </w:r>
      <w:r>
        <w:rPr>
          <w:sz w:val="23"/>
          <w:szCs w:val="23"/>
        </w:rPr>
        <w:tab/>
        <w:t xml:space="preserve">Требовать от Заказчика исполнение обязательств Заказчика в порядке и сроки, предусмотренные Договором. </w:t>
      </w:r>
    </w:p>
    <w:p w:rsidR="00B3193C" w:rsidRPr="00DA3B95" w:rsidRDefault="00B3193C" w:rsidP="00C4634E">
      <w:pPr>
        <w:keepNext/>
        <w:keepLines/>
        <w:ind w:firstLine="851"/>
        <w:jc w:val="both"/>
        <w:rPr>
          <w:i/>
          <w:sz w:val="23"/>
          <w:szCs w:val="23"/>
        </w:rPr>
      </w:pPr>
      <w:r>
        <w:rPr>
          <w:sz w:val="23"/>
          <w:szCs w:val="23"/>
        </w:rPr>
        <w:t>5.3. Подрядчик имеет право привлекать к выполнению Работ по настоящему Договору Субподрядчиков на условиях, предусмотренных настоящим Договором, только с письменного согласия Заказчика.</w:t>
      </w:r>
    </w:p>
    <w:p w:rsidR="00B3193C" w:rsidRPr="00DA3B95" w:rsidRDefault="00B3193C" w:rsidP="00C4634E">
      <w:pPr>
        <w:keepNext/>
        <w:keepLines/>
        <w:ind w:firstLine="851"/>
        <w:jc w:val="both"/>
        <w:rPr>
          <w:sz w:val="23"/>
          <w:szCs w:val="23"/>
        </w:rPr>
      </w:pPr>
      <w:r>
        <w:rPr>
          <w:sz w:val="23"/>
          <w:szCs w:val="23"/>
        </w:rPr>
        <w:t>5.4. Подрядчик гарантирует, что все Материалы, используемые Подрядчиком для выполнения Работ по настоящему Договору, являются свободными от прав третьих лиц, не находятся в залоге и аресте. После подписания Сторонами унифицированной формы КС-2, все Материалы, используемые Подрядчиком для выполнения Работ в соответствии с условиями настоящего Договора, являются собственностью Заказчика.</w:t>
      </w:r>
    </w:p>
    <w:p w:rsidR="00B3193C" w:rsidRPr="00DA3B95" w:rsidRDefault="00B3193C" w:rsidP="00C4634E">
      <w:pPr>
        <w:pStyle w:val="ConsNormal"/>
        <w:keepNext/>
        <w:keepLines/>
        <w:widowControl/>
        <w:ind w:firstLine="0"/>
        <w:jc w:val="both"/>
        <w:rPr>
          <w:rFonts w:ascii="Times New Roman" w:hAnsi="Times New Roman"/>
          <w:b/>
          <w:sz w:val="23"/>
          <w:szCs w:val="23"/>
        </w:rPr>
      </w:pPr>
    </w:p>
    <w:p w:rsidR="00B3193C" w:rsidRPr="00DA3B95" w:rsidRDefault="00B3193C" w:rsidP="006277D0">
      <w:pPr>
        <w:pStyle w:val="ConsNormal"/>
        <w:keepNext/>
        <w:keepLines/>
        <w:widowControl/>
        <w:ind w:firstLine="0"/>
        <w:jc w:val="center"/>
        <w:rPr>
          <w:rFonts w:ascii="Times New Roman" w:hAnsi="Times New Roman"/>
          <w:b/>
          <w:sz w:val="23"/>
          <w:szCs w:val="23"/>
        </w:rPr>
      </w:pPr>
      <w:r>
        <w:rPr>
          <w:rFonts w:ascii="Times New Roman" w:hAnsi="Times New Roman"/>
          <w:b/>
          <w:sz w:val="23"/>
          <w:szCs w:val="23"/>
        </w:rPr>
        <w:t>6. Персонал Подрядчика</w:t>
      </w:r>
    </w:p>
    <w:p w:rsidR="00B3193C" w:rsidRDefault="00B3193C" w:rsidP="00C4634E">
      <w:pPr>
        <w:pStyle w:val="afd"/>
        <w:keepNext/>
        <w:keepLines/>
        <w:tabs>
          <w:tab w:val="left" w:pos="851"/>
        </w:tabs>
        <w:ind w:firstLine="851"/>
        <w:jc w:val="both"/>
        <w:rPr>
          <w:sz w:val="23"/>
          <w:szCs w:val="23"/>
        </w:rPr>
      </w:pPr>
      <w:r>
        <w:rPr>
          <w:sz w:val="23"/>
          <w:szCs w:val="23"/>
        </w:rPr>
        <w:t>6.1. Для выполнения своих обязательств, предусмотренных условиями настоящего Договора, Подрядчик использует на Стройплощадке и при исполнении обязательств, не связанных с деятельностью на Стройплощадке, своих и/или привлеченных специалистов, квалификация, опыт и компетенция которых позволяют осуществлять надлежащий надзор и руководство за порученной им работой, а также квалифицированную рабочую силу, которая является необходимой для надлежащего и своевременного выполнения Работ.</w:t>
      </w:r>
    </w:p>
    <w:p w:rsidR="00B3193C" w:rsidRPr="00DA3B95" w:rsidRDefault="00B3193C" w:rsidP="00C4634E">
      <w:pPr>
        <w:pStyle w:val="afd"/>
        <w:keepNext/>
        <w:keepLines/>
        <w:tabs>
          <w:tab w:val="left" w:pos="851"/>
        </w:tabs>
        <w:ind w:firstLine="851"/>
        <w:jc w:val="both"/>
        <w:rPr>
          <w:sz w:val="23"/>
          <w:szCs w:val="23"/>
        </w:rPr>
      </w:pPr>
      <w:r>
        <w:rPr>
          <w:sz w:val="23"/>
          <w:szCs w:val="23"/>
        </w:rPr>
        <w:t>6.2.  Подрядчик несёт полную ответственность по всем претензиям, требованиям, судебным искам со стороны третьих лиц о возмещении вреда жизни, здоровью и/или имуществу (в том числе, в отношении Персонала Подрядчика и Персонала Заказчика), которые могут возникнуть в результате исполнения/неисполнения Подрядчиком своих обязательств по настоящему Договору. В случае возникновения претензий, требований, судебных исков со стороны Третьих лиц в соответствии с настоящим пунктом, Подрядчик оплачивает все убытки, издержки и расходы, возникшие у Заказчика в связи с предъявлением таких претензий, требований, судебных исков со стороны Третьих лиц.</w:t>
      </w:r>
    </w:p>
    <w:p w:rsidR="00B3193C" w:rsidRPr="00DA3B95" w:rsidRDefault="00B3193C" w:rsidP="00C4634E">
      <w:pPr>
        <w:keepNext/>
        <w:keepLines/>
        <w:ind w:firstLine="851"/>
        <w:jc w:val="both"/>
        <w:rPr>
          <w:sz w:val="23"/>
          <w:szCs w:val="23"/>
        </w:rPr>
      </w:pPr>
      <w:r>
        <w:rPr>
          <w:sz w:val="23"/>
          <w:szCs w:val="23"/>
        </w:rPr>
        <w:t>6.3. В случае возникновения претензий к Подрядчику, независимо от их характера, со стороны третьих лиц, Заказчик не несет по ним никакой ответственности.</w:t>
      </w:r>
    </w:p>
    <w:p w:rsidR="00B3193C" w:rsidRPr="00DA3B95" w:rsidRDefault="00B3193C" w:rsidP="00C4634E">
      <w:pPr>
        <w:pStyle w:val="afd"/>
        <w:keepNext/>
        <w:keepLines/>
        <w:ind w:firstLine="851"/>
        <w:jc w:val="both"/>
        <w:rPr>
          <w:sz w:val="23"/>
          <w:szCs w:val="23"/>
        </w:rPr>
      </w:pPr>
      <w:r>
        <w:rPr>
          <w:sz w:val="23"/>
          <w:szCs w:val="23"/>
        </w:rPr>
        <w:t>6.4.  Подрядчик не должен нанимать или пытаться нанять Персонал Подрядчика из числа лиц, работающих у Заказчика.</w:t>
      </w:r>
    </w:p>
    <w:p w:rsidR="00B3193C" w:rsidRPr="00DA3B95" w:rsidRDefault="00B3193C" w:rsidP="00C4634E">
      <w:pPr>
        <w:keepNext/>
        <w:keepLines/>
        <w:ind w:firstLine="851"/>
        <w:jc w:val="both"/>
        <w:rPr>
          <w:sz w:val="23"/>
          <w:szCs w:val="23"/>
        </w:rPr>
      </w:pPr>
      <w:r>
        <w:rPr>
          <w:sz w:val="23"/>
          <w:szCs w:val="23"/>
        </w:rPr>
        <w:t xml:space="preserve">6.5.  Подрядчик обязан соблюдать все требования законодательства о труде, применимые к Персоналу Подрядчика, включая законы, относящиеся к занятости, охране здоровья, технике безопасности, вопросам иммиграции, а также требовать соблюдения всего указанного выше от своих Субподрядчиков в отношении персонала и рабочей силы Субподрядчиков. </w:t>
      </w:r>
    </w:p>
    <w:p w:rsidR="00B3193C" w:rsidRPr="00DA3B95" w:rsidRDefault="00B3193C" w:rsidP="00C4634E">
      <w:pPr>
        <w:keepNext/>
        <w:keepLines/>
        <w:ind w:firstLine="851"/>
        <w:jc w:val="both"/>
        <w:rPr>
          <w:sz w:val="23"/>
          <w:szCs w:val="23"/>
        </w:rPr>
      </w:pPr>
      <w:r>
        <w:rPr>
          <w:sz w:val="23"/>
          <w:szCs w:val="23"/>
        </w:rPr>
        <w:t>6.6. Подрядчик обязуется соблюдать требования безопасности и иные локальные нормативные акты в области промышленной безопасности, охраны труда и экологии с которым Заказчик обязан ознакомить Подрядчика, а в случае привлечения Субподрядчиков Подрядчик обязан обеспечить соблюдение указанных требований и актов Субподрядчиками.</w:t>
      </w:r>
    </w:p>
    <w:p w:rsidR="00B3193C" w:rsidRPr="00DA3B95" w:rsidRDefault="00B3193C" w:rsidP="00C4634E">
      <w:pPr>
        <w:keepNext/>
        <w:keepLines/>
        <w:ind w:firstLine="851"/>
        <w:jc w:val="both"/>
        <w:rPr>
          <w:sz w:val="23"/>
          <w:szCs w:val="23"/>
        </w:rPr>
      </w:pPr>
      <w:r>
        <w:rPr>
          <w:sz w:val="23"/>
          <w:szCs w:val="23"/>
        </w:rPr>
        <w:t>6.7. Подрядчик не может предоставлять Персоналу Подрядчика для временного или постоянного проживания какие-либо помещения, в том числе находящиеся в процессе строительства, относящиеся к Объему Работ Подрядчика и Объекту, за исключением Временных объектов.</w:t>
      </w:r>
    </w:p>
    <w:p w:rsidR="00B3193C" w:rsidRPr="00DA3B95" w:rsidRDefault="00B3193C" w:rsidP="00C4634E">
      <w:pPr>
        <w:keepNext/>
        <w:keepLines/>
        <w:ind w:firstLine="851"/>
        <w:jc w:val="both"/>
        <w:rPr>
          <w:sz w:val="23"/>
          <w:szCs w:val="23"/>
        </w:rPr>
      </w:pPr>
      <w:r>
        <w:rPr>
          <w:sz w:val="23"/>
          <w:szCs w:val="23"/>
        </w:rPr>
        <w:t xml:space="preserve">6.8. Подрядчик должен назначить из своего штата сотрудника, ответственного за выполнение правил техники безопасности и предотвращению несчастных случаев для работы на Строительной площадке, отвечающего за соблюдение Персоналом Подрядчика правил техники безопасности и предотвращение несчастных случаев. Это лицо должно иметь квалификацию, необходимую для выполнения данной работы, а также обладать полномочиями давать указания и принимать меры по предотвращению несчастных случаев. На протяжении всего срока выполнения Работ по настоящему Договору Подрядчик обязан предоставлять этому лицу все необходимое для выполнения им своих обязанностей и полномочий. Подрядчик обязан направлять Заказчику сведения о любом несчастном случае немедленно, насколько это возможно, после его происшествия. </w:t>
      </w:r>
    </w:p>
    <w:p w:rsidR="00B3193C" w:rsidRPr="00DA3B95" w:rsidRDefault="00B3193C" w:rsidP="00C4634E">
      <w:pPr>
        <w:keepNext/>
        <w:keepLines/>
        <w:ind w:firstLine="851"/>
        <w:jc w:val="both"/>
        <w:rPr>
          <w:sz w:val="23"/>
          <w:szCs w:val="23"/>
        </w:rPr>
      </w:pPr>
      <w:r>
        <w:rPr>
          <w:sz w:val="23"/>
          <w:szCs w:val="23"/>
        </w:rPr>
        <w:lastRenderedPageBreak/>
        <w:t xml:space="preserve">6.9. Персонал Подрядчика должен иметь необходимую квалификацию, знания и опыт в соответствующих областях и сферах его применения. Заказчик может потребовать от Подрядчика, а Подрядчик обязан удовлетворить требование Заказчика об удалении (либо обеспечении удаления) любого лица, нанятого для выполнения Работ на Строительной площадке по настоящему Договору, которое: (а) постоянно нарушает дисциплину (б) проявляет некомпетентность или небрежность при выполнении своих должностных обязанностей (в) не соблюдает любое из положений настоящего Договора или (г) осуществляет действия, угрожающие безопасности и здоровью Персонала Подрядчика, Персонала Заказчика или окружающей среде. </w:t>
      </w:r>
    </w:p>
    <w:p w:rsidR="00B3193C" w:rsidRPr="00DA3B95" w:rsidRDefault="00B3193C" w:rsidP="00C4634E">
      <w:pPr>
        <w:keepNext/>
        <w:keepLines/>
        <w:ind w:firstLine="851"/>
        <w:jc w:val="both"/>
        <w:rPr>
          <w:sz w:val="23"/>
          <w:szCs w:val="23"/>
        </w:rPr>
      </w:pPr>
      <w:r>
        <w:rPr>
          <w:sz w:val="23"/>
          <w:szCs w:val="23"/>
        </w:rPr>
        <w:t>6.10.</w:t>
      </w:r>
      <w:r>
        <w:rPr>
          <w:sz w:val="23"/>
          <w:szCs w:val="23"/>
        </w:rPr>
        <w:tab/>
        <w:t xml:space="preserve"> Подрядчик обязан в любое время принимать все разумные меры по предупреждению противозаконных действий, или нарушения порядка со стороны Персонала Подрядчика.</w:t>
      </w:r>
    </w:p>
    <w:p w:rsidR="00B3193C" w:rsidRPr="00DA3B95" w:rsidRDefault="00B3193C" w:rsidP="00C4634E">
      <w:pPr>
        <w:pStyle w:val="ConsNormal"/>
        <w:keepNext/>
        <w:keepLines/>
        <w:widowControl/>
        <w:ind w:firstLine="0"/>
        <w:jc w:val="both"/>
        <w:rPr>
          <w:rFonts w:ascii="Times New Roman" w:hAnsi="Times New Roman"/>
          <w:i/>
          <w:iCs/>
          <w:sz w:val="23"/>
          <w:szCs w:val="23"/>
        </w:rPr>
      </w:pPr>
    </w:p>
    <w:p w:rsidR="00B3193C" w:rsidRPr="00DA3B95" w:rsidRDefault="00B3193C" w:rsidP="006277D0">
      <w:pPr>
        <w:pStyle w:val="ConsNormal"/>
        <w:keepNext/>
        <w:keepLines/>
        <w:widowControl/>
        <w:ind w:firstLine="0"/>
        <w:jc w:val="center"/>
        <w:rPr>
          <w:rFonts w:ascii="Times New Roman" w:hAnsi="Times New Roman"/>
          <w:b/>
          <w:sz w:val="23"/>
          <w:szCs w:val="23"/>
        </w:rPr>
      </w:pPr>
      <w:r>
        <w:rPr>
          <w:rFonts w:ascii="Times New Roman" w:hAnsi="Times New Roman"/>
          <w:b/>
          <w:sz w:val="23"/>
          <w:szCs w:val="23"/>
        </w:rPr>
        <w:t>7. Проектная и рабочая документация</w:t>
      </w:r>
    </w:p>
    <w:p w:rsidR="00B3193C" w:rsidRPr="00DA3B95" w:rsidRDefault="00B3193C" w:rsidP="00C4634E">
      <w:pPr>
        <w:pStyle w:val="afd"/>
        <w:keepNext/>
        <w:keepLines/>
        <w:ind w:firstLine="851"/>
        <w:jc w:val="both"/>
        <w:rPr>
          <w:sz w:val="23"/>
          <w:szCs w:val="23"/>
        </w:rPr>
      </w:pPr>
      <w:r>
        <w:rPr>
          <w:sz w:val="23"/>
          <w:szCs w:val="23"/>
        </w:rPr>
        <w:t>7.1. На момент заключения настоящего Договора Подрядчику предоставлена для ознакомления и анализа любая документация, необходимая для выполнения Объема Работ по настоящему Договору.</w:t>
      </w:r>
    </w:p>
    <w:p w:rsidR="00B3193C" w:rsidRPr="00DA3B95" w:rsidRDefault="00B3193C" w:rsidP="00C4634E">
      <w:pPr>
        <w:keepNext/>
        <w:keepLines/>
        <w:ind w:firstLine="851"/>
        <w:jc w:val="both"/>
        <w:rPr>
          <w:sz w:val="23"/>
          <w:szCs w:val="23"/>
        </w:rPr>
      </w:pPr>
      <w:r>
        <w:rPr>
          <w:sz w:val="23"/>
          <w:szCs w:val="23"/>
        </w:rPr>
        <w:t>7.2. Исходные данные, согласно требованиям Приложения № 3 к Договору «Перечень исходных данных», предоставляются Заказчиком Подрядчику в течение 5 (Пяти) рабочих дней с даты заключения Договора.</w:t>
      </w:r>
    </w:p>
    <w:p w:rsidR="00B3193C" w:rsidRPr="00DA3B95" w:rsidRDefault="00B3193C" w:rsidP="00C4634E">
      <w:pPr>
        <w:keepNext/>
        <w:keepLines/>
        <w:ind w:firstLine="851"/>
        <w:jc w:val="both"/>
        <w:rPr>
          <w:sz w:val="23"/>
          <w:szCs w:val="23"/>
        </w:rPr>
      </w:pPr>
      <w:r>
        <w:rPr>
          <w:sz w:val="23"/>
          <w:szCs w:val="23"/>
        </w:rPr>
        <w:t>7.3. Исходные данные являются собственностью Заказчика, должны быть возвращены Заказчику Подрядчиком в надлежащем состоянии в случае досрочного расторжения настоящего Договора или не позднее даты Завершения Работ, и не могут быть использованы в иных целях, помимо целей выполнения Работ в соответствии с настоящим Договором.</w:t>
      </w:r>
    </w:p>
    <w:p w:rsidR="00B3193C" w:rsidRPr="00DA3B95" w:rsidRDefault="00B3193C" w:rsidP="00C4634E">
      <w:pPr>
        <w:keepNext/>
        <w:keepLines/>
        <w:ind w:firstLine="720"/>
        <w:jc w:val="both"/>
        <w:rPr>
          <w:sz w:val="23"/>
          <w:szCs w:val="23"/>
        </w:rPr>
      </w:pPr>
    </w:p>
    <w:p w:rsidR="00B3193C" w:rsidRPr="00DA3B95" w:rsidRDefault="00B3193C" w:rsidP="006277D0">
      <w:pPr>
        <w:pStyle w:val="ConsNormal"/>
        <w:keepNext/>
        <w:keepLines/>
        <w:widowControl/>
        <w:ind w:firstLine="0"/>
        <w:jc w:val="center"/>
        <w:rPr>
          <w:rFonts w:ascii="Times New Roman" w:hAnsi="Times New Roman"/>
          <w:b/>
          <w:sz w:val="23"/>
          <w:szCs w:val="23"/>
        </w:rPr>
      </w:pPr>
      <w:r>
        <w:rPr>
          <w:rFonts w:ascii="Times New Roman" w:hAnsi="Times New Roman"/>
          <w:b/>
          <w:sz w:val="23"/>
          <w:szCs w:val="23"/>
        </w:rPr>
        <w:t>8. Субподрядчики/Поставщики. Права и обязанности Субподрядчиков/Поставщиков</w:t>
      </w:r>
    </w:p>
    <w:p w:rsidR="00B3193C" w:rsidRPr="00DA3B95" w:rsidRDefault="00B3193C" w:rsidP="00C4634E">
      <w:pPr>
        <w:pStyle w:val="ConsNormal"/>
        <w:keepNext/>
        <w:keepLines/>
        <w:widowControl/>
        <w:ind w:firstLine="851"/>
        <w:jc w:val="both"/>
        <w:rPr>
          <w:rFonts w:ascii="Times New Roman" w:hAnsi="Times New Roman"/>
          <w:sz w:val="23"/>
          <w:szCs w:val="23"/>
        </w:rPr>
      </w:pPr>
      <w:r>
        <w:rPr>
          <w:rFonts w:ascii="Times New Roman" w:hAnsi="Times New Roman"/>
          <w:sz w:val="23"/>
          <w:szCs w:val="23"/>
        </w:rPr>
        <w:t>8.1.</w:t>
      </w:r>
      <w:r>
        <w:rPr>
          <w:rFonts w:ascii="Times New Roman" w:hAnsi="Times New Roman"/>
          <w:sz w:val="23"/>
          <w:szCs w:val="23"/>
        </w:rPr>
        <w:tab/>
        <w:t xml:space="preserve">Субподрядчиками и Поставщиками по настоящему Договору могут выступать любые юридические лица и/или индивидуальные предприниматели, обладающие необходимым регистрационным статусом в стране регистрации и необходимыми допусками/лицензиями/разрешениями для производства Работ (части Работ) по настоящему Договору/поставки Материалов на территории Российской Федерации. </w:t>
      </w:r>
    </w:p>
    <w:p w:rsidR="00B3193C" w:rsidRPr="00DA3B95" w:rsidRDefault="00B3193C" w:rsidP="00C4634E">
      <w:pPr>
        <w:pStyle w:val="ConsNormal"/>
        <w:keepNext/>
        <w:keepLines/>
        <w:widowControl/>
        <w:ind w:firstLine="851"/>
        <w:jc w:val="both"/>
        <w:rPr>
          <w:rFonts w:ascii="Times New Roman" w:hAnsi="Times New Roman"/>
          <w:sz w:val="23"/>
          <w:szCs w:val="23"/>
        </w:rPr>
      </w:pPr>
      <w:r>
        <w:rPr>
          <w:rFonts w:ascii="Times New Roman" w:hAnsi="Times New Roman"/>
          <w:sz w:val="23"/>
          <w:szCs w:val="23"/>
        </w:rPr>
        <w:t>8.2.</w:t>
      </w:r>
      <w:r>
        <w:rPr>
          <w:rFonts w:ascii="Times New Roman" w:hAnsi="Times New Roman"/>
          <w:sz w:val="23"/>
          <w:szCs w:val="23"/>
        </w:rPr>
        <w:tab/>
        <w:t xml:space="preserve"> Подрядчик представляет Заказчику информацию и документацию, подтверждающую выбор и заключение договора с Субподрядчиком/Поставщиком в порядке и на условиях, предусмотренных статьей 5 Договора.</w:t>
      </w:r>
    </w:p>
    <w:p w:rsidR="00B3193C" w:rsidRPr="00DA3B95" w:rsidRDefault="00B3193C" w:rsidP="00C4634E">
      <w:pPr>
        <w:pStyle w:val="ConsNormal"/>
        <w:keepNext/>
        <w:keepLines/>
        <w:widowControl/>
        <w:ind w:firstLine="851"/>
        <w:jc w:val="both"/>
        <w:rPr>
          <w:rFonts w:ascii="Times New Roman" w:hAnsi="Times New Roman"/>
          <w:b/>
          <w:sz w:val="23"/>
          <w:szCs w:val="23"/>
        </w:rPr>
      </w:pPr>
    </w:p>
    <w:p w:rsidR="00B3193C" w:rsidRPr="00DA3B95" w:rsidRDefault="00B3193C" w:rsidP="006277D0">
      <w:pPr>
        <w:pStyle w:val="ConsNormal"/>
        <w:keepNext/>
        <w:keepLines/>
        <w:widowControl/>
        <w:ind w:firstLine="0"/>
        <w:jc w:val="center"/>
        <w:rPr>
          <w:rFonts w:ascii="Times New Roman" w:hAnsi="Times New Roman"/>
          <w:b/>
          <w:sz w:val="23"/>
          <w:szCs w:val="23"/>
        </w:rPr>
      </w:pPr>
      <w:r>
        <w:rPr>
          <w:rFonts w:ascii="Times New Roman" w:hAnsi="Times New Roman"/>
          <w:b/>
          <w:sz w:val="23"/>
          <w:szCs w:val="23"/>
        </w:rPr>
        <w:t>9. Производство Работ</w:t>
      </w:r>
    </w:p>
    <w:p w:rsidR="00B3193C" w:rsidRPr="00DA3B95" w:rsidRDefault="00B3193C" w:rsidP="00C4634E">
      <w:pPr>
        <w:pStyle w:val="ConsNormal"/>
        <w:keepNext/>
        <w:keepLines/>
        <w:widowControl/>
        <w:ind w:firstLine="851"/>
        <w:jc w:val="both"/>
        <w:rPr>
          <w:rFonts w:ascii="Times New Roman" w:hAnsi="Times New Roman"/>
          <w:sz w:val="23"/>
          <w:szCs w:val="23"/>
        </w:rPr>
      </w:pPr>
      <w:r>
        <w:rPr>
          <w:rFonts w:ascii="Times New Roman" w:hAnsi="Times New Roman"/>
          <w:sz w:val="23"/>
          <w:szCs w:val="23"/>
        </w:rPr>
        <w:t>9.1.</w:t>
      </w:r>
      <w:r>
        <w:rPr>
          <w:rFonts w:ascii="Times New Roman" w:hAnsi="Times New Roman"/>
          <w:sz w:val="23"/>
          <w:szCs w:val="23"/>
        </w:rPr>
        <w:tab/>
        <w:t>Представительство в Договоре:</w:t>
      </w:r>
    </w:p>
    <w:p w:rsidR="00B3193C" w:rsidRPr="00DA3B95" w:rsidRDefault="00B3193C" w:rsidP="00C4634E">
      <w:pPr>
        <w:pStyle w:val="ConsNormal"/>
        <w:keepNext/>
        <w:keepLines/>
        <w:widowControl/>
        <w:ind w:firstLine="851"/>
        <w:jc w:val="both"/>
        <w:rPr>
          <w:rFonts w:ascii="Times New Roman" w:hAnsi="Times New Roman"/>
          <w:sz w:val="23"/>
          <w:szCs w:val="23"/>
        </w:rPr>
      </w:pPr>
      <w:r>
        <w:rPr>
          <w:rFonts w:ascii="Times New Roman" w:hAnsi="Times New Roman"/>
          <w:sz w:val="23"/>
          <w:szCs w:val="23"/>
        </w:rPr>
        <w:t>9.1.1.</w:t>
      </w:r>
      <w:r>
        <w:rPr>
          <w:rFonts w:ascii="Times New Roman" w:hAnsi="Times New Roman"/>
          <w:sz w:val="23"/>
          <w:szCs w:val="23"/>
        </w:rPr>
        <w:tab/>
        <w:t>В целях оперативного решения вопросов, связанных с выполнением Объема работ по настоящему Договору, Заказчик назначает своего Представителя на Стройплощадке, который от имени Заказчика в пределах предоставленных ему полномочий будет осуществлять надзор и контроль за выполнением Объема работ, производить проверку качества Работ и соответствие используемых Материалов условиям настоящего Договора, стандартам и строительным нормам и правилам, действующим в Российской Федерации, проверять и подписывать соответствующие акты и/или иные документы в рамках своих полномочий, определяемых доверенностью.</w:t>
      </w:r>
    </w:p>
    <w:p w:rsidR="00B3193C" w:rsidRPr="00DA3B95" w:rsidRDefault="00B3193C" w:rsidP="006277D0">
      <w:pPr>
        <w:pStyle w:val="ConsNormal"/>
        <w:keepNext/>
        <w:widowControl/>
        <w:ind w:firstLine="851"/>
        <w:jc w:val="both"/>
        <w:rPr>
          <w:rFonts w:ascii="Times New Roman" w:hAnsi="Times New Roman"/>
          <w:sz w:val="23"/>
          <w:szCs w:val="23"/>
        </w:rPr>
      </w:pPr>
      <w:r>
        <w:rPr>
          <w:rFonts w:ascii="Times New Roman" w:hAnsi="Times New Roman"/>
          <w:sz w:val="23"/>
          <w:szCs w:val="23"/>
        </w:rPr>
        <w:t>9.1.2.</w:t>
      </w:r>
      <w:r>
        <w:rPr>
          <w:rFonts w:ascii="Times New Roman" w:hAnsi="Times New Roman"/>
          <w:sz w:val="23"/>
          <w:szCs w:val="23"/>
        </w:rPr>
        <w:tab/>
        <w:t xml:space="preserve"> Подрядчика на Стройплощадке будет представлять Представитель Подрядчика, который от его имени будет выполнять все действия в рамках своей компетенции, направленные на своевременное и надлежащее выполнение Работ.</w:t>
      </w:r>
    </w:p>
    <w:p w:rsidR="006277D0" w:rsidRDefault="00B3193C" w:rsidP="006277D0">
      <w:pPr>
        <w:pStyle w:val="ConsNormal"/>
        <w:keepNext/>
        <w:widowControl/>
        <w:ind w:firstLine="851"/>
        <w:jc w:val="both"/>
        <w:rPr>
          <w:rFonts w:ascii="Times New Roman" w:hAnsi="Times New Roman"/>
          <w:sz w:val="23"/>
          <w:szCs w:val="23"/>
        </w:rPr>
      </w:pPr>
      <w:r>
        <w:rPr>
          <w:rFonts w:ascii="Times New Roman" w:hAnsi="Times New Roman"/>
          <w:sz w:val="23"/>
          <w:szCs w:val="23"/>
        </w:rPr>
        <w:t>9.2.</w:t>
      </w:r>
      <w:r>
        <w:rPr>
          <w:rFonts w:ascii="Times New Roman" w:hAnsi="Times New Roman"/>
          <w:sz w:val="23"/>
          <w:szCs w:val="23"/>
        </w:rPr>
        <w:tab/>
        <w:t>Качество Материалов, Конструкций:</w:t>
      </w:r>
    </w:p>
    <w:p w:rsidR="00B3193C" w:rsidRPr="00DA3B95" w:rsidRDefault="00B3193C" w:rsidP="006277D0">
      <w:pPr>
        <w:pStyle w:val="ConsNormal"/>
        <w:keepNext/>
        <w:widowControl/>
        <w:ind w:firstLine="851"/>
        <w:jc w:val="both"/>
        <w:rPr>
          <w:rFonts w:ascii="Times New Roman" w:hAnsi="Times New Roman"/>
          <w:sz w:val="23"/>
          <w:szCs w:val="23"/>
        </w:rPr>
      </w:pPr>
      <w:r>
        <w:rPr>
          <w:rFonts w:ascii="Times New Roman" w:hAnsi="Times New Roman"/>
          <w:sz w:val="23"/>
          <w:szCs w:val="23"/>
        </w:rPr>
        <w:t>9.2.1.</w:t>
      </w:r>
      <w:r>
        <w:rPr>
          <w:rFonts w:ascii="Times New Roman" w:hAnsi="Times New Roman"/>
          <w:sz w:val="23"/>
          <w:szCs w:val="23"/>
        </w:rPr>
        <w:tab/>
        <w:t xml:space="preserve">Подрядчик гарантирует, что качество Материалов и Конструкций, используемых им для выполнения Работ, будет соответствовать требованиям Рабочей документации, стандартам и строительным нормам, и правилам, действующим в Российской Федерации. Подрядчик должен предоставить Заказчику до начала соответствующих Работ сертификаты качества и санитарно-эпидемиологические заключения (в случае если их предоставление предусмотрено законодательством Российской Федерации и/или техническими нормами и </w:t>
      </w:r>
      <w:r>
        <w:rPr>
          <w:rFonts w:ascii="Times New Roman" w:hAnsi="Times New Roman"/>
          <w:sz w:val="23"/>
          <w:szCs w:val="23"/>
        </w:rPr>
        <w:lastRenderedPageBreak/>
        <w:t xml:space="preserve">правилами) или протоколы результатов испытаний качества используемых им для выполнения Работ Материалов и Конструкций, данные об их пожаробезопасности в соответствии с нормами, действующими в Российской Федерации, причем Заказчик признает сертификаты и протоколы о результатах испытаний, выданные компетентными органами Российской Федерации или организациями по испытанию Материалов и Конструкций (при наличии допуска или лицензии, оформленной в установленном порядке, на осуществление данных видов Работ). </w:t>
      </w:r>
    </w:p>
    <w:p w:rsidR="00B3193C" w:rsidRPr="00DA3B95" w:rsidRDefault="00B3193C" w:rsidP="00C4634E">
      <w:pPr>
        <w:pStyle w:val="ConsNormal"/>
        <w:keepNext/>
        <w:keepLines/>
        <w:widowControl/>
        <w:ind w:firstLine="851"/>
        <w:jc w:val="both"/>
        <w:rPr>
          <w:rFonts w:ascii="Times New Roman" w:hAnsi="Times New Roman"/>
          <w:sz w:val="23"/>
          <w:szCs w:val="23"/>
        </w:rPr>
      </w:pPr>
      <w:r>
        <w:rPr>
          <w:rFonts w:ascii="Times New Roman" w:hAnsi="Times New Roman"/>
          <w:sz w:val="23"/>
          <w:szCs w:val="23"/>
        </w:rPr>
        <w:t xml:space="preserve">9.2.2. Подрядчик производит проверки и испытания Материалов и Конструкций в порядке, установленном статьей 12 настоящего Договора и законодательством Российской Федерации. </w:t>
      </w:r>
    </w:p>
    <w:p w:rsidR="00B3193C" w:rsidRPr="00DA3B95" w:rsidRDefault="00B3193C" w:rsidP="00C4634E">
      <w:pPr>
        <w:pStyle w:val="ConsNormal"/>
        <w:keepNext/>
        <w:keepLines/>
        <w:widowControl/>
        <w:ind w:firstLine="851"/>
        <w:jc w:val="both"/>
        <w:rPr>
          <w:rFonts w:ascii="Times New Roman" w:hAnsi="Times New Roman"/>
          <w:sz w:val="23"/>
          <w:szCs w:val="23"/>
        </w:rPr>
      </w:pPr>
      <w:r>
        <w:rPr>
          <w:rFonts w:ascii="Times New Roman" w:hAnsi="Times New Roman"/>
          <w:sz w:val="23"/>
          <w:szCs w:val="23"/>
        </w:rPr>
        <w:t>9.3.</w:t>
      </w:r>
      <w:r>
        <w:rPr>
          <w:rFonts w:ascii="Times New Roman" w:hAnsi="Times New Roman"/>
          <w:sz w:val="23"/>
          <w:szCs w:val="23"/>
        </w:rPr>
        <w:tab/>
        <w:t>Скрытые работы, проверки и испытания Материалов и Конструкций, проводимые Подрядчиком:</w:t>
      </w:r>
    </w:p>
    <w:p w:rsidR="00B3193C" w:rsidRPr="00DA3B95" w:rsidRDefault="00B3193C" w:rsidP="00C4634E">
      <w:pPr>
        <w:pStyle w:val="ConsNormal"/>
        <w:keepNext/>
        <w:keepLines/>
        <w:widowControl/>
        <w:ind w:firstLine="851"/>
        <w:jc w:val="both"/>
        <w:rPr>
          <w:rFonts w:ascii="Times New Roman" w:hAnsi="Times New Roman"/>
          <w:sz w:val="23"/>
          <w:szCs w:val="23"/>
        </w:rPr>
      </w:pPr>
      <w:r>
        <w:rPr>
          <w:rFonts w:ascii="Times New Roman" w:hAnsi="Times New Roman"/>
          <w:sz w:val="23"/>
          <w:szCs w:val="23"/>
        </w:rPr>
        <w:t>9.3.1.</w:t>
      </w:r>
      <w:r>
        <w:rPr>
          <w:rFonts w:ascii="Times New Roman" w:hAnsi="Times New Roman"/>
          <w:sz w:val="23"/>
          <w:szCs w:val="23"/>
        </w:rPr>
        <w:tab/>
        <w:t xml:space="preserve">Акты приёмки Скрытых работ, протоколы проверок, испытаний Материалов и/или Конструкций составляются в 4 (Четырех) экземплярах и подписываются представителями Сторон. </w:t>
      </w:r>
    </w:p>
    <w:p w:rsidR="00B3193C" w:rsidRPr="00DA3B95" w:rsidRDefault="00B3193C" w:rsidP="00C4634E">
      <w:pPr>
        <w:pStyle w:val="ConsNormal"/>
        <w:keepNext/>
        <w:keepLines/>
        <w:widowControl/>
        <w:ind w:firstLine="851"/>
        <w:jc w:val="both"/>
        <w:rPr>
          <w:rFonts w:ascii="Times New Roman" w:hAnsi="Times New Roman"/>
          <w:sz w:val="23"/>
          <w:szCs w:val="23"/>
        </w:rPr>
      </w:pPr>
      <w:r>
        <w:rPr>
          <w:rFonts w:ascii="Times New Roman" w:hAnsi="Times New Roman"/>
          <w:sz w:val="23"/>
          <w:szCs w:val="23"/>
        </w:rPr>
        <w:t>9.3.2.</w:t>
      </w:r>
      <w:r>
        <w:rPr>
          <w:rFonts w:ascii="Times New Roman" w:hAnsi="Times New Roman"/>
          <w:sz w:val="23"/>
          <w:szCs w:val="23"/>
        </w:rPr>
        <w:tab/>
        <w:t xml:space="preserve">Подрядчик письменно сообщает Заказчику о необходимости проведения приемки Работ, Конструкций, Скрытых работ, проверок и испытаний, заблаговременно, но не позднее, чем за 24 (Двадцать четыре) часа, а если приемка будет приходиться на выходные дни, то не позднее, чем за 48 (Сорок восемь) часов до начала проведения приемки. В отсутствие Заказчика приемка не производится. </w:t>
      </w:r>
    </w:p>
    <w:p w:rsidR="00B3193C" w:rsidRPr="00DA3B95" w:rsidRDefault="00B3193C" w:rsidP="00C4634E">
      <w:pPr>
        <w:pStyle w:val="ConsNormal"/>
        <w:keepNext/>
        <w:keepLines/>
        <w:widowControl/>
        <w:ind w:firstLine="851"/>
        <w:jc w:val="both"/>
        <w:rPr>
          <w:rFonts w:ascii="Times New Roman" w:hAnsi="Times New Roman"/>
          <w:sz w:val="23"/>
          <w:szCs w:val="23"/>
        </w:rPr>
      </w:pPr>
      <w:r>
        <w:rPr>
          <w:rFonts w:ascii="Times New Roman" w:hAnsi="Times New Roman"/>
          <w:sz w:val="23"/>
          <w:szCs w:val="23"/>
        </w:rPr>
        <w:t>9.3.3.</w:t>
      </w:r>
      <w:r>
        <w:rPr>
          <w:rFonts w:ascii="Times New Roman" w:hAnsi="Times New Roman"/>
          <w:sz w:val="23"/>
          <w:szCs w:val="23"/>
        </w:rPr>
        <w:tab/>
        <w:t>Если закрытие Скрытых Работ выполнено без приемки Заказчиком в случаях, когда Заказчик не был информирован об этом, или был информирован с опозданием, то Подрядчик должен за свой счет вскрыть любую часть Скрытых работ, согласно указанию Заказчика, а затем восстановить её также за свой счёт.</w:t>
      </w:r>
    </w:p>
    <w:p w:rsidR="00B3193C" w:rsidRPr="00DA3B95" w:rsidRDefault="00B3193C" w:rsidP="00C4634E">
      <w:pPr>
        <w:pStyle w:val="ConsNormal"/>
        <w:keepNext/>
        <w:keepLines/>
        <w:widowControl/>
        <w:ind w:firstLine="851"/>
        <w:jc w:val="both"/>
        <w:rPr>
          <w:rFonts w:ascii="Times New Roman" w:hAnsi="Times New Roman"/>
          <w:sz w:val="23"/>
          <w:szCs w:val="23"/>
        </w:rPr>
      </w:pPr>
      <w:r>
        <w:rPr>
          <w:rFonts w:ascii="Times New Roman" w:hAnsi="Times New Roman"/>
          <w:sz w:val="23"/>
          <w:szCs w:val="23"/>
        </w:rPr>
        <w:t>9.4.</w:t>
      </w:r>
      <w:r>
        <w:rPr>
          <w:rFonts w:ascii="Times New Roman" w:hAnsi="Times New Roman"/>
          <w:sz w:val="23"/>
          <w:szCs w:val="23"/>
        </w:rPr>
        <w:tab/>
        <w:t>Устранение Недостатков выполненных Работ:</w:t>
      </w:r>
    </w:p>
    <w:p w:rsidR="00B3193C" w:rsidRPr="00DA3B95" w:rsidRDefault="00B3193C" w:rsidP="00C4634E">
      <w:pPr>
        <w:pStyle w:val="ConsNormal"/>
        <w:keepNext/>
        <w:keepLines/>
        <w:widowControl/>
        <w:ind w:firstLine="851"/>
        <w:jc w:val="both"/>
        <w:rPr>
          <w:rFonts w:ascii="Times New Roman" w:hAnsi="Times New Roman"/>
          <w:sz w:val="23"/>
          <w:szCs w:val="23"/>
        </w:rPr>
      </w:pPr>
      <w:r>
        <w:rPr>
          <w:rFonts w:ascii="Times New Roman" w:hAnsi="Times New Roman"/>
          <w:sz w:val="23"/>
          <w:szCs w:val="23"/>
        </w:rPr>
        <w:t>9.4.1.</w:t>
      </w:r>
      <w:r>
        <w:rPr>
          <w:rFonts w:ascii="Times New Roman" w:hAnsi="Times New Roman"/>
          <w:sz w:val="23"/>
          <w:szCs w:val="23"/>
        </w:rPr>
        <w:tab/>
        <w:t>В случае обнаружения Недостатков выполненных Работ и/или Результата Работ, Подрядчик обязан своими силами и за свой счет без промедления приступить и устранить обнаруженные Недостатки выполненных Работ и/или Результата Работ, но в любом случае, не позднее 15 (Пятнадцати) дней с даты получения соответствующего требования от Заказчика.</w:t>
      </w:r>
    </w:p>
    <w:p w:rsidR="00B3193C" w:rsidRPr="00DA3B95" w:rsidRDefault="00B3193C" w:rsidP="00C4634E">
      <w:pPr>
        <w:pStyle w:val="ConsNormal"/>
        <w:keepNext/>
        <w:keepLines/>
        <w:widowControl/>
        <w:ind w:firstLine="851"/>
        <w:jc w:val="both"/>
        <w:rPr>
          <w:rFonts w:ascii="Times New Roman" w:hAnsi="Times New Roman"/>
          <w:sz w:val="23"/>
          <w:szCs w:val="23"/>
        </w:rPr>
      </w:pPr>
      <w:r>
        <w:rPr>
          <w:rFonts w:ascii="Times New Roman" w:hAnsi="Times New Roman"/>
          <w:sz w:val="23"/>
          <w:szCs w:val="23"/>
        </w:rPr>
        <w:t>9.4.2. Заказчик в процессе выполнения Работ может давать в письменной форме распоряжения Подрядчику в отношении:</w:t>
      </w:r>
    </w:p>
    <w:p w:rsidR="00B3193C" w:rsidRPr="00DA3B95" w:rsidRDefault="00B3193C" w:rsidP="00C4634E">
      <w:pPr>
        <w:pStyle w:val="ConsNormal"/>
        <w:keepNext/>
        <w:keepLines/>
        <w:widowControl/>
        <w:ind w:firstLine="851"/>
        <w:jc w:val="both"/>
        <w:rPr>
          <w:rFonts w:ascii="Times New Roman" w:hAnsi="Times New Roman"/>
          <w:sz w:val="23"/>
          <w:szCs w:val="23"/>
        </w:rPr>
      </w:pPr>
      <w:r>
        <w:rPr>
          <w:rFonts w:ascii="Times New Roman" w:hAnsi="Times New Roman"/>
          <w:sz w:val="23"/>
          <w:szCs w:val="23"/>
        </w:rPr>
        <w:t>–</w:t>
      </w:r>
      <w:r>
        <w:rPr>
          <w:rFonts w:ascii="Times New Roman" w:hAnsi="Times New Roman"/>
          <w:sz w:val="23"/>
          <w:szCs w:val="23"/>
        </w:rPr>
        <w:tab/>
        <w:t>немедленного удаления со Стройплощадки любых Материалов, не соответствующих условиям настоящего Договора;</w:t>
      </w:r>
    </w:p>
    <w:p w:rsidR="00B3193C" w:rsidRPr="00DA3B95" w:rsidRDefault="00B3193C" w:rsidP="00C4634E">
      <w:pPr>
        <w:pStyle w:val="ConsNormal"/>
        <w:keepNext/>
        <w:keepLines/>
        <w:widowControl/>
        <w:ind w:firstLine="851"/>
        <w:jc w:val="both"/>
        <w:rPr>
          <w:rFonts w:ascii="Times New Roman" w:hAnsi="Times New Roman"/>
          <w:sz w:val="23"/>
          <w:szCs w:val="23"/>
        </w:rPr>
      </w:pPr>
      <w:r>
        <w:rPr>
          <w:rFonts w:ascii="Times New Roman" w:hAnsi="Times New Roman"/>
          <w:sz w:val="23"/>
          <w:szCs w:val="23"/>
        </w:rPr>
        <w:t>–</w:t>
      </w:r>
      <w:r>
        <w:rPr>
          <w:rFonts w:ascii="Times New Roman" w:hAnsi="Times New Roman"/>
          <w:sz w:val="23"/>
          <w:szCs w:val="23"/>
        </w:rPr>
        <w:tab/>
        <w:t>замены некачественных Материалов за счет Подрядчика, обнаруженных во время их проверки или испытаний и устранения Недостатков.</w:t>
      </w:r>
    </w:p>
    <w:p w:rsidR="00B3193C" w:rsidRPr="00DA3B95" w:rsidRDefault="00B3193C" w:rsidP="00C4634E">
      <w:pPr>
        <w:pStyle w:val="ConsNormal"/>
        <w:keepNext/>
        <w:keepLines/>
        <w:widowControl/>
        <w:ind w:firstLine="851"/>
        <w:jc w:val="both"/>
        <w:rPr>
          <w:rFonts w:ascii="Times New Roman" w:hAnsi="Times New Roman"/>
          <w:sz w:val="23"/>
          <w:szCs w:val="23"/>
        </w:rPr>
      </w:pPr>
      <w:r>
        <w:rPr>
          <w:rFonts w:ascii="Times New Roman" w:hAnsi="Times New Roman"/>
          <w:sz w:val="23"/>
          <w:szCs w:val="23"/>
        </w:rPr>
        <w:t>Подрядчик обязан за свой счет, своими силами и средствами выполнить любое из указанных в настоящем пункте распоряжений Заказчика, при этом выполнение Подрядчиком данных распоряжений Заказчика не должно повлиять на срок выполнения Работ по настоящему Договору.</w:t>
      </w:r>
    </w:p>
    <w:p w:rsidR="00B3193C" w:rsidRPr="00DA3B95" w:rsidRDefault="00B3193C" w:rsidP="00C4634E">
      <w:pPr>
        <w:pStyle w:val="ConsNormal"/>
        <w:keepNext/>
        <w:keepLines/>
        <w:widowControl/>
        <w:ind w:firstLine="851"/>
        <w:jc w:val="both"/>
        <w:rPr>
          <w:rFonts w:ascii="Times New Roman" w:hAnsi="Times New Roman"/>
          <w:sz w:val="23"/>
          <w:szCs w:val="23"/>
        </w:rPr>
      </w:pPr>
      <w:r>
        <w:rPr>
          <w:rFonts w:ascii="Times New Roman" w:hAnsi="Times New Roman"/>
          <w:sz w:val="23"/>
          <w:szCs w:val="23"/>
        </w:rPr>
        <w:t>9.5.</w:t>
      </w:r>
      <w:r>
        <w:rPr>
          <w:rFonts w:ascii="Times New Roman" w:hAnsi="Times New Roman"/>
          <w:sz w:val="23"/>
          <w:szCs w:val="23"/>
        </w:rPr>
        <w:tab/>
        <w:t>Предотвращение повреждений и ущерба:</w:t>
      </w:r>
    </w:p>
    <w:p w:rsidR="00B3193C" w:rsidRPr="00DA3B95" w:rsidRDefault="00B3193C" w:rsidP="00C4634E">
      <w:pPr>
        <w:pStyle w:val="ConsNormal"/>
        <w:keepNext/>
        <w:keepLines/>
        <w:widowControl/>
        <w:ind w:firstLine="851"/>
        <w:jc w:val="both"/>
        <w:rPr>
          <w:rFonts w:ascii="Times New Roman" w:hAnsi="Times New Roman"/>
          <w:sz w:val="23"/>
          <w:szCs w:val="23"/>
        </w:rPr>
      </w:pPr>
      <w:r>
        <w:rPr>
          <w:rFonts w:ascii="Times New Roman" w:hAnsi="Times New Roman"/>
          <w:sz w:val="23"/>
          <w:szCs w:val="23"/>
        </w:rPr>
        <w:t>9.5.1.</w:t>
      </w:r>
      <w:r>
        <w:rPr>
          <w:rFonts w:ascii="Times New Roman" w:hAnsi="Times New Roman"/>
          <w:sz w:val="23"/>
          <w:szCs w:val="23"/>
        </w:rPr>
        <w:tab/>
        <w:t>Подрядчик обязуется принимать все необходимые меры, чтобы предотвратить нанесение ущерба или повреждения дорогам, мостам, различным сооружениям, находящимся на пути к Строительной площадке транспортом, перевозящим грузы Подрядчика.</w:t>
      </w:r>
    </w:p>
    <w:p w:rsidR="00B3193C" w:rsidRPr="00DA3B95" w:rsidRDefault="00B3193C" w:rsidP="006277D0">
      <w:pPr>
        <w:pStyle w:val="ConsNormal"/>
        <w:keepNext/>
        <w:widowControl/>
        <w:ind w:firstLine="851"/>
        <w:jc w:val="both"/>
        <w:rPr>
          <w:rFonts w:ascii="Times New Roman" w:hAnsi="Times New Roman"/>
          <w:sz w:val="23"/>
          <w:szCs w:val="23"/>
        </w:rPr>
      </w:pPr>
      <w:r>
        <w:rPr>
          <w:rFonts w:ascii="Times New Roman" w:hAnsi="Times New Roman"/>
          <w:sz w:val="23"/>
          <w:szCs w:val="23"/>
        </w:rPr>
        <w:t>9.5.2.</w:t>
      </w:r>
      <w:r>
        <w:rPr>
          <w:rFonts w:ascii="Times New Roman" w:hAnsi="Times New Roman"/>
          <w:sz w:val="23"/>
          <w:szCs w:val="23"/>
        </w:rPr>
        <w:tab/>
        <w:t>Подрядчик несет полную ответственность по всем претензиям, требованиям и судебным искам со стороны Третьих лиц, которые могут возникнуть вследствие невыполнения или ненадлежащего выполнения Подрядчиком своих обязательств при перевозке грузов, уборке строительного мусора, загрязнения окружающей среды, а также, если действия Подрядчика, вследствие исполнения своих обязательств по настоящему Договору, причинили вред и/или нанесли ущерб Третьим лицам. В случае возникновения претензий Заказчика и/или Третьих лиц в соответствии с настоящим пунктом, Подрядчик возмещает все убытки, издержки и расходы, возникшие у Заказчика вследствие наступления указанных в настоящем пункте обстоятельств.</w:t>
      </w:r>
    </w:p>
    <w:p w:rsidR="00B3193C" w:rsidRPr="00DA3B95" w:rsidRDefault="00B3193C" w:rsidP="006277D0">
      <w:pPr>
        <w:pStyle w:val="ConsNormal"/>
        <w:keepNext/>
        <w:widowControl/>
        <w:ind w:firstLine="851"/>
        <w:jc w:val="both"/>
        <w:rPr>
          <w:rFonts w:ascii="Times New Roman" w:hAnsi="Times New Roman"/>
          <w:sz w:val="23"/>
          <w:szCs w:val="23"/>
        </w:rPr>
      </w:pPr>
      <w:r>
        <w:rPr>
          <w:rFonts w:ascii="Times New Roman" w:hAnsi="Times New Roman"/>
          <w:sz w:val="23"/>
          <w:szCs w:val="23"/>
        </w:rPr>
        <w:t>9.5.3.</w:t>
      </w:r>
      <w:r>
        <w:rPr>
          <w:rFonts w:ascii="Times New Roman" w:hAnsi="Times New Roman"/>
          <w:sz w:val="23"/>
          <w:szCs w:val="23"/>
        </w:rPr>
        <w:tab/>
        <w:t xml:space="preserve">Подрядчик осуществляет вывоз и размещение отходов, в частности: (а) захоронение отходов должно быть осуществлено в месте, разрешенном для этого соответствующими органами, согласно требованиям Проектной и Рабочей документации по размещению отходов, (б) любая другая организация, участвующая в вывозе/транспортировке/захоронении отходов, должна, в случаях, предусмотренных российским </w:t>
      </w:r>
      <w:r>
        <w:rPr>
          <w:rFonts w:ascii="Times New Roman" w:hAnsi="Times New Roman"/>
          <w:sz w:val="23"/>
          <w:szCs w:val="23"/>
        </w:rPr>
        <w:lastRenderedPageBreak/>
        <w:t>законодательством, иметь все необходимые разрешения для осуществления работ с соответствующей категорией отходов.</w:t>
      </w:r>
    </w:p>
    <w:p w:rsidR="00B3193C" w:rsidRPr="00DA3B95" w:rsidRDefault="00B3193C" w:rsidP="00C4634E">
      <w:pPr>
        <w:pStyle w:val="ConsNormal"/>
        <w:keepNext/>
        <w:keepLines/>
        <w:widowControl/>
        <w:ind w:firstLine="851"/>
        <w:jc w:val="both"/>
        <w:rPr>
          <w:rFonts w:ascii="Times New Roman" w:hAnsi="Times New Roman"/>
          <w:sz w:val="23"/>
          <w:szCs w:val="23"/>
        </w:rPr>
      </w:pPr>
      <w:r>
        <w:rPr>
          <w:rFonts w:ascii="Times New Roman" w:hAnsi="Times New Roman"/>
          <w:sz w:val="23"/>
          <w:szCs w:val="23"/>
        </w:rPr>
        <w:t>9.6.</w:t>
      </w:r>
      <w:r>
        <w:rPr>
          <w:rFonts w:ascii="Times New Roman" w:hAnsi="Times New Roman"/>
          <w:sz w:val="23"/>
          <w:szCs w:val="23"/>
        </w:rPr>
        <w:tab/>
        <w:t>Изменения в пределах Объема Работ:</w:t>
      </w:r>
    </w:p>
    <w:p w:rsidR="00B3193C" w:rsidRPr="00DA3B95" w:rsidRDefault="00B3193C" w:rsidP="00C4634E">
      <w:pPr>
        <w:pStyle w:val="ConsNormal"/>
        <w:keepNext/>
        <w:keepLines/>
        <w:widowControl/>
        <w:ind w:firstLine="851"/>
        <w:jc w:val="both"/>
        <w:rPr>
          <w:rFonts w:ascii="Times New Roman" w:hAnsi="Times New Roman"/>
          <w:sz w:val="23"/>
          <w:szCs w:val="23"/>
        </w:rPr>
      </w:pPr>
      <w:r>
        <w:rPr>
          <w:rFonts w:ascii="Times New Roman" w:hAnsi="Times New Roman"/>
          <w:sz w:val="23"/>
          <w:szCs w:val="23"/>
        </w:rPr>
        <w:t>Заказчик имеет право вносить любые изменения в пределах Объема Работ, только по письменному согласованию с Подрядчиком.</w:t>
      </w:r>
    </w:p>
    <w:p w:rsidR="00B3193C" w:rsidRPr="00DA3B95" w:rsidRDefault="00B3193C" w:rsidP="00C4634E">
      <w:pPr>
        <w:pStyle w:val="ConsNormal"/>
        <w:keepNext/>
        <w:keepLines/>
        <w:widowControl/>
        <w:ind w:firstLine="851"/>
        <w:jc w:val="both"/>
        <w:rPr>
          <w:rFonts w:ascii="Times New Roman" w:hAnsi="Times New Roman"/>
          <w:sz w:val="23"/>
          <w:szCs w:val="23"/>
        </w:rPr>
      </w:pPr>
      <w:r>
        <w:rPr>
          <w:rFonts w:ascii="Times New Roman" w:hAnsi="Times New Roman"/>
          <w:sz w:val="23"/>
          <w:szCs w:val="23"/>
        </w:rPr>
        <w:t>Подрядчик имеет право на выполнение дополнительных работ, не входящих в Объем Работ Подрядчика по настоящему Договору согласно Техническому заданию (Приложение № 1), Дефектному акту (Приложение №1.1) только после письменного согласования с Заказчиком. В случае, если выполнение указанных работ произведено Подрядчиком без согласования с Заказчиком, указанные работы выполняются за счет Подрядчика и по требованию Заказчика подлежат устранению (сносу) за счет Подрядчика.</w:t>
      </w:r>
    </w:p>
    <w:p w:rsidR="00B3193C" w:rsidRPr="00DA3B95" w:rsidRDefault="00B3193C" w:rsidP="00C4634E">
      <w:pPr>
        <w:pStyle w:val="ConsNormal"/>
        <w:keepNext/>
        <w:keepLines/>
        <w:widowControl/>
        <w:ind w:firstLine="851"/>
        <w:jc w:val="both"/>
        <w:rPr>
          <w:rFonts w:ascii="Times New Roman" w:hAnsi="Times New Roman"/>
          <w:sz w:val="23"/>
          <w:szCs w:val="23"/>
        </w:rPr>
      </w:pPr>
      <w:r>
        <w:rPr>
          <w:rFonts w:ascii="Times New Roman" w:hAnsi="Times New Roman"/>
          <w:sz w:val="23"/>
          <w:szCs w:val="23"/>
        </w:rPr>
        <w:t>9.7.</w:t>
      </w:r>
      <w:r>
        <w:rPr>
          <w:rFonts w:ascii="Times New Roman" w:hAnsi="Times New Roman"/>
          <w:sz w:val="23"/>
          <w:szCs w:val="23"/>
        </w:rPr>
        <w:tab/>
        <w:t>Журналы производства Работ:</w:t>
      </w:r>
    </w:p>
    <w:p w:rsidR="00B3193C" w:rsidRPr="00DA3B95" w:rsidRDefault="00B3193C" w:rsidP="00C4634E">
      <w:pPr>
        <w:pStyle w:val="ConsNormal"/>
        <w:keepNext/>
        <w:keepLines/>
        <w:widowControl/>
        <w:ind w:firstLine="851"/>
        <w:jc w:val="both"/>
        <w:rPr>
          <w:rFonts w:ascii="Times New Roman" w:hAnsi="Times New Roman"/>
          <w:sz w:val="23"/>
          <w:szCs w:val="23"/>
        </w:rPr>
      </w:pPr>
      <w:r>
        <w:rPr>
          <w:rFonts w:ascii="Times New Roman" w:hAnsi="Times New Roman"/>
          <w:sz w:val="23"/>
          <w:szCs w:val="23"/>
        </w:rPr>
        <w:t>9.7.1.</w:t>
      </w:r>
      <w:r>
        <w:rPr>
          <w:rFonts w:ascii="Times New Roman" w:hAnsi="Times New Roman"/>
          <w:sz w:val="23"/>
          <w:szCs w:val="23"/>
        </w:rPr>
        <w:tab/>
        <w:t>С момента начала Работ и до их завершения Подрядчик должен вести Общий журнал работ, Журнал учета выполненных работ (форма № КС-6а) и другие специальные журналы работ, определенные строительными нормами и правилами (совместно – «Журналы производства работ») на русском языке.</w:t>
      </w:r>
    </w:p>
    <w:p w:rsidR="00B3193C" w:rsidRPr="00DA3B95" w:rsidRDefault="00B3193C" w:rsidP="00C4634E">
      <w:pPr>
        <w:pStyle w:val="ConsNormal"/>
        <w:keepNext/>
        <w:keepLines/>
        <w:widowControl/>
        <w:ind w:firstLine="851"/>
        <w:jc w:val="both"/>
        <w:rPr>
          <w:rFonts w:ascii="Times New Roman" w:hAnsi="Times New Roman"/>
          <w:sz w:val="23"/>
          <w:szCs w:val="23"/>
        </w:rPr>
      </w:pPr>
      <w:r>
        <w:rPr>
          <w:rFonts w:ascii="Times New Roman" w:hAnsi="Times New Roman"/>
          <w:sz w:val="23"/>
          <w:szCs w:val="23"/>
        </w:rPr>
        <w:t>9.7.2.</w:t>
      </w:r>
      <w:r>
        <w:rPr>
          <w:rFonts w:ascii="Times New Roman" w:hAnsi="Times New Roman"/>
          <w:sz w:val="23"/>
          <w:szCs w:val="23"/>
        </w:rPr>
        <w:tab/>
        <w:t>Заказчик вправе вносить в Журналы производства работ свои замечания, делать копии с него и передавать их Персоналу Заказчика.</w:t>
      </w:r>
    </w:p>
    <w:p w:rsidR="00B3193C" w:rsidRPr="00DA3B95" w:rsidRDefault="00B3193C" w:rsidP="00C4634E">
      <w:pPr>
        <w:pStyle w:val="ConsNormal"/>
        <w:keepNext/>
        <w:keepLines/>
        <w:widowControl/>
        <w:ind w:firstLine="851"/>
        <w:jc w:val="both"/>
        <w:rPr>
          <w:rFonts w:ascii="Times New Roman" w:hAnsi="Times New Roman"/>
          <w:sz w:val="23"/>
          <w:szCs w:val="23"/>
        </w:rPr>
      </w:pPr>
      <w:r>
        <w:rPr>
          <w:rFonts w:ascii="Times New Roman" w:hAnsi="Times New Roman"/>
          <w:sz w:val="23"/>
          <w:szCs w:val="23"/>
        </w:rPr>
        <w:t>9.7.3.</w:t>
      </w:r>
      <w:r>
        <w:rPr>
          <w:rFonts w:ascii="Times New Roman" w:hAnsi="Times New Roman"/>
          <w:sz w:val="23"/>
          <w:szCs w:val="23"/>
        </w:rPr>
        <w:tab/>
        <w:t>Подрядчик в согласованный Сторонами срок обязан устранить за свой счёт замечания, указанные Заказчиком в Журналах производства Работ.</w:t>
      </w:r>
    </w:p>
    <w:p w:rsidR="00B3193C" w:rsidRPr="00DA3B95" w:rsidRDefault="00B3193C" w:rsidP="00C4634E">
      <w:pPr>
        <w:pStyle w:val="ConsNormal"/>
        <w:keepNext/>
        <w:keepLines/>
        <w:widowControl/>
        <w:ind w:firstLine="851"/>
        <w:jc w:val="both"/>
        <w:rPr>
          <w:rFonts w:ascii="Times New Roman" w:hAnsi="Times New Roman"/>
          <w:sz w:val="23"/>
          <w:szCs w:val="23"/>
        </w:rPr>
      </w:pPr>
      <w:r>
        <w:rPr>
          <w:rFonts w:ascii="Times New Roman" w:hAnsi="Times New Roman"/>
          <w:sz w:val="23"/>
          <w:szCs w:val="23"/>
        </w:rPr>
        <w:t>9.7.4.</w:t>
      </w:r>
      <w:r>
        <w:rPr>
          <w:rFonts w:ascii="Times New Roman" w:hAnsi="Times New Roman"/>
          <w:sz w:val="23"/>
          <w:szCs w:val="23"/>
        </w:rPr>
        <w:tab/>
        <w:t xml:space="preserve">Заказчик регулярно проверяет и своей подписью подтверждает записи в Журналах производства работ (авторского надзора, бетонных работ, сварочных работ и т. д.). </w:t>
      </w:r>
    </w:p>
    <w:p w:rsidR="00B3193C" w:rsidRPr="00DA3B95" w:rsidRDefault="00B3193C" w:rsidP="00C4634E">
      <w:pPr>
        <w:pStyle w:val="ConsNormal"/>
        <w:keepNext/>
        <w:keepLines/>
        <w:widowControl/>
        <w:ind w:firstLine="851"/>
        <w:jc w:val="both"/>
        <w:rPr>
          <w:rFonts w:ascii="Times New Roman" w:hAnsi="Times New Roman"/>
          <w:sz w:val="23"/>
          <w:szCs w:val="23"/>
        </w:rPr>
      </w:pPr>
      <w:r>
        <w:rPr>
          <w:rFonts w:ascii="Times New Roman" w:hAnsi="Times New Roman"/>
          <w:sz w:val="23"/>
          <w:szCs w:val="23"/>
        </w:rPr>
        <w:t>9.7.5.</w:t>
      </w:r>
      <w:r>
        <w:rPr>
          <w:rFonts w:ascii="Times New Roman" w:hAnsi="Times New Roman"/>
          <w:sz w:val="23"/>
          <w:szCs w:val="23"/>
        </w:rPr>
        <w:tab/>
        <w:t>При сдаче Результата Работ Журналы производства работ предъявляются рабочей комиссии, и после приемки Результата Работ передаются на постоянное хранение Заказчику.</w:t>
      </w:r>
    </w:p>
    <w:p w:rsidR="00B3193C" w:rsidRPr="00DA3B95" w:rsidRDefault="00B3193C" w:rsidP="00C4634E">
      <w:pPr>
        <w:pStyle w:val="ConsNormal"/>
        <w:keepNext/>
        <w:keepLines/>
        <w:widowControl/>
        <w:ind w:firstLine="851"/>
        <w:jc w:val="both"/>
        <w:rPr>
          <w:rFonts w:ascii="Times New Roman" w:hAnsi="Times New Roman"/>
          <w:sz w:val="23"/>
          <w:szCs w:val="23"/>
        </w:rPr>
      </w:pPr>
      <w:r>
        <w:rPr>
          <w:rFonts w:ascii="Times New Roman" w:hAnsi="Times New Roman"/>
          <w:sz w:val="23"/>
          <w:szCs w:val="23"/>
        </w:rPr>
        <w:t>9.8.</w:t>
      </w:r>
      <w:r>
        <w:rPr>
          <w:rFonts w:ascii="Times New Roman" w:hAnsi="Times New Roman"/>
          <w:sz w:val="23"/>
          <w:szCs w:val="23"/>
        </w:rPr>
        <w:tab/>
        <w:t>Заказчик вправе заключить договоры с Третьими лицами (Субподрядчики Заказчика) на выполнение отдельных видов Работ, необходимых Заказчику для эксплуатации Объекта, но не вошедшие в Объем Работ по настоящему Договору. В случае если указанные Работы будут выполняться в пределах Строительной площадки, доступ Субподрядчиков Заказчика на Строительную площадку до завершения Работ, письменно согласовывается Сторонами и Субподрядчиками Заказчика.</w:t>
      </w:r>
    </w:p>
    <w:p w:rsidR="00B3193C" w:rsidRPr="00DA3B95" w:rsidRDefault="00B3193C" w:rsidP="00C4634E">
      <w:pPr>
        <w:pStyle w:val="ConsNormal"/>
        <w:keepNext/>
        <w:keepLines/>
        <w:widowControl/>
        <w:ind w:firstLine="851"/>
        <w:jc w:val="both"/>
        <w:rPr>
          <w:rFonts w:ascii="Times New Roman" w:hAnsi="Times New Roman"/>
          <w:sz w:val="23"/>
          <w:szCs w:val="23"/>
        </w:rPr>
      </w:pPr>
      <w:r>
        <w:rPr>
          <w:rFonts w:ascii="Times New Roman" w:hAnsi="Times New Roman"/>
          <w:sz w:val="23"/>
          <w:szCs w:val="23"/>
        </w:rPr>
        <w:t>9.9.</w:t>
      </w:r>
      <w:r>
        <w:rPr>
          <w:rFonts w:ascii="Times New Roman" w:hAnsi="Times New Roman"/>
          <w:sz w:val="23"/>
          <w:szCs w:val="23"/>
        </w:rPr>
        <w:tab/>
        <w:t>Подрядчик несет ответственность за обеспечение безопасности всех выполняемых Работ по настоящему Договору, а также за соблюдение правил техники безопасности, противопожарной, электро- и экологической безопасности, а также иных правил и норм, установленных законодательством Российской Федерации, при проведении Работ Персоналом Подрядчика, включая персонал и рабочую силу Субподрядчиков.</w:t>
      </w:r>
    </w:p>
    <w:p w:rsidR="00B3193C" w:rsidRPr="00DA3B95" w:rsidRDefault="00B3193C" w:rsidP="00C4634E">
      <w:pPr>
        <w:pStyle w:val="ConsNormal"/>
        <w:keepNext/>
        <w:keepLines/>
        <w:widowControl/>
        <w:ind w:firstLine="851"/>
        <w:jc w:val="both"/>
        <w:rPr>
          <w:rFonts w:ascii="Times New Roman" w:hAnsi="Times New Roman"/>
          <w:sz w:val="23"/>
          <w:szCs w:val="23"/>
        </w:rPr>
      </w:pPr>
      <w:r>
        <w:rPr>
          <w:rFonts w:ascii="Times New Roman" w:hAnsi="Times New Roman"/>
          <w:sz w:val="23"/>
          <w:szCs w:val="23"/>
        </w:rPr>
        <w:t>9.9.1.</w:t>
      </w:r>
      <w:r>
        <w:rPr>
          <w:rFonts w:ascii="Times New Roman" w:hAnsi="Times New Roman"/>
          <w:sz w:val="23"/>
          <w:szCs w:val="23"/>
        </w:rPr>
        <w:tab/>
        <w:t>Ущерб, причиненный в результате несоблюдения правил техники безопасности (в т.ч. противопожарной, электро- и экологической) Заказчику, Персоналу Заказчика, а также любым Третьим лицам, как имеющим, так и не имеющим отношения к выполнению Работ по Договору, и РФ, возмещается Подрядчиком.</w:t>
      </w:r>
    </w:p>
    <w:p w:rsidR="00B3193C" w:rsidRPr="00DA3B95" w:rsidRDefault="00B3193C" w:rsidP="00C4634E">
      <w:pPr>
        <w:pStyle w:val="ConsNormal"/>
        <w:keepNext/>
        <w:keepLines/>
        <w:widowControl/>
        <w:ind w:firstLine="851"/>
        <w:jc w:val="both"/>
        <w:rPr>
          <w:rFonts w:ascii="Times New Roman" w:hAnsi="Times New Roman"/>
          <w:sz w:val="23"/>
          <w:szCs w:val="23"/>
        </w:rPr>
      </w:pPr>
      <w:r>
        <w:rPr>
          <w:rFonts w:ascii="Times New Roman" w:hAnsi="Times New Roman"/>
          <w:sz w:val="23"/>
          <w:szCs w:val="23"/>
        </w:rPr>
        <w:t>9.10.</w:t>
      </w:r>
      <w:r>
        <w:rPr>
          <w:rFonts w:ascii="Times New Roman" w:hAnsi="Times New Roman"/>
          <w:sz w:val="23"/>
          <w:szCs w:val="23"/>
        </w:rPr>
        <w:tab/>
        <w:t>Представители Заказчика и Подрядчика регулярно (не менее одного раза в неделю) проводят оперативные совещания для решения возникающих вопросов. На каждом оперативном совещании составляется протокол, подписываемый всеми Сторонами. Решения, принятые в указанных протоколах, являются обязательными для Сторон, без дополнительного письменного подтверждения.</w:t>
      </w:r>
    </w:p>
    <w:p w:rsidR="00B3193C" w:rsidRPr="00DA3B95" w:rsidRDefault="00B3193C" w:rsidP="00C4634E">
      <w:pPr>
        <w:pStyle w:val="ConsNormal"/>
        <w:keepNext/>
        <w:keepLines/>
        <w:widowControl/>
        <w:ind w:firstLine="851"/>
        <w:jc w:val="both"/>
        <w:rPr>
          <w:rFonts w:ascii="Times New Roman" w:hAnsi="Times New Roman"/>
          <w:b/>
          <w:bCs/>
          <w:sz w:val="23"/>
          <w:szCs w:val="23"/>
        </w:rPr>
      </w:pPr>
      <w:r>
        <w:rPr>
          <w:rFonts w:ascii="Times New Roman" w:hAnsi="Times New Roman"/>
          <w:sz w:val="23"/>
          <w:szCs w:val="23"/>
        </w:rPr>
        <w:t>9.11.</w:t>
      </w:r>
      <w:r>
        <w:rPr>
          <w:rFonts w:ascii="Times New Roman" w:hAnsi="Times New Roman"/>
          <w:sz w:val="23"/>
          <w:szCs w:val="23"/>
        </w:rPr>
        <w:tab/>
        <w:t>Рабочее время на Строительной площадке не включает в себя праздничные и воскресные дни, установленные в Российской Федерации. Однако, Подрядчик по согласованию с Заказчиком (в случае отсутствия возражений со стороны официальных инстанций), может производить Работы в праздничные дни, по воскресениям, в ночное время и в несколько смен, если этого требуют сроки выполнения Работ или порядок производства Работ.</w:t>
      </w:r>
    </w:p>
    <w:p w:rsidR="00B3193C" w:rsidRPr="00DA3B95" w:rsidRDefault="00B3193C" w:rsidP="00C4634E">
      <w:pPr>
        <w:keepNext/>
        <w:keepLines/>
        <w:autoSpaceDE w:val="0"/>
        <w:autoSpaceDN w:val="0"/>
        <w:spacing w:line="276" w:lineRule="auto"/>
        <w:ind w:firstLine="709"/>
        <w:jc w:val="both"/>
        <w:rPr>
          <w:b/>
          <w:sz w:val="23"/>
          <w:szCs w:val="23"/>
        </w:rPr>
      </w:pPr>
    </w:p>
    <w:p w:rsidR="00B3193C" w:rsidRPr="001A236B" w:rsidRDefault="00B3193C" w:rsidP="006277D0">
      <w:pPr>
        <w:keepNext/>
        <w:keepLines/>
        <w:autoSpaceDE w:val="0"/>
        <w:autoSpaceDN w:val="0"/>
        <w:spacing w:line="276" w:lineRule="auto"/>
        <w:jc w:val="center"/>
        <w:rPr>
          <w:sz w:val="23"/>
          <w:szCs w:val="23"/>
        </w:rPr>
      </w:pPr>
      <w:r>
        <w:rPr>
          <w:b/>
          <w:sz w:val="23"/>
          <w:szCs w:val="23"/>
        </w:rPr>
        <w:t>10. Сроки выполнения Работ</w:t>
      </w:r>
    </w:p>
    <w:p w:rsidR="00B3193C" w:rsidRPr="001A236B" w:rsidRDefault="00B3193C" w:rsidP="006277D0">
      <w:pPr>
        <w:keepNext/>
        <w:autoSpaceDE w:val="0"/>
        <w:autoSpaceDN w:val="0"/>
        <w:ind w:firstLine="851"/>
        <w:jc w:val="both"/>
        <w:rPr>
          <w:rFonts w:eastAsia="Arial"/>
          <w:sz w:val="23"/>
          <w:szCs w:val="23"/>
        </w:rPr>
      </w:pPr>
      <w:r>
        <w:rPr>
          <w:rFonts w:eastAsia="Arial"/>
          <w:sz w:val="23"/>
          <w:szCs w:val="23"/>
        </w:rPr>
        <w:t>10.1.</w:t>
      </w:r>
      <w:r>
        <w:rPr>
          <w:rFonts w:eastAsia="Arial"/>
          <w:sz w:val="23"/>
          <w:szCs w:val="23"/>
        </w:rPr>
        <w:tab/>
        <w:t>Срок выполнения Работ:</w:t>
      </w:r>
    </w:p>
    <w:p w:rsidR="00B3193C" w:rsidRPr="001A236B" w:rsidRDefault="00B3193C" w:rsidP="006277D0">
      <w:pPr>
        <w:keepNext/>
        <w:autoSpaceDE w:val="0"/>
        <w:autoSpaceDN w:val="0"/>
        <w:ind w:firstLine="851"/>
        <w:jc w:val="both"/>
        <w:rPr>
          <w:rFonts w:eastAsia="Arial"/>
          <w:sz w:val="23"/>
          <w:szCs w:val="23"/>
        </w:rPr>
      </w:pPr>
      <w:r>
        <w:rPr>
          <w:rFonts w:eastAsia="Arial"/>
          <w:sz w:val="23"/>
          <w:szCs w:val="23"/>
        </w:rPr>
        <w:lastRenderedPageBreak/>
        <w:t xml:space="preserve">Начало выполнения Работ – в течение </w:t>
      </w:r>
      <w:r w:rsidR="00A65820">
        <w:rPr>
          <w:rFonts w:eastAsia="Arial"/>
          <w:sz w:val="23"/>
          <w:szCs w:val="23"/>
        </w:rPr>
        <w:t>1</w:t>
      </w:r>
      <w:r>
        <w:rPr>
          <w:rFonts w:eastAsia="Arial"/>
          <w:sz w:val="23"/>
          <w:szCs w:val="23"/>
        </w:rPr>
        <w:t xml:space="preserve"> (</w:t>
      </w:r>
      <w:r w:rsidR="00A65820">
        <w:rPr>
          <w:rFonts w:eastAsia="Arial"/>
          <w:sz w:val="23"/>
          <w:szCs w:val="23"/>
        </w:rPr>
        <w:t>одного) дня</w:t>
      </w:r>
      <w:r>
        <w:rPr>
          <w:rFonts w:eastAsia="Arial"/>
          <w:sz w:val="23"/>
          <w:szCs w:val="23"/>
        </w:rPr>
        <w:t xml:space="preserve"> с даты подписания настоящего Договора.</w:t>
      </w:r>
    </w:p>
    <w:p w:rsidR="00535564" w:rsidRPr="00156308" w:rsidRDefault="00535564" w:rsidP="00156308">
      <w:pPr>
        <w:pStyle w:val="26"/>
        <w:keepNext/>
        <w:pBdr>
          <w:top w:val="nil"/>
          <w:left w:val="nil"/>
          <w:bottom w:val="nil"/>
          <w:right w:val="nil"/>
          <w:between w:val="nil"/>
        </w:pBdr>
        <w:ind w:firstLine="709"/>
        <w:rPr>
          <w:sz w:val="24"/>
          <w:szCs w:val="24"/>
        </w:rPr>
      </w:pPr>
      <w:r>
        <w:rPr>
          <w:sz w:val="23"/>
          <w:szCs w:val="23"/>
        </w:rPr>
        <w:t xml:space="preserve">Срок </w:t>
      </w:r>
      <w:r w:rsidR="00B3193C">
        <w:rPr>
          <w:sz w:val="23"/>
          <w:szCs w:val="23"/>
        </w:rPr>
        <w:t xml:space="preserve">выполнения Работ – _____ (______) </w:t>
      </w:r>
      <w:r w:rsidRPr="00B71D13">
        <w:rPr>
          <w:color w:val="000000"/>
          <w:sz w:val="24"/>
          <w:szCs w:val="24"/>
        </w:rPr>
        <w:t>календарных дней</w:t>
      </w:r>
      <w:r w:rsidR="00B71D13" w:rsidRPr="00B71D13">
        <w:rPr>
          <w:color w:val="000000"/>
          <w:sz w:val="24"/>
          <w:szCs w:val="24"/>
        </w:rPr>
        <w:t xml:space="preserve"> с даты подписания договора.</w:t>
      </w:r>
    </w:p>
    <w:p w:rsidR="00B3193C" w:rsidRDefault="00B3193C" w:rsidP="00156308">
      <w:pPr>
        <w:keepNext/>
        <w:keepLines/>
        <w:autoSpaceDE w:val="0"/>
        <w:autoSpaceDN w:val="0"/>
        <w:ind w:firstLine="851"/>
        <w:jc w:val="both"/>
        <w:rPr>
          <w:rFonts w:eastAsia="Arial"/>
          <w:sz w:val="23"/>
          <w:szCs w:val="23"/>
        </w:rPr>
      </w:pPr>
      <w:r>
        <w:rPr>
          <w:rFonts w:eastAsia="Arial"/>
          <w:sz w:val="23"/>
          <w:szCs w:val="23"/>
        </w:rPr>
        <w:t>10.2. Подрядчик обеспечивает непрерывность выполнения Работ по настоящему Договору. Подрядчик вправе, по согласованию с Заказчиком, выполнить Работы досрочно.</w:t>
      </w:r>
    </w:p>
    <w:p w:rsidR="00B3193C" w:rsidRDefault="00B3193C" w:rsidP="00C4634E">
      <w:pPr>
        <w:keepNext/>
        <w:keepLines/>
        <w:autoSpaceDE w:val="0"/>
        <w:autoSpaceDN w:val="0"/>
        <w:ind w:firstLine="851"/>
        <w:jc w:val="both"/>
        <w:rPr>
          <w:rFonts w:eastAsia="Arial"/>
          <w:sz w:val="23"/>
          <w:szCs w:val="23"/>
        </w:rPr>
      </w:pPr>
      <w:r>
        <w:rPr>
          <w:rFonts w:eastAsia="Arial"/>
          <w:sz w:val="23"/>
          <w:szCs w:val="23"/>
        </w:rPr>
        <w:t xml:space="preserve">10.3. </w:t>
      </w:r>
      <w:r>
        <w:rPr>
          <w:rFonts w:eastAsia="Arial"/>
          <w:sz w:val="23"/>
          <w:szCs w:val="23"/>
        </w:rPr>
        <w:tab/>
        <w:t xml:space="preserve">Подрядчик не вправе требовать увеличения Цены Договора, в связи с досрочным выполнением Работ, а Заказчик вправе осуществить приемку Результата Работ досрочно или осуществлять приемку в сроки, предусмотренные Договором. </w:t>
      </w:r>
    </w:p>
    <w:p w:rsidR="00B3193C" w:rsidRPr="00DA3B95" w:rsidRDefault="00B3193C" w:rsidP="00C4634E">
      <w:pPr>
        <w:keepNext/>
        <w:keepLines/>
        <w:autoSpaceDE w:val="0"/>
        <w:autoSpaceDN w:val="0"/>
        <w:ind w:firstLine="851"/>
        <w:jc w:val="both"/>
        <w:rPr>
          <w:rFonts w:eastAsia="Arial"/>
          <w:sz w:val="23"/>
          <w:szCs w:val="23"/>
        </w:rPr>
      </w:pPr>
      <w:r>
        <w:rPr>
          <w:rFonts w:eastAsia="Arial"/>
          <w:sz w:val="23"/>
          <w:szCs w:val="23"/>
        </w:rPr>
        <w:t>10.4.</w:t>
      </w:r>
      <w:r>
        <w:rPr>
          <w:rFonts w:eastAsia="Arial"/>
          <w:sz w:val="23"/>
          <w:szCs w:val="23"/>
        </w:rPr>
        <w:tab/>
        <w:t xml:space="preserve"> Подрядчик вправе потребовать увеличения сроков выполнения соответствующего Этапа Работ, в случае виновного неисполнения Заказчиком обязательств по Договору, на срок, не превышающий указанное неисполнение, при этом такой перенос (изменение сроков) должен быть зафиксирован Сторонами в соответствующем дополнительном соглашении к Договору.</w:t>
      </w:r>
    </w:p>
    <w:p w:rsidR="00B3193C" w:rsidRPr="00DA3B95" w:rsidRDefault="00B3193C" w:rsidP="00C4634E">
      <w:pPr>
        <w:keepNext/>
        <w:keepLines/>
        <w:autoSpaceDE w:val="0"/>
        <w:autoSpaceDN w:val="0"/>
        <w:spacing w:line="276" w:lineRule="auto"/>
        <w:ind w:firstLine="709"/>
        <w:jc w:val="both"/>
        <w:rPr>
          <w:b/>
          <w:sz w:val="23"/>
          <w:szCs w:val="23"/>
        </w:rPr>
      </w:pPr>
    </w:p>
    <w:p w:rsidR="00B3193C" w:rsidRPr="00DA3B95" w:rsidRDefault="00B3193C" w:rsidP="006277D0">
      <w:pPr>
        <w:keepNext/>
        <w:keepLines/>
        <w:autoSpaceDE w:val="0"/>
        <w:autoSpaceDN w:val="0"/>
        <w:spacing w:line="276" w:lineRule="auto"/>
        <w:jc w:val="center"/>
        <w:rPr>
          <w:b/>
          <w:sz w:val="23"/>
          <w:szCs w:val="23"/>
        </w:rPr>
      </w:pPr>
      <w:r>
        <w:rPr>
          <w:b/>
          <w:sz w:val="23"/>
          <w:szCs w:val="23"/>
        </w:rPr>
        <w:t>11. Приостановка Работ</w:t>
      </w:r>
    </w:p>
    <w:p w:rsidR="00B3193C" w:rsidRPr="00DA3B95" w:rsidRDefault="00B3193C" w:rsidP="00C4634E">
      <w:pPr>
        <w:keepNext/>
        <w:keepLines/>
        <w:suppressAutoHyphens w:val="0"/>
        <w:spacing w:after="200"/>
        <w:ind w:firstLine="851"/>
        <w:contextualSpacing/>
        <w:jc w:val="both"/>
        <w:rPr>
          <w:sz w:val="23"/>
          <w:szCs w:val="23"/>
        </w:rPr>
      </w:pPr>
      <w:r>
        <w:rPr>
          <w:sz w:val="23"/>
          <w:szCs w:val="23"/>
        </w:rPr>
        <w:t>11.1.</w:t>
      </w:r>
      <w:r>
        <w:rPr>
          <w:sz w:val="23"/>
          <w:szCs w:val="23"/>
        </w:rPr>
        <w:tab/>
        <w:t xml:space="preserve"> Заказчик вправе приостановить выполнение Подрядчиком части Объема Работ на определенный период. Заказчик обязан уведомить Подрядчика о причинах и о сроке приостановки. Заказчик обязуется возместить Подрядчику затраты на консервацию Объекта, охрану и защиту приостановленной части Объема Работ, и прочие документально подтвержденные расходы, связанные с приостановлением Работ.</w:t>
      </w:r>
    </w:p>
    <w:p w:rsidR="00B3193C" w:rsidRPr="00DA3B95" w:rsidRDefault="00B3193C" w:rsidP="00C4634E">
      <w:pPr>
        <w:keepNext/>
        <w:keepLines/>
        <w:suppressAutoHyphens w:val="0"/>
        <w:spacing w:after="200"/>
        <w:ind w:firstLine="851"/>
        <w:contextualSpacing/>
        <w:jc w:val="both"/>
        <w:rPr>
          <w:sz w:val="23"/>
          <w:szCs w:val="23"/>
        </w:rPr>
      </w:pPr>
      <w:r>
        <w:rPr>
          <w:sz w:val="23"/>
          <w:szCs w:val="23"/>
        </w:rPr>
        <w:t>11.2.</w:t>
      </w:r>
      <w:r>
        <w:rPr>
          <w:sz w:val="23"/>
          <w:szCs w:val="23"/>
        </w:rPr>
        <w:tab/>
        <w:t xml:space="preserve"> Приостановка начинает исчисляться с момента получения Подрядчиком письменного уведомления с указанием приостановленной части Объема Работ, либо с даты, указанной в уведомлении.</w:t>
      </w:r>
    </w:p>
    <w:p w:rsidR="00B3193C" w:rsidRPr="00DA3B95" w:rsidRDefault="00B3193C" w:rsidP="00C4634E">
      <w:pPr>
        <w:keepNext/>
        <w:keepLines/>
        <w:suppressAutoHyphens w:val="0"/>
        <w:spacing w:after="200"/>
        <w:ind w:firstLine="851"/>
        <w:contextualSpacing/>
        <w:jc w:val="both"/>
        <w:rPr>
          <w:sz w:val="23"/>
          <w:szCs w:val="23"/>
        </w:rPr>
      </w:pPr>
      <w:r>
        <w:rPr>
          <w:sz w:val="23"/>
          <w:szCs w:val="23"/>
        </w:rPr>
        <w:t>11.3.</w:t>
      </w:r>
      <w:r>
        <w:rPr>
          <w:sz w:val="23"/>
          <w:szCs w:val="23"/>
        </w:rPr>
        <w:tab/>
        <w:t xml:space="preserve"> Срок выполнения приостановленной части Объема Работ, а в соответствующих случаях – всех Работ, будет продлен на период такой приостановки. </w:t>
      </w:r>
    </w:p>
    <w:p w:rsidR="00B3193C" w:rsidRPr="00DA3B95" w:rsidRDefault="00B3193C" w:rsidP="00C4634E">
      <w:pPr>
        <w:keepNext/>
        <w:keepLines/>
        <w:suppressAutoHyphens w:val="0"/>
        <w:spacing w:after="200"/>
        <w:ind w:firstLine="851"/>
        <w:contextualSpacing/>
        <w:jc w:val="both"/>
        <w:rPr>
          <w:sz w:val="23"/>
          <w:szCs w:val="23"/>
        </w:rPr>
      </w:pPr>
      <w:r>
        <w:rPr>
          <w:sz w:val="23"/>
          <w:szCs w:val="23"/>
        </w:rPr>
        <w:t>11.4.</w:t>
      </w:r>
      <w:r>
        <w:rPr>
          <w:sz w:val="23"/>
          <w:szCs w:val="23"/>
        </w:rPr>
        <w:tab/>
        <w:t xml:space="preserve"> На протяжении всего периода такой приостановки Подрядчик обеспечит защиту, уход и сохранность приостановленной части Объема Работ, включая Материалы на участках складирования и хранения под ответственностью Подрядчика.</w:t>
      </w:r>
    </w:p>
    <w:p w:rsidR="00B3193C" w:rsidRPr="00DA3B95" w:rsidRDefault="00B3193C" w:rsidP="00C4634E">
      <w:pPr>
        <w:keepNext/>
        <w:keepLines/>
        <w:suppressAutoHyphens w:val="0"/>
        <w:spacing w:after="200"/>
        <w:ind w:firstLine="851"/>
        <w:contextualSpacing/>
        <w:jc w:val="both"/>
        <w:rPr>
          <w:sz w:val="23"/>
          <w:szCs w:val="23"/>
        </w:rPr>
      </w:pPr>
      <w:r>
        <w:rPr>
          <w:sz w:val="23"/>
          <w:szCs w:val="23"/>
        </w:rPr>
        <w:t>11.5.</w:t>
      </w:r>
      <w:r>
        <w:rPr>
          <w:sz w:val="23"/>
          <w:szCs w:val="23"/>
        </w:rPr>
        <w:tab/>
        <w:t xml:space="preserve"> Приостановка Работ по инициативе Подрядчика допускается в порядке, установленном законодательством Российской Федерации.</w:t>
      </w:r>
    </w:p>
    <w:p w:rsidR="00B3193C" w:rsidRPr="00DA3B95" w:rsidRDefault="00B3193C" w:rsidP="00C4634E">
      <w:pPr>
        <w:keepNext/>
        <w:keepLines/>
        <w:suppressAutoHyphens w:val="0"/>
        <w:spacing w:after="200"/>
        <w:ind w:firstLine="851"/>
        <w:contextualSpacing/>
        <w:jc w:val="both"/>
        <w:rPr>
          <w:sz w:val="23"/>
          <w:szCs w:val="23"/>
        </w:rPr>
      </w:pPr>
      <w:r>
        <w:rPr>
          <w:sz w:val="23"/>
          <w:szCs w:val="23"/>
        </w:rPr>
        <w:t>11.6.</w:t>
      </w:r>
      <w:r>
        <w:rPr>
          <w:sz w:val="23"/>
          <w:szCs w:val="23"/>
        </w:rPr>
        <w:tab/>
        <w:t xml:space="preserve"> После получения разрешения или указания на продолжение Работ, Подрядчик вместе с Заказчиком обязан осмотреть Объект и Материалы, которых касалась данная приостановка Работ. </w:t>
      </w:r>
    </w:p>
    <w:p w:rsidR="00B3193C" w:rsidRDefault="00B3193C" w:rsidP="00C4634E">
      <w:pPr>
        <w:keepNext/>
        <w:keepLines/>
        <w:suppressAutoHyphens w:val="0"/>
        <w:spacing w:after="200"/>
        <w:ind w:firstLine="851"/>
        <w:contextualSpacing/>
        <w:jc w:val="both"/>
        <w:rPr>
          <w:sz w:val="23"/>
          <w:szCs w:val="23"/>
        </w:rPr>
      </w:pPr>
      <w:r>
        <w:rPr>
          <w:sz w:val="23"/>
          <w:szCs w:val="23"/>
        </w:rPr>
        <w:t>11.7. Заказчик вправе приостановить Работы при выявлении нарушений, способных привести к возникновению несчастного случая, аварии или пожара и потребовать от Подрядчика отстранения от работы на Объекте любого Субподрядчика, привлеченного для работ, при наличии к тому достаточных оснований. К таким основаниям относятся следующие выявленные нарушения:</w:t>
      </w:r>
    </w:p>
    <w:p w:rsidR="00B3193C" w:rsidRDefault="00B3193C" w:rsidP="00C4634E">
      <w:pPr>
        <w:keepNext/>
        <w:keepLines/>
        <w:suppressAutoHyphens w:val="0"/>
        <w:spacing w:after="200"/>
        <w:ind w:firstLine="851"/>
        <w:contextualSpacing/>
        <w:jc w:val="both"/>
        <w:rPr>
          <w:sz w:val="23"/>
          <w:szCs w:val="23"/>
        </w:rPr>
      </w:pPr>
      <w:r>
        <w:rPr>
          <w:sz w:val="23"/>
          <w:szCs w:val="23"/>
        </w:rPr>
        <w:t xml:space="preserve">а) </w:t>
      </w:r>
      <w:r>
        <w:rPr>
          <w:sz w:val="23"/>
          <w:szCs w:val="23"/>
        </w:rPr>
        <w:tab/>
        <w:t>нарушение требований нормативных документов по охране труда, промышленной и/или пожарной безопасности и охране окружающей среды;</w:t>
      </w:r>
    </w:p>
    <w:p w:rsidR="00B3193C" w:rsidRPr="00DA3B95" w:rsidRDefault="00B3193C" w:rsidP="00C4634E">
      <w:pPr>
        <w:keepNext/>
        <w:keepLines/>
        <w:suppressAutoHyphens w:val="0"/>
        <w:spacing w:after="200"/>
        <w:ind w:firstLine="851"/>
        <w:contextualSpacing/>
        <w:jc w:val="both"/>
        <w:rPr>
          <w:sz w:val="23"/>
          <w:szCs w:val="23"/>
        </w:rPr>
      </w:pPr>
      <w:r>
        <w:rPr>
          <w:sz w:val="23"/>
          <w:szCs w:val="23"/>
        </w:rPr>
        <w:t xml:space="preserve">б) </w:t>
      </w:r>
      <w:r>
        <w:rPr>
          <w:sz w:val="23"/>
          <w:szCs w:val="23"/>
        </w:rPr>
        <w:tab/>
        <w:t>нарушение технологии ведения работ и правил эксплуатации оборудования.</w:t>
      </w:r>
    </w:p>
    <w:p w:rsidR="00B3193C" w:rsidRPr="00DA3B95" w:rsidRDefault="00B3193C" w:rsidP="00C4634E">
      <w:pPr>
        <w:keepNext/>
        <w:keepLines/>
        <w:suppressAutoHyphens w:val="0"/>
        <w:spacing w:after="200"/>
        <w:ind w:firstLine="851"/>
        <w:contextualSpacing/>
        <w:jc w:val="both"/>
        <w:rPr>
          <w:sz w:val="23"/>
          <w:szCs w:val="23"/>
        </w:rPr>
      </w:pPr>
      <w:r>
        <w:rPr>
          <w:sz w:val="23"/>
          <w:szCs w:val="23"/>
        </w:rPr>
        <w:t xml:space="preserve">По факту выявленных нарушений, совершенных Подрядчиком, Заказчиком составляется соответствующий акт в 2 (Двух) экземплярах (допускается заполнение бланка рукописным способом), один экземпляр которого вручается под роспись Представителю Подрядчика, либо направляется в адрес Подрядчика заказным письмом с уведомлением о вручении. Подрядчик проводит расследование причин, изложенных нарушений и результаты направляет Заказчику в указанные в акте сроки. Заказчик имеет право принимать участие в расследовании причин выявленных нарушений, указав данное требование в акте. При несогласии Представителя Подрядчика с фактами, указанными в акте, он обязан письменно изложить особое мнение, которое прилагается к акту. </w:t>
      </w:r>
    </w:p>
    <w:p w:rsidR="00B3193C" w:rsidRPr="00DA3B95" w:rsidRDefault="00B3193C" w:rsidP="00C4634E">
      <w:pPr>
        <w:keepNext/>
        <w:keepLines/>
        <w:suppressAutoHyphens w:val="0"/>
        <w:spacing w:after="200"/>
        <w:ind w:firstLine="851"/>
        <w:contextualSpacing/>
        <w:jc w:val="both"/>
        <w:rPr>
          <w:sz w:val="23"/>
          <w:szCs w:val="23"/>
        </w:rPr>
      </w:pPr>
      <w:r>
        <w:rPr>
          <w:sz w:val="23"/>
          <w:szCs w:val="23"/>
        </w:rPr>
        <w:lastRenderedPageBreak/>
        <w:t>Если Подрядчик докажет отсутствие договорных или законных оснований со стороны Заказчика для указанной приостановки в соответствии с настоящим пунктом, то указанная приостановка будет являться основанием для изменения сроков выполнения Работ по требованию Подрядчика.</w:t>
      </w:r>
    </w:p>
    <w:p w:rsidR="00B3193C" w:rsidRPr="00DA3B95" w:rsidRDefault="00B3193C" w:rsidP="006277D0">
      <w:pPr>
        <w:pStyle w:val="ConsNormal"/>
        <w:keepNext/>
        <w:keepLines/>
        <w:widowControl/>
        <w:ind w:firstLine="0"/>
        <w:jc w:val="center"/>
        <w:rPr>
          <w:rFonts w:ascii="Times New Roman" w:hAnsi="Times New Roman"/>
          <w:b/>
          <w:bCs/>
          <w:sz w:val="23"/>
          <w:szCs w:val="23"/>
        </w:rPr>
      </w:pPr>
      <w:r>
        <w:rPr>
          <w:rFonts w:ascii="Times New Roman" w:hAnsi="Times New Roman"/>
          <w:b/>
          <w:bCs/>
          <w:sz w:val="23"/>
          <w:szCs w:val="23"/>
        </w:rPr>
        <w:t>12. Проверки и испытания</w:t>
      </w:r>
    </w:p>
    <w:p w:rsidR="00B3193C" w:rsidRPr="00DA3B95" w:rsidRDefault="00B3193C" w:rsidP="00C4634E">
      <w:pPr>
        <w:keepNext/>
        <w:keepLines/>
        <w:suppressAutoHyphens w:val="0"/>
        <w:ind w:firstLine="851"/>
        <w:jc w:val="both"/>
        <w:rPr>
          <w:sz w:val="23"/>
          <w:szCs w:val="23"/>
          <w:lang w:eastAsia="ru-RU"/>
        </w:rPr>
      </w:pPr>
      <w:r>
        <w:rPr>
          <w:sz w:val="23"/>
          <w:szCs w:val="23"/>
          <w:lang w:eastAsia="ru-RU"/>
        </w:rPr>
        <w:t>12.1.</w:t>
      </w:r>
      <w:r>
        <w:rPr>
          <w:sz w:val="23"/>
          <w:szCs w:val="23"/>
          <w:lang w:eastAsia="ru-RU"/>
        </w:rPr>
        <w:tab/>
        <w:t xml:space="preserve"> Подрядчик обязан проверять и/или испытывать Материалы и Конструкции, на соответствие их условиям настоящего Договора и требованиям СНиП, сводам правил, действующих в Российской Федерации, а также Рабочей документации в объеме проверок и испытаний достаточном, для однозначного определения соответствия Материала (Конструкции) условиям настоящего Договора, требованиям СНиП, сводам правил, действующих в Российской Федерации, а также Рабочей документации. Объем проверок и Испытаний исходя из перечисленных условий Подрядчик определяет самостоятельно, при этом неся ответственность за полноту и достоверность полученных в результате проверки/испытаний Материала (Конструкции) в соответствии с условиями настоящего Договора. Заказчик вправе в случае необходимости уведомить Подрядчика о необходимости проведения дополнительных проверок/испытаний Материала (Конструкции) при проведении строительного контроля.</w:t>
      </w:r>
    </w:p>
    <w:p w:rsidR="00B3193C" w:rsidRPr="00DA3B95" w:rsidRDefault="00B3193C" w:rsidP="00C4634E">
      <w:pPr>
        <w:keepNext/>
        <w:keepLines/>
        <w:suppressAutoHyphens w:val="0"/>
        <w:ind w:firstLine="851"/>
        <w:jc w:val="both"/>
        <w:rPr>
          <w:sz w:val="23"/>
          <w:szCs w:val="23"/>
          <w:lang w:eastAsia="ru-RU"/>
        </w:rPr>
      </w:pPr>
      <w:r>
        <w:rPr>
          <w:sz w:val="23"/>
          <w:szCs w:val="23"/>
          <w:lang w:eastAsia="ru-RU"/>
        </w:rPr>
        <w:t>12.2.</w:t>
      </w:r>
      <w:r>
        <w:rPr>
          <w:sz w:val="23"/>
          <w:szCs w:val="23"/>
          <w:lang w:eastAsia="ru-RU"/>
        </w:rPr>
        <w:tab/>
        <w:t xml:space="preserve"> Если при проверке и/или испытании выявятся недостатки Материалов и/или Конструкций, их несоответствие условиям настоящего Договора, требованиям СНиП, сводам правил, действующих в Российской Федерации, а также Рабочей документации, то Подрядчик обязан за свой счет без промедления в разумно необходимый срок устранить их, без права продления предусмотренных настоящим Договором сроков выполнения Работ. После устранения недостатков и/или несоответствий соответствующие проверки и/или испытания должны быть проведены вновь. Если при проверке и/или испытании выявятся недостатки и/или несоответствия Материалов и/или Конструкций, как указано выше в настоящем пункте, то использование таких Материалов, Конструкций запрещается, и они должны быть удалены со Строительной площадки. </w:t>
      </w:r>
    </w:p>
    <w:p w:rsidR="00B3193C" w:rsidRPr="00DA3B95" w:rsidRDefault="00B3193C" w:rsidP="00C4634E">
      <w:pPr>
        <w:keepNext/>
        <w:keepLines/>
        <w:suppressAutoHyphens w:val="0"/>
        <w:ind w:firstLine="851"/>
        <w:jc w:val="both"/>
        <w:rPr>
          <w:sz w:val="23"/>
          <w:szCs w:val="23"/>
          <w:lang w:eastAsia="ru-RU"/>
        </w:rPr>
      </w:pPr>
      <w:r>
        <w:rPr>
          <w:sz w:val="23"/>
          <w:szCs w:val="23"/>
          <w:lang w:eastAsia="ru-RU"/>
        </w:rPr>
        <w:t>12.3.</w:t>
      </w:r>
      <w:r>
        <w:rPr>
          <w:sz w:val="23"/>
          <w:szCs w:val="23"/>
          <w:lang w:eastAsia="ru-RU"/>
        </w:rPr>
        <w:tab/>
        <w:t>По окончании проверок/испытаний Материалов и/или Конструкций Подрядчик составляет Протокол, в котором указывает результаты проверок/испытаний, а также подтверждает соответствие Материалов и/или Конструкций условиям настоящего Договора, требованиям стандартов и строительных норм и правил, действующих в Российской Федерации, Рабочей документации и Технического задания. Подписанный Подрядчиком Протокол предоставляется Заказчику на рассмотрение и подписание. В случае согласия Заказчика с результатами проверок/испытаний, содержащимися в направленном Подрядчиком протоколе, Заказчик подписывает указанный протокол, о чем вносится соответствующая запись в Журналы производства работ. В случае несогласия Заказчика с результатами проверок/испытаний, содержащимися в направленном Подрядчиком протоколе, Заказчик вправе уведомить Подрядчика о необходимости проведения повторных проверок/испытаний Материала (Конструкции).</w:t>
      </w:r>
    </w:p>
    <w:p w:rsidR="00B3193C" w:rsidRPr="00DA3B95" w:rsidRDefault="00B3193C" w:rsidP="00C4634E">
      <w:pPr>
        <w:keepNext/>
        <w:keepLines/>
        <w:suppressAutoHyphens w:val="0"/>
        <w:ind w:firstLine="851"/>
        <w:jc w:val="both"/>
        <w:rPr>
          <w:sz w:val="23"/>
          <w:szCs w:val="23"/>
          <w:lang w:eastAsia="ru-RU"/>
        </w:rPr>
      </w:pPr>
      <w:r>
        <w:rPr>
          <w:sz w:val="23"/>
          <w:szCs w:val="23"/>
          <w:lang w:eastAsia="ru-RU"/>
        </w:rPr>
        <w:t>12.4.</w:t>
      </w:r>
      <w:r>
        <w:rPr>
          <w:sz w:val="23"/>
          <w:szCs w:val="23"/>
          <w:lang w:eastAsia="ru-RU"/>
        </w:rPr>
        <w:tab/>
        <w:t xml:space="preserve"> Извещение Подрядчика о готовности Материалов и/или Конструкций к проверкам, испытаниям должно быть передано Заказчику в письменной форме не позднее, чем за 24 (Двадцать четыре) часа до начала проверки, испытания.</w:t>
      </w:r>
    </w:p>
    <w:p w:rsidR="00B3193C" w:rsidRPr="00DA3B95" w:rsidRDefault="00B3193C" w:rsidP="00C4634E">
      <w:pPr>
        <w:keepNext/>
        <w:keepLines/>
        <w:suppressAutoHyphens w:val="0"/>
        <w:ind w:firstLine="851"/>
        <w:jc w:val="both"/>
        <w:rPr>
          <w:b/>
          <w:bCs/>
          <w:sz w:val="23"/>
          <w:szCs w:val="23"/>
          <w:lang w:eastAsia="ru-RU"/>
        </w:rPr>
      </w:pPr>
      <w:r>
        <w:rPr>
          <w:sz w:val="23"/>
          <w:szCs w:val="23"/>
          <w:lang w:eastAsia="ru-RU"/>
        </w:rPr>
        <w:t xml:space="preserve">12.5. </w:t>
      </w:r>
      <w:r>
        <w:rPr>
          <w:sz w:val="23"/>
          <w:szCs w:val="23"/>
          <w:lang w:eastAsia="ru-RU"/>
        </w:rPr>
        <w:tab/>
        <w:t>Проведение Подрядчиком проверок и испытаний Материалов и/или Конструкций, протоколирование или регистрация их результатов, подписание протоколов Заказчиком не освобождает Подрядчика от принятых им на себя обязательств по настоящему Договору и не влияет на права Заказчика и обязанности Подрядчика, предусмотренные статьей 14 настоящего Договора.</w:t>
      </w:r>
    </w:p>
    <w:p w:rsidR="00B3193C" w:rsidRPr="00DA3B95" w:rsidRDefault="00B3193C" w:rsidP="00C4634E">
      <w:pPr>
        <w:keepNext/>
        <w:keepLines/>
        <w:tabs>
          <w:tab w:val="left" w:pos="709"/>
        </w:tabs>
        <w:suppressAutoHyphens w:val="0"/>
        <w:ind w:firstLine="851"/>
        <w:jc w:val="both"/>
        <w:rPr>
          <w:sz w:val="23"/>
          <w:szCs w:val="23"/>
          <w:lang w:eastAsia="ru-RU"/>
        </w:rPr>
      </w:pPr>
      <w:r>
        <w:rPr>
          <w:sz w:val="23"/>
          <w:szCs w:val="23"/>
          <w:lang w:eastAsia="ru-RU"/>
        </w:rPr>
        <w:t>12.6.</w:t>
      </w:r>
      <w:r>
        <w:rPr>
          <w:sz w:val="23"/>
          <w:szCs w:val="23"/>
          <w:lang w:eastAsia="ru-RU"/>
        </w:rPr>
        <w:tab/>
        <w:t xml:space="preserve"> По окончании выполнения Работ, Подрядчик в порядке и на условиях, установленных Техническим заданием, Рабочей документацией, действующими и применимыми нормативными актами, осуществляет проведение Пуско-наладочных работ на Объекте.</w:t>
      </w:r>
    </w:p>
    <w:p w:rsidR="00B3193C" w:rsidRPr="00DA3B95" w:rsidRDefault="00B3193C" w:rsidP="00C4634E">
      <w:pPr>
        <w:keepNext/>
        <w:keepLines/>
        <w:ind w:firstLine="851"/>
        <w:jc w:val="both"/>
        <w:rPr>
          <w:b/>
          <w:sz w:val="23"/>
          <w:szCs w:val="23"/>
        </w:rPr>
      </w:pPr>
    </w:p>
    <w:p w:rsidR="00B3193C" w:rsidRPr="00DA3B95" w:rsidRDefault="00B3193C" w:rsidP="006277D0">
      <w:pPr>
        <w:keepNext/>
        <w:keepLines/>
        <w:jc w:val="center"/>
        <w:rPr>
          <w:b/>
          <w:sz w:val="23"/>
          <w:szCs w:val="23"/>
        </w:rPr>
      </w:pPr>
      <w:r>
        <w:rPr>
          <w:b/>
          <w:sz w:val="23"/>
          <w:szCs w:val="23"/>
        </w:rPr>
        <w:t>13. Сдача-приемка Объема Работ, Результата Работ</w:t>
      </w:r>
    </w:p>
    <w:p w:rsidR="00B3193C" w:rsidRPr="00DA3B95" w:rsidRDefault="00B3193C" w:rsidP="00C4634E">
      <w:pPr>
        <w:keepNext/>
        <w:keepLines/>
        <w:ind w:firstLine="851"/>
        <w:jc w:val="both"/>
        <w:rPr>
          <w:sz w:val="23"/>
          <w:szCs w:val="23"/>
        </w:rPr>
      </w:pPr>
      <w:r>
        <w:rPr>
          <w:sz w:val="23"/>
          <w:szCs w:val="23"/>
        </w:rPr>
        <w:t>13.1.</w:t>
      </w:r>
      <w:r>
        <w:rPr>
          <w:sz w:val="23"/>
          <w:szCs w:val="23"/>
        </w:rPr>
        <w:tab/>
        <w:t xml:space="preserve"> Сдача выполненного Объема Работ Заказчику осуществляется по факту выполнения Работ путем подписания Сторонами Акта о приемке выполненных работ форма № КС-2 и Справки о стоимости выполненных работ и затрат форма № КС-3. </w:t>
      </w:r>
    </w:p>
    <w:p w:rsidR="00B3193C" w:rsidRPr="00DA3B95" w:rsidRDefault="00B3193C" w:rsidP="00C4634E">
      <w:pPr>
        <w:keepNext/>
        <w:keepLines/>
        <w:ind w:firstLine="851"/>
        <w:jc w:val="both"/>
        <w:rPr>
          <w:sz w:val="23"/>
          <w:szCs w:val="23"/>
        </w:rPr>
      </w:pPr>
      <w:r>
        <w:rPr>
          <w:sz w:val="23"/>
          <w:szCs w:val="23"/>
        </w:rPr>
        <w:lastRenderedPageBreak/>
        <w:t>13.2. Подрядчик за 10 (Десять) дней до начала приемки Результата Работ Заказчиком после выполнения в полном объеме Работ передает Заказчику 3 (Три) экземпляра Исполнительной документации, в том числе эксплуатационной документации, на русском языке на бумажном носителе и 1 (Один) экземпляр в электронном виде, в составе, необходимом Заказчику для эксплуатации Результата Работ.</w:t>
      </w:r>
    </w:p>
    <w:p w:rsidR="00B3193C" w:rsidRPr="00DA3B95" w:rsidRDefault="00B3193C" w:rsidP="00C4634E">
      <w:pPr>
        <w:keepNext/>
        <w:keepLines/>
        <w:ind w:firstLine="851"/>
        <w:jc w:val="both"/>
        <w:rPr>
          <w:sz w:val="23"/>
          <w:szCs w:val="23"/>
        </w:rPr>
      </w:pPr>
      <w:r>
        <w:rPr>
          <w:sz w:val="23"/>
          <w:szCs w:val="23"/>
        </w:rPr>
        <w:t>13.3.</w:t>
      </w:r>
      <w:r>
        <w:rPr>
          <w:sz w:val="23"/>
          <w:szCs w:val="23"/>
        </w:rPr>
        <w:tab/>
        <w:t xml:space="preserve"> Заказчик в течение 10 (Десяти) рабочих дней со дня получения Исполнительной документации, предусмотренной пунктом 13.2 настоящего Договора, проверяет её и выполненный Объем Работ по качеству и комплектности.</w:t>
      </w:r>
    </w:p>
    <w:p w:rsidR="00B3193C" w:rsidRPr="00DA3B95" w:rsidRDefault="00B3193C" w:rsidP="00C4634E">
      <w:pPr>
        <w:keepNext/>
        <w:keepLines/>
        <w:ind w:firstLine="851"/>
        <w:jc w:val="both"/>
        <w:rPr>
          <w:sz w:val="23"/>
          <w:szCs w:val="23"/>
        </w:rPr>
      </w:pPr>
      <w:r>
        <w:rPr>
          <w:sz w:val="23"/>
          <w:szCs w:val="23"/>
        </w:rPr>
        <w:t>13.4. В случае если в процессе проверки будут выявлены Недостатки предоставленной Исполнительной документации и/или выполненного Объема Работ, за исключением незначительных, по мнению Заказчика, элементов, не влияющих на Результат Работ и его готовность к эксплуатации, Заказчик направляет Подрядчику мотивированный отказ от приемки Результата Работ, содержащий перечень замечаний, которые требуют внесения Подрядчиком необходимых исправлений. Подрядчик в течение 10 (Десяти) дней с даты получения от Заказчика мотивированного отказа обязан за свой счет устранить указанные в нём замечания и повторно предоставить Заказчику на проверку Исполнительную документацию и/или выполненный Объем Работ.</w:t>
      </w:r>
    </w:p>
    <w:p w:rsidR="00B3193C" w:rsidRPr="006F76A0" w:rsidRDefault="00B3193C" w:rsidP="00C4634E">
      <w:pPr>
        <w:keepNext/>
        <w:keepLines/>
        <w:ind w:firstLine="851"/>
        <w:jc w:val="both"/>
        <w:rPr>
          <w:sz w:val="23"/>
          <w:szCs w:val="23"/>
        </w:rPr>
      </w:pPr>
      <w:r>
        <w:rPr>
          <w:sz w:val="23"/>
          <w:szCs w:val="23"/>
        </w:rPr>
        <w:t>13.5.</w:t>
      </w:r>
      <w:r>
        <w:rPr>
          <w:sz w:val="23"/>
          <w:szCs w:val="23"/>
        </w:rPr>
        <w:tab/>
        <w:t xml:space="preserve"> По окончании проверки Исполнительной документации и выполненного Объема Работ, в соответствии с требованиями настоящей статьи, Стороны проводят сдачу-приемку Результата Работ и подписывают Акт о приеме-сдаче отремонтированных, реконструированных, модернизированных объектов основных средств.</w:t>
      </w:r>
    </w:p>
    <w:p w:rsidR="00B3193C" w:rsidRPr="00DA3B95" w:rsidRDefault="00B3193C" w:rsidP="00C4634E">
      <w:pPr>
        <w:keepNext/>
        <w:keepLines/>
        <w:ind w:firstLine="851"/>
        <w:jc w:val="both"/>
        <w:rPr>
          <w:sz w:val="23"/>
          <w:szCs w:val="23"/>
        </w:rPr>
      </w:pPr>
      <w:r>
        <w:rPr>
          <w:sz w:val="23"/>
          <w:szCs w:val="23"/>
        </w:rPr>
        <w:t>13.6.</w:t>
      </w:r>
      <w:r>
        <w:rPr>
          <w:sz w:val="23"/>
          <w:szCs w:val="23"/>
        </w:rPr>
        <w:tab/>
        <w:t xml:space="preserve"> Акт о приеме-сдаче отремонтированных, реконструированных, модернизированных объектов основных средств</w:t>
      </w:r>
      <w:r>
        <w:rPr>
          <w:i/>
          <w:sz w:val="23"/>
          <w:szCs w:val="23"/>
        </w:rPr>
        <w:t xml:space="preserve"> </w:t>
      </w:r>
      <w:r>
        <w:rPr>
          <w:sz w:val="23"/>
          <w:szCs w:val="23"/>
        </w:rPr>
        <w:t xml:space="preserve">не может быть подписан до подписания Сторонами Акта (Актов) о приемке выполненных работ форма № КС-2 и Справки (справок) о стоимости выполненных работ и затрат форма № КС-3 в отношении полного (всего) Объема Работ по Договору. </w:t>
      </w:r>
    </w:p>
    <w:p w:rsidR="00B3193C" w:rsidRPr="00DA3B95" w:rsidRDefault="00B3193C" w:rsidP="00C4634E">
      <w:pPr>
        <w:keepNext/>
        <w:keepLines/>
        <w:ind w:firstLine="851"/>
        <w:jc w:val="both"/>
        <w:rPr>
          <w:sz w:val="23"/>
          <w:szCs w:val="23"/>
        </w:rPr>
      </w:pPr>
      <w:r>
        <w:rPr>
          <w:sz w:val="23"/>
          <w:szCs w:val="23"/>
        </w:rPr>
        <w:t>13.7.</w:t>
      </w:r>
      <w:r>
        <w:rPr>
          <w:sz w:val="23"/>
          <w:szCs w:val="23"/>
        </w:rPr>
        <w:tab/>
        <w:t xml:space="preserve"> Работа по настоящему Договору считается выполненной, Результат Работ достигнут и передан в собственность Заказчику и обязательства Подрядчика по настоящему Договору (за исключением обязательств Подрядчика в отношении Гарантийного периода) исполнены в полном объеме с момента оформления и подписания Сторонами Акта о приеме-сдаче отремонтированных, реконструированных, модернизированных объектов основных средств</w:t>
      </w:r>
      <w:r>
        <w:rPr>
          <w:i/>
          <w:sz w:val="23"/>
          <w:szCs w:val="23"/>
        </w:rPr>
        <w:t xml:space="preserve">. </w:t>
      </w:r>
    </w:p>
    <w:p w:rsidR="00B3193C" w:rsidRPr="00DA3B95" w:rsidRDefault="00B3193C" w:rsidP="00C4634E">
      <w:pPr>
        <w:keepNext/>
        <w:keepLines/>
        <w:ind w:firstLine="851"/>
        <w:jc w:val="both"/>
        <w:rPr>
          <w:sz w:val="23"/>
          <w:szCs w:val="23"/>
        </w:rPr>
      </w:pPr>
      <w:r>
        <w:rPr>
          <w:sz w:val="23"/>
          <w:szCs w:val="23"/>
        </w:rPr>
        <w:t>13.8.</w:t>
      </w:r>
      <w:r>
        <w:rPr>
          <w:sz w:val="23"/>
          <w:szCs w:val="23"/>
        </w:rPr>
        <w:tab/>
        <w:t xml:space="preserve"> Иные процедуры, помимо предусмотренных статьей 13 настоящего Договора, независимо от их содержания, способа оформления, обязательности для Сторон, не могут рассматриваться как приемка Заказчиком Результата Работ.</w:t>
      </w:r>
    </w:p>
    <w:p w:rsidR="00B3193C" w:rsidRPr="00DA3B95" w:rsidRDefault="00B3193C" w:rsidP="00C4634E">
      <w:pPr>
        <w:keepNext/>
        <w:keepLines/>
        <w:ind w:firstLine="851"/>
        <w:jc w:val="both"/>
        <w:rPr>
          <w:i/>
          <w:sz w:val="23"/>
          <w:szCs w:val="23"/>
        </w:rPr>
      </w:pPr>
      <w:r>
        <w:rPr>
          <w:sz w:val="23"/>
          <w:szCs w:val="23"/>
        </w:rPr>
        <w:t>Подписание и утверждение Сторонами протоколов, справок и иных документов о ходе выполнения Работ по Договору, контроле и участии Заказчика в процедурах оценки и приемки Работ не является процедурой (полностью или частично) приемки Результата Работ. Подписание указанных документов не влечет переход права собственности (и/или владения и/или пользования и/или распоряжения) части Объема Работ и/или вида Работ, а также риска случайной гибели или повреждения Результата Работ или фактически выполненной части Объема Работ с Подрядчика на Заказчика. Указанные риски переходят к Заказчику только и исключительно с момента подписания Сторонами Акта о приеме-сдаче отремонтированных, реконструированных, модернизированных объектов основных средств</w:t>
      </w:r>
      <w:r>
        <w:rPr>
          <w:i/>
          <w:sz w:val="23"/>
          <w:szCs w:val="23"/>
        </w:rPr>
        <w:t xml:space="preserve">. </w:t>
      </w:r>
    </w:p>
    <w:p w:rsidR="00B3193C" w:rsidRDefault="00B3193C" w:rsidP="00C4634E">
      <w:pPr>
        <w:keepNext/>
        <w:keepLines/>
        <w:ind w:firstLine="851"/>
        <w:jc w:val="both"/>
        <w:rPr>
          <w:sz w:val="23"/>
          <w:szCs w:val="23"/>
        </w:rPr>
      </w:pPr>
      <w:r>
        <w:rPr>
          <w:sz w:val="23"/>
          <w:szCs w:val="23"/>
        </w:rPr>
        <w:t>13.9.</w:t>
      </w:r>
      <w:r>
        <w:rPr>
          <w:sz w:val="23"/>
          <w:szCs w:val="23"/>
        </w:rPr>
        <w:tab/>
        <w:t xml:space="preserve"> Допуск Подрядчика к производству Работ и передача ему Строительной площадки для выполнения Работ по Договору, не порождает возникновение у Подрядчика прав собственности на Результат Работ по Договору, в том числе на объекты незавершенного строительства.</w:t>
      </w:r>
    </w:p>
    <w:p w:rsidR="00B3193C" w:rsidRPr="00441177" w:rsidRDefault="00B3193C" w:rsidP="006277D0">
      <w:pPr>
        <w:keepNext/>
        <w:ind w:firstLine="851"/>
        <w:jc w:val="both"/>
        <w:rPr>
          <w:sz w:val="23"/>
          <w:szCs w:val="23"/>
        </w:rPr>
      </w:pPr>
      <w:r>
        <w:rPr>
          <w:sz w:val="23"/>
          <w:szCs w:val="23"/>
        </w:rPr>
        <w:t>13.10. Стороны в рамках настоящего Договора могут оформлять документы в электронном виде в порядке и на условиях, предусмотренных Приложением № 7 к настоящему Договору. Перечень и формат документов определен Приложением № 7а</w:t>
      </w:r>
      <w:r>
        <w:rPr>
          <w:b/>
          <w:sz w:val="23"/>
          <w:szCs w:val="23"/>
        </w:rPr>
        <w:t xml:space="preserve"> </w:t>
      </w:r>
      <w:r>
        <w:rPr>
          <w:sz w:val="23"/>
          <w:szCs w:val="23"/>
        </w:rPr>
        <w:t xml:space="preserve">к настоящему Договору (далее – первичные документы). </w:t>
      </w:r>
    </w:p>
    <w:p w:rsidR="00B3193C" w:rsidRPr="00A96065" w:rsidRDefault="00B3193C" w:rsidP="006277D0">
      <w:pPr>
        <w:keepNext/>
        <w:ind w:firstLine="851"/>
        <w:jc w:val="both"/>
        <w:rPr>
          <w:sz w:val="23"/>
          <w:szCs w:val="23"/>
        </w:rPr>
      </w:pPr>
      <w:r>
        <w:rPr>
          <w:sz w:val="23"/>
          <w:szCs w:val="23"/>
        </w:rPr>
        <w:t xml:space="preserve">13.11. В случае оформления документов в электронном виде Исполнитель в течение 2 (двух) календарных дней по завершении Работ формирует документ(ы) в электронном виде, подписывает его усиленной квалифицированной электронной подписью (далее - </w:t>
      </w:r>
      <w:r>
        <w:rPr>
          <w:sz w:val="23"/>
          <w:szCs w:val="23"/>
        </w:rPr>
        <w:lastRenderedPageBreak/>
        <w:t>квалифицированная электронная подпись) и направляет файл с документом(ами) в электронном виде Заказчику по телекоммуникационным канал</w:t>
      </w:r>
      <w:r w:rsidR="00A96065">
        <w:rPr>
          <w:sz w:val="23"/>
          <w:szCs w:val="23"/>
        </w:rPr>
        <w:t>ам связи.</w:t>
      </w:r>
    </w:p>
    <w:p w:rsidR="00B3193C" w:rsidRPr="00441177" w:rsidRDefault="00B3193C" w:rsidP="006277D0">
      <w:pPr>
        <w:keepNext/>
        <w:ind w:firstLine="851"/>
        <w:jc w:val="both"/>
        <w:rPr>
          <w:sz w:val="23"/>
          <w:szCs w:val="23"/>
        </w:rPr>
      </w:pPr>
      <w:r>
        <w:rPr>
          <w:sz w:val="23"/>
          <w:szCs w:val="23"/>
        </w:rPr>
        <w:t xml:space="preserve">13.12. Заказчик в течение 15 (пятнадцати) календарных дней с даты получения документа(ов) подписывает документ(ы) квалифицированной электронной подписью и отправляет его(их) Исполнителю – в том случае, если согласен с содержанием документа(ов) или отказывает Исполнителю в подписании документа(ов) - при несогласии с содержанием документа(ов). При наличии мотивированного отказа Заказчика от приемки Работ Сторонами составляется на бумажном носителе акт с перечнем необходимых доработок и указанием сроков их выполнения. </w:t>
      </w:r>
    </w:p>
    <w:p w:rsidR="00A96065" w:rsidRDefault="00B3193C" w:rsidP="00A96065">
      <w:pPr>
        <w:keepNext/>
        <w:keepLines/>
        <w:ind w:firstLine="851"/>
        <w:jc w:val="both"/>
        <w:rPr>
          <w:sz w:val="23"/>
          <w:szCs w:val="23"/>
        </w:rPr>
      </w:pPr>
      <w:r>
        <w:rPr>
          <w:sz w:val="23"/>
          <w:szCs w:val="23"/>
        </w:rPr>
        <w:t>13.13. Стороны подтверждают, что отсутствие ответных действий Заказчика не является согласием Заказчика (акцептом) с содержанием документа(ов) и не заменяет подписание документа(ов) квалифицированной электронной подписью, если иное прямо не предусмотрено Сторонами в Договоре.</w:t>
      </w:r>
    </w:p>
    <w:p w:rsidR="006277D0" w:rsidRDefault="006277D0" w:rsidP="00A96065">
      <w:pPr>
        <w:keepNext/>
        <w:keepLines/>
        <w:ind w:firstLine="851"/>
        <w:jc w:val="both"/>
        <w:rPr>
          <w:sz w:val="23"/>
          <w:szCs w:val="23"/>
        </w:rPr>
      </w:pPr>
    </w:p>
    <w:p w:rsidR="00B3193C" w:rsidRPr="00DA3B95" w:rsidRDefault="00B3193C" w:rsidP="006277D0">
      <w:pPr>
        <w:keepNext/>
        <w:ind w:firstLine="851"/>
        <w:jc w:val="center"/>
        <w:rPr>
          <w:b/>
          <w:sz w:val="23"/>
          <w:szCs w:val="23"/>
        </w:rPr>
      </w:pPr>
      <w:r>
        <w:rPr>
          <w:b/>
          <w:sz w:val="23"/>
          <w:szCs w:val="23"/>
        </w:rPr>
        <w:t>14. Гарантии</w:t>
      </w:r>
    </w:p>
    <w:p w:rsidR="00B3193C" w:rsidRPr="00DA3B95" w:rsidRDefault="00B3193C" w:rsidP="00A96065">
      <w:pPr>
        <w:keepNext/>
        <w:keepLines/>
        <w:ind w:firstLine="851"/>
        <w:jc w:val="both"/>
        <w:rPr>
          <w:sz w:val="23"/>
          <w:szCs w:val="23"/>
        </w:rPr>
      </w:pPr>
      <w:r>
        <w:rPr>
          <w:sz w:val="23"/>
          <w:szCs w:val="23"/>
        </w:rPr>
        <w:t>14.1.</w:t>
      </w:r>
      <w:r>
        <w:rPr>
          <w:sz w:val="23"/>
          <w:szCs w:val="23"/>
        </w:rPr>
        <w:tab/>
        <w:t xml:space="preserve"> Подрядчик гарантирует:</w:t>
      </w:r>
    </w:p>
    <w:p w:rsidR="00B3193C" w:rsidRPr="00DA3B95" w:rsidRDefault="00B3193C" w:rsidP="00A96065">
      <w:pPr>
        <w:keepNext/>
        <w:keepLines/>
        <w:ind w:firstLine="851"/>
        <w:jc w:val="both"/>
        <w:rPr>
          <w:sz w:val="23"/>
          <w:szCs w:val="23"/>
        </w:rPr>
      </w:pPr>
      <w:r>
        <w:rPr>
          <w:sz w:val="23"/>
          <w:szCs w:val="23"/>
        </w:rPr>
        <w:t>– выполнение всех Работ в полном объеме и в сроки, определенные условиями настоящего Договора и Приложений к нему;</w:t>
      </w:r>
    </w:p>
    <w:p w:rsidR="00B3193C" w:rsidRPr="00DA3B95" w:rsidRDefault="00B3193C" w:rsidP="00C4634E">
      <w:pPr>
        <w:keepNext/>
        <w:keepLines/>
        <w:ind w:firstLine="851"/>
        <w:jc w:val="both"/>
        <w:rPr>
          <w:sz w:val="23"/>
          <w:szCs w:val="23"/>
        </w:rPr>
      </w:pPr>
      <w:r>
        <w:rPr>
          <w:sz w:val="23"/>
          <w:szCs w:val="23"/>
        </w:rPr>
        <w:t>– надлежащее качество всех Работ, выполняемых по настоящему Договору, Результата Работ в соответствии с условиями настоящего Договора и действующими в РФ строительными нормами, правилами и требованиями международных стандартов качества ISO;</w:t>
      </w:r>
    </w:p>
    <w:p w:rsidR="00B3193C" w:rsidRPr="00DA3B95" w:rsidRDefault="00B3193C" w:rsidP="00C4634E">
      <w:pPr>
        <w:keepNext/>
        <w:keepLines/>
        <w:ind w:firstLine="851"/>
        <w:jc w:val="both"/>
        <w:rPr>
          <w:sz w:val="23"/>
          <w:szCs w:val="23"/>
        </w:rPr>
      </w:pPr>
      <w:r>
        <w:rPr>
          <w:sz w:val="23"/>
          <w:szCs w:val="23"/>
        </w:rPr>
        <w:t>– своевременное устранение Недостатков, выявленных при приемке Этапов Работ, Результата Работ по настоящему Договору и в Гарантийный период.</w:t>
      </w:r>
    </w:p>
    <w:p w:rsidR="00B3193C" w:rsidRPr="00DA3B95" w:rsidRDefault="00B3193C" w:rsidP="00C4634E">
      <w:pPr>
        <w:keepNext/>
        <w:keepLines/>
        <w:ind w:firstLine="851"/>
        <w:jc w:val="both"/>
        <w:rPr>
          <w:sz w:val="23"/>
          <w:szCs w:val="23"/>
        </w:rPr>
      </w:pPr>
      <w:r>
        <w:rPr>
          <w:sz w:val="23"/>
          <w:szCs w:val="23"/>
        </w:rPr>
        <w:t>14.2.</w:t>
      </w:r>
      <w:r>
        <w:rPr>
          <w:sz w:val="23"/>
          <w:szCs w:val="23"/>
        </w:rPr>
        <w:tab/>
        <w:t xml:space="preserve"> Гарантийный период на соответствие качества Результата Работ требованиям, указанным в настоящем Договоре, составляет ___________ месяцев и исчисляется, начиная со следующего дня, после Завершения Работ.</w:t>
      </w:r>
    </w:p>
    <w:p w:rsidR="00B3193C" w:rsidRPr="00DA3B95" w:rsidRDefault="00B3193C" w:rsidP="00C4634E">
      <w:pPr>
        <w:keepNext/>
        <w:keepLines/>
        <w:ind w:firstLine="851"/>
        <w:jc w:val="both"/>
        <w:rPr>
          <w:sz w:val="23"/>
          <w:szCs w:val="23"/>
        </w:rPr>
      </w:pPr>
      <w:r>
        <w:rPr>
          <w:sz w:val="23"/>
          <w:szCs w:val="23"/>
        </w:rPr>
        <w:t xml:space="preserve">14.2.1. Гарантийный период соответственно продлевается на время, в течение которого имеющиеся Недостатки и работы по их устранению не позволяли продолжать эксплуатацию Объекта, включая невозможность устранения Подрядчиком Недостатков в результате воздействия Обстоятельств непреодолимой силы. </w:t>
      </w:r>
    </w:p>
    <w:p w:rsidR="00B3193C" w:rsidRPr="00DA3B95" w:rsidRDefault="00B3193C" w:rsidP="00C4634E">
      <w:pPr>
        <w:keepNext/>
        <w:keepLines/>
        <w:ind w:firstLine="851"/>
        <w:jc w:val="both"/>
        <w:rPr>
          <w:sz w:val="23"/>
          <w:szCs w:val="23"/>
        </w:rPr>
      </w:pPr>
      <w:r>
        <w:rPr>
          <w:sz w:val="23"/>
          <w:szCs w:val="23"/>
        </w:rPr>
        <w:t xml:space="preserve">14.2.2. В случае, когда Подрядчик исправляет часть Объема Работ или Результат Работ в целом, Гарантийный срок на Результат Работ продлевается на срок, исчисляемый с даты обнаружения Недостатка до даты его фактического устранения. В случае, когда Подрядчик заменяет Материалы, Гарантийный срок на замененные Материалы исчисляется заново с даты их замены. </w:t>
      </w:r>
    </w:p>
    <w:p w:rsidR="00B3193C" w:rsidRPr="00DA3B95" w:rsidRDefault="00B3193C" w:rsidP="00C4634E">
      <w:pPr>
        <w:keepNext/>
        <w:keepLines/>
        <w:ind w:firstLine="851"/>
        <w:jc w:val="both"/>
        <w:rPr>
          <w:sz w:val="23"/>
          <w:szCs w:val="23"/>
        </w:rPr>
      </w:pPr>
      <w:r>
        <w:rPr>
          <w:sz w:val="23"/>
          <w:szCs w:val="23"/>
        </w:rPr>
        <w:t>14.3.</w:t>
      </w:r>
      <w:r>
        <w:rPr>
          <w:sz w:val="23"/>
          <w:szCs w:val="23"/>
        </w:rPr>
        <w:tab/>
        <w:t xml:space="preserve"> Если в течение Гарантийного периода выявится, что отдельные виды Работ или часть Объема Работ, или Результат Работ в целом, при условии их нормальной эксплуатации Заказчиком, имеют Недостатки, Подрядчик обязан устранить такие Недостатки в порядке, указанном в пункте 14.5. </w:t>
      </w:r>
    </w:p>
    <w:p w:rsidR="00B3193C" w:rsidRPr="00DA3B95" w:rsidRDefault="00B3193C" w:rsidP="00C4634E">
      <w:pPr>
        <w:keepNext/>
        <w:keepLines/>
        <w:ind w:firstLine="851"/>
        <w:jc w:val="both"/>
        <w:rPr>
          <w:sz w:val="23"/>
          <w:szCs w:val="23"/>
        </w:rPr>
      </w:pPr>
      <w:r>
        <w:rPr>
          <w:sz w:val="23"/>
          <w:szCs w:val="23"/>
        </w:rPr>
        <w:t>14.4. Подрядчик в соответствии с требованиями ст. 756 ГК РФ несет ответственность перед Заказчиком за Недостатки Результатов Работ, возникшие до даты Завершения Работ или по причинам, возникшим до этой даты и обнаруженные Заказчиком по истечении Гарантийного периода, но в пределах 5 (Пяти) лет с даты Завершения Работ. В этом случае Заказчик вправе обратиться к Подрядчику в порядке, предусмотренном п. 14.5. настоящего Договора, с требованием об устранении Недостатков или компенсации расходов Заказчика на устранение указанных Недостатков с привлечением Третьих лиц и/или собственными силами, а Подрядчик обязан выполнить указанные требования Заказчика.</w:t>
      </w:r>
    </w:p>
    <w:p w:rsidR="00B3193C" w:rsidRDefault="00B3193C" w:rsidP="00C4634E">
      <w:pPr>
        <w:keepNext/>
        <w:keepLines/>
        <w:ind w:firstLine="851"/>
        <w:jc w:val="both"/>
        <w:rPr>
          <w:sz w:val="23"/>
          <w:szCs w:val="23"/>
        </w:rPr>
      </w:pPr>
      <w:r>
        <w:rPr>
          <w:sz w:val="23"/>
          <w:szCs w:val="23"/>
        </w:rPr>
        <w:lastRenderedPageBreak/>
        <w:t>14.5. Заказчик уведомляет о выявленных Недостатках Подрядчика. Подрядчик обязан в течение 3 (Трёх) дней с даты получения такого уведомления явиться к месту выполнения Работ для составления и подписания Сторонами Рекламационного Акта, где в обязательном порядке фиксируется наличие Недостатка, дата его обнаружения и срок его устранения, либо иной способ урегулирования разногласий, который будет являться обязательным для исполнения Сторонами. В случае неявки представителя Подрядчика в указанный срок для оформления Рекламационного акта, Заказчик вправе оформить Рекламационный акт в одностороннем порядке с обязательным привлечением экспертной организации, который будет являться обязательным для исполнения Подрядчиком и основанием для предъявления претензий по качеству к Подрядчику. Сроки устранения Подрядчиком Недостатков в любом случае не должны превышать 15 (Пятнадцать) дней с даты подписания Сторонами или оформления Заказчиком в одностороннем порядке Рекламационного акта.</w:t>
      </w:r>
    </w:p>
    <w:p w:rsidR="00B3193C" w:rsidRDefault="00B3193C" w:rsidP="00C4634E">
      <w:pPr>
        <w:keepNext/>
        <w:keepLines/>
        <w:ind w:firstLine="851"/>
        <w:jc w:val="both"/>
        <w:rPr>
          <w:sz w:val="23"/>
          <w:szCs w:val="23"/>
        </w:rPr>
      </w:pPr>
      <w:r>
        <w:rPr>
          <w:sz w:val="23"/>
          <w:szCs w:val="23"/>
        </w:rPr>
        <w:t>14.6. В случае если Подрядчик в течение срока, указанного в Рекламационном акте, не устранит Недостатки, указанные в Рекламационном акте, Заказчик вправе устранить такие Недостатки своими силами или с привлечением любых Третьих лиц, а Подрядчик обязан возместить затраты Заказчика на устранение Недостатков.</w:t>
      </w:r>
    </w:p>
    <w:p w:rsidR="00B3193C" w:rsidRPr="00DA3B95" w:rsidRDefault="00B3193C" w:rsidP="00C4634E">
      <w:pPr>
        <w:keepNext/>
        <w:keepLines/>
        <w:ind w:firstLine="851"/>
        <w:jc w:val="both"/>
        <w:rPr>
          <w:sz w:val="23"/>
          <w:szCs w:val="23"/>
        </w:rPr>
      </w:pPr>
      <w:r>
        <w:rPr>
          <w:sz w:val="23"/>
          <w:szCs w:val="23"/>
        </w:rPr>
        <w:t>14.7. Гарантийные обязательства Подрядчика не распространяются на Конструкции, вышедшие из строя в результате несоблюдения Заказчиком инструкций по эксплуатации и техническому обслуживанию.</w:t>
      </w:r>
    </w:p>
    <w:p w:rsidR="00B3193C" w:rsidRPr="00DA3B95" w:rsidRDefault="00B3193C" w:rsidP="00C4634E">
      <w:pPr>
        <w:keepNext/>
        <w:keepLines/>
        <w:ind w:firstLine="709"/>
        <w:jc w:val="both"/>
        <w:rPr>
          <w:sz w:val="23"/>
          <w:szCs w:val="23"/>
        </w:rPr>
      </w:pPr>
    </w:p>
    <w:p w:rsidR="00B3193C" w:rsidRPr="00DA3B95" w:rsidRDefault="00B3193C" w:rsidP="006277D0">
      <w:pPr>
        <w:keepNext/>
        <w:keepLines/>
        <w:jc w:val="center"/>
        <w:rPr>
          <w:b/>
          <w:sz w:val="23"/>
          <w:szCs w:val="23"/>
        </w:rPr>
      </w:pPr>
      <w:r>
        <w:rPr>
          <w:b/>
          <w:sz w:val="23"/>
          <w:szCs w:val="23"/>
        </w:rPr>
        <w:t>15. Цена Договора и порядок оплаты</w:t>
      </w:r>
    </w:p>
    <w:p w:rsidR="00B3193C" w:rsidRPr="00DA3B95" w:rsidRDefault="00B3193C" w:rsidP="00C4634E">
      <w:pPr>
        <w:pStyle w:val="afd"/>
        <w:keepNext/>
        <w:keepLines/>
        <w:tabs>
          <w:tab w:val="left" w:pos="720"/>
          <w:tab w:val="left" w:pos="1080"/>
        </w:tabs>
        <w:ind w:firstLine="851"/>
        <w:jc w:val="both"/>
        <w:rPr>
          <w:sz w:val="23"/>
          <w:szCs w:val="23"/>
        </w:rPr>
      </w:pPr>
      <w:r>
        <w:rPr>
          <w:sz w:val="23"/>
          <w:szCs w:val="23"/>
        </w:rPr>
        <w:t>15.1. Общая Цена Работ по настоящему Договору (далее - Цена Договора) составляет ____________ (___________________) рублей, в т.ч. НДС – 20%____ (___________</w:t>
      </w:r>
      <w:r w:rsidR="006277D0">
        <w:rPr>
          <w:sz w:val="23"/>
          <w:szCs w:val="23"/>
        </w:rPr>
        <w:t>_) рублей</w:t>
      </w:r>
      <w:r>
        <w:rPr>
          <w:sz w:val="23"/>
          <w:szCs w:val="23"/>
        </w:rPr>
        <w:t>, и определяется Сторонами в соответствии со Сметным расчетом (Приложение № 2 к настоящему Договору).</w:t>
      </w:r>
    </w:p>
    <w:p w:rsidR="00B3193C" w:rsidRPr="00DA3B95" w:rsidRDefault="00B3193C" w:rsidP="00C4634E">
      <w:pPr>
        <w:keepNext/>
        <w:keepLines/>
        <w:tabs>
          <w:tab w:val="left" w:pos="720"/>
        </w:tabs>
        <w:ind w:firstLine="851"/>
        <w:jc w:val="both"/>
        <w:rPr>
          <w:sz w:val="23"/>
          <w:szCs w:val="23"/>
        </w:rPr>
      </w:pPr>
      <w:r>
        <w:rPr>
          <w:sz w:val="23"/>
          <w:szCs w:val="23"/>
        </w:rPr>
        <w:t xml:space="preserve">15.2. Стоимость выполненных Работ указывается Подрядчиком в документации при их сдаче Заказчику: Акте о приемке выполненных работ форма № КС-2, Справке (справках) о стоимости выполненных работ и затрат форма № КС-3 и счетах-фактурах. </w:t>
      </w:r>
    </w:p>
    <w:p w:rsidR="00B3193C" w:rsidRPr="00DA3B95" w:rsidRDefault="00B3193C" w:rsidP="00C4634E">
      <w:pPr>
        <w:keepNext/>
        <w:keepLines/>
        <w:tabs>
          <w:tab w:val="left" w:pos="720"/>
        </w:tabs>
        <w:ind w:firstLine="851"/>
        <w:jc w:val="both"/>
        <w:rPr>
          <w:sz w:val="23"/>
          <w:szCs w:val="23"/>
        </w:rPr>
      </w:pPr>
      <w:r>
        <w:rPr>
          <w:sz w:val="23"/>
          <w:szCs w:val="23"/>
        </w:rPr>
        <w:t>15.3. Цена Договора Сторонами определена в качестве твердой.</w:t>
      </w:r>
    </w:p>
    <w:p w:rsidR="00B3193C" w:rsidRPr="00DA3B95" w:rsidRDefault="00B3193C" w:rsidP="00C4634E">
      <w:pPr>
        <w:keepNext/>
        <w:keepLines/>
        <w:tabs>
          <w:tab w:val="left" w:pos="851"/>
          <w:tab w:val="left" w:pos="1276"/>
        </w:tabs>
        <w:ind w:firstLine="851"/>
        <w:jc w:val="both"/>
        <w:rPr>
          <w:sz w:val="23"/>
          <w:szCs w:val="23"/>
        </w:rPr>
      </w:pPr>
      <w:r>
        <w:rPr>
          <w:sz w:val="23"/>
          <w:szCs w:val="23"/>
        </w:rPr>
        <w:t>15.4. В случае законодательного изменения (уменьшения или увеличения) ставки НДС, Цена Договора изменяется (уменьшается или увеличивается) на соответствующую сумму изменения ставки НДС.</w:t>
      </w:r>
    </w:p>
    <w:p w:rsidR="00B3193C" w:rsidRPr="00DA3B95" w:rsidRDefault="00B3193C" w:rsidP="00C4634E">
      <w:pPr>
        <w:keepNext/>
        <w:keepLines/>
        <w:tabs>
          <w:tab w:val="left" w:pos="851"/>
          <w:tab w:val="left" w:pos="1276"/>
        </w:tabs>
        <w:ind w:firstLine="851"/>
        <w:jc w:val="both"/>
        <w:rPr>
          <w:noProof/>
          <w:sz w:val="23"/>
          <w:szCs w:val="23"/>
        </w:rPr>
      </w:pPr>
      <w:r>
        <w:rPr>
          <w:sz w:val="23"/>
          <w:szCs w:val="23"/>
        </w:rPr>
        <w:t xml:space="preserve">15.5. Подрядчик не вправе требовать увеличения единичных расценок (стоимости Материалов и/или Работ) </w:t>
      </w:r>
      <w:r>
        <w:rPr>
          <w:noProof/>
          <w:sz w:val="23"/>
          <w:szCs w:val="23"/>
        </w:rPr>
        <w:t>в том числе и по основаниям существенного возрастания стоимости Материалов или Работ и/или услуг, а также по любым иным возможным основаниям в т.ч., предусмотренным ст. 451 Гражданского кодекса РФ.</w:t>
      </w:r>
    </w:p>
    <w:p w:rsidR="00B3193C" w:rsidRDefault="00B3193C" w:rsidP="00C4634E">
      <w:pPr>
        <w:keepNext/>
        <w:keepLines/>
        <w:tabs>
          <w:tab w:val="left" w:pos="851"/>
          <w:tab w:val="left" w:pos="1276"/>
        </w:tabs>
        <w:ind w:firstLine="851"/>
        <w:jc w:val="both"/>
        <w:rPr>
          <w:sz w:val="23"/>
          <w:szCs w:val="23"/>
        </w:rPr>
      </w:pPr>
      <w:r>
        <w:rPr>
          <w:sz w:val="23"/>
          <w:szCs w:val="23"/>
        </w:rPr>
        <w:t>15.6.</w:t>
      </w:r>
      <w:r>
        <w:rPr>
          <w:sz w:val="23"/>
          <w:szCs w:val="23"/>
        </w:rPr>
        <w:tab/>
        <w:t xml:space="preserve">Цена Договора включает в себя все прямые и косвенные расходы Подрядчика по выполнению Объема работ по настоящему Договору, в том числе: </w:t>
      </w:r>
    </w:p>
    <w:p w:rsidR="00B3193C" w:rsidRPr="00DA3B95" w:rsidRDefault="00B3193C" w:rsidP="00C4634E">
      <w:pPr>
        <w:keepNext/>
        <w:keepLines/>
        <w:tabs>
          <w:tab w:val="left" w:pos="851"/>
          <w:tab w:val="left" w:pos="1276"/>
        </w:tabs>
        <w:ind w:firstLine="851"/>
        <w:jc w:val="both"/>
        <w:rPr>
          <w:sz w:val="23"/>
          <w:szCs w:val="23"/>
        </w:rPr>
      </w:pPr>
      <w:r>
        <w:rPr>
          <w:sz w:val="23"/>
          <w:szCs w:val="23"/>
        </w:rPr>
        <w:t>− себестоимость строительства, вознаграждение и стоимость услуг Подрядчика, в том числе и в случае привлечения им Субподрядчиков и Поставщиков;</w:t>
      </w:r>
    </w:p>
    <w:p w:rsidR="00B3193C" w:rsidRPr="00DA3B95" w:rsidRDefault="00B3193C" w:rsidP="00C4634E">
      <w:pPr>
        <w:keepNext/>
        <w:keepLines/>
        <w:tabs>
          <w:tab w:val="left" w:pos="720"/>
        </w:tabs>
        <w:ind w:firstLine="851"/>
        <w:jc w:val="both"/>
        <w:rPr>
          <w:sz w:val="23"/>
          <w:szCs w:val="23"/>
        </w:rPr>
      </w:pPr>
      <w:r>
        <w:rPr>
          <w:sz w:val="23"/>
          <w:szCs w:val="23"/>
        </w:rPr>
        <w:t xml:space="preserve">− все налоги и сборы, установленные законодательством РФ; </w:t>
      </w:r>
    </w:p>
    <w:p w:rsidR="00B3193C" w:rsidRPr="00DA3B95" w:rsidRDefault="00B3193C" w:rsidP="00C4634E">
      <w:pPr>
        <w:keepNext/>
        <w:keepLines/>
        <w:tabs>
          <w:tab w:val="left" w:pos="851"/>
          <w:tab w:val="left" w:pos="1134"/>
        </w:tabs>
        <w:ind w:firstLine="851"/>
        <w:jc w:val="both"/>
        <w:rPr>
          <w:sz w:val="23"/>
          <w:szCs w:val="23"/>
        </w:rPr>
      </w:pPr>
      <w:r>
        <w:rPr>
          <w:sz w:val="23"/>
          <w:szCs w:val="23"/>
        </w:rPr>
        <w:t>− все расходы и затраты, в том числе прямо не указанные расценках и стоимости, но необходимые для завершения в срок и с необходимым качеством Работ по Договору;</w:t>
      </w:r>
    </w:p>
    <w:p w:rsidR="00B3193C" w:rsidRPr="00DA3B95" w:rsidRDefault="00B3193C" w:rsidP="00C4634E">
      <w:pPr>
        <w:keepNext/>
        <w:keepLines/>
        <w:tabs>
          <w:tab w:val="left" w:pos="851"/>
          <w:tab w:val="left" w:pos="1134"/>
        </w:tabs>
        <w:ind w:firstLine="851"/>
        <w:jc w:val="both"/>
        <w:rPr>
          <w:sz w:val="23"/>
          <w:szCs w:val="23"/>
        </w:rPr>
      </w:pPr>
      <w:r>
        <w:rPr>
          <w:sz w:val="23"/>
          <w:szCs w:val="23"/>
        </w:rPr>
        <w:t>− полный объем работ подготовительного периода в пределах Строительной площадки, отведенной под строительство Объекта;</w:t>
      </w:r>
    </w:p>
    <w:p w:rsidR="00B3193C" w:rsidRPr="00DA3B95" w:rsidRDefault="00B3193C" w:rsidP="00C4634E">
      <w:pPr>
        <w:keepNext/>
        <w:keepLines/>
        <w:tabs>
          <w:tab w:val="left" w:pos="851"/>
          <w:tab w:val="left" w:pos="1134"/>
        </w:tabs>
        <w:ind w:firstLine="851"/>
        <w:jc w:val="both"/>
        <w:rPr>
          <w:sz w:val="23"/>
          <w:szCs w:val="23"/>
        </w:rPr>
      </w:pPr>
      <w:r>
        <w:rPr>
          <w:sz w:val="23"/>
          <w:szCs w:val="23"/>
        </w:rPr>
        <w:t>− стоимость приобретения, доставки на Строительную площадку и монтажа, проверок и испытания Материалов и Конструкций, необходимых для выполнения Работ и эксплуатации Результата Работ;</w:t>
      </w:r>
    </w:p>
    <w:p w:rsidR="00B3193C" w:rsidRPr="00DA3B95" w:rsidRDefault="00B3193C" w:rsidP="00C4634E">
      <w:pPr>
        <w:keepNext/>
        <w:keepLines/>
        <w:tabs>
          <w:tab w:val="left" w:pos="851"/>
          <w:tab w:val="left" w:pos="1134"/>
        </w:tabs>
        <w:ind w:firstLine="851"/>
        <w:jc w:val="both"/>
        <w:rPr>
          <w:sz w:val="23"/>
          <w:szCs w:val="23"/>
        </w:rPr>
      </w:pPr>
      <w:r>
        <w:rPr>
          <w:sz w:val="23"/>
          <w:szCs w:val="23"/>
        </w:rPr>
        <w:t>− стоимость всех Работ, предусмотренных Рабочей документацией, необходимых для сдачи Результата Работ в эксплуатацию в полном соответствии с условиями Договора и Технического задания;</w:t>
      </w:r>
    </w:p>
    <w:p w:rsidR="00B3193C" w:rsidRPr="00DA3B95" w:rsidRDefault="00B3193C" w:rsidP="00C4634E">
      <w:pPr>
        <w:keepNext/>
        <w:keepLines/>
        <w:tabs>
          <w:tab w:val="left" w:pos="851"/>
          <w:tab w:val="left" w:pos="1134"/>
        </w:tabs>
        <w:ind w:firstLine="851"/>
        <w:jc w:val="both"/>
        <w:rPr>
          <w:sz w:val="23"/>
          <w:szCs w:val="23"/>
        </w:rPr>
      </w:pPr>
      <w:r>
        <w:rPr>
          <w:sz w:val="23"/>
          <w:szCs w:val="23"/>
        </w:rPr>
        <w:t>− стоимость материальных ресурсов, в том числе, но не ограничиваясь: необходимых инструментов, оборудования, Материалов, в том числе и расходных, расходов на строительную технику, электроэнергию, топливо, временные сооружения и коммуникации;</w:t>
      </w:r>
    </w:p>
    <w:p w:rsidR="00B3193C" w:rsidRPr="00DA3B95" w:rsidRDefault="00B3193C" w:rsidP="00C4634E">
      <w:pPr>
        <w:keepNext/>
        <w:keepLines/>
        <w:tabs>
          <w:tab w:val="left" w:pos="851"/>
          <w:tab w:val="left" w:pos="1134"/>
        </w:tabs>
        <w:ind w:firstLine="851"/>
        <w:jc w:val="both"/>
        <w:rPr>
          <w:sz w:val="23"/>
          <w:szCs w:val="23"/>
        </w:rPr>
      </w:pPr>
      <w:r>
        <w:rPr>
          <w:sz w:val="23"/>
          <w:szCs w:val="23"/>
        </w:rPr>
        <w:lastRenderedPageBreak/>
        <w:t>− стоимость пусконаладочных работ, необходимых для нормальной эксплуатации Результата Работ;</w:t>
      </w:r>
    </w:p>
    <w:p w:rsidR="00B3193C" w:rsidRPr="00DA3B95" w:rsidRDefault="00B3193C" w:rsidP="00C4634E">
      <w:pPr>
        <w:keepNext/>
        <w:keepLines/>
        <w:tabs>
          <w:tab w:val="left" w:pos="851"/>
          <w:tab w:val="left" w:pos="1134"/>
        </w:tabs>
        <w:ind w:firstLine="851"/>
        <w:jc w:val="both"/>
        <w:rPr>
          <w:sz w:val="23"/>
          <w:szCs w:val="23"/>
        </w:rPr>
      </w:pPr>
      <w:r>
        <w:rPr>
          <w:sz w:val="23"/>
          <w:szCs w:val="23"/>
        </w:rPr>
        <w:t>− затраты, связанные с обеспечением выполнения Работ Персоналом Подрядчика и Субподрядных организаций, в том числе иностранным, включая заработную плату, транспортные и командировочные расходы, питание, проживание, специальную одежду и средства индивидуальной защиты;</w:t>
      </w:r>
    </w:p>
    <w:p w:rsidR="00B3193C" w:rsidRPr="00DA3B95" w:rsidRDefault="00B3193C" w:rsidP="00C4634E">
      <w:pPr>
        <w:keepNext/>
        <w:keepLines/>
        <w:tabs>
          <w:tab w:val="left" w:pos="851"/>
          <w:tab w:val="left" w:pos="1134"/>
        </w:tabs>
        <w:ind w:firstLine="851"/>
        <w:jc w:val="both"/>
        <w:rPr>
          <w:sz w:val="23"/>
          <w:szCs w:val="23"/>
        </w:rPr>
      </w:pPr>
      <w:r>
        <w:rPr>
          <w:sz w:val="23"/>
          <w:szCs w:val="23"/>
        </w:rPr>
        <w:t>− таможенное оформление, в том числе уплата таможенных платежей, налогов и сборов на ввоз на территорию РФ Материалов и строительной техники (при наличии такого ввоза) в соответствии с существующими расценками на момент совершения таможенного оформления;</w:t>
      </w:r>
    </w:p>
    <w:p w:rsidR="00B3193C" w:rsidRPr="00DA3B95" w:rsidRDefault="00B3193C" w:rsidP="00C4634E">
      <w:pPr>
        <w:keepNext/>
        <w:keepLines/>
        <w:tabs>
          <w:tab w:val="left" w:pos="851"/>
          <w:tab w:val="left" w:pos="1134"/>
        </w:tabs>
        <w:ind w:firstLine="851"/>
        <w:jc w:val="both"/>
        <w:rPr>
          <w:sz w:val="23"/>
          <w:szCs w:val="23"/>
        </w:rPr>
      </w:pPr>
      <w:r>
        <w:rPr>
          <w:sz w:val="23"/>
          <w:szCs w:val="23"/>
        </w:rPr>
        <w:t>− транспортные расходы и получение разрешений на транспортировку грузов, доставляемых Подрядчиком и привлекаемыми им Субподрядчиками;</w:t>
      </w:r>
    </w:p>
    <w:p w:rsidR="00B3193C" w:rsidRPr="00DA3B95" w:rsidRDefault="00B3193C" w:rsidP="00C4634E">
      <w:pPr>
        <w:keepNext/>
        <w:keepLines/>
        <w:tabs>
          <w:tab w:val="left" w:pos="851"/>
          <w:tab w:val="left" w:pos="1134"/>
        </w:tabs>
        <w:ind w:firstLine="851"/>
        <w:jc w:val="both"/>
        <w:rPr>
          <w:sz w:val="23"/>
          <w:szCs w:val="23"/>
        </w:rPr>
      </w:pPr>
      <w:r>
        <w:rPr>
          <w:sz w:val="23"/>
          <w:szCs w:val="23"/>
        </w:rPr>
        <w:t>− накладные расходы, прибыль, лимитированные затраты;</w:t>
      </w:r>
    </w:p>
    <w:p w:rsidR="00B3193C" w:rsidRDefault="00B3193C" w:rsidP="00C4634E">
      <w:pPr>
        <w:keepNext/>
        <w:keepLines/>
        <w:tabs>
          <w:tab w:val="left" w:pos="851"/>
          <w:tab w:val="left" w:pos="1134"/>
        </w:tabs>
        <w:ind w:firstLine="851"/>
        <w:jc w:val="both"/>
        <w:rPr>
          <w:sz w:val="23"/>
          <w:szCs w:val="23"/>
        </w:rPr>
      </w:pPr>
      <w:r>
        <w:rPr>
          <w:sz w:val="23"/>
          <w:szCs w:val="23"/>
        </w:rPr>
        <w:t>− стоимость понесенных Подрядчиком затрат по содержанию и эксплуатации Строительной площадки и Объекта до Завершения Работ, в том числе коммунальные платежи, обслуживание, охрана Строительной площадки и Объекта, пожарная безопасность и др., а также другие затраты, в том числе сезонного характера, необходимые для функционирования Строительной площадки.</w:t>
      </w:r>
    </w:p>
    <w:p w:rsidR="000E0981" w:rsidRPr="004E1822" w:rsidRDefault="000E0981" w:rsidP="000E0981">
      <w:pPr>
        <w:tabs>
          <w:tab w:val="left" w:pos="851"/>
          <w:tab w:val="left" w:pos="1134"/>
        </w:tabs>
        <w:ind w:firstLine="720"/>
        <w:jc w:val="both"/>
        <w:rPr>
          <w:sz w:val="23"/>
          <w:szCs w:val="23"/>
        </w:rPr>
      </w:pPr>
      <w:r>
        <w:rPr>
          <w:sz w:val="23"/>
          <w:szCs w:val="23"/>
        </w:rPr>
        <w:t xml:space="preserve">- </w:t>
      </w:r>
      <w:r>
        <w:rPr>
          <w:color w:val="000000"/>
        </w:rPr>
        <w:t>разработка проекта производства работ (ППР) с учетом условий места выполнения Работ.</w:t>
      </w:r>
    </w:p>
    <w:p w:rsidR="00B3193C" w:rsidRPr="00DA3B95" w:rsidRDefault="00B3193C" w:rsidP="00C4634E">
      <w:pPr>
        <w:keepNext/>
        <w:keepLines/>
        <w:tabs>
          <w:tab w:val="left" w:pos="851"/>
          <w:tab w:val="left" w:pos="1134"/>
        </w:tabs>
        <w:ind w:firstLine="851"/>
        <w:jc w:val="both"/>
        <w:rPr>
          <w:sz w:val="23"/>
          <w:szCs w:val="23"/>
        </w:rPr>
      </w:pPr>
      <w:r>
        <w:rPr>
          <w:sz w:val="23"/>
          <w:szCs w:val="23"/>
        </w:rPr>
        <w:t xml:space="preserve">15.7. Стороны договорились, что в случае выявления в процессе выполнения Работ необходимости в проведении Работ, не предусмотренных Техническим заданием и Рабочей документацией, но необходимых для завершения выполнения Работ и ввода в эксплуатацию Результата Работ, Подрядчик выполнит необходимые работы в пределах Цены Договора, указанной в настоящей статье. Подрядчик подтверждает, что им была учтена возможность выявления в процессе выполнения Работ необходимости проведения работ, не учтенных Техническим заданием и Рабочей документацией. </w:t>
      </w:r>
    </w:p>
    <w:p w:rsidR="00B3193C" w:rsidRPr="00DA3B95" w:rsidRDefault="00B3193C" w:rsidP="00C4634E">
      <w:pPr>
        <w:keepNext/>
        <w:keepLines/>
        <w:tabs>
          <w:tab w:val="left" w:pos="851"/>
          <w:tab w:val="left" w:pos="1276"/>
        </w:tabs>
        <w:ind w:firstLine="851"/>
        <w:jc w:val="both"/>
        <w:rPr>
          <w:sz w:val="23"/>
          <w:szCs w:val="23"/>
        </w:rPr>
      </w:pPr>
      <w:r>
        <w:rPr>
          <w:sz w:val="23"/>
          <w:szCs w:val="23"/>
        </w:rPr>
        <w:t>15.8. Подрядчик подтверждает, что изучил место проведения Работ (Строительную площадку), имеет полное представление о его состоянии, обязуется с данного момента по указанной причине не требовать признания любых других добавочных и/или дополнительных расходов, связанных с Работами или условиями Договора за исключением внесения Заказчиком существенных изменений в Техническое задание или Рабочую документацию.</w:t>
      </w:r>
    </w:p>
    <w:p w:rsidR="00B3193C" w:rsidRPr="00DA3B95" w:rsidRDefault="00B3193C" w:rsidP="00C4634E">
      <w:pPr>
        <w:keepNext/>
        <w:keepLines/>
        <w:tabs>
          <w:tab w:val="left" w:pos="851"/>
          <w:tab w:val="left" w:pos="1276"/>
        </w:tabs>
        <w:ind w:firstLine="851"/>
        <w:jc w:val="both"/>
        <w:rPr>
          <w:sz w:val="23"/>
          <w:szCs w:val="23"/>
        </w:rPr>
      </w:pPr>
      <w:r>
        <w:rPr>
          <w:sz w:val="23"/>
          <w:szCs w:val="23"/>
        </w:rPr>
        <w:t>15.9. Подрядчик подтверждает, что при определении Цены Договора им была учтена возможность увеличения цен на основные, необходимые для выполнения Работ Материалы, и что цены на Материалы, на использование строительной техники и на выполняемые Работы, определенные настоящим Договором, полностью рентабельны, рассчитаны с учетом возможной инфляции и обеспечивают для Подрядчика необходимую прибыль, которую он рассчитывал получить, при производстве Работ по Договору в полном объеме и передаче Заказчику Результата работ.</w:t>
      </w:r>
    </w:p>
    <w:p w:rsidR="00A96065" w:rsidRDefault="00B3193C" w:rsidP="00597885">
      <w:pPr>
        <w:pStyle w:val="1b"/>
        <w:suppressAutoHyphens w:val="0"/>
        <w:ind w:firstLine="709"/>
        <w:rPr>
          <w:rFonts w:eastAsia="Calibri"/>
          <w:sz w:val="24"/>
          <w:szCs w:val="24"/>
        </w:rPr>
      </w:pPr>
      <w:r>
        <w:rPr>
          <w:sz w:val="23"/>
          <w:szCs w:val="23"/>
        </w:rPr>
        <w:t>15.10.</w:t>
      </w:r>
      <w:r>
        <w:rPr>
          <w:rStyle w:val="af8"/>
          <w:b/>
          <w:i/>
          <w:sz w:val="23"/>
          <w:szCs w:val="23"/>
        </w:rPr>
        <w:t xml:space="preserve"> </w:t>
      </w:r>
      <w:r w:rsidR="00445CA6" w:rsidRPr="00445CA6">
        <w:rPr>
          <w:rFonts w:eastAsia="Calibri"/>
          <w:sz w:val="24"/>
          <w:szCs w:val="24"/>
        </w:rPr>
        <w:t>Оплата выполненных работ производится</w:t>
      </w:r>
      <w:r w:rsidR="00A96065">
        <w:rPr>
          <w:rFonts w:eastAsia="Calibri"/>
          <w:sz w:val="24"/>
          <w:szCs w:val="24"/>
        </w:rPr>
        <w:t>:</w:t>
      </w:r>
    </w:p>
    <w:p w:rsidR="00597885" w:rsidRDefault="00A96065" w:rsidP="00597885">
      <w:pPr>
        <w:pStyle w:val="1b"/>
        <w:suppressAutoHyphens w:val="0"/>
        <w:ind w:firstLine="709"/>
        <w:rPr>
          <w:rFonts w:eastAsia="Calibri"/>
          <w:sz w:val="24"/>
          <w:szCs w:val="24"/>
        </w:rPr>
      </w:pPr>
      <w:r w:rsidRPr="00A96065">
        <w:rPr>
          <w:rFonts w:eastAsia="Calibri"/>
          <w:b/>
          <w:sz w:val="24"/>
          <w:szCs w:val="24"/>
        </w:rPr>
        <w:t>1 вариант.</w:t>
      </w:r>
      <w:r w:rsidR="00445CA6" w:rsidRPr="00445CA6">
        <w:rPr>
          <w:rFonts w:eastAsia="Calibri"/>
          <w:sz w:val="24"/>
          <w:szCs w:val="24"/>
        </w:rPr>
        <w:t xml:space="preserve"> </w:t>
      </w:r>
      <w:r>
        <w:rPr>
          <w:rFonts w:eastAsia="Calibri"/>
          <w:sz w:val="24"/>
          <w:szCs w:val="24"/>
        </w:rPr>
        <w:t>П</w:t>
      </w:r>
      <w:r w:rsidR="00445CA6" w:rsidRPr="00445CA6">
        <w:rPr>
          <w:rFonts w:eastAsia="Calibri"/>
          <w:sz w:val="24"/>
          <w:szCs w:val="24"/>
        </w:rPr>
        <w:t>утем перечисления Заказчиком денежных средств в размере 100 % стоимости выполненных работ на основании счета/счета-фактуры от исполнителя в течение 30 (тридцати) календарных дней с даты получения Заказчиком счета/счета-фактуры и подписания сторонами акта выполненных работ (по форме КС-2), справки о стоимости выполненных работ и затрат (по форме КС-3) и акта о приеме-сдаче отремонтированных, реконструированных, модернизированных объектов основных средств формы ОС-3.</w:t>
      </w:r>
    </w:p>
    <w:p w:rsidR="00A96065" w:rsidRPr="00A96065" w:rsidRDefault="00A96065" w:rsidP="0057703A">
      <w:pPr>
        <w:pStyle w:val="1b"/>
        <w:suppressAutoHyphens w:val="0"/>
        <w:ind w:firstLine="709"/>
        <w:rPr>
          <w:rFonts w:eastAsia="Calibri"/>
          <w:sz w:val="24"/>
          <w:szCs w:val="24"/>
        </w:rPr>
      </w:pPr>
      <w:r w:rsidRPr="00A96065">
        <w:rPr>
          <w:b/>
          <w:sz w:val="23"/>
          <w:szCs w:val="23"/>
        </w:rPr>
        <w:t>2 вариант.</w:t>
      </w:r>
      <w:r w:rsidR="00B3193C">
        <w:rPr>
          <w:sz w:val="23"/>
          <w:szCs w:val="23"/>
        </w:rPr>
        <w:t xml:space="preserve"> </w:t>
      </w:r>
      <w:r w:rsidR="0057703A">
        <w:rPr>
          <w:sz w:val="23"/>
          <w:szCs w:val="23"/>
        </w:rPr>
        <w:t>А</w:t>
      </w:r>
      <w:r w:rsidR="00390163">
        <w:rPr>
          <w:rFonts w:eastAsia="Calibri"/>
          <w:sz w:val="24"/>
          <w:szCs w:val="24"/>
        </w:rPr>
        <w:t>ванс в размере</w:t>
      </w:r>
      <w:r w:rsidRPr="00A96065">
        <w:rPr>
          <w:rFonts w:eastAsia="Calibri"/>
          <w:sz w:val="24"/>
          <w:szCs w:val="24"/>
        </w:rPr>
        <w:t xml:space="preserve"> </w:t>
      </w:r>
      <w:r w:rsidR="00390163">
        <w:rPr>
          <w:rFonts w:eastAsia="Calibri"/>
          <w:sz w:val="24"/>
          <w:szCs w:val="24"/>
        </w:rPr>
        <w:t>______</w:t>
      </w:r>
      <w:r w:rsidRPr="00A96065">
        <w:rPr>
          <w:rFonts w:eastAsia="Calibri"/>
          <w:sz w:val="24"/>
          <w:szCs w:val="24"/>
        </w:rPr>
        <w:t xml:space="preserve"> % (</w:t>
      </w:r>
      <w:r w:rsidR="00390163">
        <w:rPr>
          <w:rFonts w:eastAsia="Calibri"/>
          <w:sz w:val="24"/>
          <w:szCs w:val="24"/>
        </w:rPr>
        <w:t>__________</w:t>
      </w:r>
      <w:r w:rsidRPr="00A96065">
        <w:rPr>
          <w:rFonts w:eastAsia="Calibri"/>
          <w:sz w:val="24"/>
          <w:szCs w:val="24"/>
        </w:rPr>
        <w:t>) процентов от общей цены договора – производится в течение 15 (пятнадцати) календарных дней с даты</w:t>
      </w:r>
      <w:r w:rsidRPr="00A96065">
        <w:rPr>
          <w:rFonts w:eastAsia="Times New Roman"/>
          <w:sz w:val="24"/>
          <w:szCs w:val="24"/>
        </w:rPr>
        <w:t xml:space="preserve"> предоставления банковской гарантии</w:t>
      </w:r>
      <w:r w:rsidR="0057703A">
        <w:rPr>
          <w:rFonts w:eastAsia="Calibri"/>
          <w:sz w:val="24"/>
          <w:szCs w:val="24"/>
        </w:rPr>
        <w:t>. О</w:t>
      </w:r>
      <w:r w:rsidRPr="00A96065">
        <w:rPr>
          <w:rFonts w:eastAsia="Calibri"/>
          <w:sz w:val="24"/>
          <w:szCs w:val="24"/>
        </w:rPr>
        <w:t>кончательный расчет производится в течение 30 (Тридцати) календарных дней с даты получения Заказчиком счета/счета-фактуры и подписания сторонами акта выполненных работ (по форме КС-2), справки о стоимости выполненных работ и затрат (по форме КС-3) и акта о приеме-сдаче отремонтированных, реконструированных, модернизированных объектов основных средств формы ОС-3</w:t>
      </w:r>
      <w:r w:rsidRPr="00A96065">
        <w:rPr>
          <w:sz w:val="24"/>
          <w:szCs w:val="24"/>
        </w:rPr>
        <w:t xml:space="preserve"> на основании счета, выставленного Поставщиком</w:t>
      </w:r>
      <w:r w:rsidRPr="00A96065">
        <w:rPr>
          <w:rFonts w:eastAsia="Calibri"/>
          <w:sz w:val="24"/>
          <w:szCs w:val="24"/>
        </w:rPr>
        <w:t>.</w:t>
      </w:r>
    </w:p>
    <w:p w:rsidR="00597885" w:rsidRDefault="00B3193C" w:rsidP="00597885">
      <w:pPr>
        <w:pStyle w:val="1b"/>
        <w:suppressAutoHyphens w:val="0"/>
        <w:ind w:firstLine="709"/>
        <w:rPr>
          <w:sz w:val="23"/>
          <w:szCs w:val="23"/>
        </w:rPr>
      </w:pPr>
      <w:r>
        <w:rPr>
          <w:sz w:val="23"/>
          <w:szCs w:val="23"/>
        </w:rPr>
        <w:lastRenderedPageBreak/>
        <w:t xml:space="preserve">15.11. Все платежи по Договору осуществляются в рублях на основании оригинала счета Подрядчика, полученного Заказчиком. </w:t>
      </w:r>
    </w:p>
    <w:p w:rsidR="00597885" w:rsidRDefault="00B3193C" w:rsidP="00597885">
      <w:pPr>
        <w:pStyle w:val="1b"/>
        <w:suppressAutoHyphens w:val="0"/>
        <w:ind w:firstLine="709"/>
        <w:rPr>
          <w:sz w:val="23"/>
          <w:szCs w:val="23"/>
        </w:rPr>
      </w:pPr>
      <w:r>
        <w:rPr>
          <w:sz w:val="23"/>
          <w:szCs w:val="23"/>
        </w:rPr>
        <w:t xml:space="preserve">15.12. Платежи по Договору будут считаться осуществленными на дату списания денежных средств с расчетного счета Заказчика. Платежи будут производиться по реквизитам банковского счета, указанного в статье 24 настоящего Договора. </w:t>
      </w:r>
    </w:p>
    <w:p w:rsidR="00597885" w:rsidRDefault="00B3193C" w:rsidP="00597885">
      <w:pPr>
        <w:pStyle w:val="1b"/>
        <w:suppressAutoHyphens w:val="0"/>
        <w:ind w:firstLine="709"/>
        <w:rPr>
          <w:sz w:val="23"/>
          <w:szCs w:val="23"/>
        </w:rPr>
      </w:pPr>
      <w:r>
        <w:rPr>
          <w:sz w:val="23"/>
          <w:szCs w:val="23"/>
        </w:rPr>
        <w:t xml:space="preserve">15.13. По завершению Работ Стороны подписывают Акт сверки взаиморасчетов. </w:t>
      </w:r>
    </w:p>
    <w:p w:rsidR="00597885" w:rsidRDefault="00B3193C" w:rsidP="00597885">
      <w:pPr>
        <w:pStyle w:val="1b"/>
        <w:suppressAutoHyphens w:val="0"/>
        <w:ind w:firstLine="709"/>
        <w:rPr>
          <w:sz w:val="23"/>
          <w:szCs w:val="23"/>
        </w:rPr>
      </w:pPr>
      <w:r>
        <w:rPr>
          <w:sz w:val="23"/>
          <w:szCs w:val="23"/>
        </w:rPr>
        <w:t>15.14. Не позднее 5 (Пяти) дней с даты подписания Сторонами Актов о приемке выполненных работ форма № КС-2 и Справок о стоимости выполненных работ форма № КС-3, Подрядчик передает Заказчику оформленные в соответствии с требованиями законодательства РФ счета-фактуры.</w:t>
      </w:r>
    </w:p>
    <w:p w:rsidR="00597885" w:rsidRDefault="00B3193C" w:rsidP="006277D0">
      <w:pPr>
        <w:pStyle w:val="1b"/>
        <w:keepNext/>
        <w:suppressAutoHyphens w:val="0"/>
        <w:ind w:firstLine="709"/>
        <w:rPr>
          <w:sz w:val="23"/>
          <w:szCs w:val="23"/>
        </w:rPr>
      </w:pPr>
      <w:r>
        <w:rPr>
          <w:sz w:val="23"/>
          <w:szCs w:val="23"/>
        </w:rPr>
        <w:lastRenderedPageBreak/>
        <w:t>15.15. Для обоснования права Заказчика по Договору на вычет НДС Подрядчик, по запросу Заказчика обязуется передать ему следующие документы (удостоверенные печатью Подрядчика и подписью уполномоченного лица копии):</w:t>
      </w:r>
    </w:p>
    <w:p w:rsidR="00597885" w:rsidRDefault="00B3193C" w:rsidP="006277D0">
      <w:pPr>
        <w:pStyle w:val="1b"/>
        <w:keepNext/>
        <w:suppressAutoHyphens w:val="0"/>
        <w:ind w:firstLine="709"/>
        <w:rPr>
          <w:sz w:val="23"/>
          <w:szCs w:val="23"/>
        </w:rPr>
      </w:pPr>
      <w:r>
        <w:rPr>
          <w:sz w:val="23"/>
          <w:szCs w:val="23"/>
        </w:rPr>
        <w:t>− выписку из книги продаж, подтверждающую отражение в книге продаж Подрядчика реализацию Материалов, Работ Заказчику по Договору;</w:t>
      </w:r>
    </w:p>
    <w:p w:rsidR="00597885" w:rsidRDefault="00B3193C" w:rsidP="006277D0">
      <w:pPr>
        <w:pStyle w:val="1b"/>
        <w:keepNext/>
        <w:suppressAutoHyphens w:val="0"/>
        <w:ind w:firstLine="709"/>
        <w:rPr>
          <w:sz w:val="23"/>
          <w:szCs w:val="23"/>
        </w:rPr>
      </w:pPr>
      <w:r>
        <w:rPr>
          <w:sz w:val="23"/>
          <w:szCs w:val="23"/>
        </w:rPr>
        <w:t>− копию акта сверки Подрядчика с налоговым органом, в котором Подрядчик состоит на учете (на последнюю дату сверки) по НДС либо справку, выданную указанным налоговым органом об отсутствии у Подрядчика задолженности по уплате НДС в бюджет.</w:t>
      </w:r>
    </w:p>
    <w:p w:rsidR="00597885" w:rsidRDefault="00B3193C" w:rsidP="006277D0">
      <w:pPr>
        <w:pStyle w:val="1b"/>
        <w:keepNext/>
        <w:keepLines/>
        <w:suppressAutoHyphens w:val="0"/>
        <w:ind w:firstLine="709"/>
        <w:rPr>
          <w:sz w:val="23"/>
          <w:szCs w:val="23"/>
        </w:rPr>
      </w:pPr>
      <w:r>
        <w:rPr>
          <w:sz w:val="23"/>
          <w:szCs w:val="23"/>
        </w:rPr>
        <w:t>Указанные документы предоставляются в течение 10 (Десяти) дней с момента их запроса Заказчиком. Если Подрядчик откажется предоставить указанные документы, и это повлечет в дальнейшем невозможность для Заказчика получения вычета по НДС, Заказчик имеет право потребовать от Подрядчика уплаты денежной суммы в размере неполученного вычета по НДС в течение 20 (Двадцати) дней с даты направления Заказчиком Подрядчику письменного требования с расчетом денежной суммы.</w:t>
      </w:r>
    </w:p>
    <w:p w:rsidR="006277D0" w:rsidRDefault="006277D0" w:rsidP="006277D0">
      <w:pPr>
        <w:pStyle w:val="1b"/>
        <w:keepNext/>
        <w:keepLines/>
        <w:suppressAutoHyphens w:val="0"/>
        <w:ind w:firstLine="709"/>
        <w:rPr>
          <w:sz w:val="23"/>
          <w:szCs w:val="23"/>
        </w:rPr>
      </w:pPr>
    </w:p>
    <w:p w:rsidR="00B3193C" w:rsidRPr="00DA3B95" w:rsidRDefault="00B3193C" w:rsidP="006277D0">
      <w:pPr>
        <w:pStyle w:val="1b"/>
        <w:keepNext/>
        <w:keepLines/>
        <w:suppressAutoHyphens w:val="0"/>
        <w:ind w:firstLine="709"/>
        <w:jc w:val="center"/>
        <w:rPr>
          <w:b/>
          <w:sz w:val="23"/>
          <w:szCs w:val="23"/>
        </w:rPr>
      </w:pPr>
      <w:r>
        <w:rPr>
          <w:b/>
          <w:sz w:val="23"/>
          <w:szCs w:val="23"/>
        </w:rPr>
        <w:t>16. Ответственность Сторон</w:t>
      </w:r>
    </w:p>
    <w:p w:rsidR="00B3193C" w:rsidRPr="00DA3B95" w:rsidRDefault="00B3193C" w:rsidP="00597885">
      <w:pPr>
        <w:keepNext/>
        <w:keepLines/>
        <w:tabs>
          <w:tab w:val="left" w:pos="709"/>
        </w:tabs>
        <w:ind w:firstLine="851"/>
        <w:jc w:val="both"/>
        <w:rPr>
          <w:sz w:val="23"/>
          <w:szCs w:val="23"/>
        </w:rPr>
      </w:pPr>
      <w:r>
        <w:rPr>
          <w:sz w:val="23"/>
          <w:szCs w:val="23"/>
        </w:rPr>
        <w:t>16.1.</w:t>
      </w:r>
      <w:r>
        <w:rPr>
          <w:sz w:val="23"/>
          <w:szCs w:val="23"/>
        </w:rPr>
        <w:tab/>
        <w:t xml:space="preserve"> Стороны за неисполнение или ненадлежащее исполнение обязательств по настоящему Договору несут ответственность, предусмотренную законодательством Российской Федерации и настоящим Договором. Размер и исключения из объема ответственности (ограничения убытков) Договором не установлены. </w:t>
      </w:r>
    </w:p>
    <w:p w:rsidR="00B3193C" w:rsidRPr="00DA3B95" w:rsidRDefault="00B3193C" w:rsidP="00C4634E">
      <w:pPr>
        <w:keepNext/>
        <w:keepLines/>
        <w:tabs>
          <w:tab w:val="left" w:pos="709"/>
        </w:tabs>
        <w:ind w:firstLine="851"/>
        <w:jc w:val="both"/>
        <w:rPr>
          <w:sz w:val="23"/>
          <w:szCs w:val="23"/>
        </w:rPr>
      </w:pPr>
      <w:r>
        <w:rPr>
          <w:sz w:val="23"/>
          <w:szCs w:val="23"/>
        </w:rPr>
        <w:t>16.2. В случае просрочки Заказчиком обязательств по оплате (за исключением авансовых платежей), установленных Договором, Подрядчик вправе предъявить Заказчику требование об уплате пени в размере 0,05 (Пять сотых) % от суммы просроченного платежа за каждый день просрочки.</w:t>
      </w:r>
    </w:p>
    <w:p w:rsidR="00B3193C" w:rsidRPr="00DA3B95" w:rsidRDefault="00B3193C" w:rsidP="00C4634E">
      <w:pPr>
        <w:keepNext/>
        <w:keepLines/>
        <w:tabs>
          <w:tab w:val="left" w:pos="709"/>
        </w:tabs>
        <w:ind w:firstLine="851"/>
        <w:jc w:val="both"/>
        <w:rPr>
          <w:sz w:val="23"/>
          <w:szCs w:val="23"/>
        </w:rPr>
      </w:pPr>
      <w:r>
        <w:rPr>
          <w:sz w:val="23"/>
          <w:szCs w:val="23"/>
        </w:rPr>
        <w:t>16.3. В случае нарушения Подрядчиком срока выполнения Работ, установленного п. 10.1. настоящего Договора Заказчик вправе потребовать от Подрядчика уплаты пени в размере 0,05 (Пять сотых) % от Цены Договора за каждый день просрочки.</w:t>
      </w:r>
    </w:p>
    <w:p w:rsidR="00B3193C" w:rsidRPr="00DA3B95" w:rsidRDefault="00B3193C" w:rsidP="00C4634E">
      <w:pPr>
        <w:keepNext/>
        <w:keepLines/>
        <w:tabs>
          <w:tab w:val="left" w:pos="709"/>
        </w:tabs>
        <w:ind w:firstLine="851"/>
        <w:jc w:val="both"/>
        <w:rPr>
          <w:sz w:val="23"/>
          <w:szCs w:val="23"/>
        </w:rPr>
      </w:pPr>
      <w:r>
        <w:rPr>
          <w:sz w:val="23"/>
          <w:szCs w:val="23"/>
        </w:rPr>
        <w:t>16.4.</w:t>
      </w:r>
      <w:r>
        <w:rPr>
          <w:sz w:val="23"/>
          <w:szCs w:val="23"/>
        </w:rPr>
        <w:tab/>
        <w:t xml:space="preserve"> В случае допущения подрядчиком Существенного нарушения Договора (Статья 2 Договора), за исключением случаев, указанных в п. 16.3. настоящего Договора, Заказчик имеет право потребовать от Подрядчика уплатить неустойку, а Подрядчик обязан удовлетворить такое требование, выплатив неустойку, в размере 0,01 (Одна сотая) % от Цены Договора, за каждый факт выявленного нарушения.</w:t>
      </w:r>
    </w:p>
    <w:p w:rsidR="00B3193C" w:rsidRPr="00DA3B95" w:rsidRDefault="00B3193C" w:rsidP="00C4634E">
      <w:pPr>
        <w:keepNext/>
        <w:keepLines/>
        <w:tabs>
          <w:tab w:val="left" w:pos="709"/>
        </w:tabs>
        <w:ind w:firstLine="851"/>
        <w:jc w:val="both"/>
        <w:rPr>
          <w:sz w:val="23"/>
          <w:szCs w:val="23"/>
        </w:rPr>
      </w:pPr>
      <w:r>
        <w:rPr>
          <w:sz w:val="23"/>
          <w:szCs w:val="23"/>
        </w:rPr>
        <w:t>16.5. В случае нарушения Подрядчиком срока гарантийного устранения Недостатков в Результатах Работ, указанного в Рекламационном акте, Заказчик вправе потребовать от Подрядчика уплаты пени в размере 0,1 (одна десятая) % от Цены Договора, за каждый день просрочки, а Подрядчик обязан удовлетворить такое требование.</w:t>
      </w:r>
    </w:p>
    <w:p w:rsidR="00B3193C" w:rsidRPr="00DA3B95" w:rsidRDefault="00B3193C" w:rsidP="00C4634E">
      <w:pPr>
        <w:keepNext/>
        <w:keepLines/>
        <w:autoSpaceDE w:val="0"/>
        <w:autoSpaceDN w:val="0"/>
        <w:adjustRightInd w:val="0"/>
        <w:ind w:right="-6" w:firstLine="851"/>
        <w:jc w:val="both"/>
        <w:rPr>
          <w:sz w:val="23"/>
          <w:szCs w:val="23"/>
        </w:rPr>
      </w:pPr>
      <w:r>
        <w:rPr>
          <w:sz w:val="23"/>
          <w:szCs w:val="23"/>
        </w:rPr>
        <w:t>16.6.</w:t>
      </w:r>
      <w:r>
        <w:rPr>
          <w:sz w:val="23"/>
          <w:szCs w:val="23"/>
        </w:rPr>
        <w:tab/>
        <w:t xml:space="preserve"> В случае ненадлежащего выполнения Подрядчиком условий настоящего Договора, несоответствия Результата Работ обусловленным Сторонами требованиям, Подрядчик уплачивает Заказчику штраф в размере 5 (Пять)%</w:t>
      </w:r>
      <w:r>
        <w:rPr>
          <w:sz w:val="23"/>
          <w:szCs w:val="23"/>
          <w:vertAlign w:val="superscript"/>
        </w:rPr>
        <w:t xml:space="preserve"> </w:t>
      </w:r>
      <w:r>
        <w:rPr>
          <w:sz w:val="23"/>
          <w:szCs w:val="23"/>
        </w:rPr>
        <w:t xml:space="preserve">от Цены Договора. В случае возникновения при этом у Заказчика каких-либо убытков Исполнитель возмещает такие убытки Заказчику в полном объеме. </w:t>
      </w:r>
    </w:p>
    <w:p w:rsidR="00B3193C" w:rsidRPr="00DA3B95" w:rsidRDefault="00B3193C" w:rsidP="00C4634E">
      <w:pPr>
        <w:keepNext/>
        <w:keepLines/>
        <w:tabs>
          <w:tab w:val="left" w:pos="709"/>
        </w:tabs>
        <w:ind w:firstLine="851"/>
        <w:jc w:val="both"/>
        <w:rPr>
          <w:sz w:val="23"/>
          <w:szCs w:val="23"/>
        </w:rPr>
      </w:pPr>
      <w:r>
        <w:rPr>
          <w:sz w:val="23"/>
          <w:szCs w:val="23"/>
        </w:rPr>
        <w:t>16.7. В случае уклонения Подрядчика от выставления счета-фактуры и передачи его Заказчику, или отказа исправить ранее выставленный и полученный Заказчиком счет-фактуру при обнаружении в нем ошибок, опечаток или исправлений, Заказчик вправе потребовать от Подрядчика, а Подрядчик обязан уплатить Заказчику сумму в размере суммы налога на добавленную стоимость, указанной в таком счете-фактуре в течение 20 (Двадцати) дней с даты предъявления Заказчиком требования. В случае нарушения Подрядчиком срока выплаты, указанной в настоящем пункте Договора суммы, на нее подлежат начислению проценты в размере, определенном, исходя из действующей ставки рефинансирования ЦБ РФ.</w:t>
      </w:r>
    </w:p>
    <w:p w:rsidR="00B3193C" w:rsidRPr="00DA3B95" w:rsidRDefault="00B3193C" w:rsidP="00C4634E">
      <w:pPr>
        <w:keepNext/>
        <w:keepLines/>
        <w:tabs>
          <w:tab w:val="left" w:pos="709"/>
        </w:tabs>
        <w:ind w:firstLine="851"/>
        <w:jc w:val="both"/>
        <w:rPr>
          <w:sz w:val="23"/>
          <w:szCs w:val="23"/>
        </w:rPr>
      </w:pPr>
      <w:r>
        <w:rPr>
          <w:sz w:val="23"/>
          <w:szCs w:val="23"/>
        </w:rPr>
        <w:t>16.8. В случае нарушения Требований по охране труда, промышленной безопасности и экологии (Приложение № 5 к Договору), Подрядчик обязан оплатить штрафные санкции в размере, определенном Приложением № 5 к Договору, в срок, не превышающий 15 (Пятнадцать) дней с даты предъявления требования Заказчиком по факту нарушения.</w:t>
      </w:r>
    </w:p>
    <w:p w:rsidR="00B3193C" w:rsidRPr="00DA3B95" w:rsidRDefault="00B3193C" w:rsidP="00C4634E">
      <w:pPr>
        <w:keepNext/>
        <w:keepLines/>
        <w:tabs>
          <w:tab w:val="left" w:pos="709"/>
        </w:tabs>
        <w:ind w:firstLine="851"/>
        <w:jc w:val="both"/>
        <w:rPr>
          <w:sz w:val="23"/>
          <w:szCs w:val="23"/>
        </w:rPr>
      </w:pPr>
      <w:r>
        <w:rPr>
          <w:sz w:val="23"/>
          <w:szCs w:val="23"/>
        </w:rPr>
        <w:lastRenderedPageBreak/>
        <w:t>16.9. Если Подрядчиком нанесен вред окружающей среде (не по вине Заказчика), Подрядчик производит восстановительные работы за свой счет, оплачивает нанесённый ущерб и компенсирует штрафы, взысканные с Заказчика контролирующими органами за причинённый ущерб окружающей среде. В этом случае Подрядчик производит перечисление сумм, равных фактическим издержкам и затратам Заказчика, в течение 10 (Десяти) дней с даты выставления счета Заказчиком.</w:t>
      </w:r>
    </w:p>
    <w:p w:rsidR="00B3193C" w:rsidRPr="00DA3B95" w:rsidRDefault="00B3193C" w:rsidP="00C4634E">
      <w:pPr>
        <w:keepNext/>
        <w:keepLines/>
        <w:tabs>
          <w:tab w:val="left" w:pos="709"/>
        </w:tabs>
        <w:ind w:firstLine="851"/>
        <w:jc w:val="both"/>
        <w:rPr>
          <w:sz w:val="23"/>
          <w:szCs w:val="23"/>
        </w:rPr>
      </w:pPr>
      <w:r>
        <w:rPr>
          <w:sz w:val="23"/>
          <w:szCs w:val="23"/>
        </w:rPr>
        <w:t>16.10. Заказчик вправе предъявить, а Подрядчик обязуется в полном объеме возместить убытки Заказчика, вызванные устранением Недостатков (как самостоятельно, так и в случае привлечения Третьих лиц), а также убытки, связанные с нарушением Подрядчиком конечного срока выполнения всего Объема Работ по настоящему Договору.</w:t>
      </w:r>
    </w:p>
    <w:p w:rsidR="00B3193C" w:rsidRPr="00DA3B95" w:rsidRDefault="00B3193C" w:rsidP="00C4634E">
      <w:pPr>
        <w:keepNext/>
        <w:keepLines/>
        <w:tabs>
          <w:tab w:val="left" w:pos="709"/>
        </w:tabs>
        <w:ind w:firstLine="851"/>
        <w:jc w:val="both"/>
        <w:rPr>
          <w:sz w:val="23"/>
          <w:szCs w:val="23"/>
        </w:rPr>
      </w:pPr>
      <w:r>
        <w:rPr>
          <w:sz w:val="23"/>
          <w:szCs w:val="23"/>
        </w:rPr>
        <w:t>16.11. Оплата неустоек (пени, штрафа), предусмотренных настоящей статьей, осуществляется на основании требования об оплате и счета в течение 15 (Пятнадцати) дней с даты их получения обязанной Стороной. Перечисленные в настоящем Договоре санкции могут быть взысканы Заказчиком путем направления Подрядчику заявления о зачете встречных однородных требований и удержания причитающихся сумм неустойки (пени, штрафа) из сумм, подлежащих оплате Подрядчику по настоящему Договору. Если Заказчик по какой-либо причине не направит Подрядчику заявления о зачете встречных однородных требований и не удержит сумму неустойки (пени, штрафа), Подрядчик обязуется уплатить такую сумму по первому письменному требованию Заказчика.</w:t>
      </w:r>
    </w:p>
    <w:p w:rsidR="00B3193C" w:rsidRPr="00DA3B95" w:rsidRDefault="00B3193C" w:rsidP="00C4634E">
      <w:pPr>
        <w:keepNext/>
        <w:keepLines/>
        <w:tabs>
          <w:tab w:val="left" w:pos="709"/>
        </w:tabs>
        <w:ind w:firstLine="851"/>
        <w:jc w:val="both"/>
        <w:rPr>
          <w:sz w:val="23"/>
          <w:szCs w:val="23"/>
        </w:rPr>
      </w:pPr>
      <w:r>
        <w:rPr>
          <w:sz w:val="23"/>
          <w:szCs w:val="23"/>
        </w:rPr>
        <w:t>16.12. Уплата неустойки (пени, штрафа) за просрочку или иное неисполнение, или ненадлежащее исполнение обязательств по Договору не освобождает Стороны от исполнения этих обязательств по настоящему Договору.</w:t>
      </w:r>
    </w:p>
    <w:p w:rsidR="00B3193C" w:rsidRPr="00DA3B95" w:rsidRDefault="00B3193C" w:rsidP="00C4634E">
      <w:pPr>
        <w:keepNext/>
        <w:keepLines/>
        <w:ind w:firstLine="851"/>
        <w:jc w:val="both"/>
        <w:rPr>
          <w:b/>
          <w:sz w:val="23"/>
          <w:szCs w:val="23"/>
        </w:rPr>
      </w:pPr>
      <w:r>
        <w:rPr>
          <w:sz w:val="23"/>
          <w:szCs w:val="23"/>
        </w:rPr>
        <w:t xml:space="preserve">16.13. С даты вступления в силу настоящего Договора до даты Завершения Работ Подрядчик несёт риск случайной гибели или случайного повреждения Объекта, Результата Работ, в том числе Материалов, а также переданного ему Заказчиком по актам сдачи-приемки имущества, в том числе материалов, строительной техники, временных зданий и сооружений, находящихся на Строительной площадке, а также несёт полную ответственность за их сохранность. Риски случайной гибели, или случайного повреждения Результата Работ переходят от Подрядчика к Заказчику с даты Завершения Работ. </w:t>
      </w:r>
    </w:p>
    <w:p w:rsidR="00B3193C" w:rsidRPr="00DA3B95" w:rsidRDefault="00B3193C" w:rsidP="00C4634E">
      <w:pPr>
        <w:keepNext/>
        <w:keepLines/>
        <w:ind w:firstLine="709"/>
        <w:jc w:val="both"/>
        <w:rPr>
          <w:b/>
          <w:sz w:val="23"/>
          <w:szCs w:val="23"/>
        </w:rPr>
      </w:pPr>
    </w:p>
    <w:p w:rsidR="00B3193C" w:rsidRPr="00DA3B95" w:rsidRDefault="00B3193C" w:rsidP="006277D0">
      <w:pPr>
        <w:pStyle w:val="ConsNormal"/>
        <w:keepNext/>
        <w:keepLines/>
        <w:widowControl/>
        <w:ind w:firstLine="0"/>
        <w:jc w:val="center"/>
        <w:rPr>
          <w:rFonts w:ascii="Times New Roman" w:hAnsi="Times New Roman"/>
          <w:b/>
          <w:sz w:val="23"/>
          <w:szCs w:val="23"/>
        </w:rPr>
      </w:pPr>
      <w:r>
        <w:rPr>
          <w:rFonts w:ascii="Times New Roman" w:hAnsi="Times New Roman"/>
          <w:b/>
          <w:sz w:val="23"/>
          <w:szCs w:val="23"/>
        </w:rPr>
        <w:t>17. Обстоятельства непреодолимой силы</w:t>
      </w:r>
    </w:p>
    <w:p w:rsidR="00B3193C" w:rsidRPr="00DA3B95" w:rsidRDefault="00B3193C" w:rsidP="00C4634E">
      <w:pPr>
        <w:pStyle w:val="ConsNormal"/>
        <w:keepNext/>
        <w:keepLines/>
        <w:widowControl/>
        <w:ind w:firstLine="851"/>
        <w:jc w:val="both"/>
        <w:rPr>
          <w:rFonts w:ascii="Times New Roman" w:hAnsi="Times New Roman"/>
          <w:sz w:val="23"/>
          <w:szCs w:val="23"/>
        </w:rPr>
      </w:pPr>
      <w:r>
        <w:rPr>
          <w:rFonts w:ascii="Times New Roman" w:hAnsi="Times New Roman"/>
          <w:sz w:val="23"/>
          <w:szCs w:val="23"/>
        </w:rPr>
        <w:t>17.1.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
    <w:p w:rsidR="00B3193C" w:rsidRPr="00DA3B95" w:rsidRDefault="00B3193C" w:rsidP="00C4634E">
      <w:pPr>
        <w:pStyle w:val="ConsNormal"/>
        <w:keepNext/>
        <w:keepLines/>
        <w:widowControl/>
        <w:ind w:firstLine="851"/>
        <w:jc w:val="both"/>
        <w:rPr>
          <w:rFonts w:ascii="Times New Roman" w:hAnsi="Times New Roman"/>
          <w:sz w:val="23"/>
          <w:szCs w:val="23"/>
        </w:rPr>
      </w:pPr>
      <w:r>
        <w:rPr>
          <w:rFonts w:ascii="Times New Roman" w:hAnsi="Times New Roman"/>
          <w:sz w:val="23"/>
          <w:szCs w:val="23"/>
        </w:rPr>
        <w:t>17.2.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B3193C" w:rsidRPr="00DA3B95" w:rsidRDefault="00B3193C" w:rsidP="00C4634E">
      <w:pPr>
        <w:pStyle w:val="ConsNormal"/>
        <w:keepNext/>
        <w:keepLines/>
        <w:widowControl/>
        <w:ind w:firstLine="851"/>
        <w:jc w:val="both"/>
        <w:rPr>
          <w:rFonts w:ascii="Times New Roman" w:hAnsi="Times New Roman"/>
          <w:sz w:val="23"/>
          <w:szCs w:val="23"/>
        </w:rPr>
      </w:pPr>
      <w:r>
        <w:rPr>
          <w:rFonts w:ascii="Times New Roman" w:hAnsi="Times New Roman"/>
          <w:sz w:val="23"/>
          <w:szCs w:val="23"/>
        </w:rPr>
        <w:t>17.3.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B3193C" w:rsidRPr="00DA3B95" w:rsidRDefault="00B3193C" w:rsidP="00C4634E">
      <w:pPr>
        <w:pStyle w:val="ConsNormal"/>
        <w:keepNext/>
        <w:keepLines/>
        <w:widowControl/>
        <w:ind w:firstLine="851"/>
        <w:jc w:val="both"/>
        <w:rPr>
          <w:rFonts w:ascii="Times New Roman" w:hAnsi="Times New Roman"/>
          <w:sz w:val="23"/>
          <w:szCs w:val="23"/>
        </w:rPr>
      </w:pPr>
      <w:r>
        <w:rPr>
          <w:rFonts w:ascii="Times New Roman" w:hAnsi="Times New Roman"/>
          <w:sz w:val="23"/>
          <w:szCs w:val="23"/>
        </w:rPr>
        <w:t>17.4.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 либо в порядке, установленном статьей 19 настоящего Договора.</w:t>
      </w:r>
    </w:p>
    <w:p w:rsidR="00B3193C" w:rsidRPr="00DA3B95" w:rsidRDefault="00B3193C" w:rsidP="00C4634E">
      <w:pPr>
        <w:keepNext/>
        <w:keepLines/>
        <w:ind w:firstLine="851"/>
        <w:jc w:val="both"/>
        <w:rPr>
          <w:b/>
          <w:sz w:val="23"/>
          <w:szCs w:val="23"/>
        </w:rPr>
      </w:pPr>
    </w:p>
    <w:p w:rsidR="00B3193C" w:rsidRPr="00DA3B95" w:rsidRDefault="00B3193C" w:rsidP="006277D0">
      <w:pPr>
        <w:keepNext/>
        <w:keepLines/>
        <w:jc w:val="center"/>
        <w:rPr>
          <w:b/>
          <w:sz w:val="23"/>
          <w:szCs w:val="23"/>
        </w:rPr>
      </w:pPr>
      <w:r>
        <w:rPr>
          <w:b/>
          <w:sz w:val="23"/>
          <w:szCs w:val="23"/>
        </w:rPr>
        <w:t>18. Порядок разрешения споров и применимое право</w:t>
      </w:r>
    </w:p>
    <w:p w:rsidR="00B3193C" w:rsidRPr="00DA3B95" w:rsidRDefault="00B3193C" w:rsidP="00C4634E">
      <w:pPr>
        <w:pStyle w:val="ConsNormal"/>
        <w:keepNext/>
        <w:keepLines/>
        <w:widowControl/>
        <w:ind w:firstLine="851"/>
        <w:jc w:val="both"/>
        <w:rPr>
          <w:rFonts w:ascii="Times New Roman" w:hAnsi="Times New Roman"/>
          <w:sz w:val="23"/>
          <w:szCs w:val="23"/>
        </w:rPr>
      </w:pPr>
      <w:r>
        <w:rPr>
          <w:rFonts w:ascii="Times New Roman" w:hAnsi="Times New Roman"/>
          <w:sz w:val="23"/>
          <w:szCs w:val="23"/>
        </w:rPr>
        <w:t>18.1.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B3193C" w:rsidRPr="00DA3B95" w:rsidRDefault="00B3193C" w:rsidP="00C4634E">
      <w:pPr>
        <w:pStyle w:val="ConsNormal"/>
        <w:keepNext/>
        <w:keepLines/>
        <w:widowControl/>
        <w:ind w:firstLine="851"/>
        <w:jc w:val="both"/>
        <w:rPr>
          <w:rFonts w:ascii="Times New Roman" w:hAnsi="Times New Roman"/>
          <w:sz w:val="23"/>
          <w:szCs w:val="23"/>
        </w:rPr>
      </w:pPr>
      <w:r>
        <w:rPr>
          <w:rFonts w:ascii="Times New Roman" w:hAnsi="Times New Roman"/>
          <w:sz w:val="23"/>
          <w:szCs w:val="23"/>
        </w:rPr>
        <w:lastRenderedPageBreak/>
        <w:t>18.2. Если Стороны не придут к соглашению путем переговоров, все споры рассматриваются в претензионном порядке. Срок рассмотрения претензии – 30 (тридцать) дней с даты получения претензии.</w:t>
      </w:r>
    </w:p>
    <w:p w:rsidR="00B3193C" w:rsidRPr="0067578E" w:rsidRDefault="00B3193C" w:rsidP="00C4634E">
      <w:pPr>
        <w:keepNext/>
        <w:keepLines/>
        <w:ind w:firstLine="851"/>
        <w:jc w:val="both"/>
        <w:rPr>
          <w:sz w:val="23"/>
          <w:szCs w:val="23"/>
        </w:rPr>
      </w:pPr>
      <w:r>
        <w:rPr>
          <w:sz w:val="23"/>
          <w:szCs w:val="23"/>
        </w:rPr>
        <w:t>18.3.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Красноярского края.</w:t>
      </w:r>
    </w:p>
    <w:p w:rsidR="00B3193C" w:rsidRPr="00DA3B95" w:rsidRDefault="00B3193C" w:rsidP="00C4634E">
      <w:pPr>
        <w:keepNext/>
        <w:keepLines/>
        <w:ind w:firstLine="851"/>
        <w:jc w:val="both"/>
        <w:rPr>
          <w:sz w:val="23"/>
          <w:szCs w:val="23"/>
        </w:rPr>
      </w:pPr>
      <w:r>
        <w:rPr>
          <w:sz w:val="23"/>
          <w:szCs w:val="23"/>
        </w:rPr>
        <w:t>18.4. Если между Сторонами возникает спор относительно исполнения обязательств Сторон по настоящему Договору, Стороны вправе привлечь Эксперта для проведения экспертизы. Эксперт должен быть независимым лицом с соответствующей квалификацией. Личность эксперта должна быть согласована между Сторонами. В случае если Стороны не смогут прийти к соглашению о выборе Эксперта, такой Эксперт может быть назначен Торгово-промышленной палатой Российской Федерации по требованию одной из Сторон.</w:t>
      </w:r>
    </w:p>
    <w:p w:rsidR="00B3193C" w:rsidRPr="00DA3B95" w:rsidRDefault="00B3193C" w:rsidP="00C4634E">
      <w:pPr>
        <w:keepNext/>
        <w:keepLines/>
        <w:ind w:firstLine="851"/>
        <w:jc w:val="both"/>
        <w:rPr>
          <w:sz w:val="23"/>
          <w:szCs w:val="23"/>
        </w:rPr>
      </w:pPr>
      <w:r>
        <w:rPr>
          <w:sz w:val="23"/>
          <w:szCs w:val="23"/>
        </w:rPr>
        <w:t>18.5. Расходы по оплате услуг Эксперта несет Сторона, потребовавшая привлечения Эксперта. Стороны вправе установить иной порядок оплаты услуг Эксперта в случае совместного согласованного порядка выбора и назначения Эксперта. В случае, если экспертизой будет выявлено нарушение обязательств по настоящему Договору Стороной противной от Стороны, оплатившей услуги Эксперта, оплата услуг Эксперта возмещается в полном объеме Стороной, нарушившей обязательство, в течение 15 (Пятнадцати) дней с момента предъявления требования об оплате (к указанному требованию Сторона, оплатившая услуги Эксперта, обязана предоставить подтверждающие произведенные расходы документы).</w:t>
      </w:r>
    </w:p>
    <w:p w:rsidR="00B3193C" w:rsidRPr="00DA3B95" w:rsidRDefault="00B3193C" w:rsidP="00C4634E">
      <w:pPr>
        <w:keepNext/>
        <w:keepLines/>
        <w:ind w:firstLine="851"/>
        <w:jc w:val="both"/>
        <w:rPr>
          <w:sz w:val="23"/>
          <w:szCs w:val="23"/>
        </w:rPr>
      </w:pPr>
      <w:r>
        <w:rPr>
          <w:sz w:val="23"/>
          <w:szCs w:val="23"/>
        </w:rPr>
        <w:t>18.6. Привлечение Эксперта и проведение независимой экспертизы не является обязательной досудебной процедурой рассмотрения спора.</w:t>
      </w:r>
    </w:p>
    <w:p w:rsidR="00B3193C" w:rsidRPr="00DA3B95" w:rsidRDefault="00B3193C" w:rsidP="00C4634E">
      <w:pPr>
        <w:keepNext/>
        <w:keepLines/>
        <w:ind w:firstLine="851"/>
        <w:jc w:val="both"/>
        <w:rPr>
          <w:sz w:val="23"/>
          <w:szCs w:val="23"/>
        </w:rPr>
      </w:pPr>
      <w:r>
        <w:rPr>
          <w:sz w:val="23"/>
          <w:szCs w:val="23"/>
        </w:rPr>
        <w:t>18.7.</w:t>
      </w:r>
      <w:r>
        <w:rPr>
          <w:sz w:val="23"/>
          <w:szCs w:val="23"/>
        </w:rPr>
        <w:tab/>
        <w:t xml:space="preserve"> Настоящий Договор, Приложения и Дополнительные соглашения, а также любые действия и обязательства Сторон по настоящему Договору регулируются материальным правом Российской Федерации.</w:t>
      </w:r>
    </w:p>
    <w:p w:rsidR="00B3193C" w:rsidRPr="00DA3B95" w:rsidRDefault="00B3193C" w:rsidP="00C4634E">
      <w:pPr>
        <w:keepNext/>
        <w:keepLines/>
        <w:jc w:val="both"/>
        <w:rPr>
          <w:b/>
          <w:bCs/>
          <w:sz w:val="23"/>
          <w:szCs w:val="23"/>
        </w:rPr>
      </w:pPr>
    </w:p>
    <w:p w:rsidR="00B3193C" w:rsidRPr="00DA3B95" w:rsidRDefault="00B3193C" w:rsidP="006277D0">
      <w:pPr>
        <w:keepNext/>
        <w:keepLines/>
        <w:jc w:val="center"/>
        <w:rPr>
          <w:b/>
          <w:sz w:val="23"/>
          <w:szCs w:val="23"/>
        </w:rPr>
      </w:pPr>
      <w:r>
        <w:rPr>
          <w:b/>
          <w:sz w:val="23"/>
          <w:szCs w:val="23"/>
        </w:rPr>
        <w:t>19. Вступление Договора в силу. Срок действия Договора и условия его досрочного расторжения</w:t>
      </w:r>
    </w:p>
    <w:p w:rsidR="00B3193C" w:rsidRDefault="00B3193C" w:rsidP="003D11F9">
      <w:pPr>
        <w:pStyle w:val="aff7"/>
        <w:keepNext/>
        <w:keepLines/>
        <w:numPr>
          <w:ilvl w:val="1"/>
          <w:numId w:val="33"/>
        </w:numPr>
        <w:suppressAutoHyphens w:val="0"/>
        <w:ind w:left="0" w:firstLine="851"/>
        <w:contextualSpacing/>
        <w:jc w:val="both"/>
        <w:rPr>
          <w:sz w:val="23"/>
          <w:szCs w:val="23"/>
        </w:rPr>
      </w:pPr>
      <w:r>
        <w:rPr>
          <w:sz w:val="23"/>
          <w:szCs w:val="23"/>
        </w:rPr>
        <w:t>Настоящий Договор вступает в силу с даты его подписания Сторонами и действует до полного исполнения Сторонами своих обязательств по настоящему Договору.</w:t>
      </w:r>
    </w:p>
    <w:p w:rsidR="00B3193C" w:rsidRDefault="00B3193C" w:rsidP="003D11F9">
      <w:pPr>
        <w:pStyle w:val="aff7"/>
        <w:keepNext/>
        <w:keepLines/>
        <w:numPr>
          <w:ilvl w:val="1"/>
          <w:numId w:val="33"/>
        </w:numPr>
        <w:suppressAutoHyphens w:val="0"/>
        <w:ind w:left="0" w:firstLine="851"/>
        <w:contextualSpacing/>
        <w:jc w:val="both"/>
        <w:rPr>
          <w:sz w:val="23"/>
          <w:szCs w:val="23"/>
        </w:rPr>
      </w:pPr>
      <w:r>
        <w:rPr>
          <w:sz w:val="23"/>
          <w:szCs w:val="23"/>
        </w:rPr>
        <w:t>Настоящий Договор может быть досрочно расторгнут по основаниям, предусмотренным законодательством Российской Федерации и настоящим Договором.</w:t>
      </w:r>
    </w:p>
    <w:p w:rsidR="00B3193C" w:rsidRPr="00276A39" w:rsidRDefault="00B3193C" w:rsidP="003D11F9">
      <w:pPr>
        <w:pStyle w:val="aff7"/>
        <w:keepNext/>
        <w:keepLines/>
        <w:numPr>
          <w:ilvl w:val="1"/>
          <w:numId w:val="33"/>
        </w:numPr>
        <w:suppressAutoHyphens w:val="0"/>
        <w:ind w:left="0" w:firstLine="851"/>
        <w:contextualSpacing/>
        <w:jc w:val="both"/>
        <w:rPr>
          <w:sz w:val="23"/>
          <w:szCs w:val="23"/>
        </w:rPr>
      </w:pPr>
      <w:r>
        <w:rPr>
          <w:sz w:val="23"/>
          <w:szCs w:val="23"/>
        </w:rPr>
        <w:t>Настоящий Договор может быть расторгнут полностью досрочно по инициативе одной из Сторон путем одностороннего отказа от исполнения Договора, если в отношении другой Стороны возбуждено дело о банкротстве в Арбитражном суде (в порядке и на условиях, предусмотренных Федеральным законом «О несостоятельности (банкротстве)») или Сторона подлежит реорганизации или ликвидации.</w:t>
      </w:r>
    </w:p>
    <w:p w:rsidR="00B3193C" w:rsidRPr="00DA3B95" w:rsidRDefault="00B3193C" w:rsidP="00C4634E">
      <w:pPr>
        <w:keepNext/>
        <w:keepLines/>
        <w:ind w:firstLine="851"/>
        <w:jc w:val="both"/>
        <w:rPr>
          <w:sz w:val="23"/>
          <w:szCs w:val="23"/>
        </w:rPr>
      </w:pPr>
      <w:r>
        <w:rPr>
          <w:sz w:val="23"/>
          <w:szCs w:val="23"/>
        </w:rPr>
        <w:t>19.4. Настоящий Договор может быть досрочно расторгнут полностью или частично по инициативе Заказчика путем одностороннего отказа от исполнения Договора в следующих случаях:</w:t>
      </w:r>
    </w:p>
    <w:p w:rsidR="00B3193C" w:rsidRPr="00DA3B95" w:rsidRDefault="00B3193C" w:rsidP="00C4634E">
      <w:pPr>
        <w:keepNext/>
        <w:keepLines/>
        <w:ind w:firstLine="851"/>
        <w:jc w:val="both"/>
        <w:rPr>
          <w:sz w:val="23"/>
          <w:szCs w:val="23"/>
        </w:rPr>
      </w:pPr>
      <w:r>
        <w:rPr>
          <w:sz w:val="23"/>
          <w:szCs w:val="23"/>
        </w:rPr>
        <w:t>19.4.1. Если Подрядчик задерживает начало Работ на срок более чем 30 (Тридцать) дней, по причинам независящим от Заказчика.</w:t>
      </w:r>
    </w:p>
    <w:p w:rsidR="00B3193C" w:rsidRPr="00DA3B95" w:rsidRDefault="00B3193C" w:rsidP="00C4634E">
      <w:pPr>
        <w:pStyle w:val="afd"/>
        <w:keepNext/>
        <w:keepLines/>
        <w:ind w:firstLine="851"/>
        <w:jc w:val="both"/>
        <w:rPr>
          <w:sz w:val="23"/>
          <w:szCs w:val="23"/>
        </w:rPr>
      </w:pPr>
      <w:r>
        <w:rPr>
          <w:sz w:val="23"/>
          <w:szCs w:val="23"/>
        </w:rPr>
        <w:t xml:space="preserve">19.4.2. Если у Подрядчика аннулирован и/или приостановлен и/или истек срок действия допуска на выполнение работ, а новый допуск не получен, или иных специальных разрешений на осуществление строительной деятельности, установленных (в том числе и в будущем времени) действующим законодательством либо Подрядчик иным образом лишается права на производство Работ по решению государственных органов в рамках действующего законодательства. </w:t>
      </w:r>
    </w:p>
    <w:p w:rsidR="00B3193C" w:rsidRPr="00DA3B95" w:rsidRDefault="00B3193C" w:rsidP="00C4634E">
      <w:pPr>
        <w:pStyle w:val="afd"/>
        <w:keepNext/>
        <w:keepLines/>
        <w:ind w:firstLine="851"/>
        <w:jc w:val="both"/>
        <w:rPr>
          <w:sz w:val="23"/>
          <w:szCs w:val="23"/>
        </w:rPr>
      </w:pPr>
      <w:r>
        <w:rPr>
          <w:sz w:val="23"/>
          <w:szCs w:val="23"/>
        </w:rPr>
        <w:t>19.4.3. Если Подрядчик совершил не согласованную с Заказчиком уступку прав требования.</w:t>
      </w:r>
    </w:p>
    <w:p w:rsidR="00B3193C" w:rsidRPr="00DA3B95" w:rsidRDefault="00B3193C" w:rsidP="00C4634E">
      <w:pPr>
        <w:pStyle w:val="afd"/>
        <w:keepNext/>
        <w:keepLines/>
        <w:ind w:firstLine="851"/>
        <w:jc w:val="both"/>
        <w:rPr>
          <w:sz w:val="23"/>
          <w:szCs w:val="23"/>
        </w:rPr>
      </w:pPr>
      <w:r>
        <w:rPr>
          <w:sz w:val="23"/>
          <w:szCs w:val="23"/>
        </w:rPr>
        <w:t>19.4.4. Если Результат Работ не достиг технических характеристик (показателей), предусмотренных Рабочей документацией, Техническим заданием и Заказчик, очевидно, не может эксплуатировать Результат Работ надлежащим качеством.</w:t>
      </w:r>
    </w:p>
    <w:p w:rsidR="00B3193C" w:rsidRPr="00DA3B95" w:rsidRDefault="00B3193C" w:rsidP="00C4634E">
      <w:pPr>
        <w:pStyle w:val="afd"/>
        <w:keepNext/>
        <w:keepLines/>
        <w:ind w:firstLine="851"/>
        <w:jc w:val="both"/>
        <w:rPr>
          <w:sz w:val="23"/>
          <w:szCs w:val="23"/>
        </w:rPr>
      </w:pPr>
      <w:r>
        <w:rPr>
          <w:sz w:val="23"/>
          <w:szCs w:val="23"/>
        </w:rPr>
        <w:lastRenderedPageBreak/>
        <w:t>19.4.5. Если Подрядчик самовольно покинул Строительную площадку или иным образом прямо продемонстрировал намерение прекратить исполнение своих обязательств по настоящему Договору.</w:t>
      </w:r>
    </w:p>
    <w:p w:rsidR="00B3193C" w:rsidRPr="00DA3B95" w:rsidRDefault="00B3193C" w:rsidP="00C4634E">
      <w:pPr>
        <w:pStyle w:val="afd"/>
        <w:keepNext/>
        <w:keepLines/>
        <w:ind w:firstLine="851"/>
        <w:jc w:val="both"/>
        <w:rPr>
          <w:sz w:val="23"/>
          <w:szCs w:val="23"/>
        </w:rPr>
      </w:pPr>
      <w:r>
        <w:rPr>
          <w:sz w:val="23"/>
          <w:szCs w:val="23"/>
        </w:rPr>
        <w:t>19.4.6. Если Подрядчик более 2 (Двух) раз совершил Существенное нарушение Договора (Статья 2 Договора).</w:t>
      </w:r>
    </w:p>
    <w:p w:rsidR="00B3193C" w:rsidRPr="00DA3B95" w:rsidRDefault="00B3193C" w:rsidP="00C4634E">
      <w:pPr>
        <w:keepNext/>
        <w:keepLines/>
        <w:ind w:firstLine="851"/>
        <w:jc w:val="both"/>
        <w:rPr>
          <w:sz w:val="23"/>
          <w:szCs w:val="23"/>
        </w:rPr>
      </w:pPr>
      <w:r>
        <w:rPr>
          <w:sz w:val="23"/>
          <w:szCs w:val="23"/>
        </w:rPr>
        <w:t>19.5.</w:t>
      </w:r>
      <w:r>
        <w:rPr>
          <w:sz w:val="23"/>
          <w:szCs w:val="23"/>
        </w:rPr>
        <w:tab/>
        <w:t xml:space="preserve"> Договор может быть полностью или частично расторгнут по инициативе Подрядчика досрочно путем одностороннего отказа от исполнения Договора:</w:t>
      </w:r>
    </w:p>
    <w:p w:rsidR="00B3193C" w:rsidRPr="00DA3B95" w:rsidRDefault="00B3193C" w:rsidP="00C4634E">
      <w:pPr>
        <w:keepNext/>
        <w:keepLines/>
        <w:ind w:firstLine="851"/>
        <w:jc w:val="both"/>
        <w:rPr>
          <w:sz w:val="23"/>
          <w:szCs w:val="23"/>
        </w:rPr>
      </w:pPr>
      <w:r>
        <w:rPr>
          <w:sz w:val="23"/>
          <w:szCs w:val="23"/>
        </w:rPr>
        <w:t xml:space="preserve">19.5.1. Если Заказчик нарушил предусмотренные настоящим Договором сроки по передаче Исходных данных в соответствии с требованиями Приложения № 3 более, чем на 30 (Тридцать) дней. </w:t>
      </w:r>
    </w:p>
    <w:p w:rsidR="00B3193C" w:rsidRPr="00DA3B95" w:rsidRDefault="00B3193C" w:rsidP="00C4634E">
      <w:pPr>
        <w:keepNext/>
        <w:keepLines/>
        <w:ind w:firstLine="851"/>
        <w:jc w:val="both"/>
        <w:rPr>
          <w:sz w:val="23"/>
          <w:szCs w:val="23"/>
        </w:rPr>
      </w:pPr>
      <w:r>
        <w:rPr>
          <w:sz w:val="23"/>
          <w:szCs w:val="23"/>
        </w:rPr>
        <w:t xml:space="preserve">19.5.2. Если Заказчик не производит приемку Работ и Результата Работ при отсутствии замечаний и недостатков в выполненных Работах и Результате Работ в течение 30 (Тридцати) дней с даты предъявления к приемке. </w:t>
      </w:r>
    </w:p>
    <w:p w:rsidR="00B3193C" w:rsidRPr="00DA3B95" w:rsidRDefault="00B3193C" w:rsidP="00C4634E">
      <w:pPr>
        <w:keepNext/>
        <w:keepLines/>
        <w:ind w:firstLine="851"/>
        <w:jc w:val="both"/>
        <w:rPr>
          <w:sz w:val="23"/>
          <w:szCs w:val="23"/>
        </w:rPr>
      </w:pPr>
      <w:r>
        <w:rPr>
          <w:sz w:val="23"/>
          <w:szCs w:val="23"/>
        </w:rPr>
        <w:t xml:space="preserve">19.6. В случае расторжения настоящего Договора по любому из оснований, указанных в настоящей статье Договора, Договор будет считаться соответственно расторгнутым с даты, указанной в уведомлении Стороны, расторгающей настоящий Договор, Стороне – адресату такого уведомления о расторжении. Уведомление о расторжении Договора направляется в порядке, предусмотренном п.20.1 настоящего Договора. </w:t>
      </w:r>
    </w:p>
    <w:p w:rsidR="00B3193C" w:rsidRPr="00DA3B95" w:rsidRDefault="00B3193C" w:rsidP="00C4634E">
      <w:pPr>
        <w:keepNext/>
        <w:keepLines/>
        <w:ind w:firstLine="851"/>
        <w:jc w:val="both"/>
        <w:rPr>
          <w:sz w:val="23"/>
          <w:szCs w:val="23"/>
        </w:rPr>
      </w:pPr>
      <w:r>
        <w:rPr>
          <w:sz w:val="23"/>
          <w:szCs w:val="23"/>
        </w:rPr>
        <w:t>19.7. В случае расторжения настоящего Договора по любому из оснований, указанных в п. 19.3, 19.4, 19.5. настоящей статьи, Сторона, в отношении которой по указанным основаниям предъявлено требование о расторжении, обязана возместить в полном объеме другой Стороне все убытки</w:t>
      </w:r>
      <w:r>
        <w:rPr>
          <w:rStyle w:val="afff0"/>
          <w:rFonts w:eastAsia="MS Mincho"/>
          <w:sz w:val="23"/>
          <w:szCs w:val="23"/>
          <w:lang w:eastAsia="en-US"/>
        </w:rPr>
        <w:t xml:space="preserve"> (</w:t>
      </w:r>
      <w:r>
        <w:rPr>
          <w:sz w:val="23"/>
          <w:szCs w:val="23"/>
        </w:rPr>
        <w:t xml:space="preserve">в том числе в случае привлечения нового Подрядчика). </w:t>
      </w:r>
    </w:p>
    <w:p w:rsidR="00B3193C" w:rsidRPr="00DA3B95" w:rsidRDefault="00B3193C" w:rsidP="00C4634E">
      <w:pPr>
        <w:keepNext/>
        <w:keepLines/>
        <w:ind w:firstLine="851"/>
        <w:jc w:val="both"/>
        <w:rPr>
          <w:sz w:val="23"/>
          <w:szCs w:val="23"/>
        </w:rPr>
      </w:pPr>
      <w:r>
        <w:rPr>
          <w:sz w:val="23"/>
          <w:szCs w:val="23"/>
        </w:rPr>
        <w:t xml:space="preserve">19.8. При расторжении настоящего Договора Стороны в течение 30 (Тридцати) дней или иного согласованного Сторонами срока произведут окончательный взаиморасчет по настоящему Договору. При этом ни одна из Сторон не получит никакого неоправданного обогащения. </w:t>
      </w:r>
    </w:p>
    <w:p w:rsidR="00B3193C" w:rsidRPr="00DA3B95" w:rsidRDefault="00B3193C" w:rsidP="00C4634E">
      <w:pPr>
        <w:keepNext/>
        <w:keepLines/>
        <w:ind w:firstLine="851"/>
        <w:jc w:val="both"/>
        <w:rPr>
          <w:sz w:val="23"/>
          <w:szCs w:val="23"/>
        </w:rPr>
      </w:pPr>
      <w:r>
        <w:rPr>
          <w:sz w:val="23"/>
          <w:szCs w:val="23"/>
        </w:rPr>
        <w:t>В ходе проведения окончательного расчета:</w:t>
      </w:r>
    </w:p>
    <w:p w:rsidR="00B3193C" w:rsidRPr="00DA3B95" w:rsidRDefault="00B3193C" w:rsidP="00C4634E">
      <w:pPr>
        <w:keepNext/>
        <w:keepLines/>
        <w:tabs>
          <w:tab w:val="left" w:pos="1080"/>
        </w:tabs>
        <w:ind w:firstLine="851"/>
        <w:jc w:val="both"/>
        <w:rPr>
          <w:sz w:val="23"/>
          <w:szCs w:val="23"/>
        </w:rPr>
      </w:pPr>
      <w:r>
        <w:rPr>
          <w:sz w:val="23"/>
          <w:szCs w:val="23"/>
        </w:rPr>
        <w:t>19.8.1. Подрядчик обязуется:</w:t>
      </w:r>
    </w:p>
    <w:p w:rsidR="00B3193C" w:rsidRPr="00DA3B95" w:rsidRDefault="00B3193C" w:rsidP="00C4634E">
      <w:pPr>
        <w:keepNext/>
        <w:keepLines/>
        <w:tabs>
          <w:tab w:val="left" w:pos="1080"/>
        </w:tabs>
        <w:ind w:firstLine="851"/>
        <w:jc w:val="both"/>
        <w:rPr>
          <w:sz w:val="23"/>
          <w:szCs w:val="23"/>
        </w:rPr>
      </w:pPr>
      <w:r>
        <w:rPr>
          <w:sz w:val="23"/>
          <w:szCs w:val="23"/>
        </w:rPr>
        <w:t>(</w:t>
      </w:r>
      <w:r>
        <w:rPr>
          <w:sz w:val="23"/>
          <w:szCs w:val="23"/>
          <w:lang w:val="en-US"/>
        </w:rPr>
        <w:t>a</w:t>
      </w:r>
      <w:r>
        <w:rPr>
          <w:sz w:val="23"/>
          <w:szCs w:val="23"/>
        </w:rPr>
        <w:t>) вернуть Заказчику авансовый платеж, в части, превышающей стоимость завершенных и принятых Заказчиком Работ;</w:t>
      </w:r>
    </w:p>
    <w:p w:rsidR="00B3193C" w:rsidRPr="00DA3B95" w:rsidRDefault="00B3193C" w:rsidP="00C4634E">
      <w:pPr>
        <w:keepNext/>
        <w:keepLines/>
        <w:tabs>
          <w:tab w:val="left" w:pos="1080"/>
        </w:tabs>
        <w:ind w:firstLine="851"/>
        <w:jc w:val="both"/>
        <w:rPr>
          <w:sz w:val="23"/>
          <w:szCs w:val="23"/>
        </w:rPr>
      </w:pPr>
      <w:r>
        <w:rPr>
          <w:sz w:val="23"/>
          <w:szCs w:val="23"/>
        </w:rPr>
        <w:t xml:space="preserve">(b) передать Заказчику, по требованию Заказчика, приобретенные Подрядчиком согласованные с Заказчиком Материалы на основании товарной накладной по форме № ТОРГ-12; </w:t>
      </w:r>
    </w:p>
    <w:p w:rsidR="00B3193C" w:rsidRPr="00DA3B95" w:rsidRDefault="00B3193C" w:rsidP="00C4634E">
      <w:pPr>
        <w:keepNext/>
        <w:keepLines/>
        <w:tabs>
          <w:tab w:val="left" w:pos="1080"/>
        </w:tabs>
        <w:ind w:firstLine="851"/>
        <w:jc w:val="both"/>
        <w:rPr>
          <w:sz w:val="23"/>
          <w:szCs w:val="23"/>
        </w:rPr>
      </w:pPr>
      <w:r>
        <w:rPr>
          <w:sz w:val="23"/>
          <w:szCs w:val="23"/>
        </w:rPr>
        <w:t xml:space="preserve">(c) возвратить Заказчику его имущество либо возместить его стоимость в порядке и на условиях, предусмотренных законодательством РФ; </w:t>
      </w:r>
    </w:p>
    <w:p w:rsidR="00B3193C" w:rsidRPr="00DA3B95" w:rsidRDefault="00B3193C" w:rsidP="00C4634E">
      <w:pPr>
        <w:keepNext/>
        <w:keepLines/>
        <w:tabs>
          <w:tab w:val="left" w:pos="1080"/>
        </w:tabs>
        <w:ind w:firstLine="851"/>
        <w:jc w:val="both"/>
        <w:rPr>
          <w:sz w:val="23"/>
          <w:szCs w:val="23"/>
        </w:rPr>
      </w:pPr>
      <w:r>
        <w:rPr>
          <w:sz w:val="23"/>
          <w:szCs w:val="23"/>
        </w:rPr>
        <w:t>(d) передать Заказчику выполненные Работы.</w:t>
      </w:r>
    </w:p>
    <w:p w:rsidR="00B3193C" w:rsidRPr="00DA3B95" w:rsidRDefault="00B3193C" w:rsidP="00C4634E">
      <w:pPr>
        <w:keepNext/>
        <w:keepLines/>
        <w:tabs>
          <w:tab w:val="left" w:pos="1080"/>
        </w:tabs>
        <w:ind w:firstLine="851"/>
        <w:jc w:val="both"/>
        <w:rPr>
          <w:sz w:val="23"/>
          <w:szCs w:val="23"/>
        </w:rPr>
      </w:pPr>
      <w:r>
        <w:rPr>
          <w:sz w:val="23"/>
          <w:szCs w:val="23"/>
        </w:rPr>
        <w:t xml:space="preserve">19.8.2. Заказчик обязуется принять выполненные Работы и оплатить Подрядчику обоснованные фактические документально подтвержденные затраты Подрядчика в отношении передаваемых выполненных Работ, приобретенных и/или оплаченных Материалов, за исключением Работ и/или отдельных единиц Материалов, имеющих Недостатки. </w:t>
      </w:r>
    </w:p>
    <w:p w:rsidR="00B3193C" w:rsidRPr="00DA3B95" w:rsidRDefault="00B3193C" w:rsidP="00C4634E">
      <w:pPr>
        <w:keepNext/>
        <w:keepLines/>
        <w:tabs>
          <w:tab w:val="left" w:pos="1080"/>
        </w:tabs>
        <w:ind w:firstLine="851"/>
        <w:jc w:val="both"/>
        <w:rPr>
          <w:sz w:val="23"/>
          <w:szCs w:val="23"/>
        </w:rPr>
      </w:pPr>
      <w:r>
        <w:rPr>
          <w:sz w:val="23"/>
          <w:szCs w:val="23"/>
        </w:rPr>
        <w:t>19.8.3. При расторжении настоящего Договора по инициативе Заказчика, по основаниям, предусмотренным п.19.4 настоящего Договора, Заказчик вправе отказаться от приемки фактически выполненных Работ, Результатов Работ, а Подрядчик не вправе требовать их оплаты.</w:t>
      </w:r>
    </w:p>
    <w:p w:rsidR="00B3193C" w:rsidRPr="00DA3B95" w:rsidRDefault="00B3193C" w:rsidP="00C4634E">
      <w:pPr>
        <w:keepNext/>
        <w:keepLines/>
        <w:ind w:firstLine="851"/>
        <w:jc w:val="both"/>
        <w:rPr>
          <w:sz w:val="23"/>
          <w:szCs w:val="23"/>
        </w:rPr>
      </w:pPr>
      <w:r>
        <w:rPr>
          <w:sz w:val="23"/>
          <w:szCs w:val="23"/>
        </w:rPr>
        <w:t>19.9. Заказчик может в любое время до сдачи ему Результата Работ отказаться от исполнения настоящего Договора, уплатив Подрядчику часть установленной Цены Договора пропорционально части Работ, выполненных до получения уведомления об отказе Заказчика от исполнения Договора. При этом в отношении указанного порядка расторжения Договора по инициативе Заказчика (передача Работ, возврат Авансового платежа и пр.) применяются положения настоящей статьи.</w:t>
      </w:r>
    </w:p>
    <w:p w:rsidR="00B3193C" w:rsidRDefault="00B3193C" w:rsidP="00C4634E">
      <w:pPr>
        <w:keepNext/>
        <w:keepLines/>
        <w:ind w:firstLine="851"/>
        <w:jc w:val="both"/>
        <w:rPr>
          <w:sz w:val="23"/>
          <w:szCs w:val="23"/>
        </w:rPr>
      </w:pPr>
      <w:r>
        <w:rPr>
          <w:sz w:val="23"/>
          <w:szCs w:val="23"/>
        </w:rPr>
        <w:t>19.10. При расторжении настоящего Договора по любым основаниям обязанностью Подрядчика является вывоз со Стройплощадки всего имущества Подрядчика, исключая имущество, подлежащее возврату и переданное Заказчиком Подрядчику для выполнения Работ. Любые предъявленные Подрядчиком денежные требования в отношении Заказчика в связи с расторжением настоящего Договора могут быть оплачены Заказчиком не ранее, чем с момента исполнения вышеуказанной обязанности Подрядчика.</w:t>
      </w:r>
    </w:p>
    <w:p w:rsidR="00B3193C" w:rsidRPr="00DA3B95" w:rsidRDefault="00B3193C" w:rsidP="00C4634E">
      <w:pPr>
        <w:keepNext/>
        <w:keepLines/>
        <w:ind w:firstLine="851"/>
        <w:jc w:val="both"/>
        <w:rPr>
          <w:b/>
          <w:sz w:val="23"/>
          <w:szCs w:val="23"/>
        </w:rPr>
      </w:pPr>
    </w:p>
    <w:p w:rsidR="00B3193C" w:rsidRPr="00DA3B95" w:rsidRDefault="00B3193C" w:rsidP="006277D0">
      <w:pPr>
        <w:pStyle w:val="aff7"/>
        <w:keepNext/>
        <w:keepLines/>
        <w:numPr>
          <w:ilvl w:val="0"/>
          <w:numId w:val="28"/>
        </w:numPr>
        <w:ind w:left="0" w:firstLine="0"/>
        <w:jc w:val="center"/>
        <w:rPr>
          <w:b/>
          <w:sz w:val="23"/>
          <w:szCs w:val="23"/>
        </w:rPr>
      </w:pPr>
      <w:r>
        <w:rPr>
          <w:b/>
          <w:sz w:val="23"/>
          <w:szCs w:val="23"/>
        </w:rPr>
        <w:lastRenderedPageBreak/>
        <w:t>20. Одобрения и уведомления</w:t>
      </w:r>
    </w:p>
    <w:p w:rsidR="00B3193C" w:rsidRPr="00DA3B95" w:rsidRDefault="00B3193C" w:rsidP="00C4634E">
      <w:pPr>
        <w:keepNext/>
        <w:keepLines/>
        <w:ind w:firstLine="851"/>
        <w:jc w:val="both"/>
        <w:rPr>
          <w:sz w:val="23"/>
          <w:szCs w:val="23"/>
        </w:rPr>
      </w:pPr>
      <w:r>
        <w:rPr>
          <w:sz w:val="23"/>
          <w:szCs w:val="23"/>
        </w:rPr>
        <w:t>20.1.</w:t>
      </w:r>
      <w:r>
        <w:rPr>
          <w:sz w:val="23"/>
          <w:szCs w:val="23"/>
        </w:rPr>
        <w:tab/>
        <w:t xml:space="preserve"> Любые уведомления по настоящему Договору, будут считаться переданными должным образом, если они направлены заказной почтой с уведомлением о вручении по адресу, указанному в п. 20.3. настоящего Договора или вручены лично уполномоченным Представителям Сторон «под подпись». Дата, указанная в уведомлении о вручении почтового отправления адресату, либо дата отметки о невозможности вручения почтового отправления адресату, или «подпись» на копии уведомления об его получении, считается датой получения уведомления. Любые одобрения и согласования, которые должны быть произведены по настоящему Договору Сторонами, или одной из них должны быть оформлены в письменной форме и подписаны Сторонами.</w:t>
      </w:r>
    </w:p>
    <w:p w:rsidR="00B3193C" w:rsidRPr="00DA3B95" w:rsidRDefault="00B3193C" w:rsidP="00C4634E">
      <w:pPr>
        <w:keepNext/>
        <w:keepLines/>
        <w:ind w:firstLine="851"/>
        <w:jc w:val="both"/>
        <w:rPr>
          <w:sz w:val="23"/>
          <w:szCs w:val="23"/>
        </w:rPr>
      </w:pPr>
      <w:r>
        <w:rPr>
          <w:sz w:val="23"/>
          <w:szCs w:val="23"/>
        </w:rPr>
        <w:t xml:space="preserve">20.2. </w:t>
      </w:r>
      <w:r>
        <w:rPr>
          <w:sz w:val="23"/>
          <w:szCs w:val="23"/>
        </w:rPr>
        <w:tab/>
        <w:t>В случае изменения местонахождения и банковских реквизитов одной из Сторон последняя обязана незамедлительно уведомить об этом другую Сторону в письменной форме. В случае если одна из Сторон несвоевременно уведомила другую Сторону об указанных изменениях, все обязательства другой Стороны, исполненные в соответствии с имеющимися у нее сведениями, считаются исполненными надлежащим образом.</w:t>
      </w:r>
    </w:p>
    <w:p w:rsidR="00B3193C" w:rsidRPr="00DA3B95" w:rsidRDefault="00B3193C" w:rsidP="00C4634E">
      <w:pPr>
        <w:keepNext/>
        <w:keepLines/>
        <w:ind w:firstLine="851"/>
        <w:jc w:val="both"/>
        <w:rPr>
          <w:sz w:val="23"/>
          <w:szCs w:val="23"/>
        </w:rPr>
      </w:pPr>
      <w:r>
        <w:rPr>
          <w:sz w:val="23"/>
          <w:szCs w:val="23"/>
        </w:rPr>
        <w:t>20.3.</w:t>
      </w:r>
      <w:r>
        <w:rPr>
          <w:sz w:val="23"/>
          <w:szCs w:val="23"/>
        </w:rPr>
        <w:tab/>
        <w:t xml:space="preserve"> Переписка по вопросам, связанным с реализацией настоящего Договора, должна направляться Подрядчиком Заказчику и Заказчиком Подрядчику по следующим адресам:</w:t>
      </w:r>
    </w:p>
    <w:p w:rsidR="00B3193C" w:rsidRPr="00DA3B95" w:rsidRDefault="00B3193C" w:rsidP="00C4634E">
      <w:pPr>
        <w:keepNext/>
        <w:keepLines/>
        <w:ind w:firstLine="851"/>
        <w:jc w:val="both"/>
        <w:rPr>
          <w:sz w:val="23"/>
          <w:szCs w:val="23"/>
        </w:rPr>
      </w:pPr>
      <w:r>
        <w:rPr>
          <w:b/>
          <w:bCs/>
          <w:sz w:val="23"/>
          <w:szCs w:val="23"/>
        </w:rPr>
        <w:t>Заказчику: ___________________________________________________</w:t>
      </w:r>
    </w:p>
    <w:p w:rsidR="00B3193C" w:rsidRPr="00DA3B95" w:rsidRDefault="00B3193C" w:rsidP="00C4634E">
      <w:pPr>
        <w:keepNext/>
        <w:keepLines/>
        <w:ind w:firstLine="851"/>
        <w:jc w:val="both"/>
        <w:rPr>
          <w:sz w:val="23"/>
          <w:szCs w:val="23"/>
        </w:rPr>
      </w:pPr>
    </w:p>
    <w:p w:rsidR="00B3193C" w:rsidRPr="00DA3B95" w:rsidRDefault="00B3193C" w:rsidP="00C4634E">
      <w:pPr>
        <w:keepNext/>
        <w:keepLines/>
        <w:ind w:firstLine="851"/>
        <w:jc w:val="both"/>
        <w:rPr>
          <w:sz w:val="23"/>
          <w:szCs w:val="23"/>
        </w:rPr>
      </w:pPr>
      <w:r>
        <w:rPr>
          <w:b/>
          <w:bCs/>
          <w:sz w:val="23"/>
          <w:szCs w:val="23"/>
        </w:rPr>
        <w:t>Подрядчику:</w:t>
      </w:r>
      <w:bookmarkStart w:id="22" w:name="_DV_M51"/>
      <w:bookmarkEnd w:id="22"/>
      <w:r>
        <w:rPr>
          <w:b/>
          <w:bCs/>
          <w:sz w:val="23"/>
          <w:szCs w:val="23"/>
        </w:rPr>
        <w:t xml:space="preserve"> ______________________________________________________</w:t>
      </w:r>
    </w:p>
    <w:p w:rsidR="00B3193C" w:rsidRPr="00DA3B95" w:rsidRDefault="00B3193C" w:rsidP="00C4634E">
      <w:pPr>
        <w:keepNext/>
        <w:keepLines/>
        <w:ind w:firstLine="851"/>
        <w:jc w:val="both"/>
        <w:rPr>
          <w:sz w:val="23"/>
          <w:szCs w:val="23"/>
        </w:rPr>
      </w:pPr>
    </w:p>
    <w:p w:rsidR="00B3193C" w:rsidRPr="00DA3B95" w:rsidRDefault="00B3193C" w:rsidP="00C4634E">
      <w:pPr>
        <w:keepNext/>
        <w:keepLines/>
        <w:ind w:firstLine="851"/>
        <w:jc w:val="both"/>
        <w:rPr>
          <w:sz w:val="23"/>
          <w:szCs w:val="23"/>
        </w:rPr>
      </w:pPr>
      <w:r>
        <w:rPr>
          <w:sz w:val="23"/>
          <w:szCs w:val="23"/>
        </w:rPr>
        <w:t>20.4.</w:t>
      </w:r>
      <w:r>
        <w:rPr>
          <w:sz w:val="23"/>
          <w:szCs w:val="23"/>
        </w:rPr>
        <w:tab/>
        <w:t xml:space="preserve"> Вся переписка (включая уведомления) по настоящему Договору, исходящая от Заказчика и Подрядчика, направляется на русском языке. Уведомление по настоящему Договору считается полученным в дату его получения, как это прописано в п. 20.1 настоящего Договора.</w:t>
      </w:r>
    </w:p>
    <w:p w:rsidR="00B3193C" w:rsidRPr="00DA3B95" w:rsidRDefault="00B3193C" w:rsidP="00C4634E">
      <w:pPr>
        <w:keepNext/>
        <w:keepLines/>
        <w:ind w:firstLine="709"/>
        <w:jc w:val="both"/>
        <w:rPr>
          <w:sz w:val="23"/>
          <w:szCs w:val="23"/>
        </w:rPr>
      </w:pPr>
    </w:p>
    <w:p w:rsidR="00B3193C" w:rsidRPr="00DA3B95" w:rsidRDefault="00B3193C" w:rsidP="006277D0">
      <w:pPr>
        <w:keepNext/>
        <w:keepLines/>
        <w:autoSpaceDE w:val="0"/>
        <w:autoSpaceDN w:val="0"/>
        <w:spacing w:line="276" w:lineRule="auto"/>
        <w:jc w:val="center"/>
        <w:rPr>
          <w:sz w:val="23"/>
          <w:szCs w:val="23"/>
        </w:rPr>
      </w:pPr>
      <w:r>
        <w:rPr>
          <w:b/>
          <w:sz w:val="23"/>
          <w:szCs w:val="23"/>
        </w:rPr>
        <w:t>21. Антикоррупционная оговорка</w:t>
      </w:r>
    </w:p>
    <w:p w:rsidR="00B3193C" w:rsidRPr="00DA3B95" w:rsidRDefault="00B3193C" w:rsidP="00C4634E">
      <w:pPr>
        <w:keepNext/>
        <w:keepLines/>
        <w:autoSpaceDE w:val="0"/>
        <w:autoSpaceDN w:val="0"/>
        <w:ind w:firstLine="851"/>
        <w:jc w:val="both"/>
        <w:rPr>
          <w:sz w:val="23"/>
          <w:szCs w:val="23"/>
        </w:rPr>
      </w:pPr>
      <w:r>
        <w:rPr>
          <w:sz w:val="23"/>
          <w:szCs w:val="23"/>
        </w:rPr>
        <w:t>21.1.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B3193C" w:rsidRPr="00DA3B95" w:rsidRDefault="00B3193C" w:rsidP="00C4634E">
      <w:pPr>
        <w:keepNext/>
        <w:keepLines/>
        <w:autoSpaceDE w:val="0"/>
        <w:autoSpaceDN w:val="0"/>
        <w:ind w:firstLine="851"/>
        <w:jc w:val="both"/>
        <w:rPr>
          <w:sz w:val="23"/>
          <w:szCs w:val="23"/>
        </w:rPr>
      </w:pPr>
      <w:r>
        <w:rPr>
          <w:sz w:val="23"/>
          <w:szCs w:val="23"/>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B3193C" w:rsidRPr="00DA3B95" w:rsidRDefault="00B3193C" w:rsidP="00C4634E">
      <w:pPr>
        <w:keepNext/>
        <w:keepLines/>
        <w:autoSpaceDE w:val="0"/>
        <w:autoSpaceDN w:val="0"/>
        <w:ind w:firstLine="851"/>
        <w:jc w:val="both"/>
        <w:rPr>
          <w:sz w:val="23"/>
          <w:szCs w:val="23"/>
        </w:rPr>
      </w:pPr>
      <w:r>
        <w:rPr>
          <w:sz w:val="23"/>
          <w:szCs w:val="23"/>
        </w:rPr>
        <w:t xml:space="preserve">21.2. В случае возникновения у Стороны подозрений, что произошло или может произойти нарушение каких-либо положений пункта 21.1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21.1 настоящего Договора другой Стороной, ее аффилированными лицами, работниками или посредниками. </w:t>
      </w:r>
    </w:p>
    <w:p w:rsidR="00B3193C" w:rsidRPr="00DA3B95" w:rsidRDefault="00B3193C" w:rsidP="00C4634E">
      <w:pPr>
        <w:keepNext/>
        <w:keepLines/>
        <w:autoSpaceDE w:val="0"/>
        <w:autoSpaceDN w:val="0"/>
        <w:ind w:firstLine="851"/>
        <w:jc w:val="both"/>
        <w:rPr>
          <w:sz w:val="23"/>
          <w:szCs w:val="23"/>
        </w:rPr>
      </w:pPr>
      <w:r>
        <w:rPr>
          <w:sz w:val="23"/>
          <w:szCs w:val="23"/>
        </w:rPr>
        <w:t xml:space="preserve">Каналы уведомления Подрядчика о нарушениях каких-либо положений пункта 21.1 настоящего Договора: </w:t>
      </w:r>
      <w:r>
        <w:rPr>
          <w:sz w:val="23"/>
          <w:szCs w:val="23"/>
          <w:highlight w:val="yellow"/>
        </w:rPr>
        <w:t>_________________,</w:t>
      </w:r>
      <w:r>
        <w:rPr>
          <w:sz w:val="23"/>
          <w:szCs w:val="23"/>
        </w:rPr>
        <w:t xml:space="preserve"> официальный сайт </w:t>
      </w:r>
      <w:r>
        <w:rPr>
          <w:sz w:val="23"/>
          <w:szCs w:val="23"/>
          <w:highlight w:val="yellow"/>
        </w:rPr>
        <w:t>______________</w:t>
      </w:r>
      <w:r>
        <w:rPr>
          <w:sz w:val="23"/>
          <w:szCs w:val="23"/>
        </w:rPr>
        <w:t xml:space="preserve"> (для заполнения специальной формы).</w:t>
      </w:r>
    </w:p>
    <w:p w:rsidR="00B3193C" w:rsidRPr="00DA3B95" w:rsidRDefault="00B3193C" w:rsidP="00C4634E">
      <w:pPr>
        <w:keepNext/>
        <w:keepLines/>
        <w:autoSpaceDE w:val="0"/>
        <w:autoSpaceDN w:val="0"/>
        <w:ind w:firstLine="851"/>
        <w:jc w:val="both"/>
        <w:rPr>
          <w:sz w:val="23"/>
          <w:szCs w:val="23"/>
        </w:rPr>
      </w:pPr>
      <w:r>
        <w:rPr>
          <w:sz w:val="23"/>
          <w:szCs w:val="23"/>
        </w:rPr>
        <w:t xml:space="preserve">Каналы уведомления Заказчика о нарушениях каких-либо положений пункта 21.1 настоящего Договора: 8 (495) 788-17-17, официальный сайт </w:t>
      </w:r>
      <w:r>
        <w:rPr>
          <w:sz w:val="23"/>
          <w:szCs w:val="23"/>
          <w:lang w:val="en-US"/>
        </w:rPr>
        <w:t>www</w:t>
      </w:r>
      <w:r>
        <w:rPr>
          <w:sz w:val="23"/>
          <w:szCs w:val="23"/>
        </w:rPr>
        <w:t>.</w:t>
      </w:r>
      <w:r>
        <w:rPr>
          <w:sz w:val="23"/>
          <w:szCs w:val="23"/>
          <w:lang w:val="en-US"/>
        </w:rPr>
        <w:t>trcont</w:t>
      </w:r>
      <w:r>
        <w:rPr>
          <w:sz w:val="23"/>
          <w:szCs w:val="23"/>
        </w:rPr>
        <w:t>.</w:t>
      </w:r>
      <w:r>
        <w:rPr>
          <w:sz w:val="23"/>
          <w:szCs w:val="23"/>
          <w:lang w:val="en-US"/>
        </w:rPr>
        <w:t>ru</w:t>
      </w:r>
      <w:r>
        <w:rPr>
          <w:sz w:val="23"/>
          <w:szCs w:val="23"/>
        </w:rPr>
        <w:t>.</w:t>
      </w:r>
    </w:p>
    <w:p w:rsidR="00B3193C" w:rsidRDefault="00B3193C" w:rsidP="00C4634E">
      <w:pPr>
        <w:keepNext/>
        <w:keepLines/>
        <w:autoSpaceDE w:val="0"/>
        <w:autoSpaceDN w:val="0"/>
        <w:ind w:firstLine="851"/>
        <w:jc w:val="both"/>
        <w:rPr>
          <w:sz w:val="23"/>
          <w:szCs w:val="23"/>
        </w:rPr>
      </w:pPr>
      <w:r>
        <w:rPr>
          <w:sz w:val="23"/>
          <w:szCs w:val="23"/>
        </w:rPr>
        <w:t>Сторона, получившая уведомление о нарушении каких-либо положений пункта 21.1 настоящего Договора, обязана рассмотреть уведомление и сообщить другой Стороне об итогах его рассмотрения в течение 15 (пятнадцати) рабочих дней с даты получения письменного уведомления.</w:t>
      </w:r>
    </w:p>
    <w:p w:rsidR="00B3193C" w:rsidRPr="00DA3B95" w:rsidRDefault="00B3193C" w:rsidP="00C4634E">
      <w:pPr>
        <w:keepNext/>
        <w:keepLines/>
        <w:autoSpaceDE w:val="0"/>
        <w:autoSpaceDN w:val="0"/>
        <w:ind w:firstLine="851"/>
        <w:jc w:val="both"/>
        <w:rPr>
          <w:sz w:val="23"/>
          <w:szCs w:val="23"/>
        </w:rPr>
      </w:pPr>
      <w:r>
        <w:rPr>
          <w:sz w:val="23"/>
          <w:szCs w:val="23"/>
        </w:rPr>
        <w:lastRenderedPageBreak/>
        <w:t>21.3. Стороны гарантируют осуществление надлежащего разбирательства по фактам нарушения положений пункта 21.1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B3193C" w:rsidRPr="00DA3B95" w:rsidRDefault="00B3193C" w:rsidP="00C4634E">
      <w:pPr>
        <w:keepNext/>
        <w:keepLines/>
        <w:autoSpaceDE w:val="0"/>
        <w:autoSpaceDN w:val="0"/>
        <w:ind w:firstLine="851"/>
        <w:jc w:val="both"/>
        <w:rPr>
          <w:sz w:val="23"/>
          <w:szCs w:val="23"/>
        </w:rPr>
      </w:pPr>
      <w:r>
        <w:rPr>
          <w:sz w:val="23"/>
          <w:szCs w:val="23"/>
        </w:rPr>
        <w:t xml:space="preserve">21.4. В случае подтверждения факта нарушения одной Стороной положений пункта 21.1 настоящего Договора и/или неполучения другой Стороной информации об итогах рассмотрения уведомления о нарушении в соответствии с пунктом 21.2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дней до даты прекращения действия настоящего Договора. </w:t>
      </w:r>
    </w:p>
    <w:p w:rsidR="00B3193C" w:rsidRPr="00DA3B95" w:rsidRDefault="00B3193C" w:rsidP="00C4634E">
      <w:pPr>
        <w:keepNext/>
        <w:keepLines/>
        <w:autoSpaceDE w:val="0"/>
        <w:autoSpaceDN w:val="0"/>
        <w:spacing w:line="276" w:lineRule="auto"/>
        <w:ind w:firstLine="709"/>
        <w:jc w:val="both"/>
        <w:rPr>
          <w:b/>
          <w:sz w:val="23"/>
          <w:szCs w:val="23"/>
        </w:rPr>
      </w:pPr>
    </w:p>
    <w:p w:rsidR="00B3193C" w:rsidRPr="00DA3B95" w:rsidRDefault="00B3193C" w:rsidP="006277D0">
      <w:pPr>
        <w:keepNext/>
        <w:keepLines/>
        <w:autoSpaceDE w:val="0"/>
        <w:autoSpaceDN w:val="0"/>
        <w:spacing w:line="276" w:lineRule="auto"/>
        <w:jc w:val="center"/>
        <w:rPr>
          <w:b/>
          <w:sz w:val="23"/>
          <w:szCs w:val="23"/>
        </w:rPr>
      </w:pPr>
      <w:r>
        <w:rPr>
          <w:b/>
          <w:sz w:val="23"/>
          <w:szCs w:val="23"/>
        </w:rPr>
        <w:t>22. Гарантии и заверения Подрядчика</w:t>
      </w:r>
    </w:p>
    <w:p w:rsidR="00B3193C" w:rsidRPr="00DA3B95" w:rsidRDefault="00B3193C" w:rsidP="00C4634E">
      <w:pPr>
        <w:pStyle w:val="aff7"/>
        <w:keepNext/>
        <w:keepLines/>
        <w:suppressAutoHyphens w:val="0"/>
        <w:ind w:left="0" w:firstLine="851"/>
        <w:jc w:val="both"/>
        <w:rPr>
          <w:sz w:val="23"/>
          <w:szCs w:val="23"/>
        </w:rPr>
      </w:pPr>
      <w:r>
        <w:rPr>
          <w:sz w:val="23"/>
          <w:szCs w:val="23"/>
        </w:rPr>
        <w:t>22.1. Подрядчик настоящим заверяет Заказчика и гарантирует, что на дату заключения настоящего Договора:</w:t>
      </w:r>
    </w:p>
    <w:p w:rsidR="00B3193C" w:rsidRPr="00DA3B95" w:rsidRDefault="00B3193C" w:rsidP="00C4634E">
      <w:pPr>
        <w:pStyle w:val="aff7"/>
        <w:keepNext/>
        <w:keepLines/>
        <w:suppressAutoHyphens w:val="0"/>
        <w:ind w:left="0" w:firstLine="851"/>
        <w:jc w:val="both"/>
        <w:rPr>
          <w:sz w:val="23"/>
          <w:szCs w:val="23"/>
        </w:rPr>
      </w:pPr>
      <w:r>
        <w:rPr>
          <w:sz w:val="23"/>
          <w:szCs w:val="23"/>
        </w:rPr>
        <w:t>22.1.1. Подрядчик является надлежащим образом созданным юридическим лицом, действующим в соответствии с законодательством Российской Федерации;</w:t>
      </w:r>
    </w:p>
    <w:p w:rsidR="00B3193C" w:rsidRPr="00DA3B95" w:rsidRDefault="00B3193C" w:rsidP="00C4634E">
      <w:pPr>
        <w:pStyle w:val="aff7"/>
        <w:keepNext/>
        <w:keepLines/>
        <w:suppressAutoHyphens w:val="0"/>
        <w:ind w:left="0" w:firstLine="851"/>
        <w:jc w:val="both"/>
        <w:rPr>
          <w:sz w:val="23"/>
          <w:szCs w:val="23"/>
        </w:rPr>
      </w:pPr>
      <w:r>
        <w:rPr>
          <w:sz w:val="23"/>
          <w:szCs w:val="23"/>
        </w:rPr>
        <w:t>22.1.2. Подрядчиком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Подрядчика;</w:t>
      </w:r>
    </w:p>
    <w:p w:rsidR="00B3193C" w:rsidRPr="00DA3B95" w:rsidRDefault="00B3193C" w:rsidP="00C4634E">
      <w:pPr>
        <w:pStyle w:val="aff7"/>
        <w:keepNext/>
        <w:keepLines/>
        <w:suppressAutoHyphens w:val="0"/>
        <w:ind w:left="0" w:firstLine="851"/>
        <w:jc w:val="both"/>
        <w:rPr>
          <w:sz w:val="23"/>
          <w:szCs w:val="23"/>
        </w:rPr>
      </w:pPr>
      <w:r>
        <w:rPr>
          <w:sz w:val="23"/>
          <w:szCs w:val="23"/>
        </w:rPr>
        <w:t>22.1.3. настоящий Договор от имени Подрядчика подписан лицом, которое надлежащим образом уполномочено совершать такие действия;</w:t>
      </w:r>
    </w:p>
    <w:p w:rsidR="00B3193C" w:rsidRPr="00DA3B95" w:rsidRDefault="00B3193C" w:rsidP="00C4634E">
      <w:pPr>
        <w:pStyle w:val="aff7"/>
        <w:keepNext/>
        <w:keepLines/>
        <w:suppressAutoHyphens w:val="0"/>
        <w:ind w:left="0" w:firstLine="851"/>
        <w:jc w:val="both"/>
        <w:rPr>
          <w:sz w:val="23"/>
          <w:szCs w:val="23"/>
        </w:rPr>
      </w:pPr>
      <w:r>
        <w:rPr>
          <w:sz w:val="23"/>
          <w:szCs w:val="23"/>
        </w:rPr>
        <w:t>22.1.4.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Подрядчик, а также любого положения законодательства Российской Федерации;</w:t>
      </w:r>
    </w:p>
    <w:p w:rsidR="00B3193C" w:rsidRPr="00DA3B95" w:rsidRDefault="00B3193C" w:rsidP="00C4634E">
      <w:pPr>
        <w:pStyle w:val="aff7"/>
        <w:keepNext/>
        <w:keepLines/>
        <w:suppressAutoHyphens w:val="0"/>
        <w:ind w:left="0" w:firstLine="851"/>
        <w:jc w:val="both"/>
        <w:rPr>
          <w:sz w:val="23"/>
          <w:szCs w:val="23"/>
        </w:rPr>
      </w:pPr>
      <w:r>
        <w:rPr>
          <w:sz w:val="23"/>
          <w:szCs w:val="23"/>
        </w:rPr>
        <w:t>22.1.5. не существует каких-либо обстоятельств, которые ограничивают, запрещают исполнение Подрядчиком обязательств по настоящему Договору.</w:t>
      </w:r>
    </w:p>
    <w:p w:rsidR="00B3193C" w:rsidRPr="00DA3B95" w:rsidRDefault="00B3193C" w:rsidP="00C4634E">
      <w:pPr>
        <w:pStyle w:val="aff7"/>
        <w:keepNext/>
        <w:keepLines/>
        <w:suppressAutoHyphens w:val="0"/>
        <w:ind w:left="0" w:firstLine="851"/>
        <w:jc w:val="both"/>
        <w:rPr>
          <w:sz w:val="23"/>
          <w:szCs w:val="23"/>
        </w:rPr>
      </w:pPr>
      <w:r>
        <w:rPr>
          <w:sz w:val="23"/>
          <w:szCs w:val="23"/>
        </w:rPr>
        <w:t xml:space="preserve">22.2. </w:t>
      </w:r>
      <w:r>
        <w:rPr>
          <w:color w:val="000000"/>
          <w:sz w:val="23"/>
          <w:szCs w:val="23"/>
          <w:shd w:val="clear" w:color="auto" w:fill="FFFFFF"/>
        </w:rPr>
        <w:t>Подрядчик присоединяется к заверениям об обстоятельствах, касающихся исполнения Договора и налогового законодательства РФ, - «налоговой оговорке», согласно приложению № 7 к настоящему Договору.</w:t>
      </w:r>
    </w:p>
    <w:p w:rsidR="00B3193C" w:rsidRPr="00DA3B95" w:rsidRDefault="00B3193C" w:rsidP="00C4634E">
      <w:pPr>
        <w:keepNext/>
        <w:keepLines/>
        <w:ind w:firstLine="709"/>
        <w:jc w:val="both"/>
        <w:rPr>
          <w:sz w:val="23"/>
          <w:szCs w:val="23"/>
        </w:rPr>
      </w:pPr>
    </w:p>
    <w:p w:rsidR="00B3193C" w:rsidRPr="00DA3B95" w:rsidRDefault="00B3193C" w:rsidP="006277D0">
      <w:pPr>
        <w:keepNext/>
        <w:keepLines/>
        <w:jc w:val="center"/>
        <w:rPr>
          <w:b/>
          <w:sz w:val="23"/>
          <w:szCs w:val="23"/>
        </w:rPr>
      </w:pPr>
      <w:r>
        <w:rPr>
          <w:b/>
          <w:sz w:val="23"/>
          <w:szCs w:val="23"/>
        </w:rPr>
        <w:t>23. Прочие условия</w:t>
      </w:r>
    </w:p>
    <w:p w:rsidR="00B3193C" w:rsidRPr="00DA3B95" w:rsidRDefault="00B3193C" w:rsidP="00C4634E">
      <w:pPr>
        <w:keepNext/>
        <w:keepLines/>
        <w:ind w:firstLine="851"/>
        <w:jc w:val="both"/>
        <w:rPr>
          <w:sz w:val="23"/>
          <w:szCs w:val="23"/>
        </w:rPr>
      </w:pPr>
      <w:r>
        <w:rPr>
          <w:sz w:val="23"/>
          <w:szCs w:val="23"/>
        </w:rPr>
        <w:t xml:space="preserve">23.1. Стороны не имеют права передавать Третьим лицам исполнение обязательств по настоящему Договору или какой-либо его части без согласия другой Стороны. </w:t>
      </w:r>
    </w:p>
    <w:p w:rsidR="00B3193C" w:rsidRPr="00DA3B95" w:rsidRDefault="00B3193C" w:rsidP="00C4634E">
      <w:pPr>
        <w:keepNext/>
        <w:keepLines/>
        <w:ind w:firstLine="851"/>
        <w:jc w:val="both"/>
        <w:rPr>
          <w:sz w:val="23"/>
          <w:szCs w:val="23"/>
        </w:rPr>
      </w:pPr>
      <w:r>
        <w:rPr>
          <w:sz w:val="23"/>
          <w:szCs w:val="23"/>
        </w:rPr>
        <w:t>23.2. После подписания настоящего Договора все предыдущие письменные и устные соглашения, переписка, протоколы, переговоры между Сторонами, относящиеся к данному Договору, теряют силу.</w:t>
      </w:r>
    </w:p>
    <w:p w:rsidR="00B3193C" w:rsidRPr="00DA3B95" w:rsidRDefault="00B3193C" w:rsidP="00C4634E">
      <w:pPr>
        <w:keepNext/>
        <w:keepLines/>
        <w:ind w:firstLine="851"/>
        <w:jc w:val="both"/>
        <w:rPr>
          <w:sz w:val="23"/>
          <w:szCs w:val="23"/>
        </w:rPr>
      </w:pPr>
      <w:r>
        <w:rPr>
          <w:sz w:val="23"/>
          <w:szCs w:val="23"/>
        </w:rPr>
        <w:t>23.3. Подрядчик не имеет права продать или передать Исходные данные и/или Рабочую документацию или отдельные их части никакой третьей стороне без письменного разрешения Заказчика, за исключением передачи Рабочей документации Субподрядчикам/Поставщикам исключительно в части, необходимой для выполнения Субподрядчиками/Поставщиками своих обязательств в пределах Объема Работ по настоящему Договору.</w:t>
      </w:r>
    </w:p>
    <w:p w:rsidR="00B3193C" w:rsidRPr="00DA3B95" w:rsidRDefault="00B3193C" w:rsidP="00C4634E">
      <w:pPr>
        <w:keepNext/>
        <w:keepLines/>
        <w:ind w:firstLine="851"/>
        <w:jc w:val="both"/>
        <w:rPr>
          <w:sz w:val="23"/>
          <w:szCs w:val="23"/>
        </w:rPr>
      </w:pPr>
      <w:r>
        <w:rPr>
          <w:sz w:val="23"/>
          <w:szCs w:val="23"/>
        </w:rPr>
        <w:t xml:space="preserve">23.4. Все изменения и дополнения к настоящему Договору считаются действительными, если они оформлены в письменном виде и подписаны Сторонами. </w:t>
      </w:r>
      <w:bookmarkStart w:id="23" w:name="_DV_M52"/>
      <w:bookmarkEnd w:id="23"/>
      <w:r>
        <w:rPr>
          <w:sz w:val="23"/>
          <w:szCs w:val="23"/>
        </w:rPr>
        <w:t>Приложения к настоящему Договору являются неотъемлемой частью настоящего Договора.</w:t>
      </w:r>
    </w:p>
    <w:p w:rsidR="00B3193C" w:rsidRPr="00DA3B95" w:rsidRDefault="00B3193C" w:rsidP="00C4634E">
      <w:pPr>
        <w:keepNext/>
        <w:keepLines/>
        <w:ind w:firstLine="851"/>
        <w:jc w:val="both"/>
        <w:rPr>
          <w:sz w:val="23"/>
          <w:szCs w:val="23"/>
        </w:rPr>
      </w:pPr>
      <w:r>
        <w:rPr>
          <w:sz w:val="23"/>
          <w:szCs w:val="23"/>
        </w:rPr>
        <w:t>23.5.</w:t>
      </w:r>
      <w:r>
        <w:rPr>
          <w:sz w:val="23"/>
          <w:szCs w:val="23"/>
        </w:rPr>
        <w:tab/>
        <w:t xml:space="preserve"> Любая договоренность между Заказчиком и подрядчиком, влекущая за собой новые обязательства, которые не вытекают из настоящего Договора, должна быть письменно подтверждена Сторонами в форме подписанных ими дополнений или изменений к настоящему Договору.</w:t>
      </w:r>
    </w:p>
    <w:p w:rsidR="00B3193C" w:rsidRPr="00DA3B95" w:rsidRDefault="00B3193C" w:rsidP="00C4634E">
      <w:pPr>
        <w:pStyle w:val="afd"/>
        <w:keepNext/>
        <w:keepLines/>
        <w:ind w:firstLine="851"/>
        <w:jc w:val="both"/>
        <w:rPr>
          <w:sz w:val="23"/>
          <w:szCs w:val="23"/>
        </w:rPr>
      </w:pPr>
      <w:r>
        <w:rPr>
          <w:sz w:val="23"/>
          <w:szCs w:val="23"/>
        </w:rPr>
        <w:t xml:space="preserve">23.6. Настоящий Договор составлен на русском языке в 2 (Двух) оригинальных экземплярах, имеющих одинаковую юридическую силу, один для Заказчика и один для Подрядчика. </w:t>
      </w:r>
    </w:p>
    <w:p w:rsidR="00B3193C" w:rsidRPr="00DA3B95" w:rsidRDefault="00B3193C" w:rsidP="00C4634E">
      <w:pPr>
        <w:keepNext/>
        <w:keepLines/>
        <w:ind w:firstLine="851"/>
        <w:jc w:val="both"/>
        <w:rPr>
          <w:sz w:val="23"/>
          <w:szCs w:val="23"/>
        </w:rPr>
      </w:pPr>
      <w:r>
        <w:rPr>
          <w:sz w:val="23"/>
          <w:szCs w:val="23"/>
        </w:rPr>
        <w:lastRenderedPageBreak/>
        <w:t>23.7. Перечень Приложений к настоящему Договору:</w:t>
      </w:r>
    </w:p>
    <w:p w:rsidR="00B3193C" w:rsidRPr="00DA3B95" w:rsidRDefault="00B3193C" w:rsidP="00C4634E">
      <w:pPr>
        <w:keepNext/>
        <w:keepLines/>
        <w:tabs>
          <w:tab w:val="left" w:pos="993"/>
          <w:tab w:val="left" w:pos="3261"/>
        </w:tabs>
        <w:ind w:firstLine="851"/>
        <w:jc w:val="both"/>
        <w:rPr>
          <w:sz w:val="23"/>
          <w:szCs w:val="23"/>
        </w:rPr>
      </w:pPr>
      <w:r>
        <w:rPr>
          <w:sz w:val="23"/>
          <w:szCs w:val="23"/>
        </w:rPr>
        <w:t>23.7.1. Приложение № 1. Техническое задание.</w:t>
      </w:r>
    </w:p>
    <w:p w:rsidR="00B3193C" w:rsidRPr="00DA3B95" w:rsidRDefault="00B3193C" w:rsidP="00C4634E">
      <w:pPr>
        <w:keepNext/>
        <w:keepLines/>
        <w:tabs>
          <w:tab w:val="left" w:pos="993"/>
          <w:tab w:val="left" w:pos="3261"/>
        </w:tabs>
        <w:ind w:firstLine="851"/>
        <w:jc w:val="both"/>
        <w:rPr>
          <w:sz w:val="23"/>
          <w:szCs w:val="23"/>
        </w:rPr>
      </w:pPr>
      <w:r>
        <w:rPr>
          <w:sz w:val="23"/>
          <w:szCs w:val="23"/>
        </w:rPr>
        <w:t>23.7.2. Приложение № 1.1. Дефектный акт.</w:t>
      </w:r>
    </w:p>
    <w:p w:rsidR="00B3193C" w:rsidRPr="00DA3B95" w:rsidRDefault="00B3193C" w:rsidP="00C4634E">
      <w:pPr>
        <w:keepNext/>
        <w:keepLines/>
        <w:tabs>
          <w:tab w:val="left" w:pos="993"/>
          <w:tab w:val="num" w:pos="1080"/>
          <w:tab w:val="left" w:pos="3060"/>
          <w:tab w:val="left" w:pos="3261"/>
        </w:tabs>
        <w:ind w:firstLine="851"/>
        <w:jc w:val="both"/>
        <w:rPr>
          <w:sz w:val="23"/>
          <w:szCs w:val="23"/>
        </w:rPr>
      </w:pPr>
      <w:r>
        <w:rPr>
          <w:sz w:val="23"/>
          <w:szCs w:val="23"/>
        </w:rPr>
        <w:t>23.7.3. Приложение № 2. Сметный расчет.</w:t>
      </w:r>
    </w:p>
    <w:p w:rsidR="00B3193C" w:rsidRPr="00DA3B95" w:rsidRDefault="00B3193C" w:rsidP="00C4634E">
      <w:pPr>
        <w:keepNext/>
        <w:keepLines/>
        <w:tabs>
          <w:tab w:val="left" w:pos="540"/>
          <w:tab w:val="left" w:pos="993"/>
          <w:tab w:val="num" w:pos="1080"/>
          <w:tab w:val="left" w:pos="3119"/>
        </w:tabs>
        <w:ind w:firstLine="851"/>
        <w:jc w:val="both"/>
        <w:rPr>
          <w:sz w:val="23"/>
          <w:szCs w:val="23"/>
        </w:rPr>
      </w:pPr>
      <w:r>
        <w:rPr>
          <w:sz w:val="23"/>
          <w:szCs w:val="23"/>
        </w:rPr>
        <w:t>23.7.4. Приложение № 3. Перечень исходных данных.</w:t>
      </w:r>
    </w:p>
    <w:p w:rsidR="00B3193C" w:rsidRPr="00DA3B95" w:rsidRDefault="00B3193C" w:rsidP="00C4634E">
      <w:pPr>
        <w:keepNext/>
        <w:keepLines/>
        <w:tabs>
          <w:tab w:val="left" w:pos="540"/>
          <w:tab w:val="left" w:pos="993"/>
          <w:tab w:val="num" w:pos="1080"/>
          <w:tab w:val="left" w:pos="3119"/>
        </w:tabs>
        <w:ind w:firstLine="851"/>
        <w:jc w:val="both"/>
        <w:rPr>
          <w:sz w:val="23"/>
          <w:szCs w:val="23"/>
        </w:rPr>
      </w:pPr>
      <w:r>
        <w:rPr>
          <w:sz w:val="23"/>
          <w:szCs w:val="23"/>
        </w:rPr>
        <w:t>23.7.5. Приложение № 4. Акт формы ОС-3. Форма.</w:t>
      </w:r>
    </w:p>
    <w:p w:rsidR="00B3193C" w:rsidRPr="00DA3B95" w:rsidRDefault="00B3193C" w:rsidP="00C4634E">
      <w:pPr>
        <w:keepNext/>
        <w:keepLines/>
        <w:tabs>
          <w:tab w:val="left" w:pos="540"/>
          <w:tab w:val="left" w:pos="993"/>
          <w:tab w:val="num" w:pos="1080"/>
          <w:tab w:val="left" w:pos="3119"/>
        </w:tabs>
        <w:ind w:firstLine="851"/>
        <w:jc w:val="both"/>
        <w:rPr>
          <w:sz w:val="23"/>
          <w:szCs w:val="23"/>
        </w:rPr>
      </w:pPr>
      <w:r>
        <w:rPr>
          <w:sz w:val="23"/>
          <w:szCs w:val="23"/>
        </w:rPr>
        <w:t xml:space="preserve">23.7.6. Приложение № 5. Требования по охране труда, промышленной безопасности и экологии. </w:t>
      </w:r>
    </w:p>
    <w:p w:rsidR="00B3193C" w:rsidRDefault="00B3193C" w:rsidP="00C4634E">
      <w:pPr>
        <w:keepNext/>
        <w:keepLines/>
        <w:tabs>
          <w:tab w:val="left" w:pos="540"/>
          <w:tab w:val="left" w:pos="993"/>
          <w:tab w:val="num" w:pos="1080"/>
          <w:tab w:val="left" w:pos="3119"/>
        </w:tabs>
        <w:ind w:firstLine="851"/>
        <w:jc w:val="both"/>
        <w:rPr>
          <w:sz w:val="23"/>
          <w:szCs w:val="23"/>
        </w:rPr>
      </w:pPr>
      <w:r>
        <w:rPr>
          <w:sz w:val="23"/>
          <w:szCs w:val="23"/>
        </w:rPr>
        <w:t>23.7.7. Приложение № 6. Налоговая оговорка.</w:t>
      </w:r>
    </w:p>
    <w:p w:rsidR="00B3193C" w:rsidRPr="00441177" w:rsidRDefault="00B3193C" w:rsidP="00C4634E">
      <w:pPr>
        <w:tabs>
          <w:tab w:val="left" w:pos="993"/>
          <w:tab w:val="left" w:pos="3261"/>
        </w:tabs>
        <w:ind w:firstLine="851"/>
        <w:jc w:val="both"/>
        <w:rPr>
          <w:sz w:val="23"/>
          <w:szCs w:val="23"/>
        </w:rPr>
      </w:pPr>
      <w:r>
        <w:rPr>
          <w:sz w:val="23"/>
          <w:szCs w:val="23"/>
        </w:rPr>
        <w:t>23.7.8. Приложение № 7. Порядок электронного документооборота;</w:t>
      </w:r>
    </w:p>
    <w:p w:rsidR="00B3193C" w:rsidRPr="00441177" w:rsidRDefault="00B3193C" w:rsidP="00C4634E">
      <w:pPr>
        <w:tabs>
          <w:tab w:val="left" w:pos="993"/>
          <w:tab w:val="left" w:pos="3261"/>
        </w:tabs>
        <w:ind w:firstLine="851"/>
        <w:jc w:val="both"/>
        <w:rPr>
          <w:sz w:val="23"/>
          <w:szCs w:val="23"/>
        </w:rPr>
      </w:pPr>
      <w:r>
        <w:rPr>
          <w:sz w:val="23"/>
          <w:szCs w:val="23"/>
        </w:rPr>
        <w:t>23.7.9. Приложение № 7а. Перечень и формат электронных документов;</w:t>
      </w:r>
    </w:p>
    <w:p w:rsidR="00B3193C" w:rsidRPr="00A34819" w:rsidRDefault="00B3193C" w:rsidP="00C4634E">
      <w:pPr>
        <w:tabs>
          <w:tab w:val="left" w:pos="993"/>
          <w:tab w:val="left" w:pos="3261"/>
        </w:tabs>
        <w:ind w:firstLine="851"/>
        <w:jc w:val="both"/>
        <w:rPr>
          <w:sz w:val="23"/>
          <w:szCs w:val="23"/>
        </w:rPr>
      </w:pPr>
      <w:r>
        <w:rPr>
          <w:sz w:val="23"/>
          <w:szCs w:val="23"/>
        </w:rPr>
        <w:t>23.7.10. Приложение №8. Требования к банковской гарантии.</w:t>
      </w:r>
    </w:p>
    <w:p w:rsidR="00B3193C" w:rsidRPr="00DA3B95" w:rsidRDefault="00B3193C" w:rsidP="00B3193C">
      <w:pPr>
        <w:pStyle w:val="aff7"/>
        <w:keepNext/>
        <w:keepLines/>
        <w:ind w:left="480"/>
        <w:rPr>
          <w:b/>
          <w:sz w:val="23"/>
          <w:szCs w:val="23"/>
        </w:rPr>
      </w:pPr>
    </w:p>
    <w:p w:rsidR="00B3193C" w:rsidRPr="00DA3B95" w:rsidRDefault="00B3193C" w:rsidP="00B3193C">
      <w:pPr>
        <w:keepNext/>
        <w:keepLines/>
        <w:ind w:left="568"/>
        <w:jc w:val="center"/>
        <w:rPr>
          <w:b/>
          <w:sz w:val="23"/>
          <w:szCs w:val="23"/>
        </w:rPr>
      </w:pPr>
      <w:r>
        <w:rPr>
          <w:b/>
          <w:sz w:val="23"/>
          <w:szCs w:val="23"/>
        </w:rPr>
        <w:t>24</w:t>
      </w:r>
      <w:r w:rsidR="00AD4C15">
        <w:rPr>
          <w:b/>
          <w:sz w:val="23"/>
          <w:szCs w:val="23"/>
        </w:rPr>
        <w:t>.</w:t>
      </w:r>
      <w:r>
        <w:rPr>
          <w:b/>
          <w:sz w:val="23"/>
          <w:szCs w:val="23"/>
        </w:rPr>
        <w:t xml:space="preserve"> Адреса, реквизиты и подписи Сторон</w:t>
      </w:r>
    </w:p>
    <w:p w:rsidR="00B3193C" w:rsidRPr="00DA3B95" w:rsidRDefault="00B3193C" w:rsidP="00B3193C">
      <w:pPr>
        <w:pStyle w:val="afd"/>
        <w:keepNext/>
        <w:keepLines/>
        <w:ind w:firstLine="0"/>
        <w:rPr>
          <w:sz w:val="23"/>
          <w:szCs w:val="23"/>
        </w:rPr>
      </w:pPr>
      <w:r>
        <w:rPr>
          <w:b/>
          <w:sz w:val="23"/>
          <w:szCs w:val="23"/>
        </w:rPr>
        <w:t xml:space="preserve">Заказчик: </w:t>
      </w:r>
      <w:r>
        <w:rPr>
          <w:sz w:val="23"/>
          <w:szCs w:val="23"/>
        </w:rPr>
        <w:t>Публичное акционерное общество «Центр по перевозке грузов в контейнерах «ТрансКонтейнер»</w:t>
      </w:r>
    </w:p>
    <w:p w:rsidR="00B3193C" w:rsidRPr="00C03C83" w:rsidRDefault="00B3193C" w:rsidP="00B3193C">
      <w:pPr>
        <w:keepNext/>
        <w:keepLines/>
        <w:shd w:val="clear" w:color="auto" w:fill="FFFFFF"/>
        <w:jc w:val="both"/>
        <w:rPr>
          <w:color w:val="000000"/>
          <w:spacing w:val="5"/>
        </w:rPr>
      </w:pPr>
      <w:r>
        <w:rPr>
          <w:color w:val="000000"/>
          <w:spacing w:val="5"/>
          <w:sz w:val="23"/>
          <w:szCs w:val="23"/>
        </w:rPr>
        <w:t xml:space="preserve">Место нахождения: </w:t>
      </w:r>
      <w:r>
        <w:rPr>
          <w:shd w:val="clear" w:color="auto" w:fill="FFFFFF"/>
        </w:rPr>
        <w:t>141402, РОССИЯ, МОСКОВСКАЯ ОБЛ., ХИМКИ Г.О., ХИМКИ Г., ЛЕНИНГРАДСКАЯ УЛ., ВЛД. 39, СТР. 6, ОФИС 3 (ЭТАЖ 6)</w:t>
      </w:r>
    </w:p>
    <w:p w:rsidR="00B3193C" w:rsidRPr="00DA3B95" w:rsidRDefault="00B3193C" w:rsidP="00B3193C">
      <w:pPr>
        <w:keepNext/>
        <w:keepLines/>
        <w:jc w:val="both"/>
        <w:rPr>
          <w:sz w:val="23"/>
          <w:szCs w:val="23"/>
        </w:rPr>
      </w:pPr>
      <w:r>
        <w:rPr>
          <w:sz w:val="23"/>
          <w:szCs w:val="23"/>
        </w:rPr>
        <w:t>Почтовый адрес: 125047, ГОРОД МОСКВА, ПЕРЕУЛОК ОРУЖЕЙНЫЙ, ДОМ 19</w:t>
      </w:r>
    </w:p>
    <w:p w:rsidR="00B3193C" w:rsidRPr="00DA3B95" w:rsidRDefault="00B3193C" w:rsidP="00B3193C">
      <w:pPr>
        <w:keepNext/>
        <w:keepLines/>
        <w:jc w:val="both"/>
        <w:rPr>
          <w:sz w:val="23"/>
          <w:szCs w:val="23"/>
        </w:rPr>
      </w:pPr>
      <w:r>
        <w:rPr>
          <w:color w:val="000000"/>
          <w:spacing w:val="5"/>
          <w:sz w:val="23"/>
          <w:szCs w:val="23"/>
        </w:rPr>
        <w:t xml:space="preserve">ИНН 7708591995, ОКПО 94421386, </w:t>
      </w:r>
      <w:r>
        <w:rPr>
          <w:sz w:val="23"/>
          <w:szCs w:val="23"/>
        </w:rPr>
        <w:t xml:space="preserve">КПП 997650001, </w:t>
      </w:r>
    </w:p>
    <w:p w:rsidR="00B3193C" w:rsidRPr="00DA3B95" w:rsidRDefault="00B3193C" w:rsidP="00B3193C">
      <w:pPr>
        <w:keepNext/>
        <w:keepLines/>
        <w:jc w:val="both"/>
        <w:rPr>
          <w:sz w:val="23"/>
          <w:szCs w:val="23"/>
        </w:rPr>
      </w:pPr>
      <w:r>
        <w:rPr>
          <w:sz w:val="23"/>
          <w:szCs w:val="23"/>
        </w:rPr>
        <w:t xml:space="preserve">Р/с 40702810200030004399 в Банк ВТБ (ПАО) </w:t>
      </w:r>
    </w:p>
    <w:p w:rsidR="00B3193C" w:rsidRPr="00DA3B95" w:rsidRDefault="00B3193C" w:rsidP="00B3193C">
      <w:pPr>
        <w:keepNext/>
        <w:keepLines/>
        <w:jc w:val="both"/>
        <w:rPr>
          <w:sz w:val="23"/>
          <w:szCs w:val="23"/>
        </w:rPr>
      </w:pPr>
      <w:r>
        <w:rPr>
          <w:sz w:val="23"/>
          <w:szCs w:val="23"/>
        </w:rPr>
        <w:t>БИК 044525187</w:t>
      </w:r>
    </w:p>
    <w:p w:rsidR="00B3193C" w:rsidRPr="00DA3B95" w:rsidRDefault="00B3193C" w:rsidP="00B3193C">
      <w:pPr>
        <w:pStyle w:val="afd"/>
        <w:keepNext/>
        <w:keepLines/>
        <w:ind w:firstLine="0"/>
        <w:rPr>
          <w:sz w:val="23"/>
          <w:szCs w:val="23"/>
        </w:rPr>
      </w:pPr>
      <w:r>
        <w:rPr>
          <w:sz w:val="23"/>
          <w:szCs w:val="23"/>
        </w:rPr>
        <w:t xml:space="preserve">К/с 30101810700000000187 в ОПЕРУ Московского ГТУ Банка России, </w:t>
      </w:r>
    </w:p>
    <w:p w:rsidR="00B3193C" w:rsidRPr="00DA3B95" w:rsidRDefault="00B3193C" w:rsidP="00B3193C">
      <w:pPr>
        <w:keepNext/>
        <w:keepLines/>
        <w:shd w:val="clear" w:color="auto" w:fill="FFFFFF"/>
        <w:jc w:val="both"/>
        <w:rPr>
          <w:color w:val="000000"/>
          <w:spacing w:val="5"/>
          <w:sz w:val="23"/>
          <w:szCs w:val="23"/>
        </w:rPr>
      </w:pPr>
      <w:r>
        <w:rPr>
          <w:color w:val="000000"/>
          <w:spacing w:val="5"/>
          <w:sz w:val="23"/>
          <w:szCs w:val="23"/>
        </w:rPr>
        <w:t>тел. (495) 788-17-17, факс (499) 262-75-78</w:t>
      </w:r>
    </w:p>
    <w:p w:rsidR="00B3193C" w:rsidRPr="00DA3B95" w:rsidRDefault="00B3193C" w:rsidP="00B3193C">
      <w:pPr>
        <w:pStyle w:val="afd"/>
        <w:keepNext/>
        <w:keepLines/>
        <w:ind w:right="-144" w:firstLine="0"/>
        <w:rPr>
          <w:sz w:val="23"/>
          <w:szCs w:val="23"/>
        </w:rPr>
      </w:pPr>
      <w:r>
        <w:rPr>
          <w:sz w:val="23"/>
          <w:szCs w:val="23"/>
          <w:lang w:val="en-US"/>
        </w:rPr>
        <w:t>E</w:t>
      </w:r>
      <w:r>
        <w:rPr>
          <w:sz w:val="23"/>
          <w:szCs w:val="23"/>
        </w:rPr>
        <w:t>-</w:t>
      </w:r>
      <w:r>
        <w:rPr>
          <w:sz w:val="23"/>
          <w:szCs w:val="23"/>
          <w:lang w:val="en-US"/>
        </w:rPr>
        <w:t>mail</w:t>
      </w:r>
      <w:r>
        <w:rPr>
          <w:sz w:val="23"/>
          <w:szCs w:val="23"/>
        </w:rPr>
        <w:t xml:space="preserve">: </w:t>
      </w:r>
      <w:hyperlink r:id="rId28" w:history="1">
        <w:r>
          <w:rPr>
            <w:rStyle w:val="a8"/>
            <w:rFonts w:eastAsia="MS Mincho"/>
            <w:sz w:val="23"/>
            <w:szCs w:val="23"/>
            <w:lang w:val="en-US"/>
          </w:rPr>
          <w:t>trcont</w:t>
        </w:r>
        <w:r>
          <w:rPr>
            <w:rStyle w:val="a8"/>
            <w:rFonts w:eastAsia="MS Mincho"/>
            <w:sz w:val="23"/>
            <w:szCs w:val="23"/>
          </w:rPr>
          <w:t>@</w:t>
        </w:r>
        <w:r>
          <w:rPr>
            <w:rStyle w:val="a8"/>
            <w:rFonts w:eastAsia="MS Mincho"/>
            <w:sz w:val="23"/>
            <w:szCs w:val="23"/>
            <w:lang w:val="en-US"/>
          </w:rPr>
          <w:t>trcont</w:t>
        </w:r>
        <w:r>
          <w:rPr>
            <w:rStyle w:val="a8"/>
            <w:rFonts w:eastAsia="MS Mincho"/>
            <w:sz w:val="23"/>
            <w:szCs w:val="23"/>
          </w:rPr>
          <w:t>.</w:t>
        </w:r>
        <w:r>
          <w:rPr>
            <w:rStyle w:val="a8"/>
            <w:rFonts w:eastAsia="MS Mincho"/>
            <w:sz w:val="23"/>
            <w:szCs w:val="23"/>
            <w:lang w:val="en-US"/>
          </w:rPr>
          <w:t>ru</w:t>
        </w:r>
      </w:hyperlink>
    </w:p>
    <w:p w:rsidR="00B3193C" w:rsidRPr="00DA3B95" w:rsidRDefault="00B3193C" w:rsidP="00B3193C">
      <w:pPr>
        <w:pStyle w:val="afd"/>
        <w:keepNext/>
        <w:keepLines/>
        <w:ind w:firstLine="0"/>
        <w:rPr>
          <w:b/>
          <w:sz w:val="23"/>
          <w:szCs w:val="23"/>
        </w:rPr>
      </w:pPr>
    </w:p>
    <w:p w:rsidR="00B3193C" w:rsidRPr="00DA3B95" w:rsidRDefault="00B3193C" w:rsidP="00B3193C">
      <w:pPr>
        <w:pStyle w:val="afd"/>
        <w:keepNext/>
        <w:keepLines/>
        <w:ind w:firstLine="0"/>
        <w:rPr>
          <w:sz w:val="23"/>
          <w:szCs w:val="23"/>
        </w:rPr>
      </w:pPr>
      <w:r>
        <w:rPr>
          <w:b/>
          <w:sz w:val="23"/>
          <w:szCs w:val="23"/>
        </w:rPr>
        <w:t>Подрядчик: ________________________________________</w:t>
      </w:r>
    </w:p>
    <w:p w:rsidR="00B3193C" w:rsidRPr="00DA3B95" w:rsidRDefault="00B3193C" w:rsidP="00B3193C">
      <w:pPr>
        <w:pStyle w:val="afd"/>
        <w:keepNext/>
        <w:keepLines/>
        <w:ind w:firstLine="0"/>
        <w:rPr>
          <w:sz w:val="23"/>
          <w:szCs w:val="23"/>
        </w:rPr>
      </w:pPr>
      <w:r>
        <w:rPr>
          <w:color w:val="000000"/>
          <w:spacing w:val="5"/>
          <w:sz w:val="23"/>
          <w:szCs w:val="23"/>
        </w:rPr>
        <w:t>Место нахождения:</w:t>
      </w:r>
      <w:r>
        <w:rPr>
          <w:b/>
          <w:sz w:val="23"/>
          <w:szCs w:val="23"/>
        </w:rPr>
        <w:t xml:space="preserve"> ________________________________________</w:t>
      </w:r>
    </w:p>
    <w:p w:rsidR="00B3193C" w:rsidRPr="00DA3B95" w:rsidRDefault="00B3193C" w:rsidP="00B3193C">
      <w:pPr>
        <w:pStyle w:val="afd"/>
        <w:keepNext/>
        <w:keepLines/>
        <w:ind w:firstLine="0"/>
        <w:rPr>
          <w:sz w:val="23"/>
          <w:szCs w:val="23"/>
        </w:rPr>
      </w:pPr>
      <w:r>
        <w:rPr>
          <w:sz w:val="23"/>
          <w:szCs w:val="23"/>
        </w:rPr>
        <w:t>Почтовый индекс:  _________,</w:t>
      </w:r>
      <w:r>
        <w:rPr>
          <w:b/>
          <w:sz w:val="23"/>
          <w:szCs w:val="23"/>
        </w:rPr>
        <w:t xml:space="preserve">  </w:t>
      </w:r>
      <w:r>
        <w:rPr>
          <w:sz w:val="23"/>
          <w:szCs w:val="23"/>
        </w:rPr>
        <w:t>адрес:______________________________</w:t>
      </w:r>
    </w:p>
    <w:p w:rsidR="00B3193C" w:rsidRPr="00DA3B95" w:rsidRDefault="00B3193C" w:rsidP="00B3193C">
      <w:pPr>
        <w:pStyle w:val="afd"/>
        <w:keepNext/>
        <w:keepLines/>
        <w:ind w:firstLine="0"/>
        <w:rPr>
          <w:sz w:val="23"/>
          <w:szCs w:val="23"/>
        </w:rPr>
      </w:pPr>
      <w:r>
        <w:rPr>
          <w:sz w:val="23"/>
          <w:szCs w:val="23"/>
        </w:rPr>
        <w:t xml:space="preserve">ОГРН_______________ИНН ______________, ОКПО ______________, </w:t>
      </w:r>
    </w:p>
    <w:p w:rsidR="00B3193C" w:rsidRPr="00DA3B95" w:rsidRDefault="00B3193C" w:rsidP="00B3193C">
      <w:pPr>
        <w:pStyle w:val="afd"/>
        <w:keepNext/>
        <w:keepLines/>
        <w:ind w:firstLine="0"/>
        <w:rPr>
          <w:i/>
          <w:sz w:val="23"/>
          <w:szCs w:val="23"/>
        </w:rPr>
      </w:pPr>
      <w:r>
        <w:rPr>
          <w:sz w:val="23"/>
          <w:szCs w:val="23"/>
        </w:rPr>
        <w:t xml:space="preserve">КПП ______________ , </w:t>
      </w:r>
    </w:p>
    <w:p w:rsidR="00B3193C" w:rsidRPr="00DA3B95" w:rsidRDefault="00B3193C" w:rsidP="00B3193C">
      <w:pPr>
        <w:pStyle w:val="afa"/>
        <w:keepNext/>
        <w:keepLines/>
        <w:rPr>
          <w:i/>
          <w:iCs/>
          <w:sz w:val="23"/>
          <w:szCs w:val="23"/>
        </w:rPr>
      </w:pPr>
      <w:r>
        <w:rPr>
          <w:i/>
          <w:iCs/>
          <w:sz w:val="23"/>
          <w:szCs w:val="23"/>
        </w:rPr>
        <w:t xml:space="preserve">р/счет  ______________________ в  ____________________,            к/счет _______________________ в  ___________________________, БИК _______________, </w:t>
      </w:r>
    </w:p>
    <w:p w:rsidR="00B3193C" w:rsidRPr="00DA3B95" w:rsidRDefault="00B3193C" w:rsidP="00B3193C">
      <w:pPr>
        <w:pStyle w:val="afd"/>
        <w:keepNext/>
        <w:keepLines/>
        <w:ind w:firstLine="0"/>
        <w:rPr>
          <w:sz w:val="23"/>
          <w:szCs w:val="23"/>
        </w:rPr>
      </w:pPr>
      <w:r>
        <w:rPr>
          <w:iCs/>
          <w:sz w:val="23"/>
          <w:szCs w:val="23"/>
        </w:rPr>
        <w:t>тел.</w:t>
      </w:r>
      <w:r>
        <w:rPr>
          <w:i/>
          <w:sz w:val="23"/>
          <w:szCs w:val="23"/>
        </w:rPr>
        <w:t xml:space="preserve"> ________</w:t>
      </w:r>
      <w:r>
        <w:rPr>
          <w:sz w:val="23"/>
          <w:szCs w:val="23"/>
        </w:rPr>
        <w:t>, факс _____________,</w:t>
      </w:r>
    </w:p>
    <w:p w:rsidR="00B3193C" w:rsidRPr="00DA3B95" w:rsidRDefault="00B3193C" w:rsidP="00B3193C">
      <w:pPr>
        <w:pStyle w:val="afd"/>
        <w:keepNext/>
        <w:keepLines/>
        <w:ind w:firstLine="0"/>
        <w:rPr>
          <w:sz w:val="23"/>
          <w:szCs w:val="23"/>
        </w:rPr>
      </w:pPr>
      <w:r>
        <w:rPr>
          <w:sz w:val="23"/>
          <w:szCs w:val="23"/>
          <w:lang w:val="en-US"/>
        </w:rPr>
        <w:t>E</w:t>
      </w:r>
      <w:r>
        <w:rPr>
          <w:sz w:val="23"/>
          <w:szCs w:val="23"/>
        </w:rPr>
        <w:t>-</w:t>
      </w:r>
      <w:r>
        <w:rPr>
          <w:sz w:val="23"/>
          <w:szCs w:val="23"/>
          <w:lang w:val="en-US"/>
        </w:rPr>
        <w:t>mail</w:t>
      </w:r>
      <w:r>
        <w:rPr>
          <w:sz w:val="23"/>
          <w:szCs w:val="23"/>
        </w:rPr>
        <w:t xml:space="preserve"> _________________</w:t>
      </w:r>
    </w:p>
    <w:p w:rsidR="00B3193C" w:rsidRPr="00DA3B95" w:rsidRDefault="00B3193C" w:rsidP="00B3193C">
      <w:pPr>
        <w:pStyle w:val="afd"/>
        <w:keepNext/>
        <w:keepLines/>
        <w:ind w:firstLine="0"/>
        <w:rPr>
          <w:sz w:val="23"/>
          <w:szCs w:val="23"/>
        </w:rPr>
      </w:pPr>
    </w:p>
    <w:tbl>
      <w:tblPr>
        <w:tblW w:w="0" w:type="auto"/>
        <w:tblInd w:w="223" w:type="dxa"/>
        <w:tblLook w:val="0000" w:firstRow="0" w:lastRow="0" w:firstColumn="0" w:lastColumn="0" w:noHBand="0" w:noVBand="0"/>
      </w:tblPr>
      <w:tblGrid>
        <w:gridCol w:w="4705"/>
        <w:gridCol w:w="4139"/>
      </w:tblGrid>
      <w:tr w:rsidR="00B3193C" w:rsidRPr="00DA3B95" w:rsidTr="00B3193C">
        <w:trPr>
          <w:trHeight w:val="1121"/>
        </w:trPr>
        <w:tc>
          <w:tcPr>
            <w:tcW w:w="4705" w:type="dxa"/>
          </w:tcPr>
          <w:p w:rsidR="00B3193C" w:rsidRPr="00DA3B95" w:rsidRDefault="00B3193C" w:rsidP="00B3193C">
            <w:pPr>
              <w:keepNext/>
              <w:keepLines/>
              <w:rPr>
                <w:sz w:val="23"/>
                <w:szCs w:val="23"/>
              </w:rPr>
            </w:pPr>
            <w:r>
              <w:rPr>
                <w:sz w:val="23"/>
                <w:szCs w:val="23"/>
              </w:rPr>
              <w:t>Заказчик:</w:t>
            </w:r>
          </w:p>
          <w:p w:rsidR="00B3193C" w:rsidRPr="00DA3B95" w:rsidRDefault="00B3193C" w:rsidP="00B3193C">
            <w:pPr>
              <w:keepNext/>
              <w:keepLines/>
              <w:rPr>
                <w:sz w:val="23"/>
                <w:szCs w:val="23"/>
              </w:rPr>
            </w:pPr>
          </w:p>
          <w:p w:rsidR="00B3193C" w:rsidRPr="00DA3B95" w:rsidRDefault="00B3193C" w:rsidP="00B3193C">
            <w:pPr>
              <w:keepNext/>
              <w:keepLines/>
              <w:rPr>
                <w:sz w:val="23"/>
                <w:szCs w:val="23"/>
              </w:rPr>
            </w:pPr>
            <w:r>
              <w:rPr>
                <w:sz w:val="23"/>
                <w:szCs w:val="23"/>
              </w:rPr>
              <w:t>________    ______________</w:t>
            </w:r>
          </w:p>
          <w:p w:rsidR="00B3193C" w:rsidRPr="00DA3B95" w:rsidRDefault="00B3193C" w:rsidP="00B3193C">
            <w:pPr>
              <w:keepNext/>
              <w:keepLines/>
              <w:rPr>
                <w:sz w:val="23"/>
                <w:szCs w:val="23"/>
                <w:vertAlign w:val="superscript"/>
              </w:rPr>
            </w:pPr>
            <w:r>
              <w:rPr>
                <w:sz w:val="23"/>
                <w:szCs w:val="23"/>
                <w:vertAlign w:val="superscript"/>
              </w:rPr>
              <w:t xml:space="preserve">(подпись)                    (Ф.И.О.)            </w:t>
            </w:r>
          </w:p>
        </w:tc>
        <w:tc>
          <w:tcPr>
            <w:tcW w:w="4139" w:type="dxa"/>
          </w:tcPr>
          <w:p w:rsidR="00B3193C" w:rsidRPr="00DA3B95" w:rsidRDefault="00B3193C" w:rsidP="00B3193C">
            <w:pPr>
              <w:keepNext/>
              <w:keepLines/>
              <w:rPr>
                <w:sz w:val="23"/>
                <w:szCs w:val="23"/>
              </w:rPr>
            </w:pPr>
            <w:r>
              <w:rPr>
                <w:sz w:val="23"/>
                <w:szCs w:val="23"/>
              </w:rPr>
              <w:t>Подрядчик:</w:t>
            </w:r>
          </w:p>
          <w:p w:rsidR="00B3193C" w:rsidRPr="00DA3B95" w:rsidRDefault="00B3193C" w:rsidP="00B3193C">
            <w:pPr>
              <w:keepNext/>
              <w:keepLines/>
              <w:rPr>
                <w:sz w:val="23"/>
                <w:szCs w:val="23"/>
              </w:rPr>
            </w:pPr>
          </w:p>
          <w:p w:rsidR="00B3193C" w:rsidRPr="00DA3B95" w:rsidRDefault="00B3193C" w:rsidP="00B3193C">
            <w:pPr>
              <w:keepNext/>
              <w:keepLines/>
              <w:rPr>
                <w:sz w:val="23"/>
                <w:szCs w:val="23"/>
              </w:rPr>
            </w:pPr>
            <w:r>
              <w:rPr>
                <w:sz w:val="23"/>
                <w:szCs w:val="23"/>
              </w:rPr>
              <w:t>________    ______________</w:t>
            </w:r>
          </w:p>
          <w:p w:rsidR="00B3193C" w:rsidRPr="00DA3B95" w:rsidRDefault="00B3193C" w:rsidP="00B3193C">
            <w:pPr>
              <w:keepNext/>
              <w:keepLines/>
              <w:rPr>
                <w:sz w:val="23"/>
                <w:szCs w:val="23"/>
              </w:rPr>
            </w:pPr>
            <w:r>
              <w:rPr>
                <w:sz w:val="23"/>
                <w:szCs w:val="23"/>
                <w:vertAlign w:val="superscript"/>
              </w:rPr>
              <w:t xml:space="preserve">(подпись)                        (Ф.И.О.)                                </w:t>
            </w:r>
          </w:p>
        </w:tc>
      </w:tr>
    </w:tbl>
    <w:p w:rsidR="00B3193C" w:rsidRPr="00DA3B95" w:rsidRDefault="00B3193C" w:rsidP="00B3193C">
      <w:pPr>
        <w:keepNext/>
        <w:keepLines/>
        <w:suppressAutoHyphens w:val="0"/>
        <w:rPr>
          <w:sz w:val="23"/>
          <w:szCs w:val="23"/>
        </w:rPr>
      </w:pPr>
    </w:p>
    <w:p w:rsidR="00B3193C" w:rsidRPr="00DA3B95" w:rsidRDefault="00B3193C" w:rsidP="00B3193C">
      <w:pPr>
        <w:pStyle w:val="1b"/>
        <w:keepNext/>
        <w:keepLines/>
        <w:outlineLvl w:val="0"/>
        <w:rPr>
          <w:sz w:val="23"/>
          <w:szCs w:val="23"/>
        </w:rPr>
      </w:pPr>
    </w:p>
    <w:p w:rsidR="00B3193C" w:rsidRDefault="00B3193C"/>
    <w:p w:rsidR="00B3193C" w:rsidRDefault="00B3193C"/>
    <w:p w:rsidR="00B3193C" w:rsidRDefault="00B3193C"/>
    <w:p w:rsidR="00B3193C" w:rsidRDefault="00B3193C"/>
    <w:p w:rsidR="00B3193C" w:rsidRDefault="00B3193C"/>
    <w:p w:rsidR="00B3193C" w:rsidRDefault="00B3193C"/>
    <w:p w:rsidR="00B3193C" w:rsidRDefault="00B3193C"/>
    <w:tbl>
      <w:tblPr>
        <w:tblW w:w="0" w:type="auto"/>
        <w:tblLook w:val="04A0" w:firstRow="1" w:lastRow="0" w:firstColumn="1" w:lastColumn="0" w:noHBand="0" w:noVBand="1"/>
      </w:tblPr>
      <w:tblGrid>
        <w:gridCol w:w="4624"/>
        <w:gridCol w:w="5230"/>
      </w:tblGrid>
      <w:tr w:rsidR="00B3193C" w:rsidRPr="00DA3B95" w:rsidTr="00B3193C">
        <w:tc>
          <w:tcPr>
            <w:tcW w:w="4663" w:type="dxa"/>
            <w:shd w:val="clear" w:color="auto" w:fill="auto"/>
          </w:tcPr>
          <w:p w:rsidR="00B3193C" w:rsidRPr="00DA3B95" w:rsidRDefault="00B3193C" w:rsidP="00B3193C">
            <w:pPr>
              <w:pStyle w:val="affa"/>
              <w:keepNext/>
              <w:keepLines/>
              <w:jc w:val="right"/>
              <w:rPr>
                <w:sz w:val="23"/>
                <w:szCs w:val="23"/>
              </w:rPr>
            </w:pPr>
          </w:p>
        </w:tc>
        <w:tc>
          <w:tcPr>
            <w:tcW w:w="5260" w:type="dxa"/>
            <w:shd w:val="clear" w:color="auto" w:fill="auto"/>
          </w:tcPr>
          <w:p w:rsidR="00B3193C" w:rsidRPr="00AD4C15" w:rsidRDefault="00B3193C" w:rsidP="00B3193C">
            <w:pPr>
              <w:pStyle w:val="affa"/>
              <w:keepNext/>
              <w:keepLines/>
              <w:rPr>
                <w:rFonts w:ascii="Times New Roman" w:hAnsi="Times New Roman"/>
                <w:sz w:val="23"/>
                <w:szCs w:val="23"/>
              </w:rPr>
            </w:pPr>
            <w:r w:rsidRPr="00AD4C15">
              <w:rPr>
                <w:rFonts w:ascii="Times New Roman" w:hAnsi="Times New Roman"/>
                <w:sz w:val="23"/>
                <w:szCs w:val="23"/>
              </w:rPr>
              <w:t xml:space="preserve">Приложение № 1 </w:t>
            </w:r>
          </w:p>
          <w:p w:rsidR="00B3193C" w:rsidRPr="00AD4C15" w:rsidRDefault="00B3193C" w:rsidP="00B3193C">
            <w:pPr>
              <w:pStyle w:val="affa"/>
              <w:keepNext/>
              <w:keepLines/>
              <w:rPr>
                <w:rFonts w:ascii="Times New Roman" w:hAnsi="Times New Roman"/>
                <w:sz w:val="23"/>
                <w:szCs w:val="23"/>
              </w:rPr>
            </w:pPr>
            <w:r w:rsidRPr="00AD4C15">
              <w:rPr>
                <w:rFonts w:ascii="Times New Roman" w:hAnsi="Times New Roman"/>
                <w:sz w:val="23"/>
                <w:szCs w:val="23"/>
              </w:rPr>
              <w:t xml:space="preserve">к договору №_____________ </w:t>
            </w:r>
          </w:p>
          <w:p w:rsidR="00B3193C" w:rsidRPr="00AD4C15" w:rsidRDefault="00B3193C" w:rsidP="00B3193C">
            <w:pPr>
              <w:pStyle w:val="affa"/>
              <w:keepNext/>
              <w:keepLines/>
              <w:rPr>
                <w:rFonts w:ascii="Times New Roman" w:hAnsi="Times New Roman"/>
                <w:sz w:val="23"/>
                <w:szCs w:val="23"/>
              </w:rPr>
            </w:pPr>
            <w:r w:rsidRPr="00AD4C15">
              <w:rPr>
                <w:rFonts w:ascii="Times New Roman" w:hAnsi="Times New Roman"/>
                <w:sz w:val="23"/>
                <w:szCs w:val="23"/>
              </w:rPr>
              <w:t>от «____» ________20___г.</w:t>
            </w:r>
          </w:p>
          <w:p w:rsidR="00B3193C" w:rsidRPr="00DA3B95" w:rsidRDefault="00B3193C" w:rsidP="00B3193C">
            <w:pPr>
              <w:pStyle w:val="affa"/>
              <w:keepNext/>
              <w:keepLines/>
              <w:rPr>
                <w:sz w:val="23"/>
                <w:szCs w:val="23"/>
              </w:rPr>
            </w:pPr>
            <w:r w:rsidRPr="00AD4C15">
              <w:rPr>
                <w:rFonts w:ascii="Times New Roman" w:hAnsi="Times New Roman"/>
                <w:sz w:val="23"/>
                <w:szCs w:val="23"/>
              </w:rPr>
              <w:t>на выполнение строительно-монтажных работ</w:t>
            </w:r>
            <w:r>
              <w:rPr>
                <w:sz w:val="23"/>
                <w:szCs w:val="23"/>
              </w:rPr>
              <w:t xml:space="preserve"> </w:t>
            </w:r>
          </w:p>
        </w:tc>
      </w:tr>
    </w:tbl>
    <w:p w:rsidR="00B3193C" w:rsidRPr="00DA3B95" w:rsidRDefault="00B3193C" w:rsidP="00B3193C">
      <w:pPr>
        <w:pStyle w:val="affa"/>
        <w:keepNext/>
        <w:keepLines/>
        <w:jc w:val="right"/>
        <w:rPr>
          <w:sz w:val="23"/>
          <w:szCs w:val="23"/>
        </w:rPr>
      </w:pPr>
    </w:p>
    <w:p w:rsidR="00B3193C" w:rsidRDefault="00B3193C" w:rsidP="00B3193C">
      <w:pPr>
        <w:keepNext/>
        <w:keepLines/>
        <w:shd w:val="clear" w:color="auto" w:fill="FFFFFF"/>
        <w:ind w:left="14"/>
        <w:jc w:val="center"/>
        <w:rPr>
          <w:b/>
          <w:bCs/>
          <w:spacing w:val="-16"/>
          <w:sz w:val="23"/>
          <w:szCs w:val="23"/>
        </w:rPr>
      </w:pPr>
    </w:p>
    <w:p w:rsidR="00B3193C" w:rsidRDefault="00B3193C" w:rsidP="00B3193C">
      <w:pPr>
        <w:keepNext/>
        <w:keepLines/>
        <w:shd w:val="clear" w:color="auto" w:fill="FFFFFF"/>
        <w:ind w:left="14"/>
        <w:jc w:val="center"/>
        <w:rPr>
          <w:b/>
          <w:bCs/>
          <w:spacing w:val="-16"/>
          <w:sz w:val="23"/>
          <w:szCs w:val="23"/>
        </w:rPr>
      </w:pPr>
    </w:p>
    <w:p w:rsidR="00B3193C" w:rsidRPr="00DA3B95" w:rsidRDefault="00B3193C" w:rsidP="00B3193C">
      <w:pPr>
        <w:keepNext/>
        <w:keepLines/>
        <w:shd w:val="clear" w:color="auto" w:fill="FFFFFF"/>
        <w:ind w:left="14"/>
        <w:jc w:val="center"/>
        <w:rPr>
          <w:b/>
          <w:bCs/>
          <w:spacing w:val="-16"/>
          <w:sz w:val="23"/>
          <w:szCs w:val="23"/>
        </w:rPr>
      </w:pPr>
      <w:r>
        <w:rPr>
          <w:b/>
          <w:bCs/>
          <w:spacing w:val="-16"/>
          <w:sz w:val="23"/>
          <w:szCs w:val="23"/>
        </w:rPr>
        <w:t xml:space="preserve">ТЕХНИЧЕСКОЕ ЗАДАНИЕ </w:t>
      </w:r>
    </w:p>
    <w:p w:rsidR="00B3193C" w:rsidRDefault="00B3193C" w:rsidP="00B3193C">
      <w:pPr>
        <w:keepNext/>
        <w:keepLines/>
        <w:shd w:val="clear" w:color="auto" w:fill="FFFFFF"/>
        <w:ind w:left="14"/>
        <w:jc w:val="center"/>
        <w:rPr>
          <w:b/>
          <w:bCs/>
          <w:spacing w:val="-16"/>
          <w:sz w:val="23"/>
          <w:szCs w:val="23"/>
        </w:rPr>
      </w:pPr>
      <w:r>
        <w:rPr>
          <w:b/>
          <w:bCs/>
          <w:spacing w:val="-16"/>
          <w:sz w:val="23"/>
          <w:szCs w:val="23"/>
        </w:rPr>
        <w:t>НА ВЫПОЛНЕНИЕ СТРОИТЕЛЬНО-МОНТАЖНЫХ РАБОТ</w:t>
      </w:r>
    </w:p>
    <w:p w:rsidR="00B3193C" w:rsidRDefault="00B3193C" w:rsidP="00B3193C">
      <w:pPr>
        <w:keepNext/>
        <w:keepLines/>
        <w:shd w:val="clear" w:color="auto" w:fill="FFFFFF"/>
        <w:ind w:left="14"/>
        <w:jc w:val="center"/>
        <w:rPr>
          <w:b/>
          <w:bCs/>
          <w:spacing w:val="-16"/>
          <w:sz w:val="23"/>
          <w:szCs w:val="23"/>
        </w:rPr>
      </w:pPr>
    </w:p>
    <w:p w:rsidR="00B3193C" w:rsidRDefault="00B3193C" w:rsidP="00B3193C">
      <w:pPr>
        <w:keepNext/>
        <w:keepLines/>
        <w:shd w:val="clear" w:color="auto" w:fill="FFFFFF"/>
        <w:ind w:left="14"/>
        <w:jc w:val="center"/>
        <w:rPr>
          <w:b/>
          <w:bCs/>
          <w:spacing w:val="-16"/>
          <w:sz w:val="23"/>
          <w:szCs w:val="23"/>
        </w:rPr>
      </w:pPr>
    </w:p>
    <w:p w:rsidR="00B3193C" w:rsidRDefault="00B3193C" w:rsidP="00B3193C">
      <w:pPr>
        <w:keepNext/>
        <w:keepLines/>
        <w:shd w:val="clear" w:color="auto" w:fill="FFFFFF"/>
        <w:ind w:left="14"/>
        <w:jc w:val="center"/>
        <w:rPr>
          <w:b/>
          <w:bCs/>
          <w:spacing w:val="-16"/>
          <w:sz w:val="23"/>
          <w:szCs w:val="23"/>
        </w:rPr>
      </w:pPr>
    </w:p>
    <w:p w:rsidR="00B3193C" w:rsidRDefault="00B3193C" w:rsidP="00B3193C">
      <w:pPr>
        <w:keepNext/>
        <w:keepLines/>
        <w:shd w:val="clear" w:color="auto" w:fill="FFFFFF"/>
        <w:ind w:left="14"/>
        <w:jc w:val="center"/>
        <w:rPr>
          <w:b/>
          <w:bCs/>
          <w:spacing w:val="-16"/>
          <w:sz w:val="23"/>
          <w:szCs w:val="23"/>
        </w:rPr>
      </w:pPr>
    </w:p>
    <w:p w:rsidR="00B3193C" w:rsidRDefault="00B3193C" w:rsidP="00B3193C">
      <w:pPr>
        <w:keepNext/>
        <w:keepLines/>
        <w:shd w:val="clear" w:color="auto" w:fill="FFFFFF"/>
        <w:ind w:left="14"/>
        <w:jc w:val="center"/>
        <w:rPr>
          <w:b/>
          <w:bCs/>
          <w:spacing w:val="-16"/>
          <w:sz w:val="23"/>
          <w:szCs w:val="23"/>
        </w:rPr>
      </w:pPr>
    </w:p>
    <w:p w:rsidR="00B3193C" w:rsidRDefault="00B3193C" w:rsidP="00B3193C">
      <w:pPr>
        <w:keepNext/>
        <w:keepLines/>
        <w:shd w:val="clear" w:color="auto" w:fill="FFFFFF"/>
        <w:ind w:left="14"/>
        <w:jc w:val="center"/>
        <w:rPr>
          <w:b/>
          <w:bCs/>
          <w:spacing w:val="-16"/>
          <w:sz w:val="23"/>
          <w:szCs w:val="23"/>
        </w:rPr>
      </w:pPr>
    </w:p>
    <w:p w:rsidR="00B3193C" w:rsidRDefault="00B3193C" w:rsidP="00B3193C">
      <w:pPr>
        <w:keepNext/>
        <w:keepLines/>
        <w:shd w:val="clear" w:color="auto" w:fill="FFFFFF"/>
        <w:ind w:left="14"/>
        <w:jc w:val="center"/>
        <w:rPr>
          <w:b/>
          <w:bCs/>
          <w:spacing w:val="-16"/>
          <w:sz w:val="23"/>
          <w:szCs w:val="23"/>
        </w:rPr>
      </w:pPr>
    </w:p>
    <w:p w:rsidR="00B3193C" w:rsidRDefault="00B3193C" w:rsidP="00B3193C">
      <w:pPr>
        <w:keepNext/>
        <w:keepLines/>
        <w:shd w:val="clear" w:color="auto" w:fill="FFFFFF"/>
        <w:ind w:left="14"/>
        <w:jc w:val="center"/>
        <w:rPr>
          <w:b/>
          <w:bCs/>
          <w:spacing w:val="-16"/>
          <w:sz w:val="23"/>
          <w:szCs w:val="23"/>
        </w:rPr>
      </w:pPr>
    </w:p>
    <w:p w:rsidR="00B3193C" w:rsidRDefault="00B3193C" w:rsidP="00B3193C">
      <w:pPr>
        <w:keepNext/>
        <w:keepLines/>
        <w:shd w:val="clear" w:color="auto" w:fill="FFFFFF"/>
        <w:ind w:left="14"/>
        <w:jc w:val="center"/>
        <w:rPr>
          <w:b/>
          <w:bCs/>
          <w:spacing w:val="-16"/>
          <w:sz w:val="23"/>
          <w:szCs w:val="23"/>
        </w:rPr>
      </w:pPr>
    </w:p>
    <w:p w:rsidR="00B3193C" w:rsidRDefault="00B3193C" w:rsidP="00B3193C">
      <w:pPr>
        <w:keepNext/>
        <w:keepLines/>
        <w:shd w:val="clear" w:color="auto" w:fill="FFFFFF"/>
        <w:ind w:left="14"/>
        <w:jc w:val="center"/>
        <w:rPr>
          <w:b/>
          <w:bCs/>
          <w:spacing w:val="-16"/>
          <w:sz w:val="23"/>
          <w:szCs w:val="23"/>
        </w:rPr>
      </w:pPr>
    </w:p>
    <w:p w:rsidR="00B3193C" w:rsidRDefault="00B3193C" w:rsidP="00B3193C">
      <w:pPr>
        <w:keepNext/>
        <w:keepLines/>
        <w:shd w:val="clear" w:color="auto" w:fill="FFFFFF"/>
        <w:ind w:left="14"/>
        <w:jc w:val="center"/>
        <w:rPr>
          <w:b/>
          <w:bCs/>
          <w:spacing w:val="-16"/>
          <w:sz w:val="23"/>
          <w:szCs w:val="23"/>
        </w:rPr>
      </w:pPr>
    </w:p>
    <w:p w:rsidR="00B3193C" w:rsidRDefault="00B3193C" w:rsidP="00B3193C">
      <w:pPr>
        <w:keepNext/>
        <w:keepLines/>
        <w:shd w:val="clear" w:color="auto" w:fill="FFFFFF"/>
        <w:ind w:left="14"/>
        <w:jc w:val="center"/>
        <w:rPr>
          <w:b/>
          <w:bCs/>
          <w:spacing w:val="-16"/>
          <w:sz w:val="23"/>
          <w:szCs w:val="23"/>
        </w:rPr>
      </w:pPr>
    </w:p>
    <w:p w:rsidR="00B3193C" w:rsidRDefault="00B3193C" w:rsidP="00B3193C">
      <w:pPr>
        <w:keepNext/>
        <w:keepLines/>
        <w:shd w:val="clear" w:color="auto" w:fill="FFFFFF"/>
        <w:ind w:left="14"/>
        <w:jc w:val="center"/>
        <w:rPr>
          <w:b/>
          <w:bCs/>
          <w:spacing w:val="-16"/>
          <w:sz w:val="23"/>
          <w:szCs w:val="23"/>
        </w:rPr>
      </w:pPr>
    </w:p>
    <w:p w:rsidR="00B3193C" w:rsidRDefault="00B3193C" w:rsidP="00B3193C">
      <w:pPr>
        <w:keepNext/>
        <w:keepLines/>
        <w:shd w:val="clear" w:color="auto" w:fill="FFFFFF"/>
        <w:ind w:left="14"/>
        <w:jc w:val="center"/>
        <w:rPr>
          <w:b/>
          <w:bCs/>
          <w:spacing w:val="-16"/>
          <w:sz w:val="23"/>
          <w:szCs w:val="23"/>
        </w:rPr>
      </w:pPr>
    </w:p>
    <w:p w:rsidR="00B3193C" w:rsidRDefault="00B3193C" w:rsidP="00B3193C">
      <w:pPr>
        <w:keepNext/>
        <w:keepLines/>
        <w:shd w:val="clear" w:color="auto" w:fill="FFFFFF"/>
        <w:ind w:left="14"/>
        <w:jc w:val="center"/>
        <w:rPr>
          <w:b/>
          <w:bCs/>
          <w:spacing w:val="-16"/>
          <w:sz w:val="23"/>
          <w:szCs w:val="23"/>
        </w:rPr>
      </w:pPr>
    </w:p>
    <w:p w:rsidR="00B3193C" w:rsidRDefault="00B3193C" w:rsidP="00B3193C">
      <w:pPr>
        <w:keepNext/>
        <w:keepLines/>
        <w:shd w:val="clear" w:color="auto" w:fill="FFFFFF"/>
        <w:ind w:left="14"/>
        <w:jc w:val="center"/>
        <w:rPr>
          <w:b/>
          <w:bCs/>
          <w:spacing w:val="-16"/>
          <w:sz w:val="23"/>
          <w:szCs w:val="23"/>
        </w:rPr>
      </w:pPr>
    </w:p>
    <w:p w:rsidR="00B3193C" w:rsidRDefault="00B3193C" w:rsidP="00B3193C">
      <w:pPr>
        <w:keepNext/>
        <w:keepLines/>
        <w:shd w:val="clear" w:color="auto" w:fill="FFFFFF"/>
        <w:ind w:left="14"/>
        <w:jc w:val="center"/>
        <w:rPr>
          <w:b/>
          <w:bCs/>
          <w:spacing w:val="-16"/>
          <w:sz w:val="23"/>
          <w:szCs w:val="23"/>
        </w:rPr>
      </w:pPr>
    </w:p>
    <w:p w:rsidR="00B3193C" w:rsidRDefault="00B3193C" w:rsidP="00B3193C">
      <w:pPr>
        <w:keepNext/>
        <w:keepLines/>
        <w:shd w:val="clear" w:color="auto" w:fill="FFFFFF"/>
        <w:ind w:left="14"/>
        <w:jc w:val="center"/>
        <w:rPr>
          <w:b/>
          <w:bCs/>
          <w:spacing w:val="-16"/>
          <w:sz w:val="23"/>
          <w:szCs w:val="23"/>
        </w:rPr>
      </w:pPr>
    </w:p>
    <w:p w:rsidR="00B3193C" w:rsidRDefault="00B3193C" w:rsidP="00B3193C">
      <w:pPr>
        <w:keepNext/>
        <w:keepLines/>
        <w:shd w:val="clear" w:color="auto" w:fill="FFFFFF"/>
        <w:ind w:left="14"/>
        <w:jc w:val="center"/>
        <w:rPr>
          <w:b/>
          <w:bCs/>
          <w:spacing w:val="-16"/>
          <w:sz w:val="23"/>
          <w:szCs w:val="23"/>
        </w:rPr>
      </w:pPr>
    </w:p>
    <w:p w:rsidR="00B3193C" w:rsidRDefault="00B3193C" w:rsidP="00B3193C">
      <w:pPr>
        <w:keepNext/>
        <w:keepLines/>
        <w:shd w:val="clear" w:color="auto" w:fill="FFFFFF"/>
        <w:ind w:left="14"/>
        <w:jc w:val="center"/>
        <w:rPr>
          <w:b/>
          <w:bCs/>
          <w:spacing w:val="-16"/>
          <w:sz w:val="23"/>
          <w:szCs w:val="23"/>
        </w:rPr>
      </w:pPr>
    </w:p>
    <w:p w:rsidR="00B3193C" w:rsidRDefault="00B3193C" w:rsidP="00B3193C">
      <w:pPr>
        <w:keepNext/>
        <w:keepLines/>
        <w:shd w:val="clear" w:color="auto" w:fill="FFFFFF"/>
        <w:ind w:left="14"/>
        <w:jc w:val="center"/>
        <w:rPr>
          <w:b/>
          <w:bCs/>
          <w:spacing w:val="-16"/>
          <w:sz w:val="23"/>
          <w:szCs w:val="23"/>
        </w:rPr>
      </w:pPr>
    </w:p>
    <w:p w:rsidR="00B3193C" w:rsidRDefault="00B3193C" w:rsidP="00B3193C">
      <w:pPr>
        <w:keepNext/>
        <w:keepLines/>
        <w:shd w:val="clear" w:color="auto" w:fill="FFFFFF"/>
        <w:ind w:left="14"/>
        <w:jc w:val="center"/>
        <w:rPr>
          <w:b/>
          <w:bCs/>
          <w:spacing w:val="-16"/>
          <w:sz w:val="23"/>
          <w:szCs w:val="23"/>
        </w:rPr>
      </w:pPr>
    </w:p>
    <w:p w:rsidR="00B3193C" w:rsidRDefault="00B3193C" w:rsidP="00B3193C">
      <w:pPr>
        <w:keepNext/>
        <w:keepLines/>
        <w:shd w:val="clear" w:color="auto" w:fill="FFFFFF"/>
        <w:ind w:left="14"/>
        <w:jc w:val="center"/>
        <w:rPr>
          <w:b/>
          <w:bCs/>
          <w:spacing w:val="-16"/>
          <w:sz w:val="23"/>
          <w:szCs w:val="23"/>
        </w:rPr>
      </w:pPr>
    </w:p>
    <w:p w:rsidR="00B3193C" w:rsidRDefault="00B3193C" w:rsidP="00B3193C">
      <w:pPr>
        <w:keepNext/>
        <w:keepLines/>
        <w:shd w:val="clear" w:color="auto" w:fill="FFFFFF"/>
        <w:ind w:left="14"/>
        <w:jc w:val="center"/>
        <w:rPr>
          <w:b/>
          <w:bCs/>
          <w:spacing w:val="-16"/>
          <w:sz w:val="23"/>
          <w:szCs w:val="23"/>
        </w:rPr>
      </w:pPr>
    </w:p>
    <w:p w:rsidR="00B3193C" w:rsidRDefault="00B3193C" w:rsidP="00B3193C">
      <w:pPr>
        <w:keepNext/>
        <w:keepLines/>
        <w:shd w:val="clear" w:color="auto" w:fill="FFFFFF"/>
        <w:ind w:left="14"/>
        <w:jc w:val="center"/>
        <w:rPr>
          <w:b/>
          <w:bCs/>
          <w:spacing w:val="-16"/>
          <w:sz w:val="23"/>
          <w:szCs w:val="23"/>
        </w:rPr>
      </w:pPr>
    </w:p>
    <w:p w:rsidR="00B3193C" w:rsidRDefault="00B3193C" w:rsidP="00B3193C">
      <w:pPr>
        <w:keepNext/>
        <w:keepLines/>
        <w:shd w:val="clear" w:color="auto" w:fill="FFFFFF"/>
        <w:ind w:left="14"/>
        <w:jc w:val="center"/>
        <w:rPr>
          <w:b/>
          <w:bCs/>
          <w:spacing w:val="-16"/>
          <w:sz w:val="23"/>
          <w:szCs w:val="23"/>
        </w:rPr>
      </w:pPr>
    </w:p>
    <w:p w:rsidR="00B3193C" w:rsidRDefault="00B3193C" w:rsidP="00B3193C">
      <w:pPr>
        <w:keepNext/>
        <w:keepLines/>
        <w:shd w:val="clear" w:color="auto" w:fill="FFFFFF"/>
        <w:ind w:left="14"/>
        <w:jc w:val="center"/>
        <w:rPr>
          <w:b/>
          <w:bCs/>
          <w:spacing w:val="-16"/>
          <w:sz w:val="23"/>
          <w:szCs w:val="23"/>
        </w:rPr>
      </w:pPr>
    </w:p>
    <w:p w:rsidR="00B3193C" w:rsidRDefault="00B3193C" w:rsidP="00B3193C">
      <w:pPr>
        <w:keepNext/>
        <w:keepLines/>
        <w:shd w:val="clear" w:color="auto" w:fill="FFFFFF"/>
        <w:ind w:left="14"/>
        <w:jc w:val="center"/>
        <w:rPr>
          <w:b/>
          <w:bCs/>
          <w:spacing w:val="-16"/>
          <w:sz w:val="23"/>
          <w:szCs w:val="23"/>
        </w:rPr>
      </w:pPr>
    </w:p>
    <w:p w:rsidR="00B3193C" w:rsidRDefault="00B3193C" w:rsidP="00B3193C">
      <w:pPr>
        <w:keepNext/>
        <w:keepLines/>
        <w:shd w:val="clear" w:color="auto" w:fill="FFFFFF"/>
        <w:ind w:left="14"/>
        <w:jc w:val="center"/>
        <w:rPr>
          <w:b/>
          <w:bCs/>
          <w:spacing w:val="-16"/>
          <w:sz w:val="23"/>
          <w:szCs w:val="23"/>
        </w:rPr>
      </w:pPr>
    </w:p>
    <w:p w:rsidR="00B3193C" w:rsidRDefault="00B3193C" w:rsidP="00B3193C">
      <w:pPr>
        <w:keepNext/>
        <w:keepLines/>
        <w:shd w:val="clear" w:color="auto" w:fill="FFFFFF"/>
        <w:ind w:left="14"/>
        <w:jc w:val="center"/>
        <w:rPr>
          <w:b/>
          <w:bCs/>
          <w:spacing w:val="-16"/>
          <w:sz w:val="23"/>
          <w:szCs w:val="23"/>
        </w:rPr>
      </w:pPr>
    </w:p>
    <w:p w:rsidR="00B3193C" w:rsidRDefault="00B3193C" w:rsidP="00B3193C">
      <w:pPr>
        <w:keepNext/>
        <w:keepLines/>
        <w:shd w:val="clear" w:color="auto" w:fill="FFFFFF"/>
        <w:ind w:left="14"/>
        <w:jc w:val="center"/>
        <w:rPr>
          <w:b/>
          <w:bCs/>
          <w:spacing w:val="-16"/>
          <w:sz w:val="23"/>
          <w:szCs w:val="23"/>
        </w:rPr>
      </w:pPr>
    </w:p>
    <w:p w:rsidR="00B3193C" w:rsidRDefault="00B3193C" w:rsidP="00B3193C">
      <w:pPr>
        <w:keepNext/>
        <w:keepLines/>
        <w:shd w:val="clear" w:color="auto" w:fill="FFFFFF"/>
        <w:ind w:left="14"/>
        <w:jc w:val="center"/>
        <w:rPr>
          <w:b/>
          <w:bCs/>
          <w:spacing w:val="-16"/>
          <w:sz w:val="23"/>
          <w:szCs w:val="23"/>
        </w:rPr>
      </w:pPr>
    </w:p>
    <w:p w:rsidR="00B3193C" w:rsidRDefault="00B3193C" w:rsidP="00B3193C">
      <w:pPr>
        <w:keepNext/>
        <w:keepLines/>
        <w:shd w:val="clear" w:color="auto" w:fill="FFFFFF"/>
        <w:ind w:left="14"/>
        <w:jc w:val="center"/>
        <w:rPr>
          <w:b/>
          <w:bCs/>
          <w:spacing w:val="-16"/>
          <w:sz w:val="23"/>
          <w:szCs w:val="23"/>
        </w:rPr>
      </w:pPr>
    </w:p>
    <w:p w:rsidR="00B3193C" w:rsidRDefault="00B3193C" w:rsidP="00B3193C">
      <w:pPr>
        <w:keepNext/>
        <w:keepLines/>
        <w:shd w:val="clear" w:color="auto" w:fill="FFFFFF"/>
        <w:ind w:left="14"/>
        <w:jc w:val="center"/>
        <w:rPr>
          <w:b/>
          <w:bCs/>
          <w:spacing w:val="-16"/>
          <w:sz w:val="23"/>
          <w:szCs w:val="23"/>
        </w:rPr>
      </w:pPr>
    </w:p>
    <w:p w:rsidR="00B3193C" w:rsidRDefault="00B3193C" w:rsidP="00B3193C">
      <w:pPr>
        <w:keepNext/>
        <w:keepLines/>
        <w:shd w:val="clear" w:color="auto" w:fill="FFFFFF"/>
        <w:ind w:left="14"/>
        <w:jc w:val="center"/>
        <w:rPr>
          <w:b/>
          <w:bCs/>
          <w:spacing w:val="-16"/>
          <w:sz w:val="23"/>
          <w:szCs w:val="23"/>
        </w:rPr>
      </w:pPr>
    </w:p>
    <w:p w:rsidR="00B3193C" w:rsidRDefault="00B3193C" w:rsidP="00B3193C">
      <w:pPr>
        <w:keepNext/>
        <w:keepLines/>
        <w:shd w:val="clear" w:color="auto" w:fill="FFFFFF"/>
        <w:ind w:left="14"/>
        <w:jc w:val="center"/>
        <w:rPr>
          <w:b/>
          <w:bCs/>
          <w:spacing w:val="-16"/>
          <w:sz w:val="23"/>
          <w:szCs w:val="23"/>
        </w:rPr>
      </w:pPr>
    </w:p>
    <w:p w:rsidR="00B3193C" w:rsidRDefault="00B3193C" w:rsidP="00B3193C">
      <w:pPr>
        <w:keepNext/>
        <w:keepLines/>
        <w:shd w:val="clear" w:color="auto" w:fill="FFFFFF"/>
        <w:ind w:left="14"/>
        <w:jc w:val="center"/>
        <w:rPr>
          <w:b/>
          <w:bCs/>
          <w:spacing w:val="-16"/>
          <w:sz w:val="23"/>
          <w:szCs w:val="23"/>
        </w:rPr>
      </w:pPr>
    </w:p>
    <w:p w:rsidR="00B3193C" w:rsidRDefault="00B3193C" w:rsidP="00B3193C">
      <w:pPr>
        <w:keepNext/>
        <w:keepLines/>
        <w:shd w:val="clear" w:color="auto" w:fill="FFFFFF"/>
        <w:ind w:left="14"/>
        <w:jc w:val="center"/>
        <w:rPr>
          <w:b/>
          <w:bCs/>
          <w:spacing w:val="-16"/>
          <w:sz w:val="23"/>
          <w:szCs w:val="23"/>
        </w:rPr>
      </w:pPr>
    </w:p>
    <w:p w:rsidR="00B3193C" w:rsidRDefault="00B3193C" w:rsidP="00B3193C">
      <w:pPr>
        <w:keepNext/>
        <w:keepLines/>
        <w:shd w:val="clear" w:color="auto" w:fill="FFFFFF"/>
        <w:ind w:left="14"/>
        <w:jc w:val="center"/>
        <w:rPr>
          <w:b/>
          <w:bCs/>
          <w:spacing w:val="-16"/>
          <w:sz w:val="23"/>
          <w:szCs w:val="23"/>
        </w:rPr>
      </w:pPr>
    </w:p>
    <w:p w:rsidR="00B3193C" w:rsidRDefault="00B3193C" w:rsidP="00B3193C">
      <w:pPr>
        <w:keepNext/>
        <w:keepLines/>
        <w:shd w:val="clear" w:color="auto" w:fill="FFFFFF"/>
        <w:ind w:left="14"/>
        <w:jc w:val="center"/>
        <w:rPr>
          <w:b/>
          <w:bCs/>
          <w:spacing w:val="-16"/>
          <w:sz w:val="23"/>
          <w:szCs w:val="23"/>
        </w:rPr>
      </w:pPr>
    </w:p>
    <w:p w:rsidR="00B3193C" w:rsidRDefault="00B3193C" w:rsidP="00B3193C">
      <w:pPr>
        <w:keepNext/>
        <w:keepLines/>
        <w:shd w:val="clear" w:color="auto" w:fill="FFFFFF"/>
        <w:ind w:left="14"/>
        <w:jc w:val="center"/>
        <w:rPr>
          <w:b/>
          <w:bCs/>
          <w:spacing w:val="-16"/>
          <w:sz w:val="23"/>
          <w:szCs w:val="23"/>
        </w:rPr>
      </w:pPr>
    </w:p>
    <w:p w:rsidR="00B3193C" w:rsidRDefault="00B3193C" w:rsidP="00B3193C">
      <w:pPr>
        <w:keepNext/>
        <w:keepLines/>
        <w:shd w:val="clear" w:color="auto" w:fill="FFFFFF"/>
        <w:ind w:left="14"/>
        <w:jc w:val="center"/>
        <w:rPr>
          <w:b/>
          <w:bCs/>
          <w:spacing w:val="-16"/>
          <w:sz w:val="23"/>
          <w:szCs w:val="23"/>
        </w:rPr>
      </w:pPr>
    </w:p>
    <w:p w:rsidR="00B3193C" w:rsidRDefault="00B3193C" w:rsidP="00B3193C">
      <w:pPr>
        <w:keepNext/>
        <w:keepLines/>
        <w:shd w:val="clear" w:color="auto" w:fill="FFFFFF"/>
        <w:ind w:left="14"/>
        <w:jc w:val="center"/>
        <w:rPr>
          <w:b/>
          <w:bCs/>
          <w:spacing w:val="-16"/>
          <w:sz w:val="23"/>
          <w:szCs w:val="23"/>
        </w:rPr>
      </w:pPr>
    </w:p>
    <w:p w:rsidR="00B3193C" w:rsidRDefault="00B3193C" w:rsidP="00B3193C">
      <w:pPr>
        <w:keepNext/>
        <w:keepLines/>
        <w:shd w:val="clear" w:color="auto" w:fill="FFFFFF"/>
        <w:ind w:left="14"/>
        <w:jc w:val="center"/>
        <w:rPr>
          <w:b/>
          <w:bCs/>
          <w:spacing w:val="-16"/>
          <w:sz w:val="23"/>
          <w:szCs w:val="23"/>
        </w:rPr>
      </w:pPr>
    </w:p>
    <w:p w:rsidR="00B3193C" w:rsidRDefault="00B3193C" w:rsidP="00B3193C">
      <w:pPr>
        <w:keepNext/>
        <w:keepLines/>
        <w:shd w:val="clear" w:color="auto" w:fill="FFFFFF"/>
        <w:ind w:left="14"/>
        <w:jc w:val="center"/>
        <w:rPr>
          <w:b/>
          <w:bCs/>
          <w:spacing w:val="-16"/>
          <w:sz w:val="23"/>
          <w:szCs w:val="23"/>
        </w:rPr>
      </w:pPr>
    </w:p>
    <w:tbl>
      <w:tblPr>
        <w:tblW w:w="0" w:type="auto"/>
        <w:tblLook w:val="04A0" w:firstRow="1" w:lastRow="0" w:firstColumn="1" w:lastColumn="0" w:noHBand="0" w:noVBand="1"/>
      </w:tblPr>
      <w:tblGrid>
        <w:gridCol w:w="4338"/>
        <w:gridCol w:w="5017"/>
      </w:tblGrid>
      <w:tr w:rsidR="00B3193C" w:rsidRPr="00DA3B95" w:rsidTr="00B3193C">
        <w:tc>
          <w:tcPr>
            <w:tcW w:w="4338" w:type="dxa"/>
            <w:shd w:val="clear" w:color="auto" w:fill="auto"/>
          </w:tcPr>
          <w:p w:rsidR="00B3193C" w:rsidRPr="00DA3B95" w:rsidRDefault="00B3193C" w:rsidP="00B3193C">
            <w:pPr>
              <w:pStyle w:val="affa"/>
              <w:keepNext/>
              <w:keepLines/>
              <w:jc w:val="right"/>
              <w:rPr>
                <w:sz w:val="23"/>
                <w:szCs w:val="23"/>
              </w:rPr>
            </w:pPr>
          </w:p>
        </w:tc>
        <w:tc>
          <w:tcPr>
            <w:tcW w:w="5017" w:type="dxa"/>
            <w:shd w:val="clear" w:color="auto" w:fill="auto"/>
          </w:tcPr>
          <w:p w:rsidR="00B3193C" w:rsidRPr="00AD4C15" w:rsidRDefault="00B3193C" w:rsidP="00B3193C">
            <w:pPr>
              <w:pStyle w:val="affa"/>
              <w:keepNext/>
              <w:keepLines/>
              <w:rPr>
                <w:rFonts w:ascii="Times New Roman" w:hAnsi="Times New Roman"/>
                <w:sz w:val="23"/>
                <w:szCs w:val="23"/>
              </w:rPr>
            </w:pPr>
            <w:r w:rsidRPr="00AD4C15">
              <w:rPr>
                <w:rFonts w:ascii="Times New Roman" w:hAnsi="Times New Roman"/>
                <w:sz w:val="23"/>
                <w:szCs w:val="23"/>
              </w:rPr>
              <w:t xml:space="preserve">Приложение № 1.1 </w:t>
            </w:r>
          </w:p>
          <w:p w:rsidR="00B3193C" w:rsidRPr="00AD4C15" w:rsidRDefault="00B3193C" w:rsidP="00B3193C">
            <w:pPr>
              <w:pStyle w:val="affa"/>
              <w:keepNext/>
              <w:keepLines/>
              <w:rPr>
                <w:rFonts w:ascii="Times New Roman" w:hAnsi="Times New Roman"/>
                <w:sz w:val="23"/>
                <w:szCs w:val="23"/>
              </w:rPr>
            </w:pPr>
            <w:r w:rsidRPr="00AD4C15">
              <w:rPr>
                <w:rFonts w:ascii="Times New Roman" w:hAnsi="Times New Roman"/>
                <w:sz w:val="23"/>
                <w:szCs w:val="23"/>
              </w:rPr>
              <w:t xml:space="preserve">к договору №_____________ </w:t>
            </w:r>
          </w:p>
          <w:p w:rsidR="00B3193C" w:rsidRPr="00AD4C15" w:rsidRDefault="00B3193C" w:rsidP="00B3193C">
            <w:pPr>
              <w:pStyle w:val="affa"/>
              <w:keepNext/>
              <w:keepLines/>
              <w:rPr>
                <w:rFonts w:ascii="Times New Roman" w:hAnsi="Times New Roman"/>
                <w:sz w:val="23"/>
                <w:szCs w:val="23"/>
              </w:rPr>
            </w:pPr>
            <w:r w:rsidRPr="00AD4C15">
              <w:rPr>
                <w:rFonts w:ascii="Times New Roman" w:hAnsi="Times New Roman"/>
                <w:sz w:val="23"/>
                <w:szCs w:val="23"/>
              </w:rPr>
              <w:t>от «____» ________20___г.</w:t>
            </w:r>
          </w:p>
          <w:p w:rsidR="00B3193C" w:rsidRPr="00AD4C15" w:rsidRDefault="00B3193C" w:rsidP="00B3193C">
            <w:pPr>
              <w:pStyle w:val="affa"/>
              <w:keepNext/>
              <w:keepLines/>
              <w:rPr>
                <w:rFonts w:ascii="Times New Roman" w:hAnsi="Times New Roman"/>
                <w:sz w:val="23"/>
                <w:szCs w:val="23"/>
              </w:rPr>
            </w:pPr>
            <w:r w:rsidRPr="00AD4C15">
              <w:rPr>
                <w:rFonts w:ascii="Times New Roman" w:hAnsi="Times New Roman"/>
                <w:sz w:val="23"/>
                <w:szCs w:val="23"/>
              </w:rPr>
              <w:t xml:space="preserve">на выполнение строительно-монтажных работ </w:t>
            </w:r>
          </w:p>
        </w:tc>
      </w:tr>
    </w:tbl>
    <w:p w:rsidR="00B3193C" w:rsidRPr="00DA3B95" w:rsidRDefault="00B3193C" w:rsidP="00B3193C">
      <w:pPr>
        <w:pStyle w:val="affa"/>
        <w:keepNext/>
        <w:keepLines/>
        <w:jc w:val="right"/>
        <w:rPr>
          <w:sz w:val="23"/>
          <w:szCs w:val="23"/>
        </w:rPr>
      </w:pPr>
    </w:p>
    <w:p w:rsidR="00B3193C" w:rsidRDefault="00B3193C" w:rsidP="00B3193C">
      <w:pPr>
        <w:keepNext/>
        <w:keepLines/>
        <w:shd w:val="clear" w:color="auto" w:fill="FFFFFF"/>
        <w:ind w:left="14"/>
        <w:jc w:val="center"/>
        <w:rPr>
          <w:b/>
          <w:bCs/>
          <w:spacing w:val="-16"/>
          <w:sz w:val="23"/>
          <w:szCs w:val="23"/>
        </w:rPr>
      </w:pPr>
    </w:p>
    <w:p w:rsidR="00B3193C" w:rsidRDefault="00B3193C" w:rsidP="00B3193C">
      <w:pPr>
        <w:keepNext/>
        <w:keepLines/>
        <w:shd w:val="clear" w:color="auto" w:fill="FFFFFF"/>
        <w:ind w:left="14"/>
        <w:jc w:val="center"/>
        <w:rPr>
          <w:b/>
          <w:bCs/>
          <w:spacing w:val="-16"/>
          <w:sz w:val="23"/>
          <w:szCs w:val="23"/>
        </w:rPr>
      </w:pPr>
    </w:p>
    <w:p w:rsidR="00B3193C" w:rsidRDefault="00B3193C" w:rsidP="00B3193C">
      <w:pPr>
        <w:keepNext/>
        <w:keepLines/>
        <w:shd w:val="clear" w:color="auto" w:fill="FFFFFF"/>
        <w:ind w:left="14"/>
        <w:jc w:val="center"/>
        <w:rPr>
          <w:b/>
          <w:bCs/>
          <w:spacing w:val="-16"/>
          <w:sz w:val="23"/>
          <w:szCs w:val="23"/>
        </w:rPr>
      </w:pPr>
    </w:p>
    <w:p w:rsidR="00B3193C" w:rsidRPr="00DA3B95" w:rsidRDefault="00B3193C" w:rsidP="00B3193C">
      <w:pPr>
        <w:keepNext/>
        <w:keepLines/>
        <w:shd w:val="clear" w:color="auto" w:fill="FFFFFF"/>
        <w:ind w:left="14"/>
        <w:jc w:val="center"/>
        <w:rPr>
          <w:b/>
          <w:bCs/>
          <w:spacing w:val="-16"/>
          <w:sz w:val="23"/>
          <w:szCs w:val="23"/>
        </w:rPr>
      </w:pPr>
      <w:r>
        <w:rPr>
          <w:b/>
          <w:bCs/>
          <w:spacing w:val="-16"/>
          <w:sz w:val="23"/>
          <w:szCs w:val="23"/>
        </w:rPr>
        <w:t>Дефектный акт</w:t>
      </w:r>
    </w:p>
    <w:p w:rsidR="00B3193C" w:rsidRPr="00DA3B95" w:rsidRDefault="00B3193C" w:rsidP="00B3193C">
      <w:pPr>
        <w:keepNext/>
        <w:keepLines/>
        <w:jc w:val="both"/>
        <w:outlineLvl w:val="0"/>
        <w:rPr>
          <w:bCs/>
          <w:sz w:val="23"/>
          <w:szCs w:val="23"/>
        </w:rPr>
      </w:pPr>
    </w:p>
    <w:p w:rsidR="00B3193C" w:rsidRDefault="00B3193C" w:rsidP="00B3193C">
      <w:pPr>
        <w:keepNext/>
        <w:keepLines/>
        <w:jc w:val="center"/>
        <w:outlineLvl w:val="0"/>
        <w:rPr>
          <w:b/>
          <w:bCs/>
          <w:sz w:val="23"/>
          <w:szCs w:val="23"/>
        </w:rPr>
      </w:pPr>
    </w:p>
    <w:p w:rsidR="00C4634E" w:rsidRDefault="00C4634E" w:rsidP="00B3193C">
      <w:pPr>
        <w:keepNext/>
        <w:keepLines/>
        <w:jc w:val="center"/>
        <w:outlineLvl w:val="0"/>
        <w:rPr>
          <w:b/>
          <w:bCs/>
          <w:sz w:val="23"/>
          <w:szCs w:val="23"/>
        </w:rPr>
      </w:pPr>
    </w:p>
    <w:p w:rsidR="00C4634E" w:rsidRDefault="00C4634E" w:rsidP="00B3193C">
      <w:pPr>
        <w:keepNext/>
        <w:keepLines/>
        <w:jc w:val="center"/>
        <w:outlineLvl w:val="0"/>
        <w:rPr>
          <w:b/>
          <w:bCs/>
          <w:sz w:val="23"/>
          <w:szCs w:val="23"/>
        </w:rPr>
      </w:pPr>
    </w:p>
    <w:p w:rsidR="00C4634E" w:rsidRDefault="00C4634E" w:rsidP="00B3193C">
      <w:pPr>
        <w:keepNext/>
        <w:keepLines/>
        <w:jc w:val="center"/>
        <w:outlineLvl w:val="0"/>
        <w:rPr>
          <w:b/>
          <w:bCs/>
          <w:sz w:val="23"/>
          <w:szCs w:val="23"/>
        </w:rPr>
      </w:pPr>
    </w:p>
    <w:p w:rsidR="00C4634E" w:rsidRDefault="00C4634E" w:rsidP="00B3193C">
      <w:pPr>
        <w:keepNext/>
        <w:keepLines/>
        <w:jc w:val="center"/>
        <w:outlineLvl w:val="0"/>
        <w:rPr>
          <w:b/>
          <w:bCs/>
          <w:sz w:val="23"/>
          <w:szCs w:val="23"/>
        </w:rPr>
      </w:pPr>
    </w:p>
    <w:p w:rsidR="00C4634E" w:rsidRDefault="00C4634E" w:rsidP="00B3193C">
      <w:pPr>
        <w:keepNext/>
        <w:keepLines/>
        <w:jc w:val="center"/>
        <w:outlineLvl w:val="0"/>
        <w:rPr>
          <w:b/>
          <w:bCs/>
          <w:sz w:val="23"/>
          <w:szCs w:val="23"/>
        </w:rPr>
      </w:pPr>
    </w:p>
    <w:p w:rsidR="00C4634E" w:rsidRDefault="00C4634E" w:rsidP="00B3193C">
      <w:pPr>
        <w:keepNext/>
        <w:keepLines/>
        <w:jc w:val="center"/>
        <w:outlineLvl w:val="0"/>
        <w:rPr>
          <w:b/>
          <w:bCs/>
          <w:sz w:val="23"/>
          <w:szCs w:val="23"/>
        </w:rPr>
      </w:pPr>
    </w:p>
    <w:p w:rsidR="00C4634E" w:rsidRDefault="00C4634E" w:rsidP="00B3193C">
      <w:pPr>
        <w:keepNext/>
        <w:keepLines/>
        <w:jc w:val="center"/>
        <w:outlineLvl w:val="0"/>
        <w:rPr>
          <w:b/>
          <w:bCs/>
          <w:sz w:val="23"/>
          <w:szCs w:val="23"/>
        </w:rPr>
      </w:pPr>
    </w:p>
    <w:p w:rsidR="00C4634E" w:rsidRDefault="00C4634E" w:rsidP="00B3193C">
      <w:pPr>
        <w:keepNext/>
        <w:keepLines/>
        <w:jc w:val="center"/>
        <w:outlineLvl w:val="0"/>
        <w:rPr>
          <w:b/>
          <w:bCs/>
          <w:sz w:val="23"/>
          <w:szCs w:val="23"/>
        </w:rPr>
      </w:pPr>
    </w:p>
    <w:p w:rsidR="00C4634E" w:rsidRDefault="00C4634E" w:rsidP="00B3193C">
      <w:pPr>
        <w:keepNext/>
        <w:keepLines/>
        <w:jc w:val="center"/>
        <w:outlineLvl w:val="0"/>
        <w:rPr>
          <w:b/>
          <w:bCs/>
          <w:sz w:val="23"/>
          <w:szCs w:val="23"/>
        </w:rPr>
      </w:pPr>
    </w:p>
    <w:p w:rsidR="00C4634E" w:rsidRDefault="00C4634E" w:rsidP="00B3193C">
      <w:pPr>
        <w:keepNext/>
        <w:keepLines/>
        <w:jc w:val="center"/>
        <w:outlineLvl w:val="0"/>
        <w:rPr>
          <w:b/>
          <w:bCs/>
          <w:sz w:val="23"/>
          <w:szCs w:val="23"/>
        </w:rPr>
      </w:pPr>
    </w:p>
    <w:p w:rsidR="00C4634E" w:rsidRDefault="00C4634E" w:rsidP="00B3193C">
      <w:pPr>
        <w:keepNext/>
        <w:keepLines/>
        <w:jc w:val="center"/>
        <w:outlineLvl w:val="0"/>
        <w:rPr>
          <w:b/>
          <w:bCs/>
          <w:sz w:val="23"/>
          <w:szCs w:val="23"/>
        </w:rPr>
      </w:pPr>
    </w:p>
    <w:p w:rsidR="00C4634E" w:rsidRDefault="00C4634E" w:rsidP="00B3193C">
      <w:pPr>
        <w:keepNext/>
        <w:keepLines/>
        <w:jc w:val="center"/>
        <w:outlineLvl w:val="0"/>
        <w:rPr>
          <w:b/>
          <w:bCs/>
          <w:sz w:val="23"/>
          <w:szCs w:val="23"/>
        </w:rPr>
      </w:pPr>
    </w:p>
    <w:p w:rsidR="00C4634E" w:rsidRDefault="00C4634E" w:rsidP="00B3193C">
      <w:pPr>
        <w:keepNext/>
        <w:keepLines/>
        <w:jc w:val="center"/>
        <w:outlineLvl w:val="0"/>
        <w:rPr>
          <w:b/>
          <w:bCs/>
          <w:sz w:val="23"/>
          <w:szCs w:val="23"/>
        </w:rPr>
      </w:pPr>
    </w:p>
    <w:p w:rsidR="00C4634E" w:rsidRDefault="00C4634E" w:rsidP="00B3193C">
      <w:pPr>
        <w:keepNext/>
        <w:keepLines/>
        <w:jc w:val="center"/>
        <w:outlineLvl w:val="0"/>
        <w:rPr>
          <w:b/>
          <w:bCs/>
          <w:sz w:val="23"/>
          <w:szCs w:val="23"/>
        </w:rPr>
      </w:pPr>
    </w:p>
    <w:p w:rsidR="00C4634E" w:rsidRDefault="00C4634E" w:rsidP="00B3193C">
      <w:pPr>
        <w:keepNext/>
        <w:keepLines/>
        <w:jc w:val="center"/>
        <w:outlineLvl w:val="0"/>
        <w:rPr>
          <w:b/>
          <w:bCs/>
          <w:sz w:val="23"/>
          <w:szCs w:val="23"/>
        </w:rPr>
      </w:pPr>
    </w:p>
    <w:p w:rsidR="00C4634E" w:rsidRDefault="00C4634E" w:rsidP="00B3193C">
      <w:pPr>
        <w:keepNext/>
        <w:keepLines/>
        <w:jc w:val="center"/>
        <w:outlineLvl w:val="0"/>
        <w:rPr>
          <w:b/>
          <w:bCs/>
          <w:sz w:val="23"/>
          <w:szCs w:val="23"/>
        </w:rPr>
      </w:pPr>
    </w:p>
    <w:p w:rsidR="00C4634E" w:rsidRDefault="00C4634E" w:rsidP="00B3193C">
      <w:pPr>
        <w:keepNext/>
        <w:keepLines/>
        <w:jc w:val="center"/>
        <w:outlineLvl w:val="0"/>
        <w:rPr>
          <w:b/>
          <w:bCs/>
          <w:sz w:val="23"/>
          <w:szCs w:val="23"/>
        </w:rPr>
      </w:pPr>
    </w:p>
    <w:p w:rsidR="00C4634E" w:rsidRDefault="00C4634E" w:rsidP="00B3193C">
      <w:pPr>
        <w:keepNext/>
        <w:keepLines/>
        <w:jc w:val="center"/>
        <w:outlineLvl w:val="0"/>
        <w:rPr>
          <w:b/>
          <w:bCs/>
          <w:sz w:val="23"/>
          <w:szCs w:val="23"/>
        </w:rPr>
      </w:pPr>
    </w:p>
    <w:p w:rsidR="00C4634E" w:rsidRDefault="00C4634E" w:rsidP="00B3193C">
      <w:pPr>
        <w:keepNext/>
        <w:keepLines/>
        <w:jc w:val="center"/>
        <w:outlineLvl w:val="0"/>
        <w:rPr>
          <w:b/>
          <w:bCs/>
          <w:sz w:val="23"/>
          <w:szCs w:val="23"/>
        </w:rPr>
      </w:pPr>
    </w:p>
    <w:p w:rsidR="00C4634E" w:rsidRDefault="00C4634E" w:rsidP="00B3193C">
      <w:pPr>
        <w:keepNext/>
        <w:keepLines/>
        <w:jc w:val="center"/>
        <w:outlineLvl w:val="0"/>
        <w:rPr>
          <w:b/>
          <w:bCs/>
          <w:sz w:val="23"/>
          <w:szCs w:val="23"/>
        </w:rPr>
      </w:pPr>
    </w:p>
    <w:p w:rsidR="00C4634E" w:rsidRDefault="00C4634E" w:rsidP="00B3193C">
      <w:pPr>
        <w:keepNext/>
        <w:keepLines/>
        <w:jc w:val="center"/>
        <w:outlineLvl w:val="0"/>
        <w:rPr>
          <w:b/>
          <w:bCs/>
          <w:sz w:val="23"/>
          <w:szCs w:val="23"/>
        </w:rPr>
      </w:pPr>
    </w:p>
    <w:p w:rsidR="00C4634E" w:rsidRDefault="00C4634E" w:rsidP="00B3193C">
      <w:pPr>
        <w:keepNext/>
        <w:keepLines/>
        <w:jc w:val="center"/>
        <w:outlineLvl w:val="0"/>
        <w:rPr>
          <w:b/>
          <w:bCs/>
          <w:sz w:val="23"/>
          <w:szCs w:val="23"/>
        </w:rPr>
      </w:pPr>
    </w:p>
    <w:p w:rsidR="00C4634E" w:rsidRDefault="00C4634E" w:rsidP="00B3193C">
      <w:pPr>
        <w:keepNext/>
        <w:keepLines/>
        <w:jc w:val="center"/>
        <w:outlineLvl w:val="0"/>
        <w:rPr>
          <w:b/>
          <w:bCs/>
          <w:sz w:val="23"/>
          <w:szCs w:val="23"/>
        </w:rPr>
      </w:pPr>
    </w:p>
    <w:p w:rsidR="00C4634E" w:rsidRDefault="00C4634E" w:rsidP="00B3193C">
      <w:pPr>
        <w:keepNext/>
        <w:keepLines/>
        <w:jc w:val="center"/>
        <w:outlineLvl w:val="0"/>
        <w:rPr>
          <w:b/>
          <w:bCs/>
          <w:sz w:val="23"/>
          <w:szCs w:val="23"/>
        </w:rPr>
      </w:pPr>
    </w:p>
    <w:p w:rsidR="00C4634E" w:rsidRDefault="00C4634E" w:rsidP="00B3193C">
      <w:pPr>
        <w:keepNext/>
        <w:keepLines/>
        <w:jc w:val="center"/>
        <w:outlineLvl w:val="0"/>
        <w:rPr>
          <w:b/>
          <w:bCs/>
          <w:sz w:val="23"/>
          <w:szCs w:val="23"/>
        </w:rPr>
      </w:pPr>
    </w:p>
    <w:p w:rsidR="00C4634E" w:rsidRDefault="00C4634E" w:rsidP="00B3193C">
      <w:pPr>
        <w:keepNext/>
        <w:keepLines/>
        <w:jc w:val="center"/>
        <w:outlineLvl w:val="0"/>
        <w:rPr>
          <w:b/>
          <w:bCs/>
          <w:sz w:val="23"/>
          <w:szCs w:val="23"/>
        </w:rPr>
      </w:pPr>
    </w:p>
    <w:p w:rsidR="00C4634E" w:rsidRDefault="00C4634E" w:rsidP="00B3193C">
      <w:pPr>
        <w:keepNext/>
        <w:keepLines/>
        <w:jc w:val="center"/>
        <w:outlineLvl w:val="0"/>
        <w:rPr>
          <w:b/>
          <w:bCs/>
          <w:sz w:val="23"/>
          <w:szCs w:val="23"/>
        </w:rPr>
      </w:pPr>
    </w:p>
    <w:p w:rsidR="00C4634E" w:rsidRDefault="00C4634E" w:rsidP="00B3193C">
      <w:pPr>
        <w:keepNext/>
        <w:keepLines/>
        <w:jc w:val="center"/>
        <w:outlineLvl w:val="0"/>
        <w:rPr>
          <w:b/>
          <w:bCs/>
          <w:sz w:val="23"/>
          <w:szCs w:val="23"/>
        </w:rPr>
      </w:pPr>
    </w:p>
    <w:p w:rsidR="00C4634E" w:rsidRDefault="00C4634E" w:rsidP="00B3193C">
      <w:pPr>
        <w:keepNext/>
        <w:keepLines/>
        <w:jc w:val="center"/>
        <w:outlineLvl w:val="0"/>
        <w:rPr>
          <w:b/>
          <w:bCs/>
          <w:sz w:val="23"/>
          <w:szCs w:val="23"/>
        </w:rPr>
      </w:pPr>
    </w:p>
    <w:p w:rsidR="00C4634E" w:rsidRDefault="00C4634E" w:rsidP="00B3193C">
      <w:pPr>
        <w:keepNext/>
        <w:keepLines/>
        <w:jc w:val="center"/>
        <w:outlineLvl w:val="0"/>
        <w:rPr>
          <w:b/>
          <w:bCs/>
          <w:sz w:val="23"/>
          <w:szCs w:val="23"/>
        </w:rPr>
      </w:pPr>
    </w:p>
    <w:p w:rsidR="00C4634E" w:rsidRDefault="00C4634E" w:rsidP="00B3193C">
      <w:pPr>
        <w:keepNext/>
        <w:keepLines/>
        <w:jc w:val="center"/>
        <w:outlineLvl w:val="0"/>
        <w:rPr>
          <w:b/>
          <w:bCs/>
          <w:sz w:val="23"/>
          <w:szCs w:val="23"/>
        </w:rPr>
      </w:pPr>
    </w:p>
    <w:p w:rsidR="00C4634E" w:rsidRDefault="00C4634E" w:rsidP="00B3193C">
      <w:pPr>
        <w:keepNext/>
        <w:keepLines/>
        <w:jc w:val="center"/>
        <w:outlineLvl w:val="0"/>
        <w:rPr>
          <w:b/>
          <w:bCs/>
          <w:sz w:val="23"/>
          <w:szCs w:val="23"/>
        </w:rPr>
      </w:pPr>
    </w:p>
    <w:p w:rsidR="00C4634E" w:rsidRDefault="00C4634E" w:rsidP="00B3193C">
      <w:pPr>
        <w:keepNext/>
        <w:keepLines/>
        <w:jc w:val="center"/>
        <w:outlineLvl w:val="0"/>
        <w:rPr>
          <w:b/>
          <w:bCs/>
          <w:sz w:val="23"/>
          <w:szCs w:val="23"/>
        </w:rPr>
      </w:pPr>
    </w:p>
    <w:p w:rsidR="00C4634E" w:rsidRDefault="00C4634E" w:rsidP="00B3193C">
      <w:pPr>
        <w:keepNext/>
        <w:keepLines/>
        <w:jc w:val="center"/>
        <w:outlineLvl w:val="0"/>
        <w:rPr>
          <w:b/>
          <w:bCs/>
          <w:sz w:val="23"/>
          <w:szCs w:val="23"/>
        </w:rPr>
      </w:pPr>
    </w:p>
    <w:p w:rsidR="00C4634E" w:rsidRDefault="00C4634E" w:rsidP="00B3193C">
      <w:pPr>
        <w:keepNext/>
        <w:keepLines/>
        <w:jc w:val="center"/>
        <w:outlineLvl w:val="0"/>
        <w:rPr>
          <w:b/>
          <w:bCs/>
          <w:sz w:val="23"/>
          <w:szCs w:val="23"/>
        </w:rPr>
      </w:pPr>
    </w:p>
    <w:p w:rsidR="00C4634E" w:rsidRDefault="00C4634E" w:rsidP="00B3193C">
      <w:pPr>
        <w:keepNext/>
        <w:keepLines/>
        <w:jc w:val="center"/>
        <w:outlineLvl w:val="0"/>
        <w:rPr>
          <w:b/>
          <w:bCs/>
          <w:sz w:val="23"/>
          <w:szCs w:val="23"/>
        </w:rPr>
      </w:pPr>
    </w:p>
    <w:p w:rsidR="00C4634E" w:rsidRDefault="00C4634E" w:rsidP="00B3193C">
      <w:pPr>
        <w:keepNext/>
        <w:keepLines/>
        <w:jc w:val="center"/>
        <w:outlineLvl w:val="0"/>
        <w:rPr>
          <w:b/>
          <w:bCs/>
          <w:sz w:val="23"/>
          <w:szCs w:val="23"/>
        </w:rPr>
      </w:pPr>
    </w:p>
    <w:p w:rsidR="00C4634E" w:rsidRDefault="00C4634E" w:rsidP="00B3193C">
      <w:pPr>
        <w:keepNext/>
        <w:keepLines/>
        <w:jc w:val="center"/>
        <w:outlineLvl w:val="0"/>
        <w:rPr>
          <w:b/>
          <w:bCs/>
          <w:sz w:val="23"/>
          <w:szCs w:val="23"/>
        </w:rPr>
      </w:pPr>
    </w:p>
    <w:p w:rsidR="00C4634E" w:rsidRDefault="00C4634E" w:rsidP="00B3193C">
      <w:pPr>
        <w:keepNext/>
        <w:keepLines/>
        <w:jc w:val="center"/>
        <w:outlineLvl w:val="0"/>
        <w:rPr>
          <w:b/>
          <w:bCs/>
          <w:sz w:val="23"/>
          <w:szCs w:val="23"/>
        </w:rPr>
      </w:pPr>
    </w:p>
    <w:p w:rsidR="00C4634E" w:rsidRDefault="00C4634E" w:rsidP="00B3193C">
      <w:pPr>
        <w:keepNext/>
        <w:keepLines/>
        <w:jc w:val="center"/>
        <w:outlineLvl w:val="0"/>
        <w:rPr>
          <w:b/>
          <w:bCs/>
          <w:sz w:val="23"/>
          <w:szCs w:val="23"/>
        </w:rPr>
      </w:pPr>
    </w:p>
    <w:p w:rsidR="00C4634E" w:rsidRDefault="00C4634E" w:rsidP="00B3193C">
      <w:pPr>
        <w:keepNext/>
        <w:keepLines/>
        <w:jc w:val="center"/>
        <w:outlineLvl w:val="0"/>
        <w:rPr>
          <w:b/>
          <w:bCs/>
          <w:sz w:val="23"/>
          <w:szCs w:val="23"/>
        </w:rPr>
      </w:pPr>
    </w:p>
    <w:p w:rsidR="00C4634E" w:rsidRDefault="00C4634E" w:rsidP="00B3193C">
      <w:pPr>
        <w:keepNext/>
        <w:keepLines/>
        <w:jc w:val="center"/>
        <w:outlineLvl w:val="0"/>
        <w:rPr>
          <w:b/>
          <w:bCs/>
          <w:sz w:val="23"/>
          <w:szCs w:val="23"/>
        </w:rPr>
      </w:pPr>
    </w:p>
    <w:p w:rsidR="00C4634E" w:rsidRDefault="00C4634E" w:rsidP="00B3193C">
      <w:pPr>
        <w:keepNext/>
        <w:keepLines/>
        <w:jc w:val="center"/>
        <w:outlineLvl w:val="0"/>
        <w:rPr>
          <w:b/>
          <w:bCs/>
          <w:sz w:val="23"/>
          <w:szCs w:val="23"/>
        </w:rPr>
      </w:pPr>
    </w:p>
    <w:p w:rsidR="00C4634E" w:rsidRDefault="00C4634E" w:rsidP="00B3193C">
      <w:pPr>
        <w:keepNext/>
        <w:keepLines/>
        <w:jc w:val="center"/>
        <w:outlineLvl w:val="0"/>
        <w:rPr>
          <w:b/>
          <w:bCs/>
          <w:sz w:val="23"/>
          <w:szCs w:val="23"/>
        </w:rPr>
      </w:pPr>
    </w:p>
    <w:p w:rsidR="00C4634E" w:rsidRDefault="00C4634E" w:rsidP="00B3193C">
      <w:pPr>
        <w:keepNext/>
        <w:keepLines/>
        <w:jc w:val="center"/>
        <w:outlineLvl w:val="0"/>
        <w:rPr>
          <w:b/>
          <w:bCs/>
          <w:sz w:val="23"/>
          <w:szCs w:val="23"/>
        </w:rPr>
      </w:pPr>
    </w:p>
    <w:p w:rsidR="00C4634E" w:rsidRPr="00DA3B95" w:rsidRDefault="00C4634E" w:rsidP="00C4634E">
      <w:pPr>
        <w:keepNext/>
        <w:keepLines/>
        <w:ind w:left="4111"/>
        <w:outlineLvl w:val="0"/>
        <w:rPr>
          <w:sz w:val="23"/>
          <w:szCs w:val="23"/>
        </w:rPr>
      </w:pPr>
      <w:r>
        <w:rPr>
          <w:sz w:val="23"/>
          <w:szCs w:val="23"/>
        </w:rPr>
        <w:t>Приложение № 2</w:t>
      </w:r>
    </w:p>
    <w:p w:rsidR="00C4634E" w:rsidRPr="00DA3B95" w:rsidRDefault="00C4634E" w:rsidP="00C4634E">
      <w:pPr>
        <w:keepNext/>
        <w:keepLines/>
        <w:ind w:left="4111"/>
        <w:rPr>
          <w:bCs/>
          <w:sz w:val="23"/>
          <w:szCs w:val="23"/>
        </w:rPr>
      </w:pPr>
      <w:r>
        <w:rPr>
          <w:color w:val="000000"/>
          <w:sz w:val="23"/>
          <w:szCs w:val="23"/>
        </w:rPr>
        <w:t xml:space="preserve">к </w:t>
      </w:r>
      <w:r w:rsidR="00AD4C15">
        <w:rPr>
          <w:bCs/>
          <w:sz w:val="23"/>
          <w:szCs w:val="23"/>
        </w:rPr>
        <w:t>договору №</w:t>
      </w:r>
      <w:r>
        <w:rPr>
          <w:bCs/>
          <w:sz w:val="23"/>
          <w:szCs w:val="23"/>
        </w:rPr>
        <w:t xml:space="preserve"> ___________от «___»_________20__г.</w:t>
      </w:r>
    </w:p>
    <w:p w:rsidR="00C4634E" w:rsidRDefault="00C4634E" w:rsidP="00C4634E">
      <w:pPr>
        <w:suppressAutoHyphens w:val="0"/>
        <w:spacing w:after="200" w:line="276" w:lineRule="auto"/>
        <w:ind w:left="4111"/>
        <w:rPr>
          <w:sz w:val="23"/>
          <w:szCs w:val="23"/>
        </w:rPr>
      </w:pPr>
      <w:r>
        <w:rPr>
          <w:bCs/>
          <w:sz w:val="23"/>
          <w:szCs w:val="23"/>
        </w:rPr>
        <w:t>на выполнение строительно-монтажных работ</w:t>
      </w:r>
    </w:p>
    <w:p w:rsidR="00C4634E" w:rsidRDefault="00C4634E" w:rsidP="00C4634E">
      <w:pPr>
        <w:rPr>
          <w:sz w:val="23"/>
          <w:szCs w:val="23"/>
        </w:rPr>
      </w:pPr>
    </w:p>
    <w:p w:rsidR="00C4634E" w:rsidRPr="00C4634E" w:rsidRDefault="00C4634E" w:rsidP="00C4634E">
      <w:pPr>
        <w:keepNext/>
        <w:keepLines/>
        <w:jc w:val="center"/>
        <w:outlineLvl w:val="0"/>
        <w:rPr>
          <w:b/>
          <w:bCs/>
          <w:sz w:val="28"/>
          <w:szCs w:val="28"/>
        </w:rPr>
      </w:pPr>
      <w:r>
        <w:rPr>
          <w:sz w:val="23"/>
          <w:szCs w:val="23"/>
        </w:rPr>
        <w:tab/>
      </w:r>
      <w:r w:rsidRPr="00C4634E">
        <w:rPr>
          <w:b/>
          <w:bCs/>
          <w:sz w:val="28"/>
          <w:szCs w:val="28"/>
        </w:rPr>
        <w:t>Сметный расчет</w:t>
      </w:r>
    </w:p>
    <w:p w:rsidR="00C4634E" w:rsidRPr="00C4634E" w:rsidRDefault="00C4634E" w:rsidP="00C4634E">
      <w:pPr>
        <w:keepNext/>
        <w:keepLines/>
        <w:jc w:val="center"/>
        <w:outlineLvl w:val="0"/>
        <w:rPr>
          <w:b/>
          <w:bCs/>
          <w:sz w:val="28"/>
          <w:szCs w:val="28"/>
        </w:rPr>
      </w:pPr>
    </w:p>
    <w:p w:rsidR="00C4634E" w:rsidRDefault="00C4634E">
      <w:pPr>
        <w:suppressAutoHyphens w:val="0"/>
        <w:rPr>
          <w:b/>
          <w:bCs/>
          <w:sz w:val="23"/>
          <w:szCs w:val="23"/>
        </w:rPr>
      </w:pPr>
      <w:r>
        <w:rPr>
          <w:b/>
          <w:bCs/>
          <w:sz w:val="23"/>
          <w:szCs w:val="23"/>
        </w:rPr>
        <w:br w:type="page"/>
      </w:r>
    </w:p>
    <w:p w:rsidR="00C4634E" w:rsidRDefault="00C4634E" w:rsidP="00C4634E">
      <w:pPr>
        <w:keepNext/>
        <w:keepLines/>
        <w:jc w:val="center"/>
        <w:outlineLvl w:val="0"/>
        <w:rPr>
          <w:b/>
          <w:bCs/>
          <w:sz w:val="23"/>
          <w:szCs w:val="23"/>
        </w:rPr>
      </w:pPr>
    </w:p>
    <w:p w:rsidR="00C4634E" w:rsidRPr="00C4634E" w:rsidRDefault="00C4634E" w:rsidP="00C4634E">
      <w:pPr>
        <w:tabs>
          <w:tab w:val="left" w:pos="4065"/>
        </w:tabs>
        <w:rPr>
          <w:sz w:val="23"/>
          <w:szCs w:val="23"/>
        </w:rPr>
      </w:pPr>
    </w:p>
    <w:p w:rsidR="00C4634E" w:rsidRPr="00DA3B95" w:rsidRDefault="00C4634E" w:rsidP="00C4634E">
      <w:pPr>
        <w:keepNext/>
        <w:keepLines/>
        <w:ind w:left="4111"/>
        <w:outlineLvl w:val="0"/>
        <w:rPr>
          <w:sz w:val="23"/>
          <w:szCs w:val="23"/>
        </w:rPr>
      </w:pPr>
      <w:r>
        <w:rPr>
          <w:sz w:val="23"/>
          <w:szCs w:val="23"/>
        </w:rPr>
        <w:t>Приложение № 3</w:t>
      </w:r>
    </w:p>
    <w:p w:rsidR="00C4634E" w:rsidRPr="00DA3B95" w:rsidRDefault="00C4634E" w:rsidP="00C4634E">
      <w:pPr>
        <w:keepNext/>
        <w:keepLines/>
        <w:ind w:left="4111"/>
        <w:rPr>
          <w:bCs/>
          <w:sz w:val="23"/>
          <w:szCs w:val="23"/>
        </w:rPr>
      </w:pPr>
      <w:r>
        <w:rPr>
          <w:color w:val="000000"/>
          <w:sz w:val="23"/>
          <w:szCs w:val="23"/>
        </w:rPr>
        <w:t xml:space="preserve">к </w:t>
      </w:r>
      <w:r w:rsidR="00AD4C15">
        <w:rPr>
          <w:bCs/>
          <w:sz w:val="23"/>
          <w:szCs w:val="23"/>
        </w:rPr>
        <w:t>договору №</w:t>
      </w:r>
      <w:r>
        <w:rPr>
          <w:bCs/>
          <w:sz w:val="23"/>
          <w:szCs w:val="23"/>
        </w:rPr>
        <w:t xml:space="preserve"> ___________от «___»_________20__г.</w:t>
      </w:r>
    </w:p>
    <w:p w:rsidR="00C4634E" w:rsidRDefault="00C4634E" w:rsidP="00C4634E">
      <w:pPr>
        <w:suppressAutoHyphens w:val="0"/>
        <w:spacing w:after="200" w:line="276" w:lineRule="auto"/>
        <w:ind w:left="4111"/>
        <w:rPr>
          <w:sz w:val="23"/>
          <w:szCs w:val="23"/>
        </w:rPr>
      </w:pPr>
      <w:r>
        <w:rPr>
          <w:bCs/>
          <w:sz w:val="23"/>
          <w:szCs w:val="23"/>
        </w:rPr>
        <w:t>на выполнение строительно-монтажных работ</w:t>
      </w:r>
    </w:p>
    <w:p w:rsidR="00C4634E" w:rsidRDefault="00C4634E" w:rsidP="00B3193C">
      <w:pPr>
        <w:keepNext/>
        <w:keepLines/>
        <w:jc w:val="center"/>
        <w:outlineLvl w:val="0"/>
        <w:rPr>
          <w:b/>
          <w:bCs/>
          <w:sz w:val="23"/>
          <w:szCs w:val="23"/>
        </w:rPr>
      </w:pPr>
    </w:p>
    <w:p w:rsidR="00C4634E" w:rsidRDefault="00C4634E" w:rsidP="00C4634E">
      <w:pPr>
        <w:keepNext/>
        <w:keepLines/>
        <w:outlineLvl w:val="0"/>
        <w:rPr>
          <w:b/>
          <w:bCs/>
          <w:sz w:val="23"/>
          <w:szCs w:val="23"/>
        </w:rPr>
      </w:pPr>
    </w:p>
    <w:p w:rsidR="00C4634E" w:rsidRPr="00DA3B95" w:rsidRDefault="00C4634E" w:rsidP="00B3193C">
      <w:pPr>
        <w:keepNext/>
        <w:keepLines/>
        <w:jc w:val="center"/>
        <w:outlineLvl w:val="0"/>
        <w:rPr>
          <w:b/>
          <w:bCs/>
          <w:sz w:val="23"/>
          <w:szCs w:val="23"/>
        </w:rPr>
      </w:pPr>
    </w:p>
    <w:p w:rsidR="00B3193C" w:rsidRPr="00C4634E" w:rsidRDefault="00B3193C" w:rsidP="00B3193C">
      <w:pPr>
        <w:keepNext/>
        <w:keepLines/>
        <w:jc w:val="center"/>
        <w:outlineLvl w:val="0"/>
        <w:rPr>
          <w:b/>
          <w:bCs/>
          <w:sz w:val="23"/>
          <w:szCs w:val="23"/>
        </w:rPr>
      </w:pPr>
      <w:r w:rsidRPr="00C4634E">
        <w:rPr>
          <w:b/>
          <w:bCs/>
          <w:sz w:val="23"/>
          <w:szCs w:val="23"/>
        </w:rPr>
        <w:t xml:space="preserve">Перечень </w:t>
      </w:r>
    </w:p>
    <w:p w:rsidR="00B3193C" w:rsidRPr="00C4634E" w:rsidRDefault="00B3193C" w:rsidP="00B3193C">
      <w:pPr>
        <w:keepNext/>
        <w:keepLines/>
        <w:jc w:val="center"/>
        <w:outlineLvl w:val="0"/>
        <w:rPr>
          <w:b/>
          <w:bCs/>
          <w:sz w:val="23"/>
          <w:szCs w:val="23"/>
        </w:rPr>
      </w:pPr>
      <w:r w:rsidRPr="00C4634E">
        <w:rPr>
          <w:b/>
          <w:bCs/>
          <w:sz w:val="23"/>
          <w:szCs w:val="23"/>
        </w:rPr>
        <w:t>исходных данных</w:t>
      </w:r>
    </w:p>
    <w:p w:rsidR="00B3193C" w:rsidRPr="00DA3B95" w:rsidRDefault="00B3193C" w:rsidP="00B3193C">
      <w:pPr>
        <w:keepNext/>
        <w:keepLines/>
        <w:jc w:val="center"/>
        <w:outlineLvl w:val="0"/>
        <w:rPr>
          <w:bCs/>
          <w:sz w:val="23"/>
          <w:szCs w:val="23"/>
        </w:rPr>
      </w:pPr>
    </w:p>
    <w:p w:rsidR="00B3193C" w:rsidRPr="00DA3B95" w:rsidRDefault="00B3193C" w:rsidP="00B3193C">
      <w:pPr>
        <w:keepNext/>
        <w:keepLines/>
        <w:jc w:val="center"/>
        <w:outlineLvl w:val="0"/>
        <w:rPr>
          <w:bCs/>
          <w:sz w:val="23"/>
          <w:szCs w:val="23"/>
        </w:rPr>
      </w:pPr>
    </w:p>
    <w:p w:rsidR="00B3193C" w:rsidRPr="00DA3B95" w:rsidRDefault="00B3193C" w:rsidP="00B3193C">
      <w:pPr>
        <w:keepNext/>
        <w:keepLines/>
        <w:jc w:val="center"/>
        <w:outlineLvl w:val="0"/>
        <w:rPr>
          <w:bCs/>
          <w:sz w:val="23"/>
          <w:szCs w:val="23"/>
        </w:rPr>
      </w:pPr>
    </w:p>
    <w:p w:rsidR="00B3193C" w:rsidRPr="00DA3B95" w:rsidRDefault="00B3193C" w:rsidP="00B3193C">
      <w:pPr>
        <w:keepNext/>
        <w:keepLines/>
        <w:outlineLvl w:val="0"/>
        <w:rPr>
          <w:bCs/>
          <w:sz w:val="23"/>
          <w:szCs w:val="23"/>
        </w:rPr>
      </w:pPr>
      <w:r>
        <w:rPr>
          <w:bCs/>
          <w:sz w:val="23"/>
          <w:szCs w:val="23"/>
        </w:rPr>
        <w:t xml:space="preserve">Объект: </w:t>
      </w:r>
    </w:p>
    <w:p w:rsidR="00B3193C" w:rsidRPr="00DA3B95" w:rsidRDefault="00B3193C" w:rsidP="00B3193C">
      <w:pPr>
        <w:keepNext/>
        <w:keepLines/>
        <w:jc w:val="center"/>
        <w:outlineLvl w:val="0"/>
        <w:rPr>
          <w:bCs/>
          <w:sz w:val="23"/>
          <w:szCs w:val="23"/>
        </w:rPr>
      </w:pPr>
    </w:p>
    <w:p w:rsidR="00B3193C" w:rsidRPr="00DA3B95" w:rsidRDefault="00B3193C" w:rsidP="003D11F9">
      <w:pPr>
        <w:keepNext/>
        <w:keepLines/>
        <w:numPr>
          <w:ilvl w:val="0"/>
          <w:numId w:val="29"/>
        </w:numPr>
        <w:tabs>
          <w:tab w:val="clear" w:pos="1065"/>
          <w:tab w:val="num" w:pos="426"/>
        </w:tabs>
        <w:suppressAutoHyphens w:val="0"/>
        <w:ind w:left="0" w:firstLine="0"/>
        <w:jc w:val="both"/>
        <w:outlineLvl w:val="0"/>
        <w:rPr>
          <w:bCs/>
          <w:sz w:val="23"/>
          <w:szCs w:val="23"/>
        </w:rPr>
      </w:pPr>
      <w:r>
        <w:rPr>
          <w:bCs/>
          <w:sz w:val="23"/>
          <w:szCs w:val="23"/>
        </w:rPr>
        <w:t>Инженерно-геологические изыскания;</w:t>
      </w:r>
    </w:p>
    <w:p w:rsidR="00B3193C" w:rsidRPr="00DA3B95" w:rsidRDefault="00B3193C" w:rsidP="003D11F9">
      <w:pPr>
        <w:keepNext/>
        <w:keepLines/>
        <w:numPr>
          <w:ilvl w:val="0"/>
          <w:numId w:val="29"/>
        </w:numPr>
        <w:tabs>
          <w:tab w:val="clear" w:pos="1065"/>
          <w:tab w:val="num" w:pos="426"/>
        </w:tabs>
        <w:suppressAutoHyphens w:val="0"/>
        <w:ind w:left="0" w:firstLine="0"/>
        <w:jc w:val="both"/>
        <w:outlineLvl w:val="0"/>
        <w:rPr>
          <w:sz w:val="23"/>
          <w:szCs w:val="23"/>
        </w:rPr>
      </w:pPr>
      <w:r>
        <w:rPr>
          <w:bCs/>
          <w:sz w:val="23"/>
          <w:szCs w:val="23"/>
        </w:rPr>
        <w:t>Координаты строительной площадки (включая геодезическую разбивочную основу);</w:t>
      </w:r>
    </w:p>
    <w:p w:rsidR="00B3193C" w:rsidRPr="00DA3B95" w:rsidRDefault="00B3193C" w:rsidP="003D11F9">
      <w:pPr>
        <w:keepNext/>
        <w:keepLines/>
        <w:numPr>
          <w:ilvl w:val="0"/>
          <w:numId w:val="29"/>
        </w:numPr>
        <w:tabs>
          <w:tab w:val="clear" w:pos="1065"/>
          <w:tab w:val="num" w:pos="426"/>
        </w:tabs>
        <w:suppressAutoHyphens w:val="0"/>
        <w:ind w:left="0" w:firstLine="0"/>
        <w:jc w:val="both"/>
        <w:outlineLvl w:val="0"/>
        <w:rPr>
          <w:sz w:val="23"/>
          <w:szCs w:val="23"/>
        </w:rPr>
      </w:pPr>
      <w:r>
        <w:rPr>
          <w:bCs/>
          <w:sz w:val="23"/>
          <w:szCs w:val="23"/>
        </w:rPr>
        <w:t xml:space="preserve">Проектная документация по строительству </w:t>
      </w:r>
      <w:r>
        <w:rPr>
          <w:sz w:val="23"/>
          <w:szCs w:val="23"/>
        </w:rPr>
        <w:t>объекта –</w:t>
      </w:r>
    </w:p>
    <w:p w:rsidR="00B3193C" w:rsidRPr="00DA3B95" w:rsidRDefault="00B3193C" w:rsidP="00B3193C">
      <w:pPr>
        <w:keepNext/>
        <w:keepLines/>
        <w:jc w:val="both"/>
        <w:rPr>
          <w:sz w:val="23"/>
          <w:szCs w:val="23"/>
          <w:lang w:eastAsia="en-US"/>
        </w:rPr>
      </w:pPr>
    </w:p>
    <w:p w:rsidR="00B3193C" w:rsidRPr="00DA3B95" w:rsidRDefault="00B3193C" w:rsidP="00B3193C">
      <w:pPr>
        <w:keepNext/>
        <w:keepLines/>
        <w:jc w:val="both"/>
        <w:rPr>
          <w:sz w:val="23"/>
          <w:szCs w:val="23"/>
          <w:lang w:eastAsia="en-US"/>
        </w:rPr>
      </w:pPr>
    </w:p>
    <w:p w:rsidR="00B3193C" w:rsidRPr="00DA3B95" w:rsidRDefault="00B3193C" w:rsidP="00B3193C">
      <w:pPr>
        <w:keepNext/>
        <w:keepLines/>
        <w:jc w:val="both"/>
        <w:rPr>
          <w:sz w:val="23"/>
          <w:szCs w:val="23"/>
          <w:lang w:eastAsia="en-US"/>
        </w:rPr>
      </w:pPr>
    </w:p>
    <w:tbl>
      <w:tblPr>
        <w:tblW w:w="9747" w:type="dxa"/>
        <w:tblLook w:val="00A0" w:firstRow="1" w:lastRow="0" w:firstColumn="1" w:lastColumn="0" w:noHBand="0" w:noVBand="0"/>
      </w:tblPr>
      <w:tblGrid>
        <w:gridCol w:w="4503"/>
        <w:gridCol w:w="5244"/>
      </w:tblGrid>
      <w:tr w:rsidR="00B3193C" w:rsidRPr="00DA3B95" w:rsidTr="00B3193C">
        <w:tc>
          <w:tcPr>
            <w:tcW w:w="4503" w:type="dxa"/>
          </w:tcPr>
          <w:p w:rsidR="00B3193C" w:rsidRPr="00DA3B95" w:rsidRDefault="00B3193C" w:rsidP="00B3193C">
            <w:pPr>
              <w:keepNext/>
              <w:keepLines/>
              <w:spacing w:line="360" w:lineRule="auto"/>
              <w:jc w:val="both"/>
              <w:rPr>
                <w:bCs/>
                <w:sz w:val="23"/>
                <w:szCs w:val="23"/>
              </w:rPr>
            </w:pPr>
            <w:r>
              <w:rPr>
                <w:bCs/>
                <w:sz w:val="23"/>
                <w:szCs w:val="23"/>
              </w:rPr>
              <w:t>Заказчик:</w:t>
            </w:r>
          </w:p>
          <w:p w:rsidR="00B3193C" w:rsidRPr="00DA3B95" w:rsidRDefault="00B3193C" w:rsidP="00B3193C">
            <w:pPr>
              <w:keepNext/>
              <w:keepLines/>
              <w:spacing w:line="360" w:lineRule="auto"/>
              <w:jc w:val="both"/>
              <w:rPr>
                <w:bCs/>
                <w:sz w:val="23"/>
                <w:szCs w:val="23"/>
              </w:rPr>
            </w:pPr>
          </w:p>
          <w:p w:rsidR="00B3193C" w:rsidRPr="00DA3B95" w:rsidRDefault="00B3193C" w:rsidP="00B3193C">
            <w:pPr>
              <w:keepNext/>
              <w:keepLines/>
              <w:spacing w:line="360" w:lineRule="auto"/>
              <w:jc w:val="both"/>
              <w:rPr>
                <w:bCs/>
                <w:sz w:val="23"/>
                <w:szCs w:val="23"/>
              </w:rPr>
            </w:pPr>
            <w:r>
              <w:rPr>
                <w:bCs/>
                <w:sz w:val="23"/>
                <w:szCs w:val="23"/>
              </w:rPr>
              <w:t>________    ______________</w:t>
            </w:r>
          </w:p>
          <w:p w:rsidR="00B3193C" w:rsidRPr="00DA3B95" w:rsidRDefault="00B3193C" w:rsidP="00B3193C">
            <w:pPr>
              <w:keepNext/>
              <w:keepLines/>
              <w:spacing w:line="360" w:lineRule="auto"/>
              <w:jc w:val="both"/>
              <w:rPr>
                <w:bCs/>
                <w:sz w:val="23"/>
                <w:szCs w:val="23"/>
              </w:rPr>
            </w:pPr>
            <w:r>
              <w:rPr>
                <w:bCs/>
                <w:sz w:val="23"/>
                <w:szCs w:val="23"/>
              </w:rPr>
              <w:t xml:space="preserve"> </w:t>
            </w:r>
          </w:p>
        </w:tc>
        <w:tc>
          <w:tcPr>
            <w:tcW w:w="5244" w:type="dxa"/>
          </w:tcPr>
          <w:p w:rsidR="00B3193C" w:rsidRPr="00DA3B95" w:rsidRDefault="00B3193C" w:rsidP="00B3193C">
            <w:pPr>
              <w:keepNext/>
              <w:keepLines/>
              <w:spacing w:line="360" w:lineRule="auto"/>
              <w:ind w:left="-52"/>
              <w:jc w:val="both"/>
              <w:rPr>
                <w:bCs/>
                <w:sz w:val="23"/>
                <w:szCs w:val="23"/>
              </w:rPr>
            </w:pPr>
            <w:r>
              <w:rPr>
                <w:bCs/>
                <w:sz w:val="23"/>
                <w:szCs w:val="23"/>
              </w:rPr>
              <w:t>Подрядчик:</w:t>
            </w:r>
          </w:p>
          <w:p w:rsidR="00B3193C" w:rsidRPr="00DA3B95" w:rsidRDefault="00B3193C" w:rsidP="00B3193C">
            <w:pPr>
              <w:keepNext/>
              <w:keepLines/>
              <w:spacing w:line="360" w:lineRule="auto"/>
              <w:ind w:left="-52"/>
              <w:jc w:val="both"/>
              <w:rPr>
                <w:bCs/>
                <w:sz w:val="23"/>
                <w:szCs w:val="23"/>
              </w:rPr>
            </w:pPr>
          </w:p>
          <w:p w:rsidR="00B3193C" w:rsidRPr="00DA3B95" w:rsidRDefault="00B3193C" w:rsidP="00B3193C">
            <w:pPr>
              <w:keepNext/>
              <w:keepLines/>
              <w:spacing w:line="360" w:lineRule="auto"/>
              <w:ind w:left="-52"/>
              <w:jc w:val="both"/>
              <w:rPr>
                <w:bCs/>
                <w:sz w:val="23"/>
                <w:szCs w:val="23"/>
              </w:rPr>
            </w:pPr>
            <w:r>
              <w:rPr>
                <w:bCs/>
                <w:sz w:val="23"/>
                <w:szCs w:val="23"/>
              </w:rPr>
              <w:t>________    ______________</w:t>
            </w:r>
          </w:p>
          <w:p w:rsidR="00B3193C" w:rsidRPr="00DA3B95" w:rsidRDefault="00B3193C" w:rsidP="00B3193C">
            <w:pPr>
              <w:keepNext/>
              <w:keepLines/>
              <w:spacing w:line="360" w:lineRule="auto"/>
              <w:ind w:left="-52"/>
              <w:jc w:val="both"/>
              <w:rPr>
                <w:bCs/>
                <w:sz w:val="23"/>
                <w:szCs w:val="23"/>
              </w:rPr>
            </w:pPr>
          </w:p>
        </w:tc>
      </w:tr>
    </w:tbl>
    <w:p w:rsidR="00B3193C" w:rsidRPr="00DA3B95" w:rsidRDefault="00B3193C" w:rsidP="00B3193C">
      <w:pPr>
        <w:keepNext/>
        <w:keepLines/>
        <w:rPr>
          <w:sz w:val="23"/>
          <w:szCs w:val="23"/>
        </w:rPr>
      </w:pPr>
    </w:p>
    <w:p w:rsidR="00B3193C" w:rsidRPr="00DA3B95" w:rsidRDefault="00B3193C" w:rsidP="00B3193C">
      <w:pPr>
        <w:pStyle w:val="ConsNormal"/>
        <w:keepNext/>
        <w:keepLines/>
        <w:widowControl/>
        <w:ind w:left="3686" w:firstLine="0"/>
        <w:rPr>
          <w:rFonts w:ascii="Times New Roman" w:hAnsi="Times New Roman"/>
          <w:sz w:val="23"/>
          <w:szCs w:val="23"/>
        </w:rPr>
      </w:pPr>
    </w:p>
    <w:p w:rsidR="00B3193C" w:rsidRPr="00DA3B95" w:rsidRDefault="00B3193C" w:rsidP="00B3193C">
      <w:pPr>
        <w:pStyle w:val="ConsNormal"/>
        <w:keepNext/>
        <w:keepLines/>
        <w:widowControl/>
        <w:ind w:left="3686" w:firstLine="0"/>
        <w:rPr>
          <w:rFonts w:ascii="Times New Roman" w:hAnsi="Times New Roman"/>
          <w:sz w:val="23"/>
          <w:szCs w:val="23"/>
        </w:rPr>
      </w:pPr>
    </w:p>
    <w:p w:rsidR="00B3193C" w:rsidRPr="00DA3B95" w:rsidRDefault="00B3193C" w:rsidP="00B3193C">
      <w:pPr>
        <w:pStyle w:val="ConsNormal"/>
        <w:keepNext/>
        <w:keepLines/>
        <w:widowControl/>
        <w:ind w:left="3686" w:firstLine="0"/>
        <w:rPr>
          <w:rFonts w:ascii="Times New Roman" w:hAnsi="Times New Roman"/>
          <w:sz w:val="23"/>
          <w:szCs w:val="23"/>
        </w:rPr>
      </w:pPr>
    </w:p>
    <w:p w:rsidR="00B3193C" w:rsidRPr="00DA3B95" w:rsidRDefault="00B3193C" w:rsidP="00B3193C">
      <w:pPr>
        <w:pStyle w:val="ConsNormal"/>
        <w:keepNext/>
        <w:keepLines/>
        <w:widowControl/>
        <w:ind w:left="3686" w:firstLine="0"/>
        <w:rPr>
          <w:rFonts w:ascii="Times New Roman" w:hAnsi="Times New Roman"/>
          <w:sz w:val="23"/>
          <w:szCs w:val="23"/>
        </w:rPr>
      </w:pPr>
    </w:p>
    <w:p w:rsidR="00B3193C" w:rsidRDefault="00B3193C" w:rsidP="00B3193C">
      <w:pPr>
        <w:suppressAutoHyphens w:val="0"/>
        <w:spacing w:after="200" w:line="276" w:lineRule="auto"/>
        <w:rPr>
          <w:sz w:val="23"/>
          <w:szCs w:val="23"/>
        </w:rPr>
      </w:pPr>
    </w:p>
    <w:p w:rsidR="00B3193C" w:rsidRDefault="00B3193C" w:rsidP="00B3193C">
      <w:pPr>
        <w:suppressAutoHyphens w:val="0"/>
        <w:spacing w:after="200" w:line="276" w:lineRule="auto"/>
        <w:rPr>
          <w:sz w:val="23"/>
          <w:szCs w:val="23"/>
        </w:rPr>
      </w:pPr>
    </w:p>
    <w:p w:rsidR="00B3193C" w:rsidRDefault="00B3193C" w:rsidP="00B3193C">
      <w:pPr>
        <w:suppressAutoHyphens w:val="0"/>
        <w:spacing w:after="200" w:line="276" w:lineRule="auto"/>
        <w:rPr>
          <w:sz w:val="23"/>
          <w:szCs w:val="23"/>
        </w:rPr>
      </w:pPr>
    </w:p>
    <w:p w:rsidR="00B3193C" w:rsidRDefault="00B3193C" w:rsidP="00B3193C">
      <w:pPr>
        <w:suppressAutoHyphens w:val="0"/>
        <w:spacing w:after="200" w:line="276" w:lineRule="auto"/>
        <w:rPr>
          <w:sz w:val="23"/>
          <w:szCs w:val="23"/>
        </w:rPr>
      </w:pPr>
    </w:p>
    <w:p w:rsidR="00B3193C" w:rsidRDefault="00B3193C" w:rsidP="00B3193C">
      <w:pPr>
        <w:suppressAutoHyphens w:val="0"/>
        <w:spacing w:after="200" w:line="276" w:lineRule="auto"/>
        <w:rPr>
          <w:sz w:val="23"/>
          <w:szCs w:val="23"/>
        </w:rPr>
      </w:pPr>
    </w:p>
    <w:p w:rsidR="00B3193C" w:rsidRDefault="00B3193C" w:rsidP="00B3193C">
      <w:pPr>
        <w:suppressAutoHyphens w:val="0"/>
        <w:spacing w:after="200" w:line="276" w:lineRule="auto"/>
        <w:rPr>
          <w:sz w:val="23"/>
          <w:szCs w:val="23"/>
        </w:rPr>
      </w:pPr>
    </w:p>
    <w:p w:rsidR="00B3193C" w:rsidRDefault="00B3193C" w:rsidP="00B3193C">
      <w:pPr>
        <w:suppressAutoHyphens w:val="0"/>
        <w:spacing w:after="200" w:line="276" w:lineRule="auto"/>
        <w:rPr>
          <w:sz w:val="23"/>
          <w:szCs w:val="23"/>
        </w:rPr>
      </w:pPr>
    </w:p>
    <w:p w:rsidR="00B3193C" w:rsidRDefault="00B3193C" w:rsidP="00B3193C">
      <w:pPr>
        <w:suppressAutoHyphens w:val="0"/>
        <w:spacing w:after="200" w:line="276" w:lineRule="auto"/>
        <w:rPr>
          <w:sz w:val="23"/>
          <w:szCs w:val="23"/>
        </w:rPr>
      </w:pPr>
    </w:p>
    <w:p w:rsidR="00B3193C" w:rsidRDefault="00B3193C" w:rsidP="00B3193C">
      <w:pPr>
        <w:suppressAutoHyphens w:val="0"/>
        <w:spacing w:after="200" w:line="276" w:lineRule="auto"/>
        <w:rPr>
          <w:sz w:val="23"/>
          <w:szCs w:val="23"/>
        </w:rPr>
      </w:pPr>
    </w:p>
    <w:p w:rsidR="00B3193C" w:rsidRDefault="00B3193C" w:rsidP="00B3193C">
      <w:pPr>
        <w:suppressAutoHyphens w:val="0"/>
        <w:spacing w:after="200" w:line="276" w:lineRule="auto"/>
        <w:rPr>
          <w:sz w:val="23"/>
          <w:szCs w:val="23"/>
        </w:rPr>
      </w:pPr>
    </w:p>
    <w:p w:rsidR="00B3193C" w:rsidRDefault="00B3193C" w:rsidP="00B3193C">
      <w:pPr>
        <w:suppressAutoHyphens w:val="0"/>
        <w:spacing w:after="200" w:line="276" w:lineRule="auto"/>
        <w:rPr>
          <w:sz w:val="23"/>
          <w:szCs w:val="23"/>
        </w:rPr>
      </w:pPr>
    </w:p>
    <w:p w:rsidR="00B3193C" w:rsidRDefault="00B3193C" w:rsidP="00B3193C">
      <w:pPr>
        <w:suppressAutoHyphens w:val="0"/>
        <w:spacing w:after="200" w:line="276" w:lineRule="auto"/>
        <w:rPr>
          <w:sz w:val="23"/>
          <w:szCs w:val="23"/>
        </w:rPr>
      </w:pPr>
    </w:p>
    <w:p w:rsidR="00B3193C" w:rsidRDefault="00B3193C" w:rsidP="00B3193C">
      <w:pPr>
        <w:suppressAutoHyphens w:val="0"/>
        <w:spacing w:after="200" w:line="276" w:lineRule="auto"/>
        <w:rPr>
          <w:sz w:val="23"/>
          <w:szCs w:val="23"/>
        </w:rPr>
      </w:pPr>
    </w:p>
    <w:p w:rsidR="00B3193C" w:rsidRDefault="00B3193C" w:rsidP="00B3193C">
      <w:pPr>
        <w:suppressAutoHyphens w:val="0"/>
        <w:spacing w:after="200" w:line="276" w:lineRule="auto"/>
        <w:rPr>
          <w:sz w:val="23"/>
          <w:szCs w:val="23"/>
        </w:rPr>
      </w:pPr>
    </w:p>
    <w:p w:rsidR="00B3193C" w:rsidRPr="00DA3B95" w:rsidRDefault="00B3193C" w:rsidP="00B3193C">
      <w:pPr>
        <w:keepNext/>
        <w:keepLines/>
        <w:ind w:left="4111"/>
        <w:outlineLvl w:val="0"/>
        <w:rPr>
          <w:sz w:val="23"/>
          <w:szCs w:val="23"/>
        </w:rPr>
      </w:pPr>
      <w:r>
        <w:rPr>
          <w:sz w:val="23"/>
          <w:szCs w:val="23"/>
        </w:rPr>
        <w:t>Приложение № 4</w:t>
      </w:r>
    </w:p>
    <w:p w:rsidR="00B3193C" w:rsidRPr="00DA3B95" w:rsidRDefault="00B3193C" w:rsidP="00B3193C">
      <w:pPr>
        <w:keepNext/>
        <w:keepLines/>
        <w:ind w:left="4111"/>
        <w:rPr>
          <w:bCs/>
          <w:sz w:val="23"/>
          <w:szCs w:val="23"/>
        </w:rPr>
      </w:pPr>
      <w:r>
        <w:rPr>
          <w:color w:val="000000"/>
          <w:sz w:val="23"/>
          <w:szCs w:val="23"/>
        </w:rPr>
        <w:t xml:space="preserve">к </w:t>
      </w:r>
      <w:r w:rsidR="00AD4C15">
        <w:rPr>
          <w:bCs/>
          <w:sz w:val="23"/>
          <w:szCs w:val="23"/>
        </w:rPr>
        <w:t>договору №</w:t>
      </w:r>
      <w:r>
        <w:rPr>
          <w:bCs/>
          <w:sz w:val="23"/>
          <w:szCs w:val="23"/>
        </w:rPr>
        <w:t xml:space="preserve"> ___________от «___»_________20__г.</w:t>
      </w:r>
    </w:p>
    <w:p w:rsidR="00B3193C" w:rsidRDefault="00B3193C" w:rsidP="00B3193C">
      <w:pPr>
        <w:suppressAutoHyphens w:val="0"/>
        <w:spacing w:after="200" w:line="276" w:lineRule="auto"/>
        <w:ind w:left="4111"/>
        <w:rPr>
          <w:sz w:val="23"/>
          <w:szCs w:val="23"/>
        </w:rPr>
      </w:pPr>
      <w:r>
        <w:rPr>
          <w:bCs/>
          <w:sz w:val="23"/>
          <w:szCs w:val="23"/>
        </w:rPr>
        <w:t>на выполнение строительно-монтажных работ</w:t>
      </w:r>
    </w:p>
    <w:p w:rsidR="00B3193C" w:rsidRDefault="00B3193C" w:rsidP="00B3193C">
      <w:pPr>
        <w:suppressAutoHyphens w:val="0"/>
        <w:spacing w:after="200" w:line="276" w:lineRule="auto"/>
        <w:rPr>
          <w:sz w:val="23"/>
          <w:szCs w:val="23"/>
        </w:rPr>
      </w:pPr>
    </w:p>
    <w:p w:rsidR="00B3193C" w:rsidRPr="00C34A8C" w:rsidRDefault="00B3193C" w:rsidP="00B3193C">
      <w:pPr>
        <w:suppressAutoHyphens w:val="0"/>
        <w:spacing w:after="200" w:line="276" w:lineRule="auto"/>
        <w:jc w:val="center"/>
        <w:rPr>
          <w:b/>
          <w:sz w:val="28"/>
          <w:szCs w:val="28"/>
        </w:rPr>
      </w:pPr>
      <w:r>
        <w:rPr>
          <w:b/>
          <w:sz w:val="28"/>
          <w:szCs w:val="28"/>
        </w:rPr>
        <w:t>Акт формы ОС-3</w:t>
      </w:r>
    </w:p>
    <w:tbl>
      <w:tblPr>
        <w:tblW w:w="9606" w:type="dxa"/>
        <w:tblLook w:val="04A0" w:firstRow="1" w:lastRow="0" w:firstColumn="1" w:lastColumn="0" w:noHBand="0" w:noVBand="1"/>
      </w:tblPr>
      <w:tblGrid>
        <w:gridCol w:w="3369"/>
        <w:gridCol w:w="6237"/>
      </w:tblGrid>
      <w:tr w:rsidR="00B3193C" w:rsidRPr="00DA3B95" w:rsidTr="00B3193C">
        <w:trPr>
          <w:trHeight w:val="709"/>
        </w:trPr>
        <w:tc>
          <w:tcPr>
            <w:tcW w:w="3369" w:type="dxa"/>
          </w:tcPr>
          <w:p w:rsidR="00B3193C" w:rsidRPr="00DA3B95" w:rsidRDefault="00B3193C" w:rsidP="00B3193C">
            <w:pPr>
              <w:keepNext/>
              <w:keepLines/>
              <w:jc w:val="right"/>
              <w:outlineLvl w:val="0"/>
              <w:rPr>
                <w:sz w:val="23"/>
                <w:szCs w:val="23"/>
              </w:rPr>
            </w:pPr>
          </w:p>
        </w:tc>
        <w:tc>
          <w:tcPr>
            <w:tcW w:w="6237" w:type="dxa"/>
          </w:tcPr>
          <w:p w:rsidR="00B3193C" w:rsidRPr="00DA3B95" w:rsidRDefault="00B3193C" w:rsidP="00B3193C">
            <w:pPr>
              <w:keepNext/>
              <w:keepLines/>
              <w:ind w:left="459"/>
              <w:outlineLvl w:val="0"/>
              <w:rPr>
                <w:sz w:val="23"/>
                <w:szCs w:val="23"/>
              </w:rPr>
            </w:pPr>
            <w:r>
              <w:rPr>
                <w:sz w:val="23"/>
                <w:szCs w:val="23"/>
              </w:rPr>
              <w:t>Приложение № 5</w:t>
            </w:r>
          </w:p>
          <w:p w:rsidR="00B3193C" w:rsidRPr="00DA3B95" w:rsidRDefault="00B3193C" w:rsidP="00B3193C">
            <w:pPr>
              <w:keepNext/>
              <w:keepLines/>
              <w:ind w:left="459"/>
              <w:rPr>
                <w:bCs/>
                <w:sz w:val="23"/>
                <w:szCs w:val="23"/>
              </w:rPr>
            </w:pPr>
            <w:r>
              <w:rPr>
                <w:bCs/>
                <w:sz w:val="23"/>
                <w:szCs w:val="23"/>
              </w:rPr>
              <w:t xml:space="preserve">к </w:t>
            </w:r>
            <w:r w:rsidR="00AD4C15">
              <w:rPr>
                <w:bCs/>
                <w:sz w:val="23"/>
                <w:szCs w:val="23"/>
              </w:rPr>
              <w:t>договору №</w:t>
            </w:r>
            <w:r>
              <w:rPr>
                <w:bCs/>
                <w:sz w:val="23"/>
                <w:szCs w:val="23"/>
              </w:rPr>
              <w:t xml:space="preserve"> _____________от «___»________20__г.</w:t>
            </w:r>
          </w:p>
          <w:p w:rsidR="00B3193C" w:rsidRPr="00DA3B95" w:rsidRDefault="00B3193C" w:rsidP="00B3193C">
            <w:pPr>
              <w:keepNext/>
              <w:keepLines/>
              <w:ind w:left="459"/>
              <w:outlineLvl w:val="0"/>
              <w:rPr>
                <w:sz w:val="23"/>
                <w:szCs w:val="23"/>
              </w:rPr>
            </w:pPr>
            <w:r>
              <w:rPr>
                <w:bCs/>
                <w:sz w:val="23"/>
                <w:szCs w:val="23"/>
              </w:rPr>
              <w:t xml:space="preserve">на выполнение строительно-монтажных работ </w:t>
            </w:r>
          </w:p>
        </w:tc>
      </w:tr>
    </w:tbl>
    <w:p w:rsidR="00B3193C" w:rsidRPr="00DA3B95" w:rsidRDefault="00B3193C" w:rsidP="00B3193C">
      <w:pPr>
        <w:keepNext/>
        <w:keepLines/>
        <w:jc w:val="both"/>
        <w:outlineLvl w:val="0"/>
        <w:rPr>
          <w:bCs/>
          <w:sz w:val="23"/>
          <w:szCs w:val="23"/>
        </w:rPr>
      </w:pPr>
    </w:p>
    <w:p w:rsidR="00B3193C" w:rsidRPr="00DA3B95" w:rsidRDefault="00B3193C" w:rsidP="00B3193C">
      <w:pPr>
        <w:keepNext/>
        <w:keepLines/>
        <w:jc w:val="center"/>
        <w:outlineLvl w:val="0"/>
        <w:rPr>
          <w:b/>
          <w:bCs/>
          <w:sz w:val="23"/>
          <w:szCs w:val="23"/>
        </w:rPr>
      </w:pPr>
      <w:bookmarkStart w:id="24" w:name="_Toc330385274"/>
      <w:bookmarkStart w:id="25" w:name="_Toc330386997"/>
      <w:r>
        <w:rPr>
          <w:b/>
          <w:bCs/>
          <w:sz w:val="23"/>
          <w:szCs w:val="23"/>
        </w:rPr>
        <w:t>Требования по охране труда, промышленной безопасности, пожарной безопасности и экологии</w:t>
      </w:r>
      <w:bookmarkEnd w:id="24"/>
      <w:bookmarkEnd w:id="25"/>
    </w:p>
    <w:p w:rsidR="00B3193C" w:rsidRPr="00DA3B95" w:rsidRDefault="00B3193C" w:rsidP="00B3193C">
      <w:pPr>
        <w:keepNext/>
        <w:keepLines/>
        <w:jc w:val="center"/>
        <w:outlineLvl w:val="0"/>
        <w:rPr>
          <w:bCs/>
          <w:sz w:val="23"/>
          <w:szCs w:val="23"/>
        </w:rPr>
      </w:pPr>
    </w:p>
    <w:p w:rsidR="00B3193C" w:rsidRPr="00DA3B95" w:rsidRDefault="00B3193C" w:rsidP="00B3193C">
      <w:pPr>
        <w:keepNext/>
        <w:keepLines/>
        <w:jc w:val="both"/>
        <w:outlineLvl w:val="0"/>
        <w:rPr>
          <w:b/>
          <w:bCs/>
          <w:sz w:val="23"/>
          <w:szCs w:val="23"/>
        </w:rPr>
      </w:pPr>
      <w:bookmarkStart w:id="26" w:name="_Toc330385275"/>
      <w:bookmarkStart w:id="27" w:name="_Toc330386998"/>
      <w:r>
        <w:rPr>
          <w:b/>
          <w:bCs/>
          <w:sz w:val="23"/>
          <w:szCs w:val="23"/>
        </w:rPr>
        <w:t>1.</w:t>
      </w:r>
      <w:r>
        <w:rPr>
          <w:b/>
          <w:bCs/>
          <w:sz w:val="23"/>
          <w:szCs w:val="23"/>
        </w:rPr>
        <w:tab/>
        <w:t>Введение</w:t>
      </w:r>
      <w:bookmarkEnd w:id="26"/>
      <w:bookmarkEnd w:id="27"/>
    </w:p>
    <w:p w:rsidR="00B3193C" w:rsidRPr="00DA3B95" w:rsidRDefault="00B3193C" w:rsidP="00B3193C">
      <w:pPr>
        <w:keepNext/>
        <w:keepLines/>
        <w:jc w:val="both"/>
        <w:outlineLvl w:val="0"/>
        <w:rPr>
          <w:bCs/>
          <w:sz w:val="23"/>
          <w:szCs w:val="23"/>
        </w:rPr>
      </w:pPr>
      <w:bookmarkStart w:id="28" w:name="_Toc330385276"/>
      <w:bookmarkStart w:id="29" w:name="_Toc330386999"/>
      <w:r>
        <w:rPr>
          <w:bCs/>
          <w:sz w:val="23"/>
          <w:szCs w:val="23"/>
        </w:rPr>
        <w:t>Заказчик уделяет повышенное внимание вопросам охраны труда, промышленной безопасности, пожарной безопасности и экологии (далее – «ОТ, ПБ, ППБ и Э») и требует от Подрядчика следовать данной политике и обеспечивать самые высокие стандарты в области ОТ, ПБ, ППБ и Э. Требования в сфере ОТ, ПБ, ППБ и Э изложены в настоящем Приложении, а также в документах, на которые есть ссылки в настоящем Приложении.</w:t>
      </w:r>
      <w:bookmarkEnd w:id="28"/>
      <w:bookmarkEnd w:id="29"/>
    </w:p>
    <w:p w:rsidR="00B3193C" w:rsidRPr="00DA3B95" w:rsidRDefault="00B3193C" w:rsidP="00B3193C">
      <w:pPr>
        <w:keepNext/>
        <w:keepLines/>
        <w:jc w:val="both"/>
        <w:outlineLvl w:val="0"/>
        <w:rPr>
          <w:bCs/>
          <w:sz w:val="23"/>
          <w:szCs w:val="23"/>
        </w:rPr>
      </w:pPr>
      <w:bookmarkStart w:id="30" w:name="_Toc330385277"/>
      <w:bookmarkStart w:id="31" w:name="_Toc330387000"/>
      <w:r>
        <w:rPr>
          <w:bCs/>
          <w:sz w:val="23"/>
          <w:szCs w:val="23"/>
        </w:rPr>
        <w:t>В случае выявления Заказчиком, в результате проверки или иным образом, фактов несоблюдения Подрядными организациями требований ОТ, ПБ, ППБ и Э Заказчик и Подрядная организация согласуют план и сроки устранения таких нарушений. Неспособность Подрядчика принять надлежащие меры к выполнению таких согласованных сторонами целей и задач является основанием для одностороннего расторжения Заказчиком настоящего Договора.</w:t>
      </w:r>
      <w:bookmarkEnd w:id="30"/>
      <w:bookmarkEnd w:id="31"/>
    </w:p>
    <w:p w:rsidR="00B3193C" w:rsidRPr="00DA3B95" w:rsidRDefault="00B3193C" w:rsidP="00B3193C">
      <w:pPr>
        <w:keepNext/>
        <w:keepLines/>
        <w:jc w:val="both"/>
        <w:outlineLvl w:val="0"/>
        <w:rPr>
          <w:b/>
          <w:bCs/>
          <w:sz w:val="23"/>
          <w:szCs w:val="23"/>
        </w:rPr>
      </w:pPr>
      <w:bookmarkStart w:id="32" w:name="_Toc330385278"/>
      <w:bookmarkStart w:id="33" w:name="_Toc330387001"/>
      <w:r>
        <w:rPr>
          <w:b/>
          <w:bCs/>
          <w:sz w:val="23"/>
          <w:szCs w:val="23"/>
        </w:rPr>
        <w:t>2.</w:t>
      </w:r>
      <w:r>
        <w:rPr>
          <w:b/>
          <w:bCs/>
          <w:sz w:val="23"/>
          <w:szCs w:val="23"/>
        </w:rPr>
        <w:tab/>
        <w:t>Соблюдение требований законодательства</w:t>
      </w:r>
      <w:bookmarkEnd w:id="32"/>
      <w:bookmarkEnd w:id="33"/>
    </w:p>
    <w:p w:rsidR="00B3193C" w:rsidRPr="00DA3B95" w:rsidRDefault="00B3193C" w:rsidP="00B3193C">
      <w:pPr>
        <w:keepNext/>
        <w:keepLines/>
        <w:jc w:val="both"/>
        <w:outlineLvl w:val="0"/>
        <w:rPr>
          <w:bCs/>
          <w:sz w:val="23"/>
          <w:szCs w:val="23"/>
        </w:rPr>
      </w:pPr>
      <w:bookmarkStart w:id="34" w:name="_Toc330385279"/>
      <w:bookmarkStart w:id="35" w:name="_Toc330387002"/>
      <w:r>
        <w:rPr>
          <w:bCs/>
          <w:sz w:val="23"/>
          <w:szCs w:val="23"/>
        </w:rPr>
        <w:t>Подрядная организация выполняет и соблюдает все применимые требования законодательства, утвержденные практические руководства и существующие нормы и правила в области ОТ, ПБ, ППБ и Э. Подрядная организация принимает все обоснованные меры предосторожности, направленные на охрану окружающей среды в процессе выполнения Работ.</w:t>
      </w:r>
      <w:bookmarkEnd w:id="34"/>
      <w:bookmarkEnd w:id="35"/>
    </w:p>
    <w:p w:rsidR="00B3193C" w:rsidRPr="00DA3B95" w:rsidRDefault="00B3193C" w:rsidP="00B3193C">
      <w:pPr>
        <w:keepNext/>
        <w:keepLines/>
        <w:jc w:val="both"/>
        <w:outlineLvl w:val="0"/>
        <w:rPr>
          <w:b/>
          <w:bCs/>
          <w:sz w:val="23"/>
          <w:szCs w:val="23"/>
        </w:rPr>
      </w:pPr>
      <w:bookmarkStart w:id="36" w:name="_Toc330385280"/>
      <w:bookmarkStart w:id="37" w:name="_Toc330387003"/>
      <w:r>
        <w:rPr>
          <w:b/>
          <w:bCs/>
          <w:sz w:val="23"/>
          <w:szCs w:val="23"/>
        </w:rPr>
        <w:t>3.</w:t>
      </w:r>
      <w:r>
        <w:rPr>
          <w:b/>
          <w:bCs/>
          <w:sz w:val="23"/>
          <w:szCs w:val="23"/>
        </w:rPr>
        <w:tab/>
        <w:t>Средства защиты (СЗ):</w:t>
      </w:r>
      <w:bookmarkEnd w:id="36"/>
      <w:bookmarkEnd w:id="37"/>
    </w:p>
    <w:p w:rsidR="00B3193C" w:rsidRPr="00DA3B95" w:rsidRDefault="00B3193C" w:rsidP="00B3193C">
      <w:pPr>
        <w:keepNext/>
        <w:keepLines/>
        <w:jc w:val="both"/>
        <w:outlineLvl w:val="0"/>
        <w:rPr>
          <w:bCs/>
          <w:sz w:val="23"/>
          <w:szCs w:val="23"/>
        </w:rPr>
      </w:pPr>
      <w:bookmarkStart w:id="38" w:name="_Toc330385281"/>
      <w:bookmarkStart w:id="39" w:name="_Toc330387004"/>
      <w:r>
        <w:rPr>
          <w:bCs/>
          <w:sz w:val="23"/>
          <w:szCs w:val="23"/>
        </w:rPr>
        <w:t>3.1. Средства индивидуальной защиты (СИЗ):</w:t>
      </w:r>
      <w:bookmarkEnd w:id="38"/>
      <w:bookmarkEnd w:id="39"/>
    </w:p>
    <w:p w:rsidR="00B3193C" w:rsidRPr="00DA3B95" w:rsidRDefault="00B3193C" w:rsidP="00B3193C">
      <w:pPr>
        <w:keepNext/>
        <w:keepLines/>
        <w:jc w:val="both"/>
        <w:outlineLvl w:val="0"/>
        <w:rPr>
          <w:bCs/>
          <w:sz w:val="23"/>
          <w:szCs w:val="23"/>
        </w:rPr>
      </w:pPr>
      <w:bookmarkStart w:id="40" w:name="_Toc330385282"/>
      <w:bookmarkStart w:id="41" w:name="_Toc330387005"/>
      <w:r>
        <w:rPr>
          <w:bCs/>
          <w:sz w:val="23"/>
          <w:szCs w:val="23"/>
        </w:rPr>
        <w:t>Весь Персонал Подрядчика, находящийся на Строительной площадке, должен быть, как минимум, обеспечен следующими средствами индивидуальной защиты и использовать их во время нахождения за пределами жилых помещений на Строительной площадке:</w:t>
      </w:r>
      <w:bookmarkEnd w:id="40"/>
      <w:bookmarkEnd w:id="41"/>
    </w:p>
    <w:p w:rsidR="00B3193C" w:rsidRPr="00DA3B95" w:rsidRDefault="00B3193C" w:rsidP="00B3193C">
      <w:pPr>
        <w:keepNext/>
        <w:keepLines/>
        <w:jc w:val="both"/>
        <w:outlineLvl w:val="0"/>
        <w:rPr>
          <w:bCs/>
          <w:sz w:val="23"/>
          <w:szCs w:val="23"/>
        </w:rPr>
      </w:pPr>
      <w:bookmarkStart w:id="42" w:name="_Toc330385283"/>
      <w:bookmarkStart w:id="43" w:name="_Toc330387006"/>
      <w:r>
        <w:rPr>
          <w:bCs/>
          <w:sz w:val="23"/>
          <w:szCs w:val="23"/>
        </w:rPr>
        <w:t>•</w:t>
      </w:r>
      <w:r>
        <w:rPr>
          <w:bCs/>
          <w:sz w:val="23"/>
          <w:szCs w:val="23"/>
        </w:rPr>
        <w:tab/>
        <w:t>Защитная обувь с жёстким подноском (спецобувь);</w:t>
      </w:r>
      <w:bookmarkEnd w:id="42"/>
      <w:bookmarkEnd w:id="43"/>
    </w:p>
    <w:p w:rsidR="00B3193C" w:rsidRPr="00DA3B95" w:rsidRDefault="00B3193C" w:rsidP="00B3193C">
      <w:pPr>
        <w:keepNext/>
        <w:keepLines/>
        <w:jc w:val="both"/>
        <w:outlineLvl w:val="0"/>
        <w:rPr>
          <w:bCs/>
          <w:sz w:val="23"/>
          <w:szCs w:val="23"/>
        </w:rPr>
      </w:pPr>
      <w:bookmarkStart w:id="44" w:name="_Toc330385284"/>
      <w:bookmarkStart w:id="45" w:name="_Toc330387007"/>
      <w:r>
        <w:rPr>
          <w:bCs/>
          <w:sz w:val="23"/>
          <w:szCs w:val="23"/>
        </w:rPr>
        <w:t>•</w:t>
      </w:r>
      <w:r>
        <w:rPr>
          <w:bCs/>
          <w:sz w:val="23"/>
          <w:szCs w:val="23"/>
        </w:rPr>
        <w:tab/>
        <w:t>Каска;</w:t>
      </w:r>
      <w:bookmarkEnd w:id="44"/>
      <w:bookmarkEnd w:id="45"/>
    </w:p>
    <w:p w:rsidR="00B3193C" w:rsidRPr="00DA3B95" w:rsidRDefault="00B3193C" w:rsidP="00B3193C">
      <w:pPr>
        <w:keepNext/>
        <w:keepLines/>
        <w:jc w:val="both"/>
        <w:outlineLvl w:val="0"/>
        <w:rPr>
          <w:bCs/>
          <w:sz w:val="23"/>
          <w:szCs w:val="23"/>
        </w:rPr>
      </w:pPr>
      <w:bookmarkStart w:id="46" w:name="_Toc330385285"/>
      <w:bookmarkStart w:id="47" w:name="_Toc330387008"/>
      <w:r>
        <w:rPr>
          <w:bCs/>
          <w:sz w:val="23"/>
          <w:szCs w:val="23"/>
        </w:rPr>
        <w:t>•</w:t>
      </w:r>
      <w:r>
        <w:rPr>
          <w:bCs/>
          <w:sz w:val="23"/>
          <w:szCs w:val="23"/>
        </w:rPr>
        <w:tab/>
        <w:t>Защитные очки;</w:t>
      </w:r>
      <w:bookmarkEnd w:id="46"/>
      <w:bookmarkEnd w:id="47"/>
    </w:p>
    <w:p w:rsidR="00B3193C" w:rsidRPr="00DA3B95" w:rsidRDefault="00B3193C" w:rsidP="00B3193C">
      <w:pPr>
        <w:keepNext/>
        <w:keepLines/>
        <w:jc w:val="both"/>
        <w:outlineLvl w:val="0"/>
        <w:rPr>
          <w:bCs/>
          <w:sz w:val="23"/>
          <w:szCs w:val="23"/>
        </w:rPr>
      </w:pPr>
      <w:bookmarkStart w:id="48" w:name="_Toc330385286"/>
      <w:bookmarkStart w:id="49" w:name="_Toc330387009"/>
      <w:r>
        <w:rPr>
          <w:bCs/>
          <w:sz w:val="23"/>
          <w:szCs w:val="23"/>
        </w:rPr>
        <w:t>•</w:t>
      </w:r>
      <w:r>
        <w:rPr>
          <w:bCs/>
          <w:sz w:val="23"/>
          <w:szCs w:val="23"/>
        </w:rPr>
        <w:tab/>
        <w:t>Спецодежда;</w:t>
      </w:r>
      <w:bookmarkEnd w:id="48"/>
      <w:bookmarkEnd w:id="49"/>
    </w:p>
    <w:p w:rsidR="00B3193C" w:rsidRPr="00DA3B95" w:rsidRDefault="00B3193C" w:rsidP="00B3193C">
      <w:pPr>
        <w:keepNext/>
        <w:keepLines/>
        <w:jc w:val="both"/>
        <w:outlineLvl w:val="0"/>
        <w:rPr>
          <w:bCs/>
          <w:sz w:val="23"/>
          <w:szCs w:val="23"/>
        </w:rPr>
      </w:pPr>
      <w:bookmarkStart w:id="50" w:name="_Toc330385287"/>
      <w:bookmarkStart w:id="51" w:name="_Toc330387010"/>
      <w:r>
        <w:rPr>
          <w:bCs/>
          <w:sz w:val="23"/>
          <w:szCs w:val="23"/>
        </w:rPr>
        <w:t>•</w:t>
      </w:r>
      <w:r>
        <w:rPr>
          <w:bCs/>
          <w:sz w:val="23"/>
          <w:szCs w:val="23"/>
        </w:rPr>
        <w:tab/>
        <w:t>Рабочие перчатки;</w:t>
      </w:r>
      <w:bookmarkEnd w:id="50"/>
      <w:bookmarkEnd w:id="51"/>
    </w:p>
    <w:p w:rsidR="00B3193C" w:rsidRPr="00DA3B95" w:rsidRDefault="00B3193C" w:rsidP="00B3193C">
      <w:pPr>
        <w:keepNext/>
        <w:keepLines/>
        <w:jc w:val="both"/>
        <w:outlineLvl w:val="0"/>
        <w:rPr>
          <w:bCs/>
          <w:sz w:val="23"/>
          <w:szCs w:val="23"/>
        </w:rPr>
      </w:pPr>
      <w:bookmarkStart w:id="52" w:name="_Toc330385288"/>
      <w:bookmarkStart w:id="53" w:name="_Toc330387011"/>
      <w:r>
        <w:rPr>
          <w:bCs/>
          <w:sz w:val="23"/>
          <w:szCs w:val="23"/>
        </w:rPr>
        <w:tab/>
        <w:t>Сигнальный жилет;</w:t>
      </w:r>
    </w:p>
    <w:p w:rsidR="00B3193C" w:rsidRPr="00DA3B95" w:rsidRDefault="00B3193C" w:rsidP="00B3193C">
      <w:pPr>
        <w:keepNext/>
        <w:keepLines/>
        <w:jc w:val="both"/>
        <w:outlineLvl w:val="0"/>
        <w:rPr>
          <w:bCs/>
          <w:sz w:val="23"/>
          <w:szCs w:val="23"/>
        </w:rPr>
      </w:pPr>
      <w:r>
        <w:rPr>
          <w:bCs/>
          <w:sz w:val="23"/>
          <w:szCs w:val="23"/>
        </w:rPr>
        <w:tab/>
        <w:t>Респиратор;</w:t>
      </w:r>
    </w:p>
    <w:p w:rsidR="00B3193C" w:rsidRPr="00DA3B95" w:rsidRDefault="00B3193C" w:rsidP="00B3193C">
      <w:pPr>
        <w:keepNext/>
        <w:keepLines/>
        <w:jc w:val="both"/>
        <w:outlineLvl w:val="0"/>
        <w:rPr>
          <w:bCs/>
          <w:sz w:val="23"/>
          <w:szCs w:val="23"/>
        </w:rPr>
      </w:pPr>
      <w:r>
        <w:rPr>
          <w:bCs/>
          <w:sz w:val="23"/>
          <w:szCs w:val="23"/>
        </w:rPr>
        <w:tab/>
        <w:t>Моющие средства (мази, пасты и т.д.).</w:t>
      </w:r>
    </w:p>
    <w:p w:rsidR="00B3193C" w:rsidRPr="00DA3B95" w:rsidRDefault="00B3193C" w:rsidP="00B3193C">
      <w:pPr>
        <w:keepNext/>
        <w:keepLines/>
        <w:jc w:val="both"/>
        <w:outlineLvl w:val="0"/>
        <w:rPr>
          <w:bCs/>
          <w:sz w:val="23"/>
          <w:szCs w:val="23"/>
        </w:rPr>
      </w:pPr>
      <w:r>
        <w:rPr>
          <w:bCs/>
          <w:sz w:val="23"/>
          <w:szCs w:val="23"/>
        </w:rPr>
        <w:t xml:space="preserve">Персонал Подрядчика, выполняющий опасные работы (работы повышенной опасности), должен быть дополнительно обеспечен соответствующими СИЗ, обеспечивающими защиту от связанных с данными опасными работами рисков. </w:t>
      </w:r>
      <w:bookmarkEnd w:id="52"/>
      <w:bookmarkEnd w:id="53"/>
    </w:p>
    <w:p w:rsidR="00B3193C" w:rsidRPr="00DA3B95" w:rsidRDefault="00B3193C" w:rsidP="00B3193C">
      <w:pPr>
        <w:keepNext/>
        <w:keepLines/>
        <w:jc w:val="both"/>
        <w:outlineLvl w:val="0"/>
        <w:rPr>
          <w:bCs/>
          <w:sz w:val="23"/>
          <w:szCs w:val="23"/>
        </w:rPr>
      </w:pPr>
      <w:bookmarkStart w:id="54" w:name="_Toc330385292"/>
      <w:bookmarkStart w:id="55" w:name="_Toc330387015"/>
      <w:r>
        <w:rPr>
          <w:bCs/>
          <w:sz w:val="23"/>
          <w:szCs w:val="23"/>
        </w:rPr>
        <w:t>3.2. Средства коллективной защиты (СКЗ):</w:t>
      </w:r>
      <w:bookmarkEnd w:id="54"/>
      <w:bookmarkEnd w:id="55"/>
    </w:p>
    <w:p w:rsidR="00B3193C" w:rsidRPr="00DA3B95" w:rsidRDefault="00B3193C" w:rsidP="00B3193C">
      <w:pPr>
        <w:keepNext/>
        <w:keepLines/>
        <w:jc w:val="both"/>
        <w:outlineLvl w:val="0"/>
        <w:rPr>
          <w:bCs/>
          <w:sz w:val="23"/>
          <w:szCs w:val="23"/>
        </w:rPr>
      </w:pPr>
      <w:bookmarkStart w:id="56" w:name="_Toc330385293"/>
      <w:bookmarkStart w:id="57" w:name="_Toc330387016"/>
      <w:r>
        <w:rPr>
          <w:bCs/>
          <w:sz w:val="23"/>
          <w:szCs w:val="23"/>
        </w:rPr>
        <w:t>Подрядная организация обязана оборудовать Строительную площадку необходимыми информационными плакатами, схемами движения транспортных средств и служебных проходов, знаками безопасности, а также обеспечить объект первичными средствами пожаротушения согласно норм и аптечками для оказания первой помощи работникам.</w:t>
      </w:r>
      <w:bookmarkEnd w:id="56"/>
      <w:bookmarkEnd w:id="57"/>
    </w:p>
    <w:p w:rsidR="00B3193C" w:rsidRPr="00DA3B95" w:rsidRDefault="00B3193C" w:rsidP="00B3193C">
      <w:pPr>
        <w:keepNext/>
        <w:keepLines/>
        <w:jc w:val="both"/>
        <w:outlineLvl w:val="0"/>
        <w:rPr>
          <w:b/>
          <w:bCs/>
          <w:sz w:val="23"/>
          <w:szCs w:val="23"/>
        </w:rPr>
      </w:pPr>
      <w:bookmarkStart w:id="58" w:name="_Toc330385294"/>
      <w:bookmarkStart w:id="59" w:name="_Toc330387017"/>
      <w:r>
        <w:rPr>
          <w:b/>
          <w:bCs/>
          <w:sz w:val="23"/>
          <w:szCs w:val="23"/>
        </w:rPr>
        <w:t>4.</w:t>
      </w:r>
      <w:r>
        <w:rPr>
          <w:b/>
          <w:bCs/>
          <w:sz w:val="23"/>
          <w:szCs w:val="23"/>
        </w:rPr>
        <w:tab/>
        <w:t>Транспорт Подрядчика</w:t>
      </w:r>
      <w:bookmarkEnd w:id="58"/>
      <w:bookmarkEnd w:id="59"/>
    </w:p>
    <w:p w:rsidR="00B3193C" w:rsidRPr="00DA3B95" w:rsidRDefault="00B3193C" w:rsidP="00B3193C">
      <w:pPr>
        <w:keepNext/>
        <w:keepLines/>
        <w:jc w:val="both"/>
        <w:outlineLvl w:val="0"/>
        <w:rPr>
          <w:bCs/>
          <w:sz w:val="23"/>
          <w:szCs w:val="23"/>
        </w:rPr>
      </w:pPr>
      <w:bookmarkStart w:id="60" w:name="_Toc330385295"/>
      <w:bookmarkStart w:id="61" w:name="_Toc330387018"/>
      <w:r>
        <w:rPr>
          <w:bCs/>
          <w:sz w:val="23"/>
          <w:szCs w:val="23"/>
        </w:rPr>
        <w:t>4.1. ВСЕ ТРАНСПОРТНЫЕ СРЕДСТВА ПОДРЯДНЫХ Организаций, используемые при проведении Работ, должны быть оборудованы следующим:</w:t>
      </w:r>
      <w:bookmarkEnd w:id="60"/>
      <w:bookmarkEnd w:id="61"/>
    </w:p>
    <w:p w:rsidR="00B3193C" w:rsidRPr="00DA3B95" w:rsidRDefault="00B3193C" w:rsidP="00B3193C">
      <w:pPr>
        <w:keepNext/>
        <w:keepLines/>
        <w:jc w:val="both"/>
        <w:outlineLvl w:val="0"/>
        <w:rPr>
          <w:bCs/>
          <w:sz w:val="23"/>
          <w:szCs w:val="23"/>
        </w:rPr>
      </w:pPr>
      <w:bookmarkStart w:id="62" w:name="_Toc330385296"/>
      <w:bookmarkStart w:id="63" w:name="_Toc330387019"/>
      <w:r>
        <w:rPr>
          <w:bCs/>
          <w:sz w:val="23"/>
          <w:szCs w:val="23"/>
        </w:rPr>
        <w:t>•</w:t>
      </w:r>
      <w:r>
        <w:rPr>
          <w:bCs/>
          <w:sz w:val="23"/>
          <w:szCs w:val="23"/>
        </w:rPr>
        <w:tab/>
        <w:t>Ремни безопасности для водителя и всех пассажиров. Ремни безопасности должны быть пристегнуты во время движения транспортного средства;</w:t>
      </w:r>
      <w:bookmarkEnd w:id="62"/>
      <w:bookmarkEnd w:id="63"/>
    </w:p>
    <w:p w:rsidR="00B3193C" w:rsidRPr="00DA3B95" w:rsidRDefault="00B3193C" w:rsidP="00B3193C">
      <w:pPr>
        <w:keepNext/>
        <w:keepLines/>
        <w:jc w:val="both"/>
        <w:outlineLvl w:val="0"/>
        <w:rPr>
          <w:bCs/>
          <w:sz w:val="23"/>
          <w:szCs w:val="23"/>
        </w:rPr>
      </w:pPr>
      <w:bookmarkStart w:id="64" w:name="_Toc330385297"/>
      <w:bookmarkStart w:id="65" w:name="_Toc330387020"/>
      <w:r>
        <w:rPr>
          <w:bCs/>
          <w:sz w:val="23"/>
          <w:szCs w:val="23"/>
        </w:rPr>
        <w:t>•</w:t>
      </w:r>
      <w:r>
        <w:rPr>
          <w:bCs/>
          <w:sz w:val="23"/>
          <w:szCs w:val="23"/>
        </w:rPr>
        <w:tab/>
        <w:t>Аптечка для оказания первой помощи;</w:t>
      </w:r>
      <w:bookmarkEnd w:id="64"/>
      <w:bookmarkEnd w:id="65"/>
    </w:p>
    <w:p w:rsidR="00B3193C" w:rsidRPr="00DA3B95" w:rsidRDefault="00B3193C" w:rsidP="00B3193C">
      <w:pPr>
        <w:keepNext/>
        <w:keepLines/>
        <w:jc w:val="both"/>
        <w:outlineLvl w:val="0"/>
        <w:rPr>
          <w:bCs/>
          <w:sz w:val="23"/>
          <w:szCs w:val="23"/>
        </w:rPr>
      </w:pPr>
      <w:bookmarkStart w:id="66" w:name="_Toc330385298"/>
      <w:bookmarkStart w:id="67" w:name="_Toc330387021"/>
      <w:r>
        <w:rPr>
          <w:bCs/>
          <w:sz w:val="23"/>
          <w:szCs w:val="23"/>
        </w:rPr>
        <w:t>•</w:t>
      </w:r>
      <w:r>
        <w:rPr>
          <w:bCs/>
          <w:sz w:val="23"/>
          <w:szCs w:val="23"/>
        </w:rPr>
        <w:tab/>
        <w:t>Огнетушитель;</w:t>
      </w:r>
      <w:bookmarkEnd w:id="66"/>
      <w:bookmarkEnd w:id="67"/>
    </w:p>
    <w:p w:rsidR="00B3193C" w:rsidRPr="00DA3B95" w:rsidRDefault="00B3193C" w:rsidP="00B3193C">
      <w:pPr>
        <w:keepNext/>
        <w:keepLines/>
        <w:jc w:val="both"/>
        <w:outlineLvl w:val="0"/>
        <w:rPr>
          <w:bCs/>
          <w:sz w:val="23"/>
          <w:szCs w:val="23"/>
        </w:rPr>
      </w:pPr>
      <w:bookmarkStart w:id="68" w:name="_Toc330385299"/>
      <w:bookmarkStart w:id="69" w:name="_Toc330387022"/>
      <w:r>
        <w:rPr>
          <w:bCs/>
          <w:sz w:val="23"/>
          <w:szCs w:val="23"/>
        </w:rPr>
        <w:t>•</w:t>
      </w:r>
      <w:r>
        <w:rPr>
          <w:bCs/>
          <w:sz w:val="23"/>
          <w:szCs w:val="23"/>
        </w:rPr>
        <w:tab/>
        <w:t>Передние и задние зимние шины в течение зимнего периода (для стран с холодным климатом);</w:t>
      </w:r>
      <w:bookmarkEnd w:id="68"/>
      <w:bookmarkEnd w:id="69"/>
    </w:p>
    <w:p w:rsidR="00B3193C" w:rsidRPr="00DA3B95" w:rsidRDefault="00B3193C" w:rsidP="00B3193C">
      <w:pPr>
        <w:keepNext/>
        <w:keepLines/>
        <w:jc w:val="both"/>
        <w:outlineLvl w:val="0"/>
        <w:rPr>
          <w:bCs/>
          <w:sz w:val="23"/>
          <w:szCs w:val="23"/>
        </w:rPr>
      </w:pPr>
      <w:bookmarkStart w:id="70" w:name="_Toc330385300"/>
      <w:bookmarkStart w:id="71" w:name="_Toc330387023"/>
      <w:r>
        <w:rPr>
          <w:bCs/>
          <w:sz w:val="23"/>
          <w:szCs w:val="23"/>
        </w:rPr>
        <w:t>•</w:t>
      </w:r>
      <w:r>
        <w:rPr>
          <w:bCs/>
          <w:sz w:val="23"/>
          <w:szCs w:val="23"/>
        </w:rPr>
        <w:tab/>
        <w:t>Световая и звуковая сигнализация движения задним ходом.</w:t>
      </w:r>
      <w:bookmarkEnd w:id="70"/>
      <w:bookmarkEnd w:id="71"/>
    </w:p>
    <w:p w:rsidR="00B3193C" w:rsidRPr="00DA3B95" w:rsidRDefault="00B3193C" w:rsidP="00B3193C">
      <w:pPr>
        <w:keepNext/>
        <w:keepLines/>
        <w:jc w:val="both"/>
        <w:outlineLvl w:val="0"/>
        <w:rPr>
          <w:bCs/>
          <w:sz w:val="23"/>
          <w:szCs w:val="23"/>
        </w:rPr>
      </w:pPr>
      <w:bookmarkStart w:id="72" w:name="_Toc330385301"/>
      <w:bookmarkStart w:id="73" w:name="_Toc330387024"/>
      <w:r>
        <w:rPr>
          <w:bCs/>
          <w:sz w:val="23"/>
          <w:szCs w:val="23"/>
        </w:rPr>
        <w:t>Подрядная организация должна обеспечить:</w:t>
      </w:r>
      <w:bookmarkEnd w:id="72"/>
      <w:bookmarkEnd w:id="73"/>
    </w:p>
    <w:p w:rsidR="00B3193C" w:rsidRPr="00DA3B95" w:rsidRDefault="00B3193C" w:rsidP="00B3193C">
      <w:pPr>
        <w:keepNext/>
        <w:keepLines/>
        <w:jc w:val="both"/>
        <w:outlineLvl w:val="0"/>
        <w:rPr>
          <w:bCs/>
          <w:sz w:val="23"/>
          <w:szCs w:val="23"/>
        </w:rPr>
      </w:pPr>
      <w:bookmarkStart w:id="74" w:name="_Toc330385302"/>
      <w:bookmarkStart w:id="75" w:name="_Toc330387025"/>
      <w:r>
        <w:rPr>
          <w:bCs/>
          <w:sz w:val="23"/>
          <w:szCs w:val="23"/>
        </w:rPr>
        <w:lastRenderedPageBreak/>
        <w:t>•</w:t>
      </w:r>
      <w:r>
        <w:rPr>
          <w:bCs/>
          <w:sz w:val="23"/>
          <w:szCs w:val="23"/>
        </w:rPr>
        <w:tab/>
        <w:t>Обучение и достаточную квалификацию водителей;</w:t>
      </w:r>
      <w:bookmarkEnd w:id="74"/>
      <w:bookmarkEnd w:id="75"/>
    </w:p>
    <w:p w:rsidR="00B3193C" w:rsidRPr="00DA3B95" w:rsidRDefault="00B3193C" w:rsidP="00B3193C">
      <w:pPr>
        <w:keepNext/>
        <w:keepLines/>
        <w:jc w:val="both"/>
        <w:outlineLvl w:val="0"/>
        <w:rPr>
          <w:bCs/>
          <w:sz w:val="23"/>
          <w:szCs w:val="23"/>
        </w:rPr>
      </w:pPr>
      <w:bookmarkStart w:id="76" w:name="_Toc330385303"/>
      <w:bookmarkStart w:id="77" w:name="_Toc330387026"/>
      <w:r>
        <w:rPr>
          <w:bCs/>
          <w:sz w:val="23"/>
          <w:szCs w:val="23"/>
        </w:rPr>
        <w:t>•</w:t>
      </w:r>
      <w:r>
        <w:rPr>
          <w:bCs/>
          <w:sz w:val="23"/>
          <w:szCs w:val="23"/>
        </w:rPr>
        <w:tab/>
        <w:t>Проведение регулярных ТО транспортных средств;</w:t>
      </w:r>
      <w:bookmarkEnd w:id="76"/>
      <w:bookmarkEnd w:id="77"/>
    </w:p>
    <w:p w:rsidR="00B3193C" w:rsidRPr="00DA3B95" w:rsidRDefault="00B3193C" w:rsidP="00B3193C">
      <w:pPr>
        <w:keepNext/>
        <w:keepLines/>
        <w:jc w:val="both"/>
        <w:outlineLvl w:val="0"/>
        <w:rPr>
          <w:bCs/>
          <w:sz w:val="23"/>
          <w:szCs w:val="23"/>
        </w:rPr>
      </w:pPr>
      <w:bookmarkStart w:id="78" w:name="_Toc330385304"/>
      <w:bookmarkStart w:id="79" w:name="_Toc330387027"/>
      <w:r>
        <w:rPr>
          <w:bCs/>
          <w:sz w:val="23"/>
          <w:szCs w:val="23"/>
        </w:rPr>
        <w:tab/>
        <w:t>Проведение медицинских осмотров.</w:t>
      </w:r>
    </w:p>
    <w:p w:rsidR="00B3193C" w:rsidRPr="00DA3B95" w:rsidRDefault="00B3193C" w:rsidP="00B3193C">
      <w:pPr>
        <w:keepNext/>
        <w:keepLines/>
        <w:jc w:val="both"/>
        <w:outlineLvl w:val="0"/>
        <w:rPr>
          <w:bCs/>
          <w:sz w:val="23"/>
          <w:szCs w:val="23"/>
        </w:rPr>
      </w:pPr>
      <w:r>
        <w:rPr>
          <w:bCs/>
          <w:sz w:val="23"/>
          <w:szCs w:val="23"/>
        </w:rPr>
        <w:t>4.2. При производстве Работ Подрядная организация обеспечивает соблюдение требований Правил Дорожной Безопасности, правил проезда через железнодорожные пути и переезды и скоростного режима установленного на объекте Заказчика.</w:t>
      </w:r>
      <w:bookmarkEnd w:id="78"/>
      <w:bookmarkEnd w:id="79"/>
    </w:p>
    <w:p w:rsidR="00B3193C" w:rsidRPr="00DA3B95" w:rsidRDefault="00B3193C" w:rsidP="00B3193C">
      <w:pPr>
        <w:keepNext/>
        <w:keepLines/>
        <w:jc w:val="both"/>
        <w:outlineLvl w:val="0"/>
        <w:rPr>
          <w:b/>
          <w:bCs/>
          <w:sz w:val="23"/>
          <w:szCs w:val="23"/>
        </w:rPr>
      </w:pPr>
      <w:bookmarkStart w:id="80" w:name="_Toc330385305"/>
      <w:bookmarkStart w:id="81" w:name="_Toc330387028"/>
      <w:r>
        <w:rPr>
          <w:b/>
          <w:bCs/>
          <w:sz w:val="23"/>
          <w:szCs w:val="23"/>
        </w:rPr>
        <w:t>5.</w:t>
      </w:r>
      <w:r>
        <w:rPr>
          <w:b/>
          <w:bCs/>
          <w:sz w:val="23"/>
          <w:szCs w:val="23"/>
        </w:rPr>
        <w:tab/>
        <w:t>Работы повышенной опасности</w:t>
      </w:r>
      <w:bookmarkEnd w:id="80"/>
      <w:bookmarkEnd w:id="81"/>
    </w:p>
    <w:p w:rsidR="00B3193C" w:rsidRPr="00DA3B95" w:rsidRDefault="00B3193C" w:rsidP="00B3193C">
      <w:pPr>
        <w:keepNext/>
        <w:keepLines/>
        <w:jc w:val="both"/>
        <w:outlineLvl w:val="0"/>
        <w:rPr>
          <w:bCs/>
          <w:sz w:val="23"/>
          <w:szCs w:val="23"/>
        </w:rPr>
      </w:pPr>
      <w:bookmarkStart w:id="82" w:name="_Toc330385306"/>
      <w:bookmarkStart w:id="83" w:name="_Toc330387029"/>
      <w:r>
        <w:rPr>
          <w:bCs/>
          <w:sz w:val="23"/>
          <w:szCs w:val="23"/>
        </w:rPr>
        <w:t>5.1. Подрядная организация должна определить и разработать перечень работ повышенной опасности. Минимально, этот перечень должен включать:</w:t>
      </w:r>
      <w:bookmarkEnd w:id="82"/>
      <w:bookmarkEnd w:id="83"/>
    </w:p>
    <w:p w:rsidR="00B3193C" w:rsidRPr="00DA3B95" w:rsidRDefault="00B3193C" w:rsidP="00B3193C">
      <w:pPr>
        <w:keepNext/>
        <w:keepLines/>
        <w:jc w:val="both"/>
        <w:outlineLvl w:val="0"/>
        <w:rPr>
          <w:bCs/>
          <w:sz w:val="23"/>
          <w:szCs w:val="23"/>
        </w:rPr>
      </w:pPr>
      <w:bookmarkStart w:id="84" w:name="_Toc330385307"/>
      <w:bookmarkStart w:id="85" w:name="_Toc330387030"/>
      <w:r>
        <w:rPr>
          <w:bCs/>
          <w:sz w:val="23"/>
          <w:szCs w:val="23"/>
        </w:rPr>
        <w:t>•</w:t>
      </w:r>
      <w:r>
        <w:rPr>
          <w:bCs/>
          <w:sz w:val="23"/>
          <w:szCs w:val="23"/>
        </w:rPr>
        <w:tab/>
        <w:t>Ремонтные, строительные и монтажные работы на высоте более 1,3 м от пола без инвентарных лесов и подмостей;</w:t>
      </w:r>
      <w:bookmarkEnd w:id="84"/>
      <w:bookmarkEnd w:id="85"/>
    </w:p>
    <w:p w:rsidR="00B3193C" w:rsidRPr="00DA3B95" w:rsidRDefault="00B3193C" w:rsidP="00B3193C">
      <w:pPr>
        <w:keepNext/>
        <w:keepLines/>
        <w:jc w:val="both"/>
        <w:outlineLvl w:val="0"/>
        <w:rPr>
          <w:bCs/>
          <w:sz w:val="23"/>
          <w:szCs w:val="23"/>
        </w:rPr>
      </w:pPr>
      <w:bookmarkStart w:id="86" w:name="_Toc330385308"/>
      <w:bookmarkStart w:id="87" w:name="_Toc330387031"/>
      <w:r>
        <w:rPr>
          <w:bCs/>
          <w:sz w:val="23"/>
          <w:szCs w:val="23"/>
        </w:rPr>
        <w:t>•</w:t>
      </w:r>
      <w:r>
        <w:rPr>
          <w:bCs/>
          <w:sz w:val="23"/>
          <w:szCs w:val="23"/>
        </w:rPr>
        <w:tab/>
        <w:t>Ремонт трубопроводов пара и горячей воды;</w:t>
      </w:r>
      <w:bookmarkEnd w:id="86"/>
      <w:bookmarkEnd w:id="87"/>
    </w:p>
    <w:p w:rsidR="00B3193C" w:rsidRPr="00DA3B95" w:rsidRDefault="00B3193C" w:rsidP="00B3193C">
      <w:pPr>
        <w:keepNext/>
        <w:keepLines/>
        <w:jc w:val="both"/>
        <w:outlineLvl w:val="0"/>
        <w:rPr>
          <w:bCs/>
          <w:sz w:val="23"/>
          <w:szCs w:val="23"/>
        </w:rPr>
      </w:pPr>
      <w:bookmarkStart w:id="88" w:name="_Toc330385309"/>
      <w:bookmarkStart w:id="89" w:name="_Toc330387032"/>
      <w:r>
        <w:rPr>
          <w:bCs/>
          <w:sz w:val="23"/>
          <w:szCs w:val="23"/>
        </w:rPr>
        <w:t>•</w:t>
      </w:r>
      <w:r>
        <w:rPr>
          <w:bCs/>
          <w:sz w:val="23"/>
          <w:szCs w:val="23"/>
        </w:rPr>
        <w:tab/>
        <w:t>Работы в замкнутых объемах, в ограниченных пространствах;</w:t>
      </w:r>
      <w:bookmarkEnd w:id="88"/>
      <w:bookmarkEnd w:id="89"/>
    </w:p>
    <w:p w:rsidR="00B3193C" w:rsidRPr="00DA3B95" w:rsidRDefault="00B3193C" w:rsidP="00B3193C">
      <w:pPr>
        <w:keepNext/>
        <w:keepLines/>
        <w:jc w:val="both"/>
        <w:outlineLvl w:val="0"/>
        <w:rPr>
          <w:bCs/>
          <w:sz w:val="23"/>
          <w:szCs w:val="23"/>
        </w:rPr>
      </w:pPr>
      <w:bookmarkStart w:id="90" w:name="_Toc330385310"/>
      <w:bookmarkStart w:id="91" w:name="_Toc330387033"/>
      <w:r>
        <w:rPr>
          <w:bCs/>
          <w:sz w:val="23"/>
          <w:szCs w:val="23"/>
        </w:rPr>
        <w:t>•</w:t>
      </w:r>
      <w:r>
        <w:rPr>
          <w:bCs/>
          <w:sz w:val="23"/>
          <w:szCs w:val="23"/>
        </w:rPr>
        <w:tab/>
        <w:t>Ремонтные работы, обслуживание мостовых кранов, выполнение работ с выходом на крановые пути</w:t>
      </w:r>
      <w:bookmarkEnd w:id="90"/>
      <w:bookmarkEnd w:id="91"/>
    </w:p>
    <w:p w:rsidR="00B3193C" w:rsidRPr="00DA3B95" w:rsidRDefault="00B3193C" w:rsidP="00B3193C">
      <w:pPr>
        <w:keepNext/>
        <w:keepLines/>
        <w:jc w:val="both"/>
        <w:outlineLvl w:val="0"/>
        <w:rPr>
          <w:bCs/>
          <w:sz w:val="23"/>
          <w:szCs w:val="23"/>
        </w:rPr>
      </w:pPr>
      <w:bookmarkStart w:id="92" w:name="_Toc330385311"/>
      <w:bookmarkStart w:id="93" w:name="_Toc330387034"/>
      <w:r>
        <w:rPr>
          <w:bCs/>
          <w:sz w:val="23"/>
          <w:szCs w:val="23"/>
        </w:rPr>
        <w:t>•</w:t>
      </w:r>
      <w:r>
        <w:rPr>
          <w:bCs/>
          <w:sz w:val="23"/>
          <w:szCs w:val="23"/>
        </w:rPr>
        <w:tab/>
        <w:t>Электро- и газосварочные работы, газорезательные работы</w:t>
      </w:r>
      <w:bookmarkEnd w:id="92"/>
      <w:bookmarkEnd w:id="93"/>
    </w:p>
    <w:p w:rsidR="00B3193C" w:rsidRPr="00DA3B95" w:rsidRDefault="00B3193C" w:rsidP="00B3193C">
      <w:pPr>
        <w:keepNext/>
        <w:keepLines/>
        <w:jc w:val="both"/>
        <w:outlineLvl w:val="0"/>
        <w:rPr>
          <w:bCs/>
          <w:sz w:val="23"/>
          <w:szCs w:val="23"/>
        </w:rPr>
      </w:pPr>
      <w:bookmarkStart w:id="94" w:name="_Toc330385312"/>
      <w:bookmarkStart w:id="95" w:name="_Toc330387035"/>
      <w:r>
        <w:rPr>
          <w:bCs/>
          <w:sz w:val="23"/>
          <w:szCs w:val="23"/>
        </w:rPr>
        <w:t>•</w:t>
      </w:r>
      <w:r>
        <w:rPr>
          <w:bCs/>
          <w:sz w:val="23"/>
          <w:szCs w:val="23"/>
        </w:rPr>
        <w:tab/>
        <w:t>Работы по вскрытию и испытанию сосудов и трубопроводов, работающих под давлением.</w:t>
      </w:r>
      <w:bookmarkEnd w:id="94"/>
      <w:bookmarkEnd w:id="95"/>
    </w:p>
    <w:p w:rsidR="00B3193C" w:rsidRPr="00DA3B95" w:rsidRDefault="00B3193C" w:rsidP="00B3193C">
      <w:pPr>
        <w:keepNext/>
        <w:keepLines/>
        <w:jc w:val="both"/>
        <w:outlineLvl w:val="0"/>
        <w:rPr>
          <w:bCs/>
          <w:sz w:val="23"/>
          <w:szCs w:val="23"/>
        </w:rPr>
      </w:pPr>
      <w:bookmarkStart w:id="96" w:name="_Toc330385313"/>
      <w:bookmarkStart w:id="97" w:name="_Toc330387036"/>
      <w:r>
        <w:rPr>
          <w:bCs/>
          <w:sz w:val="23"/>
          <w:szCs w:val="23"/>
        </w:rPr>
        <w:t>•</w:t>
      </w:r>
      <w:r>
        <w:rPr>
          <w:bCs/>
          <w:sz w:val="23"/>
          <w:szCs w:val="23"/>
        </w:rPr>
        <w:tab/>
        <w:t>Работы по обслуживанию электроустановок на кабельных или воздушных линиях электропередачи. Работы краном вблизи воздушных линий электропередачи</w:t>
      </w:r>
      <w:bookmarkEnd w:id="96"/>
      <w:bookmarkEnd w:id="97"/>
    </w:p>
    <w:p w:rsidR="00B3193C" w:rsidRPr="00DA3B95" w:rsidRDefault="00B3193C" w:rsidP="00B3193C">
      <w:pPr>
        <w:keepNext/>
        <w:keepLines/>
        <w:jc w:val="both"/>
        <w:outlineLvl w:val="0"/>
        <w:rPr>
          <w:bCs/>
          <w:sz w:val="23"/>
          <w:szCs w:val="23"/>
        </w:rPr>
      </w:pPr>
      <w:bookmarkStart w:id="98" w:name="_Toc330385314"/>
      <w:bookmarkStart w:id="99" w:name="_Toc330387037"/>
      <w:r>
        <w:rPr>
          <w:bCs/>
          <w:sz w:val="23"/>
          <w:szCs w:val="23"/>
        </w:rPr>
        <w:t>•</w:t>
      </w:r>
      <w:r>
        <w:rPr>
          <w:bCs/>
          <w:sz w:val="23"/>
          <w:szCs w:val="23"/>
        </w:rPr>
        <w:tab/>
        <w:t>Проведение огневых работ в пожаро- и взрывоопасных помещениях.</w:t>
      </w:r>
      <w:bookmarkEnd w:id="98"/>
      <w:bookmarkEnd w:id="99"/>
    </w:p>
    <w:p w:rsidR="00B3193C" w:rsidRPr="00DA3B95" w:rsidRDefault="00B3193C" w:rsidP="00B3193C">
      <w:pPr>
        <w:keepNext/>
        <w:keepLines/>
        <w:jc w:val="both"/>
        <w:outlineLvl w:val="0"/>
        <w:rPr>
          <w:bCs/>
          <w:sz w:val="23"/>
          <w:szCs w:val="23"/>
        </w:rPr>
      </w:pPr>
      <w:bookmarkStart w:id="100" w:name="_Toc330385315"/>
      <w:bookmarkStart w:id="101" w:name="_Toc330387038"/>
      <w:r>
        <w:rPr>
          <w:bCs/>
          <w:sz w:val="23"/>
          <w:szCs w:val="23"/>
        </w:rPr>
        <w:t>5.2. Подрядная организация должна использовать систему нарядов – допусков для выполнения работ повышенной опасности.</w:t>
      </w:r>
      <w:bookmarkEnd w:id="100"/>
      <w:bookmarkEnd w:id="101"/>
    </w:p>
    <w:p w:rsidR="00B3193C" w:rsidRPr="00DA3B95" w:rsidRDefault="00B3193C" w:rsidP="00B3193C">
      <w:pPr>
        <w:keepNext/>
        <w:keepLines/>
        <w:jc w:val="both"/>
        <w:outlineLvl w:val="0"/>
        <w:rPr>
          <w:b/>
          <w:bCs/>
          <w:sz w:val="23"/>
          <w:szCs w:val="23"/>
        </w:rPr>
      </w:pPr>
      <w:bookmarkStart w:id="102" w:name="_Toc330385316"/>
      <w:bookmarkStart w:id="103" w:name="_Toc330387039"/>
      <w:r>
        <w:rPr>
          <w:b/>
          <w:bCs/>
          <w:sz w:val="23"/>
          <w:szCs w:val="23"/>
        </w:rPr>
        <w:t>6.</w:t>
      </w:r>
      <w:r>
        <w:rPr>
          <w:b/>
          <w:bCs/>
          <w:sz w:val="23"/>
          <w:szCs w:val="23"/>
        </w:rPr>
        <w:tab/>
        <w:t>Обучение Персонала</w:t>
      </w:r>
      <w:bookmarkEnd w:id="102"/>
      <w:bookmarkEnd w:id="103"/>
    </w:p>
    <w:p w:rsidR="00B3193C" w:rsidRPr="00DA3B95" w:rsidRDefault="00B3193C" w:rsidP="00B3193C">
      <w:pPr>
        <w:keepNext/>
        <w:keepLines/>
        <w:jc w:val="both"/>
        <w:outlineLvl w:val="0"/>
        <w:rPr>
          <w:bCs/>
          <w:sz w:val="23"/>
          <w:szCs w:val="23"/>
        </w:rPr>
      </w:pPr>
      <w:bookmarkStart w:id="104" w:name="_Toc330385317"/>
      <w:bookmarkStart w:id="105" w:name="_Toc330387040"/>
      <w:r>
        <w:rPr>
          <w:bCs/>
          <w:sz w:val="23"/>
          <w:szCs w:val="23"/>
        </w:rPr>
        <w:t>6.1 Прежде чем приступить к работе на Строительной площадке Персонал Подрядчика должен выполнить следующие мероприятия:</w:t>
      </w:r>
      <w:bookmarkEnd w:id="104"/>
      <w:bookmarkEnd w:id="105"/>
    </w:p>
    <w:p w:rsidR="00B3193C" w:rsidRPr="00DA3B95" w:rsidRDefault="00B3193C" w:rsidP="00B3193C">
      <w:pPr>
        <w:keepNext/>
        <w:keepLines/>
        <w:jc w:val="both"/>
        <w:outlineLvl w:val="0"/>
        <w:rPr>
          <w:bCs/>
          <w:sz w:val="23"/>
          <w:szCs w:val="23"/>
        </w:rPr>
      </w:pPr>
      <w:bookmarkStart w:id="106" w:name="_Toc330385318"/>
      <w:bookmarkStart w:id="107" w:name="_Toc330387041"/>
      <w:r>
        <w:rPr>
          <w:bCs/>
          <w:sz w:val="23"/>
          <w:szCs w:val="23"/>
        </w:rPr>
        <w:t>•</w:t>
      </w:r>
      <w:r>
        <w:rPr>
          <w:bCs/>
          <w:sz w:val="23"/>
          <w:szCs w:val="23"/>
        </w:rPr>
        <w:tab/>
        <w:t>Пройти вводный инструктаж по ОТ, ППБ и Э, проводимый представителями Заказчика для работников подрядных организаций в соответствии с установленными Заказчиком правилами.</w:t>
      </w:r>
      <w:bookmarkEnd w:id="106"/>
      <w:bookmarkEnd w:id="107"/>
      <w:r>
        <w:rPr>
          <w:bCs/>
          <w:sz w:val="23"/>
          <w:szCs w:val="23"/>
        </w:rPr>
        <w:tab/>
      </w:r>
    </w:p>
    <w:p w:rsidR="00B3193C" w:rsidRPr="00DA3B95" w:rsidRDefault="00B3193C" w:rsidP="00B3193C">
      <w:pPr>
        <w:keepNext/>
        <w:keepLines/>
        <w:jc w:val="both"/>
        <w:outlineLvl w:val="0"/>
        <w:rPr>
          <w:bCs/>
          <w:sz w:val="23"/>
          <w:szCs w:val="23"/>
        </w:rPr>
      </w:pPr>
      <w:bookmarkStart w:id="108" w:name="_Toc330385319"/>
      <w:bookmarkStart w:id="109" w:name="_Toc330387042"/>
      <w:r>
        <w:rPr>
          <w:bCs/>
          <w:sz w:val="23"/>
          <w:szCs w:val="23"/>
        </w:rPr>
        <w:t>•</w:t>
      </w:r>
      <w:r>
        <w:rPr>
          <w:bCs/>
          <w:sz w:val="23"/>
          <w:szCs w:val="23"/>
        </w:rPr>
        <w:tab/>
        <w:t>Пройти вводный инструктаж по ОТ, ППБ и Э, проводимый представителем Подрядчика, предусмотренный требованиями законодательства.</w:t>
      </w:r>
      <w:bookmarkEnd w:id="108"/>
      <w:bookmarkEnd w:id="109"/>
    </w:p>
    <w:p w:rsidR="00B3193C" w:rsidRPr="00DA3B95" w:rsidRDefault="00B3193C" w:rsidP="00B3193C">
      <w:pPr>
        <w:keepNext/>
        <w:keepLines/>
        <w:jc w:val="both"/>
        <w:outlineLvl w:val="0"/>
        <w:rPr>
          <w:bCs/>
          <w:sz w:val="23"/>
          <w:szCs w:val="23"/>
        </w:rPr>
      </w:pPr>
      <w:bookmarkStart w:id="110" w:name="_Toc330385320"/>
      <w:bookmarkStart w:id="111" w:name="_Toc330387043"/>
      <w:r>
        <w:rPr>
          <w:bCs/>
          <w:sz w:val="23"/>
          <w:szCs w:val="23"/>
        </w:rPr>
        <w:t>Персонал Подрядчика не должен допускаться к выполнению опасных работ до прохождения соответствующего обучения. По результатам проведения обучения должны вестись соответствующие записи.</w:t>
      </w:r>
      <w:bookmarkEnd w:id="110"/>
      <w:bookmarkEnd w:id="111"/>
    </w:p>
    <w:p w:rsidR="00B3193C" w:rsidRPr="00DA3B95" w:rsidRDefault="00B3193C" w:rsidP="00B3193C">
      <w:pPr>
        <w:keepNext/>
        <w:keepLines/>
        <w:jc w:val="both"/>
        <w:outlineLvl w:val="0"/>
        <w:rPr>
          <w:bCs/>
          <w:sz w:val="23"/>
          <w:szCs w:val="23"/>
        </w:rPr>
      </w:pPr>
      <w:bookmarkStart w:id="112" w:name="_Toc330385321"/>
      <w:bookmarkStart w:id="113" w:name="_Toc330387044"/>
      <w:r>
        <w:rPr>
          <w:bCs/>
          <w:sz w:val="23"/>
          <w:szCs w:val="23"/>
        </w:rPr>
        <w:t>6.2. Подрядная организация обязана гарантировать, что Персонал Подрядчика, выполняющий Работы, обладает необходимой компетентностью. В том числе посредством проведения специального обучения, касающегося дополнительных специальных требований по безопасности и ОТ для отдельных категорий профессий (стропальщики, сварщики, водители автотранспортных средств, машинисты кранов и т.п.)</w:t>
      </w:r>
      <w:bookmarkEnd w:id="112"/>
      <w:bookmarkEnd w:id="113"/>
    </w:p>
    <w:p w:rsidR="00B3193C" w:rsidRPr="00DA3B95" w:rsidRDefault="00B3193C" w:rsidP="00B3193C">
      <w:pPr>
        <w:keepNext/>
        <w:keepLines/>
        <w:jc w:val="both"/>
        <w:outlineLvl w:val="0"/>
        <w:rPr>
          <w:bCs/>
          <w:sz w:val="23"/>
          <w:szCs w:val="23"/>
        </w:rPr>
      </w:pPr>
      <w:bookmarkStart w:id="114" w:name="_Toc330385322"/>
      <w:bookmarkStart w:id="115" w:name="_Toc330387045"/>
      <w:r>
        <w:rPr>
          <w:bCs/>
          <w:sz w:val="23"/>
          <w:szCs w:val="23"/>
        </w:rPr>
        <w:t>6.3. Заказчик вправе возражать против использования Подрядной организацией и требовать от неё отстранения от Работ любых работников, которые, по мнению Заказчика, ведут себя неподобающим образом, некомпетентны или халатно исполняют свои обязанности, причем такие работники впоследствии могут быть допущены к выполнению Работ по настоящему Договору или к выполнению иных работ для Заказчика только по письменному разрешению Заказчика.</w:t>
      </w:r>
      <w:bookmarkEnd w:id="114"/>
      <w:bookmarkEnd w:id="115"/>
    </w:p>
    <w:p w:rsidR="00B3193C" w:rsidRPr="00DA3B95" w:rsidRDefault="00B3193C" w:rsidP="00B3193C">
      <w:pPr>
        <w:keepNext/>
        <w:keepLines/>
        <w:jc w:val="both"/>
        <w:outlineLvl w:val="0"/>
        <w:rPr>
          <w:b/>
          <w:bCs/>
          <w:sz w:val="23"/>
          <w:szCs w:val="23"/>
        </w:rPr>
      </w:pPr>
      <w:bookmarkStart w:id="116" w:name="_Toc330385323"/>
      <w:bookmarkStart w:id="117" w:name="_Toc330387046"/>
      <w:r>
        <w:rPr>
          <w:b/>
          <w:bCs/>
          <w:sz w:val="23"/>
          <w:szCs w:val="23"/>
        </w:rPr>
        <w:t>7.</w:t>
      </w:r>
      <w:r>
        <w:rPr>
          <w:b/>
          <w:bCs/>
          <w:sz w:val="23"/>
          <w:szCs w:val="23"/>
        </w:rPr>
        <w:tab/>
        <w:t>Политика в отношении употребления алкоголя, наркотиков и токсических веществ, пребывания в состоянии абстинентного синдрома.</w:t>
      </w:r>
      <w:bookmarkEnd w:id="116"/>
      <w:bookmarkEnd w:id="117"/>
    </w:p>
    <w:p w:rsidR="00B3193C" w:rsidRPr="00DA3B95" w:rsidRDefault="00B3193C" w:rsidP="00B3193C">
      <w:pPr>
        <w:keepNext/>
        <w:keepLines/>
        <w:jc w:val="both"/>
        <w:outlineLvl w:val="0"/>
        <w:rPr>
          <w:b/>
          <w:bCs/>
          <w:sz w:val="23"/>
          <w:szCs w:val="23"/>
        </w:rPr>
      </w:pPr>
      <w:bookmarkStart w:id="118" w:name="_Toc330385324"/>
      <w:bookmarkStart w:id="119" w:name="_Toc330387047"/>
      <w:r>
        <w:rPr>
          <w:bCs/>
          <w:sz w:val="23"/>
          <w:szCs w:val="23"/>
        </w:rPr>
        <w:t>Подрядная организация</w:t>
      </w:r>
      <w:r>
        <w:rPr>
          <w:b/>
          <w:bCs/>
          <w:sz w:val="23"/>
          <w:szCs w:val="23"/>
        </w:rPr>
        <w:t xml:space="preserve"> обязана:</w:t>
      </w:r>
      <w:bookmarkEnd w:id="118"/>
      <w:bookmarkEnd w:id="119"/>
    </w:p>
    <w:p w:rsidR="00B3193C" w:rsidRPr="00DA3B95" w:rsidRDefault="00B3193C" w:rsidP="00B3193C">
      <w:pPr>
        <w:keepNext/>
        <w:keepLines/>
        <w:jc w:val="both"/>
        <w:outlineLvl w:val="0"/>
        <w:rPr>
          <w:bCs/>
          <w:sz w:val="23"/>
          <w:szCs w:val="23"/>
        </w:rPr>
      </w:pPr>
      <w:bookmarkStart w:id="120" w:name="_Toc330385325"/>
      <w:bookmarkStart w:id="121" w:name="_Toc330387048"/>
      <w:r>
        <w:rPr>
          <w:bCs/>
          <w:sz w:val="23"/>
          <w:szCs w:val="23"/>
        </w:rPr>
        <w:t>7.1.</w:t>
      </w:r>
      <w:r>
        <w:rPr>
          <w:bCs/>
          <w:sz w:val="23"/>
          <w:szCs w:val="23"/>
        </w:rPr>
        <w:tab/>
        <w:t>По необходимости, перед началом рабочей смены и допуском Персонала Подрядчика к выполнению Работ провести освидетельствование (медицинский осмотр) работников на предмет отсутствия алкогольного, наркотического или токсического опьянения, состояния абстинентного синдрома.</w:t>
      </w:r>
      <w:bookmarkEnd w:id="120"/>
      <w:bookmarkEnd w:id="121"/>
    </w:p>
    <w:p w:rsidR="00B3193C" w:rsidRPr="00DA3B95" w:rsidRDefault="00B3193C" w:rsidP="00B3193C">
      <w:pPr>
        <w:keepNext/>
        <w:keepLines/>
        <w:jc w:val="both"/>
        <w:outlineLvl w:val="0"/>
        <w:rPr>
          <w:bCs/>
          <w:sz w:val="23"/>
          <w:szCs w:val="23"/>
        </w:rPr>
      </w:pPr>
      <w:bookmarkStart w:id="122" w:name="_Toc330385326"/>
      <w:bookmarkStart w:id="123" w:name="_Toc330387049"/>
      <w:r>
        <w:rPr>
          <w:bCs/>
          <w:sz w:val="23"/>
          <w:szCs w:val="23"/>
        </w:rPr>
        <w:t>7.2.</w:t>
      </w:r>
      <w:r>
        <w:rPr>
          <w:bCs/>
          <w:sz w:val="23"/>
          <w:szCs w:val="23"/>
        </w:rPr>
        <w:tab/>
        <w:t>Не допускать к выполнению Работ (отстранить от работы) Персонал Подрядчика, появившийся на рабочем месте (Объекте) (включая КПП) в состоянии алкогольного, наркотического или токсического опьянения, состоянии абстинентного синдрома.</w:t>
      </w:r>
      <w:bookmarkEnd w:id="122"/>
      <w:bookmarkEnd w:id="123"/>
    </w:p>
    <w:p w:rsidR="00B3193C" w:rsidRPr="00DA3B95" w:rsidRDefault="00B3193C" w:rsidP="00B3193C">
      <w:pPr>
        <w:keepNext/>
        <w:keepLines/>
        <w:jc w:val="both"/>
        <w:outlineLvl w:val="0"/>
        <w:rPr>
          <w:bCs/>
          <w:sz w:val="23"/>
          <w:szCs w:val="23"/>
        </w:rPr>
      </w:pPr>
      <w:bookmarkStart w:id="124" w:name="_Toc330385327"/>
      <w:bookmarkStart w:id="125" w:name="_Toc330387050"/>
      <w:r>
        <w:rPr>
          <w:bCs/>
          <w:sz w:val="23"/>
          <w:szCs w:val="23"/>
        </w:rPr>
        <w:lastRenderedPageBreak/>
        <w:t>7.3</w:t>
      </w:r>
      <w:r>
        <w:rPr>
          <w:bCs/>
          <w:sz w:val="23"/>
          <w:szCs w:val="23"/>
        </w:rPr>
        <w:tab/>
        <w:t>Не допускать пронос и нахождение на территории Объекта веществ, вызывающих алкогольное, наркотическое или токсическое опьянение, за исключением веществ, необходимых для осуществления производственной деятельности на территории Объектов (далее – «Разрешенные вещества»).</w:t>
      </w:r>
      <w:bookmarkEnd w:id="124"/>
      <w:bookmarkEnd w:id="125"/>
    </w:p>
    <w:p w:rsidR="00B3193C" w:rsidRPr="00DA3B95" w:rsidRDefault="00B3193C" w:rsidP="00B3193C">
      <w:pPr>
        <w:keepNext/>
        <w:keepLines/>
        <w:jc w:val="both"/>
        <w:outlineLvl w:val="0"/>
        <w:rPr>
          <w:bCs/>
          <w:sz w:val="23"/>
          <w:szCs w:val="23"/>
        </w:rPr>
      </w:pPr>
      <w:bookmarkStart w:id="126" w:name="_Toc330385328"/>
      <w:bookmarkStart w:id="127" w:name="_Toc330387051"/>
      <w:r>
        <w:rPr>
          <w:bCs/>
          <w:sz w:val="23"/>
          <w:szCs w:val="23"/>
        </w:rPr>
        <w:t>7.4.    В целях обеспечения контроля за указанными ограничениями Заказчик имеет право производить проверки и досмотр всех транспортных средств, вещей и материалов, доставляемых на рабочую площадку. Если в результате подобного досмотра будут обнаружены указанные запрещенные вещества, то транспортное средство не допускается на рабочую площадку, Персонал Подрядчика не допускается на рабочее место.</w:t>
      </w:r>
      <w:bookmarkEnd w:id="126"/>
      <w:bookmarkEnd w:id="127"/>
    </w:p>
    <w:p w:rsidR="00B3193C" w:rsidRPr="00DA3B95" w:rsidRDefault="00B3193C" w:rsidP="00B3193C">
      <w:pPr>
        <w:keepNext/>
        <w:keepLines/>
        <w:jc w:val="both"/>
        <w:outlineLvl w:val="0"/>
        <w:rPr>
          <w:bCs/>
          <w:sz w:val="23"/>
          <w:szCs w:val="23"/>
        </w:rPr>
      </w:pPr>
      <w:bookmarkStart w:id="128" w:name="_Toc330385329"/>
      <w:bookmarkStart w:id="129" w:name="_Toc330387052"/>
      <w:r>
        <w:rPr>
          <w:bCs/>
          <w:sz w:val="23"/>
          <w:szCs w:val="23"/>
        </w:rPr>
        <w:t>7.5.</w:t>
      </w:r>
      <w:r>
        <w:rPr>
          <w:bCs/>
          <w:sz w:val="23"/>
          <w:szCs w:val="23"/>
        </w:rPr>
        <w:tab/>
        <w:t>В случае обнаружения на Объекте (включая КПП) персонала Подрядчика в состоянии алкогольного, наркотического или токсического опьянения либо состоянии абстинентного синдрома, проноса или нахождения на территории Объекта веществ, вызывающих алкогольное, наркотическое или токсическое опьянение, за исключением Разрешенных веществ, Подрядчик</w:t>
      </w:r>
      <w:r>
        <w:rPr>
          <w:b/>
          <w:bCs/>
          <w:sz w:val="23"/>
          <w:szCs w:val="23"/>
        </w:rPr>
        <w:t xml:space="preserve"> </w:t>
      </w:r>
      <w:r>
        <w:rPr>
          <w:bCs/>
          <w:sz w:val="23"/>
          <w:szCs w:val="23"/>
        </w:rPr>
        <w:t>уплачивает Заказчику штраф в размере 100000 (сто тысяч) рублей за каждый такой факт.</w:t>
      </w:r>
      <w:bookmarkEnd w:id="128"/>
      <w:bookmarkEnd w:id="129"/>
    </w:p>
    <w:p w:rsidR="00B3193C" w:rsidRPr="00DA3B95" w:rsidRDefault="00B3193C" w:rsidP="00B3193C">
      <w:pPr>
        <w:keepNext/>
        <w:keepLines/>
        <w:jc w:val="both"/>
        <w:outlineLvl w:val="0"/>
        <w:rPr>
          <w:bCs/>
          <w:sz w:val="23"/>
          <w:szCs w:val="23"/>
        </w:rPr>
      </w:pPr>
      <w:bookmarkStart w:id="130" w:name="_Toc330385330"/>
      <w:bookmarkStart w:id="131" w:name="_Toc330387053"/>
      <w:r>
        <w:rPr>
          <w:bCs/>
          <w:sz w:val="23"/>
          <w:szCs w:val="23"/>
        </w:rPr>
        <w:t>7.6.</w:t>
      </w:r>
      <w:r>
        <w:rPr>
          <w:bCs/>
          <w:sz w:val="23"/>
          <w:szCs w:val="23"/>
        </w:rPr>
        <w:tab/>
        <w:t>Фиксация факта появления работника на Объекте в состоянии алкогольного, наркотического или токсического опьянения, проноса или нахождения на территории Объекта веществ, вызывающих алкогольное, наркотическое или токсическое опьянение, за исключением Разрешенных веществ, для целей настоящего Договора и отношений между Заказчиком и Подрядной организацией может осуществляется любым из нижеперечисленных способов: медицинским осмотром или освидетельствованием; актами, составленными  работниками Заказчика  и/или Подрядной организацией</w:t>
      </w:r>
      <w:r>
        <w:rPr>
          <w:b/>
          <w:bCs/>
          <w:sz w:val="23"/>
          <w:szCs w:val="23"/>
        </w:rPr>
        <w:t xml:space="preserve"> </w:t>
      </w:r>
      <w:r>
        <w:rPr>
          <w:bCs/>
          <w:sz w:val="23"/>
          <w:szCs w:val="23"/>
        </w:rPr>
        <w:t>; письменными объяснениями работников Заказчика и/или Подрядной организацией</w:t>
      </w:r>
      <w:r>
        <w:rPr>
          <w:b/>
          <w:bCs/>
          <w:sz w:val="23"/>
          <w:szCs w:val="23"/>
        </w:rPr>
        <w:t xml:space="preserve"> </w:t>
      </w:r>
      <w:r>
        <w:rPr>
          <w:bCs/>
          <w:sz w:val="23"/>
          <w:szCs w:val="23"/>
        </w:rPr>
        <w:t>, другими способами.</w:t>
      </w:r>
      <w:bookmarkEnd w:id="130"/>
      <w:bookmarkEnd w:id="131"/>
    </w:p>
    <w:p w:rsidR="00B3193C" w:rsidRPr="00DA3B95" w:rsidRDefault="00B3193C" w:rsidP="00B3193C">
      <w:pPr>
        <w:keepNext/>
        <w:keepLines/>
        <w:jc w:val="both"/>
        <w:outlineLvl w:val="0"/>
        <w:rPr>
          <w:bCs/>
          <w:sz w:val="23"/>
          <w:szCs w:val="23"/>
        </w:rPr>
      </w:pPr>
      <w:bookmarkStart w:id="132" w:name="_Toc330385331"/>
      <w:bookmarkStart w:id="133" w:name="_Toc330387054"/>
      <w:r>
        <w:rPr>
          <w:bCs/>
          <w:sz w:val="23"/>
          <w:szCs w:val="23"/>
        </w:rPr>
        <w:t>7.7.</w:t>
      </w:r>
      <w:r>
        <w:rPr>
          <w:bCs/>
          <w:sz w:val="23"/>
          <w:szCs w:val="23"/>
        </w:rPr>
        <w:tab/>
        <w:t>Заказчик имеет право в любое время проверять исполнение Подрядной организацией</w:t>
      </w:r>
      <w:r>
        <w:rPr>
          <w:b/>
          <w:bCs/>
          <w:sz w:val="23"/>
          <w:szCs w:val="23"/>
        </w:rPr>
        <w:t xml:space="preserve"> </w:t>
      </w:r>
      <w:r>
        <w:rPr>
          <w:bCs/>
          <w:sz w:val="23"/>
          <w:szCs w:val="23"/>
        </w:rPr>
        <w:t>обязанностей, предусмотренных настоящим Договором. В случае возникновения у Заказчика подозрения о наличии на Объекте работников Подрядной организации</w:t>
      </w:r>
      <w:r>
        <w:rPr>
          <w:b/>
          <w:bCs/>
          <w:sz w:val="23"/>
          <w:szCs w:val="23"/>
        </w:rPr>
        <w:t xml:space="preserve"> </w:t>
      </w:r>
      <w:r>
        <w:rPr>
          <w:bCs/>
          <w:sz w:val="23"/>
          <w:szCs w:val="23"/>
        </w:rPr>
        <w:t>в состоянии опьянения, Подрядная организация</w:t>
      </w:r>
      <w:r>
        <w:rPr>
          <w:b/>
          <w:bCs/>
          <w:sz w:val="23"/>
          <w:szCs w:val="23"/>
        </w:rPr>
        <w:t xml:space="preserve"> </w:t>
      </w:r>
      <w:r>
        <w:rPr>
          <w:bCs/>
          <w:sz w:val="23"/>
          <w:szCs w:val="23"/>
        </w:rPr>
        <w:t>обязана по требованию Заказчика незамедлительно отстранить от работы этих Работников.</w:t>
      </w:r>
      <w:bookmarkEnd w:id="132"/>
      <w:bookmarkEnd w:id="133"/>
    </w:p>
    <w:p w:rsidR="00B3193C" w:rsidRPr="00DA3B95" w:rsidRDefault="00B3193C" w:rsidP="00B3193C">
      <w:pPr>
        <w:keepNext/>
        <w:keepLines/>
        <w:jc w:val="both"/>
        <w:outlineLvl w:val="0"/>
        <w:rPr>
          <w:b/>
          <w:bCs/>
          <w:sz w:val="23"/>
          <w:szCs w:val="23"/>
        </w:rPr>
      </w:pPr>
      <w:bookmarkStart w:id="134" w:name="_Toc330385332"/>
      <w:bookmarkStart w:id="135" w:name="_Toc330387055"/>
      <w:r>
        <w:rPr>
          <w:b/>
          <w:bCs/>
          <w:sz w:val="23"/>
          <w:szCs w:val="23"/>
        </w:rPr>
        <w:t>8.</w:t>
      </w:r>
      <w:r>
        <w:rPr>
          <w:b/>
          <w:bCs/>
          <w:sz w:val="23"/>
          <w:szCs w:val="23"/>
        </w:rPr>
        <w:tab/>
        <w:t>Текущие проверки</w:t>
      </w:r>
      <w:bookmarkEnd w:id="134"/>
      <w:bookmarkEnd w:id="135"/>
    </w:p>
    <w:p w:rsidR="00B3193C" w:rsidRPr="00DA3B95" w:rsidRDefault="00B3193C" w:rsidP="00B3193C">
      <w:pPr>
        <w:keepNext/>
        <w:keepLines/>
        <w:jc w:val="both"/>
        <w:outlineLvl w:val="0"/>
        <w:rPr>
          <w:bCs/>
          <w:sz w:val="23"/>
          <w:szCs w:val="23"/>
        </w:rPr>
      </w:pPr>
      <w:bookmarkStart w:id="136" w:name="_Toc330385333"/>
      <w:bookmarkStart w:id="137" w:name="_Toc330387056"/>
      <w:r>
        <w:rPr>
          <w:bCs/>
          <w:sz w:val="23"/>
          <w:szCs w:val="23"/>
        </w:rPr>
        <w:t>8.1. В ходе проведения работ должны быть организованы и проводиться периодические проверки соответствия деятельности Подрядной организации</w:t>
      </w:r>
      <w:r>
        <w:rPr>
          <w:b/>
          <w:bCs/>
          <w:sz w:val="23"/>
          <w:szCs w:val="23"/>
        </w:rPr>
        <w:t xml:space="preserve"> </w:t>
      </w:r>
      <w:r>
        <w:rPr>
          <w:bCs/>
          <w:sz w:val="23"/>
          <w:szCs w:val="23"/>
        </w:rPr>
        <w:t>требованиям безопасности. Требуется проведение двух типов проверок внутренних и внешних.</w:t>
      </w:r>
      <w:bookmarkEnd w:id="136"/>
      <w:bookmarkEnd w:id="137"/>
    </w:p>
    <w:p w:rsidR="00B3193C" w:rsidRPr="00DA3B95" w:rsidRDefault="00B3193C" w:rsidP="00B3193C">
      <w:pPr>
        <w:keepNext/>
        <w:keepLines/>
        <w:jc w:val="both"/>
        <w:outlineLvl w:val="0"/>
        <w:rPr>
          <w:bCs/>
          <w:sz w:val="23"/>
          <w:szCs w:val="23"/>
        </w:rPr>
      </w:pPr>
      <w:bookmarkStart w:id="138" w:name="_Toc330385334"/>
      <w:bookmarkStart w:id="139" w:name="_Toc330387057"/>
      <w:r>
        <w:rPr>
          <w:bCs/>
          <w:sz w:val="23"/>
          <w:szCs w:val="23"/>
        </w:rPr>
        <w:t>8.1.1. Внутренние проверки – организуются и проводятся внутри подрядной организации с участием специалистов по ОТ и ПБ подрядной организации. Периодичность проведения проверок Подрядная организация</w:t>
      </w:r>
      <w:r>
        <w:rPr>
          <w:b/>
          <w:bCs/>
          <w:sz w:val="23"/>
          <w:szCs w:val="23"/>
        </w:rPr>
        <w:t xml:space="preserve"> </w:t>
      </w:r>
      <w:r>
        <w:rPr>
          <w:bCs/>
          <w:sz w:val="23"/>
          <w:szCs w:val="23"/>
        </w:rPr>
        <w:t>вправе определить самостоятельно, по результатам проверки должен составляться отчёт (акт).</w:t>
      </w:r>
      <w:bookmarkEnd w:id="138"/>
      <w:bookmarkEnd w:id="139"/>
    </w:p>
    <w:p w:rsidR="00B3193C" w:rsidRPr="00DA3B95" w:rsidRDefault="00B3193C" w:rsidP="00B3193C">
      <w:pPr>
        <w:keepNext/>
        <w:keepLines/>
        <w:jc w:val="both"/>
        <w:outlineLvl w:val="0"/>
        <w:rPr>
          <w:bCs/>
          <w:sz w:val="23"/>
          <w:szCs w:val="23"/>
        </w:rPr>
      </w:pPr>
      <w:bookmarkStart w:id="140" w:name="_Toc330385335"/>
      <w:bookmarkStart w:id="141" w:name="_Toc330387058"/>
      <w:r>
        <w:rPr>
          <w:bCs/>
          <w:sz w:val="23"/>
          <w:szCs w:val="23"/>
        </w:rPr>
        <w:t>8.1.2. Внешние проверки – организуются и проводятся представителями Заказчика. Периодичность проведения проверок – определяет Заказчик. В ходе проведения проверки может быть проверено: реализация требований договора, мероприятии плана по ОТ, ПБ, ППБ и Э, соблюдение требований законодательства, устранение замечаний предыдущей проверки. По результатам проверки составляется отчёт (акт). Отчёт составляется в двух экземплярах: один передаётся представителю Подрядной организации</w:t>
      </w:r>
      <w:r>
        <w:rPr>
          <w:b/>
          <w:bCs/>
          <w:sz w:val="23"/>
          <w:szCs w:val="23"/>
        </w:rPr>
        <w:t xml:space="preserve"> </w:t>
      </w:r>
      <w:r>
        <w:rPr>
          <w:bCs/>
          <w:sz w:val="23"/>
          <w:szCs w:val="23"/>
        </w:rPr>
        <w:t>для устранения выявленных замечаний, второй – остаётся у Заказчика.</w:t>
      </w:r>
      <w:bookmarkEnd w:id="140"/>
      <w:bookmarkEnd w:id="141"/>
    </w:p>
    <w:p w:rsidR="00B3193C" w:rsidRPr="00DA3B95" w:rsidRDefault="00B3193C" w:rsidP="00B3193C">
      <w:pPr>
        <w:keepNext/>
        <w:keepLines/>
        <w:jc w:val="both"/>
        <w:outlineLvl w:val="0"/>
        <w:rPr>
          <w:bCs/>
          <w:sz w:val="23"/>
          <w:szCs w:val="23"/>
        </w:rPr>
      </w:pPr>
      <w:bookmarkStart w:id="142" w:name="_Toc330385336"/>
      <w:bookmarkStart w:id="143" w:name="_Toc330387059"/>
      <w:r>
        <w:rPr>
          <w:bCs/>
          <w:sz w:val="23"/>
          <w:szCs w:val="23"/>
        </w:rPr>
        <w:t>8.2. В ходе проведения работ, должны быть организованы и проводиться совместные совещания по анализу соблюдения Подрядной организацией</w:t>
      </w:r>
      <w:r>
        <w:rPr>
          <w:b/>
          <w:bCs/>
          <w:sz w:val="23"/>
          <w:szCs w:val="23"/>
        </w:rPr>
        <w:t xml:space="preserve"> </w:t>
      </w:r>
      <w:r>
        <w:rPr>
          <w:bCs/>
          <w:sz w:val="23"/>
          <w:szCs w:val="23"/>
        </w:rPr>
        <w:t>требований ОТ, ПБ, ППБ и Э. Совещания должны проводиться регулярно в процессе выполнения работ. Обязательно участие в совещаниях соответствующих руководителей Заказчика и Подрядной организации.</w:t>
      </w:r>
      <w:r>
        <w:rPr>
          <w:b/>
          <w:bCs/>
          <w:sz w:val="23"/>
          <w:szCs w:val="23"/>
        </w:rPr>
        <w:t xml:space="preserve"> </w:t>
      </w:r>
      <w:r>
        <w:rPr>
          <w:bCs/>
          <w:sz w:val="23"/>
          <w:szCs w:val="23"/>
        </w:rPr>
        <w:t>. Периодичность совещаний должна составлять не реже одного раза в месяц. Протоколы совещаний по вопросам ОТ, ПБ, ППБ и Э составляются в двух экземплярах, по одному для представителей Подрядной организации</w:t>
      </w:r>
      <w:r>
        <w:rPr>
          <w:b/>
          <w:bCs/>
          <w:sz w:val="23"/>
          <w:szCs w:val="23"/>
        </w:rPr>
        <w:t xml:space="preserve"> </w:t>
      </w:r>
      <w:r>
        <w:rPr>
          <w:bCs/>
          <w:sz w:val="23"/>
          <w:szCs w:val="23"/>
        </w:rPr>
        <w:t>и Заказчика.</w:t>
      </w:r>
      <w:bookmarkEnd w:id="142"/>
      <w:bookmarkEnd w:id="143"/>
    </w:p>
    <w:p w:rsidR="00B3193C" w:rsidRPr="00DA3B95" w:rsidRDefault="00B3193C" w:rsidP="00B3193C">
      <w:pPr>
        <w:keepNext/>
        <w:keepLines/>
        <w:jc w:val="both"/>
        <w:outlineLvl w:val="0"/>
        <w:rPr>
          <w:b/>
          <w:bCs/>
          <w:sz w:val="23"/>
          <w:szCs w:val="23"/>
        </w:rPr>
      </w:pPr>
      <w:bookmarkStart w:id="144" w:name="_Toc330385337"/>
      <w:bookmarkStart w:id="145" w:name="_Toc330387060"/>
      <w:r>
        <w:rPr>
          <w:b/>
          <w:bCs/>
          <w:sz w:val="23"/>
          <w:szCs w:val="23"/>
        </w:rPr>
        <w:t>9.</w:t>
      </w:r>
      <w:r>
        <w:rPr>
          <w:b/>
          <w:bCs/>
          <w:sz w:val="23"/>
          <w:szCs w:val="23"/>
        </w:rPr>
        <w:tab/>
        <w:t>Требования к отчётности</w:t>
      </w:r>
      <w:bookmarkEnd w:id="144"/>
      <w:bookmarkEnd w:id="145"/>
    </w:p>
    <w:p w:rsidR="00B3193C" w:rsidRPr="00DA3B95" w:rsidRDefault="00B3193C" w:rsidP="00B3193C">
      <w:pPr>
        <w:keepNext/>
        <w:keepLines/>
        <w:jc w:val="both"/>
        <w:outlineLvl w:val="0"/>
        <w:rPr>
          <w:bCs/>
          <w:sz w:val="23"/>
          <w:szCs w:val="23"/>
        </w:rPr>
      </w:pPr>
      <w:bookmarkStart w:id="146" w:name="_Toc330385338"/>
      <w:bookmarkStart w:id="147" w:name="_Toc330387061"/>
      <w:r>
        <w:rPr>
          <w:bCs/>
          <w:sz w:val="23"/>
          <w:szCs w:val="23"/>
        </w:rPr>
        <w:t>9.1 Подрядная организация</w:t>
      </w:r>
      <w:r>
        <w:rPr>
          <w:b/>
          <w:bCs/>
          <w:sz w:val="23"/>
          <w:szCs w:val="23"/>
        </w:rPr>
        <w:t xml:space="preserve"> </w:t>
      </w:r>
      <w:r>
        <w:rPr>
          <w:bCs/>
          <w:sz w:val="23"/>
          <w:szCs w:val="23"/>
        </w:rPr>
        <w:t>представляет ежемесячный отчет о результатах работы в области ОТ, ПБ, ППБ и Э за предыдущий отчетный период в отношении Работ. Отчёт предоставляется в срок до 5 (Пятого) числа месяца, следующего за отчетным периодом. В такой отчет включаются следующее:</w:t>
      </w:r>
      <w:bookmarkEnd w:id="146"/>
      <w:bookmarkEnd w:id="147"/>
    </w:p>
    <w:p w:rsidR="00B3193C" w:rsidRPr="00DA3B95" w:rsidRDefault="00B3193C" w:rsidP="00B3193C">
      <w:pPr>
        <w:keepNext/>
        <w:keepLines/>
        <w:jc w:val="both"/>
        <w:outlineLvl w:val="0"/>
        <w:rPr>
          <w:bCs/>
          <w:sz w:val="23"/>
          <w:szCs w:val="23"/>
        </w:rPr>
      </w:pPr>
      <w:bookmarkStart w:id="148" w:name="_Toc330385339"/>
      <w:bookmarkStart w:id="149" w:name="_Toc330387062"/>
      <w:r>
        <w:rPr>
          <w:bCs/>
          <w:sz w:val="23"/>
          <w:szCs w:val="23"/>
        </w:rPr>
        <w:t>•</w:t>
      </w:r>
      <w:r>
        <w:rPr>
          <w:bCs/>
          <w:sz w:val="23"/>
          <w:szCs w:val="23"/>
        </w:rPr>
        <w:tab/>
        <w:t>все несчастные случаи;</w:t>
      </w:r>
      <w:bookmarkEnd w:id="148"/>
      <w:bookmarkEnd w:id="149"/>
    </w:p>
    <w:p w:rsidR="00B3193C" w:rsidRPr="00DA3B95" w:rsidRDefault="00B3193C" w:rsidP="00B3193C">
      <w:pPr>
        <w:keepNext/>
        <w:keepLines/>
        <w:jc w:val="both"/>
        <w:outlineLvl w:val="0"/>
        <w:rPr>
          <w:bCs/>
          <w:sz w:val="23"/>
          <w:szCs w:val="23"/>
        </w:rPr>
      </w:pPr>
      <w:bookmarkStart w:id="150" w:name="_Toc330385340"/>
      <w:bookmarkStart w:id="151" w:name="_Toc330387063"/>
      <w:r>
        <w:rPr>
          <w:bCs/>
          <w:sz w:val="23"/>
          <w:szCs w:val="23"/>
        </w:rPr>
        <w:lastRenderedPageBreak/>
        <w:t>•</w:t>
      </w:r>
      <w:r>
        <w:rPr>
          <w:bCs/>
          <w:sz w:val="23"/>
          <w:szCs w:val="23"/>
        </w:rPr>
        <w:tab/>
        <w:t>все дорожно-транспортные происшествия, относящиеся к тому периоду времени, когда Подрядная организация</w:t>
      </w:r>
      <w:r>
        <w:rPr>
          <w:b/>
          <w:bCs/>
          <w:sz w:val="23"/>
          <w:szCs w:val="23"/>
        </w:rPr>
        <w:t xml:space="preserve"> </w:t>
      </w:r>
      <w:r>
        <w:rPr>
          <w:bCs/>
          <w:sz w:val="23"/>
          <w:szCs w:val="23"/>
        </w:rPr>
        <w:t>выполняла работы для Заказчика;</w:t>
      </w:r>
      <w:bookmarkEnd w:id="150"/>
      <w:bookmarkEnd w:id="151"/>
    </w:p>
    <w:p w:rsidR="00B3193C" w:rsidRPr="00DA3B95" w:rsidRDefault="00B3193C" w:rsidP="00B3193C">
      <w:pPr>
        <w:keepNext/>
        <w:keepLines/>
        <w:jc w:val="both"/>
        <w:outlineLvl w:val="0"/>
        <w:rPr>
          <w:bCs/>
          <w:sz w:val="23"/>
          <w:szCs w:val="23"/>
        </w:rPr>
      </w:pPr>
      <w:bookmarkStart w:id="152" w:name="_Toc330385341"/>
      <w:bookmarkStart w:id="153" w:name="_Toc330387064"/>
      <w:r>
        <w:rPr>
          <w:bCs/>
          <w:sz w:val="23"/>
          <w:szCs w:val="23"/>
        </w:rPr>
        <w:t>•</w:t>
      </w:r>
      <w:r>
        <w:rPr>
          <w:bCs/>
          <w:sz w:val="23"/>
          <w:szCs w:val="23"/>
        </w:rPr>
        <w:tab/>
        <w:t>все прочие аварии и инциденты, разливы, выбросы и иные незапланированные воздействия, которые привели или могут привести к значительным телесным повреждениям/ущербу/убыткам или о которых должно быть сообщено компетентным государственным органам;</w:t>
      </w:r>
      <w:bookmarkEnd w:id="152"/>
      <w:bookmarkEnd w:id="153"/>
    </w:p>
    <w:p w:rsidR="00B3193C" w:rsidRPr="00DA3B95" w:rsidRDefault="00B3193C" w:rsidP="00B3193C">
      <w:pPr>
        <w:keepNext/>
        <w:keepLines/>
        <w:jc w:val="both"/>
        <w:outlineLvl w:val="0"/>
        <w:rPr>
          <w:bCs/>
          <w:sz w:val="23"/>
          <w:szCs w:val="23"/>
        </w:rPr>
      </w:pPr>
      <w:bookmarkStart w:id="154" w:name="_Toc330385342"/>
      <w:bookmarkStart w:id="155" w:name="_Toc330387065"/>
      <w:r>
        <w:rPr>
          <w:bCs/>
          <w:sz w:val="23"/>
          <w:szCs w:val="23"/>
        </w:rPr>
        <w:t>•</w:t>
      </w:r>
      <w:r>
        <w:rPr>
          <w:bCs/>
          <w:sz w:val="23"/>
          <w:szCs w:val="23"/>
        </w:rPr>
        <w:tab/>
        <w:t>любые другие события, о которых необходимо сообщать компетентным государственным органам;</w:t>
      </w:r>
      <w:bookmarkEnd w:id="154"/>
      <w:bookmarkEnd w:id="155"/>
    </w:p>
    <w:p w:rsidR="00B3193C" w:rsidRPr="00DA3B95" w:rsidRDefault="00B3193C" w:rsidP="00B3193C">
      <w:pPr>
        <w:keepNext/>
        <w:keepLines/>
        <w:jc w:val="both"/>
        <w:outlineLvl w:val="0"/>
        <w:rPr>
          <w:bCs/>
          <w:sz w:val="23"/>
          <w:szCs w:val="23"/>
        </w:rPr>
      </w:pPr>
      <w:bookmarkStart w:id="156" w:name="_Toc330385343"/>
      <w:bookmarkStart w:id="157" w:name="_Toc330387066"/>
      <w:r>
        <w:rPr>
          <w:bCs/>
          <w:sz w:val="23"/>
          <w:szCs w:val="23"/>
        </w:rPr>
        <w:t>•</w:t>
      </w:r>
      <w:r>
        <w:rPr>
          <w:bCs/>
          <w:sz w:val="23"/>
          <w:szCs w:val="23"/>
        </w:rPr>
        <w:tab/>
        <w:t>оценочное общее количество рабочих часов, отработанных персоналом Подрядной организации</w:t>
      </w:r>
      <w:r>
        <w:rPr>
          <w:b/>
          <w:bCs/>
          <w:sz w:val="23"/>
          <w:szCs w:val="23"/>
        </w:rPr>
        <w:t xml:space="preserve"> </w:t>
      </w:r>
      <w:r>
        <w:rPr>
          <w:bCs/>
          <w:sz w:val="23"/>
          <w:szCs w:val="23"/>
        </w:rPr>
        <w:t>на месте проведения работ, общее число работников Генерального подрядчика на месте проведения работ и др.</w:t>
      </w:r>
      <w:bookmarkEnd w:id="156"/>
      <w:bookmarkEnd w:id="157"/>
    </w:p>
    <w:p w:rsidR="00B3193C" w:rsidRPr="00DA3B95" w:rsidRDefault="00B3193C" w:rsidP="00B3193C">
      <w:pPr>
        <w:keepNext/>
        <w:keepLines/>
        <w:jc w:val="both"/>
        <w:outlineLvl w:val="0"/>
        <w:rPr>
          <w:bCs/>
          <w:sz w:val="23"/>
          <w:szCs w:val="23"/>
        </w:rPr>
      </w:pPr>
      <w:bookmarkStart w:id="158" w:name="_Toc330385344"/>
      <w:bookmarkStart w:id="159" w:name="_Toc330387067"/>
      <w:r>
        <w:rPr>
          <w:bCs/>
          <w:sz w:val="23"/>
          <w:szCs w:val="23"/>
        </w:rPr>
        <w:t>9.2. В дополнение к представлению отчёта, Подрядная организация</w:t>
      </w:r>
      <w:r>
        <w:rPr>
          <w:b/>
          <w:bCs/>
          <w:sz w:val="23"/>
          <w:szCs w:val="23"/>
        </w:rPr>
        <w:t xml:space="preserve"> </w:t>
      </w:r>
      <w:r>
        <w:rPr>
          <w:bCs/>
          <w:sz w:val="23"/>
          <w:szCs w:val="23"/>
        </w:rPr>
        <w:t>обязана соблюдать требования Заказчика в отношении отчетности по инцидентам, авариям и несчастным случаям и процедуры расследования происшествий, согласованные Сторонами.</w:t>
      </w:r>
      <w:bookmarkEnd w:id="158"/>
      <w:bookmarkEnd w:id="159"/>
    </w:p>
    <w:p w:rsidR="00B3193C" w:rsidRPr="00DA3B95" w:rsidRDefault="00B3193C" w:rsidP="00B3193C">
      <w:pPr>
        <w:keepNext/>
        <w:keepLines/>
        <w:jc w:val="both"/>
        <w:outlineLvl w:val="0"/>
        <w:rPr>
          <w:b/>
          <w:bCs/>
          <w:sz w:val="23"/>
          <w:szCs w:val="23"/>
        </w:rPr>
      </w:pPr>
      <w:bookmarkStart w:id="160" w:name="_Toc330385345"/>
      <w:bookmarkStart w:id="161" w:name="_Toc330387068"/>
      <w:r>
        <w:rPr>
          <w:b/>
          <w:bCs/>
          <w:sz w:val="23"/>
          <w:szCs w:val="23"/>
        </w:rPr>
        <w:t>10.</w:t>
      </w:r>
      <w:r>
        <w:rPr>
          <w:b/>
          <w:bCs/>
          <w:sz w:val="23"/>
          <w:szCs w:val="23"/>
        </w:rPr>
        <w:tab/>
        <w:t>Требования к профпригодности персонала по состоянию здоровья</w:t>
      </w:r>
      <w:bookmarkEnd w:id="160"/>
      <w:bookmarkEnd w:id="161"/>
    </w:p>
    <w:p w:rsidR="00B3193C" w:rsidRPr="00DA3B95" w:rsidRDefault="00B3193C" w:rsidP="00B3193C">
      <w:pPr>
        <w:keepNext/>
        <w:keepLines/>
        <w:jc w:val="both"/>
        <w:outlineLvl w:val="0"/>
        <w:rPr>
          <w:bCs/>
          <w:sz w:val="23"/>
          <w:szCs w:val="23"/>
        </w:rPr>
      </w:pPr>
      <w:bookmarkStart w:id="162" w:name="_Toc330385346"/>
      <w:bookmarkStart w:id="163" w:name="_Toc330387069"/>
      <w:r>
        <w:rPr>
          <w:bCs/>
          <w:sz w:val="23"/>
          <w:szCs w:val="23"/>
        </w:rPr>
        <w:t>Все работники, предложенные Подрядной организацией</w:t>
      </w:r>
      <w:r>
        <w:rPr>
          <w:b/>
          <w:bCs/>
          <w:sz w:val="23"/>
          <w:szCs w:val="23"/>
        </w:rPr>
        <w:t xml:space="preserve"> </w:t>
      </w:r>
      <w:r>
        <w:rPr>
          <w:bCs/>
          <w:sz w:val="23"/>
          <w:szCs w:val="23"/>
        </w:rPr>
        <w:t xml:space="preserve">для выполнения Работ, должны быть годны к выполнению своих обязанностей по состоянию здоровья в соответствии с требованиями законодательства.  </w:t>
      </w:r>
    </w:p>
    <w:p w:rsidR="00B3193C" w:rsidRPr="00DA3B95" w:rsidRDefault="00B3193C" w:rsidP="00B3193C">
      <w:pPr>
        <w:keepNext/>
        <w:keepLines/>
        <w:jc w:val="both"/>
        <w:outlineLvl w:val="0"/>
        <w:rPr>
          <w:bCs/>
          <w:sz w:val="23"/>
          <w:szCs w:val="23"/>
        </w:rPr>
      </w:pPr>
      <w:r>
        <w:rPr>
          <w:bCs/>
          <w:sz w:val="23"/>
          <w:szCs w:val="23"/>
        </w:rPr>
        <w:t>Все работники, предложенные Подрядной организацией</w:t>
      </w:r>
      <w:r>
        <w:rPr>
          <w:b/>
          <w:bCs/>
          <w:sz w:val="23"/>
          <w:szCs w:val="23"/>
        </w:rPr>
        <w:t xml:space="preserve"> </w:t>
      </w:r>
      <w:r>
        <w:rPr>
          <w:bCs/>
          <w:sz w:val="23"/>
          <w:szCs w:val="23"/>
        </w:rPr>
        <w:t>для выполнения Работ, должны проходить периодический, ежегодный медицинский осмотр. Подрядная организация обязана предоставить соответствующие подтверждающие документы о проведение медицинских осмотров работников Заказчику по запросу, в срок 10 (десяти) календарных дней с момента получения запроса.</w:t>
      </w:r>
      <w:bookmarkEnd w:id="162"/>
      <w:bookmarkEnd w:id="163"/>
    </w:p>
    <w:p w:rsidR="00B3193C" w:rsidRPr="00DA3B95" w:rsidRDefault="00B3193C" w:rsidP="00B3193C">
      <w:pPr>
        <w:keepNext/>
        <w:keepLines/>
        <w:jc w:val="both"/>
        <w:outlineLvl w:val="0"/>
        <w:rPr>
          <w:b/>
          <w:bCs/>
          <w:sz w:val="23"/>
          <w:szCs w:val="23"/>
        </w:rPr>
      </w:pPr>
      <w:bookmarkStart w:id="164" w:name="_Toc330385347"/>
      <w:bookmarkStart w:id="165" w:name="_Toc330387070"/>
      <w:r>
        <w:rPr>
          <w:b/>
          <w:bCs/>
          <w:sz w:val="23"/>
          <w:szCs w:val="23"/>
        </w:rPr>
        <w:t>11.</w:t>
      </w:r>
      <w:r>
        <w:rPr>
          <w:b/>
          <w:bCs/>
          <w:sz w:val="23"/>
          <w:szCs w:val="23"/>
        </w:rPr>
        <w:tab/>
        <w:t>Состояние мест проведения работ</w:t>
      </w:r>
      <w:bookmarkEnd w:id="164"/>
      <w:bookmarkEnd w:id="165"/>
    </w:p>
    <w:p w:rsidR="00B3193C" w:rsidRPr="00DA3B95" w:rsidRDefault="00B3193C" w:rsidP="00B3193C">
      <w:pPr>
        <w:keepNext/>
        <w:keepLines/>
        <w:jc w:val="both"/>
        <w:outlineLvl w:val="0"/>
        <w:rPr>
          <w:bCs/>
          <w:sz w:val="23"/>
          <w:szCs w:val="23"/>
        </w:rPr>
      </w:pPr>
      <w:bookmarkStart w:id="166" w:name="_Toc330385348"/>
      <w:bookmarkStart w:id="167" w:name="_Toc330387071"/>
      <w:r>
        <w:rPr>
          <w:bCs/>
          <w:sz w:val="23"/>
          <w:szCs w:val="23"/>
        </w:rPr>
        <w:t>11.1. В месте проведения подрядной организацией работ на границе рабочей зоны подрядная организация должна разместить информационную табличку с указанием:</w:t>
      </w:r>
      <w:bookmarkEnd w:id="166"/>
      <w:bookmarkEnd w:id="167"/>
    </w:p>
    <w:p w:rsidR="00B3193C" w:rsidRPr="00DA3B95" w:rsidRDefault="00B3193C" w:rsidP="00B3193C">
      <w:pPr>
        <w:keepNext/>
        <w:keepLines/>
        <w:jc w:val="both"/>
        <w:outlineLvl w:val="0"/>
        <w:rPr>
          <w:bCs/>
          <w:sz w:val="23"/>
          <w:szCs w:val="23"/>
        </w:rPr>
      </w:pPr>
      <w:bookmarkStart w:id="168" w:name="_Toc330385349"/>
      <w:bookmarkStart w:id="169" w:name="_Toc330387072"/>
      <w:r>
        <w:rPr>
          <w:bCs/>
          <w:sz w:val="23"/>
          <w:szCs w:val="23"/>
        </w:rPr>
        <w:t>•</w:t>
      </w:r>
      <w:r>
        <w:rPr>
          <w:bCs/>
          <w:sz w:val="23"/>
          <w:szCs w:val="23"/>
        </w:rPr>
        <w:tab/>
        <w:t>наименования подрядной организации</w:t>
      </w:r>
      <w:bookmarkEnd w:id="168"/>
      <w:bookmarkEnd w:id="169"/>
    </w:p>
    <w:p w:rsidR="00B3193C" w:rsidRPr="00DA3B95" w:rsidRDefault="00B3193C" w:rsidP="00B3193C">
      <w:pPr>
        <w:keepNext/>
        <w:keepLines/>
        <w:jc w:val="both"/>
        <w:outlineLvl w:val="0"/>
        <w:rPr>
          <w:bCs/>
          <w:sz w:val="23"/>
          <w:szCs w:val="23"/>
        </w:rPr>
      </w:pPr>
      <w:bookmarkStart w:id="170" w:name="_Toc330385350"/>
      <w:bookmarkStart w:id="171" w:name="_Toc330387073"/>
      <w:r>
        <w:rPr>
          <w:bCs/>
          <w:sz w:val="23"/>
          <w:szCs w:val="23"/>
        </w:rPr>
        <w:t>•</w:t>
      </w:r>
      <w:r>
        <w:rPr>
          <w:bCs/>
          <w:sz w:val="23"/>
          <w:szCs w:val="23"/>
        </w:rPr>
        <w:tab/>
        <w:t>ответственных:</w:t>
      </w:r>
      <w:bookmarkEnd w:id="170"/>
      <w:bookmarkEnd w:id="171"/>
    </w:p>
    <w:p w:rsidR="00B3193C" w:rsidRPr="00DA3B95" w:rsidRDefault="00B3193C" w:rsidP="00B3193C">
      <w:pPr>
        <w:keepNext/>
        <w:keepLines/>
        <w:jc w:val="both"/>
        <w:outlineLvl w:val="0"/>
        <w:rPr>
          <w:bCs/>
          <w:sz w:val="23"/>
          <w:szCs w:val="23"/>
        </w:rPr>
      </w:pPr>
      <w:bookmarkStart w:id="172" w:name="_Toc330385351"/>
      <w:bookmarkStart w:id="173" w:name="_Toc330387074"/>
      <w:r>
        <w:rPr>
          <w:bCs/>
          <w:sz w:val="23"/>
          <w:szCs w:val="23"/>
        </w:rPr>
        <w:t>•</w:t>
      </w:r>
      <w:r>
        <w:rPr>
          <w:bCs/>
          <w:sz w:val="23"/>
          <w:szCs w:val="23"/>
        </w:rPr>
        <w:tab/>
        <w:t>Руководителя организации – Ф.И.О., должность, телефон;</w:t>
      </w:r>
      <w:bookmarkEnd w:id="172"/>
      <w:bookmarkEnd w:id="173"/>
    </w:p>
    <w:p w:rsidR="00B3193C" w:rsidRPr="00DA3B95" w:rsidRDefault="00B3193C" w:rsidP="00B3193C">
      <w:pPr>
        <w:keepNext/>
        <w:keepLines/>
        <w:jc w:val="both"/>
        <w:outlineLvl w:val="0"/>
        <w:rPr>
          <w:bCs/>
          <w:sz w:val="23"/>
          <w:szCs w:val="23"/>
        </w:rPr>
      </w:pPr>
      <w:bookmarkStart w:id="174" w:name="_Toc330385352"/>
      <w:bookmarkStart w:id="175" w:name="_Toc330387075"/>
      <w:r>
        <w:rPr>
          <w:bCs/>
          <w:sz w:val="23"/>
          <w:szCs w:val="23"/>
        </w:rPr>
        <w:t>•</w:t>
      </w:r>
      <w:r>
        <w:rPr>
          <w:bCs/>
          <w:sz w:val="23"/>
          <w:szCs w:val="23"/>
        </w:rPr>
        <w:tab/>
        <w:t>Производителя работ - Ф.И.О., должность, телефон;</w:t>
      </w:r>
      <w:bookmarkEnd w:id="174"/>
      <w:bookmarkEnd w:id="175"/>
    </w:p>
    <w:p w:rsidR="00B3193C" w:rsidRPr="00DA3B95" w:rsidRDefault="00B3193C" w:rsidP="00B3193C">
      <w:pPr>
        <w:keepNext/>
        <w:keepLines/>
        <w:jc w:val="both"/>
        <w:outlineLvl w:val="0"/>
        <w:rPr>
          <w:bCs/>
          <w:sz w:val="23"/>
          <w:szCs w:val="23"/>
        </w:rPr>
      </w:pPr>
      <w:bookmarkStart w:id="176" w:name="_Toc330385353"/>
      <w:bookmarkStart w:id="177" w:name="_Toc330387076"/>
      <w:r>
        <w:rPr>
          <w:bCs/>
          <w:sz w:val="23"/>
          <w:szCs w:val="23"/>
        </w:rPr>
        <w:t>•</w:t>
      </w:r>
      <w:r>
        <w:rPr>
          <w:bCs/>
          <w:sz w:val="23"/>
          <w:szCs w:val="23"/>
        </w:rPr>
        <w:tab/>
        <w:t>по вопросам ОТБ и ПЭБ - Ф.И.О., должность, телефон.</w:t>
      </w:r>
      <w:bookmarkEnd w:id="176"/>
      <w:bookmarkEnd w:id="177"/>
    </w:p>
    <w:p w:rsidR="00B3193C" w:rsidRPr="00DA3B95" w:rsidRDefault="00B3193C" w:rsidP="00B3193C">
      <w:pPr>
        <w:keepNext/>
        <w:keepLines/>
        <w:jc w:val="both"/>
        <w:outlineLvl w:val="0"/>
        <w:rPr>
          <w:bCs/>
          <w:sz w:val="23"/>
          <w:szCs w:val="23"/>
        </w:rPr>
      </w:pPr>
    </w:p>
    <w:p w:rsidR="00B3193C" w:rsidRPr="00DA3B95" w:rsidRDefault="00B3193C" w:rsidP="00B3193C">
      <w:pPr>
        <w:keepNext/>
        <w:keepLines/>
        <w:jc w:val="both"/>
        <w:outlineLvl w:val="0"/>
        <w:rPr>
          <w:bCs/>
          <w:sz w:val="23"/>
          <w:szCs w:val="23"/>
        </w:rPr>
      </w:pPr>
      <w:bookmarkStart w:id="178" w:name="_Toc330385354"/>
      <w:bookmarkStart w:id="179" w:name="_Toc330387077"/>
      <w:r>
        <w:rPr>
          <w:bCs/>
          <w:sz w:val="23"/>
          <w:szCs w:val="23"/>
        </w:rPr>
        <w:t>11.2. Подрядная организация обеспечивает, чтобы все работники, предоставленные Подрядной организацией</w:t>
      </w:r>
      <w:r>
        <w:rPr>
          <w:b/>
          <w:bCs/>
          <w:sz w:val="23"/>
          <w:szCs w:val="23"/>
        </w:rPr>
        <w:t xml:space="preserve"> </w:t>
      </w:r>
      <w:r>
        <w:rPr>
          <w:bCs/>
          <w:sz w:val="23"/>
          <w:szCs w:val="23"/>
        </w:rPr>
        <w:t>для выполнения Работ, содержали свои рабочие места в чистоте и порядке, насколько это практически возможно в конкретных условиях, с тем, чтобы снизить риск причинения телесных повреждений работникам, ущерба имуществу, а также задержек в выполнении Работ.</w:t>
      </w:r>
      <w:bookmarkEnd w:id="178"/>
      <w:bookmarkEnd w:id="179"/>
    </w:p>
    <w:p w:rsidR="00B3193C" w:rsidRPr="00DA3B95" w:rsidRDefault="00B3193C" w:rsidP="00B3193C">
      <w:pPr>
        <w:keepNext/>
        <w:keepLines/>
        <w:jc w:val="both"/>
        <w:outlineLvl w:val="0"/>
        <w:rPr>
          <w:bCs/>
          <w:sz w:val="23"/>
          <w:szCs w:val="23"/>
        </w:rPr>
      </w:pPr>
      <w:bookmarkStart w:id="180" w:name="_Toc330385355"/>
      <w:bookmarkStart w:id="181" w:name="_Toc330387078"/>
      <w:r>
        <w:rPr>
          <w:bCs/>
          <w:sz w:val="23"/>
          <w:szCs w:val="23"/>
        </w:rPr>
        <w:t>11.3.   По завершении Работ Подрядная организация</w:t>
      </w:r>
      <w:r>
        <w:rPr>
          <w:b/>
          <w:bCs/>
          <w:sz w:val="23"/>
          <w:szCs w:val="23"/>
        </w:rPr>
        <w:t xml:space="preserve"> </w:t>
      </w:r>
      <w:r>
        <w:rPr>
          <w:bCs/>
          <w:sz w:val="23"/>
          <w:szCs w:val="23"/>
        </w:rPr>
        <w:t>незамедлительно удаляет и вывозит с места проведения работ все ненужные материалы и оборудование и оставляет за собой территорию в чистоте и порядке, признанными удовлетворительными Представителем Заказчика.</w:t>
      </w:r>
      <w:bookmarkEnd w:id="180"/>
      <w:bookmarkEnd w:id="181"/>
    </w:p>
    <w:p w:rsidR="00B3193C" w:rsidRPr="00DA3B95" w:rsidRDefault="00B3193C" w:rsidP="00B3193C">
      <w:pPr>
        <w:keepNext/>
        <w:keepLines/>
        <w:jc w:val="both"/>
        <w:outlineLvl w:val="0"/>
        <w:rPr>
          <w:b/>
          <w:bCs/>
          <w:sz w:val="23"/>
          <w:szCs w:val="23"/>
        </w:rPr>
      </w:pPr>
      <w:bookmarkStart w:id="182" w:name="_Toc330385356"/>
      <w:bookmarkStart w:id="183" w:name="_Toc330387079"/>
      <w:r>
        <w:rPr>
          <w:b/>
          <w:bCs/>
          <w:sz w:val="23"/>
          <w:szCs w:val="23"/>
        </w:rPr>
        <w:t>12.      Требования к оборудованию</w:t>
      </w:r>
      <w:bookmarkEnd w:id="182"/>
      <w:bookmarkEnd w:id="183"/>
    </w:p>
    <w:p w:rsidR="00B3193C" w:rsidRPr="00DA3B95" w:rsidRDefault="00B3193C" w:rsidP="00B3193C">
      <w:pPr>
        <w:keepNext/>
        <w:keepLines/>
        <w:jc w:val="both"/>
        <w:outlineLvl w:val="0"/>
        <w:rPr>
          <w:bCs/>
          <w:sz w:val="23"/>
          <w:szCs w:val="23"/>
        </w:rPr>
      </w:pPr>
      <w:bookmarkStart w:id="184" w:name="_Toc330385357"/>
      <w:bookmarkStart w:id="185" w:name="_Toc330387080"/>
      <w:r>
        <w:rPr>
          <w:bCs/>
          <w:sz w:val="23"/>
          <w:szCs w:val="23"/>
        </w:rPr>
        <w:t>12.1. В целях обеспечения эффективного и безопасного выполнения работ, а также исключения простоев в ходе выполнения работ, Подрядная организация</w:t>
      </w:r>
      <w:r>
        <w:rPr>
          <w:b/>
          <w:bCs/>
          <w:sz w:val="23"/>
          <w:szCs w:val="23"/>
        </w:rPr>
        <w:t xml:space="preserve"> </w:t>
      </w:r>
      <w:r>
        <w:rPr>
          <w:bCs/>
          <w:sz w:val="23"/>
          <w:szCs w:val="23"/>
        </w:rPr>
        <w:t>должна применять оборудование, находящееся в технически исправном состоянии и отвечающее требованиям соответствующих государственных стандартов, технических условий и других нормативных документов, имеющее паспорта, сертификаты, инструкции, разрешительные документы, предусмотренные действующим законодательством.</w:t>
      </w:r>
      <w:bookmarkEnd w:id="184"/>
      <w:bookmarkEnd w:id="185"/>
    </w:p>
    <w:p w:rsidR="00B3193C" w:rsidRPr="00DA3B95" w:rsidRDefault="00B3193C" w:rsidP="00B3193C">
      <w:pPr>
        <w:keepNext/>
        <w:keepLines/>
        <w:jc w:val="both"/>
        <w:outlineLvl w:val="0"/>
        <w:rPr>
          <w:bCs/>
          <w:sz w:val="23"/>
          <w:szCs w:val="23"/>
        </w:rPr>
      </w:pPr>
      <w:bookmarkStart w:id="186" w:name="_Toc330385358"/>
      <w:bookmarkStart w:id="187" w:name="_Toc330387081"/>
      <w:r>
        <w:rPr>
          <w:bCs/>
          <w:sz w:val="23"/>
          <w:szCs w:val="23"/>
        </w:rPr>
        <w:t>12.2. Использование Подрядной организацией</w:t>
      </w:r>
      <w:r>
        <w:rPr>
          <w:b/>
          <w:bCs/>
          <w:sz w:val="23"/>
          <w:szCs w:val="23"/>
        </w:rPr>
        <w:t xml:space="preserve"> </w:t>
      </w:r>
      <w:r>
        <w:rPr>
          <w:bCs/>
          <w:sz w:val="23"/>
          <w:szCs w:val="23"/>
        </w:rPr>
        <w:t>оборудования должно осуществляться в соответствии с его целевым назначением, с соблюдением установленных правил эксплуатации, требований правил охраны труда, требований действующего законодательства.</w:t>
      </w:r>
      <w:bookmarkEnd w:id="186"/>
      <w:bookmarkEnd w:id="187"/>
    </w:p>
    <w:p w:rsidR="00B3193C" w:rsidRPr="00DA3B95" w:rsidRDefault="00B3193C" w:rsidP="00B3193C">
      <w:pPr>
        <w:keepNext/>
        <w:keepLines/>
        <w:jc w:val="both"/>
        <w:outlineLvl w:val="0"/>
        <w:rPr>
          <w:bCs/>
          <w:sz w:val="23"/>
          <w:szCs w:val="23"/>
        </w:rPr>
      </w:pPr>
      <w:bookmarkStart w:id="188" w:name="_Toc330385359"/>
      <w:bookmarkStart w:id="189" w:name="_Toc330387082"/>
      <w:r>
        <w:rPr>
          <w:bCs/>
          <w:sz w:val="23"/>
          <w:szCs w:val="23"/>
        </w:rPr>
        <w:t>12.3. Все оборудование, используемое Подрядной организацией должно поддерживаться в безопасном, рабочем состоянии.</w:t>
      </w:r>
      <w:bookmarkEnd w:id="188"/>
      <w:bookmarkEnd w:id="189"/>
    </w:p>
    <w:p w:rsidR="00B3193C" w:rsidRPr="00DA3B95" w:rsidRDefault="00B3193C" w:rsidP="00B3193C">
      <w:pPr>
        <w:keepNext/>
        <w:keepLines/>
        <w:jc w:val="both"/>
        <w:outlineLvl w:val="0"/>
        <w:rPr>
          <w:bCs/>
          <w:sz w:val="23"/>
          <w:szCs w:val="23"/>
        </w:rPr>
      </w:pPr>
      <w:bookmarkStart w:id="190" w:name="_Toc330385360"/>
      <w:bookmarkStart w:id="191" w:name="_Toc330387083"/>
      <w:r>
        <w:rPr>
          <w:bCs/>
          <w:sz w:val="23"/>
          <w:szCs w:val="23"/>
        </w:rPr>
        <w:t>12.4. Эксплуатация оборудования, механизмов, инструментов, находящихся в неисправном состоянии или при неисправных устройствах безопасности (блокировочные, фиксирующие и сигнальные приспособления, и приборы), а также с рабочими параметрами выше паспортных, запрещается.</w:t>
      </w:r>
      <w:bookmarkEnd w:id="190"/>
      <w:bookmarkEnd w:id="191"/>
    </w:p>
    <w:p w:rsidR="00B3193C" w:rsidRPr="00DA3B95" w:rsidRDefault="00B3193C" w:rsidP="00B3193C">
      <w:pPr>
        <w:keepNext/>
        <w:keepLines/>
        <w:jc w:val="both"/>
        <w:outlineLvl w:val="0"/>
        <w:rPr>
          <w:bCs/>
          <w:sz w:val="23"/>
          <w:szCs w:val="23"/>
        </w:rPr>
      </w:pPr>
      <w:bookmarkStart w:id="192" w:name="_Toc330385361"/>
      <w:bookmarkStart w:id="193" w:name="_Toc330387084"/>
      <w:r>
        <w:rPr>
          <w:bCs/>
          <w:sz w:val="23"/>
          <w:szCs w:val="23"/>
        </w:rPr>
        <w:lastRenderedPageBreak/>
        <w:t>12.5. При использовании инновационного оборудования (вновь разработанного и обладающего принципиально новыми потребительскими свойствами и/или техническими характеристиками) Подрядная организация</w:t>
      </w:r>
      <w:r>
        <w:rPr>
          <w:b/>
          <w:bCs/>
          <w:sz w:val="23"/>
          <w:szCs w:val="23"/>
        </w:rPr>
        <w:t xml:space="preserve"> </w:t>
      </w:r>
      <w:r>
        <w:rPr>
          <w:bCs/>
          <w:sz w:val="23"/>
          <w:szCs w:val="23"/>
        </w:rPr>
        <w:t>должна убедиться в полноте инструкций по безопасной эксплуатации, наличии разрешений на применение оборудования (где применимо) и своевременно уведомлять Заказчика и предприятие-изготовитель об имеющихся недостатках в инструкциях либо о конструктивных недостатках оборудования.</w:t>
      </w:r>
      <w:bookmarkEnd w:id="192"/>
      <w:bookmarkEnd w:id="193"/>
    </w:p>
    <w:p w:rsidR="00B3193C" w:rsidRPr="00DA3B95" w:rsidRDefault="00B3193C" w:rsidP="00B3193C">
      <w:pPr>
        <w:keepNext/>
        <w:keepLines/>
        <w:jc w:val="both"/>
        <w:outlineLvl w:val="0"/>
        <w:rPr>
          <w:bCs/>
          <w:sz w:val="23"/>
          <w:szCs w:val="23"/>
        </w:rPr>
      </w:pPr>
      <w:bookmarkStart w:id="194" w:name="_Toc330385362"/>
      <w:bookmarkStart w:id="195" w:name="_Toc330387085"/>
      <w:r>
        <w:rPr>
          <w:bCs/>
          <w:sz w:val="23"/>
          <w:szCs w:val="23"/>
        </w:rPr>
        <w:t>12.6. При обнаружении в процессе монтажа, технического освидетельствования или эксплуатации, несоответствия оборудования требованиям правил технической эксплуатации и безопасности, оно не должно приниматься в эксплуатацию, или немедленно быть выведено из эксплуатации с обязательным уведомлением Заказчика о происшедшем инциденте.</w:t>
      </w:r>
      <w:bookmarkEnd w:id="194"/>
      <w:bookmarkEnd w:id="195"/>
    </w:p>
    <w:p w:rsidR="00B3193C" w:rsidRPr="00DA3B95" w:rsidRDefault="00B3193C" w:rsidP="00B3193C">
      <w:pPr>
        <w:keepNext/>
        <w:keepLines/>
        <w:jc w:val="both"/>
        <w:outlineLvl w:val="0"/>
        <w:rPr>
          <w:bCs/>
          <w:sz w:val="23"/>
          <w:szCs w:val="23"/>
        </w:rPr>
      </w:pPr>
      <w:bookmarkStart w:id="196" w:name="_Toc330385363"/>
      <w:bookmarkStart w:id="197" w:name="_Toc330387086"/>
      <w:r>
        <w:rPr>
          <w:bCs/>
          <w:sz w:val="23"/>
          <w:szCs w:val="23"/>
        </w:rPr>
        <w:t>Дальнейшая эксплуатация разрешается после устранения выявленных недостатков.</w:t>
      </w:r>
      <w:bookmarkEnd w:id="196"/>
      <w:bookmarkEnd w:id="197"/>
    </w:p>
    <w:p w:rsidR="00B3193C" w:rsidRPr="00DA3B95" w:rsidRDefault="00B3193C" w:rsidP="00B3193C">
      <w:pPr>
        <w:keepNext/>
        <w:keepLines/>
        <w:jc w:val="both"/>
        <w:outlineLvl w:val="0"/>
        <w:rPr>
          <w:bCs/>
          <w:sz w:val="23"/>
          <w:szCs w:val="23"/>
        </w:rPr>
      </w:pPr>
      <w:bookmarkStart w:id="198" w:name="_Toc330385364"/>
      <w:bookmarkStart w:id="199" w:name="_Toc330387087"/>
      <w:r>
        <w:rPr>
          <w:bCs/>
          <w:sz w:val="23"/>
          <w:szCs w:val="23"/>
        </w:rPr>
        <w:t>12.7. Ремонтные и любые другие работы на оборудовании, не связанные с использованием данного оборудования по прямому назначению, не должны начинаться, пока их проведение не будет согласовано с Заказчиком и пока не будут выполнены требования корпоративных стандартов по ОТ, ПБ, ППБ и Э.</w:t>
      </w:r>
      <w:bookmarkEnd w:id="198"/>
      <w:bookmarkEnd w:id="199"/>
    </w:p>
    <w:p w:rsidR="00B3193C" w:rsidRPr="00DA3B95" w:rsidRDefault="00B3193C" w:rsidP="00B3193C">
      <w:pPr>
        <w:keepNext/>
        <w:keepLines/>
        <w:jc w:val="both"/>
        <w:outlineLvl w:val="0"/>
        <w:rPr>
          <w:bCs/>
          <w:sz w:val="23"/>
          <w:szCs w:val="23"/>
        </w:rPr>
      </w:pPr>
      <w:bookmarkStart w:id="200" w:name="_Toc330385365"/>
      <w:bookmarkStart w:id="201" w:name="_Toc330387088"/>
      <w:r>
        <w:rPr>
          <w:bCs/>
          <w:sz w:val="23"/>
          <w:szCs w:val="23"/>
        </w:rPr>
        <w:t>12.8. Размещение оборудования на месте проведения работ заранее согласовывается с представителем Заказчика.</w:t>
      </w:r>
      <w:bookmarkEnd w:id="200"/>
      <w:bookmarkEnd w:id="201"/>
    </w:p>
    <w:p w:rsidR="00B3193C" w:rsidRPr="00DA3B95" w:rsidRDefault="00B3193C" w:rsidP="00B3193C">
      <w:pPr>
        <w:keepNext/>
        <w:keepLines/>
        <w:jc w:val="both"/>
        <w:outlineLvl w:val="0"/>
        <w:rPr>
          <w:bCs/>
          <w:sz w:val="23"/>
          <w:szCs w:val="23"/>
        </w:rPr>
      </w:pPr>
      <w:bookmarkStart w:id="202" w:name="_Toc330385366"/>
      <w:bookmarkStart w:id="203" w:name="_Toc330387089"/>
      <w:r>
        <w:rPr>
          <w:bCs/>
          <w:sz w:val="23"/>
          <w:szCs w:val="23"/>
        </w:rPr>
        <w:t>12.9. Работники Подрядной организации0,</w:t>
      </w:r>
      <w:r>
        <w:rPr>
          <w:b/>
          <w:bCs/>
          <w:sz w:val="23"/>
          <w:szCs w:val="23"/>
        </w:rPr>
        <w:t xml:space="preserve"> </w:t>
      </w:r>
      <w:r>
        <w:rPr>
          <w:bCs/>
          <w:sz w:val="23"/>
          <w:szCs w:val="23"/>
        </w:rPr>
        <w:t>допускаемые к работе с оборудованием, должны иметь необходимые навыки, квалификацию, пройти соответствующее обучение и иметь в наличии удостоверения на право выполнения работ (где применимо).</w:t>
      </w:r>
      <w:bookmarkEnd w:id="202"/>
      <w:bookmarkEnd w:id="203"/>
    </w:p>
    <w:p w:rsidR="00B3193C" w:rsidRPr="00DA3B95" w:rsidRDefault="00B3193C" w:rsidP="00B3193C">
      <w:pPr>
        <w:keepNext/>
        <w:keepLines/>
        <w:jc w:val="both"/>
        <w:outlineLvl w:val="0"/>
        <w:rPr>
          <w:bCs/>
          <w:sz w:val="23"/>
          <w:szCs w:val="23"/>
        </w:rPr>
      </w:pPr>
      <w:bookmarkStart w:id="204" w:name="_Toc330385367"/>
      <w:bookmarkStart w:id="205" w:name="_Toc330387090"/>
      <w:r>
        <w:rPr>
          <w:bCs/>
          <w:sz w:val="23"/>
          <w:szCs w:val="23"/>
        </w:rPr>
        <w:t>12.10. Подрядная организация несет ответственность за эксплуатацию всего оборудования в соответствии с действующим законодательством и Договором.</w:t>
      </w:r>
      <w:bookmarkEnd w:id="204"/>
      <w:bookmarkEnd w:id="205"/>
    </w:p>
    <w:p w:rsidR="00B3193C" w:rsidRPr="00DA3B95" w:rsidRDefault="00B3193C" w:rsidP="00B3193C">
      <w:pPr>
        <w:keepNext/>
        <w:keepLines/>
        <w:jc w:val="both"/>
        <w:outlineLvl w:val="0"/>
        <w:rPr>
          <w:b/>
          <w:bCs/>
          <w:sz w:val="23"/>
          <w:szCs w:val="23"/>
        </w:rPr>
      </w:pPr>
      <w:bookmarkStart w:id="206" w:name="_Toc330385368"/>
      <w:bookmarkStart w:id="207" w:name="_Toc330387091"/>
      <w:r>
        <w:rPr>
          <w:b/>
          <w:bCs/>
          <w:sz w:val="23"/>
          <w:szCs w:val="23"/>
        </w:rPr>
        <w:t>13.      Охрана Окружающей Среды</w:t>
      </w:r>
      <w:bookmarkEnd w:id="206"/>
      <w:bookmarkEnd w:id="207"/>
    </w:p>
    <w:p w:rsidR="00B3193C" w:rsidRPr="00DA3B95" w:rsidRDefault="00B3193C" w:rsidP="00B3193C">
      <w:pPr>
        <w:keepNext/>
        <w:keepLines/>
        <w:jc w:val="both"/>
        <w:outlineLvl w:val="0"/>
        <w:rPr>
          <w:bCs/>
          <w:sz w:val="23"/>
          <w:szCs w:val="23"/>
        </w:rPr>
      </w:pPr>
      <w:bookmarkStart w:id="208" w:name="_Toc330385369"/>
      <w:bookmarkStart w:id="209" w:name="_Toc330387092"/>
      <w:r>
        <w:rPr>
          <w:bCs/>
          <w:sz w:val="23"/>
          <w:szCs w:val="23"/>
        </w:rPr>
        <w:t xml:space="preserve">13.1. Подрядная организация принимает все необходимые меры предосторожности, направленные на охрану окружающей среды в процессе выполнения Работ. </w:t>
      </w:r>
    </w:p>
    <w:p w:rsidR="00B3193C" w:rsidRPr="00DA3B95" w:rsidRDefault="00B3193C" w:rsidP="00B3193C">
      <w:pPr>
        <w:keepNext/>
        <w:keepLines/>
        <w:jc w:val="both"/>
        <w:outlineLvl w:val="0"/>
        <w:rPr>
          <w:bCs/>
          <w:sz w:val="23"/>
          <w:szCs w:val="23"/>
        </w:rPr>
      </w:pPr>
      <w:r>
        <w:rPr>
          <w:bCs/>
          <w:sz w:val="23"/>
          <w:szCs w:val="23"/>
        </w:rPr>
        <w:t>Обязанности Подрядной организации включают в себя, помимо прочего, предотвращение причинения неудобств третьим лицам и загрязнения окружающей среды оборудованием и материалами Подрядной организации, а также охрану диких животных, водных объектов (в том числе подземных вод), дорог, мостов и близлежащих объектов недвижимого имущества.</w:t>
      </w:r>
      <w:bookmarkEnd w:id="208"/>
      <w:bookmarkEnd w:id="209"/>
    </w:p>
    <w:p w:rsidR="00B3193C" w:rsidRPr="00DA3B95" w:rsidRDefault="00B3193C" w:rsidP="00B3193C">
      <w:pPr>
        <w:keepNext/>
        <w:keepLines/>
        <w:jc w:val="both"/>
        <w:outlineLvl w:val="0"/>
        <w:rPr>
          <w:bCs/>
          <w:sz w:val="23"/>
          <w:szCs w:val="23"/>
        </w:rPr>
      </w:pPr>
      <w:bookmarkStart w:id="210" w:name="_Toc330385370"/>
      <w:bookmarkStart w:id="211" w:name="_Toc330387093"/>
      <w:r>
        <w:rPr>
          <w:bCs/>
          <w:sz w:val="23"/>
          <w:szCs w:val="23"/>
        </w:rPr>
        <w:t>13.2. В случае нарушения Подрядной организацией</w:t>
      </w:r>
      <w:r>
        <w:rPr>
          <w:b/>
          <w:bCs/>
          <w:sz w:val="23"/>
          <w:szCs w:val="23"/>
        </w:rPr>
        <w:t xml:space="preserve"> </w:t>
      </w:r>
      <w:r>
        <w:rPr>
          <w:bCs/>
          <w:sz w:val="23"/>
          <w:szCs w:val="23"/>
        </w:rPr>
        <w:t>положений п. 13.1 Заказчик вправе уведомить о таком нарушении Подрядную организацию</w:t>
      </w:r>
      <w:r>
        <w:rPr>
          <w:b/>
          <w:bCs/>
          <w:sz w:val="23"/>
          <w:szCs w:val="23"/>
        </w:rPr>
        <w:t xml:space="preserve"> </w:t>
      </w:r>
      <w:r>
        <w:rPr>
          <w:bCs/>
          <w:sz w:val="23"/>
          <w:szCs w:val="23"/>
        </w:rPr>
        <w:t>которая по получении такого уведомления обязана незамедлительно устранить данное нарушение удовлетворительным для Заказчика образом. В противном случае Заказчик может приостановить выполнение Работ до тех пор, пока такое нарушение не будет устранено удовлетворительным для Заказчика образом, либо расторгнуть настоящий Договор в одностороннем порядке без обязательств по возмещению убытков Подрядной организации, вызванных таким расторжением.</w:t>
      </w:r>
      <w:bookmarkEnd w:id="210"/>
      <w:bookmarkEnd w:id="211"/>
    </w:p>
    <w:p w:rsidR="00B3193C" w:rsidRPr="00DA3B95" w:rsidRDefault="00B3193C" w:rsidP="00B3193C">
      <w:pPr>
        <w:keepNext/>
        <w:keepLines/>
        <w:jc w:val="both"/>
        <w:outlineLvl w:val="0"/>
        <w:rPr>
          <w:bCs/>
          <w:sz w:val="23"/>
          <w:szCs w:val="23"/>
        </w:rPr>
      </w:pPr>
      <w:bookmarkStart w:id="212" w:name="_Toc330385371"/>
      <w:bookmarkStart w:id="213" w:name="_Toc330387094"/>
      <w:r>
        <w:rPr>
          <w:bCs/>
          <w:sz w:val="23"/>
          <w:szCs w:val="23"/>
        </w:rPr>
        <w:t>13.3. Подрядная организация</w:t>
      </w:r>
      <w:r>
        <w:rPr>
          <w:b/>
          <w:bCs/>
          <w:sz w:val="23"/>
          <w:szCs w:val="23"/>
        </w:rPr>
        <w:t xml:space="preserve"> </w:t>
      </w:r>
      <w:r>
        <w:rPr>
          <w:bCs/>
          <w:sz w:val="23"/>
          <w:szCs w:val="23"/>
        </w:rPr>
        <w:t>несет ответственность за обеспечение погрузки-разгрузки, переработки, транспортировки и утилизации собственных отходов в том числе:</w:t>
      </w:r>
      <w:bookmarkEnd w:id="212"/>
      <w:bookmarkEnd w:id="213"/>
    </w:p>
    <w:p w:rsidR="00B3193C" w:rsidRPr="00DA3B95" w:rsidRDefault="00B3193C" w:rsidP="003D11F9">
      <w:pPr>
        <w:pStyle w:val="aff7"/>
        <w:keepNext/>
        <w:keepLines/>
        <w:numPr>
          <w:ilvl w:val="0"/>
          <w:numId w:val="30"/>
        </w:numPr>
        <w:suppressAutoHyphens w:val="0"/>
        <w:ind w:left="0" w:firstLine="0"/>
        <w:jc w:val="both"/>
        <w:outlineLvl w:val="0"/>
        <w:rPr>
          <w:bCs/>
          <w:sz w:val="23"/>
          <w:szCs w:val="23"/>
        </w:rPr>
      </w:pPr>
      <w:bookmarkStart w:id="214" w:name="_Toc330385372"/>
      <w:bookmarkStart w:id="215" w:name="_Toc330387095"/>
      <w:r>
        <w:rPr>
          <w:bCs/>
          <w:sz w:val="23"/>
          <w:szCs w:val="23"/>
        </w:rPr>
        <w:t>пустых контейнеров;</w:t>
      </w:r>
      <w:bookmarkEnd w:id="214"/>
      <w:bookmarkEnd w:id="215"/>
    </w:p>
    <w:p w:rsidR="00B3193C" w:rsidRPr="00DA3B95" w:rsidRDefault="00B3193C" w:rsidP="003D11F9">
      <w:pPr>
        <w:pStyle w:val="aff7"/>
        <w:keepNext/>
        <w:keepLines/>
        <w:numPr>
          <w:ilvl w:val="0"/>
          <w:numId w:val="30"/>
        </w:numPr>
        <w:suppressAutoHyphens w:val="0"/>
        <w:ind w:left="0" w:firstLine="0"/>
        <w:jc w:val="both"/>
        <w:outlineLvl w:val="0"/>
        <w:rPr>
          <w:bCs/>
          <w:sz w:val="23"/>
          <w:szCs w:val="23"/>
        </w:rPr>
      </w:pPr>
      <w:bookmarkStart w:id="216" w:name="_Toc330385373"/>
      <w:bookmarkStart w:id="217" w:name="_Toc330387096"/>
      <w:r>
        <w:rPr>
          <w:bCs/>
          <w:sz w:val="23"/>
          <w:szCs w:val="23"/>
        </w:rPr>
        <w:t>твердых и жидких отходов</w:t>
      </w:r>
      <w:bookmarkEnd w:id="216"/>
      <w:bookmarkEnd w:id="217"/>
      <w:r>
        <w:rPr>
          <w:bCs/>
          <w:sz w:val="23"/>
          <w:szCs w:val="23"/>
        </w:rPr>
        <w:t>,</w:t>
      </w:r>
    </w:p>
    <w:p w:rsidR="00B3193C" w:rsidRPr="00DA3B95" w:rsidRDefault="00B3193C" w:rsidP="00B3193C">
      <w:pPr>
        <w:keepNext/>
        <w:keepLines/>
        <w:jc w:val="both"/>
        <w:outlineLvl w:val="0"/>
        <w:rPr>
          <w:bCs/>
          <w:sz w:val="23"/>
          <w:szCs w:val="23"/>
        </w:rPr>
      </w:pPr>
      <w:bookmarkStart w:id="218" w:name="_Toc330385374"/>
      <w:bookmarkStart w:id="219" w:name="_Toc330387097"/>
      <w:r>
        <w:rPr>
          <w:bCs/>
          <w:sz w:val="23"/>
          <w:szCs w:val="23"/>
        </w:rPr>
        <w:t>за исключением тех случаев, когда ответственность за их транспортировку и утилизацию возлагается на Заказчика.</w:t>
      </w:r>
      <w:bookmarkEnd w:id="218"/>
      <w:bookmarkEnd w:id="219"/>
    </w:p>
    <w:p w:rsidR="00B3193C" w:rsidRPr="00DA3B95" w:rsidRDefault="00B3193C" w:rsidP="00B3193C">
      <w:pPr>
        <w:keepNext/>
        <w:keepLines/>
        <w:jc w:val="both"/>
        <w:outlineLvl w:val="0"/>
        <w:rPr>
          <w:bCs/>
          <w:sz w:val="23"/>
          <w:szCs w:val="23"/>
        </w:rPr>
      </w:pPr>
      <w:bookmarkStart w:id="220" w:name="_Toc330385375"/>
      <w:bookmarkStart w:id="221" w:name="_Toc330387098"/>
      <w:r>
        <w:rPr>
          <w:bCs/>
          <w:sz w:val="23"/>
          <w:szCs w:val="23"/>
        </w:rPr>
        <w:t>Любые опасные Работы или потенциально опасные производственные процессы осуществляются только при наличии соответствующего допуска.</w:t>
      </w:r>
      <w:bookmarkEnd w:id="220"/>
      <w:bookmarkEnd w:id="221"/>
    </w:p>
    <w:p w:rsidR="00B3193C" w:rsidRPr="00DA3B95" w:rsidRDefault="00B3193C" w:rsidP="00B3193C">
      <w:pPr>
        <w:keepNext/>
        <w:keepLines/>
        <w:jc w:val="both"/>
        <w:outlineLvl w:val="0"/>
        <w:rPr>
          <w:bCs/>
          <w:sz w:val="23"/>
          <w:szCs w:val="23"/>
        </w:rPr>
      </w:pPr>
    </w:p>
    <w:p w:rsidR="00B3193C" w:rsidRPr="00DA3B95" w:rsidRDefault="00B3193C" w:rsidP="00B3193C">
      <w:pPr>
        <w:keepNext/>
        <w:keepLines/>
        <w:jc w:val="both"/>
        <w:outlineLvl w:val="0"/>
        <w:rPr>
          <w:bCs/>
          <w:sz w:val="23"/>
          <w:szCs w:val="23"/>
        </w:rPr>
      </w:pPr>
      <w:bookmarkStart w:id="222" w:name="_Toc330385376"/>
      <w:bookmarkStart w:id="223" w:name="_Toc330387099"/>
      <w:r>
        <w:rPr>
          <w:bCs/>
          <w:sz w:val="23"/>
          <w:szCs w:val="23"/>
        </w:rPr>
        <w:t>13.4. При выполнении Работ Подрядная организация</w:t>
      </w:r>
      <w:r>
        <w:rPr>
          <w:b/>
          <w:bCs/>
          <w:sz w:val="23"/>
          <w:szCs w:val="23"/>
        </w:rPr>
        <w:t xml:space="preserve"> </w:t>
      </w:r>
      <w:r>
        <w:rPr>
          <w:bCs/>
          <w:sz w:val="23"/>
          <w:szCs w:val="23"/>
        </w:rPr>
        <w:t>при любых обстоятельствах:</w:t>
      </w:r>
      <w:bookmarkEnd w:id="222"/>
      <w:bookmarkEnd w:id="223"/>
    </w:p>
    <w:p w:rsidR="00B3193C" w:rsidRPr="00DA3B95" w:rsidRDefault="00B3193C" w:rsidP="00B3193C">
      <w:pPr>
        <w:keepNext/>
        <w:keepLines/>
        <w:jc w:val="both"/>
        <w:outlineLvl w:val="0"/>
        <w:rPr>
          <w:bCs/>
          <w:sz w:val="23"/>
          <w:szCs w:val="23"/>
        </w:rPr>
      </w:pPr>
      <w:bookmarkStart w:id="224" w:name="_Toc330385377"/>
      <w:bookmarkStart w:id="225" w:name="_Toc330387100"/>
      <w:r>
        <w:rPr>
          <w:bCs/>
          <w:sz w:val="23"/>
          <w:szCs w:val="23"/>
        </w:rPr>
        <w:t>•</w:t>
      </w:r>
      <w:r>
        <w:rPr>
          <w:bCs/>
          <w:sz w:val="23"/>
          <w:szCs w:val="23"/>
        </w:rPr>
        <w:tab/>
        <w:t>выполняет и соблюдает требования всех законодательных и нормативных актов в области охраны окружающей среды, включая производство, транспортировку, переработку и(или) утилизацию отходов;</w:t>
      </w:r>
      <w:bookmarkEnd w:id="224"/>
      <w:bookmarkEnd w:id="225"/>
    </w:p>
    <w:p w:rsidR="00B3193C" w:rsidRPr="00DA3B95" w:rsidRDefault="00B3193C" w:rsidP="00B3193C">
      <w:pPr>
        <w:keepNext/>
        <w:keepLines/>
        <w:jc w:val="both"/>
        <w:outlineLvl w:val="0"/>
        <w:rPr>
          <w:bCs/>
          <w:sz w:val="23"/>
          <w:szCs w:val="23"/>
        </w:rPr>
      </w:pPr>
      <w:bookmarkStart w:id="226" w:name="_Toc330385378"/>
      <w:bookmarkStart w:id="227" w:name="_Toc330387101"/>
      <w:r>
        <w:rPr>
          <w:bCs/>
          <w:sz w:val="23"/>
          <w:szCs w:val="23"/>
        </w:rPr>
        <w:t>•</w:t>
      </w:r>
      <w:r>
        <w:rPr>
          <w:bCs/>
          <w:sz w:val="23"/>
          <w:szCs w:val="23"/>
        </w:rPr>
        <w:tab/>
        <w:t>принимает меры к сокращению количества отходов.</w:t>
      </w:r>
      <w:bookmarkEnd w:id="226"/>
      <w:bookmarkEnd w:id="227"/>
    </w:p>
    <w:p w:rsidR="00B3193C" w:rsidRPr="00DA3B95" w:rsidRDefault="00B3193C" w:rsidP="00B3193C">
      <w:pPr>
        <w:keepNext/>
        <w:keepLines/>
        <w:jc w:val="both"/>
        <w:outlineLvl w:val="0"/>
        <w:rPr>
          <w:bCs/>
          <w:sz w:val="23"/>
          <w:szCs w:val="23"/>
        </w:rPr>
      </w:pPr>
      <w:bookmarkStart w:id="228" w:name="_Toc330385379"/>
      <w:bookmarkStart w:id="229" w:name="_Toc330387102"/>
      <w:r>
        <w:rPr>
          <w:bCs/>
          <w:sz w:val="23"/>
          <w:szCs w:val="23"/>
        </w:rPr>
        <w:t>13.5 До начала проведения работ Подрядчик предоставляет Заказчику следующую документацию:</w:t>
      </w:r>
      <w:bookmarkEnd w:id="228"/>
      <w:bookmarkEnd w:id="229"/>
    </w:p>
    <w:p w:rsidR="00B3193C" w:rsidRPr="00DA3B95" w:rsidRDefault="00B3193C" w:rsidP="003D11F9">
      <w:pPr>
        <w:pStyle w:val="aff7"/>
        <w:keepNext/>
        <w:keepLines/>
        <w:numPr>
          <w:ilvl w:val="0"/>
          <w:numId w:val="31"/>
        </w:numPr>
        <w:suppressAutoHyphens w:val="0"/>
        <w:ind w:left="0" w:firstLine="0"/>
        <w:jc w:val="both"/>
        <w:outlineLvl w:val="0"/>
        <w:rPr>
          <w:bCs/>
          <w:sz w:val="23"/>
          <w:szCs w:val="23"/>
        </w:rPr>
      </w:pPr>
      <w:bookmarkStart w:id="230" w:name="_Toc330385380"/>
      <w:bookmarkStart w:id="231" w:name="_Toc330387103"/>
      <w:r>
        <w:rPr>
          <w:bCs/>
          <w:sz w:val="23"/>
          <w:szCs w:val="23"/>
        </w:rPr>
        <w:lastRenderedPageBreak/>
        <w:t>Распорядительный документ о создании службы охраны труда, назначении специалиста по охране труда и (или) заключении договора со специалистом или организацией, оказывающей услуги в области охраны труда.</w:t>
      </w:r>
      <w:bookmarkEnd w:id="230"/>
      <w:bookmarkEnd w:id="231"/>
    </w:p>
    <w:p w:rsidR="00B3193C" w:rsidRPr="00DA3B95" w:rsidRDefault="00B3193C" w:rsidP="003D11F9">
      <w:pPr>
        <w:pStyle w:val="aff7"/>
        <w:keepNext/>
        <w:keepLines/>
        <w:numPr>
          <w:ilvl w:val="0"/>
          <w:numId w:val="31"/>
        </w:numPr>
        <w:suppressAutoHyphens w:val="0"/>
        <w:ind w:left="0" w:firstLine="0"/>
        <w:jc w:val="both"/>
        <w:outlineLvl w:val="0"/>
        <w:rPr>
          <w:bCs/>
          <w:sz w:val="23"/>
          <w:szCs w:val="23"/>
        </w:rPr>
      </w:pPr>
      <w:bookmarkStart w:id="232" w:name="_Toc330385381"/>
      <w:bookmarkStart w:id="233" w:name="_Toc330387104"/>
      <w:r>
        <w:rPr>
          <w:bCs/>
          <w:sz w:val="23"/>
          <w:szCs w:val="23"/>
        </w:rPr>
        <w:t>Приказ о назначении лиц, ответственных за соблюдение требований охраны труда на рабочем объекте.</w:t>
      </w:r>
      <w:bookmarkEnd w:id="232"/>
      <w:bookmarkEnd w:id="233"/>
    </w:p>
    <w:p w:rsidR="00B3193C" w:rsidRPr="00DA3B95" w:rsidRDefault="00B3193C" w:rsidP="003D11F9">
      <w:pPr>
        <w:pStyle w:val="aff7"/>
        <w:keepNext/>
        <w:keepLines/>
        <w:numPr>
          <w:ilvl w:val="0"/>
          <w:numId w:val="31"/>
        </w:numPr>
        <w:suppressAutoHyphens w:val="0"/>
        <w:ind w:left="0" w:firstLine="0"/>
        <w:jc w:val="both"/>
        <w:outlineLvl w:val="0"/>
        <w:rPr>
          <w:bCs/>
          <w:sz w:val="23"/>
          <w:szCs w:val="23"/>
        </w:rPr>
      </w:pPr>
      <w:bookmarkStart w:id="234" w:name="_Toc330385382"/>
      <w:bookmarkStart w:id="235" w:name="_Toc330387105"/>
      <w:r>
        <w:rPr>
          <w:bCs/>
          <w:sz w:val="23"/>
          <w:szCs w:val="23"/>
        </w:rPr>
        <w:t>Приказы о назначении лиц, имеющих право подписи акта-допуска и выдачи наряда-допуска.</w:t>
      </w:r>
      <w:bookmarkEnd w:id="234"/>
      <w:bookmarkEnd w:id="235"/>
    </w:p>
    <w:p w:rsidR="00B3193C" w:rsidRPr="00DA3B95" w:rsidRDefault="00B3193C" w:rsidP="003D11F9">
      <w:pPr>
        <w:pStyle w:val="aff7"/>
        <w:keepNext/>
        <w:keepLines/>
        <w:numPr>
          <w:ilvl w:val="0"/>
          <w:numId w:val="31"/>
        </w:numPr>
        <w:suppressAutoHyphens w:val="0"/>
        <w:ind w:left="0" w:firstLine="0"/>
        <w:jc w:val="both"/>
        <w:outlineLvl w:val="0"/>
        <w:rPr>
          <w:bCs/>
          <w:sz w:val="23"/>
          <w:szCs w:val="23"/>
        </w:rPr>
      </w:pPr>
      <w:bookmarkStart w:id="236" w:name="_Toc330385383"/>
      <w:bookmarkStart w:id="237" w:name="_Toc330387106"/>
      <w:r>
        <w:rPr>
          <w:bCs/>
          <w:sz w:val="23"/>
          <w:szCs w:val="23"/>
        </w:rPr>
        <w:t xml:space="preserve">Приказ о назначении специалистов, ответственных за безопасное производство работ с применением подъемных сооружений (ПС), </w:t>
      </w:r>
      <w:r>
        <w:rPr>
          <w:sz w:val="23"/>
          <w:szCs w:val="23"/>
        </w:rPr>
        <w:t>ответственного за осуществление производственного контроля при эксплуатации ПС, ответственного за содержание ПС в работоспособном состоянии</w:t>
      </w:r>
      <w:r>
        <w:rPr>
          <w:bCs/>
          <w:sz w:val="23"/>
          <w:szCs w:val="23"/>
        </w:rPr>
        <w:t>, вышками и тд.</w:t>
      </w:r>
      <w:bookmarkEnd w:id="236"/>
      <w:bookmarkEnd w:id="237"/>
    </w:p>
    <w:p w:rsidR="00B3193C" w:rsidRPr="00DA3B95" w:rsidRDefault="00B3193C" w:rsidP="003D11F9">
      <w:pPr>
        <w:pStyle w:val="aff7"/>
        <w:keepNext/>
        <w:keepLines/>
        <w:numPr>
          <w:ilvl w:val="0"/>
          <w:numId w:val="31"/>
        </w:numPr>
        <w:suppressAutoHyphens w:val="0"/>
        <w:ind w:left="0" w:firstLine="0"/>
        <w:jc w:val="both"/>
        <w:outlineLvl w:val="0"/>
        <w:rPr>
          <w:bCs/>
          <w:sz w:val="23"/>
          <w:szCs w:val="23"/>
        </w:rPr>
      </w:pPr>
      <w:bookmarkStart w:id="238" w:name="_Toc330385384"/>
      <w:bookmarkStart w:id="239" w:name="_Toc330387107"/>
      <w:r>
        <w:rPr>
          <w:bCs/>
          <w:sz w:val="23"/>
          <w:szCs w:val="23"/>
        </w:rPr>
        <w:t>Копии протоколов и удостоверений руководителей и специалистов о прохождении обучения и проверки знаний требований ОТ, ПБ, ППБ и Э в объеме занимаемой должности.</w:t>
      </w:r>
      <w:bookmarkEnd w:id="238"/>
      <w:bookmarkEnd w:id="239"/>
    </w:p>
    <w:p w:rsidR="00B3193C" w:rsidRPr="00DA3B95" w:rsidRDefault="00B3193C" w:rsidP="003D11F9">
      <w:pPr>
        <w:pStyle w:val="aff7"/>
        <w:keepNext/>
        <w:keepLines/>
        <w:numPr>
          <w:ilvl w:val="0"/>
          <w:numId w:val="31"/>
        </w:numPr>
        <w:suppressAutoHyphens w:val="0"/>
        <w:ind w:left="0" w:firstLine="0"/>
        <w:jc w:val="both"/>
        <w:outlineLvl w:val="0"/>
        <w:rPr>
          <w:bCs/>
          <w:sz w:val="23"/>
          <w:szCs w:val="23"/>
        </w:rPr>
      </w:pPr>
      <w:bookmarkStart w:id="240" w:name="_Toc330385385"/>
      <w:bookmarkStart w:id="241" w:name="_Toc330387108"/>
      <w:r>
        <w:rPr>
          <w:bCs/>
          <w:sz w:val="23"/>
          <w:szCs w:val="23"/>
        </w:rPr>
        <w:t>Копии протоколов о проверке знаний требований ОТ, ПБ, ППБ и Э членов экзаменационной комиссии организации.</w:t>
      </w:r>
      <w:bookmarkEnd w:id="240"/>
      <w:bookmarkEnd w:id="241"/>
    </w:p>
    <w:p w:rsidR="00B3193C" w:rsidRPr="00DA3B95" w:rsidRDefault="00B3193C" w:rsidP="003D11F9">
      <w:pPr>
        <w:pStyle w:val="aff7"/>
        <w:keepNext/>
        <w:keepLines/>
        <w:numPr>
          <w:ilvl w:val="0"/>
          <w:numId w:val="31"/>
        </w:numPr>
        <w:suppressAutoHyphens w:val="0"/>
        <w:ind w:left="0" w:firstLine="0"/>
        <w:jc w:val="both"/>
        <w:outlineLvl w:val="0"/>
        <w:rPr>
          <w:bCs/>
          <w:sz w:val="23"/>
          <w:szCs w:val="23"/>
        </w:rPr>
      </w:pPr>
      <w:bookmarkStart w:id="242" w:name="_Toc330385386"/>
      <w:bookmarkStart w:id="243" w:name="_Toc330387109"/>
      <w:r>
        <w:rPr>
          <w:bCs/>
          <w:sz w:val="23"/>
          <w:szCs w:val="23"/>
        </w:rPr>
        <w:t>Копии протоколов и удостоверений работников, прошедших профессиональную подготовку, переподготовку, повышение квалификации (электрогазосварщики, стропальщики, машинисты компрессорных установок, специалисты по промышленной безопасности, пожарной безопасности электробезопасности, экологии и т.д)</w:t>
      </w:r>
      <w:bookmarkEnd w:id="242"/>
      <w:bookmarkEnd w:id="243"/>
    </w:p>
    <w:p w:rsidR="00B3193C" w:rsidRPr="00DA3B95" w:rsidRDefault="00B3193C" w:rsidP="003D11F9">
      <w:pPr>
        <w:pStyle w:val="aff7"/>
        <w:keepNext/>
        <w:keepLines/>
        <w:numPr>
          <w:ilvl w:val="0"/>
          <w:numId w:val="31"/>
        </w:numPr>
        <w:suppressAutoHyphens w:val="0"/>
        <w:ind w:left="0" w:firstLine="0"/>
        <w:jc w:val="both"/>
        <w:outlineLvl w:val="0"/>
        <w:rPr>
          <w:bCs/>
          <w:sz w:val="23"/>
          <w:szCs w:val="23"/>
        </w:rPr>
      </w:pPr>
      <w:bookmarkStart w:id="244" w:name="_Toc330385387"/>
      <w:bookmarkStart w:id="245" w:name="_Toc330387110"/>
      <w:r>
        <w:rPr>
          <w:bCs/>
          <w:sz w:val="23"/>
          <w:szCs w:val="23"/>
        </w:rPr>
        <w:t>Перечень профессий и работ, при выполнении которых работники должны проходить медицинское освидетельствование и документы подтверждающие медицинское освидетельствование.</w:t>
      </w:r>
      <w:bookmarkEnd w:id="244"/>
      <w:bookmarkEnd w:id="245"/>
    </w:p>
    <w:p w:rsidR="00B3193C" w:rsidRPr="00DA3B95" w:rsidRDefault="00B3193C" w:rsidP="003D11F9">
      <w:pPr>
        <w:pStyle w:val="aff7"/>
        <w:keepNext/>
        <w:keepLines/>
        <w:numPr>
          <w:ilvl w:val="0"/>
          <w:numId w:val="31"/>
        </w:numPr>
        <w:suppressAutoHyphens w:val="0"/>
        <w:ind w:left="0" w:firstLine="0"/>
        <w:jc w:val="both"/>
        <w:outlineLvl w:val="0"/>
        <w:rPr>
          <w:bCs/>
          <w:sz w:val="23"/>
          <w:szCs w:val="23"/>
        </w:rPr>
      </w:pPr>
      <w:bookmarkStart w:id="246" w:name="_Toc330385388"/>
      <w:bookmarkStart w:id="247" w:name="_Toc330387111"/>
      <w:r>
        <w:rPr>
          <w:bCs/>
          <w:sz w:val="23"/>
          <w:szCs w:val="23"/>
        </w:rPr>
        <w:t>Документы, подтверждающие прохождение предрейсовых медицинских осмотров водителей автотранспортных средств (приказ о проведении медицинских осмотров, договор с медицинским учреждением, приказ о приеме медицинского работника необходимой квалификации).</w:t>
      </w:r>
      <w:bookmarkEnd w:id="246"/>
      <w:bookmarkEnd w:id="247"/>
    </w:p>
    <w:p w:rsidR="00B3193C" w:rsidRPr="00DA3B95" w:rsidRDefault="00B3193C" w:rsidP="003D11F9">
      <w:pPr>
        <w:pStyle w:val="aff7"/>
        <w:keepNext/>
        <w:keepLines/>
        <w:numPr>
          <w:ilvl w:val="0"/>
          <w:numId w:val="31"/>
        </w:numPr>
        <w:suppressAutoHyphens w:val="0"/>
        <w:ind w:left="0" w:firstLine="0"/>
        <w:jc w:val="both"/>
        <w:outlineLvl w:val="0"/>
        <w:rPr>
          <w:bCs/>
          <w:sz w:val="23"/>
          <w:szCs w:val="23"/>
        </w:rPr>
      </w:pPr>
      <w:bookmarkStart w:id="248" w:name="_Toc330385389"/>
      <w:bookmarkStart w:id="249" w:name="_Toc330387112"/>
      <w:r>
        <w:rPr>
          <w:bCs/>
          <w:sz w:val="23"/>
          <w:szCs w:val="23"/>
        </w:rPr>
        <w:t>Копии протоколов аттестации рабочих мест по условиям труда.</w:t>
      </w:r>
      <w:bookmarkEnd w:id="248"/>
      <w:bookmarkEnd w:id="249"/>
    </w:p>
    <w:p w:rsidR="00B3193C" w:rsidRPr="00DA3B95" w:rsidRDefault="00B3193C" w:rsidP="003D11F9">
      <w:pPr>
        <w:pStyle w:val="aff7"/>
        <w:keepNext/>
        <w:keepLines/>
        <w:numPr>
          <w:ilvl w:val="0"/>
          <w:numId w:val="31"/>
        </w:numPr>
        <w:suppressAutoHyphens w:val="0"/>
        <w:ind w:left="0" w:firstLine="0"/>
        <w:jc w:val="both"/>
        <w:outlineLvl w:val="0"/>
        <w:rPr>
          <w:bCs/>
          <w:sz w:val="23"/>
          <w:szCs w:val="23"/>
        </w:rPr>
      </w:pPr>
      <w:bookmarkStart w:id="250" w:name="_Toc330385390"/>
      <w:bookmarkStart w:id="251" w:name="_Toc330387113"/>
      <w:r>
        <w:rPr>
          <w:bCs/>
          <w:sz w:val="23"/>
          <w:szCs w:val="23"/>
        </w:rPr>
        <w:t>Копия журнала регистрации несчастных случаев на производстве за последние 5 лет.</w:t>
      </w:r>
      <w:bookmarkEnd w:id="250"/>
      <w:bookmarkEnd w:id="251"/>
    </w:p>
    <w:p w:rsidR="00B3193C" w:rsidRPr="00DA3B95" w:rsidRDefault="00B3193C" w:rsidP="00B3193C">
      <w:pPr>
        <w:keepNext/>
        <w:keepLines/>
        <w:jc w:val="both"/>
        <w:outlineLvl w:val="0"/>
        <w:rPr>
          <w:bCs/>
          <w:i/>
          <w:sz w:val="23"/>
          <w:szCs w:val="23"/>
          <w:u w:val="single"/>
        </w:rPr>
      </w:pPr>
    </w:p>
    <w:p w:rsidR="00B3193C" w:rsidRPr="00DA3B95" w:rsidRDefault="00B3193C" w:rsidP="00B3193C">
      <w:pPr>
        <w:keepNext/>
        <w:keepLines/>
        <w:jc w:val="both"/>
        <w:outlineLvl w:val="0"/>
        <w:rPr>
          <w:bCs/>
          <w:sz w:val="23"/>
          <w:szCs w:val="23"/>
        </w:rPr>
      </w:pPr>
      <w:bookmarkStart w:id="252" w:name="_Toc330385391"/>
      <w:bookmarkStart w:id="253" w:name="_Toc330387114"/>
      <w:r>
        <w:rPr>
          <w:bCs/>
          <w:i/>
          <w:sz w:val="23"/>
          <w:szCs w:val="23"/>
          <w:u w:val="single"/>
        </w:rPr>
        <w:t>Примечание</w:t>
      </w:r>
      <w:r>
        <w:rPr>
          <w:bCs/>
          <w:i/>
          <w:sz w:val="23"/>
          <w:szCs w:val="23"/>
        </w:rPr>
        <w:t>: Заказчиком могут вноситься дополнения к настоящему перечню в зависимости от видов выполняемых работ Подрядчиком, применяемого оборудования и материалов</w:t>
      </w:r>
      <w:r>
        <w:rPr>
          <w:bCs/>
          <w:sz w:val="23"/>
          <w:szCs w:val="23"/>
        </w:rPr>
        <w:t>.</w:t>
      </w:r>
      <w:bookmarkEnd w:id="252"/>
      <w:bookmarkEnd w:id="253"/>
    </w:p>
    <w:p w:rsidR="00B3193C" w:rsidRPr="00DA3B95" w:rsidRDefault="00B3193C" w:rsidP="00B3193C">
      <w:pPr>
        <w:keepNext/>
        <w:keepLines/>
        <w:jc w:val="both"/>
        <w:outlineLvl w:val="0"/>
        <w:rPr>
          <w:bCs/>
          <w:sz w:val="23"/>
          <w:szCs w:val="23"/>
        </w:rPr>
      </w:pPr>
    </w:p>
    <w:p w:rsidR="00B3193C" w:rsidRPr="00DA3B95" w:rsidRDefault="00B3193C" w:rsidP="00B3193C">
      <w:pPr>
        <w:keepNext/>
        <w:keepLines/>
        <w:jc w:val="both"/>
        <w:rPr>
          <w:b/>
          <w:sz w:val="23"/>
          <w:szCs w:val="23"/>
          <w:lang w:eastAsia="en-US"/>
        </w:rPr>
      </w:pPr>
      <w:r>
        <w:rPr>
          <w:b/>
          <w:sz w:val="23"/>
          <w:szCs w:val="23"/>
          <w:lang w:eastAsia="en-US"/>
        </w:rPr>
        <w:t>13.6   Перечень штрафных санкций к Подрядчику за нарушения требований в области ОТ, ПБ и ООС</w:t>
      </w:r>
    </w:p>
    <w:p w:rsidR="00B3193C" w:rsidRPr="00DA3B95" w:rsidRDefault="00B3193C" w:rsidP="00B3193C">
      <w:pPr>
        <w:keepNext/>
        <w:keepLines/>
        <w:jc w:val="both"/>
        <w:rPr>
          <w:sz w:val="23"/>
          <w:szCs w:val="23"/>
          <w:lang w:eastAsia="en-US"/>
        </w:rPr>
      </w:pPr>
      <w:r>
        <w:rPr>
          <w:sz w:val="23"/>
          <w:szCs w:val="23"/>
          <w:lang w:eastAsia="en-US"/>
        </w:rPr>
        <w:t>1.</w:t>
      </w:r>
      <w:r>
        <w:rPr>
          <w:sz w:val="23"/>
          <w:szCs w:val="23"/>
          <w:lang w:eastAsia="en-US"/>
        </w:rPr>
        <w:tab/>
        <w:t xml:space="preserve">Обнаружение на территории Заказчика работников </w:t>
      </w:r>
      <w:r>
        <w:rPr>
          <w:bCs/>
          <w:sz w:val="23"/>
          <w:szCs w:val="23"/>
        </w:rPr>
        <w:t>Подрядной организации</w:t>
      </w:r>
      <w:r>
        <w:rPr>
          <w:b/>
          <w:bCs/>
          <w:sz w:val="23"/>
          <w:szCs w:val="23"/>
        </w:rPr>
        <w:t xml:space="preserve"> </w:t>
      </w:r>
      <w:r>
        <w:rPr>
          <w:bCs/>
          <w:sz w:val="23"/>
          <w:szCs w:val="23"/>
        </w:rPr>
        <w:t>в</w:t>
      </w:r>
      <w:r>
        <w:rPr>
          <w:sz w:val="23"/>
          <w:szCs w:val="23"/>
          <w:lang w:eastAsia="en-US"/>
        </w:rPr>
        <w:t xml:space="preserve"> состоянии алкогольного, наркотического или токсического опьянения, проноса или нахождения на территории Объекта веществ, вызывающих алкогольное, наркотическое или токсическое опьянение (за исключением случаев выявления указанных фактов непосредственно работниками Подрядчика с письменным уведомлением об этом Заказчика в течение 24 часов с момента выявления)</w:t>
      </w:r>
      <w:r>
        <w:rPr>
          <w:sz w:val="23"/>
          <w:szCs w:val="23"/>
          <w:lang w:eastAsia="en-US"/>
        </w:rPr>
        <w:tab/>
        <w:t>100 тыс. рублей;</w:t>
      </w:r>
    </w:p>
    <w:p w:rsidR="00B3193C" w:rsidRPr="00DA3B95" w:rsidRDefault="00B3193C" w:rsidP="00B3193C">
      <w:pPr>
        <w:keepNext/>
        <w:keepLines/>
        <w:jc w:val="both"/>
        <w:rPr>
          <w:sz w:val="23"/>
          <w:szCs w:val="23"/>
          <w:lang w:eastAsia="en-US"/>
        </w:rPr>
      </w:pPr>
      <w:r>
        <w:rPr>
          <w:sz w:val="23"/>
          <w:szCs w:val="23"/>
          <w:lang w:eastAsia="en-US"/>
        </w:rPr>
        <w:t>2.</w:t>
      </w:r>
      <w:r>
        <w:rPr>
          <w:sz w:val="23"/>
          <w:szCs w:val="23"/>
          <w:lang w:eastAsia="en-US"/>
        </w:rPr>
        <w:tab/>
        <w:t>Не информирование Подрядчиком (Субподрядчиком) в течение суток (сокрытие информации) Заказчика, об авариях, пожарах, инцидентах, фактах производственного травматизма, нарушениях технологического режима, загрязнениях окружающей среды, произошедших при выполнении договорных работ, либо уведомление с опозданием более чем на 24 часа с момента обнаружения происшествия 300 тыс. рублей;</w:t>
      </w:r>
    </w:p>
    <w:p w:rsidR="00B3193C" w:rsidRPr="00DA3B95" w:rsidRDefault="00B3193C" w:rsidP="00B3193C">
      <w:pPr>
        <w:keepNext/>
        <w:keepLines/>
        <w:jc w:val="both"/>
        <w:rPr>
          <w:sz w:val="23"/>
          <w:szCs w:val="23"/>
          <w:lang w:eastAsia="en-US"/>
        </w:rPr>
      </w:pPr>
      <w:r>
        <w:rPr>
          <w:sz w:val="23"/>
          <w:szCs w:val="23"/>
          <w:lang w:eastAsia="en-US"/>
        </w:rPr>
        <w:t>3.</w:t>
      </w:r>
      <w:r>
        <w:rPr>
          <w:sz w:val="23"/>
          <w:szCs w:val="23"/>
          <w:lang w:eastAsia="en-US"/>
        </w:rPr>
        <w:tab/>
        <w:t>Проведение Подрядчиком работ повышенной опасности без необходимого наряда-допуска 100 тыс. рублей;</w:t>
      </w:r>
    </w:p>
    <w:p w:rsidR="00B3193C" w:rsidRPr="00DA3B95" w:rsidRDefault="00B3193C" w:rsidP="00B3193C">
      <w:pPr>
        <w:keepNext/>
        <w:keepLines/>
        <w:jc w:val="both"/>
        <w:rPr>
          <w:sz w:val="23"/>
          <w:szCs w:val="23"/>
          <w:lang w:eastAsia="en-US"/>
        </w:rPr>
      </w:pPr>
      <w:r>
        <w:rPr>
          <w:sz w:val="23"/>
          <w:szCs w:val="23"/>
          <w:lang w:eastAsia="en-US"/>
        </w:rPr>
        <w:t>4.</w:t>
      </w:r>
      <w:r>
        <w:rPr>
          <w:sz w:val="23"/>
          <w:szCs w:val="23"/>
          <w:lang w:eastAsia="en-US"/>
        </w:rPr>
        <w:tab/>
        <w:t>Отключение или нарушение целостности блокировок и других устройств обеспечения безопасности на действующем оборудовании Подрядчика или Заказчика без соответствующего письменного разрешения 100 тыс. рублей;</w:t>
      </w:r>
    </w:p>
    <w:p w:rsidR="00B3193C" w:rsidRPr="00DA3B95" w:rsidRDefault="00B3193C" w:rsidP="00B3193C">
      <w:pPr>
        <w:keepNext/>
        <w:keepLines/>
        <w:jc w:val="both"/>
        <w:rPr>
          <w:sz w:val="23"/>
          <w:szCs w:val="23"/>
          <w:lang w:eastAsia="en-US"/>
        </w:rPr>
      </w:pPr>
      <w:r>
        <w:rPr>
          <w:sz w:val="23"/>
          <w:szCs w:val="23"/>
          <w:lang w:eastAsia="en-US"/>
        </w:rPr>
        <w:t>5.</w:t>
      </w:r>
      <w:r>
        <w:rPr>
          <w:sz w:val="23"/>
          <w:szCs w:val="23"/>
          <w:lang w:eastAsia="en-US"/>
        </w:rPr>
        <w:tab/>
        <w:t>Курение работников Подрядчика на территории предприятия Заказчика вне специально отведенных для этой цели мест 100 тыс. рублей;</w:t>
      </w:r>
    </w:p>
    <w:p w:rsidR="00B3193C" w:rsidRPr="00DA3B95" w:rsidRDefault="00B3193C" w:rsidP="00B3193C">
      <w:pPr>
        <w:keepNext/>
        <w:keepLines/>
        <w:jc w:val="both"/>
        <w:rPr>
          <w:sz w:val="23"/>
          <w:szCs w:val="23"/>
          <w:lang w:eastAsia="en-US"/>
        </w:rPr>
      </w:pPr>
      <w:r>
        <w:rPr>
          <w:sz w:val="23"/>
          <w:szCs w:val="23"/>
          <w:lang w:eastAsia="en-US"/>
        </w:rPr>
        <w:t>6.</w:t>
      </w:r>
      <w:r>
        <w:rPr>
          <w:sz w:val="23"/>
          <w:szCs w:val="23"/>
          <w:lang w:eastAsia="en-US"/>
        </w:rPr>
        <w:tab/>
        <w:t>Использование работниками Подрядчика на территории Заказчика открытого огня вне специально отведенных для этих целей мест, если это не предусмотрено нарядом-допуском 100 тыс. рублей;</w:t>
      </w:r>
    </w:p>
    <w:p w:rsidR="00B3193C" w:rsidRPr="00DA3B95" w:rsidRDefault="00B3193C" w:rsidP="00B3193C">
      <w:pPr>
        <w:keepNext/>
        <w:keepLines/>
        <w:jc w:val="both"/>
        <w:rPr>
          <w:sz w:val="23"/>
          <w:szCs w:val="23"/>
          <w:lang w:eastAsia="en-US"/>
        </w:rPr>
      </w:pPr>
      <w:r>
        <w:rPr>
          <w:sz w:val="23"/>
          <w:szCs w:val="23"/>
          <w:lang w:eastAsia="en-US"/>
        </w:rPr>
        <w:lastRenderedPageBreak/>
        <w:t>7.</w:t>
      </w:r>
      <w:r>
        <w:rPr>
          <w:sz w:val="23"/>
          <w:szCs w:val="23"/>
          <w:lang w:eastAsia="en-US"/>
        </w:rPr>
        <w:tab/>
        <w:t>В случае привлечения Подрядчиком к выполнению договорных объёмов работ третьих лиц без соответствующего согласования кандидатуры Субподрядчика 50 тыс. рублей;</w:t>
      </w:r>
    </w:p>
    <w:p w:rsidR="00B3193C" w:rsidRPr="00DA3B95" w:rsidRDefault="00B3193C" w:rsidP="00B3193C">
      <w:pPr>
        <w:keepNext/>
        <w:keepLines/>
        <w:jc w:val="both"/>
        <w:rPr>
          <w:sz w:val="23"/>
          <w:szCs w:val="23"/>
          <w:lang w:eastAsia="en-US"/>
        </w:rPr>
      </w:pPr>
      <w:r>
        <w:rPr>
          <w:sz w:val="23"/>
          <w:szCs w:val="23"/>
          <w:lang w:eastAsia="en-US"/>
        </w:rPr>
        <w:t>8.</w:t>
      </w:r>
      <w:r>
        <w:rPr>
          <w:sz w:val="23"/>
          <w:szCs w:val="23"/>
          <w:lang w:eastAsia="en-US"/>
        </w:rPr>
        <w:tab/>
        <w:t>В случае обнаружения на объектах Заказчика работников Подрядчика (Субподрядчика), осуществляющих работы без соответствующих СИЗ</w:t>
      </w:r>
      <w:r>
        <w:rPr>
          <w:sz w:val="23"/>
          <w:szCs w:val="23"/>
          <w:lang w:eastAsia="en-US"/>
        </w:rPr>
        <w:tab/>
        <w:t xml:space="preserve"> 40 тыс. рублей;</w:t>
      </w:r>
    </w:p>
    <w:p w:rsidR="00B3193C" w:rsidRPr="00DA3B95" w:rsidRDefault="00B3193C" w:rsidP="00B3193C">
      <w:pPr>
        <w:keepNext/>
        <w:keepLines/>
        <w:jc w:val="both"/>
        <w:rPr>
          <w:sz w:val="23"/>
          <w:szCs w:val="23"/>
          <w:lang w:eastAsia="en-US"/>
        </w:rPr>
      </w:pPr>
      <w:r>
        <w:rPr>
          <w:sz w:val="23"/>
          <w:szCs w:val="23"/>
          <w:lang w:eastAsia="en-US"/>
        </w:rPr>
        <w:t>9.</w:t>
      </w:r>
      <w:r>
        <w:rPr>
          <w:sz w:val="23"/>
          <w:szCs w:val="23"/>
          <w:lang w:eastAsia="en-US"/>
        </w:rPr>
        <w:tab/>
        <w:t>В случае обнаружения на объектах Заказчика работников Подрядчика (Субподрядчика), осуществляющих работы без соответствующей квалификации и аттестации 60 тыс. рублей;</w:t>
      </w:r>
    </w:p>
    <w:p w:rsidR="00B3193C" w:rsidRPr="00DA3B95" w:rsidRDefault="00B3193C" w:rsidP="00B3193C">
      <w:pPr>
        <w:keepNext/>
        <w:keepLines/>
        <w:jc w:val="both"/>
        <w:rPr>
          <w:sz w:val="23"/>
          <w:szCs w:val="23"/>
          <w:lang w:eastAsia="en-US"/>
        </w:rPr>
      </w:pPr>
      <w:r>
        <w:rPr>
          <w:sz w:val="23"/>
          <w:szCs w:val="23"/>
          <w:lang w:eastAsia="en-US"/>
        </w:rPr>
        <w:t>10.</w:t>
      </w:r>
      <w:r>
        <w:rPr>
          <w:sz w:val="23"/>
          <w:szCs w:val="23"/>
          <w:lang w:eastAsia="en-US"/>
        </w:rPr>
        <w:tab/>
        <w:t>В случае слома опоры, обрыва ЛЭП, механического повреждения трубопроводов, пропарочных стояков и подземных коммуникаций, происшедших на территории Заказчика, по вине Подрядчика (Субподрядчика), помимо иных выплат, связанных с прямыми и косвенными потерями Заказчика от данного происшествия 610 тыс. рублей;</w:t>
      </w:r>
    </w:p>
    <w:p w:rsidR="00B3193C" w:rsidRPr="00DA3B95" w:rsidRDefault="00B3193C" w:rsidP="00B3193C">
      <w:pPr>
        <w:keepNext/>
        <w:keepLines/>
        <w:jc w:val="both"/>
        <w:rPr>
          <w:sz w:val="23"/>
          <w:szCs w:val="23"/>
          <w:lang w:eastAsia="en-US"/>
        </w:rPr>
      </w:pPr>
      <w:r>
        <w:rPr>
          <w:sz w:val="23"/>
          <w:szCs w:val="23"/>
          <w:lang w:eastAsia="en-US"/>
        </w:rPr>
        <w:t>11.</w:t>
      </w:r>
      <w:r>
        <w:rPr>
          <w:sz w:val="23"/>
          <w:szCs w:val="23"/>
          <w:lang w:eastAsia="en-US"/>
        </w:rPr>
        <w:tab/>
        <w:t>Невыполнение отдельных конкретных разделов Федеральных норм и правил в области промышленной безопасности «Правил безопасности опасных производственных объектов, на которых используются подъемные сооружения» соответствующих характеру выполняемой работы 50 тыс. рублей;</w:t>
      </w:r>
    </w:p>
    <w:p w:rsidR="00B3193C" w:rsidRPr="00DA3B95" w:rsidRDefault="00B3193C" w:rsidP="00B3193C">
      <w:pPr>
        <w:keepNext/>
        <w:keepLines/>
        <w:jc w:val="both"/>
        <w:rPr>
          <w:sz w:val="23"/>
          <w:szCs w:val="23"/>
          <w:lang w:eastAsia="en-US"/>
        </w:rPr>
      </w:pPr>
      <w:r>
        <w:rPr>
          <w:sz w:val="23"/>
          <w:szCs w:val="23"/>
          <w:lang w:eastAsia="en-US"/>
        </w:rPr>
        <w:t>12.</w:t>
      </w:r>
      <w:r>
        <w:rPr>
          <w:sz w:val="23"/>
          <w:szCs w:val="23"/>
          <w:lang w:eastAsia="en-US"/>
        </w:rPr>
        <w:tab/>
        <w:t>Отсутствие ответственного лица (руководителя работ) на месте проведения работ повышенной опасности, выполняемых по наряду – допуску 100 тыс. рублей;</w:t>
      </w:r>
    </w:p>
    <w:p w:rsidR="00B3193C" w:rsidRPr="00DA3B95" w:rsidRDefault="00B3193C" w:rsidP="00B3193C">
      <w:pPr>
        <w:keepNext/>
        <w:keepLines/>
        <w:jc w:val="both"/>
        <w:rPr>
          <w:sz w:val="23"/>
          <w:szCs w:val="23"/>
          <w:lang w:eastAsia="en-US"/>
        </w:rPr>
      </w:pPr>
      <w:r>
        <w:rPr>
          <w:sz w:val="23"/>
          <w:szCs w:val="23"/>
          <w:lang w:eastAsia="en-US"/>
        </w:rPr>
        <w:t>13.</w:t>
      </w:r>
      <w:r>
        <w:rPr>
          <w:sz w:val="23"/>
          <w:szCs w:val="23"/>
          <w:lang w:eastAsia="en-US"/>
        </w:rPr>
        <w:tab/>
        <w:t>Невыполнение отдельных конкретных требований Типовой инструкции по организации безопасного проведения газоопасных работ 100 тыс. рублей;</w:t>
      </w:r>
    </w:p>
    <w:p w:rsidR="00B3193C" w:rsidRPr="00DA3B95" w:rsidRDefault="00B3193C" w:rsidP="00B3193C">
      <w:pPr>
        <w:keepNext/>
        <w:keepLines/>
        <w:jc w:val="both"/>
        <w:rPr>
          <w:sz w:val="23"/>
          <w:szCs w:val="23"/>
          <w:lang w:eastAsia="en-US"/>
        </w:rPr>
      </w:pPr>
      <w:r>
        <w:rPr>
          <w:sz w:val="23"/>
          <w:szCs w:val="23"/>
          <w:lang w:eastAsia="en-US"/>
        </w:rPr>
        <w:t>14.</w:t>
      </w:r>
      <w:r>
        <w:rPr>
          <w:sz w:val="23"/>
          <w:szCs w:val="23"/>
          <w:lang w:eastAsia="en-US"/>
        </w:rPr>
        <w:tab/>
        <w:t>Нарушение правил безопасности при ведении газоэлектросварочных работ («Правила по охране труда при выполнении электросварочных и газосварочных работ» от 23.12.2014 № 1101н; Раздел 9 СНиП 12-03-2001 Безопасность труда в строительстве) 50 тыс. рублей;</w:t>
      </w:r>
    </w:p>
    <w:p w:rsidR="00B3193C" w:rsidRPr="00DA3B95" w:rsidRDefault="00B3193C" w:rsidP="00B3193C">
      <w:pPr>
        <w:keepNext/>
        <w:keepLines/>
        <w:jc w:val="both"/>
        <w:rPr>
          <w:sz w:val="23"/>
          <w:szCs w:val="23"/>
          <w:lang w:eastAsia="en-US"/>
        </w:rPr>
      </w:pPr>
      <w:r>
        <w:rPr>
          <w:sz w:val="23"/>
          <w:szCs w:val="23"/>
          <w:lang w:eastAsia="en-US"/>
        </w:rPr>
        <w:t>15.</w:t>
      </w:r>
      <w:r>
        <w:rPr>
          <w:sz w:val="23"/>
          <w:szCs w:val="23"/>
          <w:lang w:eastAsia="en-US"/>
        </w:rPr>
        <w:tab/>
        <w:t>Выполнение работником производственных операций:</w:t>
      </w:r>
    </w:p>
    <w:p w:rsidR="00B3193C" w:rsidRPr="00DA3B95" w:rsidRDefault="00B3193C" w:rsidP="003D11F9">
      <w:pPr>
        <w:pStyle w:val="aff7"/>
        <w:keepNext/>
        <w:keepLines/>
        <w:numPr>
          <w:ilvl w:val="0"/>
          <w:numId w:val="32"/>
        </w:numPr>
        <w:suppressAutoHyphens w:val="0"/>
        <w:ind w:left="0" w:firstLine="0"/>
        <w:jc w:val="both"/>
        <w:rPr>
          <w:sz w:val="23"/>
          <w:szCs w:val="23"/>
          <w:lang w:eastAsia="en-US"/>
        </w:rPr>
      </w:pPr>
      <w:r>
        <w:rPr>
          <w:sz w:val="23"/>
          <w:szCs w:val="23"/>
          <w:lang w:eastAsia="en-US"/>
        </w:rPr>
        <w:t xml:space="preserve">без прохождения вводного инструктажа, инструктажа на рабочем месте (первичного, повторного, целевого); </w:t>
      </w:r>
    </w:p>
    <w:p w:rsidR="00B3193C" w:rsidRPr="00DA3B95" w:rsidRDefault="00B3193C" w:rsidP="003D11F9">
      <w:pPr>
        <w:pStyle w:val="aff7"/>
        <w:keepNext/>
        <w:keepLines/>
        <w:numPr>
          <w:ilvl w:val="0"/>
          <w:numId w:val="32"/>
        </w:numPr>
        <w:suppressAutoHyphens w:val="0"/>
        <w:ind w:left="0" w:firstLine="0"/>
        <w:jc w:val="both"/>
        <w:rPr>
          <w:sz w:val="23"/>
          <w:szCs w:val="23"/>
          <w:lang w:eastAsia="en-US"/>
        </w:rPr>
      </w:pPr>
      <w:r>
        <w:rPr>
          <w:sz w:val="23"/>
          <w:szCs w:val="23"/>
          <w:lang w:eastAsia="en-US"/>
        </w:rPr>
        <w:t xml:space="preserve">с просроченной периодической проверкой знаний либо не аттестованного; </w:t>
      </w:r>
    </w:p>
    <w:p w:rsidR="00B3193C" w:rsidRPr="00DA3B95" w:rsidRDefault="00B3193C" w:rsidP="003D11F9">
      <w:pPr>
        <w:pStyle w:val="aff7"/>
        <w:keepNext/>
        <w:keepLines/>
        <w:numPr>
          <w:ilvl w:val="0"/>
          <w:numId w:val="32"/>
        </w:numPr>
        <w:suppressAutoHyphens w:val="0"/>
        <w:ind w:left="0" w:firstLine="0"/>
        <w:jc w:val="both"/>
        <w:rPr>
          <w:sz w:val="23"/>
          <w:szCs w:val="23"/>
          <w:lang w:eastAsia="en-US"/>
        </w:rPr>
      </w:pPr>
      <w:r>
        <w:rPr>
          <w:sz w:val="23"/>
          <w:szCs w:val="23"/>
          <w:lang w:eastAsia="en-US"/>
        </w:rPr>
        <w:t xml:space="preserve"> при отсутствии удостоверения у работника на рабочем месте 60 тыс. рублей;</w:t>
      </w:r>
    </w:p>
    <w:p w:rsidR="00B3193C" w:rsidRPr="00DA3B95" w:rsidRDefault="00B3193C" w:rsidP="00B3193C">
      <w:pPr>
        <w:keepNext/>
        <w:keepLines/>
        <w:jc w:val="both"/>
        <w:rPr>
          <w:sz w:val="23"/>
          <w:szCs w:val="23"/>
          <w:lang w:eastAsia="en-US"/>
        </w:rPr>
      </w:pPr>
      <w:r>
        <w:rPr>
          <w:sz w:val="23"/>
          <w:szCs w:val="23"/>
          <w:lang w:eastAsia="en-US"/>
        </w:rPr>
        <w:t>16.</w:t>
      </w:r>
      <w:r>
        <w:rPr>
          <w:sz w:val="23"/>
          <w:szCs w:val="23"/>
          <w:lang w:eastAsia="en-US"/>
        </w:rPr>
        <w:tab/>
        <w:t>Невыполнение требований «Правил по ОТ при эксплуатации электроустановок» от 24.07.2013 № 328н 50 тыс. рублей;</w:t>
      </w:r>
    </w:p>
    <w:p w:rsidR="00B3193C" w:rsidRPr="00DA3B95" w:rsidRDefault="00B3193C" w:rsidP="00B3193C">
      <w:pPr>
        <w:keepNext/>
        <w:keepLines/>
        <w:jc w:val="both"/>
        <w:rPr>
          <w:sz w:val="23"/>
          <w:szCs w:val="23"/>
          <w:lang w:eastAsia="en-US"/>
        </w:rPr>
      </w:pPr>
      <w:r>
        <w:rPr>
          <w:sz w:val="23"/>
          <w:szCs w:val="23"/>
          <w:lang w:eastAsia="en-US"/>
        </w:rPr>
        <w:t>17.</w:t>
      </w:r>
      <w:r>
        <w:rPr>
          <w:sz w:val="23"/>
          <w:szCs w:val="23"/>
          <w:lang w:eastAsia="en-US"/>
        </w:rPr>
        <w:tab/>
        <w:t>Несоблюдение требований безопасности при производстве работ на высоте (не применение необходимых страховочных поясов, лестниц, ограждений и т.д.)</w:t>
      </w:r>
      <w:r>
        <w:rPr>
          <w:sz w:val="23"/>
          <w:szCs w:val="23"/>
          <w:lang w:eastAsia="en-US"/>
        </w:rPr>
        <w:tab/>
        <w:t>80 тыс. рублей;</w:t>
      </w:r>
    </w:p>
    <w:p w:rsidR="00B3193C" w:rsidRPr="00DA3B95" w:rsidRDefault="00B3193C" w:rsidP="00B3193C">
      <w:pPr>
        <w:keepNext/>
        <w:keepLines/>
        <w:jc w:val="both"/>
        <w:rPr>
          <w:sz w:val="23"/>
          <w:szCs w:val="23"/>
          <w:lang w:eastAsia="en-US"/>
        </w:rPr>
      </w:pPr>
      <w:r>
        <w:rPr>
          <w:sz w:val="23"/>
          <w:szCs w:val="23"/>
          <w:lang w:eastAsia="en-US"/>
        </w:rPr>
        <w:t>18.</w:t>
      </w:r>
      <w:r>
        <w:rPr>
          <w:sz w:val="23"/>
          <w:szCs w:val="23"/>
          <w:lang w:eastAsia="en-US"/>
        </w:rPr>
        <w:tab/>
        <w:t>Невыполнение требований «Правил противопожарного режима в Российской Федерации» от 25.04.2012 № 390 при производстве работ и отдельных операций на территории/объектах Заказчика 100 тыс. рублей;</w:t>
      </w:r>
    </w:p>
    <w:p w:rsidR="00B3193C" w:rsidRPr="00DA3B95" w:rsidRDefault="00B3193C" w:rsidP="00B3193C">
      <w:pPr>
        <w:keepNext/>
        <w:keepLines/>
        <w:jc w:val="both"/>
        <w:rPr>
          <w:sz w:val="23"/>
          <w:szCs w:val="23"/>
          <w:lang w:eastAsia="en-US"/>
        </w:rPr>
      </w:pPr>
      <w:r>
        <w:rPr>
          <w:sz w:val="23"/>
          <w:szCs w:val="23"/>
          <w:lang w:eastAsia="en-US"/>
        </w:rPr>
        <w:t>19.</w:t>
      </w:r>
      <w:r>
        <w:rPr>
          <w:sz w:val="23"/>
          <w:szCs w:val="23"/>
          <w:lang w:eastAsia="en-US"/>
        </w:rPr>
        <w:tab/>
        <w:t>Не устранение в установленные сроки ранее выявленных/зафиксированных нарушений (по каждому нарушению) 150 тыс.рублей;</w:t>
      </w:r>
    </w:p>
    <w:p w:rsidR="00B3193C" w:rsidRPr="00DA3B95" w:rsidRDefault="00B3193C" w:rsidP="00B3193C">
      <w:pPr>
        <w:keepNext/>
        <w:keepLines/>
        <w:jc w:val="both"/>
        <w:rPr>
          <w:sz w:val="23"/>
          <w:szCs w:val="23"/>
          <w:lang w:eastAsia="en-US"/>
        </w:rPr>
      </w:pPr>
      <w:r>
        <w:rPr>
          <w:sz w:val="23"/>
          <w:szCs w:val="23"/>
          <w:lang w:eastAsia="en-US"/>
        </w:rPr>
        <w:t>20.</w:t>
      </w:r>
      <w:r>
        <w:rPr>
          <w:sz w:val="23"/>
          <w:szCs w:val="23"/>
          <w:lang w:eastAsia="en-US"/>
        </w:rPr>
        <w:tab/>
        <w:t>Невыполнение за свой счет сбора, утилизации, вывоза, сдачи в установленном порядке металлолома, твердых бытовых отходов, отработанных автомобильных шин и других отходов производства и потребления, образовавшихся при выполнении договорных работ 150 тыс. рублей;</w:t>
      </w:r>
    </w:p>
    <w:p w:rsidR="00B3193C" w:rsidRPr="00DA3B95" w:rsidRDefault="00B3193C" w:rsidP="00B3193C">
      <w:pPr>
        <w:keepNext/>
        <w:keepLines/>
        <w:jc w:val="both"/>
        <w:rPr>
          <w:sz w:val="23"/>
          <w:szCs w:val="23"/>
          <w:lang w:eastAsia="en-US"/>
        </w:rPr>
      </w:pPr>
      <w:r>
        <w:rPr>
          <w:sz w:val="23"/>
          <w:szCs w:val="23"/>
          <w:lang w:eastAsia="en-US"/>
        </w:rPr>
        <w:t>21.</w:t>
      </w:r>
      <w:r>
        <w:rPr>
          <w:sz w:val="23"/>
          <w:szCs w:val="23"/>
          <w:lang w:eastAsia="en-US"/>
        </w:rPr>
        <w:tab/>
        <w:t>Загрязнение территории Заказчика нефтепродуктами (ГСМ) 150 тыс. рублей;</w:t>
      </w:r>
    </w:p>
    <w:p w:rsidR="00B3193C" w:rsidRPr="00DA3B95" w:rsidRDefault="00B3193C" w:rsidP="00B3193C">
      <w:pPr>
        <w:keepNext/>
        <w:keepLines/>
        <w:jc w:val="both"/>
        <w:rPr>
          <w:sz w:val="23"/>
          <w:szCs w:val="23"/>
          <w:lang w:eastAsia="en-US"/>
        </w:rPr>
      </w:pPr>
      <w:r>
        <w:rPr>
          <w:sz w:val="23"/>
          <w:szCs w:val="23"/>
          <w:lang w:eastAsia="en-US"/>
        </w:rPr>
        <w:t>22.</w:t>
      </w:r>
      <w:r>
        <w:rPr>
          <w:sz w:val="23"/>
          <w:szCs w:val="23"/>
          <w:lang w:eastAsia="en-US"/>
        </w:rPr>
        <w:tab/>
        <w:t xml:space="preserve">Несанкционированная свалка отходов (за единичный факт зафиксированного нарушения) </w:t>
      </w:r>
      <w:r>
        <w:rPr>
          <w:sz w:val="23"/>
          <w:szCs w:val="23"/>
          <w:lang w:eastAsia="en-US"/>
        </w:rPr>
        <w:tab/>
        <w:t>100 тыс. рублей;</w:t>
      </w:r>
    </w:p>
    <w:p w:rsidR="00B3193C" w:rsidRPr="00DA3B95" w:rsidRDefault="00B3193C" w:rsidP="00B3193C">
      <w:pPr>
        <w:keepNext/>
        <w:keepLines/>
        <w:jc w:val="both"/>
        <w:rPr>
          <w:sz w:val="23"/>
          <w:szCs w:val="23"/>
          <w:lang w:eastAsia="en-US"/>
        </w:rPr>
      </w:pPr>
      <w:r>
        <w:rPr>
          <w:sz w:val="23"/>
          <w:szCs w:val="23"/>
          <w:lang w:eastAsia="en-US"/>
        </w:rPr>
        <w:t>23.</w:t>
      </w:r>
      <w:r>
        <w:rPr>
          <w:sz w:val="23"/>
          <w:szCs w:val="23"/>
          <w:lang w:eastAsia="en-US"/>
        </w:rPr>
        <w:tab/>
        <w:t>Начало Работ в отсутствие разрешительной документации, предусмотренной законодательством об охране окружающей среды 150 тыс. рублей;</w:t>
      </w:r>
    </w:p>
    <w:p w:rsidR="00B3193C" w:rsidRPr="00DA3B95" w:rsidRDefault="00B3193C" w:rsidP="00B3193C">
      <w:pPr>
        <w:keepNext/>
        <w:keepLines/>
        <w:jc w:val="both"/>
        <w:rPr>
          <w:sz w:val="23"/>
          <w:szCs w:val="23"/>
          <w:lang w:eastAsia="en-US"/>
        </w:rPr>
      </w:pPr>
      <w:r>
        <w:rPr>
          <w:sz w:val="23"/>
          <w:szCs w:val="23"/>
          <w:lang w:eastAsia="en-US"/>
        </w:rPr>
        <w:t>24.</w:t>
      </w:r>
      <w:r>
        <w:rPr>
          <w:sz w:val="23"/>
          <w:szCs w:val="23"/>
          <w:lang w:eastAsia="en-US"/>
        </w:rPr>
        <w:tab/>
        <w:t>Несвоевременное принятие/непринятие мер по минимизации/устранению вреда, причиняемого/причиненного в результате проведения Работ компонентам природной среды</w:t>
      </w:r>
      <w:r>
        <w:rPr>
          <w:sz w:val="23"/>
          <w:szCs w:val="23"/>
          <w:lang w:eastAsia="en-US"/>
        </w:rPr>
        <w:tab/>
        <w:t>150 тыс. рублей.</w:t>
      </w:r>
    </w:p>
    <w:p w:rsidR="00B3193C" w:rsidRPr="00DA3B95" w:rsidRDefault="00B3193C" w:rsidP="00B3193C">
      <w:pPr>
        <w:keepNext/>
        <w:keepLines/>
        <w:jc w:val="both"/>
        <w:rPr>
          <w:sz w:val="23"/>
          <w:szCs w:val="23"/>
          <w:lang w:eastAsia="en-US"/>
        </w:rPr>
      </w:pPr>
    </w:p>
    <w:tbl>
      <w:tblPr>
        <w:tblW w:w="0" w:type="auto"/>
        <w:tblLook w:val="00A0" w:firstRow="1" w:lastRow="0" w:firstColumn="1" w:lastColumn="0" w:noHBand="0" w:noVBand="0"/>
      </w:tblPr>
      <w:tblGrid>
        <w:gridCol w:w="4927"/>
        <w:gridCol w:w="4927"/>
      </w:tblGrid>
      <w:tr w:rsidR="00B3193C" w:rsidRPr="00DA3B95" w:rsidTr="00B3193C">
        <w:tc>
          <w:tcPr>
            <w:tcW w:w="5140" w:type="dxa"/>
          </w:tcPr>
          <w:p w:rsidR="00B3193C" w:rsidRPr="00DA3B95" w:rsidRDefault="00B3193C" w:rsidP="00B3193C">
            <w:pPr>
              <w:keepNext/>
              <w:keepLines/>
              <w:spacing w:line="360" w:lineRule="auto"/>
              <w:jc w:val="both"/>
              <w:rPr>
                <w:bCs/>
                <w:sz w:val="23"/>
                <w:szCs w:val="23"/>
              </w:rPr>
            </w:pPr>
          </w:p>
        </w:tc>
        <w:tc>
          <w:tcPr>
            <w:tcW w:w="5141" w:type="dxa"/>
          </w:tcPr>
          <w:p w:rsidR="00B3193C" w:rsidRPr="00DA3B95" w:rsidRDefault="00B3193C" w:rsidP="00B3193C">
            <w:pPr>
              <w:keepNext/>
              <w:keepLines/>
              <w:spacing w:line="360" w:lineRule="auto"/>
              <w:jc w:val="both"/>
              <w:rPr>
                <w:bCs/>
                <w:sz w:val="23"/>
                <w:szCs w:val="23"/>
              </w:rPr>
            </w:pPr>
          </w:p>
        </w:tc>
      </w:tr>
      <w:tr w:rsidR="00B3193C" w:rsidRPr="00DA3B95" w:rsidTr="00B3193C">
        <w:tc>
          <w:tcPr>
            <w:tcW w:w="5140" w:type="dxa"/>
          </w:tcPr>
          <w:p w:rsidR="00B3193C" w:rsidRPr="00DA3B95" w:rsidRDefault="00B3193C" w:rsidP="00B3193C">
            <w:pPr>
              <w:keepNext/>
              <w:keepLines/>
              <w:spacing w:line="360" w:lineRule="auto"/>
              <w:jc w:val="both"/>
              <w:rPr>
                <w:bCs/>
                <w:sz w:val="23"/>
                <w:szCs w:val="23"/>
              </w:rPr>
            </w:pPr>
            <w:r>
              <w:rPr>
                <w:bCs/>
                <w:sz w:val="23"/>
                <w:szCs w:val="23"/>
              </w:rPr>
              <w:t>Заказчик:</w:t>
            </w:r>
          </w:p>
          <w:p w:rsidR="00B3193C" w:rsidRPr="00DA3B95" w:rsidRDefault="00B3193C" w:rsidP="00B3193C">
            <w:pPr>
              <w:keepNext/>
              <w:keepLines/>
              <w:spacing w:line="360" w:lineRule="auto"/>
              <w:jc w:val="both"/>
              <w:rPr>
                <w:bCs/>
                <w:sz w:val="23"/>
                <w:szCs w:val="23"/>
              </w:rPr>
            </w:pPr>
          </w:p>
          <w:p w:rsidR="00B3193C" w:rsidRPr="00DA3B95" w:rsidRDefault="00B3193C" w:rsidP="00B3193C">
            <w:pPr>
              <w:keepNext/>
              <w:keepLines/>
              <w:spacing w:line="360" w:lineRule="auto"/>
              <w:jc w:val="both"/>
              <w:rPr>
                <w:bCs/>
                <w:sz w:val="23"/>
                <w:szCs w:val="23"/>
              </w:rPr>
            </w:pPr>
            <w:r>
              <w:rPr>
                <w:bCs/>
                <w:sz w:val="23"/>
                <w:szCs w:val="23"/>
              </w:rPr>
              <w:t>________    ______________</w:t>
            </w:r>
          </w:p>
          <w:p w:rsidR="00B3193C" w:rsidRPr="00DA3B95" w:rsidRDefault="00B3193C" w:rsidP="00B3193C">
            <w:pPr>
              <w:keepNext/>
              <w:keepLines/>
              <w:spacing w:line="360" w:lineRule="auto"/>
              <w:jc w:val="both"/>
              <w:rPr>
                <w:bCs/>
                <w:sz w:val="23"/>
                <w:szCs w:val="23"/>
              </w:rPr>
            </w:pPr>
          </w:p>
        </w:tc>
        <w:tc>
          <w:tcPr>
            <w:tcW w:w="5141" w:type="dxa"/>
          </w:tcPr>
          <w:p w:rsidR="00B3193C" w:rsidRPr="00DA3B95" w:rsidRDefault="00B3193C" w:rsidP="00B3193C">
            <w:pPr>
              <w:keepNext/>
              <w:keepLines/>
              <w:spacing w:line="360" w:lineRule="auto"/>
              <w:jc w:val="both"/>
              <w:rPr>
                <w:bCs/>
                <w:sz w:val="23"/>
                <w:szCs w:val="23"/>
              </w:rPr>
            </w:pPr>
            <w:r>
              <w:rPr>
                <w:bCs/>
                <w:sz w:val="23"/>
                <w:szCs w:val="23"/>
              </w:rPr>
              <w:lastRenderedPageBreak/>
              <w:t>Подрядчик:</w:t>
            </w:r>
          </w:p>
          <w:p w:rsidR="00B3193C" w:rsidRPr="00DA3B95" w:rsidRDefault="00B3193C" w:rsidP="00B3193C">
            <w:pPr>
              <w:keepNext/>
              <w:keepLines/>
              <w:spacing w:line="360" w:lineRule="auto"/>
              <w:jc w:val="both"/>
              <w:rPr>
                <w:bCs/>
                <w:sz w:val="23"/>
                <w:szCs w:val="23"/>
              </w:rPr>
            </w:pPr>
          </w:p>
          <w:p w:rsidR="00B3193C" w:rsidRPr="00DA3B95" w:rsidRDefault="00B3193C" w:rsidP="00B3193C">
            <w:pPr>
              <w:keepNext/>
              <w:keepLines/>
              <w:spacing w:line="360" w:lineRule="auto"/>
              <w:jc w:val="both"/>
              <w:rPr>
                <w:bCs/>
                <w:sz w:val="23"/>
                <w:szCs w:val="23"/>
              </w:rPr>
            </w:pPr>
            <w:r>
              <w:rPr>
                <w:bCs/>
                <w:sz w:val="23"/>
                <w:szCs w:val="23"/>
              </w:rPr>
              <w:t>________    ______________</w:t>
            </w:r>
          </w:p>
          <w:p w:rsidR="00B3193C" w:rsidRPr="00DA3B95" w:rsidRDefault="00B3193C" w:rsidP="00B3193C">
            <w:pPr>
              <w:keepNext/>
              <w:keepLines/>
              <w:spacing w:line="360" w:lineRule="auto"/>
              <w:jc w:val="both"/>
              <w:rPr>
                <w:bCs/>
                <w:sz w:val="23"/>
                <w:szCs w:val="23"/>
              </w:rPr>
            </w:pPr>
          </w:p>
        </w:tc>
      </w:tr>
    </w:tbl>
    <w:p w:rsidR="00C4634E" w:rsidRDefault="00B3193C" w:rsidP="00866A0C">
      <w:pPr>
        <w:keepNext/>
        <w:suppressAutoHyphens w:val="0"/>
        <w:ind w:left="3969"/>
        <w:rPr>
          <w:sz w:val="23"/>
          <w:szCs w:val="23"/>
        </w:rPr>
      </w:pPr>
      <w:r>
        <w:rPr>
          <w:sz w:val="23"/>
          <w:szCs w:val="23"/>
        </w:rPr>
        <w:lastRenderedPageBreak/>
        <w:t xml:space="preserve">Приложение № 6 </w:t>
      </w:r>
    </w:p>
    <w:p w:rsidR="00C4634E" w:rsidRDefault="00B3193C" w:rsidP="00866A0C">
      <w:pPr>
        <w:keepNext/>
        <w:suppressAutoHyphens w:val="0"/>
        <w:ind w:left="3969"/>
        <w:rPr>
          <w:sz w:val="23"/>
          <w:szCs w:val="23"/>
        </w:rPr>
      </w:pPr>
      <w:r>
        <w:rPr>
          <w:sz w:val="23"/>
          <w:szCs w:val="23"/>
        </w:rPr>
        <w:t>к договору №_____________ от «____»________20___г.</w:t>
      </w:r>
    </w:p>
    <w:p w:rsidR="00E36986" w:rsidRDefault="00B3193C" w:rsidP="00866A0C">
      <w:pPr>
        <w:keepNext/>
        <w:suppressAutoHyphens w:val="0"/>
        <w:ind w:left="3969"/>
        <w:rPr>
          <w:sz w:val="23"/>
          <w:szCs w:val="23"/>
        </w:rPr>
      </w:pPr>
      <w:r>
        <w:rPr>
          <w:sz w:val="23"/>
          <w:szCs w:val="23"/>
        </w:rPr>
        <w:t xml:space="preserve">на выполнение строительно-монтажных работ </w:t>
      </w:r>
    </w:p>
    <w:p w:rsidR="00E36986" w:rsidRDefault="00E36986" w:rsidP="00866A0C">
      <w:pPr>
        <w:keepNext/>
        <w:suppressAutoHyphens w:val="0"/>
        <w:ind w:left="3969"/>
        <w:rPr>
          <w:sz w:val="23"/>
          <w:szCs w:val="23"/>
        </w:rPr>
      </w:pPr>
    </w:p>
    <w:p w:rsidR="00866A0C" w:rsidRDefault="00B3193C" w:rsidP="00866A0C">
      <w:pPr>
        <w:keepNext/>
        <w:keepLines/>
        <w:suppressAutoHyphens w:val="0"/>
        <w:ind w:left="3969"/>
        <w:rPr>
          <w:sz w:val="23"/>
          <w:szCs w:val="23"/>
        </w:rPr>
      </w:pPr>
      <w:r>
        <w:rPr>
          <w:rStyle w:val="FontStyle12"/>
          <w:sz w:val="23"/>
          <w:szCs w:val="23"/>
        </w:rPr>
        <w:t>НАЛОГОВАЯ ОГОВОРКА</w:t>
      </w:r>
    </w:p>
    <w:p w:rsidR="00B3193C" w:rsidRPr="00DA3B95" w:rsidRDefault="00B3193C" w:rsidP="00866A0C">
      <w:pPr>
        <w:pStyle w:val="Style2"/>
        <w:keepNext/>
        <w:keepLines/>
        <w:widowControl/>
        <w:spacing w:before="120" w:line="355" w:lineRule="exact"/>
        <w:ind w:right="43" w:firstLine="708"/>
        <w:jc w:val="both"/>
        <w:rPr>
          <w:rStyle w:val="FontStyle12"/>
          <w:sz w:val="23"/>
          <w:szCs w:val="23"/>
        </w:rPr>
      </w:pPr>
      <w:r>
        <w:rPr>
          <w:rStyle w:val="FontStyle12"/>
          <w:sz w:val="23"/>
          <w:szCs w:val="23"/>
        </w:rPr>
        <w:t xml:space="preserve">. </w:t>
      </w:r>
      <w:r>
        <w:rPr>
          <w:rStyle w:val="FontStyle12"/>
          <w:i/>
          <w:sz w:val="23"/>
          <w:szCs w:val="23"/>
        </w:rPr>
        <w:t>Подрядчик</w:t>
      </w:r>
      <w:r>
        <w:rPr>
          <w:rStyle w:val="FontStyle13"/>
          <w:sz w:val="23"/>
          <w:szCs w:val="23"/>
        </w:rPr>
        <w:t xml:space="preserve"> на момент заключения и/или при исполнении </w:t>
      </w:r>
      <w:r>
        <w:rPr>
          <w:rStyle w:val="FontStyle12"/>
          <w:sz w:val="23"/>
          <w:szCs w:val="23"/>
        </w:rPr>
        <w:t xml:space="preserve">договора </w:t>
      </w:r>
      <w:r>
        <w:rPr>
          <w:rStyle w:val="FontStyle11"/>
          <w:rFonts w:hint="default"/>
          <w:sz w:val="23"/>
          <w:szCs w:val="23"/>
        </w:rPr>
        <w:t>от</w:t>
      </w:r>
      <w:r>
        <w:rPr>
          <w:rStyle w:val="FontStyle11"/>
          <w:rFonts w:hint="default"/>
          <w:sz w:val="23"/>
          <w:szCs w:val="23"/>
        </w:rPr>
        <w:t xml:space="preserve"> </w:t>
      </w:r>
      <w:r>
        <w:rPr>
          <w:rStyle w:val="FontStyle11"/>
          <w:rFonts w:hint="default"/>
          <w:sz w:val="23"/>
          <w:szCs w:val="23"/>
        </w:rPr>
        <w:t>«</w:t>
      </w:r>
      <w:r>
        <w:rPr>
          <w:rStyle w:val="FontStyle11"/>
          <w:rFonts w:hint="default"/>
          <w:sz w:val="23"/>
          <w:szCs w:val="23"/>
        </w:rPr>
        <w:t>__</w:t>
      </w:r>
      <w:r>
        <w:rPr>
          <w:rStyle w:val="FontStyle11"/>
          <w:rFonts w:hint="default"/>
          <w:sz w:val="23"/>
          <w:szCs w:val="23"/>
        </w:rPr>
        <w:t>»</w:t>
      </w:r>
      <w:r>
        <w:rPr>
          <w:rStyle w:val="FontStyle11"/>
          <w:rFonts w:hint="default"/>
          <w:sz w:val="23"/>
          <w:szCs w:val="23"/>
        </w:rPr>
        <w:t xml:space="preserve"> ____________ 20__ </w:t>
      </w:r>
      <w:r>
        <w:rPr>
          <w:rStyle w:val="FontStyle11"/>
          <w:rFonts w:hint="default"/>
          <w:sz w:val="23"/>
          <w:szCs w:val="23"/>
        </w:rPr>
        <w:t>г</w:t>
      </w:r>
      <w:r>
        <w:rPr>
          <w:rStyle w:val="FontStyle11"/>
          <w:rFonts w:hint="default"/>
          <w:sz w:val="23"/>
          <w:szCs w:val="23"/>
        </w:rPr>
        <w:t xml:space="preserve">. </w:t>
      </w:r>
      <w:r>
        <w:rPr>
          <w:rStyle w:val="FontStyle12"/>
          <w:sz w:val="23"/>
          <w:szCs w:val="23"/>
        </w:rPr>
        <w:t xml:space="preserve">№ __, </w:t>
      </w:r>
      <w:r>
        <w:rPr>
          <w:rStyle w:val="FontStyle11"/>
          <w:rFonts w:hint="default"/>
          <w:sz w:val="23"/>
          <w:szCs w:val="23"/>
        </w:rPr>
        <w:t>(</w:t>
      </w:r>
      <w:r>
        <w:rPr>
          <w:rStyle w:val="FontStyle11"/>
          <w:rFonts w:hint="default"/>
          <w:sz w:val="23"/>
          <w:szCs w:val="23"/>
        </w:rPr>
        <w:t>далее</w:t>
      </w:r>
      <w:r>
        <w:rPr>
          <w:rStyle w:val="FontStyle11"/>
          <w:rFonts w:hint="default"/>
          <w:sz w:val="23"/>
          <w:szCs w:val="23"/>
        </w:rPr>
        <w:t xml:space="preserve"> </w:t>
      </w:r>
      <w:r>
        <w:rPr>
          <w:rStyle w:val="FontStyle11"/>
          <w:rFonts w:hint="default"/>
          <w:sz w:val="23"/>
          <w:szCs w:val="23"/>
        </w:rPr>
        <w:t>также</w:t>
      </w:r>
      <w:r>
        <w:rPr>
          <w:rStyle w:val="FontStyle11"/>
          <w:rFonts w:hint="default"/>
          <w:sz w:val="23"/>
          <w:szCs w:val="23"/>
        </w:rPr>
        <w:t xml:space="preserve"> </w:t>
      </w:r>
      <w:r>
        <w:rPr>
          <w:rStyle w:val="FontStyle11"/>
          <w:rFonts w:hint="default"/>
          <w:sz w:val="23"/>
          <w:szCs w:val="23"/>
        </w:rPr>
        <w:t>–</w:t>
      </w:r>
      <w:r>
        <w:rPr>
          <w:rStyle w:val="FontStyle11"/>
          <w:rFonts w:hint="default"/>
          <w:sz w:val="23"/>
          <w:szCs w:val="23"/>
        </w:rPr>
        <w:t xml:space="preserve"> </w:t>
      </w:r>
      <w:r>
        <w:rPr>
          <w:rStyle w:val="FontStyle11"/>
          <w:rFonts w:hint="default"/>
          <w:sz w:val="23"/>
          <w:szCs w:val="23"/>
        </w:rPr>
        <w:t>Договор</w:t>
      </w:r>
      <w:r>
        <w:rPr>
          <w:rStyle w:val="FontStyle11"/>
          <w:rFonts w:hint="default"/>
          <w:sz w:val="23"/>
          <w:szCs w:val="23"/>
        </w:rPr>
        <w:t xml:space="preserve">, </w:t>
      </w:r>
      <w:r>
        <w:rPr>
          <w:rStyle w:val="FontStyle11"/>
          <w:rFonts w:hint="default"/>
          <w:sz w:val="23"/>
          <w:szCs w:val="23"/>
        </w:rPr>
        <w:t>настоящий</w:t>
      </w:r>
      <w:r>
        <w:rPr>
          <w:rStyle w:val="FontStyle11"/>
          <w:rFonts w:hint="default"/>
          <w:sz w:val="23"/>
          <w:szCs w:val="23"/>
        </w:rPr>
        <w:t xml:space="preserve"> </w:t>
      </w:r>
      <w:r>
        <w:rPr>
          <w:rStyle w:val="FontStyle11"/>
          <w:rFonts w:hint="default"/>
          <w:sz w:val="23"/>
          <w:szCs w:val="23"/>
        </w:rPr>
        <w:t>Договор</w:t>
      </w:r>
      <w:r>
        <w:rPr>
          <w:rStyle w:val="FontStyle11"/>
          <w:rFonts w:hint="default"/>
          <w:sz w:val="23"/>
          <w:szCs w:val="23"/>
        </w:rPr>
        <w:t xml:space="preserve">) </w:t>
      </w:r>
      <w:r>
        <w:rPr>
          <w:rStyle w:val="FontStyle11"/>
          <w:rFonts w:hint="default"/>
          <w:sz w:val="23"/>
          <w:szCs w:val="23"/>
        </w:rPr>
        <w:t>заключенного</w:t>
      </w:r>
      <w:r>
        <w:rPr>
          <w:rStyle w:val="FontStyle11"/>
          <w:rFonts w:hint="default"/>
          <w:sz w:val="23"/>
          <w:szCs w:val="23"/>
        </w:rPr>
        <w:t xml:space="preserve"> </w:t>
      </w:r>
      <w:r>
        <w:rPr>
          <w:rStyle w:val="FontStyle11"/>
          <w:rFonts w:hint="default"/>
          <w:sz w:val="23"/>
          <w:szCs w:val="23"/>
        </w:rPr>
        <w:t>с</w:t>
      </w:r>
      <w:r>
        <w:rPr>
          <w:rStyle w:val="FontStyle11"/>
          <w:rFonts w:hint="default"/>
          <w:sz w:val="23"/>
          <w:szCs w:val="23"/>
        </w:rPr>
        <w:t xml:space="preserve"> </w:t>
      </w:r>
      <w:r>
        <w:rPr>
          <w:rStyle w:val="FontStyle11"/>
          <w:rFonts w:hint="default"/>
          <w:sz w:val="23"/>
          <w:szCs w:val="23"/>
        </w:rPr>
        <w:t>ПАО</w:t>
      </w:r>
      <w:r>
        <w:rPr>
          <w:rStyle w:val="FontStyle11"/>
          <w:rFonts w:hint="default"/>
          <w:sz w:val="23"/>
          <w:szCs w:val="23"/>
        </w:rPr>
        <w:t xml:space="preserve"> </w:t>
      </w:r>
      <w:r>
        <w:rPr>
          <w:rStyle w:val="FontStyle11"/>
          <w:rFonts w:hint="default"/>
          <w:sz w:val="23"/>
          <w:szCs w:val="23"/>
        </w:rPr>
        <w:t>«ТрансКонтейнер»</w:t>
      </w:r>
      <w:r>
        <w:rPr>
          <w:rStyle w:val="FontStyle11"/>
          <w:rFonts w:hint="default"/>
          <w:sz w:val="23"/>
          <w:szCs w:val="23"/>
        </w:rPr>
        <w:t xml:space="preserve"> (</w:t>
      </w:r>
      <w:r>
        <w:rPr>
          <w:rStyle w:val="FontStyle11"/>
          <w:rFonts w:hint="default"/>
          <w:sz w:val="23"/>
          <w:szCs w:val="23"/>
        </w:rPr>
        <w:t>далее</w:t>
      </w:r>
      <w:r>
        <w:rPr>
          <w:rStyle w:val="FontStyle11"/>
          <w:rFonts w:hint="default"/>
          <w:sz w:val="23"/>
          <w:szCs w:val="23"/>
        </w:rPr>
        <w:t xml:space="preserve"> </w:t>
      </w:r>
      <w:r>
        <w:rPr>
          <w:rStyle w:val="FontStyle11"/>
          <w:rFonts w:hint="default"/>
          <w:sz w:val="23"/>
          <w:szCs w:val="23"/>
        </w:rPr>
        <w:t>–</w:t>
      </w:r>
      <w:r>
        <w:rPr>
          <w:rStyle w:val="FontStyle11"/>
          <w:rFonts w:hint="default"/>
          <w:sz w:val="23"/>
          <w:szCs w:val="23"/>
        </w:rPr>
        <w:t xml:space="preserve"> </w:t>
      </w:r>
      <w:r>
        <w:rPr>
          <w:rStyle w:val="FontStyle11"/>
          <w:rFonts w:hint="default"/>
          <w:i/>
          <w:sz w:val="23"/>
          <w:szCs w:val="23"/>
        </w:rPr>
        <w:t>Заказчик</w:t>
      </w:r>
      <w:r>
        <w:rPr>
          <w:rStyle w:val="FontStyle11"/>
          <w:rFonts w:hint="default"/>
          <w:sz w:val="23"/>
          <w:szCs w:val="23"/>
        </w:rPr>
        <w:t xml:space="preserve">), </w:t>
      </w:r>
      <w:r>
        <w:rPr>
          <w:rStyle w:val="FontStyle12"/>
          <w:sz w:val="23"/>
          <w:szCs w:val="23"/>
        </w:rPr>
        <w:t>гарантирует (заверяет), что:</w:t>
      </w:r>
    </w:p>
    <w:p w:rsidR="00B3193C" w:rsidRPr="00DA3B95" w:rsidRDefault="00B3193C" w:rsidP="00B3193C">
      <w:pPr>
        <w:pStyle w:val="Style1"/>
        <w:keepNext/>
        <w:keepLines/>
        <w:widowControl/>
        <w:ind w:firstLine="851"/>
        <w:rPr>
          <w:rStyle w:val="FontStyle12"/>
          <w:sz w:val="23"/>
          <w:szCs w:val="23"/>
        </w:rPr>
      </w:pPr>
      <w:r>
        <w:rPr>
          <w:rStyle w:val="FontStyle12"/>
          <w:i/>
          <w:sz w:val="23"/>
          <w:szCs w:val="23"/>
        </w:rPr>
        <w:t>Подрядчик</w:t>
      </w:r>
      <w:r>
        <w:rPr>
          <w:sz w:val="23"/>
          <w:szCs w:val="23"/>
        </w:rPr>
        <w:t xml:space="preserve"> является надлежащим образом созданным юридическим лицом, действующим в соответствии с законодательством Российской Федерации;</w:t>
      </w:r>
    </w:p>
    <w:p w:rsidR="00B3193C" w:rsidRPr="00DA3B95" w:rsidRDefault="00B3193C" w:rsidP="00B3193C">
      <w:pPr>
        <w:pStyle w:val="Style1"/>
        <w:keepNext/>
        <w:keepLines/>
        <w:widowControl/>
        <w:spacing w:before="5"/>
        <w:ind w:left="5" w:right="10" w:firstLine="854"/>
        <w:rPr>
          <w:rStyle w:val="FontStyle12"/>
          <w:sz w:val="23"/>
          <w:szCs w:val="23"/>
        </w:rPr>
      </w:pPr>
      <w:r>
        <w:rPr>
          <w:rStyle w:val="FontStyle12"/>
          <w:sz w:val="23"/>
          <w:szCs w:val="23"/>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B3193C" w:rsidRPr="00DA3B95" w:rsidRDefault="00B3193C" w:rsidP="00B3193C">
      <w:pPr>
        <w:pStyle w:val="Style1"/>
        <w:keepNext/>
        <w:keepLines/>
        <w:widowControl/>
        <w:ind w:left="10" w:right="14" w:firstLine="840"/>
        <w:rPr>
          <w:rStyle w:val="FontStyle12"/>
          <w:sz w:val="23"/>
          <w:szCs w:val="23"/>
        </w:rPr>
      </w:pPr>
      <w:r>
        <w:rPr>
          <w:rStyle w:val="FontStyle12"/>
          <w:sz w:val="23"/>
          <w:szCs w:val="23"/>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 а также иным, указанным в пункте 1 настоящей Налоговой оговорки, требованиям;</w:t>
      </w:r>
    </w:p>
    <w:p w:rsidR="00B3193C" w:rsidRPr="00DA3B95" w:rsidRDefault="00B3193C" w:rsidP="00B3193C">
      <w:pPr>
        <w:pStyle w:val="Style1"/>
        <w:keepNext/>
        <w:keepLines/>
        <w:widowControl/>
        <w:ind w:left="10" w:right="10"/>
        <w:rPr>
          <w:rStyle w:val="FontStyle12"/>
          <w:sz w:val="23"/>
          <w:szCs w:val="23"/>
        </w:rPr>
      </w:pPr>
      <w:r>
        <w:rPr>
          <w:rStyle w:val="FontStyle12"/>
          <w:sz w:val="23"/>
          <w:szCs w:val="23"/>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B3193C" w:rsidRPr="00DA3B95" w:rsidRDefault="00B3193C" w:rsidP="00B3193C">
      <w:pPr>
        <w:pStyle w:val="Style1"/>
        <w:keepNext/>
        <w:keepLines/>
        <w:widowControl/>
        <w:ind w:left="19" w:right="10" w:firstLine="835"/>
        <w:rPr>
          <w:rStyle w:val="FontStyle12"/>
          <w:sz w:val="23"/>
          <w:szCs w:val="23"/>
        </w:rPr>
      </w:pPr>
      <w:r>
        <w:rPr>
          <w:rStyle w:val="FontStyle12"/>
          <w:sz w:val="23"/>
          <w:szCs w:val="23"/>
        </w:rPr>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B3193C" w:rsidRPr="00DA3B95" w:rsidRDefault="00B3193C" w:rsidP="00B3193C">
      <w:pPr>
        <w:pStyle w:val="Style1"/>
        <w:keepNext/>
        <w:keepLines/>
        <w:widowControl/>
        <w:ind w:left="19" w:right="10" w:firstLine="835"/>
        <w:rPr>
          <w:rStyle w:val="FontStyle12"/>
          <w:sz w:val="23"/>
          <w:szCs w:val="23"/>
        </w:rPr>
      </w:pPr>
      <w:r>
        <w:rPr>
          <w:rStyle w:val="FontStyle12"/>
          <w:sz w:val="23"/>
          <w:szCs w:val="23"/>
        </w:rPr>
        <w:t>не совершает сделок (операций) основной целью которых являются неуплата (неполная уплата) и (или) зачет (возврат) суммы налога;</w:t>
      </w:r>
    </w:p>
    <w:p w:rsidR="00B3193C" w:rsidRPr="00DA3B95" w:rsidRDefault="00B3193C" w:rsidP="00B3193C">
      <w:pPr>
        <w:pStyle w:val="Style1"/>
        <w:keepNext/>
        <w:keepLines/>
        <w:widowControl/>
        <w:ind w:left="19" w:right="10" w:firstLine="840"/>
        <w:rPr>
          <w:rStyle w:val="FontStyle12"/>
          <w:sz w:val="23"/>
          <w:szCs w:val="23"/>
        </w:rPr>
      </w:pPr>
      <w:r>
        <w:rPr>
          <w:rStyle w:val="FontStyle12"/>
          <w:sz w:val="23"/>
          <w:szCs w:val="23"/>
        </w:rP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B3193C" w:rsidRPr="00DA3B95" w:rsidRDefault="00B3193C" w:rsidP="00B3193C">
      <w:pPr>
        <w:pStyle w:val="Style1"/>
        <w:keepNext/>
        <w:keepLines/>
        <w:widowControl/>
        <w:ind w:left="24" w:right="5" w:firstLine="845"/>
        <w:rPr>
          <w:rStyle w:val="FontStyle12"/>
          <w:sz w:val="23"/>
          <w:szCs w:val="23"/>
        </w:rPr>
      </w:pPr>
      <w:r>
        <w:rPr>
          <w:rStyle w:val="FontStyle12"/>
          <w:sz w:val="23"/>
          <w:szCs w:val="23"/>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B3193C" w:rsidRPr="00DA3B95" w:rsidRDefault="00B3193C" w:rsidP="00B3193C">
      <w:pPr>
        <w:pStyle w:val="Style1"/>
        <w:keepNext/>
        <w:keepLines/>
        <w:widowControl/>
        <w:ind w:left="24" w:firstLine="845"/>
        <w:rPr>
          <w:rStyle w:val="FontStyle12"/>
          <w:sz w:val="23"/>
          <w:szCs w:val="23"/>
        </w:rPr>
      </w:pPr>
      <w:r>
        <w:rPr>
          <w:rStyle w:val="FontStyle12"/>
          <w:sz w:val="23"/>
          <w:szCs w:val="23"/>
        </w:rPr>
        <w:t>не допускает искажения сведений о фактах хозяйственной деятельности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деятельности выборочно, игнорируя те из них, которые непосредственно не связаны с получением налоговой выгоды;</w:t>
      </w:r>
    </w:p>
    <w:p w:rsidR="00B3193C" w:rsidRPr="00DA3B95" w:rsidRDefault="00B3193C" w:rsidP="00B3193C">
      <w:pPr>
        <w:pStyle w:val="Style1"/>
        <w:keepNext/>
        <w:keepLines/>
        <w:widowControl/>
        <w:ind w:left="24" w:firstLine="684"/>
        <w:rPr>
          <w:rStyle w:val="FontStyle12"/>
          <w:sz w:val="23"/>
          <w:szCs w:val="23"/>
        </w:rPr>
      </w:pPr>
      <w:r>
        <w:rPr>
          <w:rStyle w:val="FontStyle12"/>
          <w:sz w:val="23"/>
          <w:szCs w:val="23"/>
        </w:rPr>
        <w:t xml:space="preserve">принимает исполнения обязательств по сделкам лишь от лиц, являющихся стороной договора, заключенного с </w:t>
      </w:r>
      <w:r>
        <w:rPr>
          <w:rStyle w:val="FontStyle12"/>
          <w:i/>
          <w:sz w:val="23"/>
          <w:szCs w:val="23"/>
        </w:rPr>
        <w:t>Подрядчиком</w:t>
      </w:r>
      <w:r>
        <w:rPr>
          <w:rStyle w:val="FontStyle12"/>
          <w:sz w:val="23"/>
          <w:szCs w:val="23"/>
        </w:rPr>
        <w:t xml:space="preserve"> и (или) лиц, которым обязательство по исполнению сделки (операции) передано по договору или закону;</w:t>
      </w:r>
    </w:p>
    <w:p w:rsidR="00B3193C" w:rsidRPr="00DA3B95" w:rsidRDefault="00B3193C" w:rsidP="00B3193C">
      <w:pPr>
        <w:pStyle w:val="Style1"/>
        <w:keepNext/>
        <w:keepLines/>
        <w:widowControl/>
        <w:ind w:left="24"/>
        <w:rPr>
          <w:rStyle w:val="FontStyle13"/>
          <w:sz w:val="23"/>
          <w:szCs w:val="23"/>
        </w:rPr>
      </w:pPr>
      <w:r>
        <w:rPr>
          <w:rStyle w:val="FontStyle12"/>
          <w:sz w:val="23"/>
          <w:szCs w:val="23"/>
        </w:rPr>
        <w:lastRenderedPageBreak/>
        <w:t xml:space="preserve">своевременно и в полном объеме уплачивает налоги, сборы и страховые взносы; отражает в налоговой отчетности по НДС все суммы НДС, предъявленные </w:t>
      </w:r>
      <w:r>
        <w:rPr>
          <w:rStyle w:val="FontStyle12"/>
          <w:i/>
          <w:sz w:val="23"/>
          <w:szCs w:val="23"/>
        </w:rPr>
        <w:t>Заказчику</w:t>
      </w:r>
      <w:r>
        <w:rPr>
          <w:rStyle w:val="FontStyle13"/>
          <w:sz w:val="23"/>
          <w:szCs w:val="23"/>
        </w:rPr>
        <w:t>;</w:t>
      </w:r>
    </w:p>
    <w:p w:rsidR="00B3193C" w:rsidRPr="00DA3B95" w:rsidRDefault="00B3193C" w:rsidP="00B3193C">
      <w:pPr>
        <w:pStyle w:val="Style1"/>
        <w:keepNext/>
        <w:keepLines/>
        <w:widowControl/>
        <w:ind w:left="14" w:right="19" w:firstLine="830"/>
        <w:rPr>
          <w:rStyle w:val="FontStyle12"/>
          <w:sz w:val="23"/>
          <w:szCs w:val="23"/>
        </w:rPr>
      </w:pPr>
      <w:r>
        <w:rPr>
          <w:rStyle w:val="FontStyle12"/>
          <w:sz w:val="23"/>
          <w:szCs w:val="23"/>
        </w:rPr>
        <w:t>лица, подписывающие от его имени первичные документы и счета-фактуры, имеют на это все необходимые полномочия.</w:t>
      </w:r>
    </w:p>
    <w:p w:rsidR="00B3193C" w:rsidRPr="00DA3B95" w:rsidRDefault="00B3193C" w:rsidP="00B3193C">
      <w:pPr>
        <w:pStyle w:val="Style5"/>
        <w:keepNext/>
        <w:keepLines/>
        <w:widowControl/>
        <w:tabs>
          <w:tab w:val="left" w:pos="1272"/>
        </w:tabs>
        <w:spacing w:line="355" w:lineRule="exact"/>
        <w:ind w:right="14"/>
        <w:rPr>
          <w:rStyle w:val="FontStyle12"/>
          <w:sz w:val="23"/>
          <w:szCs w:val="23"/>
        </w:rPr>
      </w:pPr>
      <w:r>
        <w:rPr>
          <w:rStyle w:val="FontStyle12"/>
          <w:sz w:val="23"/>
          <w:szCs w:val="23"/>
        </w:rPr>
        <w:t xml:space="preserve">2. В соответствии со ст. 406.1 Гражданского кодекса Российской Федерации (далее </w:t>
      </w:r>
      <w:r>
        <w:rPr>
          <w:rStyle w:val="FontStyle11"/>
          <w:rFonts w:hint="default"/>
          <w:sz w:val="23"/>
          <w:szCs w:val="23"/>
        </w:rPr>
        <w:t>–</w:t>
      </w:r>
      <w:r>
        <w:rPr>
          <w:rStyle w:val="FontStyle11"/>
          <w:rFonts w:hint="default"/>
          <w:sz w:val="23"/>
          <w:szCs w:val="23"/>
        </w:rPr>
        <w:t xml:space="preserve"> </w:t>
      </w:r>
      <w:r>
        <w:rPr>
          <w:rStyle w:val="FontStyle12"/>
          <w:sz w:val="23"/>
          <w:szCs w:val="23"/>
        </w:rPr>
        <w:t xml:space="preserve">ГК РФ) Стороны также договорились, что в случае, если по итогам налоговой проверки или иных мероприятий налогового контроля в отношении </w:t>
      </w:r>
      <w:r>
        <w:rPr>
          <w:rStyle w:val="FontStyle12"/>
          <w:i/>
          <w:sz w:val="23"/>
          <w:szCs w:val="23"/>
        </w:rPr>
        <w:t>Заказчика</w:t>
      </w:r>
      <w:r>
        <w:rPr>
          <w:rStyle w:val="FontStyle12"/>
          <w:sz w:val="23"/>
          <w:szCs w:val="23"/>
        </w:rPr>
        <w:t xml:space="preserve"> налоговый орган:</w:t>
      </w:r>
    </w:p>
    <w:p w:rsidR="00B3193C" w:rsidRPr="00DA3B95" w:rsidRDefault="00B3193C" w:rsidP="00B3193C">
      <w:pPr>
        <w:pStyle w:val="Style5"/>
        <w:keepNext/>
        <w:keepLines/>
        <w:widowControl/>
        <w:tabs>
          <w:tab w:val="left" w:pos="1272"/>
        </w:tabs>
        <w:spacing w:line="355" w:lineRule="exact"/>
        <w:ind w:right="14"/>
        <w:rPr>
          <w:rStyle w:val="FontStyle12"/>
          <w:sz w:val="23"/>
          <w:szCs w:val="23"/>
        </w:rPr>
      </w:pPr>
      <w:r>
        <w:rPr>
          <w:rStyle w:val="FontStyle12"/>
          <w:sz w:val="23"/>
          <w:szCs w:val="23"/>
        </w:rPr>
        <w:t>2.1.</w:t>
      </w:r>
      <w:r>
        <w:rPr>
          <w:rStyle w:val="FontStyle12"/>
          <w:sz w:val="23"/>
          <w:szCs w:val="23"/>
        </w:rPr>
        <w:tab/>
        <w:t xml:space="preserve"> установит получение </w:t>
      </w:r>
      <w:r>
        <w:rPr>
          <w:rStyle w:val="FontStyle12"/>
          <w:i/>
          <w:sz w:val="23"/>
          <w:szCs w:val="23"/>
        </w:rPr>
        <w:t>Заказчиком</w:t>
      </w:r>
      <w:r>
        <w:rPr>
          <w:rStyle w:val="FontStyle12"/>
          <w:sz w:val="23"/>
          <w:szCs w:val="23"/>
        </w:rPr>
        <w:t xml:space="preserve"> необоснованной налоговой выгоды в связи с исполнением Договора и/или</w:t>
      </w:r>
    </w:p>
    <w:p w:rsidR="00B3193C" w:rsidRPr="00DA3B95" w:rsidRDefault="00B3193C" w:rsidP="00B3193C">
      <w:pPr>
        <w:pStyle w:val="Style5"/>
        <w:keepNext/>
        <w:keepLines/>
        <w:widowControl/>
        <w:tabs>
          <w:tab w:val="left" w:pos="1272"/>
        </w:tabs>
        <w:spacing w:line="355" w:lineRule="exact"/>
        <w:ind w:right="14"/>
        <w:rPr>
          <w:rStyle w:val="FontStyle12"/>
          <w:sz w:val="23"/>
          <w:szCs w:val="23"/>
        </w:rPr>
      </w:pPr>
      <w:r>
        <w:rPr>
          <w:rStyle w:val="FontStyle12"/>
          <w:sz w:val="23"/>
          <w:szCs w:val="23"/>
        </w:rPr>
        <w:t>2.2.</w:t>
      </w:r>
      <w:r>
        <w:rPr>
          <w:rStyle w:val="FontStyle12"/>
          <w:sz w:val="23"/>
          <w:szCs w:val="23"/>
        </w:rPr>
        <w:tab/>
        <w:t xml:space="preserve"> признает неправомерным учет расходов </w:t>
      </w:r>
      <w:r>
        <w:rPr>
          <w:rStyle w:val="FontStyle12"/>
          <w:i/>
          <w:sz w:val="23"/>
          <w:szCs w:val="23"/>
        </w:rPr>
        <w:t>Заказчика</w:t>
      </w:r>
      <w:r>
        <w:rPr>
          <w:rStyle w:val="FontStyle12"/>
          <w:sz w:val="23"/>
          <w:szCs w:val="23"/>
        </w:rPr>
        <w:t xml:space="preserve"> на приобретение товаров, работ, услуг или иных объектов гражданских прав по Договору и/или</w:t>
      </w:r>
    </w:p>
    <w:p w:rsidR="00B3193C" w:rsidRPr="00DA3B95" w:rsidRDefault="00B3193C" w:rsidP="00B3193C">
      <w:pPr>
        <w:pStyle w:val="Style5"/>
        <w:keepNext/>
        <w:keepLines/>
        <w:widowControl/>
        <w:tabs>
          <w:tab w:val="left" w:pos="1272"/>
        </w:tabs>
        <w:spacing w:line="355" w:lineRule="exact"/>
        <w:ind w:right="14" w:firstLine="851"/>
        <w:rPr>
          <w:rStyle w:val="FontStyle12"/>
          <w:sz w:val="23"/>
          <w:szCs w:val="23"/>
        </w:rPr>
      </w:pPr>
      <w:r>
        <w:rPr>
          <w:rStyle w:val="FontStyle12"/>
          <w:sz w:val="23"/>
          <w:szCs w:val="23"/>
        </w:rPr>
        <w:t>2.3.</w:t>
      </w:r>
      <w:r>
        <w:rPr>
          <w:rStyle w:val="FontStyle12"/>
          <w:sz w:val="23"/>
          <w:szCs w:val="23"/>
        </w:rPr>
        <w:tab/>
        <w:t xml:space="preserve"> признает неправомерным применение</w:t>
      </w:r>
      <w:r>
        <w:rPr>
          <w:rStyle w:val="FontStyle12"/>
          <w:i/>
          <w:sz w:val="23"/>
          <w:szCs w:val="23"/>
        </w:rPr>
        <w:t xml:space="preserve"> Заказчиком</w:t>
      </w:r>
      <w:r>
        <w:rPr>
          <w:rStyle w:val="FontStyle12"/>
          <w:sz w:val="23"/>
          <w:szCs w:val="23"/>
        </w:rPr>
        <w:t xml:space="preserve"> налоговых вычетов в отношении сумм НДС</w:t>
      </w:r>
    </w:p>
    <w:p w:rsidR="00B3193C" w:rsidRPr="00DA3B95" w:rsidRDefault="00B3193C" w:rsidP="00B3193C">
      <w:pPr>
        <w:pStyle w:val="Style5"/>
        <w:keepNext/>
        <w:keepLines/>
        <w:widowControl/>
        <w:tabs>
          <w:tab w:val="left" w:pos="1272"/>
        </w:tabs>
        <w:spacing w:line="355" w:lineRule="exact"/>
        <w:ind w:right="14" w:firstLine="851"/>
        <w:rPr>
          <w:rStyle w:val="FontStyle13"/>
          <w:i w:val="0"/>
          <w:sz w:val="23"/>
          <w:szCs w:val="23"/>
        </w:rPr>
      </w:pPr>
      <w:r>
        <w:rPr>
          <w:rStyle w:val="FontStyle12"/>
          <w:sz w:val="23"/>
          <w:szCs w:val="23"/>
        </w:rPr>
        <w:t xml:space="preserve">в связи с тем, что </w:t>
      </w:r>
      <w:r>
        <w:rPr>
          <w:rStyle w:val="FontStyle12"/>
          <w:i/>
          <w:sz w:val="23"/>
          <w:szCs w:val="23"/>
        </w:rPr>
        <w:t>Подрядчик</w:t>
      </w:r>
      <w:r>
        <w:rPr>
          <w:rStyle w:val="FontStyle13"/>
          <w:sz w:val="23"/>
          <w:szCs w:val="23"/>
        </w:rPr>
        <w:t>:</w:t>
      </w:r>
    </w:p>
    <w:p w:rsidR="00B3193C" w:rsidRPr="00DA3B95" w:rsidRDefault="00B3193C" w:rsidP="00B3193C">
      <w:pPr>
        <w:pStyle w:val="Style5"/>
        <w:keepNext/>
        <w:keepLines/>
        <w:widowControl/>
        <w:tabs>
          <w:tab w:val="left" w:pos="1272"/>
        </w:tabs>
        <w:spacing w:line="355" w:lineRule="exact"/>
        <w:ind w:right="14"/>
        <w:rPr>
          <w:rStyle w:val="FontStyle13"/>
          <w:i w:val="0"/>
          <w:sz w:val="23"/>
          <w:szCs w:val="23"/>
        </w:rPr>
      </w:pPr>
      <w:r>
        <w:rPr>
          <w:rStyle w:val="FontStyle13"/>
          <w:sz w:val="23"/>
          <w:szCs w:val="23"/>
        </w:rPr>
        <w:t>2.4.</w:t>
      </w:r>
      <w:r>
        <w:rPr>
          <w:rStyle w:val="FontStyle13"/>
          <w:sz w:val="23"/>
          <w:szCs w:val="23"/>
        </w:rPr>
        <w:tab/>
        <w:t xml:space="preserve"> нарушал свои налоговые обязанности по отражению в качестве дохода сумм, полученных от </w:t>
      </w:r>
      <w:r>
        <w:rPr>
          <w:rStyle w:val="FontStyle12"/>
          <w:i/>
          <w:sz w:val="23"/>
          <w:szCs w:val="23"/>
        </w:rPr>
        <w:t>Заказчика</w:t>
      </w:r>
      <w:r>
        <w:rPr>
          <w:rStyle w:val="FontStyle12"/>
          <w:sz w:val="23"/>
          <w:szCs w:val="23"/>
        </w:rPr>
        <w:t xml:space="preserve"> </w:t>
      </w:r>
      <w:r>
        <w:rPr>
          <w:rStyle w:val="FontStyle13"/>
          <w:sz w:val="23"/>
          <w:szCs w:val="23"/>
        </w:rPr>
        <w:t>по Договору, а равно по исчислению и перечислению в бюджет НДС и/или</w:t>
      </w:r>
    </w:p>
    <w:p w:rsidR="00B3193C" w:rsidRPr="00DA3B95" w:rsidRDefault="00B3193C" w:rsidP="00B3193C">
      <w:pPr>
        <w:pStyle w:val="Style5"/>
        <w:keepNext/>
        <w:keepLines/>
        <w:widowControl/>
        <w:tabs>
          <w:tab w:val="left" w:pos="1272"/>
        </w:tabs>
        <w:spacing w:line="355" w:lineRule="exact"/>
        <w:ind w:right="14"/>
        <w:rPr>
          <w:rStyle w:val="FontStyle12"/>
          <w:sz w:val="23"/>
          <w:szCs w:val="23"/>
        </w:rPr>
      </w:pPr>
      <w:r>
        <w:rPr>
          <w:rStyle w:val="FontStyle13"/>
          <w:sz w:val="23"/>
          <w:szCs w:val="23"/>
        </w:rPr>
        <w:t>2.5.</w:t>
      </w:r>
      <w:r>
        <w:rPr>
          <w:rStyle w:val="FontStyle13"/>
          <w:sz w:val="23"/>
          <w:szCs w:val="23"/>
        </w:rPr>
        <w:tab/>
        <w:t xml:space="preserve"> </w:t>
      </w:r>
      <w:r>
        <w:rPr>
          <w:rStyle w:val="FontStyle12"/>
          <w:sz w:val="23"/>
          <w:szCs w:val="23"/>
        </w:rPr>
        <w:t>при осуществлении своей деятельности допускал нарушение, указанных в пункте 1 настоящей Налоговой оговорки, гарантий (заверений) (любой одной, нескольких или всех вместе)</w:t>
      </w:r>
    </w:p>
    <w:p w:rsidR="00B3193C" w:rsidRPr="00DA3B95" w:rsidRDefault="00B3193C" w:rsidP="00B3193C">
      <w:pPr>
        <w:pStyle w:val="Style5"/>
        <w:keepNext/>
        <w:keepLines/>
        <w:widowControl/>
        <w:tabs>
          <w:tab w:val="left" w:pos="1272"/>
        </w:tabs>
        <w:spacing w:line="355" w:lineRule="exact"/>
        <w:ind w:right="14"/>
        <w:rPr>
          <w:rStyle w:val="FontStyle12"/>
          <w:sz w:val="23"/>
          <w:szCs w:val="23"/>
        </w:rPr>
      </w:pPr>
      <w:r>
        <w:rPr>
          <w:rStyle w:val="FontStyle12"/>
          <w:sz w:val="23"/>
          <w:szCs w:val="23"/>
        </w:rPr>
        <w:t xml:space="preserve">(обстоятельства, перечисленные в пунктах 2.1 - 2.3, возникшие в связи с обстоятельствами, перечисленными в пунктах 2.4 - 2.5, 1 настоящей Налоговой оговорки – Эпизоды, связанные с </w:t>
      </w:r>
      <w:r>
        <w:rPr>
          <w:rStyle w:val="FontStyle12"/>
          <w:i/>
          <w:sz w:val="23"/>
          <w:szCs w:val="23"/>
        </w:rPr>
        <w:t>Подрядчиком</w:t>
      </w:r>
      <w:r>
        <w:rPr>
          <w:rStyle w:val="FontStyle12"/>
          <w:sz w:val="23"/>
          <w:szCs w:val="23"/>
        </w:rPr>
        <w:t xml:space="preserve">, то </w:t>
      </w:r>
      <w:r>
        <w:rPr>
          <w:rStyle w:val="FontStyle12"/>
          <w:i/>
          <w:sz w:val="23"/>
          <w:szCs w:val="23"/>
        </w:rPr>
        <w:t>Подрядчик</w:t>
      </w:r>
      <w:r>
        <w:rPr>
          <w:rStyle w:val="FontStyle12"/>
          <w:sz w:val="23"/>
          <w:szCs w:val="23"/>
        </w:rPr>
        <w:t xml:space="preserve"> </w:t>
      </w:r>
      <w:r>
        <w:rPr>
          <w:rStyle w:val="FontStyle13"/>
          <w:sz w:val="23"/>
          <w:szCs w:val="23"/>
        </w:rPr>
        <w:t xml:space="preserve">вправе в течение 10 (десяти) рабочих дней с даты письменного предложения </w:t>
      </w:r>
      <w:r>
        <w:rPr>
          <w:rStyle w:val="FontStyle12"/>
          <w:i/>
          <w:sz w:val="23"/>
          <w:szCs w:val="23"/>
        </w:rPr>
        <w:t>Заказчика</w:t>
      </w:r>
      <w:r>
        <w:rPr>
          <w:rStyle w:val="FontStyle12"/>
          <w:sz w:val="23"/>
          <w:szCs w:val="23"/>
        </w:rPr>
        <w:t xml:space="preserve"> возместить последнему имущественные потери (далее также – Имущественные потери, связанные с налоговой проверкой), определяемые как:</w:t>
      </w:r>
    </w:p>
    <w:p w:rsidR="00B3193C" w:rsidRPr="00DA3B95" w:rsidRDefault="00B3193C" w:rsidP="00B3193C">
      <w:pPr>
        <w:pStyle w:val="Style5"/>
        <w:keepNext/>
        <w:keepLines/>
        <w:widowControl/>
        <w:tabs>
          <w:tab w:val="left" w:pos="1272"/>
        </w:tabs>
        <w:spacing w:line="355" w:lineRule="exact"/>
        <w:ind w:right="14"/>
        <w:rPr>
          <w:rStyle w:val="FontStyle12"/>
          <w:sz w:val="23"/>
          <w:szCs w:val="23"/>
        </w:rPr>
      </w:pPr>
      <w:r>
        <w:rPr>
          <w:rStyle w:val="FontStyle12"/>
          <w:sz w:val="23"/>
          <w:szCs w:val="23"/>
        </w:rPr>
        <w:t>2.6.</w:t>
      </w:r>
      <w:r>
        <w:rPr>
          <w:rStyle w:val="FontStyle12"/>
          <w:sz w:val="23"/>
          <w:szCs w:val="23"/>
        </w:rPr>
        <w:tab/>
        <w:t xml:space="preserve"> сумма доначисленного </w:t>
      </w:r>
      <w:r>
        <w:rPr>
          <w:rStyle w:val="FontStyle12"/>
          <w:i/>
          <w:sz w:val="23"/>
          <w:szCs w:val="23"/>
        </w:rPr>
        <w:t>Заказчику</w:t>
      </w:r>
      <w:r>
        <w:rPr>
          <w:rStyle w:val="FontStyle12"/>
          <w:sz w:val="23"/>
          <w:szCs w:val="23"/>
        </w:rPr>
        <w:t xml:space="preserve"> налоговым органом своим решением (далее – Решение налогового органа) налога на прибыль организаций и/или НДС в связи с Эпизодами, связанными с </w:t>
      </w:r>
      <w:r>
        <w:rPr>
          <w:rStyle w:val="FontStyle12"/>
          <w:i/>
          <w:sz w:val="23"/>
          <w:szCs w:val="23"/>
        </w:rPr>
        <w:t xml:space="preserve">Подрядчиком </w:t>
      </w:r>
      <w:r>
        <w:rPr>
          <w:rStyle w:val="FontStyle12"/>
          <w:sz w:val="23"/>
          <w:szCs w:val="23"/>
        </w:rPr>
        <w:t>(далее – Доначисленные налоги); плюс</w:t>
      </w:r>
    </w:p>
    <w:p w:rsidR="00B3193C" w:rsidRPr="00DA3B95" w:rsidRDefault="00B3193C" w:rsidP="00B3193C">
      <w:pPr>
        <w:pStyle w:val="Style5"/>
        <w:keepNext/>
        <w:keepLines/>
        <w:widowControl/>
        <w:tabs>
          <w:tab w:val="left" w:pos="1272"/>
        </w:tabs>
        <w:spacing w:line="355" w:lineRule="exact"/>
        <w:ind w:right="14"/>
        <w:rPr>
          <w:rStyle w:val="FontStyle12"/>
          <w:sz w:val="23"/>
          <w:szCs w:val="23"/>
        </w:rPr>
      </w:pPr>
      <w:r>
        <w:rPr>
          <w:rStyle w:val="FontStyle12"/>
          <w:sz w:val="23"/>
          <w:szCs w:val="23"/>
        </w:rPr>
        <w:t>2.7.</w:t>
      </w:r>
      <w:r>
        <w:rPr>
          <w:rStyle w:val="FontStyle12"/>
          <w:sz w:val="23"/>
          <w:szCs w:val="23"/>
        </w:rPr>
        <w:tab/>
        <w:t xml:space="preserve"> сумма начисленных </w:t>
      </w:r>
      <w:r>
        <w:rPr>
          <w:rStyle w:val="FontStyle12"/>
          <w:i/>
          <w:sz w:val="23"/>
          <w:szCs w:val="23"/>
        </w:rPr>
        <w:t>Заказчику</w:t>
      </w:r>
      <w:r>
        <w:rPr>
          <w:rStyle w:val="FontStyle12"/>
          <w:sz w:val="23"/>
          <w:szCs w:val="23"/>
        </w:rPr>
        <w:t xml:space="preserve"> пеней на сумму Доначисленных налогов (далее – Пени); плюс</w:t>
      </w:r>
    </w:p>
    <w:p w:rsidR="00B3193C" w:rsidRPr="00DA3B95" w:rsidRDefault="00B3193C" w:rsidP="00B3193C">
      <w:pPr>
        <w:pStyle w:val="Style1"/>
        <w:keepNext/>
        <w:keepLines/>
        <w:widowControl/>
        <w:ind w:left="10" w:right="10" w:firstLine="840"/>
        <w:rPr>
          <w:rStyle w:val="FontStyle12"/>
          <w:sz w:val="23"/>
          <w:szCs w:val="23"/>
        </w:rPr>
      </w:pPr>
      <w:r>
        <w:rPr>
          <w:rStyle w:val="FontStyle12"/>
          <w:sz w:val="23"/>
          <w:szCs w:val="23"/>
        </w:rPr>
        <w:t>2.8.</w:t>
      </w:r>
      <w:r>
        <w:rPr>
          <w:rStyle w:val="FontStyle12"/>
          <w:sz w:val="23"/>
          <w:szCs w:val="23"/>
        </w:rPr>
        <w:tab/>
        <w:t xml:space="preserve">штрафы, начисленные </w:t>
      </w:r>
      <w:r>
        <w:rPr>
          <w:rStyle w:val="FontStyle12"/>
          <w:i/>
          <w:sz w:val="23"/>
          <w:szCs w:val="23"/>
        </w:rPr>
        <w:t>Заказчику</w:t>
      </w:r>
      <w:r>
        <w:rPr>
          <w:rStyle w:val="FontStyle12"/>
          <w:sz w:val="23"/>
          <w:szCs w:val="23"/>
        </w:rPr>
        <w:t xml:space="preserve"> за соответствующие налоговые нарушения в связи с неуплатой ею Доначисленных налогов (далее – Штрафы).</w:t>
      </w:r>
    </w:p>
    <w:p w:rsidR="00B3193C" w:rsidRPr="00DA3B95" w:rsidRDefault="00B3193C" w:rsidP="00B3193C">
      <w:pPr>
        <w:pStyle w:val="Style1"/>
        <w:keepNext/>
        <w:keepLines/>
        <w:widowControl/>
        <w:ind w:left="10" w:right="10" w:firstLine="840"/>
        <w:rPr>
          <w:rStyle w:val="FontStyle12"/>
          <w:sz w:val="23"/>
          <w:szCs w:val="23"/>
        </w:rPr>
      </w:pPr>
      <w:r>
        <w:rPr>
          <w:rStyle w:val="FontStyle12"/>
          <w:sz w:val="23"/>
          <w:szCs w:val="23"/>
        </w:rPr>
        <w:t>3.</w:t>
      </w:r>
      <w:r>
        <w:rPr>
          <w:rStyle w:val="FontStyle12"/>
          <w:sz w:val="23"/>
          <w:szCs w:val="23"/>
        </w:rPr>
        <w:tab/>
        <w:t xml:space="preserve">Стороны, в соответствии со ст. 406.1 ГК РФ также договорились, что в случае предъявления </w:t>
      </w:r>
      <w:r>
        <w:rPr>
          <w:rStyle w:val="FontStyle12"/>
          <w:i/>
          <w:sz w:val="23"/>
          <w:szCs w:val="23"/>
        </w:rPr>
        <w:t>Заказчику</w:t>
      </w:r>
      <w:r>
        <w:rPr>
          <w:rStyle w:val="FontStyle12"/>
          <w:sz w:val="23"/>
          <w:szCs w:val="23"/>
        </w:rPr>
        <w:t xml:space="preserve"> третьими лицами (для целей настоящего Договора) – лицами, приобретавшими у </w:t>
      </w:r>
      <w:r>
        <w:rPr>
          <w:rStyle w:val="FontStyle12"/>
          <w:i/>
          <w:sz w:val="23"/>
          <w:szCs w:val="23"/>
        </w:rPr>
        <w:t>Заказчика</w:t>
      </w:r>
      <w:r>
        <w:rPr>
          <w:rStyle w:val="FontStyle12"/>
          <w:sz w:val="23"/>
          <w:szCs w:val="23"/>
        </w:rPr>
        <w:t xml:space="preserve"> товары результаты работ, (услуг), имущественные права, являющиеся объектом настоящего Договора, имущественных требований:</w:t>
      </w:r>
    </w:p>
    <w:p w:rsidR="00B3193C" w:rsidRPr="00DA3B95" w:rsidRDefault="00B3193C" w:rsidP="00B3193C">
      <w:pPr>
        <w:pStyle w:val="Style5"/>
        <w:keepNext/>
        <w:keepLines/>
        <w:widowControl/>
        <w:tabs>
          <w:tab w:val="left" w:pos="1272"/>
        </w:tabs>
        <w:spacing w:line="355" w:lineRule="exact"/>
        <w:ind w:right="14"/>
        <w:rPr>
          <w:rStyle w:val="FontStyle12"/>
          <w:sz w:val="23"/>
          <w:szCs w:val="23"/>
        </w:rPr>
      </w:pPr>
      <w:r>
        <w:rPr>
          <w:rStyle w:val="FontStyle12"/>
          <w:sz w:val="23"/>
          <w:szCs w:val="23"/>
        </w:rPr>
        <w:lastRenderedPageBreak/>
        <w:t>3.1.</w:t>
      </w:r>
      <w:r>
        <w:rPr>
          <w:rStyle w:val="FontStyle12"/>
          <w:sz w:val="23"/>
          <w:szCs w:val="23"/>
        </w:rPr>
        <w:tab/>
        <w:t xml:space="preserve"> о возмещении убытков и/или имущественных потерь, исчисляемых как размер доначисленных по решению налогового органа, указанным третьим лицам либо их контрагентам, налогов и/или пеней и/или штрафов, а равно возникших в связи с отказом в возможности признания данными третьими лицами расходов для целей налогообложения прибыли или включения НДС в состав налоговых вычетов (далее – Имущественные потери, связанные с нарушением имущественных прав третьих лиц)</w:t>
      </w:r>
    </w:p>
    <w:p w:rsidR="00B3193C" w:rsidRPr="00DA3B95" w:rsidRDefault="00B3193C" w:rsidP="00B3193C">
      <w:pPr>
        <w:pStyle w:val="Style5"/>
        <w:keepNext/>
        <w:keepLines/>
        <w:widowControl/>
        <w:tabs>
          <w:tab w:val="left" w:pos="1272"/>
        </w:tabs>
        <w:spacing w:line="355" w:lineRule="exact"/>
        <w:ind w:right="14"/>
        <w:rPr>
          <w:rStyle w:val="FontStyle12"/>
          <w:sz w:val="23"/>
          <w:szCs w:val="23"/>
        </w:rPr>
      </w:pPr>
      <w:r>
        <w:rPr>
          <w:rStyle w:val="FontStyle12"/>
          <w:sz w:val="23"/>
          <w:szCs w:val="23"/>
        </w:rPr>
        <w:t xml:space="preserve">(обстоятельства, перечисленные в пункте 3, возникшие в связи с обстоятельствами, перечисленными в пункте 3.1 настоящей Налоговой оговорки – Эпизоды, связанные с третьими лицами – контрагентами </w:t>
      </w:r>
      <w:r>
        <w:rPr>
          <w:rStyle w:val="FontStyle12"/>
          <w:i/>
          <w:sz w:val="23"/>
          <w:szCs w:val="23"/>
        </w:rPr>
        <w:t>Заказчика</w:t>
      </w:r>
      <w:r>
        <w:rPr>
          <w:rStyle w:val="FontStyle12"/>
          <w:sz w:val="23"/>
          <w:szCs w:val="23"/>
        </w:rPr>
        <w:t xml:space="preserve">), то </w:t>
      </w:r>
      <w:r>
        <w:rPr>
          <w:rStyle w:val="FontStyle12"/>
          <w:i/>
          <w:sz w:val="23"/>
          <w:szCs w:val="23"/>
        </w:rPr>
        <w:t>Подрядчик</w:t>
      </w:r>
      <w:r>
        <w:rPr>
          <w:rStyle w:val="FontStyle13"/>
          <w:sz w:val="23"/>
          <w:szCs w:val="23"/>
        </w:rPr>
        <w:t xml:space="preserve"> обязан в течение 10 (десять) рабочих дней с даты письменного требования </w:t>
      </w:r>
      <w:r>
        <w:rPr>
          <w:rStyle w:val="FontStyle12"/>
          <w:i/>
          <w:sz w:val="23"/>
          <w:szCs w:val="23"/>
        </w:rPr>
        <w:t>Заказчика</w:t>
      </w:r>
      <w:r>
        <w:rPr>
          <w:rStyle w:val="FontStyle12"/>
          <w:sz w:val="23"/>
          <w:szCs w:val="23"/>
        </w:rPr>
        <w:t xml:space="preserve"> возместить последнему Имущественные потери, связанные с нарушением имущественных прав третьих лиц.</w:t>
      </w:r>
    </w:p>
    <w:p w:rsidR="00B3193C" w:rsidRPr="00DA3B95" w:rsidRDefault="00B3193C" w:rsidP="00B3193C">
      <w:pPr>
        <w:pStyle w:val="Style5"/>
        <w:keepNext/>
        <w:keepLines/>
        <w:widowControl/>
        <w:tabs>
          <w:tab w:val="left" w:pos="1133"/>
        </w:tabs>
        <w:spacing w:line="355" w:lineRule="exact"/>
        <w:ind w:left="5" w:firstLine="854"/>
        <w:rPr>
          <w:rStyle w:val="FontStyle12"/>
          <w:sz w:val="23"/>
          <w:szCs w:val="23"/>
        </w:rPr>
      </w:pPr>
      <w:r>
        <w:rPr>
          <w:rStyle w:val="FontStyle12"/>
          <w:sz w:val="23"/>
          <w:szCs w:val="23"/>
        </w:rPr>
        <w:t>4.</w:t>
      </w:r>
      <w:r>
        <w:rPr>
          <w:rStyle w:val="FontStyle12"/>
          <w:sz w:val="23"/>
          <w:szCs w:val="23"/>
        </w:rPr>
        <w:tab/>
        <w:t xml:space="preserve">В соответствии со ст. 406.1 ГК РФ Стороны также предусмотрели, что в случае не реализации </w:t>
      </w:r>
      <w:r>
        <w:rPr>
          <w:rStyle w:val="FontStyle12"/>
          <w:i/>
          <w:sz w:val="23"/>
          <w:szCs w:val="23"/>
        </w:rPr>
        <w:t>Подрядчиком</w:t>
      </w:r>
      <w:r>
        <w:rPr>
          <w:rStyle w:val="FontStyle12"/>
          <w:sz w:val="23"/>
          <w:szCs w:val="23"/>
        </w:rPr>
        <w:t xml:space="preserve"> права, указанного в пункте 2.5 настоящей Налоговой оговорки, на возмещение </w:t>
      </w:r>
      <w:r>
        <w:rPr>
          <w:rStyle w:val="FontStyle12"/>
          <w:i/>
          <w:sz w:val="23"/>
          <w:szCs w:val="23"/>
        </w:rPr>
        <w:t xml:space="preserve">Заказчику </w:t>
      </w:r>
      <w:r>
        <w:rPr>
          <w:rStyle w:val="FontStyle12"/>
          <w:sz w:val="23"/>
          <w:szCs w:val="23"/>
        </w:rPr>
        <w:t xml:space="preserve">Имущественных потерь, связанных с налоговой проверкой, </w:t>
      </w:r>
      <w:r>
        <w:rPr>
          <w:rStyle w:val="FontStyle12"/>
          <w:i/>
          <w:sz w:val="23"/>
          <w:szCs w:val="23"/>
        </w:rPr>
        <w:t>Заказчик</w:t>
      </w:r>
      <w:r>
        <w:rPr>
          <w:rStyle w:val="FontStyle12"/>
          <w:sz w:val="23"/>
          <w:szCs w:val="23"/>
        </w:rPr>
        <w:t xml:space="preserve"> вправе оспорить Решение налогового органа в установленном законом порядке и в этом случае </w:t>
      </w:r>
      <w:r>
        <w:rPr>
          <w:rStyle w:val="FontStyle12"/>
          <w:i/>
          <w:sz w:val="23"/>
          <w:szCs w:val="23"/>
        </w:rPr>
        <w:t>Подрядчик</w:t>
      </w:r>
      <w:r>
        <w:rPr>
          <w:rStyle w:val="FontStyle13"/>
          <w:sz w:val="23"/>
          <w:szCs w:val="23"/>
        </w:rPr>
        <w:t xml:space="preserve"> </w:t>
      </w:r>
      <w:r>
        <w:rPr>
          <w:rStyle w:val="FontStyle12"/>
          <w:sz w:val="23"/>
          <w:szCs w:val="23"/>
        </w:rPr>
        <w:t xml:space="preserve">будет обязан возместить </w:t>
      </w:r>
      <w:r>
        <w:rPr>
          <w:rStyle w:val="FontStyle12"/>
          <w:i/>
          <w:sz w:val="23"/>
          <w:szCs w:val="23"/>
        </w:rPr>
        <w:t>Заказчику</w:t>
      </w:r>
      <w:r>
        <w:rPr>
          <w:rStyle w:val="FontStyle12"/>
          <w:sz w:val="23"/>
          <w:szCs w:val="23"/>
        </w:rPr>
        <w:t xml:space="preserve"> имущественные потери, в течение 10 (десяти) рабочих дней с даты письменного требования </w:t>
      </w:r>
      <w:r>
        <w:rPr>
          <w:rStyle w:val="FontStyle12"/>
          <w:i/>
          <w:sz w:val="23"/>
          <w:szCs w:val="23"/>
        </w:rPr>
        <w:t>Заказчика</w:t>
      </w:r>
      <w:r>
        <w:rPr>
          <w:rStyle w:val="FontStyle12"/>
          <w:sz w:val="23"/>
          <w:szCs w:val="23"/>
        </w:rPr>
        <w:t xml:space="preserve"> об этом (с приложением копии Решения налогового органа и копии вступившего в силу судебного акта (-ов), принятого (-ых) по результатам оспаривания </w:t>
      </w:r>
      <w:r>
        <w:rPr>
          <w:rStyle w:val="FontStyle12"/>
          <w:i/>
          <w:sz w:val="23"/>
          <w:szCs w:val="23"/>
        </w:rPr>
        <w:t>Заказчиком</w:t>
      </w:r>
      <w:r>
        <w:rPr>
          <w:rStyle w:val="FontStyle12"/>
          <w:sz w:val="23"/>
          <w:szCs w:val="23"/>
        </w:rPr>
        <w:t xml:space="preserve"> Решения налогового органа и подтверждающего предпринятые им усилия по оспариванию Решения налогового органа как минимум в части Эпизодов, связанных с </w:t>
      </w:r>
      <w:r>
        <w:rPr>
          <w:rStyle w:val="FontStyle12"/>
          <w:i/>
          <w:sz w:val="23"/>
          <w:szCs w:val="23"/>
        </w:rPr>
        <w:t>Подрядчиком</w:t>
      </w:r>
      <w:r>
        <w:rPr>
          <w:rStyle w:val="FontStyle12"/>
          <w:sz w:val="23"/>
          <w:szCs w:val="23"/>
        </w:rPr>
        <w:t>), определяемые как:</w:t>
      </w:r>
    </w:p>
    <w:p w:rsidR="00B3193C" w:rsidRPr="00DA3B95" w:rsidRDefault="00B3193C" w:rsidP="00B3193C">
      <w:pPr>
        <w:pStyle w:val="Style5"/>
        <w:keepNext/>
        <w:keepLines/>
        <w:widowControl/>
        <w:tabs>
          <w:tab w:val="left" w:pos="1133"/>
        </w:tabs>
        <w:spacing w:line="355" w:lineRule="exact"/>
        <w:ind w:left="5" w:firstLine="854"/>
        <w:rPr>
          <w:rStyle w:val="FontStyle12"/>
          <w:sz w:val="23"/>
          <w:szCs w:val="23"/>
        </w:rPr>
      </w:pPr>
      <w:r>
        <w:rPr>
          <w:rStyle w:val="FontStyle12"/>
          <w:sz w:val="23"/>
          <w:szCs w:val="23"/>
        </w:rPr>
        <w:t>4.1.</w:t>
      </w:r>
      <w:r>
        <w:rPr>
          <w:rStyle w:val="FontStyle12"/>
          <w:sz w:val="23"/>
          <w:szCs w:val="23"/>
        </w:rPr>
        <w:tab/>
        <w:t>такие Доначисленные налоги, Пени и Штрафы с учетом возможных корректировок в соответствии с вступившим в законную силу решением суда по делу</w:t>
      </w:r>
      <w:r>
        <w:rPr>
          <w:rStyle w:val="FontStyle12"/>
          <w:sz w:val="23"/>
          <w:szCs w:val="23"/>
        </w:rPr>
        <w:br/>
        <w:t xml:space="preserve">(-ам), в рамках которого (-ых) </w:t>
      </w:r>
      <w:r>
        <w:rPr>
          <w:rStyle w:val="FontStyle12"/>
          <w:i/>
          <w:sz w:val="23"/>
          <w:szCs w:val="23"/>
        </w:rPr>
        <w:t>Заказчик</w:t>
      </w:r>
      <w:r>
        <w:rPr>
          <w:rStyle w:val="FontStyle12"/>
          <w:sz w:val="23"/>
          <w:szCs w:val="23"/>
        </w:rPr>
        <w:t xml:space="preserve"> предпринял добросовестные усилия по оспариванию Решения налогового органа, а также</w:t>
      </w:r>
    </w:p>
    <w:p w:rsidR="00B3193C" w:rsidRPr="00DA3B95" w:rsidRDefault="00B3193C" w:rsidP="00B3193C">
      <w:pPr>
        <w:pStyle w:val="Style5"/>
        <w:keepNext/>
        <w:keepLines/>
        <w:widowControl/>
        <w:tabs>
          <w:tab w:val="left" w:pos="1133"/>
        </w:tabs>
        <w:spacing w:line="355" w:lineRule="exact"/>
        <w:ind w:left="5" w:firstLine="854"/>
        <w:rPr>
          <w:rStyle w:val="FontStyle12"/>
          <w:sz w:val="23"/>
          <w:szCs w:val="23"/>
        </w:rPr>
      </w:pPr>
      <w:r>
        <w:rPr>
          <w:rStyle w:val="FontStyle12"/>
          <w:sz w:val="23"/>
          <w:szCs w:val="23"/>
        </w:rPr>
        <w:t>4.2.</w:t>
      </w:r>
      <w:r>
        <w:rPr>
          <w:rStyle w:val="FontStyle12"/>
          <w:sz w:val="23"/>
          <w:szCs w:val="23"/>
        </w:rPr>
        <w:tab/>
        <w:t xml:space="preserve">судебные расходы </w:t>
      </w:r>
      <w:r>
        <w:rPr>
          <w:rStyle w:val="FontStyle12"/>
          <w:i/>
          <w:sz w:val="23"/>
          <w:szCs w:val="23"/>
        </w:rPr>
        <w:t>Заказчика</w:t>
      </w:r>
      <w:r>
        <w:rPr>
          <w:rStyle w:val="FontStyle12"/>
          <w:sz w:val="23"/>
          <w:szCs w:val="23"/>
        </w:rPr>
        <w:t xml:space="preserve"> в связи с оспариванием Решения налогового органа в полном размере.</w:t>
      </w:r>
    </w:p>
    <w:p w:rsidR="00B3193C" w:rsidRPr="00DA3B95" w:rsidRDefault="00B3193C" w:rsidP="00B3193C">
      <w:pPr>
        <w:pStyle w:val="Style5"/>
        <w:keepNext/>
        <w:keepLines/>
        <w:widowControl/>
        <w:tabs>
          <w:tab w:val="left" w:pos="1133"/>
        </w:tabs>
        <w:spacing w:line="355" w:lineRule="exact"/>
        <w:ind w:left="5" w:firstLine="854"/>
        <w:rPr>
          <w:rStyle w:val="FontStyle12"/>
          <w:sz w:val="23"/>
          <w:szCs w:val="23"/>
        </w:rPr>
      </w:pPr>
      <w:r>
        <w:rPr>
          <w:rStyle w:val="FontStyle12"/>
          <w:sz w:val="23"/>
          <w:szCs w:val="23"/>
        </w:rPr>
        <w:t>5.</w:t>
      </w:r>
      <w:r>
        <w:rPr>
          <w:rStyle w:val="FontStyle12"/>
          <w:sz w:val="23"/>
          <w:szCs w:val="23"/>
        </w:rPr>
        <w:tab/>
      </w:r>
      <w:r>
        <w:rPr>
          <w:rStyle w:val="FontStyle12"/>
          <w:i/>
          <w:sz w:val="23"/>
          <w:szCs w:val="23"/>
        </w:rPr>
        <w:t>Подрядчик</w:t>
      </w:r>
      <w:r>
        <w:rPr>
          <w:rStyle w:val="FontStyle12"/>
          <w:sz w:val="23"/>
          <w:szCs w:val="23"/>
        </w:rPr>
        <w:t xml:space="preserve"> признает и соглашается, что </w:t>
      </w:r>
      <w:r>
        <w:rPr>
          <w:rStyle w:val="FontStyle12"/>
          <w:i/>
          <w:sz w:val="23"/>
          <w:szCs w:val="23"/>
        </w:rPr>
        <w:t>Заказчик</w:t>
      </w:r>
      <w:r>
        <w:rPr>
          <w:rStyle w:val="FontStyle12"/>
          <w:sz w:val="23"/>
          <w:szCs w:val="23"/>
        </w:rPr>
        <w:t xml:space="preserve"> вправе по своему усмотрению уплатить в бюджет Доначисленные налоги, Пени и Штрафы в соответствии с Решением налогового органа до вступления в силу решения суда по делу, в рамках которого </w:t>
      </w:r>
      <w:r>
        <w:rPr>
          <w:rStyle w:val="FontStyle12"/>
          <w:i/>
          <w:sz w:val="23"/>
          <w:szCs w:val="23"/>
        </w:rPr>
        <w:t>Заказчик</w:t>
      </w:r>
      <w:r>
        <w:rPr>
          <w:rStyle w:val="FontStyle12"/>
          <w:sz w:val="23"/>
          <w:szCs w:val="23"/>
        </w:rPr>
        <w:t xml:space="preserve"> оспаривает Решение налогового органа, содержащее Эпизоды, связанные с </w:t>
      </w:r>
      <w:r>
        <w:rPr>
          <w:rStyle w:val="FontStyle12"/>
          <w:i/>
          <w:sz w:val="23"/>
          <w:szCs w:val="23"/>
        </w:rPr>
        <w:t>Подрядчиком</w:t>
      </w:r>
      <w:r>
        <w:rPr>
          <w:rStyle w:val="FontStyle12"/>
          <w:sz w:val="23"/>
          <w:szCs w:val="23"/>
        </w:rPr>
        <w:t xml:space="preserve">. </w:t>
      </w:r>
      <w:r>
        <w:rPr>
          <w:rStyle w:val="FontStyle12"/>
          <w:i/>
          <w:sz w:val="23"/>
          <w:szCs w:val="23"/>
        </w:rPr>
        <w:t>Подрядчик</w:t>
      </w:r>
      <w:r>
        <w:rPr>
          <w:rStyle w:val="FontStyle12"/>
          <w:sz w:val="23"/>
          <w:szCs w:val="23"/>
        </w:rPr>
        <w:t xml:space="preserve"> не вправе ссылаться на данное обстоятельство как на условие, способствовавшее возникновению или увеличению имущественных потерь у </w:t>
      </w:r>
      <w:r>
        <w:rPr>
          <w:rStyle w:val="FontStyle12"/>
          <w:i/>
          <w:sz w:val="23"/>
          <w:szCs w:val="23"/>
        </w:rPr>
        <w:t>Заказчика</w:t>
      </w:r>
      <w:r>
        <w:rPr>
          <w:rStyle w:val="FontStyle12"/>
          <w:sz w:val="23"/>
          <w:szCs w:val="23"/>
        </w:rPr>
        <w:t xml:space="preserve"> и в обоснование своего отказа или задержки возмещать </w:t>
      </w:r>
      <w:r>
        <w:rPr>
          <w:rStyle w:val="FontStyle12"/>
          <w:i/>
          <w:sz w:val="23"/>
          <w:szCs w:val="23"/>
        </w:rPr>
        <w:t>Заказчику</w:t>
      </w:r>
      <w:r>
        <w:rPr>
          <w:rStyle w:val="FontStyle12"/>
          <w:sz w:val="23"/>
          <w:szCs w:val="23"/>
        </w:rPr>
        <w:t xml:space="preserve"> Имущественные потери, связанные с налоговой проверкой.</w:t>
      </w:r>
    </w:p>
    <w:p w:rsidR="00B3193C" w:rsidRPr="00DA3B95" w:rsidRDefault="00B3193C" w:rsidP="00B3193C">
      <w:pPr>
        <w:pStyle w:val="Style5"/>
        <w:keepNext/>
        <w:keepLines/>
        <w:widowControl/>
        <w:tabs>
          <w:tab w:val="left" w:pos="1133"/>
        </w:tabs>
        <w:spacing w:line="355" w:lineRule="exact"/>
        <w:ind w:left="5" w:firstLine="854"/>
        <w:rPr>
          <w:rStyle w:val="FontStyle12"/>
          <w:sz w:val="23"/>
          <w:szCs w:val="23"/>
        </w:rPr>
      </w:pPr>
      <w:r>
        <w:rPr>
          <w:rStyle w:val="FontStyle12"/>
          <w:sz w:val="23"/>
          <w:szCs w:val="23"/>
        </w:rPr>
        <w:lastRenderedPageBreak/>
        <w:t>6.</w:t>
      </w:r>
      <w:r>
        <w:rPr>
          <w:rStyle w:val="FontStyle12"/>
          <w:sz w:val="23"/>
          <w:szCs w:val="23"/>
        </w:rPr>
        <w:tab/>
        <w:t xml:space="preserve">В случае если </w:t>
      </w:r>
      <w:r>
        <w:rPr>
          <w:rStyle w:val="FontStyle12"/>
          <w:i/>
          <w:sz w:val="23"/>
          <w:szCs w:val="23"/>
        </w:rPr>
        <w:t>Подрядчик</w:t>
      </w:r>
      <w:r>
        <w:rPr>
          <w:rStyle w:val="FontStyle12"/>
          <w:sz w:val="23"/>
          <w:szCs w:val="23"/>
        </w:rPr>
        <w:t xml:space="preserve"> возместит </w:t>
      </w:r>
      <w:r>
        <w:rPr>
          <w:rStyle w:val="FontStyle12"/>
          <w:i/>
          <w:sz w:val="23"/>
          <w:szCs w:val="23"/>
        </w:rPr>
        <w:t>Заказчику</w:t>
      </w:r>
      <w:r>
        <w:rPr>
          <w:rStyle w:val="FontStyle12"/>
          <w:sz w:val="23"/>
          <w:szCs w:val="23"/>
        </w:rPr>
        <w:t xml:space="preserve"> Имущественные потери, связанные с налоговой проверкой, а </w:t>
      </w:r>
      <w:r>
        <w:rPr>
          <w:rStyle w:val="FontStyle12"/>
          <w:i/>
          <w:sz w:val="23"/>
          <w:szCs w:val="23"/>
        </w:rPr>
        <w:t>Заказчик</w:t>
      </w:r>
      <w:r>
        <w:rPr>
          <w:rStyle w:val="FontStyle12"/>
          <w:sz w:val="23"/>
          <w:szCs w:val="23"/>
        </w:rPr>
        <w:t xml:space="preserve"> впоследствии продолжит оспаривание Решения налогового органа в части Эпизодов, связанных с </w:t>
      </w:r>
      <w:r>
        <w:rPr>
          <w:rStyle w:val="FontStyle12"/>
          <w:i/>
          <w:sz w:val="23"/>
          <w:szCs w:val="23"/>
        </w:rPr>
        <w:t>Подрядчиком</w:t>
      </w:r>
      <w:r>
        <w:rPr>
          <w:rStyle w:val="FontStyle12"/>
          <w:sz w:val="23"/>
          <w:szCs w:val="23"/>
        </w:rPr>
        <w:t xml:space="preserve">, и вернет из бюджета полностью или частично Доначисленные налоги, Пени и/или Штрафы (далее – Возвращенные суммы), то </w:t>
      </w:r>
      <w:r>
        <w:rPr>
          <w:rStyle w:val="FontStyle12"/>
          <w:i/>
          <w:sz w:val="23"/>
          <w:szCs w:val="23"/>
        </w:rPr>
        <w:t>Заказчик</w:t>
      </w:r>
      <w:r>
        <w:rPr>
          <w:rStyle w:val="FontStyle12"/>
          <w:sz w:val="23"/>
          <w:szCs w:val="23"/>
        </w:rPr>
        <w:t xml:space="preserve"> обязуется уведомить </w:t>
      </w:r>
      <w:r>
        <w:rPr>
          <w:rStyle w:val="FontStyle12"/>
          <w:i/>
          <w:sz w:val="23"/>
          <w:szCs w:val="23"/>
        </w:rPr>
        <w:t xml:space="preserve">Подрядчика </w:t>
      </w:r>
      <w:r>
        <w:rPr>
          <w:rStyle w:val="FontStyle12"/>
          <w:sz w:val="23"/>
          <w:szCs w:val="23"/>
        </w:rPr>
        <w:t xml:space="preserve">об этом не позднее 30 (тридцати) рабочих дней с даты фактического получения Возвращенных сумм и уплатить ему Возвращенные суммы в течение 30 (тридцати) рабочих дней с даты получения письменного требования </w:t>
      </w:r>
      <w:r>
        <w:rPr>
          <w:rStyle w:val="FontStyle12"/>
          <w:i/>
          <w:sz w:val="23"/>
          <w:szCs w:val="23"/>
        </w:rPr>
        <w:t xml:space="preserve">Подрядчика </w:t>
      </w:r>
      <w:r>
        <w:rPr>
          <w:rStyle w:val="FontStyle12"/>
          <w:sz w:val="23"/>
          <w:szCs w:val="23"/>
        </w:rPr>
        <w:t>об этом.</w:t>
      </w:r>
    </w:p>
    <w:p w:rsidR="00B3193C" w:rsidRPr="00DA3B95" w:rsidRDefault="00B3193C" w:rsidP="00B3193C">
      <w:pPr>
        <w:pStyle w:val="Style5"/>
        <w:keepNext/>
        <w:keepLines/>
        <w:widowControl/>
        <w:tabs>
          <w:tab w:val="left" w:pos="1133"/>
        </w:tabs>
        <w:spacing w:line="355" w:lineRule="exact"/>
        <w:ind w:left="5" w:firstLine="854"/>
        <w:rPr>
          <w:rStyle w:val="FontStyle12"/>
          <w:sz w:val="23"/>
          <w:szCs w:val="23"/>
        </w:rPr>
      </w:pPr>
      <w:r>
        <w:rPr>
          <w:rStyle w:val="FontStyle12"/>
          <w:sz w:val="23"/>
          <w:szCs w:val="23"/>
        </w:rPr>
        <w:t>7.</w:t>
      </w:r>
      <w:r>
        <w:rPr>
          <w:rStyle w:val="FontStyle12"/>
          <w:sz w:val="23"/>
          <w:szCs w:val="23"/>
        </w:rPr>
        <w:tab/>
      </w:r>
      <w:r>
        <w:rPr>
          <w:rStyle w:val="FontStyle12"/>
          <w:i/>
          <w:sz w:val="23"/>
          <w:szCs w:val="23"/>
        </w:rPr>
        <w:t>Подрядчик</w:t>
      </w:r>
      <w:r>
        <w:rPr>
          <w:rStyle w:val="FontStyle12"/>
          <w:sz w:val="23"/>
          <w:szCs w:val="23"/>
        </w:rPr>
        <w:t xml:space="preserve"> обязан предпринять максимальные усилия для содействия </w:t>
      </w:r>
      <w:r>
        <w:rPr>
          <w:rStyle w:val="FontStyle12"/>
          <w:i/>
          <w:sz w:val="23"/>
          <w:szCs w:val="23"/>
        </w:rPr>
        <w:t xml:space="preserve">Заказчику </w:t>
      </w:r>
      <w:r>
        <w:rPr>
          <w:rStyle w:val="FontStyle12"/>
          <w:sz w:val="23"/>
          <w:szCs w:val="23"/>
        </w:rPr>
        <w:t xml:space="preserve">в предотвращении доначисления налогов, штрафов и пеней по Эпизодам, связанным с </w:t>
      </w:r>
      <w:r>
        <w:rPr>
          <w:rStyle w:val="FontStyle12"/>
          <w:i/>
          <w:sz w:val="23"/>
          <w:szCs w:val="23"/>
        </w:rPr>
        <w:t>Подрядчиком</w:t>
      </w:r>
      <w:r>
        <w:rPr>
          <w:rStyle w:val="FontStyle12"/>
          <w:sz w:val="23"/>
          <w:szCs w:val="23"/>
        </w:rPr>
        <w:t xml:space="preserve">, а также в досудебном и судебном обжаловании Решения налогового органа в части Эпизодов, связанных с </w:t>
      </w:r>
      <w:r>
        <w:rPr>
          <w:rStyle w:val="FontStyle12"/>
          <w:i/>
          <w:sz w:val="23"/>
          <w:szCs w:val="23"/>
        </w:rPr>
        <w:t>Подрядчиком</w:t>
      </w:r>
      <w:r>
        <w:rPr>
          <w:rStyle w:val="FontStyle12"/>
          <w:sz w:val="23"/>
          <w:szCs w:val="23"/>
        </w:rPr>
        <w:t xml:space="preserve">, в частности, представлять </w:t>
      </w:r>
      <w:r>
        <w:rPr>
          <w:rStyle w:val="FontStyle12"/>
          <w:i/>
          <w:sz w:val="23"/>
          <w:szCs w:val="23"/>
        </w:rPr>
        <w:t>Заказчику</w:t>
      </w:r>
      <w:r>
        <w:rPr>
          <w:rStyle w:val="FontStyle12"/>
          <w:sz w:val="23"/>
          <w:szCs w:val="23"/>
        </w:rPr>
        <w:t xml:space="preserve"> доказательства и пояснения, опровергающие нарушение гарантий, указанных в п. 1 настоящей Налоговой оговорки, либо иных признаков недобросовестности, а также содействовать </w:t>
      </w:r>
      <w:r>
        <w:rPr>
          <w:rStyle w:val="FontStyle12"/>
          <w:i/>
          <w:sz w:val="23"/>
          <w:szCs w:val="23"/>
        </w:rPr>
        <w:t>Заказчику</w:t>
      </w:r>
      <w:r>
        <w:rPr>
          <w:rStyle w:val="FontStyle12"/>
          <w:sz w:val="23"/>
          <w:szCs w:val="23"/>
        </w:rPr>
        <w:t xml:space="preserve"> в сборе таких доказательств в ходе досудебного и судебного обжалования Эпизодов, связанных с </w:t>
      </w:r>
      <w:r>
        <w:rPr>
          <w:rStyle w:val="FontStyle12"/>
          <w:i/>
          <w:sz w:val="23"/>
          <w:szCs w:val="23"/>
        </w:rPr>
        <w:t>Подрядчиком</w:t>
      </w:r>
      <w:r>
        <w:rPr>
          <w:rStyle w:val="FontStyle12"/>
          <w:sz w:val="23"/>
          <w:szCs w:val="23"/>
        </w:rPr>
        <w:t>, обеспечивать, где необходимо, явку своих свидетелей-сотрудников для дачи показаний налоговому органу, суду и прочее.</w:t>
      </w:r>
    </w:p>
    <w:p w:rsidR="00B3193C" w:rsidRPr="00DA3B95" w:rsidRDefault="00B3193C" w:rsidP="00B3193C">
      <w:pPr>
        <w:pStyle w:val="Style5"/>
        <w:keepNext/>
        <w:keepLines/>
        <w:widowControl/>
        <w:tabs>
          <w:tab w:val="left" w:pos="1133"/>
        </w:tabs>
        <w:spacing w:line="355" w:lineRule="exact"/>
        <w:ind w:left="5" w:firstLine="854"/>
        <w:rPr>
          <w:i/>
          <w:sz w:val="23"/>
          <w:szCs w:val="23"/>
        </w:rPr>
      </w:pPr>
      <w:r>
        <w:rPr>
          <w:rStyle w:val="FontStyle12"/>
          <w:sz w:val="23"/>
          <w:szCs w:val="23"/>
        </w:rPr>
        <w:t>8.</w:t>
      </w:r>
      <w:r>
        <w:rPr>
          <w:rStyle w:val="FontStyle12"/>
          <w:sz w:val="23"/>
          <w:szCs w:val="23"/>
        </w:rPr>
        <w:tab/>
      </w:r>
      <w:r>
        <w:rPr>
          <w:rStyle w:val="FontStyle12"/>
          <w:i/>
          <w:sz w:val="23"/>
          <w:szCs w:val="23"/>
        </w:rPr>
        <w:t>Подрядчик также</w:t>
      </w:r>
      <w:r>
        <w:rPr>
          <w:rStyle w:val="FontStyle12"/>
          <w:sz w:val="23"/>
          <w:szCs w:val="23"/>
        </w:rPr>
        <w:t xml:space="preserve"> подтверждает, что гарантии (заверения) достоверности обстоятельств, указанных в пункте 1 настоящей Налоговой оговорки, являются, в том числе заверениями об обстоятельствах, имеющими значение для заключения Договора, его исполнения или прекращения (статья 431.2 ГК РФ), при нарушении которых </w:t>
      </w:r>
      <w:r>
        <w:rPr>
          <w:rStyle w:val="FontStyle12"/>
          <w:i/>
          <w:sz w:val="23"/>
          <w:szCs w:val="23"/>
        </w:rPr>
        <w:t>Подрядчик</w:t>
      </w:r>
      <w:r>
        <w:rPr>
          <w:rStyle w:val="FontStyle12"/>
          <w:sz w:val="23"/>
          <w:szCs w:val="23"/>
        </w:rPr>
        <w:t xml:space="preserve"> </w:t>
      </w:r>
      <w:r>
        <w:rPr>
          <w:rStyle w:val="FontStyle13"/>
          <w:sz w:val="23"/>
          <w:szCs w:val="23"/>
        </w:rPr>
        <w:t xml:space="preserve">обязан возместить </w:t>
      </w:r>
      <w:r>
        <w:rPr>
          <w:rStyle w:val="FontStyle12"/>
          <w:i/>
          <w:sz w:val="23"/>
          <w:szCs w:val="23"/>
        </w:rPr>
        <w:t>Заказчику</w:t>
      </w:r>
      <w:r>
        <w:rPr>
          <w:rStyle w:val="FontStyle12"/>
          <w:sz w:val="23"/>
          <w:szCs w:val="23"/>
        </w:rPr>
        <w:t xml:space="preserve"> </w:t>
      </w:r>
      <w:r>
        <w:rPr>
          <w:rStyle w:val="FontStyle13"/>
          <w:sz w:val="23"/>
          <w:szCs w:val="23"/>
        </w:rPr>
        <w:t>по его требованию убытки, причиненные недостоверностью таких заверений</w:t>
      </w:r>
      <w:r>
        <w:rPr>
          <w:rStyle w:val="FontStyle12"/>
          <w:i/>
          <w:sz w:val="23"/>
          <w:szCs w:val="23"/>
        </w:rPr>
        <w:t>.</w:t>
      </w:r>
    </w:p>
    <w:p w:rsidR="00B3193C" w:rsidRPr="00DA3B95" w:rsidRDefault="00B3193C" w:rsidP="00B3193C">
      <w:pPr>
        <w:keepNext/>
        <w:keepLines/>
        <w:rPr>
          <w:sz w:val="23"/>
          <w:szCs w:val="23"/>
        </w:rPr>
      </w:pPr>
    </w:p>
    <w:tbl>
      <w:tblPr>
        <w:tblW w:w="9855" w:type="dxa"/>
        <w:tblInd w:w="-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520"/>
        <w:gridCol w:w="4335"/>
      </w:tblGrid>
      <w:tr w:rsidR="00B3193C" w:rsidRPr="00DA3B95" w:rsidTr="00B3193C">
        <w:trPr>
          <w:trHeight w:val="1940"/>
        </w:trPr>
        <w:tc>
          <w:tcPr>
            <w:tcW w:w="5520" w:type="dxa"/>
            <w:tcBorders>
              <w:top w:val="nil"/>
              <w:left w:val="nil"/>
              <w:bottom w:val="nil"/>
              <w:right w:val="nil"/>
            </w:tcBorders>
          </w:tcPr>
          <w:p w:rsidR="00B3193C" w:rsidRPr="00DA3B95" w:rsidRDefault="00B3193C" w:rsidP="00B3193C">
            <w:pPr>
              <w:keepNext/>
              <w:keepLines/>
              <w:rPr>
                <w:sz w:val="23"/>
                <w:szCs w:val="23"/>
              </w:rPr>
            </w:pPr>
          </w:p>
          <w:p w:rsidR="00B3193C" w:rsidRPr="00DA3B95" w:rsidRDefault="00B3193C" w:rsidP="00B3193C">
            <w:pPr>
              <w:keepNext/>
              <w:keepLines/>
              <w:rPr>
                <w:sz w:val="23"/>
                <w:szCs w:val="23"/>
              </w:rPr>
            </w:pPr>
            <w:r>
              <w:rPr>
                <w:sz w:val="23"/>
                <w:szCs w:val="23"/>
              </w:rPr>
              <w:t>Заказчик:</w:t>
            </w:r>
          </w:p>
          <w:p w:rsidR="00B3193C" w:rsidRPr="00DA3B95" w:rsidRDefault="00B3193C" w:rsidP="00B3193C">
            <w:pPr>
              <w:keepNext/>
              <w:keepLines/>
              <w:rPr>
                <w:sz w:val="23"/>
                <w:szCs w:val="23"/>
              </w:rPr>
            </w:pPr>
          </w:p>
          <w:p w:rsidR="00B3193C" w:rsidRPr="00441177" w:rsidRDefault="00B3193C" w:rsidP="00B3193C">
            <w:pPr>
              <w:keepNext/>
              <w:keepLines/>
              <w:rPr>
                <w:sz w:val="23"/>
                <w:szCs w:val="23"/>
                <w:vertAlign w:val="superscript"/>
              </w:rPr>
            </w:pPr>
            <w:r>
              <w:rPr>
                <w:sz w:val="23"/>
                <w:szCs w:val="23"/>
              </w:rPr>
              <w:t>________    ______________</w:t>
            </w:r>
            <w:r>
              <w:rPr>
                <w:sz w:val="23"/>
                <w:szCs w:val="23"/>
                <w:vertAlign w:val="superscript"/>
              </w:rPr>
              <w:t xml:space="preserve">                                                         </w:t>
            </w:r>
          </w:p>
        </w:tc>
        <w:tc>
          <w:tcPr>
            <w:tcW w:w="4335" w:type="dxa"/>
            <w:tcBorders>
              <w:top w:val="nil"/>
              <w:left w:val="nil"/>
              <w:bottom w:val="nil"/>
              <w:right w:val="nil"/>
            </w:tcBorders>
          </w:tcPr>
          <w:p w:rsidR="00B3193C" w:rsidRPr="00DA3B95" w:rsidRDefault="00B3193C" w:rsidP="00B3193C">
            <w:pPr>
              <w:keepNext/>
              <w:keepLines/>
              <w:rPr>
                <w:sz w:val="23"/>
                <w:szCs w:val="23"/>
              </w:rPr>
            </w:pPr>
          </w:p>
          <w:p w:rsidR="00B3193C" w:rsidRPr="00DA3B95" w:rsidRDefault="00B3193C" w:rsidP="00B3193C">
            <w:pPr>
              <w:keepNext/>
              <w:keepLines/>
              <w:rPr>
                <w:sz w:val="23"/>
                <w:szCs w:val="23"/>
              </w:rPr>
            </w:pPr>
            <w:r>
              <w:rPr>
                <w:rStyle w:val="FontStyle12"/>
                <w:i/>
                <w:sz w:val="23"/>
                <w:szCs w:val="23"/>
              </w:rPr>
              <w:t>Подрядчик</w:t>
            </w:r>
            <w:r>
              <w:rPr>
                <w:sz w:val="23"/>
                <w:szCs w:val="23"/>
              </w:rPr>
              <w:t>:</w:t>
            </w:r>
          </w:p>
          <w:p w:rsidR="00B3193C" w:rsidRPr="00DA3B95" w:rsidRDefault="00B3193C" w:rsidP="00B3193C">
            <w:pPr>
              <w:keepNext/>
              <w:keepLines/>
              <w:rPr>
                <w:sz w:val="23"/>
                <w:szCs w:val="23"/>
              </w:rPr>
            </w:pPr>
          </w:p>
          <w:p w:rsidR="00B3193C" w:rsidRPr="00441177" w:rsidRDefault="00B3193C" w:rsidP="00B3193C">
            <w:pPr>
              <w:keepNext/>
              <w:keepLines/>
              <w:rPr>
                <w:sz w:val="23"/>
                <w:szCs w:val="23"/>
                <w:vertAlign w:val="superscript"/>
              </w:rPr>
            </w:pPr>
            <w:r>
              <w:rPr>
                <w:sz w:val="23"/>
                <w:szCs w:val="23"/>
              </w:rPr>
              <w:t>________    _____________</w:t>
            </w:r>
            <w:r>
              <w:rPr>
                <w:sz w:val="23"/>
                <w:szCs w:val="23"/>
                <w:vertAlign w:val="superscript"/>
              </w:rPr>
              <w:t xml:space="preserve">                               </w:t>
            </w:r>
          </w:p>
        </w:tc>
      </w:tr>
    </w:tbl>
    <w:p w:rsidR="00B3193C" w:rsidRPr="00DA3B95" w:rsidRDefault="00B3193C" w:rsidP="00B3193C">
      <w:pPr>
        <w:pStyle w:val="aff1"/>
        <w:keepNext/>
        <w:keepLines/>
        <w:widowControl/>
        <w:jc w:val="left"/>
        <w:rPr>
          <w:b w:val="0"/>
          <w:sz w:val="23"/>
          <w:szCs w:val="23"/>
        </w:rPr>
      </w:pPr>
    </w:p>
    <w:p w:rsidR="00B3193C" w:rsidRDefault="00B3193C" w:rsidP="00B3193C">
      <w:pPr>
        <w:rPr>
          <w:sz w:val="23"/>
          <w:szCs w:val="23"/>
        </w:rPr>
      </w:pPr>
    </w:p>
    <w:p w:rsidR="00B3193C" w:rsidRDefault="00B3193C" w:rsidP="00B3193C">
      <w:pPr>
        <w:rPr>
          <w:sz w:val="23"/>
          <w:szCs w:val="23"/>
        </w:rPr>
      </w:pPr>
    </w:p>
    <w:p w:rsidR="00B3193C" w:rsidRDefault="00B3193C" w:rsidP="00B3193C">
      <w:pPr>
        <w:rPr>
          <w:sz w:val="23"/>
          <w:szCs w:val="23"/>
        </w:rPr>
      </w:pPr>
    </w:p>
    <w:p w:rsidR="00B3193C" w:rsidRDefault="00B3193C" w:rsidP="00B3193C">
      <w:pPr>
        <w:rPr>
          <w:sz w:val="23"/>
          <w:szCs w:val="23"/>
        </w:rPr>
      </w:pPr>
    </w:p>
    <w:p w:rsidR="00B3193C" w:rsidRDefault="00B3193C" w:rsidP="00B3193C">
      <w:pPr>
        <w:rPr>
          <w:sz w:val="23"/>
          <w:szCs w:val="23"/>
        </w:rPr>
      </w:pPr>
    </w:p>
    <w:p w:rsidR="00B3193C" w:rsidRDefault="00B3193C" w:rsidP="00B3193C">
      <w:pPr>
        <w:rPr>
          <w:sz w:val="23"/>
          <w:szCs w:val="23"/>
        </w:rPr>
      </w:pPr>
    </w:p>
    <w:p w:rsidR="00B3193C" w:rsidRDefault="00B3193C" w:rsidP="00B3193C">
      <w:pPr>
        <w:rPr>
          <w:sz w:val="23"/>
          <w:szCs w:val="23"/>
        </w:rPr>
      </w:pPr>
    </w:p>
    <w:p w:rsidR="00B3193C" w:rsidRDefault="00B3193C" w:rsidP="00B3193C">
      <w:pPr>
        <w:rPr>
          <w:sz w:val="23"/>
          <w:szCs w:val="23"/>
        </w:rPr>
      </w:pPr>
    </w:p>
    <w:p w:rsidR="00B3193C" w:rsidRDefault="00B3193C" w:rsidP="00B3193C">
      <w:pPr>
        <w:rPr>
          <w:sz w:val="23"/>
          <w:szCs w:val="23"/>
        </w:rPr>
      </w:pPr>
    </w:p>
    <w:p w:rsidR="00B3193C" w:rsidRDefault="00B3193C" w:rsidP="00B3193C">
      <w:pPr>
        <w:rPr>
          <w:sz w:val="23"/>
          <w:szCs w:val="23"/>
        </w:rPr>
      </w:pPr>
    </w:p>
    <w:p w:rsidR="00866A0C" w:rsidRDefault="00866A0C" w:rsidP="00B3193C">
      <w:pPr>
        <w:rPr>
          <w:sz w:val="23"/>
          <w:szCs w:val="23"/>
        </w:rPr>
      </w:pPr>
    </w:p>
    <w:p w:rsidR="00866A0C" w:rsidRDefault="00866A0C" w:rsidP="00B3193C">
      <w:pPr>
        <w:rPr>
          <w:sz w:val="23"/>
          <w:szCs w:val="23"/>
        </w:rPr>
      </w:pPr>
    </w:p>
    <w:p w:rsidR="00866A0C" w:rsidRDefault="00866A0C" w:rsidP="00B3193C">
      <w:pPr>
        <w:rPr>
          <w:sz w:val="23"/>
          <w:szCs w:val="23"/>
        </w:rPr>
      </w:pPr>
    </w:p>
    <w:p w:rsidR="00866A0C" w:rsidRDefault="00866A0C" w:rsidP="00B3193C">
      <w:pPr>
        <w:rPr>
          <w:sz w:val="23"/>
          <w:szCs w:val="23"/>
        </w:rPr>
      </w:pPr>
    </w:p>
    <w:p w:rsidR="00B3193C" w:rsidRDefault="00B3193C" w:rsidP="00B3193C">
      <w:pPr>
        <w:rPr>
          <w:sz w:val="23"/>
          <w:szCs w:val="23"/>
        </w:rPr>
      </w:pPr>
    </w:p>
    <w:p w:rsidR="00B3193C" w:rsidRPr="00866A0C" w:rsidRDefault="00B3193C" w:rsidP="00B3193C">
      <w:pPr>
        <w:pStyle w:val="affa"/>
        <w:keepNext/>
        <w:keepLines/>
        <w:ind w:left="3828"/>
        <w:jc w:val="both"/>
        <w:rPr>
          <w:rFonts w:ascii="Times New Roman" w:hAnsi="Times New Roman"/>
          <w:sz w:val="23"/>
          <w:szCs w:val="23"/>
        </w:rPr>
      </w:pPr>
      <w:r w:rsidRPr="00866A0C">
        <w:rPr>
          <w:rFonts w:ascii="Times New Roman" w:hAnsi="Times New Roman"/>
          <w:sz w:val="23"/>
          <w:szCs w:val="23"/>
        </w:rPr>
        <w:lastRenderedPageBreak/>
        <w:t xml:space="preserve">Приложение № 7 </w:t>
      </w:r>
    </w:p>
    <w:p w:rsidR="00B3193C" w:rsidRPr="00866A0C" w:rsidRDefault="00B3193C" w:rsidP="00B3193C">
      <w:pPr>
        <w:pStyle w:val="affa"/>
        <w:keepNext/>
        <w:keepLines/>
        <w:ind w:left="3828"/>
        <w:jc w:val="both"/>
        <w:rPr>
          <w:rFonts w:ascii="Times New Roman" w:hAnsi="Times New Roman"/>
          <w:sz w:val="23"/>
          <w:szCs w:val="23"/>
        </w:rPr>
      </w:pPr>
      <w:r w:rsidRPr="00866A0C">
        <w:rPr>
          <w:rFonts w:ascii="Times New Roman" w:hAnsi="Times New Roman"/>
          <w:sz w:val="23"/>
          <w:szCs w:val="23"/>
        </w:rPr>
        <w:t>к договору №_____________ от «____»________20___г.</w:t>
      </w:r>
    </w:p>
    <w:p w:rsidR="00B3193C" w:rsidRPr="00866A0C" w:rsidRDefault="00866A0C" w:rsidP="00866A0C">
      <w:pPr>
        <w:pStyle w:val="1b"/>
        <w:keepNext/>
        <w:keepLines/>
        <w:outlineLvl w:val="0"/>
        <w:rPr>
          <w:sz w:val="23"/>
          <w:szCs w:val="23"/>
        </w:rPr>
      </w:pPr>
      <w:r w:rsidRPr="00866A0C">
        <w:rPr>
          <w:sz w:val="23"/>
          <w:szCs w:val="23"/>
        </w:rPr>
        <w:t xml:space="preserve">                                                      </w:t>
      </w:r>
      <w:r w:rsidR="00B3193C" w:rsidRPr="00866A0C">
        <w:rPr>
          <w:sz w:val="23"/>
          <w:szCs w:val="23"/>
        </w:rPr>
        <w:t xml:space="preserve">на выполнение строительно-монтажных работ </w:t>
      </w:r>
    </w:p>
    <w:p w:rsidR="00B3193C" w:rsidRDefault="00B3193C" w:rsidP="00B3193C">
      <w:pPr>
        <w:autoSpaceDE w:val="0"/>
        <w:autoSpaceDN w:val="0"/>
        <w:adjustRightInd w:val="0"/>
        <w:jc w:val="center"/>
        <w:rPr>
          <w:b/>
        </w:rPr>
      </w:pPr>
    </w:p>
    <w:p w:rsidR="00B3193C" w:rsidRPr="007278BC" w:rsidRDefault="00B3193C" w:rsidP="00B3193C">
      <w:pPr>
        <w:autoSpaceDE w:val="0"/>
        <w:autoSpaceDN w:val="0"/>
        <w:adjustRightInd w:val="0"/>
        <w:jc w:val="center"/>
        <w:rPr>
          <w:rFonts w:ascii="TimesNewRomanPSMT" w:eastAsia="Calibri" w:hAnsi="TimesNewRomanPSMT" w:cs="TimesNewRomanPSMT"/>
          <w:b/>
        </w:rPr>
      </w:pPr>
      <w:r>
        <w:rPr>
          <w:b/>
        </w:rPr>
        <w:t>Порядок электронного документооборота</w:t>
      </w:r>
    </w:p>
    <w:p w:rsidR="00B3193C" w:rsidRPr="007278BC" w:rsidRDefault="00B3193C" w:rsidP="00B3193C">
      <w:pPr>
        <w:autoSpaceDE w:val="0"/>
        <w:autoSpaceDN w:val="0"/>
        <w:adjustRightInd w:val="0"/>
        <w:ind w:firstLine="567"/>
        <w:jc w:val="both"/>
        <w:rPr>
          <w:rFonts w:ascii="TimesNewRomanPSMT" w:eastAsia="Calibri" w:hAnsi="TimesNewRomanPSMT" w:cs="TimesNewRomanPSMT"/>
        </w:rPr>
      </w:pPr>
    </w:p>
    <w:p w:rsidR="00B3193C" w:rsidRPr="007278BC" w:rsidRDefault="00B3193C" w:rsidP="00B3193C">
      <w:pPr>
        <w:autoSpaceDE w:val="0"/>
        <w:autoSpaceDN w:val="0"/>
        <w:adjustRightInd w:val="0"/>
        <w:ind w:firstLine="567"/>
        <w:jc w:val="both"/>
        <w:rPr>
          <w:rFonts w:ascii="TimesNewRomanPSMT" w:eastAsia="Calibri" w:hAnsi="TimesNewRomanPSMT" w:cs="TimesNewRomanPSMT"/>
        </w:rPr>
      </w:pPr>
      <w:r>
        <w:rPr>
          <w:rFonts w:ascii="TimesNewRomanPSMT" w:eastAsia="Calibri" w:hAnsi="TimesNewRomanPSMT" w:cs="TimesNewRomanPSMT"/>
        </w:rPr>
        <w:t>1. Настоящее Приложение устанавливает порядок и условия организации</w:t>
      </w:r>
      <w:r>
        <w:rPr>
          <w:rFonts w:ascii="TimesNewRomanPSMT" w:eastAsia="Calibri" w:hAnsi="TimesNewRomanPSMT" w:cs="TimesNewRomanPSMT"/>
        </w:rPr>
        <w:br/>
        <w:t>между Сторонами защищенного электронного документооборота (далее – ЭДО) в целях исполнения принятых на себя обязательств по Договору путем обмена документами в электронной форме по телекоммуникационным каналам связи с применением квалифицированной электронной подписи.</w:t>
      </w:r>
    </w:p>
    <w:p w:rsidR="00B3193C" w:rsidRPr="007278BC" w:rsidRDefault="00B3193C" w:rsidP="00B3193C">
      <w:pPr>
        <w:autoSpaceDE w:val="0"/>
        <w:autoSpaceDN w:val="0"/>
        <w:adjustRightInd w:val="0"/>
        <w:ind w:firstLine="567"/>
        <w:jc w:val="both"/>
        <w:rPr>
          <w:rFonts w:ascii="TimesNewRomanPSMT" w:eastAsia="Calibri" w:hAnsi="TimesNewRomanPSMT" w:cs="TimesNewRomanPSMT"/>
        </w:rPr>
      </w:pPr>
      <w:r>
        <w:rPr>
          <w:rFonts w:ascii="TimesNewRomanPSMT" w:eastAsia="Calibri" w:hAnsi="TimesNewRomanPSMT" w:cs="TimesNewRomanPSMT"/>
        </w:rPr>
        <w:t>2. В электронной форме составляются и подписываются квалифицированной электронной подписью документы, перечень и формат которых указаны в приложении № 4 а к Договору (далее – «первичные документы»).</w:t>
      </w:r>
    </w:p>
    <w:p w:rsidR="00B3193C" w:rsidRPr="007278BC" w:rsidRDefault="00B3193C" w:rsidP="00B3193C">
      <w:pPr>
        <w:autoSpaceDE w:val="0"/>
        <w:autoSpaceDN w:val="0"/>
        <w:adjustRightInd w:val="0"/>
        <w:ind w:firstLine="567"/>
        <w:jc w:val="both"/>
        <w:rPr>
          <w:rFonts w:ascii="TimesNewRomanPSMT" w:eastAsia="Calibri" w:hAnsi="TimesNewRomanPSMT" w:cs="TimesNewRomanPSMT"/>
        </w:rPr>
      </w:pPr>
      <w:r>
        <w:rPr>
          <w:rFonts w:ascii="TimesNewRomanPSMT" w:eastAsia="Calibri" w:hAnsi="TimesNewRomanPSMT" w:cs="TimesNewRomanPSMT"/>
        </w:rPr>
        <w:t>3. Обмен электронными документами между Сторонами производится с помощью одной из организаций операторов ЭДО, согласно актуальному на день подписания Договора списку операторов на сайте Федеральной налоговой службы (https://www.nalog.ru/rn77/taxation/submission_statements/operations/).</w:t>
      </w:r>
    </w:p>
    <w:p w:rsidR="00B3193C" w:rsidRPr="007278BC" w:rsidRDefault="00B3193C" w:rsidP="00B3193C">
      <w:pPr>
        <w:autoSpaceDE w:val="0"/>
        <w:autoSpaceDN w:val="0"/>
        <w:adjustRightInd w:val="0"/>
        <w:ind w:firstLine="567"/>
        <w:jc w:val="both"/>
        <w:rPr>
          <w:rFonts w:ascii="TimesNewRomanPSMT" w:eastAsia="Calibri" w:hAnsi="TimesNewRomanPSMT" w:cs="TimesNewRomanPSMT"/>
        </w:rPr>
      </w:pPr>
      <w:r>
        <w:rPr>
          <w:rFonts w:ascii="TimesNewRomanPSMT" w:eastAsia="Calibri" w:hAnsi="TimesNewRomanPSMT" w:cs="TimesNewRomanPSMT"/>
        </w:rPr>
        <w:t>4. Направление, получение, подписание и обмен первичными документами происходит в электронном виде с использованием квалифицированной электронной подписи посредством ЭДО. Стороны признают, что первичные документы, оформленные в соответствии с требованиями законодательства РФ (в том числе бухгалтерского и налогового учета) и подписанные квалифицированной электронной подписью приравниваются к первичным документам бухгалтерского учета, подписанными уполномоченными лицами Сторон на бумажном носителе.</w:t>
      </w:r>
    </w:p>
    <w:p w:rsidR="00B3193C" w:rsidRPr="007278BC" w:rsidRDefault="00B3193C" w:rsidP="00B3193C">
      <w:pPr>
        <w:autoSpaceDE w:val="0"/>
        <w:autoSpaceDN w:val="0"/>
        <w:adjustRightInd w:val="0"/>
        <w:ind w:firstLine="567"/>
        <w:jc w:val="both"/>
        <w:rPr>
          <w:rFonts w:ascii="TimesNewRomanPSMT" w:eastAsia="Calibri" w:hAnsi="TimesNewRomanPSMT" w:cs="TimesNewRomanPSMT"/>
        </w:rPr>
      </w:pPr>
      <w:r>
        <w:rPr>
          <w:rFonts w:ascii="TimesNewRomanPSMT" w:eastAsia="Calibri" w:hAnsi="TimesNewRomanPSMT" w:cs="TimesNewRomanPSMT"/>
        </w:rPr>
        <w:t>5. Квалифицированная электронная подпись документа признается равнозначной собственноручной подписи уполномоченных лиц – владельцев сертификата квалифицированной электронной подписи и порождает для подписанта юридические последствия, предусмотренные законодательством Российской Федерации (далее – законодательство). Стороны обязуются применять при осуществлении юридически значимого ЭДО формы, форматы и порядок, установленные законодательством, применимыми нормативными актами, а также совместимые технические средства ЭДО.</w:t>
      </w:r>
    </w:p>
    <w:p w:rsidR="00B3193C" w:rsidRPr="007278BC" w:rsidRDefault="00B3193C" w:rsidP="00B3193C">
      <w:pPr>
        <w:autoSpaceDE w:val="0"/>
        <w:autoSpaceDN w:val="0"/>
        <w:adjustRightInd w:val="0"/>
        <w:ind w:firstLine="567"/>
        <w:jc w:val="both"/>
        <w:rPr>
          <w:rFonts w:ascii="TimesNewRomanPSMT" w:eastAsia="Calibri" w:hAnsi="TimesNewRomanPSMT" w:cs="TimesNewRomanPSMT"/>
        </w:rPr>
      </w:pPr>
      <w:r>
        <w:rPr>
          <w:rFonts w:ascii="TimesNewRomanPSMT" w:eastAsia="Calibri" w:hAnsi="TimesNewRomanPSMT" w:cs="TimesNewRomanPSMT"/>
        </w:rPr>
        <w:t>6. При соблюдении условий, приведенных в настоящем Приложении, первичные документы, содержание и порядок обмена которых соответствует требованиям нормативных актов, принимаются Сторонами к учету в качестве первичных учетных документов, используются в качестве доказательства в судебных разбирательствах и предоставляются при необходимости в государственные органы. В случае возникновения спора между Сторонами подтверждением совершения действий по направлению, получению, подписанию и обмену первичными документами являются документы, которые формируются и заверяются оператором ЭДО по запросу одной из Сторон.</w:t>
      </w:r>
    </w:p>
    <w:p w:rsidR="00B3193C" w:rsidRPr="007278BC" w:rsidRDefault="00B3193C" w:rsidP="00B3193C">
      <w:pPr>
        <w:autoSpaceDE w:val="0"/>
        <w:autoSpaceDN w:val="0"/>
        <w:adjustRightInd w:val="0"/>
        <w:ind w:firstLine="567"/>
        <w:jc w:val="both"/>
        <w:rPr>
          <w:rFonts w:ascii="TimesNewRomanPSMT" w:eastAsia="Calibri" w:hAnsi="TimesNewRomanPSMT" w:cs="TimesNewRomanPSMT"/>
        </w:rPr>
      </w:pPr>
      <w:r>
        <w:rPr>
          <w:rFonts w:ascii="TimesNewRomanPSMT" w:eastAsia="Calibri" w:hAnsi="TimesNewRomanPSMT" w:cs="TimesNewRomanPSMT"/>
        </w:rPr>
        <w:t>7. Каждая из Сторон несет ответственность за обеспечение конфиденциальности ключей квалифицированной электронной подписи, недопущения использования принадлежащих ей ключей без ее согласия. Если в сертификате квалифицированной электронной подписи не указан орган или физическое лицо, действующее от имени Стороны при подписании первичных документов, то в каждом случае получения подписанных квалифицированной электронной подписью первичных документов Стороны добросовестно исходят из того, что первичные документы подписаны квалифицированной электронной подписью от имени надлежащего лица, действующего в пределах, имеющихся у него полномочий.</w:t>
      </w:r>
    </w:p>
    <w:p w:rsidR="00B3193C" w:rsidRPr="007278BC" w:rsidRDefault="00B3193C" w:rsidP="00B3193C">
      <w:pPr>
        <w:autoSpaceDE w:val="0"/>
        <w:autoSpaceDN w:val="0"/>
        <w:adjustRightInd w:val="0"/>
        <w:ind w:firstLine="567"/>
        <w:jc w:val="both"/>
        <w:rPr>
          <w:rFonts w:ascii="TimesNewRomanPSMT" w:eastAsia="Calibri" w:hAnsi="TimesNewRomanPSMT" w:cs="TimesNewRomanPSMT"/>
        </w:rPr>
      </w:pPr>
      <w:r>
        <w:rPr>
          <w:rFonts w:ascii="TimesNewRomanPSMT" w:eastAsia="Calibri" w:hAnsi="TimesNewRomanPSMT" w:cs="TimesNewRomanPSMT"/>
        </w:rPr>
        <w:t>8. Стороны осуществляют ЭДО в соответствии с законодательством с учетом положений, устанавливаемых нормативными актами исполнительных органов государственной власти Российской Федерации.</w:t>
      </w:r>
    </w:p>
    <w:p w:rsidR="00B3193C" w:rsidRPr="007278BC" w:rsidRDefault="00B3193C" w:rsidP="00B3193C">
      <w:pPr>
        <w:autoSpaceDE w:val="0"/>
        <w:autoSpaceDN w:val="0"/>
        <w:adjustRightInd w:val="0"/>
        <w:ind w:firstLine="567"/>
        <w:jc w:val="both"/>
        <w:rPr>
          <w:rFonts w:ascii="TimesNewRomanPSMT" w:eastAsia="Calibri" w:hAnsi="TimesNewRomanPSMT" w:cs="TimesNewRomanPSMT"/>
        </w:rPr>
      </w:pPr>
      <w:r>
        <w:rPr>
          <w:rFonts w:ascii="TimesNewRomanPSMT" w:eastAsia="Calibri" w:hAnsi="TimesNewRomanPSMT" w:cs="TimesNewRomanPSMT"/>
        </w:rPr>
        <w:lastRenderedPageBreak/>
        <w:t>9. Стороны обязаны в течение 3 (трех) рабочих дней информировать друг друга о невозможности обмена первичными документами в электронном виде, подписанными квалифицированной электронной подписью, в случае технического сбоя внутренних систем Стороны или оператора ЭДО. В этом случае в период действия такого сбоя Стороны производят обмен первичными документами на бумажном носителе с подписанием собственноручной подписью.</w:t>
      </w:r>
    </w:p>
    <w:p w:rsidR="00B3193C" w:rsidRPr="007278BC" w:rsidRDefault="00B3193C" w:rsidP="00B3193C">
      <w:pPr>
        <w:autoSpaceDE w:val="0"/>
        <w:autoSpaceDN w:val="0"/>
        <w:adjustRightInd w:val="0"/>
        <w:ind w:firstLine="567"/>
        <w:jc w:val="both"/>
        <w:rPr>
          <w:rFonts w:ascii="TimesNewRomanPSMT" w:eastAsia="Calibri" w:hAnsi="TimesNewRomanPSMT" w:cs="TimesNewRomanPSMT"/>
        </w:rPr>
      </w:pPr>
      <w:r>
        <w:rPr>
          <w:rFonts w:ascii="TimesNewRomanPSMT" w:eastAsia="Calibri" w:hAnsi="TimesNewRomanPSMT" w:cs="TimesNewRomanPSMT"/>
        </w:rPr>
        <w:t>10. В отношениях, не урегулированных настоящим Приложением, Стороны руководствуются законодательством Российской Федерации.</w:t>
      </w:r>
    </w:p>
    <w:p w:rsidR="00B3193C" w:rsidRDefault="00B3193C" w:rsidP="00B3193C">
      <w:pPr>
        <w:rPr>
          <w:b/>
          <w:bCs/>
          <w:sz w:val="22"/>
          <w:szCs w:val="22"/>
        </w:rPr>
      </w:pPr>
    </w:p>
    <w:p w:rsidR="00B3193C" w:rsidRPr="00531D2A" w:rsidRDefault="00B3193C" w:rsidP="00B3193C">
      <w:pPr>
        <w:rPr>
          <w:b/>
          <w:bCs/>
          <w:sz w:val="22"/>
          <w:szCs w:val="22"/>
        </w:rPr>
      </w:pPr>
    </w:p>
    <w:tbl>
      <w:tblPr>
        <w:tblW w:w="9666" w:type="dxa"/>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4"/>
        <w:gridCol w:w="4252"/>
      </w:tblGrid>
      <w:tr w:rsidR="00B3193C" w:rsidRPr="004F47B4" w:rsidTr="00B3193C">
        <w:trPr>
          <w:trHeight w:val="242"/>
        </w:trPr>
        <w:tc>
          <w:tcPr>
            <w:tcW w:w="5414" w:type="dxa"/>
            <w:tcBorders>
              <w:top w:val="nil"/>
              <w:left w:val="nil"/>
              <w:bottom w:val="nil"/>
              <w:right w:val="nil"/>
            </w:tcBorders>
          </w:tcPr>
          <w:p w:rsidR="00B3193C" w:rsidRPr="00DA3B95" w:rsidRDefault="00B3193C" w:rsidP="00B3193C">
            <w:pPr>
              <w:jc w:val="both"/>
              <w:rPr>
                <w:bCs/>
                <w:sz w:val="23"/>
                <w:szCs w:val="23"/>
              </w:rPr>
            </w:pPr>
            <w:r>
              <w:rPr>
                <w:bCs/>
                <w:sz w:val="23"/>
                <w:szCs w:val="23"/>
              </w:rPr>
              <w:t>Заказчик:</w:t>
            </w:r>
          </w:p>
          <w:p w:rsidR="00B3193C" w:rsidRPr="00DA3B95" w:rsidRDefault="00B3193C" w:rsidP="00B3193C">
            <w:pPr>
              <w:jc w:val="both"/>
              <w:rPr>
                <w:bCs/>
                <w:sz w:val="23"/>
                <w:szCs w:val="23"/>
              </w:rPr>
            </w:pPr>
          </w:p>
          <w:p w:rsidR="00B3193C" w:rsidRPr="00DA3B95" w:rsidRDefault="00B3193C" w:rsidP="00B3193C">
            <w:pPr>
              <w:jc w:val="both"/>
              <w:rPr>
                <w:bCs/>
                <w:sz w:val="23"/>
                <w:szCs w:val="23"/>
              </w:rPr>
            </w:pPr>
            <w:r>
              <w:rPr>
                <w:bCs/>
                <w:sz w:val="23"/>
                <w:szCs w:val="23"/>
              </w:rPr>
              <w:t>____________ __________________</w:t>
            </w:r>
          </w:p>
          <w:p w:rsidR="00B3193C" w:rsidRPr="00DA3B95" w:rsidRDefault="00B3193C" w:rsidP="00B3193C">
            <w:pPr>
              <w:jc w:val="both"/>
              <w:rPr>
                <w:bCs/>
                <w:sz w:val="23"/>
                <w:szCs w:val="23"/>
              </w:rPr>
            </w:pPr>
          </w:p>
        </w:tc>
        <w:tc>
          <w:tcPr>
            <w:tcW w:w="4252" w:type="dxa"/>
            <w:tcBorders>
              <w:top w:val="nil"/>
              <w:left w:val="nil"/>
              <w:bottom w:val="nil"/>
              <w:right w:val="nil"/>
            </w:tcBorders>
          </w:tcPr>
          <w:p w:rsidR="00B3193C" w:rsidRPr="00DA3B95" w:rsidRDefault="00B3193C" w:rsidP="00B3193C">
            <w:pPr>
              <w:jc w:val="both"/>
              <w:rPr>
                <w:bCs/>
                <w:sz w:val="23"/>
                <w:szCs w:val="23"/>
              </w:rPr>
            </w:pPr>
            <w:r>
              <w:rPr>
                <w:bCs/>
                <w:sz w:val="23"/>
                <w:szCs w:val="23"/>
              </w:rPr>
              <w:t>Подрядчик:</w:t>
            </w:r>
          </w:p>
          <w:p w:rsidR="00B3193C" w:rsidRPr="00DA3B95" w:rsidRDefault="00B3193C" w:rsidP="00B3193C">
            <w:pPr>
              <w:jc w:val="both"/>
              <w:rPr>
                <w:bCs/>
                <w:sz w:val="23"/>
                <w:szCs w:val="23"/>
              </w:rPr>
            </w:pPr>
          </w:p>
          <w:p w:rsidR="00B3193C" w:rsidRPr="00DA3B95" w:rsidRDefault="00B3193C" w:rsidP="00B3193C">
            <w:pPr>
              <w:jc w:val="both"/>
              <w:rPr>
                <w:bCs/>
                <w:sz w:val="23"/>
                <w:szCs w:val="23"/>
              </w:rPr>
            </w:pPr>
            <w:r>
              <w:rPr>
                <w:bCs/>
                <w:sz w:val="23"/>
                <w:szCs w:val="23"/>
              </w:rPr>
              <w:t>________</w:t>
            </w:r>
            <w:r>
              <w:rPr>
                <w:bCs/>
                <w:sz w:val="23"/>
                <w:szCs w:val="23"/>
                <w:lang w:val="en-US"/>
              </w:rPr>
              <w:t>____</w:t>
            </w:r>
            <w:r>
              <w:rPr>
                <w:bCs/>
                <w:sz w:val="23"/>
                <w:szCs w:val="23"/>
              </w:rPr>
              <w:t xml:space="preserve"> ______________</w:t>
            </w:r>
          </w:p>
          <w:p w:rsidR="00B3193C" w:rsidRPr="00DA3B95" w:rsidRDefault="00B3193C" w:rsidP="00B3193C">
            <w:pPr>
              <w:jc w:val="both"/>
              <w:rPr>
                <w:bCs/>
                <w:sz w:val="23"/>
                <w:szCs w:val="23"/>
              </w:rPr>
            </w:pPr>
          </w:p>
        </w:tc>
      </w:tr>
    </w:tbl>
    <w:p w:rsidR="00B3193C" w:rsidRPr="00540F97" w:rsidRDefault="00B3193C" w:rsidP="00B3193C">
      <w:pPr>
        <w:pStyle w:val="affa"/>
        <w:keepNext/>
        <w:keepLines/>
        <w:ind w:left="3828"/>
        <w:jc w:val="both"/>
        <w:rPr>
          <w:rFonts w:ascii="Times New Roman" w:hAnsi="Times New Roman"/>
          <w:sz w:val="23"/>
          <w:szCs w:val="23"/>
        </w:rPr>
      </w:pPr>
      <w:r>
        <w:rPr>
          <w:rFonts w:ascii="TimesNewRomanPSMT" w:hAnsi="TimesNewRomanPSMT" w:cs="TimesNewRomanPSMT"/>
        </w:rPr>
        <w:br w:type="page"/>
      </w:r>
      <w:r w:rsidRPr="00540F97">
        <w:rPr>
          <w:rFonts w:ascii="Times New Roman" w:hAnsi="Times New Roman"/>
          <w:sz w:val="23"/>
          <w:szCs w:val="23"/>
        </w:rPr>
        <w:lastRenderedPageBreak/>
        <w:t xml:space="preserve">Приложение № 7а </w:t>
      </w:r>
    </w:p>
    <w:p w:rsidR="00B3193C" w:rsidRPr="00540F97" w:rsidRDefault="00B3193C" w:rsidP="00B3193C">
      <w:pPr>
        <w:pStyle w:val="affa"/>
        <w:keepNext/>
        <w:keepLines/>
        <w:ind w:left="3828"/>
        <w:jc w:val="both"/>
        <w:rPr>
          <w:rFonts w:ascii="Times New Roman" w:hAnsi="Times New Roman"/>
          <w:sz w:val="23"/>
          <w:szCs w:val="23"/>
        </w:rPr>
      </w:pPr>
      <w:r w:rsidRPr="00540F97">
        <w:rPr>
          <w:rFonts w:ascii="Times New Roman" w:hAnsi="Times New Roman"/>
          <w:sz w:val="23"/>
          <w:szCs w:val="23"/>
        </w:rPr>
        <w:t>к договору №_____________ от «____»________20___г.</w:t>
      </w:r>
    </w:p>
    <w:p w:rsidR="00B3193C" w:rsidRPr="00540F97" w:rsidRDefault="00B3193C" w:rsidP="00B3193C">
      <w:pPr>
        <w:pStyle w:val="affa"/>
        <w:ind w:left="3828"/>
        <w:rPr>
          <w:rFonts w:ascii="Times New Roman" w:hAnsi="Times New Roman"/>
        </w:rPr>
      </w:pPr>
      <w:r w:rsidRPr="00540F97">
        <w:rPr>
          <w:rFonts w:ascii="Times New Roman" w:hAnsi="Times New Roman"/>
          <w:sz w:val="23"/>
          <w:szCs w:val="23"/>
        </w:rPr>
        <w:t>на выполнение строительно-монтажных работ</w:t>
      </w:r>
    </w:p>
    <w:p w:rsidR="00B3193C" w:rsidRPr="00540F97" w:rsidRDefault="00B3193C" w:rsidP="00B3193C">
      <w:pPr>
        <w:jc w:val="center"/>
      </w:pPr>
    </w:p>
    <w:p w:rsidR="00B3193C" w:rsidRDefault="00B3193C" w:rsidP="00B3193C">
      <w:pPr>
        <w:jc w:val="center"/>
      </w:pPr>
    </w:p>
    <w:p w:rsidR="00B3193C" w:rsidRPr="007278BC" w:rsidRDefault="00B3193C" w:rsidP="00B3193C">
      <w:pPr>
        <w:jc w:val="center"/>
      </w:pPr>
      <w:r>
        <w:t>Перечень и формат электронных документов</w:t>
      </w:r>
    </w:p>
    <w:p w:rsidR="00B3193C" w:rsidRPr="007278BC" w:rsidRDefault="00B3193C" w:rsidP="00B3193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
        <w:gridCol w:w="508"/>
        <w:gridCol w:w="1099"/>
        <w:gridCol w:w="1063"/>
        <w:gridCol w:w="6113"/>
        <w:gridCol w:w="703"/>
      </w:tblGrid>
      <w:tr w:rsidR="00B3193C" w:rsidRPr="007278BC" w:rsidTr="00540F97">
        <w:tc>
          <w:tcPr>
            <w:tcW w:w="769" w:type="dxa"/>
            <w:gridSpan w:val="2"/>
            <w:vAlign w:val="center"/>
          </w:tcPr>
          <w:p w:rsidR="00B3193C" w:rsidRPr="007278BC" w:rsidRDefault="00B3193C" w:rsidP="00B3193C">
            <w:pPr>
              <w:jc w:val="center"/>
            </w:pPr>
            <w:r>
              <w:t>№п/п</w:t>
            </w:r>
          </w:p>
        </w:tc>
        <w:tc>
          <w:tcPr>
            <w:tcW w:w="2162" w:type="dxa"/>
            <w:gridSpan w:val="2"/>
          </w:tcPr>
          <w:p w:rsidR="00B3193C" w:rsidRPr="007278BC" w:rsidRDefault="00B3193C" w:rsidP="00B3193C">
            <w:r>
              <w:t>Наименование электронного документа</w:t>
            </w:r>
          </w:p>
        </w:tc>
        <w:tc>
          <w:tcPr>
            <w:tcW w:w="6816" w:type="dxa"/>
            <w:gridSpan w:val="2"/>
          </w:tcPr>
          <w:p w:rsidR="00B3193C" w:rsidRPr="007278BC" w:rsidRDefault="00B3193C" w:rsidP="00B3193C">
            <w:r>
              <w:t>Формат электронного документа</w:t>
            </w:r>
          </w:p>
        </w:tc>
      </w:tr>
      <w:tr w:rsidR="00B3193C" w:rsidRPr="007278BC" w:rsidTr="00540F97">
        <w:tc>
          <w:tcPr>
            <w:tcW w:w="769" w:type="dxa"/>
            <w:gridSpan w:val="2"/>
            <w:vAlign w:val="center"/>
          </w:tcPr>
          <w:p w:rsidR="00B3193C" w:rsidRPr="007278BC" w:rsidRDefault="00B3193C" w:rsidP="00B3193C">
            <w:pPr>
              <w:jc w:val="center"/>
            </w:pPr>
            <w:r>
              <w:t>1</w:t>
            </w:r>
          </w:p>
        </w:tc>
        <w:tc>
          <w:tcPr>
            <w:tcW w:w="2162" w:type="dxa"/>
            <w:gridSpan w:val="2"/>
            <w:vAlign w:val="center"/>
          </w:tcPr>
          <w:p w:rsidR="00B3193C" w:rsidRDefault="00B3193C" w:rsidP="00B3193C">
            <w:pPr>
              <w:jc w:val="center"/>
            </w:pPr>
            <w:r>
              <w:t>Акт сдачи-приемки выполненных Работ,</w:t>
            </w:r>
          </w:p>
          <w:p w:rsidR="00B3193C" w:rsidRDefault="00B3193C" w:rsidP="00B3193C">
            <w:pPr>
              <w:jc w:val="center"/>
            </w:pPr>
            <w:r>
              <w:t>Универсальный передаточный документ (УПД),</w:t>
            </w:r>
          </w:p>
          <w:p w:rsidR="00B3193C" w:rsidRPr="007278BC" w:rsidRDefault="00B3193C" w:rsidP="00B3193C">
            <w:pPr>
              <w:jc w:val="center"/>
            </w:pPr>
            <w:r>
              <w:t>и иное</w:t>
            </w:r>
          </w:p>
        </w:tc>
        <w:tc>
          <w:tcPr>
            <w:tcW w:w="6816" w:type="dxa"/>
            <w:gridSpan w:val="2"/>
          </w:tcPr>
          <w:p w:rsidR="00B3193C" w:rsidRPr="007278BC" w:rsidRDefault="00B3193C" w:rsidP="00B3193C">
            <w:r>
              <w:rPr>
                <w:lang w:val="en-US"/>
              </w:rPr>
              <w:t>XML</w:t>
            </w:r>
            <w:r>
              <w:t>, утв. Приказом ФНС России от 19.12.2019 №ММВ-7-15/820@ с уточнениями</w:t>
            </w:r>
          </w:p>
          <w:p w:rsidR="00B3193C" w:rsidRPr="007278BC" w:rsidRDefault="00B3193C" w:rsidP="00B3193C">
            <w:r>
              <w:t>С обязательным заполнением в группе «ИнфоПолФХЖ 1»:</w:t>
            </w:r>
          </w:p>
          <w:p w:rsidR="00B3193C" w:rsidRPr="007278BC" w:rsidRDefault="00B3193C" w:rsidP="00B3193C">
            <w:r>
              <w:t>1. элемента «ТекстИнф»:</w:t>
            </w:r>
          </w:p>
          <w:p w:rsidR="00B3193C" w:rsidRPr="007278BC" w:rsidRDefault="00B3193C" w:rsidP="00B3193C">
            <w:r>
              <w:t>в поле «Идентиф» указать «КодБЕ»</w:t>
            </w:r>
          </w:p>
          <w:p w:rsidR="00B3193C" w:rsidRPr="007278BC" w:rsidRDefault="00B3193C" w:rsidP="00B3193C">
            <w:r>
              <w:t>в поле «Значен» указать «</w:t>
            </w:r>
            <w:r>
              <w:rPr>
                <w:lang w:val="en-US"/>
              </w:rPr>
              <w:t>N</w:t>
            </w:r>
            <w:r>
              <w:t>362»</w:t>
            </w:r>
          </w:p>
          <w:p w:rsidR="00B3193C" w:rsidRPr="007278BC" w:rsidRDefault="00B3193C" w:rsidP="00B3193C">
            <w:r>
              <w:t>2. элемента «ОснПер»:</w:t>
            </w:r>
          </w:p>
          <w:p w:rsidR="00B3193C" w:rsidRPr="007278BC" w:rsidRDefault="00B3193C" w:rsidP="00B3193C">
            <w:r>
              <w:t xml:space="preserve">в поле «НаимОсн» указать «Договор» </w:t>
            </w:r>
          </w:p>
          <w:p w:rsidR="00B3193C" w:rsidRPr="007278BC" w:rsidRDefault="00B3193C" w:rsidP="00B3193C">
            <w:r>
              <w:t xml:space="preserve">в поле «НомерОсн» указать «(номер договора)» </w:t>
            </w:r>
          </w:p>
          <w:p w:rsidR="00B3193C" w:rsidRPr="007278BC" w:rsidRDefault="00B3193C" w:rsidP="00B3193C">
            <w:r>
              <w:t>в поле «ДатаОсн» указать «(дата договора)»</w:t>
            </w:r>
          </w:p>
        </w:tc>
      </w:tr>
      <w:tr w:rsidR="00B3193C" w:rsidRPr="007278BC" w:rsidTr="00540F97">
        <w:tc>
          <w:tcPr>
            <w:tcW w:w="769" w:type="dxa"/>
            <w:gridSpan w:val="2"/>
            <w:vAlign w:val="center"/>
          </w:tcPr>
          <w:p w:rsidR="00B3193C" w:rsidRPr="007278BC" w:rsidRDefault="00B3193C" w:rsidP="00B3193C">
            <w:pPr>
              <w:jc w:val="center"/>
            </w:pPr>
            <w:r>
              <w:t>2</w:t>
            </w:r>
          </w:p>
        </w:tc>
        <w:tc>
          <w:tcPr>
            <w:tcW w:w="2162" w:type="dxa"/>
            <w:gridSpan w:val="2"/>
            <w:vAlign w:val="center"/>
          </w:tcPr>
          <w:p w:rsidR="00B3193C" w:rsidRPr="007278BC" w:rsidRDefault="00B3193C" w:rsidP="00B3193C">
            <w:pPr>
              <w:jc w:val="center"/>
            </w:pPr>
            <w:r>
              <w:t>Счет-фактура</w:t>
            </w:r>
          </w:p>
        </w:tc>
        <w:tc>
          <w:tcPr>
            <w:tcW w:w="6816" w:type="dxa"/>
            <w:gridSpan w:val="2"/>
          </w:tcPr>
          <w:p w:rsidR="00B3193C" w:rsidRPr="007278BC" w:rsidRDefault="00B3193C" w:rsidP="00B3193C">
            <w:r>
              <w:rPr>
                <w:lang w:val="en-US"/>
              </w:rPr>
              <w:t>XML</w:t>
            </w:r>
            <w:r>
              <w:t>, утв. Приказом ФНС России от 19.12.2019 №ММВ-7-15/820@ с уточнениями</w:t>
            </w:r>
          </w:p>
        </w:tc>
      </w:tr>
      <w:tr w:rsidR="00B3193C" w:rsidRPr="007278BC" w:rsidTr="00540F97">
        <w:tc>
          <w:tcPr>
            <w:tcW w:w="769" w:type="dxa"/>
            <w:gridSpan w:val="2"/>
            <w:vAlign w:val="center"/>
          </w:tcPr>
          <w:p w:rsidR="00B3193C" w:rsidRPr="007278BC" w:rsidRDefault="00B3193C" w:rsidP="00B3193C">
            <w:pPr>
              <w:jc w:val="center"/>
            </w:pPr>
            <w:r>
              <w:t>3</w:t>
            </w:r>
          </w:p>
        </w:tc>
        <w:tc>
          <w:tcPr>
            <w:tcW w:w="2162" w:type="dxa"/>
            <w:gridSpan w:val="2"/>
            <w:vAlign w:val="center"/>
          </w:tcPr>
          <w:p w:rsidR="00B3193C" w:rsidRPr="007278BC" w:rsidRDefault="00B3193C" w:rsidP="00B3193C">
            <w:pPr>
              <w:jc w:val="center"/>
            </w:pPr>
            <w:r>
              <w:t>Универсальный корректировочный документ, корректировочная счет-фактура</w:t>
            </w:r>
          </w:p>
        </w:tc>
        <w:tc>
          <w:tcPr>
            <w:tcW w:w="6816" w:type="dxa"/>
            <w:gridSpan w:val="2"/>
          </w:tcPr>
          <w:p w:rsidR="00B3193C" w:rsidRPr="007278BC" w:rsidRDefault="00B3193C" w:rsidP="00B3193C">
            <w:r>
              <w:rPr>
                <w:lang w:val="en-US"/>
              </w:rPr>
              <w:t>XML</w:t>
            </w:r>
            <w:r>
              <w:t>, утв. Приказом ФНС России от 19.12.2019 №ММВ-7-15/820@ с уточнениями</w:t>
            </w:r>
          </w:p>
        </w:tc>
      </w:tr>
      <w:tr w:rsidR="00B3193C" w:rsidRPr="004F47B4" w:rsidTr="00540F97">
        <w:trPr>
          <w:gridBefore w:val="1"/>
          <w:gridAfter w:val="1"/>
          <w:wBefore w:w="261" w:type="dxa"/>
          <w:wAfter w:w="703" w:type="dxa"/>
          <w:trHeight w:val="1142"/>
        </w:trPr>
        <w:tc>
          <w:tcPr>
            <w:tcW w:w="1607" w:type="dxa"/>
            <w:gridSpan w:val="2"/>
            <w:tcBorders>
              <w:top w:val="nil"/>
              <w:left w:val="nil"/>
              <w:bottom w:val="nil"/>
              <w:right w:val="nil"/>
            </w:tcBorders>
          </w:tcPr>
          <w:p w:rsidR="00B3193C" w:rsidRPr="00DA3B95" w:rsidRDefault="00B3193C" w:rsidP="00B3193C">
            <w:pPr>
              <w:jc w:val="both"/>
              <w:rPr>
                <w:bCs/>
                <w:sz w:val="23"/>
                <w:szCs w:val="23"/>
              </w:rPr>
            </w:pPr>
          </w:p>
        </w:tc>
        <w:tc>
          <w:tcPr>
            <w:tcW w:w="7176" w:type="dxa"/>
            <w:gridSpan w:val="2"/>
            <w:tcBorders>
              <w:top w:val="nil"/>
              <w:left w:val="nil"/>
              <w:bottom w:val="nil"/>
              <w:right w:val="nil"/>
            </w:tcBorders>
          </w:tcPr>
          <w:p w:rsidR="00B3193C" w:rsidRPr="00DA3B95" w:rsidRDefault="00B3193C" w:rsidP="00B3193C">
            <w:pPr>
              <w:jc w:val="both"/>
              <w:rPr>
                <w:bCs/>
                <w:sz w:val="23"/>
                <w:szCs w:val="23"/>
              </w:rPr>
            </w:pPr>
          </w:p>
        </w:tc>
      </w:tr>
    </w:tbl>
    <w:p w:rsidR="00B3193C" w:rsidRDefault="00B3193C" w:rsidP="00B3193C">
      <w:pPr>
        <w:suppressAutoHyphens w:val="0"/>
        <w:spacing w:after="200" w:line="276" w:lineRule="auto"/>
        <w:rPr>
          <w:rFonts w:eastAsia="Arial"/>
          <w:sz w:val="23"/>
          <w:szCs w:val="23"/>
        </w:rPr>
      </w:pPr>
    </w:p>
    <w:tbl>
      <w:tblPr>
        <w:tblW w:w="9855" w:type="dxa"/>
        <w:tblInd w:w="-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520"/>
        <w:gridCol w:w="4335"/>
      </w:tblGrid>
      <w:tr w:rsidR="00B3193C" w:rsidRPr="00DA3B95" w:rsidTr="00B3193C">
        <w:trPr>
          <w:trHeight w:val="1940"/>
        </w:trPr>
        <w:tc>
          <w:tcPr>
            <w:tcW w:w="5520" w:type="dxa"/>
            <w:tcBorders>
              <w:top w:val="nil"/>
              <w:left w:val="nil"/>
              <w:bottom w:val="nil"/>
              <w:right w:val="nil"/>
            </w:tcBorders>
          </w:tcPr>
          <w:p w:rsidR="00B3193C" w:rsidRPr="00DA3B95" w:rsidRDefault="00B3193C" w:rsidP="00B3193C">
            <w:pPr>
              <w:rPr>
                <w:sz w:val="23"/>
                <w:szCs w:val="23"/>
              </w:rPr>
            </w:pPr>
          </w:p>
          <w:p w:rsidR="00B3193C" w:rsidRPr="00DA3B95" w:rsidRDefault="00B3193C" w:rsidP="00B3193C">
            <w:pPr>
              <w:rPr>
                <w:sz w:val="23"/>
                <w:szCs w:val="23"/>
              </w:rPr>
            </w:pPr>
            <w:r>
              <w:rPr>
                <w:sz w:val="23"/>
                <w:szCs w:val="23"/>
              </w:rPr>
              <w:t>Заказчик:</w:t>
            </w:r>
          </w:p>
          <w:p w:rsidR="00B3193C" w:rsidRPr="00DA3B95" w:rsidRDefault="00B3193C" w:rsidP="00B3193C">
            <w:pPr>
              <w:rPr>
                <w:sz w:val="23"/>
                <w:szCs w:val="23"/>
              </w:rPr>
            </w:pPr>
          </w:p>
          <w:p w:rsidR="00B3193C" w:rsidRPr="00DA3B95" w:rsidRDefault="00B3193C" w:rsidP="00B3193C">
            <w:pPr>
              <w:rPr>
                <w:sz w:val="23"/>
                <w:szCs w:val="23"/>
                <w:vertAlign w:val="superscript"/>
              </w:rPr>
            </w:pPr>
            <w:r>
              <w:rPr>
                <w:sz w:val="23"/>
                <w:szCs w:val="23"/>
              </w:rPr>
              <w:t>_________________ _________________</w:t>
            </w:r>
          </w:p>
          <w:p w:rsidR="00B3193C" w:rsidRPr="00DA3B95" w:rsidRDefault="00B3193C" w:rsidP="00B3193C">
            <w:pPr>
              <w:rPr>
                <w:sz w:val="23"/>
                <w:szCs w:val="23"/>
              </w:rPr>
            </w:pPr>
          </w:p>
        </w:tc>
        <w:tc>
          <w:tcPr>
            <w:tcW w:w="4335" w:type="dxa"/>
            <w:tcBorders>
              <w:top w:val="nil"/>
              <w:left w:val="nil"/>
              <w:bottom w:val="nil"/>
              <w:right w:val="nil"/>
            </w:tcBorders>
          </w:tcPr>
          <w:p w:rsidR="00B3193C" w:rsidRPr="00DA3B95" w:rsidRDefault="00B3193C" w:rsidP="00B3193C">
            <w:pPr>
              <w:rPr>
                <w:sz w:val="23"/>
                <w:szCs w:val="23"/>
              </w:rPr>
            </w:pPr>
          </w:p>
          <w:p w:rsidR="00B3193C" w:rsidRPr="00C174E0" w:rsidRDefault="00B3193C" w:rsidP="00B3193C">
            <w:pPr>
              <w:rPr>
                <w:sz w:val="23"/>
                <w:szCs w:val="23"/>
              </w:rPr>
            </w:pPr>
            <w:r>
              <w:rPr>
                <w:rStyle w:val="FontStyle12"/>
                <w:sz w:val="23"/>
                <w:szCs w:val="23"/>
              </w:rPr>
              <w:t>Подрядчик</w:t>
            </w:r>
            <w:r>
              <w:rPr>
                <w:sz w:val="23"/>
                <w:szCs w:val="23"/>
              </w:rPr>
              <w:t>:</w:t>
            </w:r>
          </w:p>
          <w:p w:rsidR="00B3193C" w:rsidRPr="00DA3B95" w:rsidRDefault="00B3193C" w:rsidP="00B3193C">
            <w:pPr>
              <w:rPr>
                <w:sz w:val="23"/>
                <w:szCs w:val="23"/>
              </w:rPr>
            </w:pPr>
          </w:p>
          <w:p w:rsidR="00B3193C" w:rsidRPr="00DA3B95" w:rsidRDefault="00B3193C" w:rsidP="00B3193C">
            <w:pPr>
              <w:rPr>
                <w:sz w:val="23"/>
                <w:szCs w:val="23"/>
                <w:vertAlign w:val="superscript"/>
              </w:rPr>
            </w:pPr>
            <w:r>
              <w:rPr>
                <w:sz w:val="23"/>
                <w:szCs w:val="23"/>
              </w:rPr>
              <w:t>________    ______________</w:t>
            </w:r>
          </w:p>
          <w:p w:rsidR="00B3193C" w:rsidRPr="00DA3B95" w:rsidRDefault="00B3193C" w:rsidP="00B3193C">
            <w:pPr>
              <w:rPr>
                <w:sz w:val="23"/>
                <w:szCs w:val="23"/>
              </w:rPr>
            </w:pPr>
            <w:r>
              <w:rPr>
                <w:sz w:val="23"/>
                <w:szCs w:val="23"/>
                <w:vertAlign w:val="superscript"/>
              </w:rPr>
              <w:t xml:space="preserve"> </w:t>
            </w:r>
          </w:p>
        </w:tc>
      </w:tr>
    </w:tbl>
    <w:p w:rsidR="00B3193C" w:rsidRDefault="00B3193C" w:rsidP="00B3193C">
      <w:pPr>
        <w:rPr>
          <w:sz w:val="23"/>
          <w:szCs w:val="23"/>
        </w:rPr>
      </w:pPr>
    </w:p>
    <w:p w:rsidR="00B3193C" w:rsidRDefault="00B3193C" w:rsidP="00B3193C">
      <w:pPr>
        <w:rPr>
          <w:sz w:val="23"/>
          <w:szCs w:val="23"/>
        </w:rPr>
      </w:pPr>
    </w:p>
    <w:p w:rsidR="00B3193C" w:rsidRDefault="00B3193C" w:rsidP="00B3193C">
      <w:pPr>
        <w:rPr>
          <w:sz w:val="23"/>
          <w:szCs w:val="23"/>
        </w:rPr>
      </w:pPr>
    </w:p>
    <w:p w:rsidR="00B3193C" w:rsidRDefault="00B3193C" w:rsidP="00B3193C">
      <w:pPr>
        <w:rPr>
          <w:sz w:val="23"/>
          <w:szCs w:val="23"/>
        </w:rPr>
      </w:pPr>
    </w:p>
    <w:p w:rsidR="00B3193C" w:rsidRDefault="00B3193C" w:rsidP="00B3193C">
      <w:pPr>
        <w:rPr>
          <w:sz w:val="23"/>
          <w:szCs w:val="23"/>
        </w:rPr>
      </w:pPr>
    </w:p>
    <w:p w:rsidR="00B3193C" w:rsidRDefault="00B3193C" w:rsidP="00B3193C">
      <w:pPr>
        <w:rPr>
          <w:sz w:val="23"/>
          <w:szCs w:val="23"/>
        </w:rPr>
      </w:pPr>
    </w:p>
    <w:p w:rsidR="00B3193C" w:rsidRDefault="00B3193C" w:rsidP="00B3193C">
      <w:pPr>
        <w:rPr>
          <w:sz w:val="23"/>
          <w:szCs w:val="23"/>
        </w:rPr>
      </w:pPr>
    </w:p>
    <w:p w:rsidR="00B3193C" w:rsidRDefault="00B3193C" w:rsidP="00B3193C">
      <w:pPr>
        <w:rPr>
          <w:sz w:val="23"/>
          <w:szCs w:val="23"/>
        </w:rPr>
      </w:pPr>
    </w:p>
    <w:p w:rsidR="00B3193C" w:rsidRDefault="00B3193C" w:rsidP="00B3193C">
      <w:pPr>
        <w:rPr>
          <w:sz w:val="23"/>
          <w:szCs w:val="23"/>
        </w:rPr>
      </w:pPr>
    </w:p>
    <w:p w:rsidR="00B3193C" w:rsidRDefault="00B3193C" w:rsidP="00B3193C">
      <w:pPr>
        <w:rPr>
          <w:sz w:val="23"/>
          <w:szCs w:val="23"/>
        </w:rPr>
      </w:pPr>
    </w:p>
    <w:p w:rsidR="00B3193C" w:rsidRDefault="00B3193C" w:rsidP="00B3193C">
      <w:pPr>
        <w:rPr>
          <w:sz w:val="23"/>
          <w:szCs w:val="23"/>
        </w:rPr>
      </w:pPr>
    </w:p>
    <w:p w:rsidR="00B3193C" w:rsidRDefault="00B3193C" w:rsidP="00B3193C">
      <w:pPr>
        <w:rPr>
          <w:sz w:val="23"/>
          <w:szCs w:val="23"/>
        </w:rPr>
      </w:pPr>
    </w:p>
    <w:p w:rsidR="00B3193C" w:rsidRPr="00866A0C" w:rsidRDefault="00B3193C" w:rsidP="00B3193C">
      <w:pPr>
        <w:rPr>
          <w:sz w:val="23"/>
          <w:szCs w:val="23"/>
        </w:rPr>
      </w:pPr>
    </w:p>
    <w:p w:rsidR="00B3193C" w:rsidRPr="00866A0C" w:rsidRDefault="00B3193C" w:rsidP="00B3193C">
      <w:pPr>
        <w:pStyle w:val="affa"/>
        <w:keepNext/>
        <w:keepLines/>
        <w:ind w:left="3828"/>
        <w:jc w:val="both"/>
        <w:rPr>
          <w:rFonts w:ascii="Times New Roman" w:hAnsi="Times New Roman"/>
          <w:sz w:val="23"/>
          <w:szCs w:val="23"/>
        </w:rPr>
      </w:pPr>
      <w:r w:rsidRPr="00866A0C">
        <w:rPr>
          <w:rFonts w:ascii="Times New Roman" w:hAnsi="Times New Roman"/>
          <w:sz w:val="23"/>
          <w:szCs w:val="23"/>
        </w:rPr>
        <w:lastRenderedPageBreak/>
        <w:t xml:space="preserve">Приложение № 8 </w:t>
      </w:r>
    </w:p>
    <w:p w:rsidR="00B3193C" w:rsidRPr="00866A0C" w:rsidRDefault="00B3193C" w:rsidP="00B3193C">
      <w:pPr>
        <w:pStyle w:val="affa"/>
        <w:keepNext/>
        <w:keepLines/>
        <w:ind w:left="3828"/>
        <w:jc w:val="both"/>
        <w:rPr>
          <w:rFonts w:ascii="Times New Roman" w:hAnsi="Times New Roman"/>
          <w:sz w:val="23"/>
          <w:szCs w:val="23"/>
        </w:rPr>
      </w:pPr>
      <w:r w:rsidRPr="00866A0C">
        <w:rPr>
          <w:rFonts w:ascii="Times New Roman" w:hAnsi="Times New Roman"/>
          <w:sz w:val="23"/>
          <w:szCs w:val="23"/>
        </w:rPr>
        <w:t>к договору №_____________ от «____»________20___г.</w:t>
      </w:r>
    </w:p>
    <w:p w:rsidR="00B3193C" w:rsidRPr="00866A0C" w:rsidRDefault="00866A0C" w:rsidP="00866A0C">
      <w:pPr>
        <w:pStyle w:val="1b"/>
        <w:ind w:left="2835"/>
        <w:outlineLvl w:val="0"/>
        <w:rPr>
          <w:sz w:val="23"/>
          <w:szCs w:val="23"/>
        </w:rPr>
      </w:pPr>
      <w:r w:rsidRPr="00866A0C">
        <w:rPr>
          <w:sz w:val="23"/>
          <w:szCs w:val="23"/>
        </w:rPr>
        <w:t xml:space="preserve">     </w:t>
      </w:r>
      <w:r w:rsidR="00B3193C" w:rsidRPr="00866A0C">
        <w:rPr>
          <w:sz w:val="23"/>
          <w:szCs w:val="23"/>
        </w:rPr>
        <w:t>на выполнение строительно-монтажных работ</w:t>
      </w:r>
    </w:p>
    <w:p w:rsidR="00B3193C" w:rsidRPr="0046523B" w:rsidRDefault="00B3193C" w:rsidP="00B3193C">
      <w:pPr>
        <w:pStyle w:val="1b"/>
        <w:pBdr>
          <w:top w:val="nil"/>
          <w:left w:val="nil"/>
          <w:bottom w:val="nil"/>
          <w:right w:val="nil"/>
          <w:between w:val="nil"/>
        </w:pBdr>
        <w:jc w:val="right"/>
        <w:rPr>
          <w:color w:val="000000"/>
          <w:sz w:val="24"/>
          <w:szCs w:val="24"/>
        </w:rPr>
      </w:pPr>
    </w:p>
    <w:p w:rsidR="00B3193C" w:rsidRPr="0046523B" w:rsidRDefault="00B3193C" w:rsidP="00B3193C">
      <w:pPr>
        <w:pStyle w:val="1b"/>
        <w:shd w:val="clear" w:color="auto" w:fill="FFFFFF"/>
        <w:jc w:val="center"/>
        <w:rPr>
          <w:color w:val="222222"/>
          <w:sz w:val="24"/>
          <w:szCs w:val="24"/>
        </w:rPr>
      </w:pPr>
      <w:r>
        <w:rPr>
          <w:b/>
          <w:color w:val="222222"/>
          <w:sz w:val="24"/>
          <w:szCs w:val="24"/>
        </w:rPr>
        <w:t>ТРЕБОВАНИЯ К БАНКОВСКОЙ ГАРАНТИИ</w:t>
      </w:r>
    </w:p>
    <w:p w:rsidR="00B3193C" w:rsidRPr="0046523B" w:rsidRDefault="00B3193C" w:rsidP="00B3193C">
      <w:pPr>
        <w:pStyle w:val="1b"/>
        <w:shd w:val="clear" w:color="auto" w:fill="FFFFFF"/>
        <w:rPr>
          <w:color w:val="222222"/>
          <w:sz w:val="24"/>
          <w:szCs w:val="24"/>
        </w:rPr>
      </w:pPr>
      <w:r>
        <w:rPr>
          <w:color w:val="222222"/>
          <w:sz w:val="24"/>
          <w:szCs w:val="24"/>
        </w:rPr>
        <w:t> </w:t>
      </w:r>
      <w:r>
        <w:rPr>
          <w:color w:val="222222"/>
          <w:sz w:val="24"/>
          <w:szCs w:val="24"/>
        </w:rPr>
        <w:tab/>
        <w:t>1. </w:t>
      </w:r>
      <w:r>
        <w:rPr>
          <w:color w:val="000000"/>
          <w:sz w:val="24"/>
          <w:szCs w:val="24"/>
        </w:rPr>
        <w:t>Банковская гарантия оформляется в соответствии с требованиями §6 главы 23 Гражданского кодекса Российской Федерации и настоящей документации о закупке.</w:t>
      </w:r>
    </w:p>
    <w:p w:rsidR="00B3193C" w:rsidRPr="0046523B" w:rsidRDefault="00B3193C" w:rsidP="00B3193C">
      <w:pPr>
        <w:pStyle w:val="1b"/>
        <w:shd w:val="clear" w:color="auto" w:fill="FFFFFF"/>
        <w:ind w:firstLine="709"/>
        <w:rPr>
          <w:color w:val="222222"/>
          <w:sz w:val="24"/>
          <w:szCs w:val="24"/>
        </w:rPr>
      </w:pPr>
      <w:r>
        <w:rPr>
          <w:color w:val="000000"/>
          <w:sz w:val="24"/>
          <w:szCs w:val="24"/>
        </w:rPr>
        <w:t>2. В банковской гарантии должны быть указаны:</w:t>
      </w:r>
    </w:p>
    <w:p w:rsidR="00B3193C" w:rsidRPr="0046523B" w:rsidRDefault="00B3193C" w:rsidP="00B3193C">
      <w:pPr>
        <w:pStyle w:val="1b"/>
        <w:shd w:val="clear" w:color="auto" w:fill="FFFFFF"/>
        <w:ind w:firstLine="709"/>
        <w:rPr>
          <w:color w:val="222222"/>
          <w:sz w:val="24"/>
          <w:szCs w:val="24"/>
        </w:rPr>
      </w:pPr>
      <w:r>
        <w:rPr>
          <w:color w:val="000000"/>
          <w:sz w:val="24"/>
          <w:szCs w:val="24"/>
        </w:rPr>
        <w:t>1) дата выдачи;</w:t>
      </w:r>
    </w:p>
    <w:p w:rsidR="00B3193C" w:rsidRPr="0046523B" w:rsidRDefault="00B3193C" w:rsidP="00B3193C">
      <w:pPr>
        <w:pStyle w:val="1b"/>
        <w:shd w:val="clear" w:color="auto" w:fill="FFFFFF"/>
        <w:ind w:firstLine="709"/>
        <w:rPr>
          <w:color w:val="222222"/>
          <w:sz w:val="24"/>
          <w:szCs w:val="24"/>
        </w:rPr>
      </w:pPr>
      <w:r>
        <w:rPr>
          <w:color w:val="000000"/>
          <w:sz w:val="24"/>
          <w:szCs w:val="24"/>
        </w:rPr>
        <w:t>2) </w:t>
      </w:r>
      <w:r>
        <w:rPr>
          <w:color w:val="222222"/>
          <w:sz w:val="24"/>
          <w:szCs w:val="24"/>
        </w:rPr>
        <w:t>принципал – наименование, адрес, ИНН, ОГРН;</w:t>
      </w:r>
    </w:p>
    <w:p w:rsidR="00B3193C" w:rsidRPr="0046523B" w:rsidRDefault="00B3193C" w:rsidP="00B3193C">
      <w:pPr>
        <w:pStyle w:val="1b"/>
        <w:shd w:val="clear" w:color="auto" w:fill="FFFFFF"/>
        <w:ind w:firstLine="709"/>
        <w:rPr>
          <w:color w:val="222222"/>
          <w:sz w:val="24"/>
          <w:szCs w:val="24"/>
        </w:rPr>
      </w:pPr>
      <w:r>
        <w:rPr>
          <w:color w:val="000000"/>
          <w:sz w:val="24"/>
          <w:szCs w:val="24"/>
        </w:rPr>
        <w:t>3)  </w:t>
      </w:r>
      <w:r>
        <w:rPr>
          <w:color w:val="222222"/>
          <w:sz w:val="24"/>
          <w:szCs w:val="24"/>
        </w:rPr>
        <w:t>бенефициар (Покупатель/Заказчик) – Публичное акционерное общество «Центр по перевозке грузов в контейнерах «ТрансКонтейнер» (ПАО «ТрансКонтейнер»), место нахождения: 141402, Московская область, Г.О. Химки, г Химки, ул. Ленинградская, влд. 39, стр. 6, офис 3 (этаж 6) ИНН 7708591995, ОКПО 94421386, КПП 997650001;</w:t>
      </w:r>
    </w:p>
    <w:p w:rsidR="00B3193C" w:rsidRPr="0046523B" w:rsidRDefault="00B3193C" w:rsidP="00B3193C">
      <w:pPr>
        <w:pStyle w:val="1b"/>
        <w:shd w:val="clear" w:color="auto" w:fill="FFFFFF"/>
        <w:ind w:firstLine="709"/>
        <w:rPr>
          <w:color w:val="222222"/>
          <w:sz w:val="24"/>
          <w:szCs w:val="24"/>
        </w:rPr>
      </w:pPr>
      <w:r>
        <w:rPr>
          <w:color w:val="000000"/>
          <w:sz w:val="24"/>
          <w:szCs w:val="24"/>
        </w:rPr>
        <w:t>4) </w:t>
      </w:r>
      <w:r>
        <w:rPr>
          <w:color w:val="222222"/>
          <w:sz w:val="24"/>
          <w:szCs w:val="24"/>
        </w:rPr>
        <w:t>гарант – наименование банка, его адрес, номер и дата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 корреспондентский счет, БИК, ИНН.</w:t>
      </w:r>
    </w:p>
    <w:p w:rsidR="00B3193C" w:rsidRPr="0046523B" w:rsidRDefault="00B3193C" w:rsidP="00B3193C">
      <w:pPr>
        <w:pStyle w:val="1b"/>
        <w:shd w:val="clear" w:color="auto" w:fill="FFFFFF"/>
        <w:ind w:firstLine="709"/>
        <w:rPr>
          <w:color w:val="222222"/>
          <w:sz w:val="24"/>
          <w:szCs w:val="24"/>
        </w:rPr>
      </w:pPr>
      <w:r>
        <w:rPr>
          <w:color w:val="000000"/>
          <w:sz w:val="24"/>
          <w:szCs w:val="24"/>
        </w:rPr>
        <w:t xml:space="preserve">5) номер и наименование ____________ </w:t>
      </w:r>
      <w:r>
        <w:rPr>
          <w:i/>
          <w:color w:val="000000"/>
          <w:sz w:val="24"/>
          <w:szCs w:val="24"/>
        </w:rPr>
        <w:t>(указывается вид закупки)</w:t>
      </w:r>
      <w:r>
        <w:rPr>
          <w:color w:val="000000"/>
          <w:sz w:val="24"/>
          <w:szCs w:val="24"/>
        </w:rPr>
        <w:t xml:space="preserve"> № _______________ по предмету закупки _____________;</w:t>
      </w:r>
    </w:p>
    <w:p w:rsidR="00B3193C" w:rsidRPr="0046523B" w:rsidRDefault="00B3193C" w:rsidP="00B3193C">
      <w:pPr>
        <w:pStyle w:val="1b"/>
        <w:pBdr>
          <w:top w:val="nil"/>
          <w:left w:val="nil"/>
          <w:bottom w:val="nil"/>
          <w:right w:val="nil"/>
          <w:between w:val="nil"/>
        </w:pBdr>
        <w:tabs>
          <w:tab w:val="left" w:pos="-567"/>
          <w:tab w:val="left" w:pos="-426"/>
        </w:tabs>
        <w:ind w:firstLine="709"/>
        <w:rPr>
          <w:color w:val="222222"/>
          <w:sz w:val="24"/>
          <w:szCs w:val="24"/>
        </w:rPr>
      </w:pPr>
      <w:r>
        <w:rPr>
          <w:color w:val="000000"/>
          <w:sz w:val="24"/>
          <w:szCs w:val="24"/>
        </w:rPr>
        <w:t>6) денежная сумма, подлежащая выплате – ______ (</w:t>
      </w:r>
      <w:r>
        <w:rPr>
          <w:i/>
          <w:color w:val="000000"/>
          <w:sz w:val="24"/>
          <w:szCs w:val="24"/>
        </w:rPr>
        <w:t>указывается сумма в соответствии с пунктом 15.11. настоящего Договора</w:t>
      </w:r>
      <w:r>
        <w:rPr>
          <w:color w:val="000000"/>
          <w:sz w:val="24"/>
          <w:szCs w:val="24"/>
        </w:rPr>
        <w:t>);</w:t>
      </w:r>
    </w:p>
    <w:p w:rsidR="00B3193C" w:rsidRPr="0046523B" w:rsidRDefault="00B3193C" w:rsidP="00B3193C">
      <w:pPr>
        <w:pStyle w:val="1b"/>
        <w:shd w:val="clear" w:color="auto" w:fill="FFFFFF"/>
        <w:ind w:firstLine="709"/>
        <w:rPr>
          <w:color w:val="222222"/>
          <w:sz w:val="24"/>
          <w:szCs w:val="24"/>
        </w:rPr>
      </w:pPr>
      <w:r>
        <w:rPr>
          <w:color w:val="000000"/>
          <w:sz w:val="24"/>
          <w:szCs w:val="24"/>
        </w:rPr>
        <w:t>7) срок действия гарантии;</w:t>
      </w:r>
    </w:p>
    <w:p w:rsidR="00B3193C" w:rsidRPr="0046523B" w:rsidRDefault="00B3193C" w:rsidP="00B3193C">
      <w:pPr>
        <w:pStyle w:val="1b"/>
        <w:shd w:val="clear" w:color="auto" w:fill="FFFFFF"/>
        <w:ind w:firstLine="709"/>
        <w:rPr>
          <w:color w:val="222222"/>
          <w:sz w:val="24"/>
          <w:szCs w:val="24"/>
        </w:rPr>
      </w:pPr>
      <w:r>
        <w:rPr>
          <w:color w:val="000000"/>
          <w:sz w:val="24"/>
          <w:szCs w:val="24"/>
        </w:rPr>
        <w:t>8) обязанность гаранта по рассмотрению требования бенефициара и осуществления платежа в пользу бенефициара в течение 5 (пяти) дней со дня, следующего за днем получения требования бенефициара (покупателя/заказчика), в котором должны быть перечислены обязательства принципала по договору, обеспеченные банковской гарантией, неисполненные Принципалом, без необходимости представления решения арбитражного суда, вынесенного против принципала, а также любого иного доказательства факта нарушения принципалом своих обязательств по договору;</w:t>
      </w:r>
    </w:p>
    <w:p w:rsidR="00B3193C" w:rsidRPr="0046523B" w:rsidRDefault="00B3193C" w:rsidP="00B3193C">
      <w:pPr>
        <w:pStyle w:val="1b"/>
        <w:shd w:val="clear" w:color="auto" w:fill="FFFFFF"/>
        <w:ind w:firstLine="709"/>
        <w:rPr>
          <w:color w:val="222222"/>
          <w:sz w:val="24"/>
          <w:szCs w:val="24"/>
        </w:rPr>
      </w:pPr>
      <w:r>
        <w:rPr>
          <w:color w:val="000000"/>
          <w:sz w:val="24"/>
          <w:szCs w:val="24"/>
        </w:rPr>
        <w:t>9) условие, согласно которому бенефициар вправе предъявить одно или несколько требований платежа по гарантии, в совокупности не превышающих сумму, на которую выдана гарантия;</w:t>
      </w:r>
    </w:p>
    <w:p w:rsidR="00B3193C" w:rsidRPr="0046523B" w:rsidRDefault="00B3193C" w:rsidP="00B3193C">
      <w:pPr>
        <w:pStyle w:val="1b"/>
        <w:shd w:val="clear" w:color="auto" w:fill="FFFFFF"/>
        <w:ind w:firstLine="709"/>
        <w:rPr>
          <w:color w:val="222222"/>
          <w:sz w:val="24"/>
          <w:szCs w:val="24"/>
        </w:rPr>
      </w:pPr>
      <w:r>
        <w:rPr>
          <w:color w:val="000000"/>
          <w:sz w:val="24"/>
          <w:szCs w:val="24"/>
        </w:rPr>
        <w:t>10)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B3193C" w:rsidRPr="0046523B" w:rsidRDefault="00B3193C" w:rsidP="00B3193C">
      <w:pPr>
        <w:pStyle w:val="1b"/>
        <w:shd w:val="clear" w:color="auto" w:fill="FFFFFF"/>
        <w:ind w:firstLine="709"/>
        <w:rPr>
          <w:color w:val="222222"/>
          <w:sz w:val="24"/>
          <w:szCs w:val="24"/>
        </w:rPr>
      </w:pPr>
      <w:r>
        <w:rPr>
          <w:color w:val="000000"/>
          <w:sz w:val="24"/>
          <w:szCs w:val="24"/>
        </w:rPr>
        <w:t>11) обязанность гаранта уплатить бенефициару неустойку в размере 0,1% денежной суммы, подлежащей уплате, за каждый календарный день просрочки;</w:t>
      </w:r>
    </w:p>
    <w:p w:rsidR="00B3193C" w:rsidRPr="0046523B" w:rsidRDefault="00B3193C" w:rsidP="00B3193C">
      <w:pPr>
        <w:pStyle w:val="1b"/>
        <w:shd w:val="clear" w:color="auto" w:fill="FFFFFF"/>
        <w:ind w:firstLine="709"/>
        <w:rPr>
          <w:color w:val="222222"/>
          <w:sz w:val="24"/>
          <w:szCs w:val="24"/>
        </w:rPr>
      </w:pPr>
      <w:r>
        <w:rPr>
          <w:color w:val="000000"/>
          <w:sz w:val="24"/>
          <w:szCs w:val="24"/>
        </w:rPr>
        <w:t>12) 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p>
    <w:p w:rsidR="00B3193C" w:rsidRPr="0046523B" w:rsidRDefault="00B3193C" w:rsidP="00B3193C">
      <w:pPr>
        <w:pStyle w:val="1b"/>
        <w:shd w:val="clear" w:color="auto" w:fill="FFFFFF"/>
        <w:ind w:firstLine="709"/>
        <w:rPr>
          <w:color w:val="222222"/>
          <w:sz w:val="24"/>
          <w:szCs w:val="24"/>
        </w:rPr>
      </w:pPr>
      <w:r>
        <w:rPr>
          <w:color w:val="000000"/>
          <w:sz w:val="24"/>
          <w:szCs w:val="24"/>
        </w:rPr>
        <w:t>13)  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p>
    <w:p w:rsidR="00B3193C" w:rsidRPr="0046523B" w:rsidRDefault="00B3193C" w:rsidP="00B3193C">
      <w:pPr>
        <w:pStyle w:val="1b"/>
        <w:shd w:val="clear" w:color="auto" w:fill="FFFFFF"/>
        <w:ind w:firstLine="709"/>
        <w:rPr>
          <w:color w:val="222222"/>
          <w:sz w:val="24"/>
          <w:szCs w:val="24"/>
        </w:rPr>
      </w:pPr>
      <w:r>
        <w:rPr>
          <w:color w:val="000000"/>
          <w:sz w:val="24"/>
          <w:szCs w:val="24"/>
        </w:rPr>
        <w:t>14) 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p>
    <w:p w:rsidR="00B3193C" w:rsidRPr="0046523B" w:rsidRDefault="00B3193C" w:rsidP="00B3193C">
      <w:pPr>
        <w:pStyle w:val="1b"/>
        <w:shd w:val="clear" w:color="auto" w:fill="FFFFFF"/>
        <w:ind w:firstLine="709"/>
        <w:rPr>
          <w:color w:val="222222"/>
          <w:sz w:val="24"/>
          <w:szCs w:val="24"/>
        </w:rPr>
      </w:pPr>
      <w:r>
        <w:rPr>
          <w:color w:val="000000"/>
          <w:sz w:val="24"/>
          <w:szCs w:val="24"/>
        </w:rPr>
        <w:t>15) 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p>
    <w:p w:rsidR="00B3193C" w:rsidRPr="0046523B" w:rsidRDefault="00B3193C" w:rsidP="00B3193C">
      <w:pPr>
        <w:pStyle w:val="1b"/>
        <w:shd w:val="clear" w:color="auto" w:fill="FFFFFF"/>
        <w:ind w:firstLine="709"/>
        <w:rPr>
          <w:color w:val="222222"/>
          <w:sz w:val="24"/>
          <w:szCs w:val="24"/>
        </w:rPr>
      </w:pPr>
      <w:r>
        <w:rPr>
          <w:color w:val="000000"/>
          <w:sz w:val="24"/>
          <w:szCs w:val="24"/>
        </w:rPr>
        <w:lastRenderedPageBreak/>
        <w:t>16) 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телекоммуникационной системы SWIFT (СВИФТ), с соблюдением требований к форме, установленных стандартами этой системы;</w:t>
      </w:r>
    </w:p>
    <w:p w:rsidR="00B3193C" w:rsidRPr="0046523B" w:rsidRDefault="00B3193C" w:rsidP="00B3193C">
      <w:pPr>
        <w:pStyle w:val="1b"/>
        <w:shd w:val="clear" w:color="auto" w:fill="FFFFFF"/>
        <w:ind w:firstLine="709"/>
        <w:rPr>
          <w:color w:val="222222"/>
          <w:sz w:val="24"/>
          <w:szCs w:val="24"/>
        </w:rPr>
      </w:pPr>
      <w:r>
        <w:rPr>
          <w:color w:val="000000"/>
          <w:sz w:val="24"/>
          <w:szCs w:val="24"/>
        </w:rPr>
        <w:t>17) обстоятельства, при наступлении которых должна быть выплачена сумма гарантии, а именно: неисполнение либо ненадлежащее исполнение принципалом обязательств по договору;</w:t>
      </w:r>
    </w:p>
    <w:p w:rsidR="00B3193C" w:rsidRPr="0046523B" w:rsidRDefault="00B3193C" w:rsidP="00B3193C">
      <w:pPr>
        <w:pStyle w:val="1b"/>
        <w:shd w:val="clear" w:color="auto" w:fill="FFFFFF"/>
        <w:ind w:firstLine="709"/>
        <w:rPr>
          <w:color w:val="222222"/>
          <w:sz w:val="24"/>
          <w:szCs w:val="24"/>
        </w:rPr>
      </w:pPr>
      <w:r>
        <w:rPr>
          <w:color w:val="000000"/>
          <w:sz w:val="24"/>
          <w:szCs w:val="24"/>
        </w:rPr>
        <w:t>18)  условие, согласно которому банковская гарантия вступает в силу со дня выдачи банковской гарантии;</w:t>
      </w:r>
    </w:p>
    <w:p w:rsidR="00B3193C" w:rsidRPr="0046523B" w:rsidRDefault="00B3193C" w:rsidP="00B3193C">
      <w:pPr>
        <w:pStyle w:val="1b"/>
        <w:shd w:val="clear" w:color="auto" w:fill="FFFFFF"/>
        <w:ind w:firstLine="709"/>
        <w:rPr>
          <w:color w:val="222222"/>
          <w:sz w:val="24"/>
          <w:szCs w:val="24"/>
        </w:rPr>
      </w:pPr>
      <w:r>
        <w:rPr>
          <w:color w:val="000000"/>
          <w:sz w:val="24"/>
          <w:szCs w:val="24"/>
        </w:rPr>
        <w:t>19) условие, согласно которому бенефициар вправе предъявлять требование в течение всего срока действия банковской гарантии.</w:t>
      </w:r>
    </w:p>
    <w:p w:rsidR="00B3193C" w:rsidRPr="0046523B" w:rsidRDefault="00B3193C" w:rsidP="00B3193C">
      <w:pPr>
        <w:pStyle w:val="1b"/>
        <w:shd w:val="clear" w:color="auto" w:fill="FFFFFF"/>
        <w:ind w:firstLine="709"/>
        <w:rPr>
          <w:color w:val="222222"/>
          <w:sz w:val="24"/>
          <w:szCs w:val="24"/>
        </w:rPr>
      </w:pPr>
      <w:r>
        <w:rPr>
          <w:color w:val="000000"/>
          <w:sz w:val="24"/>
          <w:szCs w:val="24"/>
        </w:rPr>
        <w:t>3. Не допускается включение в условия банковской гарантии требования о предоставлении бенефициаром гаранту вместе с требованием об осуществлении платежа каких-либо документов, подтверждающих неисполнение или ненадлежащее исполнение принципалом обязательств, обеспечиваемых банковской гарантией (судебных актов, претензий, писем, уведомлений), за исключением копии выданной гарантии, а также расчета суммы, подлежащей уплате бенефициару согласно гарантии, за подписью уполномоченного представителя бенефициара.</w:t>
      </w:r>
    </w:p>
    <w:p w:rsidR="00B3193C" w:rsidRPr="0046523B" w:rsidRDefault="00B3193C" w:rsidP="00B3193C">
      <w:pPr>
        <w:pStyle w:val="1b"/>
        <w:shd w:val="clear" w:color="auto" w:fill="FFFFFF"/>
        <w:ind w:firstLine="709"/>
        <w:rPr>
          <w:color w:val="222222"/>
          <w:sz w:val="24"/>
          <w:szCs w:val="24"/>
        </w:rPr>
      </w:pPr>
      <w:r>
        <w:rPr>
          <w:color w:val="000000"/>
          <w:sz w:val="24"/>
          <w:szCs w:val="24"/>
        </w:rPr>
        <w:t>4. Вместе с банковской гарантией принципал представляет бенефициару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B3193C" w:rsidRPr="0046523B" w:rsidRDefault="00B3193C" w:rsidP="00B3193C">
      <w:pPr>
        <w:pStyle w:val="1b"/>
        <w:shd w:val="clear" w:color="auto" w:fill="FFFFFF"/>
        <w:ind w:firstLine="709"/>
        <w:rPr>
          <w:color w:val="222222"/>
          <w:sz w:val="24"/>
          <w:szCs w:val="24"/>
        </w:rPr>
      </w:pPr>
      <w:r>
        <w:rPr>
          <w:color w:val="000000"/>
          <w:sz w:val="24"/>
          <w:szCs w:val="24"/>
        </w:rPr>
        <w:t>5. Банковская гарантия должна быть безусловной и безотзывной (гарантия не может быть отозвана или изменена гарантом в одностороннем порядке).</w:t>
      </w:r>
    </w:p>
    <w:p w:rsidR="00B3193C" w:rsidRPr="0046523B" w:rsidRDefault="00B3193C" w:rsidP="00B3193C">
      <w:pPr>
        <w:pStyle w:val="1b"/>
        <w:shd w:val="clear" w:color="auto" w:fill="FFFFFF"/>
        <w:ind w:firstLine="709"/>
        <w:rPr>
          <w:color w:val="000000"/>
          <w:sz w:val="24"/>
          <w:szCs w:val="24"/>
        </w:rPr>
      </w:pPr>
      <w:r>
        <w:rPr>
          <w:color w:val="000000"/>
          <w:sz w:val="24"/>
          <w:szCs w:val="24"/>
        </w:rPr>
        <w:t>Срок действия банковской гарантии должен превышать срок действия договора, заключаемого по итогам Запроса предложений, </w:t>
      </w:r>
      <w:r>
        <w:rPr>
          <w:color w:val="222222"/>
          <w:sz w:val="24"/>
          <w:szCs w:val="24"/>
        </w:rPr>
        <w:t>не менее чем на один месяц</w:t>
      </w:r>
      <w:r>
        <w:rPr>
          <w:color w:val="000000"/>
          <w:sz w:val="24"/>
          <w:szCs w:val="24"/>
        </w:rPr>
        <w:t>.</w:t>
      </w:r>
    </w:p>
    <w:p w:rsidR="00B3193C" w:rsidRDefault="00B3193C" w:rsidP="00B3193C">
      <w:pPr>
        <w:suppressAutoHyphens w:val="0"/>
        <w:jc w:val="both"/>
      </w:pPr>
    </w:p>
    <w:p w:rsidR="00B3193C" w:rsidRDefault="00B3193C" w:rsidP="00B3193C">
      <w:pPr>
        <w:suppressAutoHyphens w:val="0"/>
      </w:pPr>
    </w:p>
    <w:p w:rsidR="00B3193C" w:rsidRDefault="00B3193C" w:rsidP="00B3193C">
      <w:pPr>
        <w:suppressAutoHyphens w:val="0"/>
      </w:pPr>
    </w:p>
    <w:tbl>
      <w:tblPr>
        <w:tblW w:w="9855" w:type="dxa"/>
        <w:tblInd w:w="-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520"/>
        <w:gridCol w:w="4335"/>
      </w:tblGrid>
      <w:tr w:rsidR="00B3193C" w:rsidRPr="00DA3B95" w:rsidTr="00B3193C">
        <w:trPr>
          <w:trHeight w:val="1940"/>
        </w:trPr>
        <w:tc>
          <w:tcPr>
            <w:tcW w:w="5520" w:type="dxa"/>
            <w:tcBorders>
              <w:top w:val="nil"/>
              <w:left w:val="nil"/>
              <w:bottom w:val="nil"/>
              <w:right w:val="nil"/>
            </w:tcBorders>
          </w:tcPr>
          <w:p w:rsidR="00B3193C" w:rsidRPr="00DA3B95" w:rsidRDefault="00B3193C" w:rsidP="00B3193C">
            <w:pPr>
              <w:rPr>
                <w:sz w:val="23"/>
                <w:szCs w:val="23"/>
              </w:rPr>
            </w:pPr>
          </w:p>
          <w:p w:rsidR="00B3193C" w:rsidRPr="00DA3B95" w:rsidRDefault="00B3193C" w:rsidP="00B3193C">
            <w:pPr>
              <w:rPr>
                <w:sz w:val="23"/>
                <w:szCs w:val="23"/>
              </w:rPr>
            </w:pPr>
            <w:r>
              <w:rPr>
                <w:sz w:val="23"/>
                <w:szCs w:val="23"/>
              </w:rPr>
              <w:t>Заказчик:</w:t>
            </w:r>
          </w:p>
          <w:p w:rsidR="00B3193C" w:rsidRPr="00DA3B95" w:rsidRDefault="00B3193C" w:rsidP="00B3193C">
            <w:pPr>
              <w:rPr>
                <w:sz w:val="23"/>
                <w:szCs w:val="23"/>
              </w:rPr>
            </w:pPr>
          </w:p>
          <w:p w:rsidR="00B3193C" w:rsidRPr="00DA3B95" w:rsidRDefault="00B3193C" w:rsidP="00B3193C">
            <w:pPr>
              <w:rPr>
                <w:sz w:val="23"/>
                <w:szCs w:val="23"/>
                <w:vertAlign w:val="superscript"/>
              </w:rPr>
            </w:pPr>
            <w:r>
              <w:rPr>
                <w:sz w:val="23"/>
                <w:szCs w:val="23"/>
              </w:rPr>
              <w:t>_________________ _________________</w:t>
            </w:r>
          </w:p>
          <w:p w:rsidR="00B3193C" w:rsidRPr="00DA3B95" w:rsidRDefault="00B3193C" w:rsidP="00B3193C">
            <w:pPr>
              <w:rPr>
                <w:sz w:val="23"/>
                <w:szCs w:val="23"/>
              </w:rPr>
            </w:pPr>
          </w:p>
        </w:tc>
        <w:tc>
          <w:tcPr>
            <w:tcW w:w="4335" w:type="dxa"/>
            <w:tcBorders>
              <w:top w:val="nil"/>
              <w:left w:val="nil"/>
              <w:bottom w:val="nil"/>
              <w:right w:val="nil"/>
            </w:tcBorders>
          </w:tcPr>
          <w:p w:rsidR="00B3193C" w:rsidRPr="00DA3B95" w:rsidRDefault="00B3193C" w:rsidP="00B3193C">
            <w:pPr>
              <w:rPr>
                <w:sz w:val="23"/>
                <w:szCs w:val="23"/>
              </w:rPr>
            </w:pPr>
          </w:p>
          <w:p w:rsidR="00B3193C" w:rsidRPr="00C174E0" w:rsidRDefault="00B3193C" w:rsidP="00B3193C">
            <w:pPr>
              <w:rPr>
                <w:sz w:val="23"/>
                <w:szCs w:val="23"/>
              </w:rPr>
            </w:pPr>
            <w:r>
              <w:rPr>
                <w:rStyle w:val="FontStyle12"/>
                <w:sz w:val="23"/>
                <w:szCs w:val="23"/>
              </w:rPr>
              <w:t>Подрядчик</w:t>
            </w:r>
            <w:r>
              <w:rPr>
                <w:sz w:val="23"/>
                <w:szCs w:val="23"/>
              </w:rPr>
              <w:t>:</w:t>
            </w:r>
          </w:p>
          <w:p w:rsidR="00B3193C" w:rsidRPr="00DA3B95" w:rsidRDefault="00B3193C" w:rsidP="00B3193C">
            <w:pPr>
              <w:rPr>
                <w:sz w:val="23"/>
                <w:szCs w:val="23"/>
              </w:rPr>
            </w:pPr>
          </w:p>
          <w:p w:rsidR="00B3193C" w:rsidRPr="00DA3B95" w:rsidRDefault="00B3193C" w:rsidP="00B3193C">
            <w:pPr>
              <w:rPr>
                <w:sz w:val="23"/>
                <w:szCs w:val="23"/>
                <w:vertAlign w:val="superscript"/>
              </w:rPr>
            </w:pPr>
            <w:r>
              <w:rPr>
                <w:sz w:val="23"/>
                <w:szCs w:val="23"/>
              </w:rPr>
              <w:t>________    ______________</w:t>
            </w:r>
          </w:p>
          <w:p w:rsidR="00B3193C" w:rsidRPr="00DA3B95" w:rsidRDefault="00B3193C" w:rsidP="00B3193C">
            <w:pPr>
              <w:rPr>
                <w:sz w:val="23"/>
                <w:szCs w:val="23"/>
              </w:rPr>
            </w:pPr>
            <w:r>
              <w:rPr>
                <w:sz w:val="23"/>
                <w:szCs w:val="23"/>
                <w:vertAlign w:val="superscript"/>
              </w:rPr>
              <w:t xml:space="preserve"> </w:t>
            </w:r>
          </w:p>
        </w:tc>
      </w:tr>
    </w:tbl>
    <w:p w:rsidR="00B3193C" w:rsidRDefault="00B3193C"/>
    <w:p w:rsidR="00474A37" w:rsidRPr="00474A37" w:rsidRDefault="00474A37" w:rsidP="00474A37">
      <w:pPr>
        <w:pStyle w:val="1b"/>
        <w:ind w:firstLine="0"/>
        <w:outlineLvl w:val="0"/>
      </w:pPr>
    </w:p>
    <w:p w:rsidR="00474A37" w:rsidRPr="00474A37" w:rsidRDefault="00474A37" w:rsidP="00474A37">
      <w:pPr>
        <w:pStyle w:val="1b"/>
        <w:jc w:val="right"/>
        <w:outlineLvl w:val="0"/>
        <w:sectPr w:rsidR="00474A37" w:rsidRPr="00474A37" w:rsidSect="006277D0">
          <w:pgSz w:w="11907" w:h="16840" w:code="9"/>
          <w:pgMar w:top="1134" w:right="851" w:bottom="851" w:left="1418" w:header="794" w:footer="794" w:gutter="0"/>
          <w:cols w:space="720"/>
          <w:titlePg/>
          <w:docGrid w:linePitch="326"/>
        </w:sectPr>
      </w:pPr>
    </w:p>
    <w:p w:rsidR="003C6F55" w:rsidRDefault="00B3193C">
      <w:pPr>
        <w:pStyle w:val="1b"/>
        <w:ind w:firstLine="0"/>
        <w:jc w:val="right"/>
        <w:outlineLvl w:val="0"/>
        <w:rPr>
          <w:b/>
          <w:i/>
          <w:iCs/>
        </w:rPr>
      </w:pPr>
      <w:r>
        <w:lastRenderedPageBreak/>
        <w:t>Приложение № 6</w:t>
      </w:r>
    </w:p>
    <w:p w:rsidR="00493F52" w:rsidRDefault="00493F52" w:rsidP="00493F52">
      <w:pPr>
        <w:jc w:val="right"/>
        <w:rPr>
          <w:sz w:val="28"/>
        </w:rPr>
      </w:pPr>
      <w:r>
        <w:rPr>
          <w:sz w:val="28"/>
        </w:rPr>
        <w:t>к документации о закупке</w:t>
      </w:r>
    </w:p>
    <w:p w:rsidR="00493F52" w:rsidRPr="00C03380" w:rsidRDefault="00493F52" w:rsidP="00493F52">
      <w:pPr>
        <w:jc w:val="right"/>
        <w:rPr>
          <w:b/>
          <w:i/>
          <w:iCs/>
          <w:sz w:val="28"/>
        </w:rPr>
      </w:pPr>
    </w:p>
    <w:p w:rsidR="00474A37" w:rsidRPr="00474A37" w:rsidRDefault="00474A37" w:rsidP="00474A37">
      <w:pPr>
        <w:tabs>
          <w:tab w:val="left" w:pos="9639"/>
        </w:tabs>
        <w:jc w:val="center"/>
        <w:outlineLvl w:val="1"/>
        <w:rPr>
          <w:b/>
          <w:szCs w:val="28"/>
        </w:rPr>
      </w:pPr>
      <w:r>
        <w:rPr>
          <w:b/>
          <w:bCs/>
        </w:rPr>
        <w:t>СВЕДЕНИЯ О ПЛАНИРУЕМЫХ К ПРИВЛЕЧЕНИЮ СУБПОДРЯДНЫХ</w:t>
      </w:r>
      <w:r>
        <w:rPr>
          <w:b/>
          <w:szCs w:val="28"/>
        </w:rPr>
        <w:t xml:space="preserve"> ОРГАНИЗАЦИЯХ</w:t>
      </w:r>
      <w:r>
        <w:rPr>
          <w:sz w:val="28"/>
          <w:szCs w:val="28"/>
          <w:vertAlign w:val="superscript"/>
        </w:rPr>
        <w:footnoteReference w:id="3"/>
      </w:r>
    </w:p>
    <w:p w:rsidR="00474A37" w:rsidRPr="00474A37" w:rsidRDefault="00474A37" w:rsidP="00474A37">
      <w:pPr>
        <w:tabs>
          <w:tab w:val="left" w:pos="9639"/>
        </w:tabs>
        <w:ind w:firstLine="567"/>
        <w:jc w:val="center"/>
        <w:rPr>
          <w:sz w:val="22"/>
        </w:rPr>
      </w:pPr>
    </w:p>
    <w:p w:rsidR="00474A37" w:rsidRPr="00474A37" w:rsidRDefault="00474A37" w:rsidP="00474A37">
      <w:pPr>
        <w:pBdr>
          <w:bottom w:val="single" w:sz="12" w:space="1" w:color="auto"/>
        </w:pBdr>
        <w:tabs>
          <w:tab w:val="left" w:pos="9639"/>
        </w:tabs>
        <w:ind w:firstLine="567"/>
        <w:jc w:val="center"/>
        <w:rPr>
          <w:b/>
          <w:sz w:val="28"/>
          <w:szCs w:val="28"/>
        </w:rPr>
      </w:pPr>
      <w:r>
        <w:rPr>
          <w:b/>
          <w:sz w:val="28"/>
          <w:szCs w:val="28"/>
        </w:rPr>
        <w:t>Наименование субподрядной организации:</w:t>
      </w:r>
    </w:p>
    <w:p w:rsidR="00E76CF2" w:rsidRPr="00474A37" w:rsidRDefault="00E76CF2" w:rsidP="00E76CF2">
      <w:pPr>
        <w:tabs>
          <w:tab w:val="left" w:pos="9639"/>
        </w:tabs>
        <w:ind w:firstLine="567"/>
        <w:jc w:val="center"/>
        <w:rPr>
          <w:i/>
        </w:rPr>
      </w:pPr>
      <w:r>
        <w:rPr>
          <w:i/>
        </w:rPr>
        <w:t>(отдельный лист по каждому субподрядчику)</w:t>
      </w:r>
    </w:p>
    <w:p w:rsidR="00474A37" w:rsidRPr="00474A37" w:rsidRDefault="00474A37" w:rsidP="00474A37">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38"/>
        <w:gridCol w:w="1398"/>
        <w:gridCol w:w="1701"/>
        <w:gridCol w:w="3483"/>
      </w:tblGrid>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Головная организация</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Филиалы и дочерние предприятия</w:t>
            </w:r>
          </w:p>
        </w:tc>
      </w:tr>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rPr>
                <w:szCs w:val="28"/>
              </w:rPr>
            </w:pPr>
            <w:r>
              <w:t>Форма (ООО, ЗАО и т.д.)</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юридический</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электронной почты</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lang w:val="en-US"/>
              </w:rPr>
            </w:pPr>
            <w:r>
              <w:rPr>
                <w:szCs w:val="28"/>
                <w:lang w:val="en-US"/>
              </w:rPr>
              <w:t>@</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w:t>
            </w: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Телефон/факс</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Адрес сайта организации</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Ответственное лицо</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Уставный капитал</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nil"/>
              <w:right w:val="single" w:sz="4" w:space="0" w:color="auto"/>
            </w:tcBorders>
            <w:hideMark/>
          </w:tcPr>
          <w:p w:rsidR="00474A37" w:rsidRPr="00474A37" w:rsidRDefault="00474A37" w:rsidP="00474A37">
            <w:pPr>
              <w:tabs>
                <w:tab w:val="left" w:pos="9639"/>
              </w:tabs>
              <w:spacing w:line="256" w:lineRule="auto"/>
            </w:pPr>
            <w:r>
              <w:t>Сфера деятельности</w:t>
            </w:r>
          </w:p>
        </w:tc>
        <w:tc>
          <w:tcPr>
            <w:tcW w:w="3099" w:type="dxa"/>
            <w:gridSpan w:val="2"/>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c>
          <w:tcPr>
            <w:tcW w:w="3138" w:type="dxa"/>
            <w:tcBorders>
              <w:top w:val="single" w:sz="4" w:space="0" w:color="auto"/>
              <w:left w:val="single" w:sz="4" w:space="0" w:color="auto"/>
              <w:bottom w:val="single" w:sz="4" w:space="0" w:color="auto"/>
              <w:right w:val="nil"/>
            </w:tcBorders>
            <w:hideMark/>
          </w:tcPr>
          <w:p w:rsidR="00474A37" w:rsidRPr="00474A37" w:rsidRDefault="00474A37" w:rsidP="00474A37">
            <w:pPr>
              <w:tabs>
                <w:tab w:val="left" w:pos="9639"/>
              </w:tabs>
              <w:spacing w:line="256" w:lineRule="auto"/>
            </w:pPr>
            <w:r>
              <w:t>Руководитель:</w:t>
            </w:r>
          </w:p>
          <w:p w:rsidR="00474A37" w:rsidRPr="00474A37" w:rsidRDefault="00474A37" w:rsidP="00474A37">
            <w:pPr>
              <w:tabs>
                <w:tab w:val="left" w:pos="9639"/>
              </w:tabs>
              <w:spacing w:line="256" w:lineRule="auto"/>
            </w:pPr>
            <w:r>
              <w:t>Текущая дата:</w:t>
            </w:r>
          </w:p>
        </w:tc>
        <w:tc>
          <w:tcPr>
            <w:tcW w:w="3099" w:type="dxa"/>
            <w:gridSpan w:val="2"/>
            <w:tcBorders>
              <w:top w:val="single" w:sz="4" w:space="0" w:color="auto"/>
              <w:left w:val="nil"/>
              <w:bottom w:val="single" w:sz="4" w:space="0" w:color="auto"/>
              <w:right w:val="nil"/>
            </w:tcBorders>
          </w:tcPr>
          <w:p w:rsidR="00474A37" w:rsidRPr="00474A37" w:rsidRDefault="00474A37" w:rsidP="00474A37">
            <w:pPr>
              <w:tabs>
                <w:tab w:val="left" w:pos="9639"/>
              </w:tabs>
              <w:spacing w:line="256" w:lineRule="auto"/>
            </w:pPr>
          </w:p>
        </w:tc>
        <w:tc>
          <w:tcPr>
            <w:tcW w:w="3483" w:type="dxa"/>
            <w:tcBorders>
              <w:top w:val="single" w:sz="4" w:space="0" w:color="auto"/>
              <w:left w:val="nil"/>
              <w:bottom w:val="single" w:sz="4" w:space="0" w:color="auto"/>
              <w:right w:val="single" w:sz="4" w:space="0" w:color="auto"/>
            </w:tcBorders>
            <w:hideMark/>
          </w:tcPr>
          <w:p w:rsidR="00474A37" w:rsidRPr="00474A37" w:rsidRDefault="00474A37" w:rsidP="00474A37">
            <w:pPr>
              <w:tabs>
                <w:tab w:val="left" w:pos="9639"/>
              </w:tabs>
              <w:spacing w:line="256" w:lineRule="auto"/>
            </w:pPr>
            <w:r>
              <w:t>Печать/подпись (субподрядчика)</w:t>
            </w:r>
          </w:p>
        </w:tc>
      </w:tr>
      <w:tr w:rsidR="00474A37" w:rsidRPr="00474A37" w:rsidTr="00A336A8">
        <w:trPr>
          <w:cantSplit/>
        </w:trPr>
        <w:tc>
          <w:tcPr>
            <w:tcW w:w="9720" w:type="dxa"/>
            <w:gridSpan w:val="4"/>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474A37" w:rsidRPr="00474A37" w:rsidTr="00A336A8">
        <w:trPr>
          <w:cantSplit/>
        </w:trPr>
        <w:tc>
          <w:tcPr>
            <w:tcW w:w="453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pPr>
            <w:r>
              <w:t>Виды работ, услуг передаваемых субподрядчику по предмету закупки</w:t>
            </w:r>
          </w:p>
        </w:tc>
        <w:tc>
          <w:tcPr>
            <w:tcW w:w="5184"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Передаваемые объемы работ, услуг</w:t>
            </w:r>
          </w:p>
        </w:tc>
      </w:tr>
      <w:tr w:rsidR="00474A37" w:rsidRPr="00474A37" w:rsidTr="00FF0053">
        <w:trPr>
          <w:cantSplit/>
        </w:trPr>
        <w:tc>
          <w:tcPr>
            <w:tcW w:w="4536" w:type="dxa"/>
            <w:gridSpan w:val="2"/>
            <w:vMerge/>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suppressAutoHyphens w:val="0"/>
            </w:pPr>
          </w:p>
        </w:tc>
        <w:tc>
          <w:tcPr>
            <w:tcW w:w="1701"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В физических единицах</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pPr>
            <w:r>
              <w:t>В % к общему объему работ, услуг по предмету закупки</w:t>
            </w:r>
          </w:p>
        </w:tc>
      </w:tr>
      <w:tr w:rsidR="00474A37" w:rsidRPr="00474A37" w:rsidTr="00A336A8">
        <w:tc>
          <w:tcPr>
            <w:tcW w:w="4536"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p>
        </w:tc>
        <w:tc>
          <w:tcPr>
            <w:tcW w:w="1701"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FF0053" w:rsidRPr="00474A37" w:rsidTr="00601FA4">
        <w:tc>
          <w:tcPr>
            <w:tcW w:w="4536" w:type="dxa"/>
            <w:gridSpan w:val="2"/>
            <w:tcBorders>
              <w:top w:val="single" w:sz="4" w:space="0" w:color="auto"/>
              <w:left w:val="single" w:sz="4" w:space="0" w:color="auto"/>
              <w:bottom w:val="single" w:sz="4" w:space="0" w:color="auto"/>
              <w:right w:val="single" w:sz="4" w:space="0" w:color="auto"/>
            </w:tcBorders>
            <w:hideMark/>
          </w:tcPr>
          <w:p w:rsidR="00FF0053" w:rsidRPr="00474A37" w:rsidRDefault="00FF0053" w:rsidP="00474A37">
            <w:pPr>
              <w:tabs>
                <w:tab w:val="left" w:pos="9639"/>
              </w:tabs>
              <w:spacing w:line="256" w:lineRule="auto"/>
            </w:pPr>
            <w:r>
              <w:t>Итого % передаваемых субподрядчику объёмов работ, услуг к общему объёму работ, услуг по предмету закупки</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r w:rsidR="00FF0053" w:rsidRPr="00474A37" w:rsidTr="00FF0053">
        <w:tc>
          <w:tcPr>
            <w:tcW w:w="4536" w:type="dxa"/>
            <w:gridSpan w:val="2"/>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r>
              <w:t>Количество персонала, привлекаемого субподрядчиком к исполнению договора:</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bl>
    <w:p w:rsidR="00474A37" w:rsidRPr="00E76CF2" w:rsidRDefault="00E76CF2" w:rsidP="00E76CF2">
      <w:pPr>
        <w:tabs>
          <w:tab w:val="left" w:pos="9639"/>
        </w:tabs>
        <w:ind w:firstLine="720"/>
        <w:jc w:val="both"/>
        <w:rPr>
          <w:sz w:val="22"/>
          <w:szCs w:val="22"/>
        </w:rPr>
      </w:pPr>
      <w:r>
        <w:rPr>
          <w:sz w:val="22"/>
          <w:szCs w:val="22"/>
        </w:rPr>
        <w:t>Приложения: -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услуг по предмету закупки.</w:t>
      </w:r>
    </w:p>
    <w:p w:rsidR="00474A37" w:rsidRPr="00474A37" w:rsidRDefault="00474A37" w:rsidP="00474A37">
      <w:pPr>
        <w:jc w:val="both"/>
        <w:rPr>
          <w:rFonts w:eastAsia="MS Mincho"/>
          <w:b/>
          <w:bCs/>
          <w:sz w:val="28"/>
          <w:szCs w:val="28"/>
        </w:rPr>
      </w:pPr>
    </w:p>
    <w:p w:rsidR="00474A37" w:rsidRPr="00474A37" w:rsidRDefault="00474A37" w:rsidP="00474A37">
      <w:pPr>
        <w:jc w:val="both"/>
        <w:rPr>
          <w:rFonts w:eastAsia="MS Mincho"/>
          <w:b/>
          <w:sz w:val="28"/>
          <w:szCs w:val="28"/>
        </w:rPr>
      </w:pPr>
      <w:r>
        <w:rPr>
          <w:rFonts w:eastAsia="MS Mincho"/>
          <w:b/>
          <w:sz w:val="28"/>
          <w:szCs w:val="28"/>
        </w:rPr>
        <w:t xml:space="preserve">Представитель, имеющий полномочия подписать Заявку на участие в закупке от имени </w:t>
      </w:r>
      <w:r>
        <w:rPr>
          <w:rFonts w:eastAsia="MS Mincho"/>
          <w:sz w:val="28"/>
          <w:szCs w:val="28"/>
        </w:rPr>
        <w:t>________________________________________________</w:t>
      </w:r>
    </w:p>
    <w:p w:rsidR="00474A37" w:rsidRPr="00474A37" w:rsidRDefault="00474A37" w:rsidP="00474A37">
      <w:pPr>
        <w:tabs>
          <w:tab w:val="left" w:pos="8640"/>
        </w:tabs>
        <w:jc w:val="center"/>
        <w:rPr>
          <w:i/>
        </w:rPr>
      </w:pPr>
      <w:r>
        <w:rPr>
          <w:i/>
        </w:rPr>
        <w:t xml:space="preserve">                                                                    (наименование претендента)</w:t>
      </w:r>
    </w:p>
    <w:p w:rsidR="00474A37" w:rsidRPr="00474A37" w:rsidRDefault="00474A37" w:rsidP="00474A37">
      <w:pPr>
        <w:rPr>
          <w:i/>
        </w:rPr>
      </w:pPr>
      <w:r>
        <w:rPr>
          <w:i/>
        </w:rPr>
        <w:t xml:space="preserve">       М.П.</w:t>
      </w:r>
      <w:r>
        <w:rPr>
          <w:i/>
        </w:rPr>
        <w:tab/>
      </w:r>
      <w:r>
        <w:rPr>
          <w:i/>
        </w:rPr>
        <w:tab/>
      </w:r>
      <w:r>
        <w:rPr>
          <w:i/>
        </w:rPr>
        <w:tab/>
        <w:t>(должность, подпись, ФИО)</w:t>
      </w:r>
    </w:p>
    <w:p w:rsidR="003C6F55" w:rsidRDefault="00474A37" w:rsidP="008F2E6E">
      <w:pPr>
        <w:rPr>
          <w:rFonts w:eastAsia="MS Mincho"/>
          <w:b/>
          <w:sz w:val="60"/>
          <w:szCs w:val="60"/>
          <w:highlight w:val="cyan"/>
        </w:rPr>
      </w:pPr>
      <w:r>
        <w:rPr>
          <w:sz w:val="28"/>
          <w:szCs w:val="28"/>
          <w:lang w:eastAsia="ru-RU"/>
        </w:rPr>
        <w:t>«____» ____________ 20___ г.</w:t>
      </w:r>
    </w:p>
    <w:sectPr w:rsidR="003C6F55" w:rsidSect="007C51E1">
      <w:pgSz w:w="11907" w:h="16840" w:code="9"/>
      <w:pgMar w:top="1134" w:right="851" w:bottom="1134" w:left="1418" w:header="794" w:footer="794" w:gutter="0"/>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6886" w:rsidRDefault="00F06886">
      <w:r>
        <w:separator/>
      </w:r>
    </w:p>
  </w:endnote>
  <w:endnote w:type="continuationSeparator" w:id="0">
    <w:p w:rsidR="00F06886" w:rsidRDefault="00F06886">
      <w:r>
        <w:continuationSeparator/>
      </w:r>
    </w:p>
  </w:endnote>
  <w:endnote w:type="continuationNotice" w:id="1">
    <w:p w:rsidR="00F06886" w:rsidRDefault="00F0688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MS Mincho">
    <w:altName w:val="Yu Gothic UI"/>
    <w:panose1 w:val="02020609040205080304"/>
    <w:charset w:val="80"/>
    <w:family w:val="modern"/>
    <w:pitch w:val="fixed"/>
    <w:sig w:usb0="A00002BF" w:usb1="68C7FCFB" w:usb2="00000010"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G Times">
    <w:panose1 w:val="02020603050405020304"/>
    <w:charset w:val="00"/>
    <w:family w:val="roman"/>
    <w:pitch w:val="variable"/>
    <w:sig w:usb0="00000007" w:usb1="00000000" w:usb2="00000000" w:usb3="00000000" w:csb0="00000093" w:csb1="00000000"/>
  </w:font>
  <w:font w:name="Agency FB">
    <w:panose1 w:val="020B0503020202020204"/>
    <w:charset w:val="00"/>
    <w:family w:val="swiss"/>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TimesET">
    <w:altName w:val="Times New Roman"/>
    <w:charset w:val="00"/>
    <w:family w:val="auto"/>
    <w:pitch w:val="variable"/>
    <w:sig w:usb0="00000203" w:usb1="00000000" w:usb2="00000000" w:usb3="00000000" w:csb0="00000005" w:csb1="00000000"/>
  </w:font>
  <w:font w:name="Consolas">
    <w:panose1 w:val="020B0609020204030204"/>
    <w:charset w:val="CC"/>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Pragmatica">
    <w:altName w:val="Times New Roman"/>
    <w:charset w:val="00"/>
    <w:family w:val="auto"/>
    <w:pitch w:val="variable"/>
  </w:font>
  <w:font w:name="TimesNewRomanPSMT">
    <w:altName w:val="Times New Roman"/>
    <w:panose1 w:val="00000000000000000000"/>
    <w:charset w:val="CC"/>
    <w:family w:val="auto"/>
    <w:notTrueType/>
    <w:pitch w:val="default"/>
    <w:sig w:usb0="0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1D13" w:rsidRDefault="00B71D13" w:rsidP="00BF6892">
    <w:pPr>
      <w:pStyle w:val="afe"/>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28</w:t>
    </w:r>
    <w:r>
      <w:rPr>
        <w:rStyle w:val="a6"/>
      </w:rPr>
      <w:fldChar w:fldCharType="end"/>
    </w:r>
  </w:p>
  <w:p w:rsidR="00B71D13" w:rsidRDefault="00B71D13" w:rsidP="00BF6892">
    <w:pPr>
      <w:pStyle w:val="afe"/>
      <w:ind w:right="360"/>
    </w:pPr>
  </w:p>
  <w:p w:rsidR="00B71D13" w:rsidRDefault="00B71D13"/>
  <w:p w:rsidR="00B71D13" w:rsidRDefault="00B71D13" w:rsidP="00BF6892">
    <w:pPr>
      <w:pStyle w:val="afe"/>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28</w:t>
    </w:r>
    <w:r>
      <w:rPr>
        <w:rStyle w:val="a6"/>
      </w:rPr>
      <w:fldChar w:fldCharType="end"/>
    </w:r>
  </w:p>
  <w:p w:rsidR="00B71D13" w:rsidRDefault="00B71D13" w:rsidP="00BF6892">
    <w:pPr>
      <w:pStyle w:val="afe"/>
      <w:ind w:right="360"/>
    </w:pPr>
  </w:p>
  <w:p w:rsidR="00B71D13" w:rsidRDefault="00B71D13"/>
  <w:p w:rsidR="00B71D13" w:rsidRDefault="00B71D13" w:rsidP="00B3193C">
    <w:pPr>
      <w:pStyle w:val="afe"/>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28</w:t>
    </w:r>
    <w:r>
      <w:rPr>
        <w:rStyle w:val="a6"/>
      </w:rPr>
      <w:fldChar w:fldCharType="end"/>
    </w:r>
  </w:p>
  <w:p w:rsidR="00B71D13" w:rsidRDefault="00B71D13" w:rsidP="00B3193C">
    <w:pPr>
      <w:pStyle w:val="afe"/>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1D13" w:rsidRPr="00E36986" w:rsidRDefault="00B71D13" w:rsidP="00E36986">
    <w:pPr>
      <w:pStyle w:val="afe"/>
      <w:ind w:left="0" w:firstLine="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6886" w:rsidRDefault="00F06886">
      <w:r>
        <w:separator/>
      </w:r>
    </w:p>
  </w:footnote>
  <w:footnote w:type="continuationSeparator" w:id="0">
    <w:p w:rsidR="00F06886" w:rsidRDefault="00F06886">
      <w:r>
        <w:continuationSeparator/>
      </w:r>
    </w:p>
  </w:footnote>
  <w:footnote w:type="continuationNotice" w:id="1">
    <w:p w:rsidR="00F06886" w:rsidRDefault="00F06886"/>
  </w:footnote>
  <w:footnote w:id="2">
    <w:p w:rsidR="00B71D13" w:rsidRDefault="00B71D13" w:rsidP="00B3193C">
      <w:pPr>
        <w:pStyle w:val="aff"/>
      </w:pPr>
      <w:r>
        <w:rPr>
          <w:rStyle w:val="af8"/>
        </w:rPr>
        <w:footnoteRef/>
      </w:r>
      <w:r>
        <w:t xml:space="preserve"> При предоставлении копии договора и акта конфиденциальная информация (кроме цены), составляющая коммерческую или иную тайну, может быть удалена.</w:t>
      </w:r>
    </w:p>
  </w:footnote>
  <w:footnote w:id="3">
    <w:p w:rsidR="00B71D13" w:rsidRDefault="00B71D13" w:rsidP="00474A37">
      <w:pPr>
        <w:pStyle w:val="aff"/>
      </w:pPr>
      <w:r>
        <w:rPr>
          <w:rStyle w:val="af8"/>
        </w:rPr>
        <w:footnoteRef/>
      </w:r>
      <w:r>
        <w:t xml:space="preserve"> Данное приложение включается в Заявку претендента при необходимости и по усмотрению претендента и корректируется в зависимости от предмета и специфики закупки.</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1D13" w:rsidRDefault="00B71D13">
    <w:pPr>
      <w:pStyle w:val="afc"/>
    </w:pPr>
  </w:p>
  <w:p w:rsidR="00B71D13" w:rsidRDefault="00B71D13"/>
  <w:p w:rsidR="00B71D13" w:rsidRDefault="00B71D13">
    <w:pPr>
      <w:pStyle w:val="afc"/>
    </w:pPr>
  </w:p>
  <w:p w:rsidR="00B71D13" w:rsidRDefault="00B71D13"/>
  <w:p w:rsidR="00B71D13" w:rsidRDefault="00B71D13">
    <w:pPr>
      <w:pStyle w:val="afc"/>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1D13" w:rsidRDefault="00B71D13" w:rsidP="00510148">
    <w:pPr>
      <w:pStyle w:val="afc"/>
      <w:jc w:val="center"/>
    </w:pPr>
    <w:r>
      <w:fldChar w:fldCharType="begin"/>
    </w:r>
    <w:r>
      <w:instrText xml:space="preserve"> PAGE   \* MERGEFORMAT </w:instrText>
    </w:r>
    <w:r>
      <w:fldChar w:fldCharType="separate"/>
    </w:r>
    <w:r w:rsidR="00F77AD0">
      <w:rPr>
        <w:noProof/>
      </w:rPr>
      <w:t>61</w:t>
    </w:r>
    <w:r>
      <w:rPr>
        <w:noProof/>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15:restartNumberingAfterBreak="0">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15:restartNumberingAfterBreak="0">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15:restartNumberingAfterBreak="0">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15:restartNumberingAfterBreak="0">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15:restartNumberingAfterBreak="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15:restartNumberingAfterBreak="0">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15:restartNumberingAfterBreak="0">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15:restartNumberingAfterBreak="0">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15:restartNumberingAfterBreak="0">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15:restartNumberingAfterBreak="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15:restartNumberingAfterBreak="0">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15:restartNumberingAfterBreak="0">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15:restartNumberingAfterBreak="0">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15:restartNumberingAfterBreak="0">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15:restartNumberingAfterBreak="0">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15:restartNumberingAfterBreak="0">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15:restartNumberingAfterBreak="0">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15:restartNumberingAfterBreak="0">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15:restartNumberingAfterBreak="0">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15:restartNumberingAfterBreak="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15:restartNumberingAfterBreak="0">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15:restartNumberingAfterBreak="0">
    <w:nsid w:val="08E860D5"/>
    <w:multiLevelType w:val="multilevel"/>
    <w:tmpl w:val="20A82426"/>
    <w:lvl w:ilvl="0">
      <w:start w:val="1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15:restartNumberingAfterBreak="0">
    <w:nsid w:val="09B05D2C"/>
    <w:multiLevelType w:val="multilevel"/>
    <w:tmpl w:val="6074C35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5" w15:restartNumberingAfterBreak="0">
    <w:nsid w:val="13857813"/>
    <w:multiLevelType w:val="multilevel"/>
    <w:tmpl w:val="A636F3C4"/>
    <w:lvl w:ilvl="0">
      <w:start w:val="1"/>
      <w:numFmt w:val="decimal"/>
      <w:lvlText w:val="%1."/>
      <w:lvlJc w:val="left"/>
      <w:pPr>
        <w:tabs>
          <w:tab w:val="num" w:pos="450"/>
        </w:tabs>
        <w:ind w:left="450" w:hanging="450"/>
      </w:pPr>
    </w:lvl>
    <w:lvl w:ilvl="1">
      <w:start w:val="1"/>
      <w:numFmt w:val="decimal"/>
      <w:lvlText w:val="%1.%2."/>
      <w:lvlJc w:val="left"/>
      <w:pPr>
        <w:tabs>
          <w:tab w:val="num" w:pos="1174"/>
        </w:tabs>
        <w:ind w:left="1174" w:hanging="450"/>
      </w:pPr>
    </w:lvl>
    <w:lvl w:ilvl="2">
      <w:start w:val="1"/>
      <w:numFmt w:val="decimal"/>
      <w:lvlText w:val="%1.%2.%3."/>
      <w:lvlJc w:val="left"/>
      <w:pPr>
        <w:tabs>
          <w:tab w:val="num" w:pos="2168"/>
        </w:tabs>
        <w:ind w:left="2168" w:hanging="720"/>
      </w:pPr>
    </w:lvl>
    <w:lvl w:ilvl="3">
      <w:start w:val="1"/>
      <w:numFmt w:val="decimal"/>
      <w:lvlText w:val="%1.%2.%3.%4."/>
      <w:lvlJc w:val="left"/>
      <w:pPr>
        <w:tabs>
          <w:tab w:val="num" w:pos="2892"/>
        </w:tabs>
        <w:ind w:left="2892" w:hanging="720"/>
      </w:pPr>
    </w:lvl>
    <w:lvl w:ilvl="4">
      <w:start w:val="1"/>
      <w:numFmt w:val="decimal"/>
      <w:lvlText w:val="%1.%2.%3.%4.%5."/>
      <w:lvlJc w:val="left"/>
      <w:pPr>
        <w:tabs>
          <w:tab w:val="num" w:pos="3976"/>
        </w:tabs>
        <w:ind w:left="3976" w:hanging="1080"/>
      </w:pPr>
    </w:lvl>
    <w:lvl w:ilvl="5">
      <w:start w:val="1"/>
      <w:numFmt w:val="decimal"/>
      <w:lvlText w:val="%1.%2.%3.%4.%5.%6."/>
      <w:lvlJc w:val="left"/>
      <w:pPr>
        <w:tabs>
          <w:tab w:val="num" w:pos="4700"/>
        </w:tabs>
        <w:ind w:left="4700" w:hanging="1080"/>
      </w:pPr>
    </w:lvl>
    <w:lvl w:ilvl="6">
      <w:start w:val="1"/>
      <w:numFmt w:val="decimal"/>
      <w:lvlText w:val="%1.%2.%3.%4.%5.%6.%7."/>
      <w:lvlJc w:val="left"/>
      <w:pPr>
        <w:tabs>
          <w:tab w:val="num" w:pos="5784"/>
        </w:tabs>
        <w:ind w:left="5784" w:hanging="1440"/>
      </w:pPr>
    </w:lvl>
    <w:lvl w:ilvl="7">
      <w:start w:val="1"/>
      <w:numFmt w:val="decimal"/>
      <w:lvlText w:val="%1.%2.%3.%4.%5.%6.%7.%8."/>
      <w:lvlJc w:val="left"/>
      <w:pPr>
        <w:tabs>
          <w:tab w:val="num" w:pos="6508"/>
        </w:tabs>
        <w:ind w:left="6508" w:hanging="1440"/>
      </w:pPr>
    </w:lvl>
    <w:lvl w:ilvl="8">
      <w:start w:val="1"/>
      <w:numFmt w:val="decimal"/>
      <w:lvlText w:val="%1.%2.%3.%4.%5.%6.%7.%8.%9."/>
      <w:lvlJc w:val="left"/>
      <w:pPr>
        <w:tabs>
          <w:tab w:val="num" w:pos="7592"/>
        </w:tabs>
        <w:ind w:left="7592" w:hanging="1800"/>
      </w:pPr>
    </w:lvl>
  </w:abstractNum>
  <w:abstractNum w:abstractNumId="26" w15:restartNumberingAfterBreak="0">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27" w15:restartNumberingAfterBreak="0">
    <w:nsid w:val="199A6DB0"/>
    <w:multiLevelType w:val="hybridMultilevel"/>
    <w:tmpl w:val="6F545C5A"/>
    <w:lvl w:ilvl="0" w:tplc="E340C800">
      <w:start w:val="1"/>
      <w:numFmt w:val="decimal"/>
      <w:lvlText w:val="3.9.%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8" w15:restartNumberingAfterBreak="0">
    <w:nsid w:val="1FD84904"/>
    <w:multiLevelType w:val="hybridMultilevel"/>
    <w:tmpl w:val="11787950"/>
    <w:lvl w:ilvl="0" w:tplc="FE524A1E">
      <w:start w:val="5"/>
      <w:numFmt w:val="bullet"/>
      <w:pStyle w:val="a"/>
      <w:lvlText w:val=""/>
      <w:lvlJc w:val="left"/>
      <w:pPr>
        <w:ind w:left="1070" w:hanging="360"/>
      </w:pPr>
      <w:rPr>
        <w:rFonts w:ascii="Symbol" w:eastAsia="MS Mincho" w:hAnsi="Symbol" w:cs="Tahoma" w:hint="default"/>
      </w:rPr>
    </w:lvl>
    <w:lvl w:ilvl="1" w:tplc="04190003" w:tentative="1">
      <w:start w:val="1"/>
      <w:numFmt w:val="bullet"/>
      <w:lvlText w:val="o"/>
      <w:lvlJc w:val="left"/>
      <w:pPr>
        <w:ind w:left="2505" w:hanging="360"/>
      </w:pPr>
      <w:rPr>
        <w:rFonts w:ascii="Courier New" w:hAnsi="Courier New" w:cs="Courier New" w:hint="default"/>
      </w:rPr>
    </w:lvl>
    <w:lvl w:ilvl="2" w:tplc="04190005" w:tentative="1">
      <w:start w:val="1"/>
      <w:numFmt w:val="bullet"/>
      <w:lvlText w:val=""/>
      <w:lvlJc w:val="left"/>
      <w:pPr>
        <w:ind w:left="3225" w:hanging="360"/>
      </w:pPr>
      <w:rPr>
        <w:rFonts w:ascii="Wingdings" w:hAnsi="Wingdings" w:hint="default"/>
      </w:rPr>
    </w:lvl>
    <w:lvl w:ilvl="3" w:tplc="04190001" w:tentative="1">
      <w:start w:val="1"/>
      <w:numFmt w:val="bullet"/>
      <w:lvlText w:val=""/>
      <w:lvlJc w:val="left"/>
      <w:pPr>
        <w:ind w:left="3945" w:hanging="360"/>
      </w:pPr>
      <w:rPr>
        <w:rFonts w:ascii="Symbol" w:hAnsi="Symbol" w:hint="default"/>
      </w:rPr>
    </w:lvl>
    <w:lvl w:ilvl="4" w:tplc="04190003" w:tentative="1">
      <w:start w:val="1"/>
      <w:numFmt w:val="bullet"/>
      <w:lvlText w:val="o"/>
      <w:lvlJc w:val="left"/>
      <w:pPr>
        <w:ind w:left="4665" w:hanging="360"/>
      </w:pPr>
      <w:rPr>
        <w:rFonts w:ascii="Courier New" w:hAnsi="Courier New" w:cs="Courier New" w:hint="default"/>
      </w:rPr>
    </w:lvl>
    <w:lvl w:ilvl="5" w:tplc="04190005" w:tentative="1">
      <w:start w:val="1"/>
      <w:numFmt w:val="bullet"/>
      <w:lvlText w:val=""/>
      <w:lvlJc w:val="left"/>
      <w:pPr>
        <w:ind w:left="5385" w:hanging="360"/>
      </w:pPr>
      <w:rPr>
        <w:rFonts w:ascii="Wingdings" w:hAnsi="Wingdings" w:hint="default"/>
      </w:rPr>
    </w:lvl>
    <w:lvl w:ilvl="6" w:tplc="04190001" w:tentative="1">
      <w:start w:val="1"/>
      <w:numFmt w:val="bullet"/>
      <w:lvlText w:val=""/>
      <w:lvlJc w:val="left"/>
      <w:pPr>
        <w:ind w:left="6105" w:hanging="360"/>
      </w:pPr>
      <w:rPr>
        <w:rFonts w:ascii="Symbol" w:hAnsi="Symbol" w:hint="default"/>
      </w:rPr>
    </w:lvl>
    <w:lvl w:ilvl="7" w:tplc="04190003" w:tentative="1">
      <w:start w:val="1"/>
      <w:numFmt w:val="bullet"/>
      <w:lvlText w:val="o"/>
      <w:lvlJc w:val="left"/>
      <w:pPr>
        <w:ind w:left="6825" w:hanging="360"/>
      </w:pPr>
      <w:rPr>
        <w:rFonts w:ascii="Courier New" w:hAnsi="Courier New" w:cs="Courier New" w:hint="default"/>
      </w:rPr>
    </w:lvl>
    <w:lvl w:ilvl="8" w:tplc="04190005" w:tentative="1">
      <w:start w:val="1"/>
      <w:numFmt w:val="bullet"/>
      <w:lvlText w:val=""/>
      <w:lvlJc w:val="left"/>
      <w:pPr>
        <w:ind w:left="7545" w:hanging="360"/>
      </w:pPr>
      <w:rPr>
        <w:rFonts w:ascii="Wingdings" w:hAnsi="Wingdings" w:hint="default"/>
      </w:rPr>
    </w:lvl>
  </w:abstractNum>
  <w:abstractNum w:abstractNumId="29" w15:restartNumberingAfterBreak="0">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15:restartNumberingAfterBreak="0">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2" w15:restartNumberingAfterBreak="0">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423A5FAE"/>
    <w:multiLevelType w:val="hybridMultilevel"/>
    <w:tmpl w:val="F9BAF004"/>
    <w:lvl w:ilvl="0" w:tplc="98383D46">
      <w:start w:val="1"/>
      <w:numFmt w:val="decimal"/>
      <w:lvlText w:val="3.7.%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5" w15:restartNumberingAfterBreak="0">
    <w:nsid w:val="46A32EF8"/>
    <w:multiLevelType w:val="hybridMultilevel"/>
    <w:tmpl w:val="44D4FF46"/>
    <w:lvl w:ilvl="0" w:tplc="F594CA6E">
      <w:start w:val="1"/>
      <w:numFmt w:val="decimal"/>
      <w:lvlText w:val="3.8.%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4977292B"/>
    <w:multiLevelType w:val="hybridMultilevel"/>
    <w:tmpl w:val="B16AC122"/>
    <w:lvl w:ilvl="0" w:tplc="1DD6256A">
      <w:start w:val="1"/>
      <w:numFmt w:val="decimal"/>
      <w:lvlText w:val="%1."/>
      <w:lvlJc w:val="left"/>
      <w:pPr>
        <w:tabs>
          <w:tab w:val="num" w:pos="1065"/>
        </w:tabs>
        <w:ind w:left="1065" w:hanging="70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15:restartNumberingAfterBreak="0">
    <w:nsid w:val="5D0C728D"/>
    <w:multiLevelType w:val="hybridMultilevel"/>
    <w:tmpl w:val="D7FC81D8"/>
    <w:lvl w:ilvl="0" w:tplc="04190011">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0" w15:restartNumberingAfterBreak="0">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1" w15:restartNumberingAfterBreak="0">
    <w:nsid w:val="6073611E"/>
    <w:multiLevelType w:val="hybridMultilevel"/>
    <w:tmpl w:val="0406BA7A"/>
    <w:lvl w:ilvl="0" w:tplc="04190001">
      <w:start w:val="1"/>
      <w:numFmt w:val="bullet"/>
      <w:lvlText w:val=""/>
      <w:lvlJc w:val="left"/>
      <w:pPr>
        <w:ind w:left="1117" w:hanging="360"/>
      </w:pPr>
      <w:rPr>
        <w:rFonts w:ascii="Symbol" w:hAnsi="Symbol" w:hint="default"/>
      </w:rPr>
    </w:lvl>
    <w:lvl w:ilvl="1" w:tplc="04190003" w:tentative="1">
      <w:start w:val="1"/>
      <w:numFmt w:val="bullet"/>
      <w:lvlText w:val="o"/>
      <w:lvlJc w:val="left"/>
      <w:pPr>
        <w:ind w:left="1837" w:hanging="360"/>
      </w:pPr>
      <w:rPr>
        <w:rFonts w:ascii="Courier New" w:hAnsi="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42" w15:restartNumberingAfterBreak="0">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3" w15:restartNumberingAfterBreak="0">
    <w:nsid w:val="68CF2A71"/>
    <w:multiLevelType w:val="multilevel"/>
    <w:tmpl w:val="C338DAC2"/>
    <w:lvl w:ilvl="0">
      <w:start w:val="19"/>
      <w:numFmt w:val="none"/>
      <w:lvlText w:val=""/>
      <w:lvlJc w:val="left"/>
      <w:pPr>
        <w:ind w:left="6859"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4" w15:restartNumberingAfterBreak="0">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45" w15:restartNumberingAfterBreak="0">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7" w15:restartNumberingAfterBreak="0">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6F7D6C2B"/>
    <w:multiLevelType w:val="hybridMultilevel"/>
    <w:tmpl w:val="1EC48D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798F2FA0"/>
    <w:multiLevelType w:val="hybridMultilevel"/>
    <w:tmpl w:val="945653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7BEC523F"/>
    <w:multiLevelType w:val="hybridMultilevel"/>
    <w:tmpl w:val="FE9EA60C"/>
    <w:lvl w:ilvl="0" w:tplc="1B82D00C">
      <w:start w:val="1"/>
      <w:numFmt w:val="decimal"/>
      <w:lvlText w:val="3.6.%1."/>
      <w:lvlJc w:val="left"/>
      <w:pPr>
        <w:ind w:left="234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7E722E65"/>
    <w:multiLevelType w:val="multilevel"/>
    <w:tmpl w:val="07128074"/>
    <w:lvl w:ilvl="0">
      <w:start w:val="1"/>
      <w:numFmt w:val="decimal"/>
      <w:pStyle w:val="10"/>
      <w:lvlText w:val="%1."/>
      <w:lvlJc w:val="left"/>
      <w:pPr>
        <w:tabs>
          <w:tab w:val="num" w:pos="720"/>
        </w:tabs>
        <w:ind w:left="720" w:hanging="360"/>
      </w:pPr>
      <w:rPr>
        <w:rFonts w:hint="default"/>
      </w:rPr>
    </w:lvl>
    <w:lvl w:ilvl="1">
      <w:start w:val="2"/>
      <w:numFmt w:val="decimal"/>
      <w:isLgl/>
      <w:lvlText w:val="%1.%2."/>
      <w:lvlJc w:val="left"/>
      <w:pPr>
        <w:ind w:left="1071" w:hanging="540"/>
      </w:pPr>
      <w:rPr>
        <w:rFonts w:hint="default"/>
      </w:rPr>
    </w:lvl>
    <w:lvl w:ilvl="2">
      <w:start w:val="2"/>
      <w:numFmt w:val="decimal"/>
      <w:isLgl/>
      <w:lvlText w:val="%1.%2.%3."/>
      <w:lvlJc w:val="left"/>
      <w:pPr>
        <w:ind w:left="1422" w:hanging="720"/>
      </w:pPr>
      <w:rPr>
        <w:rFonts w:hint="default"/>
      </w:rPr>
    </w:lvl>
    <w:lvl w:ilvl="3">
      <w:start w:val="1"/>
      <w:numFmt w:val="decimal"/>
      <w:isLgl/>
      <w:lvlText w:val="%1.%2.%3.%4."/>
      <w:lvlJc w:val="left"/>
      <w:pPr>
        <w:ind w:left="1593" w:hanging="720"/>
      </w:pPr>
      <w:rPr>
        <w:rFonts w:hint="default"/>
      </w:rPr>
    </w:lvl>
    <w:lvl w:ilvl="4">
      <w:start w:val="1"/>
      <w:numFmt w:val="decimal"/>
      <w:isLgl/>
      <w:lvlText w:val="%1.%2.%3.%4.%5."/>
      <w:lvlJc w:val="left"/>
      <w:pPr>
        <w:ind w:left="2124" w:hanging="1080"/>
      </w:pPr>
      <w:rPr>
        <w:rFonts w:hint="default"/>
      </w:rPr>
    </w:lvl>
    <w:lvl w:ilvl="5">
      <w:start w:val="1"/>
      <w:numFmt w:val="decimal"/>
      <w:isLgl/>
      <w:lvlText w:val="%1.%2.%3.%4.%5.%6."/>
      <w:lvlJc w:val="left"/>
      <w:pPr>
        <w:ind w:left="2295" w:hanging="1080"/>
      </w:pPr>
      <w:rPr>
        <w:rFonts w:hint="default"/>
      </w:rPr>
    </w:lvl>
    <w:lvl w:ilvl="6">
      <w:start w:val="1"/>
      <w:numFmt w:val="decimal"/>
      <w:isLgl/>
      <w:lvlText w:val="%1.%2.%3.%4.%5.%6.%7."/>
      <w:lvlJc w:val="left"/>
      <w:pPr>
        <w:ind w:left="2826" w:hanging="1440"/>
      </w:pPr>
      <w:rPr>
        <w:rFonts w:hint="default"/>
      </w:rPr>
    </w:lvl>
    <w:lvl w:ilvl="7">
      <w:start w:val="1"/>
      <w:numFmt w:val="decimal"/>
      <w:isLgl/>
      <w:lvlText w:val="%1.%2.%3.%4.%5.%6.%7.%8."/>
      <w:lvlJc w:val="left"/>
      <w:pPr>
        <w:ind w:left="2997" w:hanging="1440"/>
      </w:pPr>
      <w:rPr>
        <w:rFonts w:hint="default"/>
      </w:rPr>
    </w:lvl>
    <w:lvl w:ilvl="8">
      <w:start w:val="1"/>
      <w:numFmt w:val="decimal"/>
      <w:isLgl/>
      <w:lvlText w:val="%1.%2.%3.%4.%5.%6.%7.%8.%9."/>
      <w:lvlJc w:val="left"/>
      <w:pPr>
        <w:ind w:left="3528" w:hanging="1800"/>
      </w:pPr>
      <w:rPr>
        <w:rFonts w:hint="default"/>
      </w:rPr>
    </w:lvl>
  </w:abstractNum>
  <w:num w:numId="1">
    <w:abstractNumId w:val="5"/>
  </w:num>
  <w:num w:numId="2">
    <w:abstractNumId w:val="6"/>
  </w:num>
  <w:num w:numId="3">
    <w:abstractNumId w:val="7"/>
  </w:num>
  <w:num w:numId="4">
    <w:abstractNumId w:val="8"/>
  </w:num>
  <w:num w:numId="5">
    <w:abstractNumId w:val="19"/>
  </w:num>
  <w:num w:numId="6">
    <w:abstractNumId w:val="21"/>
  </w:num>
  <w:num w:numId="7">
    <w:abstractNumId w:val="34"/>
  </w:num>
  <w:num w:numId="8">
    <w:abstractNumId w:val="42"/>
  </w:num>
  <w:num w:numId="9">
    <w:abstractNumId w:val="36"/>
  </w:num>
  <w:num w:numId="10">
    <w:abstractNumId w:val="50"/>
  </w:num>
  <w:num w:numId="11">
    <w:abstractNumId w:val="33"/>
  </w:num>
  <w:num w:numId="12">
    <w:abstractNumId w:val="35"/>
  </w:num>
  <w:num w:numId="13">
    <w:abstractNumId w:val="31"/>
  </w:num>
  <w:num w:numId="14">
    <w:abstractNumId w:val="32"/>
  </w:num>
  <w:num w:numId="15">
    <w:abstractNumId w:val="47"/>
  </w:num>
  <w:num w:numId="16">
    <w:abstractNumId w:val="27"/>
  </w:num>
  <w:num w:numId="17">
    <w:abstractNumId w:val="44"/>
  </w:num>
  <w:num w:numId="18">
    <w:abstractNumId w:val="39"/>
  </w:num>
  <w:num w:numId="19">
    <w:abstractNumId w:val="40"/>
  </w:num>
  <w:num w:numId="20">
    <w:abstractNumId w:val="26"/>
  </w:num>
  <w:num w:numId="21">
    <w:abstractNumId w:val="30"/>
  </w:num>
  <w:num w:numId="22">
    <w:abstractNumId w:val="38"/>
  </w:num>
  <w:num w:numId="23">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num>
  <w:num w:numId="25">
    <w:abstractNumId w:val="28"/>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1"/>
  </w:num>
  <w:num w:numId="28">
    <w:abstractNumId w:val="43"/>
  </w:num>
  <w:num w:numId="29">
    <w:abstractNumId w:val="37"/>
  </w:num>
  <w:num w:numId="30">
    <w:abstractNumId w:val="49"/>
  </w:num>
  <w:num w:numId="31">
    <w:abstractNumId w:val="41"/>
  </w:num>
  <w:num w:numId="32">
    <w:abstractNumId w:val="48"/>
  </w:num>
  <w:num w:numId="33">
    <w:abstractNumId w:val="22"/>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97"/>
  <w:defaultTableStyle w:val="a0"/>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1E3"/>
    <w:rsid w:val="000006C8"/>
    <w:rsid w:val="0000116C"/>
    <w:rsid w:val="00004F48"/>
    <w:rsid w:val="000058BC"/>
    <w:rsid w:val="0000594A"/>
    <w:rsid w:val="00006894"/>
    <w:rsid w:val="00010BE3"/>
    <w:rsid w:val="000111FC"/>
    <w:rsid w:val="000136A9"/>
    <w:rsid w:val="00013D4E"/>
    <w:rsid w:val="00014C0B"/>
    <w:rsid w:val="0001556E"/>
    <w:rsid w:val="0001557C"/>
    <w:rsid w:val="000169F7"/>
    <w:rsid w:val="000224FB"/>
    <w:rsid w:val="000236C9"/>
    <w:rsid w:val="000266FD"/>
    <w:rsid w:val="00030F2F"/>
    <w:rsid w:val="00032BDE"/>
    <w:rsid w:val="00034376"/>
    <w:rsid w:val="00034877"/>
    <w:rsid w:val="00034E6C"/>
    <w:rsid w:val="000362F0"/>
    <w:rsid w:val="00036881"/>
    <w:rsid w:val="0003693A"/>
    <w:rsid w:val="000374AB"/>
    <w:rsid w:val="00041437"/>
    <w:rsid w:val="00044646"/>
    <w:rsid w:val="00045327"/>
    <w:rsid w:val="000454C8"/>
    <w:rsid w:val="0004653B"/>
    <w:rsid w:val="00046EB8"/>
    <w:rsid w:val="00046FAA"/>
    <w:rsid w:val="00047535"/>
    <w:rsid w:val="00050819"/>
    <w:rsid w:val="00051353"/>
    <w:rsid w:val="000519F8"/>
    <w:rsid w:val="0005366B"/>
    <w:rsid w:val="00054101"/>
    <w:rsid w:val="000557B3"/>
    <w:rsid w:val="000600AA"/>
    <w:rsid w:val="0006056A"/>
    <w:rsid w:val="00060D59"/>
    <w:rsid w:val="00063F1C"/>
    <w:rsid w:val="00065463"/>
    <w:rsid w:val="00066A62"/>
    <w:rsid w:val="00067DAA"/>
    <w:rsid w:val="00070803"/>
    <w:rsid w:val="00071D6C"/>
    <w:rsid w:val="000728C1"/>
    <w:rsid w:val="000753BB"/>
    <w:rsid w:val="00076468"/>
    <w:rsid w:val="00076F66"/>
    <w:rsid w:val="0007720B"/>
    <w:rsid w:val="00080EBC"/>
    <w:rsid w:val="00081557"/>
    <w:rsid w:val="00083039"/>
    <w:rsid w:val="000846BC"/>
    <w:rsid w:val="000855D1"/>
    <w:rsid w:val="000871EB"/>
    <w:rsid w:val="00087DE4"/>
    <w:rsid w:val="00090344"/>
    <w:rsid w:val="00091B4D"/>
    <w:rsid w:val="00092D66"/>
    <w:rsid w:val="00093316"/>
    <w:rsid w:val="00093F19"/>
    <w:rsid w:val="0009404E"/>
    <w:rsid w:val="000954FB"/>
    <w:rsid w:val="0009663D"/>
    <w:rsid w:val="00097101"/>
    <w:rsid w:val="000978CE"/>
    <w:rsid w:val="000A0092"/>
    <w:rsid w:val="000A15FB"/>
    <w:rsid w:val="000A17CC"/>
    <w:rsid w:val="000A2B5E"/>
    <w:rsid w:val="000A2D97"/>
    <w:rsid w:val="000A3B81"/>
    <w:rsid w:val="000A3F49"/>
    <w:rsid w:val="000A4915"/>
    <w:rsid w:val="000A4B41"/>
    <w:rsid w:val="000A574E"/>
    <w:rsid w:val="000A5C7F"/>
    <w:rsid w:val="000A6133"/>
    <w:rsid w:val="000A679F"/>
    <w:rsid w:val="000B199E"/>
    <w:rsid w:val="000B4036"/>
    <w:rsid w:val="000B5302"/>
    <w:rsid w:val="000B5E70"/>
    <w:rsid w:val="000B658F"/>
    <w:rsid w:val="000B65E5"/>
    <w:rsid w:val="000C0062"/>
    <w:rsid w:val="000C0C3A"/>
    <w:rsid w:val="000C1578"/>
    <w:rsid w:val="000C2CBF"/>
    <w:rsid w:val="000C37D3"/>
    <w:rsid w:val="000C383C"/>
    <w:rsid w:val="000C7CAF"/>
    <w:rsid w:val="000D030E"/>
    <w:rsid w:val="000D033E"/>
    <w:rsid w:val="000D40BE"/>
    <w:rsid w:val="000D5F3B"/>
    <w:rsid w:val="000E0981"/>
    <w:rsid w:val="000E132B"/>
    <w:rsid w:val="000E2086"/>
    <w:rsid w:val="000E2916"/>
    <w:rsid w:val="000E3881"/>
    <w:rsid w:val="000E5B2C"/>
    <w:rsid w:val="000E5BB8"/>
    <w:rsid w:val="000E6F68"/>
    <w:rsid w:val="000F024D"/>
    <w:rsid w:val="000F0C02"/>
    <w:rsid w:val="000F1048"/>
    <w:rsid w:val="000F1455"/>
    <w:rsid w:val="000F3BFB"/>
    <w:rsid w:val="000F6875"/>
    <w:rsid w:val="0010124E"/>
    <w:rsid w:val="0010181A"/>
    <w:rsid w:val="00101F7F"/>
    <w:rsid w:val="00102875"/>
    <w:rsid w:val="00102A8F"/>
    <w:rsid w:val="00104432"/>
    <w:rsid w:val="001049C1"/>
    <w:rsid w:val="00106D91"/>
    <w:rsid w:val="00107C51"/>
    <w:rsid w:val="00110975"/>
    <w:rsid w:val="00112512"/>
    <w:rsid w:val="00115430"/>
    <w:rsid w:val="00116BFD"/>
    <w:rsid w:val="0011727B"/>
    <w:rsid w:val="001172DB"/>
    <w:rsid w:val="001174EB"/>
    <w:rsid w:val="0012029A"/>
    <w:rsid w:val="00120404"/>
    <w:rsid w:val="00120A5C"/>
    <w:rsid w:val="00120B8B"/>
    <w:rsid w:val="00122A08"/>
    <w:rsid w:val="00123257"/>
    <w:rsid w:val="001242D3"/>
    <w:rsid w:val="00125FC5"/>
    <w:rsid w:val="0012610C"/>
    <w:rsid w:val="00126E37"/>
    <w:rsid w:val="001349CF"/>
    <w:rsid w:val="00134C04"/>
    <w:rsid w:val="00135273"/>
    <w:rsid w:val="001356F1"/>
    <w:rsid w:val="00136411"/>
    <w:rsid w:val="001366B5"/>
    <w:rsid w:val="0013760D"/>
    <w:rsid w:val="001379F0"/>
    <w:rsid w:val="00146CC2"/>
    <w:rsid w:val="00147510"/>
    <w:rsid w:val="00150594"/>
    <w:rsid w:val="00150E45"/>
    <w:rsid w:val="00151C2F"/>
    <w:rsid w:val="00151D7A"/>
    <w:rsid w:val="00153C91"/>
    <w:rsid w:val="00154547"/>
    <w:rsid w:val="00155E25"/>
    <w:rsid w:val="00156308"/>
    <w:rsid w:val="00156B73"/>
    <w:rsid w:val="00157CA9"/>
    <w:rsid w:val="00161C17"/>
    <w:rsid w:val="001629D5"/>
    <w:rsid w:val="0016413E"/>
    <w:rsid w:val="00164D0C"/>
    <w:rsid w:val="0016528F"/>
    <w:rsid w:val="0016681B"/>
    <w:rsid w:val="00166B33"/>
    <w:rsid w:val="00166D95"/>
    <w:rsid w:val="00167695"/>
    <w:rsid w:val="00171FEC"/>
    <w:rsid w:val="00172294"/>
    <w:rsid w:val="001722C6"/>
    <w:rsid w:val="00172320"/>
    <w:rsid w:val="001725BF"/>
    <w:rsid w:val="001749AE"/>
    <w:rsid w:val="00174FFE"/>
    <w:rsid w:val="00175830"/>
    <w:rsid w:val="001758A2"/>
    <w:rsid w:val="00175A7B"/>
    <w:rsid w:val="0017674B"/>
    <w:rsid w:val="00177D5C"/>
    <w:rsid w:val="001802EE"/>
    <w:rsid w:val="00180C03"/>
    <w:rsid w:val="001823CF"/>
    <w:rsid w:val="00183500"/>
    <w:rsid w:val="0018682A"/>
    <w:rsid w:val="0019161A"/>
    <w:rsid w:val="0019760E"/>
    <w:rsid w:val="00197C18"/>
    <w:rsid w:val="001A00F7"/>
    <w:rsid w:val="001A2539"/>
    <w:rsid w:val="001A364E"/>
    <w:rsid w:val="001A544E"/>
    <w:rsid w:val="001A548E"/>
    <w:rsid w:val="001A61AB"/>
    <w:rsid w:val="001A734F"/>
    <w:rsid w:val="001B139F"/>
    <w:rsid w:val="001B150C"/>
    <w:rsid w:val="001B2EC1"/>
    <w:rsid w:val="001B36FC"/>
    <w:rsid w:val="001B3E1D"/>
    <w:rsid w:val="001B5653"/>
    <w:rsid w:val="001B6259"/>
    <w:rsid w:val="001B689A"/>
    <w:rsid w:val="001C08FD"/>
    <w:rsid w:val="001C09D8"/>
    <w:rsid w:val="001C2DB3"/>
    <w:rsid w:val="001C6EC7"/>
    <w:rsid w:val="001C75ED"/>
    <w:rsid w:val="001D0198"/>
    <w:rsid w:val="001D1F70"/>
    <w:rsid w:val="001D45CA"/>
    <w:rsid w:val="001D4C2B"/>
    <w:rsid w:val="001D5D9D"/>
    <w:rsid w:val="001D7D83"/>
    <w:rsid w:val="001E0B8E"/>
    <w:rsid w:val="001E2F9C"/>
    <w:rsid w:val="001E33D3"/>
    <w:rsid w:val="001E3E36"/>
    <w:rsid w:val="001E5185"/>
    <w:rsid w:val="001E5253"/>
    <w:rsid w:val="001E5348"/>
    <w:rsid w:val="001E6511"/>
    <w:rsid w:val="001E6E80"/>
    <w:rsid w:val="001F0A23"/>
    <w:rsid w:val="001F2058"/>
    <w:rsid w:val="001F21DA"/>
    <w:rsid w:val="001F2F0D"/>
    <w:rsid w:val="001F32B2"/>
    <w:rsid w:val="001F504B"/>
    <w:rsid w:val="001F53E8"/>
    <w:rsid w:val="001F573F"/>
    <w:rsid w:val="001F57BC"/>
    <w:rsid w:val="00201143"/>
    <w:rsid w:val="0020129E"/>
    <w:rsid w:val="00202452"/>
    <w:rsid w:val="00202CD3"/>
    <w:rsid w:val="0020341D"/>
    <w:rsid w:val="00206A77"/>
    <w:rsid w:val="002079C3"/>
    <w:rsid w:val="002079EB"/>
    <w:rsid w:val="00210A37"/>
    <w:rsid w:val="00211C0D"/>
    <w:rsid w:val="00212A32"/>
    <w:rsid w:val="00212A58"/>
    <w:rsid w:val="00212BB1"/>
    <w:rsid w:val="00214105"/>
    <w:rsid w:val="00214302"/>
    <w:rsid w:val="00215E05"/>
    <w:rsid w:val="00216C08"/>
    <w:rsid w:val="002212A0"/>
    <w:rsid w:val="002212EA"/>
    <w:rsid w:val="00221BE8"/>
    <w:rsid w:val="00221C1A"/>
    <w:rsid w:val="00222142"/>
    <w:rsid w:val="002247A2"/>
    <w:rsid w:val="0022483E"/>
    <w:rsid w:val="00230D0D"/>
    <w:rsid w:val="00231E0F"/>
    <w:rsid w:val="002326E3"/>
    <w:rsid w:val="00233176"/>
    <w:rsid w:val="002364BD"/>
    <w:rsid w:val="002376E6"/>
    <w:rsid w:val="002378E3"/>
    <w:rsid w:val="002379A3"/>
    <w:rsid w:val="00237EE7"/>
    <w:rsid w:val="002410DF"/>
    <w:rsid w:val="00242695"/>
    <w:rsid w:val="00242A1E"/>
    <w:rsid w:val="00243F0F"/>
    <w:rsid w:val="002463F7"/>
    <w:rsid w:val="00250548"/>
    <w:rsid w:val="00250A36"/>
    <w:rsid w:val="00250F9C"/>
    <w:rsid w:val="0025104E"/>
    <w:rsid w:val="0025270E"/>
    <w:rsid w:val="002540E1"/>
    <w:rsid w:val="00254314"/>
    <w:rsid w:val="002543D3"/>
    <w:rsid w:val="00254538"/>
    <w:rsid w:val="002549CF"/>
    <w:rsid w:val="002572B2"/>
    <w:rsid w:val="00257F85"/>
    <w:rsid w:val="00261326"/>
    <w:rsid w:val="00265B2B"/>
    <w:rsid w:val="0026763E"/>
    <w:rsid w:val="00267AAB"/>
    <w:rsid w:val="00271079"/>
    <w:rsid w:val="00271102"/>
    <w:rsid w:val="00274113"/>
    <w:rsid w:val="002745CC"/>
    <w:rsid w:val="00274699"/>
    <w:rsid w:val="0027491F"/>
    <w:rsid w:val="0028105B"/>
    <w:rsid w:val="002810F4"/>
    <w:rsid w:val="0028168C"/>
    <w:rsid w:val="0028247A"/>
    <w:rsid w:val="00282B03"/>
    <w:rsid w:val="0028339B"/>
    <w:rsid w:val="00286B26"/>
    <w:rsid w:val="0029039D"/>
    <w:rsid w:val="00290F36"/>
    <w:rsid w:val="002910EA"/>
    <w:rsid w:val="00291899"/>
    <w:rsid w:val="00292ED6"/>
    <w:rsid w:val="00293CE8"/>
    <w:rsid w:val="002970C7"/>
    <w:rsid w:val="002A0FCB"/>
    <w:rsid w:val="002A1180"/>
    <w:rsid w:val="002A2796"/>
    <w:rsid w:val="002A2AC7"/>
    <w:rsid w:val="002A4D3C"/>
    <w:rsid w:val="002A71D9"/>
    <w:rsid w:val="002B26EB"/>
    <w:rsid w:val="002B360F"/>
    <w:rsid w:val="002B41FD"/>
    <w:rsid w:val="002B482F"/>
    <w:rsid w:val="002B5053"/>
    <w:rsid w:val="002B5CC4"/>
    <w:rsid w:val="002B6325"/>
    <w:rsid w:val="002B65A4"/>
    <w:rsid w:val="002B6BE9"/>
    <w:rsid w:val="002B7406"/>
    <w:rsid w:val="002B7A56"/>
    <w:rsid w:val="002C278C"/>
    <w:rsid w:val="002C2ADC"/>
    <w:rsid w:val="002C3FF9"/>
    <w:rsid w:val="002C497D"/>
    <w:rsid w:val="002C4AC4"/>
    <w:rsid w:val="002C50CF"/>
    <w:rsid w:val="002C52C8"/>
    <w:rsid w:val="002C56A0"/>
    <w:rsid w:val="002C7352"/>
    <w:rsid w:val="002C7848"/>
    <w:rsid w:val="002D291C"/>
    <w:rsid w:val="002D2B8C"/>
    <w:rsid w:val="002D2D73"/>
    <w:rsid w:val="002D5869"/>
    <w:rsid w:val="002E0227"/>
    <w:rsid w:val="002E02EA"/>
    <w:rsid w:val="002E18D3"/>
    <w:rsid w:val="002E3184"/>
    <w:rsid w:val="002E3DBF"/>
    <w:rsid w:val="002E43C8"/>
    <w:rsid w:val="002E4CCA"/>
    <w:rsid w:val="002E5C81"/>
    <w:rsid w:val="002E66D4"/>
    <w:rsid w:val="002E6C36"/>
    <w:rsid w:val="002F1275"/>
    <w:rsid w:val="002F15C9"/>
    <w:rsid w:val="002F1B97"/>
    <w:rsid w:val="002F1B9C"/>
    <w:rsid w:val="002F1F4B"/>
    <w:rsid w:val="002F201F"/>
    <w:rsid w:val="002F345D"/>
    <w:rsid w:val="002F40DE"/>
    <w:rsid w:val="002F543C"/>
    <w:rsid w:val="002F6A6B"/>
    <w:rsid w:val="0030151C"/>
    <w:rsid w:val="0030184C"/>
    <w:rsid w:val="00302054"/>
    <w:rsid w:val="00302217"/>
    <w:rsid w:val="003031C4"/>
    <w:rsid w:val="0030466B"/>
    <w:rsid w:val="003056D5"/>
    <w:rsid w:val="00305BD2"/>
    <w:rsid w:val="00306BEB"/>
    <w:rsid w:val="003072B4"/>
    <w:rsid w:val="00311A92"/>
    <w:rsid w:val="00311B95"/>
    <w:rsid w:val="00313385"/>
    <w:rsid w:val="00313F83"/>
    <w:rsid w:val="003167AA"/>
    <w:rsid w:val="003173AD"/>
    <w:rsid w:val="00320EDC"/>
    <w:rsid w:val="00324C26"/>
    <w:rsid w:val="00325CC8"/>
    <w:rsid w:val="0033083C"/>
    <w:rsid w:val="00331801"/>
    <w:rsid w:val="00331930"/>
    <w:rsid w:val="00334292"/>
    <w:rsid w:val="00335079"/>
    <w:rsid w:val="00335C6F"/>
    <w:rsid w:val="00335F0B"/>
    <w:rsid w:val="0033715C"/>
    <w:rsid w:val="00340FF0"/>
    <w:rsid w:val="00341C5C"/>
    <w:rsid w:val="00343C35"/>
    <w:rsid w:val="00343D40"/>
    <w:rsid w:val="003467BF"/>
    <w:rsid w:val="003527E1"/>
    <w:rsid w:val="00353E6E"/>
    <w:rsid w:val="00357154"/>
    <w:rsid w:val="003571CE"/>
    <w:rsid w:val="00357415"/>
    <w:rsid w:val="00361C96"/>
    <w:rsid w:val="0036291B"/>
    <w:rsid w:val="003630DE"/>
    <w:rsid w:val="003657D7"/>
    <w:rsid w:val="003663BC"/>
    <w:rsid w:val="00370C44"/>
    <w:rsid w:val="00371504"/>
    <w:rsid w:val="003719A4"/>
    <w:rsid w:val="00375881"/>
    <w:rsid w:val="00375F8F"/>
    <w:rsid w:val="003778ED"/>
    <w:rsid w:val="003800C2"/>
    <w:rsid w:val="00381CD3"/>
    <w:rsid w:val="00385C54"/>
    <w:rsid w:val="00386F7E"/>
    <w:rsid w:val="00390163"/>
    <w:rsid w:val="0039127A"/>
    <w:rsid w:val="0039153A"/>
    <w:rsid w:val="00391B86"/>
    <w:rsid w:val="00391D03"/>
    <w:rsid w:val="003934B6"/>
    <w:rsid w:val="003936DB"/>
    <w:rsid w:val="00395664"/>
    <w:rsid w:val="0039674B"/>
    <w:rsid w:val="00396B5A"/>
    <w:rsid w:val="00397A99"/>
    <w:rsid w:val="003A0695"/>
    <w:rsid w:val="003A0EBB"/>
    <w:rsid w:val="003A1033"/>
    <w:rsid w:val="003A17CC"/>
    <w:rsid w:val="003A3A53"/>
    <w:rsid w:val="003A7044"/>
    <w:rsid w:val="003A741B"/>
    <w:rsid w:val="003B0E4B"/>
    <w:rsid w:val="003B2AFB"/>
    <w:rsid w:val="003B2EB1"/>
    <w:rsid w:val="003B3FE8"/>
    <w:rsid w:val="003B7758"/>
    <w:rsid w:val="003B78F8"/>
    <w:rsid w:val="003B7A54"/>
    <w:rsid w:val="003C0D2C"/>
    <w:rsid w:val="003C30F3"/>
    <w:rsid w:val="003C3B1A"/>
    <w:rsid w:val="003C4173"/>
    <w:rsid w:val="003C6269"/>
    <w:rsid w:val="003C6F55"/>
    <w:rsid w:val="003D0AAE"/>
    <w:rsid w:val="003D0E23"/>
    <w:rsid w:val="003D11F9"/>
    <w:rsid w:val="003D18DF"/>
    <w:rsid w:val="003D23C9"/>
    <w:rsid w:val="003D2759"/>
    <w:rsid w:val="003D3596"/>
    <w:rsid w:val="003D3C71"/>
    <w:rsid w:val="003D3FC0"/>
    <w:rsid w:val="003D485E"/>
    <w:rsid w:val="003D63BA"/>
    <w:rsid w:val="003E0FD7"/>
    <w:rsid w:val="003E181F"/>
    <w:rsid w:val="003E2C12"/>
    <w:rsid w:val="003E4D93"/>
    <w:rsid w:val="003E4FE0"/>
    <w:rsid w:val="003E6718"/>
    <w:rsid w:val="003E74E1"/>
    <w:rsid w:val="003E7EF7"/>
    <w:rsid w:val="003F26AD"/>
    <w:rsid w:val="003F31F2"/>
    <w:rsid w:val="003F3ABA"/>
    <w:rsid w:val="003F41F5"/>
    <w:rsid w:val="003F4E90"/>
    <w:rsid w:val="003F507C"/>
    <w:rsid w:val="003F5E43"/>
    <w:rsid w:val="003F7CF0"/>
    <w:rsid w:val="00400975"/>
    <w:rsid w:val="004034BE"/>
    <w:rsid w:val="00407088"/>
    <w:rsid w:val="004077B7"/>
    <w:rsid w:val="00410B56"/>
    <w:rsid w:val="004209AE"/>
    <w:rsid w:val="0042174B"/>
    <w:rsid w:val="004224C0"/>
    <w:rsid w:val="00422CFA"/>
    <w:rsid w:val="004243CF"/>
    <w:rsid w:val="00425574"/>
    <w:rsid w:val="00425950"/>
    <w:rsid w:val="00425EB0"/>
    <w:rsid w:val="00426ED7"/>
    <w:rsid w:val="004272B0"/>
    <w:rsid w:val="004314C8"/>
    <w:rsid w:val="00432CF8"/>
    <w:rsid w:val="0043423C"/>
    <w:rsid w:val="0043596D"/>
    <w:rsid w:val="00435A9A"/>
    <w:rsid w:val="00437B00"/>
    <w:rsid w:val="004407B4"/>
    <w:rsid w:val="004421EA"/>
    <w:rsid w:val="00443169"/>
    <w:rsid w:val="0044472F"/>
    <w:rsid w:val="00444F6A"/>
    <w:rsid w:val="00445695"/>
    <w:rsid w:val="00445CA6"/>
    <w:rsid w:val="0044622D"/>
    <w:rsid w:val="004462FD"/>
    <w:rsid w:val="00446E0C"/>
    <w:rsid w:val="00450672"/>
    <w:rsid w:val="00451CF2"/>
    <w:rsid w:val="00454ECC"/>
    <w:rsid w:val="004558A3"/>
    <w:rsid w:val="004564FE"/>
    <w:rsid w:val="0045708B"/>
    <w:rsid w:val="00461CC6"/>
    <w:rsid w:val="00462DE1"/>
    <w:rsid w:val="004634C8"/>
    <w:rsid w:val="0046442D"/>
    <w:rsid w:val="00465511"/>
    <w:rsid w:val="00467486"/>
    <w:rsid w:val="00467E2C"/>
    <w:rsid w:val="00470EDD"/>
    <w:rsid w:val="0047126A"/>
    <w:rsid w:val="0047412E"/>
    <w:rsid w:val="004745C7"/>
    <w:rsid w:val="00474A37"/>
    <w:rsid w:val="00475935"/>
    <w:rsid w:val="004762D6"/>
    <w:rsid w:val="0047650E"/>
    <w:rsid w:val="004765EC"/>
    <w:rsid w:val="004774A6"/>
    <w:rsid w:val="004774CF"/>
    <w:rsid w:val="0047759E"/>
    <w:rsid w:val="00477971"/>
    <w:rsid w:val="00477E4A"/>
    <w:rsid w:val="004808B9"/>
    <w:rsid w:val="004864C2"/>
    <w:rsid w:val="00487153"/>
    <w:rsid w:val="004874C1"/>
    <w:rsid w:val="00493AB2"/>
    <w:rsid w:val="00493F52"/>
    <w:rsid w:val="00494C14"/>
    <w:rsid w:val="00497B9B"/>
    <w:rsid w:val="004A0B79"/>
    <w:rsid w:val="004A1302"/>
    <w:rsid w:val="004A16BC"/>
    <w:rsid w:val="004A25F0"/>
    <w:rsid w:val="004A35E4"/>
    <w:rsid w:val="004A3BBE"/>
    <w:rsid w:val="004A4212"/>
    <w:rsid w:val="004A66FA"/>
    <w:rsid w:val="004B0D75"/>
    <w:rsid w:val="004B3482"/>
    <w:rsid w:val="004B366A"/>
    <w:rsid w:val="004B4B1F"/>
    <w:rsid w:val="004B7B57"/>
    <w:rsid w:val="004C0A7F"/>
    <w:rsid w:val="004C2235"/>
    <w:rsid w:val="004C420C"/>
    <w:rsid w:val="004C43D0"/>
    <w:rsid w:val="004C7528"/>
    <w:rsid w:val="004D0F5A"/>
    <w:rsid w:val="004D291D"/>
    <w:rsid w:val="004D2E53"/>
    <w:rsid w:val="004D44D7"/>
    <w:rsid w:val="004D4FA2"/>
    <w:rsid w:val="004D51E1"/>
    <w:rsid w:val="004D5A4D"/>
    <w:rsid w:val="004D6625"/>
    <w:rsid w:val="004D6B74"/>
    <w:rsid w:val="004D6F67"/>
    <w:rsid w:val="004E13F0"/>
    <w:rsid w:val="004E1725"/>
    <w:rsid w:val="004E202E"/>
    <w:rsid w:val="004E2156"/>
    <w:rsid w:val="004E3757"/>
    <w:rsid w:val="004E3AC2"/>
    <w:rsid w:val="004F1EB5"/>
    <w:rsid w:val="004F2ABB"/>
    <w:rsid w:val="004F3816"/>
    <w:rsid w:val="004F4D22"/>
    <w:rsid w:val="004F5E74"/>
    <w:rsid w:val="004F6737"/>
    <w:rsid w:val="00501981"/>
    <w:rsid w:val="00502D7B"/>
    <w:rsid w:val="00505622"/>
    <w:rsid w:val="00505842"/>
    <w:rsid w:val="005058F1"/>
    <w:rsid w:val="00506066"/>
    <w:rsid w:val="00506989"/>
    <w:rsid w:val="0050702D"/>
    <w:rsid w:val="0051006B"/>
    <w:rsid w:val="00510148"/>
    <w:rsid w:val="00510C5D"/>
    <w:rsid w:val="00511914"/>
    <w:rsid w:val="00511EDC"/>
    <w:rsid w:val="005129E1"/>
    <w:rsid w:val="00513B53"/>
    <w:rsid w:val="00514A3A"/>
    <w:rsid w:val="00514DA3"/>
    <w:rsid w:val="0051529F"/>
    <w:rsid w:val="005163D5"/>
    <w:rsid w:val="00516428"/>
    <w:rsid w:val="00516E49"/>
    <w:rsid w:val="005171A2"/>
    <w:rsid w:val="005175D4"/>
    <w:rsid w:val="005175E5"/>
    <w:rsid w:val="00520214"/>
    <w:rsid w:val="00520E52"/>
    <w:rsid w:val="00521353"/>
    <w:rsid w:val="00521F95"/>
    <w:rsid w:val="00522AA2"/>
    <w:rsid w:val="0052390C"/>
    <w:rsid w:val="005242ED"/>
    <w:rsid w:val="005261E0"/>
    <w:rsid w:val="00527AB7"/>
    <w:rsid w:val="00527B94"/>
    <w:rsid w:val="005304BC"/>
    <w:rsid w:val="0053112F"/>
    <w:rsid w:val="0053291E"/>
    <w:rsid w:val="00533F3B"/>
    <w:rsid w:val="00534697"/>
    <w:rsid w:val="00535564"/>
    <w:rsid w:val="005355A2"/>
    <w:rsid w:val="005355CA"/>
    <w:rsid w:val="00536CEB"/>
    <w:rsid w:val="005373EF"/>
    <w:rsid w:val="00537B12"/>
    <w:rsid w:val="00540F97"/>
    <w:rsid w:val="00542481"/>
    <w:rsid w:val="00542F98"/>
    <w:rsid w:val="00544668"/>
    <w:rsid w:val="0054646F"/>
    <w:rsid w:val="005508EC"/>
    <w:rsid w:val="0055090C"/>
    <w:rsid w:val="00551655"/>
    <w:rsid w:val="00551698"/>
    <w:rsid w:val="00556E89"/>
    <w:rsid w:val="0056027E"/>
    <w:rsid w:val="00562186"/>
    <w:rsid w:val="005633E0"/>
    <w:rsid w:val="0056426C"/>
    <w:rsid w:val="005649D6"/>
    <w:rsid w:val="00565202"/>
    <w:rsid w:val="00567173"/>
    <w:rsid w:val="00571376"/>
    <w:rsid w:val="005716FC"/>
    <w:rsid w:val="00571D62"/>
    <w:rsid w:val="00573F02"/>
    <w:rsid w:val="00575E36"/>
    <w:rsid w:val="0057637D"/>
    <w:rsid w:val="0057655F"/>
    <w:rsid w:val="0057703A"/>
    <w:rsid w:val="00577B1F"/>
    <w:rsid w:val="005812B7"/>
    <w:rsid w:val="005834BA"/>
    <w:rsid w:val="00590A1B"/>
    <w:rsid w:val="00591598"/>
    <w:rsid w:val="005921BC"/>
    <w:rsid w:val="00593786"/>
    <w:rsid w:val="005944C1"/>
    <w:rsid w:val="00597885"/>
    <w:rsid w:val="005A0E3B"/>
    <w:rsid w:val="005A2B08"/>
    <w:rsid w:val="005A3290"/>
    <w:rsid w:val="005A3AAB"/>
    <w:rsid w:val="005A41D0"/>
    <w:rsid w:val="005A60F9"/>
    <w:rsid w:val="005A6CE9"/>
    <w:rsid w:val="005B12F9"/>
    <w:rsid w:val="005B1ABA"/>
    <w:rsid w:val="005B32A8"/>
    <w:rsid w:val="005B6216"/>
    <w:rsid w:val="005C58AF"/>
    <w:rsid w:val="005C5AB8"/>
    <w:rsid w:val="005C5B10"/>
    <w:rsid w:val="005C6744"/>
    <w:rsid w:val="005C69A6"/>
    <w:rsid w:val="005D0613"/>
    <w:rsid w:val="005D1244"/>
    <w:rsid w:val="005D296C"/>
    <w:rsid w:val="005D573E"/>
    <w:rsid w:val="005D5B59"/>
    <w:rsid w:val="005D6190"/>
    <w:rsid w:val="005D64F1"/>
    <w:rsid w:val="005D6803"/>
    <w:rsid w:val="005D77E9"/>
    <w:rsid w:val="005E0074"/>
    <w:rsid w:val="005E092C"/>
    <w:rsid w:val="005E0B21"/>
    <w:rsid w:val="005E1413"/>
    <w:rsid w:val="005E26B7"/>
    <w:rsid w:val="005E6CAE"/>
    <w:rsid w:val="005F1807"/>
    <w:rsid w:val="005F19D2"/>
    <w:rsid w:val="005F2D24"/>
    <w:rsid w:val="005F2FAA"/>
    <w:rsid w:val="005F4718"/>
    <w:rsid w:val="005F5726"/>
    <w:rsid w:val="005F63D4"/>
    <w:rsid w:val="0060072E"/>
    <w:rsid w:val="0060192F"/>
    <w:rsid w:val="00601FA4"/>
    <w:rsid w:val="0060219A"/>
    <w:rsid w:val="00602A14"/>
    <w:rsid w:val="00603B67"/>
    <w:rsid w:val="006050B1"/>
    <w:rsid w:val="00606106"/>
    <w:rsid w:val="00606120"/>
    <w:rsid w:val="0060696E"/>
    <w:rsid w:val="0061101B"/>
    <w:rsid w:val="00611B15"/>
    <w:rsid w:val="0061281F"/>
    <w:rsid w:val="00612DC6"/>
    <w:rsid w:val="006135D9"/>
    <w:rsid w:val="00613848"/>
    <w:rsid w:val="00614976"/>
    <w:rsid w:val="006164CD"/>
    <w:rsid w:val="006176F4"/>
    <w:rsid w:val="00621361"/>
    <w:rsid w:val="00621681"/>
    <w:rsid w:val="006217BC"/>
    <w:rsid w:val="00621FD4"/>
    <w:rsid w:val="006229B8"/>
    <w:rsid w:val="00622CF4"/>
    <w:rsid w:val="00625CBE"/>
    <w:rsid w:val="00627696"/>
    <w:rsid w:val="006277D0"/>
    <w:rsid w:val="00627DB4"/>
    <w:rsid w:val="00631213"/>
    <w:rsid w:val="0063170D"/>
    <w:rsid w:val="0063279C"/>
    <w:rsid w:val="00633831"/>
    <w:rsid w:val="00635507"/>
    <w:rsid w:val="00636387"/>
    <w:rsid w:val="00636AC8"/>
    <w:rsid w:val="00637621"/>
    <w:rsid w:val="00637B42"/>
    <w:rsid w:val="006400A0"/>
    <w:rsid w:val="006402DD"/>
    <w:rsid w:val="0064400A"/>
    <w:rsid w:val="00644B88"/>
    <w:rsid w:val="006450AC"/>
    <w:rsid w:val="006460E4"/>
    <w:rsid w:val="00646600"/>
    <w:rsid w:val="006471D1"/>
    <w:rsid w:val="0065098B"/>
    <w:rsid w:val="0065306F"/>
    <w:rsid w:val="00655386"/>
    <w:rsid w:val="0065657D"/>
    <w:rsid w:val="006575DD"/>
    <w:rsid w:val="0066025A"/>
    <w:rsid w:val="0066041B"/>
    <w:rsid w:val="0066193E"/>
    <w:rsid w:val="00662DF2"/>
    <w:rsid w:val="00664449"/>
    <w:rsid w:val="006647CD"/>
    <w:rsid w:val="00665005"/>
    <w:rsid w:val="00670AF4"/>
    <w:rsid w:val="00670FD8"/>
    <w:rsid w:val="00674404"/>
    <w:rsid w:val="00676EDD"/>
    <w:rsid w:val="00677986"/>
    <w:rsid w:val="00677EA3"/>
    <w:rsid w:val="006801C2"/>
    <w:rsid w:val="00681C65"/>
    <w:rsid w:val="00682215"/>
    <w:rsid w:val="00685C56"/>
    <w:rsid w:val="006863B5"/>
    <w:rsid w:val="00686679"/>
    <w:rsid w:val="00687E7D"/>
    <w:rsid w:val="00690B2B"/>
    <w:rsid w:val="00693668"/>
    <w:rsid w:val="00693858"/>
    <w:rsid w:val="00695F50"/>
    <w:rsid w:val="006A05EE"/>
    <w:rsid w:val="006A1CB3"/>
    <w:rsid w:val="006A4E1D"/>
    <w:rsid w:val="006A6A23"/>
    <w:rsid w:val="006A6E08"/>
    <w:rsid w:val="006A6E7D"/>
    <w:rsid w:val="006A76EE"/>
    <w:rsid w:val="006B2801"/>
    <w:rsid w:val="006B3895"/>
    <w:rsid w:val="006B3974"/>
    <w:rsid w:val="006B3BD2"/>
    <w:rsid w:val="006B5155"/>
    <w:rsid w:val="006B6573"/>
    <w:rsid w:val="006B6F50"/>
    <w:rsid w:val="006B6F56"/>
    <w:rsid w:val="006B7625"/>
    <w:rsid w:val="006C00C5"/>
    <w:rsid w:val="006C1555"/>
    <w:rsid w:val="006C1CE9"/>
    <w:rsid w:val="006C32B9"/>
    <w:rsid w:val="006C3A69"/>
    <w:rsid w:val="006C4984"/>
    <w:rsid w:val="006C5D24"/>
    <w:rsid w:val="006C7DC1"/>
    <w:rsid w:val="006D08CE"/>
    <w:rsid w:val="006D150B"/>
    <w:rsid w:val="006D2615"/>
    <w:rsid w:val="006D2B87"/>
    <w:rsid w:val="006D2E90"/>
    <w:rsid w:val="006D3659"/>
    <w:rsid w:val="006D3832"/>
    <w:rsid w:val="006D455D"/>
    <w:rsid w:val="006D46A9"/>
    <w:rsid w:val="006D5695"/>
    <w:rsid w:val="006D5733"/>
    <w:rsid w:val="006D65BE"/>
    <w:rsid w:val="006D69DD"/>
    <w:rsid w:val="006E08A0"/>
    <w:rsid w:val="006E23DE"/>
    <w:rsid w:val="006E4289"/>
    <w:rsid w:val="006E574F"/>
    <w:rsid w:val="006E67B8"/>
    <w:rsid w:val="006E7589"/>
    <w:rsid w:val="006F08E6"/>
    <w:rsid w:val="006F1466"/>
    <w:rsid w:val="006F2437"/>
    <w:rsid w:val="006F2786"/>
    <w:rsid w:val="006F2C73"/>
    <w:rsid w:val="006F3F9D"/>
    <w:rsid w:val="006F4522"/>
    <w:rsid w:val="006F6340"/>
    <w:rsid w:val="006F6D36"/>
    <w:rsid w:val="00700A24"/>
    <w:rsid w:val="00701BE5"/>
    <w:rsid w:val="0070359A"/>
    <w:rsid w:val="007043AB"/>
    <w:rsid w:val="007046B2"/>
    <w:rsid w:val="00705E2E"/>
    <w:rsid w:val="00706C8C"/>
    <w:rsid w:val="0072064C"/>
    <w:rsid w:val="00720829"/>
    <w:rsid w:val="00722AFD"/>
    <w:rsid w:val="00722D74"/>
    <w:rsid w:val="00723E5E"/>
    <w:rsid w:val="00724B9D"/>
    <w:rsid w:val="00725483"/>
    <w:rsid w:val="0072632D"/>
    <w:rsid w:val="007268B7"/>
    <w:rsid w:val="007274E7"/>
    <w:rsid w:val="00727B51"/>
    <w:rsid w:val="00727D3C"/>
    <w:rsid w:val="00730FED"/>
    <w:rsid w:val="00731B71"/>
    <w:rsid w:val="00733ADD"/>
    <w:rsid w:val="00734160"/>
    <w:rsid w:val="007341C2"/>
    <w:rsid w:val="007354CF"/>
    <w:rsid w:val="0073654F"/>
    <w:rsid w:val="00736D40"/>
    <w:rsid w:val="00737338"/>
    <w:rsid w:val="00737675"/>
    <w:rsid w:val="007378E3"/>
    <w:rsid w:val="00737B78"/>
    <w:rsid w:val="0074087D"/>
    <w:rsid w:val="00740E6D"/>
    <w:rsid w:val="0074281A"/>
    <w:rsid w:val="00742DAA"/>
    <w:rsid w:val="007434C0"/>
    <w:rsid w:val="00744920"/>
    <w:rsid w:val="00746E8D"/>
    <w:rsid w:val="00747369"/>
    <w:rsid w:val="0075124C"/>
    <w:rsid w:val="00752221"/>
    <w:rsid w:val="00752FEB"/>
    <w:rsid w:val="00754040"/>
    <w:rsid w:val="00754AD8"/>
    <w:rsid w:val="00755363"/>
    <w:rsid w:val="00756269"/>
    <w:rsid w:val="00760C67"/>
    <w:rsid w:val="00760ECD"/>
    <w:rsid w:val="00760F30"/>
    <w:rsid w:val="0076195D"/>
    <w:rsid w:val="00761FA1"/>
    <w:rsid w:val="00763BD4"/>
    <w:rsid w:val="00763EDB"/>
    <w:rsid w:val="00765DAB"/>
    <w:rsid w:val="0076658F"/>
    <w:rsid w:val="0077096E"/>
    <w:rsid w:val="0077115E"/>
    <w:rsid w:val="007715DA"/>
    <w:rsid w:val="007747B6"/>
    <w:rsid w:val="007768E4"/>
    <w:rsid w:val="007774FD"/>
    <w:rsid w:val="00780CDF"/>
    <w:rsid w:val="0078227D"/>
    <w:rsid w:val="00782E92"/>
    <w:rsid w:val="007838E0"/>
    <w:rsid w:val="00783AD5"/>
    <w:rsid w:val="00784C34"/>
    <w:rsid w:val="00786C4C"/>
    <w:rsid w:val="007901E9"/>
    <w:rsid w:val="0079021D"/>
    <w:rsid w:val="00791462"/>
    <w:rsid w:val="007920EB"/>
    <w:rsid w:val="00792811"/>
    <w:rsid w:val="00794B4F"/>
    <w:rsid w:val="00797371"/>
    <w:rsid w:val="0079756E"/>
    <w:rsid w:val="007A0078"/>
    <w:rsid w:val="007A0346"/>
    <w:rsid w:val="007A0927"/>
    <w:rsid w:val="007A38EF"/>
    <w:rsid w:val="007A4852"/>
    <w:rsid w:val="007A58E3"/>
    <w:rsid w:val="007A6FD8"/>
    <w:rsid w:val="007B123F"/>
    <w:rsid w:val="007B2101"/>
    <w:rsid w:val="007B26E8"/>
    <w:rsid w:val="007B36CE"/>
    <w:rsid w:val="007B3AC4"/>
    <w:rsid w:val="007B4040"/>
    <w:rsid w:val="007B5E17"/>
    <w:rsid w:val="007B6F06"/>
    <w:rsid w:val="007C1052"/>
    <w:rsid w:val="007C4B34"/>
    <w:rsid w:val="007C51E1"/>
    <w:rsid w:val="007C6410"/>
    <w:rsid w:val="007C73F1"/>
    <w:rsid w:val="007D00C3"/>
    <w:rsid w:val="007D1BEF"/>
    <w:rsid w:val="007D42D5"/>
    <w:rsid w:val="007D50EE"/>
    <w:rsid w:val="007D5AEA"/>
    <w:rsid w:val="007D6548"/>
    <w:rsid w:val="007E0067"/>
    <w:rsid w:val="007E2C86"/>
    <w:rsid w:val="007E34AB"/>
    <w:rsid w:val="007E48BC"/>
    <w:rsid w:val="007E5B43"/>
    <w:rsid w:val="007E5BBC"/>
    <w:rsid w:val="007E72CC"/>
    <w:rsid w:val="007F1DFC"/>
    <w:rsid w:val="007F322A"/>
    <w:rsid w:val="008035D3"/>
    <w:rsid w:val="00804946"/>
    <w:rsid w:val="008066A1"/>
    <w:rsid w:val="00806AAF"/>
    <w:rsid w:val="008075B1"/>
    <w:rsid w:val="00807DE1"/>
    <w:rsid w:val="008102B0"/>
    <w:rsid w:val="00811501"/>
    <w:rsid w:val="00811548"/>
    <w:rsid w:val="00812135"/>
    <w:rsid w:val="00812285"/>
    <w:rsid w:val="008129CE"/>
    <w:rsid w:val="008130DB"/>
    <w:rsid w:val="00814F46"/>
    <w:rsid w:val="008223A6"/>
    <w:rsid w:val="008309A6"/>
    <w:rsid w:val="008314C4"/>
    <w:rsid w:val="008331E9"/>
    <w:rsid w:val="00834551"/>
    <w:rsid w:val="00834DC9"/>
    <w:rsid w:val="00835CB1"/>
    <w:rsid w:val="00836996"/>
    <w:rsid w:val="008370AF"/>
    <w:rsid w:val="00837423"/>
    <w:rsid w:val="008377C6"/>
    <w:rsid w:val="00837AB7"/>
    <w:rsid w:val="008437AD"/>
    <w:rsid w:val="00847C9D"/>
    <w:rsid w:val="0085471E"/>
    <w:rsid w:val="00856650"/>
    <w:rsid w:val="00860529"/>
    <w:rsid w:val="008613BE"/>
    <w:rsid w:val="008614B4"/>
    <w:rsid w:val="00861659"/>
    <w:rsid w:val="00861B45"/>
    <w:rsid w:val="00861D29"/>
    <w:rsid w:val="0086287A"/>
    <w:rsid w:val="0086373E"/>
    <w:rsid w:val="00863A7D"/>
    <w:rsid w:val="008643A6"/>
    <w:rsid w:val="008660CC"/>
    <w:rsid w:val="00866A0C"/>
    <w:rsid w:val="00866B11"/>
    <w:rsid w:val="00870311"/>
    <w:rsid w:val="008703E8"/>
    <w:rsid w:val="00871018"/>
    <w:rsid w:val="00871748"/>
    <w:rsid w:val="008749DD"/>
    <w:rsid w:val="00875571"/>
    <w:rsid w:val="0087611C"/>
    <w:rsid w:val="00880FE9"/>
    <w:rsid w:val="008825E9"/>
    <w:rsid w:val="00885059"/>
    <w:rsid w:val="00885E87"/>
    <w:rsid w:val="00886961"/>
    <w:rsid w:val="00887DBB"/>
    <w:rsid w:val="00890536"/>
    <w:rsid w:val="008906E2"/>
    <w:rsid w:val="0089300C"/>
    <w:rsid w:val="00894B17"/>
    <w:rsid w:val="0089720B"/>
    <w:rsid w:val="008A10F4"/>
    <w:rsid w:val="008A1D8F"/>
    <w:rsid w:val="008A31C7"/>
    <w:rsid w:val="008A4412"/>
    <w:rsid w:val="008A460F"/>
    <w:rsid w:val="008A664B"/>
    <w:rsid w:val="008A66CB"/>
    <w:rsid w:val="008B078D"/>
    <w:rsid w:val="008B16B6"/>
    <w:rsid w:val="008B1E78"/>
    <w:rsid w:val="008B1F52"/>
    <w:rsid w:val="008B2CB2"/>
    <w:rsid w:val="008B310E"/>
    <w:rsid w:val="008B3819"/>
    <w:rsid w:val="008B4AE3"/>
    <w:rsid w:val="008B753F"/>
    <w:rsid w:val="008B7A42"/>
    <w:rsid w:val="008B7FB1"/>
    <w:rsid w:val="008C1BC9"/>
    <w:rsid w:val="008C2FF5"/>
    <w:rsid w:val="008C4183"/>
    <w:rsid w:val="008C5B7F"/>
    <w:rsid w:val="008C7F98"/>
    <w:rsid w:val="008D04DC"/>
    <w:rsid w:val="008D0F5D"/>
    <w:rsid w:val="008D1FAC"/>
    <w:rsid w:val="008D2E20"/>
    <w:rsid w:val="008D2F7D"/>
    <w:rsid w:val="008D2FF3"/>
    <w:rsid w:val="008D3484"/>
    <w:rsid w:val="008D4CFE"/>
    <w:rsid w:val="008D4DE2"/>
    <w:rsid w:val="008D57CB"/>
    <w:rsid w:val="008D5EFE"/>
    <w:rsid w:val="008D67F8"/>
    <w:rsid w:val="008D69B2"/>
    <w:rsid w:val="008E0966"/>
    <w:rsid w:val="008E1260"/>
    <w:rsid w:val="008E22A1"/>
    <w:rsid w:val="008E5FFE"/>
    <w:rsid w:val="008E60E5"/>
    <w:rsid w:val="008F2E6E"/>
    <w:rsid w:val="008F3328"/>
    <w:rsid w:val="008F356D"/>
    <w:rsid w:val="008F526C"/>
    <w:rsid w:val="008F6343"/>
    <w:rsid w:val="008F79D4"/>
    <w:rsid w:val="00900BE6"/>
    <w:rsid w:val="00901913"/>
    <w:rsid w:val="00901E6E"/>
    <w:rsid w:val="00902129"/>
    <w:rsid w:val="00902BC0"/>
    <w:rsid w:val="00903379"/>
    <w:rsid w:val="00903FBC"/>
    <w:rsid w:val="009068D2"/>
    <w:rsid w:val="00910B09"/>
    <w:rsid w:val="00911B06"/>
    <w:rsid w:val="00914122"/>
    <w:rsid w:val="00914E3D"/>
    <w:rsid w:val="00920884"/>
    <w:rsid w:val="0092198F"/>
    <w:rsid w:val="0092245C"/>
    <w:rsid w:val="0092359B"/>
    <w:rsid w:val="00925034"/>
    <w:rsid w:val="00926992"/>
    <w:rsid w:val="009271A2"/>
    <w:rsid w:val="0093234E"/>
    <w:rsid w:val="00933315"/>
    <w:rsid w:val="00934551"/>
    <w:rsid w:val="00935236"/>
    <w:rsid w:val="009361EE"/>
    <w:rsid w:val="00936716"/>
    <w:rsid w:val="009370AF"/>
    <w:rsid w:val="00940169"/>
    <w:rsid w:val="00940FA2"/>
    <w:rsid w:val="009411A9"/>
    <w:rsid w:val="0094179B"/>
    <w:rsid w:val="009425D2"/>
    <w:rsid w:val="00945B21"/>
    <w:rsid w:val="0094610A"/>
    <w:rsid w:val="00951FCD"/>
    <w:rsid w:val="00952FC6"/>
    <w:rsid w:val="00956252"/>
    <w:rsid w:val="00956DC0"/>
    <w:rsid w:val="00960EC8"/>
    <w:rsid w:val="00960F11"/>
    <w:rsid w:val="00962B0F"/>
    <w:rsid w:val="0096314E"/>
    <w:rsid w:val="00964188"/>
    <w:rsid w:val="00964335"/>
    <w:rsid w:val="009653E3"/>
    <w:rsid w:val="009660FA"/>
    <w:rsid w:val="00966205"/>
    <w:rsid w:val="00966DA4"/>
    <w:rsid w:val="00967F83"/>
    <w:rsid w:val="00971493"/>
    <w:rsid w:val="00971897"/>
    <w:rsid w:val="00971A21"/>
    <w:rsid w:val="00971D2C"/>
    <w:rsid w:val="00972F02"/>
    <w:rsid w:val="00972FF3"/>
    <w:rsid w:val="0097427F"/>
    <w:rsid w:val="00975F02"/>
    <w:rsid w:val="009802BB"/>
    <w:rsid w:val="00980642"/>
    <w:rsid w:val="00981280"/>
    <w:rsid w:val="00982C6F"/>
    <w:rsid w:val="009830CC"/>
    <w:rsid w:val="009838B1"/>
    <w:rsid w:val="0098468A"/>
    <w:rsid w:val="0098473B"/>
    <w:rsid w:val="00985C15"/>
    <w:rsid w:val="0098627F"/>
    <w:rsid w:val="009867EE"/>
    <w:rsid w:val="00991BDD"/>
    <w:rsid w:val="00991DEB"/>
    <w:rsid w:val="00991FEE"/>
    <w:rsid w:val="0099438D"/>
    <w:rsid w:val="00994EDF"/>
    <w:rsid w:val="00995C9F"/>
    <w:rsid w:val="00997B7D"/>
    <w:rsid w:val="009A08AF"/>
    <w:rsid w:val="009A08BC"/>
    <w:rsid w:val="009A1114"/>
    <w:rsid w:val="009A12EE"/>
    <w:rsid w:val="009A1683"/>
    <w:rsid w:val="009A2536"/>
    <w:rsid w:val="009A3ADF"/>
    <w:rsid w:val="009A6906"/>
    <w:rsid w:val="009A6FDC"/>
    <w:rsid w:val="009A7C6C"/>
    <w:rsid w:val="009B0A27"/>
    <w:rsid w:val="009B0E31"/>
    <w:rsid w:val="009B1123"/>
    <w:rsid w:val="009B1664"/>
    <w:rsid w:val="009B43DB"/>
    <w:rsid w:val="009B4838"/>
    <w:rsid w:val="009B5AAE"/>
    <w:rsid w:val="009B5B89"/>
    <w:rsid w:val="009C15AA"/>
    <w:rsid w:val="009C211A"/>
    <w:rsid w:val="009C48CC"/>
    <w:rsid w:val="009C7BA1"/>
    <w:rsid w:val="009D01E1"/>
    <w:rsid w:val="009D312A"/>
    <w:rsid w:val="009D3A40"/>
    <w:rsid w:val="009D4112"/>
    <w:rsid w:val="009D561F"/>
    <w:rsid w:val="009D5AB8"/>
    <w:rsid w:val="009D65A3"/>
    <w:rsid w:val="009E00CD"/>
    <w:rsid w:val="009E0C31"/>
    <w:rsid w:val="009E15ED"/>
    <w:rsid w:val="009E1B08"/>
    <w:rsid w:val="009E228A"/>
    <w:rsid w:val="009E31A8"/>
    <w:rsid w:val="009E581C"/>
    <w:rsid w:val="009E64D8"/>
    <w:rsid w:val="009F021A"/>
    <w:rsid w:val="009F1124"/>
    <w:rsid w:val="009F232D"/>
    <w:rsid w:val="009F2BCA"/>
    <w:rsid w:val="009F3BE8"/>
    <w:rsid w:val="009F4371"/>
    <w:rsid w:val="009F4C89"/>
    <w:rsid w:val="009F5D15"/>
    <w:rsid w:val="009F7E18"/>
    <w:rsid w:val="009F7F89"/>
    <w:rsid w:val="00A00A8B"/>
    <w:rsid w:val="00A023CD"/>
    <w:rsid w:val="00A0298B"/>
    <w:rsid w:val="00A02EA1"/>
    <w:rsid w:val="00A0514A"/>
    <w:rsid w:val="00A07BF5"/>
    <w:rsid w:val="00A10441"/>
    <w:rsid w:val="00A134DC"/>
    <w:rsid w:val="00A135E2"/>
    <w:rsid w:val="00A13F75"/>
    <w:rsid w:val="00A14699"/>
    <w:rsid w:val="00A153F5"/>
    <w:rsid w:val="00A161F5"/>
    <w:rsid w:val="00A16719"/>
    <w:rsid w:val="00A2183E"/>
    <w:rsid w:val="00A23026"/>
    <w:rsid w:val="00A2358C"/>
    <w:rsid w:val="00A26820"/>
    <w:rsid w:val="00A2745B"/>
    <w:rsid w:val="00A3070E"/>
    <w:rsid w:val="00A318E5"/>
    <w:rsid w:val="00A33235"/>
    <w:rsid w:val="00A336A8"/>
    <w:rsid w:val="00A336B1"/>
    <w:rsid w:val="00A34231"/>
    <w:rsid w:val="00A34895"/>
    <w:rsid w:val="00A34D07"/>
    <w:rsid w:val="00A4055F"/>
    <w:rsid w:val="00A41050"/>
    <w:rsid w:val="00A417BE"/>
    <w:rsid w:val="00A43EF5"/>
    <w:rsid w:val="00A44BCF"/>
    <w:rsid w:val="00A4537F"/>
    <w:rsid w:val="00A45D01"/>
    <w:rsid w:val="00A46F24"/>
    <w:rsid w:val="00A502B2"/>
    <w:rsid w:val="00A50AB5"/>
    <w:rsid w:val="00A515A5"/>
    <w:rsid w:val="00A517C7"/>
    <w:rsid w:val="00A543C0"/>
    <w:rsid w:val="00A55DF5"/>
    <w:rsid w:val="00A57342"/>
    <w:rsid w:val="00A60D93"/>
    <w:rsid w:val="00A616F9"/>
    <w:rsid w:val="00A62399"/>
    <w:rsid w:val="00A62751"/>
    <w:rsid w:val="00A647EF"/>
    <w:rsid w:val="00A64D26"/>
    <w:rsid w:val="00A65820"/>
    <w:rsid w:val="00A65B10"/>
    <w:rsid w:val="00A65B59"/>
    <w:rsid w:val="00A67169"/>
    <w:rsid w:val="00A6781A"/>
    <w:rsid w:val="00A7012D"/>
    <w:rsid w:val="00A74F40"/>
    <w:rsid w:val="00A77100"/>
    <w:rsid w:val="00A77CDC"/>
    <w:rsid w:val="00A77E79"/>
    <w:rsid w:val="00A804B4"/>
    <w:rsid w:val="00A81242"/>
    <w:rsid w:val="00A81896"/>
    <w:rsid w:val="00A82484"/>
    <w:rsid w:val="00A8303E"/>
    <w:rsid w:val="00A83569"/>
    <w:rsid w:val="00A856EA"/>
    <w:rsid w:val="00A876EA"/>
    <w:rsid w:val="00A90750"/>
    <w:rsid w:val="00A921CD"/>
    <w:rsid w:val="00A93788"/>
    <w:rsid w:val="00A9427D"/>
    <w:rsid w:val="00A95C94"/>
    <w:rsid w:val="00A96065"/>
    <w:rsid w:val="00AA1400"/>
    <w:rsid w:val="00AA1DDF"/>
    <w:rsid w:val="00AA4048"/>
    <w:rsid w:val="00AA4A21"/>
    <w:rsid w:val="00AA4EAC"/>
    <w:rsid w:val="00AB0224"/>
    <w:rsid w:val="00AB066A"/>
    <w:rsid w:val="00AB265F"/>
    <w:rsid w:val="00AB5378"/>
    <w:rsid w:val="00AB67FE"/>
    <w:rsid w:val="00AB6F65"/>
    <w:rsid w:val="00AB727D"/>
    <w:rsid w:val="00AB7675"/>
    <w:rsid w:val="00AB7676"/>
    <w:rsid w:val="00AB7DA8"/>
    <w:rsid w:val="00AC0792"/>
    <w:rsid w:val="00AC0B4A"/>
    <w:rsid w:val="00AC17E4"/>
    <w:rsid w:val="00AC2828"/>
    <w:rsid w:val="00AC6D36"/>
    <w:rsid w:val="00AD0FFC"/>
    <w:rsid w:val="00AD17B2"/>
    <w:rsid w:val="00AD18C4"/>
    <w:rsid w:val="00AD2BDC"/>
    <w:rsid w:val="00AD2CB8"/>
    <w:rsid w:val="00AD2E3C"/>
    <w:rsid w:val="00AD39CE"/>
    <w:rsid w:val="00AD486A"/>
    <w:rsid w:val="00AD4C15"/>
    <w:rsid w:val="00AD5880"/>
    <w:rsid w:val="00AD605A"/>
    <w:rsid w:val="00AD6A1A"/>
    <w:rsid w:val="00AE1A3A"/>
    <w:rsid w:val="00AE2472"/>
    <w:rsid w:val="00AE2756"/>
    <w:rsid w:val="00AE5D91"/>
    <w:rsid w:val="00AE660B"/>
    <w:rsid w:val="00AF06D4"/>
    <w:rsid w:val="00AF2E9E"/>
    <w:rsid w:val="00AF4CAE"/>
    <w:rsid w:val="00AF6ABE"/>
    <w:rsid w:val="00B00DDA"/>
    <w:rsid w:val="00B01A96"/>
    <w:rsid w:val="00B01ABF"/>
    <w:rsid w:val="00B01D71"/>
    <w:rsid w:val="00B02654"/>
    <w:rsid w:val="00B041AC"/>
    <w:rsid w:val="00B04591"/>
    <w:rsid w:val="00B060A7"/>
    <w:rsid w:val="00B07CC7"/>
    <w:rsid w:val="00B07F62"/>
    <w:rsid w:val="00B129CC"/>
    <w:rsid w:val="00B12B16"/>
    <w:rsid w:val="00B152B6"/>
    <w:rsid w:val="00B159E8"/>
    <w:rsid w:val="00B178A4"/>
    <w:rsid w:val="00B20C51"/>
    <w:rsid w:val="00B211C1"/>
    <w:rsid w:val="00B22346"/>
    <w:rsid w:val="00B22B90"/>
    <w:rsid w:val="00B24553"/>
    <w:rsid w:val="00B252EE"/>
    <w:rsid w:val="00B25998"/>
    <w:rsid w:val="00B2667D"/>
    <w:rsid w:val="00B304A9"/>
    <w:rsid w:val="00B31747"/>
    <w:rsid w:val="00B3193C"/>
    <w:rsid w:val="00B346F5"/>
    <w:rsid w:val="00B34796"/>
    <w:rsid w:val="00B34E08"/>
    <w:rsid w:val="00B3583B"/>
    <w:rsid w:val="00B374D1"/>
    <w:rsid w:val="00B41AF5"/>
    <w:rsid w:val="00B42C10"/>
    <w:rsid w:val="00B43024"/>
    <w:rsid w:val="00B4382C"/>
    <w:rsid w:val="00B4538A"/>
    <w:rsid w:val="00B46FA1"/>
    <w:rsid w:val="00B4765F"/>
    <w:rsid w:val="00B5040A"/>
    <w:rsid w:val="00B51C2D"/>
    <w:rsid w:val="00B52CCB"/>
    <w:rsid w:val="00B53CFD"/>
    <w:rsid w:val="00B559B9"/>
    <w:rsid w:val="00B55C29"/>
    <w:rsid w:val="00B55FE0"/>
    <w:rsid w:val="00B57244"/>
    <w:rsid w:val="00B6041F"/>
    <w:rsid w:val="00B60E20"/>
    <w:rsid w:val="00B61E06"/>
    <w:rsid w:val="00B628B5"/>
    <w:rsid w:val="00B62FB3"/>
    <w:rsid w:val="00B63139"/>
    <w:rsid w:val="00B63D9D"/>
    <w:rsid w:val="00B64084"/>
    <w:rsid w:val="00B65256"/>
    <w:rsid w:val="00B6548E"/>
    <w:rsid w:val="00B654BE"/>
    <w:rsid w:val="00B65FAA"/>
    <w:rsid w:val="00B66A33"/>
    <w:rsid w:val="00B66FCB"/>
    <w:rsid w:val="00B70ACD"/>
    <w:rsid w:val="00B71D13"/>
    <w:rsid w:val="00B742BF"/>
    <w:rsid w:val="00B7520F"/>
    <w:rsid w:val="00B75801"/>
    <w:rsid w:val="00B7639C"/>
    <w:rsid w:val="00B77F2B"/>
    <w:rsid w:val="00B77F30"/>
    <w:rsid w:val="00B84775"/>
    <w:rsid w:val="00B853D9"/>
    <w:rsid w:val="00B87046"/>
    <w:rsid w:val="00B87FD5"/>
    <w:rsid w:val="00B90994"/>
    <w:rsid w:val="00B90F33"/>
    <w:rsid w:val="00B924BD"/>
    <w:rsid w:val="00B92730"/>
    <w:rsid w:val="00B931D6"/>
    <w:rsid w:val="00B9344E"/>
    <w:rsid w:val="00B938CD"/>
    <w:rsid w:val="00B94A0E"/>
    <w:rsid w:val="00B96EF8"/>
    <w:rsid w:val="00B971DF"/>
    <w:rsid w:val="00B97374"/>
    <w:rsid w:val="00B97658"/>
    <w:rsid w:val="00B9790D"/>
    <w:rsid w:val="00BA12DC"/>
    <w:rsid w:val="00BA1508"/>
    <w:rsid w:val="00BA479F"/>
    <w:rsid w:val="00BA4A3E"/>
    <w:rsid w:val="00BA6B0B"/>
    <w:rsid w:val="00BA72DB"/>
    <w:rsid w:val="00BB21E3"/>
    <w:rsid w:val="00BB2C03"/>
    <w:rsid w:val="00BB306F"/>
    <w:rsid w:val="00BB3C30"/>
    <w:rsid w:val="00BB493C"/>
    <w:rsid w:val="00BB539B"/>
    <w:rsid w:val="00BB5B51"/>
    <w:rsid w:val="00BB67CA"/>
    <w:rsid w:val="00BB742C"/>
    <w:rsid w:val="00BC0969"/>
    <w:rsid w:val="00BC1922"/>
    <w:rsid w:val="00BC2C99"/>
    <w:rsid w:val="00BC3739"/>
    <w:rsid w:val="00BC3E20"/>
    <w:rsid w:val="00BC4E1E"/>
    <w:rsid w:val="00BC5F73"/>
    <w:rsid w:val="00BC64C9"/>
    <w:rsid w:val="00BC69E7"/>
    <w:rsid w:val="00BD1075"/>
    <w:rsid w:val="00BD3B75"/>
    <w:rsid w:val="00BD59BC"/>
    <w:rsid w:val="00BD5B44"/>
    <w:rsid w:val="00BD5D50"/>
    <w:rsid w:val="00BE06D9"/>
    <w:rsid w:val="00BE0DC2"/>
    <w:rsid w:val="00BE4C8D"/>
    <w:rsid w:val="00BE5571"/>
    <w:rsid w:val="00BE689B"/>
    <w:rsid w:val="00BE7854"/>
    <w:rsid w:val="00BF0E71"/>
    <w:rsid w:val="00BF53FF"/>
    <w:rsid w:val="00BF5C0A"/>
    <w:rsid w:val="00BF6892"/>
    <w:rsid w:val="00BF7827"/>
    <w:rsid w:val="00C03380"/>
    <w:rsid w:val="00C049E1"/>
    <w:rsid w:val="00C0703E"/>
    <w:rsid w:val="00C0748C"/>
    <w:rsid w:val="00C10125"/>
    <w:rsid w:val="00C103CF"/>
    <w:rsid w:val="00C105C7"/>
    <w:rsid w:val="00C1112E"/>
    <w:rsid w:val="00C11610"/>
    <w:rsid w:val="00C11A95"/>
    <w:rsid w:val="00C11D79"/>
    <w:rsid w:val="00C12964"/>
    <w:rsid w:val="00C13A71"/>
    <w:rsid w:val="00C140F1"/>
    <w:rsid w:val="00C14EF2"/>
    <w:rsid w:val="00C159C6"/>
    <w:rsid w:val="00C15C57"/>
    <w:rsid w:val="00C213FC"/>
    <w:rsid w:val="00C21D57"/>
    <w:rsid w:val="00C227AF"/>
    <w:rsid w:val="00C234C4"/>
    <w:rsid w:val="00C24C49"/>
    <w:rsid w:val="00C25872"/>
    <w:rsid w:val="00C264D5"/>
    <w:rsid w:val="00C26B87"/>
    <w:rsid w:val="00C278F3"/>
    <w:rsid w:val="00C2793E"/>
    <w:rsid w:val="00C30B72"/>
    <w:rsid w:val="00C31827"/>
    <w:rsid w:val="00C318D3"/>
    <w:rsid w:val="00C3191F"/>
    <w:rsid w:val="00C324AA"/>
    <w:rsid w:val="00C32745"/>
    <w:rsid w:val="00C33DDC"/>
    <w:rsid w:val="00C35EA6"/>
    <w:rsid w:val="00C3633B"/>
    <w:rsid w:val="00C36EC8"/>
    <w:rsid w:val="00C376C1"/>
    <w:rsid w:val="00C427DE"/>
    <w:rsid w:val="00C43B6E"/>
    <w:rsid w:val="00C45338"/>
    <w:rsid w:val="00C4634E"/>
    <w:rsid w:val="00C46EEA"/>
    <w:rsid w:val="00C505DC"/>
    <w:rsid w:val="00C51709"/>
    <w:rsid w:val="00C52069"/>
    <w:rsid w:val="00C53FE9"/>
    <w:rsid w:val="00C5583D"/>
    <w:rsid w:val="00C559B9"/>
    <w:rsid w:val="00C55B25"/>
    <w:rsid w:val="00C574F0"/>
    <w:rsid w:val="00C57659"/>
    <w:rsid w:val="00C576D0"/>
    <w:rsid w:val="00C57DC1"/>
    <w:rsid w:val="00C605FC"/>
    <w:rsid w:val="00C60714"/>
    <w:rsid w:val="00C614E5"/>
    <w:rsid w:val="00C6181A"/>
    <w:rsid w:val="00C61887"/>
    <w:rsid w:val="00C61FD1"/>
    <w:rsid w:val="00C638FB"/>
    <w:rsid w:val="00C67452"/>
    <w:rsid w:val="00C67460"/>
    <w:rsid w:val="00C67BE6"/>
    <w:rsid w:val="00C7002D"/>
    <w:rsid w:val="00C71F95"/>
    <w:rsid w:val="00C74243"/>
    <w:rsid w:val="00C74777"/>
    <w:rsid w:val="00C802A0"/>
    <w:rsid w:val="00C80BCB"/>
    <w:rsid w:val="00C81D18"/>
    <w:rsid w:val="00C82913"/>
    <w:rsid w:val="00C82AE3"/>
    <w:rsid w:val="00C82DC3"/>
    <w:rsid w:val="00C8342D"/>
    <w:rsid w:val="00C83ABC"/>
    <w:rsid w:val="00C83AF6"/>
    <w:rsid w:val="00C851C4"/>
    <w:rsid w:val="00C872F8"/>
    <w:rsid w:val="00C87B99"/>
    <w:rsid w:val="00C93A24"/>
    <w:rsid w:val="00C94E72"/>
    <w:rsid w:val="00C9736A"/>
    <w:rsid w:val="00C974DC"/>
    <w:rsid w:val="00CA0056"/>
    <w:rsid w:val="00CA131C"/>
    <w:rsid w:val="00CA2CA6"/>
    <w:rsid w:val="00CA4698"/>
    <w:rsid w:val="00CA4F61"/>
    <w:rsid w:val="00CA5148"/>
    <w:rsid w:val="00CA673D"/>
    <w:rsid w:val="00CA68FD"/>
    <w:rsid w:val="00CB0819"/>
    <w:rsid w:val="00CB3BBA"/>
    <w:rsid w:val="00CB4A32"/>
    <w:rsid w:val="00CB5E99"/>
    <w:rsid w:val="00CB6943"/>
    <w:rsid w:val="00CC064B"/>
    <w:rsid w:val="00CC36EB"/>
    <w:rsid w:val="00CC3790"/>
    <w:rsid w:val="00CC4C1B"/>
    <w:rsid w:val="00CC6413"/>
    <w:rsid w:val="00CD0D8D"/>
    <w:rsid w:val="00CD0F32"/>
    <w:rsid w:val="00CD21DC"/>
    <w:rsid w:val="00CD3643"/>
    <w:rsid w:val="00CD43B5"/>
    <w:rsid w:val="00CD4876"/>
    <w:rsid w:val="00CD5691"/>
    <w:rsid w:val="00CD5C1D"/>
    <w:rsid w:val="00CE041E"/>
    <w:rsid w:val="00CE149D"/>
    <w:rsid w:val="00CE1C5D"/>
    <w:rsid w:val="00CE598D"/>
    <w:rsid w:val="00CE7661"/>
    <w:rsid w:val="00CE7EB4"/>
    <w:rsid w:val="00CF1DCB"/>
    <w:rsid w:val="00CF2BA6"/>
    <w:rsid w:val="00CF2E16"/>
    <w:rsid w:val="00CF401E"/>
    <w:rsid w:val="00CF56F6"/>
    <w:rsid w:val="00D00FD9"/>
    <w:rsid w:val="00D01C16"/>
    <w:rsid w:val="00D03894"/>
    <w:rsid w:val="00D11463"/>
    <w:rsid w:val="00D11A28"/>
    <w:rsid w:val="00D11ED5"/>
    <w:rsid w:val="00D121EE"/>
    <w:rsid w:val="00D126A9"/>
    <w:rsid w:val="00D12DC8"/>
    <w:rsid w:val="00D13938"/>
    <w:rsid w:val="00D151F3"/>
    <w:rsid w:val="00D17BAC"/>
    <w:rsid w:val="00D20AD0"/>
    <w:rsid w:val="00D217C4"/>
    <w:rsid w:val="00D239E7"/>
    <w:rsid w:val="00D253F0"/>
    <w:rsid w:val="00D25549"/>
    <w:rsid w:val="00D262D2"/>
    <w:rsid w:val="00D272EA"/>
    <w:rsid w:val="00D2783A"/>
    <w:rsid w:val="00D32FFA"/>
    <w:rsid w:val="00D33BE3"/>
    <w:rsid w:val="00D412F3"/>
    <w:rsid w:val="00D42E30"/>
    <w:rsid w:val="00D443B8"/>
    <w:rsid w:val="00D4516A"/>
    <w:rsid w:val="00D45D9D"/>
    <w:rsid w:val="00D46DAB"/>
    <w:rsid w:val="00D46EFF"/>
    <w:rsid w:val="00D4733A"/>
    <w:rsid w:val="00D51989"/>
    <w:rsid w:val="00D57C3F"/>
    <w:rsid w:val="00D57F19"/>
    <w:rsid w:val="00D6145F"/>
    <w:rsid w:val="00D6155E"/>
    <w:rsid w:val="00D6187B"/>
    <w:rsid w:val="00D625B0"/>
    <w:rsid w:val="00D63FA8"/>
    <w:rsid w:val="00D640D0"/>
    <w:rsid w:val="00D64EB5"/>
    <w:rsid w:val="00D65E96"/>
    <w:rsid w:val="00D6739A"/>
    <w:rsid w:val="00D67E45"/>
    <w:rsid w:val="00D703B6"/>
    <w:rsid w:val="00D72C8B"/>
    <w:rsid w:val="00D74FA8"/>
    <w:rsid w:val="00D7766E"/>
    <w:rsid w:val="00D776A2"/>
    <w:rsid w:val="00D812DA"/>
    <w:rsid w:val="00D831D2"/>
    <w:rsid w:val="00D83DFB"/>
    <w:rsid w:val="00D85AEA"/>
    <w:rsid w:val="00D86EFD"/>
    <w:rsid w:val="00D91431"/>
    <w:rsid w:val="00D9384F"/>
    <w:rsid w:val="00D9399B"/>
    <w:rsid w:val="00D94307"/>
    <w:rsid w:val="00D95034"/>
    <w:rsid w:val="00D953A5"/>
    <w:rsid w:val="00D963B6"/>
    <w:rsid w:val="00D97449"/>
    <w:rsid w:val="00D974D3"/>
    <w:rsid w:val="00DA0750"/>
    <w:rsid w:val="00DA113A"/>
    <w:rsid w:val="00DA2DF5"/>
    <w:rsid w:val="00DA3326"/>
    <w:rsid w:val="00DA37B1"/>
    <w:rsid w:val="00DA4B16"/>
    <w:rsid w:val="00DA55D2"/>
    <w:rsid w:val="00DB0E6D"/>
    <w:rsid w:val="00DB1775"/>
    <w:rsid w:val="00DB1E84"/>
    <w:rsid w:val="00DB6989"/>
    <w:rsid w:val="00DB7622"/>
    <w:rsid w:val="00DB7A63"/>
    <w:rsid w:val="00DC03ED"/>
    <w:rsid w:val="00DC0783"/>
    <w:rsid w:val="00DC16C5"/>
    <w:rsid w:val="00DC2933"/>
    <w:rsid w:val="00DC4097"/>
    <w:rsid w:val="00DC427E"/>
    <w:rsid w:val="00DC58D5"/>
    <w:rsid w:val="00DC5D58"/>
    <w:rsid w:val="00DC6D82"/>
    <w:rsid w:val="00DD09A8"/>
    <w:rsid w:val="00DD1DA5"/>
    <w:rsid w:val="00DD2DD9"/>
    <w:rsid w:val="00DD385A"/>
    <w:rsid w:val="00DD3B11"/>
    <w:rsid w:val="00DD4105"/>
    <w:rsid w:val="00DD458B"/>
    <w:rsid w:val="00DD498D"/>
    <w:rsid w:val="00DD6286"/>
    <w:rsid w:val="00DD75A6"/>
    <w:rsid w:val="00DD7B26"/>
    <w:rsid w:val="00DE0A47"/>
    <w:rsid w:val="00DE1965"/>
    <w:rsid w:val="00DE2C0A"/>
    <w:rsid w:val="00DE3566"/>
    <w:rsid w:val="00DE3BCD"/>
    <w:rsid w:val="00DF031E"/>
    <w:rsid w:val="00DF185F"/>
    <w:rsid w:val="00DF2046"/>
    <w:rsid w:val="00DF69CD"/>
    <w:rsid w:val="00DF6AE3"/>
    <w:rsid w:val="00DF7161"/>
    <w:rsid w:val="00DF7C35"/>
    <w:rsid w:val="00E04934"/>
    <w:rsid w:val="00E05035"/>
    <w:rsid w:val="00E06B62"/>
    <w:rsid w:val="00E118BF"/>
    <w:rsid w:val="00E11B6E"/>
    <w:rsid w:val="00E1270E"/>
    <w:rsid w:val="00E131C5"/>
    <w:rsid w:val="00E135E4"/>
    <w:rsid w:val="00E140EC"/>
    <w:rsid w:val="00E14C0C"/>
    <w:rsid w:val="00E14CA3"/>
    <w:rsid w:val="00E14F30"/>
    <w:rsid w:val="00E15467"/>
    <w:rsid w:val="00E159FD"/>
    <w:rsid w:val="00E1780F"/>
    <w:rsid w:val="00E211DF"/>
    <w:rsid w:val="00E21EEA"/>
    <w:rsid w:val="00E24379"/>
    <w:rsid w:val="00E3003F"/>
    <w:rsid w:val="00E30932"/>
    <w:rsid w:val="00E32243"/>
    <w:rsid w:val="00E33D5A"/>
    <w:rsid w:val="00E34585"/>
    <w:rsid w:val="00E347BF"/>
    <w:rsid w:val="00E34FFB"/>
    <w:rsid w:val="00E35BF3"/>
    <w:rsid w:val="00E36986"/>
    <w:rsid w:val="00E3769D"/>
    <w:rsid w:val="00E37C34"/>
    <w:rsid w:val="00E37EB5"/>
    <w:rsid w:val="00E40597"/>
    <w:rsid w:val="00E409C9"/>
    <w:rsid w:val="00E40CA3"/>
    <w:rsid w:val="00E40D81"/>
    <w:rsid w:val="00E40FEB"/>
    <w:rsid w:val="00E41C06"/>
    <w:rsid w:val="00E43524"/>
    <w:rsid w:val="00E43DAA"/>
    <w:rsid w:val="00E473A7"/>
    <w:rsid w:val="00E47C4C"/>
    <w:rsid w:val="00E47C93"/>
    <w:rsid w:val="00E519CA"/>
    <w:rsid w:val="00E552BD"/>
    <w:rsid w:val="00E55D94"/>
    <w:rsid w:val="00E570F4"/>
    <w:rsid w:val="00E572A9"/>
    <w:rsid w:val="00E614C1"/>
    <w:rsid w:val="00E6258A"/>
    <w:rsid w:val="00E63C3D"/>
    <w:rsid w:val="00E655A7"/>
    <w:rsid w:val="00E658BF"/>
    <w:rsid w:val="00E66358"/>
    <w:rsid w:val="00E674A6"/>
    <w:rsid w:val="00E6778E"/>
    <w:rsid w:val="00E67B4B"/>
    <w:rsid w:val="00E67D53"/>
    <w:rsid w:val="00E7210E"/>
    <w:rsid w:val="00E74116"/>
    <w:rsid w:val="00E74B75"/>
    <w:rsid w:val="00E751DF"/>
    <w:rsid w:val="00E7590F"/>
    <w:rsid w:val="00E76363"/>
    <w:rsid w:val="00E76B18"/>
    <w:rsid w:val="00E76CF2"/>
    <w:rsid w:val="00E779AC"/>
    <w:rsid w:val="00E80FEF"/>
    <w:rsid w:val="00E81704"/>
    <w:rsid w:val="00E83DBB"/>
    <w:rsid w:val="00E845C6"/>
    <w:rsid w:val="00E859B1"/>
    <w:rsid w:val="00E90BB5"/>
    <w:rsid w:val="00E91758"/>
    <w:rsid w:val="00E91D7D"/>
    <w:rsid w:val="00E92117"/>
    <w:rsid w:val="00E92155"/>
    <w:rsid w:val="00E93ED1"/>
    <w:rsid w:val="00E95D99"/>
    <w:rsid w:val="00E961FF"/>
    <w:rsid w:val="00EA0326"/>
    <w:rsid w:val="00EA36BD"/>
    <w:rsid w:val="00EA385F"/>
    <w:rsid w:val="00EA674E"/>
    <w:rsid w:val="00EB17DD"/>
    <w:rsid w:val="00EB1B7D"/>
    <w:rsid w:val="00EB1F70"/>
    <w:rsid w:val="00EB23BD"/>
    <w:rsid w:val="00EB37F5"/>
    <w:rsid w:val="00EB5D3C"/>
    <w:rsid w:val="00EB75F0"/>
    <w:rsid w:val="00EC35CE"/>
    <w:rsid w:val="00EC3B8F"/>
    <w:rsid w:val="00EC4BDA"/>
    <w:rsid w:val="00ED09C7"/>
    <w:rsid w:val="00ED31C4"/>
    <w:rsid w:val="00ED7B3B"/>
    <w:rsid w:val="00EE35FA"/>
    <w:rsid w:val="00EE3988"/>
    <w:rsid w:val="00EE42BF"/>
    <w:rsid w:val="00EE49EB"/>
    <w:rsid w:val="00EE6093"/>
    <w:rsid w:val="00EE6390"/>
    <w:rsid w:val="00EE6527"/>
    <w:rsid w:val="00EE7139"/>
    <w:rsid w:val="00EF18CF"/>
    <w:rsid w:val="00EF2E59"/>
    <w:rsid w:val="00EF475A"/>
    <w:rsid w:val="00EF571B"/>
    <w:rsid w:val="00EF779C"/>
    <w:rsid w:val="00EF7D58"/>
    <w:rsid w:val="00F030A6"/>
    <w:rsid w:val="00F03108"/>
    <w:rsid w:val="00F04862"/>
    <w:rsid w:val="00F05A3A"/>
    <w:rsid w:val="00F05F07"/>
    <w:rsid w:val="00F06609"/>
    <w:rsid w:val="00F06886"/>
    <w:rsid w:val="00F06C24"/>
    <w:rsid w:val="00F07540"/>
    <w:rsid w:val="00F101B7"/>
    <w:rsid w:val="00F11C40"/>
    <w:rsid w:val="00F123BA"/>
    <w:rsid w:val="00F12C06"/>
    <w:rsid w:val="00F15C48"/>
    <w:rsid w:val="00F15DAC"/>
    <w:rsid w:val="00F164E2"/>
    <w:rsid w:val="00F172AF"/>
    <w:rsid w:val="00F2152A"/>
    <w:rsid w:val="00F2335B"/>
    <w:rsid w:val="00F23E06"/>
    <w:rsid w:val="00F253AD"/>
    <w:rsid w:val="00F2610D"/>
    <w:rsid w:val="00F27D32"/>
    <w:rsid w:val="00F31C55"/>
    <w:rsid w:val="00F3355C"/>
    <w:rsid w:val="00F34B34"/>
    <w:rsid w:val="00F34E24"/>
    <w:rsid w:val="00F356EB"/>
    <w:rsid w:val="00F3652E"/>
    <w:rsid w:val="00F36ED4"/>
    <w:rsid w:val="00F3754B"/>
    <w:rsid w:val="00F37FDB"/>
    <w:rsid w:val="00F40A6F"/>
    <w:rsid w:val="00F4187B"/>
    <w:rsid w:val="00F41AE2"/>
    <w:rsid w:val="00F43070"/>
    <w:rsid w:val="00F43C8E"/>
    <w:rsid w:val="00F44A4A"/>
    <w:rsid w:val="00F450F9"/>
    <w:rsid w:val="00F45F5D"/>
    <w:rsid w:val="00F47414"/>
    <w:rsid w:val="00F509D4"/>
    <w:rsid w:val="00F5201F"/>
    <w:rsid w:val="00F52EDC"/>
    <w:rsid w:val="00F536E1"/>
    <w:rsid w:val="00F53BD9"/>
    <w:rsid w:val="00F54DC5"/>
    <w:rsid w:val="00F554EF"/>
    <w:rsid w:val="00F5735B"/>
    <w:rsid w:val="00F61C43"/>
    <w:rsid w:val="00F62795"/>
    <w:rsid w:val="00F64229"/>
    <w:rsid w:val="00F65088"/>
    <w:rsid w:val="00F65CDB"/>
    <w:rsid w:val="00F70E3B"/>
    <w:rsid w:val="00F71175"/>
    <w:rsid w:val="00F71431"/>
    <w:rsid w:val="00F727F2"/>
    <w:rsid w:val="00F75159"/>
    <w:rsid w:val="00F75462"/>
    <w:rsid w:val="00F76448"/>
    <w:rsid w:val="00F7645B"/>
    <w:rsid w:val="00F76EE5"/>
    <w:rsid w:val="00F77AD0"/>
    <w:rsid w:val="00F77D26"/>
    <w:rsid w:val="00F804A4"/>
    <w:rsid w:val="00F805DC"/>
    <w:rsid w:val="00F807E3"/>
    <w:rsid w:val="00F81459"/>
    <w:rsid w:val="00F81A0C"/>
    <w:rsid w:val="00F84C65"/>
    <w:rsid w:val="00F85117"/>
    <w:rsid w:val="00F85698"/>
    <w:rsid w:val="00F86045"/>
    <w:rsid w:val="00F86E0C"/>
    <w:rsid w:val="00F86FAA"/>
    <w:rsid w:val="00F87826"/>
    <w:rsid w:val="00F91C4C"/>
    <w:rsid w:val="00F93108"/>
    <w:rsid w:val="00F935EB"/>
    <w:rsid w:val="00F94925"/>
    <w:rsid w:val="00F95B55"/>
    <w:rsid w:val="00F9754F"/>
    <w:rsid w:val="00F97E18"/>
    <w:rsid w:val="00FA0811"/>
    <w:rsid w:val="00FA3C13"/>
    <w:rsid w:val="00FA40D7"/>
    <w:rsid w:val="00FA44EB"/>
    <w:rsid w:val="00FA67EB"/>
    <w:rsid w:val="00FA6A0D"/>
    <w:rsid w:val="00FB06DC"/>
    <w:rsid w:val="00FB0758"/>
    <w:rsid w:val="00FB1D5C"/>
    <w:rsid w:val="00FB2C5D"/>
    <w:rsid w:val="00FB34CC"/>
    <w:rsid w:val="00FB3766"/>
    <w:rsid w:val="00FB3A0B"/>
    <w:rsid w:val="00FB3EF7"/>
    <w:rsid w:val="00FB75C5"/>
    <w:rsid w:val="00FC019E"/>
    <w:rsid w:val="00FC0AF3"/>
    <w:rsid w:val="00FC29F5"/>
    <w:rsid w:val="00FC2F34"/>
    <w:rsid w:val="00FC53A5"/>
    <w:rsid w:val="00FC5B98"/>
    <w:rsid w:val="00FC63B6"/>
    <w:rsid w:val="00FC75D2"/>
    <w:rsid w:val="00FD1A51"/>
    <w:rsid w:val="00FD49D2"/>
    <w:rsid w:val="00FD590C"/>
    <w:rsid w:val="00FE047C"/>
    <w:rsid w:val="00FE0FA2"/>
    <w:rsid w:val="00FE2342"/>
    <w:rsid w:val="00FE36FA"/>
    <w:rsid w:val="00FE3BF1"/>
    <w:rsid w:val="00FE6F33"/>
    <w:rsid w:val="00FF0053"/>
    <w:rsid w:val="00FF06F2"/>
    <w:rsid w:val="00FF32D1"/>
    <w:rsid w:val="00FF5897"/>
    <w:rsid w:val="00FF7215"/>
    <w:rsid w:val="00FF7C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541C6B04"/>
  <w15:docId w15:val="{AEF8CF79-8ECA-4E45-9366-89BA9B197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94179B"/>
    <w:pPr>
      <w:suppressAutoHyphens/>
    </w:pPr>
    <w:rPr>
      <w:sz w:val="24"/>
      <w:szCs w:val="24"/>
      <w:lang w:eastAsia="ar-SA"/>
    </w:rPr>
  </w:style>
  <w:style w:type="paragraph" w:styleId="1">
    <w:name w:val="heading 1"/>
    <w:aliases w:val="Гоник_Заголовок 1"/>
    <w:basedOn w:val="a0"/>
    <w:next w:val="a0"/>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0"/>
    <w:next w:val="a0"/>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6"/>
      </w:numPr>
      <w:spacing w:before="240" w:after="60"/>
      <w:outlineLvl w:val="3"/>
    </w:pPr>
    <w:rPr>
      <w:b/>
      <w:bCs/>
      <w:sz w:val="28"/>
      <w:szCs w:val="28"/>
    </w:rPr>
  </w:style>
  <w:style w:type="paragraph" w:styleId="5">
    <w:name w:val="heading 5"/>
    <w:basedOn w:val="50"/>
    <w:next w:val="50"/>
    <w:link w:val="51"/>
    <w:pPr>
      <w:keepNext/>
      <w:keepLines/>
      <w:spacing w:before="220" w:after="40"/>
      <w:outlineLvl w:val="4"/>
    </w:pPr>
    <w:rPr>
      <w:b/>
      <w:sz w:val="22"/>
      <w:szCs w:val="22"/>
    </w:rPr>
  </w:style>
  <w:style w:type="paragraph" w:styleId="6">
    <w:name w:val="heading 6"/>
    <w:basedOn w:val="50"/>
    <w:next w:val="50"/>
    <w:link w:val="60"/>
    <w:qFormat/>
    <w:pPr>
      <w:keepNext/>
      <w:keepLines/>
      <w:spacing w:before="200" w:after="40"/>
      <w:outlineLvl w:val="5"/>
    </w:pPr>
    <w:rPr>
      <w:b/>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1">
    <w:name w:val="Основной шрифт абзаца1"/>
    <w:rsid w:val="00F76448"/>
  </w:style>
  <w:style w:type="character" w:customStyle="1" w:styleId="12">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qFormat/>
    <w:rsid w:val="00F76448"/>
    <w:rPr>
      <w:sz w:val="28"/>
      <w:lang w:val="ru-RU" w:eastAsia="ar-SA" w:bidi="ar-SA"/>
    </w:rPr>
  </w:style>
  <w:style w:type="character" w:customStyle="1" w:styleId="a4">
    <w:name w:val="Основной текст Знак"/>
    <w:aliases w:val="Основной текст Знак Знак Знак Знак Знак2,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 Знак Знак Знак1 Знак1 Знак1"/>
    <w:uiPriority w:val="99"/>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1"/>
    <w:rsid w:val="00F76448"/>
  </w:style>
  <w:style w:type="character" w:customStyle="1" w:styleId="a7">
    <w:name w:val="Нижний колонтитул Знак"/>
    <w:link w:val="13"/>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4">
    <w:name w:val="Знак примечания1"/>
    <w:rsid w:val="00F76448"/>
    <w:rPr>
      <w:sz w:val="16"/>
      <w:szCs w:val="16"/>
    </w:rPr>
  </w:style>
  <w:style w:type="character" w:customStyle="1" w:styleId="ac">
    <w:name w:val="Тема примечания Знак"/>
    <w:uiPriority w:val="99"/>
    <w:rsid w:val="00F76448"/>
    <w:rPr>
      <w:b/>
      <w:bCs/>
      <w:lang w:val="ru-RU" w:eastAsia="ar-SA" w:bidi="ar-SA"/>
    </w:rPr>
  </w:style>
  <w:style w:type="character" w:customStyle="1" w:styleId="ad">
    <w:name w:val="Текст выноски Знак"/>
    <w:uiPriority w:val="99"/>
    <w:rsid w:val="00F76448"/>
    <w:rPr>
      <w:rFonts w:ascii="Tahoma" w:hAnsi="Tahoma" w:cs="Tahoma"/>
      <w:sz w:val="16"/>
      <w:szCs w:val="16"/>
    </w:rPr>
  </w:style>
  <w:style w:type="character" w:customStyle="1" w:styleId="30">
    <w:name w:val="Заголовок 3 Знак"/>
    <w:aliases w:val="Гоник_Заголовок 3 Знак,H3 Знак,h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link w:val="15"/>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link w:val="23"/>
    <w:uiPriority w:val="99"/>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uiPriority w:val="99"/>
    <w:rsid w:val="00F76448"/>
    <w:rPr>
      <w:sz w:val="28"/>
      <w:szCs w:val="24"/>
    </w:rPr>
  </w:style>
  <w:style w:type="character" w:customStyle="1" w:styleId="16">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0">
    <w:name w:val="Знак Знак15"/>
    <w:rsid w:val="00F76448"/>
    <w:rPr>
      <w:rFonts w:eastAsia="MS Mincho" w:cs="Arial"/>
      <w:b/>
      <w:bCs/>
      <w:kern w:val="1"/>
      <w:sz w:val="32"/>
      <w:szCs w:val="32"/>
      <w:lang w:val="ru-RU" w:eastAsia="ar-SA" w:bidi="ar-SA"/>
    </w:rPr>
  </w:style>
  <w:style w:type="character" w:customStyle="1" w:styleId="140">
    <w:name w:val="Знак Знак14"/>
    <w:rsid w:val="00F76448"/>
    <w:rPr>
      <w:rFonts w:ascii="Arial" w:hAnsi="Arial"/>
      <w:b/>
      <w:bCs/>
      <w:sz w:val="26"/>
      <w:szCs w:val="26"/>
      <w:lang w:eastAsia="ar-SA" w:bidi="ar-SA"/>
    </w:rPr>
  </w:style>
  <w:style w:type="character" w:customStyle="1" w:styleId="24">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1">
    <w:name w:val="Знак Знак6"/>
    <w:rsid w:val="00F76448"/>
    <w:rPr>
      <w:rFonts w:ascii="Tahoma" w:hAnsi="Tahoma" w:cs="Tahoma"/>
      <w:lang w:eastAsia="ar-SA" w:bidi="ar-SA"/>
    </w:rPr>
  </w:style>
  <w:style w:type="character" w:customStyle="1" w:styleId="52">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link w:val="af3"/>
    <w:rsid w:val="00F76448"/>
    <w:rPr>
      <w:rFonts w:eastAsia="MS Mincho"/>
      <w:spacing w:val="-2"/>
      <w:sz w:val="26"/>
    </w:rPr>
  </w:style>
  <w:style w:type="character" w:customStyle="1" w:styleId="af4">
    <w:name w:val="Абзац списка Знак"/>
    <w:aliases w:val="Маркер Знак,List Paragraph1 Знак,List Paragraph Знак,название Знак,Bullet List Знак,FooterText Знак,numbered Знак,SL_Абзац списка Знак,Абзац списка2 Знак,Bullet Number Знак,Нумерованый список Знак,lp1 Знак,Абзац списка4 Знак"/>
    <w:uiPriority w:val="34"/>
    <w:qFormat/>
    <w:rsid w:val="00F76448"/>
    <w:rPr>
      <w:sz w:val="24"/>
      <w:szCs w:val="24"/>
    </w:rPr>
  </w:style>
  <w:style w:type="character" w:customStyle="1" w:styleId="41">
    <w:name w:val="Заголовок 4 Знак"/>
    <w:aliases w:val="H4 Знак"/>
    <w:rsid w:val="00F76448"/>
    <w:rPr>
      <w:b/>
      <w:bCs/>
      <w:sz w:val="28"/>
      <w:szCs w:val="28"/>
    </w:rPr>
  </w:style>
  <w:style w:type="character" w:customStyle="1" w:styleId="af5">
    <w:name w:val="Текст концевой сноски Знак"/>
    <w:basedOn w:val="11"/>
    <w:uiPriority w:val="99"/>
    <w:rsid w:val="00F76448"/>
  </w:style>
  <w:style w:type="character" w:customStyle="1" w:styleId="af6">
    <w:name w:val="Символы концевой сноски"/>
    <w:basedOn w:val="11"/>
    <w:rsid w:val="00F76448"/>
    <w:rPr>
      <w:vertAlign w:val="superscript"/>
    </w:rPr>
  </w:style>
  <w:style w:type="character" w:customStyle="1" w:styleId="af7">
    <w:name w:val="Текст сноски Знак"/>
    <w:aliases w:val="Footnote Text Char Знак Знак Знак1,Footnote Text Char Знак Знак2,Footnote Text Char Знак Знак Знак Знак Знак1"/>
    <w:basedOn w:val="11"/>
    <w:uiPriority w:val="99"/>
    <w:rsid w:val="00F76448"/>
  </w:style>
  <w:style w:type="character" w:styleId="af8">
    <w:name w:val="footnote reference"/>
    <w:uiPriority w:val="99"/>
    <w:rsid w:val="00F76448"/>
    <w:rPr>
      <w:vertAlign w:val="superscript"/>
    </w:rPr>
  </w:style>
  <w:style w:type="character" w:styleId="af9">
    <w:name w:val="endnote reference"/>
    <w:uiPriority w:val="99"/>
    <w:rsid w:val="00F76448"/>
    <w:rPr>
      <w:vertAlign w:val="superscript"/>
    </w:rPr>
  </w:style>
  <w:style w:type="paragraph" w:customStyle="1" w:styleId="17">
    <w:name w:val="Заголовок1"/>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8"/>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9">
    <w:name w:val="Название1"/>
    <w:basedOn w:val="a0"/>
    <w:rsid w:val="00F76448"/>
    <w:pPr>
      <w:suppressLineNumbers/>
      <w:spacing w:before="120" w:after="120"/>
    </w:pPr>
    <w:rPr>
      <w:rFonts w:cs="Mangal"/>
      <w:i/>
      <w:iCs/>
    </w:rPr>
  </w:style>
  <w:style w:type="paragraph" w:customStyle="1" w:styleId="1a">
    <w:name w:val="Указатель1"/>
    <w:basedOn w:val="a0"/>
    <w:rsid w:val="00F76448"/>
    <w:pPr>
      <w:suppressLineNumbers/>
    </w:pPr>
    <w:rPr>
      <w:rFonts w:cs="Mangal"/>
    </w:rPr>
  </w:style>
  <w:style w:type="paragraph" w:customStyle="1" w:styleId="1b">
    <w:name w:val="Обычный1"/>
    <w:link w:val="CharChar"/>
    <w:qFormat/>
    <w:rsid w:val="00F76448"/>
    <w:pPr>
      <w:suppressAutoHyphens/>
      <w:ind w:firstLine="720"/>
      <w:jc w:val="both"/>
    </w:pPr>
    <w:rPr>
      <w:rFonts w:eastAsia="Arial"/>
      <w:sz w:val="28"/>
      <w:lang w:eastAsia="ar-SA"/>
    </w:rPr>
  </w:style>
  <w:style w:type="paragraph" w:customStyle="1" w:styleId="1c">
    <w:name w:val="Текст1"/>
    <w:basedOn w:val="1b"/>
    <w:rsid w:val="00F76448"/>
    <w:pPr>
      <w:ind w:firstLine="0"/>
      <w:jc w:val="left"/>
    </w:pPr>
    <w:rPr>
      <w:sz w:val="26"/>
    </w:rPr>
  </w:style>
  <w:style w:type="paragraph" w:customStyle="1" w:styleId="111">
    <w:name w:val="Заголовок 11"/>
    <w:basedOn w:val="1b"/>
    <w:next w:val="1b"/>
    <w:rsid w:val="00F76448"/>
    <w:pPr>
      <w:keepNext/>
      <w:spacing w:before="240" w:after="60"/>
      <w:ind w:firstLine="0"/>
      <w:jc w:val="center"/>
    </w:pPr>
    <w:rPr>
      <w:b/>
      <w:kern w:val="1"/>
    </w:rPr>
  </w:style>
  <w:style w:type="paragraph" w:styleId="afc">
    <w:name w:val="header"/>
    <w:basedOn w:val="a0"/>
    <w:link w:val="1d"/>
    <w:uiPriority w:val="99"/>
    <w:rsid w:val="00F76448"/>
  </w:style>
  <w:style w:type="paragraph" w:styleId="afd">
    <w:name w:val="Body Text Indent"/>
    <w:basedOn w:val="a0"/>
    <w:link w:val="1e"/>
    <w:rsid w:val="00F76448"/>
    <w:pPr>
      <w:ind w:firstLine="720"/>
    </w:pPr>
    <w:rPr>
      <w:sz w:val="28"/>
      <w:szCs w:val="20"/>
    </w:rPr>
  </w:style>
  <w:style w:type="paragraph" w:customStyle="1" w:styleId="25">
    <w:name w:val="Маркированный список2"/>
    <w:basedOn w:val="a0"/>
    <w:rsid w:val="00F76448"/>
    <w:pPr>
      <w:autoSpaceDE w:val="0"/>
      <w:ind w:right="306"/>
      <w:jc w:val="both"/>
    </w:pPr>
    <w:rPr>
      <w:b/>
      <w:bCs/>
      <w:i/>
      <w:sz w:val="28"/>
      <w:szCs w:val="28"/>
    </w:rPr>
  </w:style>
  <w:style w:type="paragraph" w:styleId="afe">
    <w:name w:val="footer"/>
    <w:basedOn w:val="a0"/>
    <w:link w:val="1f"/>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f0">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aliases w:val="Footnote Text Char Знак Знак,Footnote Text Char Знак,Footnote Text Char Знак Знак Знак Знак"/>
    <w:basedOn w:val="a0"/>
    <w:link w:val="1f1"/>
    <w:uiPriority w:val="99"/>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2">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link w:val="1f3"/>
    <w:uiPriority w:val="99"/>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link w:val="1f4"/>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f5">
    <w:name w:val="Схема документа1"/>
    <w:basedOn w:val="a0"/>
    <w:rsid w:val="00F76448"/>
    <w:pPr>
      <w:shd w:val="clear" w:color="auto" w:fill="000080"/>
    </w:pPr>
    <w:rPr>
      <w:rFonts w:ascii="Tahoma" w:hAnsi="Tahoma"/>
      <w:sz w:val="20"/>
      <w:szCs w:val="20"/>
    </w:rPr>
  </w:style>
  <w:style w:type="paragraph" w:styleId="aff5">
    <w:name w:val="annotation subject"/>
    <w:basedOn w:val="1f2"/>
    <w:next w:val="1f2"/>
    <w:link w:val="1f6"/>
    <w:uiPriority w:val="99"/>
    <w:rsid w:val="00F76448"/>
    <w:rPr>
      <w:b/>
      <w:bCs/>
    </w:rPr>
  </w:style>
  <w:style w:type="paragraph" w:styleId="aff6">
    <w:name w:val="Balloon Text"/>
    <w:basedOn w:val="a0"/>
    <w:link w:val="1f7"/>
    <w:uiPriority w:val="99"/>
    <w:rsid w:val="00F76448"/>
    <w:rPr>
      <w:rFonts w:ascii="Tahoma" w:hAnsi="Tahoma"/>
      <w:sz w:val="16"/>
      <w:szCs w:val="16"/>
    </w:rPr>
  </w:style>
  <w:style w:type="paragraph" w:customStyle="1" w:styleId="26">
    <w:name w:val="Обычный2"/>
    <w:rsid w:val="00F76448"/>
    <w:pPr>
      <w:suppressAutoHyphens/>
      <w:ind w:firstLine="720"/>
      <w:jc w:val="both"/>
    </w:pPr>
    <w:rPr>
      <w:rFonts w:eastAsia="Arial"/>
      <w:sz w:val="28"/>
      <w:lang w:eastAsia="ar-SA"/>
    </w:rPr>
  </w:style>
  <w:style w:type="paragraph" w:styleId="aff7">
    <w:name w:val="List Paragraph"/>
    <w:aliases w:val="Маркер,List Paragraph1,List Paragraph,название,Bullet List,FooterText,numbered,SL_Абзац списка,Абзац списка2,Bullet Number,Нумерованый список,lp1,Абзац списка4,f_Абзац 1,Абзац списка11,ПАРАГРАФ,Абзац списка3,Текстовая"/>
    <w:basedOn w:val="a0"/>
    <w:link w:val="1f8"/>
    <w:uiPriority w:val="34"/>
    <w:qFormat/>
    <w:rsid w:val="00F76448"/>
    <w:pPr>
      <w:ind w:left="720"/>
    </w:pPr>
  </w:style>
  <w:style w:type="paragraph" w:customStyle="1" w:styleId="1f9">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7">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6"/>
    <w:next w:val="26"/>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a">
    <w:name w:val="Название объекта1"/>
    <w:basedOn w:val="a0"/>
    <w:next w:val="a0"/>
    <w:rsid w:val="00F76448"/>
    <w:pPr>
      <w:ind w:left="-1797"/>
      <w:jc w:val="right"/>
    </w:pPr>
    <w:rPr>
      <w:szCs w:val="20"/>
    </w:rPr>
  </w:style>
  <w:style w:type="paragraph" w:customStyle="1" w:styleId="1fb">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c">
    <w:name w:val="1"/>
    <w:rsid w:val="00F76448"/>
    <w:pPr>
      <w:suppressAutoHyphens/>
    </w:pPr>
    <w:rPr>
      <w:rFonts w:eastAsia="Arial"/>
      <w:sz w:val="24"/>
      <w:lang w:eastAsia="ar-SA"/>
    </w:rPr>
  </w:style>
  <w:style w:type="paragraph" w:customStyle="1" w:styleId="1fd">
    <w:name w:val="Абзац списка1"/>
    <w:basedOn w:val="a0"/>
    <w:rsid w:val="00F76448"/>
    <w:pPr>
      <w:ind w:left="720"/>
    </w:pPr>
    <w:rPr>
      <w:rFonts w:eastAsia="Calibri"/>
    </w:rPr>
  </w:style>
  <w:style w:type="paragraph" w:customStyle="1" w:styleId="1fe">
    <w:name w:val="Без интервала1"/>
    <w:rsid w:val="00F76448"/>
    <w:pPr>
      <w:suppressAutoHyphens/>
    </w:pPr>
    <w:rPr>
      <w:rFonts w:ascii="Calibri" w:eastAsia="Arial" w:hAnsi="Calibri"/>
      <w:sz w:val="22"/>
      <w:szCs w:val="22"/>
      <w:lang w:eastAsia="ar-SA"/>
    </w:rPr>
  </w:style>
  <w:style w:type="paragraph" w:styleId="affb">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link w:val="1ff"/>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nhideWhenUsed/>
    <w:rsid w:val="009C211A"/>
    <w:rPr>
      <w:sz w:val="16"/>
      <w:szCs w:val="16"/>
    </w:rPr>
  </w:style>
  <w:style w:type="paragraph" w:styleId="afff1">
    <w:name w:val="annotation text"/>
    <w:basedOn w:val="a0"/>
    <w:link w:val="1ff0"/>
    <w:unhideWhenUsed/>
    <w:rsid w:val="009C211A"/>
    <w:rPr>
      <w:sz w:val="20"/>
      <w:szCs w:val="20"/>
    </w:rPr>
  </w:style>
  <w:style w:type="character" w:customStyle="1" w:styleId="1ff0">
    <w:name w:val="Текст примечания Знак1"/>
    <w:basedOn w:val="a1"/>
    <w:link w:val="afff1"/>
    <w:rsid w:val="009C211A"/>
    <w:rPr>
      <w:lang w:eastAsia="ar-SA"/>
    </w:rPr>
  </w:style>
  <w:style w:type="table" w:styleId="afff2">
    <w:name w:val="Table Grid"/>
    <w:aliases w:val="OTR,Сетка таблицы GR"/>
    <w:basedOn w:val="a2"/>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0"/>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rsid w:val="000954FB"/>
    <w:rPr>
      <w:sz w:val="16"/>
      <w:szCs w:val="16"/>
      <w:lang w:eastAsia="ar-SA"/>
    </w:rPr>
  </w:style>
  <w:style w:type="paragraph" w:styleId="37">
    <w:name w:val="Body Text Indent 3"/>
    <w:basedOn w:val="a0"/>
    <w:link w:val="313"/>
    <w:uiPriority w:val="99"/>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8">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4">
    <w:name w:val="Strong"/>
    <w:basedOn w:val="a1"/>
    <w:uiPriority w:val="22"/>
    <w:qFormat/>
    <w:rsid w:val="00AE660B"/>
    <w:rPr>
      <w:b/>
      <w:bCs/>
    </w:rPr>
  </w:style>
  <w:style w:type="character" w:customStyle="1" w:styleId="apple-converted-space">
    <w:name w:val="apple-converted-space"/>
    <w:basedOn w:val="a1"/>
    <w:rsid w:val="007A38EF"/>
  </w:style>
  <w:style w:type="character" w:customStyle="1" w:styleId="20">
    <w:name w:val="Заголовок 2 Знак"/>
    <w:aliases w:val="Гоник_Заголовок 2 Знак,h2 Знак,H2 Знак"/>
    <w:basedOn w:val="a1"/>
    <w:link w:val="2"/>
    <w:rsid w:val="00034877"/>
    <w:rPr>
      <w:rFonts w:cs="Arial"/>
      <w:b/>
      <w:bCs/>
      <w:i/>
      <w:iCs/>
      <w:sz w:val="28"/>
      <w:szCs w:val="28"/>
      <w:lang w:eastAsia="ar-SA"/>
    </w:rPr>
  </w:style>
  <w:style w:type="character" w:customStyle="1" w:styleId="CharChar">
    <w:name w:val="Обычный Char Char"/>
    <w:link w:val="1b"/>
    <w:locked/>
    <w:rsid w:val="005F2FAA"/>
    <w:rPr>
      <w:rFonts w:eastAsia="Arial"/>
      <w:sz w:val="28"/>
      <w:lang w:eastAsia="ar-SA"/>
    </w:rPr>
  </w:style>
  <w:style w:type="character" w:customStyle="1" w:styleId="1d">
    <w:name w:val="Верхний колонтитул Знак1"/>
    <w:basedOn w:val="a1"/>
    <w:link w:val="afc"/>
    <w:uiPriority w:val="99"/>
    <w:rsid w:val="00D83DFB"/>
    <w:rPr>
      <w:sz w:val="24"/>
      <w:szCs w:val="24"/>
      <w:lang w:eastAsia="ar-SA"/>
    </w:rPr>
  </w:style>
  <w:style w:type="character" w:customStyle="1" w:styleId="1f">
    <w:name w:val="Нижний колонтитул Знак1"/>
    <w:basedOn w:val="a1"/>
    <w:link w:val="afe"/>
    <w:uiPriority w:val="99"/>
    <w:rsid w:val="00D83DFB"/>
    <w:rPr>
      <w:rFonts w:eastAsia="MS Mincho"/>
      <w:spacing w:val="-2"/>
      <w:sz w:val="24"/>
      <w:szCs w:val="24"/>
      <w:lang w:eastAsia="ar-SA"/>
    </w:rPr>
  </w:style>
  <w:style w:type="character" w:customStyle="1" w:styleId="1e">
    <w:name w:val="Основной текст с отступом Знак1"/>
    <w:basedOn w:val="a1"/>
    <w:link w:val="afd"/>
    <w:rsid w:val="00A336B1"/>
    <w:rPr>
      <w:sz w:val="28"/>
      <w:lang w:eastAsia="ar-SA"/>
    </w:rPr>
  </w:style>
  <w:style w:type="character" w:customStyle="1" w:styleId="1f1">
    <w:name w:val="Текст сноски Знак1"/>
    <w:aliases w:val="Footnote Text Char Знак Знак Знак,Footnote Text Char Знак Знак1,Footnote Text Char Знак Знак Знак Знак Знак"/>
    <w:basedOn w:val="a1"/>
    <w:link w:val="aff"/>
    <w:rsid w:val="00A336B1"/>
    <w:rPr>
      <w:lang w:eastAsia="ar-SA"/>
    </w:rPr>
  </w:style>
  <w:style w:type="character" w:customStyle="1" w:styleId="1f3">
    <w:name w:val="Заголовок Знак1"/>
    <w:basedOn w:val="a1"/>
    <w:link w:val="aff1"/>
    <w:rsid w:val="00A336B1"/>
    <w:rPr>
      <w:rFonts w:ascii="Arial" w:hAnsi="Arial" w:cs="Arial"/>
      <w:b/>
      <w:bCs/>
      <w:kern w:val="1"/>
      <w:sz w:val="32"/>
      <w:szCs w:val="32"/>
      <w:lang w:eastAsia="ar-SA"/>
    </w:rPr>
  </w:style>
  <w:style w:type="character" w:customStyle="1" w:styleId="1f4">
    <w:name w:val="Подзаголовок Знак1"/>
    <w:basedOn w:val="a1"/>
    <w:link w:val="aff2"/>
    <w:rsid w:val="00A336B1"/>
    <w:rPr>
      <w:b/>
      <w:bCs/>
      <w:sz w:val="24"/>
      <w:szCs w:val="24"/>
      <w:lang w:eastAsia="ar-SA"/>
    </w:rPr>
  </w:style>
  <w:style w:type="character" w:customStyle="1" w:styleId="1f6">
    <w:name w:val="Тема примечания Знак1"/>
    <w:basedOn w:val="1ff0"/>
    <w:link w:val="aff5"/>
    <w:uiPriority w:val="99"/>
    <w:rsid w:val="00A336B1"/>
    <w:rPr>
      <w:b/>
      <w:bCs/>
      <w:lang w:eastAsia="ar-SA"/>
    </w:rPr>
  </w:style>
  <w:style w:type="character" w:customStyle="1" w:styleId="1f7">
    <w:name w:val="Текст выноски Знак1"/>
    <w:basedOn w:val="a1"/>
    <w:link w:val="aff6"/>
    <w:uiPriority w:val="99"/>
    <w:rsid w:val="00A336B1"/>
    <w:rPr>
      <w:rFonts w:ascii="Tahoma" w:hAnsi="Tahoma"/>
      <w:sz w:val="16"/>
      <w:szCs w:val="16"/>
      <w:lang w:eastAsia="ar-SA"/>
    </w:rPr>
  </w:style>
  <w:style w:type="character" w:customStyle="1" w:styleId="1ff">
    <w:name w:val="Текст концевой сноски Знак1"/>
    <w:basedOn w:val="a1"/>
    <w:link w:val="affc"/>
    <w:uiPriority w:val="99"/>
    <w:rsid w:val="00A336B1"/>
    <w:rPr>
      <w:lang w:eastAsia="ar-SA"/>
    </w:rPr>
  </w:style>
  <w:style w:type="character" w:customStyle="1" w:styleId="51">
    <w:name w:val="Заголовок 5 Знак"/>
    <w:basedOn w:val="a1"/>
    <w:link w:val="5"/>
    <w:rPr>
      <w:b/>
      <w:sz w:val="22"/>
      <w:szCs w:val="22"/>
    </w:rPr>
  </w:style>
  <w:style w:type="character" w:customStyle="1" w:styleId="60">
    <w:name w:val="Заголовок 6 Знак"/>
    <w:basedOn w:val="a1"/>
    <w:link w:val="6"/>
    <w:rPr>
      <w:b/>
    </w:rPr>
  </w:style>
  <w:style w:type="paragraph" w:customStyle="1" w:styleId="28">
    <w:name w:val="Без интервала2"/>
    <w:pPr>
      <w:suppressAutoHyphens/>
      <w:spacing w:line="100" w:lineRule="atLeast"/>
    </w:pPr>
    <w:rPr>
      <w:rFonts w:eastAsia="SimSun" w:cs="Mangal"/>
      <w:kern w:val="1"/>
      <w:sz w:val="24"/>
      <w:szCs w:val="24"/>
      <w:lang w:eastAsia="hi-IN" w:bidi="hi-IN"/>
    </w:rPr>
  </w:style>
  <w:style w:type="paragraph" w:customStyle="1" w:styleId="ConsCell">
    <w:name w:val="ConsCell"/>
    <w:link w:val="ConsCell0"/>
    <w:pPr>
      <w:widowControl w:val="0"/>
      <w:autoSpaceDE w:val="0"/>
      <w:autoSpaceDN w:val="0"/>
      <w:adjustRightInd w:val="0"/>
    </w:pPr>
    <w:rPr>
      <w:rFonts w:ascii="Arial" w:hAnsi="Arial" w:cs="Arial"/>
    </w:rPr>
  </w:style>
  <w:style w:type="character" w:customStyle="1" w:styleId="ConsCell0">
    <w:name w:val="ConsCell Знак"/>
    <w:link w:val="ConsCell"/>
    <w:locked/>
    <w:rPr>
      <w:rFonts w:ascii="Arial" w:hAnsi="Arial" w:cs="Arial"/>
    </w:rPr>
  </w:style>
  <w:style w:type="numbering" w:customStyle="1" w:styleId="1ff1">
    <w:name w:val="Нет списка1"/>
    <w:next w:val="a3"/>
    <w:uiPriority w:val="99"/>
    <w:semiHidden/>
    <w:unhideWhenUsed/>
  </w:style>
  <w:style w:type="numbering" w:customStyle="1" w:styleId="112">
    <w:name w:val="Нет списка11"/>
    <w:next w:val="a3"/>
    <w:uiPriority w:val="99"/>
    <w:semiHidden/>
    <w:unhideWhenUsed/>
  </w:style>
  <w:style w:type="table" w:customStyle="1" w:styleId="1ff2">
    <w:name w:val="Сетка таблицы1"/>
    <w:basedOn w:val="a2"/>
    <w:next w:val="afff2"/>
    <w:uiPriority w:val="5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5">
    <w:name w:val="Верхний колонтитул1"/>
    <w:basedOn w:val="a0"/>
    <w:next w:val="afc"/>
    <w:link w:val="af"/>
    <w:uiPriority w:val="99"/>
    <w:unhideWhenUsed/>
    <w:pPr>
      <w:tabs>
        <w:tab w:val="center" w:pos="4677"/>
        <w:tab w:val="right" w:pos="9355"/>
      </w:tabs>
      <w:suppressAutoHyphens w:val="0"/>
    </w:pPr>
    <w:rPr>
      <w:lang w:eastAsia="ru-RU"/>
    </w:rPr>
  </w:style>
  <w:style w:type="paragraph" w:customStyle="1" w:styleId="13">
    <w:name w:val="Нижний колонтитул1"/>
    <w:basedOn w:val="a0"/>
    <w:next w:val="afe"/>
    <w:link w:val="a7"/>
    <w:uiPriority w:val="99"/>
    <w:unhideWhenUsed/>
    <w:pPr>
      <w:tabs>
        <w:tab w:val="center" w:pos="4677"/>
        <w:tab w:val="right" w:pos="9355"/>
      </w:tabs>
      <w:suppressAutoHyphens w:val="0"/>
    </w:pPr>
    <w:rPr>
      <w:rFonts w:eastAsia="MS Mincho"/>
      <w:spacing w:val="-2"/>
    </w:rPr>
  </w:style>
  <w:style w:type="numbering" w:customStyle="1" w:styleId="29">
    <w:name w:val="Нет списка2"/>
    <w:next w:val="a3"/>
    <w:uiPriority w:val="99"/>
    <w:semiHidden/>
    <w:unhideWhenUsed/>
  </w:style>
  <w:style w:type="paragraph" w:styleId="23">
    <w:name w:val="Body Text Indent 2"/>
    <w:basedOn w:val="a0"/>
    <w:link w:val="22"/>
    <w:uiPriority w:val="99"/>
    <w:unhideWhenUsed/>
    <w:pPr>
      <w:suppressAutoHyphens w:val="0"/>
      <w:spacing w:after="120" w:line="480" w:lineRule="auto"/>
      <w:ind w:left="283"/>
    </w:pPr>
    <w:rPr>
      <w:lang w:eastAsia="ru-RU"/>
    </w:rPr>
  </w:style>
  <w:style w:type="character" w:customStyle="1" w:styleId="213">
    <w:name w:val="Основной текст с отступом 2 Знак1"/>
    <w:basedOn w:val="a1"/>
    <w:uiPriority w:val="99"/>
    <w:semiHidden/>
    <w:rPr>
      <w:sz w:val="24"/>
      <w:szCs w:val="24"/>
      <w:lang w:eastAsia="ar-SA"/>
    </w:rPr>
  </w:style>
  <w:style w:type="paragraph" w:customStyle="1" w:styleId="43">
    <w:name w:val="Обычный4"/>
  </w:style>
  <w:style w:type="paragraph" w:customStyle="1" w:styleId="ConsNonformat">
    <w:name w:val="ConsNonformat"/>
    <w:pPr>
      <w:widowControl w:val="0"/>
      <w:autoSpaceDE w:val="0"/>
      <w:autoSpaceDN w:val="0"/>
      <w:adjustRightInd w:val="0"/>
    </w:pPr>
    <w:rPr>
      <w:rFonts w:ascii="Courier New" w:hAnsi="Courier New" w:cs="Courier New"/>
    </w:rPr>
  </w:style>
  <w:style w:type="character" w:customStyle="1" w:styleId="afff5">
    <w:name w:val="Заголовок Знак"/>
    <w:basedOn w:val="a1"/>
    <w:uiPriority w:val="99"/>
    <w:rPr>
      <w:rFonts w:ascii="Arial" w:hAnsi="Arial" w:cs="Arial"/>
      <w:b/>
      <w:bCs/>
      <w:kern w:val="1"/>
      <w:sz w:val="32"/>
      <w:szCs w:val="32"/>
      <w:lang w:eastAsia="ar-SA"/>
    </w:rPr>
  </w:style>
  <w:style w:type="numbering" w:customStyle="1" w:styleId="122">
    <w:name w:val="Нет списка12"/>
    <w:next w:val="a3"/>
    <w:uiPriority w:val="99"/>
    <w:semiHidden/>
    <w:unhideWhenUsed/>
  </w:style>
  <w:style w:type="numbering" w:customStyle="1" w:styleId="1110">
    <w:name w:val="Нет списка111"/>
    <w:next w:val="a3"/>
    <w:uiPriority w:val="99"/>
    <w:semiHidden/>
    <w:unhideWhenUsed/>
  </w:style>
  <w:style w:type="table" w:customStyle="1" w:styleId="113">
    <w:name w:val="Сетка таблицы11"/>
    <w:basedOn w:val="a2"/>
    <w:next w:val="afff2"/>
    <w:uiPriority w:val="5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a">
    <w:name w:val="Сетка таблицы2"/>
    <w:basedOn w:val="a2"/>
    <w:next w:val="afff2"/>
    <w:uiPriority w:val="5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8">
    <w:name w:val="Абзац списка Знак1"/>
    <w:aliases w:val="Маркер Знак1,List Paragraph1 Знак1,List Paragraph Знак1,название Знак1,Bullet List Знак1,FooterText Знак1,numbered Знак1,SL_Абзац списка Знак1,Абзац списка2 Знак1,Bullet Number Знак1,Нумерованый список Знак1,lp1 Знак1,f_Абзац 1 Знак"/>
    <w:basedOn w:val="a1"/>
    <w:link w:val="aff7"/>
    <w:uiPriority w:val="34"/>
    <w:rPr>
      <w:sz w:val="24"/>
      <w:szCs w:val="24"/>
      <w:lang w:eastAsia="ar-SA"/>
    </w:rPr>
  </w:style>
  <w:style w:type="paragraph" w:styleId="2b">
    <w:name w:val="Body Text 2"/>
    <w:basedOn w:val="a0"/>
    <w:link w:val="2c"/>
    <w:uiPriority w:val="99"/>
    <w:unhideWhenUsed/>
    <w:pPr>
      <w:spacing w:after="120" w:line="480" w:lineRule="auto"/>
    </w:pPr>
  </w:style>
  <w:style w:type="character" w:customStyle="1" w:styleId="2c">
    <w:name w:val="Основной текст 2 Знак"/>
    <w:basedOn w:val="a1"/>
    <w:link w:val="2b"/>
    <w:uiPriority w:val="99"/>
    <w:rPr>
      <w:sz w:val="24"/>
      <w:szCs w:val="24"/>
      <w:lang w:eastAsia="ar-SA"/>
    </w:rPr>
  </w:style>
  <w:style w:type="paragraph" w:styleId="afff6">
    <w:name w:val="Revision"/>
    <w:hidden/>
    <w:uiPriority w:val="99"/>
    <w:semiHidden/>
    <w:rPr>
      <w:sz w:val="24"/>
      <w:szCs w:val="24"/>
      <w:lang w:eastAsia="ar-SA"/>
    </w:rPr>
  </w:style>
  <w:style w:type="paragraph" w:customStyle="1" w:styleId="zakonpusual">
    <w:name w:val="zakon_pusual"/>
    <w:basedOn w:val="a0"/>
    <w:pPr>
      <w:widowControl w:val="0"/>
      <w:suppressAutoHyphens w:val="0"/>
      <w:autoSpaceDE w:val="0"/>
      <w:autoSpaceDN w:val="0"/>
      <w:adjustRightInd w:val="0"/>
      <w:spacing w:before="100" w:beforeAutospacing="1" w:after="100" w:afterAutospacing="1"/>
      <w:ind w:firstLine="485"/>
      <w:jc w:val="both"/>
    </w:pPr>
    <w:rPr>
      <w:rFonts w:ascii="Verdana" w:hAnsi="Verdana"/>
      <w:color w:val="000000"/>
      <w:lang w:eastAsia="ru-RU"/>
    </w:rPr>
  </w:style>
  <w:style w:type="character" w:customStyle="1" w:styleId="FontStyle24">
    <w:name w:val="Font Style24"/>
    <w:uiPriority w:val="99"/>
    <w:rPr>
      <w:rFonts w:ascii="Times New Roman" w:hAnsi="Times New Roman" w:cs="Times New Roman"/>
      <w:b/>
      <w:bCs/>
      <w:color w:val="000000"/>
      <w:sz w:val="20"/>
      <w:szCs w:val="20"/>
    </w:rPr>
  </w:style>
  <w:style w:type="paragraph" w:customStyle="1" w:styleId="50">
    <w:name w:val="Обычный5"/>
    <w:rPr>
      <w:sz w:val="24"/>
      <w:szCs w:val="24"/>
    </w:rPr>
  </w:style>
  <w:style w:type="table" w:customStyle="1" w:styleId="TableNormal">
    <w:name w:val="Table Normal"/>
    <w:rPr>
      <w:sz w:val="24"/>
      <w:szCs w:val="24"/>
    </w:rPr>
    <w:tblPr>
      <w:tblCellMar>
        <w:top w:w="0" w:type="dxa"/>
        <w:left w:w="0" w:type="dxa"/>
        <w:bottom w:w="0" w:type="dxa"/>
        <w:right w:w="0" w:type="dxa"/>
      </w:tblCellMar>
    </w:tblPr>
  </w:style>
  <w:style w:type="paragraph" w:customStyle="1" w:styleId="xl79">
    <w:name w:val="xl79"/>
    <w:basedOn w:val="a0"/>
    <w:pPr>
      <w:pBdr>
        <w:top w:val="single" w:sz="4" w:space="0" w:color="auto"/>
        <w:left w:val="single" w:sz="4" w:space="0" w:color="auto"/>
        <w:bottom w:val="single" w:sz="4" w:space="0" w:color="auto"/>
      </w:pBdr>
      <w:suppressAutoHyphens w:val="0"/>
      <w:spacing w:before="100" w:beforeAutospacing="1" w:after="100" w:afterAutospacing="1"/>
      <w:jc w:val="right"/>
      <w:textAlignment w:val="top"/>
    </w:pPr>
    <w:rPr>
      <w:color w:val="000000"/>
      <w:lang w:eastAsia="ru-RU"/>
    </w:rPr>
  </w:style>
  <w:style w:type="paragraph" w:customStyle="1" w:styleId="xl80">
    <w:name w:val="xl80"/>
    <w:basedOn w:val="a0"/>
    <w:pPr>
      <w:pBdr>
        <w:top w:val="single" w:sz="4" w:space="0" w:color="auto"/>
        <w:left w:val="single" w:sz="4" w:space="0" w:color="auto"/>
        <w:bottom w:val="single" w:sz="4" w:space="0" w:color="auto"/>
      </w:pBdr>
      <w:suppressAutoHyphens w:val="0"/>
      <w:spacing w:before="100" w:beforeAutospacing="1" w:after="100" w:afterAutospacing="1"/>
      <w:jc w:val="right"/>
      <w:textAlignment w:val="top"/>
    </w:pPr>
    <w:rPr>
      <w:color w:val="000000"/>
      <w:lang w:eastAsia="ru-RU"/>
    </w:rPr>
  </w:style>
  <w:style w:type="paragraph" w:customStyle="1" w:styleId="xl81">
    <w:name w:val="xl81"/>
    <w:basedOn w:val="a0"/>
    <w:pPr>
      <w:pBdr>
        <w:top w:val="single" w:sz="4" w:space="0" w:color="auto"/>
        <w:left w:val="single" w:sz="4" w:space="0" w:color="auto"/>
        <w:bottom w:val="single" w:sz="4" w:space="0" w:color="auto"/>
      </w:pBdr>
      <w:suppressAutoHyphens w:val="0"/>
      <w:spacing w:before="100" w:beforeAutospacing="1" w:after="100" w:afterAutospacing="1"/>
      <w:jc w:val="right"/>
      <w:textAlignment w:val="top"/>
    </w:pPr>
    <w:rPr>
      <w:color w:val="000000"/>
      <w:lang w:eastAsia="ru-RU"/>
    </w:rPr>
  </w:style>
  <w:style w:type="paragraph" w:customStyle="1" w:styleId="ConsTitle">
    <w:name w:val="ConsTitle"/>
    <w:pPr>
      <w:widowControl w:val="0"/>
      <w:suppressAutoHyphens/>
    </w:pPr>
    <w:rPr>
      <w:rFonts w:ascii="Arial" w:eastAsia="Arial" w:hAnsi="Arial"/>
      <w:b/>
      <w:sz w:val="16"/>
      <w:lang w:eastAsia="ar-SA"/>
    </w:rPr>
  </w:style>
  <w:style w:type="paragraph" w:customStyle="1" w:styleId="ioieo">
    <w:name w:val="ioieo"/>
    <w:basedOn w:val="a0"/>
    <w:pPr>
      <w:keepNext/>
      <w:tabs>
        <w:tab w:val="left" w:leader="underscore" w:pos="9639"/>
        <w:tab w:val="left" w:leader="underscore" w:pos="9808"/>
      </w:tabs>
      <w:spacing w:before="57"/>
      <w:jc w:val="both"/>
    </w:pPr>
    <w:rPr>
      <w:rFonts w:ascii="TimesET" w:hAnsi="TimesET"/>
      <w:b/>
      <w:color w:val="000000"/>
      <w:sz w:val="18"/>
      <w:szCs w:val="20"/>
    </w:rPr>
  </w:style>
  <w:style w:type="paragraph" w:customStyle="1" w:styleId="Iauiue">
    <w:name w:val="Iau?iue"/>
    <w:pPr>
      <w:suppressAutoHyphens/>
    </w:pPr>
    <w:rPr>
      <w:rFonts w:eastAsia="Arial"/>
      <w:lang w:eastAsia="ar-SA"/>
    </w:rPr>
  </w:style>
  <w:style w:type="paragraph" w:customStyle="1" w:styleId="afff7">
    <w:name w:val="Простой"/>
    <w:basedOn w:val="a0"/>
    <w:pPr>
      <w:suppressAutoHyphens w:val="0"/>
      <w:spacing w:after="240"/>
    </w:pPr>
    <w:rPr>
      <w:rFonts w:ascii="Arial" w:hAnsi="Arial"/>
      <w:b/>
      <w:color w:val="000000"/>
      <w:spacing w:val="-5"/>
      <w:sz w:val="20"/>
      <w:szCs w:val="20"/>
      <w:lang w:eastAsia="en-US"/>
    </w:rPr>
  </w:style>
  <w:style w:type="paragraph" w:customStyle="1" w:styleId="Style1">
    <w:name w:val="Style1"/>
    <w:basedOn w:val="a0"/>
    <w:uiPriority w:val="99"/>
    <w:pPr>
      <w:widowControl w:val="0"/>
      <w:suppressAutoHyphens w:val="0"/>
      <w:autoSpaceDE w:val="0"/>
      <w:autoSpaceDN w:val="0"/>
      <w:adjustRightInd w:val="0"/>
      <w:spacing w:line="355" w:lineRule="exact"/>
      <w:ind w:firstLine="850"/>
      <w:jc w:val="both"/>
    </w:pPr>
    <w:rPr>
      <w:lang w:eastAsia="ru-RU"/>
    </w:rPr>
  </w:style>
  <w:style w:type="paragraph" w:customStyle="1" w:styleId="Style2">
    <w:name w:val="Style2"/>
    <w:basedOn w:val="a0"/>
    <w:uiPriority w:val="99"/>
    <w:pPr>
      <w:widowControl w:val="0"/>
      <w:suppressAutoHyphens w:val="0"/>
      <w:autoSpaceDE w:val="0"/>
      <w:autoSpaceDN w:val="0"/>
      <w:adjustRightInd w:val="0"/>
      <w:spacing w:line="360" w:lineRule="exact"/>
      <w:ind w:firstLine="854"/>
    </w:pPr>
    <w:rPr>
      <w:lang w:eastAsia="ru-RU"/>
    </w:rPr>
  </w:style>
  <w:style w:type="paragraph" w:customStyle="1" w:styleId="Style3">
    <w:name w:val="Style3"/>
    <w:basedOn w:val="a0"/>
    <w:uiPriority w:val="99"/>
    <w:pPr>
      <w:widowControl w:val="0"/>
      <w:suppressAutoHyphens w:val="0"/>
      <w:autoSpaceDE w:val="0"/>
      <w:autoSpaceDN w:val="0"/>
      <w:adjustRightInd w:val="0"/>
    </w:pPr>
    <w:rPr>
      <w:lang w:eastAsia="ru-RU"/>
    </w:rPr>
  </w:style>
  <w:style w:type="paragraph" w:customStyle="1" w:styleId="Style5">
    <w:name w:val="Style5"/>
    <w:basedOn w:val="a0"/>
    <w:uiPriority w:val="99"/>
    <w:pPr>
      <w:widowControl w:val="0"/>
      <w:suppressAutoHyphens w:val="0"/>
      <w:autoSpaceDE w:val="0"/>
      <w:autoSpaceDN w:val="0"/>
      <w:adjustRightInd w:val="0"/>
      <w:spacing w:line="360" w:lineRule="exact"/>
      <w:ind w:firstLine="850"/>
      <w:jc w:val="both"/>
    </w:pPr>
    <w:rPr>
      <w:lang w:eastAsia="ru-RU"/>
    </w:rPr>
  </w:style>
  <w:style w:type="character" w:customStyle="1" w:styleId="FontStyle12">
    <w:name w:val="Font Style12"/>
    <w:uiPriority w:val="99"/>
    <w:rPr>
      <w:rFonts w:ascii="Times New Roman" w:hAnsi="Times New Roman" w:cs="Times New Roman" w:hint="default"/>
      <w:sz w:val="26"/>
      <w:szCs w:val="26"/>
    </w:rPr>
  </w:style>
  <w:style w:type="character" w:customStyle="1" w:styleId="FontStyle13">
    <w:name w:val="Font Style13"/>
    <w:uiPriority w:val="99"/>
    <w:rPr>
      <w:rFonts w:ascii="Times New Roman" w:hAnsi="Times New Roman" w:cs="Times New Roman" w:hint="default"/>
      <w:i/>
      <w:iCs/>
      <w:sz w:val="26"/>
      <w:szCs w:val="26"/>
    </w:rPr>
  </w:style>
  <w:style w:type="character" w:customStyle="1" w:styleId="FontStyle11">
    <w:name w:val="Font Style11"/>
    <w:uiPriority w:val="99"/>
    <w:rPr>
      <w:rFonts w:ascii="MS Mincho" w:eastAsia="MS Mincho" w:cs="MS Mincho" w:hint="eastAsia"/>
      <w:sz w:val="26"/>
      <w:szCs w:val="26"/>
    </w:rPr>
  </w:style>
  <w:style w:type="character" w:customStyle="1" w:styleId="afff8">
    <w:name w:val="Основной текст_"/>
    <w:link w:val="1ff3"/>
    <w:locked/>
    <w:rPr>
      <w:rFonts w:ascii="Arial" w:hAnsi="Arial"/>
      <w:sz w:val="23"/>
      <w:szCs w:val="23"/>
      <w:shd w:val="clear" w:color="auto" w:fill="FFFFFF"/>
    </w:rPr>
  </w:style>
  <w:style w:type="paragraph" w:customStyle="1" w:styleId="1ff3">
    <w:name w:val="Основной текст1"/>
    <w:basedOn w:val="a0"/>
    <w:link w:val="afff8"/>
    <w:pPr>
      <w:shd w:val="clear" w:color="auto" w:fill="FFFFFF"/>
      <w:suppressAutoHyphens w:val="0"/>
      <w:spacing w:before="480" w:after="300" w:line="240" w:lineRule="atLeast"/>
      <w:jc w:val="both"/>
    </w:pPr>
    <w:rPr>
      <w:rFonts w:ascii="Arial" w:hAnsi="Arial"/>
      <w:sz w:val="23"/>
      <w:szCs w:val="23"/>
      <w:lang w:eastAsia="ru-RU"/>
    </w:rPr>
  </w:style>
  <w:style w:type="paragraph" w:styleId="HTML">
    <w:name w:val="HTML Preformatted"/>
    <w:basedOn w:val="a0"/>
    <w:link w:val="HTM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1"/>
    <w:link w:val="HTML"/>
    <w:rPr>
      <w:rFonts w:ascii="Courier New" w:hAnsi="Courier New" w:cs="Courier New"/>
      <w:lang w:eastAsia="ar-SA"/>
    </w:rPr>
  </w:style>
  <w:style w:type="paragraph" w:styleId="af3">
    <w:name w:val="Plain Text"/>
    <w:basedOn w:val="a0"/>
    <w:link w:val="af2"/>
    <w:pPr>
      <w:suppressAutoHyphens w:val="0"/>
    </w:pPr>
    <w:rPr>
      <w:rFonts w:eastAsia="MS Mincho"/>
      <w:spacing w:val="-2"/>
      <w:sz w:val="26"/>
      <w:szCs w:val="20"/>
      <w:lang w:eastAsia="ru-RU"/>
    </w:rPr>
  </w:style>
  <w:style w:type="character" w:customStyle="1" w:styleId="1ff4">
    <w:name w:val="Текст Знак1"/>
    <w:basedOn w:val="a1"/>
    <w:uiPriority w:val="99"/>
    <w:semiHidden/>
    <w:rPr>
      <w:rFonts w:ascii="Consolas" w:hAnsi="Consolas"/>
      <w:sz w:val="21"/>
      <w:szCs w:val="21"/>
      <w:lang w:eastAsia="ar-SA"/>
    </w:rPr>
  </w:style>
  <w:style w:type="character" w:customStyle="1" w:styleId="EmailStyle361">
    <w:name w:val="EmailStyle361"/>
    <w:uiPriority w:val="99"/>
    <w:semiHidden/>
    <w:rPr>
      <w:rFonts w:ascii="Arial" w:hAnsi="Arial" w:cs="Arial"/>
      <w:color w:val="auto"/>
      <w:sz w:val="20"/>
      <w:szCs w:val="20"/>
    </w:rPr>
  </w:style>
  <w:style w:type="paragraph" w:customStyle="1" w:styleId="afff9">
    <w:name w:val="Знак Знак Знак Знак"/>
    <w:basedOn w:val="a0"/>
    <w:uiPriority w:val="99"/>
    <w:pPr>
      <w:suppressAutoHyphens w:val="0"/>
      <w:spacing w:after="160" w:line="240" w:lineRule="exact"/>
    </w:pPr>
    <w:rPr>
      <w:rFonts w:ascii="Verdana" w:hAnsi="Verdana" w:cs="Verdana"/>
      <w:sz w:val="20"/>
      <w:szCs w:val="20"/>
      <w:lang w:val="en-US" w:eastAsia="en-US"/>
    </w:rPr>
  </w:style>
  <w:style w:type="paragraph" w:customStyle="1" w:styleId="afffa">
    <w:name w:val="Знак"/>
    <w:basedOn w:val="a0"/>
    <w:uiPriority w:val="99"/>
    <w:pPr>
      <w:suppressAutoHyphens w:val="0"/>
      <w:spacing w:after="160" w:line="240" w:lineRule="exact"/>
    </w:pPr>
    <w:rPr>
      <w:rFonts w:ascii="Verdana" w:hAnsi="Verdana" w:cs="Verdana"/>
      <w:sz w:val="20"/>
      <w:szCs w:val="20"/>
      <w:lang w:val="en-US" w:eastAsia="en-US"/>
    </w:rPr>
  </w:style>
  <w:style w:type="paragraph" w:customStyle="1" w:styleId="afffb">
    <w:name w:val="Знак Знак Знак"/>
    <w:basedOn w:val="a0"/>
    <w:uiPriority w:val="99"/>
    <w:pPr>
      <w:suppressAutoHyphens w:val="0"/>
    </w:pPr>
    <w:rPr>
      <w:rFonts w:ascii="Verdana" w:hAnsi="Verdana" w:cs="Verdana"/>
      <w:sz w:val="20"/>
      <w:szCs w:val="20"/>
      <w:lang w:val="en-US" w:eastAsia="en-US"/>
    </w:rPr>
  </w:style>
  <w:style w:type="paragraph" w:customStyle="1" w:styleId="afffc">
    <w:name w:val="Знак Знак Знак Знак Знак Знак Знак"/>
    <w:basedOn w:val="a0"/>
    <w:uiPriority w:val="99"/>
    <w:pPr>
      <w:suppressAutoHyphens w:val="0"/>
      <w:spacing w:after="160" w:line="240" w:lineRule="exact"/>
    </w:pPr>
    <w:rPr>
      <w:rFonts w:ascii="Verdana" w:hAnsi="Verdana" w:cs="Verdana"/>
      <w:sz w:val="20"/>
      <w:szCs w:val="20"/>
      <w:lang w:val="en-US" w:eastAsia="en-US"/>
    </w:rPr>
  </w:style>
  <w:style w:type="paragraph" w:customStyle="1" w:styleId="afffd">
    <w:name w:val="Подпункт статьи"/>
    <w:basedOn w:val="a0"/>
    <w:pPr>
      <w:suppressAutoHyphens w:val="0"/>
      <w:jc w:val="both"/>
    </w:pPr>
    <w:rPr>
      <w:sz w:val="20"/>
      <w:szCs w:val="20"/>
      <w:lang w:eastAsia="ru-RU"/>
    </w:rPr>
  </w:style>
  <w:style w:type="paragraph" w:customStyle="1" w:styleId="2d">
    <w:name w:val="Уровень 2. Нумерованный список"/>
    <w:basedOn w:val="afa"/>
    <w:link w:val="2e"/>
    <w:uiPriority w:val="99"/>
    <w:pPr>
      <w:tabs>
        <w:tab w:val="num" w:pos="567"/>
      </w:tabs>
      <w:suppressAutoHyphens w:val="0"/>
      <w:spacing w:after="120"/>
      <w:ind w:firstLine="0"/>
    </w:pPr>
    <w:rPr>
      <w:rFonts w:eastAsia="Times New Roman"/>
      <w:sz w:val="24"/>
      <w:szCs w:val="20"/>
      <w:lang w:val="x-none" w:eastAsia="en-US"/>
    </w:rPr>
  </w:style>
  <w:style w:type="character" w:styleId="afffe">
    <w:name w:val="Emphasis"/>
    <w:uiPriority w:val="20"/>
    <w:qFormat/>
    <w:rPr>
      <w:i/>
      <w:iCs/>
    </w:rPr>
  </w:style>
  <w:style w:type="paragraph" w:customStyle="1" w:styleId="38">
    <w:name w:val="Уровень 3. Нумерованный список"/>
    <w:basedOn w:val="2d"/>
    <w:uiPriority w:val="99"/>
    <w:pPr>
      <w:numPr>
        <w:ilvl w:val="2"/>
      </w:numPr>
      <w:tabs>
        <w:tab w:val="num" w:pos="360"/>
        <w:tab w:val="num" w:pos="567"/>
        <w:tab w:val="num" w:pos="643"/>
        <w:tab w:val="num" w:pos="720"/>
      </w:tabs>
      <w:ind w:left="360" w:firstLine="284"/>
    </w:pPr>
    <w:rPr>
      <w:szCs w:val="24"/>
    </w:rPr>
  </w:style>
  <w:style w:type="character" w:customStyle="1" w:styleId="2e">
    <w:name w:val="Уровень 2. Нумерованный список Знак"/>
    <w:link w:val="2d"/>
    <w:uiPriority w:val="99"/>
    <w:locked/>
    <w:rPr>
      <w:sz w:val="24"/>
      <w:lang w:val="x-none" w:eastAsia="en-US"/>
    </w:rPr>
  </w:style>
  <w:style w:type="paragraph" w:styleId="affff">
    <w:name w:val="Body Text First Indent"/>
    <w:basedOn w:val="afa"/>
    <w:link w:val="affff0"/>
    <w:pPr>
      <w:spacing w:after="120"/>
      <w:ind w:firstLine="210"/>
      <w:jc w:val="left"/>
    </w:pPr>
    <w:rPr>
      <w:rFonts w:eastAsia="Times New Roman"/>
      <w:sz w:val="24"/>
    </w:rPr>
  </w:style>
  <w:style w:type="character" w:customStyle="1" w:styleId="affff0">
    <w:name w:val="Красная строка Знак"/>
    <w:basedOn w:val="18"/>
    <w:link w:val="affff"/>
    <w:rPr>
      <w:rFonts w:eastAsia="MS Mincho"/>
      <w:sz w:val="24"/>
      <w:szCs w:val="24"/>
      <w:lang w:eastAsia="ar-SA"/>
    </w:rPr>
  </w:style>
  <w:style w:type="paragraph" w:customStyle="1" w:styleId="affff1">
    <w:name w:val="Обычный правый"/>
    <w:basedOn w:val="a0"/>
    <w:autoRedefine/>
    <w:uiPriority w:val="99"/>
    <w:pPr>
      <w:suppressAutoHyphens w:val="0"/>
      <w:jc w:val="both"/>
    </w:pPr>
    <w:rPr>
      <w:lang w:eastAsia="en-US"/>
    </w:rPr>
  </w:style>
  <w:style w:type="paragraph" w:customStyle="1" w:styleId="214">
    <w:name w:val="Цитата 21"/>
    <w:basedOn w:val="a0"/>
    <w:next w:val="a0"/>
    <w:link w:val="QuoteChar"/>
    <w:uiPriority w:val="99"/>
    <w:pPr>
      <w:suppressAutoHyphens w:val="0"/>
    </w:pPr>
    <w:rPr>
      <w:i/>
      <w:iCs/>
      <w:color w:val="000000"/>
      <w:lang w:val="x-none" w:eastAsia="en-US"/>
    </w:rPr>
  </w:style>
  <w:style w:type="character" w:customStyle="1" w:styleId="QuoteChar">
    <w:name w:val="Quote Char"/>
    <w:link w:val="214"/>
    <w:uiPriority w:val="99"/>
    <w:locked/>
    <w:rPr>
      <w:i/>
      <w:iCs/>
      <w:color w:val="000000"/>
      <w:sz w:val="24"/>
      <w:szCs w:val="24"/>
      <w:lang w:val="x-none" w:eastAsia="en-US"/>
    </w:rPr>
  </w:style>
  <w:style w:type="paragraph" w:customStyle="1" w:styleId="StyleProposal">
    <w:name w:val="Style Proposal"/>
    <w:basedOn w:val="a0"/>
    <w:uiPriority w:val="99"/>
    <w:pPr>
      <w:suppressAutoHyphens w:val="0"/>
      <w:jc w:val="both"/>
    </w:pPr>
    <w:rPr>
      <w:rFonts w:ascii="Arial" w:hAnsi="Arial" w:cs="Arial"/>
      <w:sz w:val="20"/>
      <w:szCs w:val="20"/>
      <w:lang w:val="en-US" w:eastAsia="en-US"/>
    </w:rPr>
  </w:style>
  <w:style w:type="paragraph" w:customStyle="1" w:styleId="1ff5">
    <w:name w:val="Название 1"/>
    <w:basedOn w:val="a0"/>
    <w:pPr>
      <w:tabs>
        <w:tab w:val="left" w:pos="708"/>
      </w:tabs>
      <w:suppressAutoHyphens w:val="0"/>
      <w:ind w:left="567"/>
      <w:jc w:val="center"/>
    </w:pPr>
    <w:rPr>
      <w:rFonts w:ascii="Tahoma" w:hAnsi="Tahoma" w:cs="Tahoma"/>
      <w:b/>
      <w:bCs/>
      <w:caps/>
      <w:sz w:val="28"/>
      <w:szCs w:val="28"/>
      <w:lang w:eastAsia="ru-RU"/>
    </w:rPr>
  </w:style>
  <w:style w:type="paragraph" w:customStyle="1" w:styleId="affff2">
    <w:name w:val="Обычный центр"/>
    <w:basedOn w:val="a0"/>
    <w:uiPriority w:val="99"/>
    <w:pPr>
      <w:suppressAutoHyphens w:val="0"/>
      <w:spacing w:before="120" w:after="60"/>
      <w:jc w:val="center"/>
    </w:pPr>
    <w:rPr>
      <w:lang w:eastAsia="en-US"/>
    </w:rPr>
  </w:style>
  <w:style w:type="paragraph" w:customStyle="1" w:styleId="Preformat">
    <w:name w:val="Preformat"/>
    <w:uiPriority w:val="99"/>
    <w:pPr>
      <w:widowControl w:val="0"/>
      <w:autoSpaceDE w:val="0"/>
      <w:autoSpaceDN w:val="0"/>
      <w:spacing w:before="240"/>
    </w:pPr>
    <w:rPr>
      <w:rFonts w:ascii="Courier New" w:hAnsi="Courier New" w:cs="Courier New"/>
    </w:rPr>
  </w:style>
  <w:style w:type="paragraph" w:customStyle="1" w:styleId="Quote1">
    <w:name w:val="Quote1"/>
    <w:basedOn w:val="a0"/>
    <w:next w:val="a0"/>
    <w:uiPriority w:val="99"/>
    <w:pPr>
      <w:suppressAutoHyphens w:val="0"/>
    </w:pPr>
    <w:rPr>
      <w:i/>
      <w:iCs/>
      <w:color w:val="000000"/>
      <w:lang w:val="x-none" w:eastAsia="en-US"/>
    </w:rPr>
  </w:style>
  <w:style w:type="paragraph" w:customStyle="1" w:styleId="a">
    <w:name w:val="Пункт"/>
    <w:basedOn w:val="aff7"/>
    <w:link w:val="affff3"/>
    <w:qFormat/>
    <w:pPr>
      <w:widowControl w:val="0"/>
      <w:numPr>
        <w:numId w:val="25"/>
      </w:numPr>
      <w:tabs>
        <w:tab w:val="left" w:pos="1418"/>
      </w:tabs>
      <w:suppressAutoHyphens w:val="0"/>
      <w:autoSpaceDE w:val="0"/>
      <w:autoSpaceDN w:val="0"/>
      <w:adjustRightInd w:val="0"/>
      <w:ind w:left="1785"/>
      <w:contextualSpacing/>
      <w:jc w:val="both"/>
    </w:pPr>
    <w:rPr>
      <w:rFonts w:eastAsia="MS Mincho"/>
      <w:lang w:val="en-US" w:eastAsia="en-US"/>
    </w:rPr>
  </w:style>
  <w:style w:type="character" w:customStyle="1" w:styleId="affff3">
    <w:name w:val="Пункт Знак"/>
    <w:link w:val="a"/>
    <w:rPr>
      <w:rFonts w:eastAsia="MS Mincho"/>
      <w:sz w:val="24"/>
      <w:szCs w:val="24"/>
      <w:lang w:val="en-US" w:eastAsia="en-US"/>
    </w:rPr>
  </w:style>
  <w:style w:type="paragraph" w:customStyle="1" w:styleId="10">
    <w:name w:val="Стиль1"/>
    <w:basedOn w:val="afa"/>
    <w:link w:val="1ff6"/>
    <w:qFormat/>
    <w:pPr>
      <w:numPr>
        <w:numId w:val="27"/>
      </w:numPr>
      <w:suppressAutoHyphens w:val="0"/>
      <w:spacing w:before="240"/>
      <w:ind w:left="714" w:hanging="357"/>
      <w:jc w:val="center"/>
    </w:pPr>
    <w:rPr>
      <w:rFonts w:eastAsia="Times New Roman"/>
      <w:b/>
      <w:bCs/>
      <w:sz w:val="24"/>
      <w:lang w:eastAsia="ru-RU"/>
    </w:rPr>
  </w:style>
  <w:style w:type="character" w:customStyle="1" w:styleId="1ff6">
    <w:name w:val="Стиль1 Знак"/>
    <w:link w:val="10"/>
    <w:rPr>
      <w:b/>
      <w:bCs/>
      <w:sz w:val="24"/>
      <w:szCs w:val="24"/>
    </w:rPr>
  </w:style>
  <w:style w:type="paragraph" w:customStyle="1" w:styleId="Cover">
    <w:name w:val="Cover"/>
    <w:basedOn w:val="a0"/>
    <w:semiHidden/>
    <w:pPr>
      <w:suppressAutoHyphens w:val="0"/>
      <w:spacing w:before="20" w:after="20"/>
      <w:jc w:val="right"/>
    </w:pPr>
    <w:rPr>
      <w:rFonts w:ascii="Arial" w:hAnsi="Arial"/>
      <w:sz w:val="28"/>
      <w:szCs w:val="20"/>
      <w:lang w:val="en-US" w:eastAsia="en-US"/>
    </w:rPr>
  </w:style>
  <w:style w:type="character" w:styleId="affff4">
    <w:name w:val="line numbe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05869880">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615871183">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761877438">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otc.ru/documents" TargetMode="External"/><Relationship Id="rId18" Type="http://schemas.openxmlformats.org/officeDocument/2006/relationships/hyperlink" Target="http://www.trcont.ru/"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otc.ru/"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otc.ru/"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www.trcont.com/" TargetMode="External"/><Relationship Id="rId20" Type="http://schemas.openxmlformats.org/officeDocument/2006/relationships/hyperlink" Target="http://www.trcont.com/"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hyperlink" Target="mailto:anticorr@trcont.ru" TargetMode="External"/><Relationship Id="rId23" Type="http://schemas.openxmlformats.org/officeDocument/2006/relationships/hyperlink" Target="mailto:info@otc.ru" TargetMode="External"/><Relationship Id="rId28" Type="http://schemas.openxmlformats.org/officeDocument/2006/relationships/hyperlink" Target="mailto:trcont@trcont.ru" TargetMode="External"/><Relationship Id="rId10" Type="http://schemas.openxmlformats.org/officeDocument/2006/relationships/webSettings" Target="webSettings.xml"/><Relationship Id="rId19" Type="http://schemas.openxmlformats.org/officeDocument/2006/relationships/hyperlink" Target="mailto:kulkovrs@trcont.ru"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trcont.com/the-company/stop-corruption/trust-line-stop-corruption" TargetMode="External"/><Relationship Id="rId22" Type="http://schemas.openxmlformats.org/officeDocument/2006/relationships/hyperlink" Target="http://otc.ru/" TargetMode="External"/><Relationship Id="rId27" Type="http://schemas.openxmlformats.org/officeDocument/2006/relationships/footer" Target="footer2.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D32D2832-24FF-49AA-9EC9-E81CA264A42B}">
  <ds:schemaRefs>
    <ds:schemaRef ds:uri="http://schemas.openxmlformats.org/officeDocument/2006/bibliography"/>
  </ds:schemaRefs>
</ds:datastoreItem>
</file>

<file path=customXml/itemProps4.xml><?xml version="1.0" encoding="utf-8"?>
<ds:datastoreItem xmlns:ds="http://schemas.openxmlformats.org/officeDocument/2006/customXml" ds:itemID="{6CD1760C-E330-4794-9CCC-07D811BEE721}">
  <ds:schemaRefs>
    <ds:schemaRef ds:uri="http://schemas.openxmlformats.org/officeDocument/2006/bibliography"/>
  </ds:schemaRefs>
</ds:datastoreItem>
</file>

<file path=customXml/itemProps5.xml><?xml version="1.0" encoding="utf-8"?>
<ds:datastoreItem xmlns:ds="http://schemas.openxmlformats.org/officeDocument/2006/customXml" ds:itemID="{74A5E8E9-6D0D-4B7E-A4E9-07C6D1962C2B}">
  <ds:schemaRefs>
    <ds:schemaRef ds:uri="http://schemas.openxmlformats.org/officeDocument/2006/bibliography"/>
  </ds:schemaRefs>
</ds:datastoreItem>
</file>

<file path=customXml/itemProps6.xml><?xml version="1.0" encoding="utf-8"?>
<ds:datastoreItem xmlns:ds="http://schemas.openxmlformats.org/officeDocument/2006/customXml" ds:itemID="{DAF7B7D5-5F4A-45B8-97EF-256F334926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2954</TotalTime>
  <Pages>126</Pages>
  <Words>46999</Words>
  <Characters>267897</Characters>
  <Application>Microsoft Office Word</Application>
  <DocSecurity>0</DocSecurity>
  <Lines>2232</Lines>
  <Paragraphs>628</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
  <LinksUpToDate>false</LinksUpToDate>
  <CharactersWithSpaces>314268</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Вовк Светлана Анатольевна</cp:lastModifiedBy>
  <cp:revision>78</cp:revision>
  <cp:lastPrinted>2014-09-23T06:50:00Z</cp:lastPrinted>
  <dcterms:created xsi:type="dcterms:W3CDTF">2020-05-18T10:03:00Z</dcterms:created>
  <dcterms:modified xsi:type="dcterms:W3CDTF">2021-09-29T12:58:00Z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