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894" w:rsidRDefault="00A05717">
      <w:pPr>
        <w:tabs>
          <w:tab w:val="left" w:pos="4962"/>
        </w:tabs>
        <w:ind w:left="4820"/>
        <w:rPr>
          <w:b/>
          <w:bCs/>
          <w:sz w:val="28"/>
          <w:szCs w:val="28"/>
        </w:rPr>
      </w:pPr>
      <w:r>
        <w:rPr>
          <w:b/>
          <w:bCs/>
          <w:sz w:val="28"/>
          <w:szCs w:val="28"/>
        </w:rPr>
        <w:t xml:space="preserve">Председатель Конкурсной комиссии  </w:t>
      </w:r>
      <w:r w:rsidR="00B76B4F">
        <w:rPr>
          <w:b/>
          <w:bCs/>
          <w:sz w:val="28"/>
          <w:szCs w:val="28"/>
        </w:rPr>
        <w:t>Уральского филиала ПАО «</w:t>
      </w:r>
      <w:proofErr w:type="spellStart"/>
      <w:r w:rsidR="00B76B4F">
        <w:rPr>
          <w:b/>
          <w:bCs/>
          <w:sz w:val="28"/>
          <w:szCs w:val="28"/>
        </w:rPr>
        <w:t>ТрансКонтейнер</w:t>
      </w:r>
      <w:proofErr w:type="spellEnd"/>
      <w:r w:rsidR="00B76B4F">
        <w:rPr>
          <w:b/>
          <w:bCs/>
          <w:sz w:val="28"/>
          <w:szCs w:val="28"/>
        </w:rPr>
        <w:t>»</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16894" w:rsidRDefault="00A0571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16894" w:rsidRDefault="00BB63DE">
      <w:pPr>
        <w:tabs>
          <w:tab w:val="left" w:pos="4962"/>
        </w:tabs>
        <w:ind w:left="4820"/>
        <w:rPr>
          <w:b/>
          <w:bCs/>
          <w:sz w:val="28"/>
        </w:rPr>
      </w:pPr>
      <w:r>
        <w:rPr>
          <w:b/>
          <w:bCs/>
          <w:sz w:val="28"/>
        </w:rPr>
        <w:t>«30</w:t>
      </w:r>
      <w:r w:rsidR="00A05717">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16894" w:rsidRDefault="00A0571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B76B4F">
        <w:rPr>
          <w:b/>
          <w:szCs w:val="28"/>
        </w:rPr>
        <w:t xml:space="preserve"> </w:t>
      </w:r>
      <w:r>
        <w:rPr>
          <w:szCs w:val="28"/>
        </w:rPr>
        <w:t xml:space="preserve">в лице </w:t>
      </w:r>
      <w:r w:rsidR="00B76B4F">
        <w:rPr>
          <w:szCs w:val="28"/>
        </w:rPr>
        <w:t>Уральского филиала ПАО «</w:t>
      </w:r>
      <w:proofErr w:type="spellStart"/>
      <w:r w:rsidR="00B76B4F">
        <w:rPr>
          <w:szCs w:val="28"/>
        </w:rPr>
        <w:t>ТрансКонтейнер</w:t>
      </w:r>
      <w:proofErr w:type="spellEnd"/>
      <w:r w:rsidR="00B76B4F">
        <w:rPr>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bookmarkStart w:id="0" w:name="_GoBack"/>
      <w:bookmarkEnd w:id="0"/>
      <w:r w:rsidR="00B76B4F">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B76B4F">
        <w:rPr>
          <w:szCs w:val="28"/>
        </w:rPr>
        <w:t xml:space="preserve"> </w:t>
      </w:r>
      <w:r>
        <w:rPr>
          <w:szCs w:val="28"/>
        </w:rPr>
        <w:t>закупку способом</w:t>
      </w:r>
      <w:r>
        <w:t xml:space="preserve"> </w:t>
      </w:r>
      <w:r w:rsidR="00B76B4F">
        <w:t xml:space="preserve">размещения оферты </w:t>
      </w:r>
      <w:r w:rsidR="00B76B4F" w:rsidRPr="00106205">
        <w:t>№ РО-СВЕРД</w:t>
      </w:r>
      <w:r w:rsidR="00106205" w:rsidRPr="00106205">
        <w:t>-21-0022</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w:t>
      </w:r>
      <w:r w:rsidR="00B76B4F">
        <w:rPr>
          <w:b/>
        </w:rPr>
        <w:t>иала ПАО «</w:t>
      </w:r>
      <w:proofErr w:type="spellStart"/>
      <w:r w:rsidR="00B76B4F">
        <w:rPr>
          <w:b/>
        </w:rPr>
        <w:t>ТрансКонтейнер</w:t>
      </w:r>
      <w:proofErr w:type="spellEnd"/>
      <w:r w:rsidR="00B76B4F">
        <w:rPr>
          <w:b/>
        </w:rPr>
        <w:t>»</w:t>
      </w:r>
      <w:r>
        <w:rPr>
          <w:b/>
        </w:rPr>
        <w:t xml:space="preserve"> в городе Сургуте и прилегающих районах</w:t>
      </w:r>
      <w:proofErr w:type="gramStart"/>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B76B4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05717">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05717">
      <w:pPr>
        <w:pStyle w:val="afa"/>
        <w:numPr>
          <w:ilvl w:val="0"/>
          <w:numId w:val="22"/>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05717">
      <w:pPr>
        <w:pStyle w:val="afa"/>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05717">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05717">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05717">
      <w:pPr>
        <w:pStyle w:val="afa"/>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05717">
      <w:pPr>
        <w:pStyle w:val="afa"/>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05717">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05717">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05717">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05717">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A05717">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5900B9" w:rsidRPr="005900B9">
        <w:rPr>
          <w:sz w:val="28"/>
          <w:szCs w:val="28"/>
        </w:rPr>
        <w:t xml:space="preserve"> </w:t>
      </w:r>
      <w:r w:rsidR="005900B9">
        <w:rPr>
          <w:sz w:val="28"/>
          <w:szCs w:val="28"/>
        </w:rPr>
        <w:t>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05717">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05717">
      <w:pPr>
        <w:pStyle w:val="19"/>
        <w:numPr>
          <w:ilvl w:val="1"/>
          <w:numId w:val="20"/>
        </w:numPr>
        <w:ind w:left="0" w:firstLine="709"/>
        <w:outlineLvl w:val="1"/>
        <w:rPr>
          <w:b/>
          <w:szCs w:val="28"/>
        </w:rPr>
      </w:pPr>
      <w:r>
        <w:rPr>
          <w:b/>
          <w:szCs w:val="28"/>
        </w:rPr>
        <w:t>Заявка</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0571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0571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05717">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0571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0571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0571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0571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0571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0571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0571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05717">
      <w:pPr>
        <w:pStyle w:val="19"/>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05717">
      <w:pPr>
        <w:pStyle w:val="19"/>
        <w:numPr>
          <w:ilvl w:val="1"/>
          <w:numId w:val="20"/>
        </w:numPr>
        <w:ind w:left="0" w:firstLine="709"/>
        <w:outlineLvl w:val="1"/>
        <w:rPr>
          <w:b/>
          <w:szCs w:val="28"/>
        </w:rPr>
      </w:pPr>
      <w:r>
        <w:rPr>
          <w:b/>
        </w:rPr>
        <w:t>Порядок оформления Заявки</w:t>
      </w:r>
    </w:p>
    <w:p w:rsidR="00A77471" w:rsidRPr="00C8296E" w:rsidRDefault="00A77471" w:rsidP="00A05717">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16894" w:rsidRDefault="00126A2B" w:rsidP="00A05717">
      <w:pPr>
        <w:pStyle w:val="afa"/>
        <w:numPr>
          <w:ilvl w:val="0"/>
          <w:numId w:val="21"/>
        </w:numPr>
        <w:ind w:left="0" w:firstLine="709"/>
        <w:rPr>
          <w:sz w:val="28"/>
        </w:rPr>
      </w:pPr>
      <w:r w:rsidRPr="00126A2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840E4" w:rsidRPr="007E6DE4" w:rsidRDefault="00A840E4" w:rsidP="00A77471">
                  <w:pPr>
                    <w:jc w:val="center"/>
                    <w:rPr>
                      <w:b/>
                      <w:sz w:val="28"/>
                      <w:szCs w:val="28"/>
                    </w:rPr>
                  </w:pPr>
                  <w:r w:rsidRPr="007E6DE4">
                    <w:rPr>
                      <w:b/>
                      <w:sz w:val="28"/>
                      <w:szCs w:val="28"/>
                    </w:rPr>
                    <w:t>_____________________________________________</w:t>
                  </w:r>
                  <w:r>
                    <w:rPr>
                      <w:b/>
                      <w:sz w:val="28"/>
                      <w:szCs w:val="28"/>
                    </w:rPr>
                    <w:t>,</w:t>
                  </w:r>
                </w:p>
                <w:p w:rsidR="00A840E4" w:rsidRDefault="00A840E4" w:rsidP="00A77471">
                  <w:pPr>
                    <w:jc w:val="center"/>
                    <w:rPr>
                      <w:sz w:val="28"/>
                      <w:szCs w:val="28"/>
                    </w:rPr>
                  </w:pPr>
                  <w:r w:rsidRPr="007E6DE4">
                    <w:rPr>
                      <w:i/>
                      <w:sz w:val="20"/>
                      <w:szCs w:val="20"/>
                    </w:rPr>
                    <w:t>наименование претендента</w:t>
                  </w:r>
                </w:p>
                <w:p w:rsidR="00A840E4" w:rsidRPr="007E6DE4" w:rsidRDefault="00A840E4" w:rsidP="00A77471">
                  <w:pPr>
                    <w:jc w:val="center"/>
                    <w:rPr>
                      <w:b/>
                      <w:sz w:val="28"/>
                      <w:szCs w:val="28"/>
                    </w:rPr>
                  </w:pPr>
                  <w:r w:rsidRPr="007E6DE4">
                    <w:rPr>
                      <w:b/>
                      <w:sz w:val="28"/>
                      <w:szCs w:val="28"/>
                    </w:rPr>
                    <w:t>________________________________________</w:t>
                  </w:r>
                </w:p>
                <w:p w:rsidR="00A840E4" w:rsidRPr="007E6DE4" w:rsidRDefault="00A840E4" w:rsidP="00A77471">
                  <w:pPr>
                    <w:jc w:val="center"/>
                    <w:rPr>
                      <w:i/>
                      <w:sz w:val="20"/>
                      <w:szCs w:val="20"/>
                    </w:rPr>
                  </w:pPr>
                  <w:r w:rsidRPr="007E6DE4">
                    <w:rPr>
                      <w:i/>
                      <w:sz w:val="20"/>
                      <w:szCs w:val="20"/>
                    </w:rPr>
                    <w:t>государство регистрации претендента</w:t>
                  </w:r>
                </w:p>
                <w:p w:rsidR="00A840E4" w:rsidRPr="007E6DE4" w:rsidRDefault="00A840E4" w:rsidP="00A77471">
                  <w:pPr>
                    <w:jc w:val="center"/>
                    <w:rPr>
                      <w:b/>
                      <w:sz w:val="28"/>
                      <w:szCs w:val="28"/>
                    </w:rPr>
                  </w:pPr>
                  <w:r w:rsidRPr="007E6DE4">
                    <w:rPr>
                      <w:b/>
                      <w:sz w:val="28"/>
                      <w:szCs w:val="28"/>
                    </w:rPr>
                    <w:t>_____________________________</w:t>
                  </w:r>
                  <w:r>
                    <w:rPr>
                      <w:b/>
                      <w:sz w:val="28"/>
                      <w:szCs w:val="28"/>
                    </w:rPr>
                    <w:t>__________________</w:t>
                  </w:r>
                </w:p>
                <w:p w:rsidR="00A840E4" w:rsidRPr="007E6DE4" w:rsidRDefault="00A840E4" w:rsidP="00A77471">
                  <w:pPr>
                    <w:jc w:val="center"/>
                    <w:rPr>
                      <w:i/>
                      <w:sz w:val="20"/>
                      <w:szCs w:val="20"/>
                    </w:rPr>
                  </w:pPr>
                  <w:r w:rsidRPr="007E6DE4">
                    <w:rPr>
                      <w:i/>
                      <w:sz w:val="20"/>
                      <w:szCs w:val="20"/>
                    </w:rPr>
                    <w:t>ИНН претендента (для претендентов-резидентов Российской Федерации)</w:t>
                  </w:r>
                </w:p>
                <w:p w:rsidR="00A840E4" w:rsidRDefault="00A840E4" w:rsidP="00A77471">
                  <w:pPr>
                    <w:jc w:val="both"/>
                  </w:pPr>
                </w:p>
                <w:p w:rsidR="00A840E4" w:rsidRDefault="00A840E4">
                  <w:pPr>
                    <w:jc w:val="center"/>
                    <w:rPr>
                      <w:b/>
                    </w:rPr>
                  </w:pPr>
                  <w:r>
                    <w:rPr>
                      <w:b/>
                    </w:rPr>
                    <w:t xml:space="preserve">ЗАЯВКА НА УЧАСТИЕ В ПРОЦЕДУРЕ РАЗМЕЩЕНИЯ ОФЕРТЫ № </w:t>
                  </w:r>
                </w:p>
                <w:p w:rsidR="00A840E4" w:rsidRPr="003C6269" w:rsidRDefault="00A840E4" w:rsidP="00A77471">
                  <w:pPr>
                    <w:jc w:val="center"/>
                    <w:rPr>
                      <w:b/>
                    </w:rPr>
                  </w:pPr>
                  <w:r>
                    <w:rPr>
                      <w:b/>
                    </w:rPr>
                    <w:t>(лот № _________)</w:t>
                  </w:r>
                </w:p>
                <w:p w:rsidR="00A840E4" w:rsidRPr="00DD110F" w:rsidRDefault="00A840E4" w:rsidP="00A77471">
                  <w:pPr>
                    <w:jc w:val="center"/>
                    <w:rPr>
                      <w:i/>
                      <w:sz w:val="20"/>
                      <w:szCs w:val="20"/>
                    </w:rPr>
                  </w:pPr>
                  <w:r w:rsidRPr="00DD110F">
                    <w:rPr>
                      <w:i/>
                      <w:sz w:val="20"/>
                      <w:szCs w:val="20"/>
                    </w:rPr>
                    <w:t>(указывается номер лота)</w:t>
                  </w:r>
                </w:p>
                <w:p w:rsidR="00A840E4" w:rsidRPr="00923E2D" w:rsidRDefault="00A840E4" w:rsidP="00A77471">
                  <w:pPr>
                    <w:jc w:val="center"/>
                    <w:rPr>
                      <w:b/>
                    </w:rPr>
                  </w:pPr>
                </w:p>
                <w:p w:rsidR="00A840E4" w:rsidRPr="00923E2D" w:rsidRDefault="00A840E4" w:rsidP="00A77471">
                  <w:pPr>
                    <w:ind w:left="2124" w:firstLine="708"/>
                    <w:rPr>
                      <w:i/>
                    </w:rPr>
                  </w:pPr>
                </w:p>
              </w:txbxContent>
            </v:textbox>
            <w10:wrap type="tight"/>
          </v:shape>
        </w:pict>
      </w:r>
      <w:r w:rsidR="00A0571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05717">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05717">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05717">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05717">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92266F">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05717">
      <w:pPr>
        <w:pStyle w:val="afa"/>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05717">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05717">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05717">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8C3347">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16894" w:rsidRDefault="00A0571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05717">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A05717">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0571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0571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92266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2266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C3347" w:rsidRDefault="00EA0326" w:rsidP="00A0571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8C3347" w:rsidRDefault="008C3347" w:rsidP="008C3347">
      <w:pPr>
        <w:suppressAutoHyphens w:val="0"/>
        <w:autoSpaceDE w:val="0"/>
        <w:autoSpaceDN w:val="0"/>
        <w:adjustRightInd w:val="0"/>
        <w:jc w:val="both"/>
        <w:rPr>
          <w:sz w:val="28"/>
          <w:szCs w:val="28"/>
        </w:rPr>
      </w:pPr>
    </w:p>
    <w:p w:rsidR="008C3347" w:rsidRPr="000F25B3" w:rsidRDefault="008C3347" w:rsidP="008C3347">
      <w:pPr>
        <w:suppressAutoHyphens w:val="0"/>
        <w:autoSpaceDE w:val="0"/>
        <w:autoSpaceDN w:val="0"/>
        <w:adjustRightInd w:val="0"/>
        <w:jc w:val="both"/>
        <w:rPr>
          <w:rFonts w:eastAsia="Arial"/>
          <w:color w:val="000000"/>
          <w:sz w:val="28"/>
          <w:szCs w:val="28"/>
        </w:rPr>
      </w:pPr>
    </w:p>
    <w:p w:rsidR="005C58AF" w:rsidRDefault="005C58AF" w:rsidP="005C58AF">
      <w:pPr>
        <w:autoSpaceDE w:val="0"/>
        <w:ind w:firstLine="397"/>
        <w:jc w:val="both"/>
        <w:rPr>
          <w:b/>
          <w:szCs w:val="28"/>
        </w:rPr>
      </w:pPr>
    </w:p>
    <w:p w:rsidR="004D6F67" w:rsidRDefault="00EA366F" w:rsidP="00A0571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16894" w:rsidRDefault="00A05717" w:rsidP="00A05717">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05717">
      <w:pPr>
        <w:pStyle w:val="afa"/>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16894" w:rsidRDefault="00A0571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216894" w:rsidRDefault="00A0571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05717">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05717">
      <w:pPr>
        <w:pStyle w:val="afa"/>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16894" w:rsidRDefault="00A05717">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05717">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05717">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05717">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05717">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05717">
      <w:pPr>
        <w:pStyle w:val="aff8"/>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0571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2266F">
        <w:rPr>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05717">
      <w:pPr>
        <w:numPr>
          <w:ilvl w:val="0"/>
          <w:numId w:val="11"/>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05717">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05717">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C334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0571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0571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05717">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05717">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06159">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05717">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05717">
      <w:pPr>
        <w:numPr>
          <w:ilvl w:val="0"/>
          <w:numId w:val="11"/>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05717">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05717">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05717">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A05717">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05717">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05717">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0571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05717">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A05717">
      <w:pPr>
        <w:pStyle w:val="Default"/>
        <w:numPr>
          <w:ilvl w:val="0"/>
          <w:numId w:val="11"/>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05717">
      <w:pPr>
        <w:pStyle w:val="19"/>
        <w:numPr>
          <w:ilvl w:val="1"/>
          <w:numId w:val="20"/>
        </w:numPr>
        <w:ind w:left="0" w:firstLine="709"/>
        <w:outlineLvl w:val="1"/>
        <w:rPr>
          <w:b/>
          <w:szCs w:val="28"/>
        </w:rPr>
      </w:pPr>
      <w:r>
        <w:rPr>
          <w:b/>
          <w:szCs w:val="28"/>
        </w:rPr>
        <w:t>Подведение итогов Размещения оферты</w:t>
      </w:r>
    </w:p>
    <w:p w:rsidR="007D6548" w:rsidRPr="00D32FFA" w:rsidRDefault="007D6548" w:rsidP="00A05717">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05717">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0571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0571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0571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0571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05717">
      <w:pPr>
        <w:numPr>
          <w:ilvl w:val="0"/>
          <w:numId w:val="1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05717">
      <w:pPr>
        <w:numPr>
          <w:ilvl w:val="0"/>
          <w:numId w:val="12"/>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05717">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05717">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05717">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05717">
      <w:pPr>
        <w:pStyle w:val="19"/>
        <w:numPr>
          <w:ilvl w:val="1"/>
          <w:numId w:val="20"/>
        </w:numPr>
        <w:ind w:left="0" w:firstLine="709"/>
        <w:outlineLvl w:val="1"/>
        <w:rPr>
          <w:b/>
          <w:szCs w:val="28"/>
        </w:rPr>
      </w:pPr>
      <w:r>
        <w:rPr>
          <w:b/>
          <w:szCs w:val="28"/>
        </w:rPr>
        <w:t>Заключение договора</w:t>
      </w:r>
    </w:p>
    <w:p w:rsidR="000A6133" w:rsidRDefault="000A6133" w:rsidP="00A05717">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16894" w:rsidRDefault="00A05717" w:rsidP="00A0571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05717">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05717">
      <w:pPr>
        <w:numPr>
          <w:ilvl w:val="0"/>
          <w:numId w:val="13"/>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0571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05717">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0571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0571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05717">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0571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05717">
      <w:pPr>
        <w:pStyle w:val="aff8"/>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05717">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05717">
      <w:pPr>
        <w:pStyle w:val="19"/>
        <w:numPr>
          <w:ilvl w:val="1"/>
          <w:numId w:val="20"/>
        </w:numPr>
        <w:ind w:left="0" w:firstLine="709"/>
        <w:outlineLvl w:val="1"/>
        <w:rPr>
          <w:b/>
          <w:szCs w:val="28"/>
        </w:rPr>
      </w:pPr>
      <w:r>
        <w:rPr>
          <w:b/>
          <w:szCs w:val="28"/>
        </w:rPr>
        <w:t>Обеспечение исполнения договора</w:t>
      </w:r>
    </w:p>
    <w:p w:rsidR="0045708B" w:rsidRPr="00E67B4B" w:rsidRDefault="00755363" w:rsidP="00A05717">
      <w:pPr>
        <w:pStyle w:val="aff8"/>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05717">
      <w:pPr>
        <w:pStyle w:val="aff8"/>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05717">
      <w:pPr>
        <w:pStyle w:val="aff8"/>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05717">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05717">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05717">
      <w:pPr>
        <w:pStyle w:val="aff8"/>
        <w:numPr>
          <w:ilvl w:val="0"/>
          <w:numId w:val="17"/>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05717">
      <w:pPr>
        <w:pStyle w:val="aff8"/>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05717">
      <w:pPr>
        <w:pStyle w:val="aff8"/>
        <w:numPr>
          <w:ilvl w:val="0"/>
          <w:numId w:val="17"/>
        </w:numPr>
        <w:ind w:left="0" w:firstLine="709"/>
        <w:jc w:val="both"/>
        <w:rPr>
          <w:sz w:val="28"/>
          <w:szCs w:val="28"/>
        </w:rPr>
      </w:pPr>
      <w:r>
        <w:rPr>
          <w:sz w:val="28"/>
          <w:szCs w:val="28"/>
        </w:rPr>
        <w:t>Если</w:t>
      </w:r>
      <w:r w:rsidR="004C64D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05717">
      <w:pPr>
        <w:pStyle w:val="aff8"/>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05717">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05717">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05717">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05717">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05717">
      <w:pPr>
        <w:pStyle w:val="19"/>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05717">
      <w:pPr>
        <w:pStyle w:val="19"/>
        <w:numPr>
          <w:ilvl w:val="0"/>
          <w:numId w:val="26"/>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A05717">
      <w:pPr>
        <w:pStyle w:val="19"/>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05717">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05717">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05717">
      <w:pPr>
        <w:pStyle w:val="19"/>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05717">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05717">
      <w:pPr>
        <w:pStyle w:val="19"/>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05717">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rFonts w:eastAsia="MS Mincho"/>
          <w:b/>
          <w:bCs/>
          <w:sz w:val="32"/>
          <w:szCs w:val="32"/>
        </w:rPr>
      </w:pPr>
    </w:p>
    <w:p w:rsidR="004C64D1" w:rsidRDefault="004C64D1" w:rsidP="00D83DFB">
      <w:pPr>
        <w:ind w:firstLine="709"/>
        <w:jc w:val="both"/>
        <w:rPr>
          <w:rFonts w:eastAsia="MS Mincho"/>
          <w:b/>
          <w:bCs/>
          <w:sz w:val="32"/>
          <w:szCs w:val="32"/>
        </w:rPr>
      </w:pPr>
    </w:p>
    <w:p w:rsidR="004C64D1" w:rsidRDefault="004C64D1" w:rsidP="00D83DFB">
      <w:pPr>
        <w:ind w:firstLine="709"/>
        <w:jc w:val="both"/>
        <w:rPr>
          <w:rFonts w:eastAsia="MS Mincho"/>
          <w:b/>
          <w:bCs/>
          <w:sz w:val="32"/>
          <w:szCs w:val="32"/>
        </w:rPr>
      </w:pPr>
    </w:p>
    <w:p w:rsidR="004C64D1" w:rsidRPr="002C3FF9" w:rsidRDefault="004C64D1" w:rsidP="00D83DFB">
      <w:pPr>
        <w:ind w:firstLine="709"/>
        <w:jc w:val="both"/>
        <w:rPr>
          <w:b/>
          <w:sz w:val="28"/>
          <w:szCs w:val="28"/>
          <w:highlight w:val="cyan"/>
        </w:rPr>
      </w:pPr>
    </w:p>
    <w:p w:rsidR="00216894" w:rsidRDefault="00216894" w:rsidP="00B76B4F">
      <w:pPr>
        <w:jc w:val="center"/>
        <w:outlineLvl w:val="0"/>
        <w:rPr>
          <w:b/>
          <w:bCs/>
          <w:sz w:val="32"/>
          <w:szCs w:val="32"/>
        </w:rPr>
      </w:pPr>
      <w:r>
        <w:rPr>
          <w:b/>
          <w:bCs/>
          <w:sz w:val="32"/>
          <w:szCs w:val="32"/>
        </w:rPr>
        <w:lastRenderedPageBreak/>
        <w:t>Раздел 4. Техническое задание</w:t>
      </w:r>
    </w:p>
    <w:p w:rsidR="00216894" w:rsidRPr="00E2332E" w:rsidRDefault="00216894" w:rsidP="00B76B4F">
      <w:pPr>
        <w:jc w:val="center"/>
        <w:outlineLvl w:val="0"/>
        <w:rPr>
          <w:b/>
          <w:bCs/>
          <w:sz w:val="32"/>
          <w:szCs w:val="32"/>
        </w:rPr>
      </w:pPr>
    </w:p>
    <w:tbl>
      <w:tblPr>
        <w:tblW w:w="10206" w:type="dxa"/>
        <w:tblInd w:w="-55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216894" w:rsidRPr="004D147E" w:rsidTr="00B76B4F">
        <w:trPr>
          <w:trHeight w:val="579"/>
        </w:trPr>
        <w:tc>
          <w:tcPr>
            <w:tcW w:w="2410" w:type="dxa"/>
          </w:tcPr>
          <w:p w:rsidR="00216894" w:rsidRPr="00003F18" w:rsidRDefault="00216894" w:rsidP="00B76B4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216894" w:rsidRPr="00E740A5" w:rsidRDefault="00216894" w:rsidP="00B76B4F">
            <w:pPr>
              <w:spacing w:line="292" w:lineRule="exact"/>
              <w:jc w:val="center"/>
              <w:rPr>
                <w:color w:val="FFFFFF" w:themeColor="background1"/>
              </w:rPr>
            </w:pPr>
            <w:r>
              <w:rPr>
                <w:b/>
                <w:color w:val="000000"/>
              </w:rPr>
              <w:t>Содержание основных данных и требований</w:t>
            </w:r>
          </w:p>
        </w:tc>
      </w:tr>
      <w:tr w:rsidR="00216894" w:rsidRPr="004D147E" w:rsidTr="00B76B4F">
        <w:trPr>
          <w:trHeight w:val="1239"/>
        </w:trPr>
        <w:tc>
          <w:tcPr>
            <w:tcW w:w="2410" w:type="dxa"/>
          </w:tcPr>
          <w:p w:rsidR="00216894" w:rsidRPr="00003F18" w:rsidRDefault="00216894" w:rsidP="00B76B4F">
            <w:pPr>
              <w:spacing w:line="280" w:lineRule="exact"/>
              <w:rPr>
                <w:color w:val="000000"/>
              </w:rPr>
            </w:pPr>
            <w:r>
              <w:rPr>
                <w:color w:val="000000"/>
              </w:rPr>
              <w:t>1. Основание для привлечения автотранспортных предприятий.</w:t>
            </w:r>
          </w:p>
        </w:tc>
        <w:tc>
          <w:tcPr>
            <w:tcW w:w="7796" w:type="dxa"/>
          </w:tcPr>
          <w:p w:rsidR="00216894" w:rsidRPr="00E740A5" w:rsidRDefault="00216894" w:rsidP="00B76B4F">
            <w:pPr>
              <w:spacing w:after="60" w:line="280" w:lineRule="exact"/>
              <w:jc w:val="both"/>
              <w:rPr>
                <w:color w:val="000000" w:themeColor="text1"/>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themeColor="text1"/>
              </w:rPr>
              <w:t>ТрансКонтейнер</w:t>
            </w:r>
            <w:proofErr w:type="spellEnd"/>
            <w:r>
              <w:rPr>
                <w:color w:val="000000" w:themeColor="text1"/>
              </w:rPr>
              <w:t>» в городе Сургут и прилегающих районах в 2022-2025 году.</w:t>
            </w:r>
          </w:p>
        </w:tc>
      </w:tr>
      <w:tr w:rsidR="00216894" w:rsidRPr="004D147E" w:rsidTr="00B76B4F">
        <w:trPr>
          <w:trHeight w:hRule="exact" w:val="722"/>
        </w:trPr>
        <w:tc>
          <w:tcPr>
            <w:tcW w:w="2410" w:type="dxa"/>
            <w:vAlign w:val="center"/>
          </w:tcPr>
          <w:p w:rsidR="00216894" w:rsidRDefault="00216894" w:rsidP="00B76B4F">
            <w:pPr>
              <w:spacing w:line="280" w:lineRule="exact"/>
              <w:rPr>
                <w:color w:val="000000"/>
              </w:rPr>
            </w:pPr>
            <w:r>
              <w:rPr>
                <w:color w:val="000000"/>
              </w:rPr>
              <w:t>2. Заказчик (Арендатор)</w:t>
            </w:r>
          </w:p>
          <w:p w:rsidR="00216894" w:rsidRPr="00003F18" w:rsidRDefault="00216894" w:rsidP="00B76B4F">
            <w:pPr>
              <w:spacing w:line="280" w:lineRule="exact"/>
              <w:rPr>
                <w:color w:val="000000"/>
              </w:rPr>
            </w:pPr>
          </w:p>
          <w:p w:rsidR="00216894" w:rsidRPr="00003F18" w:rsidRDefault="00216894" w:rsidP="00B76B4F">
            <w:pPr>
              <w:spacing w:line="280" w:lineRule="exact"/>
              <w:rPr>
                <w:color w:val="000000"/>
              </w:rPr>
            </w:pPr>
          </w:p>
        </w:tc>
        <w:tc>
          <w:tcPr>
            <w:tcW w:w="7796" w:type="dxa"/>
            <w:vAlign w:val="center"/>
          </w:tcPr>
          <w:p w:rsidR="00216894" w:rsidRPr="00003F18" w:rsidRDefault="00216894" w:rsidP="00B76B4F">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216894" w:rsidRPr="004D147E" w:rsidTr="00B76B4F">
        <w:trPr>
          <w:trHeight w:hRule="exact" w:val="1390"/>
        </w:trPr>
        <w:tc>
          <w:tcPr>
            <w:tcW w:w="2410" w:type="dxa"/>
          </w:tcPr>
          <w:p w:rsidR="00216894" w:rsidRPr="00003F18" w:rsidRDefault="00216894" w:rsidP="00B76B4F">
            <w:pPr>
              <w:spacing w:line="280" w:lineRule="exact"/>
              <w:rPr>
                <w:color w:val="000000"/>
              </w:rPr>
            </w:pPr>
            <w:r>
              <w:rPr>
                <w:color w:val="000000"/>
              </w:rPr>
              <w:t>3. Виды услуг, выполняемых транспортными предприятиями.</w:t>
            </w:r>
          </w:p>
        </w:tc>
        <w:tc>
          <w:tcPr>
            <w:tcW w:w="7796" w:type="dxa"/>
          </w:tcPr>
          <w:p w:rsidR="00216894" w:rsidRPr="00003F18" w:rsidRDefault="00216894" w:rsidP="00B76B4F">
            <w:pPr>
              <w:jc w:val="both"/>
              <w:rPr>
                <w:color w:val="000000"/>
              </w:rPr>
            </w:pPr>
            <w:r>
              <w:rPr>
                <w:color w:val="000000"/>
              </w:rPr>
              <w:t xml:space="preserve">Предоставление в аренду транспортных средств с экипажем для перевозки груженых и порожних контейнеров типоразмеров                            20 фут (весом брутто не более 30 480 кг) и 40 фут (весом брутто не более 32 800 кг) в городе Сургут и прилегающих районах  в 2022-2025 году. </w:t>
            </w:r>
          </w:p>
        </w:tc>
      </w:tr>
      <w:tr w:rsidR="00216894" w:rsidRPr="004D147E" w:rsidTr="00B76B4F">
        <w:trPr>
          <w:trHeight w:val="1135"/>
        </w:trPr>
        <w:tc>
          <w:tcPr>
            <w:tcW w:w="2410" w:type="dxa"/>
          </w:tcPr>
          <w:p w:rsidR="00216894" w:rsidRPr="004D147E" w:rsidRDefault="00216894" w:rsidP="00A05717">
            <w:pPr>
              <w:pStyle w:val="aff8"/>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7796" w:type="dxa"/>
          </w:tcPr>
          <w:p w:rsidR="00216894" w:rsidRPr="00003F18" w:rsidRDefault="00216894" w:rsidP="00B76B4F">
            <w:pPr>
              <w:spacing w:line="280" w:lineRule="exact"/>
              <w:jc w:val="both"/>
              <w:rPr>
                <w:color w:val="000000"/>
              </w:rPr>
            </w:pPr>
            <w:r>
              <w:rPr>
                <w:color w:val="000000"/>
              </w:rPr>
              <w:t>С момента заключения договора до «30» июня 2025 года включительно.</w:t>
            </w:r>
          </w:p>
        </w:tc>
      </w:tr>
      <w:tr w:rsidR="00216894" w:rsidRPr="00371890" w:rsidTr="00B76B4F">
        <w:trPr>
          <w:trHeight w:hRule="exact" w:val="1261"/>
        </w:trPr>
        <w:tc>
          <w:tcPr>
            <w:tcW w:w="2410" w:type="dxa"/>
          </w:tcPr>
          <w:p w:rsidR="00216894" w:rsidRPr="00003F18" w:rsidRDefault="00216894" w:rsidP="00B76B4F">
            <w:pPr>
              <w:spacing w:line="280" w:lineRule="exact"/>
              <w:rPr>
                <w:color w:val="000000"/>
              </w:rPr>
            </w:pPr>
            <w:r>
              <w:rPr>
                <w:color w:val="000000"/>
              </w:rPr>
              <w:t>5. Объемы работ  по привлечению автотранспортных предприятий.</w:t>
            </w:r>
          </w:p>
        </w:tc>
        <w:tc>
          <w:tcPr>
            <w:tcW w:w="7796" w:type="dxa"/>
          </w:tcPr>
          <w:p w:rsidR="00216894" w:rsidRPr="00AE0B3F" w:rsidRDefault="00216894" w:rsidP="00B76B4F">
            <w:pPr>
              <w:spacing w:line="280" w:lineRule="exact"/>
            </w:pPr>
            <w:r>
              <w:t>Среднемесячный  объем завоза/вывоза 20 футовых контейнеров – 12 ед.;</w:t>
            </w:r>
          </w:p>
          <w:p w:rsidR="00216894" w:rsidRPr="00AE0B3F" w:rsidRDefault="00216894" w:rsidP="00B76B4F">
            <w:pPr>
              <w:spacing w:line="280" w:lineRule="exact"/>
            </w:pPr>
            <w:r>
              <w:t>Среднемесячный  объем завоза/вывоза 40 футовых контейнеров – 8 ед.;</w:t>
            </w:r>
          </w:p>
          <w:p w:rsidR="00216894" w:rsidRPr="00AE0B3F" w:rsidRDefault="00216894" w:rsidP="00B76B4F">
            <w:pPr>
              <w:spacing w:line="280" w:lineRule="exact"/>
            </w:pPr>
            <w:r>
              <w:t>Суточный пиковый объем завоза/вывоза 20 футовых контейнеров – 4 ед.;</w:t>
            </w:r>
          </w:p>
          <w:p w:rsidR="00216894" w:rsidRDefault="00216894" w:rsidP="00B76B4F">
            <w:r>
              <w:t>Суточный пиковый объем завоза/вывоза 40 футовых контейнеров – 4 ед.</w:t>
            </w:r>
          </w:p>
          <w:p w:rsidR="00216894" w:rsidRPr="00371890" w:rsidRDefault="00216894" w:rsidP="00B76B4F"/>
        </w:tc>
      </w:tr>
      <w:tr w:rsidR="00216894" w:rsidRPr="00143B82" w:rsidTr="00B76B4F">
        <w:trPr>
          <w:trHeight w:val="802"/>
        </w:trPr>
        <w:tc>
          <w:tcPr>
            <w:tcW w:w="2410" w:type="dxa"/>
          </w:tcPr>
          <w:p w:rsidR="00216894" w:rsidRPr="00143B82" w:rsidRDefault="00216894" w:rsidP="00B76B4F">
            <w:pPr>
              <w:spacing w:line="280" w:lineRule="exact"/>
              <w:ind w:right="-3"/>
              <w:rPr>
                <w:color w:val="000000"/>
              </w:rPr>
            </w:pPr>
            <w:r>
              <w:rPr>
                <w:color w:val="000000"/>
              </w:rPr>
              <w:t>6.Основные требования, предъявляемые к автотранспортным предприятиям.</w:t>
            </w:r>
          </w:p>
        </w:tc>
        <w:tc>
          <w:tcPr>
            <w:tcW w:w="7796" w:type="dxa"/>
          </w:tcPr>
          <w:p w:rsidR="00216894" w:rsidRPr="00143B82" w:rsidRDefault="00216894" w:rsidP="00B76B4F">
            <w:pPr>
              <w:ind w:right="-3"/>
              <w:jc w:val="both"/>
            </w:pPr>
            <w:r>
              <w:rPr>
                <w:color w:val="000000"/>
              </w:rPr>
              <w:t>Место предоставления транспортных средств в аренду – 628414</w:t>
            </w:r>
            <w:r>
              <w:t xml:space="preserve">,               г. Сургут, ул. </w:t>
            </w:r>
            <w:proofErr w:type="gramStart"/>
            <w:r>
              <w:t>Привокзальная</w:t>
            </w:r>
            <w:proofErr w:type="gramEnd"/>
            <w:r>
              <w:t>, д. 1 и прилегающие районы.</w:t>
            </w:r>
          </w:p>
          <w:p w:rsidR="00216894" w:rsidRDefault="00216894" w:rsidP="00B76B4F">
            <w:pPr>
              <w:ind w:right="-3"/>
              <w:jc w:val="both"/>
              <w:rPr>
                <w:b/>
              </w:rPr>
            </w:pPr>
            <w:r>
              <w:rPr>
                <w:b/>
              </w:rPr>
              <w:t xml:space="preserve">К автотранспортному предприятию (арендодателю) предъявляются следующие требования: </w:t>
            </w:r>
          </w:p>
          <w:p w:rsidR="00216894" w:rsidRPr="001F0495" w:rsidRDefault="00216894" w:rsidP="00B76B4F">
            <w:pPr>
              <w:pStyle w:val="aff8"/>
              <w:ind w:left="0" w:right="-3" w:firstLine="318"/>
              <w:jc w:val="both"/>
              <w:rPr>
                <w:color w:val="000000"/>
              </w:rPr>
            </w:pPr>
            <w:r>
              <w:rPr>
                <w:color w:val="000000"/>
              </w:rPr>
              <w:t>1. Арендодатель должен:</w:t>
            </w:r>
          </w:p>
          <w:p w:rsidR="00216894" w:rsidRPr="001F0495" w:rsidRDefault="00216894" w:rsidP="00B76B4F">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216894" w:rsidRPr="001F0495" w:rsidRDefault="00216894" w:rsidP="00B76B4F">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1F0495" w:rsidRDefault="00216894" w:rsidP="00B76B4F">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w:t>
            </w:r>
            <w:r>
              <w:lastRenderedPageBreak/>
              <w:t>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216894" w:rsidRPr="001F0495" w:rsidRDefault="00216894" w:rsidP="00B76B4F">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216894" w:rsidRPr="001F0495" w:rsidRDefault="00216894" w:rsidP="00B76B4F">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216894" w:rsidRPr="001F0495" w:rsidRDefault="00216894" w:rsidP="00B76B4F">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1F0495" w:rsidRDefault="00216894" w:rsidP="00B76B4F">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216894" w:rsidRPr="001F0495" w:rsidRDefault="00216894" w:rsidP="00B76B4F">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F0495" w:rsidRDefault="00216894" w:rsidP="00B76B4F">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216894" w:rsidRPr="001F0495" w:rsidRDefault="00216894" w:rsidP="00B76B4F">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216894" w:rsidRPr="001F0495" w:rsidRDefault="00216894" w:rsidP="00B76B4F">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216894" w:rsidRPr="001F0495" w:rsidRDefault="00216894" w:rsidP="00B76B4F">
            <w:pPr>
              <w:ind w:right="-3" w:firstLine="317"/>
              <w:contextualSpacing/>
              <w:jc w:val="both"/>
            </w:pPr>
            <w:r>
              <w:rPr>
                <w:color w:val="000000"/>
                <w:spacing w:val="-9"/>
                <w:lang w:eastAsia="ru-RU"/>
              </w:rPr>
              <w:t xml:space="preserve">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w:t>
            </w:r>
            <w:r>
              <w:rPr>
                <w:color w:val="000000"/>
                <w:spacing w:val="-9"/>
                <w:lang w:eastAsia="ru-RU"/>
              </w:rPr>
              <w:lastRenderedPageBreak/>
              <w:t>для больных наркоманией». Информация о водителях предоставляется претендентом по форме приложения № 6 к настоящей документации о закупке;</w:t>
            </w:r>
          </w:p>
          <w:p w:rsidR="00216894" w:rsidRPr="001F0495" w:rsidRDefault="00216894" w:rsidP="00B76B4F">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16894" w:rsidRPr="001F0495" w:rsidRDefault="00216894" w:rsidP="00B76B4F">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216894" w:rsidRPr="001F0495" w:rsidRDefault="00216894" w:rsidP="00B76B4F">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216894" w:rsidRPr="001F0495" w:rsidRDefault="00216894" w:rsidP="00B76B4F">
            <w:pPr>
              <w:autoSpaceDE w:val="0"/>
              <w:autoSpaceDN w:val="0"/>
              <w:adjustRightInd w:val="0"/>
              <w:ind w:right="-3" w:firstLine="317"/>
              <w:jc w:val="both"/>
            </w:pPr>
            <w:r>
              <w:t>1.19. обеспечить исполнение силами экипажа выполнение сопутствующих услуг:</w:t>
            </w:r>
          </w:p>
          <w:p w:rsidR="00216894" w:rsidRPr="001F0495" w:rsidRDefault="00216894" w:rsidP="00A05717">
            <w:pPr>
              <w:pStyle w:val="aff8"/>
              <w:numPr>
                <w:ilvl w:val="0"/>
                <w:numId w:val="29"/>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16894" w:rsidRPr="001F0495" w:rsidRDefault="00216894" w:rsidP="00A05717">
            <w:pPr>
              <w:pStyle w:val="aff8"/>
              <w:numPr>
                <w:ilvl w:val="0"/>
                <w:numId w:val="29"/>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216894" w:rsidRPr="001F0495" w:rsidRDefault="00216894" w:rsidP="00A05717">
            <w:pPr>
              <w:pStyle w:val="aff8"/>
              <w:numPr>
                <w:ilvl w:val="0"/>
                <w:numId w:val="29"/>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16894" w:rsidRPr="001F0495" w:rsidRDefault="00216894" w:rsidP="00A05717">
            <w:pPr>
              <w:pStyle w:val="aff8"/>
              <w:numPr>
                <w:ilvl w:val="0"/>
                <w:numId w:val="29"/>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216894" w:rsidRPr="001F0495" w:rsidRDefault="00216894" w:rsidP="00A05717">
            <w:pPr>
              <w:pStyle w:val="aff8"/>
              <w:numPr>
                <w:ilvl w:val="0"/>
                <w:numId w:val="29"/>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1F0495" w:rsidRDefault="00216894" w:rsidP="00A05717">
            <w:pPr>
              <w:pStyle w:val="aff8"/>
              <w:numPr>
                <w:ilvl w:val="0"/>
                <w:numId w:val="29"/>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C32380" w:rsidRDefault="00216894" w:rsidP="00A05717">
            <w:pPr>
              <w:pStyle w:val="aff8"/>
              <w:numPr>
                <w:ilvl w:val="0"/>
                <w:numId w:val="27"/>
              </w:numPr>
              <w:autoSpaceDE w:val="0"/>
              <w:autoSpaceDN w:val="0"/>
              <w:adjustRightInd w:val="0"/>
              <w:ind w:left="0" w:right="-3" w:firstLine="0"/>
              <w:contextualSpacing/>
              <w:jc w:val="both"/>
              <w:rPr>
                <w:color w:val="000000"/>
              </w:rPr>
            </w:pPr>
            <w:r>
              <w:t xml:space="preserve">выполнение оперативных инструкций и поручений арендатора по </w:t>
            </w:r>
            <w:r>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216894" w:rsidRDefault="00216894" w:rsidP="00A05717">
            <w:pPr>
              <w:pStyle w:val="aff8"/>
              <w:numPr>
                <w:ilvl w:val="0"/>
                <w:numId w:val="27"/>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16894" w:rsidRPr="005E78B7" w:rsidRDefault="00216894" w:rsidP="00A05717">
            <w:pPr>
              <w:pStyle w:val="aff8"/>
              <w:numPr>
                <w:ilvl w:val="0"/>
                <w:numId w:val="27"/>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43B82" w:rsidRDefault="00216894" w:rsidP="00B76B4F">
            <w:pPr>
              <w:ind w:right="-3" w:firstLine="318"/>
              <w:jc w:val="both"/>
              <w:rPr>
                <w:b/>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w:t>
            </w:r>
          </w:p>
        </w:tc>
      </w:tr>
      <w:tr w:rsidR="00216894" w:rsidRPr="00143B82" w:rsidTr="00B76B4F">
        <w:trPr>
          <w:trHeight w:val="1727"/>
        </w:trPr>
        <w:tc>
          <w:tcPr>
            <w:tcW w:w="2410" w:type="dxa"/>
          </w:tcPr>
          <w:p w:rsidR="00216894" w:rsidRPr="00143B82" w:rsidRDefault="00216894" w:rsidP="00B76B4F">
            <w:pPr>
              <w:spacing w:line="274" w:lineRule="exact"/>
              <w:ind w:right="-3"/>
              <w:rPr>
                <w:color w:val="000000"/>
              </w:rPr>
            </w:pPr>
            <w:r>
              <w:rPr>
                <w:color w:val="000000"/>
              </w:rPr>
              <w:lastRenderedPageBreak/>
              <w:t xml:space="preserve">7. Особые требования. </w:t>
            </w:r>
          </w:p>
        </w:tc>
        <w:tc>
          <w:tcPr>
            <w:tcW w:w="7796" w:type="dxa"/>
          </w:tcPr>
          <w:p w:rsidR="00216894" w:rsidRPr="001F0495" w:rsidRDefault="00216894" w:rsidP="00A05717">
            <w:pPr>
              <w:numPr>
                <w:ilvl w:val="0"/>
                <w:numId w:val="28"/>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16894" w:rsidRPr="00143B82" w:rsidRDefault="00216894" w:rsidP="00B76B4F">
            <w:pPr>
              <w:suppressAutoHyphens w:val="0"/>
              <w:ind w:left="34" w:right="-3"/>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216894" w:rsidRPr="00143B82" w:rsidTr="00B76B4F">
        <w:trPr>
          <w:trHeight w:val="597"/>
        </w:trPr>
        <w:tc>
          <w:tcPr>
            <w:tcW w:w="2410" w:type="dxa"/>
          </w:tcPr>
          <w:p w:rsidR="00216894" w:rsidRPr="00143B82" w:rsidRDefault="00216894" w:rsidP="00B76B4F">
            <w:pPr>
              <w:spacing w:line="274" w:lineRule="exact"/>
              <w:ind w:right="-3"/>
              <w:rPr>
                <w:color w:val="000000"/>
              </w:rPr>
            </w:pPr>
            <w:r>
              <w:rPr>
                <w:color w:val="000000"/>
              </w:rPr>
              <w:t>8.  Ставки арендной платы</w:t>
            </w:r>
          </w:p>
        </w:tc>
        <w:tc>
          <w:tcPr>
            <w:tcW w:w="7796" w:type="dxa"/>
          </w:tcPr>
          <w:p w:rsidR="00216894" w:rsidRPr="00143B82" w:rsidRDefault="00216894" w:rsidP="00B76B4F">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216894" w:rsidRPr="00143B82" w:rsidTr="00B76B4F">
        <w:trPr>
          <w:trHeight w:val="1288"/>
        </w:trPr>
        <w:tc>
          <w:tcPr>
            <w:tcW w:w="2410" w:type="dxa"/>
          </w:tcPr>
          <w:p w:rsidR="00216894" w:rsidRPr="0084536F" w:rsidRDefault="00216894" w:rsidP="00B76B4F">
            <w:pPr>
              <w:spacing w:line="274" w:lineRule="exact"/>
              <w:ind w:right="-3"/>
            </w:pPr>
            <w:r>
              <w:lastRenderedPageBreak/>
              <w:t>9. Иные условия</w:t>
            </w:r>
          </w:p>
        </w:tc>
        <w:tc>
          <w:tcPr>
            <w:tcW w:w="7796" w:type="dxa"/>
          </w:tcPr>
          <w:p w:rsidR="00216894" w:rsidRPr="00110D01" w:rsidRDefault="00216894" w:rsidP="00B76B4F">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216894" w:rsidRPr="00110D01" w:rsidRDefault="00216894" w:rsidP="00B76B4F">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16894" w:rsidRPr="00110D01" w:rsidRDefault="00216894" w:rsidP="00B76B4F">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16894" w:rsidRPr="0084536F" w:rsidRDefault="00216894" w:rsidP="00B76B4F">
            <w:pPr>
              <w:ind w:right="-3"/>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216894" w:rsidRPr="00143B82" w:rsidTr="00B76B4F">
        <w:trPr>
          <w:trHeight w:val="597"/>
        </w:trPr>
        <w:tc>
          <w:tcPr>
            <w:tcW w:w="2410" w:type="dxa"/>
          </w:tcPr>
          <w:p w:rsidR="00216894" w:rsidRDefault="00216894" w:rsidP="00B76B4F">
            <w:pPr>
              <w:spacing w:line="274" w:lineRule="exact"/>
              <w:ind w:right="-3"/>
            </w:pPr>
            <w:r>
              <w:t>10. Документы, предоставляемые по результатам выполненных работ</w:t>
            </w:r>
          </w:p>
        </w:tc>
        <w:tc>
          <w:tcPr>
            <w:tcW w:w="7796" w:type="dxa"/>
          </w:tcPr>
          <w:p w:rsidR="00216894" w:rsidRPr="003767DF" w:rsidRDefault="00216894" w:rsidP="00A0571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16894" w:rsidRPr="00C46F96" w:rsidRDefault="00216894" w:rsidP="00A05717">
            <w:pPr>
              <w:numPr>
                <w:ilvl w:val="0"/>
                <w:numId w:val="30"/>
              </w:numPr>
              <w:tabs>
                <w:tab w:val="clear" w:pos="998"/>
                <w:tab w:val="num" w:pos="426"/>
              </w:tabs>
              <w:ind w:left="34" w:right="-3" w:firstLine="34"/>
              <w:jc w:val="both"/>
            </w:pPr>
            <w:r>
              <w:t>Счет-фактура (для плательщиков НДС).</w:t>
            </w:r>
          </w:p>
          <w:p w:rsidR="00216894" w:rsidRPr="0084536F" w:rsidRDefault="00216894" w:rsidP="00B76B4F">
            <w:pPr>
              <w:ind w:right="-3"/>
              <w:jc w:val="both"/>
            </w:pPr>
            <w:r>
              <w:t>Счет.</w:t>
            </w:r>
          </w:p>
        </w:tc>
      </w:tr>
    </w:tbl>
    <w:p w:rsidR="00216894" w:rsidRDefault="00216894" w:rsidP="00B76B4F">
      <w:pPr>
        <w:pStyle w:val="normal0"/>
        <w:ind w:left="5670" w:right="-3"/>
        <w:jc w:val="both"/>
      </w:pPr>
      <w:r>
        <w:t xml:space="preserve"> </w:t>
      </w: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r>
        <w:lastRenderedPageBreak/>
        <w:t xml:space="preserve">Приложение № 1 </w:t>
      </w:r>
    </w:p>
    <w:p w:rsidR="00216894" w:rsidRDefault="00216894" w:rsidP="00B76B4F">
      <w:pPr>
        <w:pStyle w:val="normal0"/>
        <w:ind w:left="5670"/>
      </w:pPr>
      <w:r>
        <w:t xml:space="preserve"> к техническому заданию</w:t>
      </w:r>
    </w:p>
    <w:p w:rsidR="00216894" w:rsidRDefault="00216894" w:rsidP="00B76B4F">
      <w:pPr>
        <w:pStyle w:val="normal0"/>
        <w:ind w:left="5670"/>
      </w:pPr>
      <w:r>
        <w:t xml:space="preserve"> раздела № 4 документации о закупке</w:t>
      </w:r>
    </w:p>
    <w:p w:rsidR="00216894" w:rsidRDefault="00216894" w:rsidP="00B76B4F">
      <w:pPr>
        <w:pStyle w:val="normal0"/>
        <w:ind w:left="5670"/>
      </w:pPr>
    </w:p>
    <w:p w:rsidR="005A7D78" w:rsidRPr="00143B82" w:rsidRDefault="00216894" w:rsidP="005A7D78">
      <w:pPr>
        <w:jc w:val="center"/>
        <w:rPr>
          <w:b/>
          <w:bCs/>
        </w:rPr>
      </w:pPr>
      <w:r>
        <w:rPr>
          <w:sz w:val="18"/>
          <w:szCs w:val="18"/>
        </w:rPr>
        <w:t xml:space="preserve">  </w:t>
      </w:r>
      <w:r w:rsidR="005A7D78"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966188">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966188">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966188">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r>
      <w:tr w:rsidR="005A7D78" w:rsidTr="0096618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966188">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До  05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06 до 10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6 000,00</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7 000,00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11 до 15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8 000,00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16 до 20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966188">
            <w:pPr>
              <w:suppressAutoHyphens w:val="0"/>
              <w:jc w:val="center"/>
              <w:rPr>
                <w:lang w:eastAsia="ru-RU"/>
              </w:rPr>
            </w:pPr>
            <w:r w:rsidRPr="005A7D78">
              <w:rPr>
                <w:bCs/>
                <w:lang w:eastAsia="ru-RU"/>
              </w:rPr>
              <w:t>6 605,00</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9 000,00</w:t>
            </w:r>
          </w:p>
        </w:tc>
      </w:tr>
      <w:tr w:rsidR="005A7D78" w:rsidTr="00966188">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966188">
            <w:pPr>
              <w:rPr>
                <w:lang w:eastAsia="ru-RU"/>
              </w:rPr>
            </w:pPr>
            <w:r w:rsidRPr="002E588B">
              <w:rPr>
                <w:lang w:eastAsia="ru-RU"/>
              </w:rPr>
              <w:t>5.</w:t>
            </w:r>
          </w:p>
          <w:p w:rsidR="005A7D78" w:rsidRDefault="005A7D78" w:rsidP="00966188">
            <w:pPr>
              <w:rPr>
                <w:lang w:eastAsia="ru-RU"/>
              </w:rPr>
            </w:pPr>
          </w:p>
          <w:p w:rsidR="005A7D78" w:rsidRPr="005C68F3" w:rsidRDefault="005A7D78" w:rsidP="00966188"/>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21 до 30 км включительно</w:t>
            </w:r>
          </w:p>
        </w:tc>
      </w:tr>
      <w:tr w:rsidR="005A7D78" w:rsidTr="00966188">
        <w:trPr>
          <w:trHeight w:val="402"/>
        </w:trPr>
        <w:tc>
          <w:tcPr>
            <w:tcW w:w="960" w:type="dxa"/>
            <w:vMerge/>
            <w:tcBorders>
              <w:left w:val="single" w:sz="8" w:space="0" w:color="auto"/>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9 000,00</w:t>
            </w:r>
          </w:p>
        </w:tc>
      </w:tr>
      <w:tr w:rsidR="005A7D78" w:rsidTr="00966188">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966188">
            <w:pPr>
              <w:suppressAutoHyphens w:val="0"/>
              <w:jc w:val="center"/>
              <w:rPr>
                <w:bCs/>
                <w:lang w:eastAsia="ru-RU"/>
              </w:rPr>
            </w:pPr>
            <w:r w:rsidRPr="005A7D78">
              <w:rPr>
                <w:bCs/>
                <w:lang w:eastAsia="ru-RU"/>
              </w:rPr>
              <w:t>9 770,00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jc w:val="center"/>
              <w:rPr>
                <w:lang w:eastAsia="ru-RU"/>
              </w:rPr>
            </w:pPr>
            <w:r w:rsidRPr="002E588B">
              <w:rPr>
                <w:lang w:eastAsia="ru-RU"/>
              </w:rPr>
              <w:t>До 55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11 000,00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70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16 000,00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100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21 000,00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150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23 000,00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200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25 000,00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300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32 000,00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500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966188">
            <w:pPr>
              <w:suppressAutoHyphens w:val="0"/>
              <w:jc w:val="center"/>
              <w:rPr>
                <w:lang w:eastAsia="ru-RU"/>
              </w:rPr>
            </w:pPr>
            <w:r w:rsidRPr="005A7D78">
              <w:rPr>
                <w:lang w:eastAsia="ru-RU"/>
              </w:rPr>
              <w:t>43 343,00</w:t>
            </w:r>
          </w:p>
        </w:tc>
      </w:tr>
      <w:tr w:rsidR="005A7D78" w:rsidTr="00966188">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966188">
            <w:pPr>
              <w:suppressAutoHyphens w:val="0"/>
              <w:jc w:val="center"/>
              <w:rPr>
                <w:lang w:eastAsia="ru-RU"/>
              </w:rPr>
            </w:pPr>
            <w:r w:rsidRPr="005A7D78">
              <w:rPr>
                <w:lang w:eastAsia="ru-RU"/>
              </w:rPr>
              <w:t>44 607,00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700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63 000,00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800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65 000,00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800,00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3 часа</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4 часа</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DF00B8" w:rsidP="00966188">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005A7D78"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C20080" w:rsidRDefault="00216894" w:rsidP="00B76B4F">
      <w:pPr>
        <w:ind w:left="993"/>
        <w:rPr>
          <w:sz w:val="28"/>
          <w:szCs w:val="28"/>
          <w:lang w:eastAsia="ru-RU"/>
        </w:rPr>
      </w:pPr>
      <w:r>
        <w:rPr>
          <w:sz w:val="18"/>
          <w:szCs w:val="18"/>
        </w:rPr>
        <w:t xml:space="preserve"> </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16894" w:rsidRDefault="00A05717">
            <w:pPr>
              <w:pStyle w:val="19"/>
              <w:ind w:firstLine="397"/>
              <w:rPr>
                <w:sz w:val="24"/>
                <w:szCs w:val="24"/>
              </w:rPr>
            </w:pPr>
            <w:r>
              <w:rPr>
                <w:sz w:val="24"/>
                <w:szCs w:val="24"/>
              </w:rPr>
              <w:t>процедура Размещения оферты № </w:t>
            </w:r>
            <w:r w:rsidRPr="00106205">
              <w:rPr>
                <w:sz w:val="24"/>
                <w:szCs w:val="24"/>
              </w:rPr>
              <w:t>РО-</w:t>
            </w:r>
            <w:r w:rsidR="00721908" w:rsidRPr="00106205">
              <w:rPr>
                <w:sz w:val="24"/>
                <w:szCs w:val="24"/>
              </w:rPr>
              <w:t>СВЕРД</w:t>
            </w:r>
            <w:r w:rsidR="00106205" w:rsidRPr="00106205">
              <w:rPr>
                <w:sz w:val="24"/>
                <w:szCs w:val="24"/>
              </w:rPr>
              <w:t>-21-0022</w:t>
            </w:r>
            <w:r>
              <w:rPr>
                <w:sz w:val="24"/>
                <w:szCs w:val="24"/>
              </w:rPr>
              <w:t xml:space="preserve"> по предмету закупки «Аренда транспортных средств с экипажем для перевозки порожних и груженых конт</w:t>
            </w:r>
            <w:r w:rsidR="00721908">
              <w:rPr>
                <w:sz w:val="24"/>
                <w:szCs w:val="24"/>
              </w:rPr>
              <w:t>ейнеров Уральского филиала ПАО «</w:t>
            </w:r>
            <w:proofErr w:type="spellStart"/>
            <w:r w:rsidR="00721908">
              <w:rPr>
                <w:sz w:val="24"/>
                <w:szCs w:val="24"/>
              </w:rPr>
              <w:t>ТрансКонтейнер</w:t>
            </w:r>
            <w:proofErr w:type="spellEnd"/>
            <w:r w:rsidR="00721908">
              <w:rPr>
                <w:sz w:val="24"/>
                <w:szCs w:val="24"/>
              </w:rPr>
              <w:t>»</w:t>
            </w:r>
            <w:r>
              <w:rPr>
                <w:sz w:val="24"/>
                <w:szCs w:val="24"/>
              </w:rPr>
              <w:t xml:space="preserve"> в городе Сургуте и прилегающих районах</w:t>
            </w:r>
            <w:proofErr w:type="gramStart"/>
            <w:r>
              <w:rPr>
                <w:sz w:val="24"/>
                <w:szCs w:val="24"/>
              </w:rPr>
              <w:t>.»</w:t>
            </w:r>
            <w:r w:rsidR="00A70F09">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16894" w:rsidRDefault="00A05717">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16894" w:rsidRDefault="00A05717">
            <w:pPr>
              <w:pStyle w:val="19"/>
              <w:ind w:firstLine="0"/>
              <w:rPr>
                <w:sz w:val="24"/>
                <w:szCs w:val="24"/>
              </w:rPr>
            </w:pPr>
            <w:r>
              <w:rPr>
                <w:sz w:val="24"/>
                <w:szCs w:val="24"/>
              </w:rPr>
              <w:t xml:space="preserve">- постоянная рабочая группа Конкурсной комиссии </w:t>
            </w:r>
            <w:r w:rsidR="00721908">
              <w:rPr>
                <w:sz w:val="24"/>
                <w:szCs w:val="24"/>
              </w:rPr>
              <w:t>Уральского филиала ПАО «</w:t>
            </w:r>
            <w:proofErr w:type="spellStart"/>
            <w:r w:rsidR="00721908">
              <w:rPr>
                <w:sz w:val="24"/>
                <w:szCs w:val="24"/>
              </w:rPr>
              <w:t>ТрансКонтейнер</w:t>
            </w:r>
            <w:proofErr w:type="spellEnd"/>
            <w:r w:rsidR="00721908">
              <w:rPr>
                <w:sz w:val="24"/>
                <w:szCs w:val="24"/>
              </w:rPr>
              <w:t>».</w:t>
            </w:r>
          </w:p>
          <w:p w:rsidR="00216894" w:rsidRDefault="00A05717">
            <w:pPr>
              <w:pStyle w:val="19"/>
              <w:ind w:firstLine="0"/>
              <w:rPr>
                <w:sz w:val="24"/>
                <w:szCs w:val="24"/>
              </w:rPr>
            </w:pPr>
            <w:r>
              <w:rPr>
                <w:sz w:val="24"/>
                <w:szCs w:val="24"/>
              </w:rPr>
              <w:t xml:space="preserve">Адрес: </w:t>
            </w:r>
            <w:proofErr w:type="gramStart"/>
            <w:r>
              <w:rPr>
                <w:sz w:val="24"/>
                <w:szCs w:val="24"/>
              </w:rPr>
              <w:t>г</w:t>
            </w:r>
            <w:proofErr w:type="gramEnd"/>
            <w:r w:rsidR="00721908">
              <w:rPr>
                <w:sz w:val="24"/>
                <w:szCs w:val="24"/>
              </w:rPr>
              <w:t>.</w:t>
            </w:r>
            <w:r>
              <w:rPr>
                <w:sz w:val="24"/>
                <w:szCs w:val="24"/>
              </w:rPr>
              <w:t xml:space="preserve"> Екатеринбург, ул</w:t>
            </w:r>
            <w:r w:rsidR="00721908">
              <w:rPr>
                <w:sz w:val="24"/>
                <w:szCs w:val="24"/>
              </w:rPr>
              <w:t>.</w:t>
            </w:r>
            <w:r>
              <w:rPr>
                <w:sz w:val="24"/>
                <w:szCs w:val="24"/>
              </w:rPr>
              <w:t xml:space="preserve"> Николая Никонова, д</w:t>
            </w:r>
            <w:r w:rsidR="00721908">
              <w:rPr>
                <w:sz w:val="24"/>
                <w:szCs w:val="24"/>
              </w:rPr>
              <w:t>.</w:t>
            </w:r>
            <w:r>
              <w:rPr>
                <w:sz w:val="24"/>
                <w:szCs w:val="24"/>
              </w:rPr>
              <w:t xml:space="preserve"> 8</w:t>
            </w:r>
            <w:r w:rsidR="00721908">
              <w:rPr>
                <w:sz w:val="24"/>
                <w:szCs w:val="24"/>
              </w:rPr>
              <w:t>.</w:t>
            </w:r>
            <w:r>
              <w:rPr>
                <w:sz w:val="24"/>
                <w:szCs w:val="24"/>
              </w:rPr>
              <w:t xml:space="preserve"> </w:t>
            </w:r>
          </w:p>
          <w:p w:rsidR="00216894" w:rsidRDefault="00721908">
            <w:pPr>
              <w:rPr>
                <w:rFonts w:ascii="Calibri" w:hAnsi="Calibri" w:cs="Calibri"/>
                <w:color w:val="000000"/>
                <w:sz w:val="22"/>
                <w:szCs w:val="22"/>
                <w:lang w:eastAsia="ru-RU"/>
              </w:rPr>
            </w:pPr>
            <w:r>
              <w:t>Контактное лицо</w:t>
            </w:r>
            <w:r w:rsidR="00A05717">
              <w:t xml:space="preserve"> Заказчика: Ибрагим</w:t>
            </w:r>
            <w:r>
              <w:t>ова Татьяна Юрьевна, тел. +7(343</w:t>
            </w:r>
            <w:r w:rsidR="00A05717">
              <w:t>)</w:t>
            </w:r>
            <w:r>
              <w:t xml:space="preserve"> 224-80-07 </w:t>
            </w:r>
            <w:r w:rsidR="00A05717">
              <w:t xml:space="preserve">(5061), электронный адрес </w:t>
            </w:r>
            <w:proofErr w:type="spellStart"/>
            <w:r w:rsidR="00A05717">
              <w:t>ibragimovatiu@trcont.ru</w:t>
            </w:r>
            <w:proofErr w:type="spellEnd"/>
            <w:r w:rsidR="00A0571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16894" w:rsidRDefault="00A05717">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43353">
              <w:rPr>
                <w:sz w:val="24"/>
                <w:szCs w:val="24"/>
              </w:rPr>
              <w:t>Уральском филиале ПАО «</w:t>
            </w:r>
            <w:proofErr w:type="spellStart"/>
            <w:r w:rsidR="00D43353">
              <w:rPr>
                <w:sz w:val="24"/>
                <w:szCs w:val="24"/>
              </w:rPr>
              <w:t>ТрансКонтейнер</w:t>
            </w:r>
            <w:proofErr w:type="spellEnd"/>
            <w:r w:rsidR="00D43353">
              <w:rPr>
                <w:sz w:val="24"/>
                <w:szCs w:val="24"/>
              </w:rPr>
              <w:t>».</w:t>
            </w:r>
            <w:r>
              <w:rPr>
                <w:sz w:val="24"/>
                <w:szCs w:val="24"/>
              </w:rPr>
              <w:t xml:space="preserve"> </w:t>
            </w:r>
          </w:p>
          <w:p w:rsidR="00216894" w:rsidRDefault="00A05717">
            <w:pPr>
              <w:pStyle w:val="19"/>
              <w:ind w:firstLine="0"/>
              <w:rPr>
                <w:sz w:val="24"/>
                <w:szCs w:val="24"/>
                <w:highlight w:val="cyan"/>
              </w:rPr>
            </w:pPr>
            <w:r>
              <w:rPr>
                <w:sz w:val="24"/>
                <w:szCs w:val="24"/>
              </w:rPr>
              <w:t xml:space="preserve">Адрес: </w:t>
            </w:r>
            <w:proofErr w:type="gramStart"/>
            <w:r w:rsidR="00D43353">
              <w:rPr>
                <w:sz w:val="24"/>
                <w:szCs w:val="24"/>
              </w:rPr>
              <w:t>г</w:t>
            </w:r>
            <w:proofErr w:type="gramEnd"/>
            <w:r w:rsidR="00D43353">
              <w:rPr>
                <w:sz w:val="24"/>
                <w:szCs w:val="24"/>
              </w:rPr>
              <w:t>. Екатеринбург, ул. Николая Никонова, д. 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16894" w:rsidRDefault="00A05717" w:rsidP="008A331B">
            <w:pPr>
              <w:pStyle w:val="19"/>
              <w:ind w:firstLine="397"/>
              <w:rPr>
                <w:sz w:val="24"/>
                <w:szCs w:val="24"/>
              </w:rPr>
            </w:pPr>
            <w:proofErr w:type="gramStart"/>
            <w:r>
              <w:rPr>
                <w:sz w:val="24"/>
                <w:szCs w:val="24"/>
              </w:rPr>
              <w:t xml:space="preserve">Начальная (максимальная) цена </w:t>
            </w:r>
            <w:r w:rsidR="00B904E9">
              <w:rPr>
                <w:sz w:val="24"/>
                <w:szCs w:val="24"/>
              </w:rPr>
              <w:t>всех заключенных договоров</w:t>
            </w:r>
            <w:r>
              <w:rPr>
                <w:sz w:val="24"/>
                <w:szCs w:val="24"/>
              </w:rPr>
              <w:t xml:space="preserve"> составляет 4</w:t>
            </w:r>
            <w:r w:rsidR="008A331B">
              <w:rPr>
                <w:sz w:val="24"/>
                <w:szCs w:val="24"/>
              </w:rPr>
              <w:t> </w:t>
            </w:r>
            <w:r>
              <w:rPr>
                <w:sz w:val="24"/>
                <w:szCs w:val="24"/>
              </w:rPr>
              <w:t>940</w:t>
            </w:r>
            <w:r w:rsidR="008A331B">
              <w:rPr>
                <w:sz w:val="24"/>
                <w:szCs w:val="24"/>
              </w:rPr>
              <w:t xml:space="preserve"> </w:t>
            </w:r>
            <w:r>
              <w:rPr>
                <w:sz w:val="24"/>
                <w:szCs w:val="24"/>
              </w:rPr>
              <w:t>000 (четыре миллиона девятьсот сорок тысяч) рублей 00 копеек с учетом всех налогов (кроме НДС)</w:t>
            </w:r>
            <w:r w:rsidR="008A331B">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16894" w:rsidRDefault="002E5951">
            <w:pPr>
              <w:jc w:val="both"/>
              <w:rPr>
                <w:b/>
              </w:rPr>
            </w:pPr>
            <w:r w:rsidRPr="00106205">
              <w:t>«30» сентября</w:t>
            </w:r>
            <w:r w:rsidR="00A05717" w:rsidRPr="0010620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16894" w:rsidRDefault="00A05717">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22008C">
              <w:rPr>
                <w:sz w:val="24"/>
                <w:szCs w:val="24"/>
              </w:rPr>
              <w:t xml:space="preserve"> 13-55 местного </w:t>
            </w:r>
            <w:r w:rsidR="0022008C" w:rsidRPr="00106205">
              <w:rPr>
                <w:sz w:val="24"/>
                <w:szCs w:val="24"/>
              </w:rPr>
              <w:t>времени</w:t>
            </w:r>
            <w:r w:rsidRPr="00106205">
              <w:rPr>
                <w:sz w:val="24"/>
                <w:szCs w:val="24"/>
              </w:rPr>
              <w:t xml:space="preserve"> </w:t>
            </w:r>
            <w:r w:rsidR="00566E53">
              <w:rPr>
                <w:sz w:val="24"/>
                <w:szCs w:val="24"/>
              </w:rPr>
              <w:t>«31» января</w:t>
            </w:r>
            <w:r w:rsidR="00B52EC7">
              <w:rPr>
                <w:sz w:val="24"/>
                <w:szCs w:val="24"/>
              </w:rPr>
              <w:t xml:space="preserve"> 2025</w:t>
            </w:r>
            <w:r w:rsidRPr="00106205">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16894" w:rsidRDefault="00A05717">
            <w:pPr>
              <w:pStyle w:val="19"/>
              <w:ind w:firstLine="397"/>
              <w:rPr>
                <w:sz w:val="24"/>
                <w:szCs w:val="24"/>
              </w:rPr>
            </w:pPr>
            <w:r>
              <w:rPr>
                <w:sz w:val="24"/>
                <w:szCs w:val="24"/>
              </w:rPr>
              <w:t>Вскрытие, рассмотрение, оценка и сопоставление Заявок</w:t>
            </w:r>
            <w:r w:rsidR="00B52EC7">
              <w:rPr>
                <w:sz w:val="24"/>
                <w:szCs w:val="24"/>
              </w:rPr>
              <w:t xml:space="preserve"> первого этапа</w:t>
            </w:r>
            <w:r>
              <w:rPr>
                <w:sz w:val="24"/>
                <w:szCs w:val="24"/>
              </w:rPr>
              <w:t xml:space="preserve"> </w:t>
            </w:r>
            <w:r w:rsidRPr="00106205">
              <w:rPr>
                <w:sz w:val="24"/>
                <w:szCs w:val="24"/>
              </w:rPr>
              <w:t xml:space="preserve">состоится </w:t>
            </w:r>
            <w:r w:rsidR="0022008C" w:rsidRPr="00106205">
              <w:rPr>
                <w:sz w:val="24"/>
                <w:szCs w:val="24"/>
              </w:rPr>
              <w:t>«28» октября</w:t>
            </w:r>
            <w:r w:rsidRPr="00106205">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F94E41" w:rsidRPr="00694E8B" w:rsidRDefault="00F94E41" w:rsidP="00F94E41">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94E41" w:rsidRPr="00F94E41" w:rsidRDefault="00F94E41" w:rsidP="00F94E41">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16894" w:rsidRDefault="00A05717">
            <w:pPr>
              <w:pStyle w:val="19"/>
              <w:ind w:firstLine="0"/>
              <w:rPr>
                <w:sz w:val="24"/>
                <w:szCs w:val="24"/>
              </w:rPr>
            </w:pPr>
            <w:r>
              <w:rPr>
                <w:sz w:val="24"/>
                <w:szCs w:val="24"/>
              </w:rPr>
              <w:t xml:space="preserve">Подведение итогов состоится не </w:t>
            </w:r>
            <w:r w:rsidRPr="00106205">
              <w:rPr>
                <w:sz w:val="24"/>
                <w:szCs w:val="24"/>
              </w:rPr>
              <w:t xml:space="preserve">позднее </w:t>
            </w:r>
            <w:bookmarkStart w:id="16" w:name="OLE_LINK14"/>
            <w:bookmarkStart w:id="17" w:name="OLE_LINK15"/>
            <w:bookmarkStart w:id="18" w:name="OLE_LINK28"/>
            <w:r w:rsidR="0022008C" w:rsidRPr="00106205">
              <w:rPr>
                <w:sz w:val="24"/>
                <w:szCs w:val="24"/>
              </w:rPr>
              <w:t>«01» декабря</w:t>
            </w:r>
            <w:r w:rsidRPr="00106205">
              <w:rPr>
                <w:sz w:val="24"/>
                <w:szCs w:val="24"/>
              </w:rPr>
              <w:t xml:space="preserve"> 2021 г.</w:t>
            </w:r>
            <w:r>
              <w:rPr>
                <w:sz w:val="24"/>
                <w:szCs w:val="24"/>
              </w:rPr>
              <w:t xml:space="preserve"> </w:t>
            </w:r>
            <w:r w:rsidR="0022008C">
              <w:rPr>
                <w:sz w:val="24"/>
                <w:szCs w:val="24"/>
              </w:rPr>
              <w:t xml:space="preserve">       </w:t>
            </w:r>
            <w:r>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1B2284" w:rsidRPr="001B2284" w:rsidRDefault="001B2284" w:rsidP="001B2284">
            <w:pPr>
              <w:pStyle w:val="19"/>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16894" w:rsidRPr="0022008C" w:rsidRDefault="00A05717">
            <w:pPr>
              <w:pStyle w:val="19"/>
              <w:ind w:firstLine="0"/>
              <w:rPr>
                <w:b/>
                <w:sz w:val="24"/>
                <w:szCs w:val="24"/>
              </w:rPr>
            </w:pPr>
            <w:r w:rsidRPr="0022008C">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16894" w:rsidRPr="00A05717" w:rsidRDefault="00A05717">
            <w:pPr>
              <w:pStyle w:val="aff"/>
              <w:jc w:val="both"/>
              <w:rPr>
                <w:sz w:val="24"/>
                <w:szCs w:val="24"/>
              </w:rPr>
            </w:pPr>
            <w:r w:rsidRPr="00A0571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16894" w:rsidRDefault="00A0571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16894" w:rsidRPr="00A70F09" w:rsidRDefault="00A70F09" w:rsidP="00A70F09">
            <w:pPr>
              <w:pStyle w:val="19"/>
              <w:ind w:firstLine="0"/>
              <w:rPr>
                <w:sz w:val="24"/>
                <w:szCs w:val="24"/>
              </w:rPr>
            </w:pPr>
            <w:r w:rsidRPr="00A70F09">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Pr>
                <w:sz w:val="24"/>
                <w:szCs w:val="24"/>
              </w:rPr>
              <w:t>15 (пятнадцати</w:t>
            </w:r>
            <w:r w:rsidRPr="00A70F09">
              <w:rPr>
                <w:sz w:val="24"/>
                <w:szCs w:val="24"/>
              </w:rPr>
              <w:t xml:space="preserve">) рабочих дней после подписания сторонами акта об оказанных услугах или </w:t>
            </w:r>
            <w:r w:rsidRPr="00A70F09">
              <w:rPr>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216894" w:rsidRDefault="00A05717">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40044">
              <w:rPr>
                <w:b/>
                <w:bCs/>
                <w:color w:val="auto"/>
              </w:rPr>
              <w:t>с 01 января 2022 года по 30 июня 2025 года включительно.</w:t>
            </w:r>
          </w:p>
          <w:p w:rsidR="00685C56" w:rsidRPr="00F86FAA" w:rsidRDefault="00685C56" w:rsidP="00685C56">
            <w:pPr>
              <w:pStyle w:val="Default"/>
              <w:jc w:val="both"/>
            </w:pPr>
          </w:p>
          <w:p w:rsidR="00216894" w:rsidRDefault="00A05717" w:rsidP="000400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40044">
              <w:t xml:space="preserve">Российская Федерация, </w:t>
            </w:r>
            <w:proofErr w:type="gramStart"/>
            <w:r w:rsidR="00040044">
              <w:t>г</w:t>
            </w:r>
            <w:proofErr w:type="gramEnd"/>
            <w:r w:rsidR="00040044">
              <w:t>. Сургут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16894" w:rsidRDefault="00A0571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16894" w:rsidRDefault="00A0571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16894" w:rsidRDefault="00A0571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16894" w:rsidRDefault="00A05717">
                  <w:pPr>
                    <w:snapToGrid w:val="0"/>
                    <w:rPr>
                      <w:sz w:val="22"/>
                      <w:szCs w:val="22"/>
                    </w:rPr>
                  </w:pPr>
                  <w:r>
                    <w:rPr>
                      <w:sz w:val="22"/>
                      <w:szCs w:val="22"/>
                    </w:rPr>
                    <w:t>318</w:t>
                  </w:r>
                </w:p>
              </w:tc>
            </w:tr>
          </w:tbl>
          <w:p w:rsidR="00216894" w:rsidRDefault="002168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05717">
            <w:pPr>
              <w:pStyle w:val="aff8"/>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16894" w:rsidRPr="00A05717" w:rsidRDefault="00A05717" w:rsidP="00A05717">
            <w:pPr>
              <w:pStyle w:val="aff8"/>
              <w:numPr>
                <w:ilvl w:val="1"/>
                <w:numId w:val="16"/>
              </w:numPr>
              <w:ind w:left="601" w:hanging="426"/>
              <w:jc w:val="both"/>
            </w:pPr>
            <w:r w:rsidRPr="00A0571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16894" w:rsidRPr="00A05717" w:rsidRDefault="00A05717" w:rsidP="00A05717">
            <w:pPr>
              <w:pStyle w:val="aff8"/>
              <w:numPr>
                <w:ilvl w:val="1"/>
                <w:numId w:val="16"/>
              </w:numPr>
              <w:ind w:left="601" w:hanging="426"/>
              <w:jc w:val="both"/>
            </w:pPr>
            <w:r w:rsidRPr="00A05717">
              <w:t>отсутствие за последние три года просроченной задолженности перед ПАО «</w:t>
            </w:r>
            <w:proofErr w:type="spellStart"/>
            <w:r w:rsidRPr="00A05717">
              <w:t>ТрансКонтейнер</w:t>
            </w:r>
            <w:proofErr w:type="spellEnd"/>
            <w:r w:rsidRPr="00A05717">
              <w:t>», фактов невыполнения обязательств перед ПАО «</w:t>
            </w:r>
            <w:proofErr w:type="spellStart"/>
            <w:r w:rsidRPr="00A05717">
              <w:t>ТрансКонтейнер</w:t>
            </w:r>
            <w:proofErr w:type="spellEnd"/>
            <w:r w:rsidRPr="00A05717">
              <w:t>» и причинения вреда имуществу ПАО «</w:t>
            </w:r>
            <w:proofErr w:type="spellStart"/>
            <w:r w:rsidRPr="00A05717">
              <w:t>ТрансКонтейнер</w:t>
            </w:r>
            <w:proofErr w:type="spellEnd"/>
            <w:r w:rsidRPr="00A05717">
              <w:t xml:space="preserve">»; </w:t>
            </w:r>
          </w:p>
          <w:p w:rsidR="00216894" w:rsidRPr="00A05717" w:rsidRDefault="00A05717" w:rsidP="00A05717">
            <w:pPr>
              <w:pStyle w:val="aff8"/>
              <w:numPr>
                <w:ilvl w:val="1"/>
                <w:numId w:val="16"/>
              </w:numPr>
              <w:ind w:left="601" w:hanging="426"/>
              <w:jc w:val="both"/>
            </w:pPr>
            <w:r w:rsidRPr="00A05717">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rsidR="00040044">
              <w:t>льзования транспортных средств;</w:t>
            </w:r>
            <w:r w:rsidRPr="00A05717">
              <w:t xml:space="preserve"> </w:t>
            </w:r>
          </w:p>
          <w:p w:rsidR="00216894" w:rsidRPr="00A05717" w:rsidRDefault="00A05717" w:rsidP="00A05717">
            <w:pPr>
              <w:pStyle w:val="aff8"/>
              <w:numPr>
                <w:ilvl w:val="1"/>
                <w:numId w:val="16"/>
              </w:numPr>
              <w:ind w:left="601" w:hanging="426"/>
              <w:jc w:val="both"/>
            </w:pPr>
            <w:r w:rsidRPr="00A05717">
              <w:t>наличие у претендента/участника квалифицированного персонала, обладающего водительскими</w:t>
            </w:r>
            <w:r w:rsidR="00040044">
              <w:t xml:space="preserve"> удостоверениями категорий</w:t>
            </w:r>
            <w:proofErr w:type="gramStart"/>
            <w:r w:rsidR="00040044">
              <w:t xml:space="preserve"> С</w:t>
            </w:r>
            <w:proofErr w:type="gramEnd"/>
            <w:r w:rsidR="00040044">
              <w:t>+Е.</w:t>
            </w:r>
          </w:p>
          <w:p w:rsidR="006D2B87" w:rsidRPr="00286B26" w:rsidRDefault="006D2B87" w:rsidP="00A05717">
            <w:pPr>
              <w:pStyle w:val="aff8"/>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16894" w:rsidRPr="00A05717" w:rsidRDefault="00A05717" w:rsidP="00A05717">
            <w:pPr>
              <w:pStyle w:val="aff8"/>
              <w:numPr>
                <w:ilvl w:val="1"/>
                <w:numId w:val="16"/>
              </w:numPr>
              <w:ind w:left="601" w:hanging="426"/>
              <w:jc w:val="both"/>
            </w:pPr>
            <w:r w:rsidRPr="00A057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16894" w:rsidRPr="00A05717" w:rsidRDefault="00A05717" w:rsidP="00A05717">
            <w:pPr>
              <w:pStyle w:val="aff8"/>
              <w:numPr>
                <w:ilvl w:val="1"/>
                <w:numId w:val="16"/>
              </w:numPr>
              <w:ind w:left="601" w:hanging="426"/>
              <w:jc w:val="both"/>
            </w:pPr>
            <w:proofErr w:type="gramStart"/>
            <w:r w:rsidRPr="00A057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w:t>
            </w:r>
            <w:proofErr w:type="gramEnd"/>
            <w:r w:rsidRPr="00A0571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05717">
              <w:t xml:space="preserve">Организатором на день рассмотрения Заявок проверяется информация о </w:t>
            </w:r>
            <w:r w:rsidRPr="00A05717">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 (далее в протоколах и иных документах - Информация о наличии/отсутствии у</w:t>
            </w:r>
            <w:proofErr w:type="gramEnd"/>
            <w:r w:rsidRPr="00A05717">
              <w:t xml:space="preserve"> претендента задолженности по уплате налогов, сборов и представленной налоговой отчетности); </w:t>
            </w:r>
          </w:p>
          <w:p w:rsidR="00216894" w:rsidRPr="00A05717" w:rsidRDefault="00A05717" w:rsidP="00A05717">
            <w:pPr>
              <w:pStyle w:val="aff8"/>
              <w:numPr>
                <w:ilvl w:val="1"/>
                <w:numId w:val="16"/>
              </w:numPr>
              <w:ind w:left="601" w:hanging="426"/>
              <w:jc w:val="both"/>
            </w:pPr>
            <w:proofErr w:type="gramStart"/>
            <w:r w:rsidRPr="00A057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5717">
              <w:t>неприостановлении</w:t>
            </w:r>
            <w:proofErr w:type="spellEnd"/>
            <w:r w:rsidRPr="00A057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5717">
              <w:t>://</w:t>
            </w:r>
            <w:proofErr w:type="spellStart"/>
            <w:r>
              <w:rPr>
                <w:lang w:val="en-US"/>
              </w:rPr>
              <w:t>fssprus</w:t>
            </w:r>
            <w:proofErr w:type="spellEnd"/>
            <w:r w:rsidRPr="00A05717">
              <w:t>.</w:t>
            </w:r>
            <w:proofErr w:type="spellStart"/>
            <w:r>
              <w:rPr>
                <w:lang w:val="en-US"/>
              </w:rPr>
              <w:t>ru</w:t>
            </w:r>
            <w:proofErr w:type="spellEnd"/>
            <w:r w:rsidRPr="00A05717">
              <w:t>/</w:t>
            </w:r>
            <w:proofErr w:type="spellStart"/>
            <w:r>
              <w:rPr>
                <w:lang w:val="en-US"/>
              </w:rPr>
              <w:t>iss</w:t>
            </w:r>
            <w:proofErr w:type="spellEnd"/>
            <w:r w:rsidRPr="00A05717">
              <w:t>/</w:t>
            </w:r>
            <w:proofErr w:type="spellStart"/>
            <w:r>
              <w:rPr>
                <w:lang w:val="en-US"/>
              </w:rPr>
              <w:t>ip</w:t>
            </w:r>
            <w:proofErr w:type="spellEnd"/>
            <w:r w:rsidRPr="00A05717">
              <w:t>), а также информации в едином</w:t>
            </w:r>
            <w:proofErr w:type="gramEnd"/>
            <w:r w:rsidRPr="00A05717">
              <w:t xml:space="preserve"> </w:t>
            </w:r>
            <w:proofErr w:type="gramStart"/>
            <w:r w:rsidRPr="00A0571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05717">
              <w:t>://</w:t>
            </w:r>
            <w:r>
              <w:rPr>
                <w:lang w:val="en-US"/>
              </w:rPr>
              <w:t>www</w:t>
            </w:r>
            <w:r w:rsidRPr="00A05717">
              <w:t>.</w:t>
            </w:r>
            <w:proofErr w:type="spellStart"/>
            <w:r>
              <w:rPr>
                <w:lang w:val="en-US"/>
              </w:rPr>
              <w:t>fedresurs</w:t>
            </w:r>
            <w:proofErr w:type="spellEnd"/>
            <w:r w:rsidRPr="00A05717">
              <w:t>.</w:t>
            </w:r>
            <w:proofErr w:type="spellStart"/>
            <w:r>
              <w:rPr>
                <w:lang w:val="en-US"/>
              </w:rPr>
              <w:t>ru</w:t>
            </w:r>
            <w:proofErr w:type="spellEnd"/>
            <w:r w:rsidRPr="00A057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A05717">
              <w:t>, заверенные претендентом постановления о прекращении исполнительного производства и т.п.)</w:t>
            </w:r>
            <w:proofErr w:type="gramStart"/>
            <w:r w:rsidRPr="00A05717">
              <w:t>.О</w:t>
            </w:r>
            <w:proofErr w:type="gramEnd"/>
            <w:r w:rsidRPr="00A05717">
              <w:t xml:space="preserve">рганизатором на день рассмотрения Заявок проверяется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w:t>
            </w:r>
          </w:p>
          <w:p w:rsidR="00216894" w:rsidRPr="00A05717" w:rsidRDefault="00A05717" w:rsidP="00A05717">
            <w:pPr>
              <w:pStyle w:val="aff8"/>
              <w:numPr>
                <w:ilvl w:val="1"/>
                <w:numId w:val="16"/>
              </w:numPr>
              <w:ind w:left="601" w:hanging="426"/>
              <w:jc w:val="both"/>
            </w:pPr>
            <w:r w:rsidRPr="00A0571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A05717">
              <w:lastRenderedPageBreak/>
              <w:t xml:space="preserve">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216894" w:rsidRPr="00A05717" w:rsidRDefault="00A05717" w:rsidP="00A05717">
            <w:pPr>
              <w:pStyle w:val="aff8"/>
              <w:numPr>
                <w:ilvl w:val="1"/>
                <w:numId w:val="16"/>
              </w:numPr>
              <w:ind w:left="601" w:hanging="426"/>
              <w:jc w:val="both"/>
            </w:pPr>
            <w:r w:rsidRPr="00A05717">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216894" w:rsidRPr="00A05717" w:rsidRDefault="00A05717" w:rsidP="00A05717">
            <w:pPr>
              <w:pStyle w:val="aff8"/>
              <w:numPr>
                <w:ilvl w:val="1"/>
                <w:numId w:val="16"/>
              </w:numPr>
              <w:ind w:left="601" w:hanging="426"/>
              <w:jc w:val="both"/>
            </w:pPr>
            <w:r w:rsidRPr="00A05717">
              <w:t>сведения о планируемых к привлечению субподрядных организациях по форме приложения № 5 к документации о закупке (предоставляется претендентом в случа</w:t>
            </w:r>
            <w:r w:rsidR="00040044">
              <w:t>е привлечения субподрядчиков);</w:t>
            </w:r>
          </w:p>
          <w:p w:rsidR="00216894" w:rsidRPr="00A05717" w:rsidRDefault="00A05717" w:rsidP="00A05717">
            <w:pPr>
              <w:pStyle w:val="aff8"/>
              <w:numPr>
                <w:ilvl w:val="1"/>
                <w:numId w:val="16"/>
              </w:numPr>
              <w:ind w:left="601" w:hanging="426"/>
              <w:jc w:val="both"/>
            </w:pPr>
            <w:r w:rsidRPr="00A05717">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A05717">
              <w:t xml:space="preserve"> С</w:t>
            </w:r>
            <w:proofErr w:type="gramEnd"/>
            <w:r w:rsidRPr="00A05717">
              <w:t xml:space="preserve">+Е, заверенных претендентом; </w:t>
            </w:r>
          </w:p>
          <w:p w:rsidR="00216894" w:rsidRPr="00A05717" w:rsidRDefault="00A05717" w:rsidP="00A05717">
            <w:pPr>
              <w:pStyle w:val="aff8"/>
              <w:numPr>
                <w:ilvl w:val="1"/>
                <w:numId w:val="16"/>
              </w:numPr>
              <w:ind w:left="601" w:hanging="426"/>
              <w:jc w:val="both"/>
            </w:pPr>
            <w:r w:rsidRPr="00A05717">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A05717">
              <w:t>дств пр</w:t>
            </w:r>
            <w:proofErr w:type="gramEnd"/>
            <w:r w:rsidRPr="00A05717">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05717">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216894" w:rsidRDefault="00A05717">
            <w:pPr>
              <w:pStyle w:val="afa"/>
              <w:ind w:firstLine="0"/>
              <w:rPr>
                <w:sz w:val="24"/>
                <w:highlight w:val="yellow"/>
              </w:rPr>
            </w:pPr>
            <w:r w:rsidRPr="00A05717">
              <w:rPr>
                <w:sz w:val="24"/>
              </w:rPr>
              <w:t xml:space="preserve">иностранное лицо должно быть правомочно заключать и исполнять договор, </w:t>
            </w:r>
            <w:proofErr w:type="gramStart"/>
            <w:r w:rsidRPr="00A05717">
              <w:rPr>
                <w:sz w:val="24"/>
              </w:rPr>
              <w:t>право</w:t>
            </w:r>
            <w:proofErr w:type="gramEnd"/>
            <w:r w:rsidRPr="00A05717">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sidRPr="00A05717">
              <w:rPr>
                <w:sz w:val="24"/>
              </w:rPr>
              <w:lastRenderedPageBreak/>
              <w:t xml:space="preserve">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5717">
              <w:rPr>
                <w:sz w:val="24"/>
              </w:rPr>
              <w:t>заверением</w:t>
            </w:r>
            <w:proofErr w:type="gramEnd"/>
            <w:r w:rsidRPr="00A05717">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16894" w:rsidRDefault="00A0571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16894" w:rsidRDefault="00A0571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16894" w:rsidRDefault="00A0571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 xml:space="preserve">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w:t>
                  </w:r>
                  <w:r>
                    <w:rPr>
                      <w:sz w:val="24"/>
                    </w:rPr>
                    <w:lastRenderedPageBreak/>
                    <w:t>договору, проведение конкурсных процедур в данном случае, не требуется.</w:t>
                  </w:r>
                </w:p>
              </w:tc>
            </w:tr>
            <w:tr w:rsidR="00B244F0" w:rsidRPr="001F109F" w:rsidTr="00FC5445">
              <w:tc>
                <w:tcPr>
                  <w:tcW w:w="6974" w:type="dxa"/>
                </w:tcPr>
                <w:p w:rsidR="001D6629" w:rsidRPr="00986354" w:rsidRDefault="001D6629" w:rsidP="001D6629">
                  <w:pPr>
                    <w:pStyle w:val="afa"/>
                    <w:ind w:left="629" w:firstLine="0"/>
                    <w:rPr>
                      <w:b/>
                      <w:sz w:val="24"/>
                    </w:rPr>
                  </w:pPr>
                  <w:r w:rsidRPr="00986354">
                    <w:rPr>
                      <w:b/>
                      <w:sz w:val="24"/>
                    </w:rPr>
                    <w:lastRenderedPageBreak/>
                    <w:t>III. Увеличение цены договора:</w:t>
                  </w:r>
                </w:p>
                <w:p w:rsidR="00216894" w:rsidRDefault="00A05717">
                  <w:pPr>
                    <w:pStyle w:val="afa"/>
                    <w:ind w:firstLine="629"/>
                    <w:rPr>
                      <w:sz w:val="24"/>
                    </w:rPr>
                  </w:pPr>
                  <w:proofErr w:type="gramStart"/>
                  <w:r w:rsidRPr="0098635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986354">
                    <w:rPr>
                      <w:sz w:val="24"/>
                    </w:rPr>
                    <w:t xml:space="preserve"> увеличение предельных ставок не может быть более чем на 5% (пять процентов) в год.</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16894" w:rsidRDefault="00A0571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16894" w:rsidRDefault="00A0571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16894" w:rsidRDefault="00A0571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16894" w:rsidRDefault="00A0571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6894" w:rsidRDefault="00A05717">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B464D0">
        <w:rPr>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05717">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0571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0571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05717">
      <w:pPr>
        <w:pStyle w:val="afd"/>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05717">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05717">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05717">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05717">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05717">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05717">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225B9D" w:rsidP="002079EB">
      <w:pPr>
        <w:pStyle w:val="32"/>
        <w:suppressAutoHyphens/>
        <w:spacing w:after="0"/>
        <w:rPr>
          <w:sz w:val="28"/>
          <w:szCs w:val="28"/>
        </w:rPr>
      </w:pPr>
      <w:r>
        <w:rPr>
          <w:sz w:val="28"/>
          <w:szCs w:val="28"/>
        </w:rPr>
        <w:t>«____» _________ 20__</w:t>
      </w: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574579">
      <w:pPr>
        <w:pStyle w:val="19"/>
        <w:ind w:firstLine="0"/>
        <w:jc w:val="right"/>
        <w:outlineLvl w:val="0"/>
        <w:rPr>
          <w:szCs w:val="28"/>
        </w:rPr>
      </w:pPr>
      <w:r>
        <w:t>Приложение</w:t>
      </w:r>
      <w:r>
        <w:rPr>
          <w:rFonts w:eastAsia="MS Mincho"/>
          <w:szCs w:val="28"/>
        </w:rPr>
        <w:t xml:space="preserve"> № </w:t>
      </w:r>
      <w:r>
        <w:t>3</w:t>
      </w:r>
    </w:p>
    <w:p w:rsidR="00574579" w:rsidRPr="008522E8" w:rsidRDefault="00574579" w:rsidP="00574579">
      <w:pPr>
        <w:pStyle w:val="afa"/>
        <w:ind w:firstLine="0"/>
        <w:jc w:val="right"/>
        <w:rPr>
          <w:rFonts w:eastAsia="Times New Roman"/>
          <w:sz w:val="32"/>
          <w:szCs w:val="28"/>
        </w:rPr>
      </w:pPr>
      <w:r>
        <w:rPr>
          <w:sz w:val="28"/>
        </w:rPr>
        <w:t>к документации о закупке</w:t>
      </w:r>
    </w:p>
    <w:p w:rsidR="00574579" w:rsidRDefault="00574579" w:rsidP="00574579">
      <w:pPr>
        <w:pStyle w:val="afa"/>
        <w:ind w:firstLine="0"/>
        <w:jc w:val="left"/>
        <w:rPr>
          <w:rFonts w:eastAsia="Times New Roman"/>
          <w:sz w:val="28"/>
          <w:szCs w:val="28"/>
        </w:rPr>
      </w:pPr>
    </w:p>
    <w:p w:rsidR="00574579" w:rsidRPr="00D02D76" w:rsidRDefault="00574579" w:rsidP="00574579">
      <w:pPr>
        <w:pStyle w:val="afa"/>
        <w:spacing w:after="120"/>
        <w:ind w:firstLine="0"/>
        <w:jc w:val="center"/>
        <w:outlineLvl w:val="1"/>
        <w:rPr>
          <w:b/>
          <w:sz w:val="28"/>
          <w:szCs w:val="28"/>
        </w:rPr>
      </w:pPr>
      <w:r>
        <w:rPr>
          <w:b/>
          <w:sz w:val="28"/>
          <w:szCs w:val="28"/>
        </w:rPr>
        <w:t>Предложение о сотрудничестве</w:t>
      </w:r>
    </w:p>
    <w:p w:rsidR="00574579" w:rsidRPr="00D02D76" w:rsidRDefault="00574579" w:rsidP="00574579">
      <w:pPr>
        <w:rPr>
          <w:sz w:val="12"/>
        </w:rPr>
      </w:pPr>
    </w:p>
    <w:tbl>
      <w:tblPr>
        <w:tblW w:w="0" w:type="auto"/>
        <w:tblLook w:val="04A0"/>
      </w:tblPr>
      <w:tblGrid>
        <w:gridCol w:w="4787"/>
        <w:gridCol w:w="4784"/>
      </w:tblGrid>
      <w:tr w:rsidR="00574579" w:rsidRPr="00D02D76" w:rsidTr="00EE47ED">
        <w:tc>
          <w:tcPr>
            <w:tcW w:w="4787" w:type="dxa"/>
          </w:tcPr>
          <w:p w:rsidR="00574579" w:rsidRPr="00021414" w:rsidRDefault="00574579" w:rsidP="00EE47ED">
            <w:pPr>
              <w:rPr>
                <w:b/>
                <w:sz w:val="26"/>
                <w:szCs w:val="26"/>
              </w:rPr>
            </w:pPr>
            <w:r>
              <w:rPr>
                <w:b/>
                <w:sz w:val="26"/>
                <w:szCs w:val="26"/>
              </w:rPr>
              <w:t>«____» ___________ 20   _ г.</w:t>
            </w:r>
          </w:p>
        </w:tc>
        <w:tc>
          <w:tcPr>
            <w:tcW w:w="4784" w:type="dxa"/>
          </w:tcPr>
          <w:p w:rsidR="00574579" w:rsidRPr="00021414" w:rsidRDefault="00574579" w:rsidP="00EE47ED">
            <w:pPr>
              <w:rPr>
                <w:b/>
                <w:sz w:val="26"/>
                <w:szCs w:val="26"/>
              </w:rPr>
            </w:pPr>
            <w:r>
              <w:rPr>
                <w:b/>
                <w:sz w:val="26"/>
                <w:szCs w:val="26"/>
              </w:rPr>
              <w:t>Процедура Размещения оферты</w:t>
            </w:r>
          </w:p>
          <w:p w:rsidR="00574579" w:rsidRPr="00021414" w:rsidRDefault="00574579" w:rsidP="00EE47ED">
            <w:pPr>
              <w:rPr>
                <w:b/>
                <w:sz w:val="28"/>
                <w:szCs w:val="28"/>
              </w:rPr>
            </w:pPr>
            <w:r w:rsidRPr="00106205">
              <w:rPr>
                <w:b/>
                <w:sz w:val="26"/>
                <w:szCs w:val="26"/>
              </w:rPr>
              <w:t xml:space="preserve">№ </w:t>
            </w:r>
            <w:r w:rsidR="00106205" w:rsidRPr="00106205">
              <w:rPr>
                <w:b/>
                <w:sz w:val="28"/>
                <w:szCs w:val="28"/>
              </w:rPr>
              <w:t>РО-СВЕРД-21-0022</w:t>
            </w:r>
          </w:p>
          <w:p w:rsidR="00574579" w:rsidRPr="00021414" w:rsidRDefault="00574579" w:rsidP="00EE47ED">
            <w:pPr>
              <w:rPr>
                <w:b/>
                <w:sz w:val="26"/>
                <w:szCs w:val="26"/>
              </w:rPr>
            </w:pPr>
          </w:p>
        </w:tc>
      </w:tr>
      <w:tr w:rsidR="00574579" w:rsidRPr="00D02D76" w:rsidTr="00EE47ED">
        <w:tblPrEx>
          <w:tblBorders>
            <w:insideH w:val="single" w:sz="4" w:space="0" w:color="auto"/>
            <w:insideV w:val="single" w:sz="4" w:space="0" w:color="auto"/>
          </w:tblBorders>
        </w:tblPrEx>
        <w:tc>
          <w:tcPr>
            <w:tcW w:w="9571" w:type="dxa"/>
            <w:gridSpan w:val="2"/>
          </w:tcPr>
          <w:p w:rsidR="00574579" w:rsidRPr="00021414" w:rsidRDefault="00574579" w:rsidP="00EE47ED">
            <w:pPr>
              <w:rPr>
                <w:b/>
                <w:sz w:val="28"/>
                <w:szCs w:val="28"/>
              </w:rPr>
            </w:pPr>
          </w:p>
        </w:tc>
      </w:tr>
      <w:tr w:rsidR="00574579" w:rsidRPr="00D02D76" w:rsidTr="00EE47ED">
        <w:tblPrEx>
          <w:tblBorders>
            <w:insideH w:val="single" w:sz="4" w:space="0" w:color="auto"/>
            <w:insideV w:val="single" w:sz="4" w:space="0" w:color="auto"/>
          </w:tblBorders>
        </w:tblPrEx>
        <w:tc>
          <w:tcPr>
            <w:tcW w:w="9571" w:type="dxa"/>
            <w:gridSpan w:val="2"/>
          </w:tcPr>
          <w:p w:rsidR="00574579" w:rsidRPr="00D02D76" w:rsidRDefault="00574579" w:rsidP="00EE47ED">
            <w:pPr>
              <w:ind w:firstLine="3"/>
              <w:jc w:val="center"/>
              <w:rPr>
                <w:sz w:val="28"/>
                <w:szCs w:val="28"/>
              </w:rPr>
            </w:pPr>
            <w:r>
              <w:rPr>
                <w:bCs/>
                <w:i/>
              </w:rPr>
              <w:t>(Полное наименование п</w:t>
            </w:r>
            <w:r>
              <w:rPr>
                <w:i/>
              </w:rPr>
              <w:t>ретендента</w:t>
            </w:r>
            <w:r>
              <w:rPr>
                <w:bCs/>
                <w:i/>
              </w:rPr>
              <w:t>)</w:t>
            </w:r>
          </w:p>
        </w:tc>
      </w:tr>
    </w:tbl>
    <w:p w:rsidR="00574579" w:rsidRDefault="00574579" w:rsidP="00574579">
      <w:pPr>
        <w:spacing w:after="120"/>
        <w:ind w:firstLine="720"/>
        <w:jc w:val="both"/>
        <w:rPr>
          <w:sz w:val="28"/>
          <w:szCs w:val="28"/>
        </w:rPr>
      </w:pPr>
    </w:p>
    <w:p w:rsidR="00574579" w:rsidRPr="008045FE" w:rsidRDefault="00574579" w:rsidP="0057457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r>
      <w:r w:rsidRPr="00106205">
        <w:rPr>
          <w:sz w:val="28"/>
          <w:szCs w:val="28"/>
        </w:rPr>
        <w:t xml:space="preserve">№ </w:t>
      </w:r>
      <w:r w:rsidR="00106205" w:rsidRPr="00106205">
        <w:rPr>
          <w:sz w:val="28"/>
          <w:szCs w:val="28"/>
        </w:rPr>
        <w:t>РО-СВЕРД-21-0022</w:t>
      </w:r>
      <w:r w:rsidRPr="00106205">
        <w:rPr>
          <w:sz w:val="28"/>
          <w:szCs w:val="28"/>
        </w:rPr>
        <w:t>,</w:t>
      </w:r>
      <w:r>
        <w:rPr>
          <w:sz w:val="28"/>
          <w:szCs w:val="28"/>
        </w:rPr>
        <w:t xml:space="preserve">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574579" w:rsidRPr="008045FE" w:rsidRDefault="00574579" w:rsidP="0057457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74579" w:rsidRPr="00D02D76" w:rsidRDefault="00574579" w:rsidP="0057457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574579" w:rsidRDefault="00574579" w:rsidP="00574579">
      <w:pPr>
        <w:ind w:firstLine="720"/>
        <w:jc w:val="center"/>
        <w:rPr>
          <w:i/>
        </w:rPr>
      </w:pPr>
      <w:r>
        <w:rPr>
          <w:i/>
        </w:rPr>
        <w:t>(заполняется претендентом при необходимости).</w:t>
      </w:r>
    </w:p>
    <w:p w:rsidR="00574579" w:rsidRPr="008045FE" w:rsidRDefault="00574579" w:rsidP="00574579">
      <w:pPr>
        <w:pStyle w:val="afd"/>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574579" w:rsidRPr="008045FE" w:rsidRDefault="00574579" w:rsidP="00574579">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574579" w:rsidRPr="008045FE" w:rsidRDefault="00574579" w:rsidP="00574579">
      <w:pPr>
        <w:ind w:firstLine="709"/>
        <w:jc w:val="both"/>
        <w:rPr>
          <w:sz w:val="28"/>
          <w:szCs w:val="28"/>
        </w:rPr>
      </w:pPr>
      <w:r>
        <w:rPr>
          <w:sz w:val="28"/>
          <w:szCs w:val="28"/>
        </w:rPr>
        <w:t>- акт сдачи-приемки выполненных работ/оказанных услуг;</w:t>
      </w:r>
    </w:p>
    <w:p w:rsidR="00574579" w:rsidRPr="008045FE" w:rsidRDefault="00574579" w:rsidP="00574579">
      <w:pPr>
        <w:ind w:firstLine="709"/>
        <w:jc w:val="both"/>
        <w:rPr>
          <w:sz w:val="28"/>
          <w:szCs w:val="28"/>
        </w:rPr>
      </w:pPr>
      <w:r>
        <w:rPr>
          <w:sz w:val="28"/>
          <w:szCs w:val="28"/>
        </w:rPr>
        <w:t xml:space="preserve">- универсальный передаточный документ (УПД); </w:t>
      </w:r>
    </w:p>
    <w:p w:rsidR="00574579" w:rsidRPr="008045FE" w:rsidRDefault="00574579" w:rsidP="00574579">
      <w:pPr>
        <w:ind w:firstLine="709"/>
        <w:jc w:val="both"/>
        <w:rPr>
          <w:sz w:val="28"/>
          <w:szCs w:val="28"/>
        </w:rPr>
      </w:pPr>
      <w:r>
        <w:rPr>
          <w:sz w:val="28"/>
          <w:szCs w:val="28"/>
        </w:rPr>
        <w:t>- счет-фактура;</w:t>
      </w:r>
    </w:p>
    <w:p w:rsidR="00574579" w:rsidRPr="008045FE" w:rsidRDefault="00574579" w:rsidP="00574579">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74579" w:rsidRPr="008045FE" w:rsidRDefault="00574579" w:rsidP="00574579">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574579" w:rsidRPr="008045FE" w:rsidRDefault="00574579" w:rsidP="00574579">
      <w:pPr>
        <w:spacing w:after="120"/>
        <w:ind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574579" w:rsidRPr="008045FE" w:rsidRDefault="00574579" w:rsidP="00574579">
      <w:pPr>
        <w:spacing w:after="120"/>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74579" w:rsidRPr="008045FE" w:rsidRDefault="00574579" w:rsidP="005745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574579" w:rsidRPr="008045FE" w:rsidRDefault="00574579" w:rsidP="00574579">
      <w:pPr>
        <w:tabs>
          <w:tab w:val="left" w:pos="8640"/>
        </w:tabs>
        <w:jc w:val="center"/>
        <w:rPr>
          <w:i/>
          <w:sz w:val="28"/>
          <w:szCs w:val="28"/>
        </w:rPr>
      </w:pPr>
      <w:r>
        <w:rPr>
          <w:i/>
          <w:sz w:val="28"/>
          <w:szCs w:val="28"/>
        </w:rPr>
        <w:t xml:space="preserve">                                                                             (наименование претендента)</w:t>
      </w:r>
    </w:p>
    <w:p w:rsidR="00574579" w:rsidRPr="008045FE" w:rsidRDefault="00574579" w:rsidP="00574579">
      <w:pPr>
        <w:rPr>
          <w:sz w:val="28"/>
          <w:szCs w:val="28"/>
          <w:lang w:eastAsia="ru-RU"/>
        </w:rPr>
      </w:pPr>
      <w:r>
        <w:rPr>
          <w:sz w:val="28"/>
          <w:szCs w:val="28"/>
          <w:lang w:eastAsia="ru-RU"/>
        </w:rPr>
        <w:t>__________________________________________________________________</w:t>
      </w:r>
    </w:p>
    <w:p w:rsidR="00574579" w:rsidRPr="008045FE" w:rsidRDefault="00574579" w:rsidP="0057457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574579" w:rsidRPr="008045FE" w:rsidRDefault="00574579" w:rsidP="00574579">
      <w:pPr>
        <w:rPr>
          <w:sz w:val="28"/>
          <w:szCs w:val="28"/>
        </w:rPr>
      </w:pPr>
      <w:r>
        <w:rPr>
          <w:sz w:val="28"/>
          <w:szCs w:val="28"/>
          <w:lang w:eastAsia="ru-RU"/>
        </w:rPr>
        <w:t>"____" ____________ 20__ г.</w:t>
      </w:r>
    </w:p>
    <w:p w:rsidR="00574579" w:rsidRDefault="00574579" w:rsidP="00574579">
      <w:pPr>
        <w:pStyle w:val="afa"/>
        <w:ind w:firstLine="0"/>
        <w:jc w:val="left"/>
        <w:rPr>
          <w:rFonts w:eastAsia="Times New Roman"/>
          <w:sz w:val="24"/>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sectPr w:rsidR="00574579" w:rsidSect="007C51E1">
          <w:pgSz w:w="11907" w:h="16840" w:code="9"/>
          <w:pgMar w:top="1134" w:right="851" w:bottom="1134" w:left="1418" w:header="794" w:footer="794" w:gutter="0"/>
          <w:cols w:space="720"/>
          <w:titlePg/>
          <w:docGrid w:linePitch="326"/>
        </w:sectPr>
      </w:pPr>
    </w:p>
    <w:p w:rsidR="00A840E4" w:rsidRDefault="00A840E4" w:rsidP="00A840E4">
      <w:pPr>
        <w:pStyle w:val="afa"/>
        <w:ind w:firstLine="0"/>
        <w:rPr>
          <w:sz w:val="28"/>
          <w:szCs w:val="28"/>
        </w:rPr>
      </w:pPr>
    </w:p>
    <w:p w:rsidR="00216894" w:rsidRDefault="00A840E4" w:rsidP="00A840E4">
      <w:pPr>
        <w:pStyle w:val="afa"/>
        <w:ind w:firstLine="0"/>
        <w:rPr>
          <w:rFonts w:cs="Arial"/>
          <w:b/>
          <w:bCs/>
          <w:i/>
          <w:iCs/>
          <w:szCs w:val="28"/>
        </w:rPr>
      </w:pPr>
      <w:r>
        <w:rPr>
          <w:sz w:val="28"/>
          <w:szCs w:val="28"/>
        </w:rPr>
        <w:t xml:space="preserve">                                                                                   </w:t>
      </w:r>
      <w:r w:rsidR="00A05717">
        <w:rPr>
          <w:sz w:val="28"/>
          <w:szCs w:val="28"/>
        </w:rPr>
        <w:t>Приложение № </w:t>
      </w:r>
      <w:r w:rsidR="00A057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16894" w:rsidRDefault="00216894" w:rsidP="00C10125">
      <w:pPr>
        <w:suppressAutoHyphens w:val="0"/>
        <w:rPr>
          <w:iCs/>
          <w:sz w:val="28"/>
          <w:szCs w:val="28"/>
        </w:rPr>
      </w:pPr>
    </w:p>
    <w:p w:rsidR="00216894" w:rsidRDefault="00216894" w:rsidP="00C10125">
      <w:pPr>
        <w:suppressAutoHyphens w:val="0"/>
        <w:rPr>
          <w:iCs/>
          <w:sz w:val="28"/>
          <w:szCs w:val="28"/>
        </w:rPr>
      </w:pPr>
    </w:p>
    <w:p w:rsidR="00216894" w:rsidRDefault="00216894" w:rsidP="00B76B4F">
      <w:pPr>
        <w:jc w:val="center"/>
        <w:rPr>
          <w:b/>
        </w:rPr>
      </w:pPr>
      <w:r>
        <w:rPr>
          <w:b/>
        </w:rPr>
        <w:t>ПРОЕКТ</w:t>
      </w:r>
    </w:p>
    <w:p w:rsidR="00216894" w:rsidRPr="001D5267" w:rsidRDefault="00216894" w:rsidP="00B76B4F">
      <w:pPr>
        <w:rPr>
          <w:b/>
        </w:rPr>
      </w:pPr>
      <w:r>
        <w:rPr>
          <w:b/>
        </w:rPr>
        <w:t xml:space="preserve">                                                                 Договор аренды</w:t>
      </w:r>
    </w:p>
    <w:p w:rsidR="00216894" w:rsidRPr="001D5267" w:rsidRDefault="00216894" w:rsidP="00B76B4F">
      <w:pPr>
        <w:ind w:left="-284"/>
        <w:jc w:val="center"/>
        <w:rPr>
          <w:b/>
        </w:rPr>
      </w:pPr>
      <w:r>
        <w:rPr>
          <w:b/>
        </w:rPr>
        <w:t>транспортного средства с экипажем</w:t>
      </w:r>
    </w:p>
    <w:p w:rsidR="00216894" w:rsidRPr="001D5267" w:rsidRDefault="00216894" w:rsidP="00B76B4F">
      <w:pPr>
        <w:autoSpaceDE w:val="0"/>
        <w:autoSpaceDN w:val="0"/>
        <w:adjustRightInd w:val="0"/>
        <w:jc w:val="both"/>
      </w:pPr>
      <w:r>
        <w:t xml:space="preserve">г. Екатеринбург         </w:t>
      </w:r>
      <w:r>
        <w:tab/>
      </w:r>
      <w:r>
        <w:tab/>
        <w:t xml:space="preserve">  </w:t>
      </w:r>
      <w:r>
        <w:tab/>
        <w:t xml:space="preserve">    </w:t>
      </w:r>
      <w:r w:rsidR="00225B9D">
        <w:t xml:space="preserve">                              «___»</w:t>
      </w:r>
      <w:r>
        <w:t xml:space="preserve"> ____________ 20__ г.</w:t>
      </w:r>
    </w:p>
    <w:p w:rsidR="00216894" w:rsidRPr="001D5267" w:rsidRDefault="00216894" w:rsidP="00B76B4F">
      <w:pPr>
        <w:autoSpaceDE w:val="0"/>
        <w:autoSpaceDN w:val="0"/>
        <w:adjustRightInd w:val="0"/>
        <w:jc w:val="both"/>
      </w:pPr>
    </w:p>
    <w:p w:rsidR="00216894" w:rsidRPr="001D5267" w:rsidRDefault="00216894" w:rsidP="00B76B4F">
      <w:pPr>
        <w:autoSpaceDE w:val="0"/>
        <w:autoSpaceDN w:val="0"/>
        <w:adjustRightInd w:val="0"/>
        <w:jc w:val="both"/>
      </w:pPr>
    </w:p>
    <w:p w:rsidR="00216894" w:rsidRPr="001D5267" w:rsidRDefault="00216894" w:rsidP="00B76B4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16894" w:rsidRPr="001D5267" w:rsidRDefault="00216894" w:rsidP="00B76B4F">
      <w:pPr>
        <w:autoSpaceDE w:val="0"/>
        <w:autoSpaceDN w:val="0"/>
        <w:adjustRightInd w:val="0"/>
        <w:ind w:firstLine="540"/>
        <w:jc w:val="both"/>
      </w:pPr>
    </w:p>
    <w:p w:rsidR="00216894" w:rsidRPr="001D5267" w:rsidRDefault="00216894" w:rsidP="00B76B4F">
      <w:pPr>
        <w:autoSpaceDE w:val="0"/>
        <w:autoSpaceDN w:val="0"/>
        <w:adjustRightInd w:val="0"/>
        <w:jc w:val="center"/>
        <w:rPr>
          <w:b/>
        </w:rPr>
      </w:pPr>
      <w:r>
        <w:rPr>
          <w:b/>
        </w:rPr>
        <w:t>1. ПРЕДМЕТ ДОГОВОРА</w:t>
      </w:r>
    </w:p>
    <w:p w:rsidR="00216894" w:rsidRPr="001D5267" w:rsidRDefault="00216894" w:rsidP="00B76B4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16894" w:rsidRPr="001D5267" w:rsidRDefault="00216894" w:rsidP="00B76B4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16894" w:rsidRPr="00901DF5" w:rsidRDefault="00216894" w:rsidP="00B76B4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16894" w:rsidRPr="00901DF5" w:rsidRDefault="00216894" w:rsidP="00B76B4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16894" w:rsidRDefault="00216894" w:rsidP="00B76B4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16894" w:rsidRPr="00B11374" w:rsidRDefault="00216894" w:rsidP="00B76B4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216894" w:rsidRPr="00B11374" w:rsidRDefault="00216894" w:rsidP="00B76B4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216894" w:rsidRPr="00B11374" w:rsidRDefault="00216894" w:rsidP="00B76B4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автомобильным дорогам общего пользования </w:t>
      </w:r>
      <w:r>
        <w:lastRenderedPageBreak/>
        <w:t>федерального значения транспортными средствами, имеющими разрешенную максимальную массу свыше 12 тонн»;</w:t>
      </w:r>
    </w:p>
    <w:p w:rsidR="00216894" w:rsidRPr="00B11374" w:rsidRDefault="00216894" w:rsidP="00B76B4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216894" w:rsidRPr="00B11374" w:rsidRDefault="00216894" w:rsidP="00B76B4F">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B11374" w:rsidRDefault="00216894" w:rsidP="00B76B4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216894" w:rsidRPr="00B11374" w:rsidRDefault="00216894" w:rsidP="00B76B4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16894" w:rsidRPr="00B11374" w:rsidRDefault="00216894" w:rsidP="00B76B4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216894" w:rsidRPr="00785FEB" w:rsidRDefault="00216894" w:rsidP="00B76B4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216894" w:rsidRPr="001D5267" w:rsidRDefault="00216894" w:rsidP="00B76B4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16894" w:rsidRPr="006F292B" w:rsidRDefault="00216894" w:rsidP="00B76B4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16894" w:rsidRDefault="00216894" w:rsidP="00B76B4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16894" w:rsidRPr="001D5267" w:rsidRDefault="00216894" w:rsidP="00B76B4F">
      <w:pPr>
        <w:autoSpaceDE w:val="0"/>
        <w:autoSpaceDN w:val="0"/>
        <w:adjustRightInd w:val="0"/>
        <w:ind w:firstLine="397"/>
        <w:jc w:val="both"/>
      </w:pPr>
    </w:p>
    <w:p w:rsidR="00216894" w:rsidRPr="001D5267" w:rsidRDefault="00216894" w:rsidP="00B76B4F">
      <w:pPr>
        <w:autoSpaceDE w:val="0"/>
        <w:autoSpaceDN w:val="0"/>
        <w:adjustRightInd w:val="0"/>
        <w:ind w:firstLine="540"/>
        <w:jc w:val="center"/>
        <w:rPr>
          <w:b/>
        </w:rPr>
      </w:pPr>
      <w:r>
        <w:rPr>
          <w:b/>
        </w:rPr>
        <w:t xml:space="preserve">2. ПОРЯДОК ПЕРЕДАЧИ ТРАНСПОРТНОГО СРЕДСТВА И СРОК АРЕНДЫ </w:t>
      </w:r>
    </w:p>
    <w:p w:rsidR="00216894" w:rsidRPr="001D5267" w:rsidRDefault="00216894" w:rsidP="00B76B4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16894" w:rsidRPr="001D5267" w:rsidRDefault="00216894" w:rsidP="00B76B4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lastRenderedPageBreak/>
        <w:t>______________________). Аналогичное Приглашение Арендатор направляет другим потенциальным Арендодателям (претендентам).</w:t>
      </w:r>
    </w:p>
    <w:p w:rsidR="00216894" w:rsidRPr="001D5267" w:rsidRDefault="00216894" w:rsidP="00B76B4F">
      <w:pPr>
        <w:autoSpaceDE w:val="0"/>
        <w:autoSpaceDN w:val="0"/>
        <w:adjustRightInd w:val="0"/>
        <w:ind w:firstLine="397"/>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16894" w:rsidRPr="001D5267" w:rsidRDefault="00216894" w:rsidP="00B76B4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216894" w:rsidRPr="001D5267" w:rsidRDefault="00216894" w:rsidP="00B76B4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16894" w:rsidRPr="001D5267" w:rsidRDefault="00216894" w:rsidP="00B76B4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16894" w:rsidRPr="00614958" w:rsidRDefault="00216894" w:rsidP="00B76B4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216894" w:rsidRPr="001D5267" w:rsidRDefault="00216894" w:rsidP="00B76B4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16894" w:rsidRPr="001D5267" w:rsidRDefault="00216894" w:rsidP="00B76B4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16894" w:rsidRPr="001D5267" w:rsidRDefault="00216894" w:rsidP="00B76B4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16894" w:rsidRPr="001D5267" w:rsidRDefault="00216894" w:rsidP="00B76B4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16894" w:rsidRPr="001D5267" w:rsidRDefault="00216894" w:rsidP="00B76B4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16894" w:rsidRPr="001D5267" w:rsidRDefault="00216894" w:rsidP="00B76B4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16894" w:rsidRPr="001D5267" w:rsidRDefault="00216894" w:rsidP="00B76B4F">
      <w:pPr>
        <w:autoSpaceDE w:val="0"/>
        <w:autoSpaceDN w:val="0"/>
        <w:adjustRightInd w:val="0"/>
        <w:ind w:firstLine="567"/>
        <w:jc w:val="both"/>
      </w:pPr>
      <w:r>
        <w:t xml:space="preserve"> </w:t>
      </w:r>
    </w:p>
    <w:p w:rsidR="00225B9D" w:rsidRDefault="00225B9D" w:rsidP="00B76B4F">
      <w:pPr>
        <w:autoSpaceDE w:val="0"/>
        <w:autoSpaceDN w:val="0"/>
        <w:adjustRightInd w:val="0"/>
        <w:jc w:val="center"/>
        <w:rPr>
          <w:b/>
        </w:rPr>
      </w:pPr>
    </w:p>
    <w:p w:rsidR="00216894" w:rsidRPr="001D5267" w:rsidRDefault="00216894" w:rsidP="00B76B4F">
      <w:pPr>
        <w:autoSpaceDE w:val="0"/>
        <w:autoSpaceDN w:val="0"/>
        <w:adjustRightInd w:val="0"/>
        <w:jc w:val="center"/>
        <w:rPr>
          <w:b/>
        </w:rPr>
      </w:pPr>
      <w:r>
        <w:rPr>
          <w:b/>
        </w:rPr>
        <w:t>3. ПРАВА И ОБЯЗАННОСТИ СТОРОН</w:t>
      </w:r>
    </w:p>
    <w:p w:rsidR="00216894" w:rsidRPr="001D5267" w:rsidRDefault="00216894" w:rsidP="00B76B4F">
      <w:pPr>
        <w:autoSpaceDE w:val="0"/>
        <w:autoSpaceDN w:val="0"/>
        <w:adjustRightInd w:val="0"/>
        <w:ind w:firstLine="397"/>
        <w:jc w:val="both"/>
      </w:pPr>
      <w:r>
        <w:lastRenderedPageBreak/>
        <w:t>3.1. Арендодатель обязан:</w:t>
      </w:r>
    </w:p>
    <w:p w:rsidR="00216894" w:rsidRPr="001D5267" w:rsidRDefault="00216894" w:rsidP="00B76B4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16894" w:rsidRPr="001D5267" w:rsidRDefault="00216894" w:rsidP="00B76B4F">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216894" w:rsidRDefault="00216894" w:rsidP="00B76B4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216894" w:rsidRPr="00901DF5" w:rsidRDefault="00216894" w:rsidP="00B76B4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16894" w:rsidRPr="00901DF5" w:rsidRDefault="00216894" w:rsidP="00B76B4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216894" w:rsidRPr="00901DF5" w:rsidRDefault="00216894" w:rsidP="00B76B4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216894" w:rsidRPr="001D5267" w:rsidRDefault="00216894" w:rsidP="00B76B4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D5267" w:rsidRDefault="00216894" w:rsidP="00B76B4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901DF5" w:rsidRDefault="00216894" w:rsidP="00B76B4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16894" w:rsidRPr="00901DF5" w:rsidRDefault="00216894" w:rsidP="00B76B4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16894" w:rsidRPr="001D5267" w:rsidRDefault="00216894" w:rsidP="00B76B4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16894" w:rsidRPr="001D5267" w:rsidRDefault="00216894" w:rsidP="00B76B4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16894" w:rsidRPr="001D5267" w:rsidRDefault="00216894" w:rsidP="00B76B4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216894" w:rsidRPr="001D5267" w:rsidRDefault="00216894" w:rsidP="00B76B4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16894" w:rsidRPr="001D5267" w:rsidRDefault="00216894" w:rsidP="00B76B4F">
      <w:pPr>
        <w:autoSpaceDE w:val="0"/>
        <w:autoSpaceDN w:val="0"/>
        <w:adjustRightInd w:val="0"/>
        <w:ind w:firstLine="397"/>
        <w:jc w:val="both"/>
      </w:pPr>
      <w:r>
        <w:t>3.1.12. обеспечить исполнение силами экипажа выполнение сопутствующих услуг:</w:t>
      </w:r>
    </w:p>
    <w:p w:rsidR="00216894" w:rsidRPr="001D5267" w:rsidRDefault="00216894" w:rsidP="00B76B4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8F1A67" w:rsidRDefault="00216894" w:rsidP="00B76B4F">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16894" w:rsidRPr="001D5267" w:rsidRDefault="00216894" w:rsidP="00B76B4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16894" w:rsidRPr="001D5267" w:rsidRDefault="00216894" w:rsidP="00B76B4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16894" w:rsidRPr="001D5267" w:rsidRDefault="00216894" w:rsidP="00B76B4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216894" w:rsidRPr="001D5267" w:rsidRDefault="00216894" w:rsidP="00B76B4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16894" w:rsidRPr="001D5267" w:rsidRDefault="00216894" w:rsidP="00B76B4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216894" w:rsidRPr="001D5267" w:rsidRDefault="00216894" w:rsidP="00B76B4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901DF5" w:rsidRDefault="00216894" w:rsidP="00B76B4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901DF5" w:rsidRDefault="00216894" w:rsidP="00B76B4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5439 либо </w:t>
      </w:r>
      <w:proofErr w:type="spellStart"/>
      <w:r>
        <w:t>доб</w:t>
      </w:r>
      <w:proofErr w:type="spellEnd"/>
      <w:r>
        <w:t xml:space="preserve">. 5437)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216894" w:rsidRPr="00901DF5" w:rsidRDefault="00216894" w:rsidP="00B76B4F">
      <w:pPr>
        <w:autoSpaceDE w:val="0"/>
        <w:autoSpaceDN w:val="0"/>
        <w:adjustRightInd w:val="0"/>
        <w:ind w:firstLine="397"/>
        <w:jc w:val="both"/>
      </w:pPr>
      <w:r>
        <w:t>3.1.12.11. незамедлительное информирование Арендатора водителем по телефонной связи 8-800-100-22-2</w:t>
      </w:r>
      <w:r w:rsidR="00FD1047">
        <w:t>0 (</w:t>
      </w:r>
      <w:proofErr w:type="spellStart"/>
      <w:r w:rsidR="00FD1047">
        <w:t>доб</w:t>
      </w:r>
      <w:proofErr w:type="spellEnd"/>
      <w:r w:rsidR="00FD1047">
        <w:t xml:space="preserve">. 5295 либо </w:t>
      </w:r>
      <w:proofErr w:type="spellStart"/>
      <w:r w:rsidR="00FD1047">
        <w:t>доб</w:t>
      </w:r>
      <w:proofErr w:type="spellEnd"/>
      <w:r w:rsidR="00FD1047">
        <w:t>. 5296</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901DF5" w:rsidRDefault="00216894" w:rsidP="00B76B4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1D5267" w:rsidRDefault="00216894" w:rsidP="00B76B4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16894" w:rsidRPr="006F292B" w:rsidRDefault="00216894" w:rsidP="00B76B4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16894" w:rsidRDefault="00216894" w:rsidP="00B76B4F">
      <w:pPr>
        <w:autoSpaceDE w:val="0"/>
        <w:autoSpaceDN w:val="0"/>
        <w:adjustRightInd w:val="0"/>
        <w:ind w:firstLine="397"/>
        <w:jc w:val="both"/>
      </w:pPr>
      <w:r>
        <w:t xml:space="preserve">3.1.14.  обеспечить и гарантировать наличие у членов экипажа (водителей): </w:t>
      </w:r>
    </w:p>
    <w:p w:rsidR="00216894" w:rsidRPr="001D5267" w:rsidRDefault="00216894" w:rsidP="00B76B4F">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16894" w:rsidRPr="001D5267" w:rsidRDefault="00216894" w:rsidP="00B76B4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D5267" w:rsidRDefault="00216894" w:rsidP="00B76B4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216894" w:rsidRPr="001D5267" w:rsidRDefault="00216894" w:rsidP="00B76B4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16894" w:rsidRPr="001D5267" w:rsidRDefault="00216894" w:rsidP="00B76B4F">
      <w:pPr>
        <w:autoSpaceDE w:val="0"/>
        <w:autoSpaceDN w:val="0"/>
        <w:adjustRightInd w:val="0"/>
        <w:ind w:firstLine="397"/>
        <w:jc w:val="both"/>
      </w:pPr>
      <w:r>
        <w:t>знаний Правил безопасности при нахождении на терминале Арендатора;</w:t>
      </w:r>
    </w:p>
    <w:p w:rsidR="00216894" w:rsidRPr="001D5267" w:rsidRDefault="00216894" w:rsidP="00B76B4F">
      <w:pPr>
        <w:autoSpaceDE w:val="0"/>
        <w:autoSpaceDN w:val="0"/>
        <w:adjustRightInd w:val="0"/>
        <w:ind w:firstLine="397"/>
        <w:jc w:val="both"/>
      </w:pPr>
      <w:r>
        <w:t xml:space="preserve">3.1.15. обеспечить исполнение сроков, указанных в Заявке; </w:t>
      </w:r>
    </w:p>
    <w:p w:rsidR="00216894" w:rsidRPr="001D5267" w:rsidRDefault="00216894" w:rsidP="00B76B4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16894" w:rsidRPr="001D5267" w:rsidRDefault="00216894" w:rsidP="00B76B4F">
      <w:pPr>
        <w:autoSpaceDE w:val="0"/>
        <w:autoSpaceDN w:val="0"/>
        <w:adjustRightInd w:val="0"/>
        <w:ind w:firstLine="397"/>
        <w:jc w:val="both"/>
      </w:pPr>
      <w:r>
        <w:t xml:space="preserve">3.2. Арендодатель имеет право: </w:t>
      </w:r>
    </w:p>
    <w:p w:rsidR="00216894" w:rsidRPr="001D5267" w:rsidRDefault="00216894" w:rsidP="00B76B4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16894" w:rsidRPr="001D5267" w:rsidRDefault="00216894" w:rsidP="00B76B4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16894" w:rsidRPr="001D5267" w:rsidRDefault="00216894" w:rsidP="00B76B4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16894" w:rsidRPr="001D5267" w:rsidRDefault="00216894" w:rsidP="00B76B4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16894" w:rsidRPr="001D5267" w:rsidRDefault="00216894" w:rsidP="00B76B4F">
      <w:pPr>
        <w:autoSpaceDE w:val="0"/>
        <w:autoSpaceDN w:val="0"/>
        <w:adjustRightInd w:val="0"/>
        <w:ind w:firstLine="397"/>
        <w:jc w:val="both"/>
      </w:pPr>
      <w:r>
        <w:t>3.3. Арендатор обязан:</w:t>
      </w:r>
    </w:p>
    <w:p w:rsidR="00216894" w:rsidRPr="001D5267" w:rsidRDefault="00216894" w:rsidP="00B76B4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216894" w:rsidRPr="001D5267" w:rsidRDefault="00216894" w:rsidP="00B76B4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216894" w:rsidRPr="001D5267" w:rsidRDefault="00216894" w:rsidP="00B76B4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16894" w:rsidRPr="001D5267" w:rsidRDefault="00216894" w:rsidP="00B76B4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16894" w:rsidRPr="001D5267" w:rsidRDefault="00216894" w:rsidP="00B76B4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16894" w:rsidRPr="001D5267" w:rsidRDefault="00216894" w:rsidP="00B76B4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16894" w:rsidRPr="001D5267" w:rsidRDefault="00216894" w:rsidP="00B76B4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16894" w:rsidRPr="006F292B" w:rsidRDefault="00216894" w:rsidP="00B76B4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216894" w:rsidRPr="001D5267" w:rsidRDefault="00216894" w:rsidP="00B76B4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16894" w:rsidRDefault="00216894" w:rsidP="00B76B4F">
      <w:pPr>
        <w:autoSpaceDE w:val="0"/>
        <w:autoSpaceDN w:val="0"/>
        <w:adjustRightInd w:val="0"/>
        <w:rPr>
          <w:b/>
        </w:rPr>
      </w:pPr>
      <w:r>
        <w:rPr>
          <w:b/>
        </w:rPr>
        <w:lastRenderedPageBreak/>
        <w:t xml:space="preserve">        </w:t>
      </w:r>
    </w:p>
    <w:p w:rsidR="00216894" w:rsidRPr="001D5267" w:rsidRDefault="00216894" w:rsidP="00B76B4F">
      <w:pPr>
        <w:autoSpaceDE w:val="0"/>
        <w:autoSpaceDN w:val="0"/>
        <w:adjustRightInd w:val="0"/>
        <w:jc w:val="center"/>
        <w:rPr>
          <w:b/>
        </w:rPr>
      </w:pPr>
      <w:r>
        <w:rPr>
          <w:b/>
        </w:rPr>
        <w:t>4. ПОРЯДОК РАСЧЕТОВ</w:t>
      </w:r>
    </w:p>
    <w:p w:rsidR="00216894" w:rsidRPr="001D5267" w:rsidRDefault="00216894" w:rsidP="00B76B4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16894" w:rsidRPr="006F292B" w:rsidRDefault="00216894" w:rsidP="00B76B4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16894" w:rsidRPr="006F292B"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216894" w:rsidRPr="006F292B" w:rsidRDefault="00216894" w:rsidP="00B76B4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216894" w:rsidRPr="006F292B" w:rsidRDefault="00216894" w:rsidP="00B76B4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w:t>
      </w:r>
      <w:r w:rsidR="00A70F09">
        <w:rPr>
          <w:rFonts w:ascii="Times New Roman" w:hAnsi="Times New Roman" w:cs="Times New Roman"/>
          <w:sz w:val="24"/>
          <w:szCs w:val="24"/>
        </w:rPr>
        <w:t>ми акта об оказанных услугах</w:t>
      </w:r>
      <w:r w:rsidR="00A70F09" w:rsidRPr="00A70F09">
        <w:rPr>
          <w:sz w:val="24"/>
          <w:szCs w:val="24"/>
        </w:rPr>
        <w:t xml:space="preserve"> </w:t>
      </w:r>
      <w:r w:rsidR="00A70F09" w:rsidRPr="00A70F09">
        <w:rPr>
          <w:rFonts w:ascii="Times New Roman" w:hAnsi="Times New Roman" w:cs="Times New Roman"/>
          <w:sz w:val="24"/>
          <w:szCs w:val="24"/>
        </w:rPr>
        <w:t xml:space="preserve">или </w:t>
      </w:r>
      <w:r w:rsidR="00A70F09"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00A70F09" w:rsidRPr="00A70F09">
        <w:rPr>
          <w:rFonts w:ascii="Times New Roman" w:hAnsi="Times New Roman" w:cs="Times New Roman"/>
          <w:sz w:val="24"/>
          <w:szCs w:val="24"/>
        </w:rPr>
        <w:t>.</w:t>
      </w:r>
      <w:r w:rsidRPr="00A70F09">
        <w:rPr>
          <w:rFonts w:ascii="Times New Roman" w:hAnsi="Times New Roman" w:cs="Times New Roman"/>
          <w:sz w:val="24"/>
          <w:szCs w:val="24"/>
        </w:rPr>
        <w:t xml:space="preserve"> </w:t>
      </w:r>
    </w:p>
    <w:p w:rsidR="00216894" w:rsidRPr="006F292B" w:rsidRDefault="00216894" w:rsidP="00B76B4F">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216894" w:rsidRDefault="00216894" w:rsidP="00B76B4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216894" w:rsidRPr="006E39C6" w:rsidRDefault="00216894" w:rsidP="00B76B4F">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216894" w:rsidRPr="006E39C6" w:rsidRDefault="00216894" w:rsidP="00B76B4F">
      <w:pPr>
        <w:ind w:firstLine="397"/>
        <w:jc w:val="both"/>
        <w:rPr>
          <w:i/>
        </w:rPr>
      </w:pPr>
      <w:r>
        <w:rPr>
          <w:i/>
        </w:rPr>
        <w:lastRenderedPageBreak/>
        <w:t>Перечень и формат документов определен приложением № 9а к Договору (далее – первичные документы).</w:t>
      </w:r>
    </w:p>
    <w:p w:rsidR="00216894" w:rsidRPr="006E39C6" w:rsidRDefault="00216894" w:rsidP="00B76B4F">
      <w:pPr>
        <w:ind w:firstLine="397"/>
        <w:jc w:val="both"/>
        <w:rPr>
          <w:i/>
        </w:rPr>
      </w:pPr>
      <w:r>
        <w:rPr>
          <w:i/>
        </w:rPr>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216894" w:rsidRPr="006E39C6" w:rsidRDefault="00216894" w:rsidP="00B76B4F">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16894" w:rsidRPr="006E39C6" w:rsidRDefault="00216894" w:rsidP="00B76B4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216894" w:rsidRPr="006E39C6" w:rsidRDefault="00216894" w:rsidP="00B76B4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216894" w:rsidRPr="001D5267" w:rsidRDefault="00216894" w:rsidP="00B76B4F">
      <w:pPr>
        <w:shd w:val="clear" w:color="auto" w:fill="FFFFFF"/>
        <w:jc w:val="both"/>
        <w:rPr>
          <w:b/>
        </w:rPr>
      </w:pPr>
      <w:r>
        <w:t xml:space="preserve">         </w:t>
      </w: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16894" w:rsidRPr="00901DF5" w:rsidRDefault="00216894" w:rsidP="00B76B4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216894" w:rsidRPr="00901DF5" w:rsidRDefault="00216894" w:rsidP="00B76B4F">
      <w:pPr>
        <w:pStyle w:val="ConsPlusNonformat"/>
        <w:ind w:firstLine="709"/>
        <w:jc w:val="both"/>
        <w:rPr>
          <w:rFonts w:ascii="Times New Roman" w:hAnsi="Times New Roman" w:cs="Times New Roman"/>
          <w:sz w:val="24"/>
          <w:szCs w:val="24"/>
        </w:rPr>
      </w:pPr>
    </w:p>
    <w:p w:rsidR="00216894" w:rsidRPr="00901DF5"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16894" w:rsidRPr="00901DF5" w:rsidRDefault="00216894" w:rsidP="00B76B4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6894" w:rsidRPr="00901DF5" w:rsidRDefault="00216894" w:rsidP="00B76B4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16894" w:rsidRPr="00901DF5" w:rsidRDefault="00216894" w:rsidP="00B76B4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16894" w:rsidRPr="00901DF5" w:rsidRDefault="00216894" w:rsidP="00B76B4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w:t>
      </w:r>
      <w:r>
        <w:lastRenderedPageBreak/>
        <w:t>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16894" w:rsidRPr="00901DF5" w:rsidRDefault="00216894" w:rsidP="00B76B4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16894" w:rsidRPr="00901DF5" w:rsidRDefault="00216894" w:rsidP="00B76B4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6"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16894" w:rsidRPr="00901DF5" w:rsidRDefault="00216894" w:rsidP="00B76B4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16894" w:rsidRPr="0090058F" w:rsidRDefault="00216894" w:rsidP="00B76B4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216894" w:rsidRPr="00901DF5" w:rsidRDefault="00216894" w:rsidP="00B76B4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216894" w:rsidRPr="00901DF5" w:rsidRDefault="00216894" w:rsidP="00B76B4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216894" w:rsidRPr="00901DF5" w:rsidRDefault="00216894" w:rsidP="00B76B4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16894" w:rsidRPr="001D5267" w:rsidRDefault="00216894" w:rsidP="00B76B4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16894" w:rsidRPr="00901DF5" w:rsidRDefault="00216894" w:rsidP="00B76B4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16894" w:rsidRPr="00901DF5" w:rsidRDefault="00216894" w:rsidP="00B76B4F">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w:t>
      </w:r>
      <w:r>
        <w:rPr>
          <w:sz w:val="24"/>
          <w:szCs w:val="24"/>
        </w:rPr>
        <w:lastRenderedPageBreak/>
        <w:t>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16894" w:rsidRPr="00901DF5" w:rsidRDefault="00216894" w:rsidP="00B76B4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16894" w:rsidRPr="001D5267" w:rsidRDefault="00216894" w:rsidP="00B76B4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16894" w:rsidRPr="00901DF5" w:rsidRDefault="00216894" w:rsidP="00B76B4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16894" w:rsidRPr="00901DF5" w:rsidRDefault="00216894" w:rsidP="00B76B4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16894" w:rsidRPr="00901DF5" w:rsidRDefault="00216894" w:rsidP="00B76B4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16894" w:rsidRPr="001D5267" w:rsidRDefault="00216894" w:rsidP="00B76B4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16894" w:rsidRPr="001D5267" w:rsidRDefault="00216894" w:rsidP="00B76B4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16894" w:rsidRPr="001D5267" w:rsidRDefault="00216894" w:rsidP="00B76B4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216894" w:rsidRPr="001D5267" w:rsidRDefault="00216894" w:rsidP="00B76B4F">
      <w:pPr>
        <w:pStyle w:val="ConsPlusNonformat"/>
        <w:rPr>
          <w:rFonts w:ascii="Times New Roman" w:hAnsi="Times New Roman" w:cs="Times New Roman"/>
          <w:b/>
          <w:sz w:val="24"/>
          <w:szCs w:val="24"/>
        </w:rPr>
      </w:pP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16894" w:rsidRPr="001D5267" w:rsidRDefault="00216894" w:rsidP="00B76B4F">
      <w:pPr>
        <w:ind w:firstLine="39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16894" w:rsidRPr="001D5267" w:rsidRDefault="00216894" w:rsidP="00B76B4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16894" w:rsidRPr="001D5267" w:rsidRDefault="00216894" w:rsidP="00B76B4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16894" w:rsidRPr="001D5267" w:rsidRDefault="00216894" w:rsidP="00B76B4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16894" w:rsidRPr="001D5267" w:rsidRDefault="00216894" w:rsidP="00B76B4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16894" w:rsidRPr="001D5267" w:rsidRDefault="00216894" w:rsidP="00B76B4F">
      <w:pPr>
        <w:ind w:firstLine="567"/>
        <w:jc w:val="both"/>
      </w:pPr>
    </w:p>
    <w:p w:rsidR="00216894" w:rsidRPr="001D5267" w:rsidRDefault="00216894" w:rsidP="00A05717">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216894" w:rsidRPr="001D5267" w:rsidRDefault="00216894" w:rsidP="00B76B4F">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16894" w:rsidRDefault="00216894" w:rsidP="00B76B4F">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16894" w:rsidRPr="006F79EB" w:rsidRDefault="00216894" w:rsidP="00B76B4F">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216894" w:rsidRPr="001D5267" w:rsidRDefault="00216894" w:rsidP="00B76B4F">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216894" w:rsidRPr="001D5267" w:rsidRDefault="00216894" w:rsidP="00B76B4F">
      <w:pPr>
        <w:ind w:right="-5"/>
        <w:jc w:val="center"/>
        <w:rPr>
          <w:b/>
        </w:rPr>
      </w:pPr>
    </w:p>
    <w:p w:rsidR="00216894" w:rsidRPr="001D5267" w:rsidRDefault="00216894" w:rsidP="00A05717">
      <w:pPr>
        <w:pStyle w:val="aff8"/>
        <w:numPr>
          <w:ilvl w:val="0"/>
          <w:numId w:val="86"/>
        </w:numPr>
        <w:tabs>
          <w:tab w:val="left" w:pos="567"/>
          <w:tab w:val="left" w:pos="709"/>
        </w:tabs>
        <w:ind w:right="-5"/>
        <w:jc w:val="center"/>
        <w:rPr>
          <w:b/>
        </w:rPr>
      </w:pPr>
      <w:r>
        <w:rPr>
          <w:b/>
        </w:rPr>
        <w:t>ИЗМЕНЕНИЕ И РАСТОРЖЕНИЕ ДОГОВОРА</w:t>
      </w:r>
    </w:p>
    <w:p w:rsidR="00216894" w:rsidRPr="001D5267" w:rsidRDefault="00216894" w:rsidP="00B76B4F">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6894" w:rsidRPr="001D5267" w:rsidRDefault="00216894" w:rsidP="00B76B4F">
      <w:pPr>
        <w:ind w:right="-5"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216894" w:rsidRPr="001D5267" w:rsidRDefault="00216894" w:rsidP="00B76B4F">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16894" w:rsidRPr="001D5267" w:rsidRDefault="00216894" w:rsidP="00B76B4F">
      <w:pPr>
        <w:ind w:left="180" w:right="-5" w:firstLine="387"/>
        <w:jc w:val="both"/>
      </w:pPr>
    </w:p>
    <w:p w:rsidR="00216894" w:rsidRPr="001D5267" w:rsidRDefault="00216894" w:rsidP="00B76B4F">
      <w:pPr>
        <w:autoSpaceDE w:val="0"/>
        <w:autoSpaceDN w:val="0"/>
        <w:spacing w:line="276" w:lineRule="auto"/>
        <w:jc w:val="center"/>
        <w:rPr>
          <w:b/>
        </w:rPr>
      </w:pPr>
      <w:r>
        <w:rPr>
          <w:b/>
        </w:rPr>
        <w:t>10. АНТИКОРРУПЦИОННАЯ ОГОВОРКА</w:t>
      </w:r>
    </w:p>
    <w:p w:rsidR="00216894" w:rsidRPr="001D5267" w:rsidRDefault="00216894" w:rsidP="00B76B4F">
      <w:pPr>
        <w:autoSpaceDE w:val="0"/>
        <w:autoSpaceDN w:val="0"/>
        <w:ind w:firstLine="397"/>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16894" w:rsidRPr="001D5267" w:rsidRDefault="00216894" w:rsidP="00B76B4F">
      <w:pPr>
        <w:autoSpaceDE w:val="0"/>
        <w:autoSpaceDN w:val="0"/>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6894" w:rsidRPr="001D5267" w:rsidRDefault="00216894" w:rsidP="00B76B4F">
      <w:pPr>
        <w:autoSpaceDE w:val="0"/>
        <w:autoSpaceDN w:val="0"/>
        <w:ind w:firstLine="39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16894" w:rsidRPr="001D5267" w:rsidRDefault="00216894" w:rsidP="00B76B4F">
      <w:pPr>
        <w:autoSpaceDE w:val="0"/>
        <w:autoSpaceDN w:val="0"/>
        <w:ind w:firstLine="39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16894" w:rsidRPr="001D5267" w:rsidRDefault="00216894" w:rsidP="00B76B4F">
      <w:pPr>
        <w:autoSpaceDE w:val="0"/>
        <w:autoSpaceDN w:val="0"/>
        <w:ind w:firstLine="39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216894" w:rsidRPr="001D5267" w:rsidRDefault="00216894" w:rsidP="00B76B4F">
      <w:pPr>
        <w:autoSpaceDE w:val="0"/>
        <w:autoSpaceDN w:val="0"/>
        <w:ind w:firstLine="39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16894" w:rsidRPr="001D5267" w:rsidRDefault="00216894" w:rsidP="00B76B4F">
      <w:pPr>
        <w:autoSpaceDE w:val="0"/>
        <w:autoSpaceDN w:val="0"/>
        <w:ind w:firstLine="39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16894" w:rsidRPr="001D5267" w:rsidRDefault="00216894" w:rsidP="00B76B4F">
      <w:pPr>
        <w:autoSpaceDE w:val="0"/>
        <w:autoSpaceDN w:val="0"/>
        <w:ind w:firstLine="39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16894" w:rsidRPr="001D5267" w:rsidRDefault="00216894" w:rsidP="00B76B4F">
      <w:pPr>
        <w:autoSpaceDE w:val="0"/>
        <w:autoSpaceDN w:val="0"/>
        <w:jc w:val="center"/>
        <w:rPr>
          <w:b/>
          <w:smallCaps/>
        </w:rPr>
      </w:pPr>
    </w:p>
    <w:p w:rsidR="00216894" w:rsidRPr="001D5267" w:rsidRDefault="00216894" w:rsidP="00A05717">
      <w:pPr>
        <w:numPr>
          <w:ilvl w:val="0"/>
          <w:numId w:val="85"/>
        </w:numPr>
        <w:suppressAutoHyphens w:val="0"/>
        <w:autoSpaceDE w:val="0"/>
        <w:autoSpaceDN w:val="0"/>
        <w:jc w:val="center"/>
        <w:rPr>
          <w:b/>
        </w:rPr>
      </w:pPr>
      <w:r>
        <w:rPr>
          <w:b/>
        </w:rPr>
        <w:t>ГАРАНТИИ И ЗАВЕРЕНИЯ АРЕНДОДАТЕЛЯ</w:t>
      </w:r>
    </w:p>
    <w:p w:rsidR="00216894" w:rsidRPr="001D5267" w:rsidRDefault="00216894" w:rsidP="00A05717">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16894" w:rsidRPr="001D5267" w:rsidRDefault="00216894" w:rsidP="00A05717">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16894" w:rsidRPr="001D5267" w:rsidRDefault="00216894" w:rsidP="00A05717">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16894" w:rsidRPr="001D5267" w:rsidRDefault="00216894" w:rsidP="00A05717">
      <w:pPr>
        <w:pStyle w:val="aff8"/>
        <w:numPr>
          <w:ilvl w:val="2"/>
          <w:numId w:val="85"/>
        </w:numPr>
        <w:suppressAutoHyphens w:val="0"/>
        <w:spacing w:after="200"/>
        <w:ind w:left="0" w:firstLine="709"/>
        <w:contextualSpacing/>
        <w:jc w:val="both"/>
      </w:pPr>
      <w:r>
        <w:lastRenderedPageBreak/>
        <w:t>настоящий Договор от имени Арендодателя подписан лицом, которое надлежащим образом уполномочено совершать такие действия;</w:t>
      </w:r>
    </w:p>
    <w:p w:rsidR="00216894" w:rsidRPr="006F292B" w:rsidRDefault="00216894" w:rsidP="00A05717">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16894" w:rsidRPr="006F292B" w:rsidRDefault="00216894" w:rsidP="00A05717">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16894" w:rsidRPr="006F292B" w:rsidRDefault="00216894" w:rsidP="00A05717">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216894" w:rsidRPr="006F292B" w:rsidRDefault="00216894" w:rsidP="00A05717">
      <w:pPr>
        <w:pStyle w:val="1fa"/>
        <w:numPr>
          <w:ilvl w:val="0"/>
          <w:numId w:val="85"/>
        </w:numPr>
        <w:suppressAutoHyphens w:val="0"/>
        <w:spacing w:after="200"/>
        <w:ind w:right="-5"/>
        <w:contextualSpacing/>
        <w:jc w:val="center"/>
        <w:rPr>
          <w:b/>
        </w:rPr>
      </w:pPr>
      <w:r>
        <w:rPr>
          <w:b/>
        </w:rPr>
        <w:t>ПРОЧИЕ УСЛОВИЯ</w:t>
      </w:r>
    </w:p>
    <w:p w:rsidR="00216894" w:rsidRPr="001D5267" w:rsidRDefault="00216894" w:rsidP="00B76B4F">
      <w:pPr>
        <w:pStyle w:val="1fa"/>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16894" w:rsidRPr="001D5267" w:rsidRDefault="00216894" w:rsidP="00B76B4F">
      <w:pPr>
        <w:pStyle w:val="1fa"/>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16894" w:rsidRPr="001D5267" w:rsidRDefault="00216894" w:rsidP="00B76B4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16894" w:rsidRPr="001D5267" w:rsidRDefault="00216894" w:rsidP="00B76B4F">
      <w:pPr>
        <w:pStyle w:val="1fa"/>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216894" w:rsidRPr="001D5267" w:rsidRDefault="00216894" w:rsidP="00B76B4F">
      <w:pPr>
        <w:pStyle w:val="1fa"/>
        <w:ind w:left="0" w:right="-5" w:firstLine="567"/>
        <w:jc w:val="both"/>
      </w:pPr>
      <w:r>
        <w:t>12.5. Все приложения к настоящему Договору являются его неотъемлемой частью.</w:t>
      </w:r>
    </w:p>
    <w:p w:rsidR="00216894" w:rsidRPr="001D5267" w:rsidRDefault="00216894" w:rsidP="00B76B4F">
      <w:pPr>
        <w:pStyle w:val="1fa"/>
        <w:ind w:left="0" w:right="-5" w:firstLine="567"/>
        <w:jc w:val="both"/>
      </w:pPr>
      <w:r>
        <w:t>12.6. К настоящему Договору прилагаются:</w:t>
      </w:r>
    </w:p>
    <w:p w:rsidR="00216894" w:rsidRPr="001D5267" w:rsidRDefault="00216894" w:rsidP="00B76B4F">
      <w:pPr>
        <w:pStyle w:val="1fa"/>
        <w:ind w:left="0" w:right="-5" w:firstLine="567"/>
        <w:jc w:val="both"/>
      </w:pPr>
      <w:r>
        <w:t>12.6.1. перечень транспортных средств, передаваемых в аренду (Приложение № 1);</w:t>
      </w:r>
    </w:p>
    <w:p w:rsidR="00216894" w:rsidRPr="001D5267" w:rsidRDefault="00216894" w:rsidP="00B76B4F">
      <w:pPr>
        <w:pStyle w:val="1fa"/>
        <w:ind w:left="0" w:right="-5" w:firstLine="567"/>
        <w:jc w:val="both"/>
      </w:pPr>
      <w:r>
        <w:t>12.6.2. данные о водителях оказывающих услуги по Договору (Приложение № 2);</w:t>
      </w:r>
    </w:p>
    <w:p w:rsidR="00216894" w:rsidRPr="001D5267" w:rsidRDefault="00216894" w:rsidP="00B76B4F">
      <w:pPr>
        <w:pStyle w:val="1fa"/>
        <w:ind w:left="0" w:right="-5" w:firstLine="567"/>
        <w:jc w:val="both"/>
      </w:pPr>
      <w:r>
        <w:t>12.6.3. форма Акта приема-передачи Транспортного средства (Приложение № 3);</w:t>
      </w:r>
    </w:p>
    <w:p w:rsidR="00216894" w:rsidRPr="001D5267" w:rsidRDefault="00216894" w:rsidP="00B76B4F">
      <w:pPr>
        <w:pStyle w:val="1fa"/>
        <w:ind w:left="0" w:right="-5" w:firstLine="567"/>
        <w:jc w:val="both"/>
      </w:pPr>
      <w:r>
        <w:t>12.6.4. форма Сводного акта приема-передачи Транспортного средства (Приложение  № 4);</w:t>
      </w:r>
    </w:p>
    <w:p w:rsidR="00216894" w:rsidRPr="00D01ECD" w:rsidRDefault="00216894" w:rsidP="00B76B4F">
      <w:pPr>
        <w:pStyle w:val="1fa"/>
        <w:ind w:left="0" w:right="-5" w:firstLine="567"/>
        <w:jc w:val="both"/>
      </w:pPr>
      <w:r>
        <w:t xml:space="preserve">12.6.5. форма Акта об оказанных услугах (Приложение № 5); </w:t>
      </w:r>
    </w:p>
    <w:p w:rsidR="00216894" w:rsidRPr="001D5267" w:rsidRDefault="00216894" w:rsidP="00B76B4F">
      <w:pPr>
        <w:pStyle w:val="1fa"/>
        <w:ind w:left="0" w:right="-5" w:firstLine="567"/>
        <w:jc w:val="both"/>
      </w:pPr>
      <w:r>
        <w:t>12.6.6. Приложение с предельными ставками арендной платы Транспортного средства с экипажем (Приложение № 6);</w:t>
      </w:r>
    </w:p>
    <w:p w:rsidR="00216894" w:rsidRPr="001D5267" w:rsidRDefault="00216894" w:rsidP="00B76B4F">
      <w:pPr>
        <w:pStyle w:val="1fa"/>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216894" w:rsidRDefault="00216894" w:rsidP="00B76B4F">
      <w:pPr>
        <w:pStyle w:val="1fa"/>
        <w:ind w:left="0" w:right="-5" w:firstLine="567"/>
        <w:jc w:val="both"/>
      </w:pPr>
      <w:r>
        <w:t>12.6.8. правила безопасности при нахождении на терминале Арендатора (Приложение № 8);</w:t>
      </w:r>
    </w:p>
    <w:p w:rsidR="00216894" w:rsidRPr="00C83848" w:rsidRDefault="00216894" w:rsidP="00B76B4F">
      <w:pPr>
        <w:pStyle w:val="1fa"/>
        <w:ind w:left="0" w:right="-5" w:firstLine="567"/>
        <w:jc w:val="both"/>
        <w:rPr>
          <w:i/>
          <w:color w:val="00B050"/>
        </w:rPr>
      </w:pPr>
      <w:r>
        <w:t xml:space="preserve">12.6.9. порядок электронного документооборота (приложение № 9); </w:t>
      </w:r>
    </w:p>
    <w:p w:rsidR="00216894" w:rsidRPr="00C83848" w:rsidRDefault="00216894" w:rsidP="00B76B4F">
      <w:pPr>
        <w:pStyle w:val="1fa"/>
        <w:ind w:left="0" w:right="-5" w:firstLine="567"/>
        <w:jc w:val="both"/>
        <w:rPr>
          <w:i/>
          <w:color w:val="00B050"/>
        </w:rPr>
      </w:pPr>
      <w:r>
        <w:t>12.6.9.1. перечень и формат электронных документов (приложение № 9а);</w:t>
      </w:r>
      <w:r>
        <w:rPr>
          <w:i/>
          <w:color w:val="00B050"/>
        </w:rPr>
        <w:t xml:space="preserve"> </w:t>
      </w:r>
    </w:p>
    <w:p w:rsidR="00216894" w:rsidRDefault="00216894" w:rsidP="00B76B4F">
      <w:pPr>
        <w:pStyle w:val="1fa"/>
        <w:ind w:left="0" w:right="-5" w:firstLine="567"/>
        <w:jc w:val="both"/>
      </w:pPr>
      <w:r>
        <w:t>12.6.10. налоговая оговорка (приложение № 10).</w:t>
      </w:r>
    </w:p>
    <w:p w:rsidR="00216894" w:rsidRPr="001D5267" w:rsidRDefault="00216894" w:rsidP="00B76B4F">
      <w:pPr>
        <w:pStyle w:val="1fa"/>
        <w:ind w:left="0" w:right="-5" w:firstLine="567"/>
        <w:jc w:val="both"/>
      </w:pPr>
      <w:r>
        <w:t xml:space="preserve"> </w:t>
      </w:r>
    </w:p>
    <w:p w:rsidR="00216894" w:rsidRPr="001D5267" w:rsidRDefault="00216894" w:rsidP="00A05717">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216894" w:rsidRPr="001D5267" w:rsidRDefault="00216894" w:rsidP="00B76B4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216894" w:rsidRPr="008D51EF" w:rsidTr="00B76B4F">
        <w:tc>
          <w:tcPr>
            <w:tcW w:w="4820" w:type="dxa"/>
          </w:tcPr>
          <w:p w:rsidR="00216894" w:rsidRPr="001D5267" w:rsidRDefault="00216894" w:rsidP="00B76B4F">
            <w:pPr>
              <w:autoSpaceDE w:val="0"/>
              <w:autoSpaceDN w:val="0"/>
              <w:adjustRightInd w:val="0"/>
              <w:rPr>
                <w:b/>
              </w:rPr>
            </w:pPr>
            <w:r>
              <w:rPr>
                <w:b/>
              </w:rPr>
              <w:t xml:space="preserve">Арендодатель </w:t>
            </w:r>
          </w:p>
          <w:p w:rsidR="00216894" w:rsidRPr="001D5267" w:rsidRDefault="00216894" w:rsidP="00B76B4F">
            <w:pPr>
              <w:autoSpaceDE w:val="0"/>
              <w:autoSpaceDN w:val="0"/>
              <w:adjustRightInd w:val="0"/>
              <w:rPr>
                <w:b/>
              </w:rPr>
            </w:pPr>
          </w:p>
          <w:p w:rsidR="00216894" w:rsidRPr="001D5267" w:rsidRDefault="00216894" w:rsidP="00B76B4F">
            <w:pPr>
              <w:shd w:val="clear" w:color="auto" w:fill="FFFFFF"/>
              <w:jc w:val="both"/>
              <w:rPr>
                <w:b/>
                <w:bCs/>
              </w:rPr>
            </w:pPr>
            <w:r>
              <w:rPr>
                <w:b/>
                <w:bCs/>
              </w:rPr>
              <w:t>___________________</w:t>
            </w:r>
          </w:p>
          <w:p w:rsidR="00216894" w:rsidRPr="001D5267" w:rsidRDefault="00216894" w:rsidP="00B76B4F">
            <w:pPr>
              <w:shd w:val="clear" w:color="auto" w:fill="FFFFFF"/>
              <w:jc w:val="both"/>
            </w:pPr>
            <w:r>
              <w:t>Юридический адрес: _______________</w:t>
            </w:r>
          </w:p>
          <w:p w:rsidR="00216894" w:rsidRPr="001D5267" w:rsidRDefault="00216894" w:rsidP="00B76B4F">
            <w:pPr>
              <w:shd w:val="clear" w:color="auto" w:fill="FFFFFF"/>
              <w:jc w:val="both"/>
            </w:pPr>
            <w:r>
              <w:t xml:space="preserve">Почтовый адрес:  </w:t>
            </w:r>
          </w:p>
          <w:p w:rsidR="00216894" w:rsidRPr="001D5267" w:rsidRDefault="00216894" w:rsidP="00B76B4F">
            <w:pPr>
              <w:shd w:val="clear" w:color="auto" w:fill="FFFFFF"/>
              <w:jc w:val="both"/>
              <w:rPr>
                <w:b/>
              </w:rPr>
            </w:pPr>
          </w:p>
        </w:tc>
        <w:tc>
          <w:tcPr>
            <w:tcW w:w="4819" w:type="dxa"/>
          </w:tcPr>
          <w:p w:rsidR="00216894" w:rsidRPr="001D5267" w:rsidRDefault="00216894" w:rsidP="00B76B4F">
            <w:pPr>
              <w:rPr>
                <w:b/>
                <w:lang w:val="en-US"/>
              </w:rPr>
            </w:pPr>
            <w:r>
              <w:rPr>
                <w:b/>
              </w:rPr>
              <w:t>Арендатор</w:t>
            </w:r>
            <w:r>
              <w:rPr>
                <w:b/>
                <w:lang w:val="en-US"/>
              </w:rPr>
              <w:t>:</w:t>
            </w:r>
          </w:p>
          <w:p w:rsidR="00216894" w:rsidRPr="003A408D" w:rsidRDefault="00216894" w:rsidP="00B76B4F">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216894" w:rsidRPr="003A408D" w:rsidRDefault="00216894" w:rsidP="00B76B4F">
            <w:pPr>
              <w:suppressAutoHyphens w:val="0"/>
              <w:jc w:val="both"/>
              <w:rPr>
                <w:color w:val="000000"/>
                <w:lang w:eastAsia="ru-RU"/>
              </w:rPr>
            </w:pPr>
            <w:r>
              <w:rPr>
                <w:color w:val="000000"/>
                <w:lang w:eastAsia="ru-RU"/>
              </w:rPr>
              <w:t>ИНН 7708591995, КПП 997650001, ОГРН 1067746341024</w:t>
            </w:r>
          </w:p>
          <w:p w:rsidR="00216894" w:rsidRPr="003A408D" w:rsidRDefault="00216894" w:rsidP="00B76B4F">
            <w:pPr>
              <w:suppressAutoHyphens w:val="0"/>
              <w:jc w:val="both"/>
              <w:rPr>
                <w:color w:val="000000"/>
                <w:lang w:eastAsia="ru-RU"/>
              </w:rPr>
            </w:pPr>
            <w:r>
              <w:rPr>
                <w:color w:val="000000"/>
                <w:lang w:eastAsia="ru-RU"/>
              </w:rPr>
              <w:t>Место нахождения: Московская область, Г.О. ХИМКИ, Г ХИМКИ</w:t>
            </w:r>
          </w:p>
          <w:p w:rsidR="00216894" w:rsidRPr="003A408D" w:rsidRDefault="00216894" w:rsidP="00B76B4F">
            <w:pPr>
              <w:suppressAutoHyphens w:val="0"/>
              <w:jc w:val="both"/>
              <w:rPr>
                <w:color w:val="000000"/>
                <w:lang w:eastAsia="ru-RU"/>
              </w:rPr>
            </w:pPr>
            <w:r>
              <w:rPr>
                <w:color w:val="000000"/>
                <w:lang w:eastAsia="ru-RU"/>
              </w:rPr>
              <w:t xml:space="preserve">Адрес юридического лица: 141402 </w:t>
            </w:r>
            <w:r>
              <w:rPr>
                <w:color w:val="000000"/>
                <w:lang w:eastAsia="ru-RU"/>
              </w:rPr>
              <w:lastRenderedPageBreak/>
              <w:t xml:space="preserve">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216894" w:rsidRPr="003A408D" w:rsidRDefault="00216894" w:rsidP="00B76B4F">
            <w:pPr>
              <w:suppressAutoHyphens w:val="0"/>
              <w:jc w:val="both"/>
              <w:rPr>
                <w:color w:val="000000"/>
                <w:lang w:eastAsia="ru-RU"/>
              </w:rPr>
            </w:pPr>
            <w:r>
              <w:rPr>
                <w:color w:val="000000"/>
                <w:lang w:eastAsia="ru-RU"/>
              </w:rPr>
              <w:t>Почтовый адрес: 125047, г. Москва, Оружейный переулок, д. 19.</w:t>
            </w:r>
          </w:p>
          <w:p w:rsidR="00216894" w:rsidRPr="003A408D" w:rsidRDefault="00216894" w:rsidP="00B76B4F">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216894" w:rsidRPr="003A408D" w:rsidRDefault="00216894" w:rsidP="00B76B4F">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216894" w:rsidRPr="003A408D" w:rsidRDefault="00216894" w:rsidP="00B76B4F">
            <w:pPr>
              <w:suppressAutoHyphens w:val="0"/>
              <w:jc w:val="both"/>
              <w:rPr>
                <w:color w:val="000000"/>
                <w:lang w:eastAsia="ru-RU"/>
              </w:rPr>
            </w:pPr>
            <w:r>
              <w:rPr>
                <w:color w:val="000000"/>
                <w:lang w:eastAsia="ru-RU"/>
              </w:rPr>
              <w:t xml:space="preserve">Телефон: 8(343) 380-12-00 (доб.5008), факс: 8 (343) 380-12-00 (доб.5007),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p w:rsidR="00216894" w:rsidRPr="00653F3C" w:rsidRDefault="00216894" w:rsidP="00B76B4F">
            <w:pPr>
              <w:suppressAutoHyphens w:val="0"/>
              <w:jc w:val="both"/>
            </w:pPr>
          </w:p>
        </w:tc>
      </w:tr>
      <w:tr w:rsidR="00216894" w:rsidRPr="001D5267" w:rsidTr="00B76B4F">
        <w:tc>
          <w:tcPr>
            <w:tcW w:w="4820" w:type="dxa"/>
          </w:tcPr>
          <w:p w:rsidR="00216894" w:rsidRPr="001D5267" w:rsidRDefault="00216894" w:rsidP="00B76B4F">
            <w:pPr>
              <w:shd w:val="clear" w:color="auto" w:fill="FFFFFF"/>
              <w:jc w:val="both"/>
              <w:rPr>
                <w:b/>
              </w:rPr>
            </w:pPr>
            <w:r>
              <w:rPr>
                <w:b/>
              </w:rPr>
              <w:lastRenderedPageBreak/>
              <w:t xml:space="preserve">Банковские реквизиты </w:t>
            </w:r>
            <w:r>
              <w:rPr>
                <w:b/>
                <w:bCs/>
              </w:rPr>
              <w:t>для расчета в российских рублях (</w:t>
            </w:r>
            <w:r>
              <w:rPr>
                <w:b/>
                <w:bCs/>
                <w:lang w:val="en-US"/>
              </w:rPr>
              <w:t>RUR</w:t>
            </w:r>
            <w:r>
              <w:rPr>
                <w:b/>
                <w:bCs/>
              </w:rPr>
              <w:t>):</w:t>
            </w:r>
          </w:p>
          <w:p w:rsidR="00216894" w:rsidRPr="001D5267" w:rsidRDefault="00216894" w:rsidP="00B76B4F">
            <w:pPr>
              <w:autoSpaceDE w:val="0"/>
              <w:autoSpaceDN w:val="0"/>
              <w:adjustRightInd w:val="0"/>
              <w:rPr>
                <w:b/>
              </w:rPr>
            </w:pPr>
          </w:p>
          <w:p w:rsidR="00216894" w:rsidRPr="001D5267" w:rsidRDefault="00216894" w:rsidP="00B76B4F">
            <w:pPr>
              <w:autoSpaceDE w:val="0"/>
              <w:autoSpaceDN w:val="0"/>
              <w:adjustRightInd w:val="0"/>
            </w:pPr>
          </w:p>
          <w:p w:rsidR="00216894" w:rsidRPr="001D5267" w:rsidRDefault="00216894" w:rsidP="00B76B4F">
            <w:pPr>
              <w:autoSpaceDE w:val="0"/>
              <w:autoSpaceDN w:val="0"/>
              <w:adjustRightInd w:val="0"/>
              <w:rPr>
                <w:b/>
              </w:rPr>
            </w:pPr>
          </w:p>
        </w:tc>
        <w:tc>
          <w:tcPr>
            <w:tcW w:w="4819" w:type="dxa"/>
          </w:tcPr>
          <w:p w:rsidR="00216894" w:rsidRPr="001D5267" w:rsidRDefault="00216894" w:rsidP="00B76B4F">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216894" w:rsidRPr="003A408D" w:rsidRDefault="00216894" w:rsidP="00B76B4F">
            <w:pPr>
              <w:suppressAutoHyphens w:val="0"/>
              <w:jc w:val="both"/>
              <w:rPr>
                <w:color w:val="000000"/>
                <w:lang w:eastAsia="ru-RU"/>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216894" w:rsidRPr="003A408D" w:rsidRDefault="00216894" w:rsidP="00B76B4F">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216894" w:rsidRPr="001D5267" w:rsidRDefault="00216894" w:rsidP="00B76B4F">
            <w:pPr>
              <w:suppressAutoHyphens w:val="0"/>
              <w:jc w:val="both"/>
            </w:pPr>
            <w:r>
              <w:rPr>
                <w:color w:val="000000"/>
                <w:lang w:eastAsia="ru-RU"/>
              </w:rPr>
              <w:t>БИК 046577952</w:t>
            </w:r>
          </w:p>
        </w:tc>
      </w:tr>
      <w:tr w:rsidR="00216894" w:rsidRPr="001D5267" w:rsidTr="00B76B4F">
        <w:tc>
          <w:tcPr>
            <w:tcW w:w="4820" w:type="dxa"/>
          </w:tcPr>
          <w:p w:rsidR="00216894" w:rsidRPr="001D5267" w:rsidRDefault="00216894" w:rsidP="00B76B4F">
            <w:pPr>
              <w:autoSpaceDE w:val="0"/>
              <w:autoSpaceDN w:val="0"/>
              <w:adjustRightInd w:val="0"/>
              <w:rPr>
                <w:b/>
              </w:rPr>
            </w:pPr>
            <w:r>
              <w:t xml:space="preserve">                           __________/__________________</w:t>
            </w:r>
          </w:p>
        </w:tc>
        <w:tc>
          <w:tcPr>
            <w:tcW w:w="4819" w:type="dxa"/>
          </w:tcPr>
          <w:p w:rsidR="00216894" w:rsidRDefault="00216894" w:rsidP="00B76B4F">
            <w:pPr>
              <w:widowControl w:val="0"/>
              <w:jc w:val="both"/>
            </w:pPr>
            <w:r>
              <w:t xml:space="preserve">                          </w:t>
            </w:r>
          </w:p>
          <w:p w:rsidR="00216894" w:rsidRPr="001D5267" w:rsidRDefault="00216894" w:rsidP="00B76B4F">
            <w:pPr>
              <w:widowControl w:val="0"/>
              <w:jc w:val="both"/>
              <w:rPr>
                <w:b/>
                <w:bCs/>
              </w:rPr>
            </w:pPr>
            <w:r>
              <w:t>____________/_______________</w:t>
            </w:r>
          </w:p>
        </w:tc>
      </w:tr>
    </w:tbl>
    <w:p w:rsidR="00216894" w:rsidRPr="001D5267" w:rsidRDefault="00216894" w:rsidP="00B76B4F">
      <w:pPr>
        <w:sectPr w:rsidR="00216894" w:rsidRPr="001D5267" w:rsidSect="000A574E">
          <w:footerReference w:type="default" r:id="rId27"/>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28"/>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966188">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966188">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966188">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r>
      <w:tr w:rsidR="005A7D78" w:rsidTr="0096618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966188">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До  05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06 до 10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6 000,00</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7 000,00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11 до 15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8 000,00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16 до 20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966188">
            <w:pPr>
              <w:suppressAutoHyphens w:val="0"/>
              <w:jc w:val="center"/>
              <w:rPr>
                <w:lang w:eastAsia="ru-RU"/>
              </w:rPr>
            </w:pPr>
            <w:r w:rsidRPr="005A7D78">
              <w:rPr>
                <w:bCs/>
                <w:lang w:eastAsia="ru-RU"/>
              </w:rPr>
              <w:t>6 605,00</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9 000,00</w:t>
            </w:r>
          </w:p>
        </w:tc>
      </w:tr>
      <w:tr w:rsidR="005A7D78" w:rsidTr="00966188">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966188">
            <w:pPr>
              <w:rPr>
                <w:lang w:eastAsia="ru-RU"/>
              </w:rPr>
            </w:pPr>
            <w:r w:rsidRPr="002E588B">
              <w:rPr>
                <w:lang w:eastAsia="ru-RU"/>
              </w:rPr>
              <w:t>5.</w:t>
            </w:r>
          </w:p>
          <w:p w:rsidR="005A7D78" w:rsidRDefault="005A7D78" w:rsidP="00966188">
            <w:pPr>
              <w:rPr>
                <w:lang w:eastAsia="ru-RU"/>
              </w:rPr>
            </w:pPr>
          </w:p>
          <w:p w:rsidR="005A7D78" w:rsidRPr="005C68F3" w:rsidRDefault="005A7D78" w:rsidP="00966188"/>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С 21 до 30 км включительно</w:t>
            </w:r>
          </w:p>
        </w:tc>
      </w:tr>
      <w:tr w:rsidR="005A7D78" w:rsidTr="00966188">
        <w:trPr>
          <w:trHeight w:val="402"/>
        </w:trPr>
        <w:tc>
          <w:tcPr>
            <w:tcW w:w="960" w:type="dxa"/>
            <w:vMerge/>
            <w:tcBorders>
              <w:left w:val="single" w:sz="8" w:space="0" w:color="auto"/>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9 000,00</w:t>
            </w:r>
          </w:p>
        </w:tc>
      </w:tr>
      <w:tr w:rsidR="005A7D78" w:rsidTr="00966188">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966188">
            <w:pPr>
              <w:suppressAutoHyphens w:val="0"/>
              <w:jc w:val="center"/>
              <w:rPr>
                <w:bCs/>
                <w:lang w:eastAsia="ru-RU"/>
              </w:rPr>
            </w:pPr>
            <w:r w:rsidRPr="005A7D78">
              <w:rPr>
                <w:bCs/>
                <w:lang w:eastAsia="ru-RU"/>
              </w:rPr>
              <w:t>9 770,00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11 000,00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70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16 000,00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100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21 000,00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150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23 000,00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200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25 000,00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300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32 000,00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500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w:t>
            </w:r>
            <w:r>
              <w:rPr>
                <w:color w:val="000000"/>
                <w:lang w:eastAsia="ru-RU"/>
              </w:rPr>
              <w:t xml:space="preserve">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966188">
            <w:pPr>
              <w:suppressAutoHyphens w:val="0"/>
              <w:jc w:val="center"/>
              <w:rPr>
                <w:lang w:eastAsia="ru-RU"/>
              </w:rPr>
            </w:pPr>
            <w:r w:rsidRPr="005A7D78">
              <w:rPr>
                <w:lang w:eastAsia="ru-RU"/>
              </w:rPr>
              <w:t>43 343,00</w:t>
            </w:r>
          </w:p>
        </w:tc>
      </w:tr>
      <w:tr w:rsidR="005A7D78" w:rsidTr="00966188">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966188">
            <w:pPr>
              <w:suppressAutoHyphens w:val="0"/>
              <w:jc w:val="center"/>
              <w:rPr>
                <w:lang w:eastAsia="ru-RU"/>
              </w:rPr>
            </w:pPr>
            <w:r w:rsidRPr="005A7D78">
              <w:rPr>
                <w:lang w:eastAsia="ru-RU"/>
              </w:rPr>
              <w:t>44 607,00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700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63 000,00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До 800 км включительно</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65 000,00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800,00</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3 часа</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966188">
            <w:pPr>
              <w:suppressAutoHyphens w:val="0"/>
              <w:jc w:val="center"/>
              <w:rPr>
                <w:color w:val="000000"/>
                <w:lang w:eastAsia="ru-RU"/>
              </w:rPr>
            </w:pPr>
            <w:r w:rsidRPr="002E588B">
              <w:rPr>
                <w:bCs/>
                <w:color w:val="000000"/>
                <w:lang w:eastAsia="ru-RU"/>
              </w:rPr>
              <w:t>4 часа</w:t>
            </w:r>
          </w:p>
        </w:tc>
      </w:tr>
      <w:tr w:rsidR="005A7D78" w:rsidTr="00966188">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966188">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966188">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966188">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966188">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29"/>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16894" w:rsidRPr="00EF049E" w:rsidTr="00B76B4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216894" w:rsidRPr="00EF049E" w:rsidRDefault="00216894" w:rsidP="00B76B4F">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216894" w:rsidRPr="00EF049E" w:rsidRDefault="00216894" w:rsidP="00B76B4F">
            <w:pPr>
              <w:pBdr>
                <w:top w:val="nil"/>
                <w:left w:val="nil"/>
                <w:bottom w:val="nil"/>
                <w:right w:val="nil"/>
                <w:between w:val="nil"/>
              </w:pBdr>
              <w:ind w:left="720" w:hanging="720"/>
              <w:jc w:val="center"/>
              <w:rPr>
                <w:b/>
                <w:color w:val="000000"/>
              </w:rPr>
            </w:pPr>
            <w:r>
              <w:rPr>
                <w:b/>
                <w:color w:val="000000"/>
              </w:rPr>
              <w:t>Наименование</w:t>
            </w:r>
          </w:p>
          <w:p w:rsidR="00216894" w:rsidRPr="00EF049E" w:rsidRDefault="00216894" w:rsidP="00B76B4F">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216894" w:rsidRPr="00EF049E" w:rsidRDefault="00216894" w:rsidP="00B76B4F">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216894" w:rsidRPr="00EF049E" w:rsidTr="00B76B4F">
        <w:trPr>
          <w:trHeight w:val="3780"/>
        </w:trPr>
        <w:tc>
          <w:tcPr>
            <w:tcW w:w="750"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16894" w:rsidRPr="00C76DDC" w:rsidRDefault="00216894" w:rsidP="00B76B4F">
            <w:pPr>
              <w:pBdr>
                <w:top w:val="nil"/>
                <w:left w:val="nil"/>
                <w:bottom w:val="nil"/>
                <w:right w:val="nil"/>
                <w:between w:val="nil"/>
              </w:pBdr>
              <w:ind w:left="708" w:hanging="708"/>
              <w:jc w:val="both"/>
              <w:rPr>
                <w:color w:val="000000"/>
              </w:rPr>
            </w:pPr>
            <w:r>
              <w:rPr>
                <w:color w:val="000000"/>
              </w:rPr>
              <w:t>Акт о выполненных работах (оказанных услугах)</w:t>
            </w:r>
          </w:p>
          <w:p w:rsidR="00216894" w:rsidRPr="00C76DDC" w:rsidRDefault="00216894" w:rsidP="00B76B4F">
            <w:pPr>
              <w:pBdr>
                <w:top w:val="nil"/>
                <w:left w:val="nil"/>
                <w:bottom w:val="nil"/>
                <w:right w:val="nil"/>
                <w:between w:val="nil"/>
              </w:pBdr>
              <w:ind w:left="708" w:hanging="708"/>
              <w:jc w:val="both"/>
              <w:rPr>
                <w:color w:val="000000"/>
              </w:rPr>
            </w:pPr>
            <w:r>
              <w:rPr>
                <w:color w:val="000000"/>
              </w:rPr>
              <w:t xml:space="preserve">                            /</w:t>
            </w:r>
          </w:p>
          <w:p w:rsidR="00216894" w:rsidRPr="00C76DDC" w:rsidRDefault="00216894" w:rsidP="00B76B4F">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216894" w:rsidRPr="00EF049E" w:rsidRDefault="00216894" w:rsidP="00B76B4F">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216894" w:rsidRPr="00EF049E" w:rsidRDefault="00216894" w:rsidP="00B76B4F">
            <w:pPr>
              <w:pBdr>
                <w:top w:val="nil"/>
                <w:left w:val="nil"/>
                <w:bottom w:val="nil"/>
                <w:right w:val="nil"/>
                <w:between w:val="nil"/>
              </w:pBdr>
              <w:ind w:left="45"/>
              <w:rPr>
                <w:color w:val="000000"/>
              </w:rPr>
            </w:pPr>
          </w:p>
          <w:p w:rsidR="00216894" w:rsidRPr="00EF049E" w:rsidRDefault="00216894" w:rsidP="00B76B4F">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16894" w:rsidRPr="00EF049E" w:rsidRDefault="00216894" w:rsidP="00B76B4F">
            <w:pPr>
              <w:pBdr>
                <w:top w:val="nil"/>
                <w:left w:val="nil"/>
                <w:bottom w:val="nil"/>
                <w:right w:val="nil"/>
                <w:between w:val="nil"/>
              </w:pBdr>
              <w:ind w:left="45"/>
              <w:rPr>
                <w:color w:val="000000"/>
              </w:rPr>
            </w:pPr>
          </w:p>
          <w:p w:rsidR="00216894" w:rsidRPr="00EF049E" w:rsidRDefault="00216894" w:rsidP="00B76B4F">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216894" w:rsidRPr="00EF049E" w:rsidRDefault="00216894" w:rsidP="00B76B4F">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16894" w:rsidRPr="00EF049E" w:rsidRDefault="00216894" w:rsidP="00B76B4F">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216894" w:rsidRPr="00EF049E" w:rsidRDefault="00216894" w:rsidP="00B76B4F">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216894" w:rsidRPr="00EF049E" w:rsidRDefault="00216894" w:rsidP="00B76B4F">
            <w:pPr>
              <w:pBdr>
                <w:top w:val="nil"/>
                <w:left w:val="nil"/>
                <w:bottom w:val="nil"/>
                <w:right w:val="nil"/>
                <w:between w:val="nil"/>
              </w:pBdr>
              <w:ind w:left="566" w:hanging="566"/>
              <w:rPr>
                <w:color w:val="000000"/>
              </w:rPr>
            </w:pPr>
          </w:p>
        </w:tc>
      </w:tr>
      <w:tr w:rsidR="00216894" w:rsidRPr="00EF049E" w:rsidTr="00B76B4F">
        <w:trPr>
          <w:trHeight w:val="720"/>
        </w:trPr>
        <w:tc>
          <w:tcPr>
            <w:tcW w:w="750"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16894" w:rsidRPr="00C76DDC" w:rsidRDefault="00216894" w:rsidP="00B76B4F">
            <w:pPr>
              <w:pBdr>
                <w:top w:val="nil"/>
                <w:left w:val="nil"/>
                <w:bottom w:val="nil"/>
                <w:right w:val="nil"/>
                <w:between w:val="nil"/>
              </w:pBdr>
              <w:spacing w:after="200"/>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16894" w:rsidRPr="00EF049E" w:rsidTr="00B76B4F">
        <w:trPr>
          <w:trHeight w:val="1420"/>
        </w:trPr>
        <w:tc>
          <w:tcPr>
            <w:tcW w:w="750"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16894" w:rsidRPr="00C76DDC" w:rsidRDefault="00216894" w:rsidP="00B76B4F">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16894" w:rsidRPr="00EF049E" w:rsidRDefault="00216894" w:rsidP="00B76B4F">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5485" w:rsidRDefault="001A5485" w:rsidP="001A5485">
      <w:pPr>
        <w:pStyle w:val="19"/>
        <w:ind w:firstLine="0"/>
        <w:jc w:val="right"/>
        <w:outlineLvl w:val="0"/>
        <w:rPr>
          <w:rFonts w:eastAsia="MS Mincho"/>
          <w:b/>
          <w:sz w:val="60"/>
          <w:szCs w:val="60"/>
          <w:highlight w:val="cyan"/>
        </w:rPr>
      </w:pPr>
    </w:p>
    <w:p w:rsidR="001A5485" w:rsidRDefault="001A5485" w:rsidP="001A5485">
      <w:pPr>
        <w:pStyle w:val="19"/>
        <w:ind w:firstLine="0"/>
        <w:jc w:val="right"/>
        <w:outlineLvl w:val="0"/>
        <w:rPr>
          <w:rFonts w:eastAsia="MS Mincho"/>
          <w:b/>
          <w:sz w:val="60"/>
          <w:szCs w:val="60"/>
          <w:highlight w:val="cyan"/>
        </w:rPr>
      </w:pPr>
      <w:r>
        <w:t xml:space="preserve"> 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EE47ED">
        <w:tc>
          <w:tcPr>
            <w:tcW w:w="608" w:type="dxa"/>
          </w:tcPr>
          <w:p w:rsidR="001A5485" w:rsidRPr="00E16EBE" w:rsidRDefault="001A5485" w:rsidP="00EE47ED">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EE47ED">
            <w:pPr>
              <w:jc w:val="center"/>
              <w:rPr>
                <w:sz w:val="20"/>
                <w:szCs w:val="20"/>
              </w:rPr>
            </w:pPr>
            <w:r>
              <w:rPr>
                <w:sz w:val="20"/>
                <w:szCs w:val="20"/>
              </w:rPr>
              <w:t>Ф.И.О.</w:t>
            </w:r>
          </w:p>
        </w:tc>
        <w:tc>
          <w:tcPr>
            <w:tcW w:w="1620" w:type="dxa"/>
            <w:vAlign w:val="center"/>
          </w:tcPr>
          <w:p w:rsidR="001A5485" w:rsidRPr="00E16EBE" w:rsidRDefault="001A5485" w:rsidP="00EE47ED">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EE47ED">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EE47ED">
            <w:pPr>
              <w:jc w:val="center"/>
              <w:rPr>
                <w:sz w:val="20"/>
                <w:szCs w:val="20"/>
              </w:rPr>
            </w:pPr>
            <w:r>
              <w:rPr>
                <w:sz w:val="20"/>
                <w:szCs w:val="20"/>
              </w:rPr>
              <w:t>Категория</w:t>
            </w:r>
          </w:p>
        </w:tc>
        <w:tc>
          <w:tcPr>
            <w:tcW w:w="1359" w:type="dxa"/>
            <w:vAlign w:val="center"/>
          </w:tcPr>
          <w:p w:rsidR="001A5485" w:rsidRPr="00E16EBE" w:rsidRDefault="001A5485" w:rsidP="00EE47ED">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EE47ED">
            <w:pPr>
              <w:jc w:val="center"/>
              <w:rPr>
                <w:sz w:val="20"/>
                <w:szCs w:val="20"/>
              </w:rPr>
            </w:pPr>
            <w:r>
              <w:rPr>
                <w:sz w:val="20"/>
                <w:szCs w:val="20"/>
              </w:rPr>
              <w:t>Знание русского языка (да/нет)</w:t>
            </w:r>
          </w:p>
        </w:tc>
        <w:tc>
          <w:tcPr>
            <w:tcW w:w="1417" w:type="dxa"/>
          </w:tcPr>
          <w:p w:rsidR="001A5485" w:rsidRPr="00E16EBE" w:rsidRDefault="001A5485" w:rsidP="00EE47ED">
            <w:pPr>
              <w:jc w:val="center"/>
              <w:rPr>
                <w:sz w:val="20"/>
                <w:szCs w:val="20"/>
              </w:rPr>
            </w:pPr>
            <w:r>
              <w:rPr>
                <w:sz w:val="20"/>
                <w:szCs w:val="20"/>
              </w:rPr>
              <w:t>Опыт работы с постановкой и снятием контейнеров</w:t>
            </w:r>
          </w:p>
        </w:tc>
      </w:tr>
      <w:tr w:rsidR="001A5485" w:rsidRPr="004D147E" w:rsidTr="00EE47ED">
        <w:tc>
          <w:tcPr>
            <w:tcW w:w="608" w:type="dxa"/>
          </w:tcPr>
          <w:p w:rsidR="001A5485" w:rsidRPr="00E16EBE" w:rsidRDefault="001A5485" w:rsidP="00EE47ED">
            <w:pPr>
              <w:jc w:val="center"/>
              <w:rPr>
                <w:sz w:val="20"/>
                <w:szCs w:val="20"/>
              </w:rPr>
            </w:pPr>
            <w:r>
              <w:rPr>
                <w:sz w:val="20"/>
                <w:szCs w:val="20"/>
              </w:rPr>
              <w:t>1</w:t>
            </w:r>
          </w:p>
        </w:tc>
        <w:tc>
          <w:tcPr>
            <w:tcW w:w="1800" w:type="dxa"/>
          </w:tcPr>
          <w:p w:rsidR="001A5485" w:rsidRPr="00E16EBE" w:rsidRDefault="001A5485" w:rsidP="00EE47ED">
            <w:pPr>
              <w:rPr>
                <w:sz w:val="20"/>
                <w:szCs w:val="20"/>
              </w:rPr>
            </w:pPr>
          </w:p>
        </w:tc>
        <w:tc>
          <w:tcPr>
            <w:tcW w:w="1620" w:type="dxa"/>
          </w:tcPr>
          <w:p w:rsidR="001A5485" w:rsidRPr="00E16EBE" w:rsidRDefault="001A5485" w:rsidP="00EE47ED">
            <w:pPr>
              <w:rPr>
                <w:sz w:val="20"/>
                <w:szCs w:val="20"/>
              </w:rPr>
            </w:pPr>
          </w:p>
        </w:tc>
        <w:tc>
          <w:tcPr>
            <w:tcW w:w="1440" w:type="dxa"/>
          </w:tcPr>
          <w:p w:rsidR="001A5485" w:rsidRPr="00E16EBE" w:rsidRDefault="001A5485" w:rsidP="00EE47ED">
            <w:pPr>
              <w:rPr>
                <w:sz w:val="20"/>
                <w:szCs w:val="20"/>
              </w:rPr>
            </w:pPr>
          </w:p>
        </w:tc>
        <w:tc>
          <w:tcPr>
            <w:tcW w:w="1161" w:type="dxa"/>
          </w:tcPr>
          <w:p w:rsidR="001A5485" w:rsidRPr="00E16EBE" w:rsidRDefault="001A5485" w:rsidP="00EE47ED">
            <w:pPr>
              <w:jc w:val="center"/>
              <w:rPr>
                <w:sz w:val="20"/>
                <w:szCs w:val="20"/>
              </w:rPr>
            </w:pPr>
          </w:p>
        </w:tc>
        <w:tc>
          <w:tcPr>
            <w:tcW w:w="1359" w:type="dxa"/>
          </w:tcPr>
          <w:p w:rsidR="001A5485" w:rsidRPr="00E16EBE" w:rsidRDefault="001A5485" w:rsidP="00EE47ED">
            <w:pPr>
              <w:jc w:val="center"/>
              <w:rPr>
                <w:sz w:val="20"/>
                <w:szCs w:val="20"/>
              </w:rPr>
            </w:pPr>
          </w:p>
        </w:tc>
        <w:tc>
          <w:tcPr>
            <w:tcW w:w="1051" w:type="dxa"/>
          </w:tcPr>
          <w:p w:rsidR="001A5485" w:rsidRPr="00E16EBE" w:rsidRDefault="001A5485" w:rsidP="00EE47ED">
            <w:pPr>
              <w:jc w:val="center"/>
              <w:rPr>
                <w:sz w:val="20"/>
                <w:szCs w:val="20"/>
              </w:rPr>
            </w:pPr>
          </w:p>
        </w:tc>
        <w:tc>
          <w:tcPr>
            <w:tcW w:w="1417" w:type="dxa"/>
          </w:tcPr>
          <w:p w:rsidR="001A5485" w:rsidRPr="00E16EBE" w:rsidRDefault="001A5485" w:rsidP="00EE47ED">
            <w:pPr>
              <w:jc w:val="center"/>
              <w:rPr>
                <w:sz w:val="20"/>
                <w:szCs w:val="20"/>
              </w:rPr>
            </w:pPr>
          </w:p>
        </w:tc>
      </w:tr>
      <w:tr w:rsidR="001A5485" w:rsidRPr="004D147E" w:rsidTr="00EE47ED">
        <w:tc>
          <w:tcPr>
            <w:tcW w:w="608" w:type="dxa"/>
          </w:tcPr>
          <w:p w:rsidR="001A5485" w:rsidRPr="00E16EBE" w:rsidRDefault="001A5485" w:rsidP="00EE47ED">
            <w:pPr>
              <w:jc w:val="center"/>
              <w:rPr>
                <w:sz w:val="20"/>
                <w:szCs w:val="20"/>
              </w:rPr>
            </w:pPr>
            <w:r>
              <w:rPr>
                <w:sz w:val="20"/>
                <w:szCs w:val="20"/>
              </w:rPr>
              <w:t>2</w:t>
            </w:r>
          </w:p>
        </w:tc>
        <w:tc>
          <w:tcPr>
            <w:tcW w:w="1800" w:type="dxa"/>
          </w:tcPr>
          <w:p w:rsidR="001A5485" w:rsidRPr="00E16EBE" w:rsidRDefault="001A5485" w:rsidP="00EE47ED">
            <w:pPr>
              <w:rPr>
                <w:sz w:val="20"/>
                <w:szCs w:val="20"/>
              </w:rPr>
            </w:pPr>
          </w:p>
        </w:tc>
        <w:tc>
          <w:tcPr>
            <w:tcW w:w="1620" w:type="dxa"/>
          </w:tcPr>
          <w:p w:rsidR="001A5485" w:rsidRPr="00E16EBE" w:rsidRDefault="001A5485" w:rsidP="00EE47ED">
            <w:pPr>
              <w:rPr>
                <w:sz w:val="20"/>
                <w:szCs w:val="20"/>
              </w:rPr>
            </w:pPr>
          </w:p>
        </w:tc>
        <w:tc>
          <w:tcPr>
            <w:tcW w:w="1440" w:type="dxa"/>
          </w:tcPr>
          <w:p w:rsidR="001A5485" w:rsidRPr="00E16EBE" w:rsidRDefault="001A5485" w:rsidP="00EE47ED">
            <w:pPr>
              <w:rPr>
                <w:sz w:val="20"/>
                <w:szCs w:val="20"/>
              </w:rPr>
            </w:pPr>
          </w:p>
        </w:tc>
        <w:tc>
          <w:tcPr>
            <w:tcW w:w="1161" w:type="dxa"/>
          </w:tcPr>
          <w:p w:rsidR="001A5485" w:rsidRPr="00E16EBE" w:rsidRDefault="001A5485" w:rsidP="00EE47ED">
            <w:pPr>
              <w:jc w:val="center"/>
              <w:rPr>
                <w:sz w:val="20"/>
                <w:szCs w:val="20"/>
              </w:rPr>
            </w:pPr>
          </w:p>
        </w:tc>
        <w:tc>
          <w:tcPr>
            <w:tcW w:w="1359" w:type="dxa"/>
          </w:tcPr>
          <w:p w:rsidR="001A5485" w:rsidRPr="00E16EBE" w:rsidRDefault="001A5485" w:rsidP="00EE47ED">
            <w:pPr>
              <w:jc w:val="center"/>
              <w:rPr>
                <w:sz w:val="20"/>
                <w:szCs w:val="20"/>
              </w:rPr>
            </w:pPr>
          </w:p>
        </w:tc>
        <w:tc>
          <w:tcPr>
            <w:tcW w:w="1051" w:type="dxa"/>
          </w:tcPr>
          <w:p w:rsidR="001A5485" w:rsidRPr="00E16EBE" w:rsidRDefault="001A5485" w:rsidP="00EE47ED">
            <w:pPr>
              <w:jc w:val="center"/>
              <w:rPr>
                <w:sz w:val="20"/>
                <w:szCs w:val="20"/>
              </w:rPr>
            </w:pPr>
          </w:p>
        </w:tc>
        <w:tc>
          <w:tcPr>
            <w:tcW w:w="1417" w:type="dxa"/>
          </w:tcPr>
          <w:p w:rsidR="001A5485" w:rsidRPr="00E16EBE" w:rsidRDefault="001A5485" w:rsidP="00EE47ED">
            <w:pPr>
              <w:jc w:val="center"/>
              <w:rPr>
                <w:sz w:val="20"/>
                <w:szCs w:val="20"/>
              </w:rPr>
            </w:pPr>
          </w:p>
        </w:tc>
      </w:tr>
      <w:tr w:rsidR="001A5485" w:rsidRPr="004D147E" w:rsidTr="00EE47ED">
        <w:tc>
          <w:tcPr>
            <w:tcW w:w="608" w:type="dxa"/>
          </w:tcPr>
          <w:p w:rsidR="001A5485" w:rsidRPr="00E16EBE" w:rsidRDefault="001A5485" w:rsidP="00EE47ED">
            <w:pPr>
              <w:jc w:val="center"/>
              <w:rPr>
                <w:sz w:val="20"/>
                <w:szCs w:val="20"/>
              </w:rPr>
            </w:pPr>
            <w:r>
              <w:rPr>
                <w:sz w:val="20"/>
                <w:szCs w:val="20"/>
              </w:rPr>
              <w:t>3</w:t>
            </w:r>
          </w:p>
        </w:tc>
        <w:tc>
          <w:tcPr>
            <w:tcW w:w="1800" w:type="dxa"/>
          </w:tcPr>
          <w:p w:rsidR="001A5485" w:rsidRPr="00E16EBE" w:rsidRDefault="001A5485" w:rsidP="00EE47ED">
            <w:pPr>
              <w:rPr>
                <w:sz w:val="20"/>
                <w:szCs w:val="20"/>
              </w:rPr>
            </w:pPr>
          </w:p>
        </w:tc>
        <w:tc>
          <w:tcPr>
            <w:tcW w:w="1620" w:type="dxa"/>
          </w:tcPr>
          <w:p w:rsidR="001A5485" w:rsidRPr="00E16EBE" w:rsidRDefault="001A5485" w:rsidP="00EE47ED">
            <w:pPr>
              <w:rPr>
                <w:sz w:val="20"/>
                <w:szCs w:val="20"/>
              </w:rPr>
            </w:pPr>
          </w:p>
        </w:tc>
        <w:tc>
          <w:tcPr>
            <w:tcW w:w="1440" w:type="dxa"/>
          </w:tcPr>
          <w:p w:rsidR="001A5485" w:rsidRPr="00E16EBE" w:rsidRDefault="001A5485" w:rsidP="00EE47ED">
            <w:pPr>
              <w:rPr>
                <w:sz w:val="20"/>
                <w:szCs w:val="20"/>
              </w:rPr>
            </w:pPr>
          </w:p>
        </w:tc>
        <w:tc>
          <w:tcPr>
            <w:tcW w:w="1161" w:type="dxa"/>
          </w:tcPr>
          <w:p w:rsidR="001A5485" w:rsidRPr="00E16EBE" w:rsidRDefault="001A5485" w:rsidP="00EE47ED">
            <w:pPr>
              <w:jc w:val="center"/>
              <w:rPr>
                <w:sz w:val="20"/>
                <w:szCs w:val="20"/>
              </w:rPr>
            </w:pPr>
          </w:p>
        </w:tc>
        <w:tc>
          <w:tcPr>
            <w:tcW w:w="1359" w:type="dxa"/>
          </w:tcPr>
          <w:p w:rsidR="001A5485" w:rsidRPr="00E16EBE" w:rsidRDefault="001A5485" w:rsidP="00EE47ED">
            <w:pPr>
              <w:jc w:val="center"/>
              <w:rPr>
                <w:sz w:val="20"/>
                <w:szCs w:val="20"/>
              </w:rPr>
            </w:pPr>
          </w:p>
        </w:tc>
        <w:tc>
          <w:tcPr>
            <w:tcW w:w="1051" w:type="dxa"/>
          </w:tcPr>
          <w:p w:rsidR="001A5485" w:rsidRPr="00E16EBE" w:rsidRDefault="001A5485" w:rsidP="00EE47ED">
            <w:pPr>
              <w:jc w:val="center"/>
              <w:rPr>
                <w:sz w:val="20"/>
                <w:szCs w:val="20"/>
              </w:rPr>
            </w:pPr>
          </w:p>
        </w:tc>
        <w:tc>
          <w:tcPr>
            <w:tcW w:w="1417" w:type="dxa"/>
          </w:tcPr>
          <w:p w:rsidR="001A5485" w:rsidRPr="00E16EBE" w:rsidRDefault="001A5485" w:rsidP="00EE47ED">
            <w:pPr>
              <w:jc w:val="center"/>
              <w:rPr>
                <w:sz w:val="20"/>
                <w:szCs w:val="20"/>
              </w:rPr>
            </w:pPr>
          </w:p>
        </w:tc>
      </w:tr>
      <w:tr w:rsidR="001A5485" w:rsidRPr="004D147E" w:rsidTr="00EE47ED">
        <w:tc>
          <w:tcPr>
            <w:tcW w:w="608" w:type="dxa"/>
          </w:tcPr>
          <w:p w:rsidR="001A5485" w:rsidRPr="00E16EBE" w:rsidRDefault="001A5485" w:rsidP="00EE47ED">
            <w:pPr>
              <w:jc w:val="center"/>
              <w:rPr>
                <w:sz w:val="20"/>
                <w:szCs w:val="20"/>
              </w:rPr>
            </w:pPr>
            <w:r>
              <w:rPr>
                <w:sz w:val="20"/>
                <w:szCs w:val="20"/>
              </w:rPr>
              <w:t>4</w:t>
            </w:r>
          </w:p>
        </w:tc>
        <w:tc>
          <w:tcPr>
            <w:tcW w:w="1800" w:type="dxa"/>
          </w:tcPr>
          <w:p w:rsidR="001A5485" w:rsidRPr="00E16EBE" w:rsidRDefault="001A5485" w:rsidP="00EE47ED">
            <w:pPr>
              <w:rPr>
                <w:sz w:val="20"/>
                <w:szCs w:val="20"/>
              </w:rPr>
            </w:pPr>
          </w:p>
        </w:tc>
        <w:tc>
          <w:tcPr>
            <w:tcW w:w="1620" w:type="dxa"/>
          </w:tcPr>
          <w:p w:rsidR="001A5485" w:rsidRPr="00E16EBE" w:rsidRDefault="001A5485" w:rsidP="00EE47ED">
            <w:pPr>
              <w:rPr>
                <w:sz w:val="20"/>
                <w:szCs w:val="20"/>
              </w:rPr>
            </w:pPr>
          </w:p>
        </w:tc>
        <w:tc>
          <w:tcPr>
            <w:tcW w:w="1440" w:type="dxa"/>
          </w:tcPr>
          <w:p w:rsidR="001A5485" w:rsidRPr="00E16EBE" w:rsidRDefault="001A5485" w:rsidP="00EE47ED">
            <w:pPr>
              <w:rPr>
                <w:sz w:val="20"/>
                <w:szCs w:val="20"/>
              </w:rPr>
            </w:pPr>
          </w:p>
        </w:tc>
        <w:tc>
          <w:tcPr>
            <w:tcW w:w="1161" w:type="dxa"/>
          </w:tcPr>
          <w:p w:rsidR="001A5485" w:rsidRPr="00E16EBE" w:rsidRDefault="001A5485" w:rsidP="00EE47ED">
            <w:pPr>
              <w:jc w:val="center"/>
              <w:rPr>
                <w:sz w:val="20"/>
                <w:szCs w:val="20"/>
              </w:rPr>
            </w:pPr>
          </w:p>
        </w:tc>
        <w:tc>
          <w:tcPr>
            <w:tcW w:w="1359" w:type="dxa"/>
          </w:tcPr>
          <w:p w:rsidR="001A5485" w:rsidRPr="00E16EBE" w:rsidRDefault="001A5485" w:rsidP="00EE47ED">
            <w:pPr>
              <w:jc w:val="center"/>
              <w:rPr>
                <w:sz w:val="20"/>
                <w:szCs w:val="20"/>
              </w:rPr>
            </w:pPr>
          </w:p>
        </w:tc>
        <w:tc>
          <w:tcPr>
            <w:tcW w:w="1051" w:type="dxa"/>
          </w:tcPr>
          <w:p w:rsidR="001A5485" w:rsidRPr="00E16EBE" w:rsidRDefault="001A5485" w:rsidP="00EE47ED">
            <w:pPr>
              <w:jc w:val="center"/>
              <w:rPr>
                <w:sz w:val="20"/>
                <w:szCs w:val="20"/>
              </w:rPr>
            </w:pPr>
          </w:p>
        </w:tc>
        <w:tc>
          <w:tcPr>
            <w:tcW w:w="1417" w:type="dxa"/>
          </w:tcPr>
          <w:p w:rsidR="001A5485" w:rsidRPr="00E16EBE" w:rsidRDefault="001A5485" w:rsidP="00EE47ED">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14A5C">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EE47ED">
        <w:tc>
          <w:tcPr>
            <w:tcW w:w="540" w:type="dxa"/>
          </w:tcPr>
          <w:p w:rsidR="001A5485" w:rsidRPr="005E6E4C" w:rsidRDefault="001A5485" w:rsidP="00EE47ED">
            <w:pPr>
              <w:ind w:left="-900" w:firstLine="900"/>
              <w:jc w:val="center"/>
              <w:rPr>
                <w:b/>
                <w:sz w:val="20"/>
                <w:szCs w:val="20"/>
                <w:lang w:val="en-US"/>
              </w:rPr>
            </w:pPr>
            <w:r>
              <w:rPr>
                <w:b/>
                <w:sz w:val="20"/>
                <w:szCs w:val="20"/>
              </w:rPr>
              <w:t>№</w:t>
            </w:r>
          </w:p>
          <w:p w:rsidR="001A5485" w:rsidRPr="005E6E4C" w:rsidRDefault="001A5485" w:rsidP="00EE47ED">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EE47ED">
            <w:pPr>
              <w:jc w:val="center"/>
              <w:rPr>
                <w:b/>
                <w:sz w:val="20"/>
                <w:szCs w:val="20"/>
              </w:rPr>
            </w:pPr>
            <w:r>
              <w:rPr>
                <w:b/>
                <w:sz w:val="20"/>
                <w:szCs w:val="20"/>
              </w:rPr>
              <w:t>Марка, цвет ТС</w:t>
            </w:r>
          </w:p>
        </w:tc>
        <w:tc>
          <w:tcPr>
            <w:tcW w:w="1897" w:type="dxa"/>
          </w:tcPr>
          <w:p w:rsidR="001A5485" w:rsidRPr="005E6E4C" w:rsidRDefault="001A5485" w:rsidP="00EE47ED">
            <w:pPr>
              <w:jc w:val="center"/>
              <w:rPr>
                <w:b/>
                <w:sz w:val="20"/>
                <w:szCs w:val="20"/>
              </w:rPr>
            </w:pPr>
            <w:r>
              <w:rPr>
                <w:b/>
                <w:sz w:val="20"/>
                <w:szCs w:val="20"/>
              </w:rPr>
              <w:t xml:space="preserve">Государственный номер </w:t>
            </w:r>
          </w:p>
        </w:tc>
        <w:tc>
          <w:tcPr>
            <w:tcW w:w="2268" w:type="dxa"/>
          </w:tcPr>
          <w:p w:rsidR="001A5485" w:rsidRPr="005E6E4C" w:rsidRDefault="001A5485" w:rsidP="00EE47ED">
            <w:pPr>
              <w:jc w:val="center"/>
              <w:rPr>
                <w:b/>
                <w:sz w:val="20"/>
                <w:szCs w:val="20"/>
              </w:rPr>
            </w:pPr>
            <w:r>
              <w:rPr>
                <w:b/>
                <w:sz w:val="20"/>
                <w:szCs w:val="20"/>
              </w:rPr>
              <w:t>Дополнительные характеристики ТС</w:t>
            </w:r>
          </w:p>
          <w:p w:rsidR="001A5485" w:rsidRPr="005E6E4C" w:rsidRDefault="001A5485" w:rsidP="00EE47ED">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EE47ED">
            <w:pPr>
              <w:jc w:val="center"/>
              <w:rPr>
                <w:b/>
                <w:sz w:val="20"/>
                <w:szCs w:val="20"/>
              </w:rPr>
            </w:pPr>
            <w:r>
              <w:rPr>
                <w:b/>
                <w:sz w:val="20"/>
                <w:szCs w:val="20"/>
              </w:rPr>
              <w:t>Наличие прицепов 20 футовых</w:t>
            </w:r>
          </w:p>
        </w:tc>
        <w:tc>
          <w:tcPr>
            <w:tcW w:w="1559" w:type="dxa"/>
          </w:tcPr>
          <w:p w:rsidR="001A5485" w:rsidRPr="005E6E4C" w:rsidRDefault="001A5485" w:rsidP="00EE47ED">
            <w:pPr>
              <w:jc w:val="center"/>
              <w:rPr>
                <w:b/>
                <w:sz w:val="20"/>
                <w:szCs w:val="20"/>
              </w:rPr>
            </w:pPr>
            <w:r>
              <w:rPr>
                <w:b/>
                <w:sz w:val="20"/>
                <w:szCs w:val="20"/>
              </w:rPr>
              <w:t>№ свидетельства о регистрации ТС</w:t>
            </w:r>
          </w:p>
          <w:p w:rsidR="001A5485" w:rsidRPr="005E6E4C" w:rsidRDefault="001A5485" w:rsidP="00EE47ED">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EE47ED">
            <w:pPr>
              <w:jc w:val="center"/>
              <w:rPr>
                <w:b/>
                <w:sz w:val="20"/>
                <w:szCs w:val="20"/>
              </w:rPr>
            </w:pPr>
          </w:p>
        </w:tc>
        <w:tc>
          <w:tcPr>
            <w:tcW w:w="1843" w:type="dxa"/>
          </w:tcPr>
          <w:p w:rsidR="001A5485" w:rsidRPr="005E6E4C" w:rsidRDefault="001A5485" w:rsidP="00EE47ED">
            <w:pPr>
              <w:jc w:val="center"/>
              <w:rPr>
                <w:b/>
                <w:sz w:val="20"/>
                <w:szCs w:val="20"/>
              </w:rPr>
            </w:pPr>
            <w:r>
              <w:rPr>
                <w:b/>
                <w:sz w:val="20"/>
                <w:szCs w:val="20"/>
              </w:rPr>
              <w:t>Принадлежность ТС (собственность или иное законное право)</w:t>
            </w:r>
          </w:p>
        </w:tc>
      </w:tr>
      <w:tr w:rsidR="001A5485" w:rsidRPr="004D147E" w:rsidTr="00EE47ED">
        <w:tc>
          <w:tcPr>
            <w:tcW w:w="540" w:type="dxa"/>
          </w:tcPr>
          <w:p w:rsidR="001A5485" w:rsidRPr="005E6E4C" w:rsidRDefault="001A5485" w:rsidP="00EE47ED">
            <w:pPr>
              <w:ind w:left="-900" w:firstLine="900"/>
              <w:jc w:val="center"/>
              <w:rPr>
                <w:sz w:val="20"/>
                <w:szCs w:val="20"/>
              </w:rPr>
            </w:pPr>
            <w:r>
              <w:rPr>
                <w:sz w:val="20"/>
                <w:szCs w:val="20"/>
              </w:rPr>
              <w:t>1</w:t>
            </w:r>
          </w:p>
        </w:tc>
        <w:tc>
          <w:tcPr>
            <w:tcW w:w="1260" w:type="dxa"/>
          </w:tcPr>
          <w:p w:rsidR="001A5485" w:rsidRPr="005E6E4C" w:rsidRDefault="001A5485" w:rsidP="00EE47ED">
            <w:pPr>
              <w:jc w:val="center"/>
              <w:rPr>
                <w:sz w:val="20"/>
                <w:szCs w:val="20"/>
              </w:rPr>
            </w:pPr>
          </w:p>
        </w:tc>
        <w:tc>
          <w:tcPr>
            <w:tcW w:w="1897" w:type="dxa"/>
          </w:tcPr>
          <w:p w:rsidR="001A5485" w:rsidRPr="005E6E4C" w:rsidRDefault="001A5485" w:rsidP="00EE47ED">
            <w:pPr>
              <w:jc w:val="center"/>
              <w:rPr>
                <w:sz w:val="20"/>
                <w:szCs w:val="20"/>
              </w:rPr>
            </w:pPr>
          </w:p>
        </w:tc>
        <w:tc>
          <w:tcPr>
            <w:tcW w:w="2268" w:type="dxa"/>
          </w:tcPr>
          <w:p w:rsidR="001A5485" w:rsidRPr="005E6E4C" w:rsidRDefault="001A5485" w:rsidP="00EE47ED">
            <w:pPr>
              <w:jc w:val="center"/>
              <w:rPr>
                <w:sz w:val="20"/>
                <w:szCs w:val="20"/>
              </w:rPr>
            </w:pPr>
          </w:p>
        </w:tc>
        <w:tc>
          <w:tcPr>
            <w:tcW w:w="1418" w:type="dxa"/>
          </w:tcPr>
          <w:p w:rsidR="001A5485" w:rsidRPr="005E6E4C" w:rsidRDefault="001A5485" w:rsidP="00EE47ED">
            <w:pPr>
              <w:jc w:val="center"/>
              <w:rPr>
                <w:sz w:val="20"/>
                <w:szCs w:val="20"/>
              </w:rPr>
            </w:pPr>
          </w:p>
        </w:tc>
        <w:tc>
          <w:tcPr>
            <w:tcW w:w="1559" w:type="dxa"/>
          </w:tcPr>
          <w:p w:rsidR="001A5485" w:rsidRPr="005E6E4C" w:rsidRDefault="001A5485" w:rsidP="00EE47ED">
            <w:pPr>
              <w:jc w:val="center"/>
              <w:rPr>
                <w:sz w:val="20"/>
                <w:szCs w:val="20"/>
              </w:rPr>
            </w:pPr>
          </w:p>
        </w:tc>
        <w:tc>
          <w:tcPr>
            <w:tcW w:w="1843" w:type="dxa"/>
          </w:tcPr>
          <w:p w:rsidR="001A5485" w:rsidRPr="005E6E4C" w:rsidRDefault="001A5485" w:rsidP="00EE47ED">
            <w:pPr>
              <w:jc w:val="center"/>
              <w:rPr>
                <w:sz w:val="20"/>
                <w:szCs w:val="20"/>
              </w:rPr>
            </w:pPr>
          </w:p>
        </w:tc>
      </w:tr>
      <w:tr w:rsidR="001A5485" w:rsidRPr="004D147E" w:rsidTr="00EE47ED">
        <w:tc>
          <w:tcPr>
            <w:tcW w:w="540" w:type="dxa"/>
          </w:tcPr>
          <w:p w:rsidR="001A5485" w:rsidRPr="005E6E4C" w:rsidRDefault="001A5485" w:rsidP="00EE47ED">
            <w:pPr>
              <w:ind w:left="-900" w:firstLine="900"/>
              <w:jc w:val="center"/>
              <w:rPr>
                <w:sz w:val="20"/>
                <w:szCs w:val="20"/>
              </w:rPr>
            </w:pPr>
            <w:r>
              <w:rPr>
                <w:sz w:val="20"/>
                <w:szCs w:val="20"/>
              </w:rPr>
              <w:t>2</w:t>
            </w:r>
          </w:p>
        </w:tc>
        <w:tc>
          <w:tcPr>
            <w:tcW w:w="1260" w:type="dxa"/>
          </w:tcPr>
          <w:p w:rsidR="001A5485" w:rsidRPr="005E6E4C" w:rsidRDefault="001A5485" w:rsidP="00EE47ED">
            <w:pPr>
              <w:jc w:val="center"/>
              <w:rPr>
                <w:sz w:val="20"/>
                <w:szCs w:val="20"/>
              </w:rPr>
            </w:pPr>
          </w:p>
        </w:tc>
        <w:tc>
          <w:tcPr>
            <w:tcW w:w="1897" w:type="dxa"/>
          </w:tcPr>
          <w:p w:rsidR="001A5485" w:rsidRPr="005E6E4C" w:rsidRDefault="001A5485" w:rsidP="00EE47ED">
            <w:pPr>
              <w:jc w:val="center"/>
              <w:rPr>
                <w:sz w:val="20"/>
                <w:szCs w:val="20"/>
              </w:rPr>
            </w:pPr>
          </w:p>
        </w:tc>
        <w:tc>
          <w:tcPr>
            <w:tcW w:w="2268" w:type="dxa"/>
          </w:tcPr>
          <w:p w:rsidR="001A5485" w:rsidRPr="005E6E4C" w:rsidRDefault="001A5485" w:rsidP="00EE47ED">
            <w:pPr>
              <w:jc w:val="center"/>
              <w:rPr>
                <w:sz w:val="20"/>
                <w:szCs w:val="20"/>
              </w:rPr>
            </w:pPr>
          </w:p>
        </w:tc>
        <w:tc>
          <w:tcPr>
            <w:tcW w:w="1418" w:type="dxa"/>
          </w:tcPr>
          <w:p w:rsidR="001A5485" w:rsidRPr="005E6E4C" w:rsidRDefault="001A5485" w:rsidP="00EE47ED">
            <w:pPr>
              <w:jc w:val="center"/>
              <w:rPr>
                <w:sz w:val="20"/>
                <w:szCs w:val="20"/>
              </w:rPr>
            </w:pPr>
          </w:p>
        </w:tc>
        <w:tc>
          <w:tcPr>
            <w:tcW w:w="1559" w:type="dxa"/>
          </w:tcPr>
          <w:p w:rsidR="001A5485" w:rsidRPr="005E6E4C" w:rsidRDefault="001A5485" w:rsidP="00EE47ED">
            <w:pPr>
              <w:jc w:val="center"/>
              <w:rPr>
                <w:sz w:val="20"/>
                <w:szCs w:val="20"/>
              </w:rPr>
            </w:pPr>
          </w:p>
        </w:tc>
        <w:tc>
          <w:tcPr>
            <w:tcW w:w="1843" w:type="dxa"/>
          </w:tcPr>
          <w:p w:rsidR="001A5485" w:rsidRPr="005E6E4C" w:rsidRDefault="001A5485" w:rsidP="00EE47ED">
            <w:pPr>
              <w:jc w:val="center"/>
              <w:rPr>
                <w:sz w:val="20"/>
                <w:szCs w:val="20"/>
              </w:rPr>
            </w:pPr>
          </w:p>
        </w:tc>
      </w:tr>
      <w:tr w:rsidR="001A5485" w:rsidRPr="004D147E" w:rsidTr="00EE47ED">
        <w:tc>
          <w:tcPr>
            <w:tcW w:w="540" w:type="dxa"/>
          </w:tcPr>
          <w:p w:rsidR="001A5485" w:rsidRPr="005E6E4C" w:rsidRDefault="001A5485" w:rsidP="00EE47ED">
            <w:pPr>
              <w:ind w:left="-900" w:firstLine="900"/>
              <w:jc w:val="center"/>
              <w:rPr>
                <w:sz w:val="20"/>
                <w:szCs w:val="20"/>
              </w:rPr>
            </w:pPr>
            <w:r>
              <w:rPr>
                <w:sz w:val="20"/>
                <w:szCs w:val="20"/>
              </w:rPr>
              <w:t>3</w:t>
            </w:r>
          </w:p>
        </w:tc>
        <w:tc>
          <w:tcPr>
            <w:tcW w:w="1260" w:type="dxa"/>
          </w:tcPr>
          <w:p w:rsidR="001A5485" w:rsidRPr="005E6E4C" w:rsidRDefault="001A5485" w:rsidP="00EE47ED">
            <w:pPr>
              <w:jc w:val="center"/>
              <w:rPr>
                <w:sz w:val="20"/>
                <w:szCs w:val="20"/>
              </w:rPr>
            </w:pPr>
          </w:p>
        </w:tc>
        <w:tc>
          <w:tcPr>
            <w:tcW w:w="1897" w:type="dxa"/>
          </w:tcPr>
          <w:p w:rsidR="001A5485" w:rsidRPr="005E6E4C" w:rsidRDefault="001A5485" w:rsidP="00EE47ED">
            <w:pPr>
              <w:jc w:val="center"/>
              <w:rPr>
                <w:sz w:val="20"/>
                <w:szCs w:val="20"/>
              </w:rPr>
            </w:pPr>
          </w:p>
        </w:tc>
        <w:tc>
          <w:tcPr>
            <w:tcW w:w="2268" w:type="dxa"/>
          </w:tcPr>
          <w:p w:rsidR="001A5485" w:rsidRPr="005E6E4C" w:rsidRDefault="001A5485" w:rsidP="00EE47ED">
            <w:pPr>
              <w:jc w:val="center"/>
              <w:rPr>
                <w:sz w:val="20"/>
                <w:szCs w:val="20"/>
              </w:rPr>
            </w:pPr>
          </w:p>
        </w:tc>
        <w:tc>
          <w:tcPr>
            <w:tcW w:w="1418" w:type="dxa"/>
          </w:tcPr>
          <w:p w:rsidR="001A5485" w:rsidRPr="005E6E4C" w:rsidRDefault="001A5485" w:rsidP="00EE47ED">
            <w:pPr>
              <w:jc w:val="center"/>
              <w:rPr>
                <w:sz w:val="20"/>
                <w:szCs w:val="20"/>
              </w:rPr>
            </w:pPr>
          </w:p>
        </w:tc>
        <w:tc>
          <w:tcPr>
            <w:tcW w:w="1559" w:type="dxa"/>
          </w:tcPr>
          <w:p w:rsidR="001A5485" w:rsidRPr="005E6E4C" w:rsidRDefault="001A5485" w:rsidP="00EE47ED">
            <w:pPr>
              <w:jc w:val="center"/>
              <w:rPr>
                <w:sz w:val="20"/>
                <w:szCs w:val="20"/>
              </w:rPr>
            </w:pPr>
          </w:p>
        </w:tc>
        <w:tc>
          <w:tcPr>
            <w:tcW w:w="1843" w:type="dxa"/>
          </w:tcPr>
          <w:p w:rsidR="001A5485" w:rsidRPr="005E6E4C" w:rsidRDefault="001A5485" w:rsidP="00EE47ED">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106205" w:rsidRPr="00106205">
        <w:rPr>
          <w:b/>
          <w:sz w:val="24"/>
        </w:rPr>
        <w:t>№ РО – СВЕРД-21-0022</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106205" w:rsidRPr="00106205">
        <w:rPr>
          <w:sz w:val="24"/>
        </w:rPr>
        <w:t>РО-СВЕРД-21-0022</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EE47ED">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EE47ED">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EE47ED">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EE47ED">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EE47ED">
            <w:pPr>
              <w:pStyle w:val="afa"/>
              <w:ind w:firstLine="0"/>
              <w:jc w:val="center"/>
              <w:rPr>
                <w:sz w:val="24"/>
              </w:rPr>
            </w:pPr>
            <w:r>
              <w:rPr>
                <w:sz w:val="24"/>
              </w:rPr>
              <w:t>Номер страницы</w:t>
            </w:r>
          </w:p>
        </w:tc>
      </w:tr>
      <w:tr w:rsidR="001A5485" w:rsidRPr="0051127A" w:rsidTr="00EE47ED">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EE47ED">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EE47ED">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r>
      <w:tr w:rsidR="001A5485" w:rsidRPr="0051127A" w:rsidTr="00EE47ED">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EE47ED">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EE47ED">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r>
      <w:tr w:rsidR="001A5485" w:rsidRPr="0051127A" w:rsidTr="00EE47ED">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EE47ED">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EE47ED">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r>
      <w:tr w:rsidR="001A5485" w:rsidRPr="0051127A" w:rsidTr="00EE47ED">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EE47ED">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EE47ED">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1A5485" w:rsidRPr="0051127A" w:rsidRDefault="001A5485" w:rsidP="001A5485"/>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16894" w:rsidRDefault="00216894" w:rsidP="00106205">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E4" w:rsidRDefault="00A840E4">
      <w:r>
        <w:separator/>
      </w:r>
    </w:p>
  </w:endnote>
  <w:endnote w:type="continuationSeparator" w:id="1">
    <w:p w:rsidR="00A840E4" w:rsidRDefault="00A840E4">
      <w:r>
        <w:continuationSeparator/>
      </w:r>
    </w:p>
  </w:endnote>
  <w:endnote w:type="continuationNotice" w:id="2">
    <w:p w:rsidR="00A840E4" w:rsidRDefault="00A840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126A2B" w:rsidP="00BF6892">
    <w:pPr>
      <w:pStyle w:val="afe"/>
      <w:framePr w:wrap="around" w:vAnchor="text" w:hAnchor="margin" w:xAlign="right" w:y="1"/>
      <w:rPr>
        <w:rStyle w:val="a6"/>
      </w:rPr>
    </w:pPr>
    <w:r>
      <w:rPr>
        <w:rStyle w:val="a6"/>
      </w:rPr>
      <w:fldChar w:fldCharType="begin"/>
    </w:r>
    <w:r w:rsidR="00A840E4">
      <w:rPr>
        <w:rStyle w:val="a6"/>
      </w:rPr>
      <w:instrText xml:space="preserve">PAGE  </w:instrText>
    </w:r>
    <w:r>
      <w:rPr>
        <w:rStyle w:val="a6"/>
      </w:rPr>
      <w:fldChar w:fldCharType="separate"/>
    </w:r>
    <w:r w:rsidR="00A840E4">
      <w:rPr>
        <w:rStyle w:val="a6"/>
        <w:noProof/>
      </w:rPr>
      <w:t>28</w:t>
    </w:r>
    <w:r>
      <w:rPr>
        <w:rStyle w:val="a6"/>
      </w:rPr>
      <w:fldChar w:fldCharType="end"/>
    </w:r>
  </w:p>
  <w:p w:rsidR="00A840E4" w:rsidRDefault="00A840E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126A2B" w:rsidP="00BF6892">
    <w:pPr>
      <w:pStyle w:val="afe"/>
      <w:framePr w:wrap="around" w:vAnchor="text" w:hAnchor="margin" w:xAlign="right" w:y="1"/>
      <w:rPr>
        <w:rStyle w:val="a6"/>
      </w:rPr>
    </w:pPr>
    <w:r>
      <w:rPr>
        <w:rStyle w:val="a6"/>
      </w:rPr>
      <w:fldChar w:fldCharType="begin"/>
    </w:r>
    <w:r w:rsidR="00A840E4">
      <w:rPr>
        <w:rStyle w:val="a6"/>
      </w:rPr>
      <w:instrText xml:space="preserve">PAGE  </w:instrText>
    </w:r>
    <w:r>
      <w:rPr>
        <w:rStyle w:val="a6"/>
      </w:rPr>
      <w:fldChar w:fldCharType="separate"/>
    </w:r>
    <w:r w:rsidR="00A840E4">
      <w:rPr>
        <w:rStyle w:val="a6"/>
        <w:noProof/>
      </w:rPr>
      <w:t>28</w:t>
    </w:r>
    <w:r>
      <w:rPr>
        <w:rStyle w:val="a6"/>
      </w:rPr>
      <w:fldChar w:fldCharType="end"/>
    </w:r>
  </w:p>
  <w:p w:rsidR="00A840E4" w:rsidRDefault="00A840E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e"/>
      <w:jc w:val="center"/>
    </w:pPr>
  </w:p>
  <w:p w:rsidR="00A840E4" w:rsidRDefault="00A840E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e"/>
      <w:jc w:val="center"/>
    </w:pPr>
  </w:p>
  <w:p w:rsidR="00A840E4" w:rsidRDefault="00A840E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e"/>
      <w:jc w:val="center"/>
    </w:pPr>
  </w:p>
  <w:p w:rsidR="00A840E4" w:rsidRDefault="00A840E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126A2B" w:rsidP="00BF6892">
    <w:pPr>
      <w:pStyle w:val="afe"/>
      <w:framePr w:wrap="around" w:vAnchor="text" w:hAnchor="margin" w:xAlign="right" w:y="1"/>
      <w:rPr>
        <w:rStyle w:val="a6"/>
      </w:rPr>
    </w:pPr>
    <w:r>
      <w:rPr>
        <w:rStyle w:val="a6"/>
      </w:rPr>
      <w:fldChar w:fldCharType="begin"/>
    </w:r>
    <w:r w:rsidR="00A840E4">
      <w:rPr>
        <w:rStyle w:val="a6"/>
      </w:rPr>
      <w:instrText xml:space="preserve">PAGE  </w:instrText>
    </w:r>
    <w:r>
      <w:rPr>
        <w:rStyle w:val="a6"/>
      </w:rPr>
      <w:fldChar w:fldCharType="separate"/>
    </w:r>
    <w:r w:rsidR="00A840E4">
      <w:rPr>
        <w:rStyle w:val="a6"/>
        <w:noProof/>
      </w:rPr>
      <w:t>28</w:t>
    </w:r>
    <w:r>
      <w:rPr>
        <w:rStyle w:val="a6"/>
      </w:rPr>
      <w:fldChar w:fldCharType="end"/>
    </w:r>
  </w:p>
  <w:p w:rsidR="00A840E4" w:rsidRDefault="00A840E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E4" w:rsidRDefault="00A840E4">
      <w:r>
        <w:separator/>
      </w:r>
    </w:p>
  </w:footnote>
  <w:footnote w:type="continuationSeparator" w:id="1">
    <w:p w:rsidR="00A840E4" w:rsidRDefault="00A840E4">
      <w:r>
        <w:continuationSeparator/>
      </w:r>
    </w:p>
  </w:footnote>
  <w:footnote w:type="continuationNotice" w:id="2">
    <w:p w:rsidR="00A840E4" w:rsidRDefault="00A840E4"/>
  </w:footnote>
  <w:footnote w:id="3">
    <w:p w:rsidR="00A840E4" w:rsidRPr="00B11374" w:rsidRDefault="00A840E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A840E4" w:rsidRPr="00EB1CED" w:rsidRDefault="00A840E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A840E4" w:rsidRPr="006F292B" w:rsidRDefault="00A840E4" w:rsidP="00B76B4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A840E4" w:rsidRDefault="00A840E4" w:rsidP="00B76B4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840E4" w:rsidRDefault="00A840E4" w:rsidP="00B76B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840E4" w:rsidRDefault="00A840E4" w:rsidP="00B76B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840E4" w:rsidRDefault="00A840E4" w:rsidP="00B76B4F">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A840E4" w:rsidRDefault="00A840E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126A2B">
    <w:pPr>
      <w:pStyle w:val="afc"/>
      <w:jc w:val="center"/>
    </w:pPr>
    <w:fldSimple w:instr=" PAGE   \* MERGEFORMAT ">
      <w:r w:rsidR="00B904E9">
        <w:rPr>
          <w:noProof/>
        </w:rPr>
        <w:t>35</w:t>
      </w:r>
    </w:fldSimple>
  </w:p>
  <w:p w:rsidR="00A840E4" w:rsidRDefault="00A840E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126A2B" w:rsidP="00510148">
    <w:pPr>
      <w:pStyle w:val="afc"/>
      <w:jc w:val="center"/>
    </w:pPr>
    <w:fldSimple w:instr=" PAGE   \* MERGEFORMAT ">
      <w:r w:rsidR="00B904E9">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4" w:rsidRDefault="00A840E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4.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85</Pages>
  <Words>29259</Words>
  <Characters>166780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195648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28</cp:revision>
  <cp:lastPrinted>2021-09-30T03:40:00Z</cp:lastPrinted>
  <dcterms:created xsi:type="dcterms:W3CDTF">2021-09-07T06:44:00Z</dcterms:created>
  <dcterms:modified xsi:type="dcterms:W3CDTF">2021-09-30T03:41:00Z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