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B6747" w:rsidRDefault="00BF511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B6747" w:rsidRDefault="00BF5117">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BB6747" w:rsidRDefault="00BF5117">
      <w:pPr>
        <w:tabs>
          <w:tab w:val="left" w:pos="4962"/>
        </w:tabs>
        <w:ind w:left="4820"/>
        <w:rPr>
          <w:b/>
          <w:bCs/>
          <w:sz w:val="28"/>
        </w:rPr>
      </w:pPr>
      <w:r>
        <w:rPr>
          <w:b/>
          <w:bCs/>
          <w:sz w:val="28"/>
        </w:rPr>
        <w:t>«30»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B6747" w:rsidRDefault="00BF5117">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ОКэ-НКПО</w:t>
      </w:r>
      <w:r w:rsidR="000C7A24">
        <w:t>КТ-21-0010 по предмету закупки «</w:t>
      </w:r>
      <w:r>
        <w:t>Оказание услуг по физической охране контейнерного</w:t>
      </w:r>
      <w:proofErr w:type="gramEnd"/>
      <w:r>
        <w:t xml:space="preserve"> терминала </w:t>
      </w:r>
      <w:proofErr w:type="spellStart"/>
      <w:proofErr w:type="gramStart"/>
      <w:r>
        <w:t>Калининград-Сортировочный</w:t>
      </w:r>
      <w:proofErr w:type="spellEnd"/>
      <w:proofErr w:type="gramEnd"/>
      <w:r>
        <w:t xml:space="preserve"> филиала ПАО «</w:t>
      </w:r>
      <w:proofErr w:type="spellStart"/>
      <w:r>
        <w:t>ТрансКонтейнер</w:t>
      </w:r>
      <w:proofErr w:type="spellEnd"/>
      <w:r>
        <w:t>» на Октябрьской железной дороге (далее – Объект) с расположенным на охраняемом Объекте имуществом, находящимся на праве собственности или ином законном праве у Заказчика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0C7A24">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B6747" w:rsidRDefault="00BB6747">
      <w:pPr>
        <w:pStyle w:val="af9"/>
        <w:rPr>
          <w:sz w:val="28"/>
        </w:rPr>
      </w:pPr>
      <w:r w:rsidRPr="00BB674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F5117" w:rsidRPr="007E6DE4" w:rsidRDefault="00BF5117" w:rsidP="008F6343">
                  <w:pPr>
                    <w:jc w:val="center"/>
                    <w:rPr>
                      <w:b/>
                      <w:sz w:val="28"/>
                      <w:szCs w:val="28"/>
                    </w:rPr>
                  </w:pPr>
                  <w:r w:rsidRPr="007E6DE4">
                    <w:rPr>
                      <w:b/>
                      <w:sz w:val="28"/>
                      <w:szCs w:val="28"/>
                    </w:rPr>
                    <w:t xml:space="preserve">_____________________________________________, </w:t>
                  </w:r>
                </w:p>
                <w:p w:rsidR="00BF5117" w:rsidRDefault="00BF511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F5117" w:rsidRPr="007E6DE4" w:rsidRDefault="00BF5117" w:rsidP="008F6343">
                  <w:pPr>
                    <w:jc w:val="center"/>
                    <w:rPr>
                      <w:b/>
                      <w:sz w:val="28"/>
                      <w:szCs w:val="28"/>
                    </w:rPr>
                  </w:pPr>
                  <w:r w:rsidRPr="007E6DE4">
                    <w:rPr>
                      <w:b/>
                      <w:sz w:val="28"/>
                      <w:szCs w:val="28"/>
                    </w:rPr>
                    <w:t>________________________________________</w:t>
                  </w:r>
                </w:p>
                <w:p w:rsidR="00BF5117" w:rsidRPr="007E6DE4" w:rsidRDefault="00BF5117" w:rsidP="008F6343">
                  <w:pPr>
                    <w:jc w:val="center"/>
                    <w:rPr>
                      <w:i/>
                      <w:sz w:val="20"/>
                      <w:szCs w:val="20"/>
                    </w:rPr>
                  </w:pPr>
                  <w:r w:rsidRPr="007E6DE4">
                    <w:rPr>
                      <w:i/>
                      <w:sz w:val="20"/>
                      <w:szCs w:val="20"/>
                    </w:rPr>
                    <w:t>государство регистрации претендента</w:t>
                  </w:r>
                </w:p>
                <w:p w:rsidR="00BF5117" w:rsidRPr="007E6DE4" w:rsidRDefault="00BF5117" w:rsidP="008F6343">
                  <w:pPr>
                    <w:jc w:val="center"/>
                    <w:rPr>
                      <w:b/>
                      <w:sz w:val="28"/>
                      <w:szCs w:val="28"/>
                    </w:rPr>
                  </w:pPr>
                  <w:r w:rsidRPr="007E6DE4">
                    <w:rPr>
                      <w:b/>
                      <w:sz w:val="28"/>
                      <w:szCs w:val="28"/>
                    </w:rPr>
                    <w:t>_____________________________</w:t>
                  </w:r>
                  <w:r>
                    <w:rPr>
                      <w:b/>
                      <w:sz w:val="28"/>
                      <w:szCs w:val="28"/>
                    </w:rPr>
                    <w:t>__________________</w:t>
                  </w:r>
                </w:p>
                <w:p w:rsidR="00BF5117" w:rsidRPr="007E6DE4" w:rsidRDefault="00BF5117" w:rsidP="008F6343">
                  <w:pPr>
                    <w:jc w:val="center"/>
                    <w:rPr>
                      <w:i/>
                      <w:sz w:val="20"/>
                      <w:szCs w:val="20"/>
                    </w:rPr>
                  </w:pPr>
                  <w:r w:rsidRPr="007E6DE4">
                    <w:rPr>
                      <w:i/>
                      <w:sz w:val="20"/>
                      <w:szCs w:val="20"/>
                    </w:rPr>
                    <w:t>ИНН претендента (для претендентов-резидентов Российской Федерации)</w:t>
                  </w:r>
                </w:p>
                <w:p w:rsidR="00BF5117" w:rsidRDefault="00BF5117" w:rsidP="008F6343">
                  <w:pPr>
                    <w:jc w:val="both"/>
                  </w:pPr>
                </w:p>
                <w:p w:rsidR="00BF5117" w:rsidRDefault="00BF5117">
                  <w:pPr>
                    <w:jc w:val="center"/>
                    <w:rPr>
                      <w:b/>
                    </w:rPr>
                  </w:pPr>
                  <w:r>
                    <w:rPr>
                      <w:b/>
                    </w:rPr>
                    <w:t xml:space="preserve">ОБЕСПЕЧЕНИЕ ЗАЯВКИ НА УЧАСТИЕ В ОТКРЫТОМ КОНКУРСЕ </w:t>
                  </w:r>
                  <w:r>
                    <w:rPr>
                      <w:b/>
                    </w:rPr>
                    <w:br/>
                    <w:t>№ ОКэ-НКПОКТ-21-0010</w:t>
                  </w:r>
                </w:p>
              </w:txbxContent>
            </v:textbox>
            <w10:wrap type="tight"/>
          </v:shape>
        </w:pict>
      </w:r>
      <w:r w:rsidR="00BF511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B6747" w:rsidRDefault="00BF5117">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B6747" w:rsidRDefault="00BF511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B6747" w:rsidRDefault="00BF5117">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B6747" w:rsidRDefault="00BB6747" w:rsidP="00BF5117">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BB6747" w:rsidRPr="004C54C3" w:rsidRDefault="00BB6747" w:rsidP="00BF5117">
      <w:pPr>
        <w:ind w:right="-1" w:firstLine="567"/>
        <w:jc w:val="both"/>
        <w:rPr>
          <w:sz w:val="28"/>
          <w:szCs w:val="28"/>
        </w:rPr>
      </w:pPr>
    </w:p>
    <w:p w:rsidR="00BB6747" w:rsidRDefault="00BB6747" w:rsidP="00BF5117">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w:t>
      </w:r>
      <w:proofErr w:type="spellStart"/>
      <w:r>
        <w:rPr>
          <w:sz w:val="28"/>
          <w:szCs w:val="28"/>
        </w:rPr>
        <w:t>ТрансКонтейнер</w:t>
      </w:r>
      <w:proofErr w:type="spellEnd"/>
      <w:r>
        <w:rPr>
          <w:sz w:val="28"/>
          <w:szCs w:val="28"/>
        </w:rPr>
        <w:t>» на Октябрьской железной дороге.</w:t>
      </w:r>
    </w:p>
    <w:p w:rsidR="00BB6747" w:rsidRPr="004C54C3" w:rsidRDefault="00BB6747" w:rsidP="00BF5117">
      <w:pPr>
        <w:ind w:right="-1" w:firstLine="567"/>
        <w:jc w:val="both"/>
        <w:rPr>
          <w:sz w:val="28"/>
          <w:szCs w:val="28"/>
        </w:rPr>
      </w:pPr>
    </w:p>
    <w:p w:rsidR="00BB6747" w:rsidRPr="004C54C3" w:rsidRDefault="00BB6747" w:rsidP="00BF5117">
      <w:pPr>
        <w:ind w:right="-1" w:firstLine="567"/>
        <w:jc w:val="both"/>
        <w:rPr>
          <w:sz w:val="28"/>
          <w:szCs w:val="28"/>
        </w:rPr>
      </w:pPr>
      <w:r>
        <w:rPr>
          <w:b/>
          <w:sz w:val="28"/>
          <w:szCs w:val="28"/>
        </w:rPr>
        <w:t xml:space="preserve">4.3. Особые условия: </w:t>
      </w:r>
    </w:p>
    <w:p w:rsidR="00BB6747" w:rsidRPr="004C54C3" w:rsidRDefault="00BB6747" w:rsidP="00BF5117">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BB6747" w:rsidRDefault="00BB6747" w:rsidP="00BF5117">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w:t>
      </w:r>
      <w:r>
        <w:rPr>
          <w:sz w:val="28"/>
          <w:szCs w:val="28"/>
        </w:rPr>
        <w:lastRenderedPageBreak/>
        <w:t xml:space="preserve">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BB6747" w:rsidRPr="004C54C3" w:rsidRDefault="00BB6747" w:rsidP="00BF5117">
      <w:pPr>
        <w:ind w:firstLine="709"/>
        <w:jc w:val="both"/>
        <w:rPr>
          <w:sz w:val="28"/>
          <w:szCs w:val="28"/>
        </w:rPr>
      </w:pPr>
    </w:p>
    <w:p w:rsidR="00BB6747" w:rsidRPr="00145C8C" w:rsidRDefault="00BB6747" w:rsidP="00BF5117">
      <w:pPr>
        <w:pStyle w:val="afc"/>
        <w:ind w:firstLine="709"/>
        <w:rPr>
          <w:i/>
        </w:rPr>
      </w:pPr>
      <w:r>
        <w:rPr>
          <w:b/>
          <w:szCs w:val="28"/>
        </w:rPr>
        <w:t>4.4. Основные термины и определения:</w:t>
      </w:r>
    </w:p>
    <w:p w:rsidR="00BB6747" w:rsidRPr="004C54C3" w:rsidRDefault="00BB6747" w:rsidP="00BF5117">
      <w:pPr>
        <w:spacing w:after="40"/>
        <w:ind w:firstLine="567"/>
        <w:jc w:val="both"/>
        <w:rPr>
          <w:i/>
          <w:sz w:val="28"/>
          <w:szCs w:val="28"/>
        </w:rPr>
      </w:pPr>
      <w:r>
        <w:rPr>
          <w:i/>
          <w:sz w:val="28"/>
          <w:szCs w:val="28"/>
        </w:rPr>
        <w:t>Объект</w:t>
      </w:r>
      <w:r>
        <w:rPr>
          <w:b/>
          <w:sz w:val="28"/>
          <w:szCs w:val="28"/>
        </w:rPr>
        <w:t xml:space="preserve"> – </w:t>
      </w:r>
      <w:r>
        <w:rPr>
          <w:sz w:val="28"/>
          <w:szCs w:val="28"/>
        </w:rPr>
        <w:t>объект Заказчика, указанный в п. 4.5 настоящего Технического задания, с расположенным на нем имуществом, находящимся на праве собственности или ином законном праве  у Заказчика.</w:t>
      </w:r>
      <w:r>
        <w:rPr>
          <w:i/>
          <w:sz w:val="28"/>
          <w:szCs w:val="28"/>
        </w:rPr>
        <w:t xml:space="preserve"> </w:t>
      </w:r>
    </w:p>
    <w:p w:rsidR="00BB6747" w:rsidRPr="004C54C3" w:rsidRDefault="00BB6747" w:rsidP="00BF5117">
      <w:pPr>
        <w:spacing w:after="40"/>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охраняемой территории, а также имущество третьих лиц, находящееся на охраняемом Объекте.</w:t>
      </w:r>
    </w:p>
    <w:p w:rsidR="00BB6747" w:rsidRPr="004C54C3" w:rsidRDefault="00BB6747" w:rsidP="00BF5117">
      <w:pPr>
        <w:spacing w:after="40"/>
        <w:ind w:firstLine="709"/>
        <w:jc w:val="both"/>
        <w:rPr>
          <w:sz w:val="28"/>
          <w:szCs w:val="28"/>
        </w:rPr>
      </w:pPr>
      <w:r>
        <w:rPr>
          <w:i/>
          <w:sz w:val="28"/>
          <w:szCs w:val="28"/>
        </w:rPr>
        <w:t>Охрана Объекта (имущества) Заказчика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BB6747" w:rsidRPr="004C54C3" w:rsidRDefault="00BB6747" w:rsidP="00BF5117">
      <w:pPr>
        <w:spacing w:after="40"/>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rFonts w:eastAsia="MS Mincho"/>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BB6747" w:rsidRPr="004C54C3" w:rsidRDefault="00BB6747" w:rsidP="00BF5117">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rFonts w:eastAsia="MS Mincho"/>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BB6747" w:rsidRPr="00CA2C87" w:rsidRDefault="00BB6747" w:rsidP="00BF5117">
      <w:pPr>
        <w:ind w:right="-1" w:firstLine="567"/>
        <w:jc w:val="both"/>
        <w:rPr>
          <w:sz w:val="28"/>
          <w:szCs w:val="28"/>
        </w:rPr>
      </w:pPr>
    </w:p>
    <w:p w:rsidR="00BB6747" w:rsidRPr="00610C9F" w:rsidRDefault="00BB6747" w:rsidP="00BF5117">
      <w:pPr>
        <w:tabs>
          <w:tab w:val="left" w:pos="3251"/>
        </w:tabs>
        <w:ind w:firstLine="567"/>
        <w:jc w:val="both"/>
        <w:rPr>
          <w:rStyle w:val="FontStyle21"/>
          <w:b/>
          <w:sz w:val="28"/>
          <w:szCs w:val="28"/>
        </w:rPr>
      </w:pPr>
      <w:r>
        <w:rPr>
          <w:rStyle w:val="FontStyle21"/>
          <w:b/>
          <w:sz w:val="28"/>
          <w:szCs w:val="28"/>
        </w:rPr>
        <w:t xml:space="preserve">4.5. Под охрану принимаются следующий Объект: </w:t>
      </w:r>
    </w:p>
    <w:p w:rsidR="00BB6747" w:rsidRPr="00203158" w:rsidRDefault="00BB6747" w:rsidP="00BF5117">
      <w:pPr>
        <w:tabs>
          <w:tab w:val="left" w:pos="3251"/>
        </w:tabs>
        <w:ind w:firstLine="567"/>
        <w:jc w:val="both"/>
        <w:rPr>
          <w:sz w:val="28"/>
          <w:szCs w:val="28"/>
        </w:rPr>
      </w:pPr>
      <w:r>
        <w:rPr>
          <w:rStyle w:val="FontStyle21"/>
          <w:sz w:val="28"/>
          <w:szCs w:val="28"/>
        </w:rPr>
        <w:t xml:space="preserve">4.5.1. </w:t>
      </w:r>
      <w:r>
        <w:rPr>
          <w:sz w:val="28"/>
          <w:szCs w:val="28"/>
        </w:rPr>
        <w:t xml:space="preserve">Контейнерный терминал </w:t>
      </w:r>
      <w:proofErr w:type="spellStart"/>
      <w:proofErr w:type="gramStart"/>
      <w:r>
        <w:rPr>
          <w:sz w:val="28"/>
          <w:szCs w:val="28"/>
        </w:rPr>
        <w:t>Калининград-Сортировочный</w:t>
      </w:r>
      <w:proofErr w:type="spellEnd"/>
      <w:proofErr w:type="gramEnd"/>
      <w:r>
        <w:rPr>
          <w:sz w:val="28"/>
          <w:szCs w:val="28"/>
        </w:rPr>
        <w:t xml:space="preserve"> филиала ПАО «</w:t>
      </w:r>
      <w:proofErr w:type="spellStart"/>
      <w:r>
        <w:rPr>
          <w:sz w:val="28"/>
          <w:szCs w:val="28"/>
        </w:rPr>
        <w:t>ТрансКонтейнер</w:t>
      </w:r>
      <w:proofErr w:type="spellEnd"/>
      <w:r>
        <w:rPr>
          <w:sz w:val="28"/>
          <w:szCs w:val="28"/>
        </w:rPr>
        <w:t>» на Октябрьской железной дороге.</w:t>
      </w:r>
    </w:p>
    <w:p w:rsidR="00BB6747" w:rsidRDefault="00BB6747" w:rsidP="00BF5117">
      <w:pPr>
        <w:ind w:right="-1" w:firstLine="556"/>
        <w:jc w:val="both"/>
        <w:rPr>
          <w:rStyle w:val="FontStyle21"/>
          <w:b/>
        </w:rPr>
      </w:pPr>
    </w:p>
    <w:p w:rsidR="00BB6747" w:rsidRDefault="00BB6747" w:rsidP="00BF5117">
      <w:pPr>
        <w:ind w:right="-1" w:firstLine="556"/>
        <w:jc w:val="both"/>
        <w:rPr>
          <w:bCs/>
          <w:sz w:val="28"/>
          <w:szCs w:val="28"/>
        </w:rPr>
      </w:pPr>
      <w:r>
        <w:rPr>
          <w:rStyle w:val="FontStyle21"/>
          <w:b/>
          <w:sz w:val="28"/>
          <w:szCs w:val="28"/>
        </w:rPr>
        <w:t>4.6.</w:t>
      </w:r>
      <w:r>
        <w:rPr>
          <w:rStyle w:val="FontStyle21"/>
        </w:rPr>
        <w:t xml:space="preserve"> </w:t>
      </w:r>
      <w:r>
        <w:rPr>
          <w:b/>
          <w:bCs/>
          <w:sz w:val="28"/>
          <w:szCs w:val="28"/>
        </w:rPr>
        <w:t xml:space="preserve">Начальная (максимальная) цена договора – </w:t>
      </w:r>
      <w:r>
        <w:rPr>
          <w:bCs/>
          <w:sz w:val="28"/>
          <w:szCs w:val="28"/>
        </w:rPr>
        <w:t xml:space="preserve">составляет </w:t>
      </w:r>
      <w:r>
        <w:rPr>
          <w:b/>
          <w:bCs/>
          <w:sz w:val="28"/>
          <w:szCs w:val="28"/>
        </w:rPr>
        <w:t xml:space="preserve">864 320,00 (восемьсот шестьдесят четыре тысячи триста двадцать) рублей 00 копеек </w:t>
      </w:r>
      <w:r>
        <w:rPr>
          <w:bCs/>
          <w:sz w:val="28"/>
          <w:szCs w:val="28"/>
        </w:rPr>
        <w:t>с учетом всех налогов (кроме НДС), всех расходов, которые возникнут или могут возникнуть у Исполнителя в процессе исполнения договора</w:t>
      </w:r>
    </w:p>
    <w:p w:rsidR="00BB6747" w:rsidRDefault="00BB6747" w:rsidP="00BF5117">
      <w:pPr>
        <w:ind w:right="-1" w:firstLine="556"/>
        <w:jc w:val="both"/>
        <w:rPr>
          <w:bCs/>
          <w:sz w:val="28"/>
          <w:szCs w:val="28"/>
        </w:rPr>
      </w:pPr>
    </w:p>
    <w:p w:rsidR="00BB6747" w:rsidRDefault="00BB6747" w:rsidP="00BF5117">
      <w:pPr>
        <w:pStyle w:val="43"/>
        <w:suppressAutoHyphens/>
        <w:rPr>
          <w:b/>
          <w:szCs w:val="28"/>
        </w:rPr>
      </w:pPr>
      <w:r>
        <w:rPr>
          <w:rFonts w:eastAsia="MS Mincho"/>
          <w:b/>
          <w:bCs/>
          <w:szCs w:val="28"/>
        </w:rPr>
        <w:t xml:space="preserve">4.7. </w:t>
      </w:r>
      <w:r>
        <w:rPr>
          <w:b/>
          <w:szCs w:val="28"/>
        </w:rPr>
        <w:t>Объем и содержание Услуг.</w:t>
      </w:r>
    </w:p>
    <w:p w:rsidR="00BB6747" w:rsidRDefault="00BB6747" w:rsidP="00BF5117">
      <w:pPr>
        <w:pStyle w:val="43"/>
        <w:suppressAutoHyphens/>
        <w:rPr>
          <w:i/>
          <w:szCs w:val="28"/>
        </w:rPr>
      </w:pPr>
      <w:r>
        <w:rPr>
          <w:b/>
          <w:szCs w:val="28"/>
        </w:rPr>
        <w:t>4.7.1. Охрана Объекта:</w:t>
      </w:r>
    </w:p>
    <w:p w:rsidR="00BB6747" w:rsidRDefault="00BB6747" w:rsidP="00BF5117">
      <w:pPr>
        <w:pStyle w:val="43"/>
        <w:suppressAutoHyphens/>
        <w:rPr>
          <w:szCs w:val="28"/>
        </w:rPr>
      </w:pPr>
      <w:r>
        <w:rPr>
          <w:b/>
          <w:szCs w:val="28"/>
        </w:rPr>
        <w:t>Место оказания Услуг:</w:t>
      </w:r>
      <w:r>
        <w:rPr>
          <w:szCs w:val="28"/>
        </w:rPr>
        <w:t xml:space="preserve"> 236039, город Калининград, ул. </w:t>
      </w:r>
      <w:proofErr w:type="gramStart"/>
      <w:r>
        <w:rPr>
          <w:szCs w:val="28"/>
        </w:rPr>
        <w:t>Портовая</w:t>
      </w:r>
      <w:proofErr w:type="gramEnd"/>
      <w:r>
        <w:rPr>
          <w:szCs w:val="28"/>
        </w:rPr>
        <w:t>, д.27а.</w:t>
      </w:r>
    </w:p>
    <w:p w:rsidR="00BB6747" w:rsidRDefault="00BB6747" w:rsidP="00BF5117">
      <w:pPr>
        <w:pStyle w:val="43"/>
        <w:suppressAutoHyphens/>
        <w:rPr>
          <w:szCs w:val="28"/>
        </w:rPr>
      </w:pPr>
      <w:r>
        <w:rPr>
          <w:b/>
          <w:szCs w:val="28"/>
        </w:rPr>
        <w:lastRenderedPageBreak/>
        <w:t>Количество постов:</w:t>
      </w:r>
    </w:p>
    <w:p w:rsidR="00BB6747" w:rsidRPr="009A70D4" w:rsidRDefault="00BB6747" w:rsidP="00BB6747">
      <w:pPr>
        <w:pStyle w:val="aff7"/>
        <w:numPr>
          <w:ilvl w:val="0"/>
          <w:numId w:val="53"/>
        </w:numPr>
        <w:suppressAutoHyphens w:val="0"/>
        <w:ind w:left="0" w:firstLine="709"/>
        <w:contextualSpacing/>
        <w:jc w:val="both"/>
        <w:rPr>
          <w:color w:val="000000"/>
          <w:sz w:val="28"/>
          <w:szCs w:val="28"/>
        </w:rPr>
      </w:pPr>
      <w:r>
        <w:rPr>
          <w:color w:val="000000"/>
          <w:sz w:val="28"/>
          <w:szCs w:val="28"/>
        </w:rPr>
        <w:t xml:space="preserve">1 пост (круглосуточный – 24 часа) – с размещением на </w:t>
      </w:r>
      <w:proofErr w:type="gramStart"/>
      <w:r>
        <w:rPr>
          <w:color w:val="000000"/>
          <w:sz w:val="28"/>
          <w:szCs w:val="28"/>
        </w:rPr>
        <w:t>автомобильном</w:t>
      </w:r>
      <w:proofErr w:type="gramEnd"/>
      <w:r>
        <w:rPr>
          <w:color w:val="000000"/>
          <w:sz w:val="28"/>
          <w:szCs w:val="28"/>
        </w:rPr>
        <w:t xml:space="preserve"> КПП.</w:t>
      </w:r>
    </w:p>
    <w:p w:rsidR="00BB6747" w:rsidRPr="009A70D4" w:rsidRDefault="00BB6747" w:rsidP="00BF5117">
      <w:pPr>
        <w:ind w:firstLine="709"/>
        <w:jc w:val="both"/>
        <w:rPr>
          <w:color w:val="000000"/>
          <w:sz w:val="28"/>
          <w:szCs w:val="28"/>
        </w:rPr>
      </w:pPr>
      <w:proofErr w:type="gramStart"/>
      <w:r>
        <w:rPr>
          <w:color w:val="000000"/>
          <w:sz w:val="28"/>
          <w:szCs w:val="28"/>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вноса-выноса (ввоза-вывоза) на территорию запрещённых предметов, предотвращения проникновения и нахождения на терминале посторонних лиц, выноса из административных помещений документов и носителей информации, содержащих сведения, составляющие коммерческую тайну, осуществление приема-сдачи помещений</w:t>
      </w:r>
      <w:proofErr w:type="gramEnd"/>
      <w:r>
        <w:rPr>
          <w:color w:val="000000"/>
          <w:sz w:val="28"/>
          <w:szCs w:val="28"/>
        </w:rPr>
        <w:t xml:space="preserve"> </w:t>
      </w:r>
      <w:proofErr w:type="gramStart"/>
      <w:r>
        <w:rPr>
          <w:color w:val="000000"/>
          <w:sz w:val="28"/>
          <w:szCs w:val="28"/>
        </w:rPr>
        <w:t>и объектов под охрану,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терминала и иных лиц, правомерно находящихся на объекте,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в соответствии с заявками и распоряжениями начальника контейнерного терминала, обеспечение эвакуации работников и посетителей</w:t>
      </w:r>
      <w:proofErr w:type="gramEnd"/>
      <w:r>
        <w:rPr>
          <w:color w:val="000000"/>
          <w:sz w:val="28"/>
          <w:szCs w:val="28"/>
        </w:rPr>
        <w:t xml:space="preserve"> в случае возникновения чрезвычайных обстоятельств.</w:t>
      </w:r>
    </w:p>
    <w:p w:rsidR="00BB6747" w:rsidRDefault="00BB6747" w:rsidP="00BF5117">
      <w:pPr>
        <w:pStyle w:val="43"/>
        <w:suppressAutoHyphens/>
        <w:rPr>
          <w:szCs w:val="28"/>
        </w:rPr>
      </w:pPr>
      <w:r>
        <w:rPr>
          <w:b/>
          <w:szCs w:val="28"/>
        </w:rPr>
        <w:t xml:space="preserve">Количество охранников (на каждом посту): </w:t>
      </w:r>
      <w:r>
        <w:rPr>
          <w:szCs w:val="28"/>
        </w:rPr>
        <w:t>1 охранник.</w:t>
      </w:r>
    </w:p>
    <w:p w:rsidR="00BB6747" w:rsidRDefault="00BB6747" w:rsidP="00BF5117">
      <w:pPr>
        <w:pStyle w:val="43"/>
        <w:suppressAutoHyphens/>
        <w:rPr>
          <w:szCs w:val="28"/>
        </w:rPr>
      </w:pPr>
      <w:r>
        <w:rPr>
          <w:b/>
          <w:szCs w:val="28"/>
        </w:rPr>
        <w:t>Вид дежурства:</w:t>
      </w:r>
      <w:r>
        <w:rPr>
          <w:szCs w:val="28"/>
        </w:rPr>
        <w:t xml:space="preserve"> круглосуточный.</w:t>
      </w:r>
    </w:p>
    <w:p w:rsidR="00BB6747" w:rsidRPr="002534D2" w:rsidRDefault="00BB6747" w:rsidP="00BF5117">
      <w:pPr>
        <w:ind w:firstLine="709"/>
        <w:jc w:val="both"/>
        <w:rPr>
          <w:sz w:val="28"/>
          <w:szCs w:val="28"/>
          <w:shd w:val="clear" w:color="auto" w:fill="FFFFFF"/>
        </w:rPr>
      </w:pPr>
      <w:r>
        <w:rPr>
          <w:sz w:val="28"/>
          <w:szCs w:val="28"/>
        </w:rPr>
        <w:t xml:space="preserve">Размеры охраняемой территории: </w:t>
      </w:r>
      <w:r>
        <w:rPr>
          <w:sz w:val="28"/>
          <w:szCs w:val="28"/>
          <w:shd w:val="clear" w:color="auto" w:fill="FFFFFF"/>
        </w:rPr>
        <w:t>24 935 кв.м.</w:t>
      </w:r>
    </w:p>
    <w:p w:rsidR="00BB6747" w:rsidRDefault="00BB6747" w:rsidP="00BF5117">
      <w:pPr>
        <w:ind w:firstLine="709"/>
        <w:jc w:val="both"/>
        <w:rPr>
          <w:sz w:val="28"/>
          <w:szCs w:val="28"/>
          <w:shd w:val="clear" w:color="auto" w:fill="FFFFFF"/>
        </w:rPr>
      </w:pPr>
      <w:r>
        <w:rPr>
          <w:color w:val="000000"/>
          <w:sz w:val="28"/>
          <w:szCs w:val="28"/>
        </w:rPr>
        <w:t>Режим работы терминала с 07:30 до 19:30.</w:t>
      </w:r>
    </w:p>
    <w:p w:rsidR="00BB6747" w:rsidRPr="00FE49B7" w:rsidRDefault="00BB6747" w:rsidP="00BF5117">
      <w:pPr>
        <w:ind w:firstLine="709"/>
        <w:jc w:val="both"/>
        <w:rPr>
          <w:bCs/>
          <w:sz w:val="28"/>
          <w:szCs w:val="28"/>
        </w:rPr>
      </w:pPr>
      <w:r>
        <w:rPr>
          <w:b/>
          <w:sz w:val="28"/>
          <w:szCs w:val="28"/>
          <w:lang w:eastAsia="ru-RU"/>
        </w:rPr>
        <w:t xml:space="preserve">4.7.2. Планируемый срок (период) оказания Услуг: </w:t>
      </w:r>
      <w:r>
        <w:rPr>
          <w:bCs/>
          <w:sz w:val="28"/>
          <w:szCs w:val="28"/>
        </w:rPr>
        <w:t>с 00 часов 00 минут «01» января 2022 года по 24 часа 00 минут «31» декабря 2022 года.</w:t>
      </w:r>
    </w:p>
    <w:p w:rsidR="00BB6747" w:rsidRPr="00203158" w:rsidRDefault="00BB6747" w:rsidP="00BF5117">
      <w:pPr>
        <w:ind w:firstLine="709"/>
        <w:jc w:val="both"/>
        <w:rPr>
          <w:b/>
          <w:sz w:val="28"/>
          <w:szCs w:val="28"/>
          <w:lang w:eastAsia="ru-RU"/>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BB6747" w:rsidRDefault="00BB6747" w:rsidP="00BF5117">
      <w:pPr>
        <w:pStyle w:val="43"/>
        <w:suppressAutoHyphens/>
        <w:ind w:firstLine="709"/>
        <w:rPr>
          <w:b/>
          <w:szCs w:val="28"/>
        </w:rPr>
      </w:pPr>
      <w:r>
        <w:rPr>
          <w:b/>
          <w:szCs w:val="28"/>
        </w:rPr>
        <w:t>4.7.4. Содержание Услуг:</w:t>
      </w:r>
      <w:r>
        <w:rPr>
          <w:rStyle w:val="af6"/>
          <w:i/>
          <w:szCs w:val="28"/>
        </w:rPr>
        <w:t xml:space="preserve"> </w:t>
      </w:r>
    </w:p>
    <w:p w:rsidR="00BB6747" w:rsidRPr="001B4345" w:rsidRDefault="00BB6747" w:rsidP="00BF5117">
      <w:pPr>
        <w:pStyle w:val="43"/>
        <w:ind w:firstLine="709"/>
        <w:rPr>
          <w:szCs w:val="28"/>
        </w:rPr>
      </w:pPr>
      <w:r>
        <w:rPr>
          <w:b/>
          <w:szCs w:val="28"/>
        </w:rPr>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BB6747" w:rsidRPr="0091183F" w:rsidRDefault="00BB6747" w:rsidP="00BF5117">
      <w:pPr>
        <w:ind w:right="-1" w:firstLine="709"/>
        <w:jc w:val="both"/>
        <w:rPr>
          <w:bCs/>
          <w:sz w:val="28"/>
          <w:szCs w:val="28"/>
        </w:rPr>
      </w:pPr>
      <w:r>
        <w:rPr>
          <w:rFonts w:eastAsia="MS Mincho"/>
          <w:sz w:val="28"/>
          <w:szCs w:val="28"/>
        </w:rPr>
        <w:t xml:space="preserve">- </w:t>
      </w:r>
      <w:r>
        <w:rPr>
          <w:sz w:val="28"/>
          <w:szCs w:val="28"/>
        </w:rPr>
        <w:t>не допускается проживание сотрудников охраны на территории Объекта;</w:t>
      </w:r>
    </w:p>
    <w:p w:rsidR="00BB6747" w:rsidRPr="001B4345" w:rsidRDefault="00BB6747" w:rsidP="00BF5117">
      <w:pPr>
        <w:pStyle w:val="43"/>
        <w:ind w:firstLine="709"/>
        <w:rPr>
          <w:szCs w:val="28"/>
        </w:rPr>
      </w:pPr>
      <w:r>
        <w:rPr>
          <w:szCs w:val="28"/>
        </w:rPr>
        <w:t>- защита жизни и здоровья граждан;</w:t>
      </w:r>
    </w:p>
    <w:p w:rsidR="00BB6747" w:rsidRPr="001B4345" w:rsidRDefault="00BB6747" w:rsidP="00BF5117">
      <w:pPr>
        <w:pStyle w:val="43"/>
        <w:ind w:firstLine="709"/>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BB6747" w:rsidRPr="001B4345" w:rsidRDefault="00BB6747" w:rsidP="00BF5117">
      <w:pPr>
        <w:ind w:firstLine="709"/>
        <w:jc w:val="both"/>
        <w:rPr>
          <w:rFonts w:eastAsia="MS Mincho"/>
          <w:sz w:val="28"/>
          <w:szCs w:val="28"/>
        </w:rPr>
      </w:pPr>
      <w:r>
        <w:rPr>
          <w:sz w:val="28"/>
          <w:szCs w:val="28"/>
        </w:rPr>
        <w:t xml:space="preserve">- обеспечение пропускного и </w:t>
      </w:r>
      <w:proofErr w:type="spellStart"/>
      <w:r>
        <w:rPr>
          <w:sz w:val="28"/>
          <w:szCs w:val="28"/>
        </w:rPr>
        <w:t>внутриобъектового</w:t>
      </w:r>
      <w:proofErr w:type="spellEnd"/>
      <w:r>
        <w:rPr>
          <w:sz w:val="28"/>
          <w:szCs w:val="28"/>
        </w:rPr>
        <w:t xml:space="preserve"> режимов на охраняемом Объекте, </w:t>
      </w:r>
      <w:r>
        <w:rPr>
          <w:rFonts w:eastAsia="MS Mincho"/>
          <w:sz w:val="28"/>
          <w:szCs w:val="28"/>
        </w:rPr>
        <w:t xml:space="preserve">патрулирование территории и периодический обход охраняемых зданий в соответствии с положениями инструкции </w:t>
      </w:r>
      <w:r>
        <w:rPr>
          <w:rFonts w:eastAsia="MS Mincho"/>
          <w:bCs/>
          <w:sz w:val="28"/>
          <w:szCs w:val="28"/>
        </w:rPr>
        <w:t>сотрудникам охраны при несении службы по охране Объекта</w:t>
      </w:r>
      <w:r>
        <w:rPr>
          <w:rFonts w:eastAsia="MS Mincho"/>
          <w:sz w:val="28"/>
          <w:szCs w:val="28"/>
        </w:rPr>
        <w:t>;</w:t>
      </w:r>
    </w:p>
    <w:p w:rsidR="00BB6747" w:rsidRPr="001B4345" w:rsidRDefault="00BB6747" w:rsidP="00BF5117">
      <w:pPr>
        <w:ind w:firstLine="709"/>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охраняемом Объекте,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w:t>
      </w:r>
      <w:r>
        <w:rPr>
          <w:rFonts w:eastAsia="MS Mincho"/>
          <w:sz w:val="28"/>
          <w:szCs w:val="28"/>
        </w:rPr>
        <w:lastRenderedPageBreak/>
        <w:t>целью предотвращения противоправных посягательств со стороны третьих лиц, имеющих намерения нанести ущерб имуществу Заказчика.</w:t>
      </w:r>
    </w:p>
    <w:p w:rsidR="00BB6747" w:rsidRPr="001B4345" w:rsidRDefault="00BB6747" w:rsidP="00BF5117">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BB6747" w:rsidRPr="001B4345" w:rsidRDefault="00BB6747" w:rsidP="00BF5117">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BB6747" w:rsidRPr="001B4345" w:rsidRDefault="00BB6747" w:rsidP="00BF5117">
      <w:pPr>
        <w:ind w:firstLine="709"/>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BB6747" w:rsidRPr="001B4345" w:rsidRDefault="00BB6747" w:rsidP="00BF5117">
      <w:pPr>
        <w:ind w:firstLine="709"/>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BB6747" w:rsidRPr="001B4345" w:rsidRDefault="00BB6747" w:rsidP="00BF5117">
      <w:pPr>
        <w:ind w:firstLine="709"/>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BB6747" w:rsidRDefault="00BB6747" w:rsidP="00BF5117">
      <w:pPr>
        <w:pStyle w:val="43"/>
        <w:rPr>
          <w:rFonts w:eastAsia="MS Mincho"/>
          <w:szCs w:val="28"/>
        </w:rPr>
      </w:pPr>
      <w:r>
        <w:rPr>
          <w:rFonts w:eastAsia="MS Mincho"/>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BB6747" w:rsidRDefault="00BB6747" w:rsidP="00BF5117">
      <w:pPr>
        <w:pStyle w:val="43"/>
        <w:rPr>
          <w:i/>
          <w:szCs w:val="28"/>
        </w:rPr>
      </w:pPr>
      <w:r>
        <w:rPr>
          <w:b/>
          <w:bCs/>
          <w:szCs w:val="28"/>
        </w:rPr>
        <w:t xml:space="preserve">4.7.5. Форма, сроки и порядок оплаты: </w:t>
      </w:r>
      <w:r>
        <w:rPr>
          <w:bCs/>
          <w:szCs w:val="28"/>
        </w:rPr>
        <w:t xml:space="preserve">Оплата Услуг производится ежемесячно в течение 30 (тридцати) календарных дней </w:t>
      </w:r>
      <w:proofErr w:type="gramStart"/>
      <w:r>
        <w:rPr>
          <w:bCs/>
          <w:szCs w:val="28"/>
        </w:rPr>
        <w:t>с даты подписания</w:t>
      </w:r>
      <w:proofErr w:type="gramEnd"/>
      <w:r>
        <w:rPr>
          <w:bCs/>
          <w:szCs w:val="28"/>
        </w:rPr>
        <w:t xml:space="preserve"> сторонами акта сдачи</w:t>
      </w:r>
      <w:r>
        <w:rPr>
          <w:bCs/>
          <w:szCs w:val="28"/>
        </w:rPr>
        <w:noBreakHyphen/>
        <w:t xml:space="preserve">приемки оказанных Услуг </w:t>
      </w:r>
      <w:r>
        <w:rPr>
          <w:bCs/>
          <w:i/>
          <w:szCs w:val="28"/>
        </w:rPr>
        <w:t>или универсального передаточного документа (далее – УПД)</w:t>
      </w:r>
      <w:r>
        <w:rPr>
          <w:bCs/>
          <w:szCs w:val="28"/>
        </w:rPr>
        <w:t xml:space="preserve"> на основании выставленного Исполнителем счета и счета-фактуры</w:t>
      </w:r>
      <w:r>
        <w:rPr>
          <w:rStyle w:val="af6"/>
          <w:bCs/>
          <w:szCs w:val="28"/>
        </w:rPr>
        <w:footnoteReference w:id="2"/>
      </w:r>
      <w:r>
        <w:rPr>
          <w:bCs/>
          <w:szCs w:val="28"/>
        </w:rPr>
        <w:t xml:space="preserve"> за отчетный период, путем перечисления Заказчиком денежных средств на расчетный счет Исполнителя.</w:t>
      </w:r>
    </w:p>
    <w:p w:rsidR="00BB6747" w:rsidRDefault="00BB6747" w:rsidP="00BF5117">
      <w:pPr>
        <w:ind w:right="-1" w:firstLine="556"/>
        <w:jc w:val="both"/>
        <w:rPr>
          <w:b/>
          <w:bCs/>
          <w:sz w:val="28"/>
          <w:szCs w:val="28"/>
        </w:rPr>
      </w:pPr>
    </w:p>
    <w:p w:rsidR="00BB6747" w:rsidRDefault="00BB6747" w:rsidP="00BF5117">
      <w:pPr>
        <w:ind w:right="-1" w:firstLine="709"/>
        <w:jc w:val="both"/>
        <w:rPr>
          <w:b/>
          <w:bCs/>
          <w:sz w:val="28"/>
          <w:szCs w:val="28"/>
        </w:rPr>
      </w:pPr>
      <w:r>
        <w:rPr>
          <w:b/>
          <w:bCs/>
          <w:sz w:val="28"/>
          <w:szCs w:val="28"/>
        </w:rPr>
        <w:t>4.8. Срок действия договора</w:t>
      </w:r>
    </w:p>
    <w:p w:rsidR="00BB6747" w:rsidRDefault="00BB6747" w:rsidP="00BF5117">
      <w:pPr>
        <w:ind w:right="-1" w:firstLine="709"/>
        <w:jc w:val="both"/>
        <w:rPr>
          <w:sz w:val="28"/>
          <w:szCs w:val="28"/>
        </w:rPr>
      </w:pPr>
      <w:r>
        <w:rPr>
          <w:bCs/>
          <w:sz w:val="28"/>
          <w:szCs w:val="28"/>
        </w:rPr>
        <w:t>4.8.1.</w:t>
      </w:r>
      <w:r>
        <w:rPr>
          <w:b/>
          <w:bCs/>
          <w:sz w:val="28"/>
          <w:szCs w:val="28"/>
        </w:rPr>
        <w:t xml:space="preserve"> </w:t>
      </w:r>
      <w:r>
        <w:rPr>
          <w:bCs/>
          <w:sz w:val="28"/>
          <w:szCs w:val="28"/>
        </w:rPr>
        <w:t>Договор вступает в силу с «01» января 2022 г. и действует</w:t>
      </w:r>
      <w:r>
        <w:rPr>
          <w:bCs/>
          <w:color w:val="FF0000"/>
          <w:sz w:val="28"/>
          <w:szCs w:val="28"/>
        </w:rPr>
        <w:t xml:space="preserve"> </w:t>
      </w:r>
      <w:r>
        <w:rPr>
          <w:bCs/>
          <w:sz w:val="28"/>
          <w:szCs w:val="28"/>
        </w:rPr>
        <w:t xml:space="preserve">по </w:t>
      </w:r>
      <w:r>
        <w:rPr>
          <w:sz w:val="28"/>
          <w:szCs w:val="28"/>
        </w:rPr>
        <w:t>«31» декабря 2022 г. включительно, а в части взаиморасчетов – до полного исполнения сторонами своих обязательств.</w:t>
      </w:r>
    </w:p>
    <w:p w:rsidR="00BB6747" w:rsidRDefault="00BB6747" w:rsidP="00BF5117">
      <w:pPr>
        <w:ind w:right="-1" w:firstLine="709"/>
        <w:jc w:val="both"/>
        <w:rPr>
          <w:sz w:val="28"/>
          <w:szCs w:val="28"/>
        </w:rPr>
      </w:pPr>
    </w:p>
    <w:p w:rsidR="00BB6747" w:rsidRDefault="00BB6747" w:rsidP="00BF5117">
      <w:pPr>
        <w:ind w:right="-1" w:firstLine="709"/>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BB6747" w:rsidRDefault="00BB6747" w:rsidP="00BF5117">
      <w:pPr>
        <w:ind w:right="-1" w:firstLine="709"/>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BB6747" w:rsidRPr="00ED6719" w:rsidRDefault="00BB6747" w:rsidP="00BF5117">
      <w:pPr>
        <w:ind w:right="-1" w:firstLine="556"/>
        <w:jc w:val="both"/>
        <w:rPr>
          <w:bCs/>
          <w:sz w:val="28"/>
          <w:szCs w:val="28"/>
        </w:rPr>
      </w:pPr>
      <w:r>
        <w:rPr>
          <w:bCs/>
          <w:sz w:val="28"/>
          <w:szCs w:val="28"/>
        </w:rPr>
        <w:lastRenderedPageBreak/>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B6747" w:rsidRPr="00ED6719" w:rsidRDefault="00BB6747" w:rsidP="00BF5117">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BB6747" w:rsidRDefault="00BB6747" w:rsidP="00BF5117">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BB6747" w:rsidRDefault="00BB6747" w:rsidP="00BF5117">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BB6747" w:rsidRDefault="00BB6747" w:rsidP="00BF5117">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привлеченных для оказания Услуг (оригиналы);</w:t>
      </w:r>
    </w:p>
    <w:p w:rsidR="00BB6747" w:rsidRDefault="00BB6747" w:rsidP="00BF5117">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 xml:space="preserve">не менее 1 000 000,00 (один миллион) рублей </w:t>
      </w:r>
      <w:r>
        <w:rPr>
          <w:sz w:val="28"/>
          <w:szCs w:val="28"/>
        </w:rPr>
        <w:t>00 копеек</w:t>
      </w:r>
      <w:r>
        <w:rPr>
          <w:bCs/>
          <w:sz w:val="28"/>
          <w:szCs w:val="28"/>
        </w:rPr>
        <w:t xml:space="preserve"> (оригинал).</w:t>
      </w:r>
    </w:p>
    <w:p w:rsidR="00BB6747" w:rsidRDefault="00BB6747" w:rsidP="00BF5117">
      <w:pPr>
        <w:ind w:right="-1" w:firstLine="709"/>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BB6747" w:rsidRDefault="00BB6747" w:rsidP="00BF5117">
      <w:pPr>
        <w:ind w:right="-1" w:firstLine="709"/>
        <w:jc w:val="both"/>
        <w:rPr>
          <w:bCs/>
          <w:sz w:val="28"/>
          <w:szCs w:val="28"/>
        </w:rPr>
      </w:pPr>
      <w:r>
        <w:rPr>
          <w:sz w:val="28"/>
          <w:szCs w:val="28"/>
        </w:rPr>
        <w:t>4.9.3. В случае</w:t>
      </w:r>
      <w:proofErr w:type="gramStart"/>
      <w:r>
        <w:rPr>
          <w:sz w:val="28"/>
          <w:szCs w:val="28"/>
        </w:rPr>
        <w:t>,</w:t>
      </w:r>
      <w:proofErr w:type="gramEnd"/>
      <w:r>
        <w:rPr>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BB6747" w:rsidRPr="003F05C0" w:rsidRDefault="00BB6747" w:rsidP="00BF5117">
      <w:pPr>
        <w:ind w:right="-1" w:firstLine="709"/>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BB6747" w:rsidRDefault="00BB6747" w:rsidP="00BF5117">
      <w:pPr>
        <w:ind w:right="-1" w:firstLine="556"/>
        <w:jc w:val="both"/>
        <w:rPr>
          <w:bCs/>
          <w:sz w:val="28"/>
          <w:szCs w:val="28"/>
        </w:rPr>
      </w:pPr>
      <w:r>
        <w:rPr>
          <w:bCs/>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BB6747" w:rsidRDefault="00BB6747" w:rsidP="00BF5117">
      <w:pPr>
        <w:ind w:firstLine="709"/>
        <w:jc w:val="both"/>
      </w:pPr>
      <w:r>
        <w:rPr>
          <w:bCs/>
          <w:sz w:val="28"/>
          <w:szCs w:val="28"/>
        </w:rPr>
        <w:lastRenderedPageBreak/>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50% и более охранников от общего числа на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B6747" w:rsidRDefault="00BF5117">
            <w:pPr>
              <w:pStyle w:val="19"/>
              <w:ind w:firstLine="397"/>
              <w:rPr>
                <w:sz w:val="24"/>
                <w:szCs w:val="24"/>
              </w:rPr>
            </w:pPr>
            <w:r>
              <w:rPr>
                <w:sz w:val="24"/>
                <w:szCs w:val="24"/>
              </w:rPr>
              <w:t xml:space="preserve">Открытый конкурс в электронной форме </w:t>
            </w:r>
            <w:r w:rsidR="009168CC">
              <w:rPr>
                <w:sz w:val="24"/>
                <w:szCs w:val="24"/>
              </w:rPr>
              <w:br/>
            </w:r>
            <w:r>
              <w:rPr>
                <w:sz w:val="24"/>
                <w:szCs w:val="24"/>
              </w:rPr>
              <w:t>№ ОКэ-НКПО</w:t>
            </w:r>
            <w:r w:rsidR="009168CC">
              <w:rPr>
                <w:sz w:val="24"/>
                <w:szCs w:val="24"/>
              </w:rPr>
              <w:t>КТ-21-0010 по предмету закупки «</w:t>
            </w:r>
            <w:r>
              <w:rPr>
                <w:sz w:val="24"/>
                <w:szCs w:val="24"/>
              </w:rPr>
              <w:t xml:space="preserve">Оказание услуг по физической охране контейнерного терминала </w:t>
            </w:r>
            <w:proofErr w:type="gramStart"/>
            <w:r>
              <w:rPr>
                <w:sz w:val="24"/>
                <w:szCs w:val="24"/>
              </w:rPr>
              <w:t>Калининград-Сортировочный</w:t>
            </w:r>
            <w:proofErr w:type="gramEnd"/>
            <w:r>
              <w:rPr>
                <w:sz w:val="24"/>
                <w:szCs w:val="24"/>
              </w:rPr>
              <w:t xml:space="preserve"> филиала ПАО «ТрансКонтейнер» на Октябрьской железной дороге (далее – Объект) с расположенным на охраняемом Объекте имуществом, находящимся на праве собственности или ином законном праве у Заказчика</w:t>
            </w:r>
            <w:r w:rsidR="009168CC">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B6747" w:rsidRDefault="00BF5117">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B6747" w:rsidRDefault="00BF5117">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BB6747" w:rsidRDefault="00BF5117">
            <w:pPr>
              <w:pStyle w:val="19"/>
              <w:ind w:firstLine="0"/>
              <w:rPr>
                <w:sz w:val="24"/>
                <w:szCs w:val="24"/>
              </w:rPr>
            </w:pPr>
            <w:r>
              <w:rPr>
                <w:sz w:val="24"/>
                <w:szCs w:val="24"/>
              </w:rPr>
              <w:t>Адрес: Российская Федерация, 196626, г. Санкт-Петербург, поселок Шушары, Московское шоссе, дом 54, лит. Б</w:t>
            </w:r>
          </w:p>
          <w:p w:rsidR="009168CC" w:rsidRDefault="009168CC" w:rsidP="009168CC">
            <w:pPr>
              <w:ind w:firstLine="397"/>
              <w:jc w:val="both"/>
            </w:pPr>
            <w:r>
              <w:rPr>
                <w:b/>
              </w:rPr>
              <w:t>Контактные лица</w:t>
            </w:r>
            <w:r w:rsidRPr="00506B23">
              <w:rPr>
                <w:b/>
              </w:rPr>
              <w:t xml:space="preserve"> Заказчика:</w:t>
            </w:r>
            <w:r w:rsidRPr="00506B23">
              <w:t xml:space="preserve"> </w:t>
            </w:r>
          </w:p>
          <w:p w:rsidR="009168CC" w:rsidRDefault="009168CC" w:rsidP="009168CC">
            <w:pPr>
              <w:ind w:firstLine="397"/>
              <w:jc w:val="both"/>
            </w:pPr>
            <w:r>
              <w:t>З</w:t>
            </w:r>
            <w:r w:rsidRPr="00506B23">
              <w:t xml:space="preserve">аместитель начальника службы безопасности по Октябрьскому филиалу </w:t>
            </w:r>
            <w:r>
              <w:t xml:space="preserve">- </w:t>
            </w:r>
            <w:proofErr w:type="spellStart"/>
            <w:r w:rsidRPr="00506B23">
              <w:t>Черников</w:t>
            </w:r>
            <w:proofErr w:type="spellEnd"/>
            <w:r w:rsidRPr="00506B23">
              <w:t xml:space="preserve"> Игорь Владимирович</w:t>
            </w:r>
            <w:proofErr w:type="gramStart"/>
            <w:r w:rsidRPr="00506B23">
              <w:t xml:space="preserve"> –</w:t>
            </w:r>
            <w:r>
              <w:t xml:space="preserve">, </w:t>
            </w:r>
            <w:proofErr w:type="gramEnd"/>
            <w:r>
              <w:t xml:space="preserve">тел. +7 (812) 470-70-25, </w:t>
            </w:r>
            <w:proofErr w:type="spellStart"/>
            <w:r>
              <w:t>доб</w:t>
            </w:r>
            <w:proofErr w:type="spellEnd"/>
            <w:r>
              <w:t>. </w:t>
            </w:r>
            <w:r w:rsidRPr="00506B23">
              <w:t xml:space="preserve">3004, электронный адрес: </w:t>
            </w:r>
            <w:hyperlink r:id="rId19" w:history="1">
              <w:r w:rsidRPr="00506B23">
                <w:rPr>
                  <w:rStyle w:val="a7"/>
                </w:rPr>
                <w:t>ChernikovIV@trcont.ru</w:t>
              </w:r>
            </w:hyperlink>
          </w:p>
          <w:p w:rsidR="009168CC" w:rsidRPr="00B37B3F" w:rsidRDefault="009168CC" w:rsidP="009168CC">
            <w:pPr>
              <w:pStyle w:val="Heading1"/>
              <w:spacing w:line="240" w:lineRule="auto"/>
              <w:ind w:left="0" w:firstLine="397"/>
              <w:jc w:val="both"/>
              <w:rPr>
                <w:b w:val="0"/>
              </w:rPr>
            </w:pPr>
            <w:r w:rsidRPr="00B37B3F">
              <w:rPr>
                <w:b w:val="0"/>
              </w:rPr>
              <w:t xml:space="preserve">Начальник контейнерного терминала </w:t>
            </w:r>
            <w:proofErr w:type="spellStart"/>
            <w:proofErr w:type="gramStart"/>
            <w:r w:rsidRPr="00B37B3F">
              <w:rPr>
                <w:b w:val="0"/>
              </w:rPr>
              <w:t>Калининград-Сортировочный</w:t>
            </w:r>
            <w:proofErr w:type="spellEnd"/>
            <w:proofErr w:type="gramEnd"/>
            <w:r w:rsidRPr="00B37B3F">
              <w:rPr>
                <w:b w:val="0"/>
              </w:rPr>
              <w:t xml:space="preserve"> </w:t>
            </w:r>
            <w:proofErr w:type="spellStart"/>
            <w:r w:rsidRPr="00B37B3F">
              <w:rPr>
                <w:b w:val="0"/>
              </w:rPr>
              <w:t>Цуркан</w:t>
            </w:r>
            <w:proofErr w:type="spellEnd"/>
            <w:r w:rsidRPr="00B37B3F">
              <w:rPr>
                <w:b w:val="0"/>
              </w:rPr>
              <w:t xml:space="preserve"> Александр Анатольевич, тел. +7 (812) 470-70-25 (3230), факс 8 (4012) 64-11-04, электронный адрес: </w:t>
            </w:r>
            <w:hyperlink r:id="rId20" w:history="1">
              <w:r w:rsidRPr="00B37B3F">
                <w:rPr>
                  <w:rStyle w:val="a7"/>
                  <w:b w:val="0"/>
                </w:rPr>
                <w:t>TcurkanAA@trcont.ru</w:t>
              </w:r>
            </w:hyperlink>
          </w:p>
          <w:p w:rsidR="00BB6747" w:rsidRDefault="009168CC" w:rsidP="009168CC">
            <w:pPr>
              <w:ind w:firstLine="397"/>
              <w:jc w:val="both"/>
            </w:pPr>
            <w:r w:rsidRPr="00285234">
              <w:t xml:space="preserve">Начальник участка грузовой работы </w:t>
            </w:r>
            <w:proofErr w:type="spellStart"/>
            <w:r w:rsidRPr="00285234">
              <w:t>Махоткин</w:t>
            </w:r>
            <w:proofErr w:type="spellEnd"/>
            <w:r w:rsidRPr="00285234">
              <w:t xml:space="preserve"> Евгений Николаевич, тел. +7 (812) 470-70-25 (3233), электронный адрес: </w:t>
            </w:r>
            <w:hyperlink r:id="rId21" w:history="1">
              <w:r w:rsidRPr="00285234">
                <w:rPr>
                  <w:rStyle w:val="a7"/>
                </w:rPr>
                <w:t>MakhotkinEN@trcont.ru</w:t>
              </w:r>
            </w:hyperlink>
          </w:p>
          <w:p w:rsidR="009168CC" w:rsidRDefault="009168CC" w:rsidP="009168CC">
            <w:pPr>
              <w:ind w:firstLine="397"/>
              <w:jc w:val="both"/>
              <w:rPr>
                <w:rFonts w:ascii="Calibri" w:hAnsi="Calibri" w:cs="Calibri"/>
                <w:color w:val="000000"/>
                <w:sz w:val="22"/>
                <w:szCs w:val="22"/>
                <w:lang w:eastAsia="ru-RU"/>
              </w:rPr>
            </w:pPr>
            <w:r w:rsidRPr="00F9698E">
              <w:rPr>
                <w:b/>
              </w:rPr>
              <w:t>Контактное лицо Организатора:</w:t>
            </w:r>
            <w:r w:rsidRPr="00072A85">
              <w:t xml:space="preserve"> Медведева Мария Павловна</w:t>
            </w:r>
            <w:r>
              <w:t xml:space="preserve"> – ведущий специалист по закупкам</w:t>
            </w:r>
            <w:r w:rsidRPr="00072A85">
              <w:t xml:space="preserve">, тел. +7(812) 470-70-25, </w:t>
            </w:r>
            <w:proofErr w:type="spellStart"/>
            <w:r w:rsidRPr="00072A85">
              <w:t>доб</w:t>
            </w:r>
            <w:proofErr w:type="spellEnd"/>
            <w:r w:rsidRPr="00072A85">
              <w:t>. 3064, электронный адрес medvedevamp@trcont.ru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B6747" w:rsidRDefault="00BF5117">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BB6747" w:rsidRDefault="00BF5117">
            <w:pPr>
              <w:pStyle w:val="19"/>
              <w:ind w:firstLine="0"/>
              <w:rPr>
                <w:sz w:val="24"/>
                <w:szCs w:val="24"/>
                <w:highlight w:val="cyan"/>
              </w:rPr>
            </w:pPr>
            <w:r>
              <w:rPr>
                <w:sz w:val="24"/>
                <w:szCs w:val="24"/>
              </w:rPr>
              <w:t>Адрес: Российская Федерация, 196626, г. Санкт-Петербург, поселок Шушары,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w:t>
            </w:r>
            <w:r>
              <w:rPr>
                <w:b/>
                <w:color w:val="auto"/>
              </w:rPr>
              <w:lastRenderedPageBreak/>
              <w:t>(СМИ),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w:t>
            </w:r>
            <w:r>
              <w:rPr>
                <w:sz w:val="24"/>
                <w:szCs w:val="24"/>
              </w:rPr>
              <w:lastRenderedPageBreak/>
              <w:t>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B6747" w:rsidRDefault="00BF5117" w:rsidP="009168CC">
            <w:pPr>
              <w:pStyle w:val="19"/>
              <w:ind w:firstLine="397"/>
              <w:rPr>
                <w:sz w:val="24"/>
                <w:szCs w:val="24"/>
              </w:rPr>
            </w:pPr>
            <w:r>
              <w:rPr>
                <w:sz w:val="24"/>
                <w:szCs w:val="24"/>
              </w:rPr>
              <w:t xml:space="preserve">Начальная (максимальная) цена договора составляет </w:t>
            </w:r>
            <w:r w:rsidRPr="009168CC">
              <w:rPr>
                <w:b/>
                <w:sz w:val="24"/>
                <w:szCs w:val="24"/>
              </w:rPr>
              <w:t>864</w:t>
            </w:r>
            <w:r w:rsidR="009168CC" w:rsidRPr="009168CC">
              <w:rPr>
                <w:b/>
                <w:sz w:val="24"/>
                <w:szCs w:val="24"/>
              </w:rPr>
              <w:t> </w:t>
            </w:r>
            <w:r w:rsidRPr="009168CC">
              <w:rPr>
                <w:b/>
                <w:sz w:val="24"/>
                <w:szCs w:val="24"/>
              </w:rPr>
              <w:t>320</w:t>
            </w:r>
            <w:r w:rsidR="009168CC" w:rsidRPr="009168CC">
              <w:rPr>
                <w:b/>
                <w:sz w:val="24"/>
                <w:szCs w:val="24"/>
              </w:rPr>
              <w:t>,00</w:t>
            </w:r>
            <w:r w:rsidRPr="009168CC">
              <w:rPr>
                <w:b/>
                <w:sz w:val="24"/>
                <w:szCs w:val="24"/>
              </w:rPr>
              <w:t xml:space="preserve"> (восемьсот шестьдесят четыре тысячи триста двадцать) рублей 00 копеек</w:t>
            </w:r>
            <w:r>
              <w:rPr>
                <w:sz w:val="24"/>
                <w:szCs w:val="24"/>
              </w:rPr>
              <w:t xml:space="preserve"> с учетом всех расходов, которые возникнут или могут возникнуть у Исполнителя в процессе исполнения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B6747" w:rsidRDefault="00BF5117">
            <w:pPr>
              <w:jc w:val="both"/>
              <w:rPr>
                <w:b/>
              </w:rPr>
            </w:pPr>
            <w:r>
              <w:t>«30» сентября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B6747" w:rsidRDefault="00BF5117">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«19» октября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200" w:type="dxa"/>
          </w:tcPr>
          <w:p w:rsidR="00BB6747" w:rsidRDefault="00BF5117">
            <w:pPr>
              <w:pStyle w:val="19"/>
              <w:ind w:firstLine="397"/>
              <w:rPr>
                <w:sz w:val="24"/>
                <w:szCs w:val="24"/>
                <w:highlight w:val="cyan"/>
              </w:rPr>
            </w:pPr>
            <w:r>
              <w:rPr>
                <w:sz w:val="24"/>
                <w:szCs w:val="24"/>
              </w:rPr>
              <w:lastRenderedPageBreak/>
              <w:t>Рассмотрение, оценка и сопо</w:t>
            </w:r>
            <w:r w:rsidR="009168CC">
              <w:rPr>
                <w:sz w:val="24"/>
                <w:szCs w:val="24"/>
              </w:rPr>
              <w:t>ставление Заявок состоится «19» </w:t>
            </w:r>
            <w:r>
              <w:rPr>
                <w:sz w:val="24"/>
                <w:szCs w:val="24"/>
              </w:rPr>
              <w:t>октября 2021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B6747" w:rsidRDefault="00BF5117">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9168CC">
              <w:rPr>
                <w:sz w:val="24"/>
                <w:szCs w:val="24"/>
              </w:rPr>
              <w:t>«22» октября 2021 г. 14 </w:t>
            </w:r>
            <w:r>
              <w:rPr>
                <w:sz w:val="24"/>
                <w:szCs w:val="24"/>
              </w:rPr>
              <w:t>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B6747" w:rsidRDefault="00BF5117">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B6747" w:rsidRPr="00B30798" w:rsidRDefault="00BF5117">
            <w:pPr>
              <w:pStyle w:val="afe"/>
              <w:jc w:val="both"/>
              <w:rPr>
                <w:sz w:val="24"/>
                <w:szCs w:val="24"/>
              </w:rPr>
            </w:pPr>
            <w:r w:rsidRPr="00B3079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B6747" w:rsidRDefault="00BF511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B6747" w:rsidRDefault="00BF5117">
            <w:pPr>
              <w:pStyle w:val="19"/>
              <w:ind w:firstLine="0"/>
              <w:rPr>
                <w:sz w:val="24"/>
                <w:szCs w:val="24"/>
              </w:rPr>
            </w:pPr>
            <w:r>
              <w:rPr>
                <w:sz w:val="24"/>
                <w:szCs w:val="24"/>
              </w:rPr>
              <w:t>Оплата Услуг производится ежемесячно в течение 30 (тридцати) календарных дней с даты подписания сторонами акта сдачи приемки оказанных Услуг или универсального передаточного документа (далее – УПД)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B6747" w:rsidRDefault="00BF511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часов 00 минут «01» января 2022 года по 24 часа 00 минут «31» декабря 2022 года</w:t>
            </w:r>
          </w:p>
          <w:p w:rsidR="00685C56" w:rsidRPr="00F86FAA" w:rsidRDefault="00685C56" w:rsidP="00685C56">
            <w:pPr>
              <w:pStyle w:val="Default"/>
              <w:jc w:val="both"/>
            </w:pPr>
          </w:p>
          <w:p w:rsidR="00BB6747" w:rsidRDefault="00BF511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236039, город Калининград, ул. Портовая, д.27а.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B6747" w:rsidRDefault="00BF511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168CC">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168CC">
                  <w:pPr>
                    <w:snapToGrid w:val="0"/>
                    <w:jc w:val="center"/>
                    <w:rPr>
                      <w:sz w:val="20"/>
                      <w:szCs w:val="20"/>
                    </w:rPr>
                  </w:pPr>
                  <w:r>
                    <w:rPr>
                      <w:sz w:val="20"/>
                      <w:szCs w:val="20"/>
                    </w:rPr>
                    <w:t>№</w:t>
                  </w:r>
                </w:p>
                <w:p w:rsidR="0094179B" w:rsidRPr="00A515A5" w:rsidRDefault="0094179B" w:rsidP="009168CC">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168CC">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168CC">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168CC">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168CC">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9168CC">
                  <w:pPr>
                    <w:snapToGrid w:val="0"/>
                    <w:ind w:left="-57" w:right="85"/>
                    <w:jc w:val="center"/>
                    <w:rPr>
                      <w:sz w:val="20"/>
                      <w:szCs w:val="20"/>
                    </w:rPr>
                  </w:pPr>
                  <w:r>
                    <w:rPr>
                      <w:sz w:val="20"/>
                      <w:szCs w:val="20"/>
                    </w:rPr>
                    <w:t>Номер строки ПЗ</w:t>
                  </w:r>
                </w:p>
              </w:tc>
            </w:tr>
            <w:tr w:rsidR="0094179B" w:rsidRPr="00F26920" w:rsidTr="009168CC">
              <w:tc>
                <w:tcPr>
                  <w:tcW w:w="534" w:type="dxa"/>
                  <w:tcBorders>
                    <w:top w:val="single" w:sz="4" w:space="0" w:color="auto"/>
                    <w:left w:val="single" w:sz="4" w:space="0" w:color="auto"/>
                    <w:bottom w:val="single" w:sz="4" w:space="0" w:color="auto"/>
                    <w:right w:val="single" w:sz="4" w:space="0" w:color="auto"/>
                  </w:tcBorders>
                  <w:vAlign w:val="center"/>
                  <w:hideMark/>
                </w:tcPr>
                <w:p w:rsidR="00BB6747" w:rsidRDefault="00BF5117" w:rsidP="009168CC">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BB6747" w:rsidRDefault="00BF5117" w:rsidP="009168CC">
                  <w:pPr>
                    <w:snapToGrid w:val="0"/>
                    <w:jc w:val="center"/>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vAlign w:val="center"/>
                </w:tcPr>
                <w:p w:rsidR="00BB6747" w:rsidRDefault="00BF5117" w:rsidP="009168CC">
                  <w:pPr>
                    <w:snapToGrid w:val="0"/>
                    <w:jc w:val="center"/>
                    <w:rPr>
                      <w:sz w:val="22"/>
                      <w:szCs w:val="22"/>
                    </w:rPr>
                  </w:pPr>
                  <w:r>
                    <w:rPr>
                      <w:sz w:val="22"/>
                      <w:szCs w:val="22"/>
                    </w:rPr>
                    <w:t>80.1</w:t>
                  </w:r>
                </w:p>
              </w:tc>
              <w:tc>
                <w:tcPr>
                  <w:tcW w:w="1134" w:type="dxa"/>
                  <w:tcBorders>
                    <w:top w:val="single" w:sz="4" w:space="0" w:color="auto"/>
                    <w:left w:val="single" w:sz="4" w:space="0" w:color="auto"/>
                    <w:bottom w:val="single" w:sz="4" w:space="0" w:color="auto"/>
                    <w:right w:val="single" w:sz="4" w:space="0" w:color="auto"/>
                  </w:tcBorders>
                  <w:vAlign w:val="center"/>
                </w:tcPr>
                <w:p w:rsidR="00BB6747" w:rsidRDefault="00BF5117" w:rsidP="009168CC">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B6747" w:rsidRDefault="00BF5117" w:rsidP="009168CC">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747" w:rsidRDefault="00BF5117" w:rsidP="009168CC">
                  <w:pPr>
                    <w:snapToGrid w:val="0"/>
                    <w:jc w:val="center"/>
                    <w:rPr>
                      <w:sz w:val="22"/>
                      <w:szCs w:val="22"/>
                    </w:rPr>
                  </w:pPr>
                  <w:r>
                    <w:rPr>
                      <w:sz w:val="22"/>
                      <w:szCs w:val="22"/>
                    </w:rPr>
                    <w:t>24</w:t>
                  </w:r>
                </w:p>
              </w:tc>
            </w:tr>
          </w:tbl>
          <w:p w:rsidR="00BB6747" w:rsidRDefault="00BB674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BF5117" w:rsidRDefault="00856650" w:rsidP="00BF5117">
            <w:pPr>
              <w:pStyle w:val="aff7"/>
              <w:numPr>
                <w:ilvl w:val="0"/>
                <w:numId w:val="26"/>
              </w:numPr>
              <w:ind w:left="0" w:firstLine="397"/>
              <w:jc w:val="both"/>
              <w:rPr>
                <w:b/>
              </w:rPr>
            </w:pPr>
            <w:r w:rsidRPr="00BF5117">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B6747" w:rsidRPr="00B30798" w:rsidRDefault="00BF5117" w:rsidP="00BF5117">
            <w:pPr>
              <w:pStyle w:val="aff7"/>
              <w:numPr>
                <w:ilvl w:val="1"/>
                <w:numId w:val="26"/>
              </w:numPr>
              <w:ind w:left="0" w:firstLine="397"/>
              <w:jc w:val="both"/>
            </w:pPr>
            <w:r w:rsidRPr="00B3079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B6747" w:rsidRPr="00B30798" w:rsidRDefault="00BF5117" w:rsidP="00BF5117">
            <w:pPr>
              <w:pStyle w:val="aff7"/>
              <w:numPr>
                <w:ilvl w:val="1"/>
                <w:numId w:val="26"/>
              </w:numPr>
              <w:ind w:left="0" w:firstLine="397"/>
              <w:jc w:val="both"/>
            </w:pPr>
            <w:r w:rsidRPr="00B30798">
              <w:t>отсутствие за последние три года просроченной задолженности перед ПАО «</w:t>
            </w:r>
            <w:proofErr w:type="spellStart"/>
            <w:r w:rsidRPr="00B30798">
              <w:t>ТрансКонтейнер</w:t>
            </w:r>
            <w:proofErr w:type="spellEnd"/>
            <w:r w:rsidRPr="00B30798">
              <w:t>», фактов невыполнения обязательств перед ПАО «</w:t>
            </w:r>
            <w:proofErr w:type="spellStart"/>
            <w:r w:rsidRPr="00B30798">
              <w:t>ТрансКонтейнер</w:t>
            </w:r>
            <w:proofErr w:type="spellEnd"/>
            <w:r w:rsidRPr="00B30798">
              <w:t>» и причинения вреда имуществу ПАО «</w:t>
            </w:r>
            <w:proofErr w:type="spellStart"/>
            <w:r w:rsidRPr="00B30798">
              <w:t>ТрансКонтейнер</w:t>
            </w:r>
            <w:proofErr w:type="spellEnd"/>
            <w:r w:rsidRPr="00B30798">
              <w:t xml:space="preserve">»; </w:t>
            </w:r>
          </w:p>
          <w:p w:rsidR="00BB6747" w:rsidRPr="00B30798" w:rsidRDefault="00BF5117" w:rsidP="00BF5117">
            <w:pPr>
              <w:pStyle w:val="aff7"/>
              <w:numPr>
                <w:ilvl w:val="1"/>
                <w:numId w:val="26"/>
              </w:numPr>
              <w:ind w:left="0" w:firstLine="397"/>
              <w:jc w:val="both"/>
            </w:pPr>
            <w:proofErr w:type="gramStart"/>
            <w:r w:rsidRPr="00B30798">
              <w:t>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w:t>
            </w:r>
            <w:proofErr w:type="spellStart"/>
            <w:r w:rsidRPr="00B30798">
              <w:t>ов</w:t>
            </w:r>
            <w:proofErr w:type="spellEnd"/>
            <w:r w:rsidRPr="00B30798">
              <w:t>) не менее 20 % от начальной (максимальной) цены договора,</w:t>
            </w:r>
            <w:r>
              <w:t xml:space="preserve"> а именно на сумму не менее 172 </w:t>
            </w:r>
            <w:r w:rsidRPr="00B30798">
              <w:t>864,00 (</w:t>
            </w:r>
            <w:r>
              <w:t xml:space="preserve">сто семьдесят две тысячи восемьсот шестьдесят </w:t>
            </w:r>
            <w:r>
              <w:lastRenderedPageBreak/>
              <w:t>четыре</w:t>
            </w:r>
            <w:proofErr w:type="gramEnd"/>
            <w:r>
              <w:t>) рубля</w:t>
            </w:r>
            <w:r w:rsidRPr="00B30798">
              <w:t xml:space="preserve"> 00 копеек без учета НДС; </w:t>
            </w:r>
          </w:p>
          <w:p w:rsidR="00BB6747" w:rsidRPr="00B30798" w:rsidRDefault="00BF5117" w:rsidP="00BF5117">
            <w:pPr>
              <w:pStyle w:val="aff7"/>
              <w:numPr>
                <w:ilvl w:val="1"/>
                <w:numId w:val="26"/>
              </w:numPr>
              <w:ind w:left="0" w:firstLine="397"/>
              <w:jc w:val="both"/>
            </w:pPr>
            <w:r w:rsidRPr="00B30798">
              <w:t xml:space="preserve">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w:t>
            </w:r>
          </w:p>
          <w:p w:rsidR="00BB6747" w:rsidRPr="00B30798" w:rsidRDefault="00BF5117" w:rsidP="00BF5117">
            <w:pPr>
              <w:pStyle w:val="aff7"/>
              <w:numPr>
                <w:ilvl w:val="1"/>
                <w:numId w:val="26"/>
              </w:numPr>
              <w:ind w:left="0" w:firstLine="397"/>
              <w:jc w:val="both"/>
            </w:pPr>
            <w:r w:rsidRPr="00B30798">
              <w:t xml:space="preserve">наличие не менее 4 (четырех)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w:t>
            </w:r>
          </w:p>
          <w:p w:rsidR="00BB6747" w:rsidRPr="00B30798" w:rsidRDefault="00BF5117" w:rsidP="00BF5117">
            <w:pPr>
              <w:pStyle w:val="aff7"/>
              <w:numPr>
                <w:ilvl w:val="1"/>
                <w:numId w:val="26"/>
              </w:numPr>
              <w:ind w:left="0" w:firstLine="397"/>
              <w:jc w:val="both"/>
            </w:pPr>
            <w:r w:rsidRPr="00B30798">
              <w:t xml:space="preserve">наличие у претендента и/или его субподрядчика круглосуточной дежурной службы; </w:t>
            </w:r>
          </w:p>
          <w:p w:rsidR="00BB6747" w:rsidRPr="00B30798" w:rsidRDefault="00BF5117" w:rsidP="00BF5117">
            <w:pPr>
              <w:pStyle w:val="aff7"/>
              <w:numPr>
                <w:ilvl w:val="1"/>
                <w:numId w:val="26"/>
              </w:numPr>
              <w:ind w:left="0" w:firstLine="397"/>
              <w:jc w:val="both"/>
            </w:pPr>
            <w:r w:rsidRPr="00B30798">
              <w:t xml:space="preserve">наличие у претендента и/или его субподрядчика 1 (одной) и более групп быстрого реагирования для усиления охраны Объекта со временем прибытия их на Объект Заказчика не позднее 30 минут с момента объявления сигнала в случае установления Заказчиком более высокого уровня безопасности; </w:t>
            </w:r>
          </w:p>
          <w:p w:rsidR="00BB6747" w:rsidRPr="00B30798" w:rsidRDefault="00BF5117" w:rsidP="00BF5117">
            <w:pPr>
              <w:pStyle w:val="aff7"/>
              <w:numPr>
                <w:ilvl w:val="1"/>
                <w:numId w:val="26"/>
              </w:numPr>
              <w:ind w:left="0" w:firstLine="397"/>
              <w:jc w:val="both"/>
            </w:pPr>
            <w:r w:rsidRPr="00B30798">
              <w:t xml:space="preserve">наличие разрешения на хранение и использование служебного оружия серии РХИ; </w:t>
            </w:r>
          </w:p>
          <w:p w:rsidR="00BB6747" w:rsidRPr="00B30798" w:rsidRDefault="00BF5117" w:rsidP="00BF5117">
            <w:pPr>
              <w:pStyle w:val="aff7"/>
              <w:numPr>
                <w:ilvl w:val="1"/>
                <w:numId w:val="26"/>
              </w:numPr>
              <w:ind w:left="0" w:firstLine="397"/>
              <w:jc w:val="both"/>
            </w:pPr>
            <w:r w:rsidRPr="00B30798">
              <w:t xml:space="preserve">наличие у претендента или его подрядчика на праве собственности, аренды или ином законном праве автотранспорта в количестве 1 (одной) шт. и более для перемещения группы быстрого реагирования; </w:t>
            </w:r>
          </w:p>
          <w:p w:rsidR="00BB6747" w:rsidRPr="00B30798" w:rsidRDefault="00BF5117" w:rsidP="00BF5117">
            <w:pPr>
              <w:pStyle w:val="aff7"/>
              <w:numPr>
                <w:ilvl w:val="1"/>
                <w:numId w:val="26"/>
              </w:numPr>
              <w:ind w:left="0" w:firstLine="397"/>
              <w:jc w:val="both"/>
            </w:pPr>
            <w:proofErr w:type="gramStart"/>
            <w:r w:rsidRPr="00B30798">
              <w:t xml:space="preserve">наличие у претендента и/или его субподрядчика не менее 4 (четырех) охранников, имеющих разрешение на хранение и ношение при исполнении служебных обязанностей служебного оружия, серии </w:t>
            </w:r>
            <w:proofErr w:type="spellStart"/>
            <w:r w:rsidRPr="00B30798">
              <w:t>РСЛа</w:t>
            </w:r>
            <w:proofErr w:type="spellEnd"/>
            <w:r w:rsidRPr="00B30798">
              <w:t>, выданное в соответствии с Приказом Федеральной службы войск национальной гвардии Российской Федерации от 26.09.2019 г. № 331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w:t>
            </w:r>
            <w:proofErr w:type="gramEnd"/>
            <w:r w:rsidRPr="00B30798">
              <w:t xml:space="preserve"> </w:t>
            </w:r>
            <w:proofErr w:type="gramStart"/>
            <w:r w:rsidRPr="00B30798">
              <w:t xml:space="preserve">лицу с особыми уставными задачами разрешения на хранение и ношение служебного оружия и патронов к нему», а до его вступления в силу – в соответствии с Приказом МВД РФ от 19 июня 2012 г. </w:t>
            </w:r>
            <w:r>
              <w:rPr>
                <w:lang w:val="en-US"/>
              </w:rPr>
              <w:t>N</w:t>
            </w:r>
            <w:r w:rsidRPr="00B30798">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w:t>
            </w:r>
            <w:proofErr w:type="gramEnd"/>
            <w:r w:rsidRPr="00B30798">
              <w:t xml:space="preserve"> ношение служебного оружия и патронов к нему» и приказом МВД России от 12.04.1999г. № 288 «О мерах по реализации постановления Правительства РФ от 21.07.1998г. № 814»; </w:t>
            </w:r>
          </w:p>
          <w:p w:rsidR="00BB6747" w:rsidRPr="00B30798" w:rsidRDefault="00BF5117" w:rsidP="00BF5117">
            <w:pPr>
              <w:pStyle w:val="aff7"/>
              <w:numPr>
                <w:ilvl w:val="1"/>
                <w:numId w:val="26"/>
              </w:numPr>
              <w:ind w:left="0" w:firstLine="397"/>
              <w:jc w:val="both"/>
            </w:pPr>
            <w:r w:rsidRPr="00B30798">
              <w:t xml:space="preserve">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электрическими фонарями, основными и резервными средствами связи (радиостанциями или средствами корпоративной мобильной связи), а охранники группы быстрого реагирования защитными шлемами и жилетами; </w:t>
            </w:r>
          </w:p>
          <w:p w:rsidR="00BB6747" w:rsidRPr="00B30798" w:rsidRDefault="00BF5117" w:rsidP="00BF5117">
            <w:pPr>
              <w:pStyle w:val="aff7"/>
              <w:numPr>
                <w:ilvl w:val="1"/>
                <w:numId w:val="26"/>
              </w:numPr>
              <w:ind w:left="0" w:firstLine="397"/>
              <w:jc w:val="both"/>
            </w:pPr>
            <w:proofErr w:type="gramStart"/>
            <w:r w:rsidRPr="00B30798">
              <w:t xml:space="preserve">участник, признанный победителем Открытого </w:t>
            </w:r>
            <w:r w:rsidRPr="00B30798">
              <w:lastRenderedPageBreak/>
              <w:t xml:space="preserve">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B30798">
              <w:t>000</w:t>
            </w:r>
            <w:proofErr w:type="spellEnd"/>
            <w:r w:rsidRPr="00B30798">
              <w:t xml:space="preserve"> (один миллион) рублей 00 копеек и в течение 1 (одной) недели с момента получения уведомления об итогах Открытого конкурса предоставить его Заказчику для ознакомления; </w:t>
            </w:r>
            <w:proofErr w:type="gramEnd"/>
          </w:p>
          <w:p w:rsidR="00BB6747" w:rsidRPr="00B30798" w:rsidRDefault="00BF5117" w:rsidP="00BF5117">
            <w:pPr>
              <w:pStyle w:val="aff7"/>
              <w:numPr>
                <w:ilvl w:val="1"/>
                <w:numId w:val="26"/>
              </w:numPr>
              <w:ind w:left="0" w:firstLine="397"/>
              <w:jc w:val="both"/>
            </w:pPr>
            <w:proofErr w:type="gramStart"/>
            <w:r w:rsidRPr="00B30798">
              <w:t xml:space="preserve">участник, признанный победителем Открытого конкурса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B30798">
              <w:t>внутриобъектовому</w:t>
            </w:r>
            <w:proofErr w:type="spellEnd"/>
            <w:r w:rsidRPr="00B30798">
              <w:t xml:space="preserve"> режимам, обеспечению транспортной безопасности и антитеррористической защиты объектов, установленных федеральными законами и локальными</w:t>
            </w:r>
            <w:proofErr w:type="gramEnd"/>
            <w:r w:rsidRPr="00B30798">
              <w:t xml:space="preserve"> актами Заказчика со сдачей зачетов уполномоченному работнику Заказчика в сроки, указанные Заказчиком, но не позднее 5 календарных дней до момента заключения договора; </w:t>
            </w:r>
          </w:p>
          <w:p w:rsidR="00BB6747" w:rsidRPr="00B30798" w:rsidRDefault="00BF5117" w:rsidP="00BF5117">
            <w:pPr>
              <w:pStyle w:val="aff7"/>
              <w:numPr>
                <w:ilvl w:val="1"/>
                <w:numId w:val="26"/>
              </w:numPr>
              <w:ind w:left="0" w:firstLine="397"/>
              <w:jc w:val="both"/>
            </w:pPr>
            <w:r w:rsidRPr="00B30798">
              <w:t xml:space="preserve">участник должен быть согласен на электронный документооборот (ЭДО) на условиях, изложенных в приложениях № 5 и № 5а к проекту договора (приложение № 5 </w:t>
            </w:r>
            <w:proofErr w:type="gramStart"/>
            <w:r w:rsidRPr="00B30798">
              <w:t>к</w:t>
            </w:r>
            <w:proofErr w:type="gramEnd"/>
            <w:r w:rsidRPr="00B30798">
              <w:t xml:space="preserve"> насто</w:t>
            </w:r>
            <w:r>
              <w:t>ящей документацией о закупке);</w:t>
            </w:r>
          </w:p>
          <w:p w:rsidR="00BB6747" w:rsidRPr="00B30798" w:rsidRDefault="00BF5117" w:rsidP="00BF5117">
            <w:pPr>
              <w:pStyle w:val="aff7"/>
              <w:numPr>
                <w:ilvl w:val="1"/>
                <w:numId w:val="26"/>
              </w:numPr>
              <w:ind w:left="0" w:firstLine="397"/>
              <w:jc w:val="both"/>
            </w:pPr>
            <w:r w:rsidRPr="00B30798">
              <w:t>участник должен быть зарегистрирован на территории города Калининграда или Калининградской области и осуществлять свою деятельность по месту регистрации.</w:t>
            </w:r>
          </w:p>
          <w:p w:rsidR="006D2B87" w:rsidRPr="00BF5117" w:rsidRDefault="006D2B87" w:rsidP="00BF5117">
            <w:pPr>
              <w:pStyle w:val="aff7"/>
              <w:numPr>
                <w:ilvl w:val="0"/>
                <w:numId w:val="26"/>
              </w:numPr>
              <w:ind w:left="0" w:firstLine="397"/>
              <w:jc w:val="both"/>
              <w:rPr>
                <w:b/>
              </w:rPr>
            </w:pPr>
            <w:r w:rsidRPr="00BF5117">
              <w:rPr>
                <w:b/>
              </w:rPr>
              <w:t xml:space="preserve">Претендент, помимо документов, указанных в пункте 2.3 настоящей документации о закупке, в составе Заявки должен </w:t>
            </w:r>
            <w:proofErr w:type="gramStart"/>
            <w:r w:rsidRPr="00BF5117">
              <w:rPr>
                <w:b/>
              </w:rPr>
              <w:t>предоставить следующие документы</w:t>
            </w:r>
            <w:proofErr w:type="gramEnd"/>
            <w:r w:rsidRPr="00BF5117">
              <w:rPr>
                <w:b/>
              </w:rPr>
              <w:t>:</w:t>
            </w:r>
          </w:p>
          <w:p w:rsidR="00BB6747" w:rsidRPr="00B30798" w:rsidRDefault="00BF5117" w:rsidP="00BF5117">
            <w:pPr>
              <w:pStyle w:val="aff7"/>
              <w:numPr>
                <w:ilvl w:val="1"/>
                <w:numId w:val="26"/>
              </w:numPr>
              <w:ind w:left="0" w:firstLine="397"/>
              <w:jc w:val="both"/>
            </w:pPr>
            <w:r w:rsidRPr="00B3079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B6747" w:rsidRPr="00B30798" w:rsidRDefault="00BF5117" w:rsidP="00BF5117">
            <w:pPr>
              <w:pStyle w:val="aff7"/>
              <w:numPr>
                <w:ilvl w:val="1"/>
                <w:numId w:val="26"/>
              </w:numPr>
              <w:ind w:left="0" w:firstLine="397"/>
              <w:jc w:val="both"/>
            </w:pPr>
            <w:proofErr w:type="gramStart"/>
            <w:r w:rsidRPr="00B3079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30798">
              <w:t>://</w:t>
            </w:r>
            <w:r>
              <w:rPr>
                <w:lang w:val="en-US"/>
              </w:rPr>
              <w:t>service</w:t>
            </w:r>
            <w:r w:rsidRPr="00B30798">
              <w:t>.</w:t>
            </w:r>
            <w:proofErr w:type="spellStart"/>
            <w:r>
              <w:rPr>
                <w:lang w:val="en-US"/>
              </w:rPr>
              <w:t>nalog</w:t>
            </w:r>
            <w:proofErr w:type="spellEnd"/>
            <w:r w:rsidRPr="00B30798">
              <w:t>.</w:t>
            </w:r>
            <w:proofErr w:type="spellStart"/>
            <w:r>
              <w:rPr>
                <w:lang w:val="en-US"/>
              </w:rPr>
              <w:t>ru</w:t>
            </w:r>
            <w:proofErr w:type="spellEnd"/>
            <w:r w:rsidRPr="00B30798">
              <w:t>/</w:t>
            </w:r>
            <w:proofErr w:type="spellStart"/>
            <w:r>
              <w:rPr>
                <w:lang w:val="en-US"/>
              </w:rPr>
              <w:t>zd</w:t>
            </w:r>
            <w:proofErr w:type="spellEnd"/>
            <w:r w:rsidRPr="00B30798">
              <w:t>.</w:t>
            </w:r>
            <w:r>
              <w:rPr>
                <w:lang w:val="en-US"/>
              </w:rPr>
              <w:t>do</w:t>
            </w:r>
            <w:r w:rsidRPr="00B30798">
              <w:t>).</w:t>
            </w:r>
            <w:proofErr w:type="gramEnd"/>
            <w:r w:rsidRPr="00B3079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30798">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B30798">
              <w:lastRenderedPageBreak/>
              <w:t>задолженность по уплате налогов и/или не представляющих налоговую отчетность более года» (</w:t>
            </w:r>
            <w:r>
              <w:rPr>
                <w:lang w:val="en-US"/>
              </w:rPr>
              <w:t>https</w:t>
            </w:r>
            <w:r w:rsidRPr="00B30798">
              <w:t>://</w:t>
            </w:r>
            <w:r>
              <w:rPr>
                <w:lang w:val="en-US"/>
              </w:rPr>
              <w:t>service</w:t>
            </w:r>
            <w:r w:rsidRPr="00B30798">
              <w:t>.</w:t>
            </w:r>
            <w:proofErr w:type="spellStart"/>
            <w:r>
              <w:rPr>
                <w:lang w:val="en-US"/>
              </w:rPr>
              <w:t>nalog</w:t>
            </w:r>
            <w:proofErr w:type="spellEnd"/>
            <w:r w:rsidRPr="00B30798">
              <w:t>.</w:t>
            </w:r>
            <w:proofErr w:type="spellStart"/>
            <w:r>
              <w:rPr>
                <w:lang w:val="en-US"/>
              </w:rPr>
              <w:t>ru</w:t>
            </w:r>
            <w:proofErr w:type="spellEnd"/>
            <w:r w:rsidRPr="00B30798">
              <w:t>/</w:t>
            </w:r>
            <w:proofErr w:type="spellStart"/>
            <w:r>
              <w:rPr>
                <w:lang w:val="en-US"/>
              </w:rPr>
              <w:t>zd</w:t>
            </w:r>
            <w:proofErr w:type="spellEnd"/>
            <w:r w:rsidRPr="00B30798">
              <w:t>.</w:t>
            </w:r>
            <w:r>
              <w:rPr>
                <w:lang w:val="en-US"/>
              </w:rPr>
              <w:t>do</w:t>
            </w:r>
            <w:r w:rsidRPr="00B30798">
              <w:t>) (далее в протоколах и иных документах - Информация о наличии/отсутствии у</w:t>
            </w:r>
            <w:proofErr w:type="gramEnd"/>
            <w:r w:rsidRPr="00B30798">
              <w:t xml:space="preserve"> претендента задолженности по уплате налогов, сборов и представленной налоговой отчетности); </w:t>
            </w:r>
          </w:p>
          <w:p w:rsidR="00BB6747" w:rsidRPr="00B30798" w:rsidRDefault="00BF5117" w:rsidP="00BF5117">
            <w:pPr>
              <w:pStyle w:val="aff7"/>
              <w:numPr>
                <w:ilvl w:val="1"/>
                <w:numId w:val="26"/>
              </w:numPr>
              <w:ind w:left="0" w:firstLine="397"/>
              <w:jc w:val="both"/>
            </w:pPr>
            <w:proofErr w:type="gramStart"/>
            <w:r w:rsidRPr="00B3079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30798">
              <w:t>неприостановлении</w:t>
            </w:r>
            <w:proofErr w:type="spellEnd"/>
            <w:r w:rsidRPr="00B3079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30798">
              <w:t>://</w:t>
            </w:r>
            <w:proofErr w:type="spellStart"/>
            <w:r>
              <w:rPr>
                <w:lang w:val="en-US"/>
              </w:rPr>
              <w:t>fssprus</w:t>
            </w:r>
            <w:proofErr w:type="spellEnd"/>
            <w:r w:rsidRPr="00B30798">
              <w:t>.</w:t>
            </w:r>
            <w:proofErr w:type="spellStart"/>
            <w:r>
              <w:rPr>
                <w:lang w:val="en-US"/>
              </w:rPr>
              <w:t>ru</w:t>
            </w:r>
            <w:proofErr w:type="spellEnd"/>
            <w:r w:rsidRPr="00B30798">
              <w:t>/</w:t>
            </w:r>
            <w:proofErr w:type="spellStart"/>
            <w:r>
              <w:rPr>
                <w:lang w:val="en-US"/>
              </w:rPr>
              <w:t>iss</w:t>
            </w:r>
            <w:proofErr w:type="spellEnd"/>
            <w:r w:rsidRPr="00B30798">
              <w:t>/</w:t>
            </w:r>
            <w:proofErr w:type="spellStart"/>
            <w:r>
              <w:rPr>
                <w:lang w:val="en-US"/>
              </w:rPr>
              <w:t>ip</w:t>
            </w:r>
            <w:proofErr w:type="spellEnd"/>
            <w:r w:rsidRPr="00B30798">
              <w:t>), а также информации в едином</w:t>
            </w:r>
            <w:proofErr w:type="gramEnd"/>
            <w:r w:rsidRPr="00B30798">
              <w:t xml:space="preserve"> федеральном </w:t>
            </w:r>
            <w:proofErr w:type="gramStart"/>
            <w:r w:rsidRPr="00B30798">
              <w:t>реестре</w:t>
            </w:r>
            <w:proofErr w:type="gramEnd"/>
            <w:r w:rsidRPr="00B3079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30798">
              <w:t>://</w:t>
            </w:r>
            <w:r>
              <w:rPr>
                <w:lang w:val="en-US"/>
              </w:rPr>
              <w:t>www</w:t>
            </w:r>
            <w:r w:rsidRPr="00B30798">
              <w:t>.</w:t>
            </w:r>
            <w:proofErr w:type="spellStart"/>
            <w:r>
              <w:rPr>
                <w:lang w:val="en-US"/>
              </w:rPr>
              <w:t>fedresurs</w:t>
            </w:r>
            <w:proofErr w:type="spellEnd"/>
            <w:r w:rsidRPr="00B30798">
              <w:t>.</w:t>
            </w:r>
            <w:proofErr w:type="spellStart"/>
            <w:r>
              <w:rPr>
                <w:lang w:val="en-US"/>
              </w:rPr>
              <w:t>ru</w:t>
            </w:r>
            <w:proofErr w:type="spellEnd"/>
            <w:r w:rsidRPr="00B3079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B30798">
              <w:t xml:space="preserve">Организатором на день рассмотрения Заявок проверяется информация о наличии исполнительных производств и/или </w:t>
            </w:r>
            <w:proofErr w:type="spellStart"/>
            <w:r w:rsidRPr="00B30798">
              <w:t>неприостановлении</w:t>
            </w:r>
            <w:proofErr w:type="spellEnd"/>
            <w:r w:rsidRPr="00B3079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B30798">
              <w:t xml:space="preserve"> производств и/или </w:t>
            </w:r>
            <w:proofErr w:type="spellStart"/>
            <w:r w:rsidRPr="00B30798">
              <w:t>неприостановлении</w:t>
            </w:r>
            <w:proofErr w:type="spellEnd"/>
            <w:r w:rsidRPr="00B30798">
              <w:t xml:space="preserve"> деятельности); </w:t>
            </w:r>
          </w:p>
          <w:p w:rsidR="00BB6747" w:rsidRPr="00B30798" w:rsidRDefault="00BF5117" w:rsidP="00BF5117">
            <w:pPr>
              <w:pStyle w:val="aff7"/>
              <w:numPr>
                <w:ilvl w:val="1"/>
                <w:numId w:val="26"/>
              </w:numPr>
              <w:ind w:left="0" w:firstLine="397"/>
              <w:jc w:val="both"/>
            </w:pPr>
            <w:r w:rsidRPr="00B3079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BB6747" w:rsidRPr="00B30798" w:rsidRDefault="00BF5117" w:rsidP="00BF5117">
            <w:pPr>
              <w:pStyle w:val="aff7"/>
              <w:numPr>
                <w:ilvl w:val="1"/>
                <w:numId w:val="26"/>
              </w:numPr>
              <w:ind w:left="0" w:firstLine="397"/>
              <w:jc w:val="both"/>
            </w:pPr>
            <w:r w:rsidRPr="00B30798">
              <w:t xml:space="preserve">документ по форме приложения № 4 к документации о </w:t>
            </w:r>
            <w:proofErr w:type="gramStart"/>
            <w:r w:rsidRPr="00B30798">
              <w:t>закупке</w:t>
            </w:r>
            <w:proofErr w:type="gramEnd"/>
            <w:r w:rsidRPr="00B30798">
              <w:t xml:space="preserve"> о наличии опыта охраны движимого и недвижимого имущества указанного в подпункте 1.3 части 1 пункта 17 Информационной карты; </w:t>
            </w:r>
          </w:p>
          <w:p w:rsidR="00BB6747" w:rsidRPr="00B30798" w:rsidRDefault="00BF5117" w:rsidP="00BF5117">
            <w:pPr>
              <w:pStyle w:val="aff7"/>
              <w:numPr>
                <w:ilvl w:val="1"/>
                <w:numId w:val="26"/>
              </w:numPr>
              <w:ind w:left="0" w:firstLine="397"/>
              <w:jc w:val="both"/>
            </w:pPr>
            <w:r w:rsidRPr="00B30798">
              <w:lastRenderedPageBreak/>
              <w:t xml:space="preserve">копии подписанных сторонами договоров, указанных в документе по форме приложения № 4 к документации о </w:t>
            </w:r>
            <w:proofErr w:type="gramStart"/>
            <w:r w:rsidRPr="00B30798">
              <w:t>закупке</w:t>
            </w:r>
            <w:proofErr w:type="gramEnd"/>
            <w:r w:rsidRPr="00B30798">
              <w:t xml:space="preserve"> о наличии опыта поставки товаров, выполнения работ, оказания услуг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r>
              <w:rPr>
                <w:lang w:val="en-US"/>
              </w:rPr>
              <w:t>https</w:t>
            </w:r>
            <w:r w:rsidRPr="00B30798">
              <w:t>://</w:t>
            </w:r>
            <w:proofErr w:type="spellStart"/>
            <w:r>
              <w:rPr>
                <w:lang w:val="en-US"/>
              </w:rPr>
              <w:t>zakupki</w:t>
            </w:r>
            <w:proofErr w:type="spellEnd"/>
            <w:r w:rsidRPr="00B30798">
              <w:t>.</w:t>
            </w:r>
            <w:proofErr w:type="spellStart"/>
            <w:r>
              <w:rPr>
                <w:lang w:val="en-US"/>
              </w:rPr>
              <w:t>gov</w:t>
            </w:r>
            <w:proofErr w:type="spellEnd"/>
            <w:r w:rsidRPr="00B30798">
              <w:t>.</w:t>
            </w:r>
            <w:proofErr w:type="spellStart"/>
            <w:r>
              <w:rPr>
                <w:lang w:val="en-US"/>
              </w:rPr>
              <w:t>ru</w:t>
            </w:r>
            <w:proofErr w:type="spellEnd"/>
            <w:r w:rsidRPr="00B30798">
              <w:t xml:space="preserve">), где в соответствии с законодательством Российской Федерации размещена соответствующая информация и документы); </w:t>
            </w:r>
          </w:p>
          <w:p w:rsidR="00BB6747" w:rsidRDefault="00BF5117" w:rsidP="00BF5117">
            <w:pPr>
              <w:pStyle w:val="aff7"/>
              <w:numPr>
                <w:ilvl w:val="1"/>
                <w:numId w:val="26"/>
              </w:numPr>
              <w:ind w:left="0" w:firstLine="397"/>
              <w:jc w:val="both"/>
              <w:rPr>
                <w:lang w:val="en-US"/>
              </w:rPr>
            </w:pPr>
            <w:proofErr w:type="gramStart"/>
            <w:r w:rsidRPr="00B30798">
              <w:t>документы, подтверждающие факт оказания услуг (копии актов сдачи-приемки оказанных услуг (или актов сверки) в объеме и стоимости, указанных претендентом в документе по форме приложения № 4 к документации о закупке, а именно на сумму не менее 172 864,00 (</w:t>
            </w:r>
            <w:r>
              <w:t>сто семьдесят две тысячи восемьсот шестьдесят четыре) рубля</w:t>
            </w:r>
            <w:r w:rsidRPr="00B30798">
              <w:t xml:space="preserve"> 00 копеек без учета НДС.</w:t>
            </w:r>
            <w:proofErr w:type="gramEnd"/>
            <w:r w:rsidRPr="00B30798">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BB6747" w:rsidRPr="00B30798" w:rsidRDefault="00BF5117" w:rsidP="00BF5117">
            <w:pPr>
              <w:pStyle w:val="aff7"/>
              <w:numPr>
                <w:ilvl w:val="1"/>
                <w:numId w:val="26"/>
              </w:numPr>
              <w:ind w:left="0" w:firstLine="397"/>
              <w:jc w:val="both"/>
            </w:pPr>
            <w:r w:rsidRPr="00B30798">
              <w:t xml:space="preserve">копия действующей лицензии претендента и копия действующей лицензии субподрядчика претендента, в случае его привлечения для оказания услуг ГБР, на осуществление частной охранной деятельности, выданной в соответствии с Законом РФ от 11.03.1992 № 2487-1 «О частной детективной и охранной деятельности в РФ»; </w:t>
            </w:r>
          </w:p>
          <w:p w:rsidR="00BB6747" w:rsidRDefault="00BF5117" w:rsidP="00BF5117">
            <w:pPr>
              <w:pStyle w:val="aff7"/>
              <w:numPr>
                <w:ilvl w:val="1"/>
                <w:numId w:val="26"/>
              </w:numPr>
              <w:ind w:left="0" w:firstLine="397"/>
              <w:jc w:val="both"/>
              <w:rPr>
                <w:lang w:val="en-US"/>
              </w:rPr>
            </w:pPr>
            <w:r w:rsidRPr="00B30798">
              <w:t xml:space="preserve">сведения о планируемых к привлечению субподрядных организациях/соисполнителях, по форме приложения № 6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субподрядчика/соисполнителя в части ГБР; </w:t>
            </w:r>
          </w:p>
          <w:p w:rsidR="00BB6747" w:rsidRPr="00B30798" w:rsidRDefault="00BF5117" w:rsidP="00BF5117">
            <w:pPr>
              <w:pStyle w:val="aff7"/>
              <w:numPr>
                <w:ilvl w:val="1"/>
                <w:numId w:val="26"/>
              </w:numPr>
              <w:ind w:left="0" w:firstLine="397"/>
              <w:jc w:val="both"/>
            </w:pPr>
            <w:proofErr w:type="gramStart"/>
            <w:r w:rsidRPr="00B30798">
              <w:t>сведения о производственном персонале по форме приложения № 7 к документации о закупке с указанием серий и номеров удостоверений частн</w:t>
            </w:r>
            <w:r>
              <w:t>ых охранников (УЧО) (не менее 4 </w:t>
            </w:r>
            <w:r w:rsidRPr="00B30798">
              <w:t xml:space="preserve">штук),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B30798">
              <w:t>РСЛа</w:t>
            </w:r>
            <w:proofErr w:type="spellEnd"/>
            <w:r w:rsidRPr="00B30798">
              <w:t xml:space="preserve"> (не менее 4 штук) с приложением копий удостоверений; </w:t>
            </w:r>
            <w:proofErr w:type="gramEnd"/>
          </w:p>
          <w:p w:rsidR="00BB6747" w:rsidRPr="00B30798" w:rsidRDefault="00BF5117" w:rsidP="00BF5117">
            <w:pPr>
              <w:pStyle w:val="aff7"/>
              <w:numPr>
                <w:ilvl w:val="1"/>
                <w:numId w:val="26"/>
              </w:numPr>
              <w:ind w:left="0" w:firstLine="397"/>
              <w:jc w:val="both"/>
            </w:pPr>
            <w:r w:rsidRPr="00B30798">
              <w:t>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B30798">
              <w:t>п(</w:t>
            </w:r>
            <w:proofErr w:type="spellStart"/>
            <w:proofErr w:type="gramEnd"/>
            <w:r w:rsidRPr="00B30798">
              <w:t>ы</w:t>
            </w:r>
            <w:proofErr w:type="spellEnd"/>
            <w:r w:rsidRPr="00B30798">
              <w:t xml:space="preserve">) быстрого реагирования для усиления охраны объектов не позднее 30 минут с момента объявления сигнала в случае установления Заказчиком более высокого уровня безопасности; </w:t>
            </w:r>
          </w:p>
          <w:p w:rsidR="00BB6747" w:rsidRPr="00B30798" w:rsidRDefault="00BF5117" w:rsidP="00BF5117">
            <w:pPr>
              <w:pStyle w:val="aff7"/>
              <w:numPr>
                <w:ilvl w:val="1"/>
                <w:numId w:val="26"/>
              </w:numPr>
              <w:ind w:left="0" w:firstLine="397"/>
              <w:jc w:val="both"/>
            </w:pPr>
            <w:proofErr w:type="gramStart"/>
            <w:r w:rsidRPr="00B30798">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w:t>
            </w:r>
            <w:r w:rsidRPr="00B30798">
              <w:lastRenderedPageBreak/>
              <w:t xml:space="preserve">страховой суммой не менее 1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 </w:t>
            </w:r>
            <w:proofErr w:type="gramEnd"/>
          </w:p>
          <w:p w:rsidR="00BB6747" w:rsidRPr="00B30798" w:rsidRDefault="00BF5117" w:rsidP="00BF5117">
            <w:pPr>
              <w:pStyle w:val="aff7"/>
              <w:numPr>
                <w:ilvl w:val="1"/>
                <w:numId w:val="26"/>
              </w:numPr>
              <w:ind w:left="0" w:firstLine="397"/>
              <w:jc w:val="both"/>
            </w:pPr>
            <w:proofErr w:type="gramStart"/>
            <w:r w:rsidRPr="00B30798">
              <w:t xml:space="preserve">письменно выраженное согласие в свободной форме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B30798">
              <w:t>внутриобъектовому</w:t>
            </w:r>
            <w:proofErr w:type="spellEnd"/>
            <w:r w:rsidRPr="00B30798">
              <w:t xml:space="preserve"> режимам, обеспечению транспортной безопасности и антитеррористической защиты объектов и будут направлены</w:t>
            </w:r>
            <w:proofErr w:type="gramEnd"/>
            <w:r w:rsidRPr="00B30798">
              <w:t xml:space="preserve"> для сдачи зачетов в установленные Заказчиком сроки, но не позднее 5 календарных дней до момента заключения договора; </w:t>
            </w:r>
          </w:p>
          <w:p w:rsidR="00BB6747" w:rsidRPr="00B30798" w:rsidRDefault="00BF5117" w:rsidP="00BF5117">
            <w:pPr>
              <w:pStyle w:val="aff7"/>
              <w:numPr>
                <w:ilvl w:val="1"/>
                <w:numId w:val="26"/>
              </w:numPr>
              <w:ind w:left="0" w:firstLine="397"/>
              <w:jc w:val="both"/>
            </w:pPr>
            <w:r w:rsidRPr="00B30798">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 в случае, если на стороне одного претендента выступают несколько участников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roofErr w:type="gramStart"/>
            <w:r w:rsidRPr="00B30798">
              <w:t xml:space="preserve"> ;</w:t>
            </w:r>
            <w:proofErr w:type="gramEnd"/>
            <w:r w:rsidRPr="00B30798">
              <w:t xml:space="preserve"> </w:t>
            </w:r>
          </w:p>
          <w:p w:rsidR="00BB6747" w:rsidRPr="00B30798" w:rsidRDefault="00BF5117" w:rsidP="00BF5117">
            <w:pPr>
              <w:pStyle w:val="aff7"/>
              <w:numPr>
                <w:ilvl w:val="1"/>
                <w:numId w:val="26"/>
              </w:numPr>
              <w:ind w:left="0" w:firstLine="397"/>
              <w:jc w:val="both"/>
            </w:pPr>
            <w:r w:rsidRPr="00B30798">
              <w:t xml:space="preserve">в случае если на стороне одного претендента выступают несколько участников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p w:rsidR="00BB6747" w:rsidRPr="00B30798" w:rsidRDefault="00BF5117" w:rsidP="00BF5117">
            <w:pPr>
              <w:pStyle w:val="aff7"/>
              <w:numPr>
                <w:ilvl w:val="1"/>
                <w:numId w:val="26"/>
              </w:numPr>
              <w:ind w:left="0" w:firstLine="397"/>
              <w:jc w:val="both"/>
            </w:pPr>
            <w:r w:rsidRPr="00B30798">
              <w:t xml:space="preserve">в подтверждение соответствия требованию, установленному подпунктом 1.15. части 1 п.17 раздела 5 «Информационная карта» документации о закупке, Организатором проверяется информация по выписке из ЕГРЮЛ на сайте </w:t>
            </w:r>
            <w:r>
              <w:rPr>
                <w:lang w:val="en-US"/>
              </w:rPr>
              <w:t>https</w:t>
            </w:r>
            <w:r w:rsidRPr="00B30798">
              <w:t>://</w:t>
            </w:r>
            <w:proofErr w:type="spellStart"/>
            <w:r>
              <w:rPr>
                <w:lang w:val="en-US"/>
              </w:rPr>
              <w:t>egrul</w:t>
            </w:r>
            <w:proofErr w:type="spellEnd"/>
            <w:r w:rsidRPr="00B30798">
              <w:t>.</w:t>
            </w:r>
            <w:proofErr w:type="spellStart"/>
            <w:r>
              <w:rPr>
                <w:lang w:val="en-US"/>
              </w:rPr>
              <w:t>nalog</w:t>
            </w:r>
            <w:proofErr w:type="spellEnd"/>
            <w:r w:rsidRPr="00B30798">
              <w:t>.</w:t>
            </w:r>
            <w:proofErr w:type="spellStart"/>
            <w:r>
              <w:rPr>
                <w:lang w:val="en-US"/>
              </w:rPr>
              <w:t>ru</w:t>
            </w:r>
            <w:proofErr w:type="spellEnd"/>
            <w:r w:rsidRPr="00B30798">
              <w:t>/</w:t>
            </w:r>
            <w:r>
              <w:rPr>
                <w:lang w:val="en-US"/>
              </w:rPr>
              <w:t>index</w:t>
            </w:r>
            <w:r w:rsidRPr="00B30798">
              <w:t>.</w:t>
            </w:r>
            <w:r>
              <w:rPr>
                <w:lang w:val="en-US"/>
              </w:rPr>
              <w:t>html</w:t>
            </w:r>
            <w:r w:rsidRPr="00B30798">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B6747" w:rsidRDefault="00BF5117">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lastRenderedPageBreak/>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9658F0">
              <w:tc>
                <w:tcPr>
                  <w:tcW w:w="4423" w:type="dxa"/>
                </w:tcPr>
                <w:p w:rsidR="00BB6747" w:rsidRDefault="00BF5117">
                  <w:pPr>
                    <w:pStyle w:val="af9"/>
                    <w:ind w:firstLine="0"/>
                    <w:rPr>
                      <w:sz w:val="24"/>
                    </w:rPr>
                  </w:pPr>
                  <w:r>
                    <w:rPr>
                      <w:sz w:val="24"/>
                    </w:rPr>
                    <w:t xml:space="preserve">Цена за весь период оказания услуг  без учета НДС  </w:t>
                  </w:r>
                </w:p>
              </w:tc>
              <w:tc>
                <w:tcPr>
                  <w:tcW w:w="2551" w:type="dxa"/>
                  <w:vAlign w:val="center"/>
                </w:tcPr>
                <w:p w:rsidR="00BB6747" w:rsidRDefault="00BF5117" w:rsidP="009658F0">
                  <w:pPr>
                    <w:pStyle w:val="af9"/>
                    <w:ind w:firstLine="0"/>
                    <w:jc w:val="center"/>
                    <w:rPr>
                      <w:sz w:val="24"/>
                      <w:lang w:val="en-US"/>
                    </w:rPr>
                  </w:pPr>
                  <w:r>
                    <w:rPr>
                      <w:sz w:val="24"/>
                      <w:lang w:val="en-US"/>
                    </w:rPr>
                    <w:t>0,65</w:t>
                  </w:r>
                </w:p>
              </w:tc>
            </w:tr>
            <w:tr w:rsidR="006D2B87" w:rsidRPr="00514332" w:rsidTr="009658F0">
              <w:tc>
                <w:tcPr>
                  <w:tcW w:w="4423" w:type="dxa"/>
                </w:tcPr>
                <w:p w:rsidR="00BB6747" w:rsidRDefault="00BF5117">
                  <w:pPr>
                    <w:pStyle w:val="af9"/>
                    <w:ind w:firstLine="0"/>
                    <w:rPr>
                      <w:sz w:val="24"/>
                    </w:rPr>
                  </w:pPr>
                  <w:r>
                    <w:rPr>
                      <w:sz w:val="24"/>
                    </w:rPr>
                    <w:lastRenderedPageBreak/>
                    <w:t xml:space="preserve">Опыт участника: количество договоров с предметом охрана движимого и недвижимого имущества, заключенных в период с 2018 г. по 2021 г.  </w:t>
                  </w:r>
                </w:p>
              </w:tc>
              <w:tc>
                <w:tcPr>
                  <w:tcW w:w="2551" w:type="dxa"/>
                  <w:vAlign w:val="center"/>
                </w:tcPr>
                <w:p w:rsidR="00BB6747" w:rsidRDefault="00BF5117" w:rsidP="009658F0">
                  <w:pPr>
                    <w:pStyle w:val="af9"/>
                    <w:ind w:firstLine="0"/>
                    <w:jc w:val="center"/>
                    <w:rPr>
                      <w:sz w:val="24"/>
                      <w:lang w:val="en-US"/>
                    </w:rPr>
                  </w:pPr>
                  <w:r>
                    <w:rPr>
                      <w:sz w:val="24"/>
                      <w:lang w:val="en-US"/>
                    </w:rPr>
                    <w:t>0,20</w:t>
                  </w:r>
                </w:p>
              </w:tc>
            </w:tr>
            <w:tr w:rsidR="006D2B87" w:rsidRPr="00514332" w:rsidTr="009658F0">
              <w:tc>
                <w:tcPr>
                  <w:tcW w:w="4423" w:type="dxa"/>
                </w:tcPr>
                <w:p w:rsidR="00BB6747" w:rsidRDefault="00BF5117">
                  <w:pPr>
                    <w:pStyle w:val="af9"/>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551" w:type="dxa"/>
                  <w:vAlign w:val="center"/>
                </w:tcPr>
                <w:p w:rsidR="00BB6747" w:rsidRDefault="00BF5117" w:rsidP="009658F0">
                  <w:pPr>
                    <w:pStyle w:val="af9"/>
                    <w:ind w:firstLine="0"/>
                    <w:jc w:val="center"/>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B6747" w:rsidRDefault="00BF511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B6747" w:rsidRDefault="00BF511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BB6747" w:rsidRDefault="00BF511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BB6747" w:rsidRDefault="00BF5117">
                  <w:pPr>
                    <w:pStyle w:val="af9"/>
                    <w:ind w:firstLine="629"/>
                    <w:rPr>
                      <w:sz w:val="24"/>
                    </w:rPr>
                  </w:pPr>
                  <w:r>
                    <w:rPr>
                      <w:sz w:val="24"/>
                    </w:rPr>
                    <w:t>Не предусмотрено.</w:t>
                  </w:r>
                </w:p>
                <w:p w:rsidR="00BB6747" w:rsidRDefault="00BB6747">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B6747" w:rsidRDefault="00BF5117">
            <w:pPr>
              <w:pStyle w:val="19"/>
              <w:ind w:firstLine="0"/>
              <w:rPr>
                <w:sz w:val="24"/>
                <w:szCs w:val="24"/>
              </w:rPr>
            </w:pPr>
            <w:r>
              <w:rPr>
                <w:sz w:val="24"/>
                <w:szCs w:val="24"/>
              </w:rPr>
              <w:t>Допускается</w:t>
            </w:r>
            <w:r w:rsidR="009658F0">
              <w:rPr>
                <w:sz w:val="24"/>
                <w:szCs w:val="24"/>
              </w:rPr>
              <w:t xml:space="preserve"> в части ГБР</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B6747" w:rsidRDefault="00BF511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B6747" w:rsidRDefault="00BF511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B6747" w:rsidRDefault="00BF5117" w:rsidP="009658F0">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B6747" w:rsidRDefault="009658F0">
            <w:pPr>
              <w:pStyle w:val="19"/>
              <w:ind w:firstLine="0"/>
              <w:rPr>
                <w:sz w:val="24"/>
                <w:szCs w:val="24"/>
              </w:rPr>
            </w:pPr>
            <w:r w:rsidRPr="00C0032D">
              <w:rPr>
                <w:bCs/>
                <w:sz w:val="24"/>
                <w:szCs w:val="24"/>
              </w:rPr>
              <w:t xml:space="preserve">Договор вступает в силу с «01» января 2022 года и действует </w:t>
            </w:r>
            <w:r w:rsidRPr="00C0032D">
              <w:rPr>
                <w:b/>
                <w:bCs/>
                <w:sz w:val="24"/>
                <w:szCs w:val="24"/>
              </w:rPr>
              <w:t xml:space="preserve">по </w:t>
            </w:r>
            <w:r w:rsidRPr="00C0032D">
              <w:rPr>
                <w:b/>
                <w:sz w:val="24"/>
                <w:szCs w:val="24"/>
              </w:rPr>
              <w:t>«31» декабря 2022 года включительно</w:t>
            </w:r>
            <w:r w:rsidRPr="00C0032D">
              <w:rPr>
                <w:sz w:val="24"/>
                <w:szCs w:val="24"/>
              </w:rPr>
              <w:t>, а в части взаимора</w:t>
            </w:r>
            <w:r>
              <w:rPr>
                <w:sz w:val="24"/>
                <w:szCs w:val="24"/>
              </w:rPr>
              <w:t>счетов – до полного исполнения сторонами своих обязательств по д</w:t>
            </w:r>
            <w:r w:rsidRPr="00C0032D">
              <w:rPr>
                <w:sz w:val="24"/>
                <w:szCs w:val="24"/>
              </w:rPr>
              <w:t>оговору</w:t>
            </w:r>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BB6747" w:rsidRDefault="00BF511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6F3978">
        <w:rPr>
          <w:b/>
          <w:sz w:val="28"/>
        </w:rPr>
        <w:t>НКПОКТ-21-0010</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6F3978">
        <w:rPr>
          <w:szCs w:val="28"/>
        </w:rPr>
        <w:t>НКПОКТ-21-0010</w:t>
      </w:r>
      <w:r>
        <w:rPr>
          <w:szCs w:val="28"/>
        </w:rPr>
        <w:t xml:space="preserve"> (далее – Открытый конкурс) на </w:t>
      </w:r>
      <w:r w:rsidR="006F3978">
        <w:t xml:space="preserve">оказание услуг по физической охране контейнерного терминала </w:t>
      </w:r>
      <w:proofErr w:type="spellStart"/>
      <w:r w:rsidR="006F3978">
        <w:t>Калининград-Сортировочный</w:t>
      </w:r>
      <w:proofErr w:type="spellEnd"/>
      <w:r w:rsidR="006F3978">
        <w:t xml:space="preserve"> филиала ПАО «</w:t>
      </w:r>
      <w:proofErr w:type="spellStart"/>
      <w:r w:rsidR="006F3978">
        <w:t>ТрансКонтейнер</w:t>
      </w:r>
      <w:proofErr w:type="spellEnd"/>
      <w:r w:rsidR="006F3978">
        <w:t>» на Октябрьской железной дороге (далее – Объект) с расположенным на охраняемом Объекте имуществом, находящимся на праве собственности или ином законном праве у Заказчика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lastRenderedPageBreak/>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6747" w:rsidRDefault="00BF511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6747" w:rsidRDefault="00BF511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B6747" w:rsidRPr="00396043" w:rsidRDefault="00BB6747" w:rsidP="00BF5117">
      <w:pPr>
        <w:pStyle w:val="3"/>
        <w:numPr>
          <w:ilvl w:val="2"/>
          <w:numId w:val="0"/>
        </w:numPr>
        <w:tabs>
          <w:tab w:val="num" w:pos="720"/>
        </w:tabs>
        <w:spacing w:before="0"/>
        <w:ind w:left="720" w:hanging="720"/>
        <w:jc w:val="center"/>
        <w:rPr>
          <w:rFonts w:ascii="Times New Roman" w:hAnsi="Times New Roman"/>
          <w:bCs w:val="0"/>
          <w:sz w:val="28"/>
          <w:szCs w:val="28"/>
        </w:rPr>
      </w:pPr>
      <w:r>
        <w:rPr>
          <w:rFonts w:ascii="Times New Roman" w:hAnsi="Times New Roman"/>
          <w:sz w:val="28"/>
          <w:szCs w:val="28"/>
        </w:rPr>
        <w:t>Финансово-коммерческое предложение</w:t>
      </w:r>
    </w:p>
    <w:p w:rsidR="00BB6747" w:rsidRPr="00C72FD7" w:rsidRDefault="00BB6747" w:rsidP="00BF5117"/>
    <w:p w:rsidR="00BB6747" w:rsidRPr="00C33B09" w:rsidRDefault="00BB6747" w:rsidP="00BF5117">
      <w:pPr>
        <w:rPr>
          <w:sz w:val="28"/>
          <w:szCs w:val="28"/>
        </w:rPr>
      </w:pPr>
      <w:r>
        <w:rPr>
          <w:sz w:val="28"/>
          <w:szCs w:val="28"/>
        </w:rPr>
        <w:t xml:space="preserve"> «____» _________ 20___ г.    Открытый к</w:t>
      </w:r>
      <w:r w:rsidR="00837C2D">
        <w:rPr>
          <w:sz w:val="28"/>
          <w:szCs w:val="28"/>
        </w:rPr>
        <w:t>онкурс № ОКэ-НКПОКТ-21-0010</w:t>
      </w:r>
    </w:p>
    <w:p w:rsidR="00BB6747" w:rsidRDefault="00BB6747" w:rsidP="00BF5117"/>
    <w:p w:rsidR="00BB6747" w:rsidRPr="0065769F" w:rsidRDefault="00BB6747" w:rsidP="00BF5117">
      <w:pPr>
        <w:rPr>
          <w:sz w:val="28"/>
          <w:szCs w:val="28"/>
        </w:rPr>
      </w:pPr>
      <w:r>
        <w:rPr>
          <w:sz w:val="28"/>
          <w:szCs w:val="28"/>
        </w:rPr>
        <w:t>____________________________________________________________________</w:t>
      </w:r>
    </w:p>
    <w:p w:rsidR="00BB6747" w:rsidRDefault="00BB6747" w:rsidP="00BF5117">
      <w:pPr>
        <w:ind w:firstLine="3"/>
        <w:jc w:val="center"/>
        <w:rPr>
          <w:bCs/>
          <w:i/>
        </w:rPr>
      </w:pPr>
      <w:r>
        <w:rPr>
          <w:bCs/>
          <w:i/>
        </w:rPr>
        <w:t>(Полное наименование п</w:t>
      </w:r>
      <w:r>
        <w:rPr>
          <w:i/>
        </w:rPr>
        <w:t>ретендента</w:t>
      </w:r>
      <w:r>
        <w:rPr>
          <w:bCs/>
          <w:i/>
        </w:rPr>
        <w:t>)</w:t>
      </w:r>
    </w:p>
    <w:p w:rsidR="00BB6747" w:rsidRDefault="00BB6747"/>
    <w:tbl>
      <w:tblPr>
        <w:tblW w:w="4875" w:type="pct"/>
        <w:tblLayout w:type="fixed"/>
        <w:tblLook w:val="0000"/>
      </w:tblPr>
      <w:tblGrid>
        <w:gridCol w:w="675"/>
        <w:gridCol w:w="1987"/>
        <w:gridCol w:w="1983"/>
        <w:gridCol w:w="1560"/>
        <w:gridCol w:w="1418"/>
        <w:gridCol w:w="1985"/>
      </w:tblGrid>
      <w:tr w:rsidR="00BB6747" w:rsidRPr="00384CDC" w:rsidTr="00BF5117">
        <w:trPr>
          <w:trHeight w:val="1561"/>
        </w:trPr>
        <w:tc>
          <w:tcPr>
            <w:tcW w:w="351" w:type="pct"/>
            <w:tcBorders>
              <w:top w:val="single" w:sz="4" w:space="0" w:color="auto"/>
              <w:left w:val="single" w:sz="4" w:space="0" w:color="auto"/>
              <w:bottom w:val="single" w:sz="4" w:space="0" w:color="auto"/>
              <w:right w:val="single" w:sz="4" w:space="0" w:color="auto"/>
            </w:tcBorders>
            <w:vAlign w:val="center"/>
          </w:tcPr>
          <w:p w:rsidR="00BB6747" w:rsidRPr="00384CDC" w:rsidRDefault="00BB6747" w:rsidP="00BF5117">
            <w:pPr>
              <w:jc w:val="center"/>
            </w:pPr>
            <w:r>
              <w:t xml:space="preserve">№ </w:t>
            </w:r>
            <w:proofErr w:type="spellStart"/>
            <w:proofErr w:type="gramStart"/>
            <w:r>
              <w:t>п</w:t>
            </w:r>
            <w:proofErr w:type="spellEnd"/>
            <w:proofErr w:type="gramEnd"/>
            <w:r>
              <w:t>/</w:t>
            </w:r>
            <w:proofErr w:type="spellStart"/>
            <w:r>
              <w:t>п</w:t>
            </w:r>
            <w:proofErr w:type="spellEnd"/>
          </w:p>
        </w:tc>
        <w:tc>
          <w:tcPr>
            <w:tcW w:w="1034" w:type="pct"/>
            <w:tcBorders>
              <w:top w:val="single" w:sz="4" w:space="0" w:color="auto"/>
              <w:left w:val="single" w:sz="4" w:space="0" w:color="auto"/>
              <w:bottom w:val="single" w:sz="4" w:space="0" w:color="auto"/>
              <w:right w:val="single" w:sz="4" w:space="0" w:color="auto"/>
            </w:tcBorders>
            <w:vAlign w:val="center"/>
          </w:tcPr>
          <w:p w:rsidR="00BB6747" w:rsidRPr="008768EC" w:rsidRDefault="00BB6747" w:rsidP="00BF5117">
            <w:pPr>
              <w:pBdr>
                <w:top w:val="nil"/>
                <w:left w:val="nil"/>
                <w:bottom w:val="nil"/>
                <w:right w:val="nil"/>
                <w:between w:val="nil"/>
              </w:pBdr>
              <w:spacing w:line="276" w:lineRule="auto"/>
              <w:jc w:val="center"/>
              <w:rPr>
                <w:color w:val="000000"/>
              </w:rPr>
            </w:pPr>
            <w:r>
              <w:rPr>
                <w:color w:val="000000"/>
              </w:rPr>
              <w:t>Вид поста охраны</w:t>
            </w:r>
          </w:p>
        </w:tc>
        <w:tc>
          <w:tcPr>
            <w:tcW w:w="1032" w:type="pct"/>
            <w:tcBorders>
              <w:top w:val="single" w:sz="4" w:space="0" w:color="auto"/>
              <w:left w:val="single" w:sz="4" w:space="0" w:color="auto"/>
              <w:bottom w:val="single" w:sz="4" w:space="0" w:color="auto"/>
              <w:right w:val="single" w:sz="4" w:space="0" w:color="auto"/>
            </w:tcBorders>
            <w:vAlign w:val="center"/>
          </w:tcPr>
          <w:p w:rsidR="00BB6747" w:rsidRDefault="00BB6747" w:rsidP="00BF5117">
            <w:pPr>
              <w:pBdr>
                <w:top w:val="nil"/>
                <w:left w:val="nil"/>
                <w:bottom w:val="nil"/>
                <w:right w:val="nil"/>
                <w:between w:val="nil"/>
              </w:pBdr>
              <w:spacing w:line="276" w:lineRule="auto"/>
              <w:jc w:val="center"/>
              <w:rPr>
                <w:color w:val="000000"/>
              </w:rPr>
            </w:pPr>
            <w:r>
              <w:rPr>
                <w:color w:val="000000"/>
              </w:rPr>
              <w:t xml:space="preserve">Цена </w:t>
            </w:r>
            <w:proofErr w:type="gramStart"/>
            <w:r>
              <w:rPr>
                <w:color w:val="000000"/>
              </w:rPr>
              <w:t>за</w:t>
            </w:r>
            <w:proofErr w:type="gramEnd"/>
            <w:r>
              <w:rPr>
                <w:color w:val="000000"/>
              </w:rPr>
              <w:t xml:space="preserve"> </w:t>
            </w:r>
          </w:p>
          <w:p w:rsidR="00BB6747" w:rsidRPr="00384CDC" w:rsidRDefault="00BB6747" w:rsidP="00BF5117">
            <w:pPr>
              <w:jc w:val="center"/>
            </w:pPr>
            <w:r>
              <w:rPr>
                <w:color w:val="000000"/>
              </w:rPr>
              <w:t>один пост охраны, руб. в месяц, без учета НДС (единичные расценки)</w:t>
            </w:r>
          </w:p>
        </w:tc>
        <w:tc>
          <w:tcPr>
            <w:tcW w:w="812" w:type="pct"/>
            <w:tcBorders>
              <w:top w:val="single" w:sz="4" w:space="0" w:color="auto"/>
              <w:left w:val="single" w:sz="4" w:space="0" w:color="auto"/>
              <w:bottom w:val="single" w:sz="4" w:space="0" w:color="auto"/>
              <w:right w:val="single" w:sz="4" w:space="0" w:color="auto"/>
            </w:tcBorders>
            <w:vAlign w:val="center"/>
          </w:tcPr>
          <w:p w:rsidR="00BB6747" w:rsidRPr="00384CDC" w:rsidRDefault="00BB6747" w:rsidP="00BF5117">
            <w:pPr>
              <w:jc w:val="center"/>
            </w:pPr>
            <w:r>
              <w:t>Количество постов, ед.</w:t>
            </w:r>
          </w:p>
        </w:tc>
        <w:tc>
          <w:tcPr>
            <w:tcW w:w="738" w:type="pct"/>
            <w:tcBorders>
              <w:top w:val="single" w:sz="4" w:space="0" w:color="auto"/>
              <w:left w:val="single" w:sz="4" w:space="0" w:color="auto"/>
              <w:bottom w:val="single" w:sz="4" w:space="0" w:color="auto"/>
              <w:right w:val="single" w:sz="4" w:space="0" w:color="auto"/>
            </w:tcBorders>
            <w:vAlign w:val="center"/>
          </w:tcPr>
          <w:p w:rsidR="00BB6747" w:rsidRPr="00384CDC" w:rsidRDefault="00BB6747" w:rsidP="00BF5117">
            <w:pPr>
              <w:jc w:val="center"/>
            </w:pPr>
            <w:r>
              <w:t>Срок оказания услуг в месяцах</w:t>
            </w:r>
          </w:p>
        </w:tc>
        <w:tc>
          <w:tcPr>
            <w:tcW w:w="1033" w:type="pct"/>
            <w:tcBorders>
              <w:top w:val="single" w:sz="4" w:space="0" w:color="auto"/>
              <w:left w:val="single" w:sz="4" w:space="0" w:color="auto"/>
              <w:bottom w:val="single" w:sz="4" w:space="0" w:color="auto"/>
              <w:right w:val="single" w:sz="4" w:space="0" w:color="auto"/>
            </w:tcBorders>
            <w:vAlign w:val="center"/>
          </w:tcPr>
          <w:p w:rsidR="00BB6747" w:rsidRPr="00384CDC" w:rsidRDefault="00BB6747" w:rsidP="00BF5117">
            <w:pPr>
              <w:jc w:val="center"/>
            </w:pPr>
            <w:r>
              <w:t>Цена за весь объем услуг за период действия договора руб., без учета НДС</w:t>
            </w:r>
          </w:p>
        </w:tc>
      </w:tr>
      <w:tr w:rsidR="00BB6747" w:rsidRPr="00384CDC" w:rsidTr="00BF5117">
        <w:trPr>
          <w:trHeight w:val="315"/>
        </w:trPr>
        <w:tc>
          <w:tcPr>
            <w:tcW w:w="351" w:type="pct"/>
            <w:tcBorders>
              <w:top w:val="nil"/>
              <w:left w:val="single" w:sz="4" w:space="0" w:color="auto"/>
              <w:bottom w:val="single" w:sz="4" w:space="0" w:color="auto"/>
              <w:right w:val="single" w:sz="4" w:space="0" w:color="auto"/>
            </w:tcBorders>
            <w:noWrap/>
            <w:vAlign w:val="center"/>
          </w:tcPr>
          <w:p w:rsidR="00BB6747" w:rsidRPr="00384CDC" w:rsidRDefault="00BB6747" w:rsidP="00BF5117">
            <w:pPr>
              <w:jc w:val="center"/>
            </w:pPr>
            <w:r>
              <w:t>1</w:t>
            </w:r>
          </w:p>
        </w:tc>
        <w:tc>
          <w:tcPr>
            <w:tcW w:w="1034" w:type="pct"/>
            <w:tcBorders>
              <w:top w:val="nil"/>
              <w:left w:val="nil"/>
              <w:bottom w:val="single" w:sz="4" w:space="0" w:color="auto"/>
              <w:right w:val="single" w:sz="4" w:space="0" w:color="auto"/>
            </w:tcBorders>
            <w:noWrap/>
            <w:vAlign w:val="center"/>
          </w:tcPr>
          <w:p w:rsidR="00BB6747" w:rsidRDefault="00BB6747" w:rsidP="00BF5117">
            <w:pPr>
              <w:jc w:val="center"/>
            </w:pPr>
            <w:r>
              <w:t xml:space="preserve">Круглосуточный пост </w:t>
            </w:r>
          </w:p>
          <w:p w:rsidR="00BB6747" w:rsidRPr="00384CDC" w:rsidRDefault="00BB6747" w:rsidP="00BF5117">
            <w:pPr>
              <w:jc w:val="center"/>
            </w:pPr>
            <w:r>
              <w:t>(24 часа)</w:t>
            </w:r>
          </w:p>
        </w:tc>
        <w:tc>
          <w:tcPr>
            <w:tcW w:w="1032" w:type="pct"/>
            <w:tcBorders>
              <w:top w:val="single" w:sz="4" w:space="0" w:color="auto"/>
              <w:left w:val="nil"/>
              <w:bottom w:val="single" w:sz="4" w:space="0" w:color="auto"/>
              <w:right w:val="single" w:sz="4" w:space="0" w:color="auto"/>
            </w:tcBorders>
            <w:vAlign w:val="center"/>
          </w:tcPr>
          <w:p w:rsidR="00BB6747" w:rsidRPr="00384CDC" w:rsidRDefault="00BB6747" w:rsidP="00BF5117">
            <w:pPr>
              <w:jc w:val="center"/>
            </w:pPr>
          </w:p>
        </w:tc>
        <w:tc>
          <w:tcPr>
            <w:tcW w:w="812" w:type="pct"/>
            <w:tcBorders>
              <w:top w:val="single" w:sz="4" w:space="0" w:color="auto"/>
              <w:left w:val="single" w:sz="4" w:space="0" w:color="auto"/>
              <w:bottom w:val="single" w:sz="4" w:space="0" w:color="auto"/>
              <w:right w:val="single" w:sz="4" w:space="0" w:color="auto"/>
            </w:tcBorders>
            <w:vAlign w:val="center"/>
          </w:tcPr>
          <w:p w:rsidR="00BB6747" w:rsidRPr="00384CDC" w:rsidRDefault="00BB6747" w:rsidP="00BF5117">
            <w:pPr>
              <w:jc w:val="center"/>
            </w:pPr>
            <w:r>
              <w:t>1</w:t>
            </w:r>
          </w:p>
        </w:tc>
        <w:tc>
          <w:tcPr>
            <w:tcW w:w="738" w:type="pct"/>
            <w:tcBorders>
              <w:top w:val="single" w:sz="4" w:space="0" w:color="auto"/>
              <w:left w:val="nil"/>
              <w:bottom w:val="single" w:sz="4" w:space="0" w:color="auto"/>
              <w:right w:val="single" w:sz="4" w:space="0" w:color="auto"/>
            </w:tcBorders>
            <w:vAlign w:val="center"/>
          </w:tcPr>
          <w:p w:rsidR="00BB6747" w:rsidRPr="00384CDC" w:rsidRDefault="00BB6747" w:rsidP="00BF5117">
            <w:pPr>
              <w:jc w:val="center"/>
            </w:pPr>
            <w:r>
              <w:t>12</w:t>
            </w:r>
          </w:p>
        </w:tc>
        <w:tc>
          <w:tcPr>
            <w:tcW w:w="1033" w:type="pct"/>
            <w:tcBorders>
              <w:top w:val="single" w:sz="4" w:space="0" w:color="auto"/>
              <w:left w:val="single" w:sz="4" w:space="0" w:color="auto"/>
              <w:bottom w:val="single" w:sz="4" w:space="0" w:color="auto"/>
              <w:right w:val="single" w:sz="4" w:space="0" w:color="auto"/>
            </w:tcBorders>
            <w:noWrap/>
            <w:vAlign w:val="center"/>
          </w:tcPr>
          <w:p w:rsidR="00BB6747" w:rsidRPr="00384CDC" w:rsidRDefault="00BB6747" w:rsidP="00BF5117">
            <w:pPr>
              <w:jc w:val="center"/>
            </w:pPr>
          </w:p>
        </w:tc>
      </w:tr>
    </w:tbl>
    <w:p w:rsidR="00BB6747" w:rsidRDefault="00BB6747"/>
    <w:p w:rsidR="00BB6747" w:rsidRPr="001F3142" w:rsidRDefault="00BB6747" w:rsidP="00BF5117">
      <w:pPr>
        <w:ind w:firstLine="720"/>
        <w:jc w:val="both"/>
        <w:rPr>
          <w:sz w:val="28"/>
          <w:szCs w:val="28"/>
        </w:rPr>
      </w:pPr>
      <w:r>
        <w:rPr>
          <w:sz w:val="28"/>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Pr>
          <w:sz w:val="28"/>
          <w:szCs w:val="20"/>
        </w:rPr>
        <w:t xml:space="preserve"> (кроме НДС</w:t>
      </w:r>
      <w:r>
        <w:rPr>
          <w:sz w:val="28"/>
          <w:szCs w:val="28"/>
        </w:rPr>
        <w:t xml:space="preserve">), </w:t>
      </w:r>
    </w:p>
    <w:p w:rsidR="00BB6747" w:rsidRDefault="00BB6747" w:rsidP="00BF5117">
      <w:pPr>
        <w:ind w:firstLine="720"/>
        <w:jc w:val="both"/>
        <w:rPr>
          <w:i/>
          <w:sz w:val="28"/>
          <w:szCs w:val="28"/>
        </w:rPr>
      </w:pPr>
      <w:r>
        <w:rPr>
          <w:sz w:val="28"/>
          <w:szCs w:val="28"/>
        </w:rPr>
        <w:t xml:space="preserve">Оказание услуг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BB6747" w:rsidRDefault="00BB6747" w:rsidP="00BF5117">
      <w:pPr>
        <w:pStyle w:val="afc"/>
      </w:pPr>
      <w:r>
        <w:t xml:space="preserve">2. </w:t>
      </w: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BB6747" w:rsidRPr="009810A1" w:rsidRDefault="00BB6747" w:rsidP="00BF5117">
      <w:pPr>
        <w:pStyle w:val="afc"/>
        <w:jc w:val="both"/>
        <w:rPr>
          <w:szCs w:val="28"/>
        </w:rPr>
      </w:pPr>
      <w:r>
        <w:rPr>
          <w:i/>
          <w:sz w:val="24"/>
          <w:szCs w:val="24"/>
        </w:rPr>
        <w:t xml:space="preserve">(заполняется претендентом при необходимости). </w:t>
      </w:r>
    </w:p>
    <w:p w:rsidR="00BB6747" w:rsidRDefault="00BB6747" w:rsidP="00BF5117">
      <w:pPr>
        <w:pStyle w:val="afc"/>
        <w:jc w:val="both"/>
        <w:rPr>
          <w:szCs w:val="28"/>
        </w:rPr>
      </w:pPr>
      <w:r>
        <w:rPr>
          <w:szCs w:val="28"/>
        </w:rPr>
        <w:t xml:space="preserve">3. </w:t>
      </w:r>
      <w:r>
        <w:t xml:space="preserve">Осуществлять электронный документооборот (ЭДО) на условиях, изложенных в приложениях № 5 и 5а проекта договора (приложение № 5 к документации о закупке) </w:t>
      </w:r>
      <w:r>
        <w:rPr>
          <w:b/>
          <w:szCs w:val="28"/>
        </w:rPr>
        <w:t>согласны</w:t>
      </w:r>
      <w:r>
        <w:rPr>
          <w:rStyle w:val="af6"/>
          <w:b/>
          <w:szCs w:val="28"/>
        </w:rPr>
        <w:footnoteReference w:id="3"/>
      </w:r>
      <w:r>
        <w:rPr>
          <w:szCs w:val="28"/>
        </w:rPr>
        <w:t>.</w:t>
      </w:r>
    </w:p>
    <w:p w:rsidR="00BB6747" w:rsidRPr="009A7586" w:rsidRDefault="00BB6747" w:rsidP="00BF5117">
      <w:pPr>
        <w:ind w:firstLine="720"/>
        <w:jc w:val="both"/>
        <w:rPr>
          <w:sz w:val="28"/>
          <w:szCs w:val="28"/>
        </w:rPr>
      </w:pPr>
      <w:r>
        <w:rPr>
          <w:sz w:val="28"/>
          <w:szCs w:val="28"/>
        </w:rPr>
        <w:t>При осуществлении ЭДО предполагается обмен следующими документами</w:t>
      </w:r>
      <w:r>
        <w:rPr>
          <w:i/>
        </w:rPr>
        <w:t xml:space="preserve"> (выбрать отчетные документы по договору, </w:t>
      </w:r>
      <w:proofErr w:type="gramStart"/>
      <w:r>
        <w:rPr>
          <w:i/>
        </w:rPr>
        <w:t>ненужное</w:t>
      </w:r>
      <w:proofErr w:type="gramEnd"/>
      <w:r>
        <w:rPr>
          <w:i/>
        </w:rPr>
        <w:t xml:space="preserve"> удалить)</w:t>
      </w:r>
      <w:r>
        <w:rPr>
          <w:sz w:val="28"/>
          <w:szCs w:val="28"/>
        </w:rPr>
        <w:t>:</w:t>
      </w:r>
    </w:p>
    <w:p w:rsidR="00BB6747" w:rsidRPr="001D37F5" w:rsidRDefault="00BB6747" w:rsidP="00BF5117">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BB6747" w:rsidRPr="001D37F5" w:rsidRDefault="00BB6747" w:rsidP="00BF5117">
      <w:pPr>
        <w:ind w:firstLine="709"/>
        <w:jc w:val="both"/>
        <w:rPr>
          <w:sz w:val="28"/>
          <w:szCs w:val="28"/>
        </w:rPr>
      </w:pPr>
      <w:r>
        <w:rPr>
          <w:color w:val="000000"/>
          <w:sz w:val="28"/>
          <w:szCs w:val="28"/>
        </w:rPr>
        <w:t>- Универсальный передаточный документ УПД</w:t>
      </w:r>
      <w:r>
        <w:rPr>
          <w:sz w:val="28"/>
          <w:szCs w:val="28"/>
        </w:rPr>
        <w:t>;</w:t>
      </w:r>
    </w:p>
    <w:p w:rsidR="00BB6747" w:rsidRDefault="00BB6747" w:rsidP="00BF5117">
      <w:pPr>
        <w:ind w:firstLine="720"/>
        <w:jc w:val="both"/>
        <w:rPr>
          <w:sz w:val="28"/>
          <w:szCs w:val="28"/>
        </w:rPr>
      </w:pPr>
      <w:r>
        <w:rPr>
          <w:sz w:val="28"/>
          <w:szCs w:val="28"/>
        </w:rPr>
        <w:t xml:space="preserve">- Счет-фактура; </w:t>
      </w:r>
    </w:p>
    <w:p w:rsidR="00BB6747" w:rsidRDefault="00BB6747" w:rsidP="00BF5117">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B6747" w:rsidRPr="003C7F96" w:rsidRDefault="00BB6747" w:rsidP="00BF511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BB6747" w:rsidRPr="003C7F96" w:rsidRDefault="00BB6747" w:rsidP="00BF5117">
      <w:pPr>
        <w:ind w:firstLine="720"/>
        <w:jc w:val="both"/>
        <w:rPr>
          <w:sz w:val="28"/>
          <w:szCs w:val="28"/>
        </w:rPr>
      </w:pPr>
      <w:r>
        <w:rPr>
          <w:sz w:val="28"/>
          <w:szCs w:val="28"/>
        </w:rPr>
        <w:lastRenderedPageBreak/>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B6747" w:rsidRPr="003C7F96" w:rsidRDefault="00BB6747" w:rsidP="00BF511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B6747" w:rsidRPr="003C7F96" w:rsidRDefault="00BB6747" w:rsidP="00BF5117">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BB6747" w:rsidRDefault="00BB6747" w:rsidP="00BF5117">
      <w:pPr>
        <w:pStyle w:val="afc"/>
        <w:jc w:val="both"/>
        <w:rPr>
          <w:szCs w:val="28"/>
        </w:rPr>
      </w:pPr>
      <w:r>
        <w:rPr>
          <w:szCs w:val="28"/>
        </w:rPr>
        <w:t>8. ________</w:t>
      </w:r>
      <w:r>
        <w:rPr>
          <w:bCs/>
          <w:i/>
        </w:rPr>
        <w:t>(полное наименование п</w:t>
      </w:r>
      <w:r>
        <w:rPr>
          <w:i/>
        </w:rPr>
        <w:t>ретендента</w:t>
      </w:r>
      <w:r>
        <w:rPr>
          <w:bCs/>
          <w:i/>
        </w:rPr>
        <w:t>)</w:t>
      </w:r>
      <w:r>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B6747" w:rsidRDefault="00BB6747" w:rsidP="00BF5117">
      <w:pPr>
        <w:pStyle w:val="afc"/>
        <w:jc w:val="both"/>
        <w:rPr>
          <w:szCs w:val="28"/>
        </w:rPr>
      </w:pPr>
    </w:p>
    <w:p w:rsidR="00BB6747" w:rsidRPr="00C20080" w:rsidRDefault="00BB6747" w:rsidP="00BF5117">
      <w:pPr>
        <w:keepNext/>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B6747" w:rsidRPr="00C20080" w:rsidRDefault="00BB6747" w:rsidP="00BF5117">
      <w:pPr>
        <w:tabs>
          <w:tab w:val="left" w:pos="8640"/>
        </w:tabs>
        <w:jc w:val="center"/>
        <w:rPr>
          <w:i/>
        </w:rPr>
      </w:pPr>
      <w:r>
        <w:rPr>
          <w:i/>
        </w:rPr>
        <w:t>(наименование претендента)</w:t>
      </w:r>
    </w:p>
    <w:p w:rsidR="00BB6747" w:rsidRPr="00C20080" w:rsidRDefault="00BB6747" w:rsidP="00BF5117">
      <w:pPr>
        <w:rPr>
          <w:sz w:val="28"/>
          <w:szCs w:val="28"/>
          <w:lang w:eastAsia="ru-RU"/>
        </w:rPr>
      </w:pPr>
      <w:r>
        <w:rPr>
          <w:sz w:val="28"/>
          <w:szCs w:val="28"/>
          <w:lang w:eastAsia="ru-RU"/>
        </w:rPr>
        <w:t>____________________________________________________________________</w:t>
      </w:r>
    </w:p>
    <w:p w:rsidR="00BB6747" w:rsidRPr="00C20080" w:rsidRDefault="00BB6747" w:rsidP="00BF5117">
      <w:pPr>
        <w:rPr>
          <w:i/>
        </w:rPr>
      </w:pPr>
      <w:r>
        <w:rPr>
          <w:i/>
        </w:rPr>
        <w:t xml:space="preserve">       М.П.</w:t>
      </w:r>
      <w:r>
        <w:rPr>
          <w:i/>
        </w:rPr>
        <w:tab/>
      </w:r>
      <w:r>
        <w:rPr>
          <w:i/>
        </w:rPr>
        <w:tab/>
      </w:r>
      <w:r>
        <w:rPr>
          <w:i/>
        </w:rPr>
        <w:tab/>
        <w:t>(должность, подпись, ФИО)</w:t>
      </w:r>
    </w:p>
    <w:p w:rsidR="00BB6747" w:rsidRDefault="00BB6747"/>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B6747" w:rsidRDefault="00BB6747">
      <w:pPr>
        <w:pStyle w:val="af9"/>
        <w:ind w:firstLine="0"/>
        <w:jc w:val="right"/>
        <w:rPr>
          <w:szCs w:val="28"/>
        </w:rPr>
      </w:pPr>
    </w:p>
    <w:p w:rsidR="00BB6747" w:rsidRDefault="00BF511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B6747" w:rsidRPr="00C97E49" w:rsidRDefault="00BB6747" w:rsidP="00BF5117">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837C2D">
        <w:rPr>
          <w:b/>
          <w:bCs/>
          <w:sz w:val="28"/>
          <w:szCs w:val="28"/>
        </w:rPr>
        <w:t>ОКэ-НКПОКТ-21-0010</w:t>
      </w:r>
      <w:r>
        <w:rPr>
          <w:b/>
          <w:bCs/>
          <w:sz w:val="28"/>
          <w:szCs w:val="28"/>
        </w:rPr>
        <w:t>, выполненных, оказанных, поставленных ____________________________________________.</w:t>
      </w:r>
    </w:p>
    <w:p w:rsidR="00BB6747" w:rsidRPr="007415F9" w:rsidRDefault="00837C2D" w:rsidP="00BF5117">
      <w:pPr>
        <w:jc w:val="center"/>
        <w:rPr>
          <w:i/>
        </w:rPr>
      </w:pPr>
      <w:r>
        <w:rPr>
          <w:i/>
        </w:rPr>
        <w:t xml:space="preserve">                          </w:t>
      </w:r>
      <w:r w:rsidR="00BB6747">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BB6747" w:rsidRPr="00C97E49" w:rsidTr="00BF511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B6747" w:rsidRPr="00C97E49" w:rsidRDefault="00BB6747" w:rsidP="00BF5117">
            <w:pPr>
              <w:jc w:val="center"/>
            </w:pPr>
            <w:r>
              <w:t xml:space="preserve">№ </w:t>
            </w:r>
            <w:proofErr w:type="gramStart"/>
            <w:r>
              <w:t>п</w:t>
            </w:r>
            <w:proofErr w:type="gramEnd"/>
            <w:r>
              <w:t>/п</w:t>
            </w:r>
          </w:p>
        </w:tc>
        <w:tc>
          <w:tcPr>
            <w:tcW w:w="0" w:type="auto"/>
            <w:tcBorders>
              <w:top w:val="single" w:sz="4" w:space="0" w:color="auto"/>
              <w:left w:val="single" w:sz="4" w:space="0" w:color="auto"/>
              <w:bottom w:val="single" w:sz="4" w:space="0" w:color="auto"/>
              <w:right w:val="single" w:sz="4" w:space="0" w:color="auto"/>
            </w:tcBorders>
            <w:vAlign w:val="center"/>
          </w:tcPr>
          <w:p w:rsidR="00BB6747" w:rsidRPr="00C97E49" w:rsidRDefault="00BB6747" w:rsidP="00BF5117">
            <w:pPr>
              <w:jc w:val="center"/>
            </w:pPr>
            <w:r>
              <w:t>Дата и номер договора</w:t>
            </w:r>
            <w:r>
              <w:rPr>
                <w:rStyle w:val="af6"/>
              </w:rPr>
              <w:footnoteReference w:id="4"/>
            </w:r>
          </w:p>
        </w:tc>
        <w:tc>
          <w:tcPr>
            <w:tcW w:w="2665" w:type="dxa"/>
            <w:tcBorders>
              <w:top w:val="single" w:sz="4" w:space="0" w:color="auto"/>
              <w:left w:val="single" w:sz="4" w:space="0" w:color="auto"/>
              <w:bottom w:val="single" w:sz="4" w:space="0" w:color="auto"/>
              <w:right w:val="single" w:sz="4" w:space="0" w:color="auto"/>
            </w:tcBorders>
            <w:vAlign w:val="center"/>
          </w:tcPr>
          <w:p w:rsidR="00BB6747" w:rsidRPr="00C97E49" w:rsidRDefault="00BB6747" w:rsidP="00BF5117">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B6747" w:rsidRPr="00C97E49" w:rsidRDefault="00BB6747" w:rsidP="00BF511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B6747" w:rsidRPr="009A594A" w:rsidRDefault="00BB6747" w:rsidP="00BF5117">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BB6747" w:rsidRPr="005049BC" w:rsidRDefault="00BB6747" w:rsidP="00BF5117">
            <w:pPr>
              <w:jc w:val="center"/>
            </w:pPr>
            <w:r>
              <w:t>Стоимость выполненных работ/ оказанных услуг по договору, без учета НДС, руб.</w:t>
            </w:r>
            <w:r>
              <w:rPr>
                <w:vertAlign w:val="superscript"/>
              </w:rPr>
              <w:t xml:space="preserve"> </w:t>
            </w:r>
          </w:p>
        </w:tc>
      </w:tr>
      <w:tr w:rsidR="00BB6747" w:rsidRPr="00C97E49" w:rsidTr="00BF5117">
        <w:trPr>
          <w:trHeight w:val="274"/>
        </w:trPr>
        <w:tc>
          <w:tcPr>
            <w:tcW w:w="0" w:type="auto"/>
            <w:tcBorders>
              <w:top w:val="single" w:sz="4" w:space="0" w:color="auto"/>
              <w:left w:val="single" w:sz="4" w:space="0" w:color="auto"/>
              <w:bottom w:val="single" w:sz="4" w:space="0" w:color="auto"/>
              <w:right w:val="single" w:sz="4" w:space="0" w:color="auto"/>
            </w:tcBorders>
          </w:tcPr>
          <w:p w:rsidR="00BB6747" w:rsidRPr="00C97E49" w:rsidRDefault="00BB6747" w:rsidP="00BF5117">
            <w:r>
              <w:t>1.</w:t>
            </w:r>
          </w:p>
        </w:tc>
        <w:tc>
          <w:tcPr>
            <w:tcW w:w="0" w:type="auto"/>
            <w:tcBorders>
              <w:top w:val="single" w:sz="4" w:space="0" w:color="auto"/>
              <w:left w:val="single" w:sz="4" w:space="0" w:color="auto"/>
              <w:bottom w:val="single" w:sz="4" w:space="0" w:color="auto"/>
              <w:right w:val="single" w:sz="4" w:space="0" w:color="auto"/>
            </w:tcBorders>
            <w:vAlign w:val="center"/>
          </w:tcPr>
          <w:p w:rsidR="00BB6747" w:rsidRPr="00C97E49" w:rsidRDefault="00BB6747" w:rsidP="00BF5117">
            <w:pPr>
              <w:jc w:val="center"/>
            </w:pPr>
          </w:p>
        </w:tc>
        <w:tc>
          <w:tcPr>
            <w:tcW w:w="2665" w:type="dxa"/>
            <w:tcBorders>
              <w:top w:val="single" w:sz="4" w:space="0" w:color="auto"/>
              <w:left w:val="single" w:sz="4" w:space="0" w:color="auto"/>
              <w:bottom w:val="single" w:sz="4" w:space="0" w:color="auto"/>
              <w:right w:val="single" w:sz="4" w:space="0" w:color="auto"/>
            </w:tcBorders>
          </w:tcPr>
          <w:p w:rsidR="00BB6747" w:rsidRPr="00C97E49" w:rsidRDefault="00BB6747" w:rsidP="00BF5117"/>
        </w:tc>
        <w:tc>
          <w:tcPr>
            <w:tcW w:w="1735" w:type="dxa"/>
            <w:tcBorders>
              <w:top w:val="single" w:sz="4" w:space="0" w:color="auto"/>
              <w:left w:val="single" w:sz="4" w:space="0" w:color="auto"/>
              <w:bottom w:val="single" w:sz="4" w:space="0" w:color="auto"/>
              <w:right w:val="single" w:sz="4" w:space="0" w:color="auto"/>
            </w:tcBorders>
          </w:tcPr>
          <w:p w:rsidR="00BB6747" w:rsidRPr="00C97E49" w:rsidRDefault="00BB6747" w:rsidP="00BF5117"/>
        </w:tc>
        <w:tc>
          <w:tcPr>
            <w:tcW w:w="0" w:type="auto"/>
            <w:tcBorders>
              <w:top w:val="single" w:sz="4" w:space="0" w:color="auto"/>
              <w:left w:val="single" w:sz="4" w:space="0" w:color="auto"/>
              <w:bottom w:val="single" w:sz="4" w:space="0" w:color="auto"/>
              <w:right w:val="single" w:sz="4" w:space="0" w:color="auto"/>
            </w:tcBorders>
          </w:tcPr>
          <w:p w:rsidR="00BB6747" w:rsidRPr="009A594A" w:rsidRDefault="00BB6747" w:rsidP="00BF5117">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BB6747" w:rsidRPr="00C97E49" w:rsidRDefault="00BB6747" w:rsidP="00BF5117"/>
        </w:tc>
      </w:tr>
      <w:tr w:rsidR="00BB6747" w:rsidRPr="00C97E49" w:rsidTr="00BF5117">
        <w:trPr>
          <w:trHeight w:val="262"/>
        </w:trPr>
        <w:tc>
          <w:tcPr>
            <w:tcW w:w="0" w:type="auto"/>
            <w:tcBorders>
              <w:top w:val="single" w:sz="4" w:space="0" w:color="auto"/>
              <w:left w:val="single" w:sz="4" w:space="0" w:color="auto"/>
              <w:bottom w:val="single" w:sz="4" w:space="0" w:color="auto"/>
              <w:right w:val="single" w:sz="4" w:space="0" w:color="auto"/>
            </w:tcBorders>
          </w:tcPr>
          <w:p w:rsidR="00BB6747" w:rsidRPr="00C97E49" w:rsidRDefault="00BB6747" w:rsidP="00BF5117">
            <w:r>
              <w:t>2.</w:t>
            </w:r>
          </w:p>
        </w:tc>
        <w:tc>
          <w:tcPr>
            <w:tcW w:w="0" w:type="auto"/>
            <w:tcBorders>
              <w:top w:val="single" w:sz="4" w:space="0" w:color="auto"/>
              <w:left w:val="single" w:sz="4" w:space="0" w:color="auto"/>
              <w:bottom w:val="single" w:sz="4" w:space="0" w:color="auto"/>
              <w:right w:val="single" w:sz="4" w:space="0" w:color="auto"/>
            </w:tcBorders>
            <w:vAlign w:val="center"/>
          </w:tcPr>
          <w:p w:rsidR="00BB6747" w:rsidRPr="00C97E49" w:rsidRDefault="00BB6747" w:rsidP="00BF5117">
            <w:pPr>
              <w:jc w:val="center"/>
            </w:pPr>
          </w:p>
        </w:tc>
        <w:tc>
          <w:tcPr>
            <w:tcW w:w="2665" w:type="dxa"/>
            <w:tcBorders>
              <w:top w:val="single" w:sz="4" w:space="0" w:color="auto"/>
              <w:left w:val="single" w:sz="4" w:space="0" w:color="auto"/>
              <w:bottom w:val="single" w:sz="4" w:space="0" w:color="auto"/>
              <w:right w:val="single" w:sz="4" w:space="0" w:color="auto"/>
            </w:tcBorders>
          </w:tcPr>
          <w:p w:rsidR="00BB6747" w:rsidRPr="00C97E49" w:rsidRDefault="00BB6747" w:rsidP="00BF5117"/>
        </w:tc>
        <w:tc>
          <w:tcPr>
            <w:tcW w:w="1735" w:type="dxa"/>
            <w:tcBorders>
              <w:top w:val="single" w:sz="4" w:space="0" w:color="auto"/>
              <w:left w:val="single" w:sz="4" w:space="0" w:color="auto"/>
              <w:bottom w:val="single" w:sz="4" w:space="0" w:color="auto"/>
              <w:right w:val="single" w:sz="4" w:space="0" w:color="auto"/>
            </w:tcBorders>
          </w:tcPr>
          <w:p w:rsidR="00BB6747" w:rsidRPr="00C97E49" w:rsidRDefault="00BB6747" w:rsidP="00BF5117"/>
        </w:tc>
        <w:tc>
          <w:tcPr>
            <w:tcW w:w="0" w:type="auto"/>
            <w:tcBorders>
              <w:top w:val="single" w:sz="4" w:space="0" w:color="auto"/>
              <w:left w:val="single" w:sz="4" w:space="0" w:color="auto"/>
              <w:bottom w:val="single" w:sz="4" w:space="0" w:color="auto"/>
              <w:right w:val="single" w:sz="4" w:space="0" w:color="auto"/>
            </w:tcBorders>
          </w:tcPr>
          <w:p w:rsidR="00BB6747" w:rsidRPr="009A594A" w:rsidRDefault="00BB6747" w:rsidP="00BF5117">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BB6747" w:rsidRPr="00C97E49" w:rsidRDefault="00BB6747" w:rsidP="00BF5117"/>
        </w:tc>
      </w:tr>
      <w:tr w:rsidR="00BB6747" w:rsidRPr="00C97E49" w:rsidTr="00BF5117">
        <w:trPr>
          <w:trHeight w:val="207"/>
        </w:trPr>
        <w:tc>
          <w:tcPr>
            <w:tcW w:w="0" w:type="auto"/>
            <w:tcBorders>
              <w:top w:val="single" w:sz="4" w:space="0" w:color="auto"/>
              <w:left w:val="single" w:sz="4" w:space="0" w:color="auto"/>
              <w:bottom w:val="single" w:sz="4" w:space="0" w:color="auto"/>
              <w:right w:val="single" w:sz="4" w:space="0" w:color="auto"/>
            </w:tcBorders>
          </w:tcPr>
          <w:p w:rsidR="00BB6747" w:rsidRPr="00C97E49" w:rsidRDefault="00BB6747" w:rsidP="00BF5117"/>
        </w:tc>
        <w:tc>
          <w:tcPr>
            <w:tcW w:w="0" w:type="auto"/>
            <w:gridSpan w:val="3"/>
            <w:tcBorders>
              <w:top w:val="single" w:sz="4" w:space="0" w:color="auto"/>
              <w:left w:val="single" w:sz="4" w:space="0" w:color="auto"/>
              <w:bottom w:val="single" w:sz="4" w:space="0" w:color="auto"/>
              <w:right w:val="single" w:sz="4" w:space="0" w:color="auto"/>
            </w:tcBorders>
            <w:vAlign w:val="center"/>
          </w:tcPr>
          <w:p w:rsidR="00BB6747" w:rsidRPr="00C97E49" w:rsidRDefault="00BB6747" w:rsidP="00BF511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B6747" w:rsidRPr="009A594A" w:rsidRDefault="00BB6747" w:rsidP="00BF5117">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BB6747" w:rsidRPr="00C97E49" w:rsidRDefault="00BB6747" w:rsidP="00BF5117"/>
        </w:tc>
      </w:tr>
    </w:tbl>
    <w:p w:rsidR="00BB6747" w:rsidRDefault="00BB6747" w:rsidP="00BF5117">
      <w:pPr>
        <w:jc w:val="center"/>
      </w:pPr>
    </w:p>
    <w:p w:rsidR="00BB6747" w:rsidRPr="00240164" w:rsidRDefault="00BB6747" w:rsidP="00BF5117">
      <w:r>
        <w:t xml:space="preserve">Приложения: </w:t>
      </w:r>
    </w:p>
    <w:p w:rsidR="00BB6747" w:rsidRPr="00240164" w:rsidRDefault="00BB6747" w:rsidP="00BF5117">
      <w:r>
        <w:t>1.1. копия договора, указанного в строке 1, на ____ листах;</w:t>
      </w:r>
    </w:p>
    <w:p w:rsidR="00BB6747" w:rsidRPr="00240164" w:rsidRDefault="00BB6747" w:rsidP="00BF5117">
      <w:r>
        <w:t>1.2. копии документов, подтверждающих факт поставки Продукции на сумму, указанную в строке 1, на __ листах;</w:t>
      </w:r>
    </w:p>
    <w:p w:rsidR="00BB6747" w:rsidRPr="00240164" w:rsidRDefault="00BB6747" w:rsidP="00BF5117">
      <w:r>
        <w:t>2.1.  копия договора, указанного в строке 2, на ____ листах;</w:t>
      </w:r>
    </w:p>
    <w:p w:rsidR="00BB6747" w:rsidRDefault="00BB6747" w:rsidP="00BF5117">
      <w:r>
        <w:t>2.2.  копии документов, подтверждающих факт поставки Продукции на сумму, указанную в строке 2, на __ листах;</w:t>
      </w:r>
    </w:p>
    <w:p w:rsidR="00BB6747" w:rsidRPr="00240164" w:rsidRDefault="00BB6747" w:rsidP="00BF5117">
      <w:r>
        <w:t>…</w:t>
      </w:r>
    </w:p>
    <w:p w:rsidR="00BB6747" w:rsidRPr="00146AAD" w:rsidRDefault="00BB6747" w:rsidP="00BF5117">
      <w:pPr>
        <w:jc w:val="both"/>
        <w:rPr>
          <w:i/>
          <w:color w:val="FF0000"/>
        </w:rPr>
      </w:pPr>
      <w:r>
        <w:rPr>
          <w:i/>
          <w:color w:val="FF0000"/>
        </w:rPr>
        <w:t>Внимание!</w:t>
      </w:r>
    </w:p>
    <w:p w:rsidR="00BB6747" w:rsidRPr="00146AAD" w:rsidRDefault="00BB6747" w:rsidP="00BF5117">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2" w:history="1">
        <w:r>
          <w:rPr>
            <w:rStyle w:val="a7"/>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BB6747" w:rsidRDefault="00BB6747" w:rsidP="00BF5117"/>
    <w:p w:rsidR="00BB6747" w:rsidRDefault="00BB6747" w:rsidP="00BF5117"/>
    <w:p w:rsidR="00BB6747" w:rsidRPr="00C20080" w:rsidRDefault="00BB6747" w:rsidP="00BF5117">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B6747" w:rsidRPr="00C20080" w:rsidRDefault="00BB6747" w:rsidP="00BF5117">
      <w:pPr>
        <w:tabs>
          <w:tab w:val="left" w:pos="8640"/>
        </w:tabs>
        <w:jc w:val="center"/>
        <w:rPr>
          <w:i/>
        </w:rPr>
      </w:pPr>
      <w:r>
        <w:rPr>
          <w:i/>
        </w:rPr>
        <w:t>(наименование претендента)</w:t>
      </w:r>
    </w:p>
    <w:p w:rsidR="00BB6747" w:rsidRPr="00C20080" w:rsidRDefault="00BB6747" w:rsidP="00BF5117">
      <w:pPr>
        <w:rPr>
          <w:sz w:val="28"/>
          <w:szCs w:val="28"/>
          <w:lang w:eastAsia="ru-RU"/>
        </w:rPr>
      </w:pPr>
      <w:r>
        <w:rPr>
          <w:sz w:val="28"/>
          <w:szCs w:val="28"/>
          <w:lang w:eastAsia="ru-RU"/>
        </w:rPr>
        <w:t>____________________________________________________________________</w:t>
      </w:r>
    </w:p>
    <w:p w:rsidR="00BB6747" w:rsidRPr="00C20080" w:rsidRDefault="00BB6747" w:rsidP="00BF5117">
      <w:pPr>
        <w:rPr>
          <w:i/>
        </w:rPr>
      </w:pPr>
      <w:r>
        <w:rPr>
          <w:i/>
        </w:rPr>
        <w:t xml:space="preserve">       М.П.</w:t>
      </w:r>
      <w:r>
        <w:rPr>
          <w:i/>
        </w:rPr>
        <w:tab/>
      </w:r>
      <w:r>
        <w:rPr>
          <w:i/>
        </w:rPr>
        <w:tab/>
      </w:r>
      <w:r>
        <w:rPr>
          <w:i/>
        </w:rPr>
        <w:tab/>
        <w:t>(должность, подпись, ФИО)</w:t>
      </w:r>
    </w:p>
    <w:p w:rsidR="00BB6747" w:rsidRPr="00C20080" w:rsidRDefault="00BB6747" w:rsidP="00BF5117">
      <w:pPr>
        <w:rPr>
          <w:sz w:val="28"/>
          <w:szCs w:val="28"/>
          <w:lang w:eastAsia="ru-RU"/>
        </w:rPr>
      </w:pPr>
      <w:r>
        <w:rPr>
          <w:sz w:val="28"/>
          <w:szCs w:val="28"/>
          <w:lang w:eastAsia="ru-RU"/>
        </w:rPr>
        <w:t>"____" _________ 201__ г.</w:t>
      </w:r>
    </w:p>
    <w:p w:rsidR="00BB6747" w:rsidRDefault="00BB6747"/>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B6747" w:rsidRDefault="00BF5117">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B6747" w:rsidRPr="007C4A20" w:rsidRDefault="00BB6747" w:rsidP="00BF5117">
      <w:pPr>
        <w:suppressAutoHyphens w:val="0"/>
        <w:rPr>
          <w:iCs/>
          <w:sz w:val="28"/>
          <w:szCs w:val="28"/>
        </w:rPr>
      </w:pPr>
      <w:r>
        <w:rPr>
          <w:iCs/>
          <w:sz w:val="28"/>
          <w:szCs w:val="28"/>
        </w:rPr>
        <w:t>ПРОЕКТ ДОГОВОРА</w:t>
      </w:r>
    </w:p>
    <w:p w:rsidR="00BB6747" w:rsidRDefault="00BB6747" w:rsidP="00BF5117">
      <w:pPr>
        <w:suppressAutoHyphens w:val="0"/>
        <w:rPr>
          <w:iCs/>
          <w:sz w:val="28"/>
          <w:szCs w:val="28"/>
        </w:rPr>
      </w:pPr>
    </w:p>
    <w:p w:rsidR="00BB6747" w:rsidRPr="00BD7B4A" w:rsidRDefault="00BB6747" w:rsidP="00BF5117">
      <w:pPr>
        <w:jc w:val="center"/>
        <w:rPr>
          <w:b/>
          <w:bCs/>
        </w:rPr>
      </w:pPr>
      <w:r>
        <w:rPr>
          <w:b/>
          <w:bCs/>
        </w:rPr>
        <w:t>ДОГОВОР № ____________</w:t>
      </w:r>
    </w:p>
    <w:p w:rsidR="00BB6747" w:rsidRPr="00BD7B4A" w:rsidRDefault="00BB6747" w:rsidP="00BF5117">
      <w:pPr>
        <w:jc w:val="center"/>
        <w:outlineLvl w:val="0"/>
        <w:rPr>
          <w:b/>
          <w:bCs/>
        </w:rPr>
      </w:pPr>
      <w:r>
        <w:rPr>
          <w:b/>
          <w:bCs/>
        </w:rPr>
        <w:t>на оказание услуг</w:t>
      </w:r>
    </w:p>
    <w:p w:rsidR="00BB6747" w:rsidRPr="00BD7B4A" w:rsidRDefault="00BB6747" w:rsidP="00BF5117">
      <w:pPr>
        <w:rPr>
          <w:bCs/>
        </w:rPr>
      </w:pPr>
      <w:r>
        <w:rPr>
          <w:bCs/>
        </w:rPr>
        <w:t xml:space="preserve">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B6747" w:rsidRPr="00BD7B4A" w:rsidTr="00BF5117">
        <w:tc>
          <w:tcPr>
            <w:tcW w:w="4926" w:type="dxa"/>
          </w:tcPr>
          <w:p w:rsidR="00BB6747" w:rsidRPr="00BD7B4A" w:rsidRDefault="00BB6747" w:rsidP="00BF5117">
            <w:pPr>
              <w:jc w:val="both"/>
              <w:rPr>
                <w:bCs/>
              </w:rPr>
            </w:pPr>
            <w:r>
              <w:rPr>
                <w:bCs/>
              </w:rPr>
              <w:t>Санкт-Петербург</w:t>
            </w:r>
          </w:p>
        </w:tc>
        <w:tc>
          <w:tcPr>
            <w:tcW w:w="4927" w:type="dxa"/>
          </w:tcPr>
          <w:p w:rsidR="00BB6747" w:rsidRPr="00BD7B4A" w:rsidRDefault="00BB6747" w:rsidP="00BF5117">
            <w:pPr>
              <w:jc w:val="right"/>
              <w:rPr>
                <w:bCs/>
              </w:rPr>
            </w:pPr>
            <w:r>
              <w:rPr>
                <w:bCs/>
              </w:rPr>
              <w:t>«____» __________ 20__г.</w:t>
            </w:r>
          </w:p>
        </w:tc>
      </w:tr>
    </w:tbl>
    <w:p w:rsidR="00BB6747" w:rsidRDefault="00BB6747" w:rsidP="00BF5117">
      <w:pPr>
        <w:spacing w:after="120"/>
        <w:ind w:firstLine="709"/>
        <w:jc w:val="both"/>
        <w:rPr>
          <w:b/>
          <w:bCs/>
        </w:rPr>
      </w:pPr>
    </w:p>
    <w:p w:rsidR="00BB6747" w:rsidRPr="000C3D4A" w:rsidRDefault="00BB6747" w:rsidP="00BF5117">
      <w:pPr>
        <w:spacing w:after="120"/>
        <w:ind w:firstLine="709"/>
        <w:jc w:val="both"/>
        <w:rPr>
          <w:bCs/>
        </w:rPr>
      </w:pPr>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(ПАО «</w:t>
      </w:r>
      <w:proofErr w:type="spellStart"/>
      <w:r>
        <w:rPr>
          <w:b/>
          <w:bCs/>
        </w:rPr>
        <w:t>ТрансКонтейнер</w:t>
      </w:r>
      <w:proofErr w:type="spellEnd"/>
      <w:r>
        <w:rPr>
          <w:b/>
          <w:bCs/>
        </w:rPr>
        <w:t>»)</w:t>
      </w:r>
      <w:r>
        <w:rPr>
          <w:bCs/>
        </w:rPr>
        <w:t xml:space="preserve">, именуемое в дальнейшем </w:t>
      </w:r>
      <w:r>
        <w:rPr>
          <w:b/>
          <w:bCs/>
        </w:rPr>
        <w:t>«Заказчик»</w:t>
      </w:r>
      <w:r>
        <w:rPr>
          <w:bCs/>
        </w:rPr>
        <w:t>, в лице директора филиала ПАО «</w:t>
      </w:r>
      <w:proofErr w:type="spellStart"/>
      <w:r>
        <w:rPr>
          <w:bCs/>
        </w:rPr>
        <w:t>ТрансКонтейнер</w:t>
      </w:r>
      <w:proofErr w:type="spellEnd"/>
      <w:r>
        <w:rPr>
          <w:bCs/>
        </w:rPr>
        <w:t xml:space="preserve">» на Октябрьской железной дороге Мельничука Дмитрия Ивановича, действующего на основании доверенности </w:t>
      </w:r>
      <w:r>
        <w:t xml:space="preserve">от </w:t>
      </w:r>
      <w:r>
        <w:rPr>
          <w:bCs/>
        </w:rPr>
        <w:t xml:space="preserve">11.02.2021 № </w:t>
      </w:r>
      <w:proofErr w:type="gramStart"/>
      <w:r>
        <w:rPr>
          <w:bCs/>
        </w:rPr>
        <w:t>Ц</w:t>
      </w:r>
      <w:proofErr w:type="gramEnd"/>
      <w:r>
        <w:rPr>
          <w:bCs/>
        </w:rPr>
        <w:t xml:space="preserve">/2021/НКП ОКТ-40 </w:t>
      </w:r>
      <w:r>
        <w:t>г</w:t>
      </w:r>
      <w:r>
        <w:rPr>
          <w:bCs/>
        </w:rPr>
        <w:t xml:space="preserve">, с одной стороны, и </w:t>
      </w:r>
    </w:p>
    <w:p w:rsidR="00BB6747" w:rsidRPr="000C3D4A" w:rsidRDefault="00BB6747" w:rsidP="00BF5117">
      <w:pPr>
        <w:spacing w:after="120"/>
        <w:ind w:firstLine="709"/>
        <w:jc w:val="both"/>
        <w:rPr>
          <w:bCs/>
        </w:rPr>
      </w:pPr>
      <w:proofErr w:type="gramStart"/>
      <w:r>
        <w:rPr>
          <w:b/>
          <w:bCs/>
        </w:rPr>
        <w:t>__________ (_______________)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 в соответствии с законом Российской Федерации от 11 марта 1992 г. № 2487-1 «О частной детективной и охранной деятельности в Российской Федерации» (далее – Закон), с другой стороны, именуемые в дальнейшем «Стороны»</w:t>
      </w:r>
      <w:proofErr w:type="gramEnd"/>
    </w:p>
    <w:p w:rsidR="00BB6747" w:rsidRDefault="00BB6747" w:rsidP="00BF5117">
      <w:pPr>
        <w:spacing w:after="120"/>
        <w:ind w:firstLine="708"/>
        <w:jc w:val="both"/>
        <w:outlineLvl w:val="0"/>
        <w:rPr>
          <w:bCs/>
        </w:rPr>
      </w:pPr>
      <w:r>
        <w:rPr>
          <w:bCs/>
        </w:rPr>
        <w:t>в соответствии с Протоколом №________ заседания Конкурсной комиссии филиала ПАО «</w:t>
      </w:r>
      <w:proofErr w:type="spellStart"/>
      <w:r>
        <w:rPr>
          <w:bCs/>
        </w:rPr>
        <w:t>ТрансКонтейнер</w:t>
      </w:r>
      <w:proofErr w:type="spellEnd"/>
      <w:r>
        <w:rPr>
          <w:bCs/>
        </w:rPr>
        <w:t xml:space="preserve">» на Октябрьской железной дороге, состоявшегося «___» ___________ 20__ г., </w:t>
      </w:r>
    </w:p>
    <w:p w:rsidR="00BB6747" w:rsidRDefault="00BB6747" w:rsidP="00BF5117">
      <w:pPr>
        <w:spacing w:after="120"/>
        <w:ind w:firstLine="708"/>
        <w:jc w:val="both"/>
        <w:outlineLvl w:val="0"/>
        <w:rPr>
          <w:bCs/>
        </w:rPr>
      </w:pPr>
      <w:r>
        <w:rPr>
          <w:bCs/>
        </w:rPr>
        <w:t>заключили настоящий договор на оказание услуг (далее - Договор) о нижеследующем:</w:t>
      </w:r>
    </w:p>
    <w:p w:rsidR="00BB6747" w:rsidRDefault="00BB6747" w:rsidP="00BF5117">
      <w:pPr>
        <w:spacing w:after="120"/>
        <w:ind w:firstLine="709"/>
        <w:jc w:val="both"/>
        <w:rPr>
          <w:bCs/>
        </w:rPr>
      </w:pPr>
    </w:p>
    <w:p w:rsidR="00BB6747" w:rsidRDefault="00BB6747" w:rsidP="00BF5117">
      <w:pPr>
        <w:widowControl w:val="0"/>
        <w:tabs>
          <w:tab w:val="left" w:pos="284"/>
        </w:tabs>
        <w:autoSpaceDE w:val="0"/>
        <w:autoSpaceDN w:val="0"/>
        <w:adjustRightInd w:val="0"/>
        <w:spacing w:after="120"/>
        <w:ind w:firstLine="709"/>
        <w:jc w:val="center"/>
        <w:rPr>
          <w:b/>
          <w:bCs/>
        </w:rPr>
      </w:pPr>
      <w:r>
        <w:rPr>
          <w:b/>
          <w:bCs/>
        </w:rPr>
        <w:t>Предмет Договора</w:t>
      </w:r>
    </w:p>
    <w:p w:rsidR="00BB6747" w:rsidRDefault="00BB6747" w:rsidP="00BF5117">
      <w:pPr>
        <w:pStyle w:val="afc"/>
        <w:spacing w:after="120"/>
        <w:ind w:firstLine="709"/>
        <w:jc w:val="both"/>
        <w:rPr>
          <w:sz w:val="24"/>
          <w:szCs w:val="24"/>
        </w:rPr>
      </w:pPr>
      <w:r>
        <w:rPr>
          <w:sz w:val="24"/>
          <w:szCs w:val="24"/>
        </w:rPr>
        <w:t xml:space="preserve">1.1. Заказчик поручает и обязуется оплатить, а Исполнитель принимает на себя обязательства по оказанию услуг </w:t>
      </w:r>
      <w:r>
        <w:rPr>
          <w:b/>
          <w:sz w:val="24"/>
          <w:szCs w:val="24"/>
        </w:rPr>
        <w:t xml:space="preserve">по физической охране контейнерного терминала </w:t>
      </w:r>
      <w:proofErr w:type="spellStart"/>
      <w:proofErr w:type="gramStart"/>
      <w:r>
        <w:rPr>
          <w:b/>
          <w:sz w:val="24"/>
          <w:szCs w:val="24"/>
        </w:rPr>
        <w:t>Калининград-Сортировочный</w:t>
      </w:r>
      <w:proofErr w:type="spellEnd"/>
      <w:proofErr w:type="gramEnd"/>
      <w:r>
        <w:rPr>
          <w:b/>
          <w:sz w:val="24"/>
          <w:szCs w:val="24"/>
        </w:rPr>
        <w:t xml:space="preserve"> филиала ПАО «</w:t>
      </w:r>
      <w:proofErr w:type="spellStart"/>
      <w:r>
        <w:rPr>
          <w:b/>
          <w:sz w:val="24"/>
          <w:szCs w:val="24"/>
        </w:rPr>
        <w:t>ТрансКонтейнер</w:t>
      </w:r>
      <w:proofErr w:type="spellEnd"/>
      <w:r>
        <w:rPr>
          <w:b/>
          <w:sz w:val="24"/>
          <w:szCs w:val="24"/>
        </w:rPr>
        <w:t>» на Октябрьской железной дороге</w:t>
      </w:r>
      <w:r>
        <w:rPr>
          <w:sz w:val="24"/>
          <w:szCs w:val="24"/>
        </w:rPr>
        <w:t xml:space="preserve"> (далее – Объект) с расположенным на охраняемом Объекте имуществом, находящимся на праве собственности или ином законном праве у Заказчика (далее – Услуги).</w:t>
      </w:r>
    </w:p>
    <w:p w:rsidR="00BB6747" w:rsidRPr="00F96A46" w:rsidRDefault="00BB6747" w:rsidP="00BF5117">
      <w:pPr>
        <w:pStyle w:val="afc"/>
        <w:spacing w:after="120"/>
        <w:ind w:firstLine="709"/>
        <w:jc w:val="both"/>
        <w:rPr>
          <w:i/>
          <w:sz w:val="24"/>
          <w:szCs w:val="24"/>
        </w:rPr>
      </w:pPr>
      <w:r>
        <w:rPr>
          <w:i/>
          <w:sz w:val="24"/>
          <w:szCs w:val="24"/>
        </w:rPr>
        <w:t>Объект</w:t>
      </w:r>
      <w:r>
        <w:rPr>
          <w:b/>
          <w:sz w:val="24"/>
          <w:szCs w:val="24"/>
        </w:rPr>
        <w:t xml:space="preserve"> – </w:t>
      </w:r>
      <w:r>
        <w:rPr>
          <w:sz w:val="24"/>
          <w:szCs w:val="24"/>
        </w:rPr>
        <w:t>объект Заказчика, указанный в п. 1.1 Договора, с расположенным на нем имуществом, находящимся на праве собственности или ином законном праве  у Заказчика.</w:t>
      </w:r>
      <w:r>
        <w:rPr>
          <w:i/>
          <w:sz w:val="24"/>
          <w:szCs w:val="24"/>
        </w:rPr>
        <w:t xml:space="preserve"> </w:t>
      </w:r>
    </w:p>
    <w:p w:rsidR="00BB6747" w:rsidRPr="00F96A46" w:rsidRDefault="00BB6747" w:rsidP="00BF5117">
      <w:pPr>
        <w:pStyle w:val="afc"/>
        <w:spacing w:after="120"/>
        <w:ind w:firstLine="709"/>
        <w:jc w:val="both"/>
        <w:rPr>
          <w:sz w:val="24"/>
          <w:szCs w:val="24"/>
        </w:rPr>
      </w:pPr>
      <w:r>
        <w:rPr>
          <w:i/>
          <w:sz w:val="24"/>
          <w:szCs w:val="24"/>
        </w:rPr>
        <w:t>Имущество Заказчика -</w:t>
      </w:r>
      <w:r>
        <w:rPr>
          <w:sz w:val="24"/>
          <w:szCs w:val="24"/>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4"/>
          <w:szCs w:val="24"/>
        </w:rPr>
        <w:t>средства</w:t>
      </w:r>
      <w:proofErr w:type="gramEnd"/>
      <w:r>
        <w:rPr>
          <w:sz w:val="24"/>
          <w:szCs w:val="24"/>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охраняемой территории, а также имущество третьих лиц, находящееся на охраняемом Объекте.</w:t>
      </w:r>
    </w:p>
    <w:p w:rsidR="00BB6747" w:rsidRPr="00F96A46" w:rsidRDefault="00BB6747" w:rsidP="00BF5117">
      <w:pPr>
        <w:pStyle w:val="afc"/>
        <w:spacing w:after="120"/>
        <w:jc w:val="both"/>
        <w:rPr>
          <w:sz w:val="24"/>
          <w:szCs w:val="24"/>
        </w:rPr>
      </w:pPr>
      <w:r>
        <w:rPr>
          <w:i/>
          <w:sz w:val="24"/>
          <w:szCs w:val="24"/>
        </w:rPr>
        <w:t>Охрана Объекта (имущества) Заказчика</w:t>
      </w:r>
      <w:r>
        <w:rPr>
          <w:sz w:val="24"/>
          <w:szCs w:val="24"/>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BB6747" w:rsidRPr="00F96A46" w:rsidRDefault="00BB6747" w:rsidP="00BF5117">
      <w:pPr>
        <w:pStyle w:val="afc"/>
        <w:spacing w:after="120"/>
        <w:jc w:val="both"/>
        <w:rPr>
          <w:sz w:val="24"/>
          <w:szCs w:val="24"/>
        </w:rPr>
      </w:pPr>
      <w:proofErr w:type="spellStart"/>
      <w:r>
        <w:rPr>
          <w:i/>
          <w:sz w:val="24"/>
          <w:szCs w:val="24"/>
        </w:rPr>
        <w:lastRenderedPageBreak/>
        <w:t>Внутриобъектовый</w:t>
      </w:r>
      <w:proofErr w:type="spellEnd"/>
      <w:r>
        <w:rPr>
          <w:bCs/>
          <w:i/>
          <w:sz w:val="24"/>
          <w:szCs w:val="24"/>
        </w:rPr>
        <w:t xml:space="preserve"> режим</w:t>
      </w:r>
      <w:r>
        <w:rPr>
          <w:sz w:val="24"/>
          <w:szCs w:val="24"/>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BB6747" w:rsidRDefault="00BB6747" w:rsidP="00BF5117">
      <w:pPr>
        <w:pStyle w:val="afc"/>
        <w:spacing w:after="120"/>
        <w:ind w:firstLine="709"/>
        <w:jc w:val="both"/>
        <w:rPr>
          <w:sz w:val="24"/>
          <w:szCs w:val="24"/>
        </w:rPr>
      </w:pPr>
      <w:proofErr w:type="gramStart"/>
      <w:r>
        <w:rPr>
          <w:i/>
          <w:sz w:val="24"/>
          <w:szCs w:val="24"/>
        </w:rPr>
        <w:t>Пропускной</w:t>
      </w:r>
      <w:r>
        <w:rPr>
          <w:bCs/>
          <w:i/>
          <w:sz w:val="24"/>
          <w:szCs w:val="24"/>
        </w:rPr>
        <w:t xml:space="preserve"> режим</w:t>
      </w:r>
      <w:r>
        <w:rPr>
          <w:sz w:val="24"/>
          <w:szCs w:val="24"/>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BB6747" w:rsidRDefault="00BB6747" w:rsidP="00BF5117">
      <w:pPr>
        <w:spacing w:after="120"/>
        <w:ind w:firstLine="709"/>
        <w:jc w:val="both"/>
        <w:rPr>
          <w:bCs/>
        </w:rPr>
      </w:pPr>
      <w:r>
        <w:rPr>
          <w:bCs/>
        </w:rPr>
        <w:t xml:space="preserve">1.2. </w:t>
      </w:r>
      <w:r>
        <w:rPr>
          <w:color w:val="000000"/>
        </w:rPr>
        <w:t>По Договору Исполнитель обязуется обеспечивать охрану Объекта Заказчика в соответствии с Законом, Техническим заданием</w:t>
      </w:r>
      <w:r>
        <w:rPr>
          <w:bCs/>
        </w:rPr>
        <w:t xml:space="preserve"> (приложение № 1), </w:t>
      </w:r>
      <w:r>
        <w:t xml:space="preserve">положениями инструкции </w:t>
      </w:r>
      <w:r>
        <w:rPr>
          <w:bCs/>
        </w:rPr>
        <w:t>сотрудникам охраны при несении службы по охране Объекта (приложение № 2) являющимися неотъемлемыми частями Договора.</w:t>
      </w:r>
    </w:p>
    <w:p w:rsidR="00BB6747" w:rsidRDefault="00BB6747" w:rsidP="00BF5117">
      <w:pPr>
        <w:spacing w:after="120"/>
        <w:ind w:firstLine="709"/>
        <w:jc w:val="both"/>
        <w:rPr>
          <w:bCs/>
        </w:rPr>
      </w:pPr>
      <w:r>
        <w:rPr>
          <w:rFonts w:eastAsia="MS Mincho"/>
          <w:bCs/>
        </w:rPr>
        <w:t xml:space="preserve">1.3. Срок оказания Услуг по Договору: </w:t>
      </w:r>
      <w:r>
        <w:rPr>
          <w:bCs/>
        </w:rPr>
        <w:t>с 00 часов 00 минут «01» января 2022 года по 24 часа 00 минут «31» декабря 2022 года.</w:t>
      </w:r>
    </w:p>
    <w:p w:rsidR="00BB6747" w:rsidRDefault="00BB6747" w:rsidP="00BF5117">
      <w:pPr>
        <w:spacing w:after="120"/>
        <w:ind w:firstLine="709"/>
        <w:jc w:val="both"/>
        <w:rPr>
          <w:bCs/>
        </w:rPr>
      </w:pPr>
      <w:r>
        <w:rPr>
          <w:bCs/>
        </w:rPr>
        <w:t xml:space="preserve">1.4. Место оказания Услуг: </w:t>
      </w:r>
    </w:p>
    <w:p w:rsidR="00BB6747" w:rsidRDefault="00BB6747" w:rsidP="00BF5117">
      <w:pPr>
        <w:pBdr>
          <w:top w:val="nil"/>
          <w:left w:val="nil"/>
          <w:bottom w:val="nil"/>
          <w:right w:val="nil"/>
          <w:between w:val="nil"/>
        </w:pBdr>
        <w:tabs>
          <w:tab w:val="left" w:pos="1134"/>
          <w:tab w:val="left" w:pos="1418"/>
        </w:tabs>
        <w:spacing w:after="120"/>
        <w:ind w:firstLine="709"/>
        <w:jc w:val="both"/>
        <w:rPr>
          <w:bCs/>
        </w:rPr>
      </w:pPr>
      <w:r>
        <w:rPr>
          <w:bCs/>
        </w:rPr>
        <w:t xml:space="preserve">1.4.1. Контейнерный терминал </w:t>
      </w:r>
      <w:proofErr w:type="spellStart"/>
      <w:r>
        <w:rPr>
          <w:bCs/>
        </w:rPr>
        <w:t>Калининград-Сортировочный</w:t>
      </w:r>
      <w:proofErr w:type="spellEnd"/>
      <w:r>
        <w:rPr>
          <w:bCs/>
        </w:rPr>
        <w:t xml:space="preserve"> филиала ПАО «</w:t>
      </w:r>
      <w:proofErr w:type="spellStart"/>
      <w:r>
        <w:rPr>
          <w:bCs/>
        </w:rPr>
        <w:t>ТрансКонтейнер</w:t>
      </w:r>
      <w:proofErr w:type="spellEnd"/>
      <w:r>
        <w:rPr>
          <w:bCs/>
        </w:rPr>
        <w:t xml:space="preserve">» на Октябрьской железной дороге, расположенный по адресу: </w:t>
      </w:r>
      <w:r>
        <w:t xml:space="preserve">236039, город Калининград, ул. </w:t>
      </w:r>
      <w:proofErr w:type="gramStart"/>
      <w:r>
        <w:t>Портовая</w:t>
      </w:r>
      <w:proofErr w:type="gramEnd"/>
      <w:r>
        <w:t>, д.27а.</w:t>
      </w:r>
      <w:r>
        <w:rPr>
          <w:bCs/>
        </w:rPr>
        <w:t xml:space="preserve"> </w:t>
      </w:r>
    </w:p>
    <w:p w:rsidR="00BB6747" w:rsidRDefault="00BB6747" w:rsidP="00BF5117">
      <w:pPr>
        <w:pBdr>
          <w:top w:val="nil"/>
          <w:left w:val="nil"/>
          <w:bottom w:val="nil"/>
          <w:right w:val="nil"/>
          <w:between w:val="nil"/>
        </w:pBdr>
        <w:spacing w:after="120"/>
        <w:ind w:firstLine="709"/>
        <w:jc w:val="both"/>
        <w:rPr>
          <w:color w:val="000000"/>
        </w:rPr>
      </w:pPr>
      <w:r>
        <w:rPr>
          <w:color w:val="000000"/>
        </w:rPr>
        <w:t xml:space="preserve">Пределы охраняемой территории Объекта – территория контейнерных площадок, помещения в зданиях (строениях), контрольно-пропускной пункт (далее – КПП). </w:t>
      </w:r>
    </w:p>
    <w:p w:rsidR="00BB6747" w:rsidRPr="00D81532" w:rsidRDefault="00BB6747" w:rsidP="00BF5117">
      <w:pPr>
        <w:pBdr>
          <w:top w:val="nil"/>
          <w:left w:val="nil"/>
          <w:bottom w:val="nil"/>
          <w:right w:val="nil"/>
          <w:between w:val="nil"/>
        </w:pBdr>
        <w:spacing w:after="120"/>
        <w:ind w:firstLine="709"/>
        <w:jc w:val="both"/>
        <w:rPr>
          <w:bCs/>
        </w:rPr>
      </w:pPr>
      <w:r>
        <w:rPr>
          <w:bCs/>
        </w:rPr>
        <w:t xml:space="preserve">Охрану Объекта (включая имущество) осуществляет 1 (один) круглосуточный пост – 24 часа с размещением на </w:t>
      </w:r>
      <w:proofErr w:type="gramStart"/>
      <w:r>
        <w:rPr>
          <w:bCs/>
        </w:rPr>
        <w:t>автомобильном</w:t>
      </w:r>
      <w:proofErr w:type="gramEnd"/>
      <w:r>
        <w:rPr>
          <w:bCs/>
        </w:rPr>
        <w:t xml:space="preserve"> КПП. </w:t>
      </w:r>
    </w:p>
    <w:p w:rsidR="00BB6747" w:rsidRDefault="00BB6747" w:rsidP="00BF5117">
      <w:pPr>
        <w:tabs>
          <w:tab w:val="left" w:pos="709"/>
          <w:tab w:val="left" w:pos="1134"/>
        </w:tabs>
        <w:spacing w:after="120"/>
        <w:ind w:firstLine="709"/>
        <w:jc w:val="both"/>
        <w:rPr>
          <w:bCs/>
          <w:i/>
        </w:rPr>
      </w:pPr>
    </w:p>
    <w:p w:rsidR="00BB6747" w:rsidRDefault="00BB6747" w:rsidP="00BF5117">
      <w:pPr>
        <w:spacing w:after="120"/>
        <w:ind w:firstLine="709"/>
        <w:jc w:val="center"/>
        <w:rPr>
          <w:b/>
          <w:bCs/>
        </w:rPr>
      </w:pPr>
      <w:r>
        <w:rPr>
          <w:b/>
          <w:bCs/>
        </w:rPr>
        <w:t>2. Цена Услуг и порядок оплаты</w:t>
      </w:r>
    </w:p>
    <w:p w:rsidR="00BB6747" w:rsidRDefault="00BB6747" w:rsidP="00BF5117">
      <w:pPr>
        <w:spacing w:after="120"/>
        <w:ind w:firstLine="708"/>
        <w:jc w:val="both"/>
        <w:rPr>
          <w:bCs/>
        </w:rPr>
      </w:pPr>
      <w:r>
        <w:rPr>
          <w:bCs/>
        </w:rPr>
        <w:t xml:space="preserve">2.1. </w:t>
      </w:r>
      <w:proofErr w:type="gramStart"/>
      <w:r>
        <w:rPr>
          <w:bCs/>
        </w:rPr>
        <w:t>За оказанные по Договору Услуги Заказчик, в соответствии с Протоколом согласования договорной цены (приложение № 3), являющимся неотъемлемой частью Договора, обязуется оплатить Исполнителю</w:t>
      </w:r>
      <w:r>
        <w:rPr>
          <w:rFonts w:eastAsia="Arial"/>
          <w:bCs/>
        </w:rPr>
        <w:t xml:space="preserve"> ежемесячную стоимость 1 (одного) круглосуточного поста (24 часа)</w:t>
      </w:r>
      <w:r>
        <w:rPr>
          <w:bCs/>
        </w:rPr>
        <w:t xml:space="preserve"> в сумме _____________(</w:t>
      </w:r>
      <w:r>
        <w:rPr>
          <w:bCs/>
          <w:i/>
        </w:rPr>
        <w:t>сумма прописью</w:t>
      </w:r>
      <w:r>
        <w:rPr>
          <w:bCs/>
        </w:rPr>
        <w:t>) рублей ____ копеек</w:t>
      </w:r>
      <w:r>
        <w:t xml:space="preserve"> с учетом всех расходов, которые возникнут или могут возникнуть у Исполнителя в процессе исполнения Договора</w:t>
      </w:r>
      <w:r>
        <w:rPr>
          <w:bCs/>
        </w:rPr>
        <w:t xml:space="preserve">. </w:t>
      </w:r>
      <w:proofErr w:type="gramEnd"/>
    </w:p>
    <w:p w:rsidR="00BB6747" w:rsidRDefault="00BB6747" w:rsidP="00BF5117">
      <w:pPr>
        <w:spacing w:after="120"/>
        <w:ind w:firstLine="709"/>
        <w:jc w:val="both"/>
        <w:rPr>
          <w:rFonts w:eastAsia="Arial"/>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w:t>
      </w:r>
      <w:r>
        <w:rPr>
          <w:rFonts w:eastAsia="Arial"/>
          <w:bCs/>
        </w:rPr>
        <w:t xml:space="preserve">в том числе НДС ___% ______ (____________________). </w:t>
      </w:r>
      <w:proofErr w:type="gramEnd"/>
    </w:p>
    <w:p w:rsidR="00BB6747" w:rsidRDefault="00BB6747" w:rsidP="00BF5117">
      <w:pPr>
        <w:spacing w:after="120"/>
        <w:ind w:firstLine="709"/>
        <w:jc w:val="both"/>
        <w:rPr>
          <w:bCs/>
        </w:rPr>
      </w:pPr>
      <w:r>
        <w:rPr>
          <w:rFonts w:eastAsia="Arial"/>
          <w:bCs/>
        </w:rPr>
        <w:t>2.2.</w:t>
      </w:r>
      <w:r>
        <w:rPr>
          <w:rFonts w:eastAsia="Arial"/>
          <w:bCs/>
        </w:rPr>
        <w:tab/>
      </w:r>
      <w:proofErr w:type="gramStart"/>
      <w:r>
        <w:rPr>
          <w:bCs/>
        </w:rPr>
        <w:t>Общая Цена Договора за весь период его действия составляет __________ (</w:t>
      </w:r>
      <w:r>
        <w:rPr>
          <w:bCs/>
          <w:i/>
        </w:rPr>
        <w:t>сумма прописью</w:t>
      </w:r>
      <w:r>
        <w:rPr>
          <w:bCs/>
        </w:rPr>
        <w:t>) рублей _____ копеек, НДС не облагается (</w:t>
      </w:r>
      <w:r>
        <w:rPr>
          <w:bCs/>
          <w:i/>
        </w:rPr>
        <w:t>или</w:t>
      </w:r>
      <w:r>
        <w:rPr>
          <w:rFonts w:eastAsia="Arial"/>
          <w:bCs/>
        </w:rPr>
        <w:t xml:space="preserve"> в том числе НДС ___% ______ (________________________) </w:t>
      </w:r>
      <w:r>
        <w:t>с учетом всех расходов, которые возникнут или могут возникнуть у Исполнителя в процессе исполнения Договора.</w:t>
      </w:r>
      <w:r>
        <w:rPr>
          <w:rFonts w:eastAsia="Arial"/>
          <w:bCs/>
        </w:rPr>
        <w:t xml:space="preserve"> </w:t>
      </w:r>
      <w:proofErr w:type="gramEnd"/>
    </w:p>
    <w:p w:rsidR="00BB6747" w:rsidRDefault="00BB6747" w:rsidP="00BF5117">
      <w:pPr>
        <w:spacing w:after="120"/>
        <w:ind w:firstLine="709"/>
        <w:jc w:val="both"/>
        <w:rPr>
          <w:bCs/>
        </w:rPr>
      </w:pPr>
      <w:r>
        <w:rPr>
          <w:bCs/>
        </w:rPr>
        <w:t xml:space="preserve">2.3. </w:t>
      </w:r>
      <w:proofErr w:type="gramStart"/>
      <w:r>
        <w:rPr>
          <w:bCs/>
        </w:rPr>
        <w:t>Оплата Услуг производится ежемесячно в течение 30 (тридцати) календарных дней с даты подписания Сторонами акта сдачи</w:t>
      </w:r>
      <w:r>
        <w:rPr>
          <w:bCs/>
        </w:rPr>
        <w:noBreakHyphen/>
        <w:t xml:space="preserve">приемки оказанных Услуг (приложение № 4) </w:t>
      </w:r>
      <w:r>
        <w:rPr>
          <w:i/>
        </w:rPr>
        <w:t>или универсального передаточного документа, составленного по форме, предусмотренной Письмом ФНС России от 21.10.2013 г. № ММВ-20-3/96@</w:t>
      </w:r>
      <w:r>
        <w:t xml:space="preserve"> (далее – УПД) </w:t>
      </w:r>
      <w:r>
        <w:rPr>
          <w:bCs/>
        </w:rPr>
        <w:t xml:space="preserve">на основании </w:t>
      </w:r>
      <w:r>
        <w:rPr>
          <w:bCs/>
        </w:rPr>
        <w:lastRenderedPageBreak/>
        <w:t xml:space="preserve">выставленного Исполнителем счета </w:t>
      </w:r>
      <w:r>
        <w:rPr>
          <w:bCs/>
          <w:i/>
        </w:rPr>
        <w:t>и счета-фактуры</w:t>
      </w:r>
      <w:r>
        <w:rPr>
          <w:rStyle w:val="af6"/>
          <w:bCs/>
          <w:i/>
        </w:rPr>
        <w:footnoteReference w:id="5"/>
      </w:r>
      <w:r>
        <w:rPr>
          <w:bCs/>
        </w:rPr>
        <w:t xml:space="preserve"> за отчетный период, путем перечисления Заказчиком денежных средств на расчетный счет Исполнителя.</w:t>
      </w:r>
      <w:proofErr w:type="gramEnd"/>
    </w:p>
    <w:p w:rsidR="00BB6747" w:rsidRDefault="00BB6747" w:rsidP="00BF5117">
      <w:pPr>
        <w:spacing w:after="120"/>
        <w:ind w:firstLine="709"/>
        <w:jc w:val="both"/>
        <w:rPr>
          <w:bCs/>
        </w:rPr>
      </w:pPr>
    </w:p>
    <w:p w:rsidR="00BB6747" w:rsidRDefault="00BB6747" w:rsidP="00BF5117">
      <w:pPr>
        <w:widowControl w:val="0"/>
        <w:tabs>
          <w:tab w:val="left" w:pos="284"/>
        </w:tabs>
        <w:autoSpaceDE w:val="0"/>
        <w:autoSpaceDN w:val="0"/>
        <w:adjustRightInd w:val="0"/>
        <w:spacing w:after="120"/>
        <w:ind w:firstLine="709"/>
        <w:jc w:val="center"/>
        <w:outlineLvl w:val="0"/>
        <w:rPr>
          <w:b/>
          <w:bCs/>
        </w:rPr>
      </w:pPr>
      <w:r>
        <w:rPr>
          <w:b/>
          <w:bCs/>
        </w:rPr>
        <w:t>3. Порядок сдачи и приемки Услуг</w:t>
      </w:r>
    </w:p>
    <w:p w:rsidR="00BB6747" w:rsidRPr="00587FFC" w:rsidRDefault="00BB6747" w:rsidP="00BF5117">
      <w:pPr>
        <w:pStyle w:val="60"/>
        <w:spacing w:after="120"/>
        <w:ind w:firstLine="708"/>
        <w:jc w:val="both"/>
        <w:rPr>
          <w:sz w:val="24"/>
          <w:szCs w:val="24"/>
        </w:rPr>
      </w:pPr>
      <w:r>
        <w:rPr>
          <w:sz w:val="24"/>
          <w:szCs w:val="24"/>
        </w:rPr>
        <w:t>3.1. Стороны в рамках Договора оформляют документы в электронном виде в порядке и на условиях предусмотренных приложением № 5 к Договору.</w:t>
      </w:r>
    </w:p>
    <w:p w:rsidR="00BB6747" w:rsidRDefault="00BB6747">
      <w:pPr>
        <w:pStyle w:val="60"/>
        <w:spacing w:after="120"/>
        <w:ind w:firstLine="708"/>
        <w:jc w:val="both"/>
        <w:rPr>
          <w:sz w:val="24"/>
          <w:szCs w:val="24"/>
        </w:rPr>
      </w:pPr>
      <w:r>
        <w:rPr>
          <w:sz w:val="24"/>
          <w:szCs w:val="24"/>
        </w:rPr>
        <w:t>Перечень и формат документов определен приложением № 5а к Договору (далее – первичные документы).</w:t>
      </w:r>
    </w:p>
    <w:p w:rsidR="00BB6747" w:rsidRDefault="00BB6747">
      <w:pPr>
        <w:pStyle w:val="60"/>
        <w:spacing w:after="120"/>
        <w:ind w:firstLine="708"/>
        <w:jc w:val="both"/>
        <w:rPr>
          <w:sz w:val="24"/>
          <w:szCs w:val="24"/>
        </w:rPr>
      </w:pPr>
      <w:r>
        <w:rPr>
          <w:sz w:val="24"/>
          <w:szCs w:val="24"/>
        </w:rPr>
        <w:t xml:space="preserve">3.2. Исполнитель </w:t>
      </w:r>
      <w:r>
        <w:rPr>
          <w:bCs/>
          <w:sz w:val="24"/>
          <w:szCs w:val="24"/>
        </w:rPr>
        <w:t>до 5-го (пятого) числа месяца, следующего за отчетным месяцем</w:t>
      </w:r>
      <w:r>
        <w:rPr>
          <w:sz w:val="24"/>
          <w:szCs w:val="24"/>
        </w:rPr>
        <w:t xml:space="preserve"> (в котором были оказаны Услуги)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Заказчику по системе электронного документооборота.</w:t>
      </w:r>
    </w:p>
    <w:p w:rsidR="00BB6747" w:rsidRDefault="00BB6747">
      <w:pPr>
        <w:pStyle w:val="60"/>
        <w:spacing w:after="120"/>
        <w:ind w:firstLine="708"/>
        <w:jc w:val="both"/>
        <w:rPr>
          <w:sz w:val="24"/>
          <w:szCs w:val="24"/>
        </w:rPr>
      </w:pPr>
      <w:r>
        <w:rPr>
          <w:sz w:val="24"/>
          <w:szCs w:val="24"/>
        </w:rPr>
        <w:t xml:space="preserve">3.3. Заказчик в течение 10 (десяти)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подписью и отправляет их Исполнителю – в том случае, если согласен с содержанием первичных документов или отказывает Исполнителю в подписании первичных документов - при несогласии с содержанием первичных документов.</w:t>
      </w:r>
    </w:p>
    <w:p w:rsidR="00BB6747" w:rsidRPr="00587FFC" w:rsidRDefault="00BB6747" w:rsidP="00BF5117">
      <w:pPr>
        <w:pStyle w:val="60"/>
        <w:spacing w:after="120"/>
        <w:ind w:firstLine="709"/>
        <w:jc w:val="both"/>
        <w:rPr>
          <w:sz w:val="24"/>
          <w:szCs w:val="24"/>
        </w:rPr>
      </w:pPr>
      <w:r>
        <w:rPr>
          <w:sz w:val="24"/>
          <w:szCs w:val="24"/>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rsidR="00BB6747" w:rsidRPr="00587FFC" w:rsidRDefault="00BB6747" w:rsidP="00BF5117">
      <w:pPr>
        <w:pStyle w:val="60"/>
        <w:spacing w:after="120"/>
        <w:ind w:firstLine="709"/>
        <w:jc w:val="both"/>
        <w:rPr>
          <w:sz w:val="24"/>
          <w:szCs w:val="24"/>
        </w:rPr>
      </w:pPr>
      <w:r>
        <w:rPr>
          <w:sz w:val="24"/>
          <w:szCs w:val="24"/>
        </w:rPr>
        <w:t>3.4.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BB6747" w:rsidRPr="00587FFC" w:rsidRDefault="00BB6747" w:rsidP="00BF5117">
      <w:pPr>
        <w:pStyle w:val="60"/>
        <w:spacing w:after="120"/>
        <w:ind w:firstLine="709"/>
        <w:jc w:val="both"/>
        <w:rPr>
          <w:sz w:val="24"/>
          <w:szCs w:val="24"/>
        </w:rPr>
      </w:pPr>
      <w:r>
        <w:rPr>
          <w:sz w:val="24"/>
          <w:szCs w:val="24"/>
        </w:rPr>
        <w:t xml:space="preserve">3.5. </w:t>
      </w:r>
      <w:r>
        <w:rPr>
          <w:bCs/>
          <w:sz w:val="24"/>
          <w:szCs w:val="24"/>
        </w:rPr>
        <w:t>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BB6747" w:rsidRDefault="00BB6747" w:rsidP="00BF5117">
      <w:pPr>
        <w:pStyle w:val="211"/>
        <w:spacing w:line="240" w:lineRule="auto"/>
        <w:ind w:left="0" w:firstLine="709"/>
        <w:jc w:val="both"/>
        <w:rPr>
          <w:i/>
        </w:rPr>
      </w:pPr>
      <w:r>
        <w:t xml:space="preserve">3.6. В случае принятия Сторонами согласованного решения о прекращении оказания Услуг Договор расторгается, и  между Сторонами проводится сверка расчетов. </w:t>
      </w:r>
      <w:proofErr w:type="gramStart"/>
      <w:r>
        <w:t>При этом Заказчик обязуется оплатить фактически произведенные до дня расторжения затраты  Исполнителя на оказание Услуг по Договору).</w:t>
      </w:r>
      <w:proofErr w:type="gramEnd"/>
    </w:p>
    <w:p w:rsidR="00BB6747" w:rsidRDefault="00BB6747" w:rsidP="00BF5117">
      <w:pPr>
        <w:spacing w:after="120"/>
        <w:ind w:firstLine="709"/>
        <w:jc w:val="center"/>
        <w:rPr>
          <w:b/>
        </w:rPr>
      </w:pPr>
    </w:p>
    <w:p w:rsidR="00BB6747" w:rsidRDefault="00BB6747" w:rsidP="00BF5117">
      <w:pPr>
        <w:widowControl w:val="0"/>
        <w:tabs>
          <w:tab w:val="left" w:pos="426"/>
        </w:tabs>
        <w:autoSpaceDE w:val="0"/>
        <w:autoSpaceDN w:val="0"/>
        <w:adjustRightInd w:val="0"/>
        <w:spacing w:after="120"/>
        <w:ind w:firstLine="709"/>
        <w:jc w:val="center"/>
        <w:outlineLvl w:val="0"/>
        <w:rPr>
          <w:b/>
        </w:rPr>
      </w:pPr>
      <w:r>
        <w:rPr>
          <w:b/>
        </w:rPr>
        <w:t>4. Права и обязанности Сторон</w:t>
      </w:r>
    </w:p>
    <w:p w:rsidR="00BB6747" w:rsidRDefault="00BB6747" w:rsidP="00BF5117">
      <w:pPr>
        <w:spacing w:after="120"/>
        <w:ind w:firstLine="709"/>
        <w:jc w:val="both"/>
        <w:outlineLvl w:val="0"/>
        <w:rPr>
          <w:bCs/>
        </w:rPr>
      </w:pPr>
      <w:r>
        <w:rPr>
          <w:bCs/>
        </w:rPr>
        <w:t>4.1.</w:t>
      </w:r>
      <w:r>
        <w:rPr>
          <w:bCs/>
        </w:rPr>
        <w:tab/>
        <w:t>Исполнитель обязан:</w:t>
      </w:r>
    </w:p>
    <w:p w:rsidR="00BB6747" w:rsidRDefault="00BB6747" w:rsidP="00BF5117">
      <w:pPr>
        <w:spacing w:after="120"/>
        <w:ind w:firstLine="709"/>
        <w:jc w:val="both"/>
        <w:outlineLvl w:val="0"/>
      </w:pPr>
      <w:r>
        <w:rPr>
          <w:bCs/>
        </w:rPr>
        <w:t xml:space="preserve">4.1.1. </w:t>
      </w:r>
      <w:r>
        <w:t>Оказать Услуги в соответствии с требованиями Договора.</w:t>
      </w:r>
    </w:p>
    <w:p w:rsidR="00BB6747" w:rsidRDefault="00BB6747" w:rsidP="00BF5117">
      <w:pPr>
        <w:spacing w:after="120"/>
        <w:ind w:firstLine="709"/>
        <w:jc w:val="both"/>
        <w:outlineLvl w:val="0"/>
      </w:pPr>
      <w:r>
        <w:t xml:space="preserve">4.1.2. Незамедлительно информировать Заказчика в случае </w:t>
      </w:r>
      <w:proofErr w:type="gramStart"/>
      <w:r>
        <w:t>выявления нецелесообразности продолжения оказания Услуг</w:t>
      </w:r>
      <w:proofErr w:type="gramEnd"/>
      <w:r>
        <w:t>.</w:t>
      </w:r>
    </w:p>
    <w:p w:rsidR="00BB6747" w:rsidRPr="008939E2" w:rsidRDefault="00BB6747" w:rsidP="00BF5117">
      <w:pPr>
        <w:spacing w:after="120"/>
        <w:ind w:firstLine="709"/>
        <w:jc w:val="both"/>
        <w:outlineLvl w:val="0"/>
      </w:pPr>
      <w: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BB6747" w:rsidRDefault="00BB6747" w:rsidP="00BF5117">
      <w:pPr>
        <w:spacing w:after="120"/>
        <w:ind w:firstLine="709"/>
        <w:jc w:val="both"/>
        <w:rPr>
          <w:bCs/>
        </w:rPr>
      </w:pPr>
      <w:r>
        <w:rPr>
          <w:bCs/>
        </w:rPr>
        <w:t>4.1.4.</w:t>
      </w:r>
      <w:r>
        <w:rPr>
          <w:bCs/>
        </w:rPr>
        <w:tab/>
        <w:t>Осуществлять охрану Объекта (включая имущество) в соответствии с законодательством Российской Федерации и условиями Договора;</w:t>
      </w:r>
    </w:p>
    <w:p w:rsidR="00BB6747" w:rsidRDefault="00BB6747" w:rsidP="00BF5117">
      <w:pPr>
        <w:spacing w:after="120"/>
        <w:ind w:firstLine="709"/>
        <w:jc w:val="both"/>
        <w:rPr>
          <w:bCs/>
        </w:rPr>
      </w:pPr>
      <w:r>
        <w:rPr>
          <w:bCs/>
        </w:rPr>
        <w:lastRenderedPageBreak/>
        <w:t>4.1.5.</w:t>
      </w:r>
      <w:r>
        <w:rPr>
          <w:bCs/>
        </w:rPr>
        <w:tab/>
        <w:t xml:space="preserve"> Защищать охраняемый Объект от противоправных посягательств, предупреждать и пресекать преступления и административные правонарушения на охраняемом Объекте;</w:t>
      </w:r>
    </w:p>
    <w:p w:rsidR="00BB6747" w:rsidRDefault="00BB6747" w:rsidP="00BF5117">
      <w:pPr>
        <w:shd w:val="clear" w:color="auto" w:fill="FFFFFF"/>
        <w:tabs>
          <w:tab w:val="left" w:pos="709"/>
        </w:tabs>
        <w:spacing w:after="120"/>
        <w:ind w:firstLine="709"/>
        <w:jc w:val="both"/>
        <w:rPr>
          <w:bCs/>
        </w:rPr>
      </w:pPr>
      <w:r>
        <w:rPr>
          <w:bCs/>
        </w:rPr>
        <w:t>4.1.6.</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BB6747" w:rsidRDefault="00BB6747" w:rsidP="00BF5117">
      <w:pPr>
        <w:shd w:val="clear" w:color="auto" w:fill="FFFFFF"/>
        <w:tabs>
          <w:tab w:val="left" w:pos="1276"/>
          <w:tab w:val="left" w:pos="1685"/>
        </w:tabs>
        <w:spacing w:after="120"/>
        <w:ind w:firstLine="709"/>
        <w:jc w:val="both"/>
        <w:rPr>
          <w:bCs/>
        </w:rPr>
      </w:pPr>
      <w:r>
        <w:rPr>
          <w:bCs/>
        </w:rPr>
        <w:t>4.1.7.</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BB6747" w:rsidRDefault="00BB6747" w:rsidP="00BF5117">
      <w:pPr>
        <w:shd w:val="clear" w:color="auto" w:fill="FFFFFF"/>
        <w:tabs>
          <w:tab w:val="left" w:pos="709"/>
        </w:tabs>
        <w:spacing w:after="120"/>
        <w:ind w:firstLine="709"/>
        <w:jc w:val="both"/>
        <w:rPr>
          <w:bCs/>
        </w:rPr>
      </w:pPr>
      <w:r>
        <w:rPr>
          <w:bCs/>
        </w:rPr>
        <w:t>4.1.8.</w:t>
      </w:r>
      <w:r>
        <w:rPr>
          <w:bCs/>
        </w:rPr>
        <w:tab/>
        <w:t xml:space="preserve">Обеспечивать на охраняемом Объекте пропускной и </w:t>
      </w:r>
      <w:proofErr w:type="spellStart"/>
      <w:r>
        <w:rPr>
          <w:bCs/>
        </w:rPr>
        <w:t>внутриобъектовый</w:t>
      </w:r>
      <w:proofErr w:type="spellEnd"/>
      <w:r>
        <w:rPr>
          <w:bCs/>
        </w:rPr>
        <w:t xml:space="preserve"> режимы,</w:t>
      </w:r>
      <w:r>
        <w:rPr>
          <w:rFonts w:eastAsia="MS Mincho"/>
          <w:sz w:val="28"/>
          <w:szCs w:val="28"/>
        </w:rPr>
        <w:t xml:space="preserve"> </w:t>
      </w:r>
      <w:r>
        <w:rPr>
          <w:bCs/>
        </w:rPr>
        <w:t>патрулирование территории и периодический обход охраняемых зданий в соответствии с положениями инструкции сотрудникам охраны при несении службы по охране Объекта;</w:t>
      </w:r>
    </w:p>
    <w:p w:rsidR="00BB6747" w:rsidRDefault="00BB6747" w:rsidP="00BF5117">
      <w:pPr>
        <w:shd w:val="clear" w:color="auto" w:fill="FFFFFF"/>
        <w:tabs>
          <w:tab w:val="left" w:pos="709"/>
        </w:tabs>
        <w:spacing w:after="120"/>
        <w:ind w:firstLine="709"/>
        <w:jc w:val="both"/>
        <w:rPr>
          <w:bCs/>
        </w:rPr>
      </w:pPr>
      <w:r>
        <w:rPr>
          <w:bCs/>
        </w:rPr>
        <w:t xml:space="preserve">4.1.9.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BB6747" w:rsidRDefault="00BB6747" w:rsidP="00BF5117">
      <w:pPr>
        <w:shd w:val="clear" w:color="auto" w:fill="FFFFFF"/>
        <w:spacing w:after="120"/>
        <w:ind w:firstLine="709"/>
        <w:jc w:val="both"/>
        <w:rPr>
          <w:bCs/>
        </w:rPr>
      </w:pPr>
      <w:r>
        <w:rPr>
          <w:bCs/>
        </w:rPr>
        <w:t>4.1.10.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w:t>
      </w:r>
    </w:p>
    <w:p w:rsidR="00BB6747" w:rsidRDefault="00BB6747" w:rsidP="00BF5117">
      <w:pPr>
        <w:spacing w:after="120"/>
        <w:ind w:firstLine="709"/>
        <w:jc w:val="both"/>
        <w:rPr>
          <w:bCs/>
        </w:rPr>
      </w:pPr>
      <w:r>
        <w:rPr>
          <w:bCs/>
        </w:rPr>
        <w:t>4.1.11. Представлять Заказчику письменный отчет о результатах проделанной работы ежемесячно;</w:t>
      </w:r>
    </w:p>
    <w:p w:rsidR="00BB6747" w:rsidRDefault="00BB6747" w:rsidP="00BF5117">
      <w:pPr>
        <w:spacing w:after="120"/>
        <w:ind w:firstLine="709"/>
        <w:jc w:val="both"/>
        <w:rPr>
          <w:bCs/>
        </w:rPr>
      </w:pPr>
      <w:r>
        <w:rPr>
          <w:bCs/>
        </w:rPr>
        <w:t xml:space="preserve">4.1.12.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Объекте Заказчика и о возникновении (угрозы) противоправных посягательств со стороны третьих лиц;</w:t>
      </w:r>
    </w:p>
    <w:p w:rsidR="00BB6747" w:rsidRDefault="00BB6747" w:rsidP="00BF5117">
      <w:pPr>
        <w:spacing w:after="120"/>
        <w:ind w:firstLine="709"/>
        <w:jc w:val="both"/>
        <w:rPr>
          <w:bCs/>
        </w:rPr>
      </w:pPr>
      <w:r>
        <w:rPr>
          <w:bCs/>
        </w:rPr>
        <w:t>4.1.13. Контролировать соблюдение установленного Заказчиком порядка доступа работников и посетителей, а так же вноса и выноса материальных средств на Объекте;</w:t>
      </w:r>
    </w:p>
    <w:p w:rsidR="00BB6747" w:rsidRDefault="00BB6747" w:rsidP="00BF5117">
      <w:pPr>
        <w:spacing w:after="120"/>
        <w:ind w:firstLine="709"/>
        <w:jc w:val="both"/>
        <w:rPr>
          <w:bCs/>
        </w:rPr>
      </w:pPr>
      <w:r>
        <w:rPr>
          <w:bCs/>
        </w:rPr>
        <w:t>4.1.14. Контролировать соблюдение установленных Заказчиком правил внутреннего распорядка;</w:t>
      </w:r>
    </w:p>
    <w:p w:rsidR="00BB6747" w:rsidRDefault="00BB6747" w:rsidP="00BF5117">
      <w:pPr>
        <w:spacing w:after="120"/>
        <w:ind w:firstLine="709"/>
        <w:jc w:val="both"/>
        <w:rPr>
          <w:bCs/>
        </w:rPr>
      </w:pPr>
      <w:r>
        <w:rPr>
          <w:bCs/>
        </w:rPr>
        <w:t>4.1.15. Контролировать соблюдение установленного Заказчиком порядка сдачи контейнерной площадки, отдельных помещений Объекта под охрану;</w:t>
      </w:r>
    </w:p>
    <w:p w:rsidR="00BB6747" w:rsidRDefault="00BB6747" w:rsidP="00BF5117">
      <w:pPr>
        <w:spacing w:after="120"/>
        <w:ind w:firstLine="709"/>
        <w:jc w:val="both"/>
        <w:rPr>
          <w:bCs/>
        </w:rPr>
      </w:pPr>
      <w:r>
        <w:rPr>
          <w:bCs/>
        </w:rPr>
        <w:t>4.1.16. Принимать меры адекватного реагирования на действия лиц, нарушающие установленный порядок посещения Объекта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BB6747" w:rsidRDefault="00BB6747" w:rsidP="00BF5117">
      <w:pPr>
        <w:spacing w:after="120"/>
        <w:ind w:firstLine="709"/>
        <w:jc w:val="both"/>
        <w:rPr>
          <w:bCs/>
        </w:rPr>
      </w:pPr>
      <w:r>
        <w:rPr>
          <w:bCs/>
        </w:rPr>
        <w:t>4.1.17. Оказывать содействие правоохранительным органам в обеспечении правопорядка на территории охраняемого Объекта;</w:t>
      </w:r>
    </w:p>
    <w:p w:rsidR="00BB6747" w:rsidRDefault="00BB6747" w:rsidP="00BF5117">
      <w:pPr>
        <w:pStyle w:val="aff7"/>
        <w:spacing w:after="120"/>
        <w:ind w:left="0" w:firstLine="709"/>
        <w:jc w:val="both"/>
      </w:pPr>
      <w:r>
        <w:t xml:space="preserve">4.1.18. </w:t>
      </w:r>
      <w:proofErr w:type="gramStart"/>
      <w:r>
        <w:t>Своевременно реагировать на срабатывание средств охранной и пожарной сигнализаций, на проявление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своевременное сообщение Заказчику и принятие активных мер с помощью подручных средств для локализации аварии или происшествия и т.д.);</w:t>
      </w:r>
      <w:proofErr w:type="gramEnd"/>
    </w:p>
    <w:p w:rsidR="00BB6747" w:rsidRDefault="00BB6747" w:rsidP="00BF5117">
      <w:pPr>
        <w:spacing w:after="120"/>
        <w:ind w:firstLine="709"/>
        <w:jc w:val="both"/>
      </w:pPr>
      <w:r>
        <w:rPr>
          <w:bCs/>
        </w:rPr>
        <w:t>4.1.19.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Объекта Заказчика в рамках </w:t>
      </w:r>
      <w:r>
        <w:t>Закона;</w:t>
      </w:r>
    </w:p>
    <w:p w:rsidR="00BB6747" w:rsidRDefault="00BB6747" w:rsidP="00BF5117">
      <w:pPr>
        <w:spacing w:after="120"/>
        <w:ind w:firstLine="709"/>
        <w:jc w:val="both"/>
      </w:pPr>
      <w:r>
        <w:lastRenderedPageBreak/>
        <w:t>4.1.20.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BB6747" w:rsidRDefault="00BB6747" w:rsidP="00BF5117">
      <w:pPr>
        <w:spacing w:after="120"/>
        <w:ind w:firstLine="709"/>
        <w:jc w:val="both"/>
      </w:pPr>
      <w:r>
        <w:t>4.1.21.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BB6747" w:rsidRDefault="00BB6747" w:rsidP="00BF5117">
      <w:pPr>
        <w:spacing w:after="120"/>
        <w:ind w:firstLine="709"/>
        <w:jc w:val="both"/>
      </w:pPr>
      <w:r>
        <w:t>4.1.22.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BB6747" w:rsidRDefault="00BB6747" w:rsidP="00BF5117">
      <w:pPr>
        <w:spacing w:after="120"/>
        <w:ind w:firstLine="709"/>
        <w:jc w:val="both"/>
      </w:pPr>
      <w:r>
        <w:t>4.1.23. Не разглашать сведения о Заказчике любого характера, ставшие ему известными в процессе переговоров или работы с ним;</w:t>
      </w:r>
    </w:p>
    <w:p w:rsidR="00BB6747" w:rsidRDefault="00BB6747" w:rsidP="00BF5117">
      <w:pPr>
        <w:spacing w:after="120"/>
        <w:ind w:firstLine="709"/>
        <w:jc w:val="both"/>
      </w:pPr>
      <w:r>
        <w:t>4.1.24. Уметь обращаться с системами видеонаблюдения, средствами охранно-пожарной сигнализации;</w:t>
      </w:r>
    </w:p>
    <w:p w:rsidR="00BB6747" w:rsidRDefault="00BB6747" w:rsidP="00BF5117">
      <w:pPr>
        <w:spacing w:after="120"/>
        <w:ind w:firstLine="709"/>
        <w:jc w:val="both"/>
        <w:rPr>
          <w:bCs/>
        </w:rPr>
      </w:pPr>
      <w:r>
        <w:rPr>
          <w:bCs/>
        </w:rPr>
        <w:t xml:space="preserve">4.1.25. Знать и руководствоваться при оказании Услуг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охраняемого Объекта, в соответствии </w:t>
      </w:r>
      <w:r>
        <w:t>с Правилами перевозок грузов железнодорожным транспортом</w:t>
      </w:r>
      <w:r>
        <w:rPr>
          <w:bCs/>
        </w:rPr>
        <w:t>;</w:t>
      </w:r>
    </w:p>
    <w:p w:rsidR="00BB6747" w:rsidRDefault="00BB6747" w:rsidP="00BF5117">
      <w:pPr>
        <w:spacing w:after="120"/>
        <w:ind w:firstLine="709"/>
        <w:jc w:val="both"/>
      </w:pPr>
      <w:r>
        <w:rPr>
          <w:bCs/>
        </w:rPr>
        <w:t xml:space="preserve">4.1.26. </w:t>
      </w:r>
      <w:proofErr w:type="gramStart"/>
      <w:r>
        <w:rPr>
          <w:bCs/>
        </w:rPr>
        <w:t xml:space="preserve">Обеспечить прибытие на Объект группы быстрого реагирования (ГБР) </w:t>
      </w:r>
      <w:r>
        <w:t>для усиления охраны Объекта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BB6747" w:rsidRDefault="00BB6747" w:rsidP="00BF5117">
      <w:pPr>
        <w:spacing w:after="120"/>
        <w:ind w:firstLine="709"/>
        <w:jc w:val="both"/>
        <w:rPr>
          <w:bCs/>
          <w:highlight w:val="yellow"/>
        </w:rPr>
      </w:pPr>
      <w:r>
        <w:rPr>
          <w:bCs/>
        </w:rPr>
        <w:t xml:space="preserve">4.1.27.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BB6747" w:rsidRDefault="00BB6747" w:rsidP="00BF5117">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(оригинал);</w:t>
      </w:r>
    </w:p>
    <w:p w:rsidR="00BB6747" w:rsidRDefault="00BB6747" w:rsidP="00BF5117">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дежурной службы) (оригинал);</w:t>
      </w:r>
    </w:p>
    <w:p w:rsidR="00BB6747" w:rsidRDefault="00BB6747" w:rsidP="00BF5117">
      <w:pPr>
        <w:spacing w:after="120"/>
        <w:ind w:firstLine="709"/>
        <w:jc w:val="both"/>
        <w:rPr>
          <w:bCs/>
        </w:rPr>
      </w:pPr>
      <w:r>
        <w:rPr>
          <w:bCs/>
        </w:rPr>
        <w:t>- подтверждение наличия ГБР (подтверждается вызовом ГБР);</w:t>
      </w:r>
    </w:p>
    <w:p w:rsidR="00BB6747" w:rsidRDefault="00BB6747" w:rsidP="00BF5117">
      <w:pPr>
        <w:spacing w:after="120"/>
        <w:ind w:firstLine="709"/>
        <w:jc w:val="both"/>
        <w:rPr>
          <w:bCs/>
        </w:rPr>
      </w:pPr>
      <w:r>
        <w:rPr>
          <w:bCs/>
        </w:rPr>
        <w:t xml:space="preserve">- </w:t>
      </w:r>
      <w:r>
        <w:t>разрешения на хранение и использование служебного оружия серии</w:t>
      </w:r>
      <w:r>
        <w:rPr>
          <w:bCs/>
        </w:rPr>
        <w:t xml:space="preserve"> РХИ (оригинал); </w:t>
      </w:r>
    </w:p>
    <w:p w:rsidR="00BB6747" w:rsidRDefault="00BB6747" w:rsidP="00BF5117">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Объекте Заказчика (оригинал);</w:t>
      </w:r>
    </w:p>
    <w:p w:rsidR="00BB6747" w:rsidRDefault="00BB6747" w:rsidP="00BF5117">
      <w:pPr>
        <w:spacing w:after="120"/>
        <w:ind w:firstLine="709"/>
        <w:jc w:val="both"/>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bCs/>
        </w:rPr>
        <w:t>000</w:t>
      </w:r>
      <w:proofErr w:type="spellEnd"/>
      <w:r>
        <w:rPr>
          <w:bCs/>
        </w:rPr>
        <w:t xml:space="preserve"> (одного миллиона) рублей</w:t>
      </w:r>
      <w:r>
        <w:t xml:space="preserve"> 00 копеек </w:t>
      </w:r>
      <w:r>
        <w:rPr>
          <w:bCs/>
        </w:rPr>
        <w:t>(оригинал)</w:t>
      </w:r>
      <w:r>
        <w:t>.</w:t>
      </w:r>
    </w:p>
    <w:p w:rsidR="00BB6747" w:rsidRDefault="00BB6747" w:rsidP="00BF5117">
      <w:pPr>
        <w:spacing w:after="120"/>
        <w:ind w:firstLine="709"/>
        <w:jc w:val="both"/>
        <w:rPr>
          <w:bCs/>
        </w:rPr>
      </w:pPr>
      <w:r>
        <w:rPr>
          <w:bCs/>
        </w:rPr>
        <w:t xml:space="preserve">4.1.28. </w:t>
      </w:r>
      <w:proofErr w:type="gramStart"/>
      <w:r>
        <w:rPr>
          <w:bCs/>
        </w:rPr>
        <w:t xml:space="preserve">Обеспечить изучение и знание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одного зачета у Победителя может проводиться не более 2 раз. Количество охранников, успешно подтвердивших знания указанных требований, должно быть не менее 4 (четырех) на каждый пост охраняемого УРК. </w:t>
      </w:r>
      <w:r>
        <w:rPr>
          <w:bCs/>
        </w:rPr>
        <w:lastRenderedPageBreak/>
        <w:t>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BB6747" w:rsidRDefault="00BB6747" w:rsidP="00BF5117">
      <w:pPr>
        <w:tabs>
          <w:tab w:val="num" w:pos="0"/>
        </w:tabs>
        <w:spacing w:after="120"/>
        <w:ind w:firstLine="709"/>
        <w:jc w:val="both"/>
      </w:pPr>
      <w:r>
        <w:t>4.1.29. Оказывать Услуги согласно перечню товарно-материальных ценностей, передаваемых Исполнителю под охрану (приложение № 6).</w:t>
      </w:r>
    </w:p>
    <w:p w:rsidR="00BB6747" w:rsidRDefault="00BB6747" w:rsidP="00BF5117">
      <w:pPr>
        <w:pStyle w:val="normal0"/>
        <w:pBdr>
          <w:top w:val="nil"/>
          <w:left w:val="nil"/>
          <w:bottom w:val="nil"/>
          <w:right w:val="nil"/>
          <w:between w:val="nil"/>
        </w:pBdr>
        <w:spacing w:after="120"/>
        <w:ind w:firstLine="709"/>
        <w:jc w:val="both"/>
        <w:rPr>
          <w:color w:val="000000"/>
        </w:rPr>
      </w:pPr>
      <w:r>
        <w:t xml:space="preserve">4.1.30. </w:t>
      </w:r>
      <w:r>
        <w:rPr>
          <w:color w:val="000000"/>
        </w:rPr>
        <w:t xml:space="preserve">Восстановить надлежащее качество работы поста охраны, в необходимых случаях произвести замену сотрудника охраны в случае грубого нарушения сотрудником охраны требований к оказанию Услуг. При этом время замены не должно превышать 3 (трех) часов с момента выявления грубого нарушения. </w:t>
      </w:r>
    </w:p>
    <w:p w:rsidR="00BB6747" w:rsidRDefault="00BB6747" w:rsidP="00BF5117">
      <w:pPr>
        <w:pStyle w:val="normal0"/>
        <w:pBdr>
          <w:top w:val="nil"/>
          <w:left w:val="nil"/>
          <w:bottom w:val="nil"/>
          <w:right w:val="nil"/>
          <w:between w:val="nil"/>
        </w:pBdr>
        <w:spacing w:after="120"/>
        <w:ind w:firstLine="709"/>
        <w:jc w:val="both"/>
        <w:rPr>
          <w:color w:val="000000"/>
        </w:rPr>
      </w:pPr>
      <w:r>
        <w:rPr>
          <w:color w:val="000000"/>
        </w:rPr>
        <w:t>К грубым нарушениям относятся:</w:t>
      </w:r>
    </w:p>
    <w:p w:rsidR="00BB6747" w:rsidRDefault="00BB6747" w:rsidP="00BF5117">
      <w:pPr>
        <w:pStyle w:val="normal0"/>
        <w:pBdr>
          <w:top w:val="nil"/>
          <w:left w:val="nil"/>
          <w:bottom w:val="nil"/>
          <w:right w:val="nil"/>
          <w:between w:val="nil"/>
        </w:pBdr>
        <w:spacing w:after="120"/>
        <w:ind w:firstLine="709"/>
        <w:jc w:val="both"/>
        <w:rPr>
          <w:color w:val="000000"/>
        </w:rPr>
      </w:pPr>
      <w:r>
        <w:rPr>
          <w:color w:val="000000"/>
        </w:rPr>
        <w:t xml:space="preserve"> - отсутствие у сотрудника охраны удостоверения частного охранника и личной карточки (</w:t>
      </w:r>
      <w:proofErr w:type="spellStart"/>
      <w:r>
        <w:rPr>
          <w:color w:val="000000"/>
        </w:rPr>
        <w:t>бейджа</w:t>
      </w:r>
      <w:proofErr w:type="spellEnd"/>
      <w:r>
        <w:rPr>
          <w:color w:val="000000"/>
        </w:rPr>
        <w:t>) частного охранника;</w:t>
      </w:r>
    </w:p>
    <w:p w:rsidR="00BB6747" w:rsidRDefault="00BB6747" w:rsidP="00BF5117">
      <w:pPr>
        <w:pStyle w:val="normal0"/>
        <w:pBdr>
          <w:top w:val="nil"/>
          <w:left w:val="nil"/>
          <w:bottom w:val="nil"/>
          <w:right w:val="nil"/>
          <w:between w:val="nil"/>
        </w:pBdr>
        <w:spacing w:after="120"/>
        <w:ind w:firstLine="709"/>
        <w:jc w:val="both"/>
        <w:rPr>
          <w:color w:val="000000"/>
        </w:rPr>
      </w:pPr>
      <w:r>
        <w:rPr>
          <w:color w:val="000000"/>
        </w:rPr>
        <w:t xml:space="preserve"> -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BB6747" w:rsidRDefault="00BB6747" w:rsidP="00BF5117">
      <w:pPr>
        <w:pStyle w:val="normal0"/>
        <w:pBdr>
          <w:top w:val="nil"/>
          <w:left w:val="nil"/>
          <w:bottom w:val="nil"/>
          <w:right w:val="nil"/>
          <w:between w:val="nil"/>
        </w:pBdr>
        <w:spacing w:after="120"/>
        <w:ind w:firstLine="709"/>
        <w:jc w:val="both"/>
        <w:rPr>
          <w:color w:val="000000"/>
        </w:rPr>
      </w:pPr>
      <w:r>
        <w:rPr>
          <w:color w:val="000000"/>
        </w:rPr>
        <w:t>- самовольное (несанкционированное) оставление сотрудником охраны поста охраны (Объекта);</w:t>
      </w:r>
    </w:p>
    <w:p w:rsidR="00BB6747" w:rsidRDefault="00BB6747" w:rsidP="00BF5117">
      <w:pPr>
        <w:pStyle w:val="normal0"/>
        <w:pBdr>
          <w:top w:val="nil"/>
          <w:left w:val="nil"/>
          <w:bottom w:val="nil"/>
          <w:right w:val="nil"/>
          <w:between w:val="nil"/>
        </w:pBdr>
        <w:spacing w:after="120"/>
        <w:ind w:firstLine="709"/>
        <w:jc w:val="both"/>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bookmarkStart w:id="20" w:name="1ci93xb" w:colFirst="0" w:colLast="0"/>
      <w:bookmarkStart w:id="21" w:name="3whwml4" w:colFirst="0" w:colLast="0"/>
      <w:bookmarkEnd w:id="20"/>
      <w:bookmarkEnd w:id="21"/>
    </w:p>
    <w:p w:rsidR="00BB6747" w:rsidRDefault="00BB6747" w:rsidP="00BF5117">
      <w:pPr>
        <w:tabs>
          <w:tab w:val="num" w:pos="0"/>
        </w:tabs>
        <w:spacing w:after="120"/>
        <w:ind w:firstLine="709"/>
        <w:jc w:val="both"/>
        <w:rPr>
          <w:color w:val="000000"/>
        </w:rPr>
      </w:pPr>
      <w:r>
        <w:rPr>
          <w:color w:val="000000"/>
        </w:rPr>
        <w:t>- допуск сотрудником охраны на территорию Объекта или на сам Объект посторонних лиц и (или) транспортных средств, а равно внос (ввоз) на Объект, вынос (вывоз) имущества с Объекта в нарушение требований, установленных Договором;</w:t>
      </w:r>
    </w:p>
    <w:p w:rsidR="00BB6747" w:rsidRDefault="00BB6747" w:rsidP="00BF5117">
      <w:pPr>
        <w:tabs>
          <w:tab w:val="num" w:pos="0"/>
        </w:tabs>
        <w:spacing w:after="120"/>
        <w:ind w:firstLine="709"/>
        <w:jc w:val="both"/>
        <w:rPr>
          <w:color w:val="000000"/>
        </w:rPr>
      </w:pPr>
      <w:r>
        <w:rPr>
          <w:color w:val="000000"/>
        </w:rPr>
        <w:t>- прием (в том числе на временное хранение) сотрудником охраны от третьих лиц и передача третьим лицам любых предметов без разрешения работников Заказчика;</w:t>
      </w:r>
    </w:p>
    <w:p w:rsidR="00BB6747" w:rsidRDefault="00BB6747" w:rsidP="00BF5117">
      <w:pPr>
        <w:tabs>
          <w:tab w:val="num" w:pos="0"/>
        </w:tabs>
        <w:spacing w:after="120"/>
        <w:ind w:firstLine="709"/>
        <w:jc w:val="both"/>
        <w:rPr>
          <w:color w:val="000000"/>
        </w:rPr>
      </w:pPr>
      <w:r>
        <w:rPr>
          <w:color w:val="000000"/>
        </w:rPr>
        <w:t xml:space="preserve">- </w:t>
      </w:r>
      <w:proofErr w:type="gramStart"/>
      <w:r>
        <w:rPr>
          <w:color w:val="000000"/>
        </w:rPr>
        <w:t>употребление</w:t>
      </w:r>
      <w:proofErr w:type="gramEnd"/>
      <w:r>
        <w:rPr>
          <w:color w:val="000000"/>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(посту охраны) в состоянии с признаками алкогольного и (или) наркотического либо иного токсического опьянения;</w:t>
      </w:r>
    </w:p>
    <w:p w:rsidR="00BB6747" w:rsidRDefault="00BB6747" w:rsidP="00BF5117">
      <w:pPr>
        <w:tabs>
          <w:tab w:val="num" w:pos="0"/>
        </w:tabs>
        <w:spacing w:after="120"/>
        <w:ind w:firstLine="709"/>
        <w:jc w:val="both"/>
        <w:rPr>
          <w:color w:val="000000"/>
        </w:rPr>
      </w:pPr>
      <w:r>
        <w:rPr>
          <w:color w:val="000000"/>
        </w:rPr>
        <w:t>- несение сотрудником охраны дежурства на Объекте более 24 часов без смены (при 24- часовом графике);</w:t>
      </w:r>
    </w:p>
    <w:p w:rsidR="00BB6747" w:rsidRDefault="00BB6747" w:rsidP="00BF5117">
      <w:pPr>
        <w:tabs>
          <w:tab w:val="num" w:pos="0"/>
        </w:tabs>
        <w:spacing w:after="120"/>
        <w:ind w:firstLine="709"/>
        <w:jc w:val="both"/>
        <w:rPr>
          <w:color w:val="000000"/>
        </w:rPr>
      </w:pPr>
      <w:r>
        <w:rPr>
          <w:color w:val="000000"/>
        </w:rPr>
        <w:t>- проживание (то есть нахождение между сменами) сотрудников охраны на Объекте и (или) посту охраны Заказчика;</w:t>
      </w:r>
    </w:p>
    <w:p w:rsidR="00BB6747" w:rsidRDefault="00BB6747" w:rsidP="00BF5117">
      <w:pPr>
        <w:tabs>
          <w:tab w:val="num" w:pos="0"/>
        </w:tabs>
        <w:spacing w:after="120"/>
        <w:ind w:firstLine="709"/>
        <w:jc w:val="both"/>
        <w:rPr>
          <w:color w:val="000000"/>
        </w:rPr>
      </w:pPr>
      <w:r>
        <w:rPr>
          <w:color w:val="000000"/>
        </w:rPr>
        <w:t>- некорректное или грубое обращение сотрудника охраны с сотрудниками или посетителями Объекта;</w:t>
      </w:r>
    </w:p>
    <w:p w:rsidR="00BB6747" w:rsidRDefault="00BB6747" w:rsidP="00BF5117">
      <w:pPr>
        <w:tabs>
          <w:tab w:val="num" w:pos="0"/>
        </w:tabs>
        <w:spacing w:after="120"/>
        <w:ind w:firstLine="709"/>
        <w:jc w:val="both"/>
        <w:rPr>
          <w:color w:val="000000"/>
        </w:rPr>
      </w:pPr>
      <w:r>
        <w:rPr>
          <w:color w:val="000000"/>
        </w:rPr>
        <w:t>- сон на посту охраны;</w:t>
      </w:r>
    </w:p>
    <w:p w:rsidR="00BB6747" w:rsidRDefault="00BB6747" w:rsidP="00BF5117">
      <w:pPr>
        <w:tabs>
          <w:tab w:val="num" w:pos="0"/>
        </w:tabs>
        <w:spacing w:after="120"/>
        <w:ind w:firstLine="709"/>
        <w:jc w:val="both"/>
        <w:rPr>
          <w:color w:val="000000"/>
        </w:rPr>
      </w:pPr>
      <w:r>
        <w:rPr>
          <w:color w:val="000000"/>
        </w:rPr>
        <w:t>- курение на территории Объекта, за исключением специально отведенных мест;</w:t>
      </w:r>
    </w:p>
    <w:p w:rsidR="00BB6747" w:rsidRDefault="00BB6747" w:rsidP="00BF5117">
      <w:pPr>
        <w:tabs>
          <w:tab w:val="num" w:pos="0"/>
        </w:tabs>
        <w:spacing w:after="120"/>
        <w:ind w:firstLine="709"/>
        <w:jc w:val="both"/>
        <w:rPr>
          <w:color w:val="000000"/>
        </w:rPr>
      </w:pPr>
      <w:r>
        <w:rPr>
          <w:color w:val="000000"/>
        </w:rPr>
        <w:t>- изменение Исполнителем графика дежурства на Объекте без согласования с Заказчиком;</w:t>
      </w:r>
    </w:p>
    <w:p w:rsidR="00BB6747" w:rsidRDefault="00BB6747" w:rsidP="00BF5117">
      <w:pPr>
        <w:tabs>
          <w:tab w:val="num" w:pos="0"/>
        </w:tabs>
        <w:spacing w:after="120"/>
        <w:ind w:firstLine="709"/>
        <w:jc w:val="both"/>
        <w:rPr>
          <w:color w:val="000000"/>
        </w:rPr>
      </w:pPr>
      <w:r>
        <w:rPr>
          <w:color w:val="000000"/>
        </w:rPr>
        <w:t>- нарушение Исполнителем графика дежурства на Объекте;</w:t>
      </w:r>
    </w:p>
    <w:p w:rsidR="00BB6747" w:rsidRDefault="00BB6747" w:rsidP="00BF5117">
      <w:pPr>
        <w:tabs>
          <w:tab w:val="num" w:pos="0"/>
        </w:tabs>
        <w:spacing w:after="120"/>
        <w:ind w:firstLine="709"/>
        <w:jc w:val="both"/>
        <w:rPr>
          <w:color w:val="000000"/>
        </w:rPr>
      </w:pPr>
      <w:r>
        <w:rPr>
          <w:color w:val="000000"/>
        </w:rPr>
        <w:lastRenderedPageBreak/>
        <w:t>- отсутствие, неполный состав, либо неправильное ведение Исполнителем документов наблюдательного дела, иной служебной документации, книг и журналов;</w:t>
      </w:r>
    </w:p>
    <w:p w:rsidR="00BB6747" w:rsidRDefault="00BB6747" w:rsidP="00BF5117">
      <w:pPr>
        <w:tabs>
          <w:tab w:val="num" w:pos="0"/>
        </w:tabs>
        <w:spacing w:after="120"/>
        <w:ind w:firstLine="709"/>
        <w:jc w:val="both"/>
        <w:rPr>
          <w:color w:val="000000"/>
        </w:rPr>
      </w:pPr>
      <w:r>
        <w:rPr>
          <w:color w:val="000000"/>
        </w:rPr>
        <w:t>- непредставления сведений посредством мобильной или интернет связи о месте нахождения охранника, выполняемых функциях в период работы на Объекте Заказчика;</w:t>
      </w:r>
    </w:p>
    <w:p w:rsidR="00BB6747" w:rsidRDefault="00BB6747" w:rsidP="00BF5117">
      <w:pPr>
        <w:tabs>
          <w:tab w:val="num" w:pos="0"/>
        </w:tabs>
        <w:spacing w:after="120"/>
        <w:ind w:firstLine="709"/>
        <w:jc w:val="both"/>
        <w:rPr>
          <w:color w:val="000000"/>
        </w:rPr>
      </w:pPr>
      <w:r>
        <w:rPr>
          <w:color w:val="000000"/>
        </w:rPr>
        <w:t>- недоступность сотрудников Исполнителя на постах, при звонках на мобильные телефоны охранников работником Заказчика при проверках несения службы сотрудниками Исполнителя на Объекте Заказчика;</w:t>
      </w:r>
    </w:p>
    <w:p w:rsidR="00BB6747" w:rsidRDefault="00BB6747" w:rsidP="00BF5117">
      <w:pPr>
        <w:tabs>
          <w:tab w:val="num" w:pos="0"/>
        </w:tabs>
        <w:spacing w:after="120"/>
        <w:ind w:firstLine="709"/>
        <w:jc w:val="both"/>
      </w:pPr>
      <w:r>
        <w:rPr>
          <w:color w:val="000000"/>
        </w:rPr>
        <w:t>- нарушение установленного маршрута патрулирования.</w:t>
      </w:r>
    </w:p>
    <w:p w:rsidR="00BB6747" w:rsidRDefault="00BB6747" w:rsidP="00BF5117">
      <w:pPr>
        <w:spacing w:after="120"/>
        <w:ind w:firstLine="709"/>
        <w:jc w:val="both"/>
        <w:rPr>
          <w:i/>
        </w:rPr>
      </w:pPr>
      <w:r>
        <w:rPr>
          <w:i/>
        </w:rPr>
        <w:t xml:space="preserve">4.1.31.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6"/>
          <w:rFonts w:eastAsia="MS Mincho"/>
          <w:i/>
        </w:rPr>
        <w:footnoteReference w:id="6"/>
      </w:r>
      <w:r>
        <w:rPr>
          <w:i/>
        </w:rPr>
        <w:t xml:space="preserve"> </w:t>
      </w:r>
    </w:p>
    <w:p w:rsidR="00BB6747" w:rsidRPr="00F05128" w:rsidRDefault="00BB6747" w:rsidP="00BF5117">
      <w:pPr>
        <w:shd w:val="clear" w:color="auto" w:fill="FFFFFF"/>
        <w:tabs>
          <w:tab w:val="left" w:pos="0"/>
        </w:tabs>
        <w:spacing w:after="120"/>
        <w:ind w:firstLine="709"/>
        <w:jc w:val="both"/>
        <w:rPr>
          <w:bCs/>
        </w:rPr>
      </w:pPr>
      <w:r>
        <w:rPr>
          <w:bCs/>
        </w:rPr>
        <w:t>4.2. Исполнитель имеет право:</w:t>
      </w:r>
    </w:p>
    <w:p w:rsidR="00BB6747" w:rsidRDefault="00BB6747" w:rsidP="00BF5117">
      <w:pPr>
        <w:spacing w:after="120"/>
        <w:ind w:firstLine="709"/>
        <w:jc w:val="both"/>
        <w:rPr>
          <w:bCs/>
        </w:rPr>
      </w:pPr>
      <w:r>
        <w:rPr>
          <w:bCs/>
        </w:rPr>
        <w:t>4.2.1. Получать от Заказчика информацию, необходимую для качественного исполнения своих обязательств по Договору.</w:t>
      </w:r>
    </w:p>
    <w:p w:rsidR="00BB6747" w:rsidRDefault="00BB6747" w:rsidP="00BF5117">
      <w:pPr>
        <w:spacing w:after="120"/>
        <w:ind w:firstLine="709"/>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Объекте Заказчика.</w:t>
      </w:r>
    </w:p>
    <w:p w:rsidR="00BB6747" w:rsidRDefault="00BB6747" w:rsidP="00BF5117">
      <w:pPr>
        <w:shd w:val="clear" w:color="auto" w:fill="FFFFFF"/>
        <w:tabs>
          <w:tab w:val="left" w:pos="0"/>
        </w:tabs>
        <w:spacing w:after="120"/>
        <w:ind w:firstLine="709"/>
        <w:jc w:val="both"/>
        <w:rPr>
          <w:bCs/>
        </w:rPr>
      </w:pPr>
      <w:r>
        <w:rPr>
          <w:bCs/>
        </w:rPr>
        <w:t>4.2.3. Давать Заказчику предложения по совершенствованию системы мер по обеспечению сохранности имущества и техническому оснащению Объекта.</w:t>
      </w:r>
    </w:p>
    <w:p w:rsidR="00BB6747" w:rsidRDefault="00BB6747" w:rsidP="00BF5117">
      <w:pPr>
        <w:spacing w:after="120"/>
        <w:ind w:firstLine="709"/>
        <w:jc w:val="both"/>
        <w:rPr>
          <w:bCs/>
        </w:rPr>
      </w:pPr>
      <w:r>
        <w:rPr>
          <w:bCs/>
        </w:rPr>
        <w:t>4.3. Заказчик обязан:</w:t>
      </w:r>
    </w:p>
    <w:p w:rsidR="00BB6747" w:rsidRPr="00184C89" w:rsidRDefault="00BB6747" w:rsidP="00BF5117">
      <w:pPr>
        <w:spacing w:after="120"/>
        <w:ind w:firstLine="709"/>
        <w:jc w:val="both"/>
        <w:rPr>
          <w:bCs/>
        </w:rPr>
      </w:pPr>
      <w:r>
        <w:rPr>
          <w:bCs/>
        </w:rPr>
        <w:t>4.3.1. Передавать Исполнителю необходимую для оказания Услуг информацию и документацию и своевременно информировать обо всех изменениях установленного порядка.</w:t>
      </w:r>
    </w:p>
    <w:p w:rsidR="00BB6747" w:rsidRPr="00184C89" w:rsidRDefault="00BB6747" w:rsidP="00BF5117">
      <w:pPr>
        <w:spacing w:after="120"/>
        <w:ind w:firstLine="709"/>
        <w:jc w:val="both"/>
        <w:rPr>
          <w:bCs/>
        </w:rPr>
      </w:pPr>
      <w:r>
        <w:rPr>
          <w:bCs/>
        </w:rPr>
        <w:t>4.3.2. Оплатить Услуги в установленный срок в соответствии с условиями Договора.</w:t>
      </w:r>
    </w:p>
    <w:p w:rsidR="00BB6747" w:rsidRPr="00184C89" w:rsidRDefault="00BB6747" w:rsidP="00BF5117">
      <w:pPr>
        <w:spacing w:after="120"/>
        <w:ind w:firstLine="709"/>
        <w:jc w:val="both"/>
        <w:rPr>
          <w:bCs/>
        </w:rPr>
      </w:pPr>
      <w:r>
        <w:rPr>
          <w:bCs/>
        </w:rPr>
        <w:t xml:space="preserve">4.3.3. Оплатить фактически произведенные </w:t>
      </w:r>
      <w:proofErr w:type="gramStart"/>
      <w:r>
        <w:rPr>
          <w:bCs/>
        </w:rPr>
        <w:t>до дня получения Исполнителем уведомления о расторжении Договора затраты Исполнителя на оказание Услуг по Договору в случае</w:t>
      </w:r>
      <w:proofErr w:type="gramEnd"/>
      <w:r>
        <w:rPr>
          <w:bCs/>
        </w:rPr>
        <w:t xml:space="preserve"> досрочного расторжения Договора по инициативе Заказчика.</w:t>
      </w:r>
    </w:p>
    <w:p w:rsidR="00BB6747" w:rsidRDefault="00BB6747" w:rsidP="00BF5117">
      <w:pPr>
        <w:spacing w:after="120"/>
        <w:ind w:firstLine="709"/>
        <w:jc w:val="both"/>
        <w:rPr>
          <w:bCs/>
        </w:rPr>
      </w:pPr>
      <w:r>
        <w:rPr>
          <w:bCs/>
        </w:rPr>
        <w:t>4.3.4. Установить порядок посещения Объекта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Объекта.</w:t>
      </w:r>
    </w:p>
    <w:p w:rsidR="00BB6747" w:rsidRDefault="00BB6747" w:rsidP="00BF5117">
      <w:pPr>
        <w:spacing w:after="120"/>
        <w:ind w:firstLine="709"/>
        <w:jc w:val="both"/>
        <w:rPr>
          <w:bCs/>
        </w:rPr>
      </w:pPr>
      <w:r>
        <w:rPr>
          <w:bCs/>
        </w:rPr>
        <w:t>4.3.5. Совместно с Исполнителем в письменной форме утвердить правила сдачи под охрану помещений и имущества, контейнерной площадки, довести их до сведения работников и обеспечить материальную возможность их соблюдения.</w:t>
      </w:r>
    </w:p>
    <w:p w:rsidR="00BB6747" w:rsidRDefault="00BB6747" w:rsidP="00BF5117">
      <w:pPr>
        <w:spacing w:after="120"/>
        <w:ind w:firstLine="709"/>
        <w:jc w:val="both"/>
        <w:rPr>
          <w:bCs/>
        </w:rPr>
      </w:pPr>
      <w:r>
        <w:rPr>
          <w:bCs/>
        </w:rPr>
        <w:t>4.3.6. Создать надлежащие условия для обеспечения сохранности имущества Заказчика, в частности:</w:t>
      </w:r>
    </w:p>
    <w:p w:rsidR="00BB6747" w:rsidRDefault="00BB6747" w:rsidP="00BF5117">
      <w:pPr>
        <w:spacing w:after="120"/>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BB6747" w:rsidRDefault="00BB6747" w:rsidP="00BF5117">
      <w:pPr>
        <w:spacing w:after="120"/>
        <w:ind w:firstLine="709"/>
        <w:jc w:val="both"/>
        <w:rPr>
          <w:bCs/>
        </w:rPr>
      </w:pPr>
      <w:r>
        <w:rPr>
          <w:bCs/>
        </w:rPr>
        <w:t>- обеспечить охраняемый Объект достаточным освещением для несения службы в ночное время;</w:t>
      </w:r>
    </w:p>
    <w:p w:rsidR="00BB6747" w:rsidRDefault="00BB6747" w:rsidP="00BF5117">
      <w:pPr>
        <w:spacing w:after="120"/>
        <w:ind w:firstLine="709"/>
        <w:jc w:val="both"/>
        <w:rPr>
          <w:bCs/>
        </w:rPr>
      </w:pPr>
      <w:r>
        <w:rPr>
          <w:bCs/>
        </w:rPr>
        <w:lastRenderedPageBreak/>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BB6747" w:rsidRDefault="00BB6747" w:rsidP="00BF5117">
      <w:pPr>
        <w:spacing w:after="120"/>
        <w:ind w:firstLine="709"/>
        <w:jc w:val="both"/>
        <w:rPr>
          <w:bCs/>
        </w:rPr>
      </w:pPr>
      <w:r>
        <w:rPr>
          <w:bCs/>
        </w:rPr>
        <w:t>4.3.7.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BB6747" w:rsidRDefault="00BB6747" w:rsidP="00BF5117">
      <w:pPr>
        <w:spacing w:after="120"/>
        <w:ind w:firstLine="709"/>
        <w:jc w:val="both"/>
        <w:rPr>
          <w:bCs/>
        </w:rPr>
      </w:pPr>
      <w:r>
        <w:rPr>
          <w:bCs/>
        </w:rPr>
        <w:t>4.3.8.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Объекте.</w:t>
      </w:r>
    </w:p>
    <w:p w:rsidR="00BB6747" w:rsidRDefault="00BB6747" w:rsidP="00BF5117">
      <w:pPr>
        <w:spacing w:after="120"/>
        <w:ind w:firstLine="709"/>
        <w:jc w:val="both"/>
        <w:rPr>
          <w:bCs/>
        </w:rPr>
      </w:pPr>
      <w:r>
        <w:rPr>
          <w:bCs/>
        </w:rPr>
        <w:t>4.3.9. Информировать Исполнителя не менее чем за 15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изменение дислокации постов охраны.</w:t>
      </w:r>
    </w:p>
    <w:p w:rsidR="00BB6747" w:rsidRDefault="00BB6747" w:rsidP="00BF5117">
      <w:pPr>
        <w:spacing w:after="120"/>
        <w:ind w:firstLine="709"/>
        <w:jc w:val="both"/>
        <w:rPr>
          <w:bCs/>
        </w:rPr>
      </w:pPr>
      <w:r>
        <w:rPr>
          <w:bCs/>
        </w:rPr>
        <w:t>4.3.10. Немедленно информировать Исполнителя о возникновении угрозы противоправных посягательств со стороны третьих лиц.</w:t>
      </w:r>
    </w:p>
    <w:p w:rsidR="00BB6747" w:rsidRPr="00BF153B" w:rsidRDefault="00BB6747" w:rsidP="00BF5117">
      <w:pPr>
        <w:spacing w:after="120"/>
        <w:ind w:firstLine="709"/>
        <w:jc w:val="both"/>
        <w:rPr>
          <w:bCs/>
        </w:rPr>
      </w:pPr>
      <w:r>
        <w:rPr>
          <w:bCs/>
        </w:rPr>
        <w:t xml:space="preserve">4.4. Заказчик имеет право: </w:t>
      </w:r>
    </w:p>
    <w:p w:rsidR="00BB6747" w:rsidRDefault="00BB6747" w:rsidP="00BF5117">
      <w:pPr>
        <w:spacing w:after="120"/>
        <w:ind w:firstLine="709"/>
        <w:jc w:val="both"/>
        <w:rPr>
          <w:bCs/>
        </w:rPr>
      </w:pPr>
      <w:r>
        <w:rPr>
          <w:bCs/>
        </w:rPr>
        <w:t xml:space="preserve">4.4.1. Контролировать выполнение Исполнителем условий Договора и требовать представления Исполнителем документов, необходимых для проверки выполнения Договора, а именно: </w:t>
      </w:r>
    </w:p>
    <w:p w:rsidR="00BB6747" w:rsidRDefault="00BB6747" w:rsidP="00BF5117">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(оригинал);</w:t>
      </w:r>
    </w:p>
    <w:p w:rsidR="00BB6747" w:rsidRDefault="00BB6747" w:rsidP="00BF5117">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BB6747" w:rsidRDefault="00BB6747" w:rsidP="00BF5117">
      <w:pPr>
        <w:spacing w:after="120"/>
        <w:ind w:firstLine="709"/>
        <w:jc w:val="both"/>
        <w:rPr>
          <w:bCs/>
        </w:rPr>
      </w:pPr>
      <w:r>
        <w:rPr>
          <w:bCs/>
        </w:rPr>
        <w:t>- подтверждение наличия ГБР у Исполнителя или его подрядчика (подтверждается вызовом ГБР);</w:t>
      </w:r>
    </w:p>
    <w:p w:rsidR="00BB6747" w:rsidRDefault="00BB6747" w:rsidP="00BF5117">
      <w:pPr>
        <w:spacing w:after="120"/>
        <w:ind w:firstLine="709"/>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BB6747" w:rsidRDefault="00BB6747" w:rsidP="00BF5117">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BB6747" w:rsidRDefault="00BB6747" w:rsidP="00BF5117">
      <w:pPr>
        <w:spacing w:after="120"/>
        <w:ind w:firstLine="709"/>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(один миллион) рублей 00 копеек (оригинал).</w:t>
      </w:r>
    </w:p>
    <w:p w:rsidR="00BB6747" w:rsidRDefault="00BB6747" w:rsidP="00BF5117">
      <w:pPr>
        <w:spacing w:after="120"/>
        <w:ind w:firstLine="709"/>
        <w:jc w:val="both"/>
        <w:rPr>
          <w:bCs/>
        </w:rPr>
      </w:pPr>
      <w:r>
        <w:rPr>
          <w:bCs/>
        </w:rPr>
        <w:t xml:space="preserve">4.4.2. </w:t>
      </w:r>
      <w:proofErr w:type="gramStart"/>
      <w:r>
        <w:rPr>
          <w:bCs/>
        </w:rPr>
        <w:t xml:space="preserve">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w:t>
      </w:r>
      <w:proofErr w:type="gramStart"/>
      <w:r>
        <w:rPr>
          <w:bCs/>
        </w:rPr>
        <w:t>,</w:t>
      </w:r>
      <w:proofErr w:type="gramEnd"/>
      <w:r>
        <w:rPr>
          <w:bCs/>
        </w:rPr>
        <w:t xml:space="preserve"> если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также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BB6747" w:rsidRDefault="00BB6747" w:rsidP="00BF5117">
      <w:pPr>
        <w:spacing w:after="120"/>
        <w:ind w:firstLine="709"/>
        <w:jc w:val="both"/>
        <w:rPr>
          <w:bCs/>
        </w:rPr>
      </w:pPr>
      <w:r>
        <w:rPr>
          <w:bCs/>
        </w:rPr>
        <w:t xml:space="preserve">4.4.3. При необходимости, по согласованию с Исполнителем, за свой счёт осуществить мероприятия по оборудованию охраняемого Объекта современными </w:t>
      </w:r>
      <w:r>
        <w:rPr>
          <w:bCs/>
        </w:rPr>
        <w:lastRenderedPageBreak/>
        <w:t>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BB6747" w:rsidRDefault="00BB6747" w:rsidP="00BF5117">
      <w:pPr>
        <w:spacing w:after="120"/>
        <w:ind w:firstLine="709"/>
        <w:jc w:val="both"/>
        <w:rPr>
          <w:bCs/>
        </w:rPr>
      </w:pPr>
      <w:r>
        <w:rPr>
          <w:bCs/>
        </w:rPr>
        <w:t>4.4.4. Путем проведения проверок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BB6747" w:rsidRDefault="00BB6747" w:rsidP="00BF5117">
      <w:pPr>
        <w:spacing w:after="120"/>
        <w:ind w:firstLine="709"/>
        <w:jc w:val="both"/>
        <w:rPr>
          <w:bCs/>
        </w:rPr>
      </w:pPr>
      <w:r>
        <w:rPr>
          <w:bCs/>
        </w:rPr>
        <w:t>4.4.5. При наличии оснований требовать от Исполнителя замены охранника, осуществляющего дежурство на Объекте.</w:t>
      </w:r>
    </w:p>
    <w:p w:rsidR="00BB6747" w:rsidRDefault="00BB6747" w:rsidP="00BF5117">
      <w:pPr>
        <w:spacing w:after="120"/>
        <w:ind w:firstLine="709"/>
        <w:jc w:val="both"/>
        <w:rPr>
          <w:bCs/>
        </w:rPr>
      </w:pPr>
    </w:p>
    <w:p w:rsidR="00BB6747" w:rsidRDefault="00BB6747" w:rsidP="00BF5117">
      <w:pPr>
        <w:widowControl w:val="0"/>
        <w:tabs>
          <w:tab w:val="left" w:pos="284"/>
        </w:tabs>
        <w:autoSpaceDE w:val="0"/>
        <w:autoSpaceDN w:val="0"/>
        <w:adjustRightInd w:val="0"/>
        <w:spacing w:after="120"/>
        <w:ind w:firstLine="709"/>
        <w:jc w:val="center"/>
        <w:outlineLvl w:val="0"/>
        <w:rPr>
          <w:b/>
        </w:rPr>
      </w:pPr>
      <w:r>
        <w:rPr>
          <w:b/>
        </w:rPr>
        <w:t>5. Конфиденциальность</w:t>
      </w:r>
    </w:p>
    <w:p w:rsidR="00BB6747" w:rsidRDefault="00BB6747" w:rsidP="00BF5117">
      <w:pPr>
        <w:spacing w:after="120"/>
        <w:ind w:firstLine="709"/>
        <w:jc w:val="both"/>
        <w:rPr>
          <w:bCs/>
        </w:rPr>
      </w:pPr>
      <w:r>
        <w:rPr>
          <w:bCs/>
        </w:rPr>
        <w:t>5.1. Стороны обязаны сохранять конфиденциальность информации, полученной в ходе исполнения Договора.</w:t>
      </w:r>
    </w:p>
    <w:p w:rsidR="00BB6747" w:rsidRDefault="00BB6747" w:rsidP="00BF5117">
      <w:pPr>
        <w:spacing w:after="120"/>
        <w:ind w:firstLine="709"/>
        <w:jc w:val="both"/>
        <w:rPr>
          <w:bCs/>
        </w:rPr>
      </w:pPr>
      <w:r>
        <w:rPr>
          <w:bCs/>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Договора.</w:t>
      </w:r>
    </w:p>
    <w:p w:rsidR="00BB6747" w:rsidRDefault="00BB6747" w:rsidP="00BF5117">
      <w:pPr>
        <w:spacing w:after="120"/>
        <w:ind w:firstLine="709"/>
        <w:jc w:val="both"/>
        <w:rPr>
          <w:bCs/>
        </w:rPr>
      </w:pPr>
    </w:p>
    <w:p w:rsidR="00BB6747" w:rsidRPr="000C3D4A" w:rsidRDefault="00BB6747" w:rsidP="00BF5117">
      <w:pPr>
        <w:widowControl w:val="0"/>
        <w:tabs>
          <w:tab w:val="left" w:pos="284"/>
        </w:tabs>
        <w:autoSpaceDE w:val="0"/>
        <w:autoSpaceDN w:val="0"/>
        <w:adjustRightInd w:val="0"/>
        <w:spacing w:after="120"/>
        <w:ind w:firstLine="709"/>
        <w:jc w:val="center"/>
        <w:rPr>
          <w:b/>
        </w:rPr>
      </w:pPr>
      <w:r>
        <w:rPr>
          <w:b/>
        </w:rPr>
        <w:t>6. Ответственность Сторон</w:t>
      </w:r>
    </w:p>
    <w:p w:rsidR="00BB6747" w:rsidRDefault="00BB6747" w:rsidP="00BF5117">
      <w:pPr>
        <w:tabs>
          <w:tab w:val="left" w:pos="0"/>
        </w:tabs>
        <w:spacing w:after="120"/>
        <w:ind w:firstLine="709"/>
        <w:jc w:val="both"/>
        <w:rPr>
          <w:bCs/>
        </w:rPr>
      </w:pPr>
      <w:r>
        <w:rPr>
          <w:bCs/>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BB6747" w:rsidRDefault="00BB6747" w:rsidP="00BF5117">
      <w:pPr>
        <w:tabs>
          <w:tab w:val="left" w:pos="0"/>
        </w:tabs>
        <w:spacing w:after="120"/>
        <w:ind w:firstLine="709"/>
        <w:jc w:val="both"/>
        <w:rPr>
          <w:bCs/>
        </w:rPr>
      </w:pPr>
      <w:r>
        <w:rPr>
          <w:bCs/>
        </w:rPr>
        <w:t>6.2. Исполнитель несёт ответственность в размере полной стоимости понесенных убытков за ущерб, причинённый утратой, повреждением или порчей имущества вследствие ненадлежащего выполнения принятых на себя обязательств по Договору. Под ущербом в Договоре Стороны договорились понимать стоимость утраченных или поврежденных материальных ценностей, принадлежащих Заказчику.</w:t>
      </w:r>
    </w:p>
    <w:p w:rsidR="00BB6747" w:rsidRDefault="00BB6747" w:rsidP="00BF5117">
      <w:pPr>
        <w:tabs>
          <w:tab w:val="left" w:pos="0"/>
          <w:tab w:val="left" w:pos="709"/>
        </w:tabs>
        <w:spacing w:after="120"/>
        <w:ind w:firstLine="709"/>
        <w:jc w:val="both"/>
        <w:rPr>
          <w:bCs/>
        </w:rPr>
      </w:pPr>
      <w:r>
        <w:rPr>
          <w:bCs/>
        </w:rPr>
        <w:t>6.3.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BB6747" w:rsidRDefault="00BB6747" w:rsidP="00BF5117">
      <w:pPr>
        <w:spacing w:after="120"/>
        <w:ind w:firstLine="709"/>
        <w:jc w:val="both"/>
        <w:rPr>
          <w:bCs/>
        </w:rPr>
      </w:pPr>
      <w:r>
        <w:rPr>
          <w:bCs/>
        </w:rPr>
        <w:t>6.4.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Объекта.</w:t>
      </w:r>
    </w:p>
    <w:p w:rsidR="00BB6747" w:rsidRDefault="00BB6747" w:rsidP="00BF5117">
      <w:pPr>
        <w:pStyle w:val="ConsPlusNormal"/>
        <w:spacing w:after="120"/>
        <w:ind w:firstLine="709"/>
        <w:jc w:val="both"/>
        <w:rPr>
          <w:rFonts w:ascii="Times New Roman" w:hAnsi="Times New Roman"/>
          <w:sz w:val="24"/>
          <w:szCs w:val="24"/>
        </w:rPr>
      </w:pPr>
      <w:r>
        <w:rPr>
          <w:rFonts w:ascii="Times New Roman" w:eastAsia="Times New Roman" w:hAnsi="Times New Roman"/>
          <w:sz w:val="24"/>
          <w:szCs w:val="24"/>
        </w:rPr>
        <w:t xml:space="preserve">6.5. В случае не выполнения/ненадлежащего выполнения Исполнителем условий Договора, требований внутренних инструкций Заказчика Исполнитель уплачивает Заказчику штраф в размере 10 (десяти) % </w:t>
      </w:r>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Договора, требований внутренних инструкций Заказчика.</w:t>
      </w:r>
    </w:p>
    <w:p w:rsidR="00BB6747" w:rsidRDefault="00BB6747" w:rsidP="00BF5117">
      <w:pPr>
        <w:widowControl w:val="0"/>
        <w:autoSpaceDE w:val="0"/>
        <w:spacing w:after="120"/>
        <w:ind w:firstLine="709"/>
        <w:jc w:val="both"/>
        <w:rPr>
          <w:bCs/>
        </w:rPr>
      </w:pPr>
      <w:r>
        <w:rPr>
          <w:bCs/>
        </w:rPr>
        <w:t>В случае возникновения при этом у Заказчика каких-либо убытков Исполнитель возмещает такие убытки Заказчику в полном объеме.</w:t>
      </w:r>
    </w:p>
    <w:p w:rsidR="00BB6747" w:rsidRDefault="00BB6747" w:rsidP="00BF5117">
      <w:pPr>
        <w:widowControl w:val="0"/>
        <w:autoSpaceDE w:val="0"/>
        <w:spacing w:after="120"/>
        <w:ind w:firstLine="709"/>
        <w:jc w:val="both"/>
        <w:rPr>
          <w:bCs/>
        </w:rPr>
      </w:pPr>
      <w:r>
        <w:rPr>
          <w:bCs/>
        </w:rPr>
        <w:t xml:space="preserve">6.6. </w:t>
      </w:r>
      <w:proofErr w:type="gramStart"/>
      <w:r>
        <w:rPr>
          <w:bCs/>
        </w:rPr>
        <w:t xml:space="preserve">В случае прибытия на Объект группы быстрого реагирования (ГБР) </w:t>
      </w:r>
      <w:r>
        <w:t>для усиления охраны объектов позднее 30 (тридцати)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w:t>
      </w:r>
      <w:proofErr w:type="gramEnd"/>
      <w:r>
        <w:t xml:space="preserve">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w:t>
      </w:r>
      <w:r>
        <w:lastRenderedPageBreak/>
        <w:t>одного раза в месяц.</w:t>
      </w:r>
    </w:p>
    <w:p w:rsidR="00BB6747" w:rsidRDefault="00BB6747" w:rsidP="00BF5117">
      <w:pPr>
        <w:spacing w:after="120"/>
        <w:ind w:firstLine="709"/>
        <w:jc w:val="both"/>
        <w:rPr>
          <w:bCs/>
        </w:rPr>
      </w:pPr>
      <w:r>
        <w:rPr>
          <w:bCs/>
        </w:rPr>
        <w:t>6.7.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B6747" w:rsidRDefault="00BB6747" w:rsidP="00BF5117">
      <w:pPr>
        <w:overflowPunct w:val="0"/>
        <w:autoSpaceDE w:val="0"/>
        <w:spacing w:after="120"/>
        <w:ind w:firstLine="709"/>
        <w:jc w:val="both"/>
        <w:rPr>
          <w:rFonts w:eastAsia="Arial"/>
          <w:b/>
          <w:bCs/>
        </w:rPr>
      </w:pPr>
    </w:p>
    <w:p w:rsidR="00BB6747" w:rsidRDefault="00BB6747" w:rsidP="00BF5117">
      <w:pPr>
        <w:widowControl w:val="0"/>
        <w:autoSpaceDE w:val="0"/>
        <w:spacing w:after="120"/>
        <w:ind w:firstLine="709"/>
        <w:jc w:val="center"/>
        <w:rPr>
          <w:rFonts w:eastAsia="Arial"/>
          <w:b/>
          <w:bCs/>
        </w:rPr>
      </w:pPr>
      <w:r>
        <w:rPr>
          <w:rFonts w:eastAsia="Arial"/>
          <w:b/>
          <w:bCs/>
        </w:rPr>
        <w:t>7. Обстоятельства непреодолимой силы</w:t>
      </w:r>
    </w:p>
    <w:p w:rsidR="00BB6747" w:rsidRDefault="00BB6747" w:rsidP="00BF5117">
      <w:pPr>
        <w:widowControl w:val="0"/>
        <w:tabs>
          <w:tab w:val="left" w:pos="709"/>
        </w:tabs>
        <w:autoSpaceDE w:val="0"/>
        <w:spacing w:after="120"/>
        <w:ind w:firstLine="709"/>
        <w:jc w:val="both"/>
        <w:rPr>
          <w:rFonts w:eastAsia="Arial"/>
          <w:bCs/>
        </w:rPr>
      </w:pPr>
      <w:r>
        <w:rPr>
          <w:rFonts w:eastAsia="Arial"/>
          <w:bCs/>
        </w:rPr>
        <w:t xml:space="preserve">7.1. </w:t>
      </w:r>
      <w:proofErr w:type="gramStart"/>
      <w:r>
        <w:rPr>
          <w:rFonts w:eastAsia="Arial"/>
          <w:bCs/>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B6747" w:rsidRDefault="00BB6747" w:rsidP="00BF5117">
      <w:pPr>
        <w:widowControl w:val="0"/>
        <w:autoSpaceDE w:val="0"/>
        <w:spacing w:after="120"/>
        <w:ind w:firstLine="709"/>
        <w:jc w:val="both"/>
        <w:rPr>
          <w:rFonts w:eastAsia="Arial"/>
          <w:bCs/>
        </w:rPr>
      </w:pPr>
      <w:r>
        <w:rPr>
          <w:rFonts w:eastAsia="Arial"/>
          <w:bCs/>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6747" w:rsidRDefault="00BB6747" w:rsidP="00BF5117">
      <w:pPr>
        <w:widowControl w:val="0"/>
        <w:tabs>
          <w:tab w:val="left" w:pos="709"/>
        </w:tabs>
        <w:autoSpaceDE w:val="0"/>
        <w:spacing w:after="120"/>
        <w:ind w:firstLine="709"/>
        <w:jc w:val="both"/>
        <w:rPr>
          <w:rFonts w:eastAsia="Arial"/>
          <w:bCs/>
        </w:rPr>
      </w:pPr>
      <w:r>
        <w:rPr>
          <w:rFonts w:eastAsia="Arial"/>
          <w:bCs/>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BB6747" w:rsidRDefault="00BB6747" w:rsidP="00BF5117">
      <w:pPr>
        <w:widowControl w:val="0"/>
        <w:tabs>
          <w:tab w:val="left" w:pos="709"/>
        </w:tabs>
        <w:autoSpaceDE w:val="0"/>
        <w:spacing w:after="120"/>
        <w:ind w:firstLine="709"/>
        <w:jc w:val="both"/>
        <w:rPr>
          <w:rFonts w:eastAsia="Arial"/>
          <w:b/>
          <w:bCs/>
          <w:i/>
        </w:rPr>
      </w:pPr>
      <w:r>
        <w:rPr>
          <w:rFonts w:eastAsia="Arial"/>
          <w:bCs/>
        </w:rPr>
        <w:t xml:space="preserve">7.4. Если обстоятельства непреодолимой силы действуют на протяжении 3 (трех) последовательных месяцев, </w:t>
      </w:r>
      <w:proofErr w:type="gramStart"/>
      <w:r>
        <w:rPr>
          <w:rFonts w:eastAsia="Arial"/>
          <w:bCs/>
        </w:rPr>
        <w:t>Договор</w:t>
      </w:r>
      <w:proofErr w:type="gramEnd"/>
      <w:r>
        <w:rPr>
          <w:rFonts w:eastAsia="Arial"/>
          <w:bCs/>
        </w:rPr>
        <w:t xml:space="preserve"> может быть расторгнут по соглашению Сторон, либо в порядке, установленном пунктом 9.3 Договора.</w:t>
      </w:r>
    </w:p>
    <w:p w:rsidR="00BB6747" w:rsidRDefault="00BB6747" w:rsidP="00BF5117">
      <w:pPr>
        <w:spacing w:after="120"/>
        <w:ind w:firstLine="709"/>
        <w:jc w:val="both"/>
        <w:rPr>
          <w:bCs/>
        </w:rPr>
      </w:pPr>
    </w:p>
    <w:p w:rsidR="00BB6747" w:rsidRDefault="00BB6747" w:rsidP="00BF5117">
      <w:pPr>
        <w:widowControl w:val="0"/>
        <w:tabs>
          <w:tab w:val="left" w:pos="284"/>
        </w:tabs>
        <w:autoSpaceDE w:val="0"/>
        <w:autoSpaceDN w:val="0"/>
        <w:adjustRightInd w:val="0"/>
        <w:spacing w:after="120"/>
        <w:ind w:firstLine="709"/>
        <w:jc w:val="center"/>
        <w:outlineLvl w:val="0"/>
        <w:rPr>
          <w:b/>
        </w:rPr>
      </w:pPr>
      <w:r>
        <w:rPr>
          <w:b/>
        </w:rPr>
        <w:t>8. Разрешение споров</w:t>
      </w:r>
    </w:p>
    <w:p w:rsidR="00BB6747" w:rsidRDefault="00BB6747" w:rsidP="00BF5117">
      <w:pPr>
        <w:tabs>
          <w:tab w:val="left" w:pos="709"/>
        </w:tabs>
        <w:spacing w:after="120"/>
        <w:ind w:firstLine="709"/>
        <w:jc w:val="both"/>
      </w:pPr>
      <w:r>
        <w:t>8.1.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6747" w:rsidRDefault="00BB6747" w:rsidP="00BF5117">
      <w:pPr>
        <w:tabs>
          <w:tab w:val="left" w:pos="709"/>
        </w:tabs>
        <w:spacing w:after="120"/>
        <w:ind w:firstLine="709"/>
        <w:jc w:val="both"/>
        <w:rPr>
          <w:bCs/>
        </w:rPr>
      </w:pPr>
      <w:r>
        <w:rPr>
          <w:bCs/>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Cs/>
        </w:rPr>
        <w:t>с даты получения</w:t>
      </w:r>
      <w:proofErr w:type="gramEnd"/>
      <w:r>
        <w:rPr>
          <w:bCs/>
        </w:rPr>
        <w:t xml:space="preserve"> претензии.</w:t>
      </w:r>
    </w:p>
    <w:p w:rsidR="00BB6747" w:rsidRDefault="00BB6747" w:rsidP="00BF5117">
      <w:pPr>
        <w:tabs>
          <w:tab w:val="left" w:pos="709"/>
        </w:tabs>
        <w:spacing w:after="120"/>
        <w:ind w:firstLine="709"/>
        <w:jc w:val="both"/>
        <w:rPr>
          <w:bCs/>
        </w:rPr>
      </w:pPr>
      <w:r>
        <w:rPr>
          <w:bCs/>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t>Санкт-Петербурга и Ленинградской области</w:t>
      </w:r>
      <w:r>
        <w:rPr>
          <w:bCs/>
        </w:rPr>
        <w:t xml:space="preserve">. </w:t>
      </w:r>
    </w:p>
    <w:p w:rsidR="00BB6747" w:rsidRDefault="00BB6747" w:rsidP="00BF5117">
      <w:pPr>
        <w:spacing w:after="120"/>
        <w:ind w:firstLine="709"/>
        <w:jc w:val="both"/>
        <w:rPr>
          <w:bCs/>
        </w:rPr>
      </w:pPr>
    </w:p>
    <w:p w:rsidR="00BB6747" w:rsidRDefault="00BB6747" w:rsidP="00BF5117">
      <w:pPr>
        <w:ind w:firstLine="709"/>
        <w:jc w:val="center"/>
        <w:rPr>
          <w:b/>
        </w:rPr>
      </w:pPr>
      <w:r>
        <w:rPr>
          <w:b/>
        </w:rPr>
        <w:t>9. Порядок внесения изменений,</w:t>
      </w:r>
    </w:p>
    <w:p w:rsidR="00BB6747" w:rsidRDefault="00BB6747" w:rsidP="00BF5117">
      <w:pPr>
        <w:ind w:firstLine="709"/>
        <w:jc w:val="center"/>
        <w:rPr>
          <w:b/>
        </w:rPr>
      </w:pPr>
      <w:r>
        <w:rPr>
          <w:b/>
        </w:rPr>
        <w:t>дополнений в Договор и его расторжения</w:t>
      </w:r>
    </w:p>
    <w:p w:rsidR="00BB6747" w:rsidRDefault="00BB6747" w:rsidP="00BF5117">
      <w:pPr>
        <w:ind w:firstLine="709"/>
        <w:jc w:val="center"/>
        <w:rPr>
          <w:b/>
        </w:rPr>
      </w:pPr>
    </w:p>
    <w:p w:rsidR="00BB6747" w:rsidRDefault="00BB6747" w:rsidP="00BF5117">
      <w:pPr>
        <w:widowControl w:val="0"/>
        <w:autoSpaceDE w:val="0"/>
        <w:spacing w:after="120"/>
        <w:ind w:firstLine="709"/>
        <w:jc w:val="both"/>
        <w:rPr>
          <w:rFonts w:eastAsia="Arial"/>
          <w:bCs/>
        </w:rPr>
      </w:pPr>
      <w:r>
        <w:rPr>
          <w:rFonts w:eastAsia="Arial"/>
          <w:bCs/>
          <w:lang w:eastAsia="ru-RU"/>
        </w:rPr>
        <w:t xml:space="preserve">9.1. </w:t>
      </w:r>
      <w:r>
        <w:rPr>
          <w:rFonts w:eastAsia="Arial"/>
          <w:bCs/>
        </w:rPr>
        <w:t>В Договор могут быть внесены изменения и дополнения, которые оформляются Сторонами дополнительными соглашениями к Договору.</w:t>
      </w:r>
    </w:p>
    <w:p w:rsidR="00BB6747" w:rsidRDefault="00BB6747" w:rsidP="00BF5117">
      <w:pPr>
        <w:widowControl w:val="0"/>
        <w:autoSpaceDE w:val="0"/>
        <w:spacing w:after="120"/>
        <w:ind w:firstLine="709"/>
        <w:jc w:val="both"/>
        <w:rPr>
          <w:rFonts w:eastAsia="Arial"/>
          <w:bCs/>
        </w:rPr>
      </w:pPr>
      <w:r>
        <w:rPr>
          <w:rFonts w:eastAsia="Arial"/>
          <w:bCs/>
        </w:rPr>
        <w:t xml:space="preserve">9.2. </w:t>
      </w:r>
      <w:r>
        <w:t xml:space="preserve">Договор </w:t>
      </w:r>
      <w:proofErr w:type="gramStart"/>
      <w:r>
        <w:t>может быть досрочно расторгнут</w:t>
      </w:r>
      <w:proofErr w:type="gramEnd"/>
      <w:r>
        <w:t xml:space="preserve"> Заказчиком по основаниям, </w:t>
      </w:r>
      <w:r>
        <w:lastRenderedPageBreak/>
        <w:t>предусмотренным законодательством Российской Федерации и Договором.</w:t>
      </w:r>
    </w:p>
    <w:p w:rsidR="00BB6747" w:rsidRDefault="00BB6747" w:rsidP="00BF5117">
      <w:pPr>
        <w:widowControl w:val="0"/>
        <w:autoSpaceDE w:val="0"/>
        <w:spacing w:after="120"/>
        <w:ind w:firstLine="709"/>
        <w:jc w:val="both"/>
        <w:rPr>
          <w:rFonts w:eastAsia="Arial"/>
          <w:bCs/>
        </w:rPr>
      </w:pPr>
      <w:r>
        <w:rPr>
          <w:rFonts w:eastAsia="Arial"/>
          <w:bCs/>
        </w:rPr>
        <w:t xml:space="preserve">9.3. Договор может быть досрочно расторгнут Заказчиком во внесудебном порядке в любой момент путём направления письменного уведомления о расторжении Договора Исполнителю не </w:t>
      </w:r>
      <w:proofErr w:type="gramStart"/>
      <w:r>
        <w:rPr>
          <w:rFonts w:eastAsia="Arial"/>
          <w:bCs/>
        </w:rPr>
        <w:t>позднее</w:t>
      </w:r>
      <w:proofErr w:type="gramEnd"/>
      <w:r>
        <w:rPr>
          <w:rFonts w:eastAsia="Arial"/>
          <w:bCs/>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BB6747" w:rsidRDefault="00BB6747" w:rsidP="00BF5117">
      <w:pPr>
        <w:widowControl w:val="0"/>
        <w:autoSpaceDE w:val="0"/>
        <w:spacing w:after="120"/>
        <w:ind w:firstLine="709"/>
        <w:jc w:val="both"/>
        <w:rPr>
          <w:rFonts w:eastAsia="Arial"/>
          <w:bCs/>
        </w:rPr>
      </w:pPr>
    </w:p>
    <w:p w:rsidR="00BB6747" w:rsidRDefault="00BB6747" w:rsidP="00BF5117">
      <w:pPr>
        <w:widowControl w:val="0"/>
        <w:tabs>
          <w:tab w:val="left" w:pos="426"/>
        </w:tabs>
        <w:autoSpaceDE w:val="0"/>
        <w:autoSpaceDN w:val="0"/>
        <w:adjustRightInd w:val="0"/>
        <w:spacing w:after="120"/>
        <w:ind w:firstLine="709"/>
        <w:jc w:val="center"/>
        <w:outlineLvl w:val="0"/>
        <w:rPr>
          <w:b/>
        </w:rPr>
      </w:pPr>
      <w:r>
        <w:rPr>
          <w:b/>
        </w:rPr>
        <w:t>10. Срок действия Договора</w:t>
      </w:r>
    </w:p>
    <w:p w:rsidR="00BB6747" w:rsidRDefault="00BB6747" w:rsidP="00BF5117">
      <w:pPr>
        <w:spacing w:after="120"/>
        <w:ind w:firstLine="709"/>
        <w:jc w:val="both"/>
      </w:pPr>
      <w:r>
        <w:rPr>
          <w:bCs/>
        </w:rPr>
        <w:t xml:space="preserve">10.1. Договор вступает в силу с «01» января 2022 года и действует </w:t>
      </w:r>
      <w:r>
        <w:rPr>
          <w:b/>
          <w:bCs/>
        </w:rPr>
        <w:t xml:space="preserve">по </w:t>
      </w:r>
      <w:r>
        <w:rPr>
          <w:b/>
        </w:rPr>
        <w:t>«31» декабря 2022 года включительно</w:t>
      </w:r>
      <w:r>
        <w:t>, а в части оплат и условий об ответственности – до полного исполнения Сторонами своих обязательств по Договору.</w:t>
      </w:r>
    </w:p>
    <w:p w:rsidR="00BB6747" w:rsidRDefault="00BB6747" w:rsidP="00BF5117">
      <w:pPr>
        <w:widowControl w:val="0"/>
        <w:tabs>
          <w:tab w:val="left" w:pos="1276"/>
        </w:tabs>
        <w:autoSpaceDE w:val="0"/>
        <w:autoSpaceDN w:val="0"/>
        <w:adjustRightInd w:val="0"/>
        <w:spacing w:after="120"/>
        <w:ind w:firstLine="709"/>
        <w:jc w:val="both"/>
        <w:outlineLvl w:val="0"/>
        <w:rPr>
          <w:bCs/>
        </w:rPr>
      </w:pPr>
    </w:p>
    <w:p w:rsidR="00BB6747" w:rsidRDefault="00BB6747" w:rsidP="00BF5117">
      <w:pPr>
        <w:widowControl w:val="0"/>
        <w:autoSpaceDE w:val="0"/>
        <w:spacing w:after="120"/>
        <w:ind w:firstLine="709"/>
        <w:jc w:val="center"/>
        <w:rPr>
          <w:rFonts w:eastAsia="Arial"/>
          <w:b/>
        </w:rPr>
      </w:pPr>
      <w:r>
        <w:rPr>
          <w:rFonts w:eastAsia="Arial"/>
          <w:b/>
        </w:rPr>
        <w:t xml:space="preserve">11. </w:t>
      </w:r>
      <w:proofErr w:type="spellStart"/>
      <w:r>
        <w:rPr>
          <w:rFonts w:eastAsia="Arial"/>
          <w:b/>
        </w:rPr>
        <w:t>Антикоррупционная</w:t>
      </w:r>
      <w:proofErr w:type="spellEnd"/>
      <w:r>
        <w:rPr>
          <w:rFonts w:eastAsia="Arial"/>
          <w:b/>
        </w:rPr>
        <w:t xml:space="preserve"> оговорка</w:t>
      </w:r>
    </w:p>
    <w:p w:rsidR="00BB6747" w:rsidRDefault="00BB6747" w:rsidP="00BF5117">
      <w:pPr>
        <w:widowControl w:val="0"/>
        <w:autoSpaceDE w:val="0"/>
        <w:autoSpaceDN w:val="0"/>
        <w:spacing w:after="120"/>
        <w:ind w:firstLine="709"/>
        <w:jc w:val="both"/>
        <w:rPr>
          <w:bCs/>
        </w:rPr>
      </w:pPr>
      <w:r>
        <w:rPr>
          <w:bCs/>
        </w:rPr>
        <w:t xml:space="preserve">11.1. </w:t>
      </w:r>
      <w:proofErr w:type="gramStart"/>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B6747" w:rsidRDefault="00BB6747" w:rsidP="00BF5117">
      <w:pPr>
        <w:autoSpaceDE w:val="0"/>
        <w:autoSpaceDN w:val="0"/>
        <w:spacing w:after="120"/>
        <w:ind w:firstLine="709"/>
        <w:jc w:val="both"/>
        <w:rPr>
          <w:bCs/>
        </w:rPr>
      </w:pPr>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6747" w:rsidRDefault="00BB6747" w:rsidP="00BF5117">
      <w:pPr>
        <w:autoSpaceDE w:val="0"/>
        <w:autoSpaceDN w:val="0"/>
        <w:spacing w:after="120"/>
        <w:ind w:firstLine="709"/>
        <w:jc w:val="both"/>
        <w:rPr>
          <w:bCs/>
        </w:rPr>
      </w:pPr>
      <w:r>
        <w:rPr>
          <w:bCs/>
        </w:rPr>
        <w:t xml:space="preserve">11.2. В случае возникновения у Стороны подозрений, что произошло или может произойти нарушение каких-либо положений пункта 11.1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BB6747" w:rsidRDefault="00BB6747" w:rsidP="00BF5117">
      <w:pPr>
        <w:autoSpaceDE w:val="0"/>
        <w:autoSpaceDN w:val="0"/>
        <w:spacing w:after="120"/>
        <w:ind w:firstLine="709"/>
        <w:jc w:val="both"/>
        <w:rPr>
          <w:bCs/>
        </w:rPr>
      </w:pPr>
      <w:r>
        <w:rPr>
          <w:bCs/>
        </w:rPr>
        <w:t>Каналы уведомления Исполнителя о нарушениях каких-либо положений пункта 11.1 Договора: _______________.</w:t>
      </w:r>
    </w:p>
    <w:p w:rsidR="00BB6747" w:rsidRDefault="00BB6747" w:rsidP="00BF5117">
      <w:pPr>
        <w:autoSpaceDE w:val="0"/>
        <w:autoSpaceDN w:val="0"/>
        <w:spacing w:after="120"/>
        <w:ind w:firstLine="709"/>
        <w:jc w:val="both"/>
        <w:rPr>
          <w:bCs/>
        </w:rPr>
      </w:pPr>
      <w:r>
        <w:rPr>
          <w:bCs/>
        </w:rPr>
        <w:t xml:space="preserve">Каналы уведомления Заказчика о нарушениях каких-либо положений пункта 11.1 Договора: 8 (495) 788-17-17, </w:t>
      </w:r>
      <w:r>
        <w:t xml:space="preserve">8 (812) 470-70-25, </w:t>
      </w:r>
      <w:r>
        <w:rPr>
          <w:bCs/>
        </w:rPr>
        <w:t xml:space="preserve">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BB6747" w:rsidRDefault="00BB6747" w:rsidP="00BF5117">
      <w:pPr>
        <w:autoSpaceDE w:val="0"/>
        <w:autoSpaceDN w:val="0"/>
        <w:spacing w:after="120"/>
        <w:ind w:firstLine="709"/>
        <w:jc w:val="both"/>
        <w:rPr>
          <w:bCs/>
        </w:rPr>
      </w:pPr>
      <w:r>
        <w:rPr>
          <w:bCs/>
        </w:rPr>
        <w:t xml:space="preserve">Сторона, получившая уведомление о нарушении каких-либо положений пункта  11.1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BB6747" w:rsidRDefault="00BB6747" w:rsidP="00BF5117">
      <w:pPr>
        <w:autoSpaceDE w:val="0"/>
        <w:autoSpaceDN w:val="0"/>
        <w:spacing w:after="120"/>
        <w:ind w:firstLine="709"/>
        <w:jc w:val="both"/>
        <w:rPr>
          <w:bCs/>
        </w:rPr>
      </w:pPr>
      <w:r>
        <w:rPr>
          <w:bCs/>
        </w:rPr>
        <w:t>11.3. Стороны гарантируют осуществление надлежащего разбирательства по фактам нарушения положений пункта 11.1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B6747" w:rsidRDefault="00BB6747" w:rsidP="00BF5117">
      <w:pPr>
        <w:autoSpaceDE w:val="0"/>
        <w:autoSpaceDN w:val="0"/>
        <w:spacing w:after="120"/>
        <w:ind w:firstLine="709"/>
        <w:jc w:val="both"/>
        <w:rPr>
          <w:bCs/>
        </w:rPr>
      </w:pPr>
    </w:p>
    <w:p w:rsidR="00BB6747" w:rsidRDefault="00BB6747" w:rsidP="00BF5117">
      <w:pPr>
        <w:autoSpaceDE w:val="0"/>
        <w:autoSpaceDN w:val="0"/>
        <w:spacing w:after="120"/>
        <w:ind w:firstLine="709"/>
        <w:jc w:val="center"/>
        <w:rPr>
          <w:b/>
          <w:bCs/>
        </w:rPr>
      </w:pPr>
      <w:r>
        <w:rPr>
          <w:b/>
          <w:bCs/>
        </w:rPr>
        <w:t>12. Гарантии и заверения Исполнителя</w:t>
      </w:r>
    </w:p>
    <w:p w:rsidR="00BB6747" w:rsidRDefault="00BB6747" w:rsidP="00BF5117">
      <w:pPr>
        <w:tabs>
          <w:tab w:val="left" w:pos="709"/>
        </w:tabs>
        <w:spacing w:after="120"/>
        <w:ind w:firstLine="709"/>
        <w:jc w:val="both"/>
        <w:rPr>
          <w:bCs/>
        </w:rPr>
      </w:pPr>
      <w:r>
        <w:rPr>
          <w:bCs/>
        </w:rPr>
        <w:t>12.1. Исполнитель настоящим заверяет Заказчика и гарантирует, что на дату заключения Договора:</w:t>
      </w:r>
    </w:p>
    <w:p w:rsidR="00BB6747" w:rsidRDefault="00BB6747" w:rsidP="00BF5117">
      <w:pPr>
        <w:tabs>
          <w:tab w:val="left" w:pos="709"/>
          <w:tab w:val="left" w:pos="851"/>
        </w:tabs>
        <w:spacing w:after="120"/>
        <w:ind w:firstLine="709"/>
        <w:jc w:val="both"/>
        <w:rPr>
          <w:bCs/>
        </w:rPr>
      </w:pPr>
      <w:r>
        <w:rPr>
          <w:bCs/>
        </w:rPr>
        <w:t xml:space="preserve">12.1.1.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BB6747" w:rsidRDefault="00BB6747" w:rsidP="00BF5117">
      <w:pPr>
        <w:tabs>
          <w:tab w:val="left" w:pos="709"/>
          <w:tab w:val="left" w:pos="851"/>
        </w:tabs>
        <w:spacing w:after="120"/>
        <w:ind w:firstLine="709"/>
        <w:jc w:val="both"/>
        <w:rPr>
          <w:bCs/>
        </w:rPr>
      </w:pPr>
      <w:r>
        <w:rPr>
          <w:bCs/>
        </w:rPr>
        <w:t>12.1.2. Исполнителем соблюдены корпоративные процедуры, необходимые для заключения Договора, заключение настоящего Договора получило одобрение органов управления Исполнителя;</w:t>
      </w:r>
    </w:p>
    <w:p w:rsidR="00BB6747" w:rsidRDefault="00BB6747" w:rsidP="00BF5117">
      <w:pPr>
        <w:tabs>
          <w:tab w:val="left" w:pos="709"/>
          <w:tab w:val="left" w:pos="851"/>
        </w:tabs>
        <w:spacing w:after="120"/>
        <w:ind w:firstLine="709"/>
        <w:jc w:val="both"/>
        <w:rPr>
          <w:bCs/>
        </w:rPr>
      </w:pPr>
      <w:r>
        <w:rPr>
          <w:bCs/>
        </w:rPr>
        <w:t>12.1.3. Договор от имени Исполнителя подписан лицом, которое надлежащим образом уполномочено совершать такие действия;</w:t>
      </w:r>
    </w:p>
    <w:p w:rsidR="00BB6747" w:rsidRDefault="00BB6747" w:rsidP="00BF5117">
      <w:pPr>
        <w:tabs>
          <w:tab w:val="left" w:pos="709"/>
          <w:tab w:val="left" w:pos="851"/>
        </w:tabs>
        <w:spacing w:after="120"/>
        <w:ind w:firstLine="709"/>
        <w:jc w:val="both"/>
        <w:rPr>
          <w:bCs/>
        </w:rPr>
      </w:pPr>
      <w:r>
        <w:rPr>
          <w:bCs/>
        </w:rPr>
        <w:t>12.1.4.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B6747" w:rsidRDefault="00BB6747" w:rsidP="00BF5117">
      <w:pPr>
        <w:tabs>
          <w:tab w:val="left" w:pos="709"/>
        </w:tabs>
        <w:spacing w:after="120"/>
        <w:ind w:firstLine="709"/>
        <w:jc w:val="both"/>
        <w:rPr>
          <w:bCs/>
        </w:rPr>
      </w:pPr>
      <w:r>
        <w:rPr>
          <w:bCs/>
        </w:rPr>
        <w:t>12.1.5. не существует каких-либо обстоятельств, которые ограничивают, запрещают исполнение Исполнителем обязательств по Договору.</w:t>
      </w:r>
    </w:p>
    <w:p w:rsidR="00BB6747" w:rsidRDefault="00BB6747" w:rsidP="00BF5117">
      <w:pPr>
        <w:tabs>
          <w:tab w:val="left" w:pos="709"/>
        </w:tabs>
        <w:spacing w:after="120"/>
        <w:ind w:firstLine="709"/>
        <w:jc w:val="both"/>
        <w:rPr>
          <w:b/>
        </w:rPr>
      </w:pPr>
      <w:r>
        <w:rPr>
          <w:bCs/>
        </w:rPr>
        <w:t xml:space="preserve">12.2.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Договору.</w:t>
      </w:r>
    </w:p>
    <w:p w:rsidR="00BB6747" w:rsidRDefault="00BB6747" w:rsidP="00BF5117">
      <w:pPr>
        <w:spacing w:after="120"/>
        <w:ind w:firstLine="709"/>
        <w:jc w:val="both"/>
        <w:rPr>
          <w:bCs/>
        </w:rPr>
      </w:pPr>
    </w:p>
    <w:p w:rsidR="00BB6747" w:rsidRDefault="00BB6747" w:rsidP="00BF5117">
      <w:pPr>
        <w:widowControl w:val="0"/>
        <w:autoSpaceDE w:val="0"/>
        <w:autoSpaceDN w:val="0"/>
        <w:adjustRightInd w:val="0"/>
        <w:spacing w:after="120"/>
        <w:ind w:firstLine="709"/>
        <w:jc w:val="center"/>
        <w:outlineLvl w:val="0"/>
        <w:rPr>
          <w:b/>
        </w:rPr>
      </w:pPr>
      <w:r>
        <w:rPr>
          <w:b/>
        </w:rPr>
        <w:t>13. Прочие условия</w:t>
      </w:r>
    </w:p>
    <w:p w:rsidR="00BB6747" w:rsidRDefault="00BB6747" w:rsidP="00BF5117">
      <w:pPr>
        <w:spacing w:after="120"/>
        <w:ind w:firstLine="709"/>
        <w:jc w:val="both"/>
        <w:rPr>
          <w:bCs/>
        </w:rPr>
      </w:pPr>
      <w:r>
        <w:rPr>
          <w:bCs/>
        </w:rPr>
        <w:t xml:space="preserve">13.1.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B6747" w:rsidRDefault="00BB6747" w:rsidP="00BF5117">
      <w:pPr>
        <w:shd w:val="clear" w:color="auto" w:fill="FFFFFF"/>
        <w:tabs>
          <w:tab w:val="left" w:pos="709"/>
        </w:tabs>
        <w:spacing w:after="120"/>
        <w:ind w:firstLine="709"/>
        <w:jc w:val="both"/>
        <w:rPr>
          <w:bCs/>
        </w:rPr>
      </w:pPr>
      <w:r>
        <w:rPr>
          <w:bCs/>
        </w:rPr>
        <w:t>13.2. Все приложения к Договору являются его неотъемлемыми частями.</w:t>
      </w:r>
    </w:p>
    <w:p w:rsidR="00BB6747" w:rsidRDefault="00BB6747" w:rsidP="00BF5117">
      <w:pPr>
        <w:widowControl w:val="0"/>
        <w:autoSpaceDE w:val="0"/>
        <w:spacing w:after="120"/>
        <w:ind w:firstLine="709"/>
        <w:jc w:val="both"/>
        <w:rPr>
          <w:rFonts w:eastAsia="Arial"/>
          <w:bCs/>
        </w:rPr>
      </w:pPr>
      <w:r>
        <w:rPr>
          <w:rFonts w:eastAsia="Arial"/>
          <w:bCs/>
        </w:rPr>
        <w:t>13.3. Передача прав и обязанностей Исполнителя третьим лицам не допускается без письменного согласия Заказчика.</w:t>
      </w:r>
    </w:p>
    <w:p w:rsidR="00BB6747" w:rsidRDefault="00BB6747" w:rsidP="00BF5117">
      <w:pPr>
        <w:spacing w:after="120"/>
        <w:ind w:firstLine="709"/>
        <w:jc w:val="both"/>
        <w:outlineLvl w:val="0"/>
        <w:rPr>
          <w:bCs/>
        </w:rPr>
      </w:pPr>
      <w:r>
        <w:rPr>
          <w:bCs/>
        </w:rPr>
        <w:t>13.4. Все вопросы, не предусмотренные Договором, регулируются законодательством Российской Федерации.</w:t>
      </w:r>
    </w:p>
    <w:p w:rsidR="00BB6747" w:rsidRDefault="00BB6747" w:rsidP="00BF5117">
      <w:pPr>
        <w:spacing w:after="120"/>
        <w:ind w:firstLine="709"/>
        <w:jc w:val="both"/>
        <w:rPr>
          <w:bCs/>
        </w:rPr>
      </w:pPr>
      <w:r>
        <w:rPr>
          <w:bCs/>
        </w:rPr>
        <w:t>13.5. Договор составлен в двух экземплярах, имеющих одинаковую силу, по одному для каждой из Сторон.</w:t>
      </w:r>
    </w:p>
    <w:p w:rsidR="00BB6747" w:rsidRDefault="00BB6747" w:rsidP="00BF5117">
      <w:pPr>
        <w:spacing w:after="120"/>
        <w:ind w:firstLine="709"/>
        <w:jc w:val="both"/>
        <w:rPr>
          <w:bCs/>
        </w:rPr>
      </w:pPr>
      <w:r>
        <w:rPr>
          <w:bCs/>
        </w:rPr>
        <w:t xml:space="preserve">13.6. К Договору прилагаются: </w:t>
      </w:r>
    </w:p>
    <w:p w:rsidR="00BB6747" w:rsidRDefault="00BB6747" w:rsidP="00BF5117">
      <w:pPr>
        <w:spacing w:after="120"/>
        <w:ind w:firstLine="709"/>
        <w:jc w:val="both"/>
        <w:rPr>
          <w:bCs/>
        </w:rPr>
      </w:pPr>
      <w:r>
        <w:rPr>
          <w:bCs/>
        </w:rPr>
        <w:t>13.6.1. Техническое задание (приложение № 1);</w:t>
      </w:r>
    </w:p>
    <w:p w:rsidR="00BB6747" w:rsidRDefault="00BB6747" w:rsidP="00BF5117">
      <w:pPr>
        <w:spacing w:after="120"/>
        <w:ind w:firstLine="709"/>
        <w:jc w:val="both"/>
        <w:rPr>
          <w:bCs/>
        </w:rPr>
      </w:pPr>
      <w:r>
        <w:rPr>
          <w:bCs/>
        </w:rPr>
        <w:t>13.6.2. Инструкция сотрудникам охраны при несении службы по охране Объекта (приложение № 2);</w:t>
      </w:r>
    </w:p>
    <w:p w:rsidR="00BB6747" w:rsidRDefault="00BB6747" w:rsidP="00BF5117">
      <w:pPr>
        <w:shd w:val="clear" w:color="auto" w:fill="FFFFFF"/>
        <w:tabs>
          <w:tab w:val="left" w:pos="0"/>
          <w:tab w:val="left" w:pos="795"/>
          <w:tab w:val="left" w:pos="1656"/>
        </w:tabs>
        <w:spacing w:after="120"/>
        <w:ind w:firstLine="709"/>
        <w:jc w:val="both"/>
        <w:rPr>
          <w:bCs/>
        </w:rPr>
      </w:pPr>
      <w:r>
        <w:rPr>
          <w:bCs/>
        </w:rPr>
        <w:t>13.6.3. Протокол согласования договорной цены (приложение № 3);</w:t>
      </w:r>
    </w:p>
    <w:p w:rsidR="00BB6747" w:rsidRDefault="00BB6747" w:rsidP="00BF5117">
      <w:pPr>
        <w:shd w:val="clear" w:color="auto" w:fill="FFFFFF"/>
        <w:spacing w:after="120"/>
        <w:ind w:firstLine="709"/>
        <w:jc w:val="both"/>
        <w:rPr>
          <w:bCs/>
        </w:rPr>
      </w:pPr>
      <w:r>
        <w:rPr>
          <w:bCs/>
        </w:rPr>
        <w:t>13.6.4. Форма акта сдачи-приемки оказанных Услуг (приложение № 4);</w:t>
      </w:r>
    </w:p>
    <w:p w:rsidR="00BB6747" w:rsidRDefault="00BB6747" w:rsidP="00BF5117">
      <w:pPr>
        <w:shd w:val="clear" w:color="auto" w:fill="FFFFFF"/>
        <w:spacing w:after="120"/>
        <w:ind w:firstLine="709"/>
        <w:jc w:val="both"/>
      </w:pPr>
      <w:r>
        <w:rPr>
          <w:bCs/>
        </w:rPr>
        <w:t xml:space="preserve">13.6.5. </w:t>
      </w:r>
      <w:r>
        <w:t>Порядок электронного документооборота (приложение № 5);</w:t>
      </w:r>
    </w:p>
    <w:p w:rsidR="00BB6747" w:rsidRDefault="00BB6747" w:rsidP="00BF5117">
      <w:pPr>
        <w:shd w:val="clear" w:color="auto" w:fill="FFFFFF"/>
        <w:spacing w:after="120"/>
        <w:ind w:firstLine="709"/>
        <w:jc w:val="both"/>
        <w:rPr>
          <w:bCs/>
        </w:rPr>
      </w:pPr>
      <w:r>
        <w:t>13.6.5.1. Перечень и формат электронных документов (приложение № 5а);</w:t>
      </w:r>
    </w:p>
    <w:p w:rsidR="00BB6747" w:rsidRDefault="00BB6747" w:rsidP="00BF5117">
      <w:pPr>
        <w:shd w:val="clear" w:color="auto" w:fill="FFFFFF"/>
        <w:spacing w:after="120"/>
        <w:ind w:firstLine="709"/>
        <w:jc w:val="both"/>
        <w:rPr>
          <w:bCs/>
        </w:rPr>
      </w:pPr>
      <w:r>
        <w:rPr>
          <w:bCs/>
        </w:rPr>
        <w:lastRenderedPageBreak/>
        <w:t>13.6.6. Перечень товарно-материальных ценностей, передаваемых Исполнителю под охрану (приложение № 6);</w:t>
      </w:r>
    </w:p>
    <w:p w:rsidR="00BB6747" w:rsidRDefault="00BB6747" w:rsidP="00BF5117">
      <w:pPr>
        <w:shd w:val="clear" w:color="auto" w:fill="FFFFFF"/>
        <w:spacing w:after="120"/>
        <w:ind w:firstLine="709"/>
        <w:jc w:val="both"/>
        <w:rPr>
          <w:bCs/>
        </w:rPr>
      </w:pPr>
      <w:r>
        <w:rPr>
          <w:bCs/>
        </w:rPr>
        <w:t>13.6.7. Налоговая оговорка (приложение № 7).</w:t>
      </w:r>
    </w:p>
    <w:p w:rsidR="00BB6747" w:rsidRPr="007B5063" w:rsidRDefault="00BB6747" w:rsidP="00BF5117">
      <w:pPr>
        <w:rPr>
          <w:b/>
        </w:rPr>
      </w:pPr>
    </w:p>
    <w:p w:rsidR="00BB6747" w:rsidRPr="007B5063" w:rsidRDefault="00BB6747" w:rsidP="00BF5117">
      <w:pPr>
        <w:jc w:val="center"/>
        <w:rPr>
          <w:b/>
        </w:rPr>
      </w:pPr>
      <w:r>
        <w:rPr>
          <w:b/>
        </w:rPr>
        <w:t>14. Юридические адреса и платежные реквизиты Сторон</w:t>
      </w:r>
    </w:p>
    <w:p w:rsidR="00BB6747" w:rsidRPr="007B5063" w:rsidRDefault="00BB6747" w:rsidP="00BF5117">
      <w:pPr>
        <w:jc w:val="center"/>
        <w:rPr>
          <w:bCs/>
        </w:rPr>
      </w:pPr>
    </w:p>
    <w:tbl>
      <w:tblPr>
        <w:tblW w:w="9720" w:type="dxa"/>
        <w:tblInd w:w="108" w:type="dxa"/>
        <w:tblLayout w:type="fixed"/>
        <w:tblLook w:val="0000"/>
      </w:tblPr>
      <w:tblGrid>
        <w:gridCol w:w="29"/>
        <w:gridCol w:w="4933"/>
        <w:gridCol w:w="425"/>
        <w:gridCol w:w="4252"/>
        <w:gridCol w:w="81"/>
      </w:tblGrid>
      <w:tr w:rsidR="00BB6747" w:rsidRPr="007B5063" w:rsidTr="00BF5117">
        <w:trPr>
          <w:gridBefore w:val="1"/>
          <w:wBefore w:w="29" w:type="dxa"/>
          <w:trHeight w:val="1392"/>
        </w:trPr>
        <w:tc>
          <w:tcPr>
            <w:tcW w:w="4933" w:type="dxa"/>
          </w:tcPr>
          <w:p w:rsidR="00BB6747" w:rsidRPr="007B5063" w:rsidRDefault="00BB6747" w:rsidP="00BF5117">
            <w:pPr>
              <w:pStyle w:val="27"/>
              <w:spacing w:line="240" w:lineRule="auto"/>
              <w:rPr>
                <w:b/>
              </w:rPr>
            </w:pPr>
            <w:r>
              <w:rPr>
                <w:b/>
              </w:rPr>
              <w:t>Заказчик:</w:t>
            </w:r>
          </w:p>
          <w:p w:rsidR="00BB6747" w:rsidRPr="00561389" w:rsidRDefault="00BB6747" w:rsidP="00BF5117">
            <w:pPr>
              <w:pStyle w:val="27"/>
              <w:spacing w:line="240" w:lineRule="auto"/>
              <w:jc w:val="both"/>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BB6747" w:rsidRPr="00561389" w:rsidRDefault="00BB6747" w:rsidP="00BF5117">
            <w:pPr>
              <w:pStyle w:val="27"/>
              <w:spacing w:after="0" w:line="240" w:lineRule="auto"/>
              <w:jc w:val="both"/>
            </w:pPr>
            <w:r>
              <w:t xml:space="preserve">Место нахождения: </w:t>
            </w:r>
          </w:p>
          <w:p w:rsidR="00BB6747" w:rsidRPr="00561389" w:rsidRDefault="00BB6747" w:rsidP="00BF5117">
            <w:pPr>
              <w:pStyle w:val="27"/>
              <w:spacing w:after="0" w:line="240" w:lineRule="auto"/>
              <w:jc w:val="both"/>
            </w:pPr>
            <w:r>
              <w:t xml:space="preserve">141402, Московская область, </w:t>
            </w:r>
            <w:proofErr w:type="gramStart"/>
            <w:r>
              <w:t>г</w:t>
            </w:r>
            <w:proofErr w:type="gramEnd"/>
            <w:r>
              <w:t>.о. Химки,</w:t>
            </w:r>
            <w:r>
              <w:br/>
              <w:t>г. Химки, ул. Ленинградская, владение 39,</w:t>
            </w:r>
            <w:r>
              <w:br/>
              <w:t>строение 6, офис 3 (этаж 6).</w:t>
            </w:r>
          </w:p>
          <w:p w:rsidR="00BB6747" w:rsidRPr="00561389" w:rsidRDefault="00BB6747" w:rsidP="00BF5117">
            <w:pPr>
              <w:jc w:val="both"/>
            </w:pPr>
            <w:r>
              <w:t xml:space="preserve">ОГРН 1067746341024, </w:t>
            </w:r>
          </w:p>
          <w:p w:rsidR="00BB6747" w:rsidRPr="00561389" w:rsidRDefault="00BB6747" w:rsidP="00BF5117">
            <w:pPr>
              <w:widowControl w:val="0"/>
              <w:jc w:val="both"/>
              <w:rPr>
                <w:snapToGrid w:val="0"/>
              </w:rPr>
            </w:pPr>
            <w:r>
              <w:t>ИНН 7708591995, КПП 997650001</w:t>
            </w:r>
          </w:p>
          <w:p w:rsidR="00BB6747" w:rsidRPr="00561389" w:rsidRDefault="00BB6747" w:rsidP="00BF5117">
            <w:pPr>
              <w:widowControl w:val="0"/>
              <w:jc w:val="both"/>
              <w:rPr>
                <w:snapToGrid w:val="0"/>
              </w:rPr>
            </w:pPr>
            <w:r>
              <w:rPr>
                <w:snapToGrid w:val="0"/>
              </w:rPr>
              <w:t xml:space="preserve">Тел.+7(499)262-8506, </w:t>
            </w:r>
            <w:r>
              <w:rPr>
                <w:snapToGrid w:val="0"/>
              </w:rPr>
              <w:br/>
              <w:t xml:space="preserve">факс .+7(499) 262-7578, </w:t>
            </w:r>
          </w:p>
          <w:p w:rsidR="00BB6747" w:rsidRPr="00561389" w:rsidRDefault="00BB6747" w:rsidP="00BF5117">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3"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BB6747" w:rsidRPr="00561389" w:rsidRDefault="00BB6747" w:rsidP="00BF5117">
            <w:pPr>
              <w:pStyle w:val="27"/>
              <w:spacing w:after="0" w:line="240" w:lineRule="auto"/>
              <w:jc w:val="both"/>
              <w:rPr>
                <w:b/>
              </w:rPr>
            </w:pPr>
            <w:r>
              <w:rPr>
                <w:b/>
              </w:rPr>
              <w:t>Филиал ПАО «</w:t>
            </w:r>
            <w:proofErr w:type="spellStart"/>
            <w:r>
              <w:rPr>
                <w:b/>
              </w:rPr>
              <w:t>ТрансКонтейнер</w:t>
            </w:r>
            <w:proofErr w:type="spellEnd"/>
            <w:r>
              <w:rPr>
                <w:b/>
              </w:rPr>
              <w:t>» на Октябрьской железной дороге:</w:t>
            </w:r>
          </w:p>
          <w:p w:rsidR="00BB6747" w:rsidRPr="00561389" w:rsidRDefault="00BB6747" w:rsidP="00BF5117">
            <w:pPr>
              <w:pStyle w:val="27"/>
              <w:spacing w:after="0" w:line="240" w:lineRule="auto"/>
              <w:jc w:val="both"/>
            </w:pPr>
            <w:r>
              <w:t xml:space="preserve">Место нахождения: 196626, г. Санкт-Петербург, поселок </w:t>
            </w:r>
            <w:proofErr w:type="spellStart"/>
            <w:r>
              <w:t>Шушары</w:t>
            </w:r>
            <w:proofErr w:type="spellEnd"/>
            <w:r>
              <w:t>, Московское шоссе, д. 54, лит. Б</w:t>
            </w:r>
          </w:p>
          <w:p w:rsidR="00BB6747" w:rsidRPr="00561389" w:rsidRDefault="00BB6747" w:rsidP="00BF5117">
            <w:pPr>
              <w:jc w:val="both"/>
            </w:pPr>
            <w:r>
              <w:t>ИНН 7708591995, КПП 782043001</w:t>
            </w:r>
          </w:p>
          <w:p w:rsidR="00BB6747" w:rsidRPr="00561389" w:rsidRDefault="00BB6747" w:rsidP="00BF5117">
            <w:pPr>
              <w:jc w:val="both"/>
            </w:pPr>
            <w:r>
              <w:t>ОКПО 15201081, ОКВЭД 52.29</w:t>
            </w:r>
          </w:p>
          <w:p w:rsidR="00BB6747" w:rsidRDefault="00BB6747" w:rsidP="00BF5117">
            <w:pPr>
              <w:pStyle w:val="27"/>
              <w:spacing w:line="240" w:lineRule="auto"/>
            </w:pPr>
            <w:r>
              <w:t>Тел.+7 (812) 470-70-25</w:t>
            </w:r>
          </w:p>
          <w:p w:rsidR="00BB6747" w:rsidRDefault="00BB6747" w:rsidP="00BF5117">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B6747" w:rsidRPr="00A45AC6" w:rsidRDefault="00BB6747" w:rsidP="00BF5117">
            <w:proofErr w:type="spellStart"/>
            <w:proofErr w:type="gramStart"/>
            <w:r>
              <w:t>р</w:t>
            </w:r>
            <w:proofErr w:type="spellEnd"/>
            <w:proofErr w:type="gramEnd"/>
            <w:r>
              <w:t xml:space="preserve">/с 40702810637000006238 </w:t>
            </w:r>
          </w:p>
          <w:p w:rsidR="00BB6747" w:rsidRPr="00A45AC6" w:rsidRDefault="00BB6747" w:rsidP="00BF5117">
            <w:r>
              <w:t xml:space="preserve">в Филиале ОПЕРУ ПАО Банк ВТБ в </w:t>
            </w:r>
            <w:proofErr w:type="gramStart"/>
            <w:r>
              <w:t>г</w:t>
            </w:r>
            <w:proofErr w:type="gramEnd"/>
            <w:r>
              <w:t>. Санкт</w:t>
            </w:r>
            <w:r>
              <w:noBreakHyphen/>
              <w:t>Петербурге</w:t>
            </w:r>
          </w:p>
          <w:p w:rsidR="00BB6747" w:rsidRPr="00A45AC6" w:rsidRDefault="00BB6747" w:rsidP="00BF5117">
            <w:r>
              <w:t xml:space="preserve">к/с 30101810200000000704, </w:t>
            </w:r>
          </w:p>
          <w:p w:rsidR="00BB6747" w:rsidRDefault="00BB6747" w:rsidP="00BF5117">
            <w:pPr>
              <w:pStyle w:val="27"/>
              <w:spacing w:after="0" w:line="240" w:lineRule="auto"/>
            </w:pPr>
            <w:r>
              <w:t>БИК 044030704</w:t>
            </w:r>
          </w:p>
          <w:p w:rsidR="00BB6747" w:rsidRPr="007B5063" w:rsidRDefault="00BB6747" w:rsidP="00BF5117">
            <w:pPr>
              <w:pStyle w:val="27"/>
              <w:spacing w:after="0" w:line="240" w:lineRule="auto"/>
            </w:pPr>
          </w:p>
        </w:tc>
        <w:tc>
          <w:tcPr>
            <w:tcW w:w="4758" w:type="dxa"/>
            <w:gridSpan w:val="3"/>
          </w:tcPr>
          <w:p w:rsidR="00BB6747" w:rsidRPr="00293ACC" w:rsidRDefault="00BB6747" w:rsidP="00BF5117">
            <w:pPr>
              <w:pStyle w:val="afc"/>
              <w:spacing w:after="120"/>
              <w:ind w:firstLine="0"/>
              <w:jc w:val="both"/>
              <w:rPr>
                <w:sz w:val="24"/>
                <w:szCs w:val="24"/>
              </w:rPr>
            </w:pPr>
            <w:r>
              <w:rPr>
                <w:b/>
                <w:sz w:val="24"/>
                <w:szCs w:val="24"/>
              </w:rPr>
              <w:t>Исполнитель: ___________________________</w:t>
            </w:r>
          </w:p>
          <w:p w:rsidR="00BB6747" w:rsidRPr="00293ACC" w:rsidRDefault="00BB6747" w:rsidP="00BF5117">
            <w:pPr>
              <w:pStyle w:val="afc"/>
              <w:ind w:firstLine="0"/>
              <w:jc w:val="both"/>
              <w:rPr>
                <w:sz w:val="24"/>
                <w:szCs w:val="24"/>
              </w:rPr>
            </w:pPr>
            <w:r>
              <w:rPr>
                <w:color w:val="000000"/>
                <w:spacing w:val="5"/>
                <w:sz w:val="24"/>
                <w:szCs w:val="24"/>
              </w:rPr>
              <w:t>Место нахождения:________________</w:t>
            </w:r>
            <w:r>
              <w:rPr>
                <w:b/>
                <w:sz w:val="24"/>
                <w:szCs w:val="24"/>
              </w:rPr>
              <w:t xml:space="preserve"> ________________________________</w:t>
            </w:r>
          </w:p>
          <w:p w:rsidR="00BB6747" w:rsidRPr="00293ACC" w:rsidRDefault="00BB6747" w:rsidP="00BF5117">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BB6747" w:rsidRPr="00293ACC" w:rsidRDefault="00BB6747" w:rsidP="00BF5117">
            <w:pPr>
              <w:pStyle w:val="afc"/>
              <w:ind w:firstLine="0"/>
              <w:jc w:val="both"/>
              <w:rPr>
                <w:sz w:val="24"/>
                <w:szCs w:val="24"/>
              </w:rPr>
            </w:pPr>
            <w:r>
              <w:rPr>
                <w:sz w:val="24"/>
                <w:szCs w:val="24"/>
              </w:rPr>
              <w:t>ОГРН_______________</w:t>
            </w:r>
          </w:p>
          <w:p w:rsidR="00BB6747" w:rsidRPr="00293ACC" w:rsidRDefault="00BB6747" w:rsidP="00BF5117">
            <w:pPr>
              <w:pStyle w:val="afc"/>
              <w:ind w:firstLine="0"/>
              <w:jc w:val="both"/>
              <w:rPr>
                <w:sz w:val="24"/>
                <w:szCs w:val="24"/>
              </w:rPr>
            </w:pPr>
            <w:r>
              <w:rPr>
                <w:sz w:val="24"/>
                <w:szCs w:val="24"/>
              </w:rPr>
              <w:t xml:space="preserve">ИНН _______________, </w:t>
            </w:r>
          </w:p>
          <w:p w:rsidR="00BB6747" w:rsidRPr="00293ACC" w:rsidRDefault="00BB6747" w:rsidP="00BF5117">
            <w:pPr>
              <w:pStyle w:val="afc"/>
              <w:ind w:firstLine="0"/>
              <w:jc w:val="both"/>
              <w:rPr>
                <w:sz w:val="24"/>
                <w:szCs w:val="24"/>
              </w:rPr>
            </w:pPr>
            <w:r>
              <w:rPr>
                <w:sz w:val="24"/>
                <w:szCs w:val="24"/>
              </w:rPr>
              <w:t xml:space="preserve">ОКПО ______________, </w:t>
            </w:r>
          </w:p>
          <w:p w:rsidR="00BB6747" w:rsidRPr="00293ACC" w:rsidRDefault="00BB6747" w:rsidP="00BF5117">
            <w:pPr>
              <w:pStyle w:val="afc"/>
              <w:ind w:firstLine="0"/>
              <w:jc w:val="both"/>
              <w:rPr>
                <w:i/>
                <w:sz w:val="24"/>
                <w:szCs w:val="24"/>
              </w:rPr>
            </w:pPr>
            <w:r>
              <w:rPr>
                <w:sz w:val="24"/>
                <w:szCs w:val="24"/>
              </w:rPr>
              <w:t xml:space="preserve">КПП _______________, </w:t>
            </w:r>
          </w:p>
          <w:p w:rsidR="00BB6747" w:rsidRPr="00293ACC" w:rsidRDefault="00BB6747" w:rsidP="00BF5117">
            <w:pPr>
              <w:pStyle w:val="af9"/>
              <w:ind w:firstLine="0"/>
              <w:rPr>
                <w:iCs/>
                <w:sz w:val="24"/>
              </w:rPr>
            </w:pPr>
            <w:proofErr w:type="spellStart"/>
            <w:proofErr w:type="gramStart"/>
            <w:r>
              <w:rPr>
                <w:iCs/>
                <w:sz w:val="24"/>
              </w:rPr>
              <w:t>р</w:t>
            </w:r>
            <w:proofErr w:type="spellEnd"/>
            <w:proofErr w:type="gramEnd"/>
            <w:r>
              <w:rPr>
                <w:iCs/>
                <w:sz w:val="24"/>
              </w:rPr>
              <w:t xml:space="preserve">/счет </w:t>
            </w:r>
            <w:proofErr w:type="spellStart"/>
            <w:r>
              <w:rPr>
                <w:iCs/>
                <w:sz w:val="24"/>
              </w:rPr>
              <w:t>___________________в</w:t>
            </w:r>
            <w:proofErr w:type="spellEnd"/>
            <w:r>
              <w:rPr>
                <w:iCs/>
                <w:sz w:val="24"/>
              </w:rPr>
              <w:t xml:space="preserve"> _________________________________, </w:t>
            </w:r>
          </w:p>
          <w:p w:rsidR="00BB6747" w:rsidRPr="00293ACC" w:rsidRDefault="00BB6747" w:rsidP="00BF5117">
            <w:pPr>
              <w:pStyle w:val="af9"/>
              <w:ind w:firstLine="0"/>
              <w:rPr>
                <w:i/>
                <w:iCs/>
                <w:sz w:val="24"/>
              </w:rPr>
            </w:pPr>
            <w:proofErr w:type="gramStart"/>
            <w:r>
              <w:rPr>
                <w:iCs/>
                <w:sz w:val="24"/>
              </w:rPr>
              <w:t>к</w:t>
            </w:r>
            <w:proofErr w:type="gramEnd"/>
            <w:r>
              <w:rPr>
                <w:iCs/>
                <w:sz w:val="24"/>
              </w:rPr>
              <w:t>/счет</w:t>
            </w:r>
            <w:r>
              <w:rPr>
                <w:i/>
                <w:iCs/>
                <w:sz w:val="24"/>
              </w:rPr>
              <w:t xml:space="preserve"> ____________________ </w:t>
            </w:r>
            <w:r>
              <w:rPr>
                <w:iCs/>
                <w:sz w:val="24"/>
              </w:rPr>
              <w:t>в</w:t>
            </w:r>
            <w:r>
              <w:rPr>
                <w:i/>
                <w:iCs/>
                <w:sz w:val="24"/>
              </w:rPr>
              <w:t xml:space="preserve"> ___________________________,</w:t>
            </w:r>
          </w:p>
          <w:p w:rsidR="00BB6747" w:rsidRPr="00293ACC" w:rsidRDefault="00BB6747" w:rsidP="00BF5117">
            <w:pPr>
              <w:pStyle w:val="af9"/>
              <w:ind w:firstLine="0"/>
              <w:rPr>
                <w:i/>
                <w:iCs/>
                <w:sz w:val="24"/>
              </w:rPr>
            </w:pPr>
            <w:r>
              <w:rPr>
                <w:iCs/>
                <w:sz w:val="24"/>
              </w:rPr>
              <w:t>БИК _</w:t>
            </w:r>
            <w:r>
              <w:rPr>
                <w:i/>
                <w:iCs/>
                <w:sz w:val="24"/>
              </w:rPr>
              <w:t xml:space="preserve">______________________, </w:t>
            </w:r>
          </w:p>
          <w:p w:rsidR="00BB6747" w:rsidRPr="00293ACC" w:rsidRDefault="00BB6747" w:rsidP="00BF5117">
            <w:pPr>
              <w:pStyle w:val="afc"/>
              <w:ind w:firstLine="0"/>
              <w:jc w:val="both"/>
              <w:rPr>
                <w:sz w:val="24"/>
                <w:szCs w:val="24"/>
              </w:rPr>
            </w:pPr>
            <w:r>
              <w:rPr>
                <w:iCs/>
                <w:sz w:val="24"/>
                <w:szCs w:val="24"/>
              </w:rPr>
              <w:t>тел.</w:t>
            </w:r>
            <w:r>
              <w:rPr>
                <w:i/>
                <w:sz w:val="24"/>
                <w:szCs w:val="24"/>
              </w:rPr>
              <w:t xml:space="preserve"> __________________</w:t>
            </w:r>
            <w:r>
              <w:rPr>
                <w:sz w:val="24"/>
                <w:szCs w:val="24"/>
              </w:rPr>
              <w:t xml:space="preserve">, </w:t>
            </w:r>
          </w:p>
          <w:p w:rsidR="00BB6747" w:rsidRPr="00293ACC" w:rsidRDefault="00BB6747" w:rsidP="00BF5117">
            <w:pPr>
              <w:pStyle w:val="afc"/>
              <w:ind w:firstLine="0"/>
              <w:jc w:val="both"/>
              <w:rPr>
                <w:sz w:val="24"/>
                <w:szCs w:val="24"/>
              </w:rPr>
            </w:pPr>
            <w:r>
              <w:rPr>
                <w:sz w:val="24"/>
                <w:szCs w:val="24"/>
              </w:rPr>
              <w:t>факс __________________,</w:t>
            </w:r>
          </w:p>
          <w:p w:rsidR="00BB6747" w:rsidRPr="00293ACC" w:rsidRDefault="00BB6747" w:rsidP="00BF5117">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BB6747" w:rsidRPr="007B5063" w:rsidRDefault="00BB6747" w:rsidP="00BF5117"/>
          <w:p w:rsidR="00BB6747" w:rsidRPr="007B5063" w:rsidRDefault="00BB6747" w:rsidP="00BF5117"/>
          <w:p w:rsidR="00BB6747" w:rsidRPr="007B5063" w:rsidRDefault="00BB6747" w:rsidP="00BF5117"/>
          <w:p w:rsidR="00BB6747" w:rsidRPr="007B5063" w:rsidRDefault="00BB6747" w:rsidP="00BF5117">
            <w:pPr>
              <w:rPr>
                <w:vertAlign w:val="superscript"/>
              </w:rPr>
            </w:pPr>
          </w:p>
        </w:tc>
      </w:tr>
      <w:tr w:rsidR="00BB6747" w:rsidRPr="007B5063" w:rsidTr="00BF5117">
        <w:tblPrEx>
          <w:tblLook w:val="04A0"/>
        </w:tblPrEx>
        <w:trPr>
          <w:gridAfter w:val="1"/>
          <w:wAfter w:w="81" w:type="dxa"/>
        </w:trPr>
        <w:tc>
          <w:tcPr>
            <w:tcW w:w="5387" w:type="dxa"/>
            <w:gridSpan w:val="3"/>
          </w:tcPr>
          <w:p w:rsidR="00BB6747" w:rsidRDefault="00BB6747" w:rsidP="00BF5117">
            <w:pPr>
              <w:jc w:val="both"/>
            </w:pPr>
            <w:r>
              <w:t>Директор филиала</w:t>
            </w:r>
          </w:p>
          <w:p w:rsidR="00BB6747" w:rsidRDefault="00BB6747" w:rsidP="00BF5117">
            <w:pPr>
              <w:jc w:val="both"/>
            </w:pPr>
            <w:r>
              <w:t>ПАО «</w:t>
            </w:r>
            <w:proofErr w:type="spellStart"/>
            <w:r>
              <w:t>ТрансКонтейнер</w:t>
            </w:r>
            <w:proofErr w:type="spellEnd"/>
            <w:r>
              <w:t>»</w:t>
            </w:r>
          </w:p>
          <w:p w:rsidR="00BB6747" w:rsidRDefault="00BB6747" w:rsidP="00BF5117">
            <w:pPr>
              <w:jc w:val="both"/>
            </w:pPr>
            <w:r>
              <w:t>на Октябрьской железной дороге</w:t>
            </w:r>
          </w:p>
          <w:p w:rsidR="00BB6747" w:rsidRDefault="00BB6747" w:rsidP="00BF5117">
            <w:pPr>
              <w:jc w:val="both"/>
            </w:pPr>
          </w:p>
          <w:p w:rsidR="00BB6747" w:rsidRDefault="00BB6747" w:rsidP="00BF5117">
            <w:pPr>
              <w:pStyle w:val="27"/>
              <w:spacing w:after="0" w:line="240" w:lineRule="auto"/>
              <w:jc w:val="both"/>
            </w:pPr>
            <w:r>
              <w:t>___________________ /Д.И. Мельничук/</w:t>
            </w:r>
          </w:p>
          <w:p w:rsidR="00BB6747" w:rsidRPr="007B5063" w:rsidRDefault="00BB6747" w:rsidP="00BF5117">
            <w:pPr>
              <w:ind w:right="425"/>
              <w:rPr>
                <w:b/>
                <w:bCs/>
              </w:rPr>
            </w:pPr>
            <w:r>
              <w:t>м.п.</w:t>
            </w:r>
          </w:p>
        </w:tc>
        <w:tc>
          <w:tcPr>
            <w:tcW w:w="4252" w:type="dxa"/>
          </w:tcPr>
          <w:p w:rsidR="00BB6747" w:rsidRDefault="00BB6747" w:rsidP="00BF5117">
            <w:pPr>
              <w:ind w:right="425"/>
              <w:rPr>
                <w:b/>
                <w:bCs/>
              </w:rPr>
            </w:pPr>
          </w:p>
          <w:p w:rsidR="00BB6747" w:rsidRDefault="00BB6747" w:rsidP="00BF5117">
            <w:pPr>
              <w:ind w:right="425"/>
              <w:rPr>
                <w:b/>
                <w:bCs/>
              </w:rPr>
            </w:pPr>
          </w:p>
          <w:p w:rsidR="00BB6747" w:rsidRPr="007B5063" w:rsidRDefault="00BB6747" w:rsidP="00BF5117">
            <w:pPr>
              <w:ind w:right="425"/>
              <w:rPr>
                <w:b/>
                <w:bCs/>
              </w:rPr>
            </w:pPr>
          </w:p>
          <w:p w:rsidR="00BB6747" w:rsidRPr="007B5063" w:rsidRDefault="00BB6747" w:rsidP="00BF5117">
            <w:pPr>
              <w:ind w:right="425"/>
              <w:rPr>
                <w:b/>
                <w:bCs/>
              </w:rPr>
            </w:pPr>
          </w:p>
          <w:p w:rsidR="00BB6747" w:rsidRPr="002B2E90" w:rsidRDefault="00BB6747" w:rsidP="00BF5117">
            <w:pPr>
              <w:ind w:right="425"/>
              <w:rPr>
                <w:bCs/>
              </w:rPr>
            </w:pPr>
            <w:r>
              <w:rPr>
                <w:bCs/>
              </w:rPr>
              <w:t>_______________ /____________ /</w:t>
            </w:r>
          </w:p>
          <w:p w:rsidR="00BB6747" w:rsidRPr="007B5063" w:rsidRDefault="00BB6747" w:rsidP="00BF5117">
            <w:pPr>
              <w:ind w:right="425"/>
              <w:rPr>
                <w:b/>
                <w:bCs/>
              </w:rPr>
            </w:pPr>
            <w:r>
              <w:rPr>
                <w:bCs/>
              </w:rPr>
              <w:t>м.п.</w:t>
            </w:r>
          </w:p>
        </w:tc>
      </w:tr>
    </w:tbl>
    <w:p w:rsidR="00BB6747" w:rsidRPr="007B5063" w:rsidRDefault="00BB6747" w:rsidP="00BF5117">
      <w:pPr>
        <w:rPr>
          <w:b/>
          <w:bCs/>
        </w:rPr>
      </w:pPr>
      <w:r>
        <w:rPr>
          <w:b/>
          <w:bCs/>
        </w:rPr>
        <w:br w:type="page"/>
      </w:r>
    </w:p>
    <w:p w:rsidR="00BB6747" w:rsidRPr="007B5063" w:rsidRDefault="00BB6747" w:rsidP="00BF5117">
      <w:pPr>
        <w:ind w:right="425"/>
        <w:jc w:val="right"/>
        <w:rPr>
          <w:b/>
          <w:bCs/>
        </w:rPr>
      </w:pPr>
      <w:r>
        <w:rPr>
          <w:b/>
          <w:bCs/>
        </w:rPr>
        <w:lastRenderedPageBreak/>
        <w:t xml:space="preserve">Приложение № 1 </w:t>
      </w:r>
    </w:p>
    <w:p w:rsidR="00BB6747" w:rsidRPr="007B5063" w:rsidRDefault="00BB6747" w:rsidP="00BF5117">
      <w:pPr>
        <w:shd w:val="clear" w:color="auto" w:fill="FFFFFF"/>
        <w:tabs>
          <w:tab w:val="left" w:pos="970"/>
        </w:tabs>
        <w:ind w:right="425"/>
        <w:jc w:val="right"/>
        <w:rPr>
          <w:bCs/>
        </w:rPr>
      </w:pPr>
      <w:r>
        <w:rPr>
          <w:bCs/>
        </w:rPr>
        <w:t xml:space="preserve">к договору на оказание услуг </w:t>
      </w:r>
    </w:p>
    <w:p w:rsidR="00BB6747" w:rsidRPr="00935985" w:rsidRDefault="00BB6747" w:rsidP="00BF5117">
      <w:pPr>
        <w:ind w:right="425"/>
        <w:jc w:val="right"/>
        <w:rPr>
          <w:bCs/>
        </w:rPr>
      </w:pPr>
      <w:r>
        <w:rPr>
          <w:bCs/>
        </w:rPr>
        <w:t xml:space="preserve">от «___» __________ 20_____г. № ___________________  </w:t>
      </w:r>
    </w:p>
    <w:p w:rsidR="00BB6747" w:rsidRPr="00470E71" w:rsidRDefault="00BB6747" w:rsidP="00BF5117">
      <w:pPr>
        <w:ind w:right="425"/>
        <w:rPr>
          <w:b/>
          <w:bCs/>
        </w:rPr>
      </w:pPr>
    </w:p>
    <w:p w:rsidR="00BB6747" w:rsidRDefault="00BB6747" w:rsidP="00BF5117">
      <w:pPr>
        <w:spacing w:after="240"/>
        <w:ind w:right="425"/>
        <w:jc w:val="center"/>
        <w:rPr>
          <w:b/>
          <w:bCs/>
        </w:rPr>
      </w:pPr>
      <w:r>
        <w:rPr>
          <w:b/>
          <w:bCs/>
        </w:rPr>
        <w:t>Техническое задание</w:t>
      </w:r>
    </w:p>
    <w:p w:rsidR="00BB6747" w:rsidRPr="00470E71" w:rsidRDefault="00BB6747" w:rsidP="00BF5117">
      <w:pPr>
        <w:pStyle w:val="43"/>
        <w:suppressAutoHyphens/>
        <w:spacing w:after="120"/>
        <w:ind w:firstLine="709"/>
        <w:rPr>
          <w:b/>
          <w:sz w:val="24"/>
          <w:szCs w:val="24"/>
        </w:rPr>
      </w:pPr>
      <w:r>
        <w:rPr>
          <w:rFonts w:eastAsia="MS Mincho"/>
          <w:b/>
          <w:bCs/>
          <w:sz w:val="24"/>
          <w:szCs w:val="24"/>
        </w:rPr>
        <w:t xml:space="preserve">1. </w:t>
      </w:r>
      <w:r>
        <w:rPr>
          <w:b/>
          <w:sz w:val="24"/>
          <w:szCs w:val="24"/>
        </w:rPr>
        <w:t>Объем и содержание Услуг.</w:t>
      </w:r>
    </w:p>
    <w:p w:rsidR="00BB6747" w:rsidRPr="00106368" w:rsidRDefault="00BB6747" w:rsidP="00BF5117">
      <w:pPr>
        <w:pStyle w:val="43"/>
        <w:spacing w:after="120"/>
        <w:ind w:firstLine="709"/>
        <w:rPr>
          <w:sz w:val="24"/>
          <w:szCs w:val="24"/>
          <w:u w:val="single"/>
        </w:rPr>
      </w:pPr>
      <w:r>
        <w:rPr>
          <w:sz w:val="24"/>
          <w:szCs w:val="24"/>
        </w:rPr>
        <w:t>1.1.</w:t>
      </w:r>
      <w:r>
        <w:rPr>
          <w:b/>
          <w:sz w:val="24"/>
          <w:szCs w:val="24"/>
        </w:rPr>
        <w:t xml:space="preserve"> </w:t>
      </w:r>
      <w:r>
        <w:rPr>
          <w:b/>
          <w:sz w:val="24"/>
          <w:szCs w:val="24"/>
          <w:u w:val="single"/>
        </w:rPr>
        <w:t>Охрана Объекта:</w:t>
      </w:r>
    </w:p>
    <w:p w:rsidR="00BB6747" w:rsidRPr="00106368" w:rsidRDefault="00BB6747" w:rsidP="00BF5117">
      <w:pPr>
        <w:pStyle w:val="43"/>
        <w:spacing w:after="120"/>
        <w:ind w:firstLine="709"/>
        <w:rPr>
          <w:b/>
          <w:i/>
          <w:sz w:val="24"/>
          <w:szCs w:val="24"/>
          <w:u w:val="single"/>
        </w:rPr>
      </w:pPr>
      <w:r>
        <w:rPr>
          <w:b/>
          <w:i/>
          <w:sz w:val="24"/>
          <w:szCs w:val="24"/>
          <w:u w:val="single"/>
        </w:rPr>
        <w:t xml:space="preserve">Контейнерный терминал </w:t>
      </w:r>
      <w:proofErr w:type="spellStart"/>
      <w:proofErr w:type="gramStart"/>
      <w:r>
        <w:rPr>
          <w:b/>
          <w:i/>
          <w:sz w:val="24"/>
          <w:szCs w:val="24"/>
          <w:u w:val="single"/>
        </w:rPr>
        <w:t>Калининград-Сортировочный</w:t>
      </w:r>
      <w:proofErr w:type="spellEnd"/>
      <w:proofErr w:type="gramEnd"/>
      <w:r>
        <w:rPr>
          <w:b/>
          <w:i/>
          <w:sz w:val="24"/>
          <w:szCs w:val="24"/>
          <w:u w:val="single"/>
        </w:rPr>
        <w:t xml:space="preserve"> филиала ПАО «</w:t>
      </w:r>
      <w:proofErr w:type="spellStart"/>
      <w:r>
        <w:rPr>
          <w:b/>
          <w:i/>
          <w:sz w:val="24"/>
          <w:szCs w:val="24"/>
          <w:u w:val="single"/>
        </w:rPr>
        <w:t>ТрансКонтейнер</w:t>
      </w:r>
      <w:proofErr w:type="spellEnd"/>
      <w:r>
        <w:rPr>
          <w:b/>
          <w:i/>
          <w:sz w:val="24"/>
          <w:szCs w:val="24"/>
          <w:u w:val="single"/>
        </w:rPr>
        <w:t>» на Октябрьской железной дороге.</w:t>
      </w:r>
    </w:p>
    <w:p w:rsidR="00BB6747" w:rsidRDefault="00BB6747" w:rsidP="00BF5117">
      <w:pPr>
        <w:pStyle w:val="43"/>
        <w:suppressAutoHyphens/>
        <w:spacing w:after="120"/>
        <w:ind w:firstLine="709"/>
        <w:rPr>
          <w:b/>
          <w:sz w:val="24"/>
          <w:szCs w:val="24"/>
          <w:u w:val="single"/>
        </w:rPr>
      </w:pPr>
      <w:r>
        <w:rPr>
          <w:b/>
          <w:sz w:val="24"/>
          <w:szCs w:val="24"/>
          <w:u w:val="single"/>
        </w:rPr>
        <w:t>Количество постов</w:t>
      </w:r>
      <w:proofErr w:type="gramStart"/>
      <w:r>
        <w:rPr>
          <w:b/>
          <w:sz w:val="24"/>
          <w:szCs w:val="24"/>
          <w:u w:val="single"/>
        </w:rPr>
        <w:t xml:space="preserve"> :</w:t>
      </w:r>
      <w:proofErr w:type="gramEnd"/>
      <w:r>
        <w:rPr>
          <w:b/>
          <w:sz w:val="24"/>
          <w:szCs w:val="24"/>
          <w:u w:val="single"/>
        </w:rPr>
        <w:t xml:space="preserve"> </w:t>
      </w:r>
    </w:p>
    <w:p w:rsidR="00BB6747" w:rsidRPr="00241131" w:rsidRDefault="00BB6747" w:rsidP="00BF5117">
      <w:pPr>
        <w:pStyle w:val="43"/>
        <w:suppressAutoHyphens/>
        <w:spacing w:after="120"/>
        <w:ind w:firstLine="709"/>
        <w:rPr>
          <w:color w:val="000000"/>
          <w:sz w:val="24"/>
          <w:szCs w:val="24"/>
        </w:rPr>
      </w:pPr>
      <w:r>
        <w:rPr>
          <w:color w:val="000000"/>
          <w:sz w:val="24"/>
          <w:szCs w:val="24"/>
        </w:rPr>
        <w:t xml:space="preserve">1 пост (круглосуточный – 24 часа) – с размещением на </w:t>
      </w:r>
      <w:proofErr w:type="gramStart"/>
      <w:r>
        <w:rPr>
          <w:color w:val="000000"/>
          <w:sz w:val="24"/>
          <w:szCs w:val="24"/>
        </w:rPr>
        <w:t>автомобильном</w:t>
      </w:r>
      <w:proofErr w:type="gramEnd"/>
      <w:r>
        <w:rPr>
          <w:color w:val="000000"/>
          <w:sz w:val="24"/>
          <w:szCs w:val="24"/>
        </w:rPr>
        <w:t xml:space="preserve"> КПП.</w:t>
      </w:r>
    </w:p>
    <w:p w:rsidR="00BB6747" w:rsidRPr="002B2D4E" w:rsidRDefault="00BB6747" w:rsidP="00BF5117">
      <w:pPr>
        <w:spacing w:after="120"/>
        <w:ind w:firstLine="709"/>
        <w:jc w:val="both"/>
        <w:rPr>
          <w:color w:val="000000"/>
        </w:rPr>
      </w:pPr>
      <w:proofErr w:type="gramStart"/>
      <w:r>
        <w:rPr>
          <w:color w:val="000000"/>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вноса-выноса (ввоза-вывоза) на территорию запрещённых предметов, предотвращения проникновения и нахождения на терминале посторонних лиц, выноса из административных помещений документов и носителей информации, содержащих сведения, составляющие коммерческую тайну, осуществление приема-сдачи помещений</w:t>
      </w:r>
      <w:proofErr w:type="gramEnd"/>
      <w:r>
        <w:rPr>
          <w:color w:val="000000"/>
        </w:rPr>
        <w:t xml:space="preserve"> </w:t>
      </w:r>
      <w:proofErr w:type="gramStart"/>
      <w:r>
        <w:rPr>
          <w:color w:val="000000"/>
        </w:rPr>
        <w:t>и объектов под охрану,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терминала и иных лиц, правомерно находящихся на объекте,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в соответствии с заявками и распоряжениями начальника контейнерного терминала, обеспечение эвакуации работников и посетителей</w:t>
      </w:r>
      <w:proofErr w:type="gramEnd"/>
      <w:r>
        <w:rPr>
          <w:color w:val="000000"/>
        </w:rPr>
        <w:t xml:space="preserve"> в случае возникновения чрезвычайных обстоятельств.</w:t>
      </w:r>
    </w:p>
    <w:p w:rsidR="00BB6747" w:rsidRPr="002B2D4E" w:rsidRDefault="00BB6747" w:rsidP="00BF5117">
      <w:pPr>
        <w:pStyle w:val="43"/>
        <w:suppressAutoHyphens/>
        <w:spacing w:after="120"/>
        <w:rPr>
          <w:sz w:val="24"/>
          <w:szCs w:val="24"/>
        </w:rPr>
      </w:pPr>
      <w:r>
        <w:rPr>
          <w:b/>
          <w:sz w:val="24"/>
          <w:szCs w:val="24"/>
        </w:rPr>
        <w:t xml:space="preserve">Количество охранников посту: </w:t>
      </w:r>
      <w:r>
        <w:rPr>
          <w:sz w:val="24"/>
          <w:szCs w:val="24"/>
        </w:rPr>
        <w:t>1 охранник.</w:t>
      </w:r>
    </w:p>
    <w:p w:rsidR="00BB6747" w:rsidRPr="002B2D4E" w:rsidRDefault="00BB6747" w:rsidP="00BF5117">
      <w:pPr>
        <w:pStyle w:val="43"/>
        <w:suppressAutoHyphens/>
        <w:spacing w:after="120"/>
        <w:rPr>
          <w:sz w:val="24"/>
          <w:szCs w:val="24"/>
        </w:rPr>
      </w:pPr>
      <w:r>
        <w:rPr>
          <w:b/>
          <w:sz w:val="24"/>
          <w:szCs w:val="24"/>
        </w:rPr>
        <w:t>Вид дежурства:</w:t>
      </w:r>
      <w:r>
        <w:rPr>
          <w:sz w:val="24"/>
          <w:szCs w:val="24"/>
        </w:rPr>
        <w:t xml:space="preserve"> круглосуточный.</w:t>
      </w:r>
    </w:p>
    <w:p w:rsidR="00BB6747" w:rsidRPr="002B2D4E" w:rsidRDefault="00BB6747" w:rsidP="00BF5117">
      <w:pPr>
        <w:spacing w:after="120"/>
        <w:ind w:firstLine="709"/>
        <w:jc w:val="both"/>
        <w:rPr>
          <w:shd w:val="clear" w:color="auto" w:fill="FFFFFF"/>
        </w:rPr>
      </w:pPr>
      <w:r>
        <w:t xml:space="preserve">Размеры охраняемой территории: </w:t>
      </w:r>
      <w:r>
        <w:rPr>
          <w:shd w:val="clear" w:color="auto" w:fill="FFFFFF"/>
        </w:rPr>
        <w:t>24 935 кв.м.</w:t>
      </w:r>
    </w:p>
    <w:p w:rsidR="00BB6747" w:rsidRPr="002B2D4E" w:rsidRDefault="00BB6747" w:rsidP="00BF5117">
      <w:pPr>
        <w:spacing w:after="120"/>
        <w:ind w:firstLine="709"/>
        <w:jc w:val="both"/>
        <w:rPr>
          <w:shd w:val="clear" w:color="auto" w:fill="FFFFFF"/>
        </w:rPr>
      </w:pPr>
      <w:r>
        <w:rPr>
          <w:color w:val="000000"/>
        </w:rPr>
        <w:t>Режим работы терминала с 07:30 до 19:30.</w:t>
      </w:r>
    </w:p>
    <w:p w:rsidR="00BB6747" w:rsidRPr="00470E71" w:rsidRDefault="00BB6747" w:rsidP="00BF5117">
      <w:pPr>
        <w:pStyle w:val="43"/>
        <w:spacing w:after="120"/>
        <w:ind w:firstLine="709"/>
        <w:rPr>
          <w:sz w:val="24"/>
          <w:szCs w:val="24"/>
        </w:rPr>
      </w:pPr>
      <w:r>
        <w:rPr>
          <w:sz w:val="24"/>
          <w:szCs w:val="24"/>
        </w:rPr>
        <w:t>1.2. Содержание Услуг:</w:t>
      </w:r>
      <w:r>
        <w:rPr>
          <w:rStyle w:val="af6"/>
          <w:rFonts w:eastAsia="MS Mincho"/>
          <w:i/>
          <w:sz w:val="24"/>
          <w:szCs w:val="24"/>
        </w:rPr>
        <w:t xml:space="preserve"> </w:t>
      </w:r>
    </w:p>
    <w:p w:rsidR="00BB6747" w:rsidRPr="000B3905" w:rsidRDefault="00BB6747" w:rsidP="00BF5117">
      <w:pPr>
        <w:pStyle w:val="43"/>
        <w:spacing w:after="120"/>
        <w:ind w:firstLine="709"/>
        <w:rPr>
          <w:sz w:val="24"/>
          <w:szCs w:val="24"/>
        </w:rPr>
      </w:pPr>
      <w:r>
        <w:rPr>
          <w:b/>
          <w:sz w:val="24"/>
          <w:szCs w:val="24"/>
        </w:rPr>
        <w:t>-</w:t>
      </w:r>
      <w:r>
        <w:rPr>
          <w:sz w:val="24"/>
          <w:szCs w:val="24"/>
        </w:rPr>
        <w:t xml:space="preserve"> осуществление охраны Объекта Заказчика в соответствии с законодательством Российской Федерации и условиями Договора;</w:t>
      </w:r>
    </w:p>
    <w:p w:rsidR="00BB6747" w:rsidRPr="000B3905" w:rsidRDefault="00BB6747" w:rsidP="00BF5117">
      <w:pPr>
        <w:pStyle w:val="43"/>
        <w:spacing w:after="120"/>
        <w:ind w:firstLine="709"/>
        <w:rPr>
          <w:sz w:val="24"/>
          <w:szCs w:val="24"/>
        </w:rPr>
      </w:pPr>
      <w:r>
        <w:rPr>
          <w:sz w:val="24"/>
          <w:szCs w:val="24"/>
        </w:rPr>
        <w:t>- защита жизни и здоровья граждан;</w:t>
      </w:r>
    </w:p>
    <w:p w:rsidR="00BB6747" w:rsidRPr="000B3905" w:rsidRDefault="00BB6747" w:rsidP="00BF5117">
      <w:pPr>
        <w:pStyle w:val="43"/>
        <w:spacing w:after="120"/>
        <w:ind w:firstLine="709"/>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BB6747" w:rsidRPr="000B3905" w:rsidRDefault="00BB6747" w:rsidP="00BF5117">
      <w:pPr>
        <w:spacing w:after="120"/>
        <w:ind w:firstLine="709"/>
        <w:jc w:val="both"/>
        <w:rPr>
          <w:rFonts w:eastAsia="MS Mincho"/>
        </w:rPr>
      </w:pPr>
      <w:r>
        <w:t xml:space="preserve">- обеспечение пропускного и </w:t>
      </w:r>
      <w:proofErr w:type="spellStart"/>
      <w:r>
        <w:t>внутриобъектового</w:t>
      </w:r>
      <w:proofErr w:type="spellEnd"/>
      <w:r>
        <w:t xml:space="preserve"> режимов на охраняемом Объекте, </w:t>
      </w:r>
      <w:r>
        <w:rPr>
          <w:rFonts w:eastAsia="MS Mincho"/>
        </w:rPr>
        <w:t xml:space="preserve">патрулирование территории и периодический обход охраняемых зданий в соответствии с положениями инструкции </w:t>
      </w:r>
      <w:r>
        <w:rPr>
          <w:rFonts w:eastAsia="MS Mincho"/>
          <w:bCs/>
        </w:rPr>
        <w:t>сотрудникам охраны при несении службы по охране Объекта</w:t>
      </w:r>
      <w:r>
        <w:rPr>
          <w:rFonts w:eastAsia="MS Mincho"/>
        </w:rPr>
        <w:t>;</w:t>
      </w:r>
    </w:p>
    <w:p w:rsidR="00BB6747" w:rsidRPr="000B3905" w:rsidRDefault="00BB6747" w:rsidP="00BF5117">
      <w:pPr>
        <w:spacing w:after="120"/>
        <w:ind w:firstLine="709"/>
        <w:jc w:val="both"/>
        <w:rPr>
          <w:rFonts w:eastAsia="MS Mincho"/>
        </w:rPr>
      </w:pPr>
      <w:r>
        <w:t>- осуществление</w:t>
      </w:r>
      <w:r>
        <w:rPr>
          <w:rFonts w:eastAsia="MS Mincho"/>
        </w:rPr>
        <w:t xml:space="preserve"> </w:t>
      </w:r>
      <w:proofErr w:type="gramStart"/>
      <w:r>
        <w:rPr>
          <w:rFonts w:eastAsia="MS Mincho"/>
        </w:rPr>
        <w:t>контроля за</w:t>
      </w:r>
      <w:proofErr w:type="gramEnd"/>
      <w:r>
        <w:rPr>
          <w:rFonts w:eastAsia="MS Mincho"/>
        </w:rPr>
        <w:t xml:space="preserve"> оперативной обстановкой на охраняемом Объекте, </w:t>
      </w:r>
      <w:r>
        <w:rPr>
          <w:rFonts w:eastAsia="MS Mincho"/>
          <w:bCs/>
        </w:rPr>
        <w:t>оперативное реагирование на возникающие чрезвычайные ситуации</w:t>
      </w:r>
      <w:r>
        <w:rPr>
          <w:rFonts w:eastAsia="MS Mincho"/>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BB6747" w:rsidRPr="000B3905" w:rsidRDefault="00BB6747" w:rsidP="00BF5117">
      <w:pPr>
        <w:spacing w:after="120"/>
        <w:ind w:firstLine="709"/>
        <w:jc w:val="both"/>
        <w:rPr>
          <w:rFonts w:eastAsia="MS Mincho"/>
        </w:rPr>
      </w:pPr>
      <w:r>
        <w:rPr>
          <w:rFonts w:eastAsia="MS Mincho"/>
        </w:rPr>
        <w:lastRenderedPageBreak/>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BB6747" w:rsidRPr="000B3905" w:rsidRDefault="00BB6747" w:rsidP="00BF5117">
      <w:pPr>
        <w:spacing w:after="120"/>
        <w:ind w:firstLine="709"/>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BB6747" w:rsidRPr="000B3905" w:rsidRDefault="00BB6747" w:rsidP="00BF5117">
      <w:pPr>
        <w:spacing w:after="120"/>
        <w:ind w:firstLine="709"/>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BB6747" w:rsidRPr="000B3905" w:rsidRDefault="00BB6747" w:rsidP="00BF5117">
      <w:pPr>
        <w:spacing w:after="120"/>
        <w:ind w:firstLine="709"/>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BB6747" w:rsidRPr="000B3905" w:rsidRDefault="00BB6747" w:rsidP="00BF5117">
      <w:pPr>
        <w:spacing w:after="120"/>
        <w:ind w:firstLine="709"/>
        <w:jc w:val="both"/>
        <w:rPr>
          <w:rFonts w:eastAsia="MS Mincho"/>
        </w:rPr>
      </w:pPr>
      <w:r>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BB6747" w:rsidRPr="000B3905" w:rsidRDefault="00BB6747" w:rsidP="00BF5117">
      <w:pPr>
        <w:pStyle w:val="43"/>
        <w:spacing w:after="120"/>
        <w:ind w:firstLine="709"/>
        <w:rPr>
          <w:rFonts w:eastAsia="MS Mincho"/>
          <w:sz w:val="24"/>
          <w:szCs w:val="24"/>
        </w:rPr>
      </w:pPr>
      <w:r>
        <w:rPr>
          <w:rFonts w:eastAsia="MS Mincho"/>
          <w:sz w:val="24"/>
          <w:szCs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BB6747" w:rsidRPr="00470E71" w:rsidRDefault="00BB6747" w:rsidP="00BF5117">
      <w:pPr>
        <w:pStyle w:val="43"/>
        <w:spacing w:after="120"/>
        <w:ind w:firstLine="709"/>
        <w:rPr>
          <w:b/>
          <w:bCs/>
          <w:sz w:val="24"/>
          <w:szCs w:val="24"/>
        </w:rPr>
      </w:pPr>
      <w:r>
        <w:rPr>
          <w:b/>
          <w:bCs/>
          <w:sz w:val="24"/>
          <w:szCs w:val="24"/>
        </w:rPr>
        <w:t>2. Особые условия:</w:t>
      </w:r>
    </w:p>
    <w:p w:rsidR="00BB6747" w:rsidRDefault="00BB6747" w:rsidP="00BF5117">
      <w:pPr>
        <w:pStyle w:val="43"/>
        <w:spacing w:after="120"/>
        <w:ind w:firstLine="709"/>
        <w:rPr>
          <w:sz w:val="24"/>
          <w:szCs w:val="24"/>
        </w:rPr>
      </w:pPr>
      <w:r>
        <w:rPr>
          <w:sz w:val="24"/>
          <w:szCs w:val="24"/>
        </w:rPr>
        <w:t xml:space="preserve">2.1.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BB6747" w:rsidRDefault="00BB6747" w:rsidP="00BF5117">
      <w:pPr>
        <w:pStyle w:val="43"/>
        <w:spacing w:after="120"/>
        <w:ind w:firstLine="709"/>
        <w:jc w:val="center"/>
        <w:rPr>
          <w:sz w:val="24"/>
          <w:szCs w:val="24"/>
        </w:rPr>
      </w:pPr>
      <w:r>
        <w:rPr>
          <w:b/>
          <w:sz w:val="22"/>
          <w:szCs w:val="22"/>
        </w:rPr>
        <w:t>ПОДПИСИ СТОРОН:</w:t>
      </w:r>
    </w:p>
    <w:tbl>
      <w:tblPr>
        <w:tblW w:w="0" w:type="auto"/>
        <w:tblInd w:w="223" w:type="dxa"/>
        <w:tblLook w:val="04A0"/>
      </w:tblPr>
      <w:tblGrid>
        <w:gridCol w:w="4710"/>
        <w:gridCol w:w="4711"/>
      </w:tblGrid>
      <w:tr w:rsidR="00BB6747" w:rsidTr="00BF5117">
        <w:trPr>
          <w:trHeight w:val="74"/>
        </w:trPr>
        <w:tc>
          <w:tcPr>
            <w:tcW w:w="4710" w:type="dxa"/>
          </w:tcPr>
          <w:p w:rsidR="00BB6747" w:rsidRDefault="00BB6747" w:rsidP="00BF5117">
            <w:pPr>
              <w:jc w:val="both"/>
              <w:rPr>
                <w:b/>
              </w:rPr>
            </w:pPr>
            <w:r>
              <w:rPr>
                <w:b/>
              </w:rPr>
              <w:t>Заказчик:</w:t>
            </w:r>
          </w:p>
          <w:p w:rsidR="00BB6747" w:rsidRDefault="00BB6747" w:rsidP="00BF5117">
            <w:pPr>
              <w:jc w:val="both"/>
            </w:pPr>
            <w:r>
              <w:t>Директор филиала</w:t>
            </w:r>
          </w:p>
          <w:p w:rsidR="00BB6747" w:rsidRDefault="00BB6747" w:rsidP="00BF5117">
            <w:pPr>
              <w:jc w:val="both"/>
            </w:pPr>
            <w:r>
              <w:t>ПАО «</w:t>
            </w:r>
            <w:proofErr w:type="spellStart"/>
            <w:r>
              <w:t>ТрансКонтейнер</w:t>
            </w:r>
            <w:proofErr w:type="spellEnd"/>
            <w:r>
              <w:t>»</w:t>
            </w:r>
          </w:p>
          <w:p w:rsidR="00BB6747" w:rsidRDefault="00BB6747" w:rsidP="00BF5117">
            <w:pPr>
              <w:jc w:val="both"/>
            </w:pPr>
            <w:r>
              <w:t>на Октябрьской железной дороге</w:t>
            </w:r>
          </w:p>
          <w:p w:rsidR="00BB6747" w:rsidRDefault="00BB6747" w:rsidP="00BF5117">
            <w:pPr>
              <w:jc w:val="both"/>
            </w:pPr>
          </w:p>
          <w:p w:rsidR="00BB6747" w:rsidRDefault="00BB6747" w:rsidP="00BF5117">
            <w:pPr>
              <w:jc w:val="both"/>
            </w:pPr>
          </w:p>
          <w:p w:rsidR="00BB6747" w:rsidRDefault="00BB6747" w:rsidP="00BF5117">
            <w:pPr>
              <w:jc w:val="both"/>
            </w:pPr>
            <w:r>
              <w:t xml:space="preserve">______________ /Д.И. Мельничук/ </w:t>
            </w:r>
          </w:p>
          <w:p w:rsidR="00BB6747" w:rsidRPr="00705C70" w:rsidRDefault="00BB6747" w:rsidP="00BF5117">
            <w:pPr>
              <w:jc w:val="both"/>
            </w:pPr>
            <w:r>
              <w:t>м.п.</w:t>
            </w:r>
          </w:p>
        </w:tc>
        <w:tc>
          <w:tcPr>
            <w:tcW w:w="4711" w:type="dxa"/>
          </w:tcPr>
          <w:p w:rsidR="00BB6747" w:rsidRDefault="00BB6747" w:rsidP="00BF5117">
            <w:pPr>
              <w:jc w:val="both"/>
              <w:rPr>
                <w:b/>
              </w:rPr>
            </w:pPr>
            <w:r>
              <w:rPr>
                <w:b/>
              </w:rPr>
              <w:t>Исполнитель:</w:t>
            </w: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r>
              <w:t>______________ /__________/</w:t>
            </w:r>
          </w:p>
          <w:p w:rsidR="00BB6747" w:rsidRDefault="00BB6747" w:rsidP="00BF5117">
            <w:pPr>
              <w:jc w:val="both"/>
            </w:pPr>
            <w:r>
              <w:t>м.п.</w:t>
            </w:r>
          </w:p>
        </w:tc>
      </w:tr>
    </w:tbl>
    <w:p w:rsidR="00BB6747" w:rsidRPr="007B5063" w:rsidRDefault="00BB6747" w:rsidP="00BF5117">
      <w:pPr>
        <w:ind w:right="425"/>
        <w:jc w:val="right"/>
        <w:rPr>
          <w:b/>
          <w:bCs/>
        </w:rPr>
      </w:pPr>
      <w:r>
        <w:rPr>
          <w:b/>
          <w:bCs/>
        </w:rPr>
        <w:br w:type="page"/>
      </w:r>
      <w:r>
        <w:rPr>
          <w:b/>
          <w:bCs/>
        </w:rPr>
        <w:lastRenderedPageBreak/>
        <w:t xml:space="preserve">Приложение № 2 </w:t>
      </w:r>
    </w:p>
    <w:p w:rsidR="00BB6747" w:rsidRPr="007B5063" w:rsidRDefault="00BB6747" w:rsidP="00BF5117">
      <w:pPr>
        <w:ind w:right="425"/>
        <w:jc w:val="right"/>
        <w:rPr>
          <w:bCs/>
        </w:rPr>
      </w:pPr>
      <w:r>
        <w:rPr>
          <w:bCs/>
        </w:rPr>
        <w:t xml:space="preserve">к договору на оказание услуг </w:t>
      </w:r>
    </w:p>
    <w:p w:rsidR="00BB6747" w:rsidRPr="007B5063" w:rsidRDefault="00BB6747" w:rsidP="00BF5117">
      <w:pPr>
        <w:ind w:right="425"/>
        <w:jc w:val="right"/>
        <w:rPr>
          <w:bCs/>
        </w:rPr>
      </w:pPr>
      <w:r>
        <w:rPr>
          <w:bCs/>
        </w:rPr>
        <w:t>от «___» __________ 20_____г. № ___________________</w:t>
      </w:r>
    </w:p>
    <w:p w:rsidR="00BB6747" w:rsidRPr="007B5063" w:rsidRDefault="00BB6747" w:rsidP="00BF5117">
      <w:pPr>
        <w:ind w:right="425" w:firstLine="5040"/>
        <w:jc w:val="right"/>
        <w:rPr>
          <w:b/>
          <w:bCs/>
        </w:rPr>
      </w:pPr>
    </w:p>
    <w:p w:rsidR="00BB6747" w:rsidRPr="007B5063" w:rsidRDefault="00BB6747" w:rsidP="00BF5117">
      <w:pPr>
        <w:ind w:right="425" w:firstLine="5040"/>
        <w:rPr>
          <w:b/>
          <w:bCs/>
        </w:rPr>
      </w:pPr>
    </w:p>
    <w:p w:rsidR="00BB6747" w:rsidRPr="007B5063" w:rsidRDefault="00BB6747" w:rsidP="00BF5117">
      <w:pPr>
        <w:tabs>
          <w:tab w:val="left" w:pos="6780"/>
        </w:tabs>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B6747" w:rsidTr="00BF5117">
        <w:tc>
          <w:tcPr>
            <w:tcW w:w="4926" w:type="dxa"/>
          </w:tcPr>
          <w:p w:rsidR="00BB6747" w:rsidRDefault="00BB6747" w:rsidP="00BF5117">
            <w:pPr>
              <w:rPr>
                <w:b/>
              </w:rPr>
            </w:pPr>
            <w:r>
              <w:rPr>
                <w:b/>
              </w:rPr>
              <w:t>«СОГЛАСОВАНО»</w:t>
            </w:r>
          </w:p>
        </w:tc>
        <w:tc>
          <w:tcPr>
            <w:tcW w:w="4927" w:type="dxa"/>
          </w:tcPr>
          <w:p w:rsidR="00BB6747" w:rsidRPr="00152CA1" w:rsidRDefault="00BB6747" w:rsidP="00BF5117">
            <w:pPr>
              <w:rPr>
                <w:b/>
              </w:rPr>
            </w:pPr>
            <w:r>
              <w:rPr>
                <w:b/>
              </w:rPr>
              <w:t>«УТВЕРЖДАЮ»</w:t>
            </w:r>
          </w:p>
        </w:tc>
      </w:tr>
      <w:tr w:rsidR="00BB6747" w:rsidTr="00BF5117">
        <w:tc>
          <w:tcPr>
            <w:tcW w:w="4926" w:type="dxa"/>
          </w:tcPr>
          <w:p w:rsidR="00BB6747" w:rsidRDefault="00BB6747" w:rsidP="00BF5117">
            <w:pPr>
              <w:rPr>
                <w:b/>
              </w:rPr>
            </w:pPr>
            <w:r>
              <w:rPr>
                <w:b/>
              </w:rPr>
              <w:t xml:space="preserve">заместитель начальника службы безопасности по Октябрьскому филиалу </w:t>
            </w:r>
          </w:p>
          <w:p w:rsidR="00BB6747" w:rsidRDefault="00BB6747" w:rsidP="00BF5117">
            <w:pPr>
              <w:rPr>
                <w:b/>
              </w:rPr>
            </w:pPr>
          </w:p>
          <w:p w:rsidR="00BB6747" w:rsidRDefault="00BB6747" w:rsidP="00BF5117">
            <w:pPr>
              <w:rPr>
                <w:b/>
              </w:rPr>
            </w:pPr>
            <w:r>
              <w:rPr>
                <w:b/>
              </w:rPr>
              <w:t>_____________________</w:t>
            </w:r>
          </w:p>
        </w:tc>
        <w:tc>
          <w:tcPr>
            <w:tcW w:w="4927" w:type="dxa"/>
          </w:tcPr>
          <w:p w:rsidR="00BB6747" w:rsidRPr="00152CA1" w:rsidRDefault="00BB6747" w:rsidP="00BF5117">
            <w:pPr>
              <w:rPr>
                <w:b/>
              </w:rPr>
            </w:pPr>
            <w:r>
              <w:rPr>
                <w:b/>
              </w:rPr>
              <w:t>Генеральный директор</w:t>
            </w:r>
          </w:p>
          <w:p w:rsidR="00BB6747" w:rsidRPr="00152CA1" w:rsidRDefault="00BB6747" w:rsidP="00BF5117">
            <w:pPr>
              <w:rPr>
                <w:b/>
              </w:rPr>
            </w:pPr>
          </w:p>
          <w:p w:rsidR="00BB6747" w:rsidRPr="00152CA1" w:rsidRDefault="00BB6747" w:rsidP="00BF5117">
            <w:pPr>
              <w:rPr>
                <w:b/>
              </w:rPr>
            </w:pPr>
          </w:p>
          <w:p w:rsidR="00BB6747" w:rsidRPr="00152CA1" w:rsidRDefault="00BB6747" w:rsidP="00BF5117">
            <w:pPr>
              <w:rPr>
                <w:b/>
              </w:rPr>
            </w:pPr>
            <w:r>
              <w:rPr>
                <w:b/>
              </w:rPr>
              <w:t>__________________________</w:t>
            </w:r>
          </w:p>
        </w:tc>
      </w:tr>
    </w:tbl>
    <w:p w:rsidR="00BB6747" w:rsidRDefault="00BB6747" w:rsidP="00BF5117">
      <w:pPr>
        <w:rPr>
          <w:b/>
        </w:rPr>
      </w:pPr>
    </w:p>
    <w:p w:rsidR="00BB6747" w:rsidRPr="007B5063" w:rsidRDefault="00BB6747" w:rsidP="00BF5117">
      <w:pPr>
        <w:rPr>
          <w:b/>
        </w:rPr>
      </w:pPr>
    </w:p>
    <w:p w:rsidR="00BB6747" w:rsidRPr="007B5063" w:rsidRDefault="00BB6747" w:rsidP="00BF5117">
      <w:pPr>
        <w:jc w:val="center"/>
        <w:rPr>
          <w:b/>
        </w:rPr>
      </w:pPr>
      <w:r>
        <w:rPr>
          <w:b/>
        </w:rPr>
        <w:t>ИНСТРУКЦИЯ</w:t>
      </w:r>
      <w:r>
        <w:rPr>
          <w:rStyle w:val="af6"/>
          <w:rFonts w:eastAsia="MS Mincho"/>
        </w:rPr>
        <w:footnoteReference w:id="7"/>
      </w:r>
    </w:p>
    <w:p w:rsidR="00BB6747" w:rsidRDefault="00BB6747" w:rsidP="00BF5117">
      <w:pPr>
        <w:jc w:val="center"/>
        <w:rPr>
          <w:b/>
        </w:rPr>
      </w:pPr>
      <w:r>
        <w:rPr>
          <w:b/>
        </w:rPr>
        <w:t xml:space="preserve">сотрудникам охраны _________________________________ </w:t>
      </w:r>
      <w:r>
        <w:rPr>
          <w:b/>
          <w:bCs/>
        </w:rPr>
        <w:t>при несении службы по охране Объекта</w:t>
      </w:r>
    </w:p>
    <w:p w:rsidR="00BB6747" w:rsidRPr="007B5063" w:rsidRDefault="00BB6747" w:rsidP="00BF5117">
      <w:pPr>
        <w:jc w:val="center"/>
        <w:rPr>
          <w:b/>
        </w:rPr>
      </w:pPr>
    </w:p>
    <w:p w:rsidR="00BB6747" w:rsidRPr="007B5063" w:rsidRDefault="00BB6747" w:rsidP="00BB6747">
      <w:pPr>
        <w:numPr>
          <w:ilvl w:val="3"/>
          <w:numId w:val="54"/>
        </w:numPr>
        <w:ind w:left="0" w:firstLine="709"/>
        <w:jc w:val="both"/>
      </w:pPr>
      <w:r>
        <w:t>Общие положения.</w:t>
      </w:r>
    </w:p>
    <w:p w:rsidR="00BB6747" w:rsidRPr="007B5063" w:rsidRDefault="00BB6747" w:rsidP="00BB6747">
      <w:pPr>
        <w:numPr>
          <w:ilvl w:val="3"/>
          <w:numId w:val="54"/>
        </w:numPr>
        <w:ind w:left="0" w:firstLine="709"/>
        <w:jc w:val="both"/>
      </w:pPr>
      <w:proofErr w:type="spellStart"/>
      <w:r>
        <w:t>Внутриобъектовый</w:t>
      </w:r>
      <w:proofErr w:type="spellEnd"/>
      <w:r>
        <w:t xml:space="preserve"> режим.</w:t>
      </w:r>
    </w:p>
    <w:p w:rsidR="00BB6747" w:rsidRPr="007B5063" w:rsidRDefault="00BB6747" w:rsidP="00BB6747">
      <w:pPr>
        <w:numPr>
          <w:ilvl w:val="3"/>
          <w:numId w:val="54"/>
        </w:numPr>
        <w:ind w:left="0" w:firstLine="709"/>
        <w:jc w:val="both"/>
      </w:pPr>
      <w:r>
        <w:t>Порядок взаимодействия сотрудников охраны и приемосдатчиков на контейнерных площадках.</w:t>
      </w:r>
    </w:p>
    <w:p w:rsidR="00BB6747" w:rsidRPr="007B5063" w:rsidRDefault="00BB6747" w:rsidP="00BB6747">
      <w:pPr>
        <w:numPr>
          <w:ilvl w:val="3"/>
          <w:numId w:val="54"/>
        </w:numPr>
        <w:ind w:left="0" w:firstLine="709"/>
        <w:jc w:val="both"/>
      </w:pPr>
      <w:r>
        <w:t>Организация и порядок производства ремонтно-строительных работ.</w:t>
      </w:r>
    </w:p>
    <w:p w:rsidR="00BB6747" w:rsidRPr="007B5063" w:rsidRDefault="00BB6747" w:rsidP="00BB6747">
      <w:pPr>
        <w:numPr>
          <w:ilvl w:val="3"/>
          <w:numId w:val="54"/>
        </w:numPr>
        <w:ind w:left="0" w:firstLine="709"/>
        <w:jc w:val="both"/>
      </w:pPr>
      <w:r>
        <w:t>Действия сотрудника охраны по прибытию сотрудников правоохранительных и иных органов власти.</w:t>
      </w:r>
    </w:p>
    <w:p w:rsidR="00BB6747" w:rsidRPr="007B5063" w:rsidRDefault="00BB6747" w:rsidP="00BB6747">
      <w:pPr>
        <w:numPr>
          <w:ilvl w:val="3"/>
          <w:numId w:val="54"/>
        </w:numPr>
        <w:ind w:left="0" w:firstLine="709"/>
        <w:jc w:val="both"/>
      </w:pPr>
      <w:r>
        <w:t>Вскрытие и сдача под охрану служебных помещений.</w:t>
      </w:r>
    </w:p>
    <w:p w:rsidR="00BB6747" w:rsidRPr="007B5063" w:rsidRDefault="00BB6747" w:rsidP="00BB6747">
      <w:pPr>
        <w:numPr>
          <w:ilvl w:val="3"/>
          <w:numId w:val="54"/>
        </w:numPr>
        <w:ind w:left="0" w:firstLine="709"/>
        <w:jc w:val="both"/>
      </w:pPr>
      <w:r>
        <w:t xml:space="preserve">Обязанности </w:t>
      </w:r>
      <w:proofErr w:type="gramStart"/>
      <w:r>
        <w:t>старшего</w:t>
      </w:r>
      <w:proofErr w:type="gramEnd"/>
      <w:r>
        <w:t xml:space="preserve"> смены и сотрудников дежурной смены по предупреждению пожаров.</w:t>
      </w:r>
    </w:p>
    <w:p w:rsidR="00BB6747" w:rsidRPr="007B5063" w:rsidRDefault="00BB6747" w:rsidP="00BB6747">
      <w:pPr>
        <w:numPr>
          <w:ilvl w:val="3"/>
          <w:numId w:val="54"/>
        </w:numPr>
        <w:ind w:left="0" w:firstLine="709"/>
        <w:jc w:val="both"/>
      </w:pPr>
      <w:r>
        <w:t>Действия старшего смены и лиц суточного сотрудника дежурной смены при возникновении пожара.</w:t>
      </w:r>
    </w:p>
    <w:p w:rsidR="00BB6747" w:rsidRPr="007B5063" w:rsidRDefault="00BB6747" w:rsidP="00BB6747">
      <w:pPr>
        <w:numPr>
          <w:ilvl w:val="3"/>
          <w:numId w:val="54"/>
        </w:numPr>
        <w:ind w:left="0" w:firstLine="709"/>
        <w:jc w:val="both"/>
      </w:pPr>
      <w:r>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BB6747" w:rsidRDefault="00BB6747" w:rsidP="00BB6747">
      <w:pPr>
        <w:numPr>
          <w:ilvl w:val="3"/>
          <w:numId w:val="54"/>
        </w:numPr>
        <w:ind w:left="0" w:firstLine="709"/>
        <w:jc w:val="both"/>
      </w:pPr>
      <w:r>
        <w:t>Действия при обнаружении взрывоопасных устройств, взрывоопасных веществ и предметов, представляющих опасность для населения.</w:t>
      </w:r>
    </w:p>
    <w:p w:rsidR="00BB6747" w:rsidRDefault="00BB6747" w:rsidP="00BF5117">
      <w:pPr>
        <w:ind w:left="709"/>
        <w:jc w:val="both"/>
      </w:pPr>
    </w:p>
    <w:p w:rsidR="00BB6747" w:rsidRDefault="00BB6747" w:rsidP="00BF5117">
      <w:pPr>
        <w:ind w:left="709"/>
        <w:jc w:val="center"/>
      </w:pPr>
      <w:r>
        <w:rPr>
          <w:b/>
          <w:sz w:val="22"/>
          <w:szCs w:val="22"/>
        </w:rPr>
        <w:t>ПОДПИСИ СТОРОН:</w:t>
      </w:r>
    </w:p>
    <w:p w:rsidR="00BB6747" w:rsidRDefault="00BB6747" w:rsidP="00BF5117">
      <w:pPr>
        <w:ind w:left="709"/>
        <w:jc w:val="both"/>
      </w:pPr>
    </w:p>
    <w:tbl>
      <w:tblPr>
        <w:tblW w:w="0" w:type="auto"/>
        <w:tblInd w:w="223" w:type="dxa"/>
        <w:tblLook w:val="04A0"/>
      </w:tblPr>
      <w:tblGrid>
        <w:gridCol w:w="4710"/>
        <w:gridCol w:w="4711"/>
      </w:tblGrid>
      <w:tr w:rsidR="00BB6747" w:rsidTr="00BF5117">
        <w:trPr>
          <w:trHeight w:val="74"/>
        </w:trPr>
        <w:tc>
          <w:tcPr>
            <w:tcW w:w="4710" w:type="dxa"/>
          </w:tcPr>
          <w:p w:rsidR="00BB6747" w:rsidRDefault="00BB6747" w:rsidP="00BF5117">
            <w:pPr>
              <w:jc w:val="both"/>
              <w:rPr>
                <w:b/>
              </w:rPr>
            </w:pPr>
            <w:r>
              <w:rPr>
                <w:b/>
              </w:rPr>
              <w:t>Заказчик:</w:t>
            </w:r>
          </w:p>
          <w:p w:rsidR="00BB6747" w:rsidRDefault="00BB6747" w:rsidP="00BF5117">
            <w:pPr>
              <w:jc w:val="both"/>
            </w:pPr>
            <w:r>
              <w:t>Директор филиала</w:t>
            </w:r>
          </w:p>
          <w:p w:rsidR="00BB6747" w:rsidRDefault="00BB6747" w:rsidP="00BF5117">
            <w:pPr>
              <w:jc w:val="both"/>
            </w:pPr>
            <w:r>
              <w:t>ПАО «</w:t>
            </w:r>
            <w:proofErr w:type="spellStart"/>
            <w:r>
              <w:t>ТрансКонтейнер</w:t>
            </w:r>
            <w:proofErr w:type="spellEnd"/>
            <w:r>
              <w:t>»</w:t>
            </w:r>
          </w:p>
          <w:p w:rsidR="00BB6747" w:rsidRDefault="00BB6747" w:rsidP="00BF5117">
            <w:pPr>
              <w:jc w:val="both"/>
            </w:pPr>
            <w:r>
              <w:t>на Октябрьской железной дороге</w:t>
            </w:r>
          </w:p>
          <w:p w:rsidR="00BB6747" w:rsidRDefault="00BB6747" w:rsidP="00BF5117">
            <w:pPr>
              <w:jc w:val="both"/>
            </w:pPr>
          </w:p>
          <w:p w:rsidR="00BB6747" w:rsidRDefault="00BB6747" w:rsidP="00BF5117">
            <w:pPr>
              <w:jc w:val="both"/>
            </w:pPr>
          </w:p>
          <w:p w:rsidR="00BB6747" w:rsidRDefault="00BB6747" w:rsidP="00BF5117">
            <w:pPr>
              <w:jc w:val="both"/>
            </w:pPr>
            <w:r>
              <w:t xml:space="preserve">______________ /Д.И. Мельничук/ </w:t>
            </w:r>
          </w:p>
          <w:p w:rsidR="00BB6747" w:rsidRPr="00705C70" w:rsidRDefault="00BB6747" w:rsidP="00BF5117">
            <w:pPr>
              <w:jc w:val="both"/>
            </w:pPr>
            <w:r>
              <w:t>м.п.</w:t>
            </w:r>
          </w:p>
        </w:tc>
        <w:tc>
          <w:tcPr>
            <w:tcW w:w="4711" w:type="dxa"/>
          </w:tcPr>
          <w:p w:rsidR="00BB6747" w:rsidRDefault="00BB6747" w:rsidP="00BF5117">
            <w:pPr>
              <w:jc w:val="both"/>
              <w:rPr>
                <w:b/>
              </w:rPr>
            </w:pPr>
            <w:r>
              <w:rPr>
                <w:b/>
              </w:rPr>
              <w:t>Исполнитель:</w:t>
            </w: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r>
              <w:t>______________ /__________/</w:t>
            </w:r>
          </w:p>
          <w:p w:rsidR="00BB6747" w:rsidRDefault="00BB6747" w:rsidP="00BF5117">
            <w:pPr>
              <w:jc w:val="both"/>
            </w:pPr>
            <w:r>
              <w:t>м.п.</w:t>
            </w:r>
          </w:p>
        </w:tc>
      </w:tr>
    </w:tbl>
    <w:p w:rsidR="00BB6747" w:rsidRDefault="00BB6747" w:rsidP="00BF5117">
      <w:pPr>
        <w:suppressAutoHyphens w:val="0"/>
        <w:spacing w:before="200" w:after="200" w:line="276" w:lineRule="auto"/>
        <w:rPr>
          <w:b/>
          <w:bCs/>
        </w:rPr>
      </w:pPr>
      <w:r>
        <w:rPr>
          <w:b/>
          <w:bCs/>
        </w:rPr>
        <w:br w:type="page"/>
      </w:r>
    </w:p>
    <w:p w:rsidR="00BB6747" w:rsidRPr="007B5063" w:rsidRDefault="00BB6747" w:rsidP="00BF5117">
      <w:pPr>
        <w:ind w:right="425"/>
        <w:jc w:val="right"/>
        <w:rPr>
          <w:b/>
          <w:bCs/>
        </w:rPr>
      </w:pPr>
      <w:r>
        <w:rPr>
          <w:b/>
          <w:bCs/>
        </w:rPr>
        <w:lastRenderedPageBreak/>
        <w:t xml:space="preserve">Приложение № 3 </w:t>
      </w:r>
    </w:p>
    <w:p w:rsidR="00BB6747" w:rsidRPr="007B5063" w:rsidRDefault="00BB6747" w:rsidP="00BF5117">
      <w:pPr>
        <w:shd w:val="clear" w:color="auto" w:fill="FFFFFF"/>
        <w:tabs>
          <w:tab w:val="left" w:pos="970"/>
        </w:tabs>
        <w:ind w:right="425"/>
        <w:jc w:val="right"/>
        <w:rPr>
          <w:bCs/>
        </w:rPr>
      </w:pPr>
      <w:r>
        <w:rPr>
          <w:bCs/>
        </w:rPr>
        <w:t xml:space="preserve">к договору на оказание услуг </w:t>
      </w:r>
    </w:p>
    <w:p w:rsidR="00BB6747" w:rsidRPr="00152CA1" w:rsidRDefault="00BB6747" w:rsidP="00BF5117">
      <w:pPr>
        <w:ind w:right="425"/>
        <w:jc w:val="right"/>
        <w:rPr>
          <w:bCs/>
        </w:rPr>
      </w:pPr>
      <w:r>
        <w:rPr>
          <w:bCs/>
        </w:rPr>
        <w:t>от «___» __________ 20_____г. № ___________________</w:t>
      </w:r>
    </w:p>
    <w:p w:rsidR="00BB6747" w:rsidRPr="007B5063" w:rsidRDefault="00BB6747" w:rsidP="00BF5117">
      <w:pPr>
        <w:ind w:right="425"/>
        <w:rPr>
          <w:b/>
          <w:bCs/>
        </w:rPr>
      </w:pPr>
    </w:p>
    <w:p w:rsidR="00BB6747" w:rsidRPr="007B5063" w:rsidRDefault="00BB6747" w:rsidP="00BF5117">
      <w:pPr>
        <w:ind w:right="425" w:firstLine="5040"/>
        <w:rPr>
          <w:b/>
          <w:bCs/>
        </w:rPr>
      </w:pPr>
    </w:p>
    <w:p w:rsidR="00BB6747" w:rsidRPr="007B5063" w:rsidRDefault="00BB6747" w:rsidP="00BF5117">
      <w:pPr>
        <w:ind w:right="425"/>
        <w:jc w:val="center"/>
        <w:rPr>
          <w:b/>
          <w:bCs/>
        </w:rPr>
      </w:pPr>
      <w:r>
        <w:rPr>
          <w:b/>
          <w:bCs/>
        </w:rPr>
        <w:t>Протокол</w:t>
      </w:r>
    </w:p>
    <w:p w:rsidR="00BB6747" w:rsidRPr="007B5063" w:rsidRDefault="00BB6747" w:rsidP="00BF5117">
      <w:pPr>
        <w:ind w:right="425"/>
        <w:jc w:val="center"/>
        <w:rPr>
          <w:b/>
          <w:bCs/>
        </w:rPr>
      </w:pPr>
      <w:r>
        <w:rPr>
          <w:b/>
          <w:bCs/>
        </w:rPr>
        <w:t>согласования договорной цены</w:t>
      </w:r>
    </w:p>
    <w:p w:rsidR="00BB6747" w:rsidRPr="007B5063" w:rsidRDefault="00BB6747" w:rsidP="00BF5117">
      <w:pPr>
        <w:ind w:right="425"/>
        <w:jc w:val="center"/>
        <w:rPr>
          <w:bCs/>
        </w:rPr>
      </w:pPr>
    </w:p>
    <w:p w:rsidR="00BB6747" w:rsidRDefault="00BB6747" w:rsidP="00BF5117">
      <w:pPr>
        <w:ind w:right="425"/>
        <w:jc w:val="center"/>
        <w:rPr>
          <w:bCs/>
        </w:rPr>
      </w:pPr>
    </w:p>
    <w:p w:rsidR="00BB6747" w:rsidRDefault="00BB6747" w:rsidP="00BF5117">
      <w:pPr>
        <w:spacing w:after="120"/>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«Заказчик», в лице директора филиала ПАО «</w:t>
      </w:r>
      <w:proofErr w:type="spellStart"/>
      <w:r>
        <w:t>ТрансКонтейнер</w:t>
      </w:r>
      <w:proofErr w:type="spellEnd"/>
      <w:r>
        <w:t>» на Октябрьской железной дороге Мельничука Дмитрия Ивановича, действующего на основании ________________, с одной стороны, и</w:t>
      </w:r>
    </w:p>
    <w:p w:rsidR="00BB6747" w:rsidRDefault="00BB6747" w:rsidP="00BF5117">
      <w:pPr>
        <w:spacing w:after="120"/>
        <w:ind w:firstLine="709"/>
        <w:jc w:val="both"/>
      </w:pPr>
      <w:proofErr w:type="gramStart"/>
      <w:r>
        <w:t xml:space="preserve">____________________, именуемое в дальнейшем «Исполнитель», в лице _______________________, действующего на основании ____________, с другой стороны, </w:t>
      </w:r>
      <w:proofErr w:type="gramEnd"/>
    </w:p>
    <w:p w:rsidR="00BB6747" w:rsidRDefault="00BB6747" w:rsidP="00BF5117">
      <w:pPr>
        <w:spacing w:after="120"/>
        <w:ind w:firstLine="709"/>
        <w:jc w:val="both"/>
        <w:rPr>
          <w:bCs/>
        </w:rPr>
      </w:pPr>
      <w:r>
        <w:t>именуемые в дальнейшем «Стороны», удостоверяют, что Сторонами достигнуто соглашение о максимальной величине договорной цены Услуг по Договору в размере</w:t>
      </w:r>
      <w:proofErr w:type="gramStart"/>
      <w:r>
        <w:t xml:space="preserve"> </w:t>
      </w:r>
      <w:r>
        <w:rPr>
          <w:b/>
        </w:rPr>
        <w:t xml:space="preserve">____________(_______________) </w:t>
      </w:r>
      <w:proofErr w:type="gramEnd"/>
      <w:r>
        <w:rPr>
          <w:b/>
        </w:rPr>
        <w:t>рублей ___ копеек, в том числе НДС 20 % в сумме ______ (______) рублей ___ копеек,</w:t>
      </w:r>
      <w:r>
        <w:t xml:space="preserve"> с учетом всех расходов, которые возникнут или могут возникнуть у Исполнителя в процессе исполнения Договора.</w:t>
      </w:r>
    </w:p>
    <w:p w:rsidR="00BB6747" w:rsidRDefault="00BB6747" w:rsidP="00BF5117">
      <w:pPr>
        <w:ind w:firstLine="709"/>
        <w:jc w:val="both"/>
        <w:rPr>
          <w:rFonts w:eastAsia="Arial"/>
          <w:bCs/>
        </w:rPr>
      </w:pPr>
      <w:r>
        <w:rPr>
          <w:rFonts w:eastAsia="Arial"/>
          <w:bCs/>
        </w:rPr>
        <w:t>Ежемесячная стоимость 1 (одного) круглосуточного поста (24 часа) (</w:t>
      </w:r>
      <w:r>
        <w:rPr>
          <w:bCs/>
        </w:rPr>
        <w:t>ежемесячная стоимость услуг, оказываемых Исполнителем по Договору)</w:t>
      </w:r>
      <w:r>
        <w:rPr>
          <w:rFonts w:eastAsia="Arial"/>
          <w:bCs/>
        </w:rPr>
        <w:t xml:space="preserve">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BB6747" w:rsidRDefault="00BB6747" w:rsidP="00BF5117">
      <w:pPr>
        <w:ind w:firstLine="709"/>
        <w:jc w:val="both"/>
        <w:rPr>
          <w:bCs/>
        </w:rPr>
      </w:pPr>
    </w:p>
    <w:p w:rsidR="00BB6747" w:rsidRPr="007B5063" w:rsidRDefault="00BB6747" w:rsidP="00BF5117">
      <w:pPr>
        <w:ind w:right="425"/>
        <w:jc w:val="center"/>
        <w:rPr>
          <w:bCs/>
        </w:rPr>
      </w:pPr>
      <w:r>
        <w:rPr>
          <w:b/>
          <w:sz w:val="22"/>
          <w:szCs w:val="22"/>
        </w:rPr>
        <w:t>ПОДПИСИ СТОРОН:</w:t>
      </w:r>
    </w:p>
    <w:p w:rsidR="00BB6747" w:rsidRPr="007B5063" w:rsidRDefault="00BB6747" w:rsidP="00BF5117">
      <w:pPr>
        <w:ind w:right="425"/>
        <w:rPr>
          <w:b/>
          <w:bCs/>
        </w:rPr>
      </w:pPr>
    </w:p>
    <w:tbl>
      <w:tblPr>
        <w:tblW w:w="0" w:type="auto"/>
        <w:tblInd w:w="223" w:type="dxa"/>
        <w:tblLook w:val="04A0"/>
      </w:tblPr>
      <w:tblGrid>
        <w:gridCol w:w="4710"/>
        <w:gridCol w:w="4711"/>
      </w:tblGrid>
      <w:tr w:rsidR="00BB6747" w:rsidTr="00BF5117">
        <w:trPr>
          <w:trHeight w:val="74"/>
        </w:trPr>
        <w:tc>
          <w:tcPr>
            <w:tcW w:w="4710" w:type="dxa"/>
          </w:tcPr>
          <w:p w:rsidR="00BB6747" w:rsidRDefault="00BB6747" w:rsidP="00BF5117">
            <w:pPr>
              <w:jc w:val="both"/>
              <w:rPr>
                <w:b/>
              </w:rPr>
            </w:pPr>
            <w:r>
              <w:rPr>
                <w:b/>
              </w:rPr>
              <w:t>Заказчик:</w:t>
            </w:r>
          </w:p>
          <w:p w:rsidR="00BB6747" w:rsidRDefault="00BB6747" w:rsidP="00BF5117">
            <w:pPr>
              <w:jc w:val="both"/>
            </w:pPr>
            <w:r>
              <w:t>Директор филиала</w:t>
            </w:r>
          </w:p>
          <w:p w:rsidR="00BB6747" w:rsidRDefault="00BB6747" w:rsidP="00BF5117">
            <w:pPr>
              <w:jc w:val="both"/>
            </w:pPr>
            <w:r>
              <w:t>ПАО «</w:t>
            </w:r>
            <w:proofErr w:type="spellStart"/>
            <w:r>
              <w:t>ТрансКонтейнер</w:t>
            </w:r>
            <w:proofErr w:type="spellEnd"/>
            <w:r>
              <w:t>»</w:t>
            </w:r>
          </w:p>
          <w:p w:rsidR="00BB6747" w:rsidRDefault="00BB6747" w:rsidP="00BF5117">
            <w:pPr>
              <w:jc w:val="both"/>
            </w:pPr>
            <w:r>
              <w:t>на Октябрьской железной дороге</w:t>
            </w:r>
          </w:p>
          <w:p w:rsidR="00BB6747" w:rsidRDefault="00BB6747" w:rsidP="00BF5117">
            <w:pPr>
              <w:jc w:val="both"/>
            </w:pPr>
          </w:p>
          <w:p w:rsidR="00BB6747" w:rsidRDefault="00BB6747" w:rsidP="00BF5117">
            <w:pPr>
              <w:jc w:val="both"/>
            </w:pPr>
          </w:p>
          <w:p w:rsidR="00BB6747" w:rsidRDefault="00BB6747" w:rsidP="00BF5117">
            <w:pPr>
              <w:jc w:val="both"/>
            </w:pPr>
            <w:r>
              <w:t xml:space="preserve">______________ /Д.И. Мельничук/ </w:t>
            </w:r>
          </w:p>
          <w:p w:rsidR="00BB6747" w:rsidRPr="00705C70" w:rsidRDefault="00BB6747" w:rsidP="00BF5117">
            <w:pPr>
              <w:jc w:val="both"/>
            </w:pPr>
            <w:r>
              <w:t>м.п.</w:t>
            </w:r>
          </w:p>
        </w:tc>
        <w:tc>
          <w:tcPr>
            <w:tcW w:w="4711" w:type="dxa"/>
          </w:tcPr>
          <w:p w:rsidR="00BB6747" w:rsidRDefault="00BB6747" w:rsidP="00BF5117">
            <w:pPr>
              <w:jc w:val="both"/>
              <w:rPr>
                <w:b/>
              </w:rPr>
            </w:pPr>
            <w:r>
              <w:rPr>
                <w:b/>
              </w:rPr>
              <w:t>Исполнитель:</w:t>
            </w: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r>
              <w:t>______________ /__________/</w:t>
            </w:r>
          </w:p>
          <w:p w:rsidR="00BB6747" w:rsidRDefault="00BB6747" w:rsidP="00BF5117">
            <w:pPr>
              <w:jc w:val="both"/>
            </w:pPr>
            <w:r>
              <w:t>м.п.</w:t>
            </w:r>
          </w:p>
        </w:tc>
      </w:tr>
    </w:tbl>
    <w:p w:rsidR="00BB6747" w:rsidRPr="007B5063" w:rsidRDefault="00BB6747" w:rsidP="00BF5117"/>
    <w:p w:rsidR="00BB6747" w:rsidRPr="007B5063" w:rsidRDefault="00BB6747" w:rsidP="00BF5117">
      <w:pPr>
        <w:spacing w:before="200"/>
      </w:pPr>
      <w:r>
        <w:br w:type="page"/>
      </w:r>
    </w:p>
    <w:p w:rsidR="00BB6747" w:rsidRPr="007B5063" w:rsidRDefault="00BB6747" w:rsidP="00BF5117">
      <w:pPr>
        <w:ind w:right="425"/>
        <w:jc w:val="right"/>
        <w:rPr>
          <w:b/>
          <w:bCs/>
        </w:rPr>
      </w:pPr>
      <w:r>
        <w:rPr>
          <w:b/>
          <w:bCs/>
        </w:rPr>
        <w:lastRenderedPageBreak/>
        <w:t xml:space="preserve">Приложение № 4 </w:t>
      </w:r>
    </w:p>
    <w:p w:rsidR="00BB6747" w:rsidRPr="007B5063" w:rsidRDefault="00BB6747" w:rsidP="00BF5117">
      <w:pPr>
        <w:shd w:val="clear" w:color="auto" w:fill="FFFFFF"/>
        <w:tabs>
          <w:tab w:val="left" w:pos="970"/>
        </w:tabs>
        <w:ind w:right="425"/>
        <w:jc w:val="right"/>
        <w:rPr>
          <w:bCs/>
        </w:rPr>
      </w:pPr>
      <w:r>
        <w:rPr>
          <w:bCs/>
        </w:rPr>
        <w:t xml:space="preserve">к договору на оказание услуг </w:t>
      </w:r>
    </w:p>
    <w:p w:rsidR="00BB6747" w:rsidRDefault="00BB6747" w:rsidP="00BF5117">
      <w:pPr>
        <w:ind w:right="425"/>
        <w:jc w:val="right"/>
        <w:rPr>
          <w:bCs/>
        </w:rPr>
      </w:pPr>
      <w:r>
        <w:rPr>
          <w:bCs/>
        </w:rPr>
        <w:t>от «___» __________ 20_____г. № ___________________</w:t>
      </w:r>
    </w:p>
    <w:p w:rsidR="00BB6747" w:rsidRPr="00152CA1" w:rsidRDefault="00BB6747" w:rsidP="00BF5117">
      <w:pPr>
        <w:ind w:right="425"/>
        <w:jc w:val="right"/>
        <w:rPr>
          <w:bCs/>
        </w:rPr>
      </w:pPr>
    </w:p>
    <w:p w:rsidR="00BB6747" w:rsidRPr="004F1087" w:rsidRDefault="00BB6747" w:rsidP="00BF5117">
      <w:pPr>
        <w:rPr>
          <w:b/>
          <w:bCs/>
        </w:rPr>
      </w:pPr>
      <w:r>
        <w:rPr>
          <w:b/>
          <w:bCs/>
        </w:rPr>
        <w:t>Форма документа:</w:t>
      </w:r>
      <w:r w:rsidRPr="0042181F">
        <w:rPr>
          <w:b/>
          <w:bCs/>
        </w:rPr>
        <w:pict>
          <v:rect id="_x0000_i1025" style="width:467.75pt;height:1.5pt" o:hralign="center" o:hrstd="t" o:hrnoshade="t" o:hr="t" fillcolor="black [3213]" stroked="f"/>
        </w:pict>
      </w:r>
    </w:p>
    <w:p w:rsidR="00BB6747" w:rsidRDefault="00BB6747" w:rsidP="00BF5117">
      <w:pPr>
        <w:ind w:right="425"/>
        <w:rPr>
          <w:b/>
          <w:bCs/>
        </w:rPr>
      </w:pPr>
    </w:p>
    <w:p w:rsidR="00BB6747" w:rsidRPr="007B5063" w:rsidRDefault="00BB6747" w:rsidP="00BF5117">
      <w:pPr>
        <w:ind w:right="425"/>
        <w:rPr>
          <w:b/>
          <w:bCs/>
        </w:rPr>
      </w:pPr>
    </w:p>
    <w:p w:rsidR="00BB6747" w:rsidRPr="007B5063" w:rsidRDefault="00BB6747" w:rsidP="00BF5117">
      <w:pPr>
        <w:ind w:right="425" w:firstLine="5040"/>
        <w:jc w:val="right"/>
        <w:rPr>
          <w:b/>
          <w:bCs/>
        </w:rPr>
      </w:pPr>
    </w:p>
    <w:p w:rsidR="00BB6747" w:rsidRPr="007B5063" w:rsidRDefault="00BB6747" w:rsidP="00BF5117">
      <w:pPr>
        <w:jc w:val="center"/>
        <w:rPr>
          <w:b/>
        </w:rPr>
      </w:pPr>
      <w:r>
        <w:rPr>
          <w:b/>
        </w:rPr>
        <w:t xml:space="preserve">АКТ сдачи-приемки оказанных Услуг от «____» ______ 20__ г. №_____ </w:t>
      </w:r>
    </w:p>
    <w:p w:rsidR="00BB6747" w:rsidRPr="007B5063" w:rsidRDefault="00BB6747" w:rsidP="00BF5117">
      <w:pPr>
        <w:jc w:val="center"/>
        <w:rPr>
          <w:b/>
        </w:rPr>
      </w:pPr>
      <w:r>
        <w:rPr>
          <w:b/>
        </w:rPr>
        <w:t>по договору от____20__ г. №_____</w:t>
      </w:r>
    </w:p>
    <w:p w:rsidR="00BB6747" w:rsidRPr="007B5063" w:rsidRDefault="00BB6747" w:rsidP="00BF5117"/>
    <w:p w:rsidR="00BB6747" w:rsidRPr="007B5063" w:rsidRDefault="00BB6747" w:rsidP="00BF5117">
      <w:pPr>
        <w:tabs>
          <w:tab w:val="right" w:pos="10319"/>
        </w:tabs>
        <w:jc w:val="both"/>
      </w:pPr>
      <w:r>
        <w:t xml:space="preserve">Заказчик: </w:t>
      </w:r>
    </w:p>
    <w:p w:rsidR="00BB6747" w:rsidRPr="007B5063" w:rsidRDefault="00BB6747" w:rsidP="00BF5117">
      <w:pPr>
        <w:tabs>
          <w:tab w:val="right" w:pos="10319"/>
        </w:tabs>
        <w:jc w:val="both"/>
      </w:pPr>
    </w:p>
    <w:p w:rsidR="00BB6747" w:rsidRPr="007B5063" w:rsidRDefault="00BB6747" w:rsidP="00BF5117">
      <w:pPr>
        <w:tabs>
          <w:tab w:val="right" w:pos="10319"/>
        </w:tabs>
        <w:jc w:val="both"/>
      </w:pPr>
      <w:r>
        <w:t xml:space="preserve">Исполнитель: </w:t>
      </w:r>
    </w:p>
    <w:p w:rsidR="00BB6747" w:rsidRPr="007B5063" w:rsidRDefault="00BB6747" w:rsidP="00BF5117">
      <w:pPr>
        <w:tabs>
          <w:tab w:val="right" w:pos="10319"/>
        </w:tabs>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BB6747" w:rsidRPr="007B5063" w:rsidTr="00BF5117">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r>
              <w:t>№</w:t>
            </w:r>
          </w:p>
        </w:tc>
        <w:tc>
          <w:tcPr>
            <w:tcW w:w="4318"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r>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r>
              <w:t xml:space="preserve">Ед. </w:t>
            </w:r>
            <w:proofErr w:type="spellStart"/>
            <w:r>
              <w:t>изм</w:t>
            </w:r>
            <w:proofErr w:type="spellEnd"/>
            <w:r>
              <w:t>.</w:t>
            </w:r>
          </w:p>
        </w:tc>
        <w:tc>
          <w:tcPr>
            <w:tcW w:w="772"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r>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r>
              <w:t>Сумма, руб.</w:t>
            </w:r>
          </w:p>
        </w:tc>
      </w:tr>
      <w:tr w:rsidR="00BB6747" w:rsidRPr="007B5063" w:rsidTr="00BF5117">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r>
              <w:t>1</w:t>
            </w:r>
          </w:p>
        </w:tc>
        <w:tc>
          <w:tcPr>
            <w:tcW w:w="4318"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tc>
        <w:tc>
          <w:tcPr>
            <w:tcW w:w="1418"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pPr>
          </w:p>
        </w:tc>
      </w:tr>
      <w:tr w:rsidR="00BB6747" w:rsidRPr="007B5063" w:rsidTr="00BF5117">
        <w:trPr>
          <w:trHeight w:val="340"/>
        </w:trPr>
        <w:tc>
          <w:tcPr>
            <w:tcW w:w="7837" w:type="dxa"/>
            <w:gridSpan w:val="5"/>
            <w:tcBorders>
              <w:top w:val="single" w:sz="4" w:space="0" w:color="auto"/>
              <w:left w:val="nil"/>
              <w:bottom w:val="nil"/>
              <w:right w:val="single" w:sz="4" w:space="0" w:color="auto"/>
            </w:tcBorders>
            <w:vAlign w:val="center"/>
          </w:tcPr>
          <w:p w:rsidR="00BB6747" w:rsidRPr="007B5063" w:rsidRDefault="00BB6747" w:rsidP="00BF5117">
            <w:pPr>
              <w:jc w:val="right"/>
              <w:rPr>
                <w:b/>
              </w:rPr>
            </w:pPr>
            <w:r>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rPr>
                <w:b/>
              </w:rPr>
            </w:pPr>
          </w:p>
        </w:tc>
      </w:tr>
      <w:tr w:rsidR="00BB6747" w:rsidRPr="007B5063" w:rsidTr="00BF5117">
        <w:trPr>
          <w:trHeight w:val="340"/>
        </w:trPr>
        <w:tc>
          <w:tcPr>
            <w:tcW w:w="7837" w:type="dxa"/>
            <w:gridSpan w:val="5"/>
            <w:tcBorders>
              <w:top w:val="nil"/>
              <w:left w:val="nil"/>
              <w:bottom w:val="nil"/>
              <w:right w:val="single" w:sz="4" w:space="0" w:color="auto"/>
            </w:tcBorders>
            <w:vAlign w:val="center"/>
          </w:tcPr>
          <w:p w:rsidR="00BB6747" w:rsidRPr="007B5063" w:rsidRDefault="00BB6747" w:rsidP="00BF5117">
            <w:pPr>
              <w:jc w:val="right"/>
              <w:rPr>
                <w:b/>
              </w:rPr>
            </w:pPr>
            <w:r>
              <w:rPr>
                <w:b/>
              </w:rPr>
              <w:t xml:space="preserve"> НДС</w:t>
            </w:r>
            <w:proofErr w:type="gramStart"/>
            <w:r>
              <w:rPr>
                <w:b/>
              </w:rPr>
              <w:t xml:space="preserve"> (___%)</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rPr>
                <w:b/>
              </w:rPr>
            </w:pPr>
          </w:p>
        </w:tc>
      </w:tr>
      <w:tr w:rsidR="00BB6747" w:rsidRPr="007B5063" w:rsidTr="00BF5117">
        <w:trPr>
          <w:trHeight w:val="340"/>
        </w:trPr>
        <w:tc>
          <w:tcPr>
            <w:tcW w:w="7837" w:type="dxa"/>
            <w:gridSpan w:val="5"/>
            <w:tcBorders>
              <w:top w:val="nil"/>
              <w:left w:val="nil"/>
              <w:bottom w:val="nil"/>
              <w:right w:val="single" w:sz="4" w:space="0" w:color="auto"/>
            </w:tcBorders>
            <w:vAlign w:val="center"/>
          </w:tcPr>
          <w:p w:rsidR="00BB6747" w:rsidRPr="007B5063" w:rsidRDefault="00BB6747" w:rsidP="00BF5117">
            <w:pPr>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BB6747" w:rsidRPr="007B5063" w:rsidRDefault="00BB6747" w:rsidP="00BF5117">
            <w:pPr>
              <w:jc w:val="center"/>
              <w:rPr>
                <w:b/>
              </w:rPr>
            </w:pPr>
          </w:p>
        </w:tc>
      </w:tr>
    </w:tbl>
    <w:p w:rsidR="00BB6747" w:rsidRDefault="00BB6747" w:rsidP="00BF5117"/>
    <w:p w:rsidR="00BB6747" w:rsidRPr="007B5063" w:rsidRDefault="00BB6747" w:rsidP="00BF5117">
      <w:r>
        <w:t>Итого оказано услуг на сумму ______________________________ рублей __ коп</w:t>
      </w:r>
      <w:proofErr w:type="gramStart"/>
      <w:r>
        <w:t>.,</w:t>
      </w:r>
      <w:proofErr w:type="gramEnd"/>
    </w:p>
    <w:p w:rsidR="00BB6747" w:rsidRPr="007B5063" w:rsidRDefault="00BB6747" w:rsidP="00BF5117">
      <w:pPr>
        <w:jc w:val="both"/>
      </w:pPr>
      <w:r>
        <w:t>в т.ч. НДС – рублей __ коп.</w:t>
      </w:r>
    </w:p>
    <w:p w:rsidR="00BB6747" w:rsidRPr="007B5063" w:rsidRDefault="00BB6747" w:rsidP="00BF5117">
      <w:pPr>
        <w:jc w:val="both"/>
      </w:pPr>
    </w:p>
    <w:p w:rsidR="00BB6747" w:rsidRPr="007B5063" w:rsidRDefault="00BB6747" w:rsidP="00BF5117">
      <w:pPr>
        <w:jc w:val="both"/>
      </w:pPr>
      <w:r>
        <w:t>Вышеперечисленные услуги оказаны полностью и в срок. Заказчик претензий по объему, качеству и срокам оказанных услуг претензий не имеет.</w:t>
      </w:r>
    </w:p>
    <w:p w:rsidR="00BB6747" w:rsidRPr="007B5063" w:rsidRDefault="00BB6747" w:rsidP="00BF5117">
      <w:pPr>
        <w:tabs>
          <w:tab w:val="left" w:pos="8355"/>
        </w:tabs>
      </w:pPr>
    </w:p>
    <w:tbl>
      <w:tblPr>
        <w:tblW w:w="0" w:type="auto"/>
        <w:tblInd w:w="223" w:type="dxa"/>
        <w:tblLook w:val="04A0"/>
      </w:tblPr>
      <w:tblGrid>
        <w:gridCol w:w="4710"/>
        <w:gridCol w:w="4711"/>
      </w:tblGrid>
      <w:tr w:rsidR="00BB6747" w:rsidTr="00BF5117">
        <w:trPr>
          <w:trHeight w:val="74"/>
        </w:trPr>
        <w:tc>
          <w:tcPr>
            <w:tcW w:w="4710" w:type="dxa"/>
          </w:tcPr>
          <w:p w:rsidR="00BB6747" w:rsidRDefault="00BB6747" w:rsidP="00BF5117">
            <w:pPr>
              <w:jc w:val="both"/>
              <w:rPr>
                <w:b/>
              </w:rPr>
            </w:pPr>
            <w:r>
              <w:rPr>
                <w:b/>
              </w:rPr>
              <w:t>Заказчик:</w:t>
            </w:r>
          </w:p>
          <w:p w:rsidR="00BB6747" w:rsidRDefault="00BB6747" w:rsidP="00BF5117">
            <w:pPr>
              <w:jc w:val="both"/>
            </w:pPr>
            <w:r>
              <w:t>Директор филиала</w:t>
            </w:r>
          </w:p>
          <w:p w:rsidR="00BB6747" w:rsidRDefault="00BB6747" w:rsidP="00BF5117">
            <w:pPr>
              <w:jc w:val="both"/>
            </w:pPr>
            <w:r>
              <w:t>ПАО «</w:t>
            </w:r>
            <w:proofErr w:type="spellStart"/>
            <w:r>
              <w:t>ТрансКонтейнер</w:t>
            </w:r>
            <w:proofErr w:type="spellEnd"/>
            <w:r>
              <w:t>»</w:t>
            </w:r>
          </w:p>
          <w:p w:rsidR="00BB6747" w:rsidRDefault="00BB6747" w:rsidP="00BF5117">
            <w:pPr>
              <w:jc w:val="both"/>
            </w:pPr>
            <w:r>
              <w:t>на Октябрьской железной дороге</w:t>
            </w:r>
          </w:p>
          <w:p w:rsidR="00BB6747" w:rsidRDefault="00BB6747" w:rsidP="00BF5117">
            <w:pPr>
              <w:jc w:val="both"/>
            </w:pPr>
          </w:p>
          <w:p w:rsidR="00BB6747" w:rsidRDefault="00BB6747" w:rsidP="00BF5117">
            <w:pPr>
              <w:jc w:val="both"/>
            </w:pPr>
          </w:p>
          <w:p w:rsidR="00BB6747" w:rsidRDefault="00BB6747" w:rsidP="00BF5117">
            <w:pPr>
              <w:jc w:val="both"/>
            </w:pPr>
            <w:r>
              <w:t xml:space="preserve">______________ /Д.И. Мельничук/ </w:t>
            </w:r>
          </w:p>
          <w:p w:rsidR="00BB6747" w:rsidRPr="00705C70" w:rsidRDefault="00BB6747" w:rsidP="00BF5117">
            <w:pPr>
              <w:jc w:val="both"/>
            </w:pPr>
            <w:r>
              <w:t>м.п.</w:t>
            </w:r>
          </w:p>
        </w:tc>
        <w:tc>
          <w:tcPr>
            <w:tcW w:w="4711" w:type="dxa"/>
          </w:tcPr>
          <w:p w:rsidR="00BB6747" w:rsidRDefault="00BB6747" w:rsidP="00BF5117">
            <w:pPr>
              <w:jc w:val="both"/>
              <w:rPr>
                <w:b/>
              </w:rPr>
            </w:pPr>
            <w:r>
              <w:rPr>
                <w:b/>
              </w:rPr>
              <w:t>Исполнитель:</w:t>
            </w: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r>
              <w:t>______________ /__________/</w:t>
            </w:r>
          </w:p>
          <w:p w:rsidR="00BB6747" w:rsidRDefault="00BB6747" w:rsidP="00BF5117">
            <w:pPr>
              <w:jc w:val="both"/>
            </w:pPr>
            <w:r>
              <w:t>м.п.</w:t>
            </w:r>
          </w:p>
        </w:tc>
      </w:tr>
    </w:tbl>
    <w:p w:rsidR="00BB6747" w:rsidRPr="007B5063" w:rsidRDefault="00BB6747" w:rsidP="00BF5117">
      <w:pPr>
        <w:tabs>
          <w:tab w:val="left" w:pos="8355"/>
        </w:tabs>
      </w:pPr>
    </w:p>
    <w:p w:rsidR="00BB6747" w:rsidRDefault="00BB6747" w:rsidP="00BF5117">
      <w:pPr>
        <w:ind w:right="425"/>
        <w:rPr>
          <w:b/>
          <w:bCs/>
          <w:u w:val="single"/>
        </w:rPr>
      </w:pPr>
      <w:r>
        <w:rPr>
          <w:b/>
          <w:bCs/>
          <w:u w:val="single"/>
        </w:rPr>
        <w:t>Форма документа согласована:</w:t>
      </w:r>
    </w:p>
    <w:p w:rsidR="00BB6747" w:rsidRDefault="00BB6747" w:rsidP="00BF5117">
      <w:pPr>
        <w:ind w:right="425"/>
        <w:jc w:val="center"/>
        <w:rPr>
          <w:b/>
          <w:bCs/>
          <w:u w:val="single"/>
        </w:rPr>
      </w:pPr>
      <w:r>
        <w:rPr>
          <w:b/>
          <w:sz w:val="22"/>
          <w:szCs w:val="22"/>
        </w:rPr>
        <w:t>ПОДПИСИ СТОРОН:</w:t>
      </w:r>
    </w:p>
    <w:p w:rsidR="00BB6747" w:rsidRDefault="00BB6747" w:rsidP="00BF5117">
      <w:pPr>
        <w:ind w:right="425"/>
        <w:rPr>
          <w:b/>
          <w:bCs/>
          <w:u w:val="single"/>
        </w:rPr>
      </w:pPr>
    </w:p>
    <w:tbl>
      <w:tblPr>
        <w:tblW w:w="0" w:type="auto"/>
        <w:tblInd w:w="223" w:type="dxa"/>
        <w:tblLook w:val="04A0"/>
      </w:tblPr>
      <w:tblGrid>
        <w:gridCol w:w="4710"/>
        <w:gridCol w:w="4711"/>
      </w:tblGrid>
      <w:tr w:rsidR="00BB6747" w:rsidTr="00BF5117">
        <w:trPr>
          <w:trHeight w:val="74"/>
        </w:trPr>
        <w:tc>
          <w:tcPr>
            <w:tcW w:w="4710" w:type="dxa"/>
          </w:tcPr>
          <w:p w:rsidR="00BB6747" w:rsidRDefault="00BB6747" w:rsidP="00BF5117">
            <w:pPr>
              <w:jc w:val="both"/>
              <w:rPr>
                <w:b/>
              </w:rPr>
            </w:pPr>
            <w:r>
              <w:rPr>
                <w:b/>
              </w:rPr>
              <w:t>Заказчик:</w:t>
            </w:r>
          </w:p>
          <w:p w:rsidR="00BB6747" w:rsidRDefault="00BB6747" w:rsidP="00BF5117">
            <w:pPr>
              <w:jc w:val="both"/>
            </w:pPr>
            <w:r>
              <w:t>Директор филиала</w:t>
            </w:r>
          </w:p>
          <w:p w:rsidR="00BB6747" w:rsidRDefault="00BB6747" w:rsidP="00BF5117">
            <w:pPr>
              <w:jc w:val="both"/>
            </w:pPr>
            <w:r>
              <w:t>ПАО «</w:t>
            </w:r>
            <w:proofErr w:type="spellStart"/>
            <w:r>
              <w:t>ТрансКонтейнер</w:t>
            </w:r>
            <w:proofErr w:type="spellEnd"/>
            <w:r>
              <w:t>»</w:t>
            </w:r>
          </w:p>
          <w:p w:rsidR="00BB6747" w:rsidRDefault="00BB6747" w:rsidP="00BF5117">
            <w:pPr>
              <w:jc w:val="both"/>
            </w:pPr>
            <w:r>
              <w:t>на Октябрьской железной дороге</w:t>
            </w:r>
          </w:p>
          <w:p w:rsidR="00BB6747" w:rsidRDefault="00BB6747" w:rsidP="00BF5117">
            <w:pPr>
              <w:jc w:val="both"/>
            </w:pPr>
          </w:p>
          <w:p w:rsidR="00BB6747" w:rsidRDefault="00BB6747" w:rsidP="00BF5117">
            <w:pPr>
              <w:jc w:val="both"/>
            </w:pPr>
            <w:r>
              <w:t xml:space="preserve">______________ /Д.И. Мельничук/ </w:t>
            </w:r>
          </w:p>
          <w:p w:rsidR="00BB6747" w:rsidRPr="00705C70" w:rsidRDefault="00BB6747" w:rsidP="00BF5117">
            <w:pPr>
              <w:jc w:val="both"/>
            </w:pPr>
            <w:r>
              <w:t>м.п.</w:t>
            </w:r>
          </w:p>
        </w:tc>
        <w:tc>
          <w:tcPr>
            <w:tcW w:w="4711" w:type="dxa"/>
          </w:tcPr>
          <w:p w:rsidR="00BB6747" w:rsidRDefault="00BB6747" w:rsidP="00BF5117">
            <w:pPr>
              <w:jc w:val="both"/>
              <w:rPr>
                <w:b/>
              </w:rPr>
            </w:pPr>
            <w:r>
              <w:rPr>
                <w:b/>
              </w:rPr>
              <w:t>Исполнитель:</w:t>
            </w: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r>
              <w:t>______________ /__________/</w:t>
            </w:r>
          </w:p>
          <w:p w:rsidR="00BB6747" w:rsidRDefault="00BB6747" w:rsidP="00BF5117">
            <w:pPr>
              <w:jc w:val="both"/>
            </w:pPr>
            <w:r>
              <w:t>м.п.</w:t>
            </w:r>
          </w:p>
        </w:tc>
      </w:tr>
    </w:tbl>
    <w:p w:rsidR="00BB6747" w:rsidRPr="007B5063" w:rsidRDefault="00BB6747" w:rsidP="00BF5117">
      <w:pPr>
        <w:spacing w:before="200"/>
        <w:rPr>
          <w:b/>
          <w:bCs/>
        </w:rPr>
      </w:pPr>
      <w:r>
        <w:rPr>
          <w:b/>
          <w:bCs/>
        </w:rPr>
        <w:br w:type="page"/>
      </w:r>
    </w:p>
    <w:p w:rsidR="00BB6747" w:rsidRPr="007B5063" w:rsidRDefault="00BB6747" w:rsidP="00BF5117">
      <w:pPr>
        <w:ind w:right="425"/>
        <w:jc w:val="right"/>
        <w:rPr>
          <w:b/>
          <w:bCs/>
        </w:rPr>
      </w:pPr>
      <w:r>
        <w:rPr>
          <w:b/>
          <w:bCs/>
        </w:rPr>
        <w:lastRenderedPageBreak/>
        <w:t xml:space="preserve">Приложение № 5 </w:t>
      </w:r>
    </w:p>
    <w:p w:rsidR="00BB6747" w:rsidRPr="007B5063" w:rsidRDefault="00BB6747" w:rsidP="00BF5117">
      <w:pPr>
        <w:shd w:val="clear" w:color="auto" w:fill="FFFFFF"/>
        <w:tabs>
          <w:tab w:val="left" w:pos="970"/>
        </w:tabs>
        <w:ind w:right="425"/>
        <w:jc w:val="right"/>
        <w:rPr>
          <w:bCs/>
        </w:rPr>
      </w:pPr>
      <w:r>
        <w:rPr>
          <w:bCs/>
        </w:rPr>
        <w:t xml:space="preserve">к договору на оказание услуг </w:t>
      </w:r>
    </w:p>
    <w:p w:rsidR="00BB6747" w:rsidRPr="007B5063" w:rsidRDefault="00BB6747" w:rsidP="00BF5117">
      <w:pPr>
        <w:ind w:right="425"/>
        <w:jc w:val="right"/>
        <w:rPr>
          <w:bCs/>
        </w:rPr>
      </w:pPr>
      <w:r>
        <w:rPr>
          <w:bCs/>
        </w:rPr>
        <w:t xml:space="preserve">от «___» __________ 20_____г. № ___________________  </w:t>
      </w:r>
    </w:p>
    <w:p w:rsidR="00BB6747" w:rsidRPr="007B5063" w:rsidRDefault="00BB6747" w:rsidP="00BF5117">
      <w:pPr>
        <w:jc w:val="center"/>
        <w:rPr>
          <w:b/>
        </w:rPr>
      </w:pPr>
    </w:p>
    <w:p w:rsidR="00BB6747" w:rsidRPr="00A315CC" w:rsidRDefault="00BB6747" w:rsidP="00BF5117">
      <w:pPr>
        <w:pStyle w:val="ConsNormal"/>
        <w:widowControl/>
        <w:spacing w:after="120"/>
        <w:ind w:firstLine="0"/>
        <w:jc w:val="center"/>
        <w:rPr>
          <w:rFonts w:ascii="Times New Roman" w:hAnsi="Times New Roman" w:cs="Times New Roman"/>
          <w:b/>
          <w:sz w:val="24"/>
          <w:szCs w:val="24"/>
        </w:rPr>
      </w:pPr>
      <w:r>
        <w:rPr>
          <w:rFonts w:ascii="Times New Roman" w:hAnsi="Times New Roman"/>
          <w:b/>
          <w:sz w:val="24"/>
          <w:szCs w:val="24"/>
        </w:rPr>
        <w:t>Порядок электронного документооборота</w:t>
      </w:r>
    </w:p>
    <w:p w:rsidR="00BB6747" w:rsidRPr="00311259" w:rsidRDefault="00BB6747" w:rsidP="00BB6747">
      <w:pPr>
        <w:pStyle w:val="aff7"/>
        <w:numPr>
          <w:ilvl w:val="0"/>
          <w:numId w:val="55"/>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BB6747" w:rsidRPr="00311259" w:rsidRDefault="00BB6747" w:rsidP="00BB6747">
      <w:pPr>
        <w:pStyle w:val="aff7"/>
        <w:numPr>
          <w:ilvl w:val="0"/>
          <w:numId w:val="55"/>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BB6747" w:rsidRPr="00311259" w:rsidRDefault="00BB6747" w:rsidP="00BB6747">
      <w:pPr>
        <w:numPr>
          <w:ilvl w:val="0"/>
          <w:numId w:val="55"/>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BB6747" w:rsidRPr="00311259" w:rsidRDefault="00BB6747" w:rsidP="00BB6747">
      <w:pPr>
        <w:pStyle w:val="aff7"/>
        <w:numPr>
          <w:ilvl w:val="0"/>
          <w:numId w:val="56"/>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BB6747" w:rsidRPr="00311259" w:rsidRDefault="00BB6747" w:rsidP="00BB6747">
      <w:pPr>
        <w:pStyle w:val="aff7"/>
        <w:numPr>
          <w:ilvl w:val="0"/>
          <w:numId w:val="56"/>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B6747" w:rsidRPr="00311259" w:rsidRDefault="00BB6747" w:rsidP="00BB6747">
      <w:pPr>
        <w:pStyle w:val="aff7"/>
        <w:numPr>
          <w:ilvl w:val="0"/>
          <w:numId w:val="56"/>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B6747" w:rsidRPr="00311259" w:rsidRDefault="00BB6747" w:rsidP="00BB6747">
      <w:pPr>
        <w:pStyle w:val="aff7"/>
        <w:numPr>
          <w:ilvl w:val="0"/>
          <w:numId w:val="56"/>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BB6747" w:rsidRPr="00311259" w:rsidRDefault="00BB6747" w:rsidP="00BB6747">
      <w:pPr>
        <w:pStyle w:val="aff7"/>
        <w:numPr>
          <w:ilvl w:val="0"/>
          <w:numId w:val="56"/>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B6747" w:rsidRPr="00311259" w:rsidRDefault="00BB6747" w:rsidP="00BB6747">
      <w:pPr>
        <w:pStyle w:val="aff7"/>
        <w:numPr>
          <w:ilvl w:val="0"/>
          <w:numId w:val="56"/>
        </w:numPr>
        <w:suppressAutoHyphens w:val="0"/>
        <w:ind w:left="0" w:firstLine="709"/>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B6747" w:rsidRDefault="00BB6747" w:rsidP="00BF5117">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BB6747" w:rsidRDefault="00BB6747" w:rsidP="00BF5117">
      <w:pPr>
        <w:ind w:firstLine="709"/>
        <w:jc w:val="both"/>
      </w:pPr>
    </w:p>
    <w:p w:rsidR="00BB6747" w:rsidRDefault="00BB6747" w:rsidP="00BF5117">
      <w:pPr>
        <w:ind w:firstLine="709"/>
        <w:jc w:val="center"/>
      </w:pPr>
    </w:p>
    <w:p w:rsidR="00BB6747" w:rsidRDefault="00BB6747" w:rsidP="00BF5117">
      <w:pPr>
        <w:jc w:val="center"/>
      </w:pPr>
      <w:r>
        <w:rPr>
          <w:b/>
          <w:sz w:val="22"/>
          <w:szCs w:val="22"/>
        </w:rPr>
        <w:t>ПОДПИСИ СТОРОН:</w:t>
      </w:r>
    </w:p>
    <w:p w:rsidR="00BB6747" w:rsidRDefault="00BB6747" w:rsidP="00BF5117">
      <w:pPr>
        <w:ind w:firstLine="709"/>
        <w:jc w:val="both"/>
      </w:pPr>
    </w:p>
    <w:tbl>
      <w:tblPr>
        <w:tblW w:w="9512" w:type="dxa"/>
        <w:tblInd w:w="137" w:type="dxa"/>
        <w:tblLook w:val="04A0"/>
      </w:tblPr>
      <w:tblGrid>
        <w:gridCol w:w="4753"/>
        <w:gridCol w:w="4759"/>
      </w:tblGrid>
      <w:tr w:rsidR="00BB6747" w:rsidTr="00BF5117">
        <w:trPr>
          <w:trHeight w:val="74"/>
        </w:trPr>
        <w:tc>
          <w:tcPr>
            <w:tcW w:w="4710" w:type="dxa"/>
          </w:tcPr>
          <w:p w:rsidR="00BB6747" w:rsidRDefault="00BB6747" w:rsidP="00BF5117">
            <w:pPr>
              <w:jc w:val="both"/>
            </w:pPr>
          </w:p>
          <w:p w:rsidR="00BB6747" w:rsidRDefault="00BB6747" w:rsidP="00BF5117">
            <w:pPr>
              <w:jc w:val="both"/>
              <w:rPr>
                <w:b/>
              </w:rPr>
            </w:pPr>
            <w:r>
              <w:rPr>
                <w:b/>
              </w:rPr>
              <w:t>Заказчик:</w:t>
            </w:r>
          </w:p>
          <w:p w:rsidR="00BB6747" w:rsidRDefault="00BB6747" w:rsidP="00BF5117">
            <w:pPr>
              <w:jc w:val="both"/>
            </w:pPr>
            <w:r>
              <w:t>Директор филиала</w:t>
            </w:r>
          </w:p>
          <w:p w:rsidR="00BB6747" w:rsidRDefault="00BB6747" w:rsidP="00BF5117">
            <w:pPr>
              <w:jc w:val="both"/>
            </w:pPr>
            <w:r>
              <w:t>ПАО «</w:t>
            </w:r>
            <w:proofErr w:type="spellStart"/>
            <w:r>
              <w:t>ТрансКонтейнер</w:t>
            </w:r>
            <w:proofErr w:type="spellEnd"/>
            <w:r>
              <w:t>»</w:t>
            </w:r>
          </w:p>
          <w:p w:rsidR="00BB6747" w:rsidRDefault="00BB6747" w:rsidP="00BF5117">
            <w:pPr>
              <w:jc w:val="both"/>
            </w:pPr>
            <w:r>
              <w:t>на Октябрьской железной дороге</w:t>
            </w:r>
          </w:p>
          <w:p w:rsidR="00BB6747" w:rsidRDefault="00BB6747" w:rsidP="00BF5117">
            <w:pPr>
              <w:jc w:val="both"/>
            </w:pPr>
          </w:p>
          <w:p w:rsidR="00BB6747" w:rsidRDefault="00BB6747" w:rsidP="00BF5117">
            <w:pPr>
              <w:jc w:val="both"/>
            </w:pPr>
          </w:p>
          <w:p w:rsidR="00BB6747" w:rsidRDefault="00BB6747" w:rsidP="00BF5117">
            <w:pPr>
              <w:jc w:val="both"/>
            </w:pPr>
            <w:r>
              <w:t xml:space="preserve">______________ /Д.И. Мельничук/ </w:t>
            </w:r>
          </w:p>
          <w:p w:rsidR="00BB6747" w:rsidRPr="00705C70" w:rsidRDefault="00BB6747" w:rsidP="00BF5117">
            <w:pPr>
              <w:jc w:val="both"/>
            </w:pPr>
            <w:r>
              <w:t>м.п.</w:t>
            </w:r>
          </w:p>
        </w:tc>
        <w:tc>
          <w:tcPr>
            <w:tcW w:w="4716" w:type="dxa"/>
          </w:tcPr>
          <w:p w:rsidR="00BB6747" w:rsidRDefault="00BB6747" w:rsidP="00BF5117">
            <w:pPr>
              <w:jc w:val="both"/>
            </w:pPr>
          </w:p>
          <w:p w:rsidR="00BB6747" w:rsidRDefault="00BB6747" w:rsidP="00BF5117">
            <w:pPr>
              <w:jc w:val="both"/>
              <w:rPr>
                <w:b/>
              </w:rPr>
            </w:pPr>
            <w:r>
              <w:rPr>
                <w:b/>
              </w:rPr>
              <w:t>Исполнитель:</w:t>
            </w: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p>
          <w:p w:rsidR="00BB6747" w:rsidRDefault="00BB6747" w:rsidP="00BF5117">
            <w:pPr>
              <w:jc w:val="both"/>
            </w:pPr>
            <w:r>
              <w:t>______________ /__________/</w:t>
            </w:r>
          </w:p>
          <w:p w:rsidR="00BB6747" w:rsidRDefault="00BB6747" w:rsidP="00BF5117">
            <w:pPr>
              <w:jc w:val="both"/>
            </w:pPr>
            <w:r>
              <w:t>м.п.</w:t>
            </w:r>
          </w:p>
        </w:tc>
      </w:tr>
    </w:tbl>
    <w:p w:rsidR="00BB6747" w:rsidRPr="002178FF" w:rsidRDefault="00BB6747" w:rsidP="00BF5117">
      <w:r>
        <w:br w:type="page"/>
      </w:r>
    </w:p>
    <w:p w:rsidR="00BB6747" w:rsidRPr="007B5063" w:rsidRDefault="00BB6747" w:rsidP="00BF5117">
      <w:pPr>
        <w:ind w:right="425"/>
        <w:jc w:val="right"/>
        <w:rPr>
          <w:b/>
          <w:bCs/>
        </w:rPr>
      </w:pPr>
      <w:r>
        <w:rPr>
          <w:b/>
          <w:bCs/>
        </w:rPr>
        <w:lastRenderedPageBreak/>
        <w:t>Приложение № 5а</w:t>
      </w:r>
    </w:p>
    <w:p w:rsidR="00BB6747" w:rsidRPr="007B5063" w:rsidRDefault="00BB6747" w:rsidP="00BF5117">
      <w:pPr>
        <w:shd w:val="clear" w:color="auto" w:fill="FFFFFF"/>
        <w:tabs>
          <w:tab w:val="left" w:pos="970"/>
        </w:tabs>
        <w:ind w:right="425"/>
        <w:jc w:val="right"/>
        <w:rPr>
          <w:bCs/>
        </w:rPr>
      </w:pPr>
      <w:r>
        <w:rPr>
          <w:bCs/>
        </w:rPr>
        <w:t xml:space="preserve">к договору на оказание услуг </w:t>
      </w:r>
    </w:p>
    <w:p w:rsidR="00BB6747" w:rsidRDefault="00BB6747" w:rsidP="00BF5117">
      <w:pPr>
        <w:ind w:right="425"/>
        <w:jc w:val="right"/>
        <w:rPr>
          <w:b/>
          <w:bCs/>
        </w:rPr>
      </w:pPr>
      <w:r>
        <w:rPr>
          <w:bCs/>
        </w:rPr>
        <w:t>от «___» __________ 20_____г. № ___________________</w:t>
      </w:r>
    </w:p>
    <w:p w:rsidR="00BB6747" w:rsidRDefault="00BB6747" w:rsidP="00BF5117">
      <w:pPr>
        <w:ind w:right="425"/>
        <w:jc w:val="right"/>
        <w:rPr>
          <w:b/>
          <w:bCs/>
        </w:rPr>
      </w:pPr>
    </w:p>
    <w:p w:rsidR="00BB6747" w:rsidRDefault="00BB6747" w:rsidP="00BF5117">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Перечень и формат электронных документов</w:t>
      </w:r>
    </w:p>
    <w:p w:rsidR="00BB6747" w:rsidRDefault="00BB6747" w:rsidP="00BF5117">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B6747" w:rsidRPr="00FF57AA" w:rsidTr="00BF511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BB6747" w:rsidRPr="007D2487" w:rsidRDefault="00BB6747" w:rsidP="00BF511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B6747" w:rsidRPr="007D2487" w:rsidRDefault="00BB6747" w:rsidP="00BF5117">
            <w:pPr>
              <w:pBdr>
                <w:top w:val="nil"/>
                <w:left w:val="nil"/>
                <w:bottom w:val="nil"/>
                <w:right w:val="nil"/>
                <w:between w:val="nil"/>
              </w:pBdr>
              <w:ind w:left="720" w:hanging="720"/>
              <w:jc w:val="center"/>
              <w:rPr>
                <w:b/>
                <w:color w:val="000000"/>
              </w:rPr>
            </w:pPr>
            <w:r>
              <w:rPr>
                <w:b/>
                <w:color w:val="000000"/>
              </w:rPr>
              <w:t>Наименование</w:t>
            </w:r>
          </w:p>
          <w:p w:rsidR="00BB6747" w:rsidRPr="007D2487" w:rsidRDefault="00BB6747" w:rsidP="00BF511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vAlign w:val="center"/>
          </w:tcPr>
          <w:p w:rsidR="00BB6747" w:rsidRPr="007D2487" w:rsidRDefault="00BB6747" w:rsidP="00BF511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BB6747" w:rsidRPr="00FF57AA" w:rsidTr="00BF5117">
        <w:trPr>
          <w:trHeight w:val="3780"/>
        </w:trPr>
        <w:tc>
          <w:tcPr>
            <w:tcW w:w="750" w:type="dxa"/>
            <w:tcBorders>
              <w:top w:val="single" w:sz="4" w:space="0" w:color="000000"/>
              <w:left w:val="single" w:sz="4" w:space="0" w:color="000000"/>
              <w:bottom w:val="single" w:sz="4" w:space="0" w:color="000000"/>
              <w:right w:val="single" w:sz="4" w:space="0" w:color="000000"/>
            </w:tcBorders>
          </w:tcPr>
          <w:p w:rsidR="00BB6747" w:rsidRPr="00FF57AA" w:rsidRDefault="00BB6747" w:rsidP="00BF5117">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B6747" w:rsidRPr="00FF57AA" w:rsidRDefault="00BB6747" w:rsidP="00BF5117">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B6747" w:rsidRPr="00FF57AA" w:rsidRDefault="00BB6747" w:rsidP="00BF511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B6747" w:rsidRPr="00FF57AA" w:rsidRDefault="00BB6747" w:rsidP="00BF511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B6747" w:rsidRDefault="00BB6747" w:rsidP="00BF5117">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BB6747" w:rsidRPr="00FF57AA" w:rsidRDefault="00BB6747" w:rsidP="00BF5117">
            <w:pPr>
              <w:pBdr>
                <w:top w:val="nil"/>
                <w:left w:val="nil"/>
                <w:bottom w:val="nil"/>
                <w:right w:val="nil"/>
                <w:between w:val="nil"/>
              </w:pBdr>
              <w:ind w:left="45"/>
              <w:rPr>
                <w:color w:val="000000"/>
              </w:rPr>
            </w:pPr>
          </w:p>
          <w:p w:rsidR="00BB6747" w:rsidRDefault="00BB6747" w:rsidP="00BF5117">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B6747" w:rsidRPr="00FF57AA" w:rsidRDefault="00BB6747" w:rsidP="00BF5117">
            <w:pPr>
              <w:pBdr>
                <w:top w:val="nil"/>
                <w:left w:val="nil"/>
                <w:bottom w:val="nil"/>
                <w:right w:val="nil"/>
                <w:between w:val="nil"/>
              </w:pBdr>
              <w:ind w:left="45"/>
              <w:rPr>
                <w:color w:val="000000"/>
              </w:rPr>
            </w:pPr>
          </w:p>
          <w:p w:rsidR="00BB6747" w:rsidRPr="00FF57AA" w:rsidRDefault="00BB6747" w:rsidP="00BF5117">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BB6747" w:rsidRDefault="00BB6747" w:rsidP="00BF5117">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BB6747" w:rsidRDefault="00BB6747" w:rsidP="00BF5117">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BB6747" w:rsidRDefault="00BB6747" w:rsidP="00BF5117">
            <w:pPr>
              <w:pBdr>
                <w:top w:val="nil"/>
                <w:left w:val="nil"/>
                <w:bottom w:val="nil"/>
                <w:right w:val="nil"/>
                <w:between w:val="nil"/>
              </w:pBdr>
              <w:ind w:left="45"/>
              <w:rPr>
                <w:color w:val="000000"/>
              </w:rPr>
            </w:pPr>
          </w:p>
          <w:p w:rsidR="00BB6747" w:rsidRPr="00FF57AA" w:rsidRDefault="00BB6747" w:rsidP="00BF5117">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BB6747" w:rsidRPr="00FF57AA" w:rsidRDefault="00BB6747" w:rsidP="00BF5117">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B6747" w:rsidRPr="00FF57AA" w:rsidRDefault="00BB6747" w:rsidP="00BF5117">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BB6747" w:rsidRDefault="00BB6747" w:rsidP="00BF5117">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0"/>
            </w:r>
            <w:r>
              <w:rPr>
                <w:color w:val="000000"/>
              </w:rPr>
              <w:t>».</w:t>
            </w:r>
          </w:p>
          <w:p w:rsidR="00BB6747" w:rsidRPr="00FF57AA" w:rsidRDefault="00BB6747" w:rsidP="00BF5117">
            <w:pPr>
              <w:pBdr>
                <w:top w:val="nil"/>
                <w:left w:val="nil"/>
                <w:bottom w:val="nil"/>
                <w:right w:val="nil"/>
                <w:between w:val="nil"/>
              </w:pBdr>
              <w:ind w:left="566" w:hanging="566"/>
              <w:rPr>
                <w:color w:val="000000"/>
              </w:rPr>
            </w:pPr>
          </w:p>
        </w:tc>
      </w:tr>
      <w:tr w:rsidR="00BB6747" w:rsidRPr="00FF57AA" w:rsidTr="00BF5117">
        <w:trPr>
          <w:trHeight w:val="720"/>
        </w:trPr>
        <w:tc>
          <w:tcPr>
            <w:tcW w:w="750" w:type="dxa"/>
            <w:tcBorders>
              <w:top w:val="single" w:sz="4" w:space="0" w:color="000000"/>
              <w:left w:val="single" w:sz="4" w:space="0" w:color="000000"/>
              <w:bottom w:val="single" w:sz="4" w:space="0" w:color="000000"/>
              <w:right w:val="single" w:sz="4" w:space="0" w:color="000000"/>
            </w:tcBorders>
          </w:tcPr>
          <w:p w:rsidR="00BB6747" w:rsidRPr="00FF57AA" w:rsidRDefault="00BB6747" w:rsidP="00BF5117">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B6747" w:rsidRPr="00FF57AA" w:rsidRDefault="00BB6747" w:rsidP="00BF5117">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B6747" w:rsidRPr="00FF57AA" w:rsidRDefault="00BB6747" w:rsidP="00BF511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BB6747" w:rsidRPr="00FF57AA" w:rsidTr="00BF5117">
        <w:trPr>
          <w:trHeight w:val="1420"/>
        </w:trPr>
        <w:tc>
          <w:tcPr>
            <w:tcW w:w="750" w:type="dxa"/>
            <w:tcBorders>
              <w:top w:val="single" w:sz="4" w:space="0" w:color="000000"/>
              <w:left w:val="single" w:sz="4" w:space="0" w:color="000000"/>
              <w:bottom w:val="single" w:sz="4" w:space="0" w:color="000000"/>
              <w:right w:val="single" w:sz="4" w:space="0" w:color="000000"/>
            </w:tcBorders>
          </w:tcPr>
          <w:p w:rsidR="00BB6747" w:rsidRPr="00FF57AA" w:rsidRDefault="00BB6747" w:rsidP="00BF5117">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B6747" w:rsidRPr="00FF57AA" w:rsidRDefault="00BB6747" w:rsidP="00BF5117">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B6747" w:rsidRPr="00FF57AA" w:rsidRDefault="00B30798" w:rsidP="00BF5117">
            <w:pPr>
              <w:pBdr>
                <w:top w:val="nil"/>
                <w:left w:val="nil"/>
                <w:bottom w:val="nil"/>
                <w:right w:val="nil"/>
                <w:between w:val="nil"/>
              </w:pBdr>
              <w:spacing w:after="200"/>
              <w:rPr>
                <w:color w:val="000000"/>
              </w:rPr>
            </w:pPr>
            <w:r w:rsidRPr="00C04ABB">
              <w:rPr>
                <w:color w:val="000000"/>
              </w:rPr>
              <w:t>XML, утв. приказом ФНС России от 12.10.2020 N ЕД-7-26/736@</w:t>
            </w:r>
            <w:r w:rsidR="00BB6747">
              <w:rPr>
                <w:color w:val="000000"/>
              </w:rPr>
              <w:t>.</w:t>
            </w:r>
          </w:p>
        </w:tc>
      </w:tr>
    </w:tbl>
    <w:p w:rsidR="00BB6747" w:rsidRDefault="00BB6747" w:rsidP="00BF5117">
      <w:pPr>
        <w:pStyle w:val="ConsNormal"/>
        <w:widowControl/>
        <w:ind w:firstLine="0"/>
        <w:jc w:val="right"/>
        <w:rPr>
          <w:rFonts w:ascii="Times New Roman" w:hAnsi="Times New Roman" w:cs="Times New Roman"/>
          <w:sz w:val="24"/>
          <w:szCs w:val="24"/>
        </w:rPr>
      </w:pPr>
    </w:p>
    <w:p w:rsidR="00BB6747" w:rsidRDefault="00BB6747" w:rsidP="00BF5117">
      <w:pPr>
        <w:tabs>
          <w:tab w:val="num" w:pos="1350"/>
        </w:tabs>
        <w:jc w:val="center"/>
        <w:rPr>
          <w:b/>
          <w:sz w:val="22"/>
          <w:szCs w:val="22"/>
        </w:rPr>
      </w:pPr>
      <w:r>
        <w:rPr>
          <w:b/>
          <w:sz w:val="22"/>
          <w:szCs w:val="22"/>
        </w:rPr>
        <w:t>ПОДПИСИ СТОРОН:</w:t>
      </w:r>
    </w:p>
    <w:p w:rsidR="00BB6747" w:rsidRPr="00CA339A" w:rsidRDefault="00BB6747" w:rsidP="00BF5117">
      <w:pPr>
        <w:tabs>
          <w:tab w:val="num" w:pos="1350"/>
        </w:tabs>
        <w:rPr>
          <w:b/>
        </w:rPr>
      </w:pPr>
    </w:p>
    <w:tbl>
      <w:tblPr>
        <w:tblW w:w="9639" w:type="dxa"/>
        <w:tblInd w:w="108" w:type="dxa"/>
        <w:tblLayout w:type="fixed"/>
        <w:tblLook w:val="0400"/>
      </w:tblPr>
      <w:tblGrid>
        <w:gridCol w:w="4819"/>
        <w:gridCol w:w="4820"/>
      </w:tblGrid>
      <w:tr w:rsidR="00BB6747" w:rsidRPr="00CA339A" w:rsidTr="00BF5117">
        <w:tc>
          <w:tcPr>
            <w:tcW w:w="4819" w:type="dxa"/>
          </w:tcPr>
          <w:p w:rsidR="00BB6747" w:rsidRPr="00CA339A" w:rsidRDefault="00BB6747" w:rsidP="00BF5117">
            <w:pPr>
              <w:tabs>
                <w:tab w:val="decimal" w:pos="709"/>
                <w:tab w:val="left" w:pos="1276"/>
                <w:tab w:val="left" w:pos="1418"/>
              </w:tabs>
              <w:jc w:val="both"/>
              <w:rPr>
                <w:b/>
              </w:rPr>
            </w:pPr>
            <w:r>
              <w:rPr>
                <w:b/>
              </w:rPr>
              <w:t>Заказчик:</w:t>
            </w:r>
          </w:p>
          <w:p w:rsidR="00BB6747" w:rsidRPr="00CA339A" w:rsidRDefault="00BB6747" w:rsidP="00BF5117">
            <w:pPr>
              <w:tabs>
                <w:tab w:val="decimal" w:pos="709"/>
                <w:tab w:val="left" w:pos="1276"/>
                <w:tab w:val="left" w:pos="1418"/>
              </w:tabs>
              <w:jc w:val="both"/>
            </w:pPr>
            <w:r>
              <w:t xml:space="preserve">Директор филиала </w:t>
            </w:r>
          </w:p>
          <w:p w:rsidR="00BB6747" w:rsidRPr="00CA339A" w:rsidRDefault="00BB6747" w:rsidP="00BF5117">
            <w:pPr>
              <w:tabs>
                <w:tab w:val="decimal" w:pos="709"/>
                <w:tab w:val="left" w:pos="1276"/>
                <w:tab w:val="left" w:pos="1418"/>
              </w:tabs>
              <w:jc w:val="both"/>
            </w:pPr>
            <w:r>
              <w:t>ПАО «</w:t>
            </w:r>
            <w:proofErr w:type="spellStart"/>
            <w:r>
              <w:t>ТрансКонтейнер</w:t>
            </w:r>
            <w:proofErr w:type="spellEnd"/>
            <w:r>
              <w:t>»</w:t>
            </w:r>
          </w:p>
          <w:p w:rsidR="00BB6747" w:rsidRPr="00CA339A" w:rsidRDefault="00BB6747" w:rsidP="00BF5117">
            <w:pPr>
              <w:tabs>
                <w:tab w:val="decimal" w:pos="709"/>
                <w:tab w:val="left" w:pos="1276"/>
                <w:tab w:val="left" w:pos="1418"/>
              </w:tabs>
              <w:jc w:val="both"/>
            </w:pPr>
            <w:r>
              <w:t>на Октябрьской железной дороге</w:t>
            </w:r>
          </w:p>
          <w:p w:rsidR="00BB6747" w:rsidRPr="00CA339A" w:rsidRDefault="00BB6747" w:rsidP="00BF5117">
            <w:pPr>
              <w:tabs>
                <w:tab w:val="decimal" w:pos="709"/>
                <w:tab w:val="left" w:pos="1276"/>
                <w:tab w:val="left" w:pos="1418"/>
              </w:tabs>
              <w:jc w:val="both"/>
            </w:pPr>
          </w:p>
          <w:p w:rsidR="00BB6747" w:rsidRPr="00CA339A" w:rsidRDefault="00BB6747" w:rsidP="00BF5117">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BB6747" w:rsidRPr="00CA339A" w:rsidRDefault="00BB6747" w:rsidP="00BF5117">
            <w:pPr>
              <w:pStyle w:val="19"/>
              <w:tabs>
                <w:tab w:val="left" w:pos="1276"/>
                <w:tab w:val="left" w:pos="1418"/>
              </w:tabs>
              <w:ind w:firstLine="0"/>
              <w:rPr>
                <w:b/>
                <w:sz w:val="24"/>
                <w:szCs w:val="24"/>
              </w:rPr>
            </w:pPr>
            <w:r>
              <w:rPr>
                <w:sz w:val="24"/>
                <w:szCs w:val="24"/>
              </w:rPr>
              <w:t>м.п.</w:t>
            </w:r>
          </w:p>
        </w:tc>
        <w:tc>
          <w:tcPr>
            <w:tcW w:w="4820" w:type="dxa"/>
          </w:tcPr>
          <w:p w:rsidR="00BB6747" w:rsidRPr="00CA339A" w:rsidRDefault="00BB6747" w:rsidP="00BF5117">
            <w:pPr>
              <w:pStyle w:val="19"/>
              <w:tabs>
                <w:tab w:val="left" w:pos="1276"/>
                <w:tab w:val="left" w:pos="1418"/>
              </w:tabs>
              <w:ind w:firstLine="0"/>
              <w:rPr>
                <w:b/>
                <w:sz w:val="24"/>
                <w:szCs w:val="24"/>
              </w:rPr>
            </w:pPr>
            <w:r>
              <w:rPr>
                <w:b/>
                <w:sz w:val="24"/>
                <w:szCs w:val="24"/>
              </w:rPr>
              <w:t>Исполнитель:</w:t>
            </w:r>
          </w:p>
          <w:p w:rsidR="00BB6747" w:rsidRPr="00CA339A" w:rsidRDefault="00BB6747" w:rsidP="00BF5117">
            <w:pPr>
              <w:pStyle w:val="19"/>
              <w:tabs>
                <w:tab w:val="left" w:pos="1276"/>
                <w:tab w:val="left" w:pos="1418"/>
              </w:tabs>
              <w:ind w:firstLine="0"/>
              <w:rPr>
                <w:sz w:val="24"/>
                <w:szCs w:val="24"/>
              </w:rPr>
            </w:pPr>
          </w:p>
          <w:p w:rsidR="00BB6747" w:rsidRPr="00CA339A" w:rsidRDefault="00BB6747" w:rsidP="00BF5117">
            <w:pPr>
              <w:pStyle w:val="19"/>
              <w:tabs>
                <w:tab w:val="left" w:pos="1276"/>
                <w:tab w:val="left" w:pos="1418"/>
              </w:tabs>
              <w:ind w:firstLine="0"/>
              <w:rPr>
                <w:sz w:val="24"/>
                <w:szCs w:val="24"/>
              </w:rPr>
            </w:pPr>
          </w:p>
          <w:p w:rsidR="00BB6747" w:rsidRPr="00CA339A" w:rsidRDefault="00BB6747" w:rsidP="00BF5117">
            <w:pPr>
              <w:pStyle w:val="19"/>
              <w:tabs>
                <w:tab w:val="left" w:pos="1276"/>
                <w:tab w:val="left" w:pos="1418"/>
              </w:tabs>
              <w:ind w:firstLine="0"/>
              <w:rPr>
                <w:sz w:val="24"/>
                <w:szCs w:val="24"/>
              </w:rPr>
            </w:pPr>
          </w:p>
          <w:p w:rsidR="00BB6747" w:rsidRPr="00CA339A" w:rsidRDefault="00BB6747" w:rsidP="00BF5117">
            <w:pPr>
              <w:pStyle w:val="19"/>
              <w:tabs>
                <w:tab w:val="left" w:pos="1276"/>
                <w:tab w:val="left" w:pos="1418"/>
              </w:tabs>
              <w:ind w:firstLine="0"/>
              <w:rPr>
                <w:sz w:val="24"/>
                <w:szCs w:val="24"/>
              </w:rPr>
            </w:pPr>
          </w:p>
          <w:p w:rsidR="00BB6747" w:rsidRPr="00CA339A" w:rsidRDefault="00BB6747" w:rsidP="00BF5117">
            <w:pPr>
              <w:pStyle w:val="19"/>
              <w:tabs>
                <w:tab w:val="left" w:pos="1276"/>
                <w:tab w:val="left" w:pos="1418"/>
              </w:tabs>
              <w:ind w:firstLine="0"/>
              <w:rPr>
                <w:sz w:val="24"/>
                <w:szCs w:val="24"/>
              </w:rPr>
            </w:pPr>
            <w:r>
              <w:rPr>
                <w:sz w:val="24"/>
                <w:szCs w:val="24"/>
              </w:rPr>
              <w:t>__________________ /___________/</w:t>
            </w:r>
          </w:p>
          <w:p w:rsidR="00BB6747" w:rsidRPr="00CA339A" w:rsidRDefault="00BB6747" w:rsidP="00BF5117">
            <w:pPr>
              <w:pStyle w:val="19"/>
              <w:tabs>
                <w:tab w:val="left" w:pos="1276"/>
                <w:tab w:val="left" w:pos="1418"/>
              </w:tabs>
              <w:ind w:firstLine="0"/>
              <w:rPr>
                <w:b/>
                <w:sz w:val="24"/>
                <w:szCs w:val="24"/>
              </w:rPr>
            </w:pPr>
            <w:r>
              <w:rPr>
                <w:sz w:val="24"/>
                <w:szCs w:val="24"/>
              </w:rPr>
              <w:t>м.п.</w:t>
            </w:r>
          </w:p>
        </w:tc>
      </w:tr>
    </w:tbl>
    <w:p w:rsidR="00BB6747" w:rsidRDefault="00BB6747" w:rsidP="00BF5117">
      <w:pPr>
        <w:ind w:right="425"/>
        <w:jc w:val="right"/>
        <w:rPr>
          <w:b/>
          <w:bCs/>
        </w:rPr>
      </w:pPr>
    </w:p>
    <w:p w:rsidR="00BB6747" w:rsidRDefault="00BB6747" w:rsidP="00BF5117">
      <w:pPr>
        <w:suppressAutoHyphens w:val="0"/>
        <w:spacing w:before="200" w:after="200" w:line="276" w:lineRule="auto"/>
        <w:rPr>
          <w:b/>
          <w:bCs/>
        </w:rPr>
      </w:pPr>
      <w:r>
        <w:rPr>
          <w:b/>
          <w:bCs/>
        </w:rPr>
        <w:br w:type="page"/>
      </w:r>
    </w:p>
    <w:p w:rsidR="00BB6747" w:rsidRPr="007B5063" w:rsidRDefault="00BB6747" w:rsidP="00BF5117">
      <w:pPr>
        <w:ind w:right="425"/>
        <w:jc w:val="right"/>
        <w:rPr>
          <w:b/>
          <w:bCs/>
        </w:rPr>
      </w:pPr>
      <w:r>
        <w:rPr>
          <w:b/>
          <w:bCs/>
        </w:rPr>
        <w:lastRenderedPageBreak/>
        <w:t>Приложение № 6</w:t>
      </w:r>
    </w:p>
    <w:p w:rsidR="00BB6747" w:rsidRPr="007B5063" w:rsidRDefault="00BB6747" w:rsidP="00BF5117">
      <w:pPr>
        <w:shd w:val="clear" w:color="auto" w:fill="FFFFFF"/>
        <w:tabs>
          <w:tab w:val="left" w:pos="970"/>
        </w:tabs>
        <w:ind w:right="425"/>
        <w:jc w:val="right"/>
        <w:rPr>
          <w:bCs/>
        </w:rPr>
      </w:pPr>
      <w:r>
        <w:rPr>
          <w:bCs/>
        </w:rPr>
        <w:t xml:space="preserve">к договору на оказание услуг </w:t>
      </w:r>
    </w:p>
    <w:p w:rsidR="00BB6747" w:rsidRDefault="00BB6747" w:rsidP="00BF5117">
      <w:pPr>
        <w:ind w:right="425"/>
        <w:jc w:val="right"/>
        <w:rPr>
          <w:b/>
          <w:bCs/>
        </w:rPr>
      </w:pPr>
      <w:r>
        <w:rPr>
          <w:bCs/>
        </w:rPr>
        <w:t>от «___» __________ 20_____г. № ___________________</w:t>
      </w:r>
    </w:p>
    <w:p w:rsidR="00BB6747" w:rsidRDefault="00BB6747" w:rsidP="00BF5117">
      <w:pPr>
        <w:pStyle w:val="19"/>
        <w:ind w:firstLine="0"/>
        <w:jc w:val="right"/>
        <w:outlineLvl w:val="0"/>
      </w:pPr>
    </w:p>
    <w:p w:rsidR="00BB6747" w:rsidRDefault="00BB6747" w:rsidP="00BF5117">
      <w:pPr>
        <w:pStyle w:val="19"/>
        <w:ind w:firstLine="0"/>
        <w:jc w:val="right"/>
        <w:outlineLvl w:val="0"/>
      </w:pPr>
    </w:p>
    <w:p w:rsidR="00BB6747" w:rsidRPr="0067113E" w:rsidRDefault="00BB6747" w:rsidP="00BF5117">
      <w:pPr>
        <w:suppressAutoHyphens w:val="0"/>
        <w:rPr>
          <w:rFonts w:eastAsia="Arial"/>
          <w:b/>
          <w:sz w:val="28"/>
          <w:szCs w:val="20"/>
        </w:rPr>
      </w:pPr>
      <w:r>
        <w:rPr>
          <w:b/>
          <w:bCs/>
        </w:rPr>
        <w:t>Перечень товарно-материальных ценностей, передаваемых Исполнителю под охрану</w:t>
      </w:r>
    </w:p>
    <w:p w:rsidR="00BB6747" w:rsidRDefault="00BB6747" w:rsidP="00BF5117">
      <w:pPr>
        <w:suppressAutoHyphens w:val="0"/>
        <w:rPr>
          <w:rFonts w:eastAsia="Arial"/>
          <w:sz w:val="28"/>
          <w:szCs w:val="20"/>
        </w:rPr>
      </w:pPr>
    </w:p>
    <w:tbl>
      <w:tblPr>
        <w:tblW w:w="9377" w:type="dxa"/>
        <w:tblInd w:w="87" w:type="dxa"/>
        <w:tblLayout w:type="fixed"/>
        <w:tblLook w:val="04A0"/>
      </w:tblPr>
      <w:tblGrid>
        <w:gridCol w:w="780"/>
        <w:gridCol w:w="4486"/>
        <w:gridCol w:w="2268"/>
        <w:gridCol w:w="1843"/>
      </w:tblGrid>
      <w:tr w:rsidR="00BB6747" w:rsidRPr="00C56D23" w:rsidTr="00BF5117">
        <w:trPr>
          <w:trHeight w:val="109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rPr>
                <w:bCs/>
                <w:lang w:eastAsia="ru-RU"/>
              </w:rPr>
            </w:pPr>
            <w:r>
              <w:rPr>
                <w:bCs/>
                <w:lang w:eastAsia="ru-RU"/>
              </w:rPr>
              <w:t xml:space="preserve">№ </w:t>
            </w:r>
            <w:proofErr w:type="spellStart"/>
            <w:proofErr w:type="gramStart"/>
            <w:r>
              <w:rPr>
                <w:bCs/>
                <w:lang w:eastAsia="ru-RU"/>
              </w:rPr>
              <w:t>п</w:t>
            </w:r>
            <w:proofErr w:type="spellEnd"/>
            <w:proofErr w:type="gramEnd"/>
            <w:r>
              <w:rPr>
                <w:bCs/>
                <w:lang w:eastAsia="ru-RU"/>
              </w:rPr>
              <w:t>/</w:t>
            </w:r>
            <w:proofErr w:type="spellStart"/>
            <w:r>
              <w:rPr>
                <w:bCs/>
                <w:lang w:eastAsia="ru-RU"/>
              </w:rPr>
              <w:t>п</w:t>
            </w:r>
            <w:proofErr w:type="spellEnd"/>
          </w:p>
        </w:tc>
        <w:tc>
          <w:tcPr>
            <w:tcW w:w="4486" w:type="dxa"/>
            <w:tcBorders>
              <w:top w:val="single" w:sz="4" w:space="0" w:color="auto"/>
              <w:left w:val="nil"/>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rPr>
                <w:bCs/>
                <w:lang w:eastAsia="ru-RU"/>
              </w:rPr>
            </w:pPr>
            <w:r>
              <w:rPr>
                <w:bCs/>
                <w:lang w:eastAsia="ru-RU"/>
              </w:rPr>
              <w:t>Основное средство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rPr>
                <w:bCs/>
                <w:lang w:eastAsia="ru-RU"/>
              </w:rPr>
            </w:pPr>
            <w:r>
              <w:rPr>
                <w:bCs/>
                <w:lang w:eastAsia="ru-RU"/>
              </w:rPr>
              <w:t>Инвентарный номер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rPr>
                <w:bCs/>
                <w:lang w:eastAsia="ru-RU"/>
              </w:rPr>
            </w:pPr>
            <w:r>
              <w:rPr>
                <w:bCs/>
                <w:lang w:eastAsia="ru-RU"/>
              </w:rPr>
              <w:t>Количество</w:t>
            </w:r>
          </w:p>
        </w:tc>
      </w:tr>
      <w:tr w:rsidR="00BB6747" w:rsidRPr="00C56D23" w:rsidTr="00BF5117">
        <w:trPr>
          <w:trHeight w:val="799"/>
        </w:trPr>
        <w:tc>
          <w:tcPr>
            <w:tcW w:w="93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B6747" w:rsidRDefault="00BB6747" w:rsidP="00BF5117">
            <w:pPr>
              <w:suppressAutoHyphens w:val="0"/>
              <w:jc w:val="center"/>
              <w:rPr>
                <w:bCs/>
                <w:lang w:eastAsia="ru-RU"/>
              </w:rPr>
            </w:pPr>
            <w:r>
              <w:rPr>
                <w:bCs/>
                <w:lang w:eastAsia="ru-RU"/>
              </w:rPr>
              <w:t xml:space="preserve">Контейнерный терминал </w:t>
            </w:r>
            <w:proofErr w:type="spellStart"/>
            <w:r>
              <w:rPr>
                <w:bCs/>
                <w:lang w:eastAsia="ru-RU"/>
              </w:rPr>
              <w:t>калининград-Сортировочный</w:t>
            </w:r>
            <w:proofErr w:type="spellEnd"/>
            <w:r>
              <w:rPr>
                <w:bCs/>
                <w:lang w:eastAsia="ru-RU"/>
              </w:rPr>
              <w:t xml:space="preserve"> </w:t>
            </w:r>
          </w:p>
          <w:p w:rsidR="00BB6747" w:rsidRPr="00C56D23" w:rsidRDefault="00BB6747" w:rsidP="00BF5117">
            <w:pPr>
              <w:suppressAutoHyphens w:val="0"/>
              <w:jc w:val="center"/>
              <w:rPr>
                <w:bCs/>
                <w:lang w:eastAsia="ru-RU"/>
              </w:rPr>
            </w:pPr>
            <w:r>
              <w:rPr>
                <w:bCs/>
                <w:lang w:eastAsia="ru-RU"/>
              </w:rPr>
              <w:t>(</w:t>
            </w:r>
            <w:r>
              <w:rPr>
                <w:szCs w:val="28"/>
              </w:rPr>
              <w:t xml:space="preserve">236039, город Калининград, ул. </w:t>
            </w:r>
            <w:proofErr w:type="gramStart"/>
            <w:r>
              <w:rPr>
                <w:szCs w:val="28"/>
              </w:rPr>
              <w:t>Портовая</w:t>
            </w:r>
            <w:proofErr w:type="gramEnd"/>
            <w:r>
              <w:rPr>
                <w:szCs w:val="28"/>
              </w:rPr>
              <w:t>, д.27а.</w:t>
            </w:r>
            <w:r>
              <w:rPr>
                <w:bCs/>
                <w:lang w:eastAsia="ru-RU"/>
              </w:rPr>
              <w:t>)</w:t>
            </w:r>
          </w:p>
        </w:tc>
      </w:tr>
      <w:tr w:rsidR="00BB6747" w:rsidRPr="00C56D23" w:rsidTr="00BF5117">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outlineLvl w:val="1"/>
              <w:rPr>
                <w:lang w:eastAsia="ru-RU"/>
              </w:rPr>
            </w:pPr>
            <w:r>
              <w:rPr>
                <w:lang w:eastAsia="ru-RU"/>
              </w:rPr>
              <w:t>1</w:t>
            </w:r>
          </w:p>
        </w:tc>
        <w:tc>
          <w:tcPr>
            <w:tcW w:w="4486"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3079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F5117">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BB6747" w:rsidRPr="00C56D23" w:rsidRDefault="00BB6747" w:rsidP="00BF5117">
            <w:pPr>
              <w:suppressAutoHyphens w:val="0"/>
              <w:jc w:val="center"/>
              <w:outlineLvl w:val="1"/>
              <w:rPr>
                <w:lang w:eastAsia="ru-RU"/>
              </w:rPr>
            </w:pPr>
          </w:p>
        </w:tc>
      </w:tr>
      <w:tr w:rsidR="00BB6747" w:rsidRPr="00C56D23" w:rsidTr="00BF5117">
        <w:trPr>
          <w:trHeight w:val="6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outlineLvl w:val="1"/>
              <w:rPr>
                <w:lang w:eastAsia="ru-RU"/>
              </w:rPr>
            </w:pPr>
            <w:r>
              <w:rPr>
                <w:lang w:eastAsia="ru-RU"/>
              </w:rPr>
              <w:t>2</w:t>
            </w:r>
          </w:p>
        </w:tc>
        <w:tc>
          <w:tcPr>
            <w:tcW w:w="4486"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3079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F5117">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BB6747" w:rsidRPr="00C56D23" w:rsidRDefault="00BB6747" w:rsidP="00BF5117">
            <w:pPr>
              <w:suppressAutoHyphens w:val="0"/>
              <w:jc w:val="center"/>
              <w:outlineLvl w:val="1"/>
              <w:rPr>
                <w:lang w:eastAsia="ru-RU"/>
              </w:rPr>
            </w:pPr>
          </w:p>
        </w:tc>
      </w:tr>
      <w:tr w:rsidR="00BB6747" w:rsidRPr="00C56D23" w:rsidTr="00BF5117">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outlineLvl w:val="1"/>
              <w:rPr>
                <w:lang w:eastAsia="ru-RU"/>
              </w:rPr>
            </w:pPr>
            <w:r>
              <w:rPr>
                <w:lang w:eastAsia="ru-RU"/>
              </w:rPr>
              <w:t>3</w:t>
            </w:r>
          </w:p>
        </w:tc>
        <w:tc>
          <w:tcPr>
            <w:tcW w:w="4486"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3079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F5117">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BB6747" w:rsidRPr="00C56D23" w:rsidRDefault="00BB6747" w:rsidP="00BF5117">
            <w:pPr>
              <w:suppressAutoHyphens w:val="0"/>
              <w:jc w:val="center"/>
              <w:outlineLvl w:val="1"/>
              <w:rPr>
                <w:lang w:eastAsia="ru-RU"/>
              </w:rPr>
            </w:pPr>
          </w:p>
        </w:tc>
      </w:tr>
      <w:tr w:rsidR="00BB6747" w:rsidRPr="00C56D23" w:rsidTr="00BF5117">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outlineLvl w:val="1"/>
              <w:rPr>
                <w:lang w:eastAsia="ru-RU"/>
              </w:rPr>
            </w:pPr>
            <w:r>
              <w:rPr>
                <w:lang w:eastAsia="ru-RU"/>
              </w:rPr>
              <w:t>4</w:t>
            </w:r>
          </w:p>
        </w:tc>
        <w:tc>
          <w:tcPr>
            <w:tcW w:w="4486"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3079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F5117">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BB6747" w:rsidRPr="00C56D23" w:rsidRDefault="00BB6747" w:rsidP="00BF5117">
            <w:pPr>
              <w:suppressAutoHyphens w:val="0"/>
              <w:jc w:val="center"/>
              <w:outlineLvl w:val="1"/>
              <w:rPr>
                <w:lang w:eastAsia="ru-RU"/>
              </w:rPr>
            </w:pPr>
          </w:p>
        </w:tc>
      </w:tr>
      <w:tr w:rsidR="00BB6747" w:rsidRPr="00C56D23" w:rsidTr="00BF5117">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outlineLvl w:val="1"/>
              <w:rPr>
                <w:lang w:eastAsia="ru-RU"/>
              </w:rPr>
            </w:pPr>
            <w:r>
              <w:rPr>
                <w:lang w:eastAsia="ru-RU"/>
              </w:rPr>
              <w:t>5</w:t>
            </w:r>
          </w:p>
        </w:tc>
        <w:tc>
          <w:tcPr>
            <w:tcW w:w="4486"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3079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F5117">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BB6747" w:rsidRPr="00C56D23" w:rsidRDefault="00BB6747" w:rsidP="00BF5117">
            <w:pPr>
              <w:suppressAutoHyphens w:val="0"/>
              <w:jc w:val="center"/>
              <w:outlineLvl w:val="1"/>
              <w:rPr>
                <w:lang w:eastAsia="ru-RU"/>
              </w:rPr>
            </w:pPr>
          </w:p>
        </w:tc>
      </w:tr>
      <w:tr w:rsidR="00BB6747" w:rsidRPr="00C56D23" w:rsidTr="00BF5117">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outlineLvl w:val="1"/>
              <w:rPr>
                <w:lang w:eastAsia="ru-RU"/>
              </w:rPr>
            </w:pPr>
            <w:r>
              <w:rPr>
                <w:lang w:eastAsia="ru-RU"/>
              </w:rPr>
              <w:t>6</w:t>
            </w:r>
          </w:p>
        </w:tc>
        <w:tc>
          <w:tcPr>
            <w:tcW w:w="4486"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3079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F5117">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BB6747" w:rsidRPr="00C56D23" w:rsidRDefault="00BB6747" w:rsidP="00BF5117">
            <w:pPr>
              <w:suppressAutoHyphens w:val="0"/>
              <w:jc w:val="center"/>
              <w:outlineLvl w:val="1"/>
              <w:rPr>
                <w:lang w:eastAsia="ru-RU"/>
              </w:rPr>
            </w:pPr>
          </w:p>
        </w:tc>
      </w:tr>
      <w:tr w:rsidR="00BB6747" w:rsidRPr="00C56D23" w:rsidTr="00BF5117">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B6747" w:rsidRPr="00C56D23" w:rsidRDefault="00BB6747" w:rsidP="00BF5117">
            <w:pPr>
              <w:suppressAutoHyphens w:val="0"/>
              <w:jc w:val="center"/>
              <w:outlineLvl w:val="1"/>
              <w:rPr>
                <w:lang w:eastAsia="ru-RU"/>
              </w:rPr>
            </w:pPr>
            <w:r>
              <w:rPr>
                <w:lang w:eastAsia="ru-RU"/>
              </w:rPr>
              <w:t>…</w:t>
            </w:r>
          </w:p>
        </w:tc>
        <w:tc>
          <w:tcPr>
            <w:tcW w:w="4486"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30798">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BB6747" w:rsidRPr="00C56D23" w:rsidRDefault="00BB6747" w:rsidP="00BF5117">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BB6747" w:rsidRPr="00C56D23" w:rsidRDefault="00BB6747" w:rsidP="00BF5117">
            <w:pPr>
              <w:suppressAutoHyphens w:val="0"/>
              <w:jc w:val="center"/>
              <w:outlineLvl w:val="1"/>
              <w:rPr>
                <w:lang w:eastAsia="ru-RU"/>
              </w:rPr>
            </w:pPr>
          </w:p>
        </w:tc>
      </w:tr>
    </w:tbl>
    <w:p w:rsidR="00BB6747" w:rsidRDefault="00BB6747" w:rsidP="00BF5117">
      <w:pPr>
        <w:pStyle w:val="19"/>
        <w:ind w:firstLine="0"/>
        <w:jc w:val="right"/>
        <w:outlineLvl w:val="0"/>
      </w:pPr>
    </w:p>
    <w:p w:rsidR="00BB6747" w:rsidRDefault="00BB6747" w:rsidP="00BF5117">
      <w:pPr>
        <w:pStyle w:val="19"/>
        <w:ind w:firstLine="0"/>
        <w:jc w:val="right"/>
        <w:outlineLvl w:val="0"/>
      </w:pPr>
    </w:p>
    <w:p w:rsidR="00BB6747" w:rsidRDefault="00BB6747" w:rsidP="00BF5117">
      <w:pPr>
        <w:tabs>
          <w:tab w:val="num" w:pos="1350"/>
        </w:tabs>
        <w:jc w:val="center"/>
        <w:rPr>
          <w:b/>
          <w:sz w:val="22"/>
          <w:szCs w:val="22"/>
        </w:rPr>
      </w:pPr>
      <w:r>
        <w:rPr>
          <w:b/>
          <w:sz w:val="22"/>
          <w:szCs w:val="22"/>
        </w:rPr>
        <w:t>ПОДПИСИ СТОРОН:</w:t>
      </w:r>
    </w:p>
    <w:p w:rsidR="00BB6747" w:rsidRPr="00CA339A" w:rsidRDefault="00BB6747" w:rsidP="00BF5117">
      <w:pPr>
        <w:tabs>
          <w:tab w:val="num" w:pos="1350"/>
        </w:tabs>
        <w:rPr>
          <w:b/>
        </w:rPr>
      </w:pPr>
    </w:p>
    <w:tbl>
      <w:tblPr>
        <w:tblW w:w="9639" w:type="dxa"/>
        <w:tblInd w:w="108" w:type="dxa"/>
        <w:tblLayout w:type="fixed"/>
        <w:tblLook w:val="0400"/>
      </w:tblPr>
      <w:tblGrid>
        <w:gridCol w:w="4819"/>
        <w:gridCol w:w="4820"/>
      </w:tblGrid>
      <w:tr w:rsidR="00BB6747" w:rsidRPr="00CA339A" w:rsidTr="00BF5117">
        <w:tc>
          <w:tcPr>
            <w:tcW w:w="4819" w:type="dxa"/>
          </w:tcPr>
          <w:p w:rsidR="00BB6747" w:rsidRPr="00CA339A" w:rsidRDefault="00BB6747" w:rsidP="00BF5117">
            <w:pPr>
              <w:tabs>
                <w:tab w:val="decimal" w:pos="709"/>
                <w:tab w:val="left" w:pos="1276"/>
                <w:tab w:val="left" w:pos="1418"/>
              </w:tabs>
              <w:jc w:val="both"/>
              <w:rPr>
                <w:b/>
              </w:rPr>
            </w:pPr>
            <w:r>
              <w:rPr>
                <w:b/>
              </w:rPr>
              <w:t>Заказчик:</w:t>
            </w:r>
          </w:p>
          <w:p w:rsidR="00BB6747" w:rsidRPr="00CA339A" w:rsidRDefault="00BB6747" w:rsidP="00BF5117">
            <w:pPr>
              <w:tabs>
                <w:tab w:val="decimal" w:pos="709"/>
                <w:tab w:val="left" w:pos="1276"/>
                <w:tab w:val="left" w:pos="1418"/>
              </w:tabs>
              <w:jc w:val="both"/>
            </w:pPr>
            <w:r>
              <w:t xml:space="preserve">Директор филиала </w:t>
            </w:r>
          </w:p>
          <w:p w:rsidR="00BB6747" w:rsidRPr="00CA339A" w:rsidRDefault="00BB6747" w:rsidP="00BF5117">
            <w:pPr>
              <w:tabs>
                <w:tab w:val="decimal" w:pos="709"/>
                <w:tab w:val="left" w:pos="1276"/>
                <w:tab w:val="left" w:pos="1418"/>
              </w:tabs>
              <w:jc w:val="both"/>
            </w:pPr>
            <w:r>
              <w:t>ПАО «</w:t>
            </w:r>
            <w:proofErr w:type="spellStart"/>
            <w:r>
              <w:t>ТрансКонтейнер</w:t>
            </w:r>
            <w:proofErr w:type="spellEnd"/>
            <w:r>
              <w:t>»</w:t>
            </w:r>
          </w:p>
          <w:p w:rsidR="00BB6747" w:rsidRPr="00CA339A" w:rsidRDefault="00BB6747" w:rsidP="00BF5117">
            <w:pPr>
              <w:tabs>
                <w:tab w:val="decimal" w:pos="709"/>
                <w:tab w:val="left" w:pos="1276"/>
                <w:tab w:val="left" w:pos="1418"/>
              </w:tabs>
              <w:jc w:val="both"/>
            </w:pPr>
            <w:r>
              <w:t>на Октябрьской железной дороге</w:t>
            </w:r>
          </w:p>
          <w:p w:rsidR="00BB6747" w:rsidRPr="00CA339A" w:rsidRDefault="00BB6747" w:rsidP="00BF5117">
            <w:pPr>
              <w:tabs>
                <w:tab w:val="decimal" w:pos="709"/>
                <w:tab w:val="left" w:pos="1276"/>
                <w:tab w:val="left" w:pos="1418"/>
              </w:tabs>
              <w:jc w:val="both"/>
            </w:pPr>
          </w:p>
          <w:p w:rsidR="00BB6747" w:rsidRPr="00CA339A" w:rsidRDefault="00BB6747" w:rsidP="00BF5117">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BB6747" w:rsidRPr="00CA339A" w:rsidRDefault="00BB6747" w:rsidP="00BF5117">
            <w:pPr>
              <w:pStyle w:val="19"/>
              <w:tabs>
                <w:tab w:val="left" w:pos="1276"/>
                <w:tab w:val="left" w:pos="1418"/>
              </w:tabs>
              <w:ind w:firstLine="0"/>
              <w:rPr>
                <w:b/>
                <w:sz w:val="24"/>
                <w:szCs w:val="24"/>
              </w:rPr>
            </w:pPr>
            <w:r>
              <w:rPr>
                <w:sz w:val="24"/>
                <w:szCs w:val="24"/>
              </w:rPr>
              <w:t>м.п.</w:t>
            </w:r>
          </w:p>
        </w:tc>
        <w:tc>
          <w:tcPr>
            <w:tcW w:w="4820" w:type="dxa"/>
          </w:tcPr>
          <w:p w:rsidR="00BB6747" w:rsidRPr="00CA339A" w:rsidRDefault="00BB6747" w:rsidP="00BF5117">
            <w:pPr>
              <w:pStyle w:val="19"/>
              <w:tabs>
                <w:tab w:val="left" w:pos="1276"/>
                <w:tab w:val="left" w:pos="1418"/>
              </w:tabs>
              <w:ind w:firstLine="0"/>
              <w:rPr>
                <w:b/>
                <w:sz w:val="24"/>
                <w:szCs w:val="24"/>
              </w:rPr>
            </w:pPr>
            <w:r>
              <w:rPr>
                <w:b/>
                <w:sz w:val="24"/>
                <w:szCs w:val="24"/>
              </w:rPr>
              <w:t>Исполнитель:</w:t>
            </w:r>
          </w:p>
          <w:p w:rsidR="00BB6747" w:rsidRPr="00CA339A" w:rsidRDefault="00BB6747" w:rsidP="00BF5117">
            <w:pPr>
              <w:pStyle w:val="19"/>
              <w:tabs>
                <w:tab w:val="left" w:pos="1276"/>
                <w:tab w:val="left" w:pos="1418"/>
              </w:tabs>
              <w:ind w:firstLine="0"/>
              <w:rPr>
                <w:sz w:val="24"/>
                <w:szCs w:val="24"/>
              </w:rPr>
            </w:pPr>
          </w:p>
          <w:p w:rsidR="00BB6747" w:rsidRPr="00CA339A" w:rsidRDefault="00BB6747" w:rsidP="00BF5117">
            <w:pPr>
              <w:pStyle w:val="19"/>
              <w:tabs>
                <w:tab w:val="left" w:pos="1276"/>
                <w:tab w:val="left" w:pos="1418"/>
              </w:tabs>
              <w:ind w:firstLine="0"/>
              <w:rPr>
                <w:sz w:val="24"/>
                <w:szCs w:val="24"/>
              </w:rPr>
            </w:pPr>
          </w:p>
          <w:p w:rsidR="00BB6747" w:rsidRPr="00CA339A" w:rsidRDefault="00BB6747" w:rsidP="00BF5117">
            <w:pPr>
              <w:pStyle w:val="19"/>
              <w:tabs>
                <w:tab w:val="left" w:pos="1276"/>
                <w:tab w:val="left" w:pos="1418"/>
              </w:tabs>
              <w:ind w:firstLine="0"/>
              <w:rPr>
                <w:sz w:val="24"/>
                <w:szCs w:val="24"/>
              </w:rPr>
            </w:pPr>
          </w:p>
          <w:p w:rsidR="00BB6747" w:rsidRPr="00CA339A" w:rsidRDefault="00BB6747" w:rsidP="00BF5117">
            <w:pPr>
              <w:pStyle w:val="19"/>
              <w:tabs>
                <w:tab w:val="left" w:pos="1276"/>
                <w:tab w:val="left" w:pos="1418"/>
              </w:tabs>
              <w:ind w:firstLine="0"/>
              <w:rPr>
                <w:sz w:val="24"/>
                <w:szCs w:val="24"/>
              </w:rPr>
            </w:pPr>
          </w:p>
          <w:p w:rsidR="00BB6747" w:rsidRPr="00CA339A" w:rsidRDefault="00BB6747" w:rsidP="00BF5117">
            <w:pPr>
              <w:pStyle w:val="19"/>
              <w:tabs>
                <w:tab w:val="left" w:pos="1276"/>
                <w:tab w:val="left" w:pos="1418"/>
              </w:tabs>
              <w:ind w:firstLine="0"/>
              <w:rPr>
                <w:sz w:val="24"/>
                <w:szCs w:val="24"/>
              </w:rPr>
            </w:pPr>
            <w:r>
              <w:rPr>
                <w:sz w:val="24"/>
                <w:szCs w:val="24"/>
              </w:rPr>
              <w:t>__________________ /___________/</w:t>
            </w:r>
          </w:p>
          <w:p w:rsidR="00BB6747" w:rsidRPr="00CA339A" w:rsidRDefault="00BB6747" w:rsidP="00BF5117">
            <w:pPr>
              <w:pStyle w:val="19"/>
              <w:tabs>
                <w:tab w:val="left" w:pos="1276"/>
                <w:tab w:val="left" w:pos="1418"/>
              </w:tabs>
              <w:ind w:firstLine="0"/>
              <w:rPr>
                <w:b/>
                <w:sz w:val="24"/>
                <w:szCs w:val="24"/>
              </w:rPr>
            </w:pPr>
            <w:r>
              <w:rPr>
                <w:sz w:val="24"/>
                <w:szCs w:val="24"/>
              </w:rPr>
              <w:t>м.п.</w:t>
            </w:r>
          </w:p>
        </w:tc>
      </w:tr>
    </w:tbl>
    <w:p w:rsidR="00BB6747" w:rsidRDefault="00BB6747"/>
    <w:p w:rsidR="00BB6747" w:rsidRDefault="00BB6747">
      <w:pPr>
        <w:suppressAutoHyphens w:val="0"/>
        <w:spacing w:after="200" w:line="276" w:lineRule="auto"/>
      </w:pPr>
      <w:r>
        <w:br w:type="page"/>
      </w:r>
    </w:p>
    <w:p w:rsidR="00BB6747" w:rsidRPr="007B5063" w:rsidRDefault="00BB6747" w:rsidP="00BF5117">
      <w:pPr>
        <w:ind w:right="425"/>
        <w:jc w:val="right"/>
        <w:rPr>
          <w:b/>
          <w:bCs/>
        </w:rPr>
      </w:pPr>
      <w:r>
        <w:rPr>
          <w:b/>
          <w:bCs/>
        </w:rPr>
        <w:lastRenderedPageBreak/>
        <w:t>Приложение № 7</w:t>
      </w:r>
    </w:p>
    <w:p w:rsidR="00BB6747" w:rsidRPr="007B5063" w:rsidRDefault="00BB6747" w:rsidP="00BF5117">
      <w:pPr>
        <w:shd w:val="clear" w:color="auto" w:fill="FFFFFF"/>
        <w:tabs>
          <w:tab w:val="left" w:pos="970"/>
        </w:tabs>
        <w:ind w:right="425"/>
        <w:jc w:val="right"/>
        <w:rPr>
          <w:bCs/>
        </w:rPr>
      </w:pPr>
      <w:r>
        <w:rPr>
          <w:bCs/>
        </w:rPr>
        <w:t xml:space="preserve">к договору на оказание услуг </w:t>
      </w:r>
    </w:p>
    <w:p w:rsidR="00BB6747" w:rsidRDefault="00BB6747" w:rsidP="00BF5117">
      <w:pPr>
        <w:ind w:right="425"/>
        <w:jc w:val="right"/>
        <w:rPr>
          <w:b/>
          <w:bCs/>
        </w:rPr>
      </w:pPr>
      <w:r>
        <w:rPr>
          <w:bCs/>
        </w:rPr>
        <w:t>от «___» __________ 20_____г. № ___________________</w:t>
      </w:r>
    </w:p>
    <w:p w:rsidR="00BB6747" w:rsidRDefault="00BB6747" w:rsidP="00BF5117">
      <w:pPr>
        <w:jc w:val="center"/>
        <w:rPr>
          <w:rStyle w:val="FontStyle12"/>
          <w:b/>
        </w:rPr>
      </w:pPr>
    </w:p>
    <w:p w:rsidR="00BB6747" w:rsidRPr="00050BB7" w:rsidRDefault="00BB6747" w:rsidP="00BF5117">
      <w:pPr>
        <w:jc w:val="center"/>
        <w:rPr>
          <w:b/>
        </w:rPr>
      </w:pPr>
      <w:r w:rsidRPr="00050BB7">
        <w:rPr>
          <w:rStyle w:val="FontStyle12"/>
          <w:b/>
          <w:sz w:val="24"/>
          <w:szCs w:val="24"/>
        </w:rPr>
        <w:t>НАЛОГОВАЯ ОГОВОРКА</w:t>
      </w:r>
    </w:p>
    <w:p w:rsidR="00BB6747" w:rsidRPr="00050BB7" w:rsidRDefault="00BB6747" w:rsidP="00BF5117">
      <w:pPr>
        <w:jc w:val="both"/>
      </w:pPr>
    </w:p>
    <w:p w:rsidR="00BB6747" w:rsidRPr="00050BB7" w:rsidRDefault="00BB6747" w:rsidP="00BF5117">
      <w:pPr>
        <w:ind w:firstLine="709"/>
        <w:jc w:val="both"/>
        <w:rPr>
          <w:rStyle w:val="FontStyle12"/>
          <w:sz w:val="24"/>
          <w:szCs w:val="24"/>
        </w:rPr>
      </w:pPr>
      <w:r w:rsidRPr="00050BB7">
        <w:rPr>
          <w:rStyle w:val="FontStyle12"/>
          <w:sz w:val="24"/>
          <w:szCs w:val="24"/>
        </w:rPr>
        <w:t>1. Исполнитель</w:t>
      </w:r>
      <w:r w:rsidRPr="00050BB7">
        <w:rPr>
          <w:rStyle w:val="FontStyle13"/>
          <w:i w:val="0"/>
          <w:sz w:val="24"/>
          <w:szCs w:val="24"/>
        </w:rPr>
        <w:t xml:space="preserve"> на момент заключения и/или при исполнении </w:t>
      </w:r>
      <w:r w:rsidRPr="00050BB7">
        <w:rPr>
          <w:rStyle w:val="FontStyle12"/>
          <w:sz w:val="24"/>
          <w:szCs w:val="24"/>
        </w:rPr>
        <w:t xml:space="preserve">договора </w:t>
      </w:r>
      <w:r w:rsidRPr="00050BB7">
        <w:rPr>
          <w:rStyle w:val="FontStyle11"/>
          <w:rFonts w:ascii="Times New Roman" w:hint="default"/>
          <w:sz w:val="24"/>
          <w:szCs w:val="24"/>
        </w:rPr>
        <w:t xml:space="preserve">от «__» ____________ 20__ г. </w:t>
      </w:r>
      <w:r w:rsidRPr="00050BB7">
        <w:rPr>
          <w:rStyle w:val="FontStyle12"/>
          <w:sz w:val="24"/>
          <w:szCs w:val="24"/>
        </w:rPr>
        <w:t xml:space="preserve">№ ____________, </w:t>
      </w:r>
      <w:r w:rsidRPr="00050BB7">
        <w:rPr>
          <w:rStyle w:val="FontStyle11"/>
          <w:rFonts w:ascii="Times New Roman" w:hint="default"/>
          <w:sz w:val="24"/>
          <w:szCs w:val="24"/>
        </w:rPr>
        <w:t>(далее также – Договор, настоящий Договор) заключенного с ПАО «</w:t>
      </w:r>
      <w:proofErr w:type="spellStart"/>
      <w:r w:rsidRPr="00050BB7">
        <w:rPr>
          <w:rStyle w:val="FontStyle11"/>
          <w:rFonts w:ascii="Times New Roman" w:hint="default"/>
          <w:sz w:val="24"/>
          <w:szCs w:val="24"/>
        </w:rPr>
        <w:t>ТрансКонтейнер</w:t>
      </w:r>
      <w:proofErr w:type="spellEnd"/>
      <w:r w:rsidRPr="00050BB7">
        <w:rPr>
          <w:rStyle w:val="FontStyle11"/>
          <w:rFonts w:ascii="Times New Roman" w:hint="default"/>
          <w:sz w:val="24"/>
          <w:szCs w:val="24"/>
        </w:rPr>
        <w:t xml:space="preserve">» (далее – Заказчик), </w:t>
      </w:r>
      <w:r w:rsidRPr="00050BB7">
        <w:rPr>
          <w:rStyle w:val="FontStyle12"/>
          <w:sz w:val="24"/>
          <w:szCs w:val="24"/>
        </w:rPr>
        <w:t>гарантирует (заверяет), что:</w:t>
      </w:r>
    </w:p>
    <w:p w:rsidR="00BB6747" w:rsidRPr="00050BB7" w:rsidRDefault="00BB6747" w:rsidP="00BF5117">
      <w:pPr>
        <w:ind w:firstLine="709"/>
        <w:jc w:val="both"/>
      </w:pPr>
      <w:r w:rsidRPr="00050BB7">
        <w:t xml:space="preserve">Исполнитель является надлежащим </w:t>
      </w:r>
      <w:proofErr w:type="gramStart"/>
      <w:r w:rsidRPr="00050BB7">
        <w:t>образом</w:t>
      </w:r>
      <w:proofErr w:type="gramEnd"/>
      <w:r w:rsidRPr="00050BB7">
        <w:t xml:space="preserve"> созданным юридическим лицом, действующим в соответствии с законодательством Российской Федерации;</w:t>
      </w:r>
    </w:p>
    <w:p w:rsidR="00BB6747" w:rsidRPr="00050BB7" w:rsidRDefault="00BB6747" w:rsidP="00BF5117">
      <w:pPr>
        <w:ind w:firstLine="709"/>
        <w:jc w:val="both"/>
        <w:rPr>
          <w:rStyle w:val="FontStyle12"/>
          <w:sz w:val="24"/>
          <w:szCs w:val="24"/>
        </w:rPr>
      </w:pPr>
      <w:r w:rsidRPr="00050BB7">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B6747" w:rsidRPr="00050BB7" w:rsidRDefault="00BB6747" w:rsidP="00BF5117">
      <w:pPr>
        <w:ind w:firstLine="709"/>
        <w:jc w:val="both"/>
        <w:rPr>
          <w:rStyle w:val="FontStyle12"/>
          <w:sz w:val="24"/>
          <w:szCs w:val="24"/>
        </w:rPr>
      </w:pPr>
      <w:r w:rsidRPr="00050BB7">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B6747" w:rsidRPr="00050BB7" w:rsidRDefault="00BB6747" w:rsidP="00BF5117">
      <w:pPr>
        <w:ind w:firstLine="709"/>
        <w:jc w:val="both"/>
        <w:rPr>
          <w:rStyle w:val="FontStyle12"/>
          <w:sz w:val="24"/>
          <w:szCs w:val="24"/>
        </w:rPr>
      </w:pPr>
      <w:r w:rsidRPr="00050BB7">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B6747" w:rsidRPr="00050BB7" w:rsidRDefault="00BB6747" w:rsidP="00BF5117">
      <w:pPr>
        <w:ind w:firstLine="709"/>
        <w:jc w:val="both"/>
        <w:rPr>
          <w:rStyle w:val="FontStyle12"/>
          <w:sz w:val="24"/>
          <w:szCs w:val="24"/>
        </w:rPr>
      </w:pPr>
      <w:r w:rsidRPr="00050BB7">
        <w:rPr>
          <w:rStyle w:val="FontStyle12"/>
          <w:sz w:val="24"/>
          <w:szCs w:val="24"/>
        </w:rPr>
        <w:t xml:space="preserve">является членом </w:t>
      </w:r>
      <w:proofErr w:type="spellStart"/>
      <w:r w:rsidRPr="00050BB7">
        <w:rPr>
          <w:rStyle w:val="FontStyle12"/>
          <w:sz w:val="24"/>
          <w:szCs w:val="24"/>
        </w:rPr>
        <w:t>саморегулируемой</w:t>
      </w:r>
      <w:proofErr w:type="spellEnd"/>
      <w:r w:rsidRPr="00050BB7">
        <w:rPr>
          <w:rStyle w:val="FontStyle12"/>
          <w:sz w:val="24"/>
          <w:szCs w:val="24"/>
        </w:rPr>
        <w:t xml:space="preserve"> организации, если осуществляемая по Договору деятельность требует членства в </w:t>
      </w:r>
      <w:proofErr w:type="spellStart"/>
      <w:r w:rsidRPr="00050BB7">
        <w:rPr>
          <w:rStyle w:val="FontStyle12"/>
          <w:sz w:val="24"/>
          <w:szCs w:val="24"/>
        </w:rPr>
        <w:t>саморегулируемой</w:t>
      </w:r>
      <w:proofErr w:type="spellEnd"/>
      <w:r w:rsidRPr="00050BB7">
        <w:rPr>
          <w:rStyle w:val="FontStyle12"/>
          <w:sz w:val="24"/>
          <w:szCs w:val="24"/>
        </w:rPr>
        <w:t xml:space="preserve"> организации;</w:t>
      </w:r>
    </w:p>
    <w:p w:rsidR="00BB6747" w:rsidRPr="00050BB7" w:rsidRDefault="00BB6747" w:rsidP="00BF5117">
      <w:pPr>
        <w:ind w:firstLine="709"/>
        <w:jc w:val="both"/>
        <w:rPr>
          <w:rStyle w:val="FontStyle12"/>
          <w:sz w:val="24"/>
          <w:szCs w:val="24"/>
        </w:rPr>
      </w:pPr>
      <w:proofErr w:type="gramStart"/>
      <w:r w:rsidRPr="00050BB7">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BB6747" w:rsidRPr="00050BB7" w:rsidRDefault="00BB6747" w:rsidP="00BF5117">
      <w:pPr>
        <w:ind w:firstLine="709"/>
        <w:jc w:val="both"/>
        <w:rPr>
          <w:rStyle w:val="FontStyle12"/>
          <w:sz w:val="24"/>
          <w:szCs w:val="24"/>
        </w:rPr>
      </w:pPr>
      <w:r w:rsidRPr="00050BB7">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B6747" w:rsidRPr="00050BB7" w:rsidRDefault="00BB6747" w:rsidP="00BF5117">
      <w:pPr>
        <w:ind w:firstLine="709"/>
        <w:jc w:val="both"/>
        <w:rPr>
          <w:rStyle w:val="FontStyle12"/>
          <w:sz w:val="24"/>
          <w:szCs w:val="24"/>
        </w:rPr>
      </w:pPr>
      <w:r w:rsidRPr="00050BB7">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B6747" w:rsidRPr="00050BB7" w:rsidRDefault="00BB6747" w:rsidP="00BF5117">
      <w:pPr>
        <w:ind w:firstLine="709"/>
        <w:jc w:val="both"/>
        <w:rPr>
          <w:rStyle w:val="FontStyle12"/>
          <w:sz w:val="24"/>
          <w:szCs w:val="24"/>
        </w:rPr>
      </w:pPr>
      <w:proofErr w:type="gramStart"/>
      <w:r w:rsidRPr="00050BB7">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B6747" w:rsidRPr="00050BB7" w:rsidRDefault="00BB6747" w:rsidP="00BF5117">
      <w:pPr>
        <w:ind w:firstLine="709"/>
        <w:jc w:val="both"/>
        <w:rPr>
          <w:rStyle w:val="FontStyle12"/>
          <w:sz w:val="24"/>
          <w:szCs w:val="24"/>
        </w:rPr>
      </w:pPr>
      <w:r w:rsidRPr="00050BB7">
        <w:rPr>
          <w:rStyle w:val="FontStyle12"/>
          <w:sz w:val="24"/>
          <w:szCs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BB6747" w:rsidRPr="00050BB7" w:rsidRDefault="00BB6747" w:rsidP="00BF5117">
      <w:pPr>
        <w:ind w:firstLine="709"/>
        <w:jc w:val="both"/>
        <w:rPr>
          <w:rStyle w:val="FontStyle13"/>
          <w:i w:val="0"/>
          <w:sz w:val="24"/>
          <w:szCs w:val="24"/>
        </w:rPr>
      </w:pPr>
      <w:r w:rsidRPr="00050BB7">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050BB7">
        <w:rPr>
          <w:rStyle w:val="FontStyle13"/>
          <w:i w:val="0"/>
          <w:sz w:val="24"/>
          <w:szCs w:val="24"/>
        </w:rPr>
        <w:t>;</w:t>
      </w:r>
    </w:p>
    <w:p w:rsidR="00BB6747" w:rsidRPr="00050BB7" w:rsidRDefault="00BB6747" w:rsidP="00BF5117">
      <w:pPr>
        <w:ind w:firstLine="709"/>
        <w:jc w:val="both"/>
        <w:rPr>
          <w:rStyle w:val="FontStyle12"/>
          <w:sz w:val="24"/>
          <w:szCs w:val="24"/>
        </w:rPr>
      </w:pPr>
      <w:r w:rsidRPr="00050BB7">
        <w:rPr>
          <w:rStyle w:val="FontStyle12"/>
          <w:sz w:val="24"/>
          <w:szCs w:val="24"/>
        </w:rPr>
        <w:t>лица, подписывающие от его имени первичные документы и счета-фактуры, имеют на это все необходимые полномочия.</w:t>
      </w:r>
    </w:p>
    <w:p w:rsidR="00BB6747" w:rsidRPr="00050BB7" w:rsidRDefault="00BB6747" w:rsidP="00BF5117">
      <w:pPr>
        <w:ind w:firstLine="709"/>
        <w:jc w:val="both"/>
        <w:rPr>
          <w:rStyle w:val="FontStyle12"/>
          <w:sz w:val="24"/>
          <w:szCs w:val="24"/>
        </w:rPr>
      </w:pPr>
      <w:r w:rsidRPr="00050BB7">
        <w:rPr>
          <w:rStyle w:val="FontStyle12"/>
          <w:sz w:val="24"/>
          <w:szCs w:val="24"/>
        </w:rPr>
        <w:t xml:space="preserve">2. В соответствии со ст. 406.1 Гражданского кодекса Российской Федерации (далее </w:t>
      </w:r>
      <w:r w:rsidRPr="00050BB7">
        <w:rPr>
          <w:rStyle w:val="FontStyle11"/>
          <w:rFonts w:ascii="Times New Roman" w:hint="default"/>
          <w:sz w:val="24"/>
          <w:szCs w:val="24"/>
        </w:rPr>
        <w:t xml:space="preserve">– </w:t>
      </w:r>
      <w:r w:rsidRPr="00050BB7">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BB6747" w:rsidRPr="00050BB7" w:rsidRDefault="00BB6747" w:rsidP="00BF5117">
      <w:pPr>
        <w:ind w:firstLine="709"/>
        <w:jc w:val="both"/>
        <w:rPr>
          <w:rStyle w:val="FontStyle12"/>
          <w:sz w:val="24"/>
          <w:szCs w:val="24"/>
        </w:rPr>
      </w:pPr>
      <w:r w:rsidRPr="00050BB7">
        <w:rPr>
          <w:rStyle w:val="FontStyle12"/>
          <w:sz w:val="24"/>
          <w:szCs w:val="24"/>
        </w:rPr>
        <w:t>2.1.</w:t>
      </w:r>
      <w:r w:rsidRPr="00050BB7">
        <w:rPr>
          <w:rStyle w:val="FontStyle12"/>
          <w:sz w:val="24"/>
          <w:szCs w:val="24"/>
        </w:rPr>
        <w:tab/>
        <w:t xml:space="preserve"> установит получение Заказчиком необоснованной налоговой выгоды в связи с исполнением Договора и/или</w:t>
      </w:r>
    </w:p>
    <w:p w:rsidR="00BB6747" w:rsidRPr="00050BB7" w:rsidRDefault="00BB6747" w:rsidP="00BF5117">
      <w:pPr>
        <w:ind w:firstLine="709"/>
        <w:jc w:val="both"/>
        <w:rPr>
          <w:rStyle w:val="FontStyle12"/>
          <w:sz w:val="24"/>
          <w:szCs w:val="24"/>
        </w:rPr>
      </w:pPr>
      <w:r w:rsidRPr="00050BB7">
        <w:rPr>
          <w:rStyle w:val="FontStyle12"/>
          <w:sz w:val="24"/>
          <w:szCs w:val="24"/>
        </w:rPr>
        <w:lastRenderedPageBreak/>
        <w:t>2.2.</w:t>
      </w:r>
      <w:r w:rsidRPr="00050BB7">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BB6747" w:rsidRPr="00050BB7" w:rsidRDefault="00BB6747" w:rsidP="00BF5117">
      <w:pPr>
        <w:ind w:firstLine="709"/>
        <w:jc w:val="both"/>
        <w:rPr>
          <w:rStyle w:val="FontStyle12"/>
          <w:sz w:val="24"/>
          <w:szCs w:val="24"/>
        </w:rPr>
      </w:pPr>
      <w:r w:rsidRPr="00050BB7">
        <w:rPr>
          <w:rStyle w:val="FontStyle12"/>
          <w:sz w:val="24"/>
          <w:szCs w:val="24"/>
        </w:rPr>
        <w:t>2.3.</w:t>
      </w:r>
      <w:r w:rsidRPr="00050BB7">
        <w:rPr>
          <w:rStyle w:val="FontStyle12"/>
          <w:sz w:val="24"/>
          <w:szCs w:val="24"/>
        </w:rPr>
        <w:tab/>
        <w:t xml:space="preserve"> признает неправомерным применение Заказчиком налоговых вычетов в отношении сумм НДС</w:t>
      </w:r>
    </w:p>
    <w:p w:rsidR="00BB6747" w:rsidRPr="00050BB7" w:rsidRDefault="00BB6747" w:rsidP="00BF5117">
      <w:pPr>
        <w:ind w:firstLine="709"/>
        <w:jc w:val="both"/>
        <w:rPr>
          <w:rStyle w:val="FontStyle13"/>
          <w:i w:val="0"/>
          <w:sz w:val="24"/>
          <w:szCs w:val="24"/>
        </w:rPr>
      </w:pPr>
      <w:r w:rsidRPr="00050BB7">
        <w:rPr>
          <w:rStyle w:val="FontStyle12"/>
          <w:sz w:val="24"/>
          <w:szCs w:val="24"/>
        </w:rPr>
        <w:t>в связи с тем, что Исполнитель</w:t>
      </w:r>
      <w:r w:rsidRPr="00050BB7">
        <w:rPr>
          <w:rStyle w:val="FontStyle13"/>
          <w:i w:val="0"/>
          <w:sz w:val="24"/>
          <w:szCs w:val="24"/>
        </w:rPr>
        <w:t>:</w:t>
      </w:r>
    </w:p>
    <w:p w:rsidR="00BB6747" w:rsidRPr="00050BB7" w:rsidRDefault="00BB6747" w:rsidP="00BF5117">
      <w:pPr>
        <w:ind w:firstLine="709"/>
        <w:jc w:val="both"/>
        <w:rPr>
          <w:rStyle w:val="FontStyle13"/>
          <w:i w:val="0"/>
          <w:sz w:val="24"/>
          <w:szCs w:val="24"/>
        </w:rPr>
      </w:pPr>
      <w:r w:rsidRPr="00050BB7">
        <w:rPr>
          <w:rStyle w:val="FontStyle13"/>
          <w:i w:val="0"/>
          <w:sz w:val="24"/>
          <w:szCs w:val="24"/>
        </w:rPr>
        <w:t>2.4.</w:t>
      </w:r>
      <w:r w:rsidRPr="00050BB7">
        <w:rPr>
          <w:rStyle w:val="FontStyle13"/>
          <w:i w:val="0"/>
          <w:sz w:val="24"/>
          <w:szCs w:val="24"/>
        </w:rPr>
        <w:tab/>
        <w:t xml:space="preserve"> нарушал свои налоговые обязанности по отражению в качестве дохода сумм, полученных от </w:t>
      </w:r>
      <w:r w:rsidRPr="00050BB7">
        <w:rPr>
          <w:rStyle w:val="FontStyle12"/>
          <w:sz w:val="24"/>
          <w:szCs w:val="24"/>
        </w:rPr>
        <w:t xml:space="preserve">Заказчика </w:t>
      </w:r>
      <w:r w:rsidRPr="00050BB7">
        <w:rPr>
          <w:rStyle w:val="FontStyle13"/>
          <w:i w:val="0"/>
          <w:sz w:val="24"/>
          <w:szCs w:val="24"/>
        </w:rPr>
        <w:t>по Договору, а равно по исчислению и перечислению в бюджет НДС и/или</w:t>
      </w:r>
    </w:p>
    <w:p w:rsidR="00BB6747" w:rsidRPr="00050BB7" w:rsidRDefault="00BB6747" w:rsidP="00BF5117">
      <w:pPr>
        <w:ind w:firstLine="709"/>
        <w:jc w:val="both"/>
        <w:rPr>
          <w:rStyle w:val="FontStyle12"/>
          <w:sz w:val="24"/>
          <w:szCs w:val="24"/>
        </w:rPr>
      </w:pPr>
      <w:r w:rsidRPr="00050BB7">
        <w:rPr>
          <w:rStyle w:val="FontStyle13"/>
          <w:i w:val="0"/>
          <w:sz w:val="24"/>
          <w:szCs w:val="24"/>
        </w:rPr>
        <w:t>2.5.</w:t>
      </w:r>
      <w:r w:rsidRPr="00050BB7">
        <w:rPr>
          <w:rStyle w:val="FontStyle13"/>
          <w:i w:val="0"/>
          <w:sz w:val="24"/>
          <w:szCs w:val="24"/>
        </w:rPr>
        <w:tab/>
        <w:t xml:space="preserve"> </w:t>
      </w:r>
      <w:r w:rsidRPr="00050BB7">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B6747" w:rsidRPr="00050BB7" w:rsidRDefault="00BB6747" w:rsidP="00BF5117">
      <w:pPr>
        <w:ind w:firstLine="709"/>
        <w:jc w:val="both"/>
        <w:rPr>
          <w:rStyle w:val="FontStyle12"/>
          <w:sz w:val="24"/>
          <w:szCs w:val="24"/>
        </w:rPr>
      </w:pPr>
      <w:proofErr w:type="gramStart"/>
      <w:r w:rsidRPr="00050BB7">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sidRPr="00050BB7">
        <w:rPr>
          <w:rStyle w:val="FontStyle13"/>
          <w:i w:val="0"/>
          <w:sz w:val="24"/>
          <w:szCs w:val="24"/>
        </w:rPr>
        <w:t xml:space="preserve">вправе в течение 10 (десяти) рабочих дней с даты письменного предложения </w:t>
      </w:r>
      <w:r w:rsidRPr="00050BB7">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B6747" w:rsidRPr="00050BB7" w:rsidRDefault="00BB6747" w:rsidP="00BF5117">
      <w:pPr>
        <w:ind w:firstLine="709"/>
        <w:jc w:val="both"/>
        <w:rPr>
          <w:rStyle w:val="FontStyle12"/>
          <w:sz w:val="24"/>
          <w:szCs w:val="24"/>
        </w:rPr>
      </w:pPr>
      <w:r w:rsidRPr="00050BB7">
        <w:rPr>
          <w:rStyle w:val="FontStyle12"/>
          <w:sz w:val="24"/>
          <w:szCs w:val="24"/>
        </w:rPr>
        <w:t>2.6.</w:t>
      </w:r>
      <w:r w:rsidRPr="00050BB7">
        <w:rPr>
          <w:rStyle w:val="FontStyle12"/>
          <w:sz w:val="24"/>
          <w:szCs w:val="24"/>
        </w:rPr>
        <w:tab/>
        <w:t xml:space="preserve"> сумма </w:t>
      </w:r>
      <w:proofErr w:type="spellStart"/>
      <w:r w:rsidRPr="00050BB7">
        <w:rPr>
          <w:rStyle w:val="FontStyle12"/>
          <w:sz w:val="24"/>
          <w:szCs w:val="24"/>
        </w:rPr>
        <w:t>доначисленного</w:t>
      </w:r>
      <w:proofErr w:type="spellEnd"/>
      <w:r w:rsidRPr="00050BB7">
        <w:rPr>
          <w:rStyle w:val="FontStyle12"/>
          <w:sz w:val="24"/>
          <w:szCs w:val="24"/>
        </w:rPr>
        <w:t xml:space="preserve"> Заказчику налоговым органом своим решением (далее – Решение налогового органа) налога на прибыль организаций и/или Н</w:t>
      </w:r>
      <w:proofErr w:type="gramStart"/>
      <w:r w:rsidRPr="00050BB7">
        <w:rPr>
          <w:rStyle w:val="FontStyle12"/>
          <w:sz w:val="24"/>
          <w:szCs w:val="24"/>
        </w:rPr>
        <w:t>ДС в св</w:t>
      </w:r>
      <w:proofErr w:type="gramEnd"/>
      <w:r w:rsidRPr="00050BB7">
        <w:rPr>
          <w:rStyle w:val="FontStyle12"/>
          <w:sz w:val="24"/>
          <w:szCs w:val="24"/>
        </w:rPr>
        <w:t xml:space="preserve">язи с Эпизодами, связанными с Исполнителем (далее – </w:t>
      </w:r>
      <w:proofErr w:type="spellStart"/>
      <w:r w:rsidRPr="00050BB7">
        <w:rPr>
          <w:rStyle w:val="FontStyle12"/>
          <w:sz w:val="24"/>
          <w:szCs w:val="24"/>
        </w:rPr>
        <w:t>Доначисленные</w:t>
      </w:r>
      <w:proofErr w:type="spellEnd"/>
      <w:r w:rsidRPr="00050BB7">
        <w:rPr>
          <w:rStyle w:val="FontStyle12"/>
          <w:sz w:val="24"/>
          <w:szCs w:val="24"/>
        </w:rPr>
        <w:t xml:space="preserve"> налоги); плюс</w:t>
      </w:r>
    </w:p>
    <w:p w:rsidR="00BB6747" w:rsidRPr="00050BB7" w:rsidRDefault="00BB6747" w:rsidP="00BF5117">
      <w:pPr>
        <w:ind w:firstLine="709"/>
        <w:jc w:val="both"/>
        <w:rPr>
          <w:rStyle w:val="FontStyle12"/>
          <w:sz w:val="24"/>
          <w:szCs w:val="24"/>
        </w:rPr>
      </w:pPr>
      <w:r w:rsidRPr="00050BB7">
        <w:rPr>
          <w:rStyle w:val="FontStyle12"/>
          <w:sz w:val="24"/>
          <w:szCs w:val="24"/>
        </w:rPr>
        <w:t>2.7.</w:t>
      </w:r>
      <w:r w:rsidRPr="00050BB7">
        <w:rPr>
          <w:rStyle w:val="FontStyle12"/>
          <w:sz w:val="24"/>
          <w:szCs w:val="24"/>
        </w:rPr>
        <w:tab/>
        <w:t xml:space="preserve"> сумма начисленных Заказчику пеней на сумму </w:t>
      </w:r>
      <w:proofErr w:type="spellStart"/>
      <w:r w:rsidRPr="00050BB7">
        <w:rPr>
          <w:rStyle w:val="FontStyle12"/>
          <w:sz w:val="24"/>
          <w:szCs w:val="24"/>
        </w:rPr>
        <w:t>Доначисленных</w:t>
      </w:r>
      <w:proofErr w:type="spellEnd"/>
      <w:r w:rsidRPr="00050BB7">
        <w:rPr>
          <w:rStyle w:val="FontStyle12"/>
          <w:sz w:val="24"/>
          <w:szCs w:val="24"/>
        </w:rPr>
        <w:t xml:space="preserve"> налогов (далее – Пени); плюс</w:t>
      </w:r>
    </w:p>
    <w:p w:rsidR="00BB6747" w:rsidRPr="00050BB7" w:rsidRDefault="00BB6747" w:rsidP="00BF5117">
      <w:pPr>
        <w:ind w:firstLine="709"/>
        <w:jc w:val="both"/>
        <w:rPr>
          <w:rStyle w:val="FontStyle12"/>
          <w:sz w:val="24"/>
          <w:szCs w:val="24"/>
        </w:rPr>
      </w:pPr>
      <w:r w:rsidRPr="00050BB7">
        <w:rPr>
          <w:rStyle w:val="FontStyle12"/>
          <w:sz w:val="24"/>
          <w:szCs w:val="24"/>
        </w:rPr>
        <w:t>2.8.</w:t>
      </w:r>
      <w:r w:rsidRPr="00050BB7">
        <w:rPr>
          <w:rStyle w:val="FontStyle12"/>
          <w:sz w:val="24"/>
          <w:szCs w:val="24"/>
        </w:rPr>
        <w:tab/>
        <w:t xml:space="preserve">штрафы начисленные Заказчику за соответствующие налоговые нарушения в связи с неуплатой ею </w:t>
      </w:r>
      <w:proofErr w:type="spellStart"/>
      <w:r w:rsidRPr="00050BB7">
        <w:rPr>
          <w:rStyle w:val="FontStyle12"/>
          <w:sz w:val="24"/>
          <w:szCs w:val="24"/>
        </w:rPr>
        <w:t>Доначисленных</w:t>
      </w:r>
      <w:proofErr w:type="spellEnd"/>
      <w:r w:rsidRPr="00050BB7">
        <w:rPr>
          <w:rStyle w:val="FontStyle12"/>
          <w:sz w:val="24"/>
          <w:szCs w:val="24"/>
        </w:rPr>
        <w:t xml:space="preserve"> налогов (далее – Штрафы).</w:t>
      </w:r>
    </w:p>
    <w:p w:rsidR="00BB6747" w:rsidRPr="00050BB7" w:rsidRDefault="00BB6747" w:rsidP="00BF5117">
      <w:pPr>
        <w:ind w:firstLine="709"/>
        <w:jc w:val="both"/>
        <w:rPr>
          <w:rStyle w:val="FontStyle12"/>
          <w:sz w:val="24"/>
          <w:szCs w:val="24"/>
        </w:rPr>
      </w:pPr>
      <w:r w:rsidRPr="00050BB7">
        <w:rPr>
          <w:rStyle w:val="FontStyle12"/>
          <w:sz w:val="24"/>
          <w:szCs w:val="24"/>
        </w:rPr>
        <w:t>3.</w:t>
      </w:r>
      <w:r w:rsidRPr="00050BB7">
        <w:rPr>
          <w:rStyle w:val="FontStyle12"/>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BB6747" w:rsidRPr="00050BB7" w:rsidRDefault="00BB6747" w:rsidP="00BF5117">
      <w:pPr>
        <w:ind w:firstLine="709"/>
        <w:jc w:val="both"/>
        <w:rPr>
          <w:rStyle w:val="FontStyle12"/>
          <w:sz w:val="24"/>
          <w:szCs w:val="24"/>
        </w:rPr>
      </w:pPr>
      <w:proofErr w:type="gramStart"/>
      <w:r w:rsidRPr="00050BB7">
        <w:rPr>
          <w:rStyle w:val="FontStyle12"/>
          <w:sz w:val="24"/>
          <w:szCs w:val="24"/>
        </w:rPr>
        <w:t>3.1.</w:t>
      </w:r>
      <w:r w:rsidRPr="00050BB7">
        <w:rPr>
          <w:rStyle w:val="FontStyle12"/>
          <w:sz w:val="24"/>
          <w:szCs w:val="24"/>
        </w:rPr>
        <w:tab/>
        <w:t xml:space="preserve"> о возмещении убытков и/или имущественных потерь исчисляемых как размер </w:t>
      </w:r>
      <w:proofErr w:type="spellStart"/>
      <w:r w:rsidRPr="00050BB7">
        <w:rPr>
          <w:rStyle w:val="FontStyle12"/>
          <w:sz w:val="24"/>
          <w:szCs w:val="24"/>
        </w:rPr>
        <w:t>доначисленных</w:t>
      </w:r>
      <w:proofErr w:type="spellEnd"/>
      <w:r w:rsidRPr="00050BB7">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050BB7">
        <w:rPr>
          <w:rStyle w:val="FontStyle12"/>
          <w:sz w:val="24"/>
          <w:szCs w:val="24"/>
        </w:rPr>
        <w:t xml:space="preserve"> имущественных прав третьих лиц)</w:t>
      </w:r>
    </w:p>
    <w:p w:rsidR="00BB6747" w:rsidRPr="00050BB7" w:rsidRDefault="00BB6747" w:rsidP="00BF5117">
      <w:pPr>
        <w:ind w:firstLine="709"/>
        <w:jc w:val="both"/>
        <w:rPr>
          <w:rStyle w:val="FontStyle12"/>
          <w:sz w:val="24"/>
          <w:szCs w:val="24"/>
        </w:rPr>
      </w:pPr>
      <w:r w:rsidRPr="00050BB7">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sidRPr="00050BB7">
        <w:rPr>
          <w:rStyle w:val="FontStyle13"/>
          <w:i w:val="0"/>
          <w:sz w:val="24"/>
          <w:szCs w:val="24"/>
        </w:rPr>
        <w:t xml:space="preserve">обязан в течение 10 (десяти) рабочих дней </w:t>
      </w:r>
      <w:proofErr w:type="gramStart"/>
      <w:r w:rsidRPr="00050BB7">
        <w:rPr>
          <w:rStyle w:val="FontStyle13"/>
          <w:i w:val="0"/>
          <w:sz w:val="24"/>
          <w:szCs w:val="24"/>
        </w:rPr>
        <w:t>с даты</w:t>
      </w:r>
      <w:proofErr w:type="gramEnd"/>
      <w:r w:rsidRPr="00050BB7">
        <w:rPr>
          <w:rStyle w:val="FontStyle13"/>
          <w:i w:val="0"/>
          <w:sz w:val="24"/>
          <w:szCs w:val="24"/>
        </w:rPr>
        <w:t xml:space="preserve"> письменного требования </w:t>
      </w:r>
      <w:r w:rsidRPr="00050BB7">
        <w:rPr>
          <w:rStyle w:val="FontStyle12"/>
          <w:sz w:val="24"/>
          <w:szCs w:val="24"/>
        </w:rPr>
        <w:t>Заказчика возместить последнему Имущественные потери, связанные с нарушением имущественных прав третьих лиц.</w:t>
      </w:r>
    </w:p>
    <w:p w:rsidR="00BB6747" w:rsidRPr="00050BB7" w:rsidRDefault="00BB6747" w:rsidP="00BF5117">
      <w:pPr>
        <w:ind w:firstLine="709"/>
        <w:jc w:val="both"/>
        <w:rPr>
          <w:rStyle w:val="FontStyle12"/>
          <w:sz w:val="24"/>
          <w:szCs w:val="24"/>
        </w:rPr>
      </w:pPr>
      <w:r w:rsidRPr="00050BB7">
        <w:rPr>
          <w:rStyle w:val="FontStyle12"/>
          <w:sz w:val="24"/>
          <w:szCs w:val="24"/>
        </w:rPr>
        <w:t>4.</w:t>
      </w:r>
      <w:r w:rsidRPr="00050BB7">
        <w:rPr>
          <w:rStyle w:val="FontStyle12"/>
          <w:sz w:val="24"/>
          <w:szCs w:val="24"/>
        </w:rPr>
        <w:tab/>
      </w:r>
      <w:proofErr w:type="gramStart"/>
      <w:r w:rsidRPr="00050BB7">
        <w:rPr>
          <w:rStyle w:val="FontStyle12"/>
          <w:sz w:val="24"/>
          <w:szCs w:val="24"/>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sidRPr="00050BB7">
        <w:rPr>
          <w:rStyle w:val="FontStyle13"/>
          <w:i w:val="0"/>
          <w:sz w:val="24"/>
          <w:szCs w:val="24"/>
        </w:rPr>
        <w:t xml:space="preserve"> </w:t>
      </w:r>
      <w:r w:rsidRPr="00050BB7">
        <w:rPr>
          <w:rStyle w:val="FontStyle12"/>
          <w:sz w:val="24"/>
          <w:szCs w:val="24"/>
        </w:rPr>
        <w:t>будет обязан возместить Заказчику имущественные потери, в течение 10 (десяти) рабочих дней</w:t>
      </w:r>
      <w:proofErr w:type="gramEnd"/>
      <w:r w:rsidRPr="00050BB7">
        <w:rPr>
          <w:rStyle w:val="FontStyle12"/>
          <w:sz w:val="24"/>
          <w:szCs w:val="24"/>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050BB7">
        <w:rPr>
          <w:rStyle w:val="FontStyle12"/>
          <w:sz w:val="24"/>
          <w:szCs w:val="24"/>
        </w:rPr>
        <w:t xml:space="preserve"> (-</w:t>
      </w:r>
      <w:proofErr w:type="spellStart"/>
      <w:proofErr w:type="gramEnd"/>
      <w:r w:rsidRPr="00050BB7">
        <w:rPr>
          <w:rStyle w:val="FontStyle12"/>
          <w:sz w:val="24"/>
          <w:szCs w:val="24"/>
        </w:rPr>
        <w:t>ов</w:t>
      </w:r>
      <w:proofErr w:type="spellEnd"/>
      <w:r w:rsidRPr="00050BB7">
        <w:rPr>
          <w:rStyle w:val="FontStyle12"/>
          <w:sz w:val="24"/>
          <w:szCs w:val="24"/>
        </w:rPr>
        <w:t>), принятого (-</w:t>
      </w:r>
      <w:proofErr w:type="spellStart"/>
      <w:r w:rsidRPr="00050BB7">
        <w:rPr>
          <w:rStyle w:val="FontStyle12"/>
          <w:sz w:val="24"/>
          <w:szCs w:val="24"/>
        </w:rPr>
        <w:t>ых</w:t>
      </w:r>
      <w:proofErr w:type="spellEnd"/>
      <w:r w:rsidRPr="00050BB7">
        <w:rPr>
          <w:rStyle w:val="FontStyle12"/>
          <w:sz w:val="24"/>
          <w:szCs w:val="24"/>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BB6747" w:rsidRPr="00050BB7" w:rsidRDefault="00BB6747" w:rsidP="00BF5117">
      <w:pPr>
        <w:ind w:firstLine="709"/>
        <w:jc w:val="both"/>
        <w:rPr>
          <w:rStyle w:val="FontStyle12"/>
          <w:sz w:val="24"/>
          <w:szCs w:val="24"/>
        </w:rPr>
      </w:pPr>
      <w:r w:rsidRPr="00050BB7">
        <w:rPr>
          <w:rStyle w:val="FontStyle12"/>
          <w:sz w:val="24"/>
          <w:szCs w:val="24"/>
        </w:rPr>
        <w:t>4.1.</w:t>
      </w:r>
      <w:r w:rsidRPr="00050BB7">
        <w:rPr>
          <w:rStyle w:val="FontStyle12"/>
          <w:sz w:val="24"/>
          <w:szCs w:val="24"/>
        </w:rPr>
        <w:tab/>
        <w:t xml:space="preserve">такие </w:t>
      </w:r>
      <w:proofErr w:type="spellStart"/>
      <w:r w:rsidRPr="00050BB7">
        <w:rPr>
          <w:rStyle w:val="FontStyle12"/>
          <w:sz w:val="24"/>
          <w:szCs w:val="24"/>
        </w:rPr>
        <w:t>Доначисленные</w:t>
      </w:r>
      <w:proofErr w:type="spellEnd"/>
      <w:r w:rsidRPr="00050BB7">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050BB7">
        <w:rPr>
          <w:rStyle w:val="FontStyle12"/>
          <w:sz w:val="24"/>
          <w:szCs w:val="24"/>
        </w:rPr>
        <w:br/>
      </w:r>
      <w:r w:rsidRPr="00050BB7">
        <w:rPr>
          <w:rStyle w:val="FontStyle12"/>
          <w:sz w:val="24"/>
          <w:szCs w:val="24"/>
        </w:rPr>
        <w:lastRenderedPageBreak/>
        <w:t>(-</w:t>
      </w:r>
      <w:proofErr w:type="spellStart"/>
      <w:r w:rsidRPr="00050BB7">
        <w:rPr>
          <w:rStyle w:val="FontStyle12"/>
          <w:sz w:val="24"/>
          <w:szCs w:val="24"/>
        </w:rPr>
        <w:t>ам</w:t>
      </w:r>
      <w:proofErr w:type="spellEnd"/>
      <w:r w:rsidRPr="00050BB7">
        <w:rPr>
          <w:rStyle w:val="FontStyle12"/>
          <w:sz w:val="24"/>
          <w:szCs w:val="24"/>
        </w:rPr>
        <w:t>), в рамках которого</w:t>
      </w:r>
      <w:proofErr w:type="gramStart"/>
      <w:r w:rsidRPr="00050BB7">
        <w:rPr>
          <w:rStyle w:val="FontStyle12"/>
          <w:sz w:val="24"/>
          <w:szCs w:val="24"/>
        </w:rPr>
        <w:t xml:space="preserve"> (-</w:t>
      </w:r>
      <w:proofErr w:type="spellStart"/>
      <w:proofErr w:type="gramEnd"/>
      <w:r w:rsidRPr="00050BB7">
        <w:rPr>
          <w:rStyle w:val="FontStyle12"/>
          <w:sz w:val="24"/>
          <w:szCs w:val="24"/>
        </w:rPr>
        <w:t>ых</w:t>
      </w:r>
      <w:proofErr w:type="spellEnd"/>
      <w:r w:rsidRPr="00050BB7">
        <w:rPr>
          <w:rStyle w:val="FontStyle12"/>
          <w:sz w:val="24"/>
          <w:szCs w:val="24"/>
        </w:rPr>
        <w:t>) Заказчик предпринял добросовестные усилия по оспариванию Решения налогового органа, а также</w:t>
      </w:r>
    </w:p>
    <w:p w:rsidR="00BB6747" w:rsidRPr="00050BB7" w:rsidRDefault="00BB6747" w:rsidP="00BF5117">
      <w:pPr>
        <w:ind w:firstLine="709"/>
        <w:jc w:val="both"/>
        <w:rPr>
          <w:rStyle w:val="FontStyle12"/>
          <w:sz w:val="24"/>
          <w:szCs w:val="24"/>
        </w:rPr>
      </w:pPr>
      <w:r w:rsidRPr="00050BB7">
        <w:rPr>
          <w:rStyle w:val="FontStyle12"/>
          <w:sz w:val="24"/>
          <w:szCs w:val="24"/>
        </w:rPr>
        <w:t>4.2.</w:t>
      </w:r>
      <w:r w:rsidRPr="00050BB7">
        <w:rPr>
          <w:rStyle w:val="FontStyle12"/>
          <w:sz w:val="24"/>
          <w:szCs w:val="24"/>
        </w:rPr>
        <w:tab/>
        <w:t>судебные расходы Заказчика в связи с оспариванием Решения налогового органа в полном размере.</w:t>
      </w:r>
    </w:p>
    <w:p w:rsidR="00BB6747" w:rsidRPr="00050BB7" w:rsidRDefault="00BB6747" w:rsidP="00BF5117">
      <w:pPr>
        <w:ind w:firstLine="709"/>
        <w:jc w:val="both"/>
        <w:rPr>
          <w:rStyle w:val="FontStyle12"/>
          <w:sz w:val="24"/>
          <w:szCs w:val="24"/>
        </w:rPr>
      </w:pPr>
      <w:r w:rsidRPr="00050BB7">
        <w:rPr>
          <w:rStyle w:val="FontStyle12"/>
          <w:sz w:val="24"/>
          <w:szCs w:val="24"/>
        </w:rPr>
        <w:t>5.</w:t>
      </w:r>
      <w:r w:rsidRPr="00050BB7">
        <w:rPr>
          <w:rStyle w:val="FontStyle12"/>
          <w:sz w:val="24"/>
          <w:szCs w:val="24"/>
        </w:rPr>
        <w:tab/>
        <w:t xml:space="preserve">Исполнитель признает и соглашается, что Заказчик вправе по своему усмотрению уплатить в бюджет </w:t>
      </w:r>
      <w:proofErr w:type="spellStart"/>
      <w:r w:rsidRPr="00050BB7">
        <w:rPr>
          <w:rStyle w:val="FontStyle12"/>
          <w:sz w:val="24"/>
          <w:szCs w:val="24"/>
        </w:rPr>
        <w:t>Доначисленные</w:t>
      </w:r>
      <w:proofErr w:type="spellEnd"/>
      <w:r w:rsidRPr="00050BB7">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BB6747" w:rsidRPr="00050BB7" w:rsidRDefault="00BB6747" w:rsidP="00BF5117">
      <w:pPr>
        <w:ind w:firstLine="709"/>
        <w:jc w:val="both"/>
        <w:rPr>
          <w:rStyle w:val="FontStyle12"/>
          <w:sz w:val="24"/>
          <w:szCs w:val="24"/>
        </w:rPr>
      </w:pPr>
      <w:r w:rsidRPr="00050BB7">
        <w:rPr>
          <w:rStyle w:val="FontStyle12"/>
          <w:sz w:val="24"/>
          <w:szCs w:val="24"/>
        </w:rPr>
        <w:t>6.</w:t>
      </w:r>
      <w:r w:rsidRPr="00050BB7">
        <w:rPr>
          <w:rStyle w:val="FontStyle12"/>
          <w:sz w:val="24"/>
          <w:szCs w:val="24"/>
        </w:rPr>
        <w:tab/>
      </w:r>
      <w:proofErr w:type="gramStart"/>
      <w:r w:rsidRPr="00050BB7">
        <w:rPr>
          <w:rStyle w:val="FontStyle12"/>
          <w:sz w:val="24"/>
          <w:szCs w:val="24"/>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050BB7">
        <w:rPr>
          <w:rStyle w:val="FontStyle12"/>
          <w:sz w:val="24"/>
          <w:szCs w:val="24"/>
        </w:rPr>
        <w:t>Доначисленные</w:t>
      </w:r>
      <w:proofErr w:type="spellEnd"/>
      <w:r w:rsidRPr="00050BB7">
        <w:rPr>
          <w:rStyle w:val="FontStyle12"/>
          <w:sz w:val="24"/>
          <w:szCs w:val="24"/>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050BB7">
        <w:rPr>
          <w:rStyle w:val="FontStyle12"/>
          <w:sz w:val="24"/>
          <w:szCs w:val="24"/>
        </w:rPr>
        <w:t xml:space="preserve"> сумм и уплатить ему Возвращенные суммы в течение 30 (тридцати) рабочих дней </w:t>
      </w:r>
      <w:proofErr w:type="gramStart"/>
      <w:r w:rsidRPr="00050BB7">
        <w:rPr>
          <w:rStyle w:val="FontStyle12"/>
          <w:sz w:val="24"/>
          <w:szCs w:val="24"/>
        </w:rPr>
        <w:t>с даты получения</w:t>
      </w:r>
      <w:proofErr w:type="gramEnd"/>
      <w:r w:rsidRPr="00050BB7">
        <w:rPr>
          <w:rStyle w:val="FontStyle12"/>
          <w:sz w:val="24"/>
          <w:szCs w:val="24"/>
        </w:rPr>
        <w:t xml:space="preserve"> письменного требования Исполнителя об этом.</w:t>
      </w:r>
    </w:p>
    <w:p w:rsidR="00BB6747" w:rsidRPr="00050BB7" w:rsidRDefault="00BB6747" w:rsidP="00BF5117">
      <w:pPr>
        <w:ind w:firstLine="709"/>
        <w:jc w:val="both"/>
        <w:rPr>
          <w:rStyle w:val="FontStyle12"/>
          <w:sz w:val="24"/>
          <w:szCs w:val="24"/>
        </w:rPr>
      </w:pPr>
      <w:r w:rsidRPr="00050BB7">
        <w:rPr>
          <w:rStyle w:val="FontStyle12"/>
          <w:sz w:val="24"/>
          <w:szCs w:val="24"/>
        </w:rPr>
        <w:t>7.</w:t>
      </w:r>
      <w:r w:rsidRPr="00050BB7">
        <w:rPr>
          <w:rStyle w:val="FontStyle12"/>
          <w:sz w:val="24"/>
          <w:szCs w:val="24"/>
        </w:rPr>
        <w:tab/>
      </w:r>
      <w:proofErr w:type="gramStart"/>
      <w:r w:rsidRPr="00050BB7">
        <w:rPr>
          <w:rStyle w:val="FontStyle12"/>
          <w:sz w:val="24"/>
          <w:szCs w:val="24"/>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050BB7">
        <w:rPr>
          <w:rStyle w:val="FontStyle12"/>
          <w:sz w:val="24"/>
          <w:szCs w:val="24"/>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BB6747" w:rsidRPr="00050BB7" w:rsidRDefault="00BB6747" w:rsidP="00BF5117">
      <w:pPr>
        <w:ind w:firstLine="709"/>
        <w:jc w:val="both"/>
        <w:rPr>
          <w:rStyle w:val="FontStyle12"/>
          <w:sz w:val="24"/>
          <w:szCs w:val="24"/>
        </w:rPr>
      </w:pPr>
      <w:r w:rsidRPr="00050BB7">
        <w:rPr>
          <w:rStyle w:val="FontStyle12"/>
          <w:sz w:val="24"/>
          <w:szCs w:val="24"/>
        </w:rPr>
        <w:t>8.</w:t>
      </w:r>
      <w:r w:rsidRPr="00050BB7">
        <w:rPr>
          <w:rStyle w:val="FontStyle12"/>
          <w:sz w:val="24"/>
          <w:szCs w:val="24"/>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sidRPr="00050BB7">
        <w:rPr>
          <w:rStyle w:val="FontStyle13"/>
          <w:i w:val="0"/>
          <w:sz w:val="24"/>
          <w:szCs w:val="24"/>
        </w:rPr>
        <w:t xml:space="preserve">обязан возместить </w:t>
      </w:r>
      <w:r w:rsidRPr="00050BB7">
        <w:rPr>
          <w:rStyle w:val="FontStyle12"/>
          <w:sz w:val="24"/>
          <w:szCs w:val="24"/>
        </w:rPr>
        <w:t xml:space="preserve">Заказчику </w:t>
      </w:r>
      <w:r w:rsidRPr="00050BB7">
        <w:rPr>
          <w:rStyle w:val="FontStyle13"/>
          <w:i w:val="0"/>
          <w:sz w:val="24"/>
          <w:szCs w:val="24"/>
        </w:rPr>
        <w:t>по его требованию убытки, причиненные недостоверностью таких заверений</w:t>
      </w:r>
      <w:r w:rsidRPr="00050BB7">
        <w:rPr>
          <w:rStyle w:val="FontStyle12"/>
          <w:sz w:val="24"/>
          <w:szCs w:val="24"/>
        </w:rPr>
        <w:t>.</w:t>
      </w:r>
    </w:p>
    <w:p w:rsidR="00BB6747" w:rsidRDefault="00BB6747"/>
    <w:p w:rsidR="00BB6747" w:rsidRPr="00050BB7" w:rsidRDefault="00BB6747" w:rsidP="00BF5117">
      <w:pPr>
        <w:tabs>
          <w:tab w:val="num" w:pos="1350"/>
        </w:tabs>
        <w:jc w:val="center"/>
        <w:rPr>
          <w:b/>
        </w:rPr>
      </w:pPr>
      <w:r w:rsidRPr="00050BB7">
        <w:rPr>
          <w:b/>
        </w:rPr>
        <w:t>ПОДПИСИ СТОРОН:</w:t>
      </w:r>
    </w:p>
    <w:p w:rsidR="00BB6747" w:rsidRPr="00050BB7" w:rsidRDefault="00BB6747" w:rsidP="00BF5117">
      <w:pPr>
        <w:tabs>
          <w:tab w:val="num" w:pos="1350"/>
        </w:tabs>
        <w:rPr>
          <w:b/>
        </w:rPr>
      </w:pPr>
    </w:p>
    <w:tbl>
      <w:tblPr>
        <w:tblW w:w="9639" w:type="dxa"/>
        <w:tblInd w:w="108" w:type="dxa"/>
        <w:tblLayout w:type="fixed"/>
        <w:tblLook w:val="0400"/>
      </w:tblPr>
      <w:tblGrid>
        <w:gridCol w:w="4819"/>
        <w:gridCol w:w="4820"/>
      </w:tblGrid>
      <w:tr w:rsidR="00BB6747" w:rsidRPr="00050BB7" w:rsidTr="00BF5117">
        <w:tc>
          <w:tcPr>
            <w:tcW w:w="4819" w:type="dxa"/>
          </w:tcPr>
          <w:p w:rsidR="00BB6747" w:rsidRPr="00050BB7" w:rsidRDefault="00BB6747" w:rsidP="00BF5117">
            <w:pPr>
              <w:tabs>
                <w:tab w:val="decimal" w:pos="709"/>
                <w:tab w:val="left" w:pos="1276"/>
                <w:tab w:val="left" w:pos="1418"/>
              </w:tabs>
              <w:jc w:val="both"/>
              <w:rPr>
                <w:b/>
              </w:rPr>
            </w:pPr>
            <w:r w:rsidRPr="00050BB7">
              <w:rPr>
                <w:b/>
              </w:rPr>
              <w:t>Заказчик:</w:t>
            </w:r>
          </w:p>
          <w:p w:rsidR="00BB6747" w:rsidRPr="00050BB7" w:rsidRDefault="00BB6747" w:rsidP="00BF5117">
            <w:pPr>
              <w:tabs>
                <w:tab w:val="decimal" w:pos="709"/>
                <w:tab w:val="left" w:pos="1276"/>
                <w:tab w:val="left" w:pos="1418"/>
              </w:tabs>
              <w:jc w:val="both"/>
            </w:pPr>
            <w:r w:rsidRPr="00050BB7">
              <w:t xml:space="preserve">Директор филиала </w:t>
            </w:r>
          </w:p>
          <w:p w:rsidR="00BB6747" w:rsidRPr="00050BB7" w:rsidRDefault="00BB6747" w:rsidP="00BF5117">
            <w:pPr>
              <w:tabs>
                <w:tab w:val="decimal" w:pos="709"/>
                <w:tab w:val="left" w:pos="1276"/>
                <w:tab w:val="left" w:pos="1418"/>
              </w:tabs>
              <w:jc w:val="both"/>
            </w:pPr>
            <w:r w:rsidRPr="00050BB7">
              <w:t>ПАО «</w:t>
            </w:r>
            <w:proofErr w:type="spellStart"/>
            <w:r w:rsidRPr="00050BB7">
              <w:t>ТрансКонтейнер</w:t>
            </w:r>
            <w:proofErr w:type="spellEnd"/>
            <w:r w:rsidRPr="00050BB7">
              <w:t>»</w:t>
            </w:r>
          </w:p>
          <w:p w:rsidR="00BB6747" w:rsidRPr="00050BB7" w:rsidRDefault="00BB6747" w:rsidP="00BF5117">
            <w:pPr>
              <w:tabs>
                <w:tab w:val="decimal" w:pos="709"/>
                <w:tab w:val="left" w:pos="1276"/>
                <w:tab w:val="left" w:pos="1418"/>
              </w:tabs>
              <w:jc w:val="both"/>
            </w:pPr>
            <w:r w:rsidRPr="00050BB7">
              <w:t>на Октябрьской железной дороге</w:t>
            </w:r>
          </w:p>
          <w:p w:rsidR="00BB6747" w:rsidRPr="00050BB7" w:rsidRDefault="00BB6747" w:rsidP="00BF5117">
            <w:pPr>
              <w:tabs>
                <w:tab w:val="decimal" w:pos="709"/>
                <w:tab w:val="left" w:pos="1276"/>
                <w:tab w:val="left" w:pos="1418"/>
              </w:tabs>
              <w:jc w:val="both"/>
            </w:pPr>
          </w:p>
          <w:p w:rsidR="00BB6747" w:rsidRPr="00050BB7" w:rsidRDefault="00BB6747" w:rsidP="00BF5117">
            <w:pPr>
              <w:pStyle w:val="19"/>
              <w:tabs>
                <w:tab w:val="left" w:pos="1276"/>
                <w:tab w:val="left" w:pos="1418"/>
              </w:tabs>
              <w:ind w:firstLine="0"/>
              <w:rPr>
                <w:sz w:val="24"/>
                <w:szCs w:val="24"/>
              </w:rPr>
            </w:pPr>
            <w:r w:rsidRPr="00050BB7">
              <w:rPr>
                <w:b/>
                <w:sz w:val="24"/>
                <w:szCs w:val="24"/>
              </w:rPr>
              <w:t>__________________ /</w:t>
            </w:r>
            <w:r w:rsidRPr="00050BB7">
              <w:rPr>
                <w:sz w:val="24"/>
                <w:szCs w:val="24"/>
              </w:rPr>
              <w:t>Д. И. Мельничук/</w:t>
            </w:r>
          </w:p>
          <w:p w:rsidR="00BB6747" w:rsidRPr="00050BB7" w:rsidRDefault="00BB6747" w:rsidP="00BF5117">
            <w:pPr>
              <w:pStyle w:val="19"/>
              <w:tabs>
                <w:tab w:val="left" w:pos="1276"/>
                <w:tab w:val="left" w:pos="1418"/>
              </w:tabs>
              <w:ind w:firstLine="0"/>
              <w:rPr>
                <w:b/>
                <w:sz w:val="24"/>
                <w:szCs w:val="24"/>
              </w:rPr>
            </w:pPr>
            <w:r w:rsidRPr="00050BB7">
              <w:rPr>
                <w:sz w:val="24"/>
                <w:szCs w:val="24"/>
              </w:rPr>
              <w:t>м.п.</w:t>
            </w:r>
          </w:p>
        </w:tc>
        <w:tc>
          <w:tcPr>
            <w:tcW w:w="4820" w:type="dxa"/>
          </w:tcPr>
          <w:p w:rsidR="00BB6747" w:rsidRPr="00050BB7" w:rsidRDefault="00BB6747" w:rsidP="00BF5117">
            <w:pPr>
              <w:pStyle w:val="19"/>
              <w:tabs>
                <w:tab w:val="left" w:pos="1276"/>
                <w:tab w:val="left" w:pos="1418"/>
              </w:tabs>
              <w:ind w:firstLine="0"/>
              <w:rPr>
                <w:b/>
                <w:sz w:val="24"/>
                <w:szCs w:val="24"/>
              </w:rPr>
            </w:pPr>
            <w:r w:rsidRPr="00050BB7">
              <w:rPr>
                <w:b/>
                <w:sz w:val="24"/>
                <w:szCs w:val="24"/>
              </w:rPr>
              <w:t>Исполнитель:</w:t>
            </w:r>
          </w:p>
          <w:p w:rsidR="00BB6747" w:rsidRPr="00050BB7" w:rsidRDefault="00BB6747" w:rsidP="00BF5117">
            <w:pPr>
              <w:pStyle w:val="19"/>
              <w:tabs>
                <w:tab w:val="left" w:pos="1276"/>
                <w:tab w:val="left" w:pos="1418"/>
              </w:tabs>
              <w:ind w:firstLine="0"/>
              <w:rPr>
                <w:sz w:val="24"/>
                <w:szCs w:val="24"/>
              </w:rPr>
            </w:pPr>
          </w:p>
          <w:p w:rsidR="00BB6747" w:rsidRPr="00050BB7" w:rsidRDefault="00BB6747" w:rsidP="00BF5117">
            <w:pPr>
              <w:pStyle w:val="19"/>
              <w:tabs>
                <w:tab w:val="left" w:pos="1276"/>
                <w:tab w:val="left" w:pos="1418"/>
              </w:tabs>
              <w:ind w:firstLine="0"/>
              <w:rPr>
                <w:sz w:val="24"/>
                <w:szCs w:val="24"/>
              </w:rPr>
            </w:pPr>
          </w:p>
          <w:p w:rsidR="00BB6747" w:rsidRPr="00050BB7" w:rsidRDefault="00BB6747" w:rsidP="00BF5117">
            <w:pPr>
              <w:pStyle w:val="19"/>
              <w:tabs>
                <w:tab w:val="left" w:pos="1276"/>
                <w:tab w:val="left" w:pos="1418"/>
              </w:tabs>
              <w:ind w:firstLine="0"/>
              <w:rPr>
                <w:sz w:val="24"/>
                <w:szCs w:val="24"/>
              </w:rPr>
            </w:pPr>
          </w:p>
          <w:p w:rsidR="00BB6747" w:rsidRPr="00050BB7" w:rsidRDefault="00BB6747" w:rsidP="00BF5117">
            <w:pPr>
              <w:pStyle w:val="19"/>
              <w:tabs>
                <w:tab w:val="left" w:pos="1276"/>
                <w:tab w:val="left" w:pos="1418"/>
              </w:tabs>
              <w:ind w:firstLine="0"/>
              <w:rPr>
                <w:sz w:val="24"/>
                <w:szCs w:val="24"/>
              </w:rPr>
            </w:pPr>
          </w:p>
          <w:p w:rsidR="00BB6747" w:rsidRPr="00050BB7" w:rsidRDefault="00BB6747" w:rsidP="00BF5117">
            <w:pPr>
              <w:pStyle w:val="19"/>
              <w:tabs>
                <w:tab w:val="left" w:pos="1276"/>
                <w:tab w:val="left" w:pos="1418"/>
              </w:tabs>
              <w:ind w:firstLine="0"/>
              <w:rPr>
                <w:sz w:val="24"/>
                <w:szCs w:val="24"/>
              </w:rPr>
            </w:pPr>
            <w:r w:rsidRPr="00050BB7">
              <w:rPr>
                <w:sz w:val="24"/>
                <w:szCs w:val="24"/>
              </w:rPr>
              <w:t>__________________ /___________/</w:t>
            </w:r>
          </w:p>
          <w:p w:rsidR="00BB6747" w:rsidRPr="00050BB7" w:rsidRDefault="00BB6747" w:rsidP="00BF5117">
            <w:pPr>
              <w:pStyle w:val="19"/>
              <w:tabs>
                <w:tab w:val="left" w:pos="1276"/>
                <w:tab w:val="left" w:pos="1418"/>
              </w:tabs>
              <w:ind w:firstLine="0"/>
              <w:rPr>
                <w:b/>
                <w:sz w:val="24"/>
                <w:szCs w:val="24"/>
              </w:rPr>
            </w:pPr>
            <w:r w:rsidRPr="00050BB7">
              <w:rPr>
                <w:sz w:val="24"/>
                <w:szCs w:val="24"/>
              </w:rPr>
              <w:t>м.п.</w:t>
            </w:r>
          </w:p>
        </w:tc>
      </w:tr>
    </w:tbl>
    <w:p w:rsidR="00BB6747" w:rsidRDefault="00BB6747"/>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B6747" w:rsidRDefault="00BF511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B6747" w:rsidRDefault="00BF5117">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B6747" w:rsidRPr="00D1542F" w:rsidRDefault="00BB6747" w:rsidP="00BF5117">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BB6747" w:rsidRPr="00D1542F" w:rsidRDefault="00BB6747" w:rsidP="00BF5117">
      <w:pPr>
        <w:jc w:val="center"/>
        <w:rPr>
          <w:sz w:val="28"/>
          <w:szCs w:val="28"/>
        </w:rP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BB6747" w:rsidRPr="0031705A" w:rsidRDefault="00BB6747" w:rsidP="00BF5117">
      <w:pPr>
        <w:tabs>
          <w:tab w:val="left" w:pos="9639"/>
        </w:tabs>
        <w:jc w:val="center"/>
        <w:rPr>
          <w:b/>
          <w:bCs/>
          <w:sz w:val="28"/>
          <w:szCs w:val="28"/>
        </w:rPr>
      </w:pPr>
      <w:r>
        <w:rPr>
          <w:b/>
          <w:bCs/>
          <w:sz w:val="28"/>
          <w:szCs w:val="28"/>
        </w:rPr>
        <w:t xml:space="preserve">Административный персонал </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1953"/>
      </w:tblGrid>
      <w:tr w:rsidR="00BB6747" w:rsidRPr="0031705A" w:rsidTr="00BF5117">
        <w:trPr>
          <w:jc w:val="center"/>
        </w:trPr>
        <w:tc>
          <w:tcPr>
            <w:tcW w:w="761" w:type="dxa"/>
            <w:vAlign w:val="center"/>
          </w:tcPr>
          <w:p w:rsidR="00BB6747" w:rsidRPr="0031705A" w:rsidRDefault="00BB6747" w:rsidP="00BF511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BB6747" w:rsidRPr="0031705A" w:rsidRDefault="00BB6747" w:rsidP="00BF5117">
            <w:pPr>
              <w:tabs>
                <w:tab w:val="left" w:pos="9639"/>
              </w:tabs>
              <w:jc w:val="center"/>
            </w:pPr>
            <w:r>
              <w:t>Занимаемая должность</w:t>
            </w:r>
          </w:p>
        </w:tc>
        <w:tc>
          <w:tcPr>
            <w:tcW w:w="2762" w:type="dxa"/>
            <w:vAlign w:val="center"/>
          </w:tcPr>
          <w:p w:rsidR="00BB6747" w:rsidRPr="0031705A" w:rsidRDefault="00BB6747" w:rsidP="00BF5117">
            <w:pPr>
              <w:tabs>
                <w:tab w:val="left" w:pos="9639"/>
              </w:tabs>
              <w:jc w:val="center"/>
            </w:pPr>
            <w:r>
              <w:t>Ф.И.О.</w:t>
            </w:r>
          </w:p>
        </w:tc>
        <w:tc>
          <w:tcPr>
            <w:tcW w:w="2160" w:type="dxa"/>
            <w:vAlign w:val="center"/>
          </w:tcPr>
          <w:p w:rsidR="00BB6747" w:rsidRPr="0031705A" w:rsidRDefault="00BB6747" w:rsidP="00BF5117">
            <w:pPr>
              <w:tabs>
                <w:tab w:val="left" w:pos="9639"/>
              </w:tabs>
              <w:jc w:val="center"/>
            </w:pPr>
            <w:r>
              <w:t>Образование и специальность</w:t>
            </w:r>
          </w:p>
        </w:tc>
        <w:tc>
          <w:tcPr>
            <w:tcW w:w="1953" w:type="dxa"/>
            <w:vAlign w:val="center"/>
          </w:tcPr>
          <w:p w:rsidR="00BB6747" w:rsidRPr="0031705A" w:rsidRDefault="00BB6747" w:rsidP="00BF5117">
            <w:pPr>
              <w:tabs>
                <w:tab w:val="left" w:pos="9639"/>
              </w:tabs>
              <w:jc w:val="center"/>
            </w:pPr>
            <w:r>
              <w:t>Стаж работы по профилю занимаемой должности</w:t>
            </w:r>
          </w:p>
        </w:tc>
      </w:tr>
      <w:tr w:rsidR="00BB6747" w:rsidRPr="0031705A" w:rsidTr="00BF5117">
        <w:trPr>
          <w:jc w:val="center"/>
        </w:trPr>
        <w:tc>
          <w:tcPr>
            <w:tcW w:w="761" w:type="dxa"/>
            <w:vAlign w:val="center"/>
          </w:tcPr>
          <w:p w:rsidR="00BB6747" w:rsidRPr="0031705A" w:rsidRDefault="00BB6747" w:rsidP="00BF5117">
            <w:pPr>
              <w:tabs>
                <w:tab w:val="left" w:pos="9639"/>
              </w:tabs>
              <w:jc w:val="center"/>
            </w:pPr>
            <w:r>
              <w:t>1</w:t>
            </w:r>
          </w:p>
        </w:tc>
        <w:tc>
          <w:tcPr>
            <w:tcW w:w="2299" w:type="dxa"/>
            <w:vAlign w:val="center"/>
          </w:tcPr>
          <w:p w:rsidR="00BB6747" w:rsidRPr="0031705A" w:rsidRDefault="00BB6747" w:rsidP="00BF5117">
            <w:pPr>
              <w:tabs>
                <w:tab w:val="left" w:pos="9639"/>
              </w:tabs>
              <w:jc w:val="center"/>
            </w:pPr>
          </w:p>
        </w:tc>
        <w:tc>
          <w:tcPr>
            <w:tcW w:w="2762" w:type="dxa"/>
          </w:tcPr>
          <w:p w:rsidR="00BB6747" w:rsidRPr="0031705A" w:rsidRDefault="00BB6747" w:rsidP="00BF5117">
            <w:pPr>
              <w:tabs>
                <w:tab w:val="left" w:pos="9639"/>
              </w:tabs>
              <w:jc w:val="center"/>
            </w:pPr>
          </w:p>
        </w:tc>
        <w:tc>
          <w:tcPr>
            <w:tcW w:w="2160" w:type="dxa"/>
            <w:vAlign w:val="center"/>
          </w:tcPr>
          <w:p w:rsidR="00BB6747" w:rsidRPr="0031705A" w:rsidRDefault="00BB6747" w:rsidP="00BF5117">
            <w:pPr>
              <w:tabs>
                <w:tab w:val="left" w:pos="9639"/>
              </w:tabs>
              <w:jc w:val="center"/>
            </w:pPr>
          </w:p>
        </w:tc>
        <w:tc>
          <w:tcPr>
            <w:tcW w:w="1953" w:type="dxa"/>
            <w:vAlign w:val="center"/>
          </w:tcPr>
          <w:p w:rsidR="00BB6747" w:rsidRPr="0031705A" w:rsidRDefault="00BB6747" w:rsidP="00BF5117">
            <w:pPr>
              <w:tabs>
                <w:tab w:val="left" w:pos="9639"/>
              </w:tabs>
              <w:jc w:val="center"/>
            </w:pPr>
          </w:p>
        </w:tc>
      </w:tr>
      <w:tr w:rsidR="00BB6747" w:rsidRPr="0031705A" w:rsidTr="00BF5117">
        <w:trPr>
          <w:jc w:val="center"/>
        </w:trPr>
        <w:tc>
          <w:tcPr>
            <w:tcW w:w="761" w:type="dxa"/>
            <w:vAlign w:val="center"/>
          </w:tcPr>
          <w:p w:rsidR="00BB6747" w:rsidRPr="0031705A" w:rsidRDefault="00BB6747" w:rsidP="00BF5117">
            <w:pPr>
              <w:tabs>
                <w:tab w:val="left" w:pos="9639"/>
              </w:tabs>
              <w:jc w:val="center"/>
            </w:pPr>
            <w:r>
              <w:t>2</w:t>
            </w:r>
          </w:p>
        </w:tc>
        <w:tc>
          <w:tcPr>
            <w:tcW w:w="2299" w:type="dxa"/>
            <w:vAlign w:val="center"/>
          </w:tcPr>
          <w:p w:rsidR="00BB6747" w:rsidRPr="0031705A" w:rsidRDefault="00BB6747" w:rsidP="00BF5117">
            <w:pPr>
              <w:tabs>
                <w:tab w:val="left" w:pos="9639"/>
              </w:tabs>
              <w:jc w:val="center"/>
            </w:pPr>
          </w:p>
        </w:tc>
        <w:tc>
          <w:tcPr>
            <w:tcW w:w="2762" w:type="dxa"/>
          </w:tcPr>
          <w:p w:rsidR="00BB6747" w:rsidRPr="0031705A" w:rsidRDefault="00BB6747" w:rsidP="00BF5117">
            <w:pPr>
              <w:tabs>
                <w:tab w:val="left" w:pos="9639"/>
              </w:tabs>
              <w:jc w:val="center"/>
            </w:pPr>
          </w:p>
        </w:tc>
        <w:tc>
          <w:tcPr>
            <w:tcW w:w="2160" w:type="dxa"/>
            <w:vAlign w:val="center"/>
          </w:tcPr>
          <w:p w:rsidR="00BB6747" w:rsidRPr="0031705A" w:rsidRDefault="00BB6747" w:rsidP="00BF5117">
            <w:pPr>
              <w:tabs>
                <w:tab w:val="left" w:pos="9639"/>
              </w:tabs>
              <w:jc w:val="center"/>
            </w:pPr>
          </w:p>
        </w:tc>
        <w:tc>
          <w:tcPr>
            <w:tcW w:w="1953" w:type="dxa"/>
            <w:vAlign w:val="center"/>
          </w:tcPr>
          <w:p w:rsidR="00BB6747" w:rsidRPr="0031705A" w:rsidRDefault="00BB6747" w:rsidP="00BF5117">
            <w:pPr>
              <w:tabs>
                <w:tab w:val="left" w:pos="9639"/>
              </w:tabs>
              <w:jc w:val="center"/>
            </w:pPr>
          </w:p>
        </w:tc>
      </w:tr>
      <w:tr w:rsidR="00BB6747" w:rsidRPr="0031705A" w:rsidTr="00BF5117">
        <w:trPr>
          <w:jc w:val="center"/>
        </w:trPr>
        <w:tc>
          <w:tcPr>
            <w:tcW w:w="761" w:type="dxa"/>
            <w:vAlign w:val="center"/>
          </w:tcPr>
          <w:p w:rsidR="00BB6747" w:rsidRPr="0031705A" w:rsidRDefault="00BB6747" w:rsidP="00BF5117">
            <w:pPr>
              <w:tabs>
                <w:tab w:val="left" w:pos="9639"/>
              </w:tabs>
              <w:jc w:val="center"/>
            </w:pPr>
            <w:r>
              <w:t>…</w:t>
            </w:r>
          </w:p>
        </w:tc>
        <w:tc>
          <w:tcPr>
            <w:tcW w:w="2299" w:type="dxa"/>
            <w:vAlign w:val="center"/>
          </w:tcPr>
          <w:p w:rsidR="00BB6747" w:rsidRPr="0031705A" w:rsidRDefault="00BB6747" w:rsidP="00BF5117">
            <w:pPr>
              <w:tabs>
                <w:tab w:val="left" w:pos="9639"/>
              </w:tabs>
              <w:jc w:val="center"/>
            </w:pPr>
          </w:p>
        </w:tc>
        <w:tc>
          <w:tcPr>
            <w:tcW w:w="2762" w:type="dxa"/>
          </w:tcPr>
          <w:p w:rsidR="00BB6747" w:rsidRPr="0031705A" w:rsidRDefault="00BB6747" w:rsidP="00BF5117">
            <w:pPr>
              <w:tabs>
                <w:tab w:val="left" w:pos="9639"/>
              </w:tabs>
              <w:jc w:val="center"/>
            </w:pPr>
          </w:p>
        </w:tc>
        <w:tc>
          <w:tcPr>
            <w:tcW w:w="2160" w:type="dxa"/>
            <w:vAlign w:val="center"/>
          </w:tcPr>
          <w:p w:rsidR="00BB6747" w:rsidRPr="0031705A" w:rsidRDefault="00BB6747" w:rsidP="00BF5117">
            <w:pPr>
              <w:tabs>
                <w:tab w:val="left" w:pos="9639"/>
              </w:tabs>
              <w:jc w:val="center"/>
            </w:pPr>
          </w:p>
        </w:tc>
        <w:tc>
          <w:tcPr>
            <w:tcW w:w="1953" w:type="dxa"/>
            <w:vAlign w:val="center"/>
          </w:tcPr>
          <w:p w:rsidR="00BB6747" w:rsidRPr="0031705A" w:rsidRDefault="00BB6747" w:rsidP="00BF5117">
            <w:pPr>
              <w:tabs>
                <w:tab w:val="left" w:pos="9639"/>
              </w:tabs>
              <w:jc w:val="center"/>
            </w:pPr>
          </w:p>
        </w:tc>
      </w:tr>
    </w:tbl>
    <w:p w:rsidR="00BB6747" w:rsidRDefault="00BB6747" w:rsidP="00BF5117">
      <w:pPr>
        <w:tabs>
          <w:tab w:val="left" w:pos="9639"/>
        </w:tabs>
      </w:pPr>
    </w:p>
    <w:p w:rsidR="00BB6747" w:rsidRPr="0031705A" w:rsidRDefault="00BB6747" w:rsidP="00BF5117">
      <w:pPr>
        <w:tabs>
          <w:tab w:val="left" w:pos="9639"/>
        </w:tabs>
        <w:jc w:val="center"/>
        <w:rPr>
          <w:b/>
          <w:bCs/>
          <w:sz w:val="28"/>
          <w:szCs w:val="28"/>
        </w:rPr>
      </w:pPr>
      <w:r>
        <w:rPr>
          <w:b/>
          <w:bCs/>
          <w:sz w:val="28"/>
          <w:szCs w:val="28"/>
        </w:rPr>
        <w:t>Производственный персонал (охранники)</w:t>
      </w:r>
    </w:p>
    <w:tbl>
      <w:tblPr>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7"/>
      </w:tblGrid>
      <w:tr w:rsidR="00BB6747" w:rsidRPr="0031705A" w:rsidTr="00BF5117">
        <w:trPr>
          <w:trHeight w:val="20"/>
          <w:jc w:val="center"/>
        </w:trPr>
        <w:tc>
          <w:tcPr>
            <w:tcW w:w="1034" w:type="dxa"/>
            <w:vAlign w:val="center"/>
          </w:tcPr>
          <w:p w:rsidR="00BB6747" w:rsidRPr="0031705A" w:rsidRDefault="00BB6747" w:rsidP="00BF5117">
            <w:pPr>
              <w:pBdr>
                <w:top w:val="nil"/>
                <w:left w:val="nil"/>
                <w:bottom w:val="nil"/>
                <w:right w:val="nil"/>
                <w:between w:val="nil"/>
              </w:pBd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959" w:type="dxa"/>
            <w:vAlign w:val="center"/>
          </w:tcPr>
          <w:p w:rsidR="00BB6747" w:rsidRPr="0031705A" w:rsidRDefault="00BB6747" w:rsidP="00BF5117">
            <w:pPr>
              <w:pBdr>
                <w:top w:val="nil"/>
                <w:left w:val="nil"/>
                <w:bottom w:val="nil"/>
                <w:right w:val="nil"/>
                <w:between w:val="nil"/>
              </w:pBdr>
              <w:tabs>
                <w:tab w:val="left" w:pos="9639"/>
              </w:tabs>
              <w:jc w:val="center"/>
            </w:pPr>
            <w:r>
              <w:t>Специальность</w:t>
            </w:r>
          </w:p>
          <w:p w:rsidR="00BB6747" w:rsidRPr="0031705A" w:rsidRDefault="00BB6747" w:rsidP="00BF5117">
            <w:pPr>
              <w:pBdr>
                <w:top w:val="nil"/>
                <w:left w:val="nil"/>
                <w:bottom w:val="nil"/>
                <w:right w:val="nil"/>
                <w:between w:val="nil"/>
              </w:pBdr>
              <w:tabs>
                <w:tab w:val="left" w:pos="9639"/>
              </w:tabs>
              <w:jc w:val="center"/>
            </w:pPr>
            <w:r>
              <w:t>по каждому работнику</w:t>
            </w:r>
          </w:p>
        </w:tc>
        <w:tc>
          <w:tcPr>
            <w:tcW w:w="1849" w:type="dxa"/>
            <w:vAlign w:val="center"/>
          </w:tcPr>
          <w:p w:rsidR="00BB6747" w:rsidRPr="0031705A" w:rsidRDefault="00BB6747" w:rsidP="00BF5117">
            <w:pPr>
              <w:pBdr>
                <w:top w:val="nil"/>
                <w:left w:val="nil"/>
                <w:bottom w:val="nil"/>
                <w:right w:val="nil"/>
                <w:between w:val="nil"/>
              </w:pBdr>
              <w:tabs>
                <w:tab w:val="left" w:pos="9639"/>
              </w:tabs>
              <w:jc w:val="center"/>
            </w:pPr>
            <w:r>
              <w:t>Ф.И.О.</w:t>
            </w:r>
          </w:p>
        </w:tc>
        <w:tc>
          <w:tcPr>
            <w:tcW w:w="1842" w:type="dxa"/>
            <w:vAlign w:val="center"/>
          </w:tcPr>
          <w:p w:rsidR="00BB6747" w:rsidRPr="0031705A" w:rsidRDefault="00BB6747" w:rsidP="00BF5117">
            <w:pPr>
              <w:pBdr>
                <w:top w:val="nil"/>
                <w:left w:val="nil"/>
                <w:bottom w:val="nil"/>
                <w:right w:val="nil"/>
                <w:between w:val="nil"/>
              </w:pBdr>
              <w:tabs>
                <w:tab w:val="left" w:pos="9639"/>
              </w:tabs>
              <w:jc w:val="center"/>
            </w:pPr>
            <w:r>
              <w:t>Разряд, серия и номер УЧО</w:t>
            </w:r>
            <w:r>
              <w:rPr>
                <w:rStyle w:val="af6"/>
              </w:rPr>
              <w:footnoteReference w:id="12"/>
            </w:r>
          </w:p>
        </w:tc>
        <w:tc>
          <w:tcPr>
            <w:tcW w:w="1807" w:type="dxa"/>
            <w:vAlign w:val="center"/>
          </w:tcPr>
          <w:p w:rsidR="00BB6747" w:rsidRPr="0031705A" w:rsidRDefault="00BB6747" w:rsidP="00BF5117">
            <w:pPr>
              <w:pBdr>
                <w:top w:val="nil"/>
                <w:left w:val="nil"/>
                <w:bottom w:val="nil"/>
                <w:right w:val="nil"/>
                <w:between w:val="nil"/>
              </w:pBdr>
              <w:tabs>
                <w:tab w:val="left" w:pos="9639"/>
              </w:tabs>
              <w:jc w:val="center"/>
            </w:pPr>
            <w:r>
              <w:t xml:space="preserve">Номер и дата выдачи </w:t>
            </w:r>
            <w:proofErr w:type="spellStart"/>
            <w:r>
              <w:t>РСЛа</w:t>
            </w:r>
            <w:proofErr w:type="spellEnd"/>
            <w:r>
              <w:rPr>
                <w:rStyle w:val="af6"/>
              </w:rPr>
              <w:footnoteReference w:id="13"/>
            </w:r>
          </w:p>
        </w:tc>
        <w:tc>
          <w:tcPr>
            <w:tcW w:w="1587" w:type="dxa"/>
            <w:vAlign w:val="center"/>
          </w:tcPr>
          <w:p w:rsidR="00BB6747" w:rsidRPr="0031705A" w:rsidRDefault="00BB6747" w:rsidP="00BF5117">
            <w:pPr>
              <w:pBdr>
                <w:top w:val="nil"/>
                <w:left w:val="nil"/>
                <w:bottom w:val="nil"/>
                <w:right w:val="nil"/>
                <w:between w:val="nil"/>
              </w:pBdr>
              <w:tabs>
                <w:tab w:val="left" w:pos="9639"/>
              </w:tabs>
              <w:jc w:val="center"/>
            </w:pPr>
            <w:r>
              <w:t>Стаж работы по специальности</w:t>
            </w:r>
          </w:p>
        </w:tc>
      </w:tr>
      <w:tr w:rsidR="00BB6747" w:rsidRPr="0031705A" w:rsidTr="00BF5117">
        <w:trPr>
          <w:trHeight w:val="20"/>
          <w:jc w:val="center"/>
        </w:trPr>
        <w:tc>
          <w:tcPr>
            <w:tcW w:w="1034" w:type="dxa"/>
            <w:vAlign w:val="center"/>
          </w:tcPr>
          <w:p w:rsidR="00BB6747" w:rsidRPr="0031705A" w:rsidRDefault="00BB6747" w:rsidP="00BF5117">
            <w:pPr>
              <w:pBdr>
                <w:top w:val="nil"/>
                <w:left w:val="nil"/>
                <w:bottom w:val="nil"/>
                <w:right w:val="nil"/>
                <w:between w:val="nil"/>
              </w:pBdr>
              <w:tabs>
                <w:tab w:val="left" w:pos="9639"/>
              </w:tabs>
              <w:jc w:val="center"/>
            </w:pPr>
            <w:r>
              <w:t>1</w:t>
            </w:r>
          </w:p>
        </w:tc>
        <w:tc>
          <w:tcPr>
            <w:tcW w:w="1959" w:type="dxa"/>
            <w:vAlign w:val="center"/>
          </w:tcPr>
          <w:p w:rsidR="00BB6747" w:rsidRPr="0031705A" w:rsidRDefault="00BB6747" w:rsidP="00BF5117">
            <w:pPr>
              <w:pBdr>
                <w:top w:val="nil"/>
                <w:left w:val="nil"/>
                <w:bottom w:val="nil"/>
                <w:right w:val="nil"/>
                <w:between w:val="nil"/>
              </w:pBdr>
              <w:tabs>
                <w:tab w:val="left" w:pos="9639"/>
              </w:tabs>
              <w:jc w:val="center"/>
            </w:pPr>
          </w:p>
        </w:tc>
        <w:tc>
          <w:tcPr>
            <w:tcW w:w="1849" w:type="dxa"/>
          </w:tcPr>
          <w:p w:rsidR="00BB6747" w:rsidRPr="0031705A" w:rsidRDefault="00BB6747" w:rsidP="00BF5117">
            <w:pPr>
              <w:pBdr>
                <w:top w:val="nil"/>
                <w:left w:val="nil"/>
                <w:bottom w:val="nil"/>
                <w:right w:val="nil"/>
                <w:between w:val="nil"/>
              </w:pBdr>
              <w:tabs>
                <w:tab w:val="left" w:pos="9639"/>
              </w:tabs>
              <w:jc w:val="center"/>
            </w:pPr>
          </w:p>
        </w:tc>
        <w:tc>
          <w:tcPr>
            <w:tcW w:w="1842" w:type="dxa"/>
          </w:tcPr>
          <w:p w:rsidR="00BB6747" w:rsidRPr="0031705A" w:rsidRDefault="00BB6747" w:rsidP="00BF5117">
            <w:pPr>
              <w:pBdr>
                <w:top w:val="nil"/>
                <w:left w:val="nil"/>
                <w:bottom w:val="nil"/>
                <w:right w:val="nil"/>
                <w:between w:val="nil"/>
              </w:pBdr>
              <w:tabs>
                <w:tab w:val="left" w:pos="9639"/>
              </w:tabs>
              <w:jc w:val="center"/>
            </w:pPr>
          </w:p>
        </w:tc>
        <w:tc>
          <w:tcPr>
            <w:tcW w:w="1807" w:type="dxa"/>
            <w:vAlign w:val="center"/>
          </w:tcPr>
          <w:p w:rsidR="00BB6747" w:rsidRPr="0031705A" w:rsidRDefault="00BB6747" w:rsidP="00BF5117">
            <w:pPr>
              <w:pBdr>
                <w:top w:val="nil"/>
                <w:left w:val="nil"/>
                <w:bottom w:val="nil"/>
                <w:right w:val="nil"/>
                <w:between w:val="nil"/>
              </w:pBdr>
              <w:tabs>
                <w:tab w:val="left" w:pos="9639"/>
              </w:tabs>
              <w:jc w:val="center"/>
            </w:pPr>
          </w:p>
        </w:tc>
        <w:tc>
          <w:tcPr>
            <w:tcW w:w="1587" w:type="dxa"/>
            <w:vAlign w:val="center"/>
          </w:tcPr>
          <w:p w:rsidR="00BB6747" w:rsidRPr="0031705A" w:rsidRDefault="00BB6747" w:rsidP="00BF5117">
            <w:pPr>
              <w:pBdr>
                <w:top w:val="nil"/>
                <w:left w:val="nil"/>
                <w:bottom w:val="nil"/>
                <w:right w:val="nil"/>
                <w:between w:val="nil"/>
              </w:pBdr>
              <w:tabs>
                <w:tab w:val="left" w:pos="9639"/>
              </w:tabs>
              <w:jc w:val="center"/>
            </w:pPr>
          </w:p>
        </w:tc>
      </w:tr>
      <w:tr w:rsidR="00BB6747" w:rsidRPr="0031705A" w:rsidTr="00BF5117">
        <w:trPr>
          <w:trHeight w:val="20"/>
          <w:jc w:val="center"/>
        </w:trPr>
        <w:tc>
          <w:tcPr>
            <w:tcW w:w="1034" w:type="dxa"/>
            <w:vAlign w:val="center"/>
          </w:tcPr>
          <w:p w:rsidR="00BB6747" w:rsidRPr="0031705A" w:rsidRDefault="00BB6747" w:rsidP="00BF5117">
            <w:pPr>
              <w:pBdr>
                <w:top w:val="nil"/>
                <w:left w:val="nil"/>
                <w:bottom w:val="nil"/>
                <w:right w:val="nil"/>
                <w:between w:val="nil"/>
              </w:pBdr>
              <w:tabs>
                <w:tab w:val="left" w:pos="9639"/>
              </w:tabs>
              <w:jc w:val="center"/>
            </w:pPr>
            <w:r>
              <w:t>2</w:t>
            </w:r>
          </w:p>
        </w:tc>
        <w:tc>
          <w:tcPr>
            <w:tcW w:w="1959" w:type="dxa"/>
            <w:vAlign w:val="center"/>
          </w:tcPr>
          <w:p w:rsidR="00BB6747" w:rsidRPr="0031705A" w:rsidRDefault="00BB6747" w:rsidP="00BF5117">
            <w:pPr>
              <w:pBdr>
                <w:top w:val="nil"/>
                <w:left w:val="nil"/>
                <w:bottom w:val="nil"/>
                <w:right w:val="nil"/>
                <w:between w:val="nil"/>
              </w:pBdr>
              <w:tabs>
                <w:tab w:val="left" w:pos="9639"/>
              </w:tabs>
              <w:jc w:val="center"/>
            </w:pPr>
          </w:p>
        </w:tc>
        <w:tc>
          <w:tcPr>
            <w:tcW w:w="1849" w:type="dxa"/>
          </w:tcPr>
          <w:p w:rsidR="00BB6747" w:rsidRPr="0031705A" w:rsidRDefault="00BB6747" w:rsidP="00BF5117">
            <w:pPr>
              <w:pBdr>
                <w:top w:val="nil"/>
                <w:left w:val="nil"/>
                <w:bottom w:val="nil"/>
                <w:right w:val="nil"/>
                <w:between w:val="nil"/>
              </w:pBdr>
              <w:tabs>
                <w:tab w:val="left" w:pos="9639"/>
              </w:tabs>
              <w:jc w:val="center"/>
            </w:pPr>
          </w:p>
        </w:tc>
        <w:tc>
          <w:tcPr>
            <w:tcW w:w="1842" w:type="dxa"/>
          </w:tcPr>
          <w:p w:rsidR="00BB6747" w:rsidRPr="0031705A" w:rsidRDefault="00BB6747" w:rsidP="00BF5117">
            <w:pPr>
              <w:pBdr>
                <w:top w:val="nil"/>
                <w:left w:val="nil"/>
                <w:bottom w:val="nil"/>
                <w:right w:val="nil"/>
                <w:between w:val="nil"/>
              </w:pBdr>
              <w:tabs>
                <w:tab w:val="left" w:pos="9639"/>
              </w:tabs>
              <w:jc w:val="center"/>
            </w:pPr>
          </w:p>
        </w:tc>
        <w:tc>
          <w:tcPr>
            <w:tcW w:w="1807" w:type="dxa"/>
            <w:vAlign w:val="center"/>
          </w:tcPr>
          <w:p w:rsidR="00BB6747" w:rsidRPr="0031705A" w:rsidRDefault="00BB6747" w:rsidP="00BF5117">
            <w:pPr>
              <w:pBdr>
                <w:top w:val="nil"/>
                <w:left w:val="nil"/>
                <w:bottom w:val="nil"/>
                <w:right w:val="nil"/>
                <w:between w:val="nil"/>
              </w:pBdr>
              <w:tabs>
                <w:tab w:val="left" w:pos="9639"/>
              </w:tabs>
              <w:jc w:val="center"/>
            </w:pPr>
          </w:p>
        </w:tc>
        <w:tc>
          <w:tcPr>
            <w:tcW w:w="1587" w:type="dxa"/>
            <w:vAlign w:val="center"/>
          </w:tcPr>
          <w:p w:rsidR="00BB6747" w:rsidRPr="0031705A" w:rsidRDefault="00BB6747" w:rsidP="00BF5117">
            <w:pPr>
              <w:pBdr>
                <w:top w:val="nil"/>
                <w:left w:val="nil"/>
                <w:bottom w:val="nil"/>
                <w:right w:val="nil"/>
                <w:between w:val="nil"/>
              </w:pBdr>
              <w:tabs>
                <w:tab w:val="left" w:pos="9639"/>
              </w:tabs>
              <w:jc w:val="center"/>
            </w:pPr>
          </w:p>
        </w:tc>
      </w:tr>
      <w:tr w:rsidR="00BB6747" w:rsidRPr="0031705A" w:rsidTr="00BF5117">
        <w:trPr>
          <w:trHeight w:val="20"/>
          <w:jc w:val="center"/>
        </w:trPr>
        <w:tc>
          <w:tcPr>
            <w:tcW w:w="1034" w:type="dxa"/>
            <w:vAlign w:val="center"/>
          </w:tcPr>
          <w:p w:rsidR="00BB6747" w:rsidRPr="0031705A" w:rsidRDefault="00BB6747" w:rsidP="00BF5117">
            <w:pPr>
              <w:pBdr>
                <w:top w:val="nil"/>
                <w:left w:val="nil"/>
                <w:bottom w:val="nil"/>
                <w:right w:val="nil"/>
                <w:between w:val="nil"/>
              </w:pBdr>
              <w:tabs>
                <w:tab w:val="left" w:pos="9639"/>
              </w:tabs>
              <w:jc w:val="center"/>
            </w:pPr>
            <w:r>
              <w:t>…</w:t>
            </w:r>
          </w:p>
        </w:tc>
        <w:tc>
          <w:tcPr>
            <w:tcW w:w="1959" w:type="dxa"/>
            <w:vAlign w:val="center"/>
          </w:tcPr>
          <w:p w:rsidR="00BB6747" w:rsidRPr="0031705A" w:rsidRDefault="00BB6747" w:rsidP="00BF5117">
            <w:pPr>
              <w:pBdr>
                <w:top w:val="nil"/>
                <w:left w:val="nil"/>
                <w:bottom w:val="nil"/>
                <w:right w:val="nil"/>
                <w:between w:val="nil"/>
              </w:pBdr>
              <w:tabs>
                <w:tab w:val="left" w:pos="9639"/>
              </w:tabs>
              <w:jc w:val="center"/>
            </w:pPr>
          </w:p>
        </w:tc>
        <w:tc>
          <w:tcPr>
            <w:tcW w:w="1849" w:type="dxa"/>
          </w:tcPr>
          <w:p w:rsidR="00BB6747" w:rsidRPr="0031705A" w:rsidRDefault="00BB6747" w:rsidP="00BF5117">
            <w:pPr>
              <w:pBdr>
                <w:top w:val="nil"/>
                <w:left w:val="nil"/>
                <w:bottom w:val="nil"/>
                <w:right w:val="nil"/>
                <w:between w:val="nil"/>
              </w:pBdr>
              <w:tabs>
                <w:tab w:val="left" w:pos="9639"/>
              </w:tabs>
              <w:jc w:val="center"/>
            </w:pPr>
          </w:p>
        </w:tc>
        <w:tc>
          <w:tcPr>
            <w:tcW w:w="1842" w:type="dxa"/>
          </w:tcPr>
          <w:p w:rsidR="00BB6747" w:rsidRPr="0031705A" w:rsidRDefault="00BB6747" w:rsidP="00BF5117">
            <w:pPr>
              <w:pBdr>
                <w:top w:val="nil"/>
                <w:left w:val="nil"/>
                <w:bottom w:val="nil"/>
                <w:right w:val="nil"/>
                <w:between w:val="nil"/>
              </w:pBdr>
              <w:tabs>
                <w:tab w:val="left" w:pos="9639"/>
              </w:tabs>
              <w:jc w:val="center"/>
            </w:pPr>
          </w:p>
        </w:tc>
        <w:tc>
          <w:tcPr>
            <w:tcW w:w="1807" w:type="dxa"/>
            <w:vAlign w:val="center"/>
          </w:tcPr>
          <w:p w:rsidR="00BB6747" w:rsidRPr="0031705A" w:rsidRDefault="00BB6747" w:rsidP="00BF5117">
            <w:pPr>
              <w:pBdr>
                <w:top w:val="nil"/>
                <w:left w:val="nil"/>
                <w:bottom w:val="nil"/>
                <w:right w:val="nil"/>
                <w:between w:val="nil"/>
              </w:pBdr>
              <w:tabs>
                <w:tab w:val="left" w:pos="9639"/>
              </w:tabs>
              <w:jc w:val="center"/>
            </w:pPr>
          </w:p>
        </w:tc>
        <w:tc>
          <w:tcPr>
            <w:tcW w:w="1587" w:type="dxa"/>
            <w:vAlign w:val="center"/>
          </w:tcPr>
          <w:p w:rsidR="00BB6747" w:rsidRPr="0031705A" w:rsidRDefault="00BB6747" w:rsidP="00BF5117">
            <w:pPr>
              <w:pBdr>
                <w:top w:val="nil"/>
                <w:left w:val="nil"/>
                <w:bottom w:val="nil"/>
                <w:right w:val="nil"/>
                <w:between w:val="nil"/>
              </w:pBdr>
              <w:tabs>
                <w:tab w:val="left" w:pos="9639"/>
              </w:tabs>
              <w:jc w:val="center"/>
            </w:pPr>
          </w:p>
        </w:tc>
      </w:tr>
    </w:tbl>
    <w:p w:rsidR="00BB6747" w:rsidRDefault="00BB6747" w:rsidP="00BF5117">
      <w:pPr>
        <w:pStyle w:val="af9"/>
        <w:jc w:val="left"/>
        <w:rPr>
          <w:b/>
          <w:i/>
          <w:sz w:val="28"/>
          <w:szCs w:val="28"/>
        </w:rPr>
      </w:pPr>
    </w:p>
    <w:p w:rsidR="00BB6747" w:rsidRPr="0031705A" w:rsidRDefault="00BB6747" w:rsidP="00BF5117">
      <w:pPr>
        <w:tabs>
          <w:tab w:val="left" w:pos="9639"/>
        </w:tabs>
        <w:jc w:val="center"/>
        <w:rPr>
          <w:b/>
          <w:bCs/>
          <w:sz w:val="28"/>
          <w:szCs w:val="28"/>
        </w:rPr>
      </w:pPr>
      <w:r>
        <w:rPr>
          <w:b/>
          <w:bCs/>
          <w:sz w:val="28"/>
          <w:szCs w:val="28"/>
        </w:rPr>
        <w:t>Производственный персонал субподрядчика (охранники)</w:t>
      </w:r>
      <w:r>
        <w:rPr>
          <w:rStyle w:val="af6"/>
          <w:b/>
          <w:bCs/>
          <w:sz w:val="28"/>
          <w:szCs w:val="28"/>
        </w:rPr>
        <w:footnoteReference w:id="14"/>
      </w:r>
    </w:p>
    <w:tbl>
      <w:tblPr>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7"/>
      </w:tblGrid>
      <w:tr w:rsidR="00BB6747" w:rsidRPr="0031705A" w:rsidTr="00BF5117">
        <w:trPr>
          <w:trHeight w:val="20"/>
          <w:jc w:val="center"/>
        </w:trPr>
        <w:tc>
          <w:tcPr>
            <w:tcW w:w="1034" w:type="dxa"/>
            <w:vAlign w:val="center"/>
          </w:tcPr>
          <w:p w:rsidR="00BB6747" w:rsidRPr="0031705A" w:rsidRDefault="00BB6747" w:rsidP="00BF5117">
            <w:pPr>
              <w:pBdr>
                <w:top w:val="nil"/>
                <w:left w:val="nil"/>
                <w:bottom w:val="nil"/>
                <w:right w:val="nil"/>
                <w:between w:val="nil"/>
              </w:pBd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959" w:type="dxa"/>
            <w:vAlign w:val="center"/>
          </w:tcPr>
          <w:p w:rsidR="00BB6747" w:rsidRPr="0031705A" w:rsidRDefault="00BB6747" w:rsidP="00BF5117">
            <w:pPr>
              <w:pBdr>
                <w:top w:val="nil"/>
                <w:left w:val="nil"/>
                <w:bottom w:val="nil"/>
                <w:right w:val="nil"/>
                <w:between w:val="nil"/>
              </w:pBdr>
              <w:tabs>
                <w:tab w:val="left" w:pos="9639"/>
              </w:tabs>
              <w:jc w:val="center"/>
            </w:pPr>
            <w:r>
              <w:t>Специальность</w:t>
            </w:r>
          </w:p>
          <w:p w:rsidR="00BB6747" w:rsidRPr="0031705A" w:rsidRDefault="00BB6747" w:rsidP="00BF5117">
            <w:pPr>
              <w:pBdr>
                <w:top w:val="nil"/>
                <w:left w:val="nil"/>
                <w:bottom w:val="nil"/>
                <w:right w:val="nil"/>
                <w:between w:val="nil"/>
              </w:pBdr>
              <w:tabs>
                <w:tab w:val="left" w:pos="9639"/>
              </w:tabs>
              <w:jc w:val="center"/>
            </w:pPr>
            <w:r>
              <w:t>по каждому работнику</w:t>
            </w:r>
          </w:p>
        </w:tc>
        <w:tc>
          <w:tcPr>
            <w:tcW w:w="1849" w:type="dxa"/>
            <w:vAlign w:val="center"/>
          </w:tcPr>
          <w:p w:rsidR="00BB6747" w:rsidRPr="0031705A" w:rsidRDefault="00BB6747" w:rsidP="00BF5117">
            <w:pPr>
              <w:pBdr>
                <w:top w:val="nil"/>
                <w:left w:val="nil"/>
                <w:bottom w:val="nil"/>
                <w:right w:val="nil"/>
                <w:between w:val="nil"/>
              </w:pBdr>
              <w:tabs>
                <w:tab w:val="left" w:pos="9639"/>
              </w:tabs>
              <w:jc w:val="center"/>
            </w:pPr>
            <w:r>
              <w:t>Ф.И.О.</w:t>
            </w:r>
          </w:p>
        </w:tc>
        <w:tc>
          <w:tcPr>
            <w:tcW w:w="1842" w:type="dxa"/>
            <w:vAlign w:val="center"/>
          </w:tcPr>
          <w:p w:rsidR="00BB6747" w:rsidRPr="0031705A" w:rsidRDefault="00BB6747" w:rsidP="00BF5117">
            <w:pPr>
              <w:pBdr>
                <w:top w:val="nil"/>
                <w:left w:val="nil"/>
                <w:bottom w:val="nil"/>
                <w:right w:val="nil"/>
                <w:between w:val="nil"/>
              </w:pBdr>
              <w:tabs>
                <w:tab w:val="left" w:pos="9639"/>
              </w:tabs>
              <w:jc w:val="center"/>
            </w:pPr>
            <w:r>
              <w:t>Разряд, серия и номер УЧО</w:t>
            </w:r>
          </w:p>
        </w:tc>
        <w:tc>
          <w:tcPr>
            <w:tcW w:w="1807" w:type="dxa"/>
            <w:vAlign w:val="center"/>
          </w:tcPr>
          <w:p w:rsidR="00BB6747" w:rsidRPr="0031705A" w:rsidRDefault="00BB6747" w:rsidP="00BF5117">
            <w:pPr>
              <w:pBdr>
                <w:top w:val="nil"/>
                <w:left w:val="nil"/>
                <w:bottom w:val="nil"/>
                <w:right w:val="nil"/>
                <w:between w:val="nil"/>
              </w:pBdr>
              <w:tabs>
                <w:tab w:val="left" w:pos="9639"/>
              </w:tabs>
              <w:jc w:val="center"/>
            </w:pPr>
            <w:r>
              <w:t xml:space="preserve">Номер и дата выдачи </w:t>
            </w:r>
            <w:proofErr w:type="spellStart"/>
            <w:r>
              <w:t>РСЛа</w:t>
            </w:r>
            <w:proofErr w:type="spellEnd"/>
          </w:p>
        </w:tc>
        <w:tc>
          <w:tcPr>
            <w:tcW w:w="1587" w:type="dxa"/>
            <w:vAlign w:val="center"/>
          </w:tcPr>
          <w:p w:rsidR="00BB6747" w:rsidRPr="0031705A" w:rsidRDefault="00BB6747" w:rsidP="00BF5117">
            <w:pPr>
              <w:pBdr>
                <w:top w:val="nil"/>
                <w:left w:val="nil"/>
                <w:bottom w:val="nil"/>
                <w:right w:val="nil"/>
                <w:between w:val="nil"/>
              </w:pBdr>
              <w:tabs>
                <w:tab w:val="left" w:pos="9639"/>
              </w:tabs>
              <w:jc w:val="center"/>
            </w:pPr>
            <w:r>
              <w:t>Стаж работы по специальности</w:t>
            </w:r>
          </w:p>
        </w:tc>
      </w:tr>
      <w:tr w:rsidR="00BB6747" w:rsidRPr="0031705A" w:rsidTr="00BF5117">
        <w:trPr>
          <w:trHeight w:val="331"/>
          <w:jc w:val="center"/>
        </w:trPr>
        <w:tc>
          <w:tcPr>
            <w:tcW w:w="1034" w:type="dxa"/>
            <w:vAlign w:val="center"/>
          </w:tcPr>
          <w:p w:rsidR="00BB6747" w:rsidRPr="0031705A" w:rsidRDefault="00BB6747" w:rsidP="00BF5117">
            <w:pPr>
              <w:pBdr>
                <w:top w:val="nil"/>
                <w:left w:val="nil"/>
                <w:bottom w:val="nil"/>
                <w:right w:val="nil"/>
                <w:between w:val="nil"/>
              </w:pBdr>
              <w:tabs>
                <w:tab w:val="left" w:pos="9639"/>
              </w:tabs>
              <w:jc w:val="center"/>
            </w:pPr>
            <w:r>
              <w:t>1</w:t>
            </w:r>
          </w:p>
        </w:tc>
        <w:tc>
          <w:tcPr>
            <w:tcW w:w="1959" w:type="dxa"/>
            <w:vAlign w:val="center"/>
          </w:tcPr>
          <w:p w:rsidR="00BB6747" w:rsidRPr="0031705A" w:rsidRDefault="00BB6747" w:rsidP="00BF5117">
            <w:pPr>
              <w:pBdr>
                <w:top w:val="nil"/>
                <w:left w:val="nil"/>
                <w:bottom w:val="nil"/>
                <w:right w:val="nil"/>
                <w:between w:val="nil"/>
              </w:pBdr>
              <w:tabs>
                <w:tab w:val="left" w:pos="9639"/>
              </w:tabs>
              <w:jc w:val="center"/>
            </w:pPr>
          </w:p>
        </w:tc>
        <w:tc>
          <w:tcPr>
            <w:tcW w:w="1849" w:type="dxa"/>
          </w:tcPr>
          <w:p w:rsidR="00BB6747" w:rsidRPr="0031705A" w:rsidRDefault="00BB6747" w:rsidP="00BF5117">
            <w:pPr>
              <w:pBdr>
                <w:top w:val="nil"/>
                <w:left w:val="nil"/>
                <w:bottom w:val="nil"/>
                <w:right w:val="nil"/>
                <w:between w:val="nil"/>
              </w:pBdr>
              <w:tabs>
                <w:tab w:val="left" w:pos="9639"/>
              </w:tabs>
              <w:jc w:val="center"/>
            </w:pPr>
          </w:p>
        </w:tc>
        <w:tc>
          <w:tcPr>
            <w:tcW w:w="1842" w:type="dxa"/>
          </w:tcPr>
          <w:p w:rsidR="00BB6747" w:rsidRPr="0031705A" w:rsidRDefault="00BB6747" w:rsidP="00BF5117">
            <w:pPr>
              <w:pBdr>
                <w:top w:val="nil"/>
                <w:left w:val="nil"/>
                <w:bottom w:val="nil"/>
                <w:right w:val="nil"/>
                <w:between w:val="nil"/>
              </w:pBdr>
              <w:tabs>
                <w:tab w:val="left" w:pos="9639"/>
              </w:tabs>
              <w:jc w:val="center"/>
            </w:pPr>
          </w:p>
        </w:tc>
        <w:tc>
          <w:tcPr>
            <w:tcW w:w="1807" w:type="dxa"/>
            <w:vAlign w:val="center"/>
          </w:tcPr>
          <w:p w:rsidR="00BB6747" w:rsidRPr="0031705A" w:rsidRDefault="00BB6747" w:rsidP="00BF5117">
            <w:pPr>
              <w:pBdr>
                <w:top w:val="nil"/>
                <w:left w:val="nil"/>
                <w:bottom w:val="nil"/>
                <w:right w:val="nil"/>
                <w:between w:val="nil"/>
              </w:pBdr>
              <w:tabs>
                <w:tab w:val="left" w:pos="9639"/>
              </w:tabs>
              <w:jc w:val="center"/>
            </w:pPr>
          </w:p>
        </w:tc>
        <w:tc>
          <w:tcPr>
            <w:tcW w:w="1587" w:type="dxa"/>
            <w:vAlign w:val="center"/>
          </w:tcPr>
          <w:p w:rsidR="00BB6747" w:rsidRPr="0031705A" w:rsidRDefault="00BB6747" w:rsidP="00BF5117">
            <w:pPr>
              <w:pBdr>
                <w:top w:val="nil"/>
                <w:left w:val="nil"/>
                <w:bottom w:val="nil"/>
                <w:right w:val="nil"/>
                <w:between w:val="nil"/>
              </w:pBdr>
              <w:tabs>
                <w:tab w:val="left" w:pos="9639"/>
              </w:tabs>
              <w:jc w:val="center"/>
            </w:pPr>
          </w:p>
        </w:tc>
      </w:tr>
      <w:tr w:rsidR="00BB6747" w:rsidRPr="0031705A" w:rsidTr="00BF5117">
        <w:trPr>
          <w:trHeight w:val="20"/>
          <w:jc w:val="center"/>
        </w:trPr>
        <w:tc>
          <w:tcPr>
            <w:tcW w:w="1034" w:type="dxa"/>
            <w:vAlign w:val="center"/>
          </w:tcPr>
          <w:p w:rsidR="00BB6747" w:rsidRPr="0031705A" w:rsidRDefault="00BB6747" w:rsidP="00BF5117">
            <w:pPr>
              <w:pBdr>
                <w:top w:val="nil"/>
                <w:left w:val="nil"/>
                <w:bottom w:val="nil"/>
                <w:right w:val="nil"/>
                <w:between w:val="nil"/>
              </w:pBdr>
              <w:tabs>
                <w:tab w:val="left" w:pos="9639"/>
              </w:tabs>
              <w:jc w:val="center"/>
            </w:pPr>
            <w:r>
              <w:t>2</w:t>
            </w:r>
          </w:p>
        </w:tc>
        <w:tc>
          <w:tcPr>
            <w:tcW w:w="1959" w:type="dxa"/>
            <w:vAlign w:val="center"/>
          </w:tcPr>
          <w:p w:rsidR="00BB6747" w:rsidRPr="0031705A" w:rsidRDefault="00BB6747" w:rsidP="00BF5117">
            <w:pPr>
              <w:pBdr>
                <w:top w:val="nil"/>
                <w:left w:val="nil"/>
                <w:bottom w:val="nil"/>
                <w:right w:val="nil"/>
                <w:between w:val="nil"/>
              </w:pBdr>
              <w:tabs>
                <w:tab w:val="left" w:pos="9639"/>
              </w:tabs>
              <w:jc w:val="center"/>
            </w:pPr>
          </w:p>
        </w:tc>
        <w:tc>
          <w:tcPr>
            <w:tcW w:w="1849" w:type="dxa"/>
          </w:tcPr>
          <w:p w:rsidR="00BB6747" w:rsidRPr="0031705A" w:rsidRDefault="00BB6747" w:rsidP="00BF5117">
            <w:pPr>
              <w:pBdr>
                <w:top w:val="nil"/>
                <w:left w:val="nil"/>
                <w:bottom w:val="nil"/>
                <w:right w:val="nil"/>
                <w:between w:val="nil"/>
              </w:pBdr>
              <w:tabs>
                <w:tab w:val="left" w:pos="9639"/>
              </w:tabs>
              <w:jc w:val="center"/>
            </w:pPr>
          </w:p>
        </w:tc>
        <w:tc>
          <w:tcPr>
            <w:tcW w:w="1842" w:type="dxa"/>
          </w:tcPr>
          <w:p w:rsidR="00BB6747" w:rsidRPr="0031705A" w:rsidRDefault="00BB6747" w:rsidP="00BF5117">
            <w:pPr>
              <w:pBdr>
                <w:top w:val="nil"/>
                <w:left w:val="nil"/>
                <w:bottom w:val="nil"/>
                <w:right w:val="nil"/>
                <w:between w:val="nil"/>
              </w:pBdr>
              <w:tabs>
                <w:tab w:val="left" w:pos="9639"/>
              </w:tabs>
              <w:jc w:val="center"/>
            </w:pPr>
          </w:p>
        </w:tc>
        <w:tc>
          <w:tcPr>
            <w:tcW w:w="1807" w:type="dxa"/>
            <w:vAlign w:val="center"/>
          </w:tcPr>
          <w:p w:rsidR="00BB6747" w:rsidRPr="0031705A" w:rsidRDefault="00BB6747" w:rsidP="00BF5117">
            <w:pPr>
              <w:pBdr>
                <w:top w:val="nil"/>
                <w:left w:val="nil"/>
                <w:bottom w:val="nil"/>
                <w:right w:val="nil"/>
                <w:between w:val="nil"/>
              </w:pBdr>
              <w:tabs>
                <w:tab w:val="left" w:pos="9639"/>
              </w:tabs>
              <w:jc w:val="center"/>
            </w:pPr>
          </w:p>
        </w:tc>
        <w:tc>
          <w:tcPr>
            <w:tcW w:w="1587" w:type="dxa"/>
            <w:vAlign w:val="center"/>
          </w:tcPr>
          <w:p w:rsidR="00BB6747" w:rsidRPr="0031705A" w:rsidRDefault="00BB6747" w:rsidP="00BF5117">
            <w:pPr>
              <w:pBdr>
                <w:top w:val="nil"/>
                <w:left w:val="nil"/>
                <w:bottom w:val="nil"/>
                <w:right w:val="nil"/>
                <w:between w:val="nil"/>
              </w:pBdr>
              <w:tabs>
                <w:tab w:val="left" w:pos="9639"/>
              </w:tabs>
              <w:jc w:val="center"/>
            </w:pPr>
          </w:p>
        </w:tc>
      </w:tr>
      <w:tr w:rsidR="00BB6747" w:rsidRPr="0031705A" w:rsidTr="00BF5117">
        <w:trPr>
          <w:trHeight w:val="20"/>
          <w:jc w:val="center"/>
        </w:trPr>
        <w:tc>
          <w:tcPr>
            <w:tcW w:w="1034" w:type="dxa"/>
            <w:vAlign w:val="center"/>
          </w:tcPr>
          <w:p w:rsidR="00BB6747" w:rsidRPr="0031705A" w:rsidRDefault="00BB6747" w:rsidP="00BF5117">
            <w:pPr>
              <w:pBdr>
                <w:top w:val="nil"/>
                <w:left w:val="nil"/>
                <w:bottom w:val="nil"/>
                <w:right w:val="nil"/>
                <w:between w:val="nil"/>
              </w:pBdr>
              <w:tabs>
                <w:tab w:val="left" w:pos="9639"/>
              </w:tabs>
              <w:jc w:val="center"/>
            </w:pPr>
            <w:r>
              <w:t>…</w:t>
            </w:r>
          </w:p>
        </w:tc>
        <w:tc>
          <w:tcPr>
            <w:tcW w:w="1959" w:type="dxa"/>
            <w:vAlign w:val="center"/>
          </w:tcPr>
          <w:p w:rsidR="00BB6747" w:rsidRPr="0031705A" w:rsidRDefault="00BB6747" w:rsidP="00BF5117">
            <w:pPr>
              <w:pBdr>
                <w:top w:val="nil"/>
                <w:left w:val="nil"/>
                <w:bottom w:val="nil"/>
                <w:right w:val="nil"/>
                <w:between w:val="nil"/>
              </w:pBdr>
              <w:tabs>
                <w:tab w:val="left" w:pos="9639"/>
              </w:tabs>
              <w:jc w:val="center"/>
            </w:pPr>
          </w:p>
        </w:tc>
        <w:tc>
          <w:tcPr>
            <w:tcW w:w="1849" w:type="dxa"/>
          </w:tcPr>
          <w:p w:rsidR="00BB6747" w:rsidRPr="0031705A" w:rsidRDefault="00BB6747" w:rsidP="00BF5117">
            <w:pPr>
              <w:pBdr>
                <w:top w:val="nil"/>
                <w:left w:val="nil"/>
                <w:bottom w:val="nil"/>
                <w:right w:val="nil"/>
                <w:between w:val="nil"/>
              </w:pBdr>
              <w:tabs>
                <w:tab w:val="left" w:pos="9639"/>
              </w:tabs>
              <w:jc w:val="center"/>
            </w:pPr>
          </w:p>
        </w:tc>
        <w:tc>
          <w:tcPr>
            <w:tcW w:w="1842" w:type="dxa"/>
          </w:tcPr>
          <w:p w:rsidR="00BB6747" w:rsidRPr="0031705A" w:rsidRDefault="00BB6747" w:rsidP="00BF5117">
            <w:pPr>
              <w:pBdr>
                <w:top w:val="nil"/>
                <w:left w:val="nil"/>
                <w:bottom w:val="nil"/>
                <w:right w:val="nil"/>
                <w:between w:val="nil"/>
              </w:pBdr>
              <w:tabs>
                <w:tab w:val="left" w:pos="9639"/>
              </w:tabs>
              <w:jc w:val="center"/>
            </w:pPr>
          </w:p>
        </w:tc>
        <w:tc>
          <w:tcPr>
            <w:tcW w:w="1807" w:type="dxa"/>
            <w:vAlign w:val="center"/>
          </w:tcPr>
          <w:p w:rsidR="00BB6747" w:rsidRPr="0031705A" w:rsidRDefault="00BB6747" w:rsidP="00BF5117">
            <w:pPr>
              <w:pBdr>
                <w:top w:val="nil"/>
                <w:left w:val="nil"/>
                <w:bottom w:val="nil"/>
                <w:right w:val="nil"/>
                <w:between w:val="nil"/>
              </w:pBdr>
              <w:tabs>
                <w:tab w:val="left" w:pos="9639"/>
              </w:tabs>
              <w:jc w:val="center"/>
            </w:pPr>
          </w:p>
        </w:tc>
        <w:tc>
          <w:tcPr>
            <w:tcW w:w="1587" w:type="dxa"/>
            <w:vAlign w:val="center"/>
          </w:tcPr>
          <w:p w:rsidR="00BB6747" w:rsidRPr="0031705A" w:rsidRDefault="00BB6747" w:rsidP="00BF5117">
            <w:pPr>
              <w:pBdr>
                <w:top w:val="nil"/>
                <w:left w:val="nil"/>
                <w:bottom w:val="nil"/>
                <w:right w:val="nil"/>
                <w:between w:val="nil"/>
              </w:pBdr>
              <w:tabs>
                <w:tab w:val="left" w:pos="9639"/>
              </w:tabs>
              <w:jc w:val="center"/>
            </w:pPr>
          </w:p>
        </w:tc>
      </w:tr>
    </w:tbl>
    <w:p w:rsidR="00BB6747" w:rsidRDefault="00BB6747" w:rsidP="00BF5117"/>
    <w:p w:rsidR="00BB6747" w:rsidRDefault="00BB6747" w:rsidP="00BF5117">
      <w:r>
        <w:t>Приложения:</w:t>
      </w:r>
    </w:p>
    <w:p w:rsidR="00BB6747" w:rsidRDefault="00BB6747" w:rsidP="00BF5117">
      <w:r>
        <w:t>- копии УЧО на ________ листах;</w:t>
      </w:r>
    </w:p>
    <w:p w:rsidR="00BB6747" w:rsidRDefault="00BB6747" w:rsidP="00BF5117">
      <w:r>
        <w:t xml:space="preserve">- копии </w:t>
      </w:r>
      <w:proofErr w:type="spellStart"/>
      <w:r>
        <w:t>РСЛа</w:t>
      </w:r>
      <w:proofErr w:type="spellEnd"/>
      <w:r>
        <w:t xml:space="preserve"> на __________ листах.</w:t>
      </w:r>
    </w:p>
    <w:p w:rsidR="00BB6747" w:rsidRDefault="00BB6747" w:rsidP="00BF5117">
      <w:pPr>
        <w:keepNext/>
        <w:ind w:firstLine="709"/>
        <w:jc w:val="both"/>
        <w:rPr>
          <w:b/>
          <w:bCs/>
          <w:sz w:val="28"/>
          <w:szCs w:val="28"/>
        </w:rPr>
      </w:pPr>
    </w:p>
    <w:p w:rsidR="00BB6747" w:rsidRPr="0031705A" w:rsidRDefault="00BB6747" w:rsidP="00BF5117">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B6747" w:rsidRPr="0031705A" w:rsidRDefault="00BB6747" w:rsidP="00BF5117">
      <w:pPr>
        <w:tabs>
          <w:tab w:val="left" w:pos="8640"/>
        </w:tabs>
        <w:jc w:val="center"/>
        <w:rPr>
          <w:i/>
        </w:rPr>
      </w:pPr>
      <w:r>
        <w:rPr>
          <w:i/>
        </w:rPr>
        <w:t>(наименование претендента)</w:t>
      </w:r>
    </w:p>
    <w:p w:rsidR="00BB6747" w:rsidRPr="0031705A" w:rsidRDefault="00BB6747" w:rsidP="00BF5117">
      <w:pPr>
        <w:rPr>
          <w:sz w:val="28"/>
          <w:szCs w:val="28"/>
          <w:lang w:eastAsia="ru-RU"/>
        </w:rPr>
      </w:pPr>
      <w:r>
        <w:rPr>
          <w:sz w:val="28"/>
          <w:szCs w:val="28"/>
          <w:lang w:eastAsia="ru-RU"/>
        </w:rPr>
        <w:t>____________________________________________________________________</w:t>
      </w:r>
    </w:p>
    <w:p w:rsidR="00BB6747" w:rsidRPr="0031705A" w:rsidRDefault="00BB6747" w:rsidP="00BF5117">
      <w:pPr>
        <w:rPr>
          <w:i/>
        </w:rPr>
      </w:pPr>
      <w:r>
        <w:rPr>
          <w:i/>
        </w:rPr>
        <w:t xml:space="preserve">       М.П.</w:t>
      </w:r>
      <w:r>
        <w:rPr>
          <w:i/>
        </w:rPr>
        <w:tab/>
      </w:r>
      <w:r>
        <w:rPr>
          <w:i/>
        </w:rPr>
        <w:tab/>
      </w:r>
      <w:r>
        <w:rPr>
          <w:i/>
        </w:rPr>
        <w:tab/>
        <w:t>(должность, подпись, ФИО)</w:t>
      </w:r>
    </w:p>
    <w:p w:rsidR="00BB6747" w:rsidRDefault="00BB6747" w:rsidP="00BF5117">
      <w:r>
        <w:rPr>
          <w:sz w:val="28"/>
          <w:szCs w:val="28"/>
          <w:lang w:eastAsia="ru-RU"/>
        </w:rPr>
        <w:t>"____" _________ 20__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BB6747" w:rsidRDefault="00BF5117">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BB6747" w:rsidRPr="00146AAD" w:rsidRDefault="00BB6747" w:rsidP="00BF5117">
      <w:pPr>
        <w:pBdr>
          <w:top w:val="nil"/>
          <w:left w:val="nil"/>
          <w:bottom w:val="nil"/>
          <w:right w:val="nil"/>
          <w:between w:val="nil"/>
        </w:pBdr>
        <w:jc w:val="center"/>
        <w:outlineLvl w:val="1"/>
        <w:rPr>
          <w:b/>
          <w:sz w:val="28"/>
          <w:szCs w:val="28"/>
        </w:rPr>
      </w:pPr>
      <w:r>
        <w:rPr>
          <w:b/>
          <w:sz w:val="28"/>
          <w:szCs w:val="28"/>
        </w:rPr>
        <w:t>СПРАВКА</w:t>
      </w:r>
    </w:p>
    <w:p w:rsidR="00BB6747" w:rsidRPr="00FE2681" w:rsidRDefault="00BB6747" w:rsidP="00BF5117">
      <w:pPr>
        <w:pBdr>
          <w:top w:val="nil"/>
          <w:left w:val="nil"/>
          <w:bottom w:val="nil"/>
          <w:right w:val="nil"/>
          <w:between w:val="nil"/>
        </w:pBdr>
        <w:rPr>
          <w:sz w:val="28"/>
          <w:szCs w:val="28"/>
        </w:rPr>
      </w:pPr>
    </w:p>
    <w:p w:rsidR="00BB6747" w:rsidRPr="00FE2681" w:rsidRDefault="00BB6747" w:rsidP="00BF5117">
      <w:pPr>
        <w:pBdr>
          <w:top w:val="nil"/>
          <w:left w:val="nil"/>
          <w:bottom w:val="nil"/>
          <w:right w:val="nil"/>
          <w:between w:val="nil"/>
        </w:pBdr>
        <w:jc w:val="both"/>
        <w:rPr>
          <w:sz w:val="28"/>
          <w:szCs w:val="28"/>
        </w:rPr>
      </w:pPr>
      <w:r>
        <w:rPr>
          <w:sz w:val="28"/>
          <w:szCs w:val="28"/>
        </w:rPr>
        <w:tab/>
        <w:t xml:space="preserve">ООО ЧОП «___________» настоящим подтверждает, что на момент подачи Заявки на участие в Открытом конкурсе № </w:t>
      </w:r>
      <w:r w:rsidR="00950508">
        <w:rPr>
          <w:sz w:val="28"/>
          <w:szCs w:val="28"/>
        </w:rPr>
        <w:t xml:space="preserve">ОКэ-НКПОКТ-21-0010 </w:t>
      </w:r>
      <w:r>
        <w:rPr>
          <w:sz w:val="28"/>
          <w:szCs w:val="28"/>
        </w:rPr>
        <w:t>имеет:</w:t>
      </w:r>
    </w:p>
    <w:p w:rsidR="00BB6747" w:rsidRPr="00FE2681" w:rsidRDefault="00BB6747" w:rsidP="00BF5117">
      <w:pPr>
        <w:pBdr>
          <w:top w:val="nil"/>
          <w:left w:val="nil"/>
          <w:bottom w:val="nil"/>
          <w:right w:val="nil"/>
          <w:between w:val="nil"/>
        </w:pBdr>
        <w:jc w:val="both"/>
        <w:rPr>
          <w:sz w:val="28"/>
          <w:szCs w:val="28"/>
        </w:rPr>
      </w:pPr>
    </w:p>
    <w:p w:rsidR="00BB6747" w:rsidRPr="00FE2681" w:rsidRDefault="00BB6747" w:rsidP="00BF5117">
      <w:pPr>
        <w:pBdr>
          <w:top w:val="nil"/>
          <w:left w:val="nil"/>
          <w:bottom w:val="nil"/>
          <w:right w:val="nil"/>
          <w:between w:val="nil"/>
        </w:pBdr>
        <w:ind w:firstLine="709"/>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BB6747" w:rsidRPr="00FE2681" w:rsidRDefault="00BB6747" w:rsidP="00BF5117">
      <w:pPr>
        <w:pBdr>
          <w:top w:val="nil"/>
          <w:left w:val="nil"/>
          <w:bottom w:val="nil"/>
          <w:right w:val="nil"/>
          <w:between w:val="nil"/>
        </w:pBdr>
        <w:ind w:firstLine="709"/>
        <w:jc w:val="both"/>
        <w:rPr>
          <w:sz w:val="28"/>
          <w:szCs w:val="28"/>
        </w:rPr>
      </w:pPr>
    </w:p>
    <w:p w:rsidR="00BB6747" w:rsidRPr="00FE2681" w:rsidRDefault="00BB6747" w:rsidP="00BF5117">
      <w:pPr>
        <w:pBdr>
          <w:top w:val="nil"/>
          <w:left w:val="nil"/>
          <w:bottom w:val="nil"/>
          <w:right w:val="nil"/>
          <w:between w:val="nil"/>
        </w:pBdr>
        <w:ind w:firstLine="709"/>
        <w:jc w:val="both"/>
        <w:rPr>
          <w:sz w:val="28"/>
          <w:szCs w:val="28"/>
        </w:rPr>
      </w:pPr>
      <w:r>
        <w:rPr>
          <w:sz w:val="28"/>
          <w:szCs w:val="28"/>
        </w:rPr>
        <w:t xml:space="preserve">2. Следующие основные и резервные средства связи: </w:t>
      </w:r>
    </w:p>
    <w:p w:rsidR="00BB6747" w:rsidRDefault="00BB6747" w:rsidP="00BF5117">
      <w:pPr>
        <w:jc w:val="both"/>
        <w:rPr>
          <w:sz w:val="28"/>
          <w:szCs w:val="28"/>
        </w:rPr>
      </w:pPr>
      <w:r>
        <w:rPr>
          <w:sz w:val="28"/>
          <w:szCs w:val="28"/>
        </w:rPr>
        <w:t xml:space="preserve">- резиновые палки - </w:t>
      </w:r>
      <w:proofErr w:type="spellStart"/>
      <w:r>
        <w:rPr>
          <w:sz w:val="28"/>
          <w:szCs w:val="28"/>
        </w:rPr>
        <w:t>_____штук</w:t>
      </w:r>
      <w:proofErr w:type="spellEnd"/>
      <w:r>
        <w:rPr>
          <w:sz w:val="28"/>
          <w:szCs w:val="28"/>
        </w:rPr>
        <w:t>;</w:t>
      </w:r>
    </w:p>
    <w:p w:rsidR="00BB6747" w:rsidRDefault="00BB6747" w:rsidP="00BF5117">
      <w:pPr>
        <w:jc w:val="both"/>
        <w:rPr>
          <w:sz w:val="28"/>
          <w:szCs w:val="28"/>
        </w:rPr>
      </w:pPr>
      <w:r>
        <w:rPr>
          <w:sz w:val="28"/>
          <w:szCs w:val="28"/>
        </w:rPr>
        <w:t>- наручники - ______ штук;</w:t>
      </w:r>
    </w:p>
    <w:p w:rsidR="00BB6747" w:rsidRPr="00983DAC" w:rsidRDefault="00BB6747" w:rsidP="00BF5117">
      <w:pPr>
        <w:jc w:val="both"/>
        <w:rPr>
          <w:sz w:val="28"/>
          <w:szCs w:val="28"/>
        </w:rPr>
      </w:pPr>
      <w:r>
        <w:rPr>
          <w:sz w:val="28"/>
          <w:szCs w:val="28"/>
        </w:rPr>
        <w:t>- электрические фонари - ____ штук;</w:t>
      </w:r>
    </w:p>
    <w:p w:rsidR="00BB6747" w:rsidRPr="00983DAC" w:rsidRDefault="00BB6747" w:rsidP="00BF5117">
      <w:pPr>
        <w:jc w:val="both"/>
        <w:rPr>
          <w:sz w:val="28"/>
          <w:szCs w:val="28"/>
        </w:rPr>
      </w:pPr>
      <w:r>
        <w:rPr>
          <w:sz w:val="28"/>
          <w:szCs w:val="28"/>
        </w:rPr>
        <w:t>- переносные рации - _____ штук</w:t>
      </w:r>
    </w:p>
    <w:p w:rsidR="00BB6747" w:rsidRPr="00983DAC" w:rsidRDefault="00BB6747" w:rsidP="00BF5117">
      <w:pPr>
        <w:jc w:val="both"/>
        <w:rPr>
          <w:sz w:val="28"/>
          <w:szCs w:val="28"/>
        </w:rPr>
      </w:pPr>
      <w:r>
        <w:rPr>
          <w:sz w:val="28"/>
          <w:szCs w:val="28"/>
        </w:rPr>
        <w:t>- мобильные телефоны - ______ штук.</w:t>
      </w:r>
    </w:p>
    <w:p w:rsidR="00BB6747" w:rsidRDefault="00BB6747" w:rsidP="00BF5117">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BB6747" w:rsidRDefault="00BB6747" w:rsidP="00BF5117">
      <w:pPr>
        <w:pBdr>
          <w:top w:val="nil"/>
          <w:left w:val="nil"/>
          <w:bottom w:val="nil"/>
          <w:right w:val="nil"/>
          <w:between w:val="nil"/>
        </w:pBdr>
        <w:ind w:firstLine="709"/>
        <w:jc w:val="both"/>
        <w:rPr>
          <w:sz w:val="28"/>
          <w:szCs w:val="28"/>
        </w:rPr>
      </w:pPr>
    </w:p>
    <w:p w:rsidR="00BB6747" w:rsidRPr="00FE2681" w:rsidRDefault="00BB6747" w:rsidP="00BF5117">
      <w:pPr>
        <w:pBdr>
          <w:top w:val="nil"/>
          <w:left w:val="nil"/>
          <w:bottom w:val="nil"/>
          <w:right w:val="nil"/>
          <w:between w:val="nil"/>
        </w:pBdr>
        <w:ind w:firstLine="709"/>
        <w:jc w:val="both"/>
        <w:rPr>
          <w:sz w:val="28"/>
          <w:szCs w:val="28"/>
        </w:rPr>
      </w:pPr>
      <w:r>
        <w:rPr>
          <w:sz w:val="28"/>
          <w:szCs w:val="28"/>
        </w:rPr>
        <w:t xml:space="preserve">3. Разрешение на хранение и использование служебного оружия серии РХИ №__________, дата </w:t>
      </w:r>
      <w:proofErr w:type="spellStart"/>
      <w:r>
        <w:rPr>
          <w:sz w:val="28"/>
          <w:szCs w:val="28"/>
        </w:rPr>
        <w:t>выдачи___________</w:t>
      </w:r>
      <w:proofErr w:type="spellEnd"/>
      <w:r>
        <w:rPr>
          <w:sz w:val="28"/>
          <w:szCs w:val="28"/>
        </w:rPr>
        <w:t>. (РХИ субподрядчик</w:t>
      </w:r>
      <w:proofErr w:type="gramStart"/>
      <w:r>
        <w:rPr>
          <w:sz w:val="28"/>
          <w:szCs w:val="28"/>
        </w:rPr>
        <w:t>а ООО</w:t>
      </w:r>
      <w:proofErr w:type="gramEnd"/>
      <w:r>
        <w:rPr>
          <w:sz w:val="28"/>
          <w:szCs w:val="28"/>
        </w:rPr>
        <w:t xml:space="preserve"> ЧОП «_______________»№__________, дата </w:t>
      </w:r>
      <w:proofErr w:type="spellStart"/>
      <w:r>
        <w:rPr>
          <w:sz w:val="28"/>
          <w:szCs w:val="28"/>
        </w:rPr>
        <w:t>выдачи___________</w:t>
      </w:r>
      <w:proofErr w:type="spellEnd"/>
      <w:r>
        <w:rPr>
          <w:sz w:val="28"/>
          <w:szCs w:val="28"/>
        </w:rPr>
        <w:t>).</w:t>
      </w:r>
    </w:p>
    <w:p w:rsidR="00BB6747" w:rsidRDefault="00BB6747" w:rsidP="00BF5117">
      <w:pPr>
        <w:pBdr>
          <w:top w:val="nil"/>
          <w:left w:val="nil"/>
          <w:bottom w:val="nil"/>
          <w:right w:val="nil"/>
          <w:between w:val="nil"/>
        </w:pBdr>
        <w:ind w:firstLine="709"/>
        <w:jc w:val="both"/>
        <w:rPr>
          <w:sz w:val="28"/>
          <w:szCs w:val="28"/>
        </w:rPr>
      </w:pPr>
    </w:p>
    <w:p w:rsidR="00BB6747" w:rsidRPr="00FE2681" w:rsidRDefault="00BB6747" w:rsidP="00BF5117">
      <w:pPr>
        <w:pBdr>
          <w:top w:val="nil"/>
          <w:left w:val="nil"/>
          <w:bottom w:val="nil"/>
          <w:right w:val="nil"/>
          <w:between w:val="nil"/>
        </w:pBdr>
        <w:ind w:firstLine="709"/>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BB6747" w:rsidRDefault="00BB6747" w:rsidP="00BF5117">
      <w:pPr>
        <w:pBdr>
          <w:top w:val="nil"/>
          <w:left w:val="nil"/>
          <w:bottom w:val="nil"/>
          <w:right w:val="nil"/>
          <w:between w:val="nil"/>
        </w:pBdr>
        <w:ind w:firstLine="709"/>
        <w:jc w:val="both"/>
        <w:rPr>
          <w:sz w:val="28"/>
          <w:szCs w:val="28"/>
        </w:rPr>
      </w:pPr>
    </w:p>
    <w:p w:rsidR="00BB6747" w:rsidRPr="00FE2681" w:rsidRDefault="00BB6747" w:rsidP="00BF5117">
      <w:pPr>
        <w:pBdr>
          <w:top w:val="nil"/>
          <w:left w:val="nil"/>
          <w:bottom w:val="nil"/>
          <w:right w:val="nil"/>
          <w:between w:val="nil"/>
        </w:pBdr>
        <w:ind w:firstLine="709"/>
        <w:jc w:val="both"/>
        <w:rPr>
          <w:sz w:val="28"/>
          <w:szCs w:val="28"/>
        </w:rPr>
      </w:pPr>
      <w:r>
        <w:rPr>
          <w:sz w:val="28"/>
          <w:szCs w:val="28"/>
        </w:rPr>
        <w:t>5. ________ (</w:t>
      </w:r>
      <w:r>
        <w:rPr>
          <w:i/>
          <w:sz w:val="28"/>
          <w:szCs w:val="28"/>
        </w:rPr>
        <w:t>количество</w:t>
      </w:r>
      <w:r>
        <w:rPr>
          <w:sz w:val="28"/>
          <w:szCs w:val="28"/>
        </w:rPr>
        <w:t>) автомобилей:</w:t>
      </w:r>
    </w:p>
    <w:p w:rsidR="00BB6747" w:rsidRPr="00FE2681" w:rsidRDefault="00BB6747" w:rsidP="00BF5117">
      <w:pPr>
        <w:pBdr>
          <w:top w:val="nil"/>
          <w:left w:val="nil"/>
          <w:bottom w:val="nil"/>
          <w:right w:val="nil"/>
          <w:between w:val="nil"/>
        </w:pBdr>
        <w:ind w:firstLine="709"/>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vertAlign w:val="superscript"/>
        </w:rPr>
        <w:footnoteReference w:id="15"/>
      </w:r>
      <w:r>
        <w:rPr>
          <w:sz w:val="28"/>
          <w:szCs w:val="28"/>
        </w:rPr>
        <w:t>.</w:t>
      </w:r>
    </w:p>
    <w:p w:rsidR="00BB6747" w:rsidRDefault="00BB6747" w:rsidP="00BF5117">
      <w:pPr>
        <w:pBdr>
          <w:top w:val="nil"/>
          <w:left w:val="nil"/>
          <w:bottom w:val="nil"/>
          <w:right w:val="nil"/>
          <w:between w:val="nil"/>
        </w:pBdr>
        <w:ind w:firstLine="709"/>
        <w:jc w:val="both"/>
        <w:rPr>
          <w:sz w:val="28"/>
          <w:szCs w:val="28"/>
        </w:rPr>
      </w:pPr>
    </w:p>
    <w:p w:rsidR="00BB6747" w:rsidRPr="00FE2681" w:rsidRDefault="00BB6747" w:rsidP="00BF5117">
      <w:pPr>
        <w:pBdr>
          <w:top w:val="nil"/>
          <w:left w:val="nil"/>
          <w:bottom w:val="nil"/>
          <w:right w:val="nil"/>
          <w:between w:val="nil"/>
        </w:pBdr>
        <w:ind w:firstLine="709"/>
        <w:jc w:val="both"/>
        <w:rPr>
          <w:sz w:val="28"/>
          <w:szCs w:val="28"/>
        </w:rPr>
      </w:pPr>
      <w:r>
        <w:rPr>
          <w:sz w:val="28"/>
          <w:szCs w:val="28"/>
        </w:rPr>
        <w:t xml:space="preserve">6. </w:t>
      </w:r>
      <w:proofErr w:type="gramStart"/>
      <w:r>
        <w:rPr>
          <w:sz w:val="28"/>
          <w:szCs w:val="28"/>
        </w:rPr>
        <w:t>ООО ЧОП «____________» гарантирует прибытие ГБР (ГБР субподрядчика ООО ЧОП «______________»)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BB6747" w:rsidRPr="00FE2681" w:rsidRDefault="00BB6747" w:rsidP="00BF5117">
      <w:pPr>
        <w:pBdr>
          <w:top w:val="nil"/>
          <w:left w:val="nil"/>
          <w:bottom w:val="nil"/>
          <w:right w:val="nil"/>
          <w:between w:val="nil"/>
        </w:pBdr>
        <w:jc w:val="both"/>
        <w:rPr>
          <w:sz w:val="28"/>
          <w:szCs w:val="28"/>
        </w:rPr>
      </w:pPr>
    </w:p>
    <w:p w:rsidR="00BB6747" w:rsidRPr="00FE2681" w:rsidRDefault="00BB6747" w:rsidP="00BF5117">
      <w:pPr>
        <w:pBdr>
          <w:top w:val="nil"/>
          <w:left w:val="nil"/>
          <w:bottom w:val="nil"/>
          <w:right w:val="nil"/>
          <w:between w:val="nil"/>
        </w:pBd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BB6747" w:rsidRPr="00FE2681" w:rsidRDefault="00BB6747" w:rsidP="00BF5117">
      <w:pPr>
        <w:pBdr>
          <w:top w:val="nil"/>
          <w:left w:val="nil"/>
          <w:bottom w:val="nil"/>
          <w:right w:val="nil"/>
          <w:between w:val="nil"/>
        </w:pBdr>
        <w:tabs>
          <w:tab w:val="left" w:pos="8640"/>
        </w:tabs>
        <w:ind w:right="424"/>
        <w:jc w:val="center"/>
      </w:pPr>
      <w:r>
        <w:rPr>
          <w:i/>
        </w:rPr>
        <w:t>(наименование претендента)</w:t>
      </w:r>
    </w:p>
    <w:p w:rsidR="00BB6747" w:rsidRPr="00FE2681" w:rsidRDefault="00BB6747" w:rsidP="00BF5117">
      <w:pPr>
        <w:pBdr>
          <w:top w:val="nil"/>
          <w:left w:val="nil"/>
          <w:bottom w:val="nil"/>
          <w:right w:val="nil"/>
          <w:between w:val="nil"/>
        </w:pBdr>
        <w:ind w:right="424"/>
        <w:rPr>
          <w:sz w:val="28"/>
          <w:szCs w:val="28"/>
        </w:rPr>
      </w:pPr>
      <w:r>
        <w:rPr>
          <w:sz w:val="28"/>
          <w:szCs w:val="28"/>
        </w:rPr>
        <w:t>_________________________________________________________________</w:t>
      </w:r>
    </w:p>
    <w:p w:rsidR="00BB6747" w:rsidRPr="00FE2681" w:rsidRDefault="00BB6747" w:rsidP="00BF5117">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BB6747" w:rsidRPr="00950508" w:rsidRDefault="00BB6747" w:rsidP="00950508">
      <w:pPr>
        <w:pBdr>
          <w:top w:val="nil"/>
          <w:left w:val="nil"/>
          <w:bottom w:val="nil"/>
          <w:right w:val="nil"/>
          <w:between w:val="nil"/>
        </w:pBdr>
        <w:ind w:right="424"/>
        <w:rPr>
          <w:sz w:val="28"/>
          <w:szCs w:val="28"/>
        </w:rPr>
      </w:pPr>
      <w:r>
        <w:rPr>
          <w:sz w:val="28"/>
          <w:szCs w:val="28"/>
        </w:rPr>
        <w:t>«____» _________ 20__ г.</w:t>
      </w:r>
    </w:p>
    <w:sectPr w:rsidR="00BB6747" w:rsidRPr="0095050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117" w:rsidRDefault="00BF5117">
      <w:r>
        <w:separator/>
      </w:r>
    </w:p>
  </w:endnote>
  <w:endnote w:type="continuationSeparator" w:id="0">
    <w:p w:rsidR="00BF5117" w:rsidRDefault="00BF5117">
      <w:r>
        <w:continuationSeparator/>
      </w:r>
    </w:p>
  </w:endnote>
  <w:endnote w:type="continuationNotice" w:id="1">
    <w:p w:rsidR="00BF5117" w:rsidRDefault="00BF51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17" w:rsidRDefault="00BF511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F5117" w:rsidRDefault="00BF511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17" w:rsidRDefault="00BF511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F5117" w:rsidRDefault="00BF511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17" w:rsidRDefault="00BF5117">
    <w:pPr>
      <w:pStyle w:val="afd"/>
      <w:jc w:val="center"/>
    </w:pPr>
  </w:p>
  <w:p w:rsidR="00BF5117" w:rsidRDefault="00BF5117"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17" w:rsidRDefault="00BF511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117" w:rsidRDefault="00BF5117">
      <w:r>
        <w:separator/>
      </w:r>
    </w:p>
  </w:footnote>
  <w:footnote w:type="continuationSeparator" w:id="0">
    <w:p w:rsidR="00BF5117" w:rsidRDefault="00BF5117">
      <w:r>
        <w:continuationSeparator/>
      </w:r>
    </w:p>
  </w:footnote>
  <w:footnote w:type="continuationNotice" w:id="1">
    <w:p w:rsidR="00BF5117" w:rsidRDefault="00BF5117"/>
  </w:footnote>
  <w:footnote w:id="2">
    <w:p w:rsidR="00BF5117" w:rsidRDefault="00BF5117" w:rsidP="00BF5117">
      <w:pPr>
        <w:pStyle w:val="afe"/>
      </w:pPr>
      <w:r>
        <w:rPr>
          <w:rStyle w:val="af6"/>
        </w:rPr>
        <w:footnoteRef/>
      </w:r>
      <w:r>
        <w:t xml:space="preserve"> При выборе Исполнителем в качестве отчетного документа УПД счет-фактура не предоставляется.</w:t>
      </w:r>
    </w:p>
  </w:footnote>
  <w:footnote w:id="3">
    <w:p w:rsidR="00BF5117" w:rsidRDefault="00BF5117" w:rsidP="00BF5117">
      <w:pPr>
        <w:pStyle w:val="afe"/>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4">
    <w:p w:rsidR="00BF5117" w:rsidRDefault="00BF5117">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
  </w:footnote>
  <w:footnote w:id="5">
    <w:p w:rsidR="00BF5117" w:rsidRDefault="00BF5117" w:rsidP="00BF5117">
      <w:pPr>
        <w:pStyle w:val="afe"/>
      </w:pPr>
      <w:r>
        <w:rPr>
          <w:rStyle w:val="af6"/>
        </w:rPr>
        <w:footnoteRef/>
      </w:r>
      <w:r>
        <w:t xml:space="preserve"> При выборе в качестве отчетного документа УПД, счет фактура не предоставляется.</w:t>
      </w:r>
    </w:p>
  </w:footnote>
  <w:footnote w:id="6">
    <w:p w:rsidR="00BF5117" w:rsidRDefault="00BF5117" w:rsidP="00BF5117">
      <w:pPr>
        <w:pStyle w:val="afe"/>
      </w:pPr>
      <w:r>
        <w:rPr>
          <w:rStyle w:val="af6"/>
          <w:rFonts w:eastAsia="MS Mincho"/>
        </w:rPr>
        <w:footnoteRef/>
      </w:r>
      <w:r>
        <w:t xml:space="preserve"> </w:t>
      </w:r>
      <w:r>
        <w:rPr>
          <w:i/>
        </w:rPr>
        <w:t>включается в Договор в случае привлечения победителем Открытого конкурса соисполнителей, субподряд</w:t>
      </w:r>
      <w:r w:rsidR="00837C2D">
        <w:rPr>
          <w:i/>
        </w:rPr>
        <w:t>чиков</w:t>
      </w:r>
    </w:p>
  </w:footnote>
  <w:footnote w:id="7">
    <w:p w:rsidR="00BF5117" w:rsidRDefault="00BF5117" w:rsidP="00BF5117">
      <w:pPr>
        <w:pStyle w:val="afe"/>
      </w:pPr>
      <w:r>
        <w:rPr>
          <w:rStyle w:val="af6"/>
          <w:rFonts w:eastAsia="MS Mincho"/>
        </w:rPr>
        <w:footnoteRef/>
      </w:r>
      <w:r>
        <w:t xml:space="preserve"> Заполняется при заключении договора по итогам конкурсной процедуры в соответствии с указанными разделами.</w:t>
      </w:r>
    </w:p>
  </w:footnote>
  <w:footnote w:id="8">
    <w:p w:rsidR="00BF5117" w:rsidRDefault="00BF5117" w:rsidP="00BF511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rsidR="00BF5117" w:rsidRDefault="00BF5117" w:rsidP="00BF511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BF5117" w:rsidRDefault="00BF5117" w:rsidP="00BF5117">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BF5117" w:rsidRDefault="00BF511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2">
    <w:p w:rsidR="00BF5117" w:rsidRDefault="00BF5117" w:rsidP="00BF5117">
      <w:pPr>
        <w:pStyle w:val="afe"/>
      </w:pPr>
      <w:r>
        <w:rPr>
          <w:rStyle w:val="af6"/>
        </w:rPr>
        <w:footnoteRef/>
      </w:r>
      <w:r>
        <w:t xml:space="preserve"> Не менее 4 удостоверений.</w:t>
      </w:r>
    </w:p>
  </w:footnote>
  <w:footnote w:id="13">
    <w:p w:rsidR="00BF5117" w:rsidRDefault="00BF5117" w:rsidP="00BF5117">
      <w:pPr>
        <w:pStyle w:val="afe"/>
      </w:pPr>
      <w:r>
        <w:rPr>
          <w:rStyle w:val="af6"/>
        </w:rPr>
        <w:footnoteRef/>
      </w:r>
      <w:r>
        <w:t xml:space="preserve"> Не менее 4 разрешений</w:t>
      </w:r>
    </w:p>
  </w:footnote>
  <w:footnote w:id="14">
    <w:p w:rsidR="00BF5117" w:rsidRDefault="00BF5117" w:rsidP="00BF5117">
      <w:pPr>
        <w:pStyle w:val="afe"/>
      </w:pPr>
      <w:r>
        <w:rPr>
          <w:rStyle w:val="af6"/>
        </w:rPr>
        <w:footnoteRef/>
      </w:r>
      <w:r>
        <w:t xml:space="preserve"> Заполняется в случае привлечения субподрядных организаций в части ГБР</w:t>
      </w:r>
    </w:p>
  </w:footnote>
  <w:footnote w:id="15">
    <w:p w:rsidR="00BF5117" w:rsidRDefault="00BF5117" w:rsidP="00BF5117">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17" w:rsidRDefault="00BF5117">
    <w:pPr>
      <w:pStyle w:val="afb"/>
      <w:jc w:val="center"/>
    </w:pPr>
    <w:fldSimple w:instr=" PAGE   \* MERGEFORMAT ">
      <w:r w:rsidR="00050BB7">
        <w:rPr>
          <w:noProof/>
        </w:rPr>
        <w:t>33</w:t>
      </w:r>
    </w:fldSimple>
  </w:p>
  <w:p w:rsidR="00BF5117" w:rsidRDefault="00BF511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17" w:rsidRDefault="00BF511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17" w:rsidRDefault="00BF5117" w:rsidP="00510148">
    <w:pPr>
      <w:pStyle w:val="afb"/>
      <w:jc w:val="center"/>
    </w:pPr>
    <w:fldSimple w:instr=" PAGE   \* MERGEFORMAT ">
      <w:r w:rsidR="00950508">
        <w:rPr>
          <w:noProof/>
        </w:rPr>
        <w:t>81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17" w:rsidRDefault="00BF511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AA0487"/>
    <w:multiLevelType w:val="hybridMultilevel"/>
    <w:tmpl w:val="93268D72"/>
    <w:lvl w:ilvl="0" w:tplc="9640A398">
      <w:start w:val="1"/>
      <w:numFmt w:val="decimal"/>
      <w:lvlText w:val="%1)"/>
      <w:lvlJc w:val="left"/>
      <w:pPr>
        <w:ind w:left="1020" w:hanging="360"/>
      </w:pPr>
      <w:rPr>
        <w:rFonts w:hint="default"/>
      </w:rPr>
    </w:lvl>
    <w:lvl w:ilvl="1" w:tplc="7102DCF6" w:tentative="1">
      <w:start w:val="1"/>
      <w:numFmt w:val="lowerLetter"/>
      <w:lvlText w:val="%2."/>
      <w:lvlJc w:val="left"/>
      <w:pPr>
        <w:ind w:left="1740" w:hanging="360"/>
      </w:pPr>
    </w:lvl>
    <w:lvl w:ilvl="2" w:tplc="66BA7CE8" w:tentative="1">
      <w:start w:val="1"/>
      <w:numFmt w:val="lowerRoman"/>
      <w:lvlText w:val="%3."/>
      <w:lvlJc w:val="right"/>
      <w:pPr>
        <w:ind w:left="2460" w:hanging="180"/>
      </w:pPr>
    </w:lvl>
    <w:lvl w:ilvl="3" w:tplc="498E51F4">
      <w:start w:val="1"/>
      <w:numFmt w:val="decimal"/>
      <w:lvlText w:val="%4."/>
      <w:lvlJc w:val="left"/>
      <w:pPr>
        <w:ind w:left="3180" w:hanging="360"/>
      </w:pPr>
    </w:lvl>
    <w:lvl w:ilvl="4" w:tplc="618A51E2" w:tentative="1">
      <w:start w:val="1"/>
      <w:numFmt w:val="lowerLetter"/>
      <w:lvlText w:val="%5."/>
      <w:lvlJc w:val="left"/>
      <w:pPr>
        <w:ind w:left="3900" w:hanging="360"/>
      </w:pPr>
    </w:lvl>
    <w:lvl w:ilvl="5" w:tplc="9CBC58DC" w:tentative="1">
      <w:start w:val="1"/>
      <w:numFmt w:val="lowerRoman"/>
      <w:lvlText w:val="%6."/>
      <w:lvlJc w:val="right"/>
      <w:pPr>
        <w:ind w:left="4620" w:hanging="180"/>
      </w:pPr>
    </w:lvl>
    <w:lvl w:ilvl="6" w:tplc="6B786442" w:tentative="1">
      <w:start w:val="1"/>
      <w:numFmt w:val="decimal"/>
      <w:lvlText w:val="%7."/>
      <w:lvlJc w:val="left"/>
      <w:pPr>
        <w:ind w:left="5340" w:hanging="360"/>
      </w:pPr>
    </w:lvl>
    <w:lvl w:ilvl="7" w:tplc="9356BC16" w:tentative="1">
      <w:start w:val="1"/>
      <w:numFmt w:val="lowerLetter"/>
      <w:lvlText w:val="%8."/>
      <w:lvlJc w:val="left"/>
      <w:pPr>
        <w:ind w:left="6060" w:hanging="360"/>
      </w:pPr>
    </w:lvl>
    <w:lvl w:ilvl="8" w:tplc="1102D026" w:tentative="1">
      <w:start w:val="1"/>
      <w:numFmt w:val="lowerRoman"/>
      <w:lvlText w:val="%9."/>
      <w:lvlJc w:val="right"/>
      <w:pPr>
        <w:ind w:left="67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CBF5C65"/>
    <w:multiLevelType w:val="hybridMultilevel"/>
    <w:tmpl w:val="98D83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4"/>
  </w:num>
  <w:num w:numId="30">
    <w:abstractNumId w:val="34"/>
  </w:num>
  <w:num w:numId="31">
    <w:abstractNumId w:val="55"/>
  </w:num>
  <w:num w:numId="32">
    <w:abstractNumId w:val="37"/>
  </w:num>
  <w:num w:numId="33">
    <w:abstractNumId w:val="51"/>
  </w:num>
  <w:num w:numId="34">
    <w:abstractNumId w:val="41"/>
  </w:num>
  <w:num w:numId="35">
    <w:abstractNumId w:val="49"/>
  </w:num>
  <w:num w:numId="36">
    <w:abstractNumId w:val="52"/>
  </w:num>
  <w:num w:numId="37">
    <w:abstractNumId w:val="23"/>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30"/>
  </w:num>
  <w:num w:numId="52">
    <w:abstractNumId w:val="35"/>
  </w:num>
  <w:num w:numId="53">
    <w:abstractNumId w:val="50"/>
  </w:num>
  <w:num w:numId="54">
    <w:abstractNumId w:val="25"/>
  </w:num>
  <w:num w:numId="55">
    <w:abstractNumId w:val="29"/>
  </w:num>
  <w:num w:numId="56">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0BB7"/>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A24"/>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978"/>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C2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68CC"/>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0508"/>
    <w:rsid w:val="00951FCD"/>
    <w:rsid w:val="00952FC6"/>
    <w:rsid w:val="00956252"/>
    <w:rsid w:val="00956DC0"/>
    <w:rsid w:val="00960EC8"/>
    <w:rsid w:val="00960F11"/>
    <w:rsid w:val="00962B0F"/>
    <w:rsid w:val="0096314E"/>
    <w:rsid w:val="00964188"/>
    <w:rsid w:val="00964335"/>
    <w:rsid w:val="009653E3"/>
    <w:rsid w:val="009658F0"/>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0798"/>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47"/>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117"/>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43">
    <w:name w:val="Обычный4"/>
    <w:rsid w:val="00BB6747"/>
    <w:pPr>
      <w:ind w:firstLine="720"/>
      <w:jc w:val="both"/>
    </w:pPr>
    <w:rPr>
      <w:sz w:val="28"/>
    </w:rPr>
  </w:style>
  <w:style w:type="paragraph" w:styleId="27">
    <w:name w:val="Body Text 2"/>
    <w:basedOn w:val="a"/>
    <w:link w:val="28"/>
    <w:uiPriority w:val="99"/>
    <w:unhideWhenUsed/>
    <w:rsid w:val="00BB6747"/>
    <w:pPr>
      <w:spacing w:after="120" w:line="480" w:lineRule="auto"/>
    </w:pPr>
  </w:style>
  <w:style w:type="character" w:customStyle="1" w:styleId="28">
    <w:name w:val="Основной текст 2 Знак"/>
    <w:basedOn w:val="a0"/>
    <w:link w:val="27"/>
    <w:uiPriority w:val="99"/>
    <w:rsid w:val="00BB6747"/>
    <w:rPr>
      <w:sz w:val="24"/>
      <w:szCs w:val="24"/>
      <w:lang w:eastAsia="ar-SA"/>
    </w:rPr>
  </w:style>
  <w:style w:type="paragraph" w:customStyle="1" w:styleId="60">
    <w:name w:val="Обычный6"/>
    <w:rsid w:val="00BB6747"/>
    <w:pPr>
      <w:suppressAutoHyphens/>
    </w:pPr>
    <w:rPr>
      <w:lang w:eastAsia="ar-SA"/>
    </w:rPr>
  </w:style>
  <w:style w:type="paragraph" w:customStyle="1" w:styleId="normal0">
    <w:name w:val="normal"/>
    <w:rsid w:val="00BB6747"/>
    <w:rPr>
      <w:sz w:val="24"/>
      <w:szCs w:val="24"/>
    </w:rPr>
  </w:style>
  <w:style w:type="character" w:customStyle="1" w:styleId="FontStyle12">
    <w:name w:val="Font Style12"/>
    <w:uiPriority w:val="99"/>
    <w:rsid w:val="00BB6747"/>
    <w:rPr>
      <w:rFonts w:ascii="Times New Roman" w:hAnsi="Times New Roman" w:cs="Times New Roman" w:hint="default"/>
      <w:sz w:val="26"/>
      <w:szCs w:val="26"/>
    </w:rPr>
  </w:style>
  <w:style w:type="character" w:customStyle="1" w:styleId="FontStyle13">
    <w:name w:val="Font Style13"/>
    <w:uiPriority w:val="99"/>
    <w:rsid w:val="00BB6747"/>
    <w:rPr>
      <w:rFonts w:ascii="Times New Roman" w:hAnsi="Times New Roman" w:cs="Times New Roman" w:hint="default"/>
      <w:i/>
      <w:iCs/>
      <w:sz w:val="26"/>
      <w:szCs w:val="26"/>
    </w:rPr>
  </w:style>
  <w:style w:type="character" w:customStyle="1" w:styleId="FontStyle11">
    <w:name w:val="Font Style11"/>
    <w:uiPriority w:val="99"/>
    <w:rsid w:val="00BB6747"/>
    <w:rPr>
      <w:rFonts w:ascii="MS Mincho" w:eastAsia="MS Mincho" w:cs="MS Mincho" w:hint="eastAsia"/>
      <w:sz w:val="26"/>
      <w:szCs w:val="26"/>
    </w:rPr>
  </w:style>
  <w:style w:type="paragraph" w:customStyle="1" w:styleId="Heading1">
    <w:name w:val="Heading 1"/>
    <w:basedOn w:val="a"/>
    <w:uiPriority w:val="1"/>
    <w:qFormat/>
    <w:rsid w:val="009168CC"/>
    <w:pPr>
      <w:widowControl w:val="0"/>
      <w:suppressAutoHyphens w:val="0"/>
      <w:autoSpaceDE w:val="0"/>
      <w:autoSpaceDN w:val="0"/>
      <w:spacing w:line="275" w:lineRule="exact"/>
      <w:ind w:left="116"/>
      <w:outlineLvl w:val="1"/>
    </w:pPr>
    <w:rPr>
      <w:b/>
      <w:bCs/>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akhotkinEN@trcont.ru"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info@otc.ru" TargetMode="Externa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TcurkanAA@trco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zakupki.gov.ru"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hernikovIV@trcont.r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3AE27-918D-44FE-A11D-E049BBD8762E}">
  <ds:schemaRefs>
    <ds:schemaRef ds:uri="http://schemas.openxmlformats.org/officeDocument/2006/bibliography"/>
  </ds:schemaRefs>
</ds:datastoreItem>
</file>

<file path=customXml/itemProps4.xml><?xml version="1.0" encoding="utf-8"?>
<ds:datastoreItem xmlns:ds="http://schemas.openxmlformats.org/officeDocument/2006/customXml" ds:itemID="{6D496BB2-2561-444A-B512-2BF2AD560F9C}">
  <ds:schemaRefs>
    <ds:schemaRef ds:uri="http://schemas.openxmlformats.org/officeDocument/2006/bibliography"/>
  </ds:schemaRefs>
</ds:datastoreItem>
</file>

<file path=customXml/itemProps5.xml><?xml version="1.0" encoding="utf-8"?>
<ds:datastoreItem xmlns:ds="http://schemas.openxmlformats.org/officeDocument/2006/customXml" ds:itemID="{714A848A-E5DC-4EF8-9869-C9E99BA4FD70}">
  <ds:schemaRefs>
    <ds:schemaRef ds:uri="http://schemas.openxmlformats.org/officeDocument/2006/bibliography"/>
  </ds:schemaRefs>
</ds:datastoreItem>
</file>

<file path=customXml/itemProps6.xml><?xml version="1.0" encoding="utf-8"?>
<ds:datastoreItem xmlns:ds="http://schemas.openxmlformats.org/officeDocument/2006/customXml" ds:itemID="{AB1F5390-EBEC-441B-8BD0-A01A4FBA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80</Pages>
  <Words>27629</Words>
  <Characters>157487</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184747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53</cp:revision>
  <cp:lastPrinted>2014-09-23T06:50:00Z</cp:lastPrinted>
  <dcterms:created xsi:type="dcterms:W3CDTF">2020-05-18T10:03:00Z</dcterms:created>
  <dcterms:modified xsi:type="dcterms:W3CDTF">2021-09-30T11:03:00Z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