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E14E3" w:rsidRDefault="00633563">
      <w:pPr>
        <w:tabs>
          <w:tab w:val="left" w:pos="4962"/>
        </w:tabs>
        <w:ind w:left="4820"/>
        <w:rPr>
          <w:b/>
          <w:bCs/>
          <w:sz w:val="28"/>
          <w:szCs w:val="28"/>
        </w:rPr>
      </w:pPr>
      <w:r>
        <w:rPr>
          <w:b/>
          <w:bCs/>
          <w:sz w:val="28"/>
          <w:szCs w:val="28"/>
        </w:rPr>
        <w:t xml:space="preserve">Заместитель Председателя </w:t>
      </w:r>
      <w:r w:rsidR="00E628AE">
        <w:rPr>
          <w:b/>
          <w:bCs/>
          <w:sz w:val="28"/>
          <w:szCs w:val="28"/>
        </w:rPr>
        <w:t xml:space="preserve">Конкурсной комиссии  филиала ПАО «ТрансКонтейнер» на </w:t>
      </w:r>
      <w:r w:rsidR="003605FD">
        <w:rPr>
          <w:b/>
          <w:bCs/>
          <w:sz w:val="28"/>
          <w:szCs w:val="28"/>
        </w:rPr>
        <w:t>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E14E3" w:rsidRDefault="00633563">
      <w:pPr>
        <w:tabs>
          <w:tab w:val="left" w:pos="4962"/>
        </w:tabs>
        <w:ind w:left="4820"/>
        <w:rPr>
          <w:b/>
          <w:bCs/>
          <w:sz w:val="28"/>
          <w:szCs w:val="28"/>
        </w:rPr>
      </w:pPr>
      <w:r>
        <w:rPr>
          <w:b/>
          <w:bCs/>
          <w:sz w:val="28"/>
          <w:szCs w:val="28"/>
        </w:rPr>
        <w:t>Евгений Юрьевич Зорин</w:t>
      </w:r>
    </w:p>
    <w:p w:rsidR="006F6D36" w:rsidRPr="006D2B87" w:rsidRDefault="006F6D36" w:rsidP="006F6D36">
      <w:pPr>
        <w:tabs>
          <w:tab w:val="left" w:pos="4962"/>
        </w:tabs>
        <w:ind w:left="4820"/>
        <w:rPr>
          <w:rFonts w:eastAsia="Arial Unicode MS"/>
        </w:rPr>
      </w:pPr>
    </w:p>
    <w:p w:rsidR="003E14E3" w:rsidRDefault="00E628AE">
      <w:pPr>
        <w:tabs>
          <w:tab w:val="left" w:pos="4962"/>
        </w:tabs>
        <w:ind w:left="4820"/>
        <w:rPr>
          <w:b/>
          <w:bCs/>
          <w:sz w:val="28"/>
        </w:rPr>
      </w:pPr>
      <w:r>
        <w:rPr>
          <w:b/>
          <w:bCs/>
          <w:sz w:val="28"/>
        </w:rPr>
        <w:t>«</w:t>
      </w:r>
      <w:r w:rsidR="00633563">
        <w:rPr>
          <w:b/>
          <w:bCs/>
          <w:sz w:val="28"/>
        </w:rPr>
        <w:t>17</w:t>
      </w:r>
      <w:r>
        <w:rPr>
          <w:b/>
          <w:bCs/>
          <w:sz w:val="28"/>
        </w:rPr>
        <w:t xml:space="preserve">» </w:t>
      </w:r>
      <w:r w:rsidR="00633563">
        <w:rPr>
          <w:b/>
          <w:bCs/>
          <w:sz w:val="28"/>
        </w:rPr>
        <w:t xml:space="preserve">марта </w:t>
      </w:r>
      <w:r>
        <w:rPr>
          <w:b/>
          <w:bCs/>
          <w:sz w:val="28"/>
        </w:rPr>
        <w:t>202</w:t>
      </w:r>
      <w:r w:rsidR="00633563">
        <w:rPr>
          <w:b/>
          <w:bCs/>
          <w:sz w:val="28"/>
        </w:rPr>
        <w:t>2</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3E14E3" w:rsidRDefault="00E628AE">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(далее – Заказчик), руководствуясь Положением о закупках ПАО «ТрансКонтейнер», </w:t>
      </w:r>
      <w:r>
        <w:t>утвержденным решением совета директоров ПАО «</w:t>
      </w:r>
      <w:r w:rsidRPr="003605FD">
        <w:rPr>
          <w:szCs w:val="28"/>
        </w:rPr>
        <w:t>ТрансКонтейнер» от 12 августа 2021 г.</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закупку способом</w:t>
      </w:r>
      <w:r w:rsidRPr="003605FD">
        <w:rPr>
          <w:szCs w:val="28"/>
        </w:rPr>
        <w:t xml:space="preserve"> размещения оферты № </w:t>
      </w:r>
      <w:r w:rsidR="003605FD" w:rsidRPr="003605FD">
        <w:rPr>
          <w:szCs w:val="28"/>
        </w:rPr>
        <w:t>РО-НКПВСЖД-21-0008</w:t>
      </w:r>
      <w:r w:rsidRPr="003605FD">
        <w:rPr>
          <w:szCs w:val="28"/>
        </w:rPr>
        <w:t xml:space="preserve"> по предмету закупки</w:t>
      </w:r>
      <w:r>
        <w:rPr>
          <w:b/>
        </w:rPr>
        <w:t>«Аренда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D1270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w:t>
      </w:r>
      <w:r w:rsidRPr="00D12709">
        <w:rPr>
          <w:sz w:val="28"/>
          <w:szCs w:val="28"/>
        </w:rPr>
        <w:t>изменений до даты окончания срока подачи Заявок на участие в процедуре Размещения оферты оставалось не менее 3 (трех) дней.</w:t>
      </w:r>
    </w:p>
    <w:p w:rsidR="00A83569" w:rsidRPr="00D12709" w:rsidRDefault="00A83569" w:rsidP="00A83569">
      <w:pPr>
        <w:pStyle w:val="af8"/>
        <w:numPr>
          <w:ilvl w:val="0"/>
          <w:numId w:val="38"/>
        </w:numPr>
        <w:ind w:left="0" w:firstLine="709"/>
        <w:rPr>
          <w:sz w:val="28"/>
          <w:szCs w:val="28"/>
        </w:rPr>
      </w:pPr>
      <w:r w:rsidRPr="00D12709">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D12709" w:rsidRDefault="00670AF4" w:rsidP="00F3355C">
      <w:pPr>
        <w:pStyle w:val="af8"/>
        <w:rPr>
          <w:sz w:val="28"/>
          <w:szCs w:val="28"/>
        </w:rPr>
      </w:pPr>
    </w:p>
    <w:p w:rsidR="00541E93" w:rsidRPr="00D12709" w:rsidRDefault="00541E93" w:rsidP="00541E93">
      <w:pPr>
        <w:pStyle w:val="1a"/>
        <w:ind w:firstLine="709"/>
        <w:outlineLvl w:val="1"/>
        <w:rPr>
          <w:b/>
          <w:szCs w:val="28"/>
        </w:rPr>
      </w:pPr>
      <w:r w:rsidRPr="00D12709">
        <w:rPr>
          <w:b/>
          <w:szCs w:val="28"/>
        </w:rPr>
        <w:t xml:space="preserve">1.4. </w:t>
      </w:r>
      <w:r w:rsidRPr="00D12709">
        <w:rPr>
          <w:rFonts w:eastAsia="MS Mincho"/>
          <w:b/>
          <w:szCs w:val="28"/>
        </w:rPr>
        <w:t>Антикоррупционная оговорка</w:t>
      </w:r>
    </w:p>
    <w:p w:rsidR="00541E93" w:rsidRPr="00D12709" w:rsidRDefault="00541E93" w:rsidP="00541E93">
      <w:pPr>
        <w:pStyle w:val="af8"/>
        <w:numPr>
          <w:ilvl w:val="0"/>
          <w:numId w:val="59"/>
        </w:numPr>
        <w:ind w:left="0" w:firstLine="709"/>
        <w:rPr>
          <w:sz w:val="28"/>
          <w:szCs w:val="28"/>
        </w:rPr>
      </w:pPr>
      <w:r w:rsidRPr="00D12709">
        <w:rPr>
          <w:sz w:val="28"/>
          <w:szCs w:val="28"/>
        </w:rPr>
        <w:t>В рамках проведения настоящей закупки претендентам/ 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41E93" w:rsidRPr="00D12709" w:rsidRDefault="00541E93" w:rsidP="00541E93">
      <w:pPr>
        <w:pStyle w:val="af8"/>
        <w:numPr>
          <w:ilvl w:val="0"/>
          <w:numId w:val="59"/>
        </w:numPr>
        <w:ind w:left="0" w:firstLine="709"/>
        <w:rPr>
          <w:sz w:val="28"/>
          <w:szCs w:val="28"/>
        </w:rPr>
      </w:pPr>
      <w:r w:rsidRPr="00D12709">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D12709">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12709">
        <w:rPr>
          <w:sz w:val="28"/>
          <w:szCs w:val="28"/>
        </w:rPr>
        <w:t xml:space="preserve">совершать действия, квалифицируемые применимым законодательством как </w:t>
      </w:r>
      <w:r w:rsidRPr="00D12709">
        <w:rPr>
          <w:sz w:val="28"/>
          <w:szCs w:val="28"/>
        </w:rPr>
        <w:lastRenderedPageBreak/>
        <w:t>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41E93" w:rsidRPr="00D12709" w:rsidRDefault="00541E93" w:rsidP="00541E93">
      <w:pPr>
        <w:pStyle w:val="af8"/>
        <w:numPr>
          <w:ilvl w:val="0"/>
          <w:numId w:val="59"/>
        </w:numPr>
        <w:ind w:left="0" w:firstLine="709"/>
        <w:rPr>
          <w:sz w:val="28"/>
          <w:szCs w:val="28"/>
        </w:rPr>
      </w:pPr>
      <w:r w:rsidRPr="00D12709">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41E93" w:rsidRPr="00D12709" w:rsidRDefault="00541E93" w:rsidP="00541E93">
      <w:pPr>
        <w:pStyle w:val="af8"/>
        <w:numPr>
          <w:ilvl w:val="0"/>
          <w:numId w:val="59"/>
        </w:numPr>
        <w:ind w:left="0" w:firstLine="709"/>
        <w:rPr>
          <w:sz w:val="28"/>
          <w:szCs w:val="28"/>
        </w:rPr>
      </w:pPr>
      <w:r w:rsidRPr="00D12709">
        <w:rPr>
          <w:sz w:val="28"/>
          <w:szCs w:val="28"/>
        </w:rPr>
        <w:t xml:space="preserve">При наличии доказательств нарушения антикоррупционных требований, каких-либо положений </w:t>
      </w:r>
      <w:r w:rsidRPr="00D12709">
        <w:rPr>
          <w:color w:val="000000"/>
          <w:sz w:val="28"/>
          <w:szCs w:val="28"/>
        </w:rPr>
        <w:t>подпункта 1.4.2 настоящей документации о закупке</w:t>
      </w:r>
      <w:r w:rsidRPr="00D12709">
        <w:rPr>
          <w:sz w:val="28"/>
          <w:szCs w:val="28"/>
        </w:rPr>
        <w:t xml:space="preserve">, а также при наличии обоснованных подозрений в этом и неисполнении </w:t>
      </w:r>
      <w:r w:rsidRPr="00D12709">
        <w:rPr>
          <w:color w:val="000000"/>
          <w:sz w:val="28"/>
          <w:szCs w:val="28"/>
        </w:rPr>
        <w:t xml:space="preserve">претендентами/участниками </w:t>
      </w:r>
      <w:r w:rsidRPr="00D12709">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D12709">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D12709">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41E93" w:rsidRPr="00D12709" w:rsidRDefault="00541E93" w:rsidP="00541E93">
      <w:pPr>
        <w:pStyle w:val="af8"/>
        <w:numPr>
          <w:ilvl w:val="0"/>
          <w:numId w:val="59"/>
        </w:numPr>
        <w:ind w:left="0" w:firstLine="709"/>
        <w:rPr>
          <w:sz w:val="28"/>
          <w:szCs w:val="28"/>
        </w:rPr>
      </w:pPr>
      <w:r w:rsidRPr="00D12709">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D12709">
        <w:rPr>
          <w:sz w:val="28"/>
          <w:szCs w:val="28"/>
        </w:rPr>
        <w:t>антикоррупционных требований и</w:t>
      </w:r>
      <w:r w:rsidRPr="00D12709">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1E93" w:rsidRPr="00D12709" w:rsidRDefault="00541E93" w:rsidP="00541E93">
      <w:pPr>
        <w:pStyle w:val="af8"/>
        <w:rPr>
          <w:sz w:val="28"/>
          <w:szCs w:val="28"/>
        </w:rPr>
      </w:pPr>
      <w:r w:rsidRPr="00D12709">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41E93" w:rsidRPr="00D12709" w:rsidRDefault="00541E93" w:rsidP="00541E93">
      <w:pPr>
        <w:pStyle w:val="af8"/>
        <w:rPr>
          <w:sz w:val="28"/>
          <w:szCs w:val="28"/>
        </w:rPr>
      </w:pPr>
      <w:r w:rsidRPr="00D12709">
        <w:rPr>
          <w:sz w:val="28"/>
          <w:szCs w:val="28"/>
        </w:rPr>
        <w:t>- если в результате нарушения антикоррупционных требований причинены убытки;</w:t>
      </w:r>
    </w:p>
    <w:p w:rsidR="00541E93" w:rsidRPr="00D12709" w:rsidRDefault="00541E93" w:rsidP="00541E93">
      <w:pPr>
        <w:pStyle w:val="af8"/>
        <w:rPr>
          <w:sz w:val="28"/>
          <w:szCs w:val="28"/>
        </w:rPr>
      </w:pPr>
      <w:r w:rsidRPr="00D12709">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sidRPr="00D12709">
        <w:rPr>
          <w:sz w:val="28"/>
          <w:szCs w:val="28"/>
        </w:rPr>
        <w:lastRenderedPageBreak/>
        <w:t>требований в течение 20 (двадцати) рабочих дней с момента получения соответствующего запроса.</w:t>
      </w:r>
    </w:p>
    <w:p w:rsidR="00541E93" w:rsidRPr="00D12709" w:rsidRDefault="00541E93" w:rsidP="00541E93">
      <w:pPr>
        <w:pStyle w:val="af8"/>
        <w:numPr>
          <w:ilvl w:val="0"/>
          <w:numId w:val="59"/>
        </w:numPr>
        <w:ind w:left="0" w:firstLine="709"/>
        <w:rPr>
          <w:sz w:val="28"/>
          <w:szCs w:val="28"/>
        </w:rPr>
      </w:pPr>
      <w:r w:rsidRPr="00D12709">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41E93" w:rsidRPr="00D12709" w:rsidRDefault="00541E93" w:rsidP="00541E93">
      <w:pPr>
        <w:pStyle w:val="af8"/>
        <w:numPr>
          <w:ilvl w:val="0"/>
          <w:numId w:val="59"/>
        </w:numPr>
        <w:ind w:left="0" w:firstLine="709"/>
        <w:rPr>
          <w:sz w:val="28"/>
          <w:szCs w:val="28"/>
        </w:rPr>
      </w:pPr>
      <w:r w:rsidRPr="00D12709">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41E93" w:rsidRPr="00D12709" w:rsidRDefault="00541E93" w:rsidP="00541E93">
      <w:pPr>
        <w:pStyle w:val="af8"/>
        <w:numPr>
          <w:ilvl w:val="0"/>
          <w:numId w:val="59"/>
        </w:numPr>
        <w:ind w:left="0" w:firstLine="709"/>
        <w:rPr>
          <w:sz w:val="28"/>
          <w:szCs w:val="28"/>
        </w:rPr>
      </w:pPr>
      <w:r w:rsidRPr="00D12709">
        <w:rPr>
          <w:sz w:val="28"/>
          <w:szCs w:val="28"/>
        </w:rPr>
        <w:t xml:space="preserve">Каналы уведомления о нарушениях антикоррупционных требований и нарушений указанных в </w:t>
      </w:r>
      <w:r w:rsidRPr="00D12709">
        <w:rPr>
          <w:color w:val="000000"/>
          <w:sz w:val="28"/>
          <w:szCs w:val="28"/>
        </w:rPr>
        <w:t>подпункте 1.4.2 настоящей документации о закупке</w:t>
      </w:r>
      <w:r w:rsidRPr="00D12709">
        <w:rPr>
          <w:sz w:val="28"/>
          <w:szCs w:val="28"/>
        </w:rPr>
        <w:t xml:space="preserve">: телефон: 8(499)271-77-90, 8(800)100-22-20, официальный сайт </w:t>
      </w:r>
      <w:hyperlink r:id="rId13" w:history="1">
        <w:r w:rsidRPr="00D12709">
          <w:rPr>
            <w:rStyle w:val="a7"/>
            <w:sz w:val="28"/>
            <w:szCs w:val="28"/>
          </w:rPr>
          <w:t>trcont.com</w:t>
        </w:r>
      </w:hyperlink>
      <w:r w:rsidRPr="00D12709">
        <w:rPr>
          <w:sz w:val="28"/>
          <w:szCs w:val="28"/>
        </w:rPr>
        <w:t xml:space="preserve"> (для заполнения специальной формы </w:t>
      </w:r>
      <w:hyperlink r:id="rId14" w:history="1">
        <w:r w:rsidRPr="00D12709">
          <w:rPr>
            <w:rStyle w:val="a7"/>
            <w:sz w:val="28"/>
            <w:szCs w:val="28"/>
          </w:rPr>
          <w:t>линия доверия «стоп коррупция»</w:t>
        </w:r>
      </w:hyperlink>
      <w:r w:rsidRPr="00D12709">
        <w:rPr>
          <w:sz w:val="28"/>
          <w:szCs w:val="28"/>
        </w:rPr>
        <w:t xml:space="preserve">), адрес электронной почты: </w:t>
      </w:r>
      <w:hyperlink r:id="rId15" w:history="1">
        <w:r w:rsidRPr="00D12709">
          <w:rPr>
            <w:rStyle w:val="a7"/>
            <w:sz w:val="28"/>
            <w:szCs w:val="28"/>
          </w:rPr>
          <w:t>anticorr@trcont.ru</w:t>
        </w:r>
      </w:hyperlink>
      <w:r w:rsidRPr="00D12709">
        <w:rPr>
          <w:sz w:val="28"/>
          <w:szCs w:val="28"/>
        </w:rPr>
        <w:t>.»</w:t>
      </w:r>
    </w:p>
    <w:p w:rsidR="00541E93" w:rsidRPr="00D12709" w:rsidRDefault="00541E93" w:rsidP="00305BD2">
      <w:pPr>
        <w:spacing w:after="120"/>
        <w:jc w:val="center"/>
        <w:outlineLvl w:val="0"/>
        <w:rPr>
          <w:b/>
          <w:bCs/>
          <w:sz w:val="32"/>
          <w:szCs w:val="32"/>
        </w:rPr>
      </w:pPr>
    </w:p>
    <w:p w:rsidR="00541E93" w:rsidRPr="00D12709" w:rsidRDefault="00541E93" w:rsidP="00305BD2">
      <w:pPr>
        <w:spacing w:after="120"/>
        <w:jc w:val="center"/>
        <w:outlineLvl w:val="0"/>
        <w:rPr>
          <w:b/>
          <w:bCs/>
          <w:sz w:val="32"/>
          <w:szCs w:val="32"/>
        </w:rPr>
      </w:pPr>
    </w:p>
    <w:p w:rsidR="007D6548" w:rsidRPr="00D12709" w:rsidRDefault="009F5D15" w:rsidP="00305BD2">
      <w:pPr>
        <w:spacing w:after="120"/>
        <w:jc w:val="center"/>
        <w:outlineLvl w:val="0"/>
        <w:rPr>
          <w:b/>
          <w:bCs/>
          <w:sz w:val="32"/>
          <w:szCs w:val="32"/>
        </w:rPr>
      </w:pPr>
      <w:r w:rsidRPr="00D1270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541E93" w:rsidRPr="00D12709" w:rsidRDefault="00541E93" w:rsidP="00305BD2">
      <w:pPr>
        <w:spacing w:after="120"/>
        <w:jc w:val="center"/>
        <w:outlineLvl w:val="0"/>
        <w:rPr>
          <w:b/>
          <w:bCs/>
          <w:sz w:val="32"/>
          <w:szCs w:val="32"/>
        </w:rPr>
      </w:pPr>
    </w:p>
    <w:p w:rsidR="00997B7D" w:rsidRPr="00D12709" w:rsidRDefault="00737675" w:rsidP="00F356EB">
      <w:pPr>
        <w:pStyle w:val="1a"/>
        <w:numPr>
          <w:ilvl w:val="1"/>
          <w:numId w:val="18"/>
        </w:numPr>
        <w:ind w:left="0" w:firstLine="709"/>
        <w:outlineLvl w:val="1"/>
        <w:rPr>
          <w:b/>
          <w:szCs w:val="28"/>
        </w:rPr>
      </w:pPr>
      <w:r w:rsidRPr="00D12709">
        <w:rPr>
          <w:b/>
          <w:szCs w:val="28"/>
        </w:rPr>
        <w:t>Обязательные требования</w:t>
      </w:r>
    </w:p>
    <w:p w:rsidR="00EA674E" w:rsidRPr="00D12709" w:rsidRDefault="00EA674E" w:rsidP="00EA674E">
      <w:pPr>
        <w:tabs>
          <w:tab w:val="left" w:pos="1080"/>
        </w:tabs>
        <w:ind w:firstLine="709"/>
        <w:jc w:val="both"/>
        <w:rPr>
          <w:sz w:val="28"/>
          <w:szCs w:val="28"/>
        </w:rPr>
      </w:pPr>
      <w:r w:rsidRPr="00D12709">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12709" w:rsidRDefault="007D6548" w:rsidP="00045327">
      <w:pPr>
        <w:ind w:firstLine="709"/>
        <w:jc w:val="both"/>
        <w:rPr>
          <w:sz w:val="28"/>
          <w:szCs w:val="28"/>
        </w:rPr>
      </w:pPr>
      <w:r w:rsidRPr="00D12709">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w:t>
      </w:r>
      <w:r w:rsidRPr="00D12709">
        <w:rPr>
          <w:sz w:val="28"/>
          <w:szCs w:val="28"/>
        </w:rPr>
        <w:lastRenderedPageBreak/>
        <w:t>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12709" w:rsidRDefault="007D6548" w:rsidP="00045327">
      <w:pPr>
        <w:ind w:firstLine="709"/>
        <w:jc w:val="both"/>
        <w:rPr>
          <w:sz w:val="28"/>
          <w:szCs w:val="28"/>
        </w:rPr>
      </w:pPr>
      <w:r w:rsidRPr="00D12709">
        <w:rPr>
          <w:sz w:val="28"/>
          <w:szCs w:val="28"/>
        </w:rPr>
        <w:t>б) не находиться в процессе ликвидации;</w:t>
      </w:r>
    </w:p>
    <w:p w:rsidR="007D6548" w:rsidRPr="00D12709" w:rsidRDefault="007D6548" w:rsidP="00045327">
      <w:pPr>
        <w:ind w:firstLine="709"/>
        <w:jc w:val="both"/>
        <w:rPr>
          <w:sz w:val="28"/>
          <w:szCs w:val="28"/>
        </w:rPr>
      </w:pPr>
      <w:r w:rsidRPr="00D12709">
        <w:rPr>
          <w:sz w:val="28"/>
          <w:szCs w:val="28"/>
        </w:rPr>
        <w:t>в) не быть признанным несостоятельным (банкротом);</w:t>
      </w:r>
    </w:p>
    <w:p w:rsidR="007D6548" w:rsidRPr="00D12709" w:rsidRDefault="007D6548" w:rsidP="00045327">
      <w:pPr>
        <w:ind w:firstLine="709"/>
        <w:jc w:val="both"/>
        <w:rPr>
          <w:sz w:val="28"/>
          <w:szCs w:val="28"/>
        </w:rPr>
      </w:pPr>
      <w:r w:rsidRPr="00D12709">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D12709" w:rsidRDefault="007D6548" w:rsidP="00045327">
      <w:pPr>
        <w:ind w:firstLine="709"/>
        <w:jc w:val="both"/>
        <w:rPr>
          <w:sz w:val="28"/>
          <w:szCs w:val="28"/>
        </w:rPr>
      </w:pPr>
      <w:r w:rsidRPr="00D1270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D12709" w:rsidRDefault="00032BDE" w:rsidP="00045327">
      <w:pPr>
        <w:ind w:firstLine="709"/>
        <w:jc w:val="both"/>
        <w:rPr>
          <w:sz w:val="28"/>
          <w:szCs w:val="28"/>
        </w:rPr>
      </w:pPr>
      <w:r w:rsidRPr="00D1270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12709" w:rsidRDefault="00655386" w:rsidP="00536CEB">
      <w:pPr>
        <w:ind w:firstLine="709"/>
        <w:jc w:val="both"/>
        <w:rPr>
          <w:sz w:val="28"/>
          <w:szCs w:val="28"/>
        </w:rPr>
      </w:pPr>
      <w:r w:rsidRPr="00D12709">
        <w:rPr>
          <w:sz w:val="28"/>
          <w:szCs w:val="28"/>
        </w:rPr>
        <w:t>ж) не иметь просроченной задолженности по ранее заключенным договорам с ПАО «ТрансКонтейнер»;</w:t>
      </w:r>
    </w:p>
    <w:p w:rsidR="005E092C" w:rsidRPr="00D12709" w:rsidRDefault="00655386" w:rsidP="00045327">
      <w:pPr>
        <w:ind w:firstLine="709"/>
        <w:jc w:val="both"/>
        <w:rPr>
          <w:sz w:val="28"/>
          <w:szCs w:val="28"/>
        </w:rPr>
      </w:pPr>
      <w:r w:rsidRPr="00D12709">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12709">
        <w:rPr>
          <w:sz w:val="28"/>
          <w:szCs w:val="28"/>
          <w:lang w:eastAsia="ru-RU"/>
        </w:rPr>
        <w:t>05.04.2013 № 44-ФЗ</w:t>
      </w:r>
      <w:r w:rsidRPr="00D12709">
        <w:rPr>
          <w:sz w:val="28"/>
          <w:szCs w:val="28"/>
        </w:rPr>
        <w:t xml:space="preserve"> «</w:t>
      </w:r>
      <w:r w:rsidRPr="00D1270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12709">
        <w:rPr>
          <w:sz w:val="28"/>
          <w:szCs w:val="28"/>
        </w:rPr>
        <w:t>», а также в реестр недобросовестных контрагентов ПАО  «ТрансКонтейнер»;</w:t>
      </w:r>
    </w:p>
    <w:p w:rsidR="007D6548" w:rsidRPr="00D12709" w:rsidRDefault="005E092C" w:rsidP="00045327">
      <w:pPr>
        <w:ind w:firstLine="709"/>
        <w:jc w:val="both"/>
        <w:rPr>
          <w:sz w:val="28"/>
          <w:szCs w:val="28"/>
        </w:rPr>
      </w:pPr>
      <w:r w:rsidRPr="00D1270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12709" w:rsidRDefault="000E5B2C" w:rsidP="00045327">
      <w:pPr>
        <w:ind w:firstLine="709"/>
        <w:jc w:val="both"/>
        <w:rPr>
          <w:sz w:val="28"/>
          <w:szCs w:val="28"/>
        </w:rPr>
      </w:pPr>
    </w:p>
    <w:p w:rsidR="007D6548" w:rsidRPr="00D12709" w:rsidRDefault="00737675" w:rsidP="00F356EB">
      <w:pPr>
        <w:pStyle w:val="1a"/>
        <w:numPr>
          <w:ilvl w:val="1"/>
          <w:numId w:val="18"/>
        </w:numPr>
        <w:ind w:left="0" w:firstLine="709"/>
        <w:outlineLvl w:val="1"/>
        <w:rPr>
          <w:b/>
          <w:szCs w:val="28"/>
        </w:rPr>
      </w:pPr>
      <w:r w:rsidRPr="00D12709">
        <w:rPr>
          <w:b/>
          <w:szCs w:val="28"/>
        </w:rPr>
        <w:t>Квалификационные требования</w:t>
      </w:r>
    </w:p>
    <w:p w:rsidR="00752FEB" w:rsidRPr="00D12709" w:rsidRDefault="00DA37B1" w:rsidP="00E76363">
      <w:pPr>
        <w:ind w:firstLine="709"/>
        <w:jc w:val="both"/>
        <w:rPr>
          <w:sz w:val="28"/>
          <w:szCs w:val="28"/>
        </w:rPr>
      </w:pPr>
      <w:r w:rsidRPr="00D1270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12709" w:rsidRDefault="00752FEB" w:rsidP="00E76363">
      <w:pPr>
        <w:pStyle w:val="af8"/>
        <w:rPr>
          <w:sz w:val="28"/>
          <w:szCs w:val="28"/>
        </w:rPr>
      </w:pPr>
      <w:r w:rsidRPr="00D12709">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12709" w:rsidRDefault="00752FEB" w:rsidP="00E76363">
      <w:pPr>
        <w:pStyle w:val="af8"/>
        <w:rPr>
          <w:sz w:val="28"/>
          <w:szCs w:val="28"/>
        </w:rPr>
      </w:pPr>
      <w:r w:rsidRPr="00D12709">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D12709" w:rsidRDefault="0000116C" w:rsidP="00E76363">
      <w:pPr>
        <w:suppressAutoHyphens w:val="0"/>
        <w:autoSpaceDE w:val="0"/>
        <w:autoSpaceDN w:val="0"/>
        <w:adjustRightInd w:val="0"/>
        <w:ind w:firstLine="709"/>
        <w:jc w:val="both"/>
        <w:rPr>
          <w:sz w:val="28"/>
          <w:szCs w:val="28"/>
        </w:rPr>
      </w:pPr>
      <w:r w:rsidRPr="00D1270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12709" w:rsidRDefault="00997B7D" w:rsidP="00E76363">
      <w:pPr>
        <w:pStyle w:val="af8"/>
        <w:rPr>
          <w:sz w:val="28"/>
          <w:szCs w:val="28"/>
        </w:rPr>
      </w:pPr>
    </w:p>
    <w:p w:rsidR="002410DF" w:rsidRPr="00D12709" w:rsidRDefault="002410DF" w:rsidP="00F356EB">
      <w:pPr>
        <w:pStyle w:val="1a"/>
        <w:numPr>
          <w:ilvl w:val="1"/>
          <w:numId w:val="18"/>
        </w:numPr>
        <w:ind w:left="0" w:firstLine="709"/>
        <w:outlineLvl w:val="1"/>
        <w:rPr>
          <w:b/>
          <w:szCs w:val="28"/>
        </w:rPr>
      </w:pPr>
      <w:r w:rsidRPr="00D12709">
        <w:rPr>
          <w:b/>
          <w:szCs w:val="28"/>
        </w:rPr>
        <w:t>Представление документов</w:t>
      </w:r>
    </w:p>
    <w:p w:rsidR="00737675" w:rsidRPr="00D12709" w:rsidRDefault="00737675" w:rsidP="00724B9D">
      <w:pPr>
        <w:pStyle w:val="aff6"/>
        <w:numPr>
          <w:ilvl w:val="0"/>
          <w:numId w:val="19"/>
        </w:numPr>
        <w:ind w:left="0" w:firstLine="709"/>
        <w:jc w:val="both"/>
        <w:rPr>
          <w:rFonts w:eastAsia="MS Mincho"/>
          <w:sz w:val="28"/>
          <w:szCs w:val="28"/>
        </w:rPr>
      </w:pPr>
      <w:r w:rsidRPr="00D12709">
        <w:rPr>
          <w:rFonts w:eastAsia="MS Mincho"/>
          <w:sz w:val="28"/>
          <w:szCs w:val="28"/>
        </w:rPr>
        <w:t>Претендент в составе Заявки, представляет следующие надлежащим образом оформленные документы:</w:t>
      </w:r>
    </w:p>
    <w:p w:rsidR="00B0230A" w:rsidRPr="00D12709" w:rsidRDefault="00B0230A" w:rsidP="00E76363">
      <w:pPr>
        <w:pStyle w:val="af8"/>
        <w:numPr>
          <w:ilvl w:val="0"/>
          <w:numId w:val="3"/>
        </w:numPr>
        <w:tabs>
          <w:tab w:val="clear" w:pos="720"/>
        </w:tabs>
        <w:ind w:left="0" w:firstLine="709"/>
        <w:rPr>
          <w:sz w:val="28"/>
          <w:szCs w:val="28"/>
        </w:rPr>
      </w:pPr>
      <w:r w:rsidRPr="00D12709">
        <w:rPr>
          <w:sz w:val="28"/>
          <w:szCs w:val="28"/>
        </w:rPr>
        <w:t>опись представленных документов, заверенную подписью и печатью (при наличии) претендента;</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Заявка, оформленная по форме приложения № 1 к настоящей документации о закупке;</w:t>
      </w:r>
    </w:p>
    <w:p w:rsidR="00197C18" w:rsidRPr="00D12709" w:rsidRDefault="00197C18" w:rsidP="00E76363">
      <w:pPr>
        <w:pStyle w:val="af8"/>
        <w:numPr>
          <w:ilvl w:val="0"/>
          <w:numId w:val="3"/>
        </w:numPr>
        <w:tabs>
          <w:tab w:val="clear" w:pos="720"/>
        </w:tabs>
        <w:ind w:left="0" w:firstLine="709"/>
        <w:rPr>
          <w:sz w:val="28"/>
          <w:szCs w:val="28"/>
        </w:rPr>
      </w:pPr>
      <w:r w:rsidRPr="00D12709">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D12709" w:rsidRDefault="00197C18" w:rsidP="00E76363">
      <w:pPr>
        <w:pStyle w:val="af8"/>
        <w:numPr>
          <w:ilvl w:val="0"/>
          <w:numId w:val="3"/>
        </w:numPr>
        <w:tabs>
          <w:tab w:val="clear" w:pos="720"/>
        </w:tabs>
        <w:ind w:left="0" w:firstLine="709"/>
        <w:rPr>
          <w:sz w:val="28"/>
          <w:szCs w:val="28"/>
        </w:rPr>
      </w:pPr>
      <w:r w:rsidRPr="00D12709">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w:t>
      </w:r>
      <w:r w:rsidRPr="00D12709">
        <w:rPr>
          <w:sz w:val="28"/>
          <w:szCs w:val="28"/>
        </w:rPr>
        <w:lastRenderedPageBreak/>
        <w:t>документа должна быть заверена подписью и печатью (при ее наличии) претендента);</w:t>
      </w:r>
    </w:p>
    <w:p w:rsidR="009F021A" w:rsidRPr="00D12709" w:rsidRDefault="00A77471" w:rsidP="00E76363">
      <w:pPr>
        <w:pStyle w:val="af8"/>
        <w:rPr>
          <w:sz w:val="28"/>
          <w:szCs w:val="28"/>
        </w:rPr>
      </w:pPr>
      <w:r w:rsidRPr="00D12709">
        <w:rPr>
          <w:sz w:val="28"/>
          <w:szCs w:val="28"/>
        </w:rPr>
        <w:t>9)</w:t>
      </w:r>
      <w:r w:rsidRPr="00D12709">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D12709" w:rsidRDefault="00B12B16" w:rsidP="00724B9D">
      <w:pPr>
        <w:pStyle w:val="aff6"/>
        <w:numPr>
          <w:ilvl w:val="0"/>
          <w:numId w:val="19"/>
        </w:numPr>
        <w:ind w:left="0" w:firstLine="709"/>
        <w:jc w:val="both"/>
        <w:rPr>
          <w:rFonts w:eastAsia="MS Mincho"/>
          <w:sz w:val="28"/>
          <w:szCs w:val="28"/>
        </w:rPr>
      </w:pPr>
      <w:r w:rsidRPr="00D1270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12709" w:rsidRDefault="00AA1400" w:rsidP="00724B9D">
      <w:pPr>
        <w:pStyle w:val="aff6"/>
        <w:ind w:left="0" w:firstLine="709"/>
        <w:jc w:val="both"/>
        <w:rPr>
          <w:rFonts w:eastAsia="MS Mincho"/>
          <w:sz w:val="28"/>
          <w:szCs w:val="28"/>
        </w:rPr>
      </w:pPr>
    </w:p>
    <w:p w:rsidR="00AA1400" w:rsidRPr="00D12709" w:rsidRDefault="0039127A" w:rsidP="00E76363">
      <w:pPr>
        <w:ind w:firstLine="709"/>
        <w:jc w:val="center"/>
        <w:outlineLvl w:val="0"/>
        <w:rPr>
          <w:b/>
          <w:bCs/>
          <w:sz w:val="32"/>
          <w:szCs w:val="32"/>
        </w:rPr>
      </w:pPr>
      <w:r w:rsidRPr="00D12709">
        <w:rPr>
          <w:b/>
          <w:bCs/>
          <w:sz w:val="32"/>
          <w:szCs w:val="32"/>
        </w:rPr>
        <w:t>Раздел 3. Заявка. Порядок подачи, рассмотрения Заявок, принятия решения о победителе и заключение договора</w:t>
      </w:r>
    </w:p>
    <w:p w:rsidR="00B66FCB" w:rsidRPr="00D12709" w:rsidRDefault="00B66FCB" w:rsidP="00E76363">
      <w:pPr>
        <w:pStyle w:val="af8"/>
        <w:tabs>
          <w:tab w:val="left" w:pos="0"/>
          <w:tab w:val="left" w:pos="1440"/>
        </w:tabs>
        <w:rPr>
          <w:sz w:val="28"/>
        </w:rPr>
      </w:pPr>
    </w:p>
    <w:p w:rsidR="003C30F3" w:rsidRPr="00D12709" w:rsidRDefault="003C30F3" w:rsidP="00E76363">
      <w:pPr>
        <w:pStyle w:val="1a"/>
        <w:numPr>
          <w:ilvl w:val="1"/>
          <w:numId w:val="36"/>
        </w:numPr>
        <w:ind w:left="0" w:firstLine="709"/>
        <w:outlineLvl w:val="1"/>
        <w:rPr>
          <w:b/>
          <w:szCs w:val="28"/>
        </w:rPr>
      </w:pPr>
      <w:r w:rsidRPr="00D12709">
        <w:rPr>
          <w:b/>
          <w:szCs w:val="28"/>
        </w:rPr>
        <w:t>Заявка</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Заявка должна состоять из документов, требуемых в соответствии с условиями настоящей документации о закупке.</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sidRPr="00D12709">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Начальная (максимальная) цена лота(-ов) указана в пункте 5 Информационной карты.</w:t>
      </w:r>
    </w:p>
    <w:p w:rsidR="00627DB4" w:rsidRPr="00D12709" w:rsidRDefault="00602A14" w:rsidP="00E76363">
      <w:pPr>
        <w:pStyle w:val="af8"/>
        <w:numPr>
          <w:ilvl w:val="2"/>
          <w:numId w:val="6"/>
        </w:numPr>
        <w:tabs>
          <w:tab w:val="clear" w:pos="1440"/>
        </w:tabs>
        <w:ind w:firstLine="709"/>
        <w:rPr>
          <w:sz w:val="28"/>
          <w:szCs w:val="28"/>
        </w:rPr>
      </w:pPr>
      <w:r w:rsidRPr="00D12709">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D12709" w:rsidRDefault="00627DB4" w:rsidP="00E76363">
      <w:pPr>
        <w:pStyle w:val="af8"/>
        <w:numPr>
          <w:ilvl w:val="2"/>
          <w:numId w:val="6"/>
        </w:numPr>
        <w:tabs>
          <w:tab w:val="clear" w:pos="1440"/>
        </w:tabs>
        <w:ind w:firstLine="709"/>
        <w:rPr>
          <w:rFonts w:eastAsia="Times New Roman"/>
          <w:sz w:val="28"/>
          <w:szCs w:val="28"/>
        </w:rPr>
      </w:pPr>
      <w:r w:rsidRPr="00D12709">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12709">
        <w:rPr>
          <w:rFonts w:eastAsia="Times New Roman"/>
          <w:sz w:val="28"/>
          <w:szCs w:val="28"/>
        </w:rPr>
        <w:t xml:space="preserve"> о закупке.</w:t>
      </w:r>
    </w:p>
    <w:p w:rsidR="007D6548" w:rsidRPr="00D12709" w:rsidRDefault="007D6548" w:rsidP="00E76363">
      <w:pPr>
        <w:pStyle w:val="Default"/>
        <w:ind w:firstLine="709"/>
        <w:jc w:val="both"/>
      </w:pPr>
    </w:p>
    <w:p w:rsidR="003C30F3" w:rsidRPr="00D12709" w:rsidRDefault="00AA1400" w:rsidP="00E76363">
      <w:pPr>
        <w:pStyle w:val="1a"/>
        <w:numPr>
          <w:ilvl w:val="1"/>
          <w:numId w:val="36"/>
        </w:numPr>
        <w:ind w:left="0" w:firstLine="709"/>
        <w:outlineLvl w:val="1"/>
        <w:rPr>
          <w:b/>
          <w:szCs w:val="28"/>
        </w:rPr>
      </w:pPr>
      <w:r w:rsidRPr="00D12709">
        <w:rPr>
          <w:b/>
          <w:szCs w:val="28"/>
        </w:rPr>
        <w:t>Срок и порядок подачи Заявок</w:t>
      </w:r>
    </w:p>
    <w:p w:rsidR="00BE5008" w:rsidRPr="00D12709" w:rsidRDefault="00542481" w:rsidP="00E76363">
      <w:pPr>
        <w:pStyle w:val="af8"/>
        <w:numPr>
          <w:ilvl w:val="2"/>
          <w:numId w:val="4"/>
        </w:numPr>
        <w:tabs>
          <w:tab w:val="clear" w:pos="0"/>
        </w:tabs>
        <w:ind w:left="0" w:firstLine="709"/>
        <w:rPr>
          <w:sz w:val="28"/>
        </w:rPr>
      </w:pPr>
      <w:r w:rsidRPr="00D12709">
        <w:rPr>
          <w:sz w:val="28"/>
        </w:rPr>
        <w:t xml:space="preserve">Место, дата начала и окончания срока подачи Заявок указаны в пункте 7 </w:t>
      </w:r>
      <w:r w:rsidRPr="00D12709">
        <w:rPr>
          <w:sz w:val="28"/>
          <w:szCs w:val="28"/>
        </w:rPr>
        <w:t>Информационной карты.</w:t>
      </w:r>
    </w:p>
    <w:p w:rsidR="00043098" w:rsidRPr="00D12709" w:rsidRDefault="00043098" w:rsidP="00E76363">
      <w:pPr>
        <w:pStyle w:val="af8"/>
        <w:numPr>
          <w:ilvl w:val="2"/>
          <w:numId w:val="4"/>
        </w:numPr>
        <w:tabs>
          <w:tab w:val="clear" w:pos="0"/>
        </w:tabs>
        <w:ind w:left="0" w:firstLine="709"/>
        <w:rPr>
          <w:sz w:val="28"/>
        </w:rPr>
      </w:pPr>
      <w:r w:rsidRPr="00D12709">
        <w:rPr>
          <w:sz w:val="28"/>
        </w:rPr>
        <w:t>Претендент передает указанные документы Организатору нарочно или предоставляет иными способами доставки.</w:t>
      </w:r>
      <w:r w:rsidRPr="00D12709">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D12709" w:rsidRDefault="00043098" w:rsidP="00DD110F">
      <w:pPr>
        <w:pStyle w:val="af8"/>
        <w:numPr>
          <w:ilvl w:val="2"/>
          <w:numId w:val="4"/>
        </w:numPr>
        <w:tabs>
          <w:tab w:val="clear" w:pos="0"/>
        </w:tabs>
        <w:ind w:left="0" w:firstLine="709"/>
        <w:rPr>
          <w:sz w:val="28"/>
        </w:rPr>
      </w:pPr>
      <w:r w:rsidRPr="00D12709">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D12709" w:rsidRDefault="00BE5008" w:rsidP="00E76363">
      <w:pPr>
        <w:pStyle w:val="af8"/>
        <w:numPr>
          <w:ilvl w:val="2"/>
          <w:numId w:val="4"/>
        </w:numPr>
        <w:tabs>
          <w:tab w:val="clear" w:pos="0"/>
        </w:tabs>
        <w:ind w:left="0" w:firstLine="709"/>
        <w:rPr>
          <w:sz w:val="28"/>
          <w:szCs w:val="28"/>
        </w:rPr>
      </w:pPr>
      <w:r w:rsidRPr="00D12709">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w:t>
      </w:r>
      <w:r w:rsidRPr="00D12709">
        <w:rPr>
          <w:sz w:val="28"/>
          <w:szCs w:val="28"/>
        </w:rPr>
        <w:lastRenderedPageBreak/>
        <w:t>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D12709" w:rsidRDefault="00BE5008" w:rsidP="00F27D32">
      <w:pPr>
        <w:pStyle w:val="af8"/>
        <w:numPr>
          <w:ilvl w:val="2"/>
          <w:numId w:val="4"/>
        </w:numPr>
        <w:tabs>
          <w:tab w:val="clear" w:pos="0"/>
        </w:tabs>
        <w:ind w:left="0" w:firstLine="709"/>
        <w:rPr>
          <w:sz w:val="28"/>
          <w:szCs w:val="28"/>
        </w:rPr>
      </w:pPr>
      <w:r w:rsidRPr="00D12709">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D12709" w:rsidRDefault="00996F11" w:rsidP="00996F11">
      <w:pPr>
        <w:pStyle w:val="af8"/>
        <w:numPr>
          <w:ilvl w:val="2"/>
          <w:numId w:val="4"/>
        </w:numPr>
        <w:tabs>
          <w:tab w:val="clear" w:pos="0"/>
        </w:tabs>
        <w:ind w:left="0" w:firstLine="709"/>
        <w:rPr>
          <w:sz w:val="28"/>
          <w:szCs w:val="28"/>
        </w:rPr>
      </w:pPr>
      <w:r w:rsidRPr="00D12709">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D12709" w:rsidRDefault="007D34C0" w:rsidP="00F27D32">
      <w:pPr>
        <w:pStyle w:val="af8"/>
        <w:numPr>
          <w:ilvl w:val="2"/>
          <w:numId w:val="4"/>
        </w:numPr>
        <w:tabs>
          <w:tab w:val="clear" w:pos="0"/>
        </w:tabs>
        <w:ind w:left="0" w:firstLine="709"/>
        <w:rPr>
          <w:sz w:val="28"/>
          <w:szCs w:val="28"/>
        </w:rPr>
      </w:pPr>
      <w:r w:rsidRPr="00D12709">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12709" w:rsidRDefault="007D34C0" w:rsidP="00E76363">
      <w:pPr>
        <w:pStyle w:val="af8"/>
        <w:numPr>
          <w:ilvl w:val="2"/>
          <w:numId w:val="4"/>
        </w:numPr>
        <w:tabs>
          <w:tab w:val="clear" w:pos="0"/>
        </w:tabs>
        <w:ind w:left="0" w:firstLine="709"/>
        <w:rPr>
          <w:sz w:val="28"/>
        </w:rPr>
      </w:pPr>
      <w:r w:rsidRPr="00D1270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D12709">
        <w:rPr>
          <w:rFonts w:eastAsia="Times New Roman"/>
          <w:sz w:val="28"/>
        </w:rPr>
        <w:t>в разумный срок</w:t>
      </w:r>
      <w:r w:rsidRPr="00D12709">
        <w:rPr>
          <w:sz w:val="28"/>
        </w:rPr>
        <w:t xml:space="preserve"> представителям Организатора</w:t>
      </w:r>
      <w:r w:rsidRPr="00D1270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2709" w:rsidRDefault="00DB1E84" w:rsidP="00DB1E84">
      <w:pPr>
        <w:pStyle w:val="af8"/>
        <w:ind w:left="709" w:firstLine="0"/>
        <w:rPr>
          <w:sz w:val="28"/>
        </w:rPr>
      </w:pPr>
    </w:p>
    <w:p w:rsidR="00AA1400" w:rsidRPr="00D12709" w:rsidRDefault="00AA1400" w:rsidP="00542481">
      <w:pPr>
        <w:pStyle w:val="1a"/>
        <w:numPr>
          <w:ilvl w:val="1"/>
          <w:numId w:val="36"/>
        </w:numPr>
        <w:ind w:left="0" w:firstLine="709"/>
        <w:outlineLvl w:val="1"/>
        <w:rPr>
          <w:b/>
          <w:szCs w:val="28"/>
        </w:rPr>
      </w:pPr>
      <w:r w:rsidRPr="00D12709">
        <w:rPr>
          <w:b/>
        </w:rPr>
        <w:t>Порядок оформления Заявки</w:t>
      </w:r>
    </w:p>
    <w:p w:rsidR="00A77471" w:rsidRPr="00D12709" w:rsidRDefault="00A77471" w:rsidP="00A77471">
      <w:pPr>
        <w:pStyle w:val="af8"/>
        <w:numPr>
          <w:ilvl w:val="0"/>
          <w:numId w:val="37"/>
        </w:numPr>
        <w:ind w:left="0" w:firstLine="709"/>
        <w:rPr>
          <w:sz w:val="28"/>
        </w:rPr>
      </w:pPr>
      <w:r w:rsidRPr="00D12709">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E14E3" w:rsidRPr="00D12709" w:rsidRDefault="000F2803">
      <w:pPr>
        <w:pStyle w:val="af8"/>
        <w:numPr>
          <w:ilvl w:val="0"/>
          <w:numId w:val="37"/>
        </w:numPr>
        <w:ind w:left="0" w:firstLine="709"/>
        <w:rPr>
          <w:sz w:val="28"/>
        </w:rPr>
      </w:pPr>
      <w:r w:rsidRPr="000F280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541E93" w:rsidRPr="007E6DE4" w:rsidRDefault="00541E93" w:rsidP="00A77471">
                  <w:pPr>
                    <w:jc w:val="center"/>
                    <w:rPr>
                      <w:b/>
                      <w:sz w:val="28"/>
                      <w:szCs w:val="28"/>
                    </w:rPr>
                  </w:pPr>
                  <w:r w:rsidRPr="007E6DE4">
                    <w:rPr>
                      <w:b/>
                      <w:sz w:val="28"/>
                      <w:szCs w:val="28"/>
                    </w:rPr>
                    <w:t>_____________________________________________</w:t>
                  </w:r>
                  <w:r>
                    <w:rPr>
                      <w:b/>
                      <w:sz w:val="28"/>
                      <w:szCs w:val="28"/>
                    </w:rPr>
                    <w:t>,</w:t>
                  </w:r>
                </w:p>
                <w:p w:rsidR="00541E93" w:rsidRDefault="00541E93" w:rsidP="00A77471">
                  <w:pPr>
                    <w:jc w:val="center"/>
                    <w:rPr>
                      <w:sz w:val="28"/>
                      <w:szCs w:val="28"/>
                    </w:rPr>
                  </w:pPr>
                  <w:r w:rsidRPr="007E6DE4">
                    <w:rPr>
                      <w:i/>
                      <w:sz w:val="20"/>
                      <w:szCs w:val="20"/>
                    </w:rPr>
                    <w:t>наименование претендента</w:t>
                  </w:r>
                </w:p>
                <w:p w:rsidR="00541E93" w:rsidRPr="007E6DE4" w:rsidRDefault="00541E93" w:rsidP="00A77471">
                  <w:pPr>
                    <w:jc w:val="center"/>
                    <w:rPr>
                      <w:b/>
                      <w:sz w:val="28"/>
                      <w:szCs w:val="28"/>
                    </w:rPr>
                  </w:pPr>
                  <w:r w:rsidRPr="007E6DE4">
                    <w:rPr>
                      <w:b/>
                      <w:sz w:val="28"/>
                      <w:szCs w:val="28"/>
                    </w:rPr>
                    <w:t>________________________________________</w:t>
                  </w:r>
                </w:p>
                <w:p w:rsidR="00541E93" w:rsidRPr="007E6DE4" w:rsidRDefault="00541E93" w:rsidP="00A77471">
                  <w:pPr>
                    <w:jc w:val="center"/>
                    <w:rPr>
                      <w:i/>
                      <w:sz w:val="20"/>
                      <w:szCs w:val="20"/>
                    </w:rPr>
                  </w:pPr>
                  <w:r w:rsidRPr="007E6DE4">
                    <w:rPr>
                      <w:i/>
                      <w:sz w:val="20"/>
                      <w:szCs w:val="20"/>
                    </w:rPr>
                    <w:t>государство регистрации претендента</w:t>
                  </w:r>
                </w:p>
                <w:p w:rsidR="00541E93" w:rsidRPr="007E6DE4" w:rsidRDefault="00541E93" w:rsidP="00A77471">
                  <w:pPr>
                    <w:jc w:val="center"/>
                    <w:rPr>
                      <w:b/>
                      <w:sz w:val="28"/>
                      <w:szCs w:val="28"/>
                    </w:rPr>
                  </w:pPr>
                  <w:r w:rsidRPr="007E6DE4">
                    <w:rPr>
                      <w:b/>
                      <w:sz w:val="28"/>
                      <w:szCs w:val="28"/>
                    </w:rPr>
                    <w:t>_____________________________</w:t>
                  </w:r>
                  <w:r>
                    <w:rPr>
                      <w:b/>
                      <w:sz w:val="28"/>
                      <w:szCs w:val="28"/>
                    </w:rPr>
                    <w:t>__________________</w:t>
                  </w:r>
                </w:p>
                <w:p w:rsidR="00541E93" w:rsidRPr="007E6DE4" w:rsidRDefault="00541E93" w:rsidP="00A77471">
                  <w:pPr>
                    <w:jc w:val="center"/>
                    <w:rPr>
                      <w:i/>
                      <w:sz w:val="20"/>
                      <w:szCs w:val="20"/>
                    </w:rPr>
                  </w:pPr>
                  <w:r w:rsidRPr="007E6DE4">
                    <w:rPr>
                      <w:i/>
                      <w:sz w:val="20"/>
                      <w:szCs w:val="20"/>
                    </w:rPr>
                    <w:t>ИНН претендента (для претендентов-резидентов Российской Федерации)</w:t>
                  </w:r>
                </w:p>
                <w:p w:rsidR="00541E93" w:rsidRDefault="00541E93" w:rsidP="00A77471">
                  <w:pPr>
                    <w:jc w:val="both"/>
                  </w:pPr>
                </w:p>
                <w:p w:rsidR="00541E93" w:rsidRDefault="00541E93">
                  <w:pPr>
                    <w:jc w:val="center"/>
                    <w:rPr>
                      <w:b/>
                    </w:rPr>
                  </w:pPr>
                  <w:r>
                    <w:rPr>
                      <w:b/>
                    </w:rPr>
                    <w:t xml:space="preserve">ЗАЯВКА НА УЧАСТИЕ В ПРОЦЕДУРЕ РАЗМЕЩЕНИЯ ОФЕРТЫ </w:t>
                  </w:r>
                </w:p>
                <w:p w:rsidR="00541E93" w:rsidRPr="00923E2D" w:rsidRDefault="00541E93" w:rsidP="00A77471">
                  <w:pPr>
                    <w:jc w:val="center"/>
                    <w:rPr>
                      <w:b/>
                    </w:rPr>
                  </w:pPr>
                  <w:r>
                    <w:rPr>
                      <w:b/>
                    </w:rPr>
                    <w:t>№ РО-НКПВСЖД-21-0008</w:t>
                  </w:r>
                </w:p>
                <w:p w:rsidR="00541E93" w:rsidRPr="00923E2D" w:rsidRDefault="00541E93" w:rsidP="00A77471">
                  <w:pPr>
                    <w:ind w:left="2124" w:firstLine="708"/>
                    <w:rPr>
                      <w:i/>
                    </w:rPr>
                  </w:pPr>
                </w:p>
              </w:txbxContent>
            </v:textbox>
            <w10:wrap type="tight"/>
          </v:shape>
        </w:pict>
      </w:r>
      <w:r w:rsidR="00E628AE" w:rsidRPr="00D12709">
        <w:rPr>
          <w:sz w:val="28"/>
        </w:rPr>
        <w:t>Письмо (конверт) с Заявкой должно иметь следующую маркировку:</w:t>
      </w:r>
    </w:p>
    <w:p w:rsidR="00A77471" w:rsidRPr="00D12709" w:rsidRDefault="00A77471" w:rsidP="00A77471">
      <w:pPr>
        <w:pStyle w:val="af8"/>
        <w:ind w:left="709" w:firstLine="0"/>
        <w:rPr>
          <w:sz w:val="28"/>
        </w:rPr>
      </w:pPr>
    </w:p>
    <w:p w:rsidR="00A77471" w:rsidRPr="00D12709" w:rsidRDefault="00A77471" w:rsidP="00A77471">
      <w:pPr>
        <w:pStyle w:val="af8"/>
        <w:numPr>
          <w:ilvl w:val="0"/>
          <w:numId w:val="37"/>
        </w:numPr>
        <w:ind w:left="0" w:firstLine="709"/>
        <w:rPr>
          <w:sz w:val="28"/>
        </w:rPr>
      </w:pPr>
      <w:r w:rsidRPr="00D12709">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D12709" w:rsidRDefault="00A77471" w:rsidP="00A77471">
      <w:pPr>
        <w:pStyle w:val="af8"/>
        <w:rPr>
          <w:sz w:val="28"/>
        </w:rPr>
      </w:pPr>
      <w:r w:rsidRPr="00D12709">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D12709" w:rsidRDefault="00A77471" w:rsidP="00A77471">
      <w:pPr>
        <w:pStyle w:val="af8"/>
        <w:numPr>
          <w:ilvl w:val="0"/>
          <w:numId w:val="37"/>
        </w:numPr>
        <w:ind w:left="0" w:firstLine="709"/>
        <w:rPr>
          <w:sz w:val="28"/>
        </w:rPr>
      </w:pPr>
      <w:r w:rsidRPr="00D1270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D12709" w:rsidRDefault="00A77471" w:rsidP="00A77471">
      <w:pPr>
        <w:pStyle w:val="af8"/>
        <w:numPr>
          <w:ilvl w:val="0"/>
          <w:numId w:val="37"/>
        </w:numPr>
        <w:ind w:left="0" w:firstLine="709"/>
        <w:rPr>
          <w:sz w:val="28"/>
        </w:rPr>
      </w:pPr>
      <w:r w:rsidRPr="00D1270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D12709" w:rsidRDefault="00A77471" w:rsidP="00A77471">
      <w:pPr>
        <w:pStyle w:val="af8"/>
        <w:numPr>
          <w:ilvl w:val="0"/>
          <w:numId w:val="37"/>
        </w:numPr>
        <w:ind w:left="0" w:firstLine="709"/>
        <w:rPr>
          <w:sz w:val="28"/>
        </w:rPr>
      </w:pPr>
      <w:r w:rsidRPr="00D1270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D12709">
        <w:rPr>
          <w:sz w:val="28"/>
          <w:lang w:val="en-US"/>
        </w:rPr>
        <w:t>x</w:t>
      </w:r>
      <w:r w:rsidRPr="00D12709">
        <w:rPr>
          <w:sz w:val="28"/>
        </w:rPr>
        <w:t>), (*.xls), (*.xls</w:t>
      </w:r>
      <w:r w:rsidRPr="00D12709">
        <w:rPr>
          <w:sz w:val="28"/>
          <w:lang w:val="en-US"/>
        </w:rPr>
        <w:t>x</w:t>
      </w:r>
      <w:r w:rsidRPr="00D12709">
        <w:rPr>
          <w:sz w:val="28"/>
        </w:rPr>
        <w:t>), (*.</w:t>
      </w:r>
      <w:r w:rsidRPr="00D12709">
        <w:rPr>
          <w:sz w:val="28"/>
          <w:lang w:val="en-US"/>
        </w:rPr>
        <w:t>txt</w:t>
      </w:r>
      <w:r w:rsidRPr="00D12709">
        <w:rPr>
          <w:sz w:val="28"/>
        </w:rPr>
        <w:t>), (*.</w:t>
      </w:r>
      <w:r w:rsidRPr="00D12709">
        <w:rPr>
          <w:sz w:val="28"/>
          <w:lang w:val="en-US"/>
        </w:rPr>
        <w:t>jpg</w:t>
      </w:r>
      <w:r w:rsidRPr="00D12709">
        <w:rPr>
          <w:sz w:val="28"/>
        </w:rPr>
        <w:t xml:space="preserve">) и т.д с копиями всех включенных в Заявку документов. </w:t>
      </w:r>
    </w:p>
    <w:p w:rsidR="00A77471" w:rsidRPr="00D12709" w:rsidRDefault="00AE32A0" w:rsidP="00AE32A0">
      <w:pPr>
        <w:pStyle w:val="af8"/>
        <w:rPr>
          <w:sz w:val="28"/>
        </w:rPr>
      </w:pPr>
      <w:r w:rsidRPr="00D1270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D12709" w:rsidRDefault="00A77471" w:rsidP="00AE32A0">
      <w:pPr>
        <w:pStyle w:val="af8"/>
        <w:numPr>
          <w:ilvl w:val="0"/>
          <w:numId w:val="37"/>
        </w:numPr>
        <w:ind w:left="0" w:firstLine="709"/>
        <w:rPr>
          <w:sz w:val="28"/>
        </w:rPr>
      </w:pPr>
      <w:r w:rsidRPr="00D12709">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sidRPr="00D12709">
        <w:rPr>
          <w:sz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w:t>
      </w:r>
      <w:r w:rsidRPr="00D12709">
        <w:rPr>
          <w:sz w:val="28"/>
          <w:szCs w:val="28"/>
        </w:rPr>
        <w:t>Все файлы не должны иметь защиты от их открытия и печати, а файлы прилагаемые в форматах с расширением (*.doc), (*.doc</w:t>
      </w:r>
      <w:r w:rsidRPr="00D12709">
        <w:rPr>
          <w:sz w:val="28"/>
          <w:szCs w:val="28"/>
          <w:lang w:val="en-US"/>
        </w:rPr>
        <w:t>x</w:t>
      </w:r>
      <w:r w:rsidRPr="00D12709">
        <w:rPr>
          <w:sz w:val="28"/>
          <w:szCs w:val="28"/>
        </w:rPr>
        <w:t>), (*.xls), (*.xls</w:t>
      </w:r>
      <w:r w:rsidRPr="00D12709">
        <w:rPr>
          <w:sz w:val="28"/>
          <w:szCs w:val="28"/>
          <w:lang w:val="en-US"/>
        </w:rPr>
        <w:t>x</w:t>
      </w:r>
      <w:r w:rsidRPr="00D12709">
        <w:rPr>
          <w:sz w:val="28"/>
          <w:szCs w:val="28"/>
        </w:rPr>
        <w:t>), (*.</w:t>
      </w:r>
      <w:r w:rsidRPr="00D12709">
        <w:rPr>
          <w:sz w:val="28"/>
          <w:szCs w:val="28"/>
          <w:lang w:val="en-US"/>
        </w:rPr>
        <w:t>txt</w:t>
      </w:r>
      <w:r w:rsidRPr="00D12709">
        <w:rPr>
          <w:sz w:val="28"/>
          <w:szCs w:val="28"/>
        </w:rPr>
        <w:t>), также не должны иметь защиты от их изменения и копирования их содержимого.</w:t>
      </w:r>
    </w:p>
    <w:p w:rsidR="00A77471" w:rsidRPr="00D12709" w:rsidRDefault="00A77471" w:rsidP="00A77471">
      <w:pPr>
        <w:pStyle w:val="af8"/>
        <w:rPr>
          <w:sz w:val="28"/>
        </w:rPr>
      </w:pPr>
      <w:r w:rsidRPr="00D12709">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D12709" w:rsidRDefault="00A77471" w:rsidP="00A77471">
      <w:pPr>
        <w:pStyle w:val="af8"/>
        <w:numPr>
          <w:ilvl w:val="0"/>
          <w:numId w:val="37"/>
        </w:numPr>
        <w:ind w:left="0" w:firstLine="709"/>
        <w:rPr>
          <w:sz w:val="28"/>
        </w:rPr>
      </w:pPr>
      <w:r w:rsidRPr="00D1270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D12709" w:rsidRDefault="00A77471" w:rsidP="00A77471">
      <w:pPr>
        <w:pStyle w:val="af8"/>
        <w:numPr>
          <w:ilvl w:val="0"/>
          <w:numId w:val="37"/>
        </w:numPr>
        <w:ind w:left="0" w:firstLine="709"/>
        <w:rPr>
          <w:sz w:val="28"/>
        </w:rPr>
      </w:pPr>
      <w:r w:rsidRPr="00D1270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D12709" w:rsidRDefault="00AE32A0" w:rsidP="00A77471">
      <w:pPr>
        <w:pStyle w:val="af8"/>
        <w:numPr>
          <w:ilvl w:val="0"/>
          <w:numId w:val="37"/>
        </w:numPr>
        <w:ind w:left="0" w:firstLine="709"/>
        <w:rPr>
          <w:sz w:val="28"/>
        </w:rPr>
      </w:pPr>
      <w:r w:rsidRPr="00D1270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D12709" w:rsidRDefault="00A77471" w:rsidP="00A77471">
      <w:pPr>
        <w:pStyle w:val="af8"/>
        <w:rPr>
          <w:sz w:val="28"/>
        </w:rPr>
      </w:pPr>
      <w:r w:rsidRPr="00D12709">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D12709" w:rsidRDefault="00A77471" w:rsidP="00A77471">
      <w:pPr>
        <w:pStyle w:val="af8"/>
        <w:rPr>
          <w:sz w:val="28"/>
        </w:rPr>
      </w:pPr>
      <w:r w:rsidRPr="00D12709">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3E14E3" w:rsidRPr="00D12709" w:rsidRDefault="00E628AE">
      <w:pPr>
        <w:pStyle w:val="af8"/>
        <w:rPr>
          <w:sz w:val="28"/>
        </w:rPr>
      </w:pPr>
      <w:r w:rsidRPr="00D1270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D12709" w:rsidRDefault="00366677" w:rsidP="00A77471">
      <w:pPr>
        <w:pStyle w:val="af8"/>
        <w:rPr>
          <w:sz w:val="28"/>
        </w:rPr>
      </w:pPr>
      <w:r w:rsidRPr="00D12709">
        <w:rPr>
          <w:sz w:val="28"/>
        </w:rPr>
        <w:t>Документы по обеспечению Заявки по истечении срока, указанного в пункте 7 Информационной карты, не принимаются.</w:t>
      </w:r>
    </w:p>
    <w:p w:rsidR="007D6548" w:rsidRPr="00D12709" w:rsidRDefault="00F45F5D" w:rsidP="00AA1400">
      <w:pPr>
        <w:pStyle w:val="af8"/>
        <w:rPr>
          <w:sz w:val="28"/>
        </w:rPr>
      </w:pPr>
      <w:r w:rsidRPr="00D12709">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12709" w:rsidRDefault="006217BC" w:rsidP="00AA1400">
      <w:pPr>
        <w:pStyle w:val="af8"/>
        <w:rPr>
          <w:sz w:val="28"/>
        </w:rPr>
      </w:pPr>
    </w:p>
    <w:p w:rsidR="005C58AF" w:rsidRPr="00D12709" w:rsidRDefault="005C58AF" w:rsidP="00AA1400">
      <w:pPr>
        <w:pStyle w:val="1a"/>
        <w:numPr>
          <w:ilvl w:val="1"/>
          <w:numId w:val="36"/>
        </w:numPr>
        <w:ind w:left="0" w:firstLine="709"/>
        <w:outlineLvl w:val="1"/>
        <w:rPr>
          <w:b/>
          <w:szCs w:val="28"/>
        </w:rPr>
      </w:pPr>
      <w:r w:rsidRPr="00D12709">
        <w:rPr>
          <w:b/>
          <w:bCs/>
          <w:iCs/>
          <w:szCs w:val="28"/>
        </w:rPr>
        <w:t>Обеспечение Заявки</w:t>
      </w:r>
    </w:p>
    <w:p w:rsidR="005C58AF" w:rsidRPr="00D12709" w:rsidRDefault="0057637D" w:rsidP="005C58AF">
      <w:pPr>
        <w:numPr>
          <w:ilvl w:val="0"/>
          <w:numId w:val="31"/>
        </w:numPr>
        <w:suppressAutoHyphens w:val="0"/>
        <w:autoSpaceDE w:val="0"/>
        <w:autoSpaceDN w:val="0"/>
        <w:adjustRightInd w:val="0"/>
        <w:ind w:left="0" w:firstLine="709"/>
        <w:jc w:val="both"/>
        <w:rPr>
          <w:sz w:val="28"/>
          <w:szCs w:val="28"/>
        </w:rPr>
      </w:pPr>
      <w:r w:rsidRPr="00D12709">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D12709" w:rsidRDefault="005C58AF" w:rsidP="005C58AF">
      <w:pPr>
        <w:numPr>
          <w:ilvl w:val="0"/>
          <w:numId w:val="31"/>
        </w:numPr>
        <w:suppressAutoHyphens w:val="0"/>
        <w:autoSpaceDE w:val="0"/>
        <w:autoSpaceDN w:val="0"/>
        <w:adjustRightInd w:val="0"/>
        <w:ind w:left="0" w:firstLine="709"/>
        <w:jc w:val="both"/>
        <w:rPr>
          <w:sz w:val="28"/>
          <w:szCs w:val="28"/>
        </w:rPr>
      </w:pPr>
      <w:r w:rsidRPr="00D12709">
        <w:rPr>
          <w:bCs/>
          <w:sz w:val="28"/>
          <w:szCs w:val="28"/>
          <w:lang w:eastAsia="ru-RU"/>
        </w:rPr>
        <w:t xml:space="preserve">Обеспечение </w:t>
      </w:r>
      <w:r w:rsidRPr="00D12709">
        <w:rPr>
          <w:sz w:val="28"/>
          <w:szCs w:val="28"/>
          <w:lang w:eastAsia="ru-RU"/>
        </w:rPr>
        <w:t xml:space="preserve">Заявки устанавливается Заказчиком </w:t>
      </w:r>
      <w:r w:rsidRPr="00D12709">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D12709">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D12709">
        <w:rPr>
          <w:color w:val="000000"/>
          <w:sz w:val="28"/>
          <w:szCs w:val="28"/>
          <w:lang w:eastAsia="ru-RU"/>
        </w:rPr>
        <w:t>.</w:t>
      </w:r>
    </w:p>
    <w:p w:rsidR="003B7758" w:rsidRPr="00D12709" w:rsidRDefault="003B7758" w:rsidP="005C58AF">
      <w:pPr>
        <w:numPr>
          <w:ilvl w:val="0"/>
          <w:numId w:val="31"/>
        </w:numPr>
        <w:suppressAutoHyphens w:val="0"/>
        <w:autoSpaceDE w:val="0"/>
        <w:autoSpaceDN w:val="0"/>
        <w:adjustRightInd w:val="0"/>
        <w:ind w:left="0" w:firstLine="709"/>
        <w:jc w:val="both"/>
        <w:rPr>
          <w:sz w:val="28"/>
          <w:szCs w:val="28"/>
        </w:rPr>
      </w:pPr>
      <w:r w:rsidRPr="00D12709">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D12709"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D12709">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D12709"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w:t>
      </w:r>
      <w:r w:rsidRPr="00D12709">
        <w:rPr>
          <w:color w:val="000000"/>
          <w:sz w:val="28"/>
          <w:szCs w:val="28"/>
          <w:lang w:eastAsia="ru-RU"/>
        </w:rPr>
        <w:lastRenderedPageBreak/>
        <w:t>на счет, который указан Заказчиком в документации о закупке, такой участник признается не предоставившим обеспечение Заявки.</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rFonts w:hint="cs"/>
          <w:sz w:val="28"/>
          <w:szCs w:val="28"/>
        </w:rPr>
        <w:t>Срокдействия</w:t>
      </w:r>
      <w:r w:rsidRPr="00D12709">
        <w:rPr>
          <w:sz w:val="28"/>
          <w:szCs w:val="28"/>
        </w:rPr>
        <w:t xml:space="preserve"> обеспечения Заявки </w:t>
      </w:r>
      <w:r w:rsidRPr="00D12709">
        <w:rPr>
          <w:rFonts w:hint="cs"/>
          <w:sz w:val="28"/>
          <w:szCs w:val="28"/>
        </w:rPr>
        <w:t>должен</w:t>
      </w:r>
      <w:r w:rsidRPr="00D12709">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D12709">
        <w:rPr>
          <w:color w:val="000000"/>
          <w:sz w:val="28"/>
          <w:szCs w:val="28"/>
          <w:lang w:eastAsia="ru-RU"/>
        </w:rPr>
        <w:t>если иное не указано в настоящей документации о закупке</w:t>
      </w:r>
      <w:r w:rsidRPr="00D12709">
        <w:rPr>
          <w:sz w:val="28"/>
          <w:szCs w:val="28"/>
        </w:rPr>
        <w:t>.</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D12709"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D12709" w:rsidRDefault="00B90F33" w:rsidP="00B90F33">
      <w:pPr>
        <w:autoSpaceDE w:val="0"/>
        <w:autoSpaceDN w:val="0"/>
        <w:adjustRightInd w:val="0"/>
        <w:ind w:firstLine="397"/>
        <w:jc w:val="both"/>
        <w:rPr>
          <w:color w:val="000000"/>
          <w:sz w:val="28"/>
          <w:szCs w:val="28"/>
          <w:lang w:eastAsia="ru-RU"/>
        </w:rPr>
      </w:pPr>
      <w:r w:rsidRPr="00D12709">
        <w:rPr>
          <w:color w:val="000000"/>
          <w:sz w:val="28"/>
          <w:szCs w:val="28"/>
          <w:lang w:eastAsia="ru-RU"/>
        </w:rPr>
        <w:t>1) уклонение или отказ участника закупки от заключения договора;</w:t>
      </w:r>
    </w:p>
    <w:p w:rsidR="005C58AF" w:rsidRPr="00D12709" w:rsidRDefault="00B90F33" w:rsidP="00B90F33">
      <w:pPr>
        <w:autoSpaceDE w:val="0"/>
        <w:autoSpaceDN w:val="0"/>
        <w:adjustRightInd w:val="0"/>
        <w:ind w:firstLine="397"/>
        <w:jc w:val="both"/>
        <w:rPr>
          <w:color w:val="000000"/>
          <w:sz w:val="28"/>
          <w:szCs w:val="28"/>
          <w:lang w:eastAsia="ru-RU"/>
        </w:rPr>
      </w:pPr>
      <w:r w:rsidRPr="00D12709">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D12709"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1) после истечения срока действия обеспечения Заявки;</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D12709" w:rsidRDefault="005C58AF" w:rsidP="00B90F33">
      <w:pPr>
        <w:autoSpaceDE w:val="0"/>
        <w:ind w:firstLine="397"/>
        <w:jc w:val="both"/>
        <w:rPr>
          <w:rFonts w:eastAsia="Arial"/>
          <w:color w:val="000000"/>
          <w:sz w:val="28"/>
          <w:szCs w:val="28"/>
        </w:rPr>
      </w:pPr>
      <w:r w:rsidRPr="00D12709">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D12709"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D12709">
        <w:rPr>
          <w:sz w:val="28"/>
          <w:szCs w:val="28"/>
        </w:rPr>
        <w:t>При возврате обеспечения в виде независимой (банковской) гарантии участник</w:t>
      </w:r>
      <w:r w:rsidRPr="00D12709">
        <w:rPr>
          <w:sz w:val="28"/>
        </w:rPr>
        <w:t xml:space="preserve"> д</w:t>
      </w:r>
      <w:r w:rsidRPr="00D1270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D12709" w:rsidRDefault="005C58AF" w:rsidP="005C58AF">
      <w:pPr>
        <w:autoSpaceDE w:val="0"/>
        <w:ind w:firstLine="397"/>
        <w:jc w:val="both"/>
        <w:rPr>
          <w:b/>
          <w:szCs w:val="28"/>
        </w:rPr>
      </w:pPr>
    </w:p>
    <w:p w:rsidR="004D6F67" w:rsidRPr="00D12709" w:rsidRDefault="00EA366F" w:rsidP="004D6F67">
      <w:pPr>
        <w:pStyle w:val="2"/>
        <w:keepNext w:val="0"/>
        <w:widowControl w:val="0"/>
        <w:numPr>
          <w:ilvl w:val="1"/>
          <w:numId w:val="36"/>
        </w:numPr>
        <w:spacing w:before="0" w:after="0"/>
        <w:ind w:left="0" w:firstLine="720"/>
        <w:jc w:val="both"/>
        <w:rPr>
          <w:rFonts w:cs="Times New Roman"/>
          <w:i w:val="0"/>
          <w:iCs w:val="0"/>
        </w:rPr>
      </w:pPr>
      <w:r w:rsidRPr="00D12709">
        <w:rPr>
          <w:rFonts w:cs="Times New Roman"/>
          <w:i w:val="0"/>
          <w:iCs w:val="0"/>
        </w:rPr>
        <w:t>Предложение о сотрудничестве</w:t>
      </w:r>
    </w:p>
    <w:p w:rsidR="00425950" w:rsidRPr="00D12709" w:rsidRDefault="00EA366F" w:rsidP="00425950">
      <w:pPr>
        <w:pStyle w:val="af8"/>
        <w:numPr>
          <w:ilvl w:val="2"/>
          <w:numId w:val="48"/>
        </w:numPr>
        <w:ind w:left="0" w:firstLine="709"/>
        <w:rPr>
          <w:sz w:val="28"/>
          <w:szCs w:val="28"/>
        </w:rPr>
      </w:pPr>
      <w:r w:rsidRPr="00D12709">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D12709" w:rsidRDefault="00EA366F" w:rsidP="00425950">
      <w:pPr>
        <w:pStyle w:val="af8"/>
        <w:numPr>
          <w:ilvl w:val="2"/>
          <w:numId w:val="48"/>
        </w:numPr>
        <w:ind w:left="0" w:firstLine="709"/>
        <w:rPr>
          <w:sz w:val="28"/>
          <w:szCs w:val="28"/>
        </w:rPr>
      </w:pPr>
      <w:r w:rsidRPr="00D1270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E14E3" w:rsidRPr="00D12709" w:rsidRDefault="00E628AE">
      <w:pPr>
        <w:pStyle w:val="af8"/>
        <w:numPr>
          <w:ilvl w:val="2"/>
          <w:numId w:val="48"/>
        </w:numPr>
        <w:ind w:left="0" w:firstLine="709"/>
        <w:rPr>
          <w:sz w:val="28"/>
          <w:szCs w:val="28"/>
        </w:rPr>
      </w:pPr>
      <w:r w:rsidRPr="00D12709">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D12709" w:rsidRDefault="00425950" w:rsidP="00425950">
      <w:pPr>
        <w:pStyle w:val="af8"/>
        <w:numPr>
          <w:ilvl w:val="2"/>
          <w:numId w:val="48"/>
        </w:numPr>
        <w:ind w:left="0" w:firstLine="709"/>
        <w:rPr>
          <w:sz w:val="28"/>
          <w:szCs w:val="28"/>
        </w:rPr>
      </w:pPr>
      <w:r w:rsidRPr="00D12709">
        <w:rPr>
          <w:sz w:val="28"/>
          <w:szCs w:val="28"/>
        </w:rPr>
        <w:t xml:space="preserve">Общая </w:t>
      </w:r>
      <w:r w:rsidRPr="00D12709">
        <w:rPr>
          <w:rFonts w:eastAsia="Times New Roman"/>
          <w:sz w:val="28"/>
          <w:szCs w:val="28"/>
        </w:rPr>
        <w:t>стоимость</w:t>
      </w:r>
      <w:r w:rsidRPr="00D12709">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sidRPr="00D12709">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D12709" w:rsidRDefault="00425950" w:rsidP="00425950">
      <w:pPr>
        <w:pStyle w:val="Default"/>
        <w:ind w:firstLine="709"/>
        <w:jc w:val="both"/>
        <w:rPr>
          <w:sz w:val="28"/>
          <w:szCs w:val="28"/>
        </w:rPr>
      </w:pPr>
      <w:r w:rsidRPr="00D12709">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D12709" w:rsidRDefault="00425950" w:rsidP="00425950">
      <w:pPr>
        <w:pStyle w:val="af8"/>
        <w:numPr>
          <w:ilvl w:val="2"/>
          <w:numId w:val="48"/>
        </w:numPr>
        <w:ind w:left="0" w:firstLine="709"/>
        <w:rPr>
          <w:sz w:val="28"/>
          <w:szCs w:val="28"/>
        </w:rPr>
      </w:pPr>
      <w:r w:rsidRPr="00D12709">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D12709" w:rsidRDefault="00425950" w:rsidP="00856650">
      <w:pPr>
        <w:pStyle w:val="af8"/>
        <w:numPr>
          <w:ilvl w:val="2"/>
          <w:numId w:val="48"/>
        </w:numPr>
        <w:ind w:left="0" w:firstLine="709"/>
        <w:rPr>
          <w:sz w:val="28"/>
          <w:szCs w:val="28"/>
        </w:rPr>
      </w:pPr>
      <w:r w:rsidRPr="00D12709">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E14E3" w:rsidRPr="00D12709" w:rsidRDefault="00E628AE">
      <w:pPr>
        <w:pStyle w:val="af8"/>
        <w:ind w:right="-1"/>
        <w:rPr>
          <w:sz w:val="28"/>
          <w:szCs w:val="28"/>
        </w:rPr>
      </w:pPr>
      <w:r w:rsidRPr="00D12709">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D12709" w:rsidRDefault="000A4B41" w:rsidP="00097101">
      <w:pPr>
        <w:pStyle w:val="af8"/>
        <w:ind w:right="-1"/>
        <w:rPr>
          <w:b/>
          <w:szCs w:val="28"/>
        </w:rPr>
      </w:pPr>
    </w:p>
    <w:p w:rsidR="00370C44" w:rsidRPr="00D12709" w:rsidRDefault="00370C44" w:rsidP="00AA1400">
      <w:pPr>
        <w:pStyle w:val="1a"/>
        <w:numPr>
          <w:ilvl w:val="1"/>
          <w:numId w:val="36"/>
        </w:numPr>
        <w:ind w:left="0" w:firstLine="709"/>
        <w:outlineLvl w:val="1"/>
        <w:rPr>
          <w:b/>
          <w:szCs w:val="28"/>
        </w:rPr>
      </w:pPr>
      <w:r w:rsidRPr="00D12709">
        <w:rPr>
          <w:b/>
          <w:szCs w:val="28"/>
        </w:rPr>
        <w:t>Порядок рассмотрения, оценки и сопоставления Заявок Организатором</w:t>
      </w:r>
    </w:p>
    <w:p w:rsidR="00B96EF8" w:rsidRPr="00D12709" w:rsidRDefault="00856650" w:rsidP="00BB67CA">
      <w:pPr>
        <w:numPr>
          <w:ilvl w:val="0"/>
          <w:numId w:val="14"/>
        </w:numPr>
        <w:ind w:left="0" w:firstLine="709"/>
        <w:jc w:val="both"/>
        <w:rPr>
          <w:sz w:val="28"/>
          <w:szCs w:val="28"/>
        </w:rPr>
      </w:pPr>
      <w:r w:rsidRPr="00D12709">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D12709" w:rsidRDefault="004976D0" w:rsidP="005673A9">
      <w:pPr>
        <w:numPr>
          <w:ilvl w:val="0"/>
          <w:numId w:val="14"/>
        </w:numPr>
        <w:ind w:left="0" w:firstLine="709"/>
        <w:jc w:val="both"/>
        <w:rPr>
          <w:sz w:val="28"/>
          <w:szCs w:val="28"/>
        </w:rPr>
      </w:pPr>
      <w:r w:rsidRPr="00D12709">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D12709" w:rsidRDefault="00BB67CA" w:rsidP="005673A9">
      <w:pPr>
        <w:numPr>
          <w:ilvl w:val="0"/>
          <w:numId w:val="14"/>
        </w:numPr>
        <w:ind w:left="0" w:firstLine="709"/>
        <w:jc w:val="both"/>
        <w:rPr>
          <w:sz w:val="28"/>
          <w:szCs w:val="28"/>
        </w:rPr>
      </w:pPr>
      <w:r w:rsidRPr="00D12709">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D12709" w:rsidRDefault="00EB17DD" w:rsidP="00EB17DD">
      <w:pPr>
        <w:pStyle w:val="aff6"/>
        <w:numPr>
          <w:ilvl w:val="0"/>
          <w:numId w:val="14"/>
        </w:numPr>
        <w:ind w:left="0" w:firstLine="709"/>
        <w:jc w:val="both"/>
        <w:rPr>
          <w:sz w:val="28"/>
          <w:szCs w:val="28"/>
        </w:rPr>
      </w:pPr>
      <w:r w:rsidRPr="00D12709">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sidRPr="00D12709">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D12709" w:rsidRDefault="00DD6AC9" w:rsidP="00DD6AC9">
      <w:pPr>
        <w:pStyle w:val="aff6"/>
        <w:ind w:left="0" w:firstLine="709"/>
        <w:jc w:val="both"/>
        <w:rPr>
          <w:sz w:val="28"/>
          <w:szCs w:val="28"/>
        </w:rPr>
      </w:pPr>
      <w:r w:rsidRPr="00D12709">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D12709" w:rsidRDefault="00DD2344" w:rsidP="00DD6AC9">
      <w:pPr>
        <w:pStyle w:val="aff6"/>
        <w:ind w:left="0" w:firstLine="709"/>
        <w:jc w:val="both"/>
        <w:rPr>
          <w:sz w:val="28"/>
          <w:szCs w:val="28"/>
        </w:rPr>
      </w:pPr>
      <w:r w:rsidRPr="00D12709">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D12709" w:rsidRDefault="00F81A0C" w:rsidP="002A0FCB">
      <w:pPr>
        <w:numPr>
          <w:ilvl w:val="0"/>
          <w:numId w:val="14"/>
        </w:numPr>
        <w:ind w:left="0" w:firstLine="709"/>
        <w:jc w:val="both"/>
        <w:rPr>
          <w:sz w:val="28"/>
          <w:szCs w:val="28"/>
        </w:rPr>
      </w:pPr>
      <w:r w:rsidRPr="00D12709">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D12709" w:rsidRDefault="00461CC6" w:rsidP="00606120">
      <w:pPr>
        <w:numPr>
          <w:ilvl w:val="0"/>
          <w:numId w:val="14"/>
        </w:numPr>
        <w:ind w:left="0" w:firstLine="709"/>
        <w:jc w:val="both"/>
        <w:rPr>
          <w:sz w:val="28"/>
          <w:szCs w:val="28"/>
        </w:rPr>
      </w:pPr>
      <w:r w:rsidRPr="00D12709">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D12709" w:rsidRDefault="005C69A6" w:rsidP="008D69B2">
      <w:pPr>
        <w:ind w:firstLine="794"/>
        <w:jc w:val="both"/>
        <w:rPr>
          <w:sz w:val="28"/>
          <w:szCs w:val="28"/>
        </w:rPr>
      </w:pPr>
      <w:r w:rsidRPr="00D12709">
        <w:rPr>
          <w:sz w:val="28"/>
          <w:szCs w:val="28"/>
        </w:rPr>
        <w:t xml:space="preserve">1) </w:t>
      </w:r>
      <w:r w:rsidRPr="00D12709">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D12709">
        <w:rPr>
          <w:sz w:val="28"/>
          <w:szCs w:val="28"/>
        </w:rPr>
        <w:t>;</w:t>
      </w:r>
    </w:p>
    <w:p w:rsidR="005C69A6" w:rsidRPr="00D12709" w:rsidRDefault="005C69A6" w:rsidP="008D69B2">
      <w:pPr>
        <w:pStyle w:val="af8"/>
        <w:rPr>
          <w:sz w:val="28"/>
        </w:rPr>
      </w:pPr>
      <w:r w:rsidRPr="00D12709">
        <w:rPr>
          <w:sz w:val="28"/>
          <w:szCs w:val="28"/>
        </w:rPr>
        <w:t xml:space="preserve">2) </w:t>
      </w:r>
      <w:r w:rsidRPr="00D12709">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12709" w:rsidRDefault="005C69A6" w:rsidP="008D69B2">
      <w:pPr>
        <w:pStyle w:val="af8"/>
        <w:rPr>
          <w:sz w:val="28"/>
        </w:rPr>
      </w:pPr>
      <w:r w:rsidRPr="00D12709">
        <w:rPr>
          <w:sz w:val="28"/>
        </w:rPr>
        <w:t>3) несоответствия Заявки требованиям настоящей документации о закупке, в том числе если:</w:t>
      </w:r>
    </w:p>
    <w:p w:rsidR="005C69A6" w:rsidRPr="00D12709" w:rsidRDefault="005C69A6" w:rsidP="008D69B2">
      <w:pPr>
        <w:pStyle w:val="af8"/>
        <w:rPr>
          <w:sz w:val="28"/>
        </w:rPr>
      </w:pPr>
      <w:r w:rsidRPr="00D12709">
        <w:rPr>
          <w:sz w:val="28"/>
        </w:rPr>
        <w:t>- Заявка не соответствует форме, установленной настоящей документацией о закупке;</w:t>
      </w:r>
    </w:p>
    <w:p w:rsidR="005C69A6" w:rsidRPr="00D12709" w:rsidRDefault="008D69B2" w:rsidP="008D69B2">
      <w:pPr>
        <w:pStyle w:val="af8"/>
        <w:rPr>
          <w:sz w:val="28"/>
        </w:rPr>
      </w:pPr>
      <w:r w:rsidRPr="00D12709">
        <w:rPr>
          <w:sz w:val="28"/>
        </w:rPr>
        <w:t>- Заявка не соответствует положениям Технического задания;</w:t>
      </w:r>
    </w:p>
    <w:p w:rsidR="005C69A6" w:rsidRPr="00D12709" w:rsidRDefault="005C69A6" w:rsidP="008D69B2">
      <w:pPr>
        <w:pStyle w:val="af8"/>
        <w:rPr>
          <w:sz w:val="28"/>
        </w:rPr>
      </w:pPr>
      <w:r w:rsidRPr="00D12709">
        <w:rPr>
          <w:sz w:val="28"/>
        </w:rPr>
        <w:t>- Заявка не подписана должным образом в соответствии с требованиями настоящей документации о закупке;</w:t>
      </w:r>
    </w:p>
    <w:p w:rsidR="005C69A6" w:rsidRPr="00D12709" w:rsidRDefault="005C69A6" w:rsidP="008D69B2">
      <w:pPr>
        <w:pStyle w:val="af8"/>
        <w:rPr>
          <w:sz w:val="28"/>
        </w:rPr>
      </w:pPr>
      <w:r w:rsidRPr="00D12709">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D12709">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D12709" w:rsidRDefault="005C69A6" w:rsidP="008D69B2">
      <w:pPr>
        <w:pStyle w:val="af8"/>
        <w:rPr>
          <w:sz w:val="28"/>
        </w:rPr>
      </w:pPr>
      <w:r w:rsidRPr="00D1270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D12709" w:rsidRDefault="005C69A6" w:rsidP="008D69B2">
      <w:pPr>
        <w:pStyle w:val="af8"/>
        <w:rPr>
          <w:sz w:val="28"/>
        </w:rPr>
      </w:pPr>
      <w:r w:rsidRPr="00D12709">
        <w:rPr>
          <w:sz w:val="28"/>
        </w:rPr>
        <w:t>5) отказа претендента от продления срока действия Заявки (если такой запрос/уведомление претендентам направлялся);</w:t>
      </w:r>
    </w:p>
    <w:p w:rsidR="008D69B2" w:rsidRPr="00D12709" w:rsidRDefault="005C69A6" w:rsidP="008D69B2">
      <w:pPr>
        <w:ind w:firstLine="709"/>
        <w:jc w:val="both"/>
        <w:rPr>
          <w:sz w:val="28"/>
          <w:szCs w:val="28"/>
        </w:rPr>
      </w:pPr>
      <w:r w:rsidRPr="00D12709">
        <w:rPr>
          <w:sz w:val="28"/>
        </w:rPr>
        <w:t>6) невнесения обеспечения Заявки (если документацией о закупке установлено требование о его внесении);</w:t>
      </w:r>
    </w:p>
    <w:p w:rsidR="008D69B2" w:rsidRPr="00D12709" w:rsidRDefault="008D69B2" w:rsidP="008D69B2">
      <w:pPr>
        <w:ind w:firstLine="709"/>
        <w:jc w:val="both"/>
        <w:rPr>
          <w:sz w:val="28"/>
          <w:szCs w:val="28"/>
        </w:rPr>
      </w:pPr>
      <w:r w:rsidRPr="00D12709">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D12709" w:rsidRDefault="008D69B2" w:rsidP="002A0FCB">
      <w:pPr>
        <w:pStyle w:val="af8"/>
        <w:rPr>
          <w:sz w:val="28"/>
          <w:szCs w:val="28"/>
        </w:rPr>
      </w:pPr>
      <w:r w:rsidRPr="00D12709">
        <w:rPr>
          <w:sz w:val="28"/>
        </w:rPr>
        <w:t>8) в иных случаях, установленных Положением о закупках и настоящей документацией о закупке</w:t>
      </w:r>
      <w:r w:rsidRPr="00D12709">
        <w:rPr>
          <w:sz w:val="28"/>
          <w:szCs w:val="28"/>
        </w:rPr>
        <w:t>.</w:t>
      </w:r>
    </w:p>
    <w:p w:rsidR="002A0FCB" w:rsidRPr="00D12709" w:rsidRDefault="002A0FCB" w:rsidP="009954AE">
      <w:pPr>
        <w:numPr>
          <w:ilvl w:val="0"/>
          <w:numId w:val="14"/>
        </w:numPr>
        <w:ind w:left="0" w:firstLine="709"/>
        <w:jc w:val="both"/>
        <w:rPr>
          <w:sz w:val="28"/>
          <w:szCs w:val="28"/>
        </w:rPr>
      </w:pPr>
      <w:r w:rsidRPr="00D1270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12709" w:rsidRDefault="00F81A0C" w:rsidP="00F356EB">
      <w:pPr>
        <w:numPr>
          <w:ilvl w:val="0"/>
          <w:numId w:val="14"/>
        </w:numPr>
        <w:ind w:left="0" w:firstLine="709"/>
        <w:jc w:val="both"/>
        <w:rPr>
          <w:sz w:val="28"/>
          <w:szCs w:val="28"/>
        </w:rPr>
      </w:pPr>
      <w:r w:rsidRPr="00D12709">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D12709">
          <w:rPr>
            <w:rStyle w:val="a7"/>
            <w:sz w:val="28"/>
            <w:szCs w:val="28"/>
          </w:rPr>
          <w:t>www.trcont.com</w:t>
        </w:r>
      </w:hyperlink>
      <w:r w:rsidRPr="00D12709">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D12709" w:rsidRDefault="007D6548" w:rsidP="00F356EB">
      <w:pPr>
        <w:numPr>
          <w:ilvl w:val="0"/>
          <w:numId w:val="14"/>
        </w:numPr>
        <w:ind w:left="0" w:firstLine="709"/>
        <w:jc w:val="both"/>
        <w:rPr>
          <w:sz w:val="28"/>
          <w:szCs w:val="28"/>
        </w:rPr>
      </w:pPr>
      <w:r w:rsidRPr="00D12709">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12709" w:rsidRDefault="00DD6AC9" w:rsidP="00DD6AC9">
      <w:pPr>
        <w:ind w:firstLine="709"/>
        <w:jc w:val="both"/>
        <w:rPr>
          <w:sz w:val="28"/>
          <w:szCs w:val="28"/>
        </w:rPr>
      </w:pPr>
      <w:r w:rsidRPr="00D12709">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12709" w:rsidRDefault="007D6548" w:rsidP="00F356EB">
      <w:pPr>
        <w:numPr>
          <w:ilvl w:val="0"/>
          <w:numId w:val="14"/>
        </w:numPr>
        <w:ind w:left="0" w:firstLine="709"/>
        <w:jc w:val="both"/>
        <w:rPr>
          <w:sz w:val="28"/>
          <w:szCs w:val="28"/>
        </w:rPr>
      </w:pPr>
      <w:r w:rsidRPr="00D12709">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sidRPr="00D12709">
        <w:rPr>
          <w:sz w:val="28"/>
          <w:szCs w:val="28"/>
        </w:rPr>
        <w:lastRenderedPageBreak/>
        <w:t>порядковый номер присваивается Заявке, которая поступила ранее других Заявок.</w:t>
      </w:r>
    </w:p>
    <w:p w:rsidR="007D6548" w:rsidRPr="00D12709" w:rsidRDefault="00D95034" w:rsidP="00F356EB">
      <w:pPr>
        <w:numPr>
          <w:ilvl w:val="0"/>
          <w:numId w:val="14"/>
        </w:numPr>
        <w:ind w:left="0" w:firstLine="709"/>
        <w:jc w:val="both"/>
        <w:rPr>
          <w:sz w:val="28"/>
          <w:szCs w:val="28"/>
        </w:rPr>
      </w:pPr>
      <w:r w:rsidRPr="00D12709">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D12709" w:rsidRDefault="00D95034" w:rsidP="00856650">
      <w:pPr>
        <w:numPr>
          <w:ilvl w:val="0"/>
          <w:numId w:val="14"/>
        </w:numPr>
        <w:ind w:left="0" w:firstLine="709"/>
        <w:jc w:val="both"/>
        <w:rPr>
          <w:sz w:val="28"/>
          <w:szCs w:val="28"/>
        </w:rPr>
      </w:pPr>
      <w:r w:rsidRPr="00D1270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D12709" w:rsidRDefault="00E552BD" w:rsidP="00856650">
      <w:pPr>
        <w:numPr>
          <w:ilvl w:val="0"/>
          <w:numId w:val="14"/>
        </w:numPr>
        <w:ind w:left="0" w:firstLine="709"/>
        <w:jc w:val="both"/>
        <w:rPr>
          <w:sz w:val="28"/>
          <w:szCs w:val="28"/>
        </w:rPr>
      </w:pPr>
      <w:r w:rsidRPr="00D12709">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D12709" w:rsidRDefault="00E552BD" w:rsidP="00856650">
      <w:pPr>
        <w:numPr>
          <w:ilvl w:val="0"/>
          <w:numId w:val="14"/>
        </w:numPr>
        <w:ind w:left="0" w:firstLine="709"/>
        <w:jc w:val="both"/>
        <w:rPr>
          <w:sz w:val="28"/>
          <w:szCs w:val="28"/>
        </w:rPr>
      </w:pPr>
      <w:r w:rsidRPr="00D1270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D12709">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12709" w:rsidRDefault="00E552BD" w:rsidP="00856650">
      <w:pPr>
        <w:numPr>
          <w:ilvl w:val="0"/>
          <w:numId w:val="14"/>
        </w:numPr>
        <w:ind w:left="0" w:firstLine="709"/>
        <w:jc w:val="both"/>
        <w:rPr>
          <w:sz w:val="28"/>
          <w:szCs w:val="28"/>
        </w:rPr>
      </w:pPr>
      <w:r w:rsidRPr="00D1270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D12709" w:rsidRDefault="00CA673D" w:rsidP="00F356EB">
      <w:pPr>
        <w:numPr>
          <w:ilvl w:val="0"/>
          <w:numId w:val="14"/>
        </w:numPr>
        <w:ind w:left="0" w:firstLine="709"/>
        <w:jc w:val="both"/>
        <w:rPr>
          <w:sz w:val="28"/>
          <w:szCs w:val="28"/>
        </w:rPr>
      </w:pPr>
      <w:r w:rsidRPr="00D12709">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D12709" w:rsidRDefault="0075124C" w:rsidP="0075124C">
      <w:pPr>
        <w:pStyle w:val="Default"/>
        <w:numPr>
          <w:ilvl w:val="0"/>
          <w:numId w:val="33"/>
        </w:numPr>
        <w:ind w:left="0" w:firstLine="720"/>
        <w:jc w:val="both"/>
        <w:rPr>
          <w:sz w:val="28"/>
          <w:szCs w:val="28"/>
        </w:rPr>
      </w:pPr>
      <w:r w:rsidRPr="00D12709">
        <w:rPr>
          <w:sz w:val="28"/>
          <w:szCs w:val="28"/>
        </w:rPr>
        <w:t>даты заседания и подписания протокола;</w:t>
      </w:r>
    </w:p>
    <w:p w:rsidR="0075124C" w:rsidRPr="00D12709" w:rsidRDefault="0075124C" w:rsidP="0075124C">
      <w:pPr>
        <w:pStyle w:val="Default"/>
        <w:numPr>
          <w:ilvl w:val="0"/>
          <w:numId w:val="33"/>
        </w:numPr>
        <w:ind w:left="0" w:firstLine="720"/>
        <w:jc w:val="both"/>
        <w:rPr>
          <w:sz w:val="28"/>
          <w:szCs w:val="28"/>
        </w:rPr>
      </w:pPr>
      <w:r w:rsidRPr="00D12709">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D12709" w:rsidRDefault="00E614C1" w:rsidP="0075124C">
      <w:pPr>
        <w:pStyle w:val="Default"/>
        <w:numPr>
          <w:ilvl w:val="0"/>
          <w:numId w:val="33"/>
        </w:numPr>
        <w:ind w:left="0" w:firstLine="720"/>
        <w:jc w:val="both"/>
        <w:rPr>
          <w:color w:val="auto"/>
          <w:sz w:val="28"/>
          <w:szCs w:val="28"/>
        </w:rPr>
      </w:pPr>
      <w:r w:rsidRPr="00D12709">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D12709" w:rsidRDefault="002C497D" w:rsidP="00290F36">
      <w:pPr>
        <w:pStyle w:val="Default"/>
        <w:numPr>
          <w:ilvl w:val="0"/>
          <w:numId w:val="33"/>
        </w:numPr>
        <w:ind w:left="0" w:firstLine="720"/>
        <w:jc w:val="both"/>
        <w:rPr>
          <w:sz w:val="28"/>
          <w:szCs w:val="28"/>
        </w:rPr>
      </w:pPr>
      <w:r w:rsidRPr="00D1270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D12709" w:rsidRDefault="00E614C1" w:rsidP="00290F36">
      <w:pPr>
        <w:pStyle w:val="Default"/>
        <w:numPr>
          <w:ilvl w:val="0"/>
          <w:numId w:val="33"/>
        </w:numPr>
        <w:ind w:left="0" w:firstLine="720"/>
        <w:jc w:val="both"/>
        <w:rPr>
          <w:sz w:val="28"/>
          <w:szCs w:val="28"/>
        </w:rPr>
      </w:pPr>
      <w:r w:rsidRPr="00D1270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12709" w:rsidRDefault="00760ECD" w:rsidP="00DC03ED">
      <w:pPr>
        <w:pStyle w:val="Default"/>
        <w:numPr>
          <w:ilvl w:val="0"/>
          <w:numId w:val="33"/>
        </w:numPr>
        <w:ind w:left="0" w:firstLine="720"/>
        <w:jc w:val="both"/>
        <w:rPr>
          <w:sz w:val="28"/>
          <w:szCs w:val="28"/>
        </w:rPr>
      </w:pPr>
      <w:r w:rsidRPr="00D12709">
        <w:rPr>
          <w:sz w:val="28"/>
          <w:szCs w:val="28"/>
        </w:rPr>
        <w:t>иная информация при необходимости.</w:t>
      </w:r>
    </w:p>
    <w:p w:rsidR="0087611C" w:rsidRPr="00D12709" w:rsidRDefault="00760ECD" w:rsidP="00856650">
      <w:pPr>
        <w:pStyle w:val="Default"/>
        <w:numPr>
          <w:ilvl w:val="0"/>
          <w:numId w:val="14"/>
        </w:numPr>
        <w:ind w:left="0" w:firstLine="709"/>
        <w:jc w:val="both"/>
        <w:rPr>
          <w:sz w:val="28"/>
          <w:szCs w:val="28"/>
        </w:rPr>
      </w:pPr>
      <w:r w:rsidRPr="00D12709">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D12709" w:rsidRDefault="00856650" w:rsidP="00856650">
      <w:pPr>
        <w:pStyle w:val="Default"/>
        <w:ind w:left="709"/>
        <w:jc w:val="both"/>
        <w:rPr>
          <w:sz w:val="28"/>
          <w:szCs w:val="28"/>
        </w:rPr>
      </w:pPr>
    </w:p>
    <w:p w:rsidR="00370C44" w:rsidRPr="00D12709" w:rsidRDefault="0024742B" w:rsidP="00AA1400">
      <w:pPr>
        <w:pStyle w:val="1a"/>
        <w:numPr>
          <w:ilvl w:val="1"/>
          <w:numId w:val="36"/>
        </w:numPr>
        <w:ind w:left="0" w:firstLine="709"/>
        <w:outlineLvl w:val="1"/>
        <w:rPr>
          <w:b/>
          <w:szCs w:val="28"/>
        </w:rPr>
      </w:pPr>
      <w:r w:rsidRPr="00D12709">
        <w:rPr>
          <w:b/>
          <w:szCs w:val="28"/>
        </w:rPr>
        <w:t>Подведение итогов Размещения оферты</w:t>
      </w:r>
    </w:p>
    <w:p w:rsidR="007D6548" w:rsidRPr="00D12709" w:rsidRDefault="007D6548" w:rsidP="00F356EB">
      <w:pPr>
        <w:numPr>
          <w:ilvl w:val="0"/>
          <w:numId w:val="15"/>
        </w:numPr>
        <w:ind w:left="0" w:firstLine="709"/>
        <w:jc w:val="both"/>
        <w:rPr>
          <w:sz w:val="28"/>
          <w:szCs w:val="28"/>
        </w:rPr>
      </w:pPr>
      <w:r w:rsidRPr="00D12709">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12709" w:rsidRDefault="00E92117" w:rsidP="00F356EB">
      <w:pPr>
        <w:numPr>
          <w:ilvl w:val="0"/>
          <w:numId w:val="15"/>
        </w:numPr>
        <w:ind w:left="0" w:firstLine="709"/>
        <w:jc w:val="both"/>
        <w:rPr>
          <w:sz w:val="28"/>
          <w:szCs w:val="28"/>
        </w:rPr>
      </w:pPr>
      <w:r w:rsidRPr="00D12709">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D12709" w:rsidRDefault="007D6548" w:rsidP="00F356EB">
      <w:pPr>
        <w:numPr>
          <w:ilvl w:val="0"/>
          <w:numId w:val="15"/>
        </w:numPr>
        <w:ind w:left="0" w:firstLine="709"/>
        <w:jc w:val="both"/>
        <w:rPr>
          <w:sz w:val="28"/>
          <w:szCs w:val="28"/>
        </w:rPr>
      </w:pPr>
      <w:r w:rsidRPr="00D12709">
        <w:rPr>
          <w:sz w:val="28"/>
          <w:szCs w:val="28"/>
        </w:rPr>
        <w:t>Участники или их представители не могут присутствовать на заседании Конкурсной комиссии.</w:t>
      </w:r>
    </w:p>
    <w:p w:rsidR="0096314E" w:rsidRPr="00D12709" w:rsidRDefault="00E67B4B" w:rsidP="00E67B4B">
      <w:pPr>
        <w:numPr>
          <w:ilvl w:val="0"/>
          <w:numId w:val="15"/>
        </w:numPr>
        <w:ind w:left="0" w:firstLine="709"/>
        <w:jc w:val="both"/>
        <w:rPr>
          <w:sz w:val="28"/>
          <w:szCs w:val="28"/>
        </w:rPr>
      </w:pPr>
      <w:r w:rsidRPr="00D12709">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12709" w:rsidRDefault="007D6548" w:rsidP="00F356EB">
      <w:pPr>
        <w:numPr>
          <w:ilvl w:val="0"/>
          <w:numId w:val="15"/>
        </w:numPr>
        <w:ind w:left="0" w:firstLine="709"/>
        <w:jc w:val="both"/>
        <w:rPr>
          <w:sz w:val="28"/>
          <w:szCs w:val="28"/>
        </w:rPr>
      </w:pPr>
      <w:r w:rsidRPr="00D1270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D12709" w:rsidRDefault="00BB742C" w:rsidP="0024742B">
      <w:pPr>
        <w:numPr>
          <w:ilvl w:val="0"/>
          <w:numId w:val="15"/>
        </w:numPr>
        <w:ind w:left="0" w:firstLine="709"/>
        <w:jc w:val="both"/>
        <w:rPr>
          <w:sz w:val="28"/>
          <w:szCs w:val="28"/>
        </w:rPr>
      </w:pPr>
      <w:r w:rsidRPr="00D12709">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D12709">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Pr="00D12709" w:rsidRDefault="0024742B" w:rsidP="00F356EB">
      <w:pPr>
        <w:numPr>
          <w:ilvl w:val="0"/>
          <w:numId w:val="15"/>
        </w:numPr>
        <w:ind w:left="0" w:firstLine="709"/>
        <w:jc w:val="both"/>
        <w:rPr>
          <w:sz w:val="28"/>
          <w:szCs w:val="28"/>
        </w:rPr>
      </w:pPr>
      <w:r w:rsidRPr="00D12709">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12709" w:rsidRDefault="00845240" w:rsidP="00F356EB">
      <w:pPr>
        <w:numPr>
          <w:ilvl w:val="0"/>
          <w:numId w:val="15"/>
        </w:numPr>
        <w:ind w:left="0" w:firstLine="709"/>
        <w:jc w:val="both"/>
        <w:rPr>
          <w:sz w:val="28"/>
          <w:szCs w:val="28"/>
        </w:rPr>
      </w:pPr>
      <w:r w:rsidRPr="00D12709">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12709" w:rsidRDefault="00845240" w:rsidP="00F356EB">
      <w:pPr>
        <w:numPr>
          <w:ilvl w:val="0"/>
          <w:numId w:val="15"/>
        </w:numPr>
        <w:ind w:left="0" w:firstLine="709"/>
        <w:jc w:val="both"/>
        <w:rPr>
          <w:sz w:val="28"/>
          <w:szCs w:val="28"/>
        </w:rPr>
      </w:pPr>
      <w:r w:rsidRPr="00D12709">
        <w:rPr>
          <w:sz w:val="28"/>
          <w:szCs w:val="28"/>
        </w:rPr>
        <w:t>Процедура Размещения оферты признается несостоявшейся, если:</w:t>
      </w:r>
    </w:p>
    <w:p w:rsidR="008825E9" w:rsidRPr="00D12709" w:rsidRDefault="008825E9" w:rsidP="00045327">
      <w:pPr>
        <w:ind w:firstLine="709"/>
        <w:jc w:val="both"/>
        <w:rPr>
          <w:sz w:val="28"/>
          <w:szCs w:val="28"/>
        </w:rPr>
      </w:pPr>
      <w:r w:rsidRPr="00D12709">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12709" w:rsidRDefault="008825E9" w:rsidP="00045327">
      <w:pPr>
        <w:ind w:firstLine="709"/>
        <w:jc w:val="both"/>
        <w:rPr>
          <w:sz w:val="28"/>
          <w:szCs w:val="28"/>
        </w:rPr>
      </w:pPr>
      <w:r w:rsidRPr="00D12709">
        <w:rPr>
          <w:sz w:val="28"/>
          <w:szCs w:val="28"/>
        </w:rPr>
        <w:t>2) на участие в процедуре Размещения оферты подана одна Заявка;</w:t>
      </w:r>
    </w:p>
    <w:p w:rsidR="008825E9" w:rsidRPr="00D12709" w:rsidRDefault="00221C1A" w:rsidP="00045327">
      <w:pPr>
        <w:ind w:firstLine="709"/>
        <w:jc w:val="both"/>
        <w:rPr>
          <w:sz w:val="28"/>
          <w:szCs w:val="28"/>
        </w:rPr>
      </w:pPr>
      <w:r w:rsidRPr="00D12709">
        <w:rPr>
          <w:sz w:val="28"/>
          <w:szCs w:val="28"/>
        </w:rPr>
        <w:t>3) по итогам рассмотрения Заявок к участию в процедуре Размещения оферты допущен один участник;</w:t>
      </w:r>
    </w:p>
    <w:p w:rsidR="008825E9" w:rsidRPr="00D12709" w:rsidRDefault="008825E9" w:rsidP="00045327">
      <w:pPr>
        <w:ind w:firstLine="709"/>
        <w:jc w:val="both"/>
        <w:rPr>
          <w:sz w:val="28"/>
          <w:szCs w:val="28"/>
        </w:rPr>
      </w:pPr>
      <w:r w:rsidRPr="00D12709">
        <w:rPr>
          <w:sz w:val="28"/>
          <w:szCs w:val="28"/>
        </w:rPr>
        <w:t>4) ни один из претендентов не допущен к участию в процедуре Размещения оферты.</w:t>
      </w:r>
    </w:p>
    <w:p w:rsidR="00812135" w:rsidRPr="00D12709" w:rsidRDefault="00812135" w:rsidP="00812135">
      <w:pPr>
        <w:numPr>
          <w:ilvl w:val="0"/>
          <w:numId w:val="15"/>
        </w:numPr>
        <w:ind w:left="0" w:firstLine="709"/>
        <w:jc w:val="both"/>
        <w:rPr>
          <w:sz w:val="28"/>
          <w:szCs w:val="28"/>
        </w:rPr>
      </w:pPr>
      <w:r w:rsidRPr="00D12709">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D12709" w:rsidRDefault="00812135" w:rsidP="00812135">
      <w:pPr>
        <w:suppressAutoHyphens w:val="0"/>
        <w:ind w:firstLine="709"/>
        <w:jc w:val="both"/>
        <w:rPr>
          <w:rFonts w:eastAsia="Calibri"/>
          <w:sz w:val="28"/>
          <w:szCs w:val="28"/>
          <w:lang w:eastAsia="en-US"/>
        </w:rPr>
      </w:pPr>
      <w:r w:rsidRPr="00D12709">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D12709" w:rsidRDefault="000A3F49" w:rsidP="00812135">
      <w:pPr>
        <w:suppressAutoHyphens w:val="0"/>
        <w:ind w:firstLine="709"/>
        <w:jc w:val="both"/>
        <w:rPr>
          <w:rFonts w:eastAsia="Calibri"/>
          <w:sz w:val="28"/>
          <w:szCs w:val="28"/>
          <w:lang w:eastAsia="en-US"/>
        </w:rPr>
      </w:pPr>
      <w:r w:rsidRPr="00D1270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D12709" w:rsidRDefault="00812135" w:rsidP="00812135">
      <w:pPr>
        <w:suppressAutoHyphens w:val="0"/>
        <w:ind w:firstLine="709"/>
        <w:jc w:val="both"/>
        <w:rPr>
          <w:rFonts w:eastAsia="Calibri"/>
          <w:sz w:val="28"/>
          <w:szCs w:val="28"/>
          <w:lang w:eastAsia="en-US"/>
        </w:rPr>
      </w:pPr>
      <w:r w:rsidRPr="00D12709">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D12709" w:rsidRDefault="00FB2C5D" w:rsidP="0027491F">
      <w:pPr>
        <w:numPr>
          <w:ilvl w:val="0"/>
          <w:numId w:val="15"/>
        </w:numPr>
        <w:ind w:left="0" w:firstLine="709"/>
        <w:jc w:val="both"/>
        <w:rPr>
          <w:sz w:val="28"/>
          <w:szCs w:val="28"/>
        </w:rPr>
      </w:pPr>
      <w:r w:rsidRPr="00D12709">
        <w:rPr>
          <w:rFonts w:eastAsia="Calibri"/>
          <w:sz w:val="28"/>
          <w:szCs w:val="28"/>
          <w:lang w:eastAsia="en-US"/>
        </w:rPr>
        <w:t>Решение Конкурсной комиссии фиксируется в протоколе подведения итогов по результатам заседания</w:t>
      </w:r>
      <w:r w:rsidRPr="00D12709">
        <w:rPr>
          <w:sz w:val="28"/>
          <w:szCs w:val="28"/>
        </w:rPr>
        <w:t>.</w:t>
      </w:r>
    </w:p>
    <w:p w:rsidR="00E859B1" w:rsidRPr="00D12709" w:rsidRDefault="00E859B1" w:rsidP="00634171">
      <w:pPr>
        <w:numPr>
          <w:ilvl w:val="0"/>
          <w:numId w:val="15"/>
        </w:numPr>
        <w:ind w:left="0" w:firstLine="709"/>
        <w:jc w:val="both"/>
        <w:rPr>
          <w:sz w:val="28"/>
          <w:szCs w:val="28"/>
        </w:rPr>
      </w:pPr>
      <w:r w:rsidRPr="00D12709">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D12709" w:rsidRDefault="009A6FDC" w:rsidP="00E67B4B">
      <w:pPr>
        <w:numPr>
          <w:ilvl w:val="0"/>
          <w:numId w:val="15"/>
        </w:numPr>
        <w:ind w:left="0" w:firstLine="709"/>
        <w:jc w:val="both"/>
        <w:rPr>
          <w:sz w:val="28"/>
          <w:szCs w:val="28"/>
        </w:rPr>
      </w:pPr>
      <w:r w:rsidRPr="00D12709">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sidRPr="00D12709">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12709" w:rsidRDefault="009A6FDC" w:rsidP="00045327">
      <w:pPr>
        <w:pStyle w:val="af8"/>
        <w:tabs>
          <w:tab w:val="left" w:pos="1680"/>
        </w:tabs>
        <w:rPr>
          <w:sz w:val="28"/>
          <w:szCs w:val="28"/>
        </w:rPr>
      </w:pPr>
    </w:p>
    <w:p w:rsidR="001049C1" w:rsidRPr="00D12709" w:rsidRDefault="001049C1" w:rsidP="00AA1400">
      <w:pPr>
        <w:pStyle w:val="1a"/>
        <w:numPr>
          <w:ilvl w:val="1"/>
          <w:numId w:val="36"/>
        </w:numPr>
        <w:ind w:left="0" w:firstLine="709"/>
        <w:outlineLvl w:val="1"/>
        <w:rPr>
          <w:b/>
          <w:szCs w:val="28"/>
        </w:rPr>
      </w:pPr>
      <w:r w:rsidRPr="00D12709">
        <w:rPr>
          <w:b/>
          <w:szCs w:val="28"/>
        </w:rPr>
        <w:t>Заключение договора</w:t>
      </w:r>
    </w:p>
    <w:p w:rsidR="000A6133" w:rsidRPr="00D12709" w:rsidRDefault="000A6133" w:rsidP="001049C1">
      <w:pPr>
        <w:numPr>
          <w:ilvl w:val="0"/>
          <w:numId w:val="16"/>
        </w:numPr>
        <w:ind w:left="0" w:firstLine="709"/>
        <w:jc w:val="both"/>
        <w:rPr>
          <w:sz w:val="28"/>
          <w:szCs w:val="28"/>
        </w:rPr>
      </w:pPr>
      <w:r w:rsidRPr="00D12709">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E14E3" w:rsidRPr="00D12709" w:rsidRDefault="00E628AE">
      <w:pPr>
        <w:numPr>
          <w:ilvl w:val="0"/>
          <w:numId w:val="16"/>
        </w:numPr>
        <w:ind w:left="0" w:firstLine="709"/>
        <w:jc w:val="both"/>
        <w:rPr>
          <w:sz w:val="28"/>
          <w:szCs w:val="28"/>
        </w:rPr>
      </w:pPr>
      <w:r w:rsidRPr="00D12709">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D12709" w:rsidRDefault="005304BC" w:rsidP="001049C1">
      <w:pPr>
        <w:numPr>
          <w:ilvl w:val="0"/>
          <w:numId w:val="16"/>
        </w:numPr>
        <w:ind w:left="0" w:firstLine="709"/>
        <w:jc w:val="both"/>
        <w:rPr>
          <w:sz w:val="28"/>
          <w:szCs w:val="28"/>
        </w:rPr>
      </w:pPr>
      <w:r w:rsidRPr="00D12709">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D12709" w:rsidRDefault="00381CD3" w:rsidP="00E67B4B">
      <w:pPr>
        <w:numPr>
          <w:ilvl w:val="0"/>
          <w:numId w:val="16"/>
        </w:numPr>
        <w:suppressAutoHyphens w:val="0"/>
        <w:ind w:left="0" w:firstLine="709"/>
        <w:jc w:val="both"/>
        <w:rPr>
          <w:sz w:val="28"/>
          <w:szCs w:val="28"/>
        </w:rPr>
      </w:pPr>
      <w:r w:rsidRPr="00D12709">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D12709" w:rsidRDefault="001049C1" w:rsidP="001049C1">
      <w:pPr>
        <w:numPr>
          <w:ilvl w:val="0"/>
          <w:numId w:val="16"/>
        </w:numPr>
        <w:ind w:left="0" w:firstLine="709"/>
        <w:jc w:val="both"/>
        <w:rPr>
          <w:sz w:val="28"/>
          <w:szCs w:val="28"/>
        </w:rPr>
      </w:pPr>
      <w:r w:rsidRPr="00D1270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12709" w:rsidRDefault="00B92730" w:rsidP="001049C1">
      <w:pPr>
        <w:numPr>
          <w:ilvl w:val="0"/>
          <w:numId w:val="16"/>
        </w:numPr>
        <w:ind w:left="0" w:firstLine="709"/>
        <w:jc w:val="both"/>
        <w:rPr>
          <w:sz w:val="28"/>
          <w:szCs w:val="28"/>
        </w:rPr>
      </w:pPr>
      <w:r w:rsidRPr="00D1270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12709" w:rsidRDefault="008309A6" w:rsidP="001049C1">
      <w:pPr>
        <w:numPr>
          <w:ilvl w:val="0"/>
          <w:numId w:val="16"/>
        </w:numPr>
        <w:ind w:left="0" w:firstLine="709"/>
        <w:jc w:val="both"/>
        <w:rPr>
          <w:sz w:val="28"/>
          <w:szCs w:val="28"/>
        </w:rPr>
      </w:pPr>
      <w:r w:rsidRPr="00D12709">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12709" w:rsidRDefault="00731B71" w:rsidP="00E67B4B">
      <w:pPr>
        <w:numPr>
          <w:ilvl w:val="0"/>
          <w:numId w:val="16"/>
        </w:numPr>
        <w:ind w:left="0" w:firstLine="709"/>
        <w:jc w:val="both"/>
        <w:rPr>
          <w:sz w:val="28"/>
          <w:szCs w:val="28"/>
        </w:rPr>
      </w:pPr>
      <w:r w:rsidRPr="00D1270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D12709" w:rsidRDefault="00D9399B" w:rsidP="001049C1">
      <w:pPr>
        <w:numPr>
          <w:ilvl w:val="0"/>
          <w:numId w:val="16"/>
        </w:numPr>
        <w:ind w:left="0" w:firstLine="709"/>
        <w:jc w:val="both"/>
        <w:rPr>
          <w:sz w:val="28"/>
          <w:szCs w:val="28"/>
        </w:rPr>
      </w:pPr>
      <w:r w:rsidRPr="00D12709">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12709" w:rsidRDefault="00DD2344" w:rsidP="001049C1">
      <w:pPr>
        <w:numPr>
          <w:ilvl w:val="0"/>
          <w:numId w:val="16"/>
        </w:numPr>
        <w:ind w:left="0" w:firstLine="709"/>
        <w:jc w:val="both"/>
        <w:rPr>
          <w:sz w:val="28"/>
          <w:szCs w:val="28"/>
        </w:rPr>
      </w:pPr>
      <w:r w:rsidRPr="00D1270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D12709" w:rsidRDefault="00E67B4B" w:rsidP="00E67B4B">
      <w:pPr>
        <w:pStyle w:val="aff6"/>
        <w:numPr>
          <w:ilvl w:val="0"/>
          <w:numId w:val="16"/>
        </w:numPr>
        <w:pBdr>
          <w:top w:val="nil"/>
          <w:left w:val="nil"/>
          <w:bottom w:val="nil"/>
          <w:right w:val="nil"/>
          <w:between w:val="nil"/>
        </w:pBdr>
        <w:ind w:left="0" w:firstLine="709"/>
        <w:jc w:val="both"/>
        <w:rPr>
          <w:sz w:val="28"/>
          <w:szCs w:val="28"/>
        </w:rPr>
      </w:pPr>
      <w:r w:rsidRPr="00D1270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D12709" w:rsidRDefault="00B178A4" w:rsidP="00E67B4B">
      <w:pPr>
        <w:pStyle w:val="aff6"/>
        <w:numPr>
          <w:ilvl w:val="0"/>
          <w:numId w:val="16"/>
        </w:numPr>
        <w:pBdr>
          <w:top w:val="nil"/>
          <w:left w:val="nil"/>
          <w:bottom w:val="nil"/>
          <w:right w:val="nil"/>
          <w:between w:val="nil"/>
        </w:pBdr>
        <w:ind w:left="0" w:firstLine="709"/>
        <w:jc w:val="both"/>
        <w:rPr>
          <w:sz w:val="28"/>
          <w:szCs w:val="28"/>
        </w:rPr>
      </w:pPr>
      <w:r w:rsidRPr="00D12709">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D12709" w:rsidRDefault="008D4CFE" w:rsidP="008D4CFE">
      <w:pPr>
        <w:ind w:left="709"/>
        <w:jc w:val="both"/>
        <w:rPr>
          <w:sz w:val="28"/>
          <w:szCs w:val="28"/>
        </w:rPr>
      </w:pPr>
    </w:p>
    <w:p w:rsidR="001049C1" w:rsidRPr="00D12709" w:rsidRDefault="001049C1" w:rsidP="00AA1400">
      <w:pPr>
        <w:pStyle w:val="1a"/>
        <w:numPr>
          <w:ilvl w:val="1"/>
          <w:numId w:val="36"/>
        </w:numPr>
        <w:ind w:left="0" w:firstLine="709"/>
        <w:outlineLvl w:val="1"/>
        <w:rPr>
          <w:b/>
          <w:szCs w:val="28"/>
        </w:rPr>
      </w:pPr>
      <w:r w:rsidRPr="00D12709">
        <w:rPr>
          <w:b/>
          <w:szCs w:val="28"/>
        </w:rPr>
        <w:t>Обеспечение исполнения договора</w:t>
      </w:r>
    </w:p>
    <w:p w:rsidR="0045708B" w:rsidRPr="00D12709" w:rsidRDefault="00755363" w:rsidP="0045708B">
      <w:pPr>
        <w:pStyle w:val="aff6"/>
        <w:numPr>
          <w:ilvl w:val="0"/>
          <w:numId w:val="29"/>
        </w:numPr>
        <w:ind w:left="0" w:firstLine="709"/>
        <w:jc w:val="both"/>
        <w:rPr>
          <w:rFonts w:eastAsia="MS Mincho"/>
          <w:sz w:val="28"/>
          <w:szCs w:val="28"/>
        </w:rPr>
      </w:pPr>
      <w:r w:rsidRPr="00D12709">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D12709">
        <w:rPr>
          <w:sz w:val="28"/>
          <w:szCs w:val="28"/>
        </w:rPr>
        <w:t>который заключается по результатам проведения Размещения оферты,</w:t>
      </w:r>
      <w:r w:rsidRPr="00D12709">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D12709">
        <w:rPr>
          <w:sz w:val="28"/>
          <w:szCs w:val="28"/>
        </w:rPr>
        <w:lastRenderedPageBreak/>
        <w:t>предоставления обеспечения исполнения договора: до заключения договора и после его заключения.</w:t>
      </w:r>
      <w:r w:rsidRPr="00D12709">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D12709" w:rsidRDefault="0045708B" w:rsidP="0045708B">
      <w:pPr>
        <w:pStyle w:val="aff6"/>
        <w:numPr>
          <w:ilvl w:val="0"/>
          <w:numId w:val="29"/>
        </w:numPr>
        <w:ind w:left="0" w:firstLine="709"/>
        <w:jc w:val="both"/>
        <w:rPr>
          <w:sz w:val="28"/>
          <w:szCs w:val="28"/>
        </w:rPr>
      </w:pPr>
      <w:r w:rsidRPr="00D12709">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D12709" w:rsidRDefault="0045708B" w:rsidP="0045708B">
      <w:pPr>
        <w:pStyle w:val="aff6"/>
        <w:numPr>
          <w:ilvl w:val="0"/>
          <w:numId w:val="29"/>
        </w:numPr>
        <w:ind w:left="0" w:firstLine="709"/>
        <w:jc w:val="both"/>
        <w:rPr>
          <w:sz w:val="28"/>
          <w:szCs w:val="28"/>
        </w:rPr>
      </w:pPr>
      <w:r w:rsidRPr="00D12709">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D12709" w:rsidRDefault="00856650" w:rsidP="0045708B">
      <w:pPr>
        <w:pStyle w:val="aff6"/>
        <w:numPr>
          <w:ilvl w:val="0"/>
          <w:numId w:val="29"/>
        </w:numPr>
        <w:ind w:left="0" w:firstLine="709"/>
        <w:jc w:val="both"/>
        <w:rPr>
          <w:sz w:val="28"/>
          <w:szCs w:val="28"/>
        </w:rPr>
      </w:pPr>
      <w:r w:rsidRPr="00D1270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12709" w:rsidRDefault="0045708B" w:rsidP="008D4CFE">
      <w:pPr>
        <w:pStyle w:val="aff6"/>
        <w:ind w:left="0" w:firstLine="709"/>
        <w:jc w:val="both"/>
        <w:rPr>
          <w:sz w:val="28"/>
          <w:szCs w:val="28"/>
        </w:rPr>
      </w:pPr>
      <w:r w:rsidRPr="00D12709">
        <w:rPr>
          <w:sz w:val="28"/>
          <w:szCs w:val="28"/>
        </w:rPr>
        <w:t>1) обязательств по возврату аванса;</w:t>
      </w:r>
    </w:p>
    <w:p w:rsidR="0045708B" w:rsidRPr="00D12709" w:rsidRDefault="0045708B" w:rsidP="008D4CFE">
      <w:pPr>
        <w:pStyle w:val="aff6"/>
        <w:ind w:left="0" w:firstLine="709"/>
        <w:jc w:val="both"/>
        <w:rPr>
          <w:sz w:val="28"/>
          <w:szCs w:val="28"/>
        </w:rPr>
      </w:pPr>
      <w:r w:rsidRPr="00D12709">
        <w:rPr>
          <w:sz w:val="28"/>
          <w:szCs w:val="28"/>
        </w:rPr>
        <w:t>2) обязательств по договору (также по отдельным этапам исполнения договора), кроме гарантийных обязательств;</w:t>
      </w:r>
    </w:p>
    <w:p w:rsidR="0045708B" w:rsidRPr="00D12709" w:rsidRDefault="0045708B" w:rsidP="008D4CFE">
      <w:pPr>
        <w:pStyle w:val="aff6"/>
        <w:ind w:left="0" w:firstLine="709"/>
        <w:jc w:val="both"/>
        <w:rPr>
          <w:sz w:val="28"/>
          <w:szCs w:val="28"/>
        </w:rPr>
      </w:pPr>
      <w:r w:rsidRPr="00D12709">
        <w:rPr>
          <w:sz w:val="28"/>
          <w:szCs w:val="28"/>
        </w:rPr>
        <w:t>3) гарантийных обязательств.</w:t>
      </w:r>
    </w:p>
    <w:p w:rsidR="0045708B" w:rsidRPr="00D12709" w:rsidRDefault="0045708B" w:rsidP="0045708B">
      <w:pPr>
        <w:pStyle w:val="aff6"/>
        <w:numPr>
          <w:ilvl w:val="0"/>
          <w:numId w:val="29"/>
        </w:numPr>
        <w:ind w:left="0" w:firstLine="709"/>
        <w:jc w:val="both"/>
        <w:rPr>
          <w:sz w:val="28"/>
          <w:szCs w:val="28"/>
        </w:rPr>
      </w:pPr>
      <w:r w:rsidRPr="00D12709">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D12709">
        <w:rPr>
          <w:color w:val="000000"/>
          <w:sz w:val="28"/>
          <w:szCs w:val="28"/>
          <w:lang w:eastAsia="ru-RU"/>
        </w:rPr>
        <w:t xml:space="preserve"> выданной соответствующим банком</w:t>
      </w:r>
      <w:r w:rsidRPr="00D12709">
        <w:rPr>
          <w:rFonts w:eastAsia="MS Mincho"/>
          <w:sz w:val="28"/>
          <w:szCs w:val="28"/>
        </w:rPr>
        <w:t>.</w:t>
      </w:r>
    </w:p>
    <w:p w:rsidR="0045708B" w:rsidRPr="00D12709" w:rsidRDefault="0045708B" w:rsidP="0045708B">
      <w:pPr>
        <w:pStyle w:val="aff6"/>
        <w:numPr>
          <w:ilvl w:val="0"/>
          <w:numId w:val="29"/>
        </w:numPr>
        <w:ind w:left="0" w:firstLine="709"/>
        <w:jc w:val="both"/>
        <w:rPr>
          <w:sz w:val="28"/>
          <w:szCs w:val="28"/>
        </w:rPr>
      </w:pPr>
      <w:r w:rsidRPr="00D12709">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D12709" w:rsidRDefault="00E67B4B" w:rsidP="00E67B4B">
      <w:pPr>
        <w:pStyle w:val="aff6"/>
        <w:numPr>
          <w:ilvl w:val="0"/>
          <w:numId w:val="29"/>
        </w:numPr>
        <w:ind w:left="0" w:firstLine="709"/>
        <w:jc w:val="both"/>
        <w:rPr>
          <w:sz w:val="28"/>
          <w:szCs w:val="28"/>
        </w:rPr>
      </w:pPr>
      <w:r w:rsidRPr="00D12709">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D12709" w:rsidRDefault="00E67B4B" w:rsidP="00E67B4B">
      <w:pPr>
        <w:pStyle w:val="aff6"/>
        <w:numPr>
          <w:ilvl w:val="0"/>
          <w:numId w:val="29"/>
        </w:numPr>
        <w:ind w:left="0" w:firstLine="709"/>
        <w:jc w:val="both"/>
        <w:rPr>
          <w:sz w:val="28"/>
          <w:szCs w:val="28"/>
        </w:rPr>
      </w:pPr>
      <w:r w:rsidRPr="00D12709">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D12709" w:rsidRDefault="00E67B4B" w:rsidP="00E67B4B">
      <w:pPr>
        <w:pStyle w:val="aff6"/>
        <w:numPr>
          <w:ilvl w:val="0"/>
          <w:numId w:val="29"/>
        </w:numPr>
        <w:ind w:left="0" w:firstLine="709"/>
        <w:jc w:val="both"/>
        <w:rPr>
          <w:sz w:val="28"/>
          <w:szCs w:val="28"/>
        </w:rPr>
      </w:pPr>
      <w:r w:rsidRPr="00D12709">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D12709" w:rsidRDefault="00D151F3" w:rsidP="0045708B">
      <w:pPr>
        <w:pStyle w:val="aff6"/>
        <w:numPr>
          <w:ilvl w:val="0"/>
          <w:numId w:val="29"/>
        </w:numPr>
        <w:ind w:left="0" w:firstLine="709"/>
        <w:jc w:val="both"/>
        <w:rPr>
          <w:sz w:val="28"/>
          <w:szCs w:val="28"/>
        </w:rPr>
      </w:pPr>
      <w:r w:rsidRPr="00D12709">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D12709" w:rsidRDefault="0060696E" w:rsidP="0045708B">
      <w:pPr>
        <w:pStyle w:val="aff6"/>
        <w:numPr>
          <w:ilvl w:val="0"/>
          <w:numId w:val="29"/>
        </w:numPr>
        <w:ind w:left="0" w:firstLine="709"/>
        <w:jc w:val="both"/>
        <w:rPr>
          <w:sz w:val="28"/>
          <w:szCs w:val="28"/>
        </w:rPr>
      </w:pPr>
      <w:r w:rsidRPr="00D1270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D12709" w:rsidRDefault="00B86A9C" w:rsidP="00B86A9C">
      <w:pPr>
        <w:pStyle w:val="aff6"/>
        <w:ind w:left="709"/>
        <w:jc w:val="both"/>
        <w:rPr>
          <w:sz w:val="28"/>
          <w:szCs w:val="28"/>
        </w:rPr>
      </w:pPr>
    </w:p>
    <w:p w:rsidR="00B86A9C" w:rsidRPr="00D12709" w:rsidRDefault="00B86A9C" w:rsidP="00B86A9C">
      <w:pPr>
        <w:pStyle w:val="1a"/>
        <w:numPr>
          <w:ilvl w:val="1"/>
          <w:numId w:val="36"/>
        </w:numPr>
        <w:ind w:left="0" w:firstLine="709"/>
        <w:outlineLvl w:val="1"/>
        <w:rPr>
          <w:b/>
          <w:szCs w:val="28"/>
        </w:rPr>
      </w:pPr>
      <w:r w:rsidRPr="00D12709">
        <w:rPr>
          <w:b/>
          <w:szCs w:val="28"/>
        </w:rPr>
        <w:t>Проведение многоэтапной закупки способом Размещения оферты</w:t>
      </w:r>
    </w:p>
    <w:p w:rsidR="00B86A9C" w:rsidRPr="00D12709" w:rsidRDefault="00B86A9C" w:rsidP="00B86A9C">
      <w:pPr>
        <w:pStyle w:val="1a"/>
        <w:numPr>
          <w:ilvl w:val="0"/>
          <w:numId w:val="52"/>
        </w:numPr>
        <w:ind w:left="0" w:firstLine="709"/>
        <w:rPr>
          <w:szCs w:val="28"/>
        </w:rPr>
      </w:pPr>
      <w:r w:rsidRPr="00D12709">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D12709" w:rsidRDefault="00B86A9C" w:rsidP="00B86A9C">
      <w:pPr>
        <w:pStyle w:val="1a"/>
        <w:numPr>
          <w:ilvl w:val="0"/>
          <w:numId w:val="52"/>
        </w:numPr>
        <w:ind w:left="0" w:firstLine="709"/>
        <w:rPr>
          <w:szCs w:val="28"/>
        </w:rPr>
      </w:pPr>
      <w:r w:rsidRPr="00D12709">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D12709" w:rsidRDefault="00B86A9C" w:rsidP="00B86A9C">
      <w:pPr>
        <w:pStyle w:val="1a"/>
        <w:numPr>
          <w:ilvl w:val="0"/>
          <w:numId w:val="52"/>
        </w:numPr>
        <w:ind w:left="0" w:firstLine="709"/>
        <w:rPr>
          <w:szCs w:val="28"/>
        </w:rPr>
      </w:pPr>
      <w:r w:rsidRPr="00D12709">
        <w:t xml:space="preserve">Сроки рассмотрения, оценки и сопоставлению Заявок по каждому этапу на участие в многоэтапной процедуре Размещения оферты </w:t>
      </w:r>
      <w:r w:rsidRPr="00D12709">
        <w:rPr>
          <w:szCs w:val="28"/>
        </w:rPr>
        <w:t xml:space="preserve">указываются в пункте 8Информационной карты. Сроки подведения итогов </w:t>
      </w:r>
      <w:r w:rsidRPr="00D12709">
        <w:t xml:space="preserve">процедуры Размещения оферты по каждому этапу </w:t>
      </w:r>
      <w:r w:rsidRPr="00D12709">
        <w:rPr>
          <w:szCs w:val="28"/>
        </w:rPr>
        <w:t>указываются в пункте 9Информационной карты.</w:t>
      </w:r>
    </w:p>
    <w:p w:rsidR="00B86A9C" w:rsidRPr="00D12709" w:rsidRDefault="00B86A9C" w:rsidP="00B86A9C">
      <w:pPr>
        <w:pStyle w:val="1a"/>
        <w:numPr>
          <w:ilvl w:val="0"/>
          <w:numId w:val="52"/>
        </w:numPr>
        <w:ind w:left="0" w:firstLine="709"/>
        <w:rPr>
          <w:szCs w:val="28"/>
        </w:rPr>
      </w:pPr>
      <w:r w:rsidRPr="00D12709">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rsidRPr="00D12709">
        <w:t>рассмотрения, оценки и сопоставлению Заявок в случае отсутствия Заявок не составляется.</w:t>
      </w:r>
    </w:p>
    <w:p w:rsidR="00B86A9C" w:rsidRPr="00D12709" w:rsidRDefault="00B86A9C" w:rsidP="00B86A9C">
      <w:pPr>
        <w:pStyle w:val="1a"/>
        <w:numPr>
          <w:ilvl w:val="0"/>
          <w:numId w:val="52"/>
        </w:numPr>
        <w:ind w:left="0" w:firstLine="709"/>
        <w:rPr>
          <w:szCs w:val="28"/>
        </w:rPr>
      </w:pPr>
      <w:r w:rsidRPr="00D12709">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D12709" w:rsidRDefault="00B86A9C" w:rsidP="00B86A9C">
      <w:pPr>
        <w:pStyle w:val="1a"/>
        <w:numPr>
          <w:ilvl w:val="0"/>
          <w:numId w:val="52"/>
        </w:numPr>
        <w:ind w:left="0" w:firstLine="709"/>
        <w:rPr>
          <w:szCs w:val="28"/>
        </w:rPr>
      </w:pPr>
      <w:r w:rsidRPr="00D12709">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D12709" w:rsidRDefault="00B86A9C" w:rsidP="00B86A9C">
      <w:pPr>
        <w:pStyle w:val="1a"/>
        <w:numPr>
          <w:ilvl w:val="0"/>
          <w:numId w:val="52"/>
        </w:numPr>
        <w:ind w:left="0" w:firstLine="709"/>
        <w:rPr>
          <w:szCs w:val="28"/>
        </w:rPr>
      </w:pPr>
      <w:r w:rsidRPr="00D12709">
        <w:t xml:space="preserve">В многоэтапную процедуру Размещения оферты могут быть внесены изменения увеличивающие требования настоящей документации о </w:t>
      </w:r>
      <w:r w:rsidRPr="00D12709">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D12709" w:rsidRDefault="00B86A9C" w:rsidP="00B86A9C">
      <w:pPr>
        <w:pStyle w:val="1a"/>
        <w:numPr>
          <w:ilvl w:val="0"/>
          <w:numId w:val="52"/>
        </w:numPr>
        <w:ind w:left="0" w:firstLine="709"/>
        <w:rPr>
          <w:szCs w:val="28"/>
        </w:rPr>
      </w:pPr>
      <w:r w:rsidRPr="00D12709">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D12709" w:rsidRDefault="00B86A9C" w:rsidP="00B86A9C">
      <w:pPr>
        <w:pStyle w:val="1a"/>
        <w:numPr>
          <w:ilvl w:val="0"/>
          <w:numId w:val="52"/>
        </w:numPr>
        <w:ind w:left="0" w:firstLine="709"/>
        <w:rPr>
          <w:szCs w:val="28"/>
        </w:rPr>
      </w:pPr>
      <w:r w:rsidRPr="00D12709">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D12709" w:rsidRDefault="00B86A9C" w:rsidP="00B86A9C">
      <w:pPr>
        <w:pStyle w:val="1a"/>
        <w:numPr>
          <w:ilvl w:val="0"/>
          <w:numId w:val="52"/>
        </w:numPr>
        <w:ind w:left="0" w:firstLine="709"/>
        <w:rPr>
          <w:szCs w:val="28"/>
        </w:rPr>
      </w:pPr>
      <w:r w:rsidRPr="00D1270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D12709" w:rsidRDefault="00D83DFB" w:rsidP="00D83DFB">
      <w:pPr>
        <w:pStyle w:val="aff6"/>
        <w:ind w:left="709"/>
        <w:jc w:val="both"/>
        <w:rPr>
          <w:sz w:val="28"/>
          <w:szCs w:val="28"/>
        </w:rPr>
      </w:pPr>
    </w:p>
    <w:p w:rsidR="00E628AE" w:rsidRPr="00D12709" w:rsidRDefault="00E628AE" w:rsidP="00D83DFB">
      <w:pPr>
        <w:spacing w:after="120"/>
        <w:jc w:val="center"/>
        <w:outlineLvl w:val="0"/>
        <w:rPr>
          <w:rFonts w:eastAsia="MS Mincho"/>
          <w:b/>
          <w:bCs/>
          <w:sz w:val="32"/>
          <w:szCs w:val="32"/>
        </w:rPr>
      </w:pPr>
    </w:p>
    <w:p w:rsidR="00D83DFB" w:rsidRPr="00D12709" w:rsidRDefault="00D83DFB" w:rsidP="00D83DFB">
      <w:pPr>
        <w:spacing w:after="120"/>
        <w:jc w:val="center"/>
        <w:outlineLvl w:val="0"/>
        <w:rPr>
          <w:b/>
          <w:sz w:val="28"/>
          <w:szCs w:val="28"/>
        </w:rPr>
      </w:pPr>
      <w:r w:rsidRPr="00D12709">
        <w:rPr>
          <w:rFonts w:eastAsia="MS Mincho"/>
          <w:b/>
          <w:bCs/>
          <w:sz w:val="32"/>
          <w:szCs w:val="32"/>
        </w:rPr>
        <w:t>Раздел 4. Техническое задание</w:t>
      </w:r>
    </w:p>
    <w:p w:rsidR="00D83DFB" w:rsidRPr="00D12709" w:rsidRDefault="00D83DFB" w:rsidP="0020651B">
      <w:pPr>
        <w:ind w:firstLine="709"/>
        <w:jc w:val="both"/>
        <w:rPr>
          <w:b/>
          <w:sz w:val="28"/>
          <w:szCs w:val="28"/>
        </w:rPr>
      </w:pPr>
    </w:p>
    <w:p w:rsidR="003E14E3" w:rsidRPr="00D12709" w:rsidRDefault="003E14E3" w:rsidP="0020651B">
      <w:pPr>
        <w:jc w:val="both"/>
        <w:rPr>
          <w:bCs/>
        </w:rPr>
      </w:pPr>
      <w:r w:rsidRPr="00D12709">
        <w:t xml:space="preserve">Предметом процедуры Размещение оферты является </w:t>
      </w:r>
      <w:r w:rsidRPr="00D12709">
        <w:rPr>
          <w:bCs/>
        </w:rPr>
        <w:t xml:space="preserve">право заключения договора аренды транспортных средств с экипажем для оказания услуг по перевозке </w:t>
      </w:r>
      <w:r w:rsidRPr="00D12709">
        <w:t>грузов в контейнерах</w:t>
      </w:r>
      <w:r w:rsidRPr="00D12709">
        <w:rPr>
          <w:bCs/>
        </w:rPr>
        <w:t xml:space="preserve"> филиалу ПАО «ТрансКонтейнер» на Восточно-Сибирской железной дороге.</w:t>
      </w:r>
    </w:p>
    <w:p w:rsidR="003E14E3" w:rsidRPr="00D12709" w:rsidRDefault="003E14E3" w:rsidP="00E628AE">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371"/>
      </w:tblGrid>
      <w:tr w:rsidR="003E14E3" w:rsidRPr="00D12709" w:rsidTr="00E628AE">
        <w:trPr>
          <w:trHeight w:val="405"/>
        </w:trPr>
        <w:tc>
          <w:tcPr>
            <w:tcW w:w="2410" w:type="dxa"/>
            <w:tcBorders>
              <w:top w:val="single" w:sz="8" w:space="0" w:color="auto"/>
            </w:tcBorders>
          </w:tcPr>
          <w:p w:rsidR="003E14E3" w:rsidRPr="00D12709" w:rsidRDefault="003E14E3" w:rsidP="00E628AE">
            <w:r w:rsidRPr="00D12709">
              <w:rPr>
                <w:b/>
              </w:rPr>
              <w:t>Перечень основных данных и требований</w:t>
            </w:r>
          </w:p>
        </w:tc>
        <w:tc>
          <w:tcPr>
            <w:tcW w:w="7371" w:type="dxa"/>
            <w:tcBorders>
              <w:top w:val="single" w:sz="8" w:space="0" w:color="auto"/>
            </w:tcBorders>
          </w:tcPr>
          <w:p w:rsidR="003E14E3" w:rsidRPr="00D12709" w:rsidRDefault="003E14E3" w:rsidP="00E628AE">
            <w:r w:rsidRPr="00D12709">
              <w:rPr>
                <w:b/>
              </w:rPr>
              <w:t>Содержание основных данных и требований</w:t>
            </w:r>
          </w:p>
        </w:tc>
      </w:tr>
      <w:tr w:rsidR="003E14E3" w:rsidRPr="00D12709" w:rsidTr="00E628AE">
        <w:trPr>
          <w:trHeight w:val="683"/>
        </w:trPr>
        <w:tc>
          <w:tcPr>
            <w:tcW w:w="2410" w:type="dxa"/>
          </w:tcPr>
          <w:p w:rsidR="003E14E3" w:rsidRPr="00D12709" w:rsidRDefault="003E14E3" w:rsidP="00E628AE">
            <w:r w:rsidRPr="00D12709">
              <w:t>1. Основание для привлечения транспортных предприятий.</w:t>
            </w:r>
          </w:p>
        </w:tc>
        <w:tc>
          <w:tcPr>
            <w:tcW w:w="7371" w:type="dxa"/>
          </w:tcPr>
          <w:p w:rsidR="003E14E3" w:rsidRPr="00D12709" w:rsidRDefault="003E14E3" w:rsidP="0020651B">
            <w:pPr>
              <w:jc w:val="both"/>
            </w:pPr>
            <w:r w:rsidRPr="00D12709">
              <w:t xml:space="preserve">Необходимость привлечения транспортных средств с экипажем </w:t>
            </w:r>
            <w:r w:rsidRPr="00D12709">
              <w:rPr>
                <w:bCs/>
              </w:rPr>
              <w:t xml:space="preserve">для оказания услуг по перевозке </w:t>
            </w:r>
            <w:r w:rsidRPr="00D12709">
              <w:t>грузов в контейнерах</w:t>
            </w:r>
            <w:r w:rsidRPr="00D12709">
              <w:rPr>
                <w:bCs/>
              </w:rPr>
              <w:t xml:space="preserve"> филиалу                ПАО «ТрансКонтейнер» на Восточно-Сибирской железной дороге.</w:t>
            </w:r>
          </w:p>
        </w:tc>
      </w:tr>
      <w:tr w:rsidR="003E14E3" w:rsidRPr="00D12709" w:rsidTr="00E628AE">
        <w:trPr>
          <w:trHeight w:hRule="exact" w:val="691"/>
        </w:trPr>
        <w:tc>
          <w:tcPr>
            <w:tcW w:w="2410" w:type="dxa"/>
            <w:vAlign w:val="center"/>
          </w:tcPr>
          <w:p w:rsidR="003E14E3" w:rsidRPr="00D12709" w:rsidRDefault="003E14E3" w:rsidP="00E628AE">
            <w:r w:rsidRPr="00D12709">
              <w:t>2. Заказчик (Арендатор)</w:t>
            </w:r>
          </w:p>
          <w:p w:rsidR="003E14E3" w:rsidRPr="00D12709" w:rsidRDefault="003E14E3" w:rsidP="00E628AE"/>
          <w:p w:rsidR="003E14E3" w:rsidRPr="00D12709" w:rsidRDefault="003E14E3" w:rsidP="00E628AE"/>
        </w:tc>
        <w:tc>
          <w:tcPr>
            <w:tcW w:w="7371" w:type="dxa"/>
            <w:vAlign w:val="center"/>
          </w:tcPr>
          <w:p w:rsidR="003E14E3" w:rsidRPr="00D12709" w:rsidRDefault="003E14E3" w:rsidP="0020651B">
            <w:pPr>
              <w:jc w:val="both"/>
            </w:pPr>
            <w:r w:rsidRPr="00D12709">
              <w:t xml:space="preserve">Филиал ПАО «ТрансКонтейнер» на </w:t>
            </w:r>
            <w:r w:rsidRPr="00D12709">
              <w:rPr>
                <w:bCs/>
              </w:rPr>
              <w:t>Восточно-Сибирской</w:t>
            </w:r>
            <w:r w:rsidRPr="00D12709">
              <w:t xml:space="preserve"> железной дороге.</w:t>
            </w:r>
          </w:p>
          <w:p w:rsidR="003E14E3" w:rsidRPr="00D12709" w:rsidRDefault="003E14E3" w:rsidP="0020651B">
            <w:pPr>
              <w:jc w:val="both"/>
            </w:pPr>
          </w:p>
          <w:p w:rsidR="003E14E3" w:rsidRPr="00D12709" w:rsidRDefault="003E14E3" w:rsidP="0020651B">
            <w:pPr>
              <w:jc w:val="both"/>
            </w:pPr>
          </w:p>
          <w:p w:rsidR="003E14E3" w:rsidRPr="00D12709" w:rsidRDefault="003E14E3" w:rsidP="0020651B">
            <w:pPr>
              <w:jc w:val="both"/>
            </w:pPr>
          </w:p>
        </w:tc>
      </w:tr>
      <w:tr w:rsidR="003E14E3" w:rsidRPr="00D12709" w:rsidTr="00E628AE">
        <w:trPr>
          <w:trHeight w:hRule="exact" w:val="1389"/>
        </w:trPr>
        <w:tc>
          <w:tcPr>
            <w:tcW w:w="2410" w:type="dxa"/>
            <w:vAlign w:val="center"/>
          </w:tcPr>
          <w:p w:rsidR="003E14E3" w:rsidRPr="00D12709" w:rsidRDefault="003E14E3" w:rsidP="00E628AE">
            <w:r w:rsidRPr="00D12709">
              <w:t>3. Виды услуг, выполняемых транспортными предприятиями.</w:t>
            </w:r>
          </w:p>
        </w:tc>
        <w:tc>
          <w:tcPr>
            <w:tcW w:w="7371" w:type="dxa"/>
          </w:tcPr>
          <w:p w:rsidR="003E14E3" w:rsidRPr="00D12709" w:rsidRDefault="003E14E3" w:rsidP="0020651B">
            <w:pPr>
              <w:jc w:val="both"/>
            </w:pPr>
            <w:r w:rsidRPr="00D12709">
              <w:t xml:space="preserve">Предоставление в аренду транспортных средств с экипажем </w:t>
            </w:r>
            <w:r w:rsidRPr="00D12709">
              <w:rPr>
                <w:bCs/>
              </w:rPr>
              <w:t xml:space="preserve">для оказания услуг по перевозке </w:t>
            </w:r>
            <w:r w:rsidRPr="00D12709">
              <w:t>грузов в контейнерах</w:t>
            </w:r>
          </w:p>
          <w:p w:rsidR="003E14E3" w:rsidRPr="00D12709" w:rsidRDefault="003E14E3" w:rsidP="0020651B">
            <w:pPr>
              <w:jc w:val="both"/>
            </w:pPr>
          </w:p>
        </w:tc>
      </w:tr>
      <w:tr w:rsidR="003E14E3" w:rsidRPr="00D12709" w:rsidTr="00E628AE">
        <w:trPr>
          <w:trHeight w:val="527"/>
        </w:trPr>
        <w:tc>
          <w:tcPr>
            <w:tcW w:w="2410" w:type="dxa"/>
          </w:tcPr>
          <w:p w:rsidR="003E14E3" w:rsidRPr="00D12709" w:rsidRDefault="003E14E3" w:rsidP="003E14E3">
            <w:pPr>
              <w:numPr>
                <w:ilvl w:val="0"/>
                <w:numId w:val="9"/>
              </w:numPr>
              <w:tabs>
                <w:tab w:val="clear" w:pos="705"/>
                <w:tab w:val="num" w:pos="318"/>
              </w:tabs>
              <w:suppressAutoHyphens w:val="0"/>
              <w:spacing w:after="200" w:line="276" w:lineRule="auto"/>
              <w:ind w:left="0" w:firstLine="0"/>
            </w:pPr>
            <w:r w:rsidRPr="00D12709">
              <w:t>Срок, на который планируется привлечение транспортных предприятий.</w:t>
            </w:r>
          </w:p>
        </w:tc>
        <w:tc>
          <w:tcPr>
            <w:tcW w:w="7371" w:type="dxa"/>
          </w:tcPr>
          <w:p w:rsidR="003E14E3" w:rsidRPr="00D12709" w:rsidRDefault="003E14E3" w:rsidP="0020651B">
            <w:pPr>
              <w:jc w:val="both"/>
            </w:pPr>
            <w:r w:rsidRPr="00D12709">
              <w:t xml:space="preserve">С </w:t>
            </w:r>
            <w:r w:rsidR="0020651B" w:rsidRPr="00D12709">
              <w:t xml:space="preserve">даты заключения договора </w:t>
            </w:r>
            <w:r w:rsidRPr="00D12709">
              <w:t>по 31 декабря 2022 года включительно.</w:t>
            </w:r>
          </w:p>
        </w:tc>
      </w:tr>
      <w:tr w:rsidR="003E14E3" w:rsidRPr="00D12709" w:rsidTr="00E628AE">
        <w:trPr>
          <w:trHeight w:hRule="exact" w:val="1198"/>
        </w:trPr>
        <w:tc>
          <w:tcPr>
            <w:tcW w:w="2410" w:type="dxa"/>
          </w:tcPr>
          <w:p w:rsidR="003E14E3" w:rsidRPr="00D12709" w:rsidRDefault="003E14E3" w:rsidP="00E628AE">
            <w:r w:rsidRPr="00D12709">
              <w:lastRenderedPageBreak/>
              <w:t>5. Объемы работ  по привлечению транспортных предприятий.</w:t>
            </w:r>
          </w:p>
        </w:tc>
        <w:tc>
          <w:tcPr>
            <w:tcW w:w="7371" w:type="dxa"/>
          </w:tcPr>
          <w:p w:rsidR="003E14E3" w:rsidRPr="00D12709" w:rsidRDefault="003E14E3" w:rsidP="0020651B">
            <w:pPr>
              <w:jc w:val="both"/>
            </w:pPr>
            <w:r w:rsidRPr="00D12709">
              <w:t>Объем предоставляемых услуг определяется исходя из потребностей Заказчика и по его заявкам</w:t>
            </w:r>
          </w:p>
          <w:p w:rsidR="003E14E3" w:rsidRPr="00D12709" w:rsidRDefault="003E14E3" w:rsidP="0020651B">
            <w:pPr>
              <w:jc w:val="both"/>
            </w:pPr>
          </w:p>
        </w:tc>
      </w:tr>
      <w:tr w:rsidR="003E14E3" w:rsidRPr="00D12709" w:rsidTr="00E628AE">
        <w:trPr>
          <w:trHeight w:hRule="exact" w:val="1246"/>
        </w:trPr>
        <w:tc>
          <w:tcPr>
            <w:tcW w:w="2410" w:type="dxa"/>
          </w:tcPr>
          <w:p w:rsidR="003E14E3" w:rsidRPr="00D12709" w:rsidRDefault="003E14E3" w:rsidP="00E628AE">
            <w:r w:rsidRPr="00D12709">
              <w:t>6.Сроки и порядок оплаты за выполнение работ, оказание услуг</w:t>
            </w:r>
          </w:p>
        </w:tc>
        <w:tc>
          <w:tcPr>
            <w:tcW w:w="7371" w:type="dxa"/>
          </w:tcPr>
          <w:p w:rsidR="003E14E3" w:rsidRPr="00D12709" w:rsidRDefault="003E14E3" w:rsidP="0020651B">
            <w:pPr>
              <w:jc w:val="both"/>
            </w:pPr>
            <w:r w:rsidRPr="00D12709">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3E14E3" w:rsidRPr="00D12709" w:rsidTr="00E628AE">
        <w:trPr>
          <w:trHeight w:val="411"/>
        </w:trPr>
        <w:tc>
          <w:tcPr>
            <w:tcW w:w="2410" w:type="dxa"/>
          </w:tcPr>
          <w:p w:rsidR="003E14E3" w:rsidRPr="00D12709" w:rsidRDefault="003E14E3" w:rsidP="00E628AE">
            <w:r w:rsidRPr="00D12709">
              <w:t>7. Основные требования, предъявляемые к транспортным предприятиям.</w:t>
            </w:r>
          </w:p>
        </w:tc>
        <w:tc>
          <w:tcPr>
            <w:tcW w:w="7371" w:type="dxa"/>
          </w:tcPr>
          <w:p w:rsidR="003E14E3" w:rsidRPr="00D12709" w:rsidRDefault="003E14E3" w:rsidP="0020651B">
            <w:pPr>
              <w:jc w:val="both"/>
            </w:pPr>
            <w:r w:rsidRPr="00D12709">
              <w:t>Место предоставления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3E14E3" w:rsidRPr="00D12709" w:rsidRDefault="003E14E3" w:rsidP="0020651B">
            <w:pPr>
              <w:jc w:val="both"/>
              <w:rPr>
                <w:b/>
              </w:rPr>
            </w:pPr>
            <w:r w:rsidRPr="00D12709">
              <w:rPr>
                <w:b/>
              </w:rPr>
              <w:t xml:space="preserve">К транспортному предприятию (арендодателю) предъявляются следующие требования: </w:t>
            </w:r>
          </w:p>
          <w:p w:rsidR="003E14E3" w:rsidRPr="00D12709" w:rsidRDefault="003E14E3" w:rsidP="0020651B">
            <w:pPr>
              <w:jc w:val="both"/>
            </w:pPr>
            <w:r w:rsidRPr="00D12709">
              <w:t>1. Арендодатель должен:</w:t>
            </w:r>
          </w:p>
          <w:p w:rsidR="003E14E3" w:rsidRPr="00D12709" w:rsidRDefault="003E14E3" w:rsidP="0020651B">
            <w:pPr>
              <w:jc w:val="both"/>
            </w:pPr>
            <w:r w:rsidRPr="00D12709">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3E14E3" w:rsidRPr="00D12709" w:rsidRDefault="003E14E3" w:rsidP="0020651B">
            <w:pPr>
              <w:jc w:val="both"/>
            </w:pPr>
            <w:r w:rsidRPr="00D12709">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3E14E3" w:rsidRPr="00D12709" w:rsidRDefault="003E14E3" w:rsidP="0020651B">
            <w:pPr>
              <w:jc w:val="both"/>
            </w:pPr>
            <w:r w:rsidRPr="00D12709">
              <w:t xml:space="preserve">1.3. предоставлять технически исправное транспортное средство, пригодное для перевозки заявленных грузов; </w:t>
            </w:r>
          </w:p>
          <w:p w:rsidR="003E14E3" w:rsidRPr="00D12709" w:rsidRDefault="003E14E3" w:rsidP="0020651B">
            <w:pPr>
              <w:jc w:val="both"/>
            </w:pPr>
            <w:r w:rsidRPr="00D12709">
              <w:t>1.4. члены экипажа должны иметь водительские удостоверения на право управления грузовыми автомобилями;</w:t>
            </w:r>
          </w:p>
          <w:p w:rsidR="003E14E3" w:rsidRPr="00D12709" w:rsidRDefault="003E14E3" w:rsidP="0020651B">
            <w:pPr>
              <w:jc w:val="both"/>
            </w:pPr>
            <w:r w:rsidRPr="00D12709">
              <w:t>1.5. в период нахождения транспортного средства в аренде у арендатора поддерживать его надлежащее состояние;</w:t>
            </w:r>
          </w:p>
          <w:p w:rsidR="003E14E3" w:rsidRPr="00D12709" w:rsidRDefault="003E14E3" w:rsidP="0020651B">
            <w:pPr>
              <w:jc w:val="both"/>
            </w:pPr>
            <w:r w:rsidRPr="00D12709">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E14E3" w:rsidRPr="00D12709" w:rsidRDefault="003E14E3" w:rsidP="0020651B">
            <w:pPr>
              <w:jc w:val="both"/>
            </w:pPr>
            <w:r w:rsidRPr="00D12709">
              <w:t>1.7.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E14E3" w:rsidRPr="00D12709" w:rsidRDefault="003E14E3" w:rsidP="0020651B">
            <w:pPr>
              <w:jc w:val="both"/>
            </w:pPr>
            <w:r w:rsidRPr="00D12709">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3E14E3" w:rsidRPr="00D12709" w:rsidRDefault="003E14E3" w:rsidP="0020651B">
            <w:pPr>
              <w:jc w:val="both"/>
            </w:pPr>
            <w:r w:rsidRPr="00D12709">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3E14E3" w:rsidRPr="00D12709" w:rsidRDefault="003E14E3" w:rsidP="0020651B">
            <w:pPr>
              <w:jc w:val="both"/>
            </w:pPr>
            <w:r w:rsidRPr="00D12709">
              <w:t xml:space="preserve">1.10. обеспечить соответствие состава экипажа и его квалификации </w:t>
            </w:r>
            <w:r w:rsidRPr="00D12709">
              <w:lastRenderedPageBreak/>
              <w:t xml:space="preserve">требованиям, необходимым для эксплуатации транспортного средства данного вида при перевозке заявленного груза; </w:t>
            </w:r>
          </w:p>
          <w:p w:rsidR="003E14E3" w:rsidRPr="00D12709" w:rsidRDefault="003E14E3" w:rsidP="0020651B">
            <w:pPr>
              <w:jc w:val="both"/>
            </w:pPr>
            <w:r w:rsidRPr="00D12709">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3E14E3" w:rsidRPr="00D12709" w:rsidRDefault="003E14E3" w:rsidP="0020651B">
            <w:pPr>
              <w:jc w:val="both"/>
            </w:pPr>
            <w:r w:rsidRPr="00D12709">
              <w:t>1.12. перед допуском к управлению транспортным средством, передаваемым в аренду, проводить медицинский осмотр экипажа;</w:t>
            </w:r>
          </w:p>
          <w:p w:rsidR="003E14E3" w:rsidRPr="00D12709" w:rsidRDefault="003E14E3" w:rsidP="0020651B">
            <w:pPr>
              <w:jc w:val="both"/>
            </w:pPr>
            <w:r w:rsidRPr="00D12709">
              <w:t>1.13. обеспечить экипаж транспортного средства необходимым пакетом документов, в том числе путевым листом, и иными документами;</w:t>
            </w:r>
          </w:p>
          <w:p w:rsidR="003E14E3" w:rsidRPr="00D12709" w:rsidRDefault="003E14E3" w:rsidP="0020651B">
            <w:pPr>
              <w:jc w:val="both"/>
            </w:pPr>
            <w:r w:rsidRPr="00D12709">
              <w:t>1.14. обеспечить исполнение силами экипажа выполнение сопутствующих услуг:</w:t>
            </w:r>
          </w:p>
          <w:p w:rsidR="003E14E3" w:rsidRPr="00D12709" w:rsidRDefault="003E14E3" w:rsidP="0020651B">
            <w:pPr>
              <w:numPr>
                <w:ilvl w:val="0"/>
                <w:numId w:val="53"/>
              </w:numPr>
              <w:suppressAutoHyphens w:val="0"/>
              <w:spacing w:after="200" w:line="276" w:lineRule="auto"/>
              <w:jc w:val="both"/>
            </w:pPr>
            <w:r w:rsidRPr="00D12709">
              <w:t>приемку порожних контейнеров с проверкой их технического и коммерческого состояния с оформлением и подписанием необходимых документов;</w:t>
            </w:r>
          </w:p>
          <w:p w:rsidR="003E14E3" w:rsidRPr="00D12709" w:rsidRDefault="003E14E3" w:rsidP="0020651B">
            <w:pPr>
              <w:numPr>
                <w:ilvl w:val="0"/>
                <w:numId w:val="53"/>
              </w:numPr>
              <w:suppressAutoHyphens w:val="0"/>
              <w:spacing w:after="200" w:line="276" w:lineRule="auto"/>
              <w:jc w:val="both"/>
            </w:pPr>
            <w:r w:rsidRPr="00D12709">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E14E3" w:rsidRPr="00D12709" w:rsidRDefault="003E14E3" w:rsidP="0020651B">
            <w:pPr>
              <w:numPr>
                <w:ilvl w:val="0"/>
                <w:numId w:val="53"/>
              </w:numPr>
              <w:suppressAutoHyphens w:val="0"/>
              <w:spacing w:after="200" w:line="276" w:lineRule="auto"/>
              <w:jc w:val="both"/>
            </w:pPr>
            <w:r w:rsidRPr="00D12709">
              <w:t>проверку технического и коммерческого состояния контейнера после выгрузки из него груза;</w:t>
            </w:r>
          </w:p>
          <w:p w:rsidR="003E14E3" w:rsidRPr="00D12709" w:rsidRDefault="003E14E3" w:rsidP="0020651B">
            <w:pPr>
              <w:numPr>
                <w:ilvl w:val="0"/>
                <w:numId w:val="53"/>
              </w:numPr>
              <w:suppressAutoHyphens w:val="0"/>
              <w:spacing w:after="200" w:line="276" w:lineRule="auto"/>
              <w:jc w:val="both"/>
            </w:pPr>
            <w:r w:rsidRPr="00D12709">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E14E3" w:rsidRPr="00D12709" w:rsidRDefault="003E14E3" w:rsidP="0020651B">
            <w:pPr>
              <w:numPr>
                <w:ilvl w:val="0"/>
                <w:numId w:val="53"/>
              </w:numPr>
              <w:suppressAutoHyphens w:val="0"/>
              <w:spacing w:after="200" w:line="276" w:lineRule="auto"/>
              <w:jc w:val="both"/>
            </w:pPr>
            <w:r w:rsidRPr="00D12709">
              <w:t xml:space="preserve">сохранность контейнеров, предоставленных для перевозки, с момента приемки до момента выдачи уполномоченному лицу; </w:t>
            </w:r>
          </w:p>
          <w:p w:rsidR="003E14E3" w:rsidRPr="00D12709" w:rsidRDefault="003E14E3" w:rsidP="0020651B">
            <w:pPr>
              <w:numPr>
                <w:ilvl w:val="0"/>
                <w:numId w:val="53"/>
              </w:numPr>
              <w:suppressAutoHyphens w:val="0"/>
              <w:spacing w:after="200" w:line="276" w:lineRule="auto"/>
              <w:jc w:val="both"/>
            </w:pPr>
            <w:r w:rsidRPr="00D12709">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E14E3" w:rsidRPr="00D12709" w:rsidRDefault="003E14E3" w:rsidP="0020651B">
            <w:pPr>
              <w:numPr>
                <w:ilvl w:val="0"/>
                <w:numId w:val="53"/>
              </w:numPr>
              <w:suppressAutoHyphens w:val="0"/>
              <w:spacing w:after="200" w:line="276" w:lineRule="auto"/>
              <w:jc w:val="both"/>
            </w:pPr>
            <w:r w:rsidRPr="00D12709">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3E14E3" w:rsidRPr="00D12709" w:rsidRDefault="003E14E3" w:rsidP="0020651B">
            <w:pPr>
              <w:numPr>
                <w:ilvl w:val="0"/>
                <w:numId w:val="53"/>
              </w:numPr>
              <w:suppressAutoHyphens w:val="0"/>
              <w:spacing w:after="200" w:line="276" w:lineRule="auto"/>
              <w:jc w:val="both"/>
            </w:pPr>
            <w:r w:rsidRPr="00D12709">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w:t>
            </w:r>
            <w:r w:rsidRPr="00D12709">
              <w:lastRenderedPageBreak/>
              <w:t>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E14E3" w:rsidRPr="00D12709" w:rsidRDefault="003E14E3" w:rsidP="0020651B">
            <w:pPr>
              <w:numPr>
                <w:ilvl w:val="0"/>
                <w:numId w:val="53"/>
              </w:numPr>
              <w:suppressAutoHyphens w:val="0"/>
              <w:spacing w:after="200" w:line="276" w:lineRule="auto"/>
              <w:jc w:val="both"/>
            </w:pPr>
            <w:r w:rsidRPr="00D12709">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E14E3" w:rsidRPr="00D12709" w:rsidRDefault="003E14E3" w:rsidP="0020651B">
            <w:pPr>
              <w:numPr>
                <w:ilvl w:val="0"/>
                <w:numId w:val="53"/>
              </w:numPr>
              <w:suppressAutoHyphens w:val="0"/>
              <w:spacing w:after="200" w:line="276" w:lineRule="auto"/>
              <w:jc w:val="both"/>
            </w:pPr>
            <w:r w:rsidRPr="00D12709">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3E14E3" w:rsidRPr="00D12709" w:rsidRDefault="003E14E3" w:rsidP="0020651B">
            <w:pPr>
              <w:numPr>
                <w:ilvl w:val="0"/>
                <w:numId w:val="53"/>
              </w:numPr>
              <w:suppressAutoHyphens w:val="0"/>
              <w:spacing w:after="200" w:line="276" w:lineRule="auto"/>
              <w:jc w:val="both"/>
            </w:pPr>
            <w:r w:rsidRPr="00D12709">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3E14E3" w:rsidRPr="00D12709" w:rsidTr="00E628AE">
        <w:trPr>
          <w:trHeight w:val="597"/>
        </w:trPr>
        <w:tc>
          <w:tcPr>
            <w:tcW w:w="2410" w:type="dxa"/>
          </w:tcPr>
          <w:p w:rsidR="003E14E3" w:rsidRPr="00D12709" w:rsidRDefault="003E14E3" w:rsidP="00E628AE">
            <w:r w:rsidRPr="00D12709">
              <w:lastRenderedPageBreak/>
              <w:t xml:space="preserve">8. Особые требования. </w:t>
            </w:r>
          </w:p>
        </w:tc>
        <w:tc>
          <w:tcPr>
            <w:tcW w:w="7371" w:type="dxa"/>
          </w:tcPr>
          <w:p w:rsidR="003E14E3" w:rsidRPr="00D12709" w:rsidRDefault="003E14E3" w:rsidP="0020651B">
            <w:pPr>
              <w:jc w:val="both"/>
            </w:pPr>
            <w:r w:rsidRPr="00D12709">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3E14E3" w:rsidRPr="00D12709" w:rsidTr="00E628AE">
        <w:trPr>
          <w:trHeight w:val="597"/>
        </w:trPr>
        <w:tc>
          <w:tcPr>
            <w:tcW w:w="2410" w:type="dxa"/>
          </w:tcPr>
          <w:p w:rsidR="003E14E3" w:rsidRPr="00D12709" w:rsidRDefault="003E14E3" w:rsidP="00E628AE">
            <w:r w:rsidRPr="00D12709">
              <w:t>9.  Ставки арендной платы</w:t>
            </w:r>
          </w:p>
        </w:tc>
        <w:tc>
          <w:tcPr>
            <w:tcW w:w="7371" w:type="dxa"/>
          </w:tcPr>
          <w:p w:rsidR="003E14E3" w:rsidRPr="00D12709" w:rsidRDefault="003E14E3" w:rsidP="0020651B">
            <w:pPr>
              <w:jc w:val="both"/>
            </w:pPr>
            <w:r w:rsidRPr="00D12709">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3E14E3" w:rsidRPr="00D12709" w:rsidTr="00E628AE">
        <w:trPr>
          <w:trHeight w:val="597"/>
        </w:trPr>
        <w:tc>
          <w:tcPr>
            <w:tcW w:w="2410" w:type="dxa"/>
          </w:tcPr>
          <w:p w:rsidR="003E14E3" w:rsidRPr="00D12709" w:rsidRDefault="003E14E3" w:rsidP="00E628AE">
            <w:r w:rsidRPr="00D12709">
              <w:t>10. Начальная (максимальная) цена договора</w:t>
            </w:r>
          </w:p>
        </w:tc>
        <w:tc>
          <w:tcPr>
            <w:tcW w:w="7371" w:type="dxa"/>
          </w:tcPr>
          <w:p w:rsidR="003E14E3" w:rsidRPr="00D12709" w:rsidRDefault="003E14E3" w:rsidP="0020651B">
            <w:pPr>
              <w:jc w:val="both"/>
            </w:pPr>
            <w:r w:rsidRPr="00D12709">
              <w:t>Максимальная (совокупная) цена договора (договоров), заключаемых по итогам процедуры Размещения оферты составляет  79 456 000 (семьдесят девять миллионов четыреста пятьдесят шесть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3E14E3" w:rsidRPr="00D12709" w:rsidRDefault="003E14E3" w:rsidP="0020651B">
            <w:pPr>
              <w:jc w:val="both"/>
            </w:pPr>
            <w:r w:rsidRPr="00D12709">
              <w:t>НДС начисляется в соответствии с законодательством Российской Федерации.</w:t>
            </w:r>
          </w:p>
        </w:tc>
      </w:tr>
      <w:tr w:rsidR="003E14E3" w:rsidRPr="00D12709" w:rsidTr="00E628AE">
        <w:trPr>
          <w:trHeight w:val="1497"/>
        </w:trPr>
        <w:tc>
          <w:tcPr>
            <w:tcW w:w="2410" w:type="dxa"/>
          </w:tcPr>
          <w:p w:rsidR="003E14E3" w:rsidRPr="00D12709" w:rsidRDefault="003E14E3" w:rsidP="00E628AE">
            <w:r w:rsidRPr="00D12709">
              <w:lastRenderedPageBreak/>
              <w:t xml:space="preserve">11. Иные условия  </w:t>
            </w:r>
          </w:p>
        </w:tc>
        <w:tc>
          <w:tcPr>
            <w:tcW w:w="7371" w:type="dxa"/>
          </w:tcPr>
          <w:p w:rsidR="003E14E3" w:rsidRPr="00D12709" w:rsidRDefault="003E14E3" w:rsidP="0020651B">
            <w:pPr>
              <w:jc w:val="both"/>
            </w:pPr>
            <w:r w:rsidRPr="00D1270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3E14E3" w:rsidRPr="00D12709" w:rsidRDefault="003E14E3"/>
    <w:p w:rsidR="003E14E3" w:rsidRPr="00D12709" w:rsidRDefault="003E14E3"/>
    <w:p w:rsidR="003E14E3" w:rsidRPr="00D12709" w:rsidRDefault="003E14E3"/>
    <w:p w:rsidR="00E628AE" w:rsidRPr="00D12709" w:rsidRDefault="00E628AE">
      <w:pPr>
        <w:suppressAutoHyphens w:val="0"/>
        <w:rPr>
          <w:b/>
        </w:rPr>
      </w:pPr>
      <w:r w:rsidRPr="00D12709">
        <w:rPr>
          <w:b/>
        </w:rPr>
        <w:br w:type="page"/>
      </w:r>
    </w:p>
    <w:p w:rsidR="00E628AE" w:rsidRPr="00D12709" w:rsidRDefault="00E628AE" w:rsidP="00E628AE">
      <w:pPr>
        <w:shd w:val="clear" w:color="auto" w:fill="FFFFFF"/>
        <w:jc w:val="center"/>
        <w:rPr>
          <w:b/>
        </w:rPr>
        <w:sectPr w:rsidR="00E628AE" w:rsidRPr="00D12709" w:rsidSect="0055090C">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3E14E3" w:rsidRPr="00D12709" w:rsidRDefault="003E14E3" w:rsidP="00E628AE">
      <w:pPr>
        <w:shd w:val="clear" w:color="auto" w:fill="FFFFFF"/>
        <w:jc w:val="center"/>
        <w:rPr>
          <w:b/>
        </w:rPr>
      </w:pPr>
      <w:r w:rsidRPr="00D12709">
        <w:rPr>
          <w:b/>
        </w:rPr>
        <w:lastRenderedPageBreak/>
        <w:t>ПРЕДЕЛЬНЫЕ СТАВКИ АРЕНДНОЙ ПЛАТЫ ТРАНСПОРТНОГО СРЕДСТВА С ЭКИПАЖЕМ</w:t>
      </w:r>
    </w:p>
    <w:p w:rsidR="003E14E3" w:rsidRPr="00D12709" w:rsidRDefault="003E14E3" w:rsidP="00E628AE"/>
    <w:p w:rsidR="003E14E3" w:rsidRPr="00D12709" w:rsidRDefault="003E14E3" w:rsidP="00E628AE">
      <w:pPr>
        <w:tabs>
          <w:tab w:val="left" w:pos="-4140"/>
          <w:tab w:val="left" w:pos="2160"/>
          <w:tab w:val="left" w:pos="6480"/>
        </w:tabs>
      </w:pPr>
    </w:p>
    <w:tbl>
      <w:tblPr>
        <w:tblW w:w="15520" w:type="dxa"/>
        <w:tblLook w:val="04A0"/>
      </w:tblPr>
      <w:tblGrid>
        <w:gridCol w:w="6880"/>
        <w:gridCol w:w="1440"/>
        <w:gridCol w:w="1440"/>
        <w:gridCol w:w="1440"/>
        <w:gridCol w:w="1440"/>
        <w:gridCol w:w="1440"/>
        <w:gridCol w:w="1440"/>
      </w:tblGrid>
      <w:tr w:rsidR="0014610A" w:rsidRPr="0014610A" w:rsidTr="0014610A">
        <w:trPr>
          <w:trHeight w:val="765"/>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r>
      <w:tr w:rsidR="0014610A" w:rsidRPr="0014610A" w:rsidTr="0014610A">
        <w:trPr>
          <w:trHeight w:val="525"/>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14610A" w:rsidRPr="0014610A" w:rsidRDefault="0014610A" w:rsidP="0014610A">
            <w:pPr>
              <w:suppressAutoHyphens w:val="0"/>
              <w:rPr>
                <w:color w:val="000000"/>
                <w:sz w:val="20"/>
                <w:szCs w:val="20"/>
                <w:lang w:eastAsia="ru-RU"/>
              </w:rPr>
            </w:pP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20 фут/до 24 тн брутто</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20 фут/свыше 24 тн брутто</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40-фут.</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БАТАРЕЙНАЯ-2 -  1/3,  стр. 12 , 4, 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1 130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1 356,00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2 034,00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2 440,80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2 034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2 440,80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БАТАРЕЙНАЯ-2 - 2</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2 482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2 978,40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4 709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5 650,80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4 709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5 650,80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БАТАРЕЙНАЯ-2,  ул. 2-ой городок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2 351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2 821,20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4 461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5 353,20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4 461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5 353,20</w:t>
            </w:r>
          </w:p>
        </w:tc>
      </w:tr>
      <w:tr w:rsidR="0014610A" w:rsidRPr="0014610A" w:rsidTr="0014610A">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2 834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3 400,80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5 590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6 708,00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5 590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6 708,00</w:t>
            </w:r>
          </w:p>
        </w:tc>
      </w:tr>
      <w:tr w:rsidR="0014610A" w:rsidRPr="0014610A" w:rsidTr="0014610A">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3 542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4 250,40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7 730,40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6 442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7 730,40</w:t>
            </w:r>
          </w:p>
        </w:tc>
      </w:tr>
      <w:tr w:rsidR="0014610A" w:rsidRPr="0014610A" w:rsidTr="0014610A">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ЛЕНИНСКИЙ улица ТРАКТОВАЯ  1, 1/1, 1/2, 1А/1, 1А/2, 1Б, 1Г,1/2, 1/9, 1/11, 1/13, 1/4А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7 000,80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5 834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7 000,80</w:t>
            </w:r>
          </w:p>
        </w:tc>
      </w:tr>
      <w:tr w:rsidR="0014610A" w:rsidRPr="0014610A" w:rsidTr="0014610A">
        <w:trPr>
          <w:trHeight w:val="154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lastRenderedPageBreak/>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6 706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8 047,20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6 706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8 047,20</w:t>
            </w:r>
          </w:p>
        </w:tc>
      </w:tr>
      <w:tr w:rsidR="0014610A" w:rsidRPr="0014610A" w:rsidTr="0014610A">
        <w:trPr>
          <w:trHeight w:val="1275"/>
        </w:trPr>
        <w:tc>
          <w:tcPr>
            <w:tcW w:w="6880" w:type="dxa"/>
            <w:tcBorders>
              <w:top w:val="nil"/>
              <w:left w:val="single" w:sz="4" w:space="0" w:color="auto"/>
              <w:bottom w:val="single" w:sz="4" w:space="0" w:color="auto"/>
              <w:right w:val="nil"/>
            </w:tcBorders>
            <w:shd w:val="clear" w:color="000000" w:fill="FFFFFF"/>
            <w:vAlign w:val="center"/>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город: ИРКУТСК, район: ЛЕНИНСКИЙ </w:t>
            </w:r>
            <w:r w:rsidRPr="0014610A">
              <w:rPr>
                <w:color w:val="000000"/>
                <w:sz w:val="20"/>
                <w:szCs w:val="20"/>
                <w:lang w:eastAsia="ru-RU"/>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4 960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5 952,00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8 127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9 752,40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8 127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9 752,40</w:t>
            </w:r>
          </w:p>
        </w:tc>
      </w:tr>
      <w:tr w:rsidR="0014610A" w:rsidRPr="0014610A" w:rsidTr="0014610A">
        <w:trPr>
          <w:trHeight w:val="510"/>
        </w:trPr>
        <w:tc>
          <w:tcPr>
            <w:tcW w:w="6880" w:type="dxa"/>
            <w:tcBorders>
              <w:top w:val="nil"/>
              <w:left w:val="single" w:sz="4" w:space="0" w:color="auto"/>
              <w:bottom w:val="single" w:sz="4" w:space="0" w:color="auto"/>
              <w:right w:val="nil"/>
            </w:tcBorders>
            <w:shd w:val="clear" w:color="000000" w:fill="FFFFFF"/>
            <w:vAlign w:val="center"/>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ЛЕНИНСКИЙ улица ПОЛЯРНАЯ, 201А, 209, 209А, 209/1Б, 209Б/1)</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7 680,00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6 400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7 680,00</w:t>
            </w:r>
          </w:p>
        </w:tc>
      </w:tr>
      <w:tr w:rsidR="0014610A" w:rsidRPr="0014610A" w:rsidTr="0014610A">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4 838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5 805,60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8 025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9 630,00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8 025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9 630,00</w:t>
            </w:r>
          </w:p>
        </w:tc>
      </w:tr>
      <w:tr w:rsidR="0014610A" w:rsidRPr="0014610A" w:rsidTr="0014610A">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5 131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6 157,20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8 375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10 050,00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8 375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10 050,00</w:t>
            </w:r>
          </w:p>
        </w:tc>
      </w:tr>
      <w:tr w:rsidR="0014610A" w:rsidRPr="0014610A" w:rsidTr="0014610A">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lastRenderedPageBreak/>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5 318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6 381,60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8 590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10 308,00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8 590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10 308,00</w:t>
            </w:r>
          </w:p>
        </w:tc>
      </w:tr>
      <w:tr w:rsidR="0014610A" w:rsidRPr="0014610A" w:rsidTr="0014610A">
        <w:trPr>
          <w:trHeight w:val="231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5 855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7 026,00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11 053,20</w:t>
            </w:r>
          </w:p>
        </w:tc>
      </w:tr>
      <w:tr w:rsidR="0014610A" w:rsidRPr="0014610A" w:rsidTr="0014610A">
        <w:trPr>
          <w:trHeight w:val="282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4 318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5 181,60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7 414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8 896,80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7 414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8 896,80</w:t>
            </w:r>
          </w:p>
        </w:tc>
      </w:tr>
      <w:tr w:rsidR="0014610A" w:rsidRPr="0014610A" w:rsidTr="0014610A">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5 154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6 184,80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8 409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10 090,80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8 409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10 090,80</w:t>
            </w:r>
          </w:p>
        </w:tc>
      </w:tr>
      <w:tr w:rsidR="0014610A" w:rsidRPr="0014610A" w:rsidTr="0014610A">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lastRenderedPageBreak/>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4 126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4 951,20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7 177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8 612,40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7 177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8 612,40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район ИРКУТСКИЙ район БОКОВО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4 813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5 775,60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7 966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9 559,20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7 966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9 559,20</w:t>
            </w:r>
          </w:p>
        </w:tc>
      </w:tr>
      <w:tr w:rsidR="0014610A" w:rsidRPr="0014610A" w:rsidTr="0014610A">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8 273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9 927,60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9 927,60</w:t>
            </w:r>
          </w:p>
        </w:tc>
      </w:tr>
      <w:tr w:rsidR="0014610A" w:rsidRPr="0014610A" w:rsidTr="0014610A">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СВЕРДЛОВСКИЙ улицы ВОРОНЕЖСКАЯ, РАКИТНАЯ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5 800,80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6 334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7 600,80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6 334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7 600,80</w:t>
            </w:r>
          </w:p>
        </w:tc>
      </w:tr>
      <w:tr w:rsidR="0014610A" w:rsidRPr="0014610A" w:rsidTr="0014610A">
        <w:trPr>
          <w:trHeight w:val="300"/>
        </w:trPr>
        <w:tc>
          <w:tcPr>
            <w:tcW w:w="6880" w:type="dxa"/>
            <w:tcBorders>
              <w:top w:val="nil"/>
              <w:left w:val="nil"/>
              <w:bottom w:val="nil"/>
              <w:right w:val="nil"/>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СВЕРДЛОВСКИЙ улица РАКИТНАЯ дом 18/4</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7 500,00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9 927,60</w:t>
            </w:r>
          </w:p>
        </w:tc>
      </w:tr>
      <w:tr w:rsidR="0014610A" w:rsidRPr="0014610A" w:rsidTr="0014610A">
        <w:trPr>
          <w:trHeight w:val="300"/>
        </w:trPr>
        <w:tc>
          <w:tcPr>
            <w:tcW w:w="6880" w:type="dxa"/>
            <w:tcBorders>
              <w:top w:val="single" w:sz="4" w:space="0" w:color="auto"/>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МАРКОВО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5 746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6 895,20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9 178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11 013,60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9 178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11 013,60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ШЕЛЕХОВ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6 436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7 723,20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9 469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11 362,80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9 469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11 362,80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АНГАРСКИЙ поселок городского типа МЕГЕТ</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4 046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4 855,20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6 273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7 527,60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6 273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7 527,60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АНГАРСК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5 742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6 890,40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11 053,20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ЖЕЛЕЗНОДОРОЖНЫЙ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7 573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9 087,60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14 036,40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14 036,40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ТЕЛЬМА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8 220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УСОЛЬЕ-СИБИРСКОЕ</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9 494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11 392,80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17 076,00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17 076,00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АНГАРСК улица 2-Й ПРОМЫШЛЕННЫЙ МАССИВ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5 699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6 838,80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9 019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10 822,80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9 019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10 822,80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ТАЛЬЦЫ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9 497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11 396,40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17 001,60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17 001,60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МАЛЬТА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9 498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11 397,60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17 002,80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17 002,80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ШЕЛЕХОВСКИЙ поселок городского типа ЧИСТЫЕ КЛЮЧИ</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9 416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11 299,20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16 885,20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16 885,20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МАМОНЫ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4 002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4 802,40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6 922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8 306,40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6 922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8 306,40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ХОМУТОВО, деревня КАРЛУК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9 750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9 750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11 700,00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МОЛОДЕЖНЫЙ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11 839,20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МЕЛЬНИЧНАЯ ПАДЬ</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6 052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7 262,40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9 636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11 563,20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9 636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11 563,20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СМОЛЕНЩИНА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11 839,20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lastRenderedPageBreak/>
              <w:t>район ШЕЛЕХОВСКИЙ  поселок городского типа БОЛЬШОЙ ЛУГ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7 765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9 318,00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14 377,20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14 377,20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ШЕЛЕХОВСКИЙ  поселок городского типа  ПОДКАМЕННАЯ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УСТЬ-ОРДА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НОВОМАЛЬТИНСК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ОЁК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7 842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9 410,40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14 925,60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14 925,60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СОСНОВЫЙ БОР</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8 142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9 770,40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14 942,40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14 942,40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БОХАНСКИЙ поселок городского типа БОХАН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14 012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16 814,40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23 673,60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23 673,60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ЛИСТВЯНКА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21 014,40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СЛЮДЯНСКИЙ поселок городского типа КУЛТУК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13 787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16 544,40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23 452,80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23 452,80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СЛЮДЯНКА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14 817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17 780,40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24 956,40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24 956,40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БАЙКАЛЬСК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18 786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22 543,20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31 323,60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31 323,60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БЕЛОРЕЧЕНСКИЙ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10 342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12 410,40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18 310,80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18 310,80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СРЕДНИЙ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ТАЙТУРКА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11 755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14 106,00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20 426,40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20 426,40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ЧЕРЕМХОВО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14 277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17 132,40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24 877,20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24 877,20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ЧЕРЕМХОВСКИЙ поселок городского типа МИХАЙЛОВКА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21 014,40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СВИРСК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17 770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21 324,00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26 400,00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26 400,00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САЯНСК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23 623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28 347,60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35 766,00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35 766,00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ТУЛУН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39 760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47 712,00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58 316,40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58 316,40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ЖИГАЛОВСКИЙ поселок городского типа ЖИГАЛОВО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40 805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48 966,00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60 001,20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60 001,20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УЛАН-УДЭ</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43 442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52 130,40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70 687,20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70 687,20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САЯНСКИЙ, КАЧУГ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26 448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31 737,60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40 269,60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40 269,60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ОСИНСКИЙ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24 298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29 157,60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33 717,60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33 717,60</w:t>
            </w:r>
          </w:p>
        </w:tc>
      </w:tr>
      <w:tr w:rsidR="0014610A" w:rsidRPr="0014610A" w:rsidTr="0014610A">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ОСИНСКИЙ поселок городского типа ЖДАНОВО, район АЛАРСКИЙ поселок городского типа ИРКУТСК-45, село МОГОЕНОК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19 390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23 268,00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29 880,00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29 880,00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НИЖНЕУДИНСКИЙ поселок ШЕБЕРТА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41 234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49 480,80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61 849,20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61 849,20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БРАТСК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93 603,60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ЧУНСКИЙ  поселок городского типа ЧУНА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93 603,60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ЭХИРИТ-БУЛАГАТСКИЙ, поселок БОЗОЙ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 xml:space="preserve">не </w:t>
            </w:r>
            <w:r w:rsidRPr="0014610A">
              <w:rPr>
                <w:color w:val="000000"/>
                <w:sz w:val="20"/>
                <w:szCs w:val="20"/>
                <w:lang w:eastAsia="ru-RU"/>
              </w:rPr>
              <w:lastRenderedPageBreak/>
              <w:t>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lastRenderedPageBreak/>
              <w:t xml:space="preserve">не </w:t>
            </w:r>
            <w:r w:rsidRPr="0014610A">
              <w:rPr>
                <w:color w:val="000000"/>
                <w:sz w:val="20"/>
                <w:szCs w:val="20"/>
                <w:lang w:eastAsia="ru-RU"/>
              </w:rPr>
              <w:lastRenderedPageBreak/>
              <w:t>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lastRenderedPageBreak/>
              <w:t>21 072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25 286,40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25 286,40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lastRenderedPageBreak/>
              <w:t>Усолье-Сибирское-7</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12 979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15 574,80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22 064,40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22 064,40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БАЯНДАЕВСКИЙ село БАЯНДАЙ</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19 217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23 060,40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32 509,20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32 509,20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АНГАРСК улица 1-Й ПРОМЫШЛЕННЫЙ МАССИВ</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9 074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10 888,80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12 268,80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12 268,80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ГОРЯЧИЙ КЛЮЧ</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17 310,00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17 310,00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КУЙТУН</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28 282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33 938,40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43 194,00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43 194,00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ТАЙШЕТ</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72 317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86 780,40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102 152,40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102 152,40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район АЛАРСКИЙ поселок городского типа ЗАБИТУЙ </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18 314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21 976,80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29 048,40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29 048,40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ЖЕЛЕЗНОГОРСК-ИЛИМКИЙ</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132 355,20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132 355,20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КАЗАЧИНСКО-ЛЕНСКИЙ пгт МАГИСТРАЛЬНЫЙ</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135 200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162 240,00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173 920,80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173 920,80</w:t>
            </w:r>
          </w:p>
        </w:tc>
      </w:tr>
      <w:tr w:rsidR="0014610A" w:rsidRPr="0014610A" w:rsidTr="0014610A">
        <w:trPr>
          <w:trHeight w:val="300"/>
        </w:trPr>
        <w:tc>
          <w:tcPr>
            <w:tcW w:w="6880" w:type="dxa"/>
            <w:tcBorders>
              <w:top w:val="nil"/>
              <w:left w:val="nil"/>
              <w:bottom w:val="nil"/>
              <w:right w:val="nil"/>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район ЖИГАЛОВСКИЙ рабочий поселок НЮЧАКАН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139 116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166 939,20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205 071,60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205 071,60</w:t>
            </w:r>
          </w:p>
        </w:tc>
      </w:tr>
      <w:tr w:rsidR="0014610A" w:rsidRPr="0014610A" w:rsidTr="0014610A">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РЕСПУБЛИКА БУРЯТИЯ район ХОРИНСКИЙ село ХОРИНСК </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74 580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89 496,00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90 586,80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90 586,80</w:t>
            </w:r>
          </w:p>
        </w:tc>
      </w:tr>
      <w:tr w:rsidR="0014610A" w:rsidRPr="0014610A" w:rsidTr="0014610A">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РЕСПУБЛИКА БУРЯТИЯ район ТУНКИНСКИЙ село ТУНКА, Радиоастрофизическая обсерватория БАДАРЫ</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34 409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41 290,80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42 265,20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42 265,20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район ИРКУТСКИЙ поселок городского типа ХУДЯКОВА </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8 081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9 697,20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11523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13 827,60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11523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13 827,60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район ИРКУТСКИЙ поселок городского типа ПЛИШКИНО </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9750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9750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11 700,00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РЕСПУБЛИКА БУРЯТИЯ район КАБАНСКИЙ село ВЫДРИНО</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25 202</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30 242,40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38 563,20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38 563,20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АНГАРСКИЙ село САВВАТЕЕВКА</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10 820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12 984,00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16 135,20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16 135,20</w:t>
            </w:r>
          </w:p>
        </w:tc>
      </w:tr>
      <w:tr w:rsidR="0014610A" w:rsidRPr="0014610A" w:rsidTr="0014610A">
        <w:trPr>
          <w:trHeight w:val="42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РЕСПУБЛИКА БУРЯТИЯ район ЗАКАМЕНСКИЙ улус САНАГА</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90 360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108 432,00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147 030,00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147 030,00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БРАТСК жилой район ЧЕКАНОВСКИЙ</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84 000,00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84 000,00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НИЖНЕУДИНСК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43 000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51 600,00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66 000,00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66 000,00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ТАЙШЕТСКИЙ, рабочий посёлок ЮРТЫ</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68 000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81 600,00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90 000,00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90 000,00</w:t>
            </w:r>
          </w:p>
        </w:tc>
      </w:tr>
    </w:tbl>
    <w:p w:rsidR="003E14E3" w:rsidRDefault="003E14E3" w:rsidP="00E628AE">
      <w:pPr>
        <w:tabs>
          <w:tab w:val="left" w:pos="-4140"/>
          <w:tab w:val="left" w:pos="2160"/>
          <w:tab w:val="left" w:pos="6480"/>
        </w:tabs>
      </w:pPr>
    </w:p>
    <w:p w:rsidR="0014610A" w:rsidRDefault="0014610A" w:rsidP="00E628AE">
      <w:pPr>
        <w:tabs>
          <w:tab w:val="left" w:pos="-4140"/>
          <w:tab w:val="left" w:pos="2160"/>
          <w:tab w:val="left" w:pos="6480"/>
        </w:tabs>
      </w:pPr>
    </w:p>
    <w:p w:rsidR="0014610A" w:rsidRPr="00D12709" w:rsidRDefault="0014610A"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tbl>
      <w:tblPr>
        <w:tblW w:w="5660" w:type="dxa"/>
        <w:tblLook w:val="04A0"/>
      </w:tblPr>
      <w:tblGrid>
        <w:gridCol w:w="2820"/>
        <w:gridCol w:w="1540"/>
        <w:gridCol w:w="1300"/>
      </w:tblGrid>
      <w:tr w:rsidR="00307DA0" w:rsidRPr="0014610A" w:rsidTr="00307DA0">
        <w:trPr>
          <w:trHeight w:val="90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DA0" w:rsidRPr="0014610A" w:rsidRDefault="00307DA0" w:rsidP="0014610A">
            <w:pPr>
              <w:suppressAutoHyphens w:val="0"/>
              <w:jc w:val="center"/>
              <w:rPr>
                <w:b/>
                <w:bCs/>
                <w:color w:val="000000"/>
                <w:sz w:val="22"/>
                <w:szCs w:val="22"/>
                <w:lang w:eastAsia="ru-RU"/>
              </w:rPr>
            </w:pPr>
            <w:r w:rsidRPr="0014610A">
              <w:rPr>
                <w:b/>
                <w:bCs/>
                <w:color w:val="000000"/>
                <w:sz w:val="22"/>
                <w:szCs w:val="22"/>
                <w:lang w:eastAsia="ru-RU"/>
              </w:rPr>
              <w:lastRenderedPageBreak/>
              <w:t>Норма времени на загрузку/выгрузку груза в/из контейнера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307DA0" w:rsidRPr="00307DA0" w:rsidRDefault="00307DA0" w:rsidP="0014610A">
            <w:pPr>
              <w:suppressAutoHyphens w:val="0"/>
              <w:jc w:val="center"/>
              <w:rPr>
                <w:color w:val="000000"/>
                <w:sz w:val="20"/>
                <w:szCs w:val="20"/>
                <w:lang w:val="en-US" w:eastAsia="ru-RU"/>
              </w:rPr>
            </w:pPr>
            <w:r w:rsidRPr="0014610A">
              <w:rPr>
                <w:color w:val="000000"/>
                <w:sz w:val="20"/>
                <w:szCs w:val="20"/>
                <w:lang w:eastAsia="ru-RU"/>
              </w:rPr>
              <w:t>20 фут</w:t>
            </w:r>
            <w:r>
              <w:rPr>
                <w:color w:val="000000"/>
                <w:sz w:val="20"/>
                <w:szCs w:val="20"/>
                <w:lang w:eastAsia="ru-RU"/>
              </w:rPr>
              <w:t>ов</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40 футов</w:t>
            </w:r>
          </w:p>
        </w:tc>
      </w:tr>
      <w:tr w:rsidR="00307DA0" w:rsidRPr="0014610A" w:rsidTr="00307DA0">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b/>
                <w:bCs/>
                <w:color w:val="000000"/>
                <w:sz w:val="22"/>
                <w:szCs w:val="22"/>
                <w:lang w:eastAsia="ru-RU"/>
              </w:rPr>
            </w:pPr>
          </w:p>
        </w:tc>
        <w:tc>
          <w:tcPr>
            <w:tcW w:w="1540" w:type="dxa"/>
            <w:tcBorders>
              <w:top w:val="nil"/>
              <w:left w:val="nil"/>
              <w:bottom w:val="single" w:sz="8" w:space="0" w:color="auto"/>
              <w:right w:val="single" w:sz="8" w:space="0" w:color="auto"/>
            </w:tcBorders>
            <w:shd w:val="clear" w:color="auto" w:fill="auto"/>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3 часа</w:t>
            </w:r>
          </w:p>
        </w:tc>
        <w:tc>
          <w:tcPr>
            <w:tcW w:w="1300" w:type="dxa"/>
            <w:tcBorders>
              <w:top w:val="nil"/>
              <w:left w:val="nil"/>
              <w:bottom w:val="single" w:sz="8" w:space="0" w:color="auto"/>
              <w:right w:val="single" w:sz="8" w:space="0" w:color="auto"/>
            </w:tcBorders>
            <w:shd w:val="clear" w:color="auto" w:fill="auto"/>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4 часа</w:t>
            </w:r>
          </w:p>
        </w:tc>
      </w:tr>
    </w:tbl>
    <w:p w:rsidR="003E14E3" w:rsidRDefault="003E14E3" w:rsidP="00E628AE">
      <w:pPr>
        <w:tabs>
          <w:tab w:val="left" w:pos="-4140"/>
          <w:tab w:val="left" w:pos="2160"/>
          <w:tab w:val="left" w:pos="6480"/>
        </w:tabs>
      </w:pPr>
    </w:p>
    <w:tbl>
      <w:tblPr>
        <w:tblW w:w="8540" w:type="dxa"/>
        <w:tblLook w:val="04A0"/>
      </w:tblPr>
      <w:tblGrid>
        <w:gridCol w:w="2820"/>
        <w:gridCol w:w="1540"/>
        <w:gridCol w:w="1300"/>
        <w:gridCol w:w="1480"/>
        <w:gridCol w:w="1400"/>
      </w:tblGrid>
      <w:tr w:rsidR="00307DA0" w:rsidRPr="0014610A" w:rsidTr="00307DA0">
        <w:trPr>
          <w:trHeight w:val="78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DA0" w:rsidRPr="0014610A" w:rsidRDefault="00307DA0" w:rsidP="0014610A">
            <w:pPr>
              <w:suppressAutoHyphens w:val="0"/>
              <w:jc w:val="center"/>
              <w:rPr>
                <w:b/>
                <w:bCs/>
                <w:color w:val="000000"/>
                <w:sz w:val="22"/>
                <w:szCs w:val="22"/>
                <w:lang w:eastAsia="ru-RU"/>
              </w:rPr>
            </w:pPr>
            <w:r w:rsidRPr="0014610A">
              <w:rPr>
                <w:b/>
                <w:bCs/>
                <w:color w:val="000000"/>
                <w:sz w:val="22"/>
                <w:szCs w:val="22"/>
                <w:lang w:eastAsia="ru-RU"/>
              </w:rPr>
              <w:t>Наименование услуг</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r>
      <w:tr w:rsidR="00307DA0" w:rsidRPr="0014610A" w:rsidTr="00307DA0">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b/>
                <w:bCs/>
                <w:color w:val="000000"/>
                <w:sz w:val="22"/>
                <w:szCs w:val="22"/>
                <w:lang w:eastAsia="ru-RU"/>
              </w:rPr>
            </w:pPr>
          </w:p>
        </w:tc>
        <w:tc>
          <w:tcPr>
            <w:tcW w:w="2840" w:type="dxa"/>
            <w:gridSpan w:val="2"/>
            <w:tcBorders>
              <w:top w:val="single" w:sz="8" w:space="0" w:color="auto"/>
              <w:left w:val="nil"/>
              <w:bottom w:val="single" w:sz="8" w:space="0" w:color="auto"/>
              <w:right w:val="single" w:sz="8" w:space="0" w:color="000000"/>
            </w:tcBorders>
            <w:shd w:val="clear" w:color="000000" w:fill="FFFFFF"/>
            <w:vAlign w:val="center"/>
            <w:hideMark/>
          </w:tcPr>
          <w:p w:rsidR="00307DA0" w:rsidRPr="00307DA0" w:rsidRDefault="00307DA0" w:rsidP="0014610A">
            <w:pPr>
              <w:suppressAutoHyphens w:val="0"/>
              <w:jc w:val="center"/>
              <w:rPr>
                <w:color w:val="000000"/>
                <w:sz w:val="22"/>
                <w:szCs w:val="22"/>
                <w:lang w:eastAsia="ru-RU"/>
              </w:rPr>
            </w:pPr>
            <w:r w:rsidRPr="00307DA0">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40 футов</w:t>
            </w:r>
          </w:p>
        </w:tc>
      </w:tr>
      <w:tr w:rsidR="00307DA0" w:rsidRPr="0014610A" w:rsidTr="00307DA0">
        <w:trPr>
          <w:trHeight w:val="1215"/>
        </w:trPr>
        <w:tc>
          <w:tcPr>
            <w:tcW w:w="2820" w:type="dxa"/>
            <w:tcBorders>
              <w:top w:val="nil"/>
              <w:left w:val="single" w:sz="8" w:space="0" w:color="auto"/>
              <w:bottom w:val="single" w:sz="8" w:space="0" w:color="auto"/>
              <w:right w:val="single" w:sz="8" w:space="0" w:color="auto"/>
            </w:tcBorders>
            <w:shd w:val="clear" w:color="000000" w:fill="FFFFFF"/>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Работа автомобиля сверх норматива, (за один час работы автомобиля сверх норматива)</w:t>
            </w:r>
          </w:p>
        </w:tc>
        <w:tc>
          <w:tcPr>
            <w:tcW w:w="1540" w:type="dxa"/>
            <w:tcBorders>
              <w:top w:val="nil"/>
              <w:left w:val="nil"/>
              <w:bottom w:val="single" w:sz="8" w:space="0" w:color="auto"/>
              <w:right w:val="single" w:sz="8" w:space="0" w:color="auto"/>
            </w:tcBorders>
            <w:shd w:val="clear" w:color="000000" w:fill="FFFFFF"/>
            <w:noWrap/>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1090,00</w:t>
            </w:r>
          </w:p>
        </w:tc>
        <w:tc>
          <w:tcPr>
            <w:tcW w:w="1300" w:type="dxa"/>
            <w:tcBorders>
              <w:top w:val="nil"/>
              <w:left w:val="nil"/>
              <w:bottom w:val="single" w:sz="8" w:space="0" w:color="auto"/>
              <w:right w:val="single" w:sz="8" w:space="0" w:color="auto"/>
            </w:tcBorders>
            <w:shd w:val="clear" w:color="000000" w:fill="FFFFFF"/>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1308,00</w:t>
            </w:r>
          </w:p>
        </w:tc>
        <w:tc>
          <w:tcPr>
            <w:tcW w:w="1480" w:type="dxa"/>
            <w:tcBorders>
              <w:top w:val="nil"/>
              <w:left w:val="nil"/>
              <w:bottom w:val="single" w:sz="8" w:space="0" w:color="auto"/>
              <w:right w:val="single" w:sz="8" w:space="0" w:color="auto"/>
            </w:tcBorders>
            <w:shd w:val="clear" w:color="000000" w:fill="FFFFFF"/>
            <w:noWrap/>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1235,00</w:t>
            </w:r>
          </w:p>
        </w:tc>
        <w:tc>
          <w:tcPr>
            <w:tcW w:w="1400" w:type="dxa"/>
            <w:tcBorders>
              <w:top w:val="nil"/>
              <w:left w:val="nil"/>
              <w:bottom w:val="single" w:sz="8" w:space="0" w:color="auto"/>
              <w:right w:val="single" w:sz="8" w:space="0" w:color="auto"/>
            </w:tcBorders>
            <w:shd w:val="clear" w:color="000000" w:fill="FFFFFF"/>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1482,00</w:t>
            </w:r>
          </w:p>
        </w:tc>
      </w:tr>
    </w:tbl>
    <w:p w:rsidR="0014610A" w:rsidRDefault="0014610A" w:rsidP="00E628AE">
      <w:pPr>
        <w:tabs>
          <w:tab w:val="left" w:pos="-4140"/>
          <w:tab w:val="left" w:pos="2160"/>
          <w:tab w:val="left" w:pos="6480"/>
        </w:tabs>
      </w:pPr>
    </w:p>
    <w:tbl>
      <w:tblPr>
        <w:tblW w:w="8540" w:type="dxa"/>
        <w:tblLook w:val="04A0"/>
      </w:tblPr>
      <w:tblGrid>
        <w:gridCol w:w="2820"/>
        <w:gridCol w:w="1540"/>
        <w:gridCol w:w="1300"/>
        <w:gridCol w:w="1480"/>
        <w:gridCol w:w="1400"/>
      </w:tblGrid>
      <w:tr w:rsidR="00307DA0" w:rsidRPr="0014610A" w:rsidTr="00307DA0">
        <w:trPr>
          <w:trHeight w:val="450"/>
        </w:trPr>
        <w:tc>
          <w:tcPr>
            <w:tcW w:w="2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Наименование услуг</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300" w:type="dxa"/>
            <w:vMerge w:val="restart"/>
            <w:tcBorders>
              <w:top w:val="single" w:sz="8" w:space="0" w:color="auto"/>
              <w:left w:val="single" w:sz="8" w:space="0" w:color="auto"/>
              <w:bottom w:val="single" w:sz="8" w:space="0" w:color="000000"/>
              <w:right w:val="nil"/>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r>
      <w:tr w:rsidR="00307DA0" w:rsidRPr="0014610A" w:rsidTr="00307DA0">
        <w:trPr>
          <w:trHeight w:val="315"/>
        </w:trPr>
        <w:tc>
          <w:tcPr>
            <w:tcW w:w="28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Прочие услуги автомобильного транспорта</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color w:val="000000"/>
                <w:sz w:val="20"/>
                <w:szCs w:val="20"/>
                <w:lang w:eastAsia="ru-RU"/>
              </w:rPr>
            </w:pPr>
          </w:p>
        </w:tc>
        <w:tc>
          <w:tcPr>
            <w:tcW w:w="1300" w:type="dxa"/>
            <w:vMerge/>
            <w:tcBorders>
              <w:top w:val="single" w:sz="8" w:space="0" w:color="auto"/>
              <w:left w:val="single" w:sz="8" w:space="0" w:color="auto"/>
              <w:bottom w:val="single" w:sz="8" w:space="0" w:color="000000"/>
              <w:right w:val="nil"/>
            </w:tcBorders>
            <w:vAlign w:val="center"/>
            <w:hideMark/>
          </w:tcPr>
          <w:p w:rsidR="00307DA0" w:rsidRPr="0014610A" w:rsidRDefault="00307DA0" w:rsidP="0014610A">
            <w:pPr>
              <w:suppressAutoHyphens w:val="0"/>
              <w:rPr>
                <w:color w:val="000000"/>
                <w:sz w:val="20"/>
                <w:szCs w:val="20"/>
                <w:lang w:eastAsia="ru-RU"/>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color w:val="000000"/>
                <w:sz w:val="20"/>
                <w:szCs w:val="20"/>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color w:val="000000"/>
                <w:sz w:val="20"/>
                <w:szCs w:val="20"/>
                <w:lang w:eastAsia="ru-RU"/>
              </w:rPr>
            </w:pPr>
          </w:p>
        </w:tc>
      </w:tr>
      <w:tr w:rsidR="00307DA0" w:rsidRPr="0014610A" w:rsidTr="00307DA0">
        <w:trPr>
          <w:trHeight w:val="315"/>
        </w:trPr>
        <w:tc>
          <w:tcPr>
            <w:tcW w:w="2820" w:type="dxa"/>
            <w:vMerge/>
            <w:tcBorders>
              <w:top w:val="nil"/>
              <w:left w:val="single" w:sz="8" w:space="0" w:color="auto"/>
              <w:bottom w:val="single" w:sz="4" w:space="0" w:color="000000"/>
              <w:right w:val="single" w:sz="8" w:space="0" w:color="auto"/>
            </w:tcBorders>
            <w:vAlign w:val="center"/>
            <w:hideMark/>
          </w:tcPr>
          <w:p w:rsidR="00307DA0" w:rsidRPr="0014610A" w:rsidRDefault="00307DA0" w:rsidP="0014610A">
            <w:pPr>
              <w:suppressAutoHyphens w:val="0"/>
              <w:rPr>
                <w:color w:val="000000"/>
                <w:sz w:val="22"/>
                <w:szCs w:val="22"/>
                <w:lang w:eastAsia="ru-RU"/>
              </w:rPr>
            </w:pPr>
          </w:p>
        </w:tc>
        <w:tc>
          <w:tcPr>
            <w:tcW w:w="28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07DA0" w:rsidRPr="00307DA0" w:rsidRDefault="00307DA0" w:rsidP="0014610A">
            <w:pPr>
              <w:suppressAutoHyphens w:val="0"/>
              <w:jc w:val="center"/>
              <w:rPr>
                <w:color w:val="000000"/>
                <w:sz w:val="22"/>
                <w:szCs w:val="22"/>
                <w:lang w:eastAsia="ru-RU"/>
              </w:rPr>
            </w:pPr>
            <w:r w:rsidRPr="00307DA0">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40 футов</w:t>
            </w:r>
          </w:p>
        </w:tc>
      </w:tr>
      <w:tr w:rsidR="00307DA0" w:rsidRPr="0014610A" w:rsidTr="00307DA0">
        <w:trPr>
          <w:trHeight w:val="300"/>
        </w:trPr>
        <w:tc>
          <w:tcPr>
            <w:tcW w:w="2820" w:type="dxa"/>
            <w:vMerge/>
            <w:tcBorders>
              <w:top w:val="nil"/>
              <w:left w:val="single" w:sz="8" w:space="0" w:color="auto"/>
              <w:bottom w:val="single" w:sz="4" w:space="0" w:color="000000"/>
              <w:right w:val="single" w:sz="8" w:space="0" w:color="auto"/>
            </w:tcBorders>
            <w:vAlign w:val="center"/>
            <w:hideMark/>
          </w:tcPr>
          <w:p w:rsidR="00307DA0" w:rsidRPr="0014610A" w:rsidRDefault="00307DA0" w:rsidP="0014610A">
            <w:pPr>
              <w:suppressAutoHyphens w:val="0"/>
              <w:rPr>
                <w:color w:val="000000"/>
                <w:sz w:val="22"/>
                <w:szCs w:val="22"/>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1140,00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1368,00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1293,00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1551,60</w:t>
            </w:r>
          </w:p>
        </w:tc>
      </w:tr>
    </w:tbl>
    <w:p w:rsidR="0014610A" w:rsidRPr="00D12709" w:rsidRDefault="0014610A"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14610A" w:rsidRDefault="003E14E3">
      <w:pPr>
        <w:rPr>
          <w:lang w:val="en-US"/>
        </w:rPr>
      </w:pPr>
    </w:p>
    <w:p w:rsidR="00E628AE" w:rsidRPr="00D12709" w:rsidRDefault="00E628AE">
      <w:pPr>
        <w:sectPr w:rsidR="00E628AE" w:rsidRPr="00D12709" w:rsidSect="00E628AE">
          <w:pgSz w:w="16840" w:h="11907" w:orient="landscape" w:code="9"/>
          <w:pgMar w:top="1418" w:right="1134" w:bottom="851" w:left="1134" w:header="794" w:footer="794" w:gutter="0"/>
          <w:cols w:space="720"/>
          <w:titlePg/>
          <w:docGrid w:linePitch="326"/>
        </w:sectPr>
      </w:pPr>
    </w:p>
    <w:p w:rsidR="003E14E3" w:rsidRPr="00D12709" w:rsidRDefault="003E14E3"/>
    <w:p w:rsidR="002E18D3" w:rsidRPr="00D12709" w:rsidRDefault="002E18D3" w:rsidP="00E628AE">
      <w:pPr>
        <w:suppressAutoHyphens w:val="0"/>
        <w:jc w:val="center"/>
      </w:pPr>
      <w:r w:rsidRPr="00D12709">
        <w:rPr>
          <w:b/>
          <w:bCs/>
          <w:sz w:val="32"/>
          <w:szCs w:val="32"/>
        </w:rPr>
        <w:t>Раздел 5. Информационная карта</w:t>
      </w:r>
    </w:p>
    <w:p w:rsidR="00305BD2" w:rsidRPr="00D12709" w:rsidRDefault="00305BD2" w:rsidP="002E18D3">
      <w:pPr>
        <w:pStyle w:val="1a"/>
        <w:ind w:firstLine="0"/>
        <w:rPr>
          <w:sz w:val="23"/>
          <w:szCs w:val="23"/>
        </w:rPr>
      </w:pPr>
    </w:p>
    <w:p w:rsidR="002E18D3" w:rsidRPr="00D12709" w:rsidRDefault="002E18D3" w:rsidP="00C26B87">
      <w:pPr>
        <w:pStyle w:val="afff2"/>
        <w:rPr>
          <w:b/>
          <w:i/>
        </w:rPr>
      </w:pPr>
      <w:r w:rsidRPr="00D12709">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D12709" w:rsidTr="004D6B74">
        <w:tc>
          <w:tcPr>
            <w:tcW w:w="426" w:type="dxa"/>
            <w:vAlign w:val="center"/>
          </w:tcPr>
          <w:p w:rsidR="002E18D3" w:rsidRPr="00D12709" w:rsidRDefault="00F5735B" w:rsidP="00E47C4C">
            <w:pPr>
              <w:pStyle w:val="Default"/>
              <w:jc w:val="center"/>
              <w:rPr>
                <w:b/>
                <w:color w:val="auto"/>
              </w:rPr>
            </w:pPr>
            <w:r w:rsidRPr="00D12709">
              <w:rPr>
                <w:b/>
                <w:color w:val="auto"/>
              </w:rPr>
              <w:t>№п/п</w:t>
            </w:r>
          </w:p>
        </w:tc>
        <w:tc>
          <w:tcPr>
            <w:tcW w:w="2126" w:type="dxa"/>
            <w:vAlign w:val="center"/>
          </w:tcPr>
          <w:p w:rsidR="002E18D3" w:rsidRPr="00D12709" w:rsidRDefault="002E18D3" w:rsidP="00804946">
            <w:pPr>
              <w:pStyle w:val="Default"/>
              <w:jc w:val="center"/>
              <w:rPr>
                <w:b/>
                <w:color w:val="auto"/>
              </w:rPr>
            </w:pPr>
            <w:r w:rsidRPr="00D12709">
              <w:rPr>
                <w:b/>
                <w:color w:val="auto"/>
              </w:rPr>
              <w:t>Наименование п/п</w:t>
            </w:r>
          </w:p>
        </w:tc>
        <w:tc>
          <w:tcPr>
            <w:tcW w:w="7200" w:type="dxa"/>
            <w:vAlign w:val="center"/>
          </w:tcPr>
          <w:p w:rsidR="002E18D3" w:rsidRPr="00D12709" w:rsidRDefault="002E18D3" w:rsidP="003C6269">
            <w:pPr>
              <w:pStyle w:val="Default"/>
              <w:jc w:val="center"/>
              <w:rPr>
                <w:b/>
                <w:color w:val="auto"/>
              </w:rPr>
            </w:pPr>
            <w:r w:rsidRPr="00D12709">
              <w:rPr>
                <w:b/>
                <w:color w:val="auto"/>
              </w:rPr>
              <w:t>Содержание</w:t>
            </w:r>
          </w:p>
        </w:tc>
      </w:tr>
      <w:tr w:rsidR="002E18D3" w:rsidRPr="00D12709" w:rsidTr="004D6B74">
        <w:tc>
          <w:tcPr>
            <w:tcW w:w="426" w:type="dxa"/>
          </w:tcPr>
          <w:p w:rsidR="002E18D3" w:rsidRPr="00D12709" w:rsidRDefault="002E18D3" w:rsidP="00E47C4C">
            <w:pPr>
              <w:pStyle w:val="1a"/>
              <w:ind w:left="-57" w:right="-108" w:firstLine="0"/>
              <w:rPr>
                <w:b/>
                <w:sz w:val="24"/>
                <w:szCs w:val="24"/>
              </w:rPr>
            </w:pPr>
            <w:r w:rsidRPr="00D12709">
              <w:rPr>
                <w:b/>
                <w:sz w:val="24"/>
                <w:szCs w:val="24"/>
              </w:rPr>
              <w:t>1.</w:t>
            </w:r>
          </w:p>
        </w:tc>
        <w:tc>
          <w:tcPr>
            <w:tcW w:w="2126" w:type="dxa"/>
          </w:tcPr>
          <w:p w:rsidR="002E18D3" w:rsidRPr="00D12709" w:rsidRDefault="002E18D3">
            <w:pPr>
              <w:pStyle w:val="Default"/>
              <w:rPr>
                <w:b/>
                <w:color w:val="auto"/>
              </w:rPr>
            </w:pPr>
            <w:r w:rsidRPr="00D12709">
              <w:rPr>
                <w:b/>
                <w:color w:val="auto"/>
              </w:rPr>
              <w:t>Предмет  Размещения оферты</w:t>
            </w:r>
          </w:p>
        </w:tc>
        <w:tc>
          <w:tcPr>
            <w:tcW w:w="7200" w:type="dxa"/>
          </w:tcPr>
          <w:p w:rsidR="003E14E3" w:rsidRPr="00D12709" w:rsidRDefault="00E628AE" w:rsidP="00306DEA">
            <w:pPr>
              <w:pStyle w:val="1a"/>
              <w:ind w:firstLine="397"/>
              <w:rPr>
                <w:sz w:val="24"/>
                <w:szCs w:val="24"/>
              </w:rPr>
            </w:pPr>
            <w:r w:rsidRPr="00D12709">
              <w:rPr>
                <w:sz w:val="24"/>
                <w:szCs w:val="24"/>
              </w:rPr>
              <w:t>процедура Размещения оферты № </w:t>
            </w:r>
            <w:r w:rsidR="00306DEA" w:rsidRPr="00D12709">
              <w:rPr>
                <w:sz w:val="24"/>
                <w:szCs w:val="24"/>
              </w:rPr>
              <w:t xml:space="preserve">РО-НКПВСЖД-21-0008 </w:t>
            </w:r>
            <w:r w:rsidRPr="00D12709">
              <w:rPr>
                <w:sz w:val="24"/>
                <w:szCs w:val="24"/>
              </w:rPr>
              <w:t>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D12709" w:rsidTr="00633563">
        <w:tc>
          <w:tcPr>
            <w:tcW w:w="426" w:type="dxa"/>
          </w:tcPr>
          <w:p w:rsidR="00EF2E59" w:rsidRPr="00D12709" w:rsidRDefault="00EF2E59" w:rsidP="00E47C4C">
            <w:pPr>
              <w:pStyle w:val="1a"/>
              <w:ind w:left="-57" w:right="-108" w:firstLine="0"/>
              <w:rPr>
                <w:b/>
                <w:sz w:val="24"/>
                <w:szCs w:val="24"/>
              </w:rPr>
            </w:pPr>
            <w:r w:rsidRPr="00D12709">
              <w:rPr>
                <w:b/>
                <w:sz w:val="24"/>
                <w:szCs w:val="24"/>
              </w:rPr>
              <w:t>2.</w:t>
            </w:r>
          </w:p>
        </w:tc>
        <w:tc>
          <w:tcPr>
            <w:tcW w:w="2126" w:type="dxa"/>
          </w:tcPr>
          <w:p w:rsidR="00EF2E59" w:rsidRPr="00D12709" w:rsidRDefault="00593786" w:rsidP="008035D3">
            <w:pPr>
              <w:pStyle w:val="Default"/>
              <w:rPr>
                <w:b/>
                <w:color w:val="auto"/>
              </w:rPr>
            </w:pPr>
            <w:r w:rsidRPr="00D12709">
              <w:rPr>
                <w:b/>
                <w:color w:val="auto"/>
              </w:rPr>
              <w:t>Организатор  Размещения оферты, адрес, контактные лица и представители Заказчика</w:t>
            </w:r>
          </w:p>
        </w:tc>
        <w:tc>
          <w:tcPr>
            <w:tcW w:w="7200" w:type="dxa"/>
            <w:shd w:val="clear" w:color="auto" w:fill="auto"/>
          </w:tcPr>
          <w:p w:rsidR="003E14E3" w:rsidRPr="00633563" w:rsidRDefault="00E628AE">
            <w:pPr>
              <w:pStyle w:val="1a"/>
              <w:ind w:firstLine="397"/>
              <w:rPr>
                <w:sz w:val="24"/>
                <w:szCs w:val="24"/>
              </w:rPr>
            </w:pPr>
            <w:bookmarkStart w:id="15" w:name="_Hlk98160263"/>
            <w:r w:rsidRPr="00633563">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06DEA" w:rsidRPr="00633563" w:rsidRDefault="00306DEA" w:rsidP="00306DEA">
            <w:pPr>
              <w:pStyle w:val="1a"/>
              <w:ind w:firstLine="0"/>
              <w:rPr>
                <w:sz w:val="24"/>
                <w:szCs w:val="24"/>
              </w:rPr>
            </w:pPr>
            <w:r w:rsidRPr="00633563">
              <w:rPr>
                <w:sz w:val="24"/>
                <w:szCs w:val="24"/>
              </w:rPr>
              <w:t>- постоянная рабочая группа Конкурсной комиссии филиала ПАО «ТрансКонтейнер» на Восточно-Сибирской железной дороге</w:t>
            </w:r>
          </w:p>
          <w:p w:rsidR="00306DEA" w:rsidRPr="00633563" w:rsidRDefault="00306DEA" w:rsidP="00306DEA">
            <w:pPr>
              <w:pStyle w:val="1a"/>
              <w:ind w:firstLine="0"/>
              <w:rPr>
                <w:sz w:val="24"/>
                <w:szCs w:val="24"/>
              </w:rPr>
            </w:pPr>
            <w:r w:rsidRPr="00633563">
              <w:rPr>
                <w:sz w:val="24"/>
                <w:szCs w:val="24"/>
              </w:rPr>
              <w:t>Адрес: Российская Федерация, 664003, г. Иркутск, ул. Коммунаров, д. 1А</w:t>
            </w:r>
          </w:p>
          <w:p w:rsidR="003E14E3" w:rsidRPr="00633563" w:rsidRDefault="00306DEA" w:rsidP="0082481D">
            <w:pPr>
              <w:rPr>
                <w:rFonts w:ascii="Calibri" w:hAnsi="Calibri" w:cs="Calibri"/>
                <w:color w:val="000000"/>
                <w:sz w:val="22"/>
                <w:szCs w:val="22"/>
                <w:lang w:eastAsia="ru-RU"/>
              </w:rPr>
            </w:pPr>
            <w:r w:rsidRPr="00633563">
              <w:t xml:space="preserve">Контактное(-ые) лицо(-а) Заказчика: </w:t>
            </w:r>
            <w:r w:rsidR="0014610A" w:rsidRPr="00633563">
              <w:t>Самсонова Екатерина Аркадьевна</w:t>
            </w:r>
            <w:r w:rsidRPr="00633563">
              <w:t>, тел. +7(</w:t>
            </w:r>
            <w:r w:rsidR="0082481D" w:rsidRPr="00633563">
              <w:t>3</w:t>
            </w:r>
            <w:r w:rsidRPr="00633563">
              <w:t>95</w:t>
            </w:r>
            <w:r w:rsidR="0082481D" w:rsidRPr="00633563">
              <w:t>2</w:t>
            </w:r>
            <w:r w:rsidRPr="00633563">
              <w:t>)788020(61</w:t>
            </w:r>
            <w:r w:rsidR="0014610A" w:rsidRPr="00633563">
              <w:t>77</w:t>
            </w:r>
            <w:r w:rsidRPr="00633563">
              <w:t xml:space="preserve">), электронный адрес </w:t>
            </w:r>
            <w:r w:rsidR="0014610A" w:rsidRPr="00633563">
              <w:rPr>
                <w:lang w:val="en-US"/>
              </w:rPr>
              <w:t>SamsonovaEA</w:t>
            </w:r>
            <w:r w:rsidRPr="00633563">
              <w:t>@trcont.ru.</w:t>
            </w:r>
            <w:bookmarkEnd w:id="15"/>
          </w:p>
        </w:tc>
      </w:tr>
      <w:tr w:rsidR="004762D6" w:rsidRPr="00D12709" w:rsidTr="00633563">
        <w:tc>
          <w:tcPr>
            <w:tcW w:w="426" w:type="dxa"/>
          </w:tcPr>
          <w:p w:rsidR="004762D6" w:rsidRPr="00D12709" w:rsidRDefault="004762D6" w:rsidP="00E47C4C">
            <w:pPr>
              <w:pStyle w:val="1a"/>
              <w:ind w:left="-57" w:right="-108" w:firstLine="0"/>
              <w:rPr>
                <w:b/>
                <w:sz w:val="24"/>
                <w:szCs w:val="24"/>
              </w:rPr>
            </w:pPr>
            <w:r w:rsidRPr="00D12709">
              <w:rPr>
                <w:b/>
                <w:sz w:val="24"/>
                <w:szCs w:val="24"/>
              </w:rPr>
              <w:t>3.</w:t>
            </w:r>
          </w:p>
        </w:tc>
        <w:tc>
          <w:tcPr>
            <w:tcW w:w="2126" w:type="dxa"/>
          </w:tcPr>
          <w:p w:rsidR="004762D6" w:rsidRPr="00D12709" w:rsidRDefault="004762D6" w:rsidP="00B628B5">
            <w:pPr>
              <w:pStyle w:val="Default"/>
              <w:rPr>
                <w:b/>
                <w:color w:val="auto"/>
              </w:rPr>
            </w:pPr>
            <w:r w:rsidRPr="00D12709">
              <w:rPr>
                <w:b/>
                <w:color w:val="auto"/>
              </w:rPr>
              <w:t>Конкурсная комиссия</w:t>
            </w:r>
          </w:p>
        </w:tc>
        <w:tc>
          <w:tcPr>
            <w:tcW w:w="7200" w:type="dxa"/>
            <w:shd w:val="clear" w:color="auto" w:fill="auto"/>
          </w:tcPr>
          <w:p w:rsidR="003E14E3" w:rsidRPr="00633563" w:rsidRDefault="00E628AE">
            <w:pPr>
              <w:pStyle w:val="1a"/>
              <w:ind w:firstLine="397"/>
              <w:rPr>
                <w:sz w:val="24"/>
                <w:szCs w:val="24"/>
              </w:rPr>
            </w:pPr>
            <w:bookmarkStart w:id="16" w:name="_Hlk98160507"/>
            <w:r w:rsidRPr="00633563">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82481D" w:rsidRPr="00633563">
              <w:rPr>
                <w:sz w:val="24"/>
                <w:szCs w:val="24"/>
              </w:rPr>
              <w:t xml:space="preserve">, </w:t>
            </w:r>
            <w:r w:rsidRPr="00633563">
              <w:rPr>
                <w:sz w:val="24"/>
                <w:szCs w:val="24"/>
              </w:rPr>
              <w:t xml:space="preserve">сформированным в </w:t>
            </w:r>
            <w:r w:rsidR="0082481D" w:rsidRPr="00633563">
              <w:rPr>
                <w:sz w:val="24"/>
                <w:szCs w:val="24"/>
              </w:rPr>
              <w:t xml:space="preserve">аппарате управления </w:t>
            </w:r>
            <w:r w:rsidRPr="00633563">
              <w:rPr>
                <w:sz w:val="24"/>
                <w:szCs w:val="24"/>
              </w:rPr>
              <w:t xml:space="preserve">ПАО «ТрансКонтейнер» </w:t>
            </w:r>
          </w:p>
          <w:p w:rsidR="003E14E3" w:rsidRPr="00633563" w:rsidRDefault="00E628AE">
            <w:pPr>
              <w:pStyle w:val="1a"/>
              <w:ind w:firstLine="0"/>
              <w:rPr>
                <w:sz w:val="24"/>
                <w:szCs w:val="24"/>
              </w:rPr>
            </w:pPr>
            <w:r w:rsidRPr="00633563">
              <w:rPr>
                <w:sz w:val="24"/>
                <w:szCs w:val="24"/>
              </w:rPr>
              <w:t>Адрес:</w:t>
            </w:r>
            <w:r w:rsidR="0014610A" w:rsidRPr="00633563">
              <w:rPr>
                <w:sz w:val="24"/>
                <w:szCs w:val="24"/>
              </w:rPr>
              <w:t>141402, Московская область, Г.О. Химки, г. Химки, ул. Ленинградская, влд. 39, стр.6, офис 3 (этаж 6)</w:t>
            </w:r>
            <w:bookmarkEnd w:id="16"/>
          </w:p>
        </w:tc>
      </w:tr>
      <w:tr w:rsidR="00FA3C13" w:rsidRPr="00D12709" w:rsidTr="004D6B74">
        <w:tc>
          <w:tcPr>
            <w:tcW w:w="426" w:type="dxa"/>
          </w:tcPr>
          <w:p w:rsidR="00FA3C13" w:rsidRPr="00D12709" w:rsidRDefault="00856650" w:rsidP="00E47C4C">
            <w:pPr>
              <w:pStyle w:val="1a"/>
              <w:ind w:left="-57" w:right="-108" w:firstLine="0"/>
              <w:rPr>
                <w:b/>
                <w:sz w:val="24"/>
                <w:szCs w:val="24"/>
              </w:rPr>
            </w:pPr>
            <w:r w:rsidRPr="00D12709">
              <w:rPr>
                <w:b/>
                <w:sz w:val="24"/>
                <w:szCs w:val="24"/>
              </w:rPr>
              <w:t>4.</w:t>
            </w:r>
          </w:p>
        </w:tc>
        <w:tc>
          <w:tcPr>
            <w:tcW w:w="2126" w:type="dxa"/>
          </w:tcPr>
          <w:p w:rsidR="00783AD5" w:rsidRPr="00D12709" w:rsidRDefault="00783AD5" w:rsidP="00783AD5">
            <w:pPr>
              <w:pStyle w:val="Default"/>
              <w:rPr>
                <w:b/>
                <w:color w:val="auto"/>
              </w:rPr>
            </w:pPr>
            <w:r w:rsidRPr="00D12709">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D12709" w:rsidRDefault="00870311" w:rsidP="008906E2">
            <w:pPr>
              <w:pStyle w:val="1a"/>
              <w:ind w:firstLine="397"/>
              <w:rPr>
                <w:sz w:val="24"/>
                <w:szCs w:val="24"/>
              </w:rPr>
            </w:pPr>
            <w:r w:rsidRPr="00D12709">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sidRPr="00D12709">
                <w:rPr>
                  <w:rStyle w:val="a7"/>
                  <w:sz w:val="24"/>
                  <w:szCs w:val="24"/>
                </w:rPr>
                <w:t>www.trcont.com</w:t>
              </w:r>
            </w:hyperlink>
            <w:r w:rsidRPr="00D12709">
              <w:rPr>
                <w:sz w:val="24"/>
                <w:szCs w:val="24"/>
              </w:rPr>
              <w:t>).</w:t>
            </w:r>
          </w:p>
          <w:p w:rsidR="00F47414" w:rsidRPr="00D12709" w:rsidRDefault="00F47414" w:rsidP="006F6340">
            <w:pPr>
              <w:pStyle w:val="1a"/>
              <w:ind w:firstLine="397"/>
              <w:rPr>
                <w:sz w:val="24"/>
                <w:szCs w:val="24"/>
              </w:rPr>
            </w:pPr>
          </w:p>
        </w:tc>
      </w:tr>
      <w:tr w:rsidR="002B6BE9" w:rsidRPr="00D12709" w:rsidTr="004D6B74">
        <w:tc>
          <w:tcPr>
            <w:tcW w:w="426" w:type="dxa"/>
          </w:tcPr>
          <w:p w:rsidR="002B6BE9" w:rsidRPr="00D12709" w:rsidRDefault="00856650" w:rsidP="00E47C4C">
            <w:pPr>
              <w:pStyle w:val="1a"/>
              <w:ind w:left="-57" w:right="-108" w:firstLine="0"/>
              <w:rPr>
                <w:b/>
                <w:sz w:val="24"/>
                <w:szCs w:val="24"/>
              </w:rPr>
            </w:pPr>
            <w:r w:rsidRPr="00D12709">
              <w:rPr>
                <w:b/>
                <w:sz w:val="24"/>
                <w:szCs w:val="24"/>
              </w:rPr>
              <w:t>5.</w:t>
            </w:r>
          </w:p>
        </w:tc>
        <w:tc>
          <w:tcPr>
            <w:tcW w:w="2126" w:type="dxa"/>
          </w:tcPr>
          <w:p w:rsidR="002B6BE9" w:rsidRPr="00D12709" w:rsidRDefault="002B6BE9" w:rsidP="002B6BE9">
            <w:pPr>
              <w:pStyle w:val="Default"/>
              <w:rPr>
                <w:b/>
                <w:color w:val="auto"/>
              </w:rPr>
            </w:pPr>
            <w:r w:rsidRPr="00D12709">
              <w:rPr>
                <w:b/>
                <w:color w:val="auto"/>
              </w:rPr>
              <w:t>Начальная (максимальная) цена договора/ цена лота</w:t>
            </w:r>
          </w:p>
        </w:tc>
        <w:tc>
          <w:tcPr>
            <w:tcW w:w="7200" w:type="dxa"/>
          </w:tcPr>
          <w:p w:rsidR="003E14E3" w:rsidRPr="00D12709" w:rsidRDefault="00E628AE" w:rsidP="00915622">
            <w:pPr>
              <w:pStyle w:val="1a"/>
              <w:ind w:firstLine="397"/>
              <w:rPr>
                <w:sz w:val="24"/>
                <w:szCs w:val="24"/>
              </w:rPr>
            </w:pPr>
            <w:r w:rsidRPr="00D12709">
              <w:rPr>
                <w:sz w:val="24"/>
                <w:szCs w:val="24"/>
              </w:rPr>
              <w:t xml:space="preserve">Начальная (максимальная) цена договора составляет </w:t>
            </w:r>
            <w:r w:rsidR="00915622" w:rsidRPr="00D12709">
              <w:rPr>
                <w:sz w:val="24"/>
                <w:szCs w:val="24"/>
              </w:rPr>
              <w:t xml:space="preserve">79 456 000 (семьдесят девять миллионов четыреста пятьдесят шесть тысяч) рублей </w:t>
            </w:r>
            <w:r w:rsidRPr="00D12709">
              <w:rPr>
                <w:sz w:val="24"/>
                <w:szCs w:val="24"/>
              </w:rPr>
              <w:t xml:space="preserve">00 копеек с учетом всех налогов (кроме НДС). с учетом всех налогов (кроме НДС), расходов на техническую эксплуатацию, страхование Транспортного средства, включая </w:t>
            </w:r>
            <w:r w:rsidRPr="00D12709">
              <w:rPr>
                <w:sz w:val="24"/>
                <w:szCs w:val="24"/>
              </w:rPr>
              <w:lastRenderedPageBreak/>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lastRenderedPageBreak/>
              <w:t>6.</w:t>
            </w:r>
          </w:p>
        </w:tc>
        <w:tc>
          <w:tcPr>
            <w:tcW w:w="2126" w:type="dxa"/>
          </w:tcPr>
          <w:p w:rsidR="00856650" w:rsidRPr="00D12709" w:rsidRDefault="00856650" w:rsidP="007043AB">
            <w:pPr>
              <w:pStyle w:val="Default"/>
              <w:rPr>
                <w:b/>
                <w:color w:val="auto"/>
              </w:rPr>
            </w:pPr>
            <w:r w:rsidRPr="00D12709">
              <w:rPr>
                <w:b/>
                <w:color w:val="auto"/>
              </w:rPr>
              <w:t>Дата опубликования  Размещения оферты</w:t>
            </w:r>
          </w:p>
        </w:tc>
        <w:tc>
          <w:tcPr>
            <w:tcW w:w="7200" w:type="dxa"/>
          </w:tcPr>
          <w:p w:rsidR="003E14E3" w:rsidRPr="00D12709" w:rsidRDefault="002673E5">
            <w:pPr>
              <w:jc w:val="both"/>
              <w:rPr>
                <w:b/>
              </w:rPr>
            </w:pPr>
            <w:r w:rsidRPr="00D12709">
              <w:t>«04» октября 2021 года</w:t>
            </w:r>
          </w:p>
        </w:tc>
      </w:tr>
      <w:tr w:rsidR="00687989" w:rsidRPr="00D12709" w:rsidTr="004D6B74">
        <w:tc>
          <w:tcPr>
            <w:tcW w:w="426" w:type="dxa"/>
          </w:tcPr>
          <w:p w:rsidR="00687989" w:rsidRPr="00D12709" w:rsidRDefault="00687989" w:rsidP="00E47C4C">
            <w:pPr>
              <w:pStyle w:val="1a"/>
              <w:ind w:left="-57" w:right="-108" w:firstLine="0"/>
              <w:rPr>
                <w:b/>
                <w:sz w:val="24"/>
                <w:szCs w:val="24"/>
              </w:rPr>
            </w:pPr>
            <w:r w:rsidRPr="00D12709">
              <w:rPr>
                <w:b/>
                <w:sz w:val="24"/>
                <w:szCs w:val="24"/>
              </w:rPr>
              <w:t>7.</w:t>
            </w:r>
          </w:p>
        </w:tc>
        <w:tc>
          <w:tcPr>
            <w:tcW w:w="2126" w:type="dxa"/>
          </w:tcPr>
          <w:p w:rsidR="00687989" w:rsidRPr="00D12709" w:rsidRDefault="00687989" w:rsidP="00E1102D">
            <w:pPr>
              <w:pStyle w:val="Default"/>
              <w:rPr>
                <w:b/>
                <w:color w:val="auto"/>
              </w:rPr>
            </w:pPr>
            <w:r w:rsidRPr="00D12709">
              <w:rPr>
                <w:b/>
                <w:color w:val="auto"/>
              </w:rPr>
              <w:t>Место, дата и время начала и окончания срока подачи Заявок</w:t>
            </w:r>
          </w:p>
        </w:tc>
        <w:tc>
          <w:tcPr>
            <w:tcW w:w="7200" w:type="dxa"/>
          </w:tcPr>
          <w:p w:rsidR="00687989" w:rsidRDefault="00687989" w:rsidP="00C00835">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«02» августа 2022 г. 12 час. 00 мин. местн. вр. по адресу, указанному в пункте 2 Информационной карты.</w:t>
            </w:r>
          </w:p>
        </w:tc>
      </w:tr>
      <w:tr w:rsidR="00687989" w:rsidRPr="00D12709" w:rsidTr="004D6B74">
        <w:tc>
          <w:tcPr>
            <w:tcW w:w="426" w:type="dxa"/>
          </w:tcPr>
          <w:p w:rsidR="00687989" w:rsidRPr="00D12709" w:rsidRDefault="00687989" w:rsidP="00E47C4C">
            <w:pPr>
              <w:pStyle w:val="1a"/>
              <w:ind w:left="-57" w:right="-108" w:firstLine="0"/>
              <w:rPr>
                <w:b/>
                <w:sz w:val="24"/>
                <w:szCs w:val="24"/>
              </w:rPr>
            </w:pPr>
            <w:r w:rsidRPr="00D12709">
              <w:rPr>
                <w:b/>
                <w:sz w:val="24"/>
                <w:szCs w:val="24"/>
              </w:rPr>
              <w:t>8.</w:t>
            </w:r>
          </w:p>
        </w:tc>
        <w:tc>
          <w:tcPr>
            <w:tcW w:w="2126" w:type="dxa"/>
          </w:tcPr>
          <w:p w:rsidR="00687989" w:rsidRPr="00D12709" w:rsidRDefault="00687989" w:rsidP="00E1102D">
            <w:pPr>
              <w:pStyle w:val="Default"/>
              <w:rPr>
                <w:b/>
                <w:color w:val="auto"/>
              </w:rPr>
            </w:pPr>
            <w:r w:rsidRPr="00D12709">
              <w:rPr>
                <w:b/>
                <w:color w:val="auto"/>
              </w:rPr>
              <w:t>Вскрытие конвертов с Заявками, рассмотрение, оценка и сопоставление Заявок</w:t>
            </w:r>
          </w:p>
        </w:tc>
        <w:tc>
          <w:tcPr>
            <w:tcW w:w="7200" w:type="dxa"/>
          </w:tcPr>
          <w:p w:rsidR="00687989" w:rsidRPr="003C51BE" w:rsidRDefault="00687989" w:rsidP="00C00835">
            <w:pPr>
              <w:pStyle w:val="1a"/>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687989" w:rsidRPr="003C51BE" w:rsidRDefault="00687989" w:rsidP="00C00835">
            <w:pPr>
              <w:pStyle w:val="1a"/>
              <w:ind w:firstLine="397"/>
              <w:rPr>
                <w:sz w:val="24"/>
                <w:szCs w:val="24"/>
              </w:rPr>
            </w:pPr>
            <w:r w:rsidRPr="003C51BE">
              <w:rPr>
                <w:sz w:val="24"/>
                <w:szCs w:val="24"/>
              </w:rPr>
              <w:t xml:space="preserve">1) </w:t>
            </w:r>
            <w:r w:rsidRPr="00D12709">
              <w:rPr>
                <w:sz w:val="24"/>
                <w:szCs w:val="24"/>
              </w:rPr>
              <w:t>по первому этапу при наличии Заявок  - «12» октября 2021 г. в 14 часов 00 минут местного времени</w:t>
            </w:r>
          </w:p>
          <w:p w:rsidR="00687989" w:rsidRDefault="00687989" w:rsidP="00C00835">
            <w:pPr>
              <w:pStyle w:val="1a"/>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p w:rsidR="00687989" w:rsidRPr="003C51BE" w:rsidRDefault="00687989" w:rsidP="004928E4">
            <w:pPr>
              <w:pStyle w:val="1a"/>
              <w:ind w:firstLine="397"/>
              <w:rPr>
                <w:sz w:val="24"/>
                <w:szCs w:val="24"/>
              </w:rPr>
            </w:pPr>
            <w:r>
              <w:rPr>
                <w:sz w:val="24"/>
                <w:szCs w:val="24"/>
              </w:rPr>
              <w:t xml:space="preserve">3) по последнему этапу - </w:t>
            </w:r>
            <w:r w:rsidRPr="003C51BE">
              <w:rPr>
                <w:sz w:val="24"/>
                <w:szCs w:val="24"/>
              </w:rPr>
              <w:t>«</w:t>
            </w:r>
            <w:r>
              <w:rPr>
                <w:sz w:val="24"/>
                <w:szCs w:val="24"/>
              </w:rPr>
              <w:t>02</w:t>
            </w:r>
            <w:r w:rsidRPr="003C51BE">
              <w:rPr>
                <w:sz w:val="24"/>
                <w:szCs w:val="24"/>
              </w:rPr>
              <w:t xml:space="preserve">» </w:t>
            </w:r>
            <w:r>
              <w:rPr>
                <w:sz w:val="24"/>
                <w:szCs w:val="24"/>
              </w:rPr>
              <w:t xml:space="preserve">августа </w:t>
            </w:r>
            <w:r w:rsidRPr="003C51BE">
              <w:rPr>
                <w:sz w:val="24"/>
                <w:szCs w:val="24"/>
              </w:rPr>
              <w:t>202</w:t>
            </w:r>
            <w:r w:rsidR="004928E4">
              <w:rPr>
                <w:sz w:val="24"/>
                <w:szCs w:val="24"/>
              </w:rPr>
              <w:t>2</w:t>
            </w:r>
            <w:r w:rsidRPr="003C51BE">
              <w:rPr>
                <w:sz w:val="24"/>
                <w:szCs w:val="24"/>
              </w:rPr>
              <w:t xml:space="preserve"> г. в 14 часов 00 минут местного времени </w:t>
            </w:r>
          </w:p>
        </w:tc>
      </w:tr>
      <w:tr w:rsidR="002673E5" w:rsidRPr="00D12709" w:rsidTr="004D6B74">
        <w:tc>
          <w:tcPr>
            <w:tcW w:w="426" w:type="dxa"/>
          </w:tcPr>
          <w:p w:rsidR="002673E5" w:rsidRPr="00D12709" w:rsidRDefault="002673E5" w:rsidP="00E47C4C">
            <w:pPr>
              <w:pStyle w:val="1a"/>
              <w:ind w:left="-57" w:right="-108" w:firstLine="0"/>
              <w:rPr>
                <w:b/>
                <w:sz w:val="24"/>
                <w:szCs w:val="24"/>
              </w:rPr>
            </w:pPr>
            <w:r w:rsidRPr="00D12709">
              <w:rPr>
                <w:b/>
                <w:sz w:val="24"/>
                <w:szCs w:val="24"/>
              </w:rPr>
              <w:t>9.</w:t>
            </w:r>
          </w:p>
        </w:tc>
        <w:tc>
          <w:tcPr>
            <w:tcW w:w="2126" w:type="dxa"/>
          </w:tcPr>
          <w:p w:rsidR="002673E5" w:rsidRPr="00D12709" w:rsidRDefault="002673E5" w:rsidP="008035D3">
            <w:pPr>
              <w:pStyle w:val="Default"/>
              <w:rPr>
                <w:b/>
                <w:color w:val="auto"/>
              </w:rPr>
            </w:pPr>
            <w:r w:rsidRPr="00D12709">
              <w:rPr>
                <w:b/>
                <w:color w:val="auto"/>
              </w:rPr>
              <w:t>Подведение итогов</w:t>
            </w:r>
          </w:p>
        </w:tc>
        <w:tc>
          <w:tcPr>
            <w:tcW w:w="7200" w:type="dxa"/>
          </w:tcPr>
          <w:p w:rsidR="002673E5" w:rsidRPr="00D12709" w:rsidRDefault="002673E5" w:rsidP="002673E5">
            <w:pPr>
              <w:pStyle w:val="1a"/>
              <w:ind w:firstLine="459"/>
              <w:rPr>
                <w:sz w:val="24"/>
                <w:szCs w:val="24"/>
              </w:rPr>
            </w:pPr>
            <w:r w:rsidRPr="00D12709">
              <w:rPr>
                <w:sz w:val="24"/>
                <w:szCs w:val="24"/>
              </w:rPr>
              <w:t>Подведение итогов состоится по адресу, указанному в пункте 3 Информационной карты:</w:t>
            </w:r>
          </w:p>
          <w:p w:rsidR="002673E5" w:rsidRPr="00D12709" w:rsidRDefault="002673E5" w:rsidP="002673E5">
            <w:pPr>
              <w:pStyle w:val="1a"/>
              <w:ind w:firstLine="459"/>
              <w:rPr>
                <w:sz w:val="24"/>
                <w:szCs w:val="24"/>
              </w:rPr>
            </w:pPr>
            <w:r w:rsidRPr="00D12709">
              <w:rPr>
                <w:sz w:val="24"/>
                <w:szCs w:val="24"/>
              </w:rPr>
              <w:t>1) по первому этапу при наличии Заявок - не позднее «25» ноября 2021 г. 14 часов 00 минут</w:t>
            </w:r>
          </w:p>
          <w:p w:rsidR="002673E5" w:rsidRPr="00D12709" w:rsidRDefault="002673E5" w:rsidP="002673E5">
            <w:pPr>
              <w:pStyle w:val="1a"/>
              <w:ind w:firstLine="459"/>
              <w:rPr>
                <w:sz w:val="24"/>
                <w:szCs w:val="24"/>
              </w:rPr>
            </w:pPr>
            <w:r w:rsidRPr="00D12709">
              <w:rPr>
                <w:sz w:val="24"/>
                <w:szCs w:val="24"/>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t>10.</w:t>
            </w:r>
          </w:p>
        </w:tc>
        <w:tc>
          <w:tcPr>
            <w:tcW w:w="2126" w:type="dxa"/>
          </w:tcPr>
          <w:p w:rsidR="00856650" w:rsidRPr="00D12709" w:rsidRDefault="00856650" w:rsidP="007043AB">
            <w:pPr>
              <w:pStyle w:val="Default"/>
              <w:rPr>
                <w:b/>
                <w:color w:val="auto"/>
              </w:rPr>
            </w:pPr>
            <w:r w:rsidRPr="00D12709">
              <w:rPr>
                <w:b/>
                <w:color w:val="auto"/>
              </w:rPr>
              <w:t>Количество лотов</w:t>
            </w:r>
          </w:p>
        </w:tc>
        <w:tc>
          <w:tcPr>
            <w:tcW w:w="7200" w:type="dxa"/>
          </w:tcPr>
          <w:p w:rsidR="003E14E3" w:rsidRPr="00D12709" w:rsidRDefault="00E628AE">
            <w:pPr>
              <w:pStyle w:val="1a"/>
              <w:ind w:firstLine="0"/>
              <w:rPr>
                <w:b/>
                <w:sz w:val="24"/>
                <w:szCs w:val="24"/>
                <w:lang w:val="en-US"/>
              </w:rPr>
            </w:pPr>
            <w:r w:rsidRPr="00D12709">
              <w:rPr>
                <w:sz w:val="24"/>
                <w:szCs w:val="24"/>
                <w:lang w:val="en-US"/>
              </w:rPr>
              <w:t>одинлот</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t>11.</w:t>
            </w:r>
          </w:p>
        </w:tc>
        <w:tc>
          <w:tcPr>
            <w:tcW w:w="2126" w:type="dxa"/>
          </w:tcPr>
          <w:p w:rsidR="00856650" w:rsidRPr="00D12709" w:rsidRDefault="00856650" w:rsidP="007043AB">
            <w:pPr>
              <w:pStyle w:val="Default"/>
              <w:rPr>
                <w:b/>
                <w:color w:val="auto"/>
              </w:rPr>
            </w:pPr>
            <w:r w:rsidRPr="00D12709">
              <w:rPr>
                <w:b/>
                <w:color w:val="auto"/>
              </w:rPr>
              <w:t>Официальный язык</w:t>
            </w:r>
          </w:p>
        </w:tc>
        <w:tc>
          <w:tcPr>
            <w:tcW w:w="7200" w:type="dxa"/>
          </w:tcPr>
          <w:p w:rsidR="003E14E3" w:rsidRPr="00D12709" w:rsidRDefault="00E628AE">
            <w:pPr>
              <w:pStyle w:val="afd"/>
              <w:jc w:val="both"/>
              <w:rPr>
                <w:sz w:val="24"/>
                <w:szCs w:val="24"/>
              </w:rPr>
            </w:pPr>
            <w:r w:rsidRPr="00D12709">
              <w:rPr>
                <w:sz w:val="24"/>
                <w:szCs w:val="24"/>
              </w:rPr>
              <w:t>Русский язык. Вся переписка, связанная с проведением процедуры Размещения оферты ведется на русском языке.</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t>12.</w:t>
            </w:r>
          </w:p>
        </w:tc>
        <w:tc>
          <w:tcPr>
            <w:tcW w:w="2126" w:type="dxa"/>
          </w:tcPr>
          <w:p w:rsidR="00856650" w:rsidRPr="00D12709" w:rsidRDefault="00856650" w:rsidP="00B62648">
            <w:pPr>
              <w:pStyle w:val="Default"/>
              <w:rPr>
                <w:b/>
                <w:color w:val="auto"/>
              </w:rPr>
            </w:pPr>
            <w:r w:rsidRPr="00D12709">
              <w:rPr>
                <w:b/>
                <w:color w:val="auto"/>
              </w:rPr>
              <w:t>Валюта Размещения оферты</w:t>
            </w:r>
          </w:p>
        </w:tc>
        <w:tc>
          <w:tcPr>
            <w:tcW w:w="7200" w:type="dxa"/>
          </w:tcPr>
          <w:p w:rsidR="003E14E3" w:rsidRPr="00D12709" w:rsidRDefault="00E628AE">
            <w:pPr>
              <w:pStyle w:val="1a"/>
              <w:ind w:firstLine="0"/>
              <w:jc w:val="left"/>
              <w:rPr>
                <w:b/>
                <w:sz w:val="24"/>
                <w:szCs w:val="24"/>
              </w:rPr>
            </w:pPr>
            <w:r w:rsidRPr="00D12709">
              <w:rPr>
                <w:sz w:val="24"/>
                <w:szCs w:val="24"/>
                <w:lang w:val="en-US"/>
              </w:rPr>
              <w:t>РублиРоссийскойФедерации.</w:t>
            </w:r>
          </w:p>
        </w:tc>
      </w:tr>
      <w:tr w:rsidR="007D6548" w:rsidRPr="00D12709" w:rsidTr="004D6B74">
        <w:tc>
          <w:tcPr>
            <w:tcW w:w="426" w:type="dxa"/>
          </w:tcPr>
          <w:p w:rsidR="007D6548" w:rsidRPr="00D12709" w:rsidRDefault="00856650" w:rsidP="00E47C4C">
            <w:pPr>
              <w:pStyle w:val="1a"/>
              <w:ind w:left="-57" w:right="-108" w:firstLine="0"/>
              <w:rPr>
                <w:b/>
                <w:sz w:val="24"/>
                <w:szCs w:val="24"/>
              </w:rPr>
            </w:pPr>
            <w:r w:rsidRPr="00D12709">
              <w:rPr>
                <w:b/>
                <w:sz w:val="24"/>
                <w:szCs w:val="24"/>
              </w:rPr>
              <w:t>13.</w:t>
            </w:r>
          </w:p>
        </w:tc>
        <w:tc>
          <w:tcPr>
            <w:tcW w:w="2126" w:type="dxa"/>
          </w:tcPr>
          <w:p w:rsidR="007D6548" w:rsidRPr="00D12709" w:rsidRDefault="00306BEB" w:rsidP="00894B17">
            <w:pPr>
              <w:pStyle w:val="Default"/>
              <w:rPr>
                <w:b/>
                <w:color w:val="auto"/>
              </w:rPr>
            </w:pPr>
            <w:r w:rsidRPr="00D12709">
              <w:rPr>
                <w:b/>
                <w:color w:val="auto"/>
              </w:rPr>
              <w:t xml:space="preserve">Форма, сроки и порядок оплаты за поставку товаров, выполнения </w:t>
            </w:r>
            <w:r w:rsidRPr="00D12709">
              <w:rPr>
                <w:b/>
                <w:color w:val="auto"/>
              </w:rPr>
              <w:lastRenderedPageBreak/>
              <w:t>работ, оказания услуг</w:t>
            </w:r>
          </w:p>
        </w:tc>
        <w:tc>
          <w:tcPr>
            <w:tcW w:w="7200" w:type="dxa"/>
          </w:tcPr>
          <w:p w:rsidR="003E14E3" w:rsidRPr="00D12709" w:rsidRDefault="00E628AE">
            <w:pPr>
              <w:pStyle w:val="1a"/>
              <w:ind w:firstLine="0"/>
              <w:rPr>
                <w:sz w:val="24"/>
                <w:szCs w:val="24"/>
              </w:rPr>
            </w:pPr>
            <w:r w:rsidRPr="00D12709">
              <w:rPr>
                <w:sz w:val="24"/>
                <w:szCs w:val="24"/>
              </w:rPr>
              <w:lastRenderedPageBreak/>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D12709" w:rsidTr="004D6B74">
        <w:tc>
          <w:tcPr>
            <w:tcW w:w="426" w:type="dxa"/>
          </w:tcPr>
          <w:p w:rsidR="007D6548" w:rsidRPr="00D12709" w:rsidRDefault="00357415" w:rsidP="00E47C4C">
            <w:pPr>
              <w:pStyle w:val="1a"/>
              <w:ind w:left="-57" w:right="-108" w:firstLine="0"/>
              <w:rPr>
                <w:b/>
                <w:sz w:val="24"/>
                <w:szCs w:val="24"/>
              </w:rPr>
            </w:pPr>
            <w:r w:rsidRPr="00D12709">
              <w:rPr>
                <w:b/>
                <w:sz w:val="24"/>
                <w:szCs w:val="24"/>
              </w:rPr>
              <w:lastRenderedPageBreak/>
              <w:t>14.</w:t>
            </w:r>
          </w:p>
        </w:tc>
        <w:tc>
          <w:tcPr>
            <w:tcW w:w="2126" w:type="dxa"/>
          </w:tcPr>
          <w:p w:rsidR="007D6548" w:rsidRPr="00D12709" w:rsidRDefault="006E08A0" w:rsidP="00CD4876">
            <w:pPr>
              <w:pStyle w:val="Default"/>
              <w:rPr>
                <w:b/>
                <w:color w:val="auto"/>
              </w:rPr>
            </w:pPr>
            <w:r w:rsidRPr="00D12709">
              <w:rPr>
                <w:b/>
                <w:color w:val="auto"/>
              </w:rPr>
              <w:t xml:space="preserve">Срок (период), условия и место </w:t>
            </w:r>
            <w:r w:rsidRPr="00D12709">
              <w:rPr>
                <w:b/>
              </w:rPr>
              <w:t xml:space="preserve">поставки товаров, </w:t>
            </w:r>
            <w:r w:rsidRPr="00D12709">
              <w:rPr>
                <w:b/>
                <w:color w:val="auto"/>
              </w:rPr>
              <w:t xml:space="preserve">выполнения </w:t>
            </w:r>
            <w:r w:rsidRPr="00D12709">
              <w:rPr>
                <w:b/>
              </w:rPr>
              <w:t>работ, оказания услуг</w:t>
            </w:r>
          </w:p>
        </w:tc>
        <w:tc>
          <w:tcPr>
            <w:tcW w:w="7200" w:type="dxa"/>
          </w:tcPr>
          <w:p w:rsidR="003E14E3" w:rsidRPr="00D12709" w:rsidRDefault="00E628AE">
            <w:pPr>
              <w:pStyle w:val="Default"/>
              <w:jc w:val="both"/>
            </w:pPr>
            <w:r w:rsidRPr="00D12709">
              <w:rPr>
                <w:b/>
                <w:bCs/>
                <w:color w:val="auto"/>
              </w:rPr>
              <w:t xml:space="preserve">Срок </w:t>
            </w:r>
            <w:r w:rsidRPr="00D12709">
              <w:rPr>
                <w:b/>
                <w:color w:val="auto"/>
              </w:rPr>
              <w:t>поставки товаров, выполнения работ, оказания услуг и т.д.</w:t>
            </w:r>
            <w:r w:rsidRPr="00D12709">
              <w:rPr>
                <w:b/>
                <w:bCs/>
                <w:color w:val="auto"/>
              </w:rPr>
              <w:t xml:space="preserve">: </w:t>
            </w:r>
            <w:r w:rsidRPr="00D12709">
              <w:t>С даты заключения договора по 31 декабря 2022 года включительно.</w:t>
            </w:r>
          </w:p>
          <w:p w:rsidR="00685C56" w:rsidRPr="00D12709" w:rsidRDefault="00685C56" w:rsidP="00685C56">
            <w:pPr>
              <w:pStyle w:val="Default"/>
              <w:jc w:val="both"/>
            </w:pPr>
          </w:p>
          <w:p w:rsidR="003E14E3" w:rsidRPr="00D12709" w:rsidRDefault="00E628AE">
            <w:pPr>
              <w:pStyle w:val="Default"/>
              <w:jc w:val="both"/>
            </w:pPr>
            <w:r w:rsidRPr="00D12709">
              <w:rPr>
                <w:b/>
                <w:bCs/>
                <w:color w:val="auto"/>
              </w:rPr>
              <w:t xml:space="preserve">Место </w:t>
            </w:r>
            <w:r w:rsidRPr="00D12709">
              <w:rPr>
                <w:b/>
                <w:color w:val="auto"/>
              </w:rPr>
              <w:t xml:space="preserve">поставки товаров, выполнения работ, оказания услуг и т.д.: </w:t>
            </w:r>
            <w:r w:rsidRPr="00D12709">
              <w:t>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tc>
      </w:tr>
      <w:tr w:rsidR="007D6548" w:rsidRPr="00D12709" w:rsidTr="004D6B74">
        <w:tc>
          <w:tcPr>
            <w:tcW w:w="426" w:type="dxa"/>
          </w:tcPr>
          <w:p w:rsidR="007D6548" w:rsidRPr="00D12709" w:rsidRDefault="00357415" w:rsidP="00E47C4C">
            <w:pPr>
              <w:pStyle w:val="1a"/>
              <w:ind w:left="-57" w:right="-108" w:firstLine="0"/>
              <w:rPr>
                <w:b/>
                <w:sz w:val="24"/>
                <w:szCs w:val="24"/>
              </w:rPr>
            </w:pPr>
            <w:r w:rsidRPr="00D12709">
              <w:rPr>
                <w:b/>
                <w:sz w:val="24"/>
                <w:szCs w:val="24"/>
              </w:rPr>
              <w:t>15.</w:t>
            </w:r>
          </w:p>
        </w:tc>
        <w:tc>
          <w:tcPr>
            <w:tcW w:w="2126" w:type="dxa"/>
          </w:tcPr>
          <w:p w:rsidR="007D6548" w:rsidRPr="00D12709" w:rsidRDefault="00C3633B" w:rsidP="008035D3">
            <w:pPr>
              <w:pStyle w:val="Default"/>
              <w:rPr>
                <w:b/>
                <w:color w:val="auto"/>
              </w:rPr>
            </w:pPr>
            <w:r w:rsidRPr="00D12709">
              <w:rPr>
                <w:b/>
                <w:color w:val="auto"/>
              </w:rPr>
              <w:t>Состав и количество (объем) товаров, работ, услуг</w:t>
            </w:r>
          </w:p>
        </w:tc>
        <w:tc>
          <w:tcPr>
            <w:tcW w:w="7200" w:type="dxa"/>
          </w:tcPr>
          <w:p w:rsidR="003E14E3" w:rsidRPr="00D12709" w:rsidRDefault="007F01F4">
            <w:pPr>
              <w:pStyle w:val="1a"/>
              <w:ind w:firstLine="0"/>
              <w:rPr>
                <w:sz w:val="24"/>
                <w:szCs w:val="24"/>
              </w:rPr>
            </w:pPr>
            <w:r w:rsidRPr="00D12709">
              <w:rPr>
                <w:sz w:val="24"/>
                <w:szCs w:val="24"/>
              </w:rPr>
              <w:t>Объем предоставляемых услуг определяется исходя из потребностей Заказчика и по его заявкам</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t>16.</w:t>
            </w:r>
          </w:p>
        </w:tc>
        <w:tc>
          <w:tcPr>
            <w:tcW w:w="2126" w:type="dxa"/>
          </w:tcPr>
          <w:p w:rsidR="00856650" w:rsidRPr="00D12709" w:rsidRDefault="00F86E0C" w:rsidP="008035D3">
            <w:pPr>
              <w:pStyle w:val="Default"/>
              <w:rPr>
                <w:b/>
                <w:color w:val="auto"/>
              </w:rPr>
            </w:pPr>
            <w:r w:rsidRPr="00D12709">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D12709" w:rsidTr="00967F83">
              <w:tc>
                <w:tcPr>
                  <w:tcW w:w="5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4179B">
                  <w:pPr>
                    <w:snapToGrid w:val="0"/>
                    <w:rPr>
                      <w:sz w:val="20"/>
                      <w:szCs w:val="20"/>
                    </w:rPr>
                  </w:pPr>
                  <w:r w:rsidRPr="00D12709">
                    <w:rPr>
                      <w:sz w:val="20"/>
                      <w:szCs w:val="20"/>
                    </w:rPr>
                    <w:t xml:space="preserve">№ </w:t>
                  </w:r>
                </w:p>
                <w:p w:rsidR="0094179B" w:rsidRPr="00D12709" w:rsidRDefault="0094179B" w:rsidP="0094179B">
                  <w:pPr>
                    <w:snapToGrid w:val="0"/>
                    <w:rPr>
                      <w:sz w:val="20"/>
                      <w:szCs w:val="20"/>
                    </w:rPr>
                  </w:pPr>
                  <w:r w:rsidRPr="00D12709">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80" w:right="-108"/>
                    <w:rPr>
                      <w:sz w:val="20"/>
                      <w:szCs w:val="20"/>
                    </w:rPr>
                  </w:pPr>
                  <w:r w:rsidRPr="00D12709">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51" w:right="-85"/>
                    <w:rPr>
                      <w:sz w:val="20"/>
                      <w:szCs w:val="20"/>
                    </w:rPr>
                  </w:pPr>
                  <w:r w:rsidRPr="00D12709">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C1112E">
                  <w:pPr>
                    <w:snapToGrid w:val="0"/>
                    <w:ind w:left="-51" w:right="-108"/>
                    <w:rPr>
                      <w:sz w:val="20"/>
                      <w:szCs w:val="20"/>
                    </w:rPr>
                  </w:pPr>
                  <w:r w:rsidRPr="00D12709">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4179B">
                  <w:pPr>
                    <w:snapToGrid w:val="0"/>
                    <w:rPr>
                      <w:sz w:val="20"/>
                      <w:szCs w:val="20"/>
                    </w:rPr>
                  </w:pPr>
                  <w:r w:rsidRPr="00D12709">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57" w:right="85"/>
                    <w:rPr>
                      <w:sz w:val="20"/>
                      <w:szCs w:val="20"/>
                    </w:rPr>
                  </w:pPr>
                  <w:r w:rsidRPr="00D12709">
                    <w:rPr>
                      <w:sz w:val="20"/>
                      <w:szCs w:val="20"/>
                    </w:rPr>
                    <w:t>Номер строки ПЗ</w:t>
                  </w:r>
                </w:p>
              </w:tc>
            </w:tr>
            <w:tr w:rsidR="0094179B" w:rsidRPr="00D12709" w:rsidTr="00967F83">
              <w:tc>
                <w:tcPr>
                  <w:tcW w:w="534" w:type="dxa"/>
                  <w:tcBorders>
                    <w:top w:val="single" w:sz="4" w:space="0" w:color="auto"/>
                    <w:left w:val="single" w:sz="4" w:space="0" w:color="auto"/>
                    <w:bottom w:val="single" w:sz="4" w:space="0" w:color="auto"/>
                    <w:right w:val="single" w:sz="4" w:space="0" w:color="auto"/>
                  </w:tcBorders>
                  <w:hideMark/>
                </w:tcPr>
                <w:p w:rsidR="003E14E3" w:rsidRPr="00D12709" w:rsidRDefault="00E628AE">
                  <w:pPr>
                    <w:tabs>
                      <w:tab w:val="left" w:pos="313"/>
                    </w:tabs>
                    <w:snapToGrid w:val="0"/>
                    <w:rPr>
                      <w:sz w:val="22"/>
                      <w:szCs w:val="22"/>
                    </w:rPr>
                  </w:pPr>
                  <w:r w:rsidRPr="00D12709">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ind w:left="-68" w:right="-57"/>
                    <w:rPr>
                      <w:sz w:val="22"/>
                      <w:szCs w:val="22"/>
                    </w:rPr>
                  </w:pPr>
                  <w:r w:rsidRPr="00D12709">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E14E3" w:rsidRPr="00D12709" w:rsidRDefault="00E628AE">
                  <w:pPr>
                    <w:snapToGrid w:val="0"/>
                    <w:rPr>
                      <w:sz w:val="22"/>
                      <w:szCs w:val="22"/>
                    </w:rPr>
                  </w:pPr>
                  <w:r w:rsidRPr="00D12709">
                    <w:rPr>
                      <w:sz w:val="22"/>
                      <w:szCs w:val="22"/>
                    </w:rPr>
                    <w:t>10</w:t>
                  </w:r>
                </w:p>
              </w:tc>
            </w:tr>
          </w:tbl>
          <w:p w:rsidR="003E14E3" w:rsidRPr="00D12709" w:rsidRDefault="003E14E3"/>
        </w:tc>
      </w:tr>
      <w:tr w:rsidR="007D6548" w:rsidRPr="00D12709" w:rsidTr="004D6B74">
        <w:tc>
          <w:tcPr>
            <w:tcW w:w="426" w:type="dxa"/>
          </w:tcPr>
          <w:p w:rsidR="007D6548" w:rsidRPr="00D12709" w:rsidRDefault="00357415" w:rsidP="00E47C4C">
            <w:pPr>
              <w:pStyle w:val="1a"/>
              <w:ind w:left="-57" w:right="-108" w:firstLine="0"/>
              <w:rPr>
                <w:b/>
                <w:sz w:val="24"/>
                <w:szCs w:val="24"/>
              </w:rPr>
            </w:pPr>
            <w:r w:rsidRPr="00D12709">
              <w:rPr>
                <w:b/>
                <w:sz w:val="24"/>
                <w:szCs w:val="24"/>
              </w:rPr>
              <w:t>17.</w:t>
            </w:r>
          </w:p>
        </w:tc>
        <w:tc>
          <w:tcPr>
            <w:tcW w:w="2126" w:type="dxa"/>
          </w:tcPr>
          <w:p w:rsidR="007D6548" w:rsidRPr="00D12709" w:rsidRDefault="007D6548">
            <w:pPr>
              <w:pStyle w:val="Default"/>
              <w:rPr>
                <w:b/>
                <w:color w:val="auto"/>
              </w:rPr>
            </w:pPr>
            <w:r w:rsidRPr="00D12709">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D12709" w:rsidRDefault="00856650" w:rsidP="00C1112E">
            <w:pPr>
              <w:pStyle w:val="aff6"/>
              <w:numPr>
                <w:ilvl w:val="0"/>
                <w:numId w:val="26"/>
              </w:numPr>
              <w:ind w:left="175" w:hanging="218"/>
              <w:jc w:val="both"/>
            </w:pPr>
            <w:r w:rsidRPr="00D12709">
              <w:t>Помимо указанных в пунктах 2.1 и 2.2 настоящей документации о закупке требований к претенденту/участнику предъявляются следующие требования:</w:t>
            </w:r>
          </w:p>
          <w:p w:rsidR="003E14E3" w:rsidRPr="00D12709" w:rsidRDefault="00E628AE">
            <w:pPr>
              <w:pStyle w:val="aff6"/>
              <w:numPr>
                <w:ilvl w:val="1"/>
                <w:numId w:val="26"/>
              </w:numPr>
              <w:ind w:left="601" w:hanging="426"/>
              <w:jc w:val="both"/>
            </w:pPr>
            <w:r w:rsidRPr="00D1270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E14E3" w:rsidRPr="00D12709" w:rsidRDefault="00E628AE">
            <w:pPr>
              <w:pStyle w:val="aff6"/>
              <w:numPr>
                <w:ilvl w:val="1"/>
                <w:numId w:val="26"/>
              </w:numPr>
              <w:ind w:left="601" w:hanging="426"/>
              <w:jc w:val="both"/>
            </w:pPr>
            <w:r w:rsidRPr="00D1270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E14E3" w:rsidRPr="00D12709" w:rsidRDefault="00E628AE">
            <w:pPr>
              <w:pStyle w:val="aff6"/>
              <w:numPr>
                <w:ilvl w:val="1"/>
                <w:numId w:val="26"/>
              </w:numPr>
              <w:ind w:left="601" w:hanging="426"/>
              <w:jc w:val="both"/>
            </w:pPr>
            <w:r w:rsidRPr="00D12709">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w:t>
            </w:r>
            <w:r w:rsidR="007C4AF5" w:rsidRPr="00D12709">
              <w:t>евозки всех типов контейнеров;</w:t>
            </w:r>
          </w:p>
          <w:p w:rsidR="003E14E3" w:rsidRPr="00D12709" w:rsidRDefault="00E628AE">
            <w:pPr>
              <w:pStyle w:val="aff6"/>
              <w:numPr>
                <w:ilvl w:val="1"/>
                <w:numId w:val="26"/>
              </w:numPr>
              <w:ind w:left="601" w:hanging="426"/>
              <w:jc w:val="both"/>
            </w:pPr>
            <w:r w:rsidRPr="00D12709">
              <w:t>члены экипажа должны иметь водительские удостоверения на право уп</w:t>
            </w:r>
            <w:r w:rsidR="005019CD" w:rsidRPr="00D12709">
              <w:t>равления грузовыми автомобилями;</w:t>
            </w:r>
          </w:p>
          <w:p w:rsidR="00541E93" w:rsidRPr="00D12709" w:rsidRDefault="00541E93">
            <w:pPr>
              <w:pStyle w:val="aff6"/>
              <w:numPr>
                <w:ilvl w:val="1"/>
                <w:numId w:val="26"/>
              </w:numPr>
              <w:ind w:left="601" w:hanging="426"/>
              <w:jc w:val="both"/>
            </w:pPr>
            <w:r w:rsidRPr="00D12709">
              <w:t>осуществлять электронный документооборот (далее – ЭДО) с Заказчиком на условиях, изложенных в проекте договора (приложение 4 к документации о закупке).</w:t>
            </w:r>
          </w:p>
          <w:p w:rsidR="006D2B87" w:rsidRPr="00D12709" w:rsidRDefault="006D2B87" w:rsidP="00C1112E">
            <w:pPr>
              <w:pStyle w:val="aff6"/>
              <w:numPr>
                <w:ilvl w:val="0"/>
                <w:numId w:val="26"/>
              </w:numPr>
              <w:ind w:left="175" w:hanging="218"/>
              <w:jc w:val="both"/>
            </w:pPr>
            <w:r w:rsidRPr="00D12709">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E14E3" w:rsidRPr="00D12709" w:rsidRDefault="00E628AE">
            <w:pPr>
              <w:pStyle w:val="aff6"/>
              <w:numPr>
                <w:ilvl w:val="1"/>
                <w:numId w:val="26"/>
              </w:numPr>
              <w:ind w:left="601" w:hanging="426"/>
              <w:jc w:val="both"/>
            </w:pPr>
            <w:r w:rsidRPr="00D1270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E14E3" w:rsidRPr="00D12709" w:rsidRDefault="00E628AE">
            <w:pPr>
              <w:pStyle w:val="aff6"/>
              <w:numPr>
                <w:ilvl w:val="1"/>
                <w:numId w:val="26"/>
              </w:numPr>
              <w:ind w:left="601" w:hanging="426"/>
              <w:jc w:val="both"/>
            </w:pPr>
            <w:r w:rsidRPr="00D1270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D12709">
              <w:lastRenderedPageBreak/>
              <w:t>представленной претендентом налоговой отчетности, на официальном сайте Федеральной налоговой службы Российской Федерации (</w:t>
            </w:r>
            <w:r w:rsidRPr="00D12709">
              <w:rPr>
                <w:lang w:val="en-US"/>
              </w:rPr>
              <w:t>https</w:t>
            </w:r>
            <w:r w:rsidRPr="00D12709">
              <w:t>://</w:t>
            </w:r>
            <w:r w:rsidRPr="00D12709">
              <w:rPr>
                <w:lang w:val="en-US"/>
              </w:rPr>
              <w:t>service</w:t>
            </w:r>
            <w:r w:rsidRPr="00D12709">
              <w:t>.</w:t>
            </w:r>
            <w:r w:rsidRPr="00D12709">
              <w:rPr>
                <w:lang w:val="en-US"/>
              </w:rPr>
              <w:t>nalog</w:t>
            </w:r>
            <w:r w:rsidRPr="00D12709">
              <w:t>.</w:t>
            </w:r>
            <w:r w:rsidRPr="00D12709">
              <w:rPr>
                <w:lang w:val="en-US"/>
              </w:rPr>
              <w:t>ru</w:t>
            </w:r>
            <w:r w:rsidRPr="00D12709">
              <w:t>/</w:t>
            </w:r>
            <w:r w:rsidRPr="00D12709">
              <w:rPr>
                <w:lang w:val="en-US"/>
              </w:rPr>
              <w:t>zd</w:t>
            </w:r>
            <w:r w:rsidRPr="00D12709">
              <w:t>.</w:t>
            </w:r>
            <w:r w:rsidRPr="00D12709">
              <w:rPr>
                <w:lang w:val="en-US"/>
              </w:rPr>
              <w:t>do</w:t>
            </w:r>
            <w:r w:rsidRPr="00D1270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12709">
              <w:rPr>
                <w:lang w:val="en-US"/>
              </w:rPr>
              <w:t>https</w:t>
            </w:r>
            <w:r w:rsidRPr="00D12709">
              <w:t>://</w:t>
            </w:r>
            <w:r w:rsidRPr="00D12709">
              <w:rPr>
                <w:lang w:val="en-US"/>
              </w:rPr>
              <w:t>service</w:t>
            </w:r>
            <w:r w:rsidRPr="00D12709">
              <w:t>.</w:t>
            </w:r>
            <w:r w:rsidRPr="00D12709">
              <w:rPr>
                <w:lang w:val="en-US"/>
              </w:rPr>
              <w:t>nalog</w:t>
            </w:r>
            <w:r w:rsidRPr="00D12709">
              <w:t>.</w:t>
            </w:r>
            <w:r w:rsidRPr="00D12709">
              <w:rPr>
                <w:lang w:val="en-US"/>
              </w:rPr>
              <w:t>ru</w:t>
            </w:r>
            <w:r w:rsidRPr="00D12709">
              <w:t>/</w:t>
            </w:r>
            <w:r w:rsidRPr="00D12709">
              <w:rPr>
                <w:lang w:val="en-US"/>
              </w:rPr>
              <w:t>zd</w:t>
            </w:r>
            <w:r w:rsidRPr="00D12709">
              <w:t>.</w:t>
            </w:r>
            <w:r w:rsidRPr="00D12709">
              <w:rPr>
                <w:lang w:val="en-US"/>
              </w:rPr>
              <w:t>do</w:t>
            </w:r>
            <w:r w:rsidRPr="00D12709">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3E14E3" w:rsidRPr="00D12709" w:rsidRDefault="00E628AE">
            <w:pPr>
              <w:pStyle w:val="aff6"/>
              <w:numPr>
                <w:ilvl w:val="1"/>
                <w:numId w:val="26"/>
              </w:numPr>
              <w:ind w:left="601" w:hanging="426"/>
              <w:jc w:val="both"/>
            </w:pPr>
            <w:r w:rsidRPr="00D1270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12709">
              <w:rPr>
                <w:lang w:val="en-US"/>
              </w:rPr>
              <w:t>http</w:t>
            </w:r>
            <w:r w:rsidRPr="00D12709">
              <w:t>://</w:t>
            </w:r>
            <w:r w:rsidRPr="00D12709">
              <w:rPr>
                <w:lang w:val="en-US"/>
              </w:rPr>
              <w:t>fssprus</w:t>
            </w:r>
            <w:r w:rsidRPr="00D12709">
              <w:t>.</w:t>
            </w:r>
            <w:r w:rsidRPr="00D12709">
              <w:rPr>
                <w:lang w:val="en-US"/>
              </w:rPr>
              <w:t>ru</w:t>
            </w:r>
            <w:r w:rsidRPr="00D12709">
              <w:t>/</w:t>
            </w:r>
            <w:r w:rsidRPr="00D12709">
              <w:rPr>
                <w:lang w:val="en-US"/>
              </w:rPr>
              <w:t>iss</w:t>
            </w:r>
            <w:r w:rsidRPr="00D12709">
              <w:t>/</w:t>
            </w:r>
            <w:r w:rsidRPr="00D12709">
              <w:rPr>
                <w:lang w:val="en-US"/>
              </w:rPr>
              <w:t>ip</w:t>
            </w:r>
            <w:r w:rsidRPr="00D1270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D12709">
              <w:rPr>
                <w:lang w:val="en-US"/>
              </w:rPr>
              <w:t>http</w:t>
            </w:r>
            <w:r w:rsidRPr="00D12709">
              <w:t>://</w:t>
            </w:r>
            <w:r w:rsidRPr="00D12709">
              <w:rPr>
                <w:lang w:val="en-US"/>
              </w:rPr>
              <w:t>www</w:t>
            </w:r>
            <w:r w:rsidRPr="00D12709">
              <w:t>.</w:t>
            </w:r>
            <w:r w:rsidRPr="00D12709">
              <w:rPr>
                <w:lang w:val="en-US"/>
              </w:rPr>
              <w:t>fedresurs</w:t>
            </w:r>
            <w:r w:rsidRPr="00D12709">
              <w:t>.</w:t>
            </w:r>
            <w:r w:rsidRPr="00D12709">
              <w:rPr>
                <w:lang w:val="en-US"/>
              </w:rPr>
              <w:t>ru</w:t>
            </w:r>
            <w:r w:rsidRPr="00D12709">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D12709">
              <w:lastRenderedPageBreak/>
              <w:t xml:space="preserve">документах - Информация о наличии исполнительных производств и/или неприостановлении деятельности); </w:t>
            </w:r>
          </w:p>
          <w:p w:rsidR="003E14E3" w:rsidRPr="00D12709" w:rsidRDefault="00E628AE">
            <w:pPr>
              <w:pStyle w:val="aff6"/>
              <w:numPr>
                <w:ilvl w:val="1"/>
                <w:numId w:val="26"/>
              </w:numPr>
              <w:ind w:left="601" w:hanging="426"/>
              <w:jc w:val="both"/>
            </w:pPr>
            <w:r w:rsidRPr="00D1270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3E14E3" w:rsidRPr="00D12709" w:rsidRDefault="00E628AE">
            <w:pPr>
              <w:pStyle w:val="aff6"/>
              <w:numPr>
                <w:ilvl w:val="1"/>
                <w:numId w:val="26"/>
              </w:numPr>
              <w:ind w:left="601" w:hanging="426"/>
              <w:jc w:val="both"/>
            </w:pPr>
            <w:r w:rsidRPr="00D12709">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 </w:t>
            </w:r>
          </w:p>
          <w:p w:rsidR="003E14E3" w:rsidRPr="00D12709" w:rsidRDefault="00E628AE">
            <w:pPr>
              <w:pStyle w:val="aff6"/>
              <w:numPr>
                <w:ilvl w:val="1"/>
                <w:numId w:val="26"/>
              </w:numPr>
              <w:ind w:left="601" w:hanging="426"/>
              <w:jc w:val="both"/>
            </w:pPr>
            <w:r w:rsidRPr="00D12709">
              <w:t xml:space="preserve">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 </w:t>
            </w:r>
          </w:p>
          <w:p w:rsidR="003E14E3" w:rsidRPr="00D12709" w:rsidRDefault="00E628AE">
            <w:pPr>
              <w:pStyle w:val="aff6"/>
              <w:numPr>
                <w:ilvl w:val="1"/>
                <w:numId w:val="26"/>
              </w:numPr>
              <w:ind w:left="601" w:hanging="426"/>
              <w:jc w:val="both"/>
            </w:pPr>
            <w:r w:rsidRPr="00D12709">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D12709" w:rsidTr="004D6B74">
        <w:tc>
          <w:tcPr>
            <w:tcW w:w="426" w:type="dxa"/>
          </w:tcPr>
          <w:p w:rsidR="00835CB1" w:rsidRPr="00D12709" w:rsidRDefault="00835CB1" w:rsidP="00E47C4C">
            <w:pPr>
              <w:pStyle w:val="1a"/>
              <w:ind w:left="-57" w:right="-108" w:firstLine="0"/>
              <w:rPr>
                <w:b/>
                <w:sz w:val="24"/>
                <w:szCs w:val="24"/>
              </w:rPr>
            </w:pPr>
            <w:r w:rsidRPr="00D12709">
              <w:rPr>
                <w:b/>
                <w:sz w:val="24"/>
                <w:szCs w:val="24"/>
              </w:rPr>
              <w:lastRenderedPageBreak/>
              <w:t>18.</w:t>
            </w:r>
          </w:p>
        </w:tc>
        <w:tc>
          <w:tcPr>
            <w:tcW w:w="2126" w:type="dxa"/>
          </w:tcPr>
          <w:p w:rsidR="00835CB1" w:rsidRPr="00D12709" w:rsidRDefault="002F345D">
            <w:pPr>
              <w:pStyle w:val="Default"/>
              <w:rPr>
                <w:b/>
                <w:color w:val="auto"/>
              </w:rPr>
            </w:pPr>
            <w:r w:rsidRPr="00D12709">
              <w:rPr>
                <w:b/>
                <w:color w:val="auto"/>
              </w:rPr>
              <w:t xml:space="preserve">Особенности предоставления документов иностранными участниками </w:t>
            </w:r>
          </w:p>
        </w:tc>
        <w:tc>
          <w:tcPr>
            <w:tcW w:w="7200" w:type="dxa"/>
          </w:tcPr>
          <w:p w:rsidR="00201143" w:rsidRPr="00D12709"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sidRPr="00D12709">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D12709" w:rsidRDefault="00201143" w:rsidP="00201143">
            <w:pPr>
              <w:pBdr>
                <w:top w:val="nil"/>
                <w:left w:val="nil"/>
                <w:bottom w:val="nil"/>
                <w:right w:val="nil"/>
                <w:between w:val="nil"/>
              </w:pBdr>
              <w:ind w:firstLine="709"/>
              <w:jc w:val="both"/>
              <w:rPr>
                <w:color w:val="000000"/>
              </w:rPr>
            </w:pPr>
            <w:r w:rsidRPr="00D12709">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D12709" w:rsidRDefault="00201143" w:rsidP="00201143">
            <w:pPr>
              <w:pBdr>
                <w:top w:val="nil"/>
                <w:left w:val="nil"/>
                <w:bottom w:val="nil"/>
                <w:right w:val="nil"/>
                <w:between w:val="nil"/>
              </w:pBdr>
              <w:ind w:firstLine="709"/>
              <w:jc w:val="both"/>
              <w:rPr>
                <w:color w:val="000000"/>
              </w:rPr>
            </w:pPr>
            <w:bookmarkStart w:id="17" w:name="_1pxezwc" w:colFirst="0" w:colLast="0"/>
            <w:bookmarkEnd w:id="17"/>
            <w:r w:rsidRPr="00D12709">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D12709" w:rsidRDefault="00201143" w:rsidP="00201143">
            <w:pPr>
              <w:pBdr>
                <w:top w:val="nil"/>
                <w:left w:val="nil"/>
                <w:bottom w:val="nil"/>
                <w:right w:val="nil"/>
                <w:between w:val="nil"/>
              </w:pBdr>
              <w:ind w:firstLine="709"/>
              <w:jc w:val="both"/>
              <w:rPr>
                <w:color w:val="000000"/>
              </w:rPr>
            </w:pPr>
            <w:r w:rsidRPr="00D12709">
              <w:rPr>
                <w:color w:val="000000"/>
              </w:rPr>
              <w:t>Данные обстоятельства могут подтверждаться заверением иностранного лица.</w:t>
            </w:r>
          </w:p>
          <w:p w:rsidR="003E14E3" w:rsidRPr="00D12709" w:rsidRDefault="00E628AE">
            <w:pPr>
              <w:pStyle w:val="af8"/>
              <w:ind w:firstLine="0"/>
              <w:rPr>
                <w:sz w:val="24"/>
              </w:rPr>
            </w:pPr>
            <w:r w:rsidRPr="00D12709">
              <w:rPr>
                <w:sz w:val="24"/>
              </w:rPr>
              <w:t xml:space="preserve">иностранное лицо должно быть правомочно заключать и исполнять </w:t>
            </w:r>
            <w:r w:rsidRPr="00D12709">
              <w:rPr>
                <w:sz w:val="24"/>
              </w:rPr>
              <w:lastRenderedPageBreak/>
              <w:t>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D12709" w:rsidTr="004D6B74">
        <w:tc>
          <w:tcPr>
            <w:tcW w:w="426" w:type="dxa"/>
          </w:tcPr>
          <w:p w:rsidR="007D6548" w:rsidRPr="00D12709" w:rsidRDefault="00357415" w:rsidP="00E47C4C">
            <w:pPr>
              <w:pStyle w:val="1a"/>
              <w:ind w:left="-57" w:right="-108" w:firstLine="0"/>
              <w:rPr>
                <w:b/>
                <w:sz w:val="24"/>
                <w:szCs w:val="24"/>
              </w:rPr>
            </w:pPr>
            <w:r w:rsidRPr="00D12709">
              <w:rPr>
                <w:b/>
                <w:sz w:val="24"/>
                <w:szCs w:val="24"/>
              </w:rPr>
              <w:lastRenderedPageBreak/>
              <w:t>19.</w:t>
            </w:r>
          </w:p>
        </w:tc>
        <w:tc>
          <w:tcPr>
            <w:tcW w:w="2126" w:type="dxa"/>
          </w:tcPr>
          <w:p w:rsidR="007D6548" w:rsidRPr="00D12709" w:rsidRDefault="00736D40" w:rsidP="00051353">
            <w:pPr>
              <w:pStyle w:val="Default"/>
              <w:rPr>
                <w:b/>
                <w:color w:val="auto"/>
              </w:rPr>
            </w:pPr>
            <w:r w:rsidRPr="00D12709">
              <w:rPr>
                <w:b/>
                <w:color w:val="auto"/>
              </w:rPr>
              <w:t>Критерии оценки при сопоставлении Заявок и коэффициент их значимости (Кз)</w:t>
            </w:r>
          </w:p>
        </w:tc>
        <w:tc>
          <w:tcPr>
            <w:tcW w:w="7200" w:type="dxa"/>
          </w:tcPr>
          <w:p w:rsidR="007D6548" w:rsidRPr="00D12709" w:rsidRDefault="00FC5445" w:rsidP="003D3596">
            <w:pPr>
              <w:pStyle w:val="af8"/>
              <w:rPr>
                <w:b/>
                <w:i/>
                <w:sz w:val="24"/>
              </w:rPr>
            </w:pPr>
            <w:r w:rsidRPr="00D12709">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D12709" w:rsidTr="004D6B74">
        <w:tc>
          <w:tcPr>
            <w:tcW w:w="426" w:type="dxa"/>
          </w:tcPr>
          <w:p w:rsidR="00736D40" w:rsidRPr="00D12709" w:rsidRDefault="00835CB1" w:rsidP="00E47C4C">
            <w:pPr>
              <w:pStyle w:val="1a"/>
              <w:ind w:left="-57" w:right="-108" w:firstLine="0"/>
              <w:rPr>
                <w:b/>
                <w:sz w:val="24"/>
                <w:szCs w:val="24"/>
              </w:rPr>
            </w:pPr>
            <w:r w:rsidRPr="00D12709">
              <w:rPr>
                <w:b/>
                <w:sz w:val="24"/>
                <w:szCs w:val="24"/>
              </w:rPr>
              <w:t>20.</w:t>
            </w:r>
          </w:p>
        </w:tc>
        <w:tc>
          <w:tcPr>
            <w:tcW w:w="2126" w:type="dxa"/>
          </w:tcPr>
          <w:p w:rsidR="00736D40" w:rsidRPr="00D12709" w:rsidRDefault="007341C2">
            <w:pPr>
              <w:pStyle w:val="Default"/>
              <w:rPr>
                <w:b/>
                <w:color w:val="auto"/>
              </w:rPr>
            </w:pPr>
            <w:r w:rsidRPr="00D12709">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D12709" w:rsidTr="00FC5445">
              <w:tc>
                <w:tcPr>
                  <w:tcW w:w="6974" w:type="dxa"/>
                </w:tcPr>
                <w:p w:rsidR="002820B4" w:rsidRPr="00D12709" w:rsidRDefault="002820B4" w:rsidP="002820B4">
                  <w:pPr>
                    <w:pStyle w:val="-3"/>
                    <w:tabs>
                      <w:tab w:val="clear" w:pos="1985"/>
                    </w:tabs>
                    <w:suppressAutoHyphens/>
                    <w:ind w:left="629" w:firstLine="0"/>
                    <w:rPr>
                      <w:b/>
                      <w:sz w:val="24"/>
                    </w:rPr>
                  </w:pPr>
                  <w:r w:rsidRPr="00D12709">
                    <w:rPr>
                      <w:b/>
                      <w:sz w:val="24"/>
                    </w:rPr>
                    <w:t>I. Внесение изменений в договор:</w:t>
                  </w:r>
                </w:p>
                <w:p w:rsidR="003E14E3" w:rsidRPr="00D12709" w:rsidRDefault="00E628AE">
                  <w:pPr>
                    <w:pStyle w:val="-3"/>
                    <w:tabs>
                      <w:tab w:val="clear" w:pos="1985"/>
                    </w:tabs>
                    <w:suppressAutoHyphens/>
                    <w:rPr>
                      <w:sz w:val="24"/>
                    </w:rPr>
                  </w:pPr>
                  <w:r w:rsidRPr="00D1270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E14E3" w:rsidRPr="00D12709" w:rsidRDefault="00E628AE">
                  <w:pPr>
                    <w:pStyle w:val="-3"/>
                    <w:tabs>
                      <w:tab w:val="clear" w:pos="1985"/>
                    </w:tabs>
                    <w:suppressAutoHyphens/>
                    <w:ind w:firstLine="629"/>
                    <w:rPr>
                      <w:sz w:val="24"/>
                    </w:rPr>
                  </w:pPr>
                  <w:r w:rsidRPr="00D1270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D12709" w:rsidTr="00FC5445">
              <w:tc>
                <w:tcPr>
                  <w:tcW w:w="6974" w:type="dxa"/>
                </w:tcPr>
                <w:p w:rsidR="003E14E3" w:rsidRPr="00D12709" w:rsidRDefault="00E628AE" w:rsidP="00D6398F">
                  <w:pPr>
                    <w:pStyle w:val="-3"/>
                    <w:tabs>
                      <w:tab w:val="clear" w:pos="1985"/>
                    </w:tabs>
                    <w:suppressAutoHyphens/>
                    <w:ind w:firstLine="600"/>
                    <w:rPr>
                      <w:b/>
                      <w:sz w:val="24"/>
                    </w:rPr>
                  </w:pPr>
                  <w:r w:rsidRPr="00D12709">
                    <w:rPr>
                      <w:b/>
                      <w:sz w:val="24"/>
                    </w:rPr>
                    <w:t>II. Иные особенности заключения договора:</w:t>
                  </w:r>
                  <w:r w:rsidRPr="00D12709">
                    <w:rPr>
                      <w:b/>
                      <w:sz w:val="24"/>
                    </w:rPr>
                    <w:br/>
                  </w:r>
                  <w:r w:rsidRPr="00D12709">
                    <w:rPr>
                      <w:sz w:val="24"/>
                    </w:rPr>
                    <w:t xml:space="preserve">В случае возникновения необходимости в дополнительной зоне, </w:t>
                  </w:r>
                  <w:r w:rsidRPr="00D12709">
                    <w:rPr>
                      <w:sz w:val="24"/>
                    </w:rPr>
                    <w:lastRenderedPageBreak/>
                    <w:t>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D12709" w:rsidTr="00FC5445">
              <w:tc>
                <w:tcPr>
                  <w:tcW w:w="6974" w:type="dxa"/>
                </w:tcPr>
                <w:p w:rsidR="001D6629" w:rsidRPr="00D12709" w:rsidRDefault="001D6629" w:rsidP="001D6629">
                  <w:pPr>
                    <w:pStyle w:val="af8"/>
                    <w:ind w:left="629" w:firstLine="0"/>
                    <w:rPr>
                      <w:b/>
                      <w:sz w:val="24"/>
                    </w:rPr>
                  </w:pPr>
                  <w:r w:rsidRPr="00D12709">
                    <w:rPr>
                      <w:b/>
                      <w:sz w:val="24"/>
                    </w:rPr>
                    <w:lastRenderedPageBreak/>
                    <w:t>III. Увеличение цены договора:</w:t>
                  </w:r>
                </w:p>
                <w:p w:rsidR="003E14E3" w:rsidRPr="00D12709" w:rsidRDefault="00541E93" w:rsidP="00541E93">
                  <w:pPr>
                    <w:pStyle w:val="af8"/>
                    <w:ind w:firstLine="629"/>
                    <w:rPr>
                      <w:sz w:val="24"/>
                    </w:rPr>
                  </w:pPr>
                  <w:r w:rsidRPr="00D12709">
                    <w:rPr>
                      <w:sz w:val="24"/>
                    </w:rPr>
                    <w:t>не допускается</w:t>
                  </w:r>
                </w:p>
              </w:tc>
            </w:tr>
          </w:tbl>
          <w:p w:rsidR="00736D40" w:rsidRPr="00D12709" w:rsidRDefault="00736D40" w:rsidP="003D3C71">
            <w:pPr>
              <w:pStyle w:val="af8"/>
              <w:ind w:left="601" w:firstLine="0"/>
              <w:rPr>
                <w:sz w:val="24"/>
              </w:rPr>
            </w:pPr>
          </w:p>
        </w:tc>
      </w:tr>
      <w:tr w:rsidR="007D6548" w:rsidRPr="00D12709" w:rsidTr="004D6B74">
        <w:tc>
          <w:tcPr>
            <w:tcW w:w="426" w:type="dxa"/>
          </w:tcPr>
          <w:p w:rsidR="007D6548" w:rsidRPr="00D12709" w:rsidRDefault="009830CC" w:rsidP="00E47C4C">
            <w:pPr>
              <w:pStyle w:val="1a"/>
              <w:ind w:left="-57" w:right="-108" w:firstLine="0"/>
              <w:rPr>
                <w:b/>
                <w:sz w:val="24"/>
                <w:szCs w:val="24"/>
              </w:rPr>
            </w:pPr>
            <w:r w:rsidRPr="00D12709">
              <w:rPr>
                <w:b/>
                <w:sz w:val="24"/>
                <w:szCs w:val="24"/>
              </w:rPr>
              <w:lastRenderedPageBreak/>
              <w:t>21.</w:t>
            </w:r>
          </w:p>
        </w:tc>
        <w:tc>
          <w:tcPr>
            <w:tcW w:w="2126" w:type="dxa"/>
          </w:tcPr>
          <w:p w:rsidR="007D6548" w:rsidRPr="00D12709" w:rsidRDefault="007D6548">
            <w:pPr>
              <w:pStyle w:val="Default"/>
              <w:rPr>
                <w:b/>
                <w:color w:val="auto"/>
              </w:rPr>
            </w:pPr>
            <w:r w:rsidRPr="00D12709">
              <w:rPr>
                <w:b/>
                <w:color w:val="auto"/>
              </w:rPr>
              <w:t>Привлечение субподрядчиков, соисполнителей</w:t>
            </w:r>
          </w:p>
        </w:tc>
        <w:tc>
          <w:tcPr>
            <w:tcW w:w="7200" w:type="dxa"/>
          </w:tcPr>
          <w:p w:rsidR="003E14E3" w:rsidRPr="00D12709" w:rsidRDefault="00E628AE">
            <w:pPr>
              <w:pStyle w:val="1a"/>
              <w:ind w:firstLine="0"/>
              <w:rPr>
                <w:sz w:val="24"/>
                <w:szCs w:val="24"/>
              </w:rPr>
            </w:pPr>
            <w:r w:rsidRPr="00D12709">
              <w:rPr>
                <w:sz w:val="24"/>
                <w:szCs w:val="24"/>
              </w:rPr>
              <w:t>Допускается</w:t>
            </w:r>
          </w:p>
        </w:tc>
      </w:tr>
      <w:tr w:rsidR="001356F1" w:rsidRPr="00D12709" w:rsidTr="004D6B74">
        <w:tc>
          <w:tcPr>
            <w:tcW w:w="426" w:type="dxa"/>
          </w:tcPr>
          <w:p w:rsidR="001356F1" w:rsidRPr="00D12709" w:rsidRDefault="001356F1" w:rsidP="00E47C4C">
            <w:pPr>
              <w:pStyle w:val="1a"/>
              <w:ind w:left="-57" w:right="-108" w:firstLine="0"/>
              <w:rPr>
                <w:b/>
                <w:sz w:val="24"/>
                <w:szCs w:val="24"/>
              </w:rPr>
            </w:pPr>
            <w:r w:rsidRPr="00D12709">
              <w:rPr>
                <w:b/>
                <w:sz w:val="24"/>
                <w:szCs w:val="24"/>
              </w:rPr>
              <w:t>22.</w:t>
            </w:r>
          </w:p>
        </w:tc>
        <w:tc>
          <w:tcPr>
            <w:tcW w:w="2126" w:type="dxa"/>
          </w:tcPr>
          <w:p w:rsidR="001356F1" w:rsidRPr="00D12709" w:rsidRDefault="001356F1" w:rsidP="00505622">
            <w:pPr>
              <w:pStyle w:val="Default"/>
              <w:rPr>
                <w:b/>
                <w:color w:val="auto"/>
              </w:rPr>
            </w:pPr>
            <w:r w:rsidRPr="00D12709">
              <w:rPr>
                <w:b/>
                <w:color w:val="auto"/>
              </w:rPr>
              <w:t>Срок действия Заявки</w:t>
            </w:r>
            <w:r w:rsidRPr="00D12709">
              <w:rPr>
                <w:b/>
                <w:color w:val="auto"/>
              </w:rPr>
              <w:tab/>
            </w:r>
          </w:p>
        </w:tc>
        <w:tc>
          <w:tcPr>
            <w:tcW w:w="7200" w:type="dxa"/>
          </w:tcPr>
          <w:p w:rsidR="003E14E3" w:rsidRPr="00D12709" w:rsidRDefault="00E628AE">
            <w:pPr>
              <w:pStyle w:val="1a"/>
              <w:ind w:firstLine="0"/>
              <w:rPr>
                <w:i/>
                <w:sz w:val="24"/>
                <w:szCs w:val="24"/>
              </w:rPr>
            </w:pPr>
            <w:r w:rsidRPr="00D12709">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D12709" w:rsidTr="004D6B74">
        <w:tc>
          <w:tcPr>
            <w:tcW w:w="426" w:type="dxa"/>
          </w:tcPr>
          <w:p w:rsidR="00DF6AE3" w:rsidRPr="00D12709" w:rsidRDefault="00A856EA" w:rsidP="00E47C4C">
            <w:pPr>
              <w:pStyle w:val="1a"/>
              <w:ind w:left="-57" w:right="-108" w:firstLine="0"/>
              <w:rPr>
                <w:b/>
                <w:sz w:val="24"/>
                <w:szCs w:val="24"/>
              </w:rPr>
            </w:pPr>
            <w:r w:rsidRPr="00D12709">
              <w:rPr>
                <w:b/>
                <w:sz w:val="24"/>
                <w:szCs w:val="24"/>
              </w:rPr>
              <w:t>23.</w:t>
            </w:r>
          </w:p>
        </w:tc>
        <w:tc>
          <w:tcPr>
            <w:tcW w:w="2126" w:type="dxa"/>
          </w:tcPr>
          <w:p w:rsidR="00DF6AE3" w:rsidRPr="00D12709" w:rsidRDefault="00BB306F">
            <w:pPr>
              <w:pStyle w:val="Default"/>
              <w:rPr>
                <w:b/>
                <w:color w:val="auto"/>
              </w:rPr>
            </w:pPr>
            <w:r w:rsidRPr="00D12709">
              <w:rPr>
                <w:b/>
                <w:color w:val="auto"/>
              </w:rPr>
              <w:t>Обеспечение Заявки</w:t>
            </w:r>
          </w:p>
        </w:tc>
        <w:tc>
          <w:tcPr>
            <w:tcW w:w="7200" w:type="dxa"/>
          </w:tcPr>
          <w:p w:rsidR="003E14E3" w:rsidRPr="00D12709" w:rsidRDefault="00E628AE">
            <w:pPr>
              <w:pStyle w:val="1a"/>
              <w:ind w:firstLine="0"/>
              <w:rPr>
                <w:sz w:val="24"/>
                <w:szCs w:val="24"/>
              </w:rPr>
            </w:pPr>
            <w:r w:rsidRPr="00D12709">
              <w:rPr>
                <w:sz w:val="24"/>
                <w:szCs w:val="24"/>
              </w:rPr>
              <w:t>Не предусмотрено.</w:t>
            </w:r>
          </w:p>
        </w:tc>
      </w:tr>
      <w:tr w:rsidR="004745C7" w:rsidRPr="00D12709" w:rsidTr="004D6B74">
        <w:tc>
          <w:tcPr>
            <w:tcW w:w="426" w:type="dxa"/>
          </w:tcPr>
          <w:p w:rsidR="004745C7" w:rsidRPr="00D12709" w:rsidRDefault="004745C7" w:rsidP="00E47C4C">
            <w:pPr>
              <w:pStyle w:val="1a"/>
              <w:ind w:left="-57" w:right="-108" w:firstLine="0"/>
              <w:rPr>
                <w:b/>
                <w:sz w:val="24"/>
                <w:szCs w:val="24"/>
              </w:rPr>
            </w:pPr>
            <w:r w:rsidRPr="00D12709">
              <w:rPr>
                <w:b/>
                <w:sz w:val="24"/>
                <w:szCs w:val="24"/>
              </w:rPr>
              <w:t>24.</w:t>
            </w:r>
          </w:p>
        </w:tc>
        <w:tc>
          <w:tcPr>
            <w:tcW w:w="2126" w:type="dxa"/>
          </w:tcPr>
          <w:p w:rsidR="004745C7" w:rsidRPr="00D12709" w:rsidRDefault="00505622" w:rsidP="00DF6AE3">
            <w:pPr>
              <w:pStyle w:val="Default"/>
              <w:rPr>
                <w:b/>
                <w:color w:val="auto"/>
              </w:rPr>
            </w:pPr>
            <w:r w:rsidRPr="00D12709">
              <w:rPr>
                <w:b/>
                <w:color w:val="auto"/>
              </w:rPr>
              <w:t>Обеспечение исполнения договора</w:t>
            </w:r>
          </w:p>
        </w:tc>
        <w:tc>
          <w:tcPr>
            <w:tcW w:w="7200" w:type="dxa"/>
          </w:tcPr>
          <w:p w:rsidR="003E14E3" w:rsidRPr="00D12709" w:rsidRDefault="00E628AE">
            <w:pPr>
              <w:jc w:val="both"/>
              <w:rPr>
                <w:rFonts w:eastAsia="Arial"/>
              </w:rPr>
            </w:pPr>
            <w:r w:rsidRPr="00D12709">
              <w:rPr>
                <w:rFonts w:eastAsia="Arial"/>
              </w:rPr>
              <w:t>Не предусмотрено.</w:t>
            </w:r>
          </w:p>
        </w:tc>
      </w:tr>
      <w:tr w:rsidR="00E961FF" w:rsidRPr="00D12709" w:rsidTr="004D6B74">
        <w:tc>
          <w:tcPr>
            <w:tcW w:w="426" w:type="dxa"/>
          </w:tcPr>
          <w:p w:rsidR="00E961FF" w:rsidRPr="00D12709" w:rsidRDefault="00E961FF" w:rsidP="00E47C4C">
            <w:pPr>
              <w:pStyle w:val="1a"/>
              <w:ind w:left="-57" w:right="-108" w:firstLine="0"/>
              <w:rPr>
                <w:b/>
                <w:sz w:val="24"/>
                <w:szCs w:val="24"/>
              </w:rPr>
            </w:pPr>
            <w:r w:rsidRPr="00D12709">
              <w:rPr>
                <w:b/>
                <w:sz w:val="24"/>
                <w:szCs w:val="24"/>
              </w:rPr>
              <w:t>25.</w:t>
            </w:r>
          </w:p>
        </w:tc>
        <w:tc>
          <w:tcPr>
            <w:tcW w:w="2126" w:type="dxa"/>
          </w:tcPr>
          <w:p w:rsidR="00E961FF" w:rsidRPr="00D12709" w:rsidRDefault="00E961FF" w:rsidP="00AD2CB8">
            <w:pPr>
              <w:pStyle w:val="Default"/>
              <w:rPr>
                <w:b/>
                <w:color w:val="auto"/>
              </w:rPr>
            </w:pPr>
            <w:r w:rsidRPr="00D12709">
              <w:rPr>
                <w:b/>
              </w:rPr>
              <w:t>Срок заключения договора</w:t>
            </w:r>
          </w:p>
        </w:tc>
        <w:tc>
          <w:tcPr>
            <w:tcW w:w="7200" w:type="dxa"/>
          </w:tcPr>
          <w:p w:rsidR="00E961FF" w:rsidRPr="00D12709" w:rsidRDefault="00FB2C5D" w:rsidP="00D4733A">
            <w:pPr>
              <w:pStyle w:val="1a"/>
              <w:ind w:firstLine="0"/>
              <w:rPr>
                <w:sz w:val="24"/>
                <w:szCs w:val="24"/>
              </w:rPr>
            </w:pPr>
            <w:r w:rsidRPr="00D12709">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D12709" w:rsidTr="004D6B74">
        <w:tc>
          <w:tcPr>
            <w:tcW w:w="426" w:type="dxa"/>
          </w:tcPr>
          <w:p w:rsidR="005D5B59" w:rsidRPr="00D12709" w:rsidRDefault="005D5B59" w:rsidP="00E47C4C">
            <w:pPr>
              <w:pStyle w:val="1a"/>
              <w:ind w:left="-57" w:right="-108" w:firstLine="0"/>
              <w:rPr>
                <w:b/>
                <w:sz w:val="24"/>
                <w:szCs w:val="24"/>
              </w:rPr>
            </w:pPr>
            <w:r w:rsidRPr="00D12709">
              <w:rPr>
                <w:b/>
                <w:sz w:val="24"/>
                <w:szCs w:val="24"/>
              </w:rPr>
              <w:t>26.</w:t>
            </w:r>
          </w:p>
        </w:tc>
        <w:tc>
          <w:tcPr>
            <w:tcW w:w="2126" w:type="dxa"/>
          </w:tcPr>
          <w:p w:rsidR="005D5B59" w:rsidRPr="00D12709" w:rsidRDefault="00971A21" w:rsidP="00AD2CB8">
            <w:pPr>
              <w:pStyle w:val="Default"/>
              <w:rPr>
                <w:b/>
              </w:rPr>
            </w:pPr>
            <w:r w:rsidRPr="00D12709">
              <w:rPr>
                <w:b/>
              </w:rPr>
              <w:t>Срок действия договора</w:t>
            </w:r>
          </w:p>
        </w:tc>
        <w:tc>
          <w:tcPr>
            <w:tcW w:w="7200" w:type="dxa"/>
          </w:tcPr>
          <w:p w:rsidR="003E14E3" w:rsidRPr="00D12709" w:rsidRDefault="00E628AE">
            <w:pPr>
              <w:pStyle w:val="1a"/>
              <w:ind w:firstLine="0"/>
              <w:rPr>
                <w:sz w:val="24"/>
                <w:szCs w:val="24"/>
              </w:rPr>
            </w:pPr>
            <w:r w:rsidRPr="00D12709">
              <w:rPr>
                <w:sz w:val="24"/>
                <w:szCs w:val="24"/>
              </w:rPr>
              <w:t>С даты заключения договора по 31 декабря 2022 года включительно.</w:t>
            </w:r>
          </w:p>
        </w:tc>
      </w:tr>
    </w:tbl>
    <w:p w:rsidR="002079EB" w:rsidRPr="00D12709" w:rsidRDefault="002079EB" w:rsidP="00D72C8B">
      <w:pPr>
        <w:pStyle w:val="1a"/>
        <w:ind w:firstLine="0"/>
        <w:jc w:val="right"/>
        <w:outlineLvl w:val="0"/>
        <w:rPr>
          <w:rFonts w:eastAsia="MS Mincho"/>
          <w:szCs w:val="28"/>
        </w:rPr>
        <w:sectPr w:rsidR="002079EB" w:rsidRPr="00D12709" w:rsidSect="0055090C">
          <w:pgSz w:w="11907" w:h="16840" w:code="9"/>
          <w:pgMar w:top="1134" w:right="851" w:bottom="1134" w:left="1418" w:header="794" w:footer="794" w:gutter="0"/>
          <w:cols w:space="720"/>
          <w:titlePg/>
          <w:docGrid w:linePitch="326"/>
        </w:sectPr>
      </w:pPr>
    </w:p>
    <w:p w:rsidR="003E14E3" w:rsidRPr="00D12709" w:rsidRDefault="00E628AE">
      <w:pPr>
        <w:pStyle w:val="1a"/>
        <w:ind w:firstLine="0"/>
        <w:jc w:val="right"/>
        <w:outlineLvl w:val="0"/>
        <w:rPr>
          <w:rFonts w:eastAsia="MS Mincho"/>
          <w:szCs w:val="28"/>
        </w:rPr>
      </w:pPr>
      <w:r w:rsidRPr="00D12709">
        <w:rPr>
          <w:rFonts w:eastAsia="MS Mincho"/>
          <w:szCs w:val="28"/>
        </w:rPr>
        <w:lastRenderedPageBreak/>
        <w:t>Приложение № 1</w:t>
      </w:r>
    </w:p>
    <w:p w:rsidR="000954FB" w:rsidRPr="00D12709" w:rsidRDefault="000954FB" w:rsidP="000954FB">
      <w:pPr>
        <w:ind w:firstLine="425"/>
        <w:jc w:val="right"/>
        <w:rPr>
          <w:sz w:val="28"/>
          <w:szCs w:val="28"/>
        </w:rPr>
      </w:pPr>
      <w:r w:rsidRPr="00D12709">
        <w:rPr>
          <w:sz w:val="28"/>
          <w:szCs w:val="28"/>
        </w:rPr>
        <w:t>к документации о закупке</w:t>
      </w:r>
    </w:p>
    <w:p w:rsidR="000954FB" w:rsidRPr="00D12709" w:rsidRDefault="000954FB" w:rsidP="000954FB">
      <w:pPr>
        <w:ind w:firstLine="425"/>
        <w:jc w:val="right"/>
        <w:rPr>
          <w:sz w:val="28"/>
          <w:szCs w:val="28"/>
        </w:rPr>
      </w:pPr>
    </w:p>
    <w:p w:rsidR="000954FB" w:rsidRPr="00D12709" w:rsidRDefault="000954FB" w:rsidP="000954FB">
      <w:pPr>
        <w:jc w:val="center"/>
        <w:rPr>
          <w:b/>
          <w:sz w:val="28"/>
          <w:szCs w:val="28"/>
        </w:rPr>
      </w:pPr>
      <w:r w:rsidRPr="00D12709">
        <w:rPr>
          <w:b/>
          <w:sz w:val="28"/>
          <w:szCs w:val="28"/>
        </w:rPr>
        <w:t>На бланке претендента</w:t>
      </w:r>
    </w:p>
    <w:p w:rsidR="000954FB" w:rsidRPr="00D12709" w:rsidRDefault="000954FB" w:rsidP="00C03380">
      <w:pPr>
        <w:jc w:val="center"/>
        <w:rPr>
          <w:b/>
          <w:sz w:val="28"/>
        </w:rPr>
      </w:pPr>
      <w:r w:rsidRPr="00D12709">
        <w:rPr>
          <w:b/>
          <w:sz w:val="28"/>
        </w:rPr>
        <w:t>ЗАЯВКА ______________ (наименование претендента)</w:t>
      </w:r>
    </w:p>
    <w:p w:rsidR="000954FB" w:rsidRPr="00D12709" w:rsidRDefault="000954FB" w:rsidP="00C03380">
      <w:pPr>
        <w:jc w:val="center"/>
        <w:rPr>
          <w:b/>
          <w:sz w:val="28"/>
        </w:rPr>
      </w:pPr>
      <w:r w:rsidRPr="00D12709">
        <w:rPr>
          <w:b/>
          <w:sz w:val="28"/>
        </w:rPr>
        <w:t>НА УЧАСТИЕ В ПРОЦЕДУРЕ РАЗМЕЩЕНИЯ ОФЕРТЫ № РО-____-____-_____</w:t>
      </w:r>
    </w:p>
    <w:p w:rsidR="000954FB" w:rsidRPr="00D12709" w:rsidRDefault="000954FB" w:rsidP="000954FB"/>
    <w:p w:rsidR="000954FB" w:rsidRPr="00D12709" w:rsidRDefault="000954FB" w:rsidP="000954FB">
      <w:pPr>
        <w:pStyle w:val="afb"/>
        <w:jc w:val="both"/>
        <w:rPr>
          <w:i/>
          <w:szCs w:val="28"/>
        </w:rPr>
      </w:pPr>
      <w:r w:rsidRPr="00D12709">
        <w:t>Будучи уполномоченным представлять и действовать от имени ________________ (</w:t>
      </w:r>
      <w:r w:rsidRPr="00D12709">
        <w:rPr>
          <w:bCs/>
          <w:i/>
          <w:iCs/>
        </w:rPr>
        <w:t>наименование претендента или, в случае участия нескольких лиц на стороне одного участника, наименования таких лиц</w:t>
      </w:r>
      <w:r w:rsidRPr="00D12709">
        <w:t>)</w:t>
      </w:r>
      <w:r w:rsidRPr="00D12709">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sidRPr="00D12709">
        <w:rPr>
          <w:i/>
          <w:szCs w:val="28"/>
        </w:rPr>
        <w:t>(поставку товаров на _______, выполнение работ по ______, оказание услуг по_____ - переписать из предмета Размещения оферты)</w:t>
      </w:r>
      <w:r w:rsidRPr="00D12709">
        <w:t>.</w:t>
      </w:r>
    </w:p>
    <w:p w:rsidR="000954FB" w:rsidRPr="00D12709" w:rsidRDefault="000954FB" w:rsidP="000954FB">
      <w:pPr>
        <w:pStyle w:val="1a"/>
        <w:rPr>
          <w:szCs w:val="28"/>
        </w:rPr>
      </w:pPr>
      <w:r w:rsidRPr="00D1270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12709" w:rsidRDefault="000954FB" w:rsidP="000954FB">
      <w:pPr>
        <w:pStyle w:val="1a"/>
        <w:ind w:firstLine="708"/>
        <w:rPr>
          <w:szCs w:val="28"/>
        </w:rPr>
      </w:pPr>
      <w:r w:rsidRPr="00D127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12709" w:rsidRDefault="000954FB" w:rsidP="000954FB">
      <w:pPr>
        <w:pStyle w:val="1a"/>
        <w:ind w:firstLine="708"/>
        <w:rPr>
          <w:szCs w:val="28"/>
        </w:rPr>
      </w:pPr>
      <w:r w:rsidRPr="00D12709">
        <w:rPr>
          <w:szCs w:val="28"/>
        </w:rPr>
        <w:t>Настоящим подтверждается, что _________(</w:t>
      </w:r>
      <w:r w:rsidRPr="00D12709">
        <w:rPr>
          <w:i/>
          <w:szCs w:val="28"/>
        </w:rPr>
        <w:t>наименование претендента)</w:t>
      </w:r>
      <w:r w:rsidRPr="00D12709">
        <w:rPr>
          <w:szCs w:val="28"/>
        </w:rPr>
        <w:t xml:space="preserve"> ознакомилось(-ся) с условиями документации о закупке, с ними согласно(-ен) и возражений не имеет.</w:t>
      </w:r>
    </w:p>
    <w:p w:rsidR="000954FB" w:rsidRPr="00D12709" w:rsidRDefault="000954FB" w:rsidP="000954FB">
      <w:pPr>
        <w:pStyle w:val="1a"/>
        <w:ind w:firstLine="709"/>
        <w:rPr>
          <w:szCs w:val="28"/>
        </w:rPr>
      </w:pPr>
      <w:r w:rsidRPr="00D12709">
        <w:rPr>
          <w:szCs w:val="28"/>
        </w:rPr>
        <w:t>В частности, _______ (</w:t>
      </w:r>
      <w:r w:rsidRPr="00D12709">
        <w:rPr>
          <w:i/>
          <w:szCs w:val="28"/>
        </w:rPr>
        <w:t>наименование претендента)</w:t>
      </w:r>
      <w:r w:rsidRPr="00D12709">
        <w:rPr>
          <w:szCs w:val="28"/>
        </w:rPr>
        <w:t>, подавая настоящую Заявку, согласно(-ен) с тем, что:</w:t>
      </w:r>
    </w:p>
    <w:p w:rsidR="000954FB" w:rsidRPr="00D12709"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sidRPr="00D12709">
        <w:rPr>
          <w:szCs w:val="28"/>
        </w:rPr>
        <w:t xml:space="preserve">результаты рассмотрения Заявки зависят от проверки всех данных, представленных </w:t>
      </w:r>
      <w:r w:rsidRPr="00D12709">
        <w:rPr>
          <w:i/>
          <w:szCs w:val="28"/>
        </w:rPr>
        <w:t>______________ (наименование претендента)</w:t>
      </w:r>
      <w:r w:rsidRPr="00D12709">
        <w:rPr>
          <w:szCs w:val="28"/>
        </w:rPr>
        <w:t>, а также иных сведений, имеющихся в распоряжении Заказчика;</w:t>
      </w:r>
    </w:p>
    <w:p w:rsidR="000954FB" w:rsidRPr="00D12709"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sidRPr="00D12709">
        <w:rPr>
          <w:szCs w:val="28"/>
        </w:rPr>
        <w:t xml:space="preserve">за любую ошибку или упущение в представленной </w:t>
      </w:r>
      <w:r w:rsidRPr="00D12709">
        <w:rPr>
          <w:i/>
          <w:szCs w:val="28"/>
        </w:rPr>
        <w:t xml:space="preserve">__________________ (наименование претендента) </w:t>
      </w:r>
      <w:r w:rsidRPr="00D12709">
        <w:rPr>
          <w:szCs w:val="28"/>
        </w:rPr>
        <w:t xml:space="preserve">Заявке ответственность целиком и полностью будет лежать на </w:t>
      </w:r>
      <w:r w:rsidRPr="00D12709">
        <w:rPr>
          <w:i/>
          <w:szCs w:val="28"/>
        </w:rPr>
        <w:t>__________________ (наименование претендента)</w:t>
      </w:r>
      <w:r w:rsidRPr="00D12709">
        <w:rPr>
          <w:szCs w:val="28"/>
        </w:rPr>
        <w:t>;</w:t>
      </w:r>
    </w:p>
    <w:p w:rsidR="000954FB" w:rsidRPr="00D12709" w:rsidRDefault="00F71B78" w:rsidP="00DA4B16">
      <w:pPr>
        <w:pStyle w:val="afb"/>
        <w:numPr>
          <w:ilvl w:val="0"/>
          <w:numId w:val="10"/>
        </w:numPr>
        <w:tabs>
          <w:tab w:val="clear" w:pos="1440"/>
          <w:tab w:val="num" w:pos="0"/>
          <w:tab w:val="left" w:pos="1080"/>
          <w:tab w:val="num" w:pos="2629"/>
          <w:tab w:val="left" w:pos="7938"/>
        </w:tabs>
        <w:ind w:left="0" w:firstLine="720"/>
        <w:jc w:val="both"/>
        <w:rPr>
          <w:szCs w:val="28"/>
        </w:rPr>
      </w:pPr>
      <w:r w:rsidRPr="00D12709">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D12709" w:rsidRDefault="000954FB" w:rsidP="00E67B4B">
      <w:pPr>
        <w:pStyle w:val="afb"/>
        <w:numPr>
          <w:ilvl w:val="0"/>
          <w:numId w:val="10"/>
        </w:numPr>
        <w:tabs>
          <w:tab w:val="clear" w:pos="1440"/>
        </w:tabs>
        <w:ind w:left="0" w:firstLine="709"/>
        <w:jc w:val="both"/>
        <w:rPr>
          <w:szCs w:val="28"/>
        </w:rPr>
      </w:pPr>
      <w:r w:rsidRPr="00D12709">
        <w:rPr>
          <w:szCs w:val="28"/>
        </w:rPr>
        <w:t>Победителем может быть признан участник, предложивший не самую низкую цену.</w:t>
      </w:r>
    </w:p>
    <w:p w:rsidR="000954FB" w:rsidRPr="00D12709" w:rsidRDefault="000954FB" w:rsidP="000954FB">
      <w:pPr>
        <w:ind w:firstLine="553"/>
        <w:jc w:val="both"/>
        <w:rPr>
          <w:sz w:val="28"/>
          <w:szCs w:val="20"/>
        </w:rPr>
      </w:pPr>
      <w:r w:rsidRPr="00D12709">
        <w:rPr>
          <w:sz w:val="28"/>
          <w:szCs w:val="20"/>
        </w:rPr>
        <w:t xml:space="preserve">В случае признания _________ </w:t>
      </w:r>
      <w:r w:rsidRPr="00D12709">
        <w:rPr>
          <w:i/>
          <w:sz w:val="28"/>
          <w:szCs w:val="20"/>
        </w:rPr>
        <w:t>(наименование претендента)</w:t>
      </w:r>
      <w:r w:rsidRPr="00D12709">
        <w:rPr>
          <w:sz w:val="28"/>
          <w:szCs w:val="20"/>
        </w:rPr>
        <w:t xml:space="preserve"> победителем обязуется:</w:t>
      </w:r>
    </w:p>
    <w:p w:rsidR="000954FB" w:rsidRPr="00D12709" w:rsidRDefault="00206A77" w:rsidP="00F356EB">
      <w:pPr>
        <w:numPr>
          <w:ilvl w:val="0"/>
          <w:numId w:val="11"/>
        </w:numPr>
        <w:tabs>
          <w:tab w:val="left" w:pos="1418"/>
        </w:tabs>
        <w:ind w:left="0" w:firstLine="709"/>
        <w:jc w:val="both"/>
        <w:rPr>
          <w:sz w:val="28"/>
          <w:szCs w:val="20"/>
        </w:rPr>
      </w:pPr>
      <w:r w:rsidRPr="00D12709">
        <w:rPr>
          <w:sz w:val="28"/>
          <w:szCs w:val="20"/>
        </w:rPr>
        <w:lastRenderedPageBreak/>
        <w:t xml:space="preserve">Придерживаться положений Заявки в течение ______ дней </w:t>
      </w:r>
      <w:r w:rsidRPr="00D12709">
        <w:t>(</w:t>
      </w:r>
      <w:r w:rsidRPr="00D12709">
        <w:rPr>
          <w:i/>
        </w:rPr>
        <w:t>указать срок не менее прописанного в пункте 22 Информационной карты</w:t>
      </w:r>
      <w:r w:rsidRPr="00D12709">
        <w:t>)</w:t>
      </w:r>
      <w:r w:rsidRPr="00D12709">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D12709" w:rsidRDefault="000954FB" w:rsidP="00F356EB">
      <w:pPr>
        <w:numPr>
          <w:ilvl w:val="0"/>
          <w:numId w:val="11"/>
        </w:numPr>
        <w:tabs>
          <w:tab w:val="left" w:pos="1418"/>
        </w:tabs>
        <w:ind w:left="0" w:firstLine="709"/>
        <w:jc w:val="both"/>
        <w:rPr>
          <w:sz w:val="28"/>
          <w:szCs w:val="20"/>
        </w:rPr>
      </w:pPr>
      <w:r w:rsidRPr="00D12709">
        <w:rPr>
          <w:sz w:val="28"/>
          <w:szCs w:val="20"/>
        </w:rPr>
        <w:t>До заключения договора представить сведения, необходимые для заключения договора с ПАО «ТрансКонтейнер».</w:t>
      </w:r>
    </w:p>
    <w:p w:rsidR="000954FB" w:rsidRPr="00D12709" w:rsidRDefault="00902129" w:rsidP="007C73F1">
      <w:pPr>
        <w:tabs>
          <w:tab w:val="left" w:pos="1418"/>
        </w:tabs>
        <w:jc w:val="both"/>
        <w:rPr>
          <w:sz w:val="28"/>
          <w:szCs w:val="20"/>
        </w:rPr>
      </w:pPr>
      <w:r w:rsidRPr="00D12709">
        <w:rPr>
          <w:sz w:val="28"/>
          <w:szCs w:val="20"/>
        </w:rPr>
        <w:tab/>
        <w:t xml:space="preserve">____________________ </w:t>
      </w:r>
      <w:r w:rsidRPr="00D12709">
        <w:t>(</w:t>
      </w:r>
      <w:r w:rsidRPr="00D12709">
        <w:rPr>
          <w:i/>
        </w:rPr>
        <w:t>наименование претендента</w:t>
      </w:r>
      <w:r w:rsidRPr="00D12709">
        <w:t>)</w:t>
      </w:r>
      <w:r w:rsidRPr="00D12709">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D12709" w:rsidRDefault="000954FB" w:rsidP="00F356EB">
      <w:pPr>
        <w:numPr>
          <w:ilvl w:val="0"/>
          <w:numId w:val="11"/>
        </w:numPr>
        <w:tabs>
          <w:tab w:val="left" w:pos="1418"/>
        </w:tabs>
        <w:ind w:left="0" w:firstLine="714"/>
        <w:jc w:val="both"/>
        <w:rPr>
          <w:sz w:val="28"/>
          <w:szCs w:val="20"/>
        </w:rPr>
      </w:pPr>
      <w:r w:rsidRPr="00D12709">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D12709" w:rsidRDefault="000954FB" w:rsidP="00F356EB">
      <w:pPr>
        <w:numPr>
          <w:ilvl w:val="0"/>
          <w:numId w:val="11"/>
        </w:numPr>
        <w:tabs>
          <w:tab w:val="left" w:pos="1418"/>
        </w:tabs>
        <w:ind w:left="0" w:firstLine="714"/>
        <w:jc w:val="both"/>
        <w:rPr>
          <w:sz w:val="28"/>
          <w:szCs w:val="20"/>
        </w:rPr>
      </w:pPr>
      <w:r w:rsidRPr="00D1270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D12709" w:rsidRDefault="000954FB" w:rsidP="00F356EB">
      <w:pPr>
        <w:numPr>
          <w:ilvl w:val="0"/>
          <w:numId w:val="11"/>
        </w:numPr>
        <w:ind w:left="0" w:firstLine="714"/>
        <w:jc w:val="both"/>
        <w:rPr>
          <w:sz w:val="28"/>
          <w:szCs w:val="20"/>
        </w:rPr>
      </w:pPr>
      <w:r w:rsidRPr="00D12709">
        <w:rPr>
          <w:sz w:val="28"/>
          <w:szCs w:val="20"/>
        </w:rPr>
        <w:t>Не вносить в договор изменения, не предусмотренные условиями документации о закупке.</w:t>
      </w:r>
    </w:p>
    <w:p w:rsidR="000954FB" w:rsidRPr="00D12709" w:rsidRDefault="00250548" w:rsidP="000954FB">
      <w:pPr>
        <w:pStyle w:val="af8"/>
        <w:ind w:firstLine="553"/>
        <w:rPr>
          <w:rFonts w:eastAsia="Times New Roman"/>
          <w:sz w:val="28"/>
        </w:rPr>
      </w:pPr>
      <w:r w:rsidRPr="00D12709">
        <w:rPr>
          <w:rFonts w:eastAsia="Times New Roman"/>
          <w:sz w:val="28"/>
        </w:rPr>
        <w:t>Настоящим подтверждается, что:</w:t>
      </w:r>
    </w:p>
    <w:p w:rsidR="000954FB" w:rsidRPr="00D12709" w:rsidRDefault="000954FB" w:rsidP="000954FB">
      <w:pPr>
        <w:pStyle w:val="af8"/>
        <w:ind w:firstLine="553"/>
        <w:rPr>
          <w:rFonts w:eastAsia="Times New Roman"/>
          <w:sz w:val="28"/>
        </w:rPr>
      </w:pPr>
      <w:r w:rsidRPr="00D12709">
        <w:rPr>
          <w:rFonts w:eastAsia="Times New Roman"/>
          <w:sz w:val="28"/>
        </w:rPr>
        <w:t>- ___________ (</w:t>
      </w:r>
      <w:r w:rsidRPr="00D12709">
        <w:rPr>
          <w:rFonts w:eastAsia="Times New Roman"/>
          <w:i/>
          <w:sz w:val="28"/>
        </w:rPr>
        <w:t>поставка товаров, выполнения работ, оказания услуг и т.д.)</w:t>
      </w:r>
      <w:r w:rsidRPr="00D12709">
        <w:rPr>
          <w:rFonts w:eastAsia="Times New Roman"/>
          <w:sz w:val="28"/>
        </w:rPr>
        <w:t xml:space="preserve"> предлагаемые _______ </w:t>
      </w:r>
      <w:r w:rsidRPr="00D12709">
        <w:rPr>
          <w:rFonts w:eastAsia="Times New Roman"/>
          <w:i/>
          <w:sz w:val="28"/>
        </w:rPr>
        <w:t>(наименование претендента)</w:t>
      </w:r>
      <w:r w:rsidRPr="00D12709">
        <w:rPr>
          <w:rFonts w:eastAsia="Times New Roman"/>
          <w:sz w:val="28"/>
        </w:rPr>
        <w:t>, свободны от любых прав со стороны третьих лиц, ________ (</w:t>
      </w:r>
      <w:r w:rsidRPr="00D12709">
        <w:rPr>
          <w:rFonts w:eastAsia="Times New Roman"/>
          <w:i/>
          <w:sz w:val="28"/>
        </w:rPr>
        <w:t>наименование претендента</w:t>
      </w:r>
      <w:r w:rsidRPr="00D12709">
        <w:rPr>
          <w:rFonts w:eastAsia="Times New Roman"/>
          <w:sz w:val="28"/>
        </w:rPr>
        <w:t>) согласно в случае признания победителем и подписания договора передать все права на___________ (</w:t>
      </w:r>
      <w:r w:rsidRPr="00D12709">
        <w:rPr>
          <w:rFonts w:eastAsia="Times New Roman"/>
          <w:i/>
          <w:sz w:val="28"/>
        </w:rPr>
        <w:t>поставку товаров, выполнения работ, оказания услуг и т.д.)</w:t>
      </w:r>
      <w:r w:rsidRPr="00D12709">
        <w:rPr>
          <w:rFonts w:eastAsia="Times New Roman"/>
          <w:sz w:val="28"/>
        </w:rPr>
        <w:t xml:space="preserve"> Заказчику;</w:t>
      </w:r>
    </w:p>
    <w:p w:rsidR="000954FB" w:rsidRPr="00D12709" w:rsidRDefault="000954FB" w:rsidP="000954FB">
      <w:pPr>
        <w:pStyle w:val="af8"/>
        <w:ind w:firstLine="553"/>
        <w:rPr>
          <w:rFonts w:eastAsia="Times New Roman"/>
          <w:sz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не находится в процессе ликвидации;</w:t>
      </w:r>
    </w:p>
    <w:p w:rsidR="000954FB" w:rsidRPr="00D12709" w:rsidRDefault="000954FB" w:rsidP="000954FB">
      <w:pPr>
        <w:pStyle w:val="af8"/>
        <w:ind w:firstLine="553"/>
        <w:rPr>
          <w:rFonts w:eastAsia="Times New Roman"/>
          <w:sz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xml:space="preserve">) </w:t>
      </w:r>
      <w:r w:rsidRPr="00D12709">
        <w:rPr>
          <w:sz w:val="28"/>
          <w:szCs w:val="28"/>
        </w:rPr>
        <w:t>на дату подачи Заявки на участие в процедуре Размещения оферты</w:t>
      </w:r>
      <w:r w:rsidRPr="00D12709">
        <w:rPr>
          <w:rFonts w:eastAsia="Times New Roman"/>
          <w:sz w:val="28"/>
        </w:rPr>
        <w:t xml:space="preserve"> не признан несостоятельным (банкротом), в том числе</w:t>
      </w:r>
      <w:r w:rsidRPr="00D12709">
        <w:rPr>
          <w:sz w:val="28"/>
          <w:szCs w:val="28"/>
        </w:rPr>
        <w:t xml:space="preserve"> отсутствует возбужденные в отношении него дела о несостоятельности (банкротстве)</w:t>
      </w:r>
      <w:r w:rsidRPr="00D12709">
        <w:rPr>
          <w:rFonts w:eastAsia="Times New Roman"/>
          <w:sz w:val="28"/>
        </w:rPr>
        <w:t>;</w:t>
      </w:r>
    </w:p>
    <w:p w:rsidR="00250548" w:rsidRPr="00D12709" w:rsidRDefault="000954FB" w:rsidP="00250548">
      <w:pPr>
        <w:ind w:firstLine="540"/>
        <w:jc w:val="both"/>
      </w:pPr>
      <w:r w:rsidRPr="00D12709">
        <w:rPr>
          <w:sz w:val="28"/>
        </w:rPr>
        <w:t>- на имущество ________ (</w:t>
      </w:r>
      <w:r w:rsidRPr="00D12709">
        <w:rPr>
          <w:i/>
          <w:sz w:val="28"/>
        </w:rPr>
        <w:t>наименование претендента</w:t>
      </w:r>
      <w:r w:rsidRPr="00D12709">
        <w:rPr>
          <w:sz w:val="28"/>
        </w:rPr>
        <w:t>) не наложен арест, экономическая деятельность не приостановлена;</w:t>
      </w:r>
    </w:p>
    <w:p w:rsidR="00250548" w:rsidRPr="00D12709" w:rsidRDefault="00250548" w:rsidP="00250548">
      <w:pPr>
        <w:ind w:firstLine="540"/>
        <w:jc w:val="both"/>
        <w:rPr>
          <w:sz w:val="28"/>
          <w:szCs w:val="28"/>
        </w:rPr>
      </w:pPr>
      <w:r w:rsidRPr="00D12709">
        <w:rPr>
          <w:sz w:val="28"/>
          <w:szCs w:val="28"/>
        </w:rPr>
        <w:t>- ________ (</w:t>
      </w:r>
      <w:r w:rsidRPr="00D12709">
        <w:rPr>
          <w:i/>
          <w:sz w:val="28"/>
          <w:szCs w:val="28"/>
        </w:rPr>
        <w:t>наименование претендента</w:t>
      </w:r>
      <w:r w:rsidRPr="00D12709">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D12709" w:rsidRDefault="000954FB" w:rsidP="00250548">
      <w:pPr>
        <w:ind w:firstLine="540"/>
        <w:jc w:val="both"/>
        <w:rPr>
          <w:sz w:val="28"/>
          <w:szCs w:val="28"/>
        </w:rPr>
      </w:pPr>
      <w:r w:rsidRPr="00D12709">
        <w:rPr>
          <w:sz w:val="28"/>
        </w:rPr>
        <w:t>- у _______ (</w:t>
      </w:r>
      <w:r w:rsidRPr="00D12709">
        <w:rPr>
          <w:i/>
          <w:sz w:val="28"/>
        </w:rPr>
        <w:t>наименование претендента</w:t>
      </w:r>
      <w:r w:rsidRPr="00D12709">
        <w:rPr>
          <w:sz w:val="28"/>
        </w:rPr>
        <w:t xml:space="preserve">) отсутствует задолженность </w:t>
      </w:r>
      <w:r w:rsidRPr="00D1270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D12709" w:rsidRDefault="000954FB" w:rsidP="000954FB">
      <w:pPr>
        <w:pStyle w:val="af8"/>
        <w:ind w:firstLine="553"/>
        <w:rPr>
          <w:sz w:val="28"/>
          <w:szCs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xml:space="preserve">) </w:t>
      </w:r>
      <w:r w:rsidRPr="00D12709">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D12709">
        <w:rPr>
          <w:sz w:val="28"/>
          <w:szCs w:val="28"/>
        </w:rPr>
        <w:lastRenderedPageBreak/>
        <w:t>осуществляющим поставки товаров, выполнение работ, оказание услуг, являющихся предметом закупки.</w:t>
      </w:r>
    </w:p>
    <w:p w:rsidR="000954FB" w:rsidRPr="00D12709" w:rsidRDefault="00C32745" w:rsidP="000954FB">
      <w:pPr>
        <w:pStyle w:val="af8"/>
        <w:ind w:firstLine="553"/>
        <w:rPr>
          <w:rFonts w:eastAsia="Times New Roman"/>
          <w:sz w:val="28"/>
        </w:rPr>
      </w:pPr>
      <w:r w:rsidRPr="00D12709">
        <w:rPr>
          <w:sz w:val="28"/>
          <w:szCs w:val="28"/>
        </w:rPr>
        <w:t xml:space="preserve">- </w:t>
      </w:r>
      <w:r w:rsidRPr="00D12709">
        <w:rPr>
          <w:rFonts w:eastAsia="Times New Roman"/>
          <w:sz w:val="28"/>
        </w:rPr>
        <w:t>________ (</w:t>
      </w:r>
      <w:r w:rsidRPr="00D12709">
        <w:rPr>
          <w:rFonts w:eastAsia="Times New Roman"/>
          <w:i/>
          <w:sz w:val="28"/>
        </w:rPr>
        <w:t>наименование претендента</w:t>
      </w:r>
      <w:r w:rsidRPr="00D12709">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Pr="00D12709" w:rsidRDefault="00C32745" w:rsidP="000954FB">
      <w:pPr>
        <w:pStyle w:val="af8"/>
        <w:ind w:firstLine="553"/>
        <w:rPr>
          <w:rFonts w:eastAsia="Times New Roman"/>
          <w:sz w:val="28"/>
        </w:rPr>
      </w:pPr>
      <w:r w:rsidRPr="00D12709">
        <w:rPr>
          <w:sz w:val="28"/>
          <w:szCs w:val="28"/>
        </w:rPr>
        <w:t xml:space="preserve">- </w:t>
      </w:r>
      <w:r w:rsidRPr="00D12709">
        <w:rPr>
          <w:rFonts w:eastAsia="Times New Roman"/>
          <w:sz w:val="28"/>
        </w:rPr>
        <w:t>________ (</w:t>
      </w:r>
      <w:r w:rsidRPr="00D12709">
        <w:rPr>
          <w:rFonts w:eastAsia="Times New Roman"/>
          <w:i/>
          <w:sz w:val="28"/>
        </w:rPr>
        <w:t>наименование претендента</w:t>
      </w:r>
      <w:r w:rsidRPr="00D12709">
        <w:rPr>
          <w:rFonts w:eastAsia="Times New Roman"/>
          <w:sz w:val="28"/>
        </w:rPr>
        <w:t>) полностью и без каких-либо оговорок принимает условия, указанные в настоящей документации о закупке;</w:t>
      </w:r>
    </w:p>
    <w:p w:rsidR="000954FB" w:rsidRPr="00D12709" w:rsidRDefault="000954FB" w:rsidP="000954FB">
      <w:pPr>
        <w:pStyle w:val="af8"/>
        <w:ind w:firstLine="553"/>
        <w:rPr>
          <w:rFonts w:eastAsia="Times New Roman"/>
          <w:sz w:val="28"/>
        </w:rPr>
      </w:pPr>
      <w:r w:rsidRPr="00D12709">
        <w:rPr>
          <w:rFonts w:eastAsia="Times New Roman"/>
          <w:sz w:val="28"/>
        </w:rPr>
        <w:t>- товары, работы, услуги, предлагаемые к поставке ________ (</w:t>
      </w:r>
      <w:r w:rsidRPr="00D12709">
        <w:rPr>
          <w:rFonts w:eastAsia="Times New Roman"/>
          <w:i/>
          <w:sz w:val="28"/>
        </w:rPr>
        <w:t>наименование претендента</w:t>
      </w:r>
      <w:r w:rsidRPr="00D12709">
        <w:rPr>
          <w:rFonts w:eastAsia="Times New Roman"/>
          <w:sz w:val="28"/>
        </w:rPr>
        <w:t>) в рамках настоящего Размещения оферты, полностью соответствуют требованиям документации о закупке;</w:t>
      </w:r>
    </w:p>
    <w:p w:rsidR="00902129" w:rsidRPr="00D12709" w:rsidRDefault="00902129" w:rsidP="00902129">
      <w:pPr>
        <w:pStyle w:val="af8"/>
        <w:ind w:firstLine="553"/>
        <w:rPr>
          <w:rFonts w:eastAsia="Times New Roman"/>
          <w:sz w:val="28"/>
        </w:rPr>
      </w:pPr>
      <w:r w:rsidRPr="00D12709">
        <w:rPr>
          <w:sz w:val="28"/>
        </w:rPr>
        <w:t>- ________ (</w:t>
      </w:r>
      <w:r w:rsidRPr="00D12709">
        <w:rPr>
          <w:i/>
          <w:sz w:val="28"/>
        </w:rPr>
        <w:t>наименование претендента</w:t>
      </w:r>
      <w:r w:rsidRPr="00D12709">
        <w:rPr>
          <w:sz w:val="28"/>
        </w:rPr>
        <w:t>)</w:t>
      </w:r>
      <w:r w:rsidRPr="00D12709">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D12709" w:rsidRDefault="00902129" w:rsidP="00902129">
      <w:pPr>
        <w:pStyle w:val="af8"/>
        <w:ind w:firstLine="553"/>
        <w:rPr>
          <w:rFonts w:eastAsia="Times New Roman"/>
          <w:sz w:val="28"/>
        </w:rPr>
      </w:pPr>
      <w:r w:rsidRPr="00D12709">
        <w:rPr>
          <w:rFonts w:eastAsia="Times New Roman"/>
          <w:sz w:val="28"/>
        </w:rPr>
        <w:t xml:space="preserve">Я, _______ </w:t>
      </w:r>
      <w:r w:rsidRPr="00D12709">
        <w:rPr>
          <w:rFonts w:eastAsia="Times New Roman"/>
          <w:i/>
          <w:iCs/>
          <w:sz w:val="28"/>
        </w:rPr>
        <w:t>(указывается ФИО лица, подписавшего Заявку)</w:t>
      </w:r>
      <w:r w:rsidRPr="00D1270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D12709" w:rsidRDefault="00E47C93" w:rsidP="000954FB">
      <w:pPr>
        <w:pStyle w:val="1a"/>
        <w:ind w:firstLine="709"/>
      </w:pPr>
      <w:r w:rsidRPr="00D1270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12709" w:rsidRDefault="000954FB" w:rsidP="000954FB">
      <w:pPr>
        <w:pStyle w:val="1a"/>
        <w:ind w:firstLine="708"/>
      </w:pPr>
      <w:r w:rsidRPr="00D12709">
        <w:t>В подтверждение этого прилагаются все необходимые документы.</w:t>
      </w:r>
    </w:p>
    <w:p w:rsidR="000954FB" w:rsidRPr="00D12709" w:rsidRDefault="000954FB" w:rsidP="00305BD2">
      <w:pPr>
        <w:pStyle w:val="af8"/>
        <w:ind w:firstLine="553"/>
        <w:rPr>
          <w:sz w:val="28"/>
          <w:szCs w:val="28"/>
        </w:rPr>
      </w:pPr>
    </w:p>
    <w:p w:rsidR="000954FB" w:rsidRPr="00D12709" w:rsidRDefault="000954FB" w:rsidP="00305BD2">
      <w:pPr>
        <w:pStyle w:val="af8"/>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954FB" w:rsidRPr="00D12709" w:rsidRDefault="00533F3B" w:rsidP="000954FB">
      <w:pPr>
        <w:tabs>
          <w:tab w:val="left" w:pos="8640"/>
        </w:tabs>
        <w:jc w:val="center"/>
        <w:rPr>
          <w:i/>
        </w:rPr>
      </w:pPr>
      <w:r w:rsidRPr="00D12709">
        <w:rPr>
          <w:i/>
        </w:rPr>
        <w:t xml:space="preserve">                                         (наименование претендента)</w:t>
      </w:r>
    </w:p>
    <w:p w:rsidR="000954FB" w:rsidRPr="00D12709" w:rsidRDefault="000954FB" w:rsidP="000954FB">
      <w:pPr>
        <w:pStyle w:val="32"/>
        <w:suppressAutoHyphens/>
        <w:spacing w:after="0"/>
        <w:rPr>
          <w:sz w:val="28"/>
          <w:szCs w:val="28"/>
        </w:rPr>
      </w:pPr>
      <w:r w:rsidRPr="00D12709">
        <w:rPr>
          <w:sz w:val="28"/>
          <w:szCs w:val="28"/>
        </w:rPr>
        <w:t>____________________________________________________________________</w:t>
      </w:r>
    </w:p>
    <w:p w:rsidR="000954FB" w:rsidRPr="00D12709" w:rsidRDefault="000954FB" w:rsidP="000954FB">
      <w:pPr>
        <w:rPr>
          <w:i/>
        </w:rPr>
      </w:pPr>
      <w:r w:rsidRPr="00D12709">
        <w:rPr>
          <w:i/>
        </w:rPr>
        <w:t xml:space="preserve">       МП</w:t>
      </w:r>
      <w:r w:rsidRPr="00D12709">
        <w:rPr>
          <w:i/>
        </w:rPr>
        <w:tab/>
      </w:r>
      <w:r w:rsidRPr="00D12709">
        <w:rPr>
          <w:i/>
        </w:rPr>
        <w:tab/>
      </w:r>
      <w:r w:rsidRPr="00D12709">
        <w:rPr>
          <w:i/>
        </w:rPr>
        <w:tab/>
        <w:t>(должность, подпись, ФИО)</w:t>
      </w:r>
    </w:p>
    <w:p w:rsidR="002079EB" w:rsidRPr="00D12709" w:rsidRDefault="008A4412" w:rsidP="002079EB">
      <w:pPr>
        <w:pStyle w:val="32"/>
        <w:suppressAutoHyphens/>
        <w:spacing w:after="0"/>
        <w:rPr>
          <w:sz w:val="28"/>
          <w:szCs w:val="28"/>
        </w:rPr>
      </w:pPr>
      <w:r w:rsidRPr="00D12709">
        <w:rPr>
          <w:sz w:val="28"/>
          <w:szCs w:val="28"/>
        </w:rPr>
        <w:t>«____» _________ 20___ г.</w:t>
      </w:r>
    </w:p>
    <w:p w:rsidR="006B6573" w:rsidRPr="00D12709" w:rsidRDefault="006B6573" w:rsidP="002079EB">
      <w:pPr>
        <w:pStyle w:val="32"/>
        <w:suppressAutoHyphens/>
        <w:spacing w:after="0"/>
        <w:rPr>
          <w:sz w:val="28"/>
          <w:szCs w:val="28"/>
        </w:rPr>
      </w:pPr>
    </w:p>
    <w:p w:rsidR="006B6573" w:rsidRPr="00D12709" w:rsidRDefault="006B6573" w:rsidP="002079EB">
      <w:pPr>
        <w:pStyle w:val="32"/>
        <w:suppressAutoHyphens/>
        <w:spacing w:after="0"/>
        <w:rPr>
          <w:sz w:val="28"/>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1a"/>
        <w:ind w:firstLine="0"/>
        <w:jc w:val="right"/>
        <w:outlineLvl w:val="0"/>
        <w:rPr>
          <w:rFonts w:eastAsia="Times New Roman"/>
          <w:szCs w:val="28"/>
        </w:rPr>
      </w:pPr>
      <w:r w:rsidRPr="00D12709">
        <w:rPr>
          <w:rFonts w:eastAsia="MS Mincho"/>
          <w:szCs w:val="28"/>
        </w:rPr>
        <w:lastRenderedPageBreak/>
        <w:t>Приложение № 2</w:t>
      </w:r>
    </w:p>
    <w:p w:rsidR="00110975" w:rsidRPr="00D12709" w:rsidRDefault="00110975" w:rsidP="00110975">
      <w:pPr>
        <w:ind w:firstLine="425"/>
        <w:jc w:val="right"/>
        <w:rPr>
          <w:sz w:val="28"/>
          <w:szCs w:val="28"/>
        </w:rPr>
      </w:pPr>
      <w:r w:rsidRPr="00D12709">
        <w:rPr>
          <w:sz w:val="28"/>
          <w:szCs w:val="28"/>
        </w:rPr>
        <w:t>к документации о закупке</w:t>
      </w:r>
    </w:p>
    <w:p w:rsidR="00110975" w:rsidRPr="00D12709" w:rsidRDefault="00110975" w:rsidP="00110975">
      <w:pPr>
        <w:pStyle w:val="af8"/>
        <w:jc w:val="center"/>
        <w:rPr>
          <w:b/>
          <w:sz w:val="28"/>
          <w:szCs w:val="28"/>
        </w:rPr>
      </w:pPr>
    </w:p>
    <w:p w:rsidR="00110975" w:rsidRPr="00D12709" w:rsidRDefault="00110975" w:rsidP="00C03380">
      <w:pPr>
        <w:jc w:val="center"/>
        <w:rPr>
          <w:b/>
          <w:sz w:val="28"/>
        </w:rPr>
      </w:pPr>
      <w:r w:rsidRPr="00D12709">
        <w:rPr>
          <w:b/>
          <w:sz w:val="28"/>
        </w:rPr>
        <w:t xml:space="preserve">СВЕДЕНИЯ О ПРЕТЕНДЕНТЕ </w:t>
      </w:r>
      <w:r w:rsidRPr="00D12709">
        <w:rPr>
          <w:i/>
          <w:sz w:val="28"/>
        </w:rPr>
        <w:t>(для юридических лиц)</w:t>
      </w:r>
    </w:p>
    <w:p w:rsidR="00110975" w:rsidRPr="00D12709" w:rsidRDefault="00110975" w:rsidP="00110975">
      <w:pPr>
        <w:pStyle w:val="af8"/>
        <w:jc w:val="center"/>
        <w:rPr>
          <w:i/>
          <w:sz w:val="28"/>
          <w:szCs w:val="28"/>
        </w:rPr>
      </w:pPr>
      <w:r w:rsidRPr="00D12709">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D12709" w:rsidRDefault="00110975" w:rsidP="00110975">
      <w:pPr>
        <w:pStyle w:val="af8"/>
        <w:jc w:val="center"/>
        <w:rPr>
          <w:sz w:val="28"/>
          <w:szCs w:val="28"/>
        </w:rPr>
      </w:pPr>
    </w:p>
    <w:p w:rsidR="00110975" w:rsidRPr="00D12709" w:rsidRDefault="00110975" w:rsidP="00110975">
      <w:pPr>
        <w:pStyle w:val="af8"/>
        <w:ind w:firstLine="0"/>
        <w:rPr>
          <w:sz w:val="28"/>
          <w:szCs w:val="28"/>
        </w:rPr>
      </w:pPr>
      <w:r w:rsidRPr="00D1270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D12709" w:rsidRDefault="00110975" w:rsidP="00110975">
      <w:pPr>
        <w:pStyle w:val="af8"/>
        <w:ind w:left="720" w:firstLine="0"/>
        <w:rPr>
          <w:sz w:val="28"/>
          <w:szCs w:val="28"/>
        </w:rPr>
      </w:pPr>
      <w:r w:rsidRPr="00D12709">
        <w:rPr>
          <w:sz w:val="28"/>
          <w:szCs w:val="28"/>
        </w:rPr>
        <w:t>ОГРН ______, ИНН _________, КПП______, ОКПО ____, ОКТМО________, ОКОПФ ___________</w:t>
      </w:r>
    </w:p>
    <w:p w:rsidR="00110975" w:rsidRPr="00D12709" w:rsidRDefault="00110975" w:rsidP="00110975">
      <w:pPr>
        <w:pStyle w:val="af8"/>
        <w:ind w:firstLine="0"/>
        <w:jc w:val="center"/>
        <w:rPr>
          <w:i/>
          <w:sz w:val="28"/>
          <w:szCs w:val="28"/>
        </w:rPr>
      </w:pPr>
      <w:r w:rsidRPr="00D12709">
        <w:rPr>
          <w:i/>
          <w:sz w:val="28"/>
          <w:szCs w:val="28"/>
        </w:rPr>
        <w:t xml:space="preserve"> (для претендентов-резидентов Российской Федерации)</w:t>
      </w:r>
    </w:p>
    <w:p w:rsidR="00110975" w:rsidRPr="00D12709" w:rsidRDefault="00110975" w:rsidP="00110975">
      <w:pPr>
        <w:pStyle w:val="af8"/>
        <w:ind w:firstLine="696"/>
        <w:rPr>
          <w:sz w:val="28"/>
          <w:szCs w:val="28"/>
        </w:rPr>
      </w:pPr>
      <w:r w:rsidRPr="00D12709">
        <w:rPr>
          <w:sz w:val="28"/>
          <w:szCs w:val="28"/>
        </w:rPr>
        <w:t>Юридический адрес ________________________________________</w:t>
      </w:r>
    </w:p>
    <w:p w:rsidR="00110975" w:rsidRPr="00D12709" w:rsidRDefault="00110975" w:rsidP="00110975">
      <w:pPr>
        <w:pStyle w:val="af8"/>
        <w:ind w:firstLine="696"/>
        <w:rPr>
          <w:sz w:val="28"/>
          <w:szCs w:val="28"/>
        </w:rPr>
      </w:pPr>
      <w:r w:rsidRPr="00D12709">
        <w:rPr>
          <w:sz w:val="28"/>
          <w:szCs w:val="28"/>
        </w:rPr>
        <w:t>Почтовый адрес ___________________________________________</w:t>
      </w:r>
    </w:p>
    <w:p w:rsidR="00110975" w:rsidRPr="00D12709" w:rsidRDefault="00110975" w:rsidP="00110975">
      <w:pPr>
        <w:pStyle w:val="af8"/>
        <w:ind w:firstLine="696"/>
        <w:rPr>
          <w:sz w:val="28"/>
          <w:szCs w:val="28"/>
        </w:rPr>
      </w:pPr>
      <w:r w:rsidRPr="00D12709">
        <w:rPr>
          <w:sz w:val="28"/>
          <w:szCs w:val="28"/>
        </w:rPr>
        <w:t>Телефон (______) __________________________________________</w:t>
      </w:r>
    </w:p>
    <w:p w:rsidR="00110975" w:rsidRPr="00D12709" w:rsidRDefault="00110975" w:rsidP="00110975">
      <w:pPr>
        <w:pStyle w:val="af8"/>
        <w:ind w:firstLine="698"/>
        <w:rPr>
          <w:sz w:val="28"/>
          <w:szCs w:val="28"/>
        </w:rPr>
      </w:pPr>
      <w:r w:rsidRPr="00D12709">
        <w:rPr>
          <w:sz w:val="28"/>
          <w:szCs w:val="28"/>
        </w:rPr>
        <w:t>Факс (______) _____________________________________________</w:t>
      </w:r>
    </w:p>
    <w:p w:rsidR="00110975" w:rsidRPr="00D12709" w:rsidRDefault="00110975" w:rsidP="00110975">
      <w:pPr>
        <w:pStyle w:val="af8"/>
        <w:ind w:firstLine="698"/>
        <w:rPr>
          <w:sz w:val="28"/>
          <w:szCs w:val="28"/>
        </w:rPr>
      </w:pPr>
      <w:r w:rsidRPr="00D12709">
        <w:rPr>
          <w:sz w:val="28"/>
          <w:szCs w:val="28"/>
        </w:rPr>
        <w:t>Адрес электронной почты __________________@_______________</w:t>
      </w:r>
    </w:p>
    <w:p w:rsidR="00110975" w:rsidRPr="00D12709" w:rsidRDefault="00110975" w:rsidP="00110975">
      <w:pPr>
        <w:pStyle w:val="af8"/>
        <w:ind w:firstLine="698"/>
        <w:rPr>
          <w:sz w:val="28"/>
          <w:szCs w:val="28"/>
        </w:rPr>
      </w:pPr>
      <w:r w:rsidRPr="00D12709">
        <w:rPr>
          <w:sz w:val="28"/>
          <w:szCs w:val="28"/>
        </w:rPr>
        <w:t>Зарегистрированный адрес офиса _____________________________</w:t>
      </w:r>
    </w:p>
    <w:p w:rsidR="00110975" w:rsidRPr="00D12709" w:rsidRDefault="00110975" w:rsidP="00110975">
      <w:pPr>
        <w:pStyle w:val="af8"/>
        <w:ind w:firstLine="698"/>
        <w:rPr>
          <w:sz w:val="28"/>
          <w:szCs w:val="28"/>
        </w:rPr>
      </w:pPr>
      <w:r w:rsidRPr="00D12709">
        <w:rPr>
          <w:sz w:val="28"/>
          <w:szCs w:val="28"/>
        </w:rPr>
        <w:t>Адрес сайта компании: ______________________________________</w:t>
      </w:r>
    </w:p>
    <w:p w:rsidR="00110975" w:rsidRPr="00D12709" w:rsidRDefault="00110975" w:rsidP="00110975">
      <w:pPr>
        <w:pStyle w:val="af8"/>
        <w:ind w:firstLine="0"/>
        <w:rPr>
          <w:sz w:val="20"/>
          <w:szCs w:val="20"/>
        </w:rPr>
      </w:pPr>
    </w:p>
    <w:p w:rsidR="00110975" w:rsidRPr="00D12709" w:rsidRDefault="00110975" w:rsidP="00110975">
      <w:pPr>
        <w:pStyle w:val="af8"/>
        <w:ind w:firstLine="397"/>
        <w:rPr>
          <w:rFonts w:eastAsia="Times New Roman"/>
          <w:sz w:val="28"/>
          <w:u w:val="single"/>
        </w:rPr>
      </w:pPr>
      <w:r w:rsidRPr="00D12709">
        <w:rPr>
          <w:rFonts w:eastAsia="Times New Roman"/>
          <w:sz w:val="28"/>
          <w:u w:val="single"/>
        </w:rPr>
        <w:t xml:space="preserve">Для нерезидента Российской Федерации </w:t>
      </w:r>
      <w:r w:rsidRPr="00D12709">
        <w:rPr>
          <w:rFonts w:eastAsia="Times New Roman"/>
          <w:i/>
          <w:sz w:val="28"/>
          <w:u w:val="single"/>
        </w:rPr>
        <w:t>(заполняется только при участии нерезидента</w:t>
      </w:r>
      <w:r w:rsidRPr="00D12709">
        <w:rPr>
          <w:rFonts w:eastAsia="Times New Roman"/>
          <w:sz w:val="28"/>
          <w:u w:val="single"/>
        </w:rPr>
        <w:t>).</w:t>
      </w:r>
    </w:p>
    <w:p w:rsidR="00110975" w:rsidRPr="00D12709" w:rsidRDefault="00110975" w:rsidP="00110975">
      <w:pPr>
        <w:pStyle w:val="af8"/>
        <w:ind w:firstLine="696"/>
        <w:rPr>
          <w:sz w:val="28"/>
          <w:szCs w:val="28"/>
        </w:rPr>
      </w:pPr>
      <w:r w:rsidRPr="00D12709">
        <w:rPr>
          <w:sz w:val="28"/>
          <w:szCs w:val="28"/>
        </w:rPr>
        <w:t>Номер налогоплательщика (идентификационный) _________________</w:t>
      </w:r>
    </w:p>
    <w:p w:rsidR="00110975" w:rsidRPr="00D12709" w:rsidRDefault="00110975" w:rsidP="00110975">
      <w:pPr>
        <w:pStyle w:val="af8"/>
        <w:ind w:firstLine="696"/>
        <w:rPr>
          <w:sz w:val="28"/>
          <w:szCs w:val="28"/>
        </w:rPr>
      </w:pPr>
      <w:r w:rsidRPr="00D12709">
        <w:rPr>
          <w:sz w:val="28"/>
          <w:szCs w:val="28"/>
        </w:rPr>
        <w:t>Юридический адрес ________________________________________</w:t>
      </w:r>
    </w:p>
    <w:p w:rsidR="00110975" w:rsidRPr="00D12709" w:rsidRDefault="00110975" w:rsidP="00110975">
      <w:pPr>
        <w:pStyle w:val="af8"/>
        <w:ind w:firstLine="696"/>
        <w:rPr>
          <w:sz w:val="28"/>
          <w:szCs w:val="28"/>
        </w:rPr>
      </w:pPr>
      <w:r w:rsidRPr="00D12709">
        <w:rPr>
          <w:sz w:val="28"/>
          <w:szCs w:val="28"/>
        </w:rPr>
        <w:t>Почтовый адрес ___________________________________________</w:t>
      </w:r>
    </w:p>
    <w:p w:rsidR="00110975" w:rsidRPr="00D12709" w:rsidRDefault="00110975" w:rsidP="00110975">
      <w:pPr>
        <w:pStyle w:val="af8"/>
        <w:ind w:firstLine="696"/>
        <w:rPr>
          <w:sz w:val="28"/>
          <w:szCs w:val="28"/>
        </w:rPr>
      </w:pPr>
      <w:r w:rsidRPr="00D12709">
        <w:rPr>
          <w:sz w:val="28"/>
          <w:szCs w:val="28"/>
        </w:rPr>
        <w:t>Телефон (______) __________________________________________</w:t>
      </w:r>
    </w:p>
    <w:p w:rsidR="00110975" w:rsidRPr="00D12709" w:rsidRDefault="00110975" w:rsidP="00110975">
      <w:pPr>
        <w:pStyle w:val="af8"/>
        <w:ind w:firstLine="698"/>
        <w:rPr>
          <w:sz w:val="28"/>
          <w:szCs w:val="28"/>
        </w:rPr>
      </w:pPr>
      <w:r w:rsidRPr="00D12709">
        <w:rPr>
          <w:sz w:val="28"/>
          <w:szCs w:val="28"/>
        </w:rPr>
        <w:t>Факс (______) _____________________________________________</w:t>
      </w:r>
    </w:p>
    <w:p w:rsidR="00110975" w:rsidRPr="00D12709" w:rsidRDefault="00110975" w:rsidP="00110975">
      <w:pPr>
        <w:pStyle w:val="af8"/>
        <w:ind w:firstLine="698"/>
        <w:rPr>
          <w:sz w:val="28"/>
          <w:szCs w:val="28"/>
        </w:rPr>
      </w:pPr>
      <w:r w:rsidRPr="00D12709">
        <w:rPr>
          <w:sz w:val="28"/>
          <w:szCs w:val="28"/>
        </w:rPr>
        <w:t>Адрес электронной почты __________________@_______________</w:t>
      </w:r>
    </w:p>
    <w:p w:rsidR="00110975" w:rsidRPr="00D12709" w:rsidRDefault="00110975" w:rsidP="00110975">
      <w:pPr>
        <w:pStyle w:val="af8"/>
        <w:ind w:firstLine="698"/>
        <w:rPr>
          <w:sz w:val="28"/>
          <w:szCs w:val="28"/>
        </w:rPr>
      </w:pPr>
      <w:r w:rsidRPr="00D12709">
        <w:rPr>
          <w:sz w:val="28"/>
          <w:szCs w:val="28"/>
        </w:rPr>
        <w:t>Зарегистрированный адрес офиса _____________________________</w:t>
      </w:r>
    </w:p>
    <w:p w:rsidR="00B07F62" w:rsidRPr="00D12709" w:rsidRDefault="00B07F62" w:rsidP="00B07F62">
      <w:pPr>
        <w:pStyle w:val="af8"/>
        <w:tabs>
          <w:tab w:val="left" w:pos="1080"/>
        </w:tabs>
        <w:ind w:firstLine="698"/>
        <w:rPr>
          <w:sz w:val="28"/>
          <w:szCs w:val="28"/>
        </w:rPr>
      </w:pPr>
      <w:r w:rsidRPr="00D12709">
        <w:rPr>
          <w:sz w:val="28"/>
          <w:szCs w:val="28"/>
        </w:rPr>
        <w:t>Адрес сайта компании: ______________________________________</w:t>
      </w:r>
    </w:p>
    <w:p w:rsidR="00110975" w:rsidRPr="00D12709" w:rsidRDefault="00110975" w:rsidP="00110975">
      <w:pPr>
        <w:pStyle w:val="af8"/>
        <w:tabs>
          <w:tab w:val="left" w:pos="1080"/>
        </w:tabs>
        <w:ind w:firstLine="0"/>
        <w:rPr>
          <w:sz w:val="28"/>
          <w:szCs w:val="28"/>
        </w:rPr>
      </w:pPr>
      <w:r w:rsidRPr="00D12709">
        <w:rPr>
          <w:sz w:val="28"/>
          <w:szCs w:val="28"/>
        </w:rPr>
        <w:t>2. Руководитель_____________________</w:t>
      </w:r>
    </w:p>
    <w:p w:rsidR="00110975" w:rsidRPr="00D12709" w:rsidRDefault="00110975" w:rsidP="00110975">
      <w:pPr>
        <w:pStyle w:val="af8"/>
        <w:tabs>
          <w:tab w:val="left" w:pos="1080"/>
        </w:tabs>
        <w:ind w:firstLine="0"/>
        <w:rPr>
          <w:sz w:val="28"/>
          <w:szCs w:val="28"/>
        </w:rPr>
      </w:pPr>
      <w:r w:rsidRPr="00D12709">
        <w:rPr>
          <w:sz w:val="28"/>
          <w:szCs w:val="28"/>
        </w:rPr>
        <w:t>3. Банковские реквизиты______________</w:t>
      </w:r>
    </w:p>
    <w:p w:rsidR="00110975" w:rsidRPr="00D12709" w:rsidRDefault="00110975" w:rsidP="00110975">
      <w:pPr>
        <w:pStyle w:val="af8"/>
        <w:tabs>
          <w:tab w:val="left" w:pos="1080"/>
        </w:tabs>
        <w:ind w:firstLine="0"/>
        <w:rPr>
          <w:i/>
          <w:sz w:val="28"/>
          <w:szCs w:val="28"/>
        </w:rPr>
      </w:pPr>
      <w:r w:rsidRPr="00D12709">
        <w:rPr>
          <w:sz w:val="28"/>
          <w:szCs w:val="28"/>
        </w:rPr>
        <w:t xml:space="preserve">4. Название и адрес филиалов и дочерних предприятий </w:t>
      </w:r>
      <w:r w:rsidRPr="00D1270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D12709" w:rsidRDefault="00110975" w:rsidP="00110975">
      <w:pPr>
        <w:pStyle w:val="af8"/>
        <w:tabs>
          <w:tab w:val="left" w:pos="1080"/>
        </w:tabs>
        <w:ind w:firstLine="0"/>
        <w:rPr>
          <w:sz w:val="28"/>
          <w:szCs w:val="28"/>
        </w:rPr>
      </w:pPr>
      <w:r w:rsidRPr="00D12709">
        <w:rPr>
          <w:sz w:val="28"/>
          <w:szCs w:val="28"/>
        </w:rPr>
        <w:t>5. Указание на принадлежность к субъектам малого и среднего предпринимательства ______(да или нет).</w:t>
      </w:r>
    </w:p>
    <w:p w:rsidR="00110975" w:rsidRPr="00D12709" w:rsidRDefault="00110975" w:rsidP="00147510">
      <w:pPr>
        <w:tabs>
          <w:tab w:val="left" w:pos="9639"/>
        </w:tabs>
        <w:ind w:firstLine="539"/>
        <w:jc w:val="both"/>
        <w:rPr>
          <w:b/>
          <w:sz w:val="28"/>
          <w:szCs w:val="28"/>
        </w:rPr>
      </w:pPr>
    </w:p>
    <w:p w:rsidR="00110975" w:rsidRPr="00D12709" w:rsidRDefault="00110975" w:rsidP="00110975">
      <w:pPr>
        <w:tabs>
          <w:tab w:val="left" w:pos="9639"/>
        </w:tabs>
        <w:ind w:firstLine="539"/>
        <w:rPr>
          <w:b/>
          <w:sz w:val="28"/>
          <w:szCs w:val="28"/>
        </w:rPr>
      </w:pPr>
      <w:r w:rsidRPr="00D12709">
        <w:rPr>
          <w:b/>
          <w:sz w:val="28"/>
          <w:szCs w:val="28"/>
        </w:rPr>
        <w:t>Контактные лица</w:t>
      </w:r>
    </w:p>
    <w:p w:rsidR="00110975" w:rsidRPr="00D12709" w:rsidRDefault="00110975" w:rsidP="00110975">
      <w:pPr>
        <w:ind w:firstLine="540"/>
        <w:jc w:val="both"/>
        <w:rPr>
          <w:sz w:val="28"/>
          <w:szCs w:val="28"/>
        </w:rPr>
      </w:pPr>
      <w:r w:rsidRPr="00D1270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D12709" w:rsidRDefault="00110975" w:rsidP="00110975">
      <w:pPr>
        <w:tabs>
          <w:tab w:val="left" w:pos="9639"/>
        </w:tabs>
        <w:rPr>
          <w:sz w:val="28"/>
          <w:szCs w:val="28"/>
          <w:u w:val="single"/>
        </w:rPr>
      </w:pPr>
    </w:p>
    <w:p w:rsidR="00110975" w:rsidRPr="00D12709" w:rsidRDefault="00110975" w:rsidP="00110975">
      <w:pPr>
        <w:tabs>
          <w:tab w:val="left" w:pos="9639"/>
        </w:tabs>
        <w:rPr>
          <w:sz w:val="28"/>
          <w:szCs w:val="28"/>
          <w:u w:val="single"/>
        </w:rPr>
      </w:pPr>
      <w:r w:rsidRPr="00D12709">
        <w:rPr>
          <w:sz w:val="28"/>
          <w:szCs w:val="28"/>
          <w:u w:val="single"/>
        </w:rPr>
        <w:t xml:space="preserve">Справки по общим вопросам и вопросам управления: </w:t>
      </w:r>
      <w:r w:rsidRPr="00D12709">
        <w:rPr>
          <w:sz w:val="28"/>
          <w:szCs w:val="28"/>
        </w:rPr>
        <w:t>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lastRenderedPageBreak/>
        <w:t xml:space="preserve">Справки по кадровым вопросам: </w:t>
      </w:r>
      <w:r w:rsidRPr="00D12709">
        <w:rPr>
          <w:sz w:val="28"/>
          <w:szCs w:val="28"/>
        </w:rPr>
        <w:t>________________________________________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t xml:space="preserve">Справки по техническим вопросам: </w:t>
      </w:r>
      <w:r w:rsidRPr="00D12709">
        <w:rPr>
          <w:sz w:val="28"/>
          <w:szCs w:val="28"/>
        </w:rPr>
        <w:t>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t xml:space="preserve">Справки по финансовым вопросам: </w:t>
      </w:r>
      <w:r w:rsidRPr="00D12709">
        <w:rPr>
          <w:sz w:val="28"/>
          <w:szCs w:val="28"/>
        </w:rPr>
        <w:t>______________________________________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pStyle w:val="af8"/>
        <w:rPr>
          <w:rFonts w:eastAsia="Times New Roman"/>
          <w:spacing w:val="-13"/>
          <w:sz w:val="28"/>
          <w:szCs w:val="28"/>
        </w:rPr>
      </w:pPr>
    </w:p>
    <w:p w:rsidR="000519F8" w:rsidRPr="00D12709" w:rsidRDefault="000519F8" w:rsidP="000519F8">
      <w:pPr>
        <w:pStyle w:val="af8"/>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519F8" w:rsidRPr="00D12709" w:rsidRDefault="000519F8" w:rsidP="000519F8">
      <w:pPr>
        <w:tabs>
          <w:tab w:val="left" w:pos="8640"/>
        </w:tabs>
        <w:jc w:val="center"/>
        <w:rPr>
          <w:i/>
        </w:rPr>
      </w:pPr>
      <w:r w:rsidRPr="00D12709">
        <w:rPr>
          <w:i/>
        </w:rPr>
        <w:t xml:space="preserve">                                         (наименование претендента)</w:t>
      </w:r>
    </w:p>
    <w:p w:rsidR="000519F8" w:rsidRPr="00D12709" w:rsidRDefault="000519F8" w:rsidP="000519F8">
      <w:pPr>
        <w:pStyle w:val="32"/>
        <w:suppressAutoHyphens/>
        <w:spacing w:after="0"/>
        <w:rPr>
          <w:sz w:val="28"/>
          <w:szCs w:val="28"/>
        </w:rPr>
      </w:pPr>
      <w:r w:rsidRPr="00D12709">
        <w:rPr>
          <w:sz w:val="28"/>
          <w:szCs w:val="28"/>
        </w:rPr>
        <w:t>____________________________________________________________________</w:t>
      </w:r>
    </w:p>
    <w:p w:rsidR="000519F8" w:rsidRPr="00D12709" w:rsidRDefault="000519F8" w:rsidP="000519F8">
      <w:pPr>
        <w:rPr>
          <w:i/>
        </w:rPr>
      </w:pPr>
      <w:r w:rsidRPr="00D12709">
        <w:rPr>
          <w:i/>
        </w:rPr>
        <w:t xml:space="preserve">       МП</w:t>
      </w:r>
      <w:r w:rsidRPr="00D12709">
        <w:rPr>
          <w:i/>
        </w:rPr>
        <w:tab/>
      </w:r>
      <w:r w:rsidRPr="00D12709">
        <w:rPr>
          <w:i/>
        </w:rPr>
        <w:tab/>
      </w:r>
      <w:r w:rsidRPr="00D12709">
        <w:rPr>
          <w:i/>
        </w:rPr>
        <w:tab/>
        <w:t>(должность, подпись, ФИО)</w:t>
      </w:r>
    </w:p>
    <w:p w:rsidR="000519F8" w:rsidRPr="00D12709" w:rsidRDefault="000519F8" w:rsidP="000519F8">
      <w:pPr>
        <w:pStyle w:val="32"/>
        <w:suppressAutoHyphens/>
        <w:spacing w:after="0"/>
        <w:rPr>
          <w:sz w:val="28"/>
          <w:szCs w:val="28"/>
        </w:rPr>
      </w:pPr>
      <w:r w:rsidRPr="00D12709">
        <w:rPr>
          <w:sz w:val="28"/>
          <w:szCs w:val="28"/>
        </w:rPr>
        <w:t>«____» _________ 20___ г.</w:t>
      </w:r>
    </w:p>
    <w:p w:rsidR="00510148" w:rsidRPr="00D12709" w:rsidRDefault="00510148">
      <w:pPr>
        <w:suppressAutoHyphens w:val="0"/>
        <w:rPr>
          <w:sz w:val="28"/>
          <w:szCs w:val="28"/>
        </w:rPr>
      </w:pPr>
      <w:r w:rsidRPr="00D12709">
        <w:rPr>
          <w:sz w:val="28"/>
          <w:szCs w:val="28"/>
        </w:rPr>
        <w:br w:type="page"/>
      </w:r>
    </w:p>
    <w:p w:rsidR="006B7625" w:rsidRPr="00D12709" w:rsidRDefault="006B7625" w:rsidP="006B7625">
      <w:pPr>
        <w:pStyle w:val="af8"/>
        <w:ind w:firstLine="0"/>
        <w:jc w:val="left"/>
        <w:rPr>
          <w:b/>
          <w:sz w:val="28"/>
          <w:szCs w:val="28"/>
        </w:rPr>
      </w:pPr>
    </w:p>
    <w:p w:rsidR="00110975" w:rsidRPr="00D12709" w:rsidRDefault="00110975" w:rsidP="00110975">
      <w:pPr>
        <w:pStyle w:val="af8"/>
        <w:jc w:val="center"/>
        <w:rPr>
          <w:b/>
          <w:sz w:val="28"/>
          <w:szCs w:val="28"/>
        </w:rPr>
      </w:pPr>
      <w:r w:rsidRPr="00D12709">
        <w:rPr>
          <w:b/>
          <w:sz w:val="28"/>
          <w:szCs w:val="28"/>
        </w:rPr>
        <w:t xml:space="preserve">СВЕДЕНИЯ О ПРЕТЕНДЕНТЕ </w:t>
      </w:r>
      <w:r w:rsidRPr="00D12709">
        <w:rPr>
          <w:i/>
          <w:sz w:val="28"/>
          <w:szCs w:val="28"/>
        </w:rPr>
        <w:t>(для физических лиц)</w:t>
      </w:r>
    </w:p>
    <w:p w:rsidR="00110975" w:rsidRPr="00D12709" w:rsidRDefault="00110975" w:rsidP="00110975">
      <w:pPr>
        <w:pStyle w:val="af8"/>
        <w:jc w:val="center"/>
        <w:rPr>
          <w:b/>
          <w:sz w:val="28"/>
          <w:szCs w:val="28"/>
        </w:rPr>
      </w:pPr>
    </w:p>
    <w:p w:rsidR="00110975" w:rsidRPr="00D12709" w:rsidRDefault="00110975" w:rsidP="00110975">
      <w:pPr>
        <w:pStyle w:val="af8"/>
        <w:jc w:val="center"/>
        <w:rPr>
          <w:b/>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Фамилия, имя, отчество ___________________________________</w:t>
      </w:r>
    </w:p>
    <w:p w:rsidR="00110975" w:rsidRPr="00D12709" w:rsidRDefault="00110975" w:rsidP="00110975">
      <w:pPr>
        <w:pStyle w:val="af8"/>
        <w:ind w:left="709"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Паспортные данные ______________________________________</w:t>
      </w:r>
    </w:p>
    <w:p w:rsidR="00110975" w:rsidRPr="00D12709" w:rsidRDefault="00110975" w:rsidP="00110975">
      <w:pPr>
        <w:pStyle w:val="af8"/>
        <w:ind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Место жительства ________________________________________</w:t>
      </w:r>
    </w:p>
    <w:p w:rsidR="00110975" w:rsidRPr="00D12709" w:rsidRDefault="00110975" w:rsidP="00110975">
      <w:pPr>
        <w:pStyle w:val="af8"/>
        <w:ind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Телефон (______) ________________________________________</w:t>
      </w:r>
    </w:p>
    <w:p w:rsidR="00110975" w:rsidRPr="00D12709" w:rsidRDefault="00110975" w:rsidP="00110975">
      <w:pPr>
        <w:pStyle w:val="af8"/>
        <w:ind w:left="709"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Факс (______) ___________________________________________</w:t>
      </w:r>
    </w:p>
    <w:p w:rsidR="00110975" w:rsidRPr="00D12709" w:rsidRDefault="00110975" w:rsidP="00110975">
      <w:pPr>
        <w:pStyle w:val="af8"/>
        <w:ind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Адрес электронной почты __________________@_____________</w:t>
      </w:r>
    </w:p>
    <w:p w:rsidR="00110975" w:rsidRPr="00D12709" w:rsidRDefault="00110975" w:rsidP="00110975">
      <w:pPr>
        <w:pStyle w:val="af8"/>
        <w:ind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Банковские реквизиты_____________________________________</w:t>
      </w:r>
    </w:p>
    <w:p w:rsidR="00110975" w:rsidRPr="00D12709" w:rsidRDefault="00110975" w:rsidP="00110975">
      <w:pPr>
        <w:pStyle w:val="aff6"/>
        <w:rPr>
          <w:sz w:val="28"/>
          <w:szCs w:val="28"/>
        </w:rPr>
      </w:pPr>
    </w:p>
    <w:p w:rsidR="00110975" w:rsidRPr="00D12709" w:rsidRDefault="00110975" w:rsidP="00F356EB">
      <w:pPr>
        <w:pStyle w:val="af8"/>
        <w:numPr>
          <w:ilvl w:val="2"/>
          <w:numId w:val="12"/>
        </w:numPr>
        <w:tabs>
          <w:tab w:val="clear" w:pos="2160"/>
        </w:tabs>
        <w:ind w:left="720" w:firstLine="0"/>
        <w:jc w:val="left"/>
        <w:rPr>
          <w:sz w:val="28"/>
          <w:szCs w:val="28"/>
        </w:rPr>
      </w:pPr>
      <w:r w:rsidRPr="00D12709">
        <w:rPr>
          <w:sz w:val="28"/>
          <w:szCs w:val="28"/>
        </w:rPr>
        <w:t>Указание на принадлежность к субъектам малого и среднего предпринимательства ______</w:t>
      </w:r>
      <w:r w:rsidRPr="00D12709">
        <w:rPr>
          <w:i/>
          <w:sz w:val="24"/>
        </w:rPr>
        <w:t>(указать да или нет)</w:t>
      </w:r>
    </w:p>
    <w:p w:rsidR="00110975" w:rsidRPr="00D12709" w:rsidRDefault="00110975" w:rsidP="00110975">
      <w:pPr>
        <w:pStyle w:val="aff6"/>
        <w:rPr>
          <w:sz w:val="28"/>
          <w:szCs w:val="28"/>
        </w:rPr>
      </w:pPr>
    </w:p>
    <w:p w:rsidR="00110975" w:rsidRPr="00D12709" w:rsidRDefault="00110975" w:rsidP="00110975">
      <w:pPr>
        <w:pStyle w:val="af8"/>
        <w:ind w:left="709" w:firstLine="0"/>
        <w:jc w:val="left"/>
        <w:rPr>
          <w:sz w:val="28"/>
          <w:szCs w:val="28"/>
        </w:rPr>
      </w:pPr>
    </w:p>
    <w:p w:rsidR="000519F8" w:rsidRPr="00D12709" w:rsidRDefault="000519F8" w:rsidP="000519F8">
      <w:pPr>
        <w:pStyle w:val="af8"/>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519F8" w:rsidRPr="00D12709" w:rsidRDefault="000519F8" w:rsidP="000519F8">
      <w:pPr>
        <w:tabs>
          <w:tab w:val="left" w:pos="8640"/>
        </w:tabs>
        <w:jc w:val="center"/>
        <w:rPr>
          <w:i/>
        </w:rPr>
      </w:pPr>
      <w:r w:rsidRPr="00D12709">
        <w:rPr>
          <w:i/>
        </w:rPr>
        <w:t xml:space="preserve">                                         (наименование претендента)</w:t>
      </w:r>
    </w:p>
    <w:p w:rsidR="000519F8" w:rsidRPr="00D12709" w:rsidRDefault="000519F8" w:rsidP="000519F8">
      <w:pPr>
        <w:pStyle w:val="32"/>
        <w:suppressAutoHyphens/>
        <w:spacing w:after="0"/>
        <w:rPr>
          <w:sz w:val="28"/>
          <w:szCs w:val="28"/>
        </w:rPr>
      </w:pPr>
      <w:r w:rsidRPr="00D12709">
        <w:rPr>
          <w:sz w:val="28"/>
          <w:szCs w:val="28"/>
        </w:rPr>
        <w:t>____________________________________________________________________</w:t>
      </w:r>
    </w:p>
    <w:p w:rsidR="000519F8" w:rsidRPr="00D12709" w:rsidRDefault="000519F8" w:rsidP="000519F8">
      <w:pPr>
        <w:rPr>
          <w:i/>
        </w:rPr>
      </w:pPr>
      <w:r w:rsidRPr="00D12709">
        <w:rPr>
          <w:i/>
        </w:rPr>
        <w:t xml:space="preserve">       МП</w:t>
      </w:r>
      <w:r w:rsidRPr="00D12709">
        <w:rPr>
          <w:i/>
        </w:rPr>
        <w:tab/>
      </w:r>
      <w:r w:rsidRPr="00D12709">
        <w:rPr>
          <w:i/>
        </w:rPr>
        <w:tab/>
      </w:r>
      <w:r w:rsidRPr="00D12709">
        <w:rPr>
          <w:i/>
        </w:rPr>
        <w:tab/>
        <w:t>(должность, подпись, ФИО)</w:t>
      </w:r>
    </w:p>
    <w:p w:rsidR="000519F8" w:rsidRPr="00D12709" w:rsidRDefault="000519F8" w:rsidP="000519F8">
      <w:pPr>
        <w:pStyle w:val="32"/>
        <w:suppressAutoHyphens/>
        <w:spacing w:after="0"/>
        <w:rPr>
          <w:sz w:val="28"/>
          <w:szCs w:val="28"/>
        </w:rPr>
      </w:pPr>
      <w:r w:rsidRPr="00D12709">
        <w:rPr>
          <w:sz w:val="28"/>
          <w:szCs w:val="28"/>
        </w:rPr>
        <w:t>«____» _________ 20___ г.</w:t>
      </w:r>
    </w:p>
    <w:p w:rsidR="006B6573" w:rsidRPr="00D12709" w:rsidRDefault="006B6573" w:rsidP="002079EB">
      <w:pPr>
        <w:pStyle w:val="32"/>
        <w:suppressAutoHyphens/>
        <w:spacing w:after="0"/>
        <w:rPr>
          <w:sz w:val="28"/>
          <w:szCs w:val="28"/>
        </w:rPr>
      </w:pPr>
    </w:p>
    <w:p w:rsidR="006B6573" w:rsidRPr="00D12709" w:rsidRDefault="006B6573" w:rsidP="002079EB">
      <w:pPr>
        <w:pStyle w:val="32"/>
        <w:suppressAutoHyphens/>
        <w:spacing w:after="0"/>
        <w:rPr>
          <w:sz w:val="28"/>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1a"/>
        <w:ind w:firstLine="0"/>
        <w:jc w:val="right"/>
        <w:outlineLvl w:val="0"/>
        <w:rPr>
          <w:szCs w:val="28"/>
        </w:rPr>
      </w:pPr>
      <w:r w:rsidRPr="00D12709">
        <w:lastRenderedPageBreak/>
        <w:t>Приложение</w:t>
      </w:r>
      <w:r w:rsidRPr="00D12709">
        <w:rPr>
          <w:rFonts w:eastAsia="MS Mincho"/>
          <w:szCs w:val="28"/>
        </w:rPr>
        <w:t xml:space="preserve"> № </w:t>
      </w:r>
      <w:r w:rsidRPr="00D12709">
        <w:t>3</w:t>
      </w:r>
    </w:p>
    <w:p w:rsidR="00C10125" w:rsidRPr="00D12709" w:rsidRDefault="00C10125" w:rsidP="00C10125">
      <w:pPr>
        <w:pStyle w:val="af8"/>
        <w:ind w:firstLine="0"/>
        <w:jc w:val="right"/>
        <w:rPr>
          <w:rFonts w:eastAsia="Times New Roman"/>
          <w:sz w:val="32"/>
          <w:szCs w:val="28"/>
        </w:rPr>
      </w:pPr>
      <w:r w:rsidRPr="00D12709">
        <w:rPr>
          <w:sz w:val="28"/>
        </w:rPr>
        <w:t>к документации о закупке</w:t>
      </w:r>
    </w:p>
    <w:p w:rsidR="00C10125" w:rsidRPr="00D12709" w:rsidRDefault="00C10125" w:rsidP="00C10125">
      <w:pPr>
        <w:pStyle w:val="af8"/>
        <w:ind w:firstLine="0"/>
        <w:jc w:val="left"/>
        <w:rPr>
          <w:rFonts w:eastAsia="Times New Roman"/>
          <w:sz w:val="28"/>
          <w:szCs w:val="28"/>
        </w:rPr>
      </w:pPr>
    </w:p>
    <w:p w:rsidR="005019CD" w:rsidRPr="00D12709" w:rsidRDefault="005019CD" w:rsidP="005019CD">
      <w:pPr>
        <w:jc w:val="center"/>
        <w:outlineLvl w:val="1"/>
        <w:rPr>
          <w:rFonts w:eastAsia="MS Mincho"/>
          <w:b/>
        </w:rPr>
      </w:pPr>
      <w:r w:rsidRPr="00D12709">
        <w:rPr>
          <w:rFonts w:eastAsia="MS Mincho"/>
          <w:b/>
        </w:rPr>
        <w:t>Предложение о сотрудничестве</w:t>
      </w:r>
    </w:p>
    <w:p w:rsidR="005019CD" w:rsidRPr="00D12709" w:rsidRDefault="005019CD" w:rsidP="005019CD">
      <w:pPr>
        <w:jc w:val="center"/>
        <w:outlineLvl w:val="1"/>
        <w:rPr>
          <w:rFonts w:eastAsia="MS Mincho"/>
          <w:b/>
        </w:rPr>
      </w:pPr>
    </w:p>
    <w:tbl>
      <w:tblPr>
        <w:tblW w:w="0" w:type="auto"/>
        <w:tblLook w:val="04A0"/>
      </w:tblPr>
      <w:tblGrid>
        <w:gridCol w:w="4787"/>
        <w:gridCol w:w="4784"/>
      </w:tblGrid>
      <w:tr w:rsidR="005019CD" w:rsidRPr="00D12709" w:rsidTr="007A3F6E">
        <w:tc>
          <w:tcPr>
            <w:tcW w:w="4787" w:type="dxa"/>
            <w:hideMark/>
          </w:tcPr>
          <w:p w:rsidR="005019CD" w:rsidRPr="00D12709" w:rsidRDefault="005019CD" w:rsidP="007A3F6E">
            <w:pPr>
              <w:ind w:right="-285"/>
            </w:pPr>
            <w:r w:rsidRPr="00D12709">
              <w:t>«____» ___________ 202   _ г.</w:t>
            </w:r>
          </w:p>
        </w:tc>
        <w:tc>
          <w:tcPr>
            <w:tcW w:w="4784" w:type="dxa"/>
            <w:hideMark/>
          </w:tcPr>
          <w:p w:rsidR="005019CD" w:rsidRPr="00D12709" w:rsidRDefault="005019CD" w:rsidP="007A3F6E">
            <w:pPr>
              <w:ind w:left="458" w:right="-285"/>
            </w:pPr>
            <w:r w:rsidRPr="00D12709">
              <w:t>Процедура размещения оферты</w:t>
            </w:r>
          </w:p>
          <w:p w:rsidR="005019CD" w:rsidRPr="00D12709" w:rsidRDefault="005019CD" w:rsidP="007A3F6E">
            <w:pPr>
              <w:ind w:left="458" w:right="-285"/>
            </w:pPr>
            <w:r w:rsidRPr="00D12709">
              <w:t>№ РО-____________________________</w:t>
            </w:r>
          </w:p>
          <w:p w:rsidR="005019CD" w:rsidRPr="00D12709" w:rsidRDefault="005019CD" w:rsidP="007A3F6E">
            <w:pPr>
              <w:ind w:left="458" w:right="-285"/>
            </w:pPr>
            <w:r w:rsidRPr="00D12709">
              <w:t xml:space="preserve"> (далее – процедура Размещения оферты)</w:t>
            </w:r>
          </w:p>
          <w:p w:rsidR="005019CD" w:rsidRPr="00D12709" w:rsidRDefault="005019CD" w:rsidP="007A3F6E">
            <w:pPr>
              <w:ind w:left="720" w:right="-285"/>
            </w:pPr>
          </w:p>
        </w:tc>
      </w:tr>
      <w:tr w:rsidR="005019CD" w:rsidRPr="00D12709" w:rsidTr="007A3F6E">
        <w:tc>
          <w:tcPr>
            <w:tcW w:w="9571" w:type="dxa"/>
            <w:gridSpan w:val="2"/>
            <w:tcBorders>
              <w:top w:val="single" w:sz="4" w:space="0" w:color="auto"/>
              <w:left w:val="nil"/>
              <w:bottom w:val="single" w:sz="4" w:space="0" w:color="auto"/>
              <w:right w:val="nil"/>
            </w:tcBorders>
          </w:tcPr>
          <w:p w:rsidR="005019CD" w:rsidRPr="00D12709" w:rsidRDefault="005019CD" w:rsidP="007A3F6E">
            <w:pPr>
              <w:ind w:right="-285"/>
            </w:pPr>
          </w:p>
        </w:tc>
      </w:tr>
      <w:tr w:rsidR="005019CD" w:rsidRPr="00D12709" w:rsidTr="007A3F6E">
        <w:tc>
          <w:tcPr>
            <w:tcW w:w="9571" w:type="dxa"/>
            <w:gridSpan w:val="2"/>
            <w:tcBorders>
              <w:top w:val="single" w:sz="4" w:space="0" w:color="auto"/>
              <w:left w:val="nil"/>
              <w:bottom w:val="nil"/>
              <w:right w:val="nil"/>
            </w:tcBorders>
            <w:hideMark/>
          </w:tcPr>
          <w:p w:rsidR="005019CD" w:rsidRPr="00D12709" w:rsidRDefault="005019CD" w:rsidP="007A3F6E">
            <w:pPr>
              <w:ind w:right="-285" w:firstLine="3"/>
              <w:jc w:val="center"/>
              <w:rPr>
                <w:bCs/>
                <w:i/>
              </w:rPr>
            </w:pPr>
            <w:r w:rsidRPr="00D12709">
              <w:rPr>
                <w:bCs/>
                <w:i/>
              </w:rPr>
              <w:t>(полное наименование п</w:t>
            </w:r>
            <w:r w:rsidRPr="00D12709">
              <w:rPr>
                <w:i/>
              </w:rPr>
              <w:t>ретендента</w:t>
            </w:r>
            <w:r w:rsidRPr="00D12709">
              <w:rPr>
                <w:bCs/>
                <w:i/>
              </w:rPr>
              <w:t>)</w:t>
            </w:r>
          </w:p>
          <w:p w:rsidR="005019CD" w:rsidRPr="00D12709" w:rsidRDefault="005019CD" w:rsidP="007A3F6E">
            <w:pPr>
              <w:ind w:right="-285" w:firstLine="3"/>
              <w:jc w:val="center"/>
            </w:pPr>
          </w:p>
        </w:tc>
      </w:tr>
    </w:tbl>
    <w:p w:rsidR="005019CD" w:rsidRPr="00D12709" w:rsidRDefault="005019CD" w:rsidP="005019CD">
      <w:pPr>
        <w:ind w:right="-285" w:firstLine="720"/>
        <w:jc w:val="both"/>
      </w:pPr>
      <w:r w:rsidRPr="00D12709">
        <w:t>1. ________</w:t>
      </w:r>
      <w:r w:rsidRPr="00D12709">
        <w:rPr>
          <w:bCs/>
          <w:i/>
        </w:rPr>
        <w:t>(полное наименование п</w:t>
      </w:r>
      <w:r w:rsidRPr="00D12709">
        <w:rPr>
          <w:i/>
        </w:rPr>
        <w:t>ретендента</w:t>
      </w:r>
      <w:r w:rsidRPr="00D12709">
        <w:rPr>
          <w:bCs/>
          <w:i/>
        </w:rPr>
        <w:t xml:space="preserve">) </w:t>
      </w:r>
      <w:r w:rsidRPr="00D12709">
        <w:rPr>
          <w:b/>
        </w:rPr>
        <w:t xml:space="preserve">соглашается </w:t>
      </w:r>
      <w:r w:rsidRPr="00D12709">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5019CD" w:rsidRPr="00D12709" w:rsidRDefault="005019CD" w:rsidP="005019CD">
      <w:pPr>
        <w:ind w:right="-285" w:firstLine="720"/>
        <w:jc w:val="both"/>
      </w:pPr>
      <w:r w:rsidRPr="00D12709">
        <w:t>Также соглашается с тем, что при проведении указанного отбора Заказчик вправе начинать отбор с объявления ставки ниже предельной.</w:t>
      </w:r>
    </w:p>
    <w:p w:rsidR="005019CD" w:rsidRPr="00D12709" w:rsidRDefault="005019CD" w:rsidP="005019CD">
      <w:pPr>
        <w:ind w:right="-285" w:firstLine="720"/>
        <w:jc w:val="both"/>
        <w:rPr>
          <w:i/>
        </w:rPr>
      </w:pPr>
      <w:r w:rsidRPr="00D12709">
        <w:t xml:space="preserve">2. Дополнительные условия выполнения работ, оказания услуг _____________________ ___________________________________________ </w:t>
      </w:r>
      <w:r w:rsidRPr="00D12709">
        <w:rPr>
          <w:i/>
        </w:rPr>
        <w:t>(заполняется претендентом при необходимости).</w:t>
      </w:r>
    </w:p>
    <w:p w:rsidR="005019CD" w:rsidRPr="00D12709" w:rsidRDefault="005019CD" w:rsidP="005019CD">
      <w:pPr>
        <w:ind w:right="-285" w:firstLine="720"/>
        <w:jc w:val="both"/>
      </w:pPr>
      <w:r w:rsidRPr="00D12709">
        <w:t xml:space="preserve">3. Осуществлять электронный документооборот (далее – ЭДО) на условиях, изложенных в приложениях № 9 к проекту договора (приложение № 4) к документации о закупке </w:t>
      </w:r>
      <w:r w:rsidRPr="00D12709">
        <w:rPr>
          <w:b/>
        </w:rPr>
        <w:t>согласны.</w:t>
      </w:r>
    </w:p>
    <w:p w:rsidR="005019CD" w:rsidRPr="00D12709" w:rsidRDefault="005019CD" w:rsidP="005019CD">
      <w:pPr>
        <w:ind w:firstLine="709"/>
        <w:jc w:val="both"/>
      </w:pPr>
      <w:r w:rsidRPr="00D12709">
        <w:t xml:space="preserve">При осуществлении ЭДО предполагается обмен следующими документами </w:t>
      </w:r>
      <w:r w:rsidRPr="00D12709">
        <w:rPr>
          <w:i/>
        </w:rPr>
        <w:t>(удалить ненужные ниже строки)</w:t>
      </w:r>
      <w:r w:rsidRPr="00D12709">
        <w:t>:</w:t>
      </w:r>
    </w:p>
    <w:p w:rsidR="005019CD" w:rsidRPr="00D12709" w:rsidRDefault="005019CD" w:rsidP="005019CD">
      <w:pPr>
        <w:ind w:firstLine="709"/>
        <w:jc w:val="both"/>
      </w:pPr>
      <w:r w:rsidRPr="00D12709">
        <w:t>- акт сдачи-приемки выполненных работ/оказанных услуг;</w:t>
      </w:r>
    </w:p>
    <w:p w:rsidR="005019CD" w:rsidRPr="00D12709" w:rsidRDefault="005019CD" w:rsidP="005019CD">
      <w:pPr>
        <w:ind w:firstLine="709"/>
        <w:jc w:val="both"/>
      </w:pPr>
      <w:r w:rsidRPr="00D12709">
        <w:t xml:space="preserve">- универсальный передаточный документ (УПД); </w:t>
      </w:r>
    </w:p>
    <w:p w:rsidR="005019CD" w:rsidRPr="00D12709" w:rsidRDefault="005019CD" w:rsidP="005019CD">
      <w:pPr>
        <w:ind w:firstLine="709"/>
        <w:jc w:val="both"/>
      </w:pPr>
      <w:r w:rsidRPr="00D12709">
        <w:t>- счет-фактура;</w:t>
      </w:r>
    </w:p>
    <w:p w:rsidR="005019CD" w:rsidRPr="00D12709" w:rsidRDefault="005019CD" w:rsidP="005019CD">
      <w:pPr>
        <w:ind w:right="-285" w:firstLine="720"/>
        <w:jc w:val="both"/>
      </w:pPr>
      <w:r w:rsidRPr="00D12709">
        <w:t>- корректировочный документ/корректировочная счет-фактура.</w:t>
      </w:r>
    </w:p>
    <w:p w:rsidR="005019CD" w:rsidRPr="00D12709" w:rsidRDefault="005019CD" w:rsidP="005019CD">
      <w:pPr>
        <w:ind w:right="-285" w:firstLine="720"/>
        <w:jc w:val="both"/>
      </w:pPr>
      <w:r w:rsidRPr="00D12709">
        <w:t xml:space="preserve">4. Срок действия настоящего предложения о сотрудничестве составляет _____ календарных дней </w:t>
      </w:r>
      <w:r w:rsidRPr="00D12709">
        <w:rPr>
          <w:i/>
        </w:rPr>
        <w:t>(указывается не менее установленного в пункте 22 Информационной карты)</w:t>
      </w:r>
      <w:r w:rsidRPr="00D12709">
        <w:t>с даты рассмотрения Заявок по соответствующему этапу, указанной в пункте 8 Информационной карты.</w:t>
      </w:r>
    </w:p>
    <w:p w:rsidR="005019CD" w:rsidRPr="00D12709" w:rsidRDefault="005019CD" w:rsidP="005019CD">
      <w:pPr>
        <w:ind w:right="-285" w:firstLine="720"/>
        <w:jc w:val="both"/>
      </w:pPr>
      <w:r w:rsidRPr="00D12709">
        <w:t xml:space="preserve">5.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5019CD" w:rsidRPr="00D12709" w:rsidRDefault="005019CD" w:rsidP="005019CD">
      <w:pPr>
        <w:ind w:right="-285" w:firstLine="720"/>
        <w:jc w:val="both"/>
      </w:pPr>
      <w:r w:rsidRPr="00D12709">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019CD" w:rsidRPr="00D12709" w:rsidRDefault="005019CD" w:rsidP="005019CD">
      <w:pPr>
        <w:ind w:right="-285" w:firstLine="720"/>
        <w:jc w:val="both"/>
      </w:pPr>
    </w:p>
    <w:p w:rsidR="005019CD" w:rsidRPr="00D12709" w:rsidRDefault="005019CD" w:rsidP="005019CD">
      <w:pPr>
        <w:keepNext/>
        <w:ind w:right="-285" w:firstLine="706"/>
        <w:jc w:val="both"/>
        <w:rPr>
          <w:b/>
          <w:bCs/>
        </w:rPr>
      </w:pPr>
      <w:r w:rsidRPr="00D12709">
        <w:rPr>
          <w:b/>
          <w:bCs/>
        </w:rPr>
        <w:t>Представитель, имеющий полномочия подписать Заявку на участие в процедуре Размещения оферты от имени _____________________________________________________</w:t>
      </w:r>
    </w:p>
    <w:p w:rsidR="005019CD" w:rsidRPr="00D12709" w:rsidRDefault="005019CD" w:rsidP="005019CD">
      <w:pPr>
        <w:tabs>
          <w:tab w:val="left" w:pos="8640"/>
        </w:tabs>
        <w:ind w:right="-285"/>
        <w:jc w:val="center"/>
        <w:rPr>
          <w:i/>
        </w:rPr>
      </w:pPr>
      <w:r w:rsidRPr="00D12709">
        <w:rPr>
          <w:i/>
        </w:rPr>
        <w:t xml:space="preserve">                                                                 (наименование претендента)</w:t>
      </w:r>
    </w:p>
    <w:p w:rsidR="005019CD" w:rsidRPr="00D12709" w:rsidRDefault="005019CD" w:rsidP="005019CD">
      <w:pPr>
        <w:ind w:right="-285"/>
      </w:pPr>
      <w:r w:rsidRPr="00D12709">
        <w:t>_____________________________________________________________________________</w:t>
      </w:r>
    </w:p>
    <w:p w:rsidR="005019CD" w:rsidRPr="00D12709" w:rsidRDefault="005019CD" w:rsidP="005019CD">
      <w:pPr>
        <w:ind w:right="-285"/>
        <w:rPr>
          <w:i/>
        </w:rPr>
      </w:pPr>
      <w:r w:rsidRPr="00D12709">
        <w:rPr>
          <w:i/>
        </w:rPr>
        <w:t xml:space="preserve">       М.П.</w:t>
      </w:r>
      <w:r w:rsidRPr="00D12709">
        <w:rPr>
          <w:i/>
        </w:rPr>
        <w:tab/>
      </w:r>
      <w:r w:rsidRPr="00D12709">
        <w:rPr>
          <w:i/>
        </w:rPr>
        <w:tab/>
      </w:r>
      <w:r w:rsidRPr="00D12709">
        <w:rPr>
          <w:i/>
        </w:rPr>
        <w:tab/>
        <w:t>(должность, подпись, ФИО)</w:t>
      </w:r>
    </w:p>
    <w:p w:rsidR="005019CD" w:rsidRPr="00D12709" w:rsidRDefault="005019CD" w:rsidP="005019CD">
      <w:pPr>
        <w:pStyle w:val="1a"/>
        <w:ind w:firstLine="709"/>
        <w:rPr>
          <w:sz w:val="24"/>
          <w:szCs w:val="24"/>
        </w:rPr>
      </w:pPr>
      <w:r w:rsidRPr="00D12709">
        <w:rPr>
          <w:sz w:val="24"/>
          <w:szCs w:val="24"/>
        </w:rPr>
        <w:t>"____" ____________ 202__ г.</w:t>
      </w:r>
    </w:p>
    <w:p w:rsidR="006B6573" w:rsidRPr="00D12709" w:rsidRDefault="006B6573" w:rsidP="00B559B9">
      <w:pPr>
        <w:pStyle w:val="af8"/>
        <w:ind w:firstLine="0"/>
        <w:jc w:val="left"/>
        <w:rPr>
          <w:rFonts w:eastAsia="Times New Roman"/>
          <w:sz w:val="24"/>
          <w:szCs w:val="28"/>
        </w:rPr>
      </w:pPr>
    </w:p>
    <w:p w:rsidR="006B6573" w:rsidRPr="00D12709" w:rsidRDefault="006B6573" w:rsidP="00B559B9">
      <w:pPr>
        <w:pStyle w:val="af8"/>
        <w:ind w:firstLine="0"/>
        <w:jc w:val="left"/>
        <w:rPr>
          <w:rFonts w:eastAsia="Times New Roman"/>
          <w:sz w:val="24"/>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af8"/>
        <w:ind w:firstLine="0"/>
        <w:jc w:val="right"/>
        <w:rPr>
          <w:rFonts w:cs="Arial"/>
          <w:b/>
          <w:bCs/>
          <w:i/>
          <w:iCs/>
          <w:szCs w:val="28"/>
        </w:rPr>
      </w:pPr>
      <w:r w:rsidRPr="00D12709">
        <w:rPr>
          <w:sz w:val="28"/>
          <w:szCs w:val="28"/>
        </w:rPr>
        <w:lastRenderedPageBreak/>
        <w:t>Приложение № </w:t>
      </w:r>
      <w:r w:rsidRPr="00D12709">
        <w:t>4</w:t>
      </w:r>
    </w:p>
    <w:p w:rsidR="00C10125" w:rsidRPr="00C03380" w:rsidRDefault="00C10125" w:rsidP="00C03380">
      <w:pPr>
        <w:jc w:val="right"/>
        <w:rPr>
          <w:sz w:val="28"/>
        </w:rPr>
      </w:pPr>
      <w:r w:rsidRPr="00D12709">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E14E3" w:rsidRDefault="003E14E3" w:rsidP="00E628AE">
      <w:pPr>
        <w:jc w:val="center"/>
        <w:rPr>
          <w:b/>
          <w:sz w:val="28"/>
          <w:szCs w:val="28"/>
        </w:rPr>
      </w:pPr>
      <w:r>
        <w:rPr>
          <w:b/>
          <w:sz w:val="28"/>
          <w:szCs w:val="28"/>
        </w:rPr>
        <w:t>ПРОЕКТ ДОГОВОРА</w:t>
      </w:r>
    </w:p>
    <w:p w:rsidR="003E14E3" w:rsidRDefault="003E14E3" w:rsidP="00E628AE">
      <w:pPr>
        <w:ind w:hanging="284"/>
        <w:jc w:val="center"/>
        <w:rPr>
          <w:b/>
          <w:sz w:val="28"/>
          <w:szCs w:val="28"/>
        </w:rPr>
      </w:pPr>
    </w:p>
    <w:p w:rsidR="003E14E3" w:rsidRPr="00BB7CCD" w:rsidRDefault="003E14E3" w:rsidP="00E628AE">
      <w:pPr>
        <w:ind w:hanging="284"/>
        <w:jc w:val="center"/>
        <w:rPr>
          <w:b/>
          <w:sz w:val="28"/>
          <w:szCs w:val="28"/>
        </w:rPr>
      </w:pPr>
      <w:r>
        <w:rPr>
          <w:b/>
          <w:sz w:val="28"/>
          <w:szCs w:val="28"/>
        </w:rPr>
        <w:t>Договор аренды</w:t>
      </w:r>
    </w:p>
    <w:p w:rsidR="003E14E3" w:rsidRPr="00BB7CCD" w:rsidRDefault="003E14E3" w:rsidP="00E628AE">
      <w:pPr>
        <w:ind w:left="-284"/>
        <w:jc w:val="center"/>
        <w:rPr>
          <w:b/>
          <w:sz w:val="28"/>
          <w:szCs w:val="28"/>
        </w:rPr>
      </w:pPr>
      <w:r>
        <w:rPr>
          <w:b/>
          <w:sz w:val="28"/>
          <w:szCs w:val="28"/>
        </w:rPr>
        <w:t>транспортного средства с экипажем</w:t>
      </w:r>
    </w:p>
    <w:p w:rsidR="003E14E3" w:rsidRPr="006369AA" w:rsidRDefault="003E14E3" w:rsidP="00E628AE">
      <w:pPr>
        <w:autoSpaceDE w:val="0"/>
        <w:autoSpaceDN w:val="0"/>
        <w:adjustRightInd w:val="0"/>
        <w:jc w:val="both"/>
      </w:pPr>
    </w:p>
    <w:p w:rsidR="003E14E3" w:rsidRPr="00520031" w:rsidRDefault="003E14E3" w:rsidP="00E628AE">
      <w:pPr>
        <w:autoSpaceDE w:val="0"/>
        <w:autoSpaceDN w:val="0"/>
        <w:adjustRightInd w:val="0"/>
        <w:jc w:val="both"/>
      </w:pPr>
      <w:r>
        <w:t xml:space="preserve">г. ______________      </w:t>
      </w:r>
      <w:r>
        <w:tab/>
      </w:r>
      <w:r>
        <w:tab/>
      </w:r>
      <w:r>
        <w:tab/>
        <w:t xml:space="preserve">                                                 "___" ____________ 202__ г.</w:t>
      </w:r>
    </w:p>
    <w:p w:rsidR="003E14E3" w:rsidRPr="00520031" w:rsidRDefault="003E14E3" w:rsidP="00E628AE">
      <w:pPr>
        <w:autoSpaceDE w:val="0"/>
        <w:autoSpaceDN w:val="0"/>
        <w:adjustRightInd w:val="0"/>
        <w:jc w:val="both"/>
      </w:pPr>
    </w:p>
    <w:p w:rsidR="003E14E3" w:rsidRPr="00520031" w:rsidRDefault="003E14E3" w:rsidP="00E628AE">
      <w:pPr>
        <w:autoSpaceDE w:val="0"/>
        <w:autoSpaceDN w:val="0"/>
        <w:adjustRightInd w:val="0"/>
        <w:jc w:val="both"/>
        <w:rPr>
          <w:sz w:val="2"/>
          <w:szCs w:val="2"/>
        </w:rPr>
      </w:pPr>
    </w:p>
    <w:p w:rsidR="003E14E3" w:rsidRPr="003641D8" w:rsidRDefault="003E14E3" w:rsidP="00E628AE">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3E14E3" w:rsidRPr="00520031" w:rsidRDefault="003E14E3" w:rsidP="00E628AE">
      <w:pPr>
        <w:autoSpaceDE w:val="0"/>
        <w:autoSpaceDN w:val="0"/>
        <w:adjustRightInd w:val="0"/>
        <w:ind w:firstLine="540"/>
        <w:jc w:val="both"/>
      </w:pPr>
    </w:p>
    <w:p w:rsidR="003E14E3" w:rsidRPr="00520031" w:rsidRDefault="003E14E3" w:rsidP="00E628AE">
      <w:pPr>
        <w:autoSpaceDE w:val="0"/>
        <w:autoSpaceDN w:val="0"/>
        <w:adjustRightInd w:val="0"/>
        <w:jc w:val="center"/>
        <w:rPr>
          <w:b/>
        </w:rPr>
      </w:pPr>
      <w:r>
        <w:rPr>
          <w:b/>
        </w:rPr>
        <w:t>1. ПРЕДМЕТ ДОГОВОРА</w:t>
      </w:r>
    </w:p>
    <w:p w:rsidR="003E14E3" w:rsidRPr="00520031" w:rsidRDefault="003E14E3" w:rsidP="00E628AE">
      <w:pPr>
        <w:autoSpaceDE w:val="0"/>
        <w:autoSpaceDN w:val="0"/>
        <w:adjustRightInd w:val="0"/>
        <w:ind w:firstLine="540"/>
        <w:jc w:val="both"/>
        <w:rPr>
          <w:b/>
        </w:rPr>
      </w:pPr>
    </w:p>
    <w:p w:rsidR="003E14E3" w:rsidRPr="00C07CDB" w:rsidRDefault="003E14E3" w:rsidP="00E628AE">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E14E3" w:rsidRPr="00EA0E72" w:rsidRDefault="003E14E3" w:rsidP="00E628A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E14E3" w:rsidRPr="004A5B29" w:rsidRDefault="003E14E3" w:rsidP="00E628AE">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E14E3" w:rsidRDefault="003E14E3" w:rsidP="00E628AE">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E14E3" w:rsidRPr="00520031" w:rsidRDefault="003E14E3" w:rsidP="00E628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E14E3" w:rsidRPr="00520031" w:rsidRDefault="003E14E3" w:rsidP="00E628AE">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E14E3" w:rsidRDefault="003E14E3" w:rsidP="00E628AE">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3E14E3" w:rsidRPr="00520031" w:rsidRDefault="003E14E3" w:rsidP="00E628AE">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E14E3" w:rsidRDefault="003E14E3" w:rsidP="00E628AE">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E14E3" w:rsidRPr="00520031" w:rsidRDefault="003E14E3" w:rsidP="00E628AE">
      <w:pPr>
        <w:autoSpaceDE w:val="0"/>
        <w:autoSpaceDN w:val="0"/>
        <w:adjustRightInd w:val="0"/>
        <w:ind w:firstLine="540"/>
        <w:jc w:val="both"/>
      </w:pPr>
    </w:p>
    <w:p w:rsidR="003E14E3" w:rsidRDefault="003E14E3" w:rsidP="00E628AE">
      <w:pPr>
        <w:autoSpaceDE w:val="0"/>
        <w:autoSpaceDN w:val="0"/>
        <w:adjustRightInd w:val="0"/>
        <w:ind w:firstLine="540"/>
        <w:jc w:val="center"/>
        <w:rPr>
          <w:b/>
        </w:rPr>
      </w:pPr>
    </w:p>
    <w:p w:rsidR="003E14E3" w:rsidRPr="00520031" w:rsidRDefault="003E14E3" w:rsidP="00E628AE">
      <w:pPr>
        <w:autoSpaceDE w:val="0"/>
        <w:autoSpaceDN w:val="0"/>
        <w:adjustRightInd w:val="0"/>
        <w:ind w:firstLine="540"/>
        <w:jc w:val="center"/>
        <w:rPr>
          <w:b/>
        </w:rPr>
      </w:pPr>
      <w:r>
        <w:rPr>
          <w:b/>
        </w:rPr>
        <w:t xml:space="preserve">2. ПОРЯДОК ПЕРЕДАЧИ ТРАНСПОРТНОГО СРЕДСТВА И СРОК АРЕНДЫ </w:t>
      </w:r>
    </w:p>
    <w:p w:rsidR="003E14E3" w:rsidRPr="00520031" w:rsidRDefault="003E14E3" w:rsidP="00E628AE">
      <w:pPr>
        <w:autoSpaceDE w:val="0"/>
        <w:autoSpaceDN w:val="0"/>
        <w:adjustRightInd w:val="0"/>
        <w:ind w:firstLine="540"/>
      </w:pPr>
    </w:p>
    <w:p w:rsidR="003E14E3" w:rsidRDefault="003E14E3" w:rsidP="00E628AE">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3E14E3" w:rsidRDefault="003E14E3" w:rsidP="00E628AE">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3E14E3" w:rsidRDefault="003E14E3" w:rsidP="00E628AE">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3E14E3" w:rsidRDefault="003E14E3" w:rsidP="00E628AE">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3E14E3" w:rsidRDefault="003E14E3" w:rsidP="00E628AE">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E14E3" w:rsidRDefault="003E14E3" w:rsidP="00E628AE">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E14E3" w:rsidRDefault="003E14E3" w:rsidP="00E628AE">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3E14E3" w:rsidRDefault="003E14E3" w:rsidP="00E628AE">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E14E3" w:rsidRDefault="003E14E3" w:rsidP="00E628AE">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E14E3" w:rsidRPr="00D15467" w:rsidRDefault="003E14E3" w:rsidP="00E628AE">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E14E3" w:rsidRPr="007E7DAC" w:rsidRDefault="003E14E3" w:rsidP="00E628AE">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E14E3" w:rsidRPr="006369AA" w:rsidRDefault="003E14E3" w:rsidP="00E628AE">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E14E3" w:rsidRPr="00586B09" w:rsidRDefault="003E14E3" w:rsidP="00E628AE">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E14E3" w:rsidRPr="00B423A2" w:rsidRDefault="003E14E3" w:rsidP="00E628AE">
      <w:pPr>
        <w:autoSpaceDE w:val="0"/>
        <w:autoSpaceDN w:val="0"/>
        <w:adjustRightInd w:val="0"/>
        <w:ind w:firstLine="567"/>
        <w:jc w:val="both"/>
      </w:pPr>
    </w:p>
    <w:p w:rsidR="003E14E3" w:rsidRPr="00520031" w:rsidRDefault="003E14E3" w:rsidP="00E628AE">
      <w:pPr>
        <w:autoSpaceDE w:val="0"/>
        <w:autoSpaceDN w:val="0"/>
        <w:adjustRightInd w:val="0"/>
        <w:jc w:val="center"/>
        <w:rPr>
          <w:b/>
        </w:rPr>
      </w:pPr>
      <w:r>
        <w:rPr>
          <w:b/>
        </w:rPr>
        <w:t>3. ПРАВА И ОБЯЗАННОСТИ СТОРОН</w:t>
      </w:r>
    </w:p>
    <w:p w:rsidR="003E14E3" w:rsidRPr="00520031" w:rsidRDefault="003E14E3" w:rsidP="00E628AE">
      <w:pPr>
        <w:autoSpaceDE w:val="0"/>
        <w:autoSpaceDN w:val="0"/>
        <w:adjustRightInd w:val="0"/>
        <w:ind w:firstLine="540"/>
        <w:jc w:val="both"/>
      </w:pPr>
    </w:p>
    <w:p w:rsidR="003E14E3" w:rsidRDefault="003E14E3" w:rsidP="00E628AE">
      <w:pPr>
        <w:autoSpaceDE w:val="0"/>
        <w:autoSpaceDN w:val="0"/>
        <w:adjustRightInd w:val="0"/>
        <w:ind w:firstLine="540"/>
        <w:jc w:val="both"/>
      </w:pPr>
      <w:r>
        <w:t>3.1. Арендодатель обязан:</w:t>
      </w:r>
    </w:p>
    <w:p w:rsidR="003E14E3" w:rsidRPr="000662AF" w:rsidRDefault="003E14E3" w:rsidP="00E628AE">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E14E3" w:rsidRPr="00520031" w:rsidRDefault="003E14E3" w:rsidP="00E628AE">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3E14E3" w:rsidRDefault="003E14E3" w:rsidP="00E628AE">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E14E3" w:rsidRPr="00520031" w:rsidRDefault="003E14E3" w:rsidP="00E628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E14E3" w:rsidRPr="00520031" w:rsidRDefault="003E14E3" w:rsidP="00E628AE">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3E14E3" w:rsidRPr="00504177" w:rsidRDefault="003E14E3" w:rsidP="00E628AE">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E14E3" w:rsidRPr="00520031" w:rsidRDefault="003E14E3" w:rsidP="00E628AE">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E14E3" w:rsidRPr="00520031" w:rsidRDefault="003E14E3" w:rsidP="00E628AE">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3E14E3" w:rsidRPr="00520031" w:rsidRDefault="003E14E3" w:rsidP="00E628AE">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3E14E3" w:rsidRPr="00520031" w:rsidRDefault="003E14E3" w:rsidP="00E628AE">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E14E3" w:rsidRPr="00520031" w:rsidRDefault="003E14E3" w:rsidP="00E628AE">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3E14E3" w:rsidRPr="00520031" w:rsidRDefault="003E14E3" w:rsidP="00E628AE">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3E14E3" w:rsidRDefault="003E14E3" w:rsidP="00E628AE">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3E14E3" w:rsidRPr="00520031" w:rsidRDefault="003E14E3" w:rsidP="00E628AE">
      <w:pPr>
        <w:autoSpaceDE w:val="0"/>
        <w:autoSpaceDN w:val="0"/>
        <w:adjustRightInd w:val="0"/>
        <w:ind w:firstLine="540"/>
        <w:jc w:val="both"/>
      </w:pPr>
      <w:r>
        <w:t>3.1.12. обеспечить исполнение силами экипажа выполнение сопутствующих услуг:</w:t>
      </w:r>
    </w:p>
    <w:p w:rsidR="003E14E3" w:rsidRDefault="003E14E3" w:rsidP="00E628AE">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E14E3" w:rsidRDefault="003E14E3" w:rsidP="00E628AE">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E14E3" w:rsidRPr="00520031" w:rsidRDefault="003E14E3" w:rsidP="00E628AE">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3E14E3" w:rsidRPr="00520031" w:rsidRDefault="003E14E3" w:rsidP="00E628AE">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E14E3" w:rsidRPr="00520031" w:rsidRDefault="003E14E3" w:rsidP="00E628AE">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3E14E3" w:rsidRPr="00520031" w:rsidRDefault="003E14E3" w:rsidP="00E628AE">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E14E3" w:rsidRPr="00520031" w:rsidRDefault="003E14E3" w:rsidP="00E628AE">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3E14E3" w:rsidRPr="00520031" w:rsidRDefault="003E14E3" w:rsidP="00E628AE">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E14E3" w:rsidRPr="00520031" w:rsidRDefault="003E14E3" w:rsidP="00E628AE">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E14E3" w:rsidRPr="00520031" w:rsidRDefault="003E14E3" w:rsidP="00E628AE">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((3952) 78-80-30 доб. 6212)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E14E3" w:rsidRPr="00520031" w:rsidRDefault="003E14E3" w:rsidP="00E628AE">
      <w:pPr>
        <w:autoSpaceDE w:val="0"/>
        <w:autoSpaceDN w:val="0"/>
        <w:adjustRightInd w:val="0"/>
        <w:ind w:firstLine="540"/>
        <w:jc w:val="both"/>
      </w:pPr>
      <w:r>
        <w:t>3.1.12.11. незамедлительное информирование Арендатора водителем по телефонной связи ((3952) 78-80-30 доб. 6212)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E14E3" w:rsidRPr="00520031" w:rsidRDefault="003E14E3" w:rsidP="00E628AE">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E14E3" w:rsidRDefault="003E14E3" w:rsidP="00E628AE">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E14E3" w:rsidRDefault="003E14E3" w:rsidP="00E628AE">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3E14E3" w:rsidRDefault="003E14E3" w:rsidP="00E628AE">
      <w:pPr>
        <w:autoSpaceDE w:val="0"/>
        <w:autoSpaceDN w:val="0"/>
        <w:adjustRightInd w:val="0"/>
        <w:ind w:firstLine="540"/>
        <w:jc w:val="both"/>
      </w:pPr>
      <w:r>
        <w:t xml:space="preserve">3.1.14.  обеспечить и гарантировать наличие у членов экипажа (водителей): </w:t>
      </w:r>
    </w:p>
    <w:p w:rsidR="003E14E3" w:rsidRDefault="003E14E3" w:rsidP="00E628AE">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E14E3" w:rsidRDefault="003E14E3" w:rsidP="00E628AE">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E14E3" w:rsidRDefault="003E14E3" w:rsidP="00E628AE">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3E14E3" w:rsidRDefault="003E14E3" w:rsidP="00E628AE">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E14E3" w:rsidRDefault="003E14E3" w:rsidP="00E628AE">
      <w:pPr>
        <w:autoSpaceDE w:val="0"/>
        <w:autoSpaceDN w:val="0"/>
        <w:adjustRightInd w:val="0"/>
        <w:ind w:firstLine="540"/>
        <w:jc w:val="both"/>
      </w:pPr>
      <w:r>
        <w:t>знаний Правил безопасности при нахождении на терминале Арендатора;</w:t>
      </w:r>
    </w:p>
    <w:p w:rsidR="003E14E3" w:rsidRDefault="003E14E3" w:rsidP="00E628AE">
      <w:pPr>
        <w:autoSpaceDE w:val="0"/>
        <w:autoSpaceDN w:val="0"/>
        <w:adjustRightInd w:val="0"/>
        <w:ind w:firstLine="540"/>
        <w:jc w:val="both"/>
      </w:pPr>
      <w:r>
        <w:t xml:space="preserve">3.1.15. обеспечить исполнение сроков, указанных в Заявке; </w:t>
      </w:r>
    </w:p>
    <w:p w:rsidR="003E14E3" w:rsidRPr="004C50DC" w:rsidRDefault="003E14E3" w:rsidP="00E628AE">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3E14E3" w:rsidRPr="00520031" w:rsidRDefault="003E14E3" w:rsidP="00E628AE">
      <w:pPr>
        <w:autoSpaceDE w:val="0"/>
        <w:autoSpaceDN w:val="0"/>
        <w:adjustRightInd w:val="0"/>
        <w:ind w:firstLine="540"/>
        <w:jc w:val="both"/>
      </w:pPr>
      <w:r>
        <w:t xml:space="preserve">3.2. Арендодатель имеет право: </w:t>
      </w:r>
    </w:p>
    <w:p w:rsidR="003E14E3" w:rsidRPr="00520031" w:rsidRDefault="003E14E3" w:rsidP="00E628AE">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E14E3" w:rsidRDefault="003E14E3" w:rsidP="00E628AE">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3E14E3" w:rsidRPr="007B5026" w:rsidRDefault="003E14E3" w:rsidP="00E628AE">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E14E3" w:rsidRPr="00520031" w:rsidRDefault="003E14E3" w:rsidP="00E628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E14E3" w:rsidRPr="00520031" w:rsidRDefault="003E14E3" w:rsidP="00E628AE">
      <w:pPr>
        <w:autoSpaceDE w:val="0"/>
        <w:autoSpaceDN w:val="0"/>
        <w:adjustRightInd w:val="0"/>
        <w:ind w:firstLine="540"/>
        <w:jc w:val="both"/>
      </w:pPr>
      <w:r>
        <w:t>3.3. Арендатор обязан:</w:t>
      </w:r>
    </w:p>
    <w:p w:rsidR="003E14E3" w:rsidRPr="008B1C03" w:rsidRDefault="003E14E3" w:rsidP="00E628AE">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3E14E3" w:rsidRPr="008B1C03" w:rsidRDefault="003E14E3" w:rsidP="00E628AE">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3E14E3" w:rsidRPr="008B1C03" w:rsidRDefault="003E14E3" w:rsidP="00E628AE">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E14E3" w:rsidRDefault="003E14E3" w:rsidP="00E628AE">
      <w:pPr>
        <w:autoSpaceDE w:val="0"/>
        <w:autoSpaceDN w:val="0"/>
        <w:adjustRightInd w:val="0"/>
        <w:ind w:firstLine="540"/>
        <w:jc w:val="both"/>
      </w:pPr>
      <w:r>
        <w:t>3.3.4. вносить арендную плату в размере, сроки и порядке, предусмотренными Договором;</w:t>
      </w:r>
    </w:p>
    <w:p w:rsidR="003E14E3" w:rsidRPr="00572431" w:rsidRDefault="003E14E3" w:rsidP="00E628AE">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E14E3" w:rsidRPr="00572431" w:rsidRDefault="003E14E3" w:rsidP="00E628AE">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E14E3" w:rsidRPr="00572431" w:rsidRDefault="003E14E3" w:rsidP="00E628AE">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3E14E3" w:rsidRPr="00572431" w:rsidRDefault="003E14E3" w:rsidP="00E628AE">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3E14E3" w:rsidRDefault="003E14E3" w:rsidP="00E628AE">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E14E3" w:rsidRPr="00377615" w:rsidRDefault="003E14E3" w:rsidP="00E628AE">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E14E3" w:rsidRPr="00377615" w:rsidRDefault="003E14E3" w:rsidP="00E628AE">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3E14E3" w:rsidRPr="00377615" w:rsidRDefault="003E14E3" w:rsidP="00E628AE">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E14E3" w:rsidRPr="00377615" w:rsidRDefault="003E14E3" w:rsidP="00E628AE">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3E14E3" w:rsidRPr="00377615" w:rsidRDefault="003E14E3" w:rsidP="00E628AE">
      <w:pPr>
        <w:ind w:firstLine="568"/>
        <w:jc w:val="both"/>
        <w:rPr>
          <w:bCs/>
        </w:rPr>
      </w:pPr>
      <w:r>
        <w:rPr>
          <w:bCs/>
        </w:rPr>
        <w:t>Первичные документы должны быть оформлены либо в электронной форме, либо на бумажном носителе.</w:t>
      </w:r>
    </w:p>
    <w:p w:rsidR="003E14E3" w:rsidRPr="00572431" w:rsidRDefault="003E14E3" w:rsidP="00E628AE">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E14E3" w:rsidRPr="00572431" w:rsidRDefault="003E14E3" w:rsidP="00E628AE">
      <w:pPr>
        <w:autoSpaceDE w:val="0"/>
        <w:autoSpaceDN w:val="0"/>
        <w:adjustRightInd w:val="0"/>
        <w:rPr>
          <w:b/>
        </w:rPr>
      </w:pPr>
    </w:p>
    <w:p w:rsidR="003E14E3" w:rsidRPr="00520031" w:rsidRDefault="003E14E3" w:rsidP="00E628AE">
      <w:pPr>
        <w:autoSpaceDE w:val="0"/>
        <w:autoSpaceDN w:val="0"/>
        <w:adjustRightInd w:val="0"/>
        <w:jc w:val="center"/>
        <w:rPr>
          <w:b/>
        </w:rPr>
      </w:pPr>
      <w:r>
        <w:rPr>
          <w:b/>
        </w:rPr>
        <w:t>4. ПОРЯДОК РАСЧЕТОВ</w:t>
      </w:r>
    </w:p>
    <w:p w:rsidR="003E14E3" w:rsidRPr="00520031" w:rsidRDefault="003E14E3" w:rsidP="00E628AE">
      <w:pPr>
        <w:shd w:val="clear" w:color="auto" w:fill="FFFFFF"/>
        <w:ind w:firstLine="709"/>
        <w:jc w:val="both"/>
      </w:pPr>
    </w:p>
    <w:p w:rsidR="003E14E3" w:rsidRPr="0082055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E14E3" w:rsidRPr="00820551" w:rsidRDefault="003E14E3" w:rsidP="00E628A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E14E3" w:rsidRPr="00E6174C" w:rsidRDefault="003E14E3" w:rsidP="00E628AE">
      <w:pPr>
        <w:pStyle w:val="ConsPlusNonformat"/>
        <w:jc w:val="both"/>
        <w:rPr>
          <w:rFonts w:ascii="Times New Roman" w:hAnsi="Times New Roman" w:cs="Times New Roman"/>
          <w:i/>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3E14E3" w:rsidRPr="006175C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4,1% (четыре целых одна десятая процента) в год от первоначально согласованной. </w:t>
      </w:r>
    </w:p>
    <w:p w:rsidR="003E14E3" w:rsidRPr="00572431" w:rsidRDefault="003E14E3" w:rsidP="00E628AE">
      <w:pPr>
        <w:pStyle w:val="ConsPlusNonformat"/>
        <w:jc w:val="both"/>
        <w:rPr>
          <w:rFonts w:eastAsia="MS Mincho"/>
        </w:rPr>
      </w:pPr>
      <w:r>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3E14E3" w:rsidRPr="00572431" w:rsidRDefault="003E14E3" w:rsidP="00E628AE">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3E14E3" w:rsidRDefault="003E14E3" w:rsidP="00E628AE">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3E14E3" w:rsidRPr="00572431" w:rsidRDefault="003E14E3" w:rsidP="00E628AE">
      <w:pPr>
        <w:ind w:firstLine="709"/>
        <w:jc w:val="both"/>
      </w:pPr>
    </w:p>
    <w:p w:rsidR="003E14E3" w:rsidRPr="00572431" w:rsidRDefault="003E14E3" w:rsidP="00E628AE">
      <w:pPr>
        <w:shd w:val="clear" w:color="auto" w:fill="FFFFFF"/>
        <w:jc w:val="both"/>
        <w:rPr>
          <w:b/>
        </w:rPr>
      </w:pPr>
    </w:p>
    <w:p w:rsidR="003E14E3" w:rsidRPr="00572431"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3E14E3" w:rsidRPr="00520031" w:rsidRDefault="003E14E3" w:rsidP="00E628AE">
      <w:pPr>
        <w:pStyle w:val="ConsPlusNonformat"/>
        <w:ind w:firstLine="709"/>
        <w:jc w:val="center"/>
        <w:rPr>
          <w:rFonts w:ascii="Times New Roman" w:hAnsi="Times New Roman" w:cs="Times New Roman"/>
          <w:sz w:val="24"/>
          <w:szCs w:val="24"/>
        </w:rPr>
      </w:pPr>
    </w:p>
    <w:p w:rsidR="003E14E3" w:rsidRPr="0052003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E14E3" w:rsidRPr="00520031" w:rsidRDefault="003E14E3" w:rsidP="00E628AE">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E14E3" w:rsidRPr="00520031" w:rsidRDefault="003E14E3" w:rsidP="00E628AE">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E14E3" w:rsidRDefault="003E14E3" w:rsidP="00E628AE">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E14E3" w:rsidRDefault="003E14E3" w:rsidP="00E628AE">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E14E3" w:rsidRPr="0039169B" w:rsidRDefault="003E14E3" w:rsidP="00E628A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5"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3E14E3" w:rsidRPr="0039169B" w:rsidRDefault="003E14E3" w:rsidP="00E628AE">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8" w:name="OLE_LINK1"/>
      <w:bookmarkStart w:id="19"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8"/>
      <w:bookmarkEnd w:id="19"/>
      <w:r>
        <w:rPr>
          <w:rFonts w:ascii="Times New Roman" w:hAnsi="Times New Roman"/>
          <w:sz w:val="24"/>
          <w:szCs w:val="24"/>
        </w:rPr>
        <w:t>.</w:t>
      </w:r>
    </w:p>
    <w:p w:rsidR="003E14E3" w:rsidRPr="0039169B" w:rsidRDefault="003E14E3" w:rsidP="00E628AE">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E14E3" w:rsidRPr="0039169B" w:rsidRDefault="003E14E3" w:rsidP="00E628AE">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E14E3" w:rsidRPr="0039169B" w:rsidRDefault="003E14E3" w:rsidP="00E628AE">
      <w:pPr>
        <w:pStyle w:val="afd"/>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E14E3" w:rsidRPr="0039169B" w:rsidRDefault="003E14E3" w:rsidP="00E628AE">
      <w:pPr>
        <w:pStyle w:val="afd"/>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E14E3" w:rsidRDefault="003E14E3" w:rsidP="00E628AE">
      <w:pPr>
        <w:pStyle w:val="afd"/>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E14E3" w:rsidRPr="00820551" w:rsidRDefault="003E14E3" w:rsidP="00E628AE">
      <w:pPr>
        <w:pStyle w:val="afd"/>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E14E3" w:rsidRPr="00820551" w:rsidRDefault="003E14E3" w:rsidP="00E628AE">
      <w:pPr>
        <w:pStyle w:val="afd"/>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E14E3" w:rsidRPr="00F75CAD" w:rsidRDefault="003E14E3" w:rsidP="00E628AE">
      <w:pPr>
        <w:pStyle w:val="afd"/>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3E14E3" w:rsidRPr="00820551" w:rsidRDefault="003E14E3" w:rsidP="00E628AE">
      <w:pPr>
        <w:pStyle w:val="afd"/>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E14E3" w:rsidRDefault="003E14E3" w:rsidP="00E628AE">
      <w:pPr>
        <w:pStyle w:val="afd"/>
        <w:tabs>
          <w:tab w:val="left" w:pos="567"/>
          <w:tab w:val="left" w:pos="709"/>
        </w:tabs>
        <w:ind w:firstLine="567"/>
        <w:jc w:val="both"/>
        <w:rPr>
          <w:sz w:val="24"/>
          <w:szCs w:val="24"/>
        </w:rPr>
      </w:pPr>
      <w:r>
        <w:rPr>
          <w:sz w:val="24"/>
          <w:szCs w:val="24"/>
        </w:rPr>
        <w:lastRenderedPageBreak/>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E14E3" w:rsidRDefault="003E14E3" w:rsidP="00E628AE">
      <w:pPr>
        <w:pStyle w:val="afd"/>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3E14E3" w:rsidRDefault="003E14E3" w:rsidP="00E628AE">
      <w:pPr>
        <w:pStyle w:val="afd"/>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объемепричиненныеубытки.</w:t>
      </w:r>
    </w:p>
    <w:p w:rsidR="003E14E3" w:rsidRDefault="003E14E3" w:rsidP="00E628AE">
      <w:pPr>
        <w:pStyle w:val="afd"/>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3E14E3" w:rsidRPr="001B5B9A" w:rsidRDefault="003E14E3" w:rsidP="00E628AE">
      <w:pPr>
        <w:pStyle w:val="afd"/>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3E14E3" w:rsidRDefault="003E14E3" w:rsidP="00E628AE">
      <w:pPr>
        <w:pStyle w:val="afd"/>
        <w:tabs>
          <w:tab w:val="left" w:pos="567"/>
          <w:tab w:val="left" w:pos="709"/>
        </w:tabs>
        <w:ind w:firstLine="567"/>
        <w:jc w:val="both"/>
        <w:rPr>
          <w:i/>
          <w:sz w:val="24"/>
          <w:szCs w:val="24"/>
        </w:rPr>
      </w:pPr>
    </w:p>
    <w:p w:rsidR="003E14E3" w:rsidRDefault="003E14E3" w:rsidP="00E628AE">
      <w:pPr>
        <w:pStyle w:val="ConsPlusNonformat"/>
        <w:ind w:firstLine="709"/>
        <w:jc w:val="center"/>
        <w:rPr>
          <w:rFonts w:ascii="Times New Roman" w:hAnsi="Times New Roman" w:cs="Times New Roman"/>
          <w:b/>
          <w:sz w:val="24"/>
          <w:szCs w:val="24"/>
        </w:rPr>
      </w:pPr>
    </w:p>
    <w:p w:rsidR="003E14E3" w:rsidRPr="00B52D60"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3E14E3" w:rsidRPr="00B52D60" w:rsidRDefault="003E14E3" w:rsidP="00E628AE">
      <w:pPr>
        <w:pStyle w:val="ConsPlusNonformat"/>
        <w:ind w:firstLine="709"/>
        <w:jc w:val="center"/>
        <w:rPr>
          <w:rFonts w:ascii="Times New Roman" w:hAnsi="Times New Roman" w:cs="Times New Roman"/>
          <w:b/>
          <w:sz w:val="24"/>
          <w:szCs w:val="24"/>
        </w:rPr>
      </w:pPr>
    </w:p>
    <w:p w:rsidR="003E14E3" w:rsidRDefault="003E14E3" w:rsidP="00E628AE">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3E14E3" w:rsidRPr="00520031" w:rsidRDefault="003E14E3" w:rsidP="00E628AE">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E14E3" w:rsidRPr="00520031" w:rsidRDefault="003E14E3" w:rsidP="00E628AE">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E14E3" w:rsidRPr="00520031" w:rsidRDefault="003E14E3" w:rsidP="00E628AE">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E14E3" w:rsidRPr="00520031" w:rsidRDefault="003E14E3" w:rsidP="00E628AE">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E14E3" w:rsidRPr="00520031" w:rsidRDefault="003E14E3" w:rsidP="00E628AE">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E14E3"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A03DED" w:rsidRDefault="003E14E3" w:rsidP="00E628AE">
      <w:pPr>
        <w:pStyle w:val="aff"/>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3E14E3" w:rsidRPr="00B61BD3" w:rsidRDefault="003E14E3" w:rsidP="00E628AE">
      <w:pPr>
        <w:pStyle w:val="aff"/>
        <w:spacing w:before="0" w:after="0"/>
        <w:jc w:val="left"/>
        <w:rPr>
          <w:rFonts w:ascii="Times New Roman" w:hAnsi="Times New Roman" w:cs="Times New Roman"/>
          <w:b w:val="0"/>
          <w:bCs w:val="0"/>
          <w:kern w:val="0"/>
          <w:sz w:val="24"/>
          <w:szCs w:val="24"/>
        </w:rPr>
      </w:pPr>
    </w:p>
    <w:p w:rsidR="003E14E3" w:rsidRPr="00B61BD3" w:rsidRDefault="003E14E3" w:rsidP="00E628AE">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3E14E3" w:rsidRPr="00C94051" w:rsidRDefault="003E14E3" w:rsidP="00E628AE">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E14E3" w:rsidRPr="00B61BD3" w:rsidRDefault="003E14E3" w:rsidP="00E628AE">
      <w:pPr>
        <w:pStyle w:val="aff"/>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3E14E3" w:rsidRPr="00C94051" w:rsidRDefault="003E14E3" w:rsidP="00E628AE">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3E14E3" w:rsidRDefault="003E14E3" w:rsidP="00E628AE">
      <w:pPr>
        <w:jc w:val="center"/>
        <w:rPr>
          <w:b/>
          <w:sz w:val="22"/>
          <w:szCs w:val="22"/>
        </w:rPr>
      </w:pPr>
    </w:p>
    <w:p w:rsidR="003E14E3" w:rsidRPr="00473DC2" w:rsidRDefault="003E14E3" w:rsidP="00E628AE">
      <w:pPr>
        <w:tabs>
          <w:tab w:val="left" w:pos="567"/>
          <w:tab w:val="left" w:pos="709"/>
        </w:tabs>
        <w:jc w:val="center"/>
        <w:rPr>
          <w:b/>
        </w:rPr>
      </w:pPr>
      <w:r>
        <w:rPr>
          <w:b/>
        </w:rPr>
        <w:t xml:space="preserve">9.  ИЗМЕНЕНИЕ И РАСТОРЖЕНИЕ ДОГОВОРА </w:t>
      </w:r>
    </w:p>
    <w:p w:rsidR="003E14E3" w:rsidRPr="00520031" w:rsidRDefault="003E14E3" w:rsidP="00E628AE">
      <w:pPr>
        <w:ind w:firstLine="567"/>
        <w:jc w:val="center"/>
        <w:rPr>
          <w:b/>
          <w:sz w:val="22"/>
          <w:szCs w:val="22"/>
        </w:rPr>
      </w:pPr>
    </w:p>
    <w:p w:rsidR="003E14E3" w:rsidRPr="00553C77" w:rsidRDefault="003E14E3" w:rsidP="00E628AE">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14E3" w:rsidRPr="00553C77" w:rsidRDefault="003E14E3" w:rsidP="00E628AE">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E14E3" w:rsidRPr="00553C77" w:rsidRDefault="003E14E3" w:rsidP="00E628AE">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E14E3" w:rsidRPr="00553C77" w:rsidRDefault="003E14E3" w:rsidP="00E628AE">
      <w:pPr>
        <w:ind w:firstLine="387"/>
        <w:jc w:val="both"/>
      </w:pPr>
    </w:p>
    <w:p w:rsidR="003E14E3" w:rsidRPr="00553C77" w:rsidRDefault="003E14E3" w:rsidP="00E628AE">
      <w:pPr>
        <w:autoSpaceDE w:val="0"/>
        <w:autoSpaceDN w:val="0"/>
        <w:ind w:firstLine="709"/>
        <w:jc w:val="center"/>
        <w:rPr>
          <w:b/>
        </w:rPr>
      </w:pPr>
      <w:r>
        <w:rPr>
          <w:b/>
        </w:rPr>
        <w:t>10. АНТИКОРРУПЦИОННАЯ ОГОВОРКА</w:t>
      </w:r>
    </w:p>
    <w:p w:rsidR="003E14E3" w:rsidRPr="00553C77" w:rsidRDefault="003E14E3" w:rsidP="00E628AE">
      <w:pPr>
        <w:autoSpaceDE w:val="0"/>
        <w:autoSpaceDN w:val="0"/>
        <w:ind w:firstLine="709"/>
        <w:jc w:val="center"/>
      </w:pPr>
    </w:p>
    <w:p w:rsidR="003E14E3" w:rsidRPr="00553C77" w:rsidRDefault="003E14E3" w:rsidP="00E628AE">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14E3" w:rsidRPr="00553C77" w:rsidRDefault="003E14E3" w:rsidP="00E628A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14E3" w:rsidRPr="00553C77" w:rsidRDefault="003E14E3" w:rsidP="00E628A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E14E3" w:rsidRPr="00EE082B" w:rsidRDefault="003E14E3" w:rsidP="00E628AE">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E14E3" w:rsidRPr="00EE082B" w:rsidRDefault="003E14E3" w:rsidP="00E628AE">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3E14E3" w:rsidRPr="00553C77" w:rsidRDefault="003E14E3" w:rsidP="00E628AE">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E14E3" w:rsidRPr="00553C77" w:rsidRDefault="003E14E3" w:rsidP="00E628A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14E3" w:rsidRPr="00A9640C" w:rsidRDefault="003E14E3" w:rsidP="00E628AE">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E14E3" w:rsidRDefault="003E14E3" w:rsidP="00E628AE">
      <w:pPr>
        <w:autoSpaceDE w:val="0"/>
        <w:autoSpaceDN w:val="0"/>
        <w:ind w:firstLine="709"/>
        <w:jc w:val="center"/>
        <w:rPr>
          <w:b/>
          <w:smallCaps/>
        </w:rPr>
      </w:pPr>
    </w:p>
    <w:p w:rsidR="003E14E3" w:rsidRDefault="003E14E3" w:rsidP="00E628AE">
      <w:pPr>
        <w:numPr>
          <w:ilvl w:val="0"/>
          <w:numId w:val="55"/>
        </w:numPr>
        <w:suppressAutoHyphens w:val="0"/>
        <w:autoSpaceDE w:val="0"/>
        <w:autoSpaceDN w:val="0"/>
        <w:ind w:left="0"/>
        <w:jc w:val="center"/>
        <w:rPr>
          <w:b/>
        </w:rPr>
      </w:pPr>
      <w:r>
        <w:rPr>
          <w:b/>
        </w:rPr>
        <w:t>ГАРАНТИИ И ЗАВЕРЕНИЯ АРЕНДОДАТЕЛЯ</w:t>
      </w:r>
    </w:p>
    <w:p w:rsidR="003E14E3" w:rsidRPr="000E5C9B" w:rsidRDefault="003E14E3" w:rsidP="00E628AE">
      <w:pPr>
        <w:autoSpaceDE w:val="0"/>
        <w:autoSpaceDN w:val="0"/>
        <w:rPr>
          <w:b/>
        </w:rPr>
      </w:pPr>
    </w:p>
    <w:p w:rsidR="003E14E3" w:rsidRPr="000E5C9B" w:rsidRDefault="003E14E3" w:rsidP="00E628AE">
      <w:pPr>
        <w:pStyle w:val="aff6"/>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3E14E3" w:rsidRPr="000E5C9B" w:rsidRDefault="003E14E3" w:rsidP="00E628AE">
      <w:pPr>
        <w:pStyle w:val="aff6"/>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3E14E3" w:rsidRPr="000E5C9B" w:rsidRDefault="003E14E3" w:rsidP="00E628AE">
      <w:pPr>
        <w:pStyle w:val="aff6"/>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E14E3" w:rsidRPr="000E5C9B" w:rsidRDefault="003E14E3" w:rsidP="00E628AE">
      <w:pPr>
        <w:pStyle w:val="aff6"/>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3E14E3" w:rsidRPr="000E5C9B" w:rsidRDefault="003E14E3" w:rsidP="00E628AE">
      <w:pPr>
        <w:pStyle w:val="aff6"/>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E14E3" w:rsidRDefault="003E14E3" w:rsidP="00E628AE">
      <w:pPr>
        <w:pStyle w:val="aff6"/>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3E14E3" w:rsidRDefault="003E14E3" w:rsidP="00E628AE">
      <w:pPr>
        <w:pStyle w:val="aff6"/>
        <w:spacing w:after="200"/>
        <w:jc w:val="both"/>
      </w:pPr>
    </w:p>
    <w:p w:rsidR="003E14E3" w:rsidRPr="00520031" w:rsidRDefault="003E14E3" w:rsidP="00E628AE">
      <w:pPr>
        <w:pStyle w:val="1fa"/>
        <w:numPr>
          <w:ilvl w:val="0"/>
          <w:numId w:val="55"/>
        </w:numPr>
        <w:suppressAutoHyphens w:val="0"/>
        <w:spacing w:after="200"/>
        <w:ind w:right="-5"/>
        <w:contextualSpacing/>
        <w:jc w:val="center"/>
        <w:rPr>
          <w:b/>
        </w:rPr>
      </w:pPr>
      <w:r>
        <w:rPr>
          <w:b/>
        </w:rPr>
        <w:t>ПРОЧИЕ УСЛОВИЯ</w:t>
      </w:r>
    </w:p>
    <w:p w:rsidR="003E14E3" w:rsidRPr="00520031" w:rsidRDefault="003E14E3" w:rsidP="00E628AE">
      <w:pPr>
        <w:pStyle w:val="1fa"/>
        <w:ind w:left="1134" w:right="-5"/>
        <w:jc w:val="center"/>
        <w:rPr>
          <w:b/>
        </w:rPr>
      </w:pPr>
    </w:p>
    <w:p w:rsidR="003E14E3" w:rsidRPr="00520031" w:rsidRDefault="003E14E3" w:rsidP="00E628AE">
      <w:pPr>
        <w:pStyle w:val="1fa"/>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E14E3" w:rsidRPr="00520031" w:rsidRDefault="003E14E3" w:rsidP="00E628AE">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E14E3" w:rsidRPr="00520031" w:rsidRDefault="003E14E3" w:rsidP="00E628AE">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3E14E3" w:rsidRPr="00520031" w:rsidRDefault="003E14E3" w:rsidP="00E628AE">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3E14E3" w:rsidRPr="00520031" w:rsidRDefault="003E14E3" w:rsidP="00E628AE">
      <w:pPr>
        <w:pStyle w:val="1fa"/>
        <w:ind w:left="0" w:right="-5" w:firstLine="567"/>
        <w:jc w:val="both"/>
      </w:pPr>
      <w:r>
        <w:t>12.5. Все приложения к настоящему Договору являются его неотъемлемой частью.</w:t>
      </w:r>
    </w:p>
    <w:p w:rsidR="003E14E3" w:rsidRPr="00520031" w:rsidRDefault="003E14E3" w:rsidP="00E628AE">
      <w:pPr>
        <w:pStyle w:val="1fa"/>
        <w:ind w:left="0" w:right="-5" w:firstLine="567"/>
        <w:jc w:val="both"/>
      </w:pPr>
      <w:r>
        <w:t>12.6. К настоящему Договору прилагаются:</w:t>
      </w:r>
    </w:p>
    <w:p w:rsidR="003E14E3" w:rsidRDefault="003E14E3" w:rsidP="00E628AE">
      <w:pPr>
        <w:pStyle w:val="1fa"/>
        <w:ind w:left="0" w:right="-5" w:firstLine="567"/>
        <w:jc w:val="both"/>
      </w:pPr>
      <w:r>
        <w:t>12.6.1. перечень транспортных средств, передаваемых в аренду (Приложение № 1);</w:t>
      </w:r>
    </w:p>
    <w:p w:rsidR="003E14E3" w:rsidRPr="00520031" w:rsidRDefault="003E14E3" w:rsidP="00E628AE">
      <w:pPr>
        <w:pStyle w:val="1fa"/>
        <w:ind w:left="0" w:right="-5" w:firstLine="567"/>
        <w:jc w:val="both"/>
      </w:pPr>
      <w:r>
        <w:t>12.6.2. данные о водителях оказывающих услуги по Договору (Приложение № 2);</w:t>
      </w:r>
    </w:p>
    <w:p w:rsidR="003E14E3" w:rsidRPr="00520031" w:rsidRDefault="003E14E3" w:rsidP="00E628AE">
      <w:pPr>
        <w:ind w:right="-5" w:firstLine="567"/>
        <w:jc w:val="both"/>
      </w:pPr>
      <w:r>
        <w:t>12.6.3. форма Акта приема-передачи Транспортного средства (Приложение № 3);</w:t>
      </w:r>
    </w:p>
    <w:p w:rsidR="003E14E3" w:rsidRDefault="003E14E3" w:rsidP="00E628AE">
      <w:pPr>
        <w:ind w:right="-5" w:firstLine="567"/>
        <w:jc w:val="both"/>
      </w:pPr>
      <w:r>
        <w:t>12.6.4. форма Сводного акта приема-передачи Транспортного средства (Приложение  № 4);</w:t>
      </w:r>
    </w:p>
    <w:p w:rsidR="003E14E3" w:rsidRDefault="003E14E3" w:rsidP="00E628AE">
      <w:pPr>
        <w:ind w:right="-5" w:firstLine="567"/>
        <w:jc w:val="both"/>
      </w:pPr>
      <w:r>
        <w:t xml:space="preserve">12.6.5. форма Акта об оказанных услугах (Приложение № 5); </w:t>
      </w:r>
    </w:p>
    <w:p w:rsidR="003E14E3" w:rsidRDefault="003E14E3" w:rsidP="00E628AE">
      <w:pPr>
        <w:ind w:right="-5" w:firstLine="567"/>
        <w:jc w:val="both"/>
      </w:pPr>
      <w:r>
        <w:t>12.6.6. форма Приложения с предельными ставками арендной платы Транспортного средства с экипажем (Приложение № 6);</w:t>
      </w:r>
    </w:p>
    <w:p w:rsidR="003E14E3" w:rsidRDefault="003E14E3" w:rsidP="00E628AE">
      <w:pPr>
        <w:ind w:right="-5" w:firstLine="567"/>
        <w:jc w:val="both"/>
      </w:pPr>
      <w:r>
        <w:t>12.6.7. форма Отчета Арендодателя (Приложение № 7), составляемого и предоставляемого Арендодателем в электронном виде;</w:t>
      </w:r>
    </w:p>
    <w:p w:rsidR="003E14E3" w:rsidRPr="00753782" w:rsidRDefault="003E14E3" w:rsidP="00E628AE">
      <w:pPr>
        <w:ind w:right="-5" w:firstLine="567"/>
        <w:jc w:val="both"/>
      </w:pPr>
      <w:r>
        <w:t>12.6.8. Правила безопасности при нахождении на терминале Арендатора (Приложение № 8);</w:t>
      </w:r>
    </w:p>
    <w:p w:rsidR="003E14E3" w:rsidRPr="00DD163C" w:rsidRDefault="003E14E3" w:rsidP="00E628AE">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3E14E3" w:rsidRPr="00753782" w:rsidRDefault="003E14E3" w:rsidP="00E628AE">
      <w:pPr>
        <w:ind w:right="-5" w:firstLine="567"/>
        <w:jc w:val="both"/>
      </w:pPr>
    </w:p>
    <w:p w:rsidR="003E14E3" w:rsidRDefault="003E14E3" w:rsidP="00E628AE">
      <w:pPr>
        <w:ind w:right="-5" w:firstLine="720"/>
        <w:jc w:val="both"/>
      </w:pPr>
    </w:p>
    <w:p w:rsidR="003E14E3" w:rsidRPr="00520031" w:rsidRDefault="003E14E3" w:rsidP="00E628AE">
      <w:pPr>
        <w:ind w:right="-5" w:firstLine="720"/>
        <w:jc w:val="both"/>
      </w:pPr>
    </w:p>
    <w:p w:rsidR="003E14E3" w:rsidRPr="00520031" w:rsidRDefault="003E14E3" w:rsidP="00E628AE">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3E14E3" w:rsidRPr="00520031" w:rsidRDefault="003E14E3" w:rsidP="00E628A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10"/>
      </w:tblGrid>
      <w:tr w:rsidR="003E14E3" w:rsidRPr="004928E4" w:rsidTr="00E628AE">
        <w:tc>
          <w:tcPr>
            <w:tcW w:w="4253" w:type="dxa"/>
          </w:tcPr>
          <w:p w:rsidR="003E14E3" w:rsidRPr="00520031" w:rsidRDefault="003E14E3" w:rsidP="00E628AE">
            <w:pPr>
              <w:autoSpaceDE w:val="0"/>
              <w:autoSpaceDN w:val="0"/>
              <w:adjustRightInd w:val="0"/>
              <w:rPr>
                <w:b/>
              </w:rPr>
            </w:pPr>
            <w:r>
              <w:rPr>
                <w:b/>
              </w:rPr>
              <w:t xml:space="preserve">Арендодатель </w:t>
            </w:r>
          </w:p>
          <w:p w:rsidR="003E14E3" w:rsidRPr="00520031" w:rsidRDefault="003E14E3" w:rsidP="00E628AE">
            <w:pPr>
              <w:autoSpaceDE w:val="0"/>
              <w:autoSpaceDN w:val="0"/>
              <w:adjustRightInd w:val="0"/>
              <w:rPr>
                <w:b/>
              </w:rPr>
            </w:pPr>
          </w:p>
          <w:p w:rsidR="003E14E3" w:rsidRPr="00520031" w:rsidRDefault="003E14E3" w:rsidP="00E628AE">
            <w:pPr>
              <w:shd w:val="clear" w:color="auto" w:fill="FFFFFF"/>
              <w:jc w:val="both"/>
              <w:rPr>
                <w:b/>
                <w:bCs/>
              </w:rPr>
            </w:pPr>
            <w:r>
              <w:rPr>
                <w:b/>
                <w:bCs/>
              </w:rPr>
              <w:t>___________________</w:t>
            </w:r>
          </w:p>
          <w:p w:rsidR="003E14E3" w:rsidRPr="00520031" w:rsidRDefault="003E14E3" w:rsidP="00E628AE">
            <w:pPr>
              <w:shd w:val="clear" w:color="auto" w:fill="FFFFFF"/>
              <w:jc w:val="both"/>
            </w:pPr>
            <w:r>
              <w:t>Юридический адрес: _______________</w:t>
            </w:r>
          </w:p>
          <w:p w:rsidR="003E14E3" w:rsidRPr="00520031" w:rsidRDefault="003E14E3" w:rsidP="00E628AE">
            <w:pPr>
              <w:shd w:val="clear" w:color="auto" w:fill="FFFFFF"/>
              <w:jc w:val="both"/>
            </w:pPr>
            <w:r>
              <w:t xml:space="preserve">Почтовый адрес:  </w:t>
            </w:r>
          </w:p>
          <w:p w:rsidR="003E14E3" w:rsidRPr="00520031" w:rsidRDefault="003E14E3" w:rsidP="00E628AE">
            <w:pPr>
              <w:shd w:val="clear" w:color="auto" w:fill="FFFFFF"/>
              <w:jc w:val="both"/>
              <w:rPr>
                <w:b/>
              </w:rPr>
            </w:pPr>
          </w:p>
        </w:tc>
        <w:tc>
          <w:tcPr>
            <w:tcW w:w="5210" w:type="dxa"/>
          </w:tcPr>
          <w:p w:rsidR="003E14E3" w:rsidRPr="00633563" w:rsidRDefault="003E14E3" w:rsidP="00E628AE">
            <w:pPr>
              <w:rPr>
                <w:b/>
                <w:lang w:val="en-US"/>
              </w:rPr>
            </w:pPr>
            <w:r w:rsidRPr="00633563">
              <w:rPr>
                <w:b/>
              </w:rPr>
              <w:t>Арендатор</w:t>
            </w:r>
            <w:r w:rsidRPr="00633563">
              <w:rPr>
                <w:b/>
                <w:lang w:val="en-US"/>
              </w:rPr>
              <w:t>:</w:t>
            </w:r>
          </w:p>
          <w:p w:rsidR="003E14E3" w:rsidRPr="00633563" w:rsidRDefault="003E14E3" w:rsidP="00E628AE">
            <w:pPr>
              <w:widowControl w:val="0"/>
            </w:pPr>
            <w:r w:rsidRPr="00633563">
              <w:t>Публичное акционерное общество «Центр по перевозке грузов в контейнерах «ТрансКонтейнер»</w:t>
            </w:r>
          </w:p>
          <w:p w:rsidR="003E14E3" w:rsidRPr="00633563" w:rsidRDefault="003E14E3" w:rsidP="00E628AE">
            <w:pPr>
              <w:widowControl w:val="0"/>
              <w:jc w:val="both"/>
            </w:pPr>
            <w:r w:rsidRPr="00633563">
              <w:t xml:space="preserve">ОГРН: 1067746341024, </w:t>
            </w:r>
          </w:p>
          <w:p w:rsidR="003E14E3" w:rsidRPr="00633563" w:rsidRDefault="003E14E3" w:rsidP="00E628AE">
            <w:pPr>
              <w:widowControl w:val="0"/>
              <w:jc w:val="both"/>
            </w:pPr>
            <w:r w:rsidRPr="00633563">
              <w:t xml:space="preserve">ИНН / КПП: 7708591995 / 997650001, </w:t>
            </w:r>
          </w:p>
          <w:p w:rsidR="003E14E3" w:rsidRPr="00633563" w:rsidRDefault="003E14E3" w:rsidP="00E628AE">
            <w:pPr>
              <w:widowControl w:val="0"/>
              <w:jc w:val="both"/>
              <w:rPr>
                <w:snapToGrid w:val="0"/>
              </w:rPr>
            </w:pPr>
            <w:r w:rsidRPr="00633563">
              <w:t xml:space="preserve">ОКПО 94213274, ОКВЭД 52.29 </w:t>
            </w:r>
          </w:p>
          <w:p w:rsidR="003E14E3" w:rsidRPr="00633563" w:rsidRDefault="003E14E3" w:rsidP="00E628AE">
            <w:pPr>
              <w:rPr>
                <w:color w:val="000000"/>
                <w:spacing w:val="5"/>
              </w:rPr>
            </w:pPr>
            <w:r w:rsidRPr="00633563">
              <w:rPr>
                <w:snapToGrid w:val="0"/>
              </w:rPr>
              <w:t xml:space="preserve">Юридический  адрес: </w:t>
            </w:r>
            <w:r w:rsidRPr="00633563">
              <w:rPr>
                <w:color w:val="000000"/>
                <w:spacing w:val="5"/>
              </w:rPr>
              <w:t>141402, Московская область, Г.О. Химки, г. Химки, ул. Ленинградская, влд. 39, стр.6, офис 3 (этаж 6)</w:t>
            </w:r>
          </w:p>
          <w:p w:rsidR="003E14E3" w:rsidRPr="00633563" w:rsidRDefault="003E14E3" w:rsidP="00E628AE">
            <w:pPr>
              <w:rPr>
                <w:snapToGrid w:val="0"/>
              </w:rPr>
            </w:pPr>
            <w:r w:rsidRPr="00633563">
              <w:rPr>
                <w:snapToGrid w:val="0"/>
              </w:rPr>
              <w:t>Филиал ПАО «ТрансКонтейнер» на ВСЖД</w:t>
            </w:r>
          </w:p>
          <w:p w:rsidR="003E14E3" w:rsidRPr="00633563" w:rsidRDefault="003E14E3" w:rsidP="00E628AE">
            <w:pPr>
              <w:rPr>
                <w:snapToGrid w:val="0"/>
              </w:rPr>
            </w:pPr>
            <w:r w:rsidRPr="00633563">
              <w:rPr>
                <w:snapToGrid w:val="0"/>
              </w:rPr>
              <w:t>Местонахождение: 664003, г. Иркутск, ул. Коммунаров, 1А</w:t>
            </w:r>
          </w:p>
          <w:p w:rsidR="003E14E3" w:rsidRPr="00633563" w:rsidRDefault="003E14E3" w:rsidP="00E628AE">
            <w:pPr>
              <w:rPr>
                <w:snapToGrid w:val="0"/>
              </w:rPr>
            </w:pPr>
            <w:r w:rsidRPr="00633563">
              <w:rPr>
                <w:snapToGrid w:val="0"/>
              </w:rPr>
              <w:t>Почтовый адрес: 664025, г. Иркутск, а/я 80</w:t>
            </w:r>
          </w:p>
          <w:p w:rsidR="003E14E3" w:rsidRPr="00633563" w:rsidRDefault="003E14E3" w:rsidP="00E628AE">
            <w:pPr>
              <w:rPr>
                <w:snapToGrid w:val="0"/>
                <w:lang w:val="en-US"/>
              </w:rPr>
            </w:pPr>
            <w:r w:rsidRPr="00633563">
              <w:rPr>
                <w:snapToGrid w:val="0"/>
              </w:rPr>
              <w:t>Тел</w:t>
            </w:r>
            <w:r w:rsidRPr="00633563">
              <w:rPr>
                <w:snapToGrid w:val="0"/>
                <w:lang w:val="en-US"/>
              </w:rPr>
              <w:t>. (3952) 64-78-80</w:t>
            </w:r>
          </w:p>
          <w:p w:rsidR="003E14E3" w:rsidRPr="00633563" w:rsidRDefault="003E14E3" w:rsidP="00E628AE">
            <w:pPr>
              <w:rPr>
                <w:lang w:val="en-US"/>
              </w:rPr>
            </w:pPr>
            <w:r w:rsidRPr="00633563">
              <w:rPr>
                <w:snapToGrid w:val="0"/>
                <w:lang w:val="en-US"/>
              </w:rPr>
              <w:t xml:space="preserve">Email: </w:t>
            </w:r>
            <w:r w:rsidRPr="00633563">
              <w:rPr>
                <w:snapToGrid w:val="0"/>
                <w:u w:val="single"/>
                <w:lang w:val="en-US"/>
              </w:rPr>
              <w:t>vszd@trcont.ru</w:t>
            </w:r>
          </w:p>
        </w:tc>
      </w:tr>
      <w:tr w:rsidR="003E14E3" w:rsidRPr="00520031" w:rsidTr="00E628AE">
        <w:tc>
          <w:tcPr>
            <w:tcW w:w="4253" w:type="dxa"/>
          </w:tcPr>
          <w:p w:rsidR="003E14E3" w:rsidRPr="00D64132" w:rsidRDefault="003E14E3" w:rsidP="00E628AE">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3E14E3" w:rsidRPr="00D64132" w:rsidRDefault="003E14E3" w:rsidP="00E628AE">
            <w:pPr>
              <w:autoSpaceDE w:val="0"/>
              <w:autoSpaceDN w:val="0"/>
              <w:adjustRightInd w:val="0"/>
              <w:rPr>
                <w:b/>
              </w:rPr>
            </w:pPr>
          </w:p>
          <w:p w:rsidR="003E14E3" w:rsidRPr="00520031" w:rsidRDefault="003E14E3" w:rsidP="00E628AE">
            <w:pPr>
              <w:autoSpaceDE w:val="0"/>
              <w:autoSpaceDN w:val="0"/>
              <w:adjustRightInd w:val="0"/>
            </w:pPr>
          </w:p>
          <w:p w:rsidR="003E14E3" w:rsidRPr="00520031" w:rsidRDefault="003E14E3" w:rsidP="00E628AE">
            <w:pPr>
              <w:autoSpaceDE w:val="0"/>
              <w:autoSpaceDN w:val="0"/>
              <w:adjustRightInd w:val="0"/>
              <w:rPr>
                <w:b/>
              </w:rPr>
            </w:pPr>
          </w:p>
        </w:tc>
        <w:tc>
          <w:tcPr>
            <w:tcW w:w="5210" w:type="dxa"/>
          </w:tcPr>
          <w:p w:rsidR="003E14E3" w:rsidRPr="00633563" w:rsidRDefault="003E14E3" w:rsidP="00E628AE">
            <w:pPr>
              <w:widowControl w:val="0"/>
              <w:jc w:val="both"/>
              <w:rPr>
                <w:b/>
                <w:bCs/>
                <w:snapToGrid w:val="0"/>
              </w:rPr>
            </w:pPr>
            <w:bookmarkStart w:id="20" w:name="_Hlk98161014"/>
            <w:r w:rsidRPr="00633563">
              <w:rPr>
                <w:b/>
                <w:bCs/>
                <w:snapToGrid w:val="0"/>
              </w:rPr>
              <w:t>Банковские реквизиты для расчета в российских рублях (</w:t>
            </w:r>
            <w:r w:rsidRPr="00633563">
              <w:rPr>
                <w:b/>
                <w:bCs/>
                <w:snapToGrid w:val="0"/>
                <w:lang w:val="en-US"/>
              </w:rPr>
              <w:t>RUR</w:t>
            </w:r>
            <w:r w:rsidRPr="00633563">
              <w:rPr>
                <w:b/>
                <w:bCs/>
                <w:snapToGrid w:val="0"/>
              </w:rPr>
              <w:t>):</w:t>
            </w:r>
          </w:p>
          <w:p w:rsidR="00C6075F" w:rsidRPr="00633563" w:rsidRDefault="003E14E3" w:rsidP="00E628AE">
            <w:pPr>
              <w:jc w:val="both"/>
              <w:rPr>
                <w:szCs w:val="28"/>
              </w:rPr>
            </w:pPr>
            <w:bookmarkStart w:id="21" w:name="_Hlk98161356"/>
            <w:bookmarkEnd w:id="20"/>
            <w:r w:rsidRPr="00633563">
              <w:rPr>
                <w:szCs w:val="28"/>
              </w:rPr>
              <w:t xml:space="preserve">Р/с </w:t>
            </w:r>
            <w:r w:rsidR="00C6075F" w:rsidRPr="00633563">
              <w:rPr>
                <w:bCs/>
                <w:szCs w:val="28"/>
              </w:rPr>
              <w:t>40702810518350025824</w:t>
            </w:r>
            <w:r w:rsidRPr="00633563">
              <w:rPr>
                <w:szCs w:val="28"/>
              </w:rPr>
              <w:t xml:space="preserve"> в </w:t>
            </w:r>
            <w:r w:rsidR="00C6075F" w:rsidRPr="00633563">
              <w:rPr>
                <w:bCs/>
                <w:szCs w:val="28"/>
              </w:rPr>
              <w:t>БАЙКАЛЬСКИЙ БАНК ПАО СБЕРБАНК</w:t>
            </w:r>
          </w:p>
          <w:p w:rsidR="003E14E3" w:rsidRPr="00633563" w:rsidRDefault="003E14E3" w:rsidP="00E628AE">
            <w:pPr>
              <w:jc w:val="both"/>
              <w:rPr>
                <w:szCs w:val="28"/>
              </w:rPr>
            </w:pPr>
            <w:r w:rsidRPr="00633563">
              <w:rPr>
                <w:szCs w:val="28"/>
              </w:rPr>
              <w:t xml:space="preserve">БИК </w:t>
            </w:r>
            <w:r w:rsidR="007834BF" w:rsidRPr="00633563">
              <w:rPr>
                <w:bCs/>
                <w:szCs w:val="28"/>
              </w:rPr>
              <w:t>042520607</w:t>
            </w:r>
          </w:p>
          <w:p w:rsidR="003E14E3" w:rsidRPr="00633563" w:rsidRDefault="003E14E3" w:rsidP="00E628AE">
            <w:pPr>
              <w:jc w:val="both"/>
            </w:pPr>
            <w:r w:rsidRPr="00633563">
              <w:rPr>
                <w:szCs w:val="28"/>
              </w:rPr>
              <w:t xml:space="preserve">К/с </w:t>
            </w:r>
            <w:r w:rsidR="007834BF" w:rsidRPr="00633563">
              <w:rPr>
                <w:bCs/>
                <w:szCs w:val="28"/>
              </w:rPr>
              <w:t>30101810900000000607</w:t>
            </w:r>
            <w:bookmarkEnd w:id="21"/>
          </w:p>
        </w:tc>
      </w:tr>
      <w:tr w:rsidR="003E14E3" w:rsidRPr="00520031" w:rsidTr="00E628AE">
        <w:tc>
          <w:tcPr>
            <w:tcW w:w="4253" w:type="dxa"/>
          </w:tcPr>
          <w:p w:rsidR="003E14E3" w:rsidRPr="00520031" w:rsidRDefault="003E14E3" w:rsidP="00E628AE">
            <w:pPr>
              <w:autoSpaceDE w:val="0"/>
              <w:autoSpaceDN w:val="0"/>
              <w:adjustRightInd w:val="0"/>
              <w:rPr>
                <w:b/>
              </w:rPr>
            </w:pPr>
            <w:r>
              <w:rPr>
                <w:snapToGrid w:val="0"/>
              </w:rPr>
              <w:t xml:space="preserve">                  __________ ____________</w:t>
            </w:r>
          </w:p>
        </w:tc>
        <w:tc>
          <w:tcPr>
            <w:tcW w:w="5210" w:type="dxa"/>
          </w:tcPr>
          <w:p w:rsidR="003E14E3" w:rsidRDefault="003E14E3" w:rsidP="00E628AE">
            <w:pPr>
              <w:widowControl w:val="0"/>
              <w:jc w:val="both"/>
              <w:rPr>
                <w:snapToGrid w:val="0"/>
              </w:rPr>
            </w:pPr>
            <w:r>
              <w:rPr>
                <w:snapToGrid w:val="0"/>
              </w:rPr>
              <w:t xml:space="preserve">                          ____________ ____________</w:t>
            </w:r>
          </w:p>
          <w:p w:rsidR="003E14E3" w:rsidRDefault="003E14E3" w:rsidP="00E628AE">
            <w:pPr>
              <w:widowControl w:val="0"/>
              <w:jc w:val="both"/>
              <w:rPr>
                <w:b/>
                <w:bCs/>
                <w:snapToGrid w:val="0"/>
              </w:rPr>
            </w:pPr>
          </w:p>
        </w:tc>
      </w:tr>
    </w:tbl>
    <w:p w:rsidR="003E14E3" w:rsidRDefault="003E14E3" w:rsidP="00E628AE">
      <w:pPr>
        <w:ind w:left="8496" w:firstLine="708"/>
        <w:jc w:val="center"/>
        <w:sectPr w:rsidR="003E14E3" w:rsidSect="00E628AE">
          <w:footerReference w:type="default" r:id="rId26"/>
          <w:pgSz w:w="11906" w:h="16838"/>
          <w:pgMar w:top="1134" w:right="850" w:bottom="1134" w:left="1701" w:header="708" w:footer="708" w:gutter="0"/>
          <w:cols w:space="708"/>
          <w:docGrid w:linePitch="360"/>
        </w:sectPr>
      </w:pPr>
    </w:p>
    <w:p w:rsidR="003E14E3" w:rsidRPr="00602C04" w:rsidRDefault="003E14E3" w:rsidP="00E628AE">
      <w:pPr>
        <w:jc w:val="right"/>
      </w:pPr>
      <w:r>
        <w:lastRenderedPageBreak/>
        <w:t>Приложение № 1</w:t>
      </w:r>
    </w:p>
    <w:p w:rsidR="003E14E3" w:rsidRPr="005D242F" w:rsidRDefault="003E14E3" w:rsidP="00E628AE">
      <w:pPr>
        <w:jc w:val="right"/>
      </w:pPr>
      <w:r>
        <w:t>к договору  аренды</w:t>
      </w:r>
    </w:p>
    <w:p w:rsidR="003E14E3" w:rsidRPr="00602C04" w:rsidRDefault="003E14E3" w:rsidP="00E628AE">
      <w:pPr>
        <w:jc w:val="right"/>
        <w:rPr>
          <w:color w:val="000000"/>
        </w:rPr>
      </w:pPr>
      <w:r>
        <w:rPr>
          <w:color w:val="000000"/>
        </w:rPr>
        <w:t>транспортного средства с экипажем</w:t>
      </w:r>
    </w:p>
    <w:p w:rsidR="003E14E3" w:rsidRPr="005D242F" w:rsidRDefault="003E14E3" w:rsidP="00E628AE">
      <w:pPr>
        <w:jc w:val="right"/>
      </w:pPr>
      <w:r>
        <w:t>№______________________________</w:t>
      </w:r>
    </w:p>
    <w:p w:rsidR="003E14E3" w:rsidRPr="005D242F" w:rsidRDefault="003E14E3" w:rsidP="00E628AE">
      <w:pPr>
        <w:jc w:val="right"/>
      </w:pPr>
      <w:r>
        <w:t>от "_____" ______________20</w:t>
      </w:r>
      <w:r w:rsidRPr="00BE35F6">
        <w:t>2</w:t>
      </w:r>
      <w:r>
        <w:t>___г.</w:t>
      </w:r>
    </w:p>
    <w:p w:rsidR="003E14E3" w:rsidRDefault="003E14E3" w:rsidP="00E628AE"/>
    <w:p w:rsidR="003E14E3" w:rsidRDefault="003E14E3" w:rsidP="00E628AE">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3E14E3" w:rsidRPr="005D242F" w:rsidTr="00E628A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Номер свидетельства о регистрации ТС</w:t>
            </w:r>
          </w:p>
        </w:tc>
      </w:tr>
      <w:tr w:rsidR="003E14E3" w:rsidRPr="005D242F" w:rsidTr="00E628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7</w:t>
            </w:r>
          </w:p>
        </w:tc>
      </w:tr>
      <w:tr w:rsidR="003E14E3" w:rsidRPr="005D242F" w:rsidTr="00E628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r>
    </w:tbl>
    <w:p w:rsidR="003E14E3" w:rsidRDefault="003E14E3" w:rsidP="00E628AE">
      <w:pPr>
        <w:jc w:val="center"/>
        <w:rPr>
          <w:b/>
        </w:rPr>
      </w:pPr>
    </w:p>
    <w:p w:rsidR="003E14E3" w:rsidRDefault="003E14E3" w:rsidP="00E628AE">
      <w:pPr>
        <w:jc w:val="center"/>
        <w:rPr>
          <w:b/>
        </w:rPr>
      </w:pPr>
    </w:p>
    <w:p w:rsidR="003E14E3" w:rsidRDefault="003E14E3" w:rsidP="00E628AE">
      <w:pPr>
        <w:jc w:val="center"/>
        <w:rPr>
          <w:b/>
        </w:rPr>
      </w:pPr>
    </w:p>
    <w:p w:rsidR="003E14E3" w:rsidRDefault="003E14E3" w:rsidP="00E628AE">
      <w:pPr>
        <w:rPr>
          <w:b/>
          <w:bCs/>
        </w:rPr>
      </w:pP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3E14E3" w:rsidRDefault="003E14E3" w:rsidP="00E628AE">
      <w:pPr>
        <w:widowControl w:val="0"/>
        <w:ind w:left="9072" w:hanging="9066"/>
        <w:rPr>
          <w:color w:val="000000"/>
        </w:rPr>
      </w:pP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3E14E3" w:rsidRPr="005D242F" w:rsidRDefault="003E14E3" w:rsidP="00E628AE">
      <w:pPr>
        <w:rPr>
          <w:color w:val="000000"/>
        </w:rPr>
      </w:pPr>
    </w:p>
    <w:p w:rsidR="003E14E3" w:rsidRPr="005D242F" w:rsidRDefault="003E14E3" w:rsidP="00E628AE">
      <w:pPr>
        <w:rPr>
          <w:sz w:val="28"/>
          <w:szCs w:val="28"/>
        </w:rPr>
      </w:pPr>
      <w:r>
        <w:t>________________________________</w:t>
      </w:r>
      <w:r>
        <w:rPr>
          <w:color w:val="000000"/>
          <w:u w:val="single"/>
        </w:rPr>
        <w:t>_/</w:t>
      </w:r>
      <w:r>
        <w:t>_____________/</w:t>
      </w:r>
      <w:r>
        <w:tab/>
      </w:r>
      <w:r>
        <w:tab/>
      </w:r>
      <w:r>
        <w:tab/>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М.П.        </w:t>
      </w:r>
      <w:r>
        <w:tab/>
      </w:r>
      <w:r>
        <w:tab/>
      </w:r>
      <w:r>
        <w:tab/>
      </w:r>
      <w:r>
        <w:tab/>
      </w:r>
      <w:r>
        <w:tab/>
      </w:r>
      <w:r>
        <w:tab/>
      </w:r>
      <w:r>
        <w:tab/>
      </w:r>
      <w:r>
        <w:tab/>
      </w:r>
      <w:r>
        <w:tab/>
      </w:r>
      <w:r>
        <w:tab/>
      </w:r>
      <w:r>
        <w:tab/>
        <w:t xml:space="preserve">           М.П.</w:t>
      </w:r>
    </w:p>
    <w:p w:rsidR="003E14E3" w:rsidRPr="005D242F" w:rsidRDefault="003E14E3" w:rsidP="00E628AE">
      <w:pPr>
        <w:rPr>
          <w:b/>
          <w:bCs/>
          <w:color w:val="000000"/>
          <w:sz w:val="28"/>
          <w:szCs w:val="28"/>
        </w:rPr>
      </w:pPr>
    </w:p>
    <w:p w:rsidR="003E14E3" w:rsidRPr="005D242F" w:rsidRDefault="003E14E3" w:rsidP="00E628AE">
      <w:pPr>
        <w:jc w:val="center"/>
        <w:rPr>
          <w:b/>
        </w:rPr>
      </w:pPr>
    </w:p>
    <w:p w:rsidR="003E14E3" w:rsidRDefault="003E14E3" w:rsidP="00E628AE">
      <w:pPr>
        <w:ind w:left="8496" w:firstLine="708"/>
        <w:jc w:val="center"/>
      </w:pPr>
    </w:p>
    <w:p w:rsidR="003E14E3" w:rsidRPr="00C65041" w:rsidRDefault="003E14E3" w:rsidP="00E628AE">
      <w:pPr>
        <w:jc w:val="right"/>
      </w:pPr>
      <w:r>
        <w:br w:type="page"/>
      </w:r>
      <w:r>
        <w:lastRenderedPageBreak/>
        <w:t>Приложение № 2</w:t>
      </w:r>
    </w:p>
    <w:p w:rsidR="003E14E3" w:rsidRPr="005D242F" w:rsidRDefault="003E14E3" w:rsidP="00E628AE">
      <w:pPr>
        <w:jc w:val="right"/>
      </w:pPr>
      <w:r>
        <w:t>к договору  аренды</w:t>
      </w:r>
    </w:p>
    <w:p w:rsidR="003E14E3" w:rsidRPr="00602C04" w:rsidRDefault="003E14E3" w:rsidP="00E628AE">
      <w:pPr>
        <w:jc w:val="right"/>
        <w:rPr>
          <w:color w:val="000000"/>
        </w:rPr>
      </w:pPr>
      <w:r>
        <w:rPr>
          <w:color w:val="000000"/>
        </w:rPr>
        <w:t>транспортного средства с экипажем</w:t>
      </w:r>
    </w:p>
    <w:p w:rsidR="003E14E3" w:rsidRPr="005D242F" w:rsidRDefault="003E14E3" w:rsidP="00E628AE">
      <w:pPr>
        <w:jc w:val="right"/>
      </w:pPr>
      <w:r>
        <w:t>№______________________________</w:t>
      </w:r>
    </w:p>
    <w:p w:rsidR="003E14E3" w:rsidRPr="005D242F" w:rsidRDefault="003E14E3" w:rsidP="00E628AE">
      <w:pPr>
        <w:jc w:val="right"/>
      </w:pPr>
      <w:r>
        <w:t>от "_____" ______________202___г.</w:t>
      </w:r>
    </w:p>
    <w:p w:rsidR="003E14E3" w:rsidRDefault="003E14E3" w:rsidP="00E628AE">
      <w:pPr>
        <w:ind w:left="8496" w:firstLine="708"/>
        <w:jc w:val="center"/>
      </w:pPr>
    </w:p>
    <w:p w:rsidR="003E14E3" w:rsidRDefault="003E14E3" w:rsidP="00E628AE"/>
    <w:p w:rsidR="003E14E3" w:rsidRDefault="003E14E3" w:rsidP="00E628AE">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3E14E3" w:rsidRPr="00AD59B8" w:rsidTr="00E628A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AD59B8" w:rsidRDefault="003E14E3" w:rsidP="00E628AE">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E14E3" w:rsidRPr="00AD59B8" w:rsidRDefault="003E14E3" w:rsidP="00E628AE">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E14E3" w:rsidRPr="00AD59B8" w:rsidRDefault="003E14E3" w:rsidP="00E628AE">
            <w:pPr>
              <w:jc w:val="center"/>
              <w:rPr>
                <w:b/>
                <w:bCs/>
                <w:color w:val="000000"/>
              </w:rPr>
            </w:pPr>
            <w:r>
              <w:rPr>
                <w:b/>
                <w:bCs/>
                <w:color w:val="000000"/>
              </w:rPr>
              <w:t>Водительское удостоверение</w:t>
            </w:r>
          </w:p>
        </w:tc>
      </w:tr>
      <w:tr w:rsidR="003E14E3" w:rsidRPr="00AD59B8" w:rsidTr="00E628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3</w:t>
            </w:r>
          </w:p>
        </w:tc>
      </w:tr>
      <w:tr w:rsidR="003E14E3" w:rsidRPr="00AD59B8" w:rsidTr="00E628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14E3" w:rsidRPr="00AD59B8" w:rsidRDefault="003E14E3" w:rsidP="00E628AE">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3E14E3" w:rsidRPr="00AD59B8" w:rsidRDefault="003E14E3" w:rsidP="00E628AE">
            <w:pPr>
              <w:rPr>
                <w:color w:val="000000"/>
                <w:sz w:val="28"/>
                <w:szCs w:val="28"/>
              </w:rPr>
            </w:pPr>
            <w:r>
              <w:rPr>
                <w:color w:val="000000"/>
                <w:sz w:val="28"/>
                <w:szCs w:val="28"/>
              </w:rPr>
              <w:t> </w:t>
            </w:r>
          </w:p>
        </w:tc>
      </w:tr>
    </w:tbl>
    <w:p w:rsidR="003E14E3" w:rsidRDefault="003E14E3" w:rsidP="00E628AE">
      <w:pPr>
        <w:jc w:val="center"/>
        <w:rPr>
          <w:b/>
        </w:rPr>
      </w:pPr>
    </w:p>
    <w:p w:rsidR="003E14E3" w:rsidRDefault="003E14E3" w:rsidP="00E628AE">
      <w:pPr>
        <w:jc w:val="center"/>
        <w:rPr>
          <w:b/>
        </w:rPr>
      </w:pPr>
    </w:p>
    <w:p w:rsidR="003E14E3" w:rsidRDefault="003E14E3" w:rsidP="00E628AE">
      <w:pPr>
        <w:jc w:val="center"/>
        <w:rPr>
          <w:b/>
        </w:rPr>
      </w:pPr>
    </w:p>
    <w:p w:rsidR="003E14E3" w:rsidRDefault="003E14E3" w:rsidP="00E628AE">
      <w:pPr>
        <w:rPr>
          <w:b/>
          <w:bCs/>
        </w:rPr>
      </w:pP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3E14E3" w:rsidRDefault="003E14E3" w:rsidP="00E628AE">
      <w:pPr>
        <w:widowControl w:val="0"/>
        <w:ind w:left="9072" w:hanging="9066"/>
        <w:rPr>
          <w:color w:val="000000"/>
        </w:rPr>
      </w:pP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t>______________________________________________</w:t>
      </w:r>
    </w:p>
    <w:p w:rsidR="003E14E3" w:rsidRPr="007C71AF" w:rsidRDefault="003E14E3" w:rsidP="00E628AE">
      <w:pPr>
        <w:rPr>
          <w:color w:val="000000"/>
          <w:lang w:val="en-US"/>
        </w:rPr>
      </w:pPr>
    </w:p>
    <w:p w:rsidR="003E14E3" w:rsidRPr="005D242F" w:rsidRDefault="003E14E3" w:rsidP="00E628AE">
      <w:pPr>
        <w:rPr>
          <w:sz w:val="28"/>
          <w:szCs w:val="28"/>
        </w:rPr>
      </w:pPr>
      <w:r>
        <w:t>_______________________________</w:t>
      </w:r>
      <w:r>
        <w:rPr>
          <w:color w:val="000000"/>
          <w:u w:val="single"/>
        </w:rPr>
        <w:t>_/</w:t>
      </w:r>
      <w:r>
        <w:t>_____________/</w:t>
      </w:r>
      <w:r>
        <w:tab/>
      </w:r>
      <w:r>
        <w:tab/>
      </w:r>
      <w:r>
        <w:tab/>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М.П.        </w:t>
      </w:r>
      <w:r>
        <w:tab/>
      </w:r>
      <w:r>
        <w:tab/>
      </w:r>
      <w:r>
        <w:tab/>
      </w:r>
      <w:r>
        <w:tab/>
      </w:r>
      <w:r>
        <w:tab/>
      </w:r>
      <w:r>
        <w:tab/>
      </w:r>
      <w:r>
        <w:tab/>
      </w:r>
      <w:r>
        <w:tab/>
      </w:r>
      <w:r>
        <w:tab/>
      </w:r>
      <w:r>
        <w:tab/>
      </w:r>
      <w:r>
        <w:tab/>
        <w:t>М.П.</w:t>
      </w:r>
    </w:p>
    <w:p w:rsidR="003E14E3" w:rsidRDefault="003E14E3" w:rsidP="00E628AE">
      <w:pPr>
        <w:rPr>
          <w:b/>
          <w:bCs/>
          <w:color w:val="000000"/>
          <w:sz w:val="28"/>
          <w:szCs w:val="28"/>
        </w:rPr>
        <w:sectPr w:rsidR="003E14E3" w:rsidSect="00E628AE">
          <w:pgSz w:w="16838" w:h="11906" w:orient="landscape"/>
          <w:pgMar w:top="1418" w:right="1134" w:bottom="851" w:left="567" w:header="709" w:footer="709" w:gutter="0"/>
          <w:cols w:space="708"/>
          <w:docGrid w:linePitch="360"/>
        </w:sectPr>
      </w:pPr>
    </w:p>
    <w:p w:rsidR="003E14E3" w:rsidRPr="00602C04" w:rsidRDefault="003E14E3" w:rsidP="00E628AE">
      <w:pPr>
        <w:autoSpaceDE w:val="0"/>
        <w:autoSpaceDN w:val="0"/>
        <w:jc w:val="right"/>
      </w:pPr>
      <w:r>
        <w:lastRenderedPageBreak/>
        <w:t>Приложение № 3</w:t>
      </w:r>
    </w:p>
    <w:p w:rsidR="003E14E3" w:rsidRPr="00602C04" w:rsidRDefault="003E14E3" w:rsidP="00E628AE">
      <w:pPr>
        <w:autoSpaceDE w:val="0"/>
        <w:autoSpaceDN w:val="0"/>
        <w:jc w:val="right"/>
      </w:pPr>
      <w:r>
        <w:t xml:space="preserve">к договору аренды транспортного средства с экипажем </w:t>
      </w:r>
    </w:p>
    <w:p w:rsidR="003E14E3" w:rsidRPr="00602C04" w:rsidRDefault="003E14E3" w:rsidP="00E628AE">
      <w:pPr>
        <w:autoSpaceDE w:val="0"/>
        <w:autoSpaceDN w:val="0"/>
        <w:jc w:val="right"/>
      </w:pPr>
      <w:r>
        <w:tab/>
      </w:r>
      <w:r>
        <w:tab/>
      </w:r>
      <w:r>
        <w:tab/>
      </w:r>
      <w:r>
        <w:tab/>
        <w:t xml:space="preserve">   №__________  от «____» ________ 202___  </w:t>
      </w:r>
    </w:p>
    <w:p w:rsidR="003E14E3" w:rsidRPr="00602C04" w:rsidRDefault="003E14E3" w:rsidP="00E628AE">
      <w:pPr>
        <w:autoSpaceDE w:val="0"/>
        <w:autoSpaceDN w:val="0"/>
        <w:jc w:val="center"/>
        <w:rPr>
          <w:b/>
          <w:sz w:val="22"/>
          <w:szCs w:val="22"/>
        </w:rPr>
      </w:pPr>
    </w:p>
    <w:p w:rsidR="003E14E3" w:rsidRPr="00602C04" w:rsidRDefault="003E14E3" w:rsidP="00E628AE">
      <w:pPr>
        <w:autoSpaceDE w:val="0"/>
        <w:autoSpaceDN w:val="0"/>
        <w:jc w:val="center"/>
        <w:rPr>
          <w:b/>
          <w:sz w:val="22"/>
          <w:szCs w:val="22"/>
        </w:rPr>
      </w:pPr>
      <w:r>
        <w:rPr>
          <w:b/>
          <w:sz w:val="22"/>
          <w:szCs w:val="22"/>
        </w:rPr>
        <w:t xml:space="preserve">АКТ ПРИЕМА – ПЕРЕДАЧИ ТРАНСПОРТНОГО СРЕДСТВА № </w:t>
      </w:r>
    </w:p>
    <w:p w:rsidR="003E14E3" w:rsidRPr="00602C04" w:rsidRDefault="003E14E3" w:rsidP="00E628AE">
      <w:pPr>
        <w:autoSpaceDE w:val="0"/>
        <w:autoSpaceDN w:val="0"/>
        <w:jc w:val="center"/>
        <w:rPr>
          <w:b/>
          <w:sz w:val="10"/>
          <w:szCs w:val="10"/>
        </w:rPr>
      </w:pPr>
    </w:p>
    <w:p w:rsidR="003E14E3" w:rsidRPr="00602C04" w:rsidRDefault="003E14E3" w:rsidP="00E628AE">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3E14E3" w:rsidRPr="00602C04" w:rsidRDefault="003E14E3" w:rsidP="00E628AE">
      <w:pPr>
        <w:tabs>
          <w:tab w:val="left" w:pos="2625"/>
        </w:tabs>
        <w:autoSpaceDE w:val="0"/>
        <w:autoSpaceDN w:val="0"/>
        <w:jc w:val="right"/>
        <w:rPr>
          <w:sz w:val="22"/>
          <w:szCs w:val="22"/>
        </w:rPr>
      </w:pPr>
    </w:p>
    <w:p w:rsidR="003E14E3" w:rsidRPr="00602C04" w:rsidRDefault="003E14E3" w:rsidP="00E628AE">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3E14E3" w:rsidRPr="00602C04" w:rsidRDefault="003E14E3" w:rsidP="00E628AE">
      <w:pPr>
        <w:tabs>
          <w:tab w:val="left" w:pos="2625"/>
        </w:tabs>
        <w:autoSpaceDE w:val="0"/>
        <w:autoSpaceDN w:val="0"/>
        <w:jc w:val="both"/>
        <w:rPr>
          <w:sz w:val="20"/>
          <w:szCs w:val="20"/>
        </w:rPr>
      </w:pPr>
    </w:p>
    <w:p w:rsidR="003E14E3" w:rsidRPr="00602C04" w:rsidRDefault="003E14E3" w:rsidP="00E628AE">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E14E3" w:rsidRPr="00602C04" w:rsidTr="00E628AE">
        <w:trPr>
          <w:trHeight w:val="1531"/>
        </w:trPr>
        <w:tc>
          <w:tcPr>
            <w:tcW w:w="10218" w:type="dxa"/>
          </w:tcPr>
          <w:p w:rsidR="003E14E3" w:rsidRPr="00602C04" w:rsidRDefault="003E14E3" w:rsidP="00E628AE">
            <w:pPr>
              <w:autoSpaceDE w:val="0"/>
              <w:autoSpaceDN w:val="0"/>
              <w:rPr>
                <w:sz w:val="20"/>
                <w:szCs w:val="20"/>
              </w:rPr>
            </w:pPr>
            <w:r>
              <w:rPr>
                <w:sz w:val="20"/>
                <w:szCs w:val="20"/>
              </w:rPr>
              <w:t>марка ТС</w:t>
            </w:r>
          </w:p>
          <w:p w:rsidR="003E14E3" w:rsidRPr="00602C04" w:rsidRDefault="003E14E3" w:rsidP="00E628AE">
            <w:pPr>
              <w:autoSpaceDE w:val="0"/>
              <w:autoSpaceDN w:val="0"/>
              <w:rPr>
                <w:sz w:val="20"/>
                <w:szCs w:val="20"/>
                <w:u w:val="single"/>
              </w:rPr>
            </w:pPr>
            <w:r>
              <w:rPr>
                <w:sz w:val="20"/>
                <w:szCs w:val="20"/>
              </w:rPr>
              <w:t xml:space="preserve">номер ТС  номер полуприцепа ТС  </w:t>
            </w:r>
          </w:p>
          <w:p w:rsidR="003E14E3" w:rsidRPr="00602C04" w:rsidRDefault="003E14E3" w:rsidP="00E628AE">
            <w:pPr>
              <w:autoSpaceDE w:val="0"/>
              <w:autoSpaceDN w:val="0"/>
              <w:rPr>
                <w:b/>
                <w:sz w:val="20"/>
                <w:szCs w:val="20"/>
              </w:rPr>
            </w:pPr>
            <w:r>
              <w:rPr>
                <w:b/>
                <w:sz w:val="20"/>
                <w:szCs w:val="20"/>
              </w:rPr>
              <w:t>ТС поступило в аренду «»</w:t>
            </w:r>
            <w:r>
              <w:rPr>
                <w:b/>
                <w:sz w:val="20"/>
                <w:szCs w:val="20"/>
                <w:u w:val="single"/>
              </w:rPr>
              <w:t xml:space="preserve">                       202   </w:t>
            </w:r>
            <w:r>
              <w:rPr>
                <w:b/>
                <w:sz w:val="20"/>
                <w:szCs w:val="20"/>
              </w:rPr>
              <w:t xml:space="preserve">г.  в  час.  мин. </w:t>
            </w:r>
          </w:p>
          <w:p w:rsidR="003E14E3" w:rsidRPr="00602C04" w:rsidRDefault="003E14E3" w:rsidP="00E628AE">
            <w:pPr>
              <w:autoSpaceDE w:val="0"/>
              <w:autoSpaceDN w:val="0"/>
              <w:rPr>
                <w:sz w:val="20"/>
                <w:szCs w:val="20"/>
                <w:u w:val="single"/>
              </w:rPr>
            </w:pPr>
            <w:r>
              <w:rPr>
                <w:sz w:val="20"/>
                <w:szCs w:val="20"/>
              </w:rPr>
              <w:t xml:space="preserve">Арендодатель  Арендатор </w:t>
            </w:r>
          </w:p>
          <w:p w:rsidR="003E14E3" w:rsidRPr="00602C04" w:rsidRDefault="003E14E3" w:rsidP="00E628AE">
            <w:pPr>
              <w:tabs>
                <w:tab w:val="left" w:pos="8681"/>
              </w:tabs>
              <w:autoSpaceDE w:val="0"/>
              <w:autoSpaceDN w:val="0"/>
              <w:rPr>
                <w:sz w:val="20"/>
                <w:szCs w:val="20"/>
              </w:rPr>
            </w:pPr>
            <w:r>
              <w:rPr>
                <w:sz w:val="20"/>
                <w:szCs w:val="20"/>
              </w:rPr>
              <w:t>доверенность № от «»</w:t>
            </w:r>
            <w:r>
              <w:rPr>
                <w:sz w:val="20"/>
                <w:szCs w:val="20"/>
                <w:u w:val="single"/>
              </w:rPr>
              <w:t xml:space="preserve">                  202   г.</w:t>
            </w:r>
            <w:r>
              <w:rPr>
                <w:sz w:val="20"/>
                <w:szCs w:val="20"/>
              </w:rPr>
              <w:t xml:space="preserve">               доверенность № от «» </w:t>
            </w:r>
            <w:r>
              <w:rPr>
                <w:sz w:val="20"/>
                <w:szCs w:val="20"/>
                <w:u w:val="single"/>
              </w:rPr>
              <w:t xml:space="preserve">                  20</w:t>
            </w:r>
            <w:r w:rsidRPr="00633563">
              <w:rPr>
                <w:sz w:val="20"/>
                <w:szCs w:val="20"/>
                <w:u w:val="single"/>
              </w:rPr>
              <w:t>2</w:t>
            </w:r>
            <w:r>
              <w:rPr>
                <w:sz w:val="20"/>
                <w:szCs w:val="20"/>
                <w:u w:val="single"/>
              </w:rPr>
              <w:t xml:space="preserve">  г.</w:t>
            </w:r>
          </w:p>
          <w:p w:rsidR="003E14E3" w:rsidRPr="00602C04" w:rsidRDefault="003E14E3" w:rsidP="00E628AE">
            <w:pPr>
              <w:autoSpaceDE w:val="0"/>
              <w:autoSpaceDN w:val="0"/>
              <w:rPr>
                <w:sz w:val="20"/>
                <w:szCs w:val="20"/>
                <w:u w:val="single"/>
              </w:rPr>
            </w:pPr>
          </w:p>
          <w:p w:rsidR="003E14E3" w:rsidRPr="00602C04" w:rsidRDefault="003E14E3" w:rsidP="00E628AE">
            <w:pPr>
              <w:autoSpaceDE w:val="0"/>
              <w:autoSpaceDN w:val="0"/>
              <w:rPr>
                <w:sz w:val="18"/>
                <w:szCs w:val="18"/>
              </w:rPr>
            </w:pPr>
            <w:r>
              <w:rPr>
                <w:sz w:val="18"/>
                <w:szCs w:val="18"/>
              </w:rPr>
              <w:t xml:space="preserve">            подпись                                  ФИО                                                 подпись                                ФИО</w:t>
            </w:r>
          </w:p>
        </w:tc>
      </w:tr>
    </w:tbl>
    <w:p w:rsidR="003E14E3" w:rsidRPr="00602C04" w:rsidRDefault="003E14E3" w:rsidP="00E628AE">
      <w:pPr>
        <w:autoSpaceDE w:val="0"/>
        <w:autoSpaceDN w:val="0"/>
        <w:rPr>
          <w:sz w:val="20"/>
          <w:szCs w:val="20"/>
        </w:rPr>
      </w:pPr>
    </w:p>
    <w:p w:rsidR="003E14E3" w:rsidRPr="00602C04" w:rsidRDefault="003E14E3" w:rsidP="00E628AE">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E14E3" w:rsidRPr="00602C04" w:rsidTr="00E628AE">
        <w:trPr>
          <w:trHeight w:val="1471"/>
        </w:trPr>
        <w:tc>
          <w:tcPr>
            <w:tcW w:w="10203" w:type="dxa"/>
          </w:tcPr>
          <w:p w:rsidR="003E14E3" w:rsidRPr="00602C04" w:rsidRDefault="003E14E3" w:rsidP="00E628AE">
            <w:pPr>
              <w:autoSpaceDE w:val="0"/>
              <w:autoSpaceDN w:val="0"/>
              <w:rPr>
                <w:sz w:val="20"/>
                <w:szCs w:val="20"/>
              </w:rPr>
            </w:pPr>
            <w:r>
              <w:rPr>
                <w:sz w:val="20"/>
                <w:szCs w:val="20"/>
              </w:rPr>
              <w:t>марка ТС</w:t>
            </w:r>
          </w:p>
          <w:p w:rsidR="003E14E3" w:rsidRPr="00602C04" w:rsidRDefault="003E14E3" w:rsidP="00E628AE">
            <w:pPr>
              <w:autoSpaceDE w:val="0"/>
              <w:autoSpaceDN w:val="0"/>
              <w:rPr>
                <w:sz w:val="20"/>
                <w:szCs w:val="20"/>
                <w:u w:val="single"/>
              </w:rPr>
            </w:pPr>
            <w:r>
              <w:rPr>
                <w:sz w:val="20"/>
                <w:szCs w:val="20"/>
              </w:rPr>
              <w:t xml:space="preserve">номер ТС  номер полуприцепа ТС  </w:t>
            </w:r>
          </w:p>
          <w:p w:rsidR="003E14E3" w:rsidRPr="00602C04" w:rsidRDefault="003E14E3" w:rsidP="00E628AE">
            <w:pPr>
              <w:autoSpaceDE w:val="0"/>
              <w:autoSpaceDN w:val="0"/>
              <w:rPr>
                <w:b/>
                <w:sz w:val="20"/>
                <w:szCs w:val="20"/>
              </w:rPr>
            </w:pPr>
            <w:r>
              <w:rPr>
                <w:b/>
                <w:sz w:val="20"/>
                <w:szCs w:val="20"/>
              </w:rPr>
              <w:t>ТС возвращено из аренды «»</w:t>
            </w:r>
            <w:r>
              <w:rPr>
                <w:b/>
                <w:sz w:val="20"/>
                <w:szCs w:val="20"/>
                <w:u w:val="single"/>
              </w:rPr>
              <w:t xml:space="preserve">                       20    </w:t>
            </w:r>
            <w:r>
              <w:rPr>
                <w:b/>
                <w:sz w:val="20"/>
                <w:szCs w:val="20"/>
              </w:rPr>
              <w:t>г.  в  час.  мин.</w:t>
            </w:r>
          </w:p>
          <w:p w:rsidR="003E14E3" w:rsidRPr="00602C04" w:rsidRDefault="003E14E3" w:rsidP="00E628AE">
            <w:pPr>
              <w:autoSpaceDE w:val="0"/>
              <w:autoSpaceDN w:val="0"/>
              <w:rPr>
                <w:sz w:val="20"/>
                <w:szCs w:val="20"/>
                <w:u w:val="single"/>
              </w:rPr>
            </w:pPr>
            <w:r>
              <w:rPr>
                <w:sz w:val="20"/>
                <w:szCs w:val="20"/>
              </w:rPr>
              <w:t xml:space="preserve">Арендодатель  Арендатор </w:t>
            </w:r>
          </w:p>
          <w:p w:rsidR="003E14E3" w:rsidRPr="00602C04" w:rsidRDefault="003E14E3" w:rsidP="00E628AE">
            <w:pPr>
              <w:tabs>
                <w:tab w:val="left" w:pos="8681"/>
              </w:tabs>
              <w:autoSpaceDE w:val="0"/>
              <w:autoSpaceDN w:val="0"/>
              <w:rPr>
                <w:sz w:val="20"/>
                <w:szCs w:val="20"/>
              </w:rPr>
            </w:pPr>
            <w:r>
              <w:rPr>
                <w:sz w:val="20"/>
                <w:szCs w:val="20"/>
              </w:rPr>
              <w:t>доверенность № от «»</w:t>
            </w:r>
            <w:r>
              <w:rPr>
                <w:sz w:val="20"/>
                <w:szCs w:val="20"/>
                <w:u w:val="single"/>
              </w:rPr>
              <w:t xml:space="preserve">                  20    г.</w:t>
            </w:r>
            <w:r>
              <w:rPr>
                <w:sz w:val="20"/>
                <w:szCs w:val="20"/>
              </w:rPr>
              <w:t xml:space="preserve">               доверенность № от «» </w:t>
            </w:r>
            <w:r>
              <w:rPr>
                <w:sz w:val="20"/>
                <w:szCs w:val="20"/>
                <w:u w:val="single"/>
              </w:rPr>
              <w:t xml:space="preserve">                  20   г.</w:t>
            </w:r>
          </w:p>
          <w:p w:rsidR="003E14E3" w:rsidRPr="00602C04" w:rsidRDefault="003E14E3" w:rsidP="00E628AE">
            <w:pPr>
              <w:tabs>
                <w:tab w:val="left" w:pos="3720"/>
              </w:tabs>
              <w:autoSpaceDE w:val="0"/>
              <w:autoSpaceDN w:val="0"/>
              <w:rPr>
                <w:sz w:val="20"/>
                <w:szCs w:val="20"/>
                <w:u w:val="single"/>
              </w:rPr>
            </w:pPr>
          </w:p>
          <w:p w:rsidR="003E14E3" w:rsidRPr="00602C04" w:rsidRDefault="003E14E3" w:rsidP="00E628AE">
            <w:pPr>
              <w:autoSpaceDE w:val="0"/>
              <w:autoSpaceDN w:val="0"/>
              <w:rPr>
                <w:sz w:val="18"/>
                <w:szCs w:val="18"/>
              </w:rPr>
            </w:pPr>
            <w:r>
              <w:rPr>
                <w:sz w:val="18"/>
                <w:szCs w:val="18"/>
              </w:rPr>
              <w:t xml:space="preserve">            подпись                                    ФИО                                                 подпись                                ФИО</w:t>
            </w:r>
          </w:p>
          <w:p w:rsidR="003E14E3" w:rsidRPr="00602C04" w:rsidRDefault="003E14E3" w:rsidP="00E628AE">
            <w:pPr>
              <w:autoSpaceDE w:val="0"/>
              <w:autoSpaceDN w:val="0"/>
              <w:rPr>
                <w:sz w:val="10"/>
                <w:szCs w:val="10"/>
              </w:rPr>
            </w:pPr>
          </w:p>
        </w:tc>
      </w:tr>
    </w:tbl>
    <w:p w:rsidR="003E14E3" w:rsidRPr="00602C04" w:rsidRDefault="003E14E3" w:rsidP="00E628AE">
      <w:pPr>
        <w:autoSpaceDE w:val="0"/>
        <w:autoSpaceDN w:val="0"/>
        <w:rPr>
          <w:sz w:val="20"/>
          <w:szCs w:val="20"/>
        </w:rPr>
      </w:pPr>
    </w:p>
    <w:p w:rsidR="003E14E3" w:rsidRPr="00602C04" w:rsidRDefault="003E14E3" w:rsidP="00E628AE">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E14E3" w:rsidRPr="00602C04" w:rsidTr="00E628AE">
        <w:trPr>
          <w:trHeight w:val="3914"/>
        </w:trPr>
        <w:tc>
          <w:tcPr>
            <w:tcW w:w="10244" w:type="dxa"/>
            <w:tcBorders>
              <w:top w:val="single" w:sz="4" w:space="0" w:color="auto"/>
              <w:bottom w:val="nil"/>
            </w:tcBorders>
          </w:tcPr>
          <w:p w:rsidR="003E14E3" w:rsidRPr="00602C04" w:rsidRDefault="003E14E3" w:rsidP="00E628AE">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3E14E3" w:rsidRPr="00602C04" w:rsidRDefault="003E14E3" w:rsidP="00E628A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3E14E3" w:rsidRPr="00602C04" w:rsidTr="00E628A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602C04" w:rsidRDefault="003E14E3" w:rsidP="00E628AE">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r>
            <w:tr w:rsidR="003E14E3" w:rsidRPr="00602C04" w:rsidTr="00E628A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14E3" w:rsidRPr="00602C04" w:rsidRDefault="003E14E3" w:rsidP="00E628AE">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r>
            <w:tr w:rsidR="003E14E3" w:rsidRPr="00602C04" w:rsidTr="00E628AE">
              <w:trPr>
                <w:trHeight w:val="276"/>
              </w:trPr>
              <w:tc>
                <w:tcPr>
                  <w:tcW w:w="1841" w:type="dxa"/>
                  <w:vMerge/>
                  <w:tcBorders>
                    <w:top w:val="nil"/>
                    <w:left w:val="single" w:sz="4" w:space="0" w:color="auto"/>
                    <w:bottom w:val="single" w:sz="4" w:space="0" w:color="auto"/>
                    <w:right w:val="single" w:sz="4" w:space="0" w:color="auto"/>
                  </w:tcBorders>
                  <w:vAlign w:val="center"/>
                  <w:hideMark/>
                </w:tcPr>
                <w:p w:rsidR="003E14E3" w:rsidRPr="00602C04" w:rsidRDefault="003E14E3" w:rsidP="00E628A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r>
          </w:tbl>
          <w:p w:rsidR="003E14E3" w:rsidRPr="00602C04" w:rsidRDefault="003E14E3" w:rsidP="00E628AE">
            <w:pPr>
              <w:autoSpaceDE w:val="0"/>
              <w:autoSpaceDN w:val="0"/>
              <w:rPr>
                <w:sz w:val="16"/>
                <w:szCs w:val="16"/>
              </w:rPr>
            </w:pPr>
            <w:r>
              <w:rPr>
                <w:sz w:val="16"/>
                <w:szCs w:val="16"/>
              </w:rPr>
              <w:tab/>
            </w:r>
            <w:r>
              <w:rPr>
                <w:sz w:val="16"/>
                <w:szCs w:val="16"/>
              </w:rPr>
              <w:tab/>
            </w:r>
            <w:r>
              <w:rPr>
                <w:sz w:val="16"/>
                <w:szCs w:val="16"/>
              </w:rPr>
              <w:tab/>
            </w:r>
            <w:r>
              <w:rPr>
                <w:sz w:val="16"/>
                <w:szCs w:val="16"/>
              </w:rPr>
              <w:tab/>
            </w:r>
          </w:p>
          <w:tbl>
            <w:tblPr>
              <w:tblW w:w="9971" w:type="dxa"/>
              <w:tblLook w:val="04A0"/>
            </w:tblPr>
            <w:tblGrid>
              <w:gridCol w:w="3005"/>
              <w:gridCol w:w="3264"/>
              <w:gridCol w:w="3702"/>
            </w:tblGrid>
            <w:tr w:rsidR="003E14E3" w:rsidRPr="00602C04" w:rsidTr="00E628A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b/>
                      <w:color w:val="000000"/>
                      <w:sz w:val="20"/>
                      <w:szCs w:val="20"/>
                    </w:rPr>
                    <w:t>Типоразмер контейнера</w:t>
                  </w:r>
                </w:p>
              </w:tc>
            </w:tr>
            <w:tr w:rsidR="003E14E3" w:rsidRPr="00602C04" w:rsidTr="00E628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r>
            <w:tr w:rsidR="003E14E3" w:rsidRPr="00602C04" w:rsidTr="00E628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r>
          </w:tbl>
          <w:p w:rsidR="003E14E3" w:rsidRPr="00602C04" w:rsidRDefault="003E14E3" w:rsidP="00E628AE">
            <w:pPr>
              <w:autoSpaceDE w:val="0"/>
              <w:autoSpaceDN w:val="0"/>
              <w:rPr>
                <w:sz w:val="20"/>
                <w:szCs w:val="20"/>
              </w:rPr>
            </w:pPr>
          </w:p>
          <w:p w:rsidR="003E14E3" w:rsidRPr="000457E8" w:rsidRDefault="003E14E3" w:rsidP="00E628AE">
            <w:pPr>
              <w:autoSpaceDE w:val="0"/>
              <w:autoSpaceDN w:val="0"/>
              <w:rPr>
                <w:sz w:val="20"/>
                <w:szCs w:val="20"/>
              </w:rPr>
            </w:pPr>
            <w:r>
              <w:rPr>
                <w:sz w:val="20"/>
                <w:szCs w:val="20"/>
              </w:rPr>
              <w:t>Арендодатель    Арендатор _________________________________________</w:t>
            </w:r>
          </w:p>
          <w:p w:rsidR="003E14E3" w:rsidRPr="00602C04" w:rsidRDefault="003E14E3" w:rsidP="00E628AE">
            <w:pPr>
              <w:autoSpaceDE w:val="0"/>
              <w:autoSpaceDN w:val="0"/>
              <w:rPr>
                <w:sz w:val="20"/>
                <w:szCs w:val="20"/>
              </w:rPr>
            </w:pPr>
            <w:r>
              <w:rPr>
                <w:sz w:val="20"/>
                <w:szCs w:val="20"/>
              </w:rPr>
              <w:t>доверенность № от «»</w:t>
            </w:r>
            <w:r>
              <w:rPr>
                <w:sz w:val="20"/>
                <w:szCs w:val="20"/>
                <w:u w:val="single"/>
              </w:rPr>
              <w:t xml:space="preserve">                  20    г.</w:t>
            </w:r>
            <w:r>
              <w:rPr>
                <w:sz w:val="20"/>
                <w:szCs w:val="20"/>
              </w:rPr>
              <w:t xml:space="preserve">               доверенность № от «» </w:t>
            </w:r>
            <w:r>
              <w:rPr>
                <w:sz w:val="20"/>
                <w:szCs w:val="20"/>
                <w:u w:val="single"/>
              </w:rPr>
              <w:t xml:space="preserve">                  20   г.</w:t>
            </w:r>
          </w:p>
          <w:p w:rsidR="003E14E3" w:rsidRPr="00602C04" w:rsidRDefault="003E14E3" w:rsidP="00E628AE">
            <w:pPr>
              <w:autoSpaceDE w:val="0"/>
              <w:autoSpaceDN w:val="0"/>
              <w:rPr>
                <w:sz w:val="20"/>
                <w:szCs w:val="20"/>
                <w:u w:val="single"/>
              </w:rPr>
            </w:pPr>
          </w:p>
          <w:p w:rsidR="003E14E3" w:rsidRPr="00602C04" w:rsidRDefault="003E14E3" w:rsidP="00E628AE">
            <w:pPr>
              <w:autoSpaceDE w:val="0"/>
              <w:autoSpaceDN w:val="0"/>
              <w:rPr>
                <w:sz w:val="20"/>
                <w:szCs w:val="20"/>
              </w:rPr>
            </w:pPr>
            <w:r>
              <w:rPr>
                <w:sz w:val="18"/>
                <w:szCs w:val="18"/>
              </w:rPr>
              <w:t xml:space="preserve"> подпись                                  ФИО                                                 подпись                                ФИО</w:t>
            </w:r>
          </w:p>
          <w:p w:rsidR="003E14E3" w:rsidRPr="00602C04" w:rsidRDefault="003E14E3" w:rsidP="00E628AE">
            <w:pPr>
              <w:autoSpaceDE w:val="0"/>
              <w:autoSpaceDN w:val="0"/>
              <w:rPr>
                <w:sz w:val="10"/>
                <w:szCs w:val="10"/>
              </w:rPr>
            </w:pPr>
          </w:p>
        </w:tc>
      </w:tr>
    </w:tbl>
    <w:p w:rsidR="003E14E3" w:rsidRPr="00602C04" w:rsidRDefault="003E14E3" w:rsidP="00E628AE">
      <w:pPr>
        <w:autoSpaceDE w:val="0"/>
        <w:autoSpaceDN w:val="0"/>
        <w:spacing w:before="60" w:after="60"/>
        <w:rPr>
          <w:sz w:val="20"/>
          <w:szCs w:val="20"/>
        </w:rPr>
      </w:pPr>
      <w:r>
        <w:rPr>
          <w:sz w:val="20"/>
          <w:szCs w:val="20"/>
        </w:rPr>
        <w:t>Примечания: ** _____________________________________________________________________________________</w:t>
      </w:r>
    </w:p>
    <w:p w:rsidR="003E14E3" w:rsidRPr="00602C04" w:rsidRDefault="003E14E3" w:rsidP="00E628AE">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E14E3" w:rsidRPr="00602C04" w:rsidRDefault="003E14E3" w:rsidP="00E628AE">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E14E3" w:rsidRPr="00602C04" w:rsidRDefault="003E14E3" w:rsidP="00E628AE">
      <w:pPr>
        <w:autoSpaceDE w:val="0"/>
        <w:autoSpaceDN w:val="0"/>
        <w:rPr>
          <w:sz w:val="20"/>
          <w:szCs w:val="20"/>
        </w:rPr>
      </w:pPr>
    </w:p>
    <w:p w:rsidR="003E14E3" w:rsidRPr="00602C04" w:rsidRDefault="003E14E3" w:rsidP="00E628AE">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color w:val="000000"/>
        </w:rPr>
        <w:t xml:space="preserve">«Арендатор»    </w:t>
      </w:r>
    </w:p>
    <w:p w:rsidR="003E14E3" w:rsidRPr="00602C04" w:rsidRDefault="003E14E3" w:rsidP="00E628AE">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3E14E3" w:rsidRDefault="003E14E3" w:rsidP="00E628AE">
      <w:pPr>
        <w:autoSpaceDE w:val="0"/>
        <w:autoSpaceDN w:val="0"/>
        <w:sectPr w:rsidR="003E14E3" w:rsidSect="00E628AE">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ab/>
      </w:r>
      <w:r>
        <w:tab/>
      </w:r>
      <w:r>
        <w:tab/>
      </w:r>
      <w:r>
        <w:tab/>
      </w:r>
      <w:r>
        <w:tab/>
      </w:r>
      <w:r>
        <w:tab/>
      </w:r>
      <w:r>
        <w:rPr>
          <w:sz w:val="20"/>
          <w:szCs w:val="20"/>
        </w:rPr>
        <w:t>М.П.</w:t>
      </w:r>
      <w:r>
        <w:tab/>
      </w:r>
      <w:r>
        <w:tab/>
      </w:r>
      <w:r>
        <w:tab/>
      </w:r>
      <w:r>
        <w:tab/>
      </w:r>
      <w:r>
        <w:rPr>
          <w:sz w:val="20"/>
          <w:szCs w:val="20"/>
        </w:rPr>
        <w:tab/>
      </w:r>
    </w:p>
    <w:p w:rsidR="003E14E3" w:rsidRPr="003B1559" w:rsidRDefault="003E14E3" w:rsidP="00E628AE">
      <w:pPr>
        <w:autoSpaceDE w:val="0"/>
        <w:autoSpaceDN w:val="0"/>
        <w:jc w:val="right"/>
      </w:pPr>
      <w:r>
        <w:lastRenderedPageBreak/>
        <w:t>Приложение № 4</w:t>
      </w:r>
    </w:p>
    <w:p w:rsidR="003E14E3" w:rsidRPr="00602C04" w:rsidRDefault="003E14E3" w:rsidP="00E628AE">
      <w:pPr>
        <w:autoSpaceDE w:val="0"/>
        <w:autoSpaceDN w:val="0"/>
        <w:jc w:val="right"/>
      </w:pPr>
      <w:r>
        <w:t xml:space="preserve">к договору аренды транспортного средства с экипажем </w:t>
      </w:r>
    </w:p>
    <w:p w:rsidR="003E14E3" w:rsidRPr="00602C04" w:rsidRDefault="003E14E3" w:rsidP="00E628AE">
      <w:pPr>
        <w:autoSpaceDE w:val="0"/>
        <w:autoSpaceDN w:val="0"/>
        <w:jc w:val="right"/>
      </w:pPr>
      <w:r>
        <w:tab/>
      </w:r>
      <w:r>
        <w:tab/>
      </w:r>
      <w:r>
        <w:tab/>
      </w:r>
      <w:r>
        <w:tab/>
        <w:t xml:space="preserve">   №__________  от «____» ________ 202___  </w:t>
      </w:r>
    </w:p>
    <w:p w:rsidR="003E14E3" w:rsidRDefault="003E14E3" w:rsidP="00E628AE">
      <w:pPr>
        <w:jc w:val="center"/>
        <w:rPr>
          <w:b/>
          <w:bCs/>
          <w:color w:val="000000"/>
        </w:rPr>
      </w:pPr>
    </w:p>
    <w:p w:rsidR="003E14E3" w:rsidRPr="00F6414D" w:rsidRDefault="003E14E3" w:rsidP="00E628AE">
      <w:pPr>
        <w:jc w:val="center"/>
        <w:rPr>
          <w:b/>
          <w:bCs/>
          <w:color w:val="000000"/>
        </w:rPr>
      </w:pPr>
      <w:r>
        <w:rPr>
          <w:b/>
          <w:bCs/>
          <w:color w:val="000000"/>
        </w:rPr>
        <w:t>Сводный акт приема-передачи  транспортного (- ых) средства (-в)</w:t>
      </w:r>
    </w:p>
    <w:p w:rsidR="003E14E3" w:rsidRPr="00F6414D" w:rsidRDefault="003E14E3" w:rsidP="00E628AE">
      <w:pPr>
        <w:jc w:val="center"/>
        <w:rPr>
          <w:b/>
          <w:bCs/>
          <w:color w:val="000000"/>
        </w:rPr>
      </w:pPr>
      <w:r>
        <w:rPr>
          <w:b/>
          <w:bCs/>
          <w:color w:val="000000"/>
        </w:rPr>
        <w:t>по договору аренды транспортного средства с экипажем</w:t>
      </w:r>
    </w:p>
    <w:p w:rsidR="003E14E3" w:rsidRPr="00F6414D" w:rsidRDefault="003E14E3" w:rsidP="00E628AE">
      <w:pPr>
        <w:jc w:val="center"/>
        <w:rPr>
          <w:b/>
          <w:bCs/>
          <w:color w:val="000000"/>
        </w:rPr>
      </w:pPr>
      <w:r>
        <w:rPr>
          <w:b/>
          <w:bCs/>
          <w:color w:val="000000"/>
        </w:rPr>
        <w:t>от «____» _______________20__ г. №___________</w:t>
      </w:r>
    </w:p>
    <w:p w:rsidR="003E14E3" w:rsidRDefault="003E14E3" w:rsidP="00E628AE">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E14E3" w:rsidRPr="00F6414D" w:rsidTr="00E628A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F6414D" w:rsidRDefault="003E14E3" w:rsidP="00E628AE">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F6414D" w:rsidRDefault="003E14E3" w:rsidP="00E628AE">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xml:space="preserve">Итого стоимость арендной платы в руб с НДС </w:t>
            </w:r>
          </w:p>
        </w:tc>
      </w:tr>
      <w:tr w:rsidR="003E14E3" w:rsidRPr="00F6414D" w:rsidTr="00E628A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r>
      <w:tr w:rsidR="003E14E3" w:rsidRPr="00F6414D" w:rsidTr="00E628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20</w:t>
            </w:r>
          </w:p>
        </w:tc>
      </w:tr>
      <w:tr w:rsidR="003E14E3" w:rsidRPr="00F6414D" w:rsidTr="00E628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r>
    </w:tbl>
    <w:p w:rsidR="003E14E3" w:rsidRPr="006D0D99" w:rsidRDefault="003E14E3" w:rsidP="00E628AE">
      <w:r>
        <w:t>Итого размер арендной платы в рублях прописью с учетом НДС 20 %_________________________________________________________________</w:t>
      </w:r>
    </w:p>
    <w:p w:rsidR="003E14E3" w:rsidRPr="005D242F" w:rsidRDefault="003E14E3" w:rsidP="00E628AE">
      <w:pPr>
        <w:jc w:val="center"/>
        <w:rPr>
          <w:color w:val="000000"/>
        </w:rPr>
      </w:pPr>
    </w:p>
    <w:p w:rsidR="003E14E3" w:rsidRPr="00E0597A" w:rsidRDefault="003E14E3" w:rsidP="00E628AE">
      <w:r>
        <w:t xml:space="preserve">Арендодатель: </w:t>
      </w:r>
      <w:r>
        <w:tab/>
      </w:r>
      <w:r>
        <w:tab/>
      </w:r>
      <w:r>
        <w:tab/>
      </w:r>
      <w:r>
        <w:tab/>
      </w:r>
      <w:r>
        <w:tab/>
      </w:r>
      <w:r>
        <w:tab/>
      </w:r>
      <w:r>
        <w:tab/>
      </w:r>
      <w:r>
        <w:tab/>
      </w:r>
      <w:r>
        <w:tab/>
      </w:r>
      <w:r>
        <w:tab/>
        <w:t xml:space="preserve">                                                                   Арендатор:</w:t>
      </w:r>
    </w:p>
    <w:p w:rsidR="003E14E3" w:rsidRPr="00E0597A" w:rsidRDefault="003E14E3" w:rsidP="00E628AE">
      <w:r>
        <w:t xml:space="preserve">Должность____________________________ </w:t>
      </w:r>
      <w:r>
        <w:tab/>
      </w:r>
      <w:r>
        <w:tab/>
      </w:r>
      <w:r>
        <w:tab/>
      </w:r>
      <w:r>
        <w:tab/>
      </w:r>
      <w:r>
        <w:tab/>
        <w:t>Должность______________________________</w:t>
      </w:r>
    </w:p>
    <w:p w:rsidR="003E14E3" w:rsidRPr="005D242F" w:rsidRDefault="003E14E3" w:rsidP="00E628AE">
      <w:pPr>
        <w:rPr>
          <w:color w:val="000000"/>
        </w:rPr>
      </w:pPr>
      <w:r>
        <w:t>Подпись__________________/___________/                                                                              Подпись____________________/___________/</w:t>
      </w:r>
    </w:p>
    <w:p w:rsidR="003E14E3" w:rsidRDefault="003E14E3" w:rsidP="00E628AE">
      <w:pPr>
        <w:rPr>
          <w:b/>
          <w:bCs/>
        </w:rPr>
      </w:pPr>
      <w:r>
        <w:t xml:space="preserve">                              М.П.                        </w:t>
      </w:r>
      <w:r>
        <w:tab/>
      </w:r>
      <w:r>
        <w:tab/>
      </w:r>
      <w:r>
        <w:tab/>
      </w:r>
      <w:r>
        <w:tab/>
      </w:r>
      <w:r>
        <w:tab/>
      </w:r>
      <w:r>
        <w:tab/>
      </w:r>
      <w:r>
        <w:tab/>
      </w:r>
      <w:r>
        <w:tab/>
      </w:r>
      <w:r>
        <w:tab/>
      </w:r>
      <w:r>
        <w:tab/>
        <w:t xml:space="preserve">       М.П.</w:t>
      </w: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t>______________________________________________</w:t>
      </w:r>
    </w:p>
    <w:p w:rsidR="003E14E3" w:rsidRPr="005D242F" w:rsidRDefault="003E14E3" w:rsidP="00E628AE">
      <w:pPr>
        <w:rPr>
          <w:color w:val="000000"/>
        </w:rPr>
      </w:pPr>
    </w:p>
    <w:p w:rsidR="003E14E3" w:rsidRPr="005D242F" w:rsidRDefault="003E14E3" w:rsidP="00E628AE">
      <w:pPr>
        <w:rPr>
          <w:sz w:val="28"/>
          <w:szCs w:val="28"/>
        </w:rPr>
      </w:pPr>
      <w:r>
        <w:t>________________________________</w:t>
      </w:r>
      <w:r>
        <w:rPr>
          <w:color w:val="000000"/>
          <w:u w:val="single"/>
        </w:rPr>
        <w:t>_/</w:t>
      </w:r>
      <w:r>
        <w:t>_____________/</w:t>
      </w:r>
      <w:r>
        <w:tab/>
      </w:r>
      <w:r>
        <w:tab/>
      </w:r>
      <w:r>
        <w:tab/>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М.П.        </w:t>
      </w:r>
      <w:r>
        <w:tab/>
      </w:r>
      <w:r>
        <w:tab/>
      </w:r>
      <w:r>
        <w:tab/>
      </w:r>
      <w:r>
        <w:tab/>
      </w:r>
      <w:r>
        <w:tab/>
      </w:r>
      <w:r>
        <w:tab/>
      </w:r>
      <w:r>
        <w:tab/>
      </w:r>
      <w:r>
        <w:tab/>
      </w:r>
      <w:r>
        <w:tab/>
      </w:r>
      <w:r>
        <w:tab/>
      </w:r>
      <w:r>
        <w:tab/>
        <w:t xml:space="preserve">           М.П.</w:t>
      </w:r>
    </w:p>
    <w:p w:rsidR="003E14E3" w:rsidRPr="008B1A8E" w:rsidRDefault="003E14E3" w:rsidP="00E628AE"/>
    <w:p w:rsidR="003E14E3" w:rsidRPr="008B1A8E" w:rsidRDefault="003E14E3" w:rsidP="00E628AE">
      <w:pPr>
        <w:sectPr w:rsidR="003E14E3" w:rsidRPr="008B1A8E" w:rsidSect="00E628AE">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Default="003E14E3" w:rsidP="00E628AE">
            <w:pPr>
              <w:rPr>
                <w:sz w:val="18"/>
                <w:szCs w:val="18"/>
              </w:rPr>
            </w:pPr>
          </w:p>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6346" w:type="dxa"/>
            <w:gridSpan w:val="12"/>
            <w:tcBorders>
              <w:top w:val="nil"/>
              <w:left w:val="nil"/>
              <w:bottom w:val="nil"/>
              <w:right w:val="nil"/>
            </w:tcBorders>
            <w:shd w:val="clear" w:color="auto" w:fill="auto"/>
            <w:noWrap/>
            <w:vAlign w:val="bottom"/>
          </w:tcPr>
          <w:p w:rsidR="003E14E3" w:rsidRDefault="003E14E3" w:rsidP="00E628AE">
            <w:pPr>
              <w:jc w:val="center"/>
            </w:pPr>
            <w:r>
              <w:t xml:space="preserve">        Приложение № 5</w:t>
            </w:r>
          </w:p>
          <w:p w:rsidR="003E14E3" w:rsidRDefault="003E14E3" w:rsidP="00E628AE">
            <w:pPr>
              <w:jc w:val="center"/>
            </w:pPr>
            <w:r>
              <w:t xml:space="preserve">            к договору  аренды</w:t>
            </w:r>
          </w:p>
          <w:p w:rsidR="003E14E3" w:rsidRDefault="003E14E3" w:rsidP="00E628AE">
            <w:pPr>
              <w:jc w:val="right"/>
              <w:rPr>
                <w:color w:val="000000"/>
              </w:rPr>
            </w:pPr>
            <w:r>
              <w:rPr>
                <w:color w:val="000000"/>
              </w:rPr>
              <w:t>транспортного средства с экипажем</w:t>
            </w:r>
          </w:p>
          <w:p w:rsidR="003E14E3" w:rsidRPr="00961304" w:rsidRDefault="003E14E3" w:rsidP="00E628AE">
            <w:pPr>
              <w:jc w:val="right"/>
              <w:rPr>
                <w:sz w:val="18"/>
                <w:szCs w:val="18"/>
              </w:rPr>
            </w:pPr>
            <w:r>
              <w:t xml:space="preserve">  №________________от "___" _____________20</w:t>
            </w:r>
            <w:r>
              <w:rPr>
                <w:lang w:val="en-US"/>
              </w:rPr>
              <w:t>2</w:t>
            </w:r>
            <w:r>
              <w:t>___г.</w:t>
            </w:r>
          </w:p>
        </w:tc>
      </w:tr>
      <w:tr w:rsidR="003E14E3" w:rsidRPr="00961304" w:rsidTr="00E628AE">
        <w:trPr>
          <w:trHeight w:val="16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r>
      <w:tr w:rsidR="003E14E3" w:rsidRPr="00961304" w:rsidTr="00E628AE">
        <w:trPr>
          <w:trHeight w:val="27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3E14E3" w:rsidRPr="00961304" w:rsidRDefault="003E14E3" w:rsidP="00E628AE">
            <w:pPr>
              <w:jc w:val="center"/>
              <w:rPr>
                <w:sz w:val="18"/>
                <w:szCs w:val="18"/>
              </w:rPr>
            </w:pPr>
            <w:r>
              <w:rPr>
                <w:sz w:val="18"/>
                <w:szCs w:val="18"/>
              </w:rPr>
              <w:t>Код</w:t>
            </w:r>
          </w:p>
        </w:tc>
      </w:tr>
      <w:tr w:rsidR="003E14E3" w:rsidRPr="00961304" w:rsidTr="00E628AE">
        <w:trPr>
          <w:trHeight w:val="28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3E14E3" w:rsidRPr="00961304" w:rsidRDefault="003E14E3" w:rsidP="00E628AE">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0305867</w:t>
            </w:r>
          </w:p>
        </w:tc>
      </w:tr>
      <w:tr w:rsidR="003E14E3" w:rsidRPr="00961304" w:rsidTr="00E628AE">
        <w:trPr>
          <w:trHeight w:val="79"/>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3E14E3" w:rsidRPr="00961304" w:rsidRDefault="003E14E3" w:rsidP="00E628AE">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180"/>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225"/>
        </w:trPr>
        <w:tc>
          <w:tcPr>
            <w:tcW w:w="7670" w:type="dxa"/>
            <w:gridSpan w:val="12"/>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21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834" w:type="dxa"/>
            <w:gridSpan w:val="5"/>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240"/>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150"/>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180"/>
        </w:trPr>
        <w:tc>
          <w:tcPr>
            <w:tcW w:w="7670" w:type="dxa"/>
            <w:gridSpan w:val="12"/>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225"/>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4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94" w:type="dxa"/>
            <w:gridSpan w:val="4"/>
            <w:tcBorders>
              <w:top w:val="nil"/>
              <w:left w:val="nil"/>
              <w:bottom w:val="nil"/>
              <w:right w:val="nil"/>
            </w:tcBorders>
            <w:shd w:val="clear" w:color="auto" w:fill="auto"/>
            <w:noWrap/>
            <w:vAlign w:val="bottom"/>
          </w:tcPr>
          <w:p w:rsidR="003E14E3" w:rsidRPr="00961304" w:rsidRDefault="003E14E3" w:rsidP="00E628AE">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089" w:type="dxa"/>
            <w:gridSpan w:val="9"/>
            <w:tcBorders>
              <w:top w:val="nil"/>
              <w:left w:val="nil"/>
              <w:bottom w:val="nil"/>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15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70"/>
        </w:trPr>
        <w:tc>
          <w:tcPr>
            <w:tcW w:w="2581" w:type="dxa"/>
            <w:gridSpan w:val="3"/>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2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8066" w:type="dxa"/>
            <w:gridSpan w:val="14"/>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(наименование договора (наряд-заказа, его дата, номер)</w:t>
            </w:r>
          </w:p>
        </w:tc>
      </w:tr>
      <w:tr w:rsidR="003E14E3" w:rsidRPr="00961304" w:rsidTr="00E628AE">
        <w:trPr>
          <w:trHeight w:val="135"/>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r>
      <w:tr w:rsidR="003E14E3" w:rsidRPr="00961304" w:rsidTr="00E628AE">
        <w:trPr>
          <w:trHeight w:val="255"/>
        </w:trPr>
        <w:tc>
          <w:tcPr>
            <w:tcW w:w="7081" w:type="dxa"/>
            <w:gridSpan w:val="11"/>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3E14E3" w:rsidRPr="00961304" w:rsidRDefault="003E14E3" w:rsidP="00E628AE">
            <w:pPr>
              <w:ind w:right="1788"/>
              <w:jc w:val="center"/>
              <w:rPr>
                <w:b/>
                <w:bCs/>
                <w:sz w:val="18"/>
                <w:szCs w:val="18"/>
              </w:rPr>
            </w:pPr>
          </w:p>
        </w:tc>
      </w:tr>
      <w:tr w:rsidR="003E14E3" w:rsidRPr="00961304" w:rsidTr="00E628AE">
        <w:trPr>
          <w:trHeight w:val="255"/>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rPr>
            </w:pPr>
            <w:r>
              <w:rPr>
                <w:i/>
                <w:iCs/>
                <w:sz w:val="18"/>
                <w:szCs w:val="18"/>
              </w:rPr>
              <w:t> </w:t>
            </w:r>
            <w:r>
              <w:rPr>
                <w:sz w:val="18"/>
                <w:szCs w:val="18"/>
              </w:rPr>
              <w:t>(должности, Ф.И.О.)</w:t>
            </w:r>
          </w:p>
        </w:tc>
      </w:tr>
      <w:tr w:rsidR="003E14E3" w:rsidRPr="00961304" w:rsidTr="00E628AE">
        <w:trPr>
          <w:trHeight w:val="255"/>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55"/>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xml:space="preserve">                                                                                                     </w:t>
            </w:r>
            <w:r>
              <w:rPr>
                <w:sz w:val="18"/>
                <w:szCs w:val="18"/>
              </w:rPr>
              <w:t>(должности, Ф.И.О.)</w:t>
            </w:r>
          </w:p>
        </w:tc>
      </w:tr>
      <w:tr w:rsidR="003E14E3" w:rsidRPr="00961304" w:rsidTr="00E628AE">
        <w:trPr>
          <w:trHeight w:val="16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250"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661"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865" w:type="dxa"/>
            <w:tcBorders>
              <w:top w:val="nil"/>
              <w:left w:val="nil"/>
              <w:bottom w:val="nil"/>
              <w:right w:val="nil"/>
            </w:tcBorders>
            <w:shd w:val="clear" w:color="auto" w:fill="auto"/>
            <w:noWrap/>
            <w:vAlign w:val="bottom"/>
          </w:tcPr>
          <w:p w:rsidR="003E14E3" w:rsidRPr="00961304" w:rsidRDefault="003E14E3" w:rsidP="00E628AE">
            <w:pPr>
              <w:ind w:right="543"/>
              <w:rPr>
                <w:sz w:val="18"/>
                <w:szCs w:val="18"/>
              </w:rPr>
            </w:pPr>
          </w:p>
        </w:tc>
      </w:tr>
      <w:tr w:rsidR="003E14E3" w:rsidRPr="00961304" w:rsidTr="00E628AE">
        <w:trPr>
          <w:trHeight w:val="255"/>
        </w:trPr>
        <w:tc>
          <w:tcPr>
            <w:tcW w:w="8095" w:type="dxa"/>
            <w:gridSpan w:val="13"/>
            <w:tcBorders>
              <w:top w:val="nil"/>
              <w:left w:val="nil"/>
              <w:bottom w:val="nil"/>
              <w:right w:val="nil"/>
            </w:tcBorders>
            <w:shd w:val="clear" w:color="auto" w:fill="auto"/>
            <w:noWrap/>
            <w:vAlign w:val="bottom"/>
          </w:tcPr>
          <w:p w:rsidR="003E14E3" w:rsidRPr="00961304" w:rsidRDefault="003E14E3" w:rsidP="00E628AE">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p>
        </w:tc>
      </w:tr>
      <w:tr w:rsidR="003E14E3" w:rsidRPr="00961304" w:rsidTr="00E628AE">
        <w:trPr>
          <w:trHeight w:val="151"/>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r>
      <w:tr w:rsidR="003E14E3" w:rsidRPr="00961304" w:rsidTr="00E628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E14E3" w:rsidRPr="00961304" w:rsidRDefault="003E14E3" w:rsidP="00E628AE">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3E14E3" w:rsidRPr="00961304" w:rsidTr="00E628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xml:space="preserve">    </w:t>
            </w:r>
          </w:p>
        </w:tc>
      </w:tr>
      <w:tr w:rsidR="003E14E3" w:rsidRPr="007D4BB6" w:rsidTr="00E628A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4E3" w:rsidRPr="007D4BB6" w:rsidRDefault="003E14E3" w:rsidP="00E628AE">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выполнено работ, услуг</w:t>
            </w:r>
          </w:p>
        </w:tc>
      </w:tr>
      <w:tr w:rsidR="003E14E3" w:rsidRPr="007D4BB6" w:rsidTr="00E628A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3E14E3" w:rsidRPr="007D4BB6" w:rsidRDefault="003E14E3" w:rsidP="00E628A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3E14E3" w:rsidRPr="007D4BB6" w:rsidRDefault="003E14E3" w:rsidP="00E628AE">
            <w:pPr>
              <w:rPr>
                <w:sz w:val="16"/>
                <w:szCs w:val="16"/>
              </w:rPr>
            </w:pPr>
          </w:p>
        </w:tc>
        <w:tc>
          <w:tcPr>
            <w:tcW w:w="1194" w:type="dxa"/>
            <w:tcBorders>
              <w:top w:val="nil"/>
              <w:left w:val="nil"/>
              <w:bottom w:val="nil"/>
              <w:right w:val="nil"/>
            </w:tcBorders>
            <w:shd w:val="clear" w:color="auto" w:fill="auto"/>
            <w:noWrap/>
            <w:vAlign w:val="center"/>
          </w:tcPr>
          <w:p w:rsidR="003E14E3" w:rsidRPr="007D4BB6" w:rsidRDefault="003E14E3" w:rsidP="00E628AE">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E14E3" w:rsidRPr="007D4BB6" w:rsidRDefault="003E14E3" w:rsidP="00E628AE">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стоимость, руб.</w:t>
            </w:r>
          </w:p>
        </w:tc>
      </w:tr>
      <w:tr w:rsidR="003E14E3" w:rsidRPr="00961304" w:rsidTr="00E628A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195"/>
        </w:trPr>
        <w:tc>
          <w:tcPr>
            <w:tcW w:w="4301" w:type="dxa"/>
            <w:gridSpan w:val="5"/>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09"/>
        </w:trPr>
        <w:tc>
          <w:tcPr>
            <w:tcW w:w="15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10"/>
        </w:trPr>
        <w:tc>
          <w:tcPr>
            <w:tcW w:w="15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315"/>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3E14E3" w:rsidRPr="00961304" w:rsidTr="00E628AE">
        <w:trPr>
          <w:trHeight w:val="210"/>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оказаны в оговоренные сроки и надлежащим образом.</w:t>
            </w:r>
          </w:p>
        </w:tc>
      </w:tr>
      <w:tr w:rsidR="003E14E3" w:rsidRPr="00961304" w:rsidTr="00E628AE">
        <w:trPr>
          <w:trHeight w:val="195"/>
        </w:trPr>
        <w:tc>
          <w:tcPr>
            <w:tcW w:w="6609"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3E14E3" w:rsidRPr="00961304" w:rsidRDefault="003E14E3" w:rsidP="00E628AE">
            <w:pPr>
              <w:rPr>
                <w:b/>
                <w:bCs/>
                <w:sz w:val="18"/>
                <w:szCs w:val="18"/>
              </w:rPr>
            </w:pPr>
            <w:r>
              <w:rPr>
                <w:b/>
                <w:bCs/>
                <w:sz w:val="18"/>
                <w:szCs w:val="18"/>
              </w:rPr>
              <w:t> </w:t>
            </w:r>
          </w:p>
        </w:tc>
      </w:tr>
      <w:tr w:rsidR="003E14E3" w:rsidRPr="00961304" w:rsidTr="00E628AE">
        <w:trPr>
          <w:trHeight w:val="210"/>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sz w:val="18"/>
                <w:szCs w:val="18"/>
              </w:rPr>
            </w:pPr>
            <w:r>
              <w:rPr>
                <w:sz w:val="18"/>
                <w:szCs w:val="18"/>
              </w:rPr>
              <w:t> </w:t>
            </w:r>
          </w:p>
        </w:tc>
      </w:tr>
      <w:tr w:rsidR="003E14E3" w:rsidRPr="00961304" w:rsidTr="00E628AE">
        <w:trPr>
          <w:trHeight w:val="70"/>
        </w:trPr>
        <w:tc>
          <w:tcPr>
            <w:tcW w:w="156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10"/>
        </w:trPr>
        <w:tc>
          <w:tcPr>
            <w:tcW w:w="3721" w:type="dxa"/>
            <w:gridSpan w:val="4"/>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 Услугу принял:</w:t>
            </w:r>
          </w:p>
        </w:tc>
      </w:tr>
      <w:tr w:rsidR="003E14E3" w:rsidRPr="00961304" w:rsidTr="00E628AE">
        <w:trPr>
          <w:trHeight w:val="210"/>
        </w:trPr>
        <w:tc>
          <w:tcPr>
            <w:tcW w:w="3721" w:type="dxa"/>
            <w:gridSpan w:val="4"/>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Арендатор</w:t>
            </w:r>
          </w:p>
        </w:tc>
      </w:tr>
      <w:tr w:rsidR="003E14E3" w:rsidRPr="00961304" w:rsidTr="00E628AE">
        <w:trPr>
          <w:trHeight w:val="120"/>
        </w:trPr>
        <w:tc>
          <w:tcPr>
            <w:tcW w:w="4301" w:type="dxa"/>
            <w:gridSpan w:val="5"/>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195"/>
        </w:trPr>
        <w:tc>
          <w:tcPr>
            <w:tcW w:w="4301" w:type="dxa"/>
            <w:gridSpan w:val="5"/>
            <w:tcBorders>
              <w:top w:val="single" w:sz="4" w:space="0" w:color="auto"/>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(должность)</w:t>
            </w:r>
          </w:p>
        </w:tc>
      </w:tr>
      <w:tr w:rsidR="003E14E3" w:rsidRPr="00961304" w:rsidTr="00E628AE">
        <w:trPr>
          <w:trHeight w:val="90"/>
        </w:trPr>
        <w:tc>
          <w:tcPr>
            <w:tcW w:w="2320" w:type="dxa"/>
            <w:gridSpan w:val="2"/>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r>
      <w:tr w:rsidR="003E14E3" w:rsidRPr="00961304" w:rsidTr="00E628AE">
        <w:trPr>
          <w:trHeight w:val="225"/>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p>
        </w:tc>
        <w:tc>
          <w:tcPr>
            <w:tcW w:w="1720" w:type="dxa"/>
            <w:gridSpan w:val="2"/>
            <w:tcBorders>
              <w:top w:val="nil"/>
              <w:left w:val="nil"/>
              <w:bottom w:val="nil"/>
              <w:right w:val="nil"/>
            </w:tcBorders>
            <w:shd w:val="clear" w:color="auto" w:fill="auto"/>
            <w:noWrap/>
            <w:vAlign w:val="bottom"/>
          </w:tcPr>
          <w:p w:rsidR="003E14E3" w:rsidRPr="007D4BB6" w:rsidRDefault="003E14E3" w:rsidP="00E628AE">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66" w:type="dxa"/>
            <w:gridSpan w:val="3"/>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(расшифровка подписи)</w:t>
            </w:r>
          </w:p>
        </w:tc>
      </w:tr>
      <w:tr w:rsidR="003E14E3" w:rsidTr="00E628AE">
        <w:trPr>
          <w:trHeight w:val="255"/>
        </w:trPr>
        <w:tc>
          <w:tcPr>
            <w:tcW w:w="1560" w:type="dxa"/>
            <w:tcBorders>
              <w:top w:val="nil"/>
              <w:left w:val="nil"/>
              <w:bottom w:val="nil"/>
              <w:right w:val="nil"/>
            </w:tcBorders>
            <w:shd w:val="clear" w:color="auto" w:fill="auto"/>
            <w:noWrap/>
            <w:vAlign w:val="bottom"/>
          </w:tcPr>
          <w:p w:rsidR="003E14E3" w:rsidRDefault="003E14E3" w:rsidP="00E628A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261"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14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58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423"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236"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455"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194" w:type="dxa"/>
            <w:tcBorders>
              <w:top w:val="nil"/>
              <w:left w:val="nil"/>
              <w:bottom w:val="nil"/>
              <w:right w:val="nil"/>
            </w:tcBorders>
            <w:shd w:val="clear" w:color="auto" w:fill="auto"/>
            <w:noWrap/>
            <w:vAlign w:val="bottom"/>
          </w:tcPr>
          <w:p w:rsidR="003E14E3" w:rsidRDefault="003E14E3" w:rsidP="00E628A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3E14E3" w:rsidRDefault="003E14E3" w:rsidP="00E628AE">
            <w:pPr>
              <w:jc w:val="center"/>
              <w:rPr>
                <w:sz w:val="16"/>
                <w:szCs w:val="16"/>
              </w:rPr>
            </w:pPr>
          </w:p>
        </w:tc>
        <w:tc>
          <w:tcPr>
            <w:tcW w:w="236" w:type="dxa"/>
            <w:tcBorders>
              <w:top w:val="nil"/>
              <w:left w:val="nil"/>
              <w:bottom w:val="nil"/>
              <w:right w:val="nil"/>
            </w:tcBorders>
            <w:shd w:val="clear" w:color="auto" w:fill="auto"/>
            <w:noWrap/>
            <w:vAlign w:val="bottom"/>
          </w:tcPr>
          <w:p w:rsidR="003E14E3" w:rsidRDefault="003E14E3" w:rsidP="00E628AE">
            <w:pPr>
              <w:jc w:val="center"/>
              <w:rPr>
                <w:sz w:val="16"/>
                <w:szCs w:val="16"/>
              </w:rPr>
            </w:pPr>
          </w:p>
        </w:tc>
        <w:tc>
          <w:tcPr>
            <w:tcW w:w="589"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026" w:type="dxa"/>
            <w:gridSpan w:val="2"/>
            <w:tcBorders>
              <w:top w:val="nil"/>
              <w:left w:val="nil"/>
              <w:bottom w:val="nil"/>
              <w:right w:val="nil"/>
            </w:tcBorders>
            <w:shd w:val="clear" w:color="auto" w:fill="auto"/>
            <w:noWrap/>
            <w:vAlign w:val="bottom"/>
          </w:tcPr>
          <w:p w:rsidR="003E14E3" w:rsidRDefault="003E14E3" w:rsidP="00E628AE">
            <w:pPr>
              <w:rPr>
                <w:sz w:val="16"/>
                <w:szCs w:val="16"/>
              </w:rPr>
            </w:pPr>
          </w:p>
        </w:tc>
        <w:tc>
          <w:tcPr>
            <w:tcW w:w="1951" w:type="dxa"/>
            <w:gridSpan w:val="3"/>
            <w:tcBorders>
              <w:top w:val="nil"/>
              <w:left w:val="nil"/>
              <w:bottom w:val="nil"/>
              <w:right w:val="nil"/>
            </w:tcBorders>
            <w:shd w:val="clear" w:color="auto" w:fill="auto"/>
            <w:noWrap/>
            <w:vAlign w:val="bottom"/>
          </w:tcPr>
          <w:p w:rsidR="003E14E3" w:rsidRDefault="003E14E3" w:rsidP="00E628AE">
            <w:pPr>
              <w:rPr>
                <w:sz w:val="16"/>
                <w:szCs w:val="16"/>
              </w:rPr>
            </w:pPr>
          </w:p>
        </w:tc>
      </w:tr>
    </w:tbl>
    <w:p w:rsidR="003E14E3" w:rsidRDefault="003E14E3" w:rsidP="00E628AE">
      <w:pPr>
        <w:rPr>
          <w:spacing w:val="-4"/>
        </w:rPr>
      </w:pPr>
    </w:p>
    <w:tbl>
      <w:tblPr>
        <w:tblW w:w="10260" w:type="dxa"/>
        <w:tblLook w:val="0000"/>
      </w:tblPr>
      <w:tblGrid>
        <w:gridCol w:w="5210"/>
        <w:gridCol w:w="5050"/>
      </w:tblGrid>
      <w:tr w:rsidR="003E14E3" w:rsidRPr="00415DDE" w:rsidTr="00E628AE">
        <w:tc>
          <w:tcPr>
            <w:tcW w:w="5210" w:type="dxa"/>
          </w:tcPr>
          <w:p w:rsidR="003E14E3" w:rsidRPr="0007628C" w:rsidRDefault="003E14E3" w:rsidP="00E628AE">
            <w:pPr>
              <w:pStyle w:val="37"/>
              <w:spacing w:after="0"/>
              <w:ind w:left="0" w:firstLine="142"/>
              <w:rPr>
                <w:b/>
                <w:sz w:val="20"/>
                <w:szCs w:val="20"/>
              </w:rPr>
            </w:pPr>
            <w:r>
              <w:rPr>
                <w:b/>
                <w:bCs/>
                <w:sz w:val="20"/>
                <w:szCs w:val="20"/>
              </w:rPr>
              <w:t>От Арендодателя</w:t>
            </w:r>
          </w:p>
        </w:tc>
        <w:tc>
          <w:tcPr>
            <w:tcW w:w="5050" w:type="dxa"/>
          </w:tcPr>
          <w:p w:rsidR="003E14E3" w:rsidRPr="0007628C" w:rsidRDefault="003E14E3" w:rsidP="00E628AE">
            <w:pPr>
              <w:pStyle w:val="37"/>
              <w:spacing w:after="0"/>
              <w:ind w:left="0" w:firstLine="177"/>
              <w:rPr>
                <w:b/>
                <w:sz w:val="20"/>
                <w:szCs w:val="20"/>
              </w:rPr>
            </w:pPr>
            <w:r>
              <w:rPr>
                <w:b/>
                <w:bCs/>
                <w:sz w:val="20"/>
                <w:szCs w:val="20"/>
              </w:rPr>
              <w:t>От Арендатора</w:t>
            </w:r>
          </w:p>
        </w:tc>
      </w:tr>
      <w:tr w:rsidR="003E14E3" w:rsidRPr="00415DDE" w:rsidTr="00E628AE">
        <w:trPr>
          <w:trHeight w:val="194"/>
        </w:trPr>
        <w:tc>
          <w:tcPr>
            <w:tcW w:w="5210" w:type="dxa"/>
          </w:tcPr>
          <w:p w:rsidR="003E14E3" w:rsidRPr="00415DDE" w:rsidRDefault="003E14E3" w:rsidP="00E628AE">
            <w:pPr>
              <w:pStyle w:val="ConsTitle"/>
              <w:rPr>
                <w:rFonts w:ascii="Times New Roman" w:hAnsi="Times New Roman" w:cs="Times New Roman"/>
                <w:bCs w:val="0"/>
                <w:sz w:val="20"/>
                <w:szCs w:val="20"/>
              </w:rPr>
            </w:pPr>
          </w:p>
        </w:tc>
        <w:tc>
          <w:tcPr>
            <w:tcW w:w="5050" w:type="dxa"/>
          </w:tcPr>
          <w:p w:rsidR="003E14E3" w:rsidRPr="00415DDE" w:rsidRDefault="003E14E3" w:rsidP="00E628AE">
            <w:pPr>
              <w:pStyle w:val="37"/>
              <w:spacing w:after="0"/>
              <w:ind w:left="0"/>
              <w:rPr>
                <w:b/>
                <w:sz w:val="20"/>
                <w:szCs w:val="20"/>
              </w:rPr>
            </w:pPr>
          </w:p>
        </w:tc>
      </w:tr>
      <w:tr w:rsidR="003E14E3" w:rsidRPr="00415DDE" w:rsidTr="00E628AE">
        <w:trPr>
          <w:trHeight w:val="275"/>
        </w:trPr>
        <w:tc>
          <w:tcPr>
            <w:tcW w:w="5210" w:type="dxa"/>
          </w:tcPr>
          <w:p w:rsidR="003E14E3" w:rsidRPr="00415DDE" w:rsidRDefault="003E14E3" w:rsidP="00E628AE">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3E14E3" w:rsidRPr="00415DDE" w:rsidRDefault="003E14E3" w:rsidP="00E628AE">
            <w:pPr>
              <w:pStyle w:val="37"/>
              <w:spacing w:after="0"/>
              <w:ind w:left="0" w:firstLine="177"/>
              <w:rPr>
                <w:b/>
                <w:bCs/>
                <w:sz w:val="20"/>
                <w:szCs w:val="20"/>
              </w:rPr>
            </w:pPr>
            <w:r>
              <w:rPr>
                <w:b/>
                <w:bCs/>
                <w:sz w:val="20"/>
                <w:szCs w:val="20"/>
              </w:rPr>
              <w:t>_______________</w:t>
            </w:r>
          </w:p>
        </w:tc>
      </w:tr>
    </w:tbl>
    <w:p w:rsidR="003E14E3" w:rsidRDefault="003E14E3" w:rsidP="00E628AE">
      <w:pPr>
        <w:rPr>
          <w:b/>
        </w:rPr>
      </w:pPr>
    </w:p>
    <w:p w:rsidR="003E14E3" w:rsidRDefault="003E14E3" w:rsidP="00E628AE">
      <w:pPr>
        <w:rPr>
          <w:sz w:val="20"/>
          <w:szCs w:val="20"/>
          <w:lang w:val="en-US"/>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w:t>
      </w:r>
    </w:p>
    <w:p w:rsidR="003E14E3" w:rsidRPr="007C71AF" w:rsidRDefault="003E14E3" w:rsidP="00E628AE">
      <w:pPr>
        <w:rPr>
          <w:b/>
          <w:sz w:val="20"/>
          <w:szCs w:val="20"/>
        </w:rPr>
      </w:pPr>
      <w:r>
        <w:rPr>
          <w:sz w:val="20"/>
          <w:szCs w:val="20"/>
        </w:rPr>
        <w:t>____________________________/____________/ ______________________________/_____________/</w:t>
      </w:r>
    </w:p>
    <w:p w:rsidR="003E14E3" w:rsidRPr="00EE082B" w:rsidRDefault="003E14E3" w:rsidP="00E628AE">
      <w:pPr>
        <w:ind w:left="720" w:firstLine="720"/>
        <w:sectPr w:rsidR="003E14E3" w:rsidRPr="00EE082B" w:rsidSect="00E628AE">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3E14E3" w:rsidRPr="004971FF" w:rsidRDefault="003E14E3" w:rsidP="00E628AE">
      <w:pPr>
        <w:ind w:left="10206"/>
      </w:pPr>
      <w:bookmarkStart w:id="22" w:name="_Hlk98162266"/>
      <w:r>
        <w:lastRenderedPageBreak/>
        <w:t>Приложение № 6</w:t>
      </w:r>
    </w:p>
    <w:p w:rsidR="003E14E3" w:rsidRPr="005D242F" w:rsidRDefault="003E14E3" w:rsidP="00E628AE">
      <w:pPr>
        <w:ind w:left="10206"/>
      </w:pPr>
      <w:r>
        <w:t>к договору  аренды</w:t>
      </w:r>
    </w:p>
    <w:p w:rsidR="003E14E3" w:rsidRPr="00E0597A" w:rsidRDefault="003E14E3" w:rsidP="00E628AE">
      <w:pPr>
        <w:ind w:left="10206"/>
        <w:rPr>
          <w:color w:val="000000"/>
        </w:rPr>
      </w:pPr>
      <w:r>
        <w:rPr>
          <w:color w:val="000000"/>
        </w:rPr>
        <w:t>транспортного средства с экипажем</w:t>
      </w:r>
      <w:r>
        <w:t xml:space="preserve">                                                                                                                                                                                            №_____________________________                                                                                                                                                                                          от "_____" ______________202___г.</w:t>
      </w:r>
    </w:p>
    <w:p w:rsidR="003E14E3" w:rsidRPr="002E2638" w:rsidRDefault="003E14E3" w:rsidP="00E628AE">
      <w:pPr>
        <w:jc w:val="right"/>
      </w:pPr>
    </w:p>
    <w:p w:rsidR="003E14E3" w:rsidRDefault="003E14E3" w:rsidP="00E628AE">
      <w:pPr>
        <w:shd w:val="clear" w:color="auto" w:fill="FFFFFF"/>
        <w:jc w:val="center"/>
        <w:rPr>
          <w:b/>
          <w:sz w:val="22"/>
          <w:szCs w:val="22"/>
        </w:rPr>
      </w:pPr>
    </w:p>
    <w:p w:rsidR="003E14E3" w:rsidRPr="005C0B8D" w:rsidRDefault="003E14E3" w:rsidP="00E628AE">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3E14E3" w:rsidRDefault="003E14E3" w:rsidP="00E628AE"/>
    <w:p w:rsidR="003E14E3" w:rsidRDefault="003E14E3" w:rsidP="00E628AE">
      <w:pPr>
        <w:tabs>
          <w:tab w:val="left" w:pos="-4140"/>
          <w:tab w:val="left" w:pos="2160"/>
          <w:tab w:val="left" w:pos="6480"/>
        </w:tabs>
      </w:pPr>
    </w:p>
    <w:tbl>
      <w:tblPr>
        <w:tblW w:w="15520" w:type="dxa"/>
        <w:tblLook w:val="04A0"/>
      </w:tblPr>
      <w:tblGrid>
        <w:gridCol w:w="6880"/>
        <w:gridCol w:w="1440"/>
        <w:gridCol w:w="1440"/>
        <w:gridCol w:w="1440"/>
        <w:gridCol w:w="1440"/>
        <w:gridCol w:w="1440"/>
        <w:gridCol w:w="1440"/>
      </w:tblGrid>
      <w:tr w:rsidR="007834BF" w:rsidRPr="007834BF" w:rsidTr="007834BF">
        <w:trPr>
          <w:trHeight w:val="765"/>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7834BF" w:rsidRPr="007834BF" w:rsidTr="007834BF">
        <w:trPr>
          <w:trHeight w:val="525"/>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7834BF" w:rsidRPr="007834BF" w:rsidRDefault="007834BF" w:rsidP="007834BF">
            <w:pPr>
              <w:suppressAutoHyphens w:val="0"/>
              <w:rPr>
                <w:color w:val="000000"/>
                <w:sz w:val="20"/>
                <w:szCs w:val="20"/>
                <w:lang w:eastAsia="ru-RU"/>
              </w:rPr>
            </w:pP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20 фут/до 24 тн брутто</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20 фут/свыше 24 тн брутто</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40-фут.</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БАТАРЕЙНАЯ-2 -  1/3,  стр. 12 , 4, 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1 130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1 356,00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2 034,00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2 440,80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2 034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2 440,80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БАТАРЕЙНАЯ-2 - 2</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2 482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2 978,40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4 709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5 650,80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4 709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5 650,80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БАТАРЕЙНАЯ-2,  ул. 2-ой городок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2 351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2 821,20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4 461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5 353,20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4 461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5 353,20</w:t>
            </w:r>
          </w:p>
        </w:tc>
      </w:tr>
      <w:tr w:rsidR="007834BF" w:rsidRPr="007834BF" w:rsidTr="007834BF">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2 834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3 400,80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5 590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6 708,00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5 590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6 708,00</w:t>
            </w:r>
          </w:p>
        </w:tc>
      </w:tr>
      <w:tr w:rsidR="007834BF" w:rsidRPr="007834BF" w:rsidTr="007834BF">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3 542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4 250,40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7 730,40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6 442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7 730,40</w:t>
            </w:r>
          </w:p>
        </w:tc>
      </w:tr>
      <w:tr w:rsidR="007834BF" w:rsidRPr="007834BF" w:rsidTr="007834BF">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lastRenderedPageBreak/>
              <w:t>город ИРКУТСК район ЛЕНИНСКИЙ улица ТРАКТОВАЯ  1, 1/1, 1/2, 1А/1, 1А/2, 1Б, 1Г,1/2, 1/9, 1/11, 1/13, 1/4А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7 000,80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5 834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7 000,80</w:t>
            </w:r>
          </w:p>
        </w:tc>
      </w:tr>
      <w:tr w:rsidR="007834BF" w:rsidRPr="007834BF" w:rsidTr="007834BF">
        <w:trPr>
          <w:trHeight w:val="154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6 706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8 047,20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6 706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8 047,20</w:t>
            </w:r>
          </w:p>
        </w:tc>
      </w:tr>
      <w:tr w:rsidR="007834BF" w:rsidRPr="007834BF" w:rsidTr="007834BF">
        <w:trPr>
          <w:trHeight w:val="1275"/>
        </w:trPr>
        <w:tc>
          <w:tcPr>
            <w:tcW w:w="6880" w:type="dxa"/>
            <w:tcBorders>
              <w:top w:val="nil"/>
              <w:left w:val="single" w:sz="4" w:space="0" w:color="auto"/>
              <w:bottom w:val="single" w:sz="4" w:space="0" w:color="auto"/>
              <w:right w:val="nil"/>
            </w:tcBorders>
            <w:shd w:val="clear" w:color="000000" w:fill="FFFFFF"/>
            <w:vAlign w:val="center"/>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город: ИРКУТСК, район: ЛЕНИНСКИЙ </w:t>
            </w:r>
            <w:r w:rsidRPr="007834BF">
              <w:rPr>
                <w:color w:val="000000"/>
                <w:sz w:val="20"/>
                <w:szCs w:val="20"/>
                <w:lang w:eastAsia="ru-RU"/>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4 960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5 952,00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8 127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9 752,40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8 127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9 752,40</w:t>
            </w:r>
          </w:p>
        </w:tc>
      </w:tr>
      <w:tr w:rsidR="007834BF" w:rsidRPr="007834BF" w:rsidTr="007834BF">
        <w:trPr>
          <w:trHeight w:val="510"/>
        </w:trPr>
        <w:tc>
          <w:tcPr>
            <w:tcW w:w="6880" w:type="dxa"/>
            <w:tcBorders>
              <w:top w:val="nil"/>
              <w:left w:val="single" w:sz="4" w:space="0" w:color="auto"/>
              <w:bottom w:val="single" w:sz="4" w:space="0" w:color="auto"/>
              <w:right w:val="nil"/>
            </w:tcBorders>
            <w:shd w:val="clear" w:color="000000" w:fill="FFFFFF"/>
            <w:vAlign w:val="center"/>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ИРКУТСК район ЛЕНИНСКИЙ улица ПОЛЯРНАЯ, 201А, 209, 209А, 209/1Б, 209Б/1)</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7 680,00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6 400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7 680,00</w:t>
            </w:r>
          </w:p>
        </w:tc>
      </w:tr>
      <w:tr w:rsidR="007834BF" w:rsidRPr="007834BF" w:rsidTr="007834BF">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4 838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5 805,60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8 025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9 630,00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8 025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9 630,00</w:t>
            </w:r>
          </w:p>
        </w:tc>
      </w:tr>
      <w:tr w:rsidR="007834BF" w:rsidRPr="007834BF" w:rsidTr="007834BF">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5 131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6 157,20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8 375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10 050,00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8 375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10 050,00</w:t>
            </w:r>
          </w:p>
        </w:tc>
      </w:tr>
      <w:tr w:rsidR="007834BF" w:rsidRPr="007834BF" w:rsidTr="007834BF">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lastRenderedPageBreak/>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5 318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6 381,60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8 590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10 308,00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8 590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10 308,00</w:t>
            </w:r>
          </w:p>
        </w:tc>
      </w:tr>
      <w:tr w:rsidR="007834BF" w:rsidRPr="007834BF" w:rsidTr="007834BF">
        <w:trPr>
          <w:trHeight w:val="231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5 855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7 026,00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11 053,20</w:t>
            </w:r>
          </w:p>
        </w:tc>
      </w:tr>
      <w:tr w:rsidR="007834BF" w:rsidRPr="007834BF" w:rsidTr="007834BF">
        <w:trPr>
          <w:trHeight w:val="282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4 318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5 181,60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7 414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8 896,80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7 414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8 896,80</w:t>
            </w:r>
          </w:p>
        </w:tc>
      </w:tr>
      <w:tr w:rsidR="007834BF" w:rsidRPr="007834BF" w:rsidTr="007834BF">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5 154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6 184,80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8 409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10 090,80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8 409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10 090,80</w:t>
            </w:r>
          </w:p>
        </w:tc>
      </w:tr>
      <w:tr w:rsidR="007834BF" w:rsidRPr="007834BF" w:rsidTr="007834BF">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lastRenderedPageBreak/>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4 126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4 951,20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7 177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8 612,40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7 177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8 612,40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район ИРКУТСКИЙ район БОКОВО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4 813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5 775,60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7 966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9 559,20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7 966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9 559,20</w:t>
            </w:r>
          </w:p>
        </w:tc>
      </w:tr>
      <w:tr w:rsidR="007834BF" w:rsidRPr="007834BF" w:rsidTr="007834BF">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9 927,60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9 927,60</w:t>
            </w:r>
          </w:p>
        </w:tc>
      </w:tr>
      <w:tr w:rsidR="007834BF" w:rsidRPr="007834BF" w:rsidTr="007834BF">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ИРКУТСК район СВЕРДЛОВСКИЙ улицы ВОРОНЕЖСКАЯ, РАКИТНАЯ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5 800,80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6 334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7 600,80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6 334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7 600,80</w:t>
            </w:r>
          </w:p>
        </w:tc>
      </w:tr>
      <w:tr w:rsidR="007834BF" w:rsidRPr="007834BF" w:rsidTr="007834BF">
        <w:trPr>
          <w:trHeight w:val="300"/>
        </w:trPr>
        <w:tc>
          <w:tcPr>
            <w:tcW w:w="6880" w:type="dxa"/>
            <w:tcBorders>
              <w:top w:val="nil"/>
              <w:left w:val="nil"/>
              <w:bottom w:val="nil"/>
              <w:right w:val="nil"/>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ИРКУТСК район СВЕРДЛОВСКИЙ улица РАКИТНАЯ дом 18/4</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7 500,00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9 927,60</w:t>
            </w:r>
          </w:p>
        </w:tc>
      </w:tr>
      <w:tr w:rsidR="007834BF" w:rsidRPr="007834BF" w:rsidTr="007834BF">
        <w:trPr>
          <w:trHeight w:val="300"/>
        </w:trPr>
        <w:tc>
          <w:tcPr>
            <w:tcW w:w="6880" w:type="dxa"/>
            <w:tcBorders>
              <w:top w:val="single" w:sz="4" w:space="0" w:color="auto"/>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МАРКОВО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5 746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6 895,20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9 178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11 013,60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9 178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11 013,60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ШЕЛЕХОВ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6 436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7 723,20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9 469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11 362,80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9 469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11 362,80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АНГАРСКИЙ поселок городского типа МЕГЕТ</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4 046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4 855,20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6 273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7 527,60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6 273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7 527,60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АНГАРСК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5 742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6 890,40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11 053,20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ЖЕЛЕЗНОДОРОЖНЫЙ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7 573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9 087,60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14 036,40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14 036,40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ТЕЛЬМА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8 220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УСОЛЬЕ-СИБИРСКОЕ</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9 494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11 392,80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17 076,00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17 076,00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АНГАРСК улица 2-Й ПРОМЫШЛЕННЫЙ МАССИВ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5 699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6 838,80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9 019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10 822,80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9 019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10 822,80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ТАЛЬЦЫ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9 497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11 396,40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17 001,60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17 001,60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МАЛЬТА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9 498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11 397,60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17 002,80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17 002,80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ШЕЛЕХОВСКИЙ поселок городского типа ЧИСТЫЕ КЛЮЧИ</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9 416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11 299,20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16 885,20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16 885,20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МАМОНЫ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4 002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4 802,40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6 922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8 306,40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6 922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8 306,40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ХОМУТОВО, деревня КАРЛУК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9 750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9 750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11 700,00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МОЛОДЕЖНЫЙ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11 839,20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МЕЛЬНИЧНАЯ ПАДЬ</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6 052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7 262,40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9 636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11 563,20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9 636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11 563,20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СМОЛЕНЩИНА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11 839,20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ШЕЛЕХОВСКИЙ  поселок городского типа БОЛЬШОЙ ЛУГ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7 765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9 318,00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14 377,20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14 377,20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lastRenderedPageBreak/>
              <w:t>район ШЕЛЕХОВСКИЙ  поселок городского типа  ПОДКАМЕННАЯ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УСТЬ-ОРДА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НОВОМАЛЬТИНСК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ОЁК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7 842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9 410,40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14 925,60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14 925,60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СОСНОВЫЙ БОР</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8 142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9 770,40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14 942,40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14 942,40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БОХАНСКИЙ поселок городского типа БОХАН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14 012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16 814,40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23 673,60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23 673,60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ЛИСТВЯНКА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21 014,40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СЛЮДЯНСКИЙ поселок городского типа КУЛТУК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13 787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16 544,40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23 452,80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23 452,80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СЛЮДЯНКА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14 817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17 780,40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24 956,40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24 956,40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БАЙКАЛЬСК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18 786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22 543,20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31 323,60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31 323,60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БЕЛОРЕЧЕНСКИЙ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10 342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12 410,40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18 310,80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18 310,80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СРЕДНИЙ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ТАЙТУРКА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11 755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14 106,00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20 426,40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20 426,40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ЧЕРЕМХОВО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14 277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17 132,40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24 877,20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24 877,20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ЧЕРЕМХОВСКИЙ поселок городского типа МИХАЙЛОВКА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21 014,40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СВИРСК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17 770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21 324,00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26 400,00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26 400,00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САЯНСК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23 623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28 347,60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35 766,00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35 766,00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ТУЛУН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39 760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47 712,00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58 316,40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58 316,40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ЖИГАЛОВСКИЙ поселок городского типа ЖИГАЛОВО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40 805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48 966,00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60 001,20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60 001,20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УЛАН-УДЭ</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43 442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52 130,40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70 687,20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70 687,20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САЯНСКИЙ, КАЧУГ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26 448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31 737,60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40 269,60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40 269,60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ОСИНСКИЙ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24 298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29 157,60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33 717,60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33 717,60</w:t>
            </w:r>
          </w:p>
        </w:tc>
      </w:tr>
      <w:tr w:rsidR="007834BF" w:rsidRPr="007834BF" w:rsidTr="007834BF">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ОСИНСКИЙ поселок городского типа ЖДАНОВО, район АЛАРСКИЙ поселок городского типа ИРКУТСК-45, село МОГОЕНОК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19 390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23 268,00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29 880,00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29 880,00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НИЖНЕУДИНСКИЙ поселок ШЕБЕРТА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41 234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49 480,80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61 849,20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61 849,20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БРАТСК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93 603,60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ЧУНСКИЙ  поселок городского типа ЧУНА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93 603,60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ЭХИРИТ-БУЛАГАТСКИЙ, поселок БОЗОЙ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25 286,40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25 286,40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Усолье-Сибирское-7</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12 979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15 574,80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22 064,40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22 064,40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lastRenderedPageBreak/>
              <w:t>город ИРКУТСК район БАЯНДАЕВСКИЙ село БАЯНДАЙ</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19 217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23 060,40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32 509,20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32 509,20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АНГАРСК улица 1-Й ПРОМЫШЛЕННЫЙ МАССИВ</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9 074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10 888,80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12 268,80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12 268,80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ГОРЯЧИЙ КЛЮЧ</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17 310,00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17 310,00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КУЙТУН</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28 282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33 938,40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43 194,00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43 194,00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ТАЙШЕТ</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72 317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86 780,40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102 152,40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102 152,40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район АЛАРСКИЙ поселок городского типа ЗАБИТУЙ </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18 314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21 976,80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29 048,40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29 048,40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ЖЕЛЕЗНОГОРСК-ИЛИМКИЙ</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132 355,20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132 355,20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КАЗАЧИНСКО-ЛЕНСКИЙ пгт МАГИСТРАЛЬНЫЙ</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135 200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162 240,00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173 920,80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173 920,80</w:t>
            </w:r>
          </w:p>
        </w:tc>
      </w:tr>
      <w:tr w:rsidR="007834BF" w:rsidRPr="007834BF" w:rsidTr="007834BF">
        <w:trPr>
          <w:trHeight w:val="300"/>
        </w:trPr>
        <w:tc>
          <w:tcPr>
            <w:tcW w:w="6880" w:type="dxa"/>
            <w:tcBorders>
              <w:top w:val="nil"/>
              <w:left w:val="nil"/>
              <w:bottom w:val="nil"/>
              <w:right w:val="nil"/>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район ЖИГАЛОВСКИЙ рабочий поселок НЮЧАКАН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139 116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166 939,20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205 071,60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205 071,60</w:t>
            </w:r>
          </w:p>
        </w:tc>
      </w:tr>
      <w:tr w:rsidR="007834BF" w:rsidRPr="007834BF" w:rsidTr="007834BF">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РЕСПУБЛИКА БУРЯТИЯ район ХОРИНСКИЙ село ХОРИНСК </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74 580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89 496,00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90 586,80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90 586,80</w:t>
            </w:r>
          </w:p>
        </w:tc>
      </w:tr>
      <w:tr w:rsidR="007834BF" w:rsidRPr="007834BF" w:rsidTr="007834BF">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РЕСПУБЛИКА БУРЯТИЯ район ТУНКИНСКИЙ село ТУНКА, Радиоастрофизическая обсерватория БАДАРЫ</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34 409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41 290,80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42 265,20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42 265,20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район ИРКУТСКИЙ поселок городского типа ХУДЯКОВА </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8 081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9 697,20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11523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13 827,60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11523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13 827,60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район ИРКУТСКИЙ поселок городского типа ПЛИШКИНО </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9750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9750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11 700,00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РЕСПУБЛИКА БУРЯТИЯ район КАБАНСКИЙ село ВЫДРИНО</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25 202</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30 242,40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38 563,20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38 563,20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АНГАРСКИЙ село САВВАТЕЕВКА</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10 820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12 984,00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16 135,20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16 135,20</w:t>
            </w:r>
          </w:p>
        </w:tc>
      </w:tr>
      <w:tr w:rsidR="007834BF" w:rsidRPr="007834BF" w:rsidTr="007834BF">
        <w:trPr>
          <w:trHeight w:val="42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РЕСПУБЛИКА БУРЯТИЯ район ЗАКАМЕНСКИЙ улус САНАГА</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90 360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108 432,00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147 030,00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147 030,00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БРАТСК жилой район ЧЕКАНОВСКИЙ</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84 000,00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84 000,00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НИЖНЕУДИНСК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43 000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51 600,00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66 000,00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66 000,00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ТАЙШЕТСКИЙ, рабочий посёлок ЮРТЫ</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68 000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81 600,00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90 000,00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90 000,00</w:t>
            </w:r>
          </w:p>
        </w:tc>
      </w:tr>
    </w:tbl>
    <w:p w:rsidR="003E14E3" w:rsidRDefault="003E14E3"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tbl>
      <w:tblPr>
        <w:tblW w:w="5660" w:type="dxa"/>
        <w:tblLook w:val="04A0"/>
      </w:tblPr>
      <w:tblGrid>
        <w:gridCol w:w="2820"/>
        <w:gridCol w:w="1540"/>
        <w:gridCol w:w="1300"/>
      </w:tblGrid>
      <w:tr w:rsidR="008808C1" w:rsidRPr="007834BF" w:rsidTr="008808C1">
        <w:trPr>
          <w:trHeight w:val="90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8C1" w:rsidRPr="007834BF" w:rsidRDefault="008808C1" w:rsidP="007834BF">
            <w:pPr>
              <w:suppressAutoHyphens w:val="0"/>
              <w:jc w:val="center"/>
              <w:rPr>
                <w:b/>
                <w:bCs/>
                <w:color w:val="000000"/>
                <w:sz w:val="22"/>
                <w:szCs w:val="22"/>
                <w:lang w:eastAsia="ru-RU"/>
              </w:rPr>
            </w:pPr>
            <w:r w:rsidRPr="007834BF">
              <w:rPr>
                <w:b/>
                <w:bCs/>
                <w:color w:val="000000"/>
                <w:sz w:val="22"/>
                <w:szCs w:val="22"/>
                <w:lang w:eastAsia="ru-RU"/>
              </w:rPr>
              <w:t>Норма времени на загрузку/выгрузку груза в/из контейнера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20 футо</w:t>
            </w:r>
            <w:r>
              <w:rPr>
                <w:color w:val="000000"/>
                <w:sz w:val="20"/>
                <w:szCs w:val="20"/>
                <w:lang w:eastAsia="ru-RU"/>
              </w:rPr>
              <w:t>в</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40 футов</w:t>
            </w:r>
          </w:p>
        </w:tc>
      </w:tr>
      <w:tr w:rsidR="008808C1" w:rsidRPr="007834BF" w:rsidTr="008808C1">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b/>
                <w:bCs/>
                <w:color w:val="000000"/>
                <w:sz w:val="22"/>
                <w:szCs w:val="22"/>
                <w:lang w:eastAsia="ru-RU"/>
              </w:rPr>
            </w:pPr>
          </w:p>
        </w:tc>
        <w:tc>
          <w:tcPr>
            <w:tcW w:w="1540" w:type="dxa"/>
            <w:tcBorders>
              <w:top w:val="nil"/>
              <w:left w:val="nil"/>
              <w:bottom w:val="single" w:sz="8" w:space="0" w:color="auto"/>
              <w:right w:val="single" w:sz="8" w:space="0" w:color="auto"/>
            </w:tcBorders>
            <w:shd w:val="clear" w:color="auto" w:fill="auto"/>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3 часа</w:t>
            </w:r>
          </w:p>
        </w:tc>
        <w:tc>
          <w:tcPr>
            <w:tcW w:w="1300" w:type="dxa"/>
            <w:tcBorders>
              <w:top w:val="nil"/>
              <w:left w:val="nil"/>
              <w:bottom w:val="single" w:sz="8" w:space="0" w:color="auto"/>
              <w:right w:val="single" w:sz="8" w:space="0" w:color="auto"/>
            </w:tcBorders>
            <w:shd w:val="clear" w:color="auto" w:fill="auto"/>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4 часа</w:t>
            </w:r>
          </w:p>
        </w:tc>
      </w:tr>
    </w:tbl>
    <w:p w:rsidR="007834BF" w:rsidRDefault="007834BF" w:rsidP="00E628AE">
      <w:pPr>
        <w:tabs>
          <w:tab w:val="left" w:pos="-4140"/>
          <w:tab w:val="left" w:pos="2160"/>
          <w:tab w:val="left" w:pos="6480"/>
        </w:tabs>
      </w:pPr>
    </w:p>
    <w:tbl>
      <w:tblPr>
        <w:tblW w:w="8540" w:type="dxa"/>
        <w:tblLook w:val="04A0"/>
      </w:tblPr>
      <w:tblGrid>
        <w:gridCol w:w="2820"/>
        <w:gridCol w:w="1540"/>
        <w:gridCol w:w="1300"/>
        <w:gridCol w:w="1480"/>
        <w:gridCol w:w="1400"/>
      </w:tblGrid>
      <w:tr w:rsidR="008808C1" w:rsidRPr="007834BF" w:rsidTr="008808C1">
        <w:trPr>
          <w:trHeight w:val="78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8C1" w:rsidRPr="007834BF" w:rsidRDefault="008808C1" w:rsidP="007834BF">
            <w:pPr>
              <w:suppressAutoHyphens w:val="0"/>
              <w:jc w:val="center"/>
              <w:rPr>
                <w:b/>
                <w:bCs/>
                <w:color w:val="000000"/>
                <w:sz w:val="22"/>
                <w:szCs w:val="22"/>
                <w:lang w:eastAsia="ru-RU"/>
              </w:rPr>
            </w:pPr>
            <w:r w:rsidRPr="007834BF">
              <w:rPr>
                <w:b/>
                <w:bCs/>
                <w:color w:val="000000"/>
                <w:sz w:val="22"/>
                <w:szCs w:val="22"/>
                <w:lang w:eastAsia="ru-RU"/>
              </w:rPr>
              <w:t>Наименование услуг</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8808C1" w:rsidRPr="007834BF" w:rsidTr="008808C1">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b/>
                <w:bCs/>
                <w:color w:val="000000"/>
                <w:sz w:val="22"/>
                <w:szCs w:val="22"/>
                <w:lang w:eastAsia="ru-RU"/>
              </w:rPr>
            </w:pPr>
          </w:p>
        </w:tc>
        <w:tc>
          <w:tcPr>
            <w:tcW w:w="2840" w:type="dxa"/>
            <w:gridSpan w:val="2"/>
            <w:tcBorders>
              <w:top w:val="single" w:sz="8" w:space="0" w:color="auto"/>
              <w:left w:val="nil"/>
              <w:bottom w:val="single" w:sz="8" w:space="0" w:color="auto"/>
              <w:right w:val="single" w:sz="8" w:space="0" w:color="000000"/>
            </w:tcBorders>
            <w:shd w:val="clear" w:color="000000" w:fill="FFFFFF"/>
            <w:vAlign w:val="center"/>
            <w:hideMark/>
          </w:tcPr>
          <w:p w:rsidR="008808C1" w:rsidRPr="008808C1" w:rsidRDefault="008808C1" w:rsidP="007834BF">
            <w:pPr>
              <w:suppressAutoHyphens w:val="0"/>
              <w:jc w:val="center"/>
              <w:rPr>
                <w:color w:val="000000"/>
                <w:sz w:val="22"/>
                <w:szCs w:val="22"/>
                <w:lang w:eastAsia="ru-RU"/>
              </w:rPr>
            </w:pPr>
            <w:r w:rsidRPr="008808C1">
              <w:rPr>
                <w:color w:val="000000"/>
                <w:sz w:val="22"/>
                <w:szCs w:val="22"/>
                <w:lang w:eastAsia="ru-RU"/>
              </w:rPr>
              <w:t xml:space="preserve">20 футов </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40 футов</w:t>
            </w:r>
          </w:p>
        </w:tc>
      </w:tr>
      <w:tr w:rsidR="008808C1" w:rsidRPr="007834BF" w:rsidTr="008808C1">
        <w:trPr>
          <w:trHeight w:val="1215"/>
        </w:trPr>
        <w:tc>
          <w:tcPr>
            <w:tcW w:w="2820" w:type="dxa"/>
            <w:tcBorders>
              <w:top w:val="nil"/>
              <w:left w:val="single" w:sz="8" w:space="0" w:color="auto"/>
              <w:bottom w:val="single" w:sz="8" w:space="0" w:color="auto"/>
              <w:right w:val="single" w:sz="8" w:space="0" w:color="auto"/>
            </w:tcBorders>
            <w:shd w:val="clear" w:color="000000" w:fill="FFFFFF"/>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Работа автомобиля сверх норматива, (за один час работы автомобиля сверх норматива)</w:t>
            </w:r>
          </w:p>
        </w:tc>
        <w:tc>
          <w:tcPr>
            <w:tcW w:w="1540" w:type="dxa"/>
            <w:tcBorders>
              <w:top w:val="nil"/>
              <w:left w:val="nil"/>
              <w:bottom w:val="single" w:sz="8" w:space="0" w:color="auto"/>
              <w:right w:val="single" w:sz="8" w:space="0" w:color="auto"/>
            </w:tcBorders>
            <w:shd w:val="clear" w:color="000000" w:fill="FFFFFF"/>
            <w:noWrap/>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1090,00</w:t>
            </w:r>
          </w:p>
        </w:tc>
        <w:tc>
          <w:tcPr>
            <w:tcW w:w="1300" w:type="dxa"/>
            <w:tcBorders>
              <w:top w:val="nil"/>
              <w:left w:val="nil"/>
              <w:bottom w:val="single" w:sz="8" w:space="0" w:color="auto"/>
              <w:right w:val="single" w:sz="8" w:space="0" w:color="auto"/>
            </w:tcBorders>
            <w:shd w:val="clear" w:color="000000" w:fill="FFFFFF"/>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1308,00</w:t>
            </w:r>
          </w:p>
        </w:tc>
        <w:tc>
          <w:tcPr>
            <w:tcW w:w="1480" w:type="dxa"/>
            <w:tcBorders>
              <w:top w:val="nil"/>
              <w:left w:val="nil"/>
              <w:bottom w:val="single" w:sz="8" w:space="0" w:color="auto"/>
              <w:right w:val="single" w:sz="8" w:space="0" w:color="auto"/>
            </w:tcBorders>
            <w:shd w:val="clear" w:color="000000" w:fill="FFFFFF"/>
            <w:noWrap/>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1235,00</w:t>
            </w:r>
          </w:p>
        </w:tc>
        <w:tc>
          <w:tcPr>
            <w:tcW w:w="1400" w:type="dxa"/>
            <w:tcBorders>
              <w:top w:val="nil"/>
              <w:left w:val="nil"/>
              <w:bottom w:val="single" w:sz="8" w:space="0" w:color="auto"/>
              <w:right w:val="single" w:sz="8" w:space="0" w:color="auto"/>
            </w:tcBorders>
            <w:shd w:val="clear" w:color="000000" w:fill="FFFFFF"/>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1482,00</w:t>
            </w:r>
          </w:p>
        </w:tc>
      </w:tr>
    </w:tbl>
    <w:p w:rsidR="007834BF" w:rsidRDefault="007834BF" w:rsidP="00E628AE">
      <w:pPr>
        <w:tabs>
          <w:tab w:val="left" w:pos="-4140"/>
          <w:tab w:val="left" w:pos="2160"/>
          <w:tab w:val="left" w:pos="6480"/>
        </w:tabs>
      </w:pPr>
    </w:p>
    <w:tbl>
      <w:tblPr>
        <w:tblW w:w="8540" w:type="dxa"/>
        <w:tblLook w:val="04A0"/>
      </w:tblPr>
      <w:tblGrid>
        <w:gridCol w:w="2820"/>
        <w:gridCol w:w="1540"/>
        <w:gridCol w:w="1300"/>
        <w:gridCol w:w="1480"/>
        <w:gridCol w:w="1400"/>
      </w:tblGrid>
      <w:tr w:rsidR="008808C1" w:rsidRPr="007834BF" w:rsidTr="008808C1">
        <w:trPr>
          <w:trHeight w:val="450"/>
        </w:trPr>
        <w:tc>
          <w:tcPr>
            <w:tcW w:w="2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Наименование услуг</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300" w:type="dxa"/>
            <w:vMerge w:val="restart"/>
            <w:tcBorders>
              <w:top w:val="single" w:sz="8" w:space="0" w:color="auto"/>
              <w:left w:val="single" w:sz="8" w:space="0" w:color="auto"/>
              <w:bottom w:val="single" w:sz="8" w:space="0" w:color="000000"/>
              <w:right w:val="nil"/>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8808C1" w:rsidRPr="007834BF" w:rsidTr="008808C1">
        <w:trPr>
          <w:trHeight w:val="315"/>
        </w:trPr>
        <w:tc>
          <w:tcPr>
            <w:tcW w:w="28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Прочие услуги автомобильного транспорта</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color w:val="000000"/>
                <w:sz w:val="20"/>
                <w:szCs w:val="20"/>
                <w:lang w:eastAsia="ru-RU"/>
              </w:rPr>
            </w:pPr>
          </w:p>
        </w:tc>
        <w:tc>
          <w:tcPr>
            <w:tcW w:w="1300" w:type="dxa"/>
            <w:vMerge/>
            <w:tcBorders>
              <w:top w:val="single" w:sz="8" w:space="0" w:color="auto"/>
              <w:left w:val="single" w:sz="8" w:space="0" w:color="auto"/>
              <w:bottom w:val="single" w:sz="8" w:space="0" w:color="000000"/>
              <w:right w:val="nil"/>
            </w:tcBorders>
            <w:vAlign w:val="center"/>
            <w:hideMark/>
          </w:tcPr>
          <w:p w:rsidR="008808C1" w:rsidRPr="007834BF" w:rsidRDefault="008808C1" w:rsidP="007834BF">
            <w:pPr>
              <w:suppressAutoHyphens w:val="0"/>
              <w:rPr>
                <w:color w:val="000000"/>
                <w:sz w:val="20"/>
                <w:szCs w:val="20"/>
                <w:lang w:eastAsia="ru-RU"/>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color w:val="000000"/>
                <w:sz w:val="20"/>
                <w:szCs w:val="20"/>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color w:val="000000"/>
                <w:sz w:val="20"/>
                <w:szCs w:val="20"/>
                <w:lang w:eastAsia="ru-RU"/>
              </w:rPr>
            </w:pPr>
          </w:p>
        </w:tc>
      </w:tr>
      <w:tr w:rsidR="008808C1" w:rsidRPr="007834BF" w:rsidTr="008808C1">
        <w:trPr>
          <w:trHeight w:val="315"/>
        </w:trPr>
        <w:tc>
          <w:tcPr>
            <w:tcW w:w="2820" w:type="dxa"/>
            <w:vMerge/>
            <w:tcBorders>
              <w:top w:val="nil"/>
              <w:left w:val="single" w:sz="8" w:space="0" w:color="auto"/>
              <w:bottom w:val="single" w:sz="4" w:space="0" w:color="000000"/>
              <w:right w:val="single" w:sz="8" w:space="0" w:color="auto"/>
            </w:tcBorders>
            <w:vAlign w:val="center"/>
            <w:hideMark/>
          </w:tcPr>
          <w:p w:rsidR="008808C1" w:rsidRPr="007834BF" w:rsidRDefault="008808C1" w:rsidP="007834BF">
            <w:pPr>
              <w:suppressAutoHyphens w:val="0"/>
              <w:rPr>
                <w:color w:val="000000"/>
                <w:sz w:val="22"/>
                <w:szCs w:val="22"/>
                <w:lang w:eastAsia="ru-RU"/>
              </w:rPr>
            </w:pPr>
          </w:p>
        </w:tc>
        <w:tc>
          <w:tcPr>
            <w:tcW w:w="28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8C1" w:rsidRPr="008808C1" w:rsidRDefault="008808C1" w:rsidP="007834BF">
            <w:pPr>
              <w:suppressAutoHyphens w:val="0"/>
              <w:jc w:val="center"/>
              <w:rPr>
                <w:color w:val="000000"/>
                <w:sz w:val="22"/>
                <w:szCs w:val="22"/>
                <w:lang w:eastAsia="ru-RU"/>
              </w:rPr>
            </w:pPr>
            <w:r w:rsidRPr="008808C1">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40 футов</w:t>
            </w:r>
          </w:p>
        </w:tc>
      </w:tr>
      <w:tr w:rsidR="008808C1" w:rsidRPr="007834BF" w:rsidTr="008808C1">
        <w:trPr>
          <w:trHeight w:val="300"/>
        </w:trPr>
        <w:tc>
          <w:tcPr>
            <w:tcW w:w="2820" w:type="dxa"/>
            <w:vMerge/>
            <w:tcBorders>
              <w:top w:val="nil"/>
              <w:left w:val="single" w:sz="8" w:space="0" w:color="auto"/>
              <w:bottom w:val="single" w:sz="4" w:space="0" w:color="000000"/>
              <w:right w:val="single" w:sz="8" w:space="0" w:color="auto"/>
            </w:tcBorders>
            <w:vAlign w:val="center"/>
            <w:hideMark/>
          </w:tcPr>
          <w:p w:rsidR="008808C1" w:rsidRPr="007834BF" w:rsidRDefault="008808C1" w:rsidP="007834BF">
            <w:pPr>
              <w:suppressAutoHyphens w:val="0"/>
              <w:rPr>
                <w:color w:val="000000"/>
                <w:sz w:val="22"/>
                <w:szCs w:val="22"/>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1140,00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1368,00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1293,00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1551,60</w:t>
            </w:r>
          </w:p>
        </w:tc>
      </w:tr>
    </w:tbl>
    <w:p w:rsidR="007834BF" w:rsidRDefault="007834BF"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Pr="00901FB8" w:rsidRDefault="003E14E3" w:rsidP="00E628AE">
      <w:pPr>
        <w:tabs>
          <w:tab w:val="left" w:pos="-4140"/>
          <w:tab w:val="left" w:pos="2160"/>
          <w:tab w:val="left" w:pos="6480"/>
        </w:tabs>
      </w:pPr>
    </w:p>
    <w:p w:rsidR="003E14E3" w:rsidRPr="007B1EFF" w:rsidRDefault="003E14E3" w:rsidP="00E628AE">
      <w:pPr>
        <w:ind w:hanging="284"/>
        <w:rPr>
          <w:b/>
        </w:rPr>
      </w:pPr>
      <w:r>
        <w:rPr>
          <w:b/>
        </w:rPr>
        <w:t xml:space="preserve">                   «Арендодатель»</w:t>
      </w:r>
      <w:r>
        <w:rPr>
          <w:b/>
        </w:rPr>
        <w:tab/>
      </w:r>
      <w:r>
        <w:rPr>
          <w:b/>
        </w:rPr>
        <w:tab/>
      </w:r>
      <w:r>
        <w:rPr>
          <w:b/>
        </w:rPr>
        <w:tab/>
      </w:r>
      <w:r>
        <w:rPr>
          <w:b/>
        </w:rPr>
        <w:tab/>
        <w:t xml:space="preserve">   «Арендатор»   </w:t>
      </w:r>
    </w:p>
    <w:p w:rsidR="003E14E3" w:rsidRDefault="003E14E3" w:rsidP="00E628AE">
      <w:pPr>
        <w:ind w:hanging="284"/>
      </w:pPr>
    </w:p>
    <w:p w:rsidR="003E14E3" w:rsidRPr="0062693C" w:rsidRDefault="003E14E3" w:rsidP="00E628AE">
      <w:pPr>
        <w:ind w:hanging="284"/>
      </w:pPr>
      <w:r>
        <w:t xml:space="preserve">          _______________________________________</w:t>
      </w:r>
      <w:r>
        <w:tab/>
      </w:r>
      <w:r>
        <w:tab/>
        <w:t xml:space="preserve">                ___________________________________ </w:t>
      </w:r>
    </w:p>
    <w:p w:rsidR="003E14E3" w:rsidRDefault="003E14E3" w:rsidP="00E628AE">
      <w:pPr>
        <w:ind w:hanging="284"/>
      </w:pPr>
      <w:r>
        <w:t xml:space="preserve">          _________________________/___________/                             _________________________/__________/</w:t>
      </w:r>
    </w:p>
    <w:p w:rsidR="003E14E3" w:rsidRDefault="003E14E3" w:rsidP="00E628AE">
      <w:pPr>
        <w:sectPr w:rsidR="003E14E3" w:rsidSect="00E628AE">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М.П.</w:t>
      </w:r>
    </w:p>
    <w:bookmarkEnd w:id="22"/>
    <w:p w:rsidR="003E14E3" w:rsidRPr="007A021E" w:rsidRDefault="003E14E3" w:rsidP="00E628AE">
      <w:pPr>
        <w:jc w:val="right"/>
        <w:outlineLvl w:val="2"/>
      </w:pPr>
      <w:r>
        <w:lastRenderedPageBreak/>
        <w:t>Приложение № 7</w:t>
      </w:r>
    </w:p>
    <w:p w:rsidR="003E14E3" w:rsidRPr="00602C04" w:rsidRDefault="003E14E3" w:rsidP="00E628AE">
      <w:pPr>
        <w:jc w:val="right"/>
        <w:outlineLvl w:val="2"/>
      </w:pPr>
      <w:r>
        <w:t xml:space="preserve">к договору аренды транспортного средства с экипажем </w:t>
      </w:r>
    </w:p>
    <w:p w:rsidR="003E14E3" w:rsidRPr="005203CE" w:rsidRDefault="003E14E3" w:rsidP="00E628AE">
      <w:pPr>
        <w:jc w:val="right"/>
        <w:outlineLvl w:val="2"/>
      </w:pPr>
      <w:r>
        <w:t>№__________  от «____» ________ 20</w:t>
      </w:r>
      <w:r>
        <w:rPr>
          <w:lang w:val="en-US"/>
        </w:rPr>
        <w:t>2</w:t>
      </w:r>
      <w:r>
        <w:t xml:space="preserve">__ </w:t>
      </w:r>
    </w:p>
    <w:p w:rsidR="003E14E3" w:rsidRDefault="003E14E3" w:rsidP="00E628AE"/>
    <w:p w:rsidR="003E14E3" w:rsidRDefault="003E14E3" w:rsidP="00E628AE"/>
    <w:p w:rsidR="003E14E3" w:rsidRPr="00803EEE" w:rsidRDefault="003E14E3" w:rsidP="00E628AE">
      <w:pPr>
        <w:rPr>
          <w:b/>
          <w:bCs/>
          <w:sz w:val="28"/>
          <w:szCs w:val="28"/>
        </w:rPr>
      </w:pPr>
      <w:r>
        <w:rPr>
          <w:b/>
          <w:bCs/>
          <w:sz w:val="28"/>
          <w:szCs w:val="28"/>
        </w:rPr>
        <w:t>ФОРМА ОТЧЕТА АРЕНДОДАТЕЛЯ</w:t>
      </w:r>
    </w:p>
    <w:p w:rsidR="003E14E3" w:rsidRDefault="003E14E3" w:rsidP="00E628AE"/>
    <w:tbl>
      <w:tblPr>
        <w:tblW w:w="9520" w:type="dxa"/>
        <w:tblInd w:w="94" w:type="dxa"/>
        <w:tblLook w:val="04A0"/>
      </w:tblPr>
      <w:tblGrid>
        <w:gridCol w:w="1466"/>
        <w:gridCol w:w="1077"/>
        <w:gridCol w:w="1743"/>
        <w:gridCol w:w="1117"/>
        <w:gridCol w:w="1427"/>
        <w:gridCol w:w="1349"/>
        <w:gridCol w:w="1341"/>
      </w:tblGrid>
      <w:tr w:rsidR="003E14E3" w:rsidRPr="00803EEE" w:rsidTr="00E628A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E14E3" w:rsidRPr="00803EEE" w:rsidRDefault="003E14E3" w:rsidP="00E628AE">
            <w:pPr>
              <w:rPr>
                <w:sz w:val="20"/>
                <w:szCs w:val="20"/>
              </w:rPr>
            </w:pPr>
            <w:r>
              <w:rPr>
                <w:sz w:val="20"/>
                <w:szCs w:val="20"/>
              </w:rPr>
              <w:t>% НДС</w:t>
            </w:r>
          </w:p>
        </w:tc>
      </w:tr>
      <w:tr w:rsidR="003E14E3" w:rsidRPr="00803EEE" w:rsidTr="00E628A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3" w:name="RANGE!B8"/>
            <w:r>
              <w:rPr>
                <w:sz w:val="20"/>
                <w:szCs w:val="20"/>
              </w:rPr>
              <w:t> </w:t>
            </w:r>
            <w:bookmarkEnd w:id="23"/>
          </w:p>
        </w:tc>
        <w:tc>
          <w:tcPr>
            <w:tcW w:w="108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4" w:name="RANGE!C8"/>
            <w:r>
              <w:rPr>
                <w:sz w:val="20"/>
                <w:szCs w:val="20"/>
              </w:rPr>
              <w:t> </w:t>
            </w:r>
            <w:bookmarkEnd w:id="24"/>
          </w:p>
        </w:tc>
        <w:tc>
          <w:tcPr>
            <w:tcW w:w="176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5" w:name="RANGE!D8"/>
            <w:r>
              <w:rPr>
                <w:sz w:val="20"/>
                <w:szCs w:val="20"/>
              </w:rPr>
              <w:t> </w:t>
            </w:r>
            <w:bookmarkEnd w:id="25"/>
          </w:p>
        </w:tc>
        <w:tc>
          <w:tcPr>
            <w:tcW w:w="112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6" w:name="RANGE!E8"/>
            <w:r>
              <w:rPr>
                <w:sz w:val="20"/>
                <w:szCs w:val="20"/>
              </w:rPr>
              <w:t> </w:t>
            </w:r>
            <w:bookmarkEnd w:id="26"/>
          </w:p>
        </w:tc>
        <w:tc>
          <w:tcPr>
            <w:tcW w:w="144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7" w:name="RANGE!F8"/>
            <w:r>
              <w:rPr>
                <w:sz w:val="20"/>
                <w:szCs w:val="20"/>
              </w:rPr>
              <w:t> </w:t>
            </w:r>
            <w:bookmarkEnd w:id="27"/>
          </w:p>
        </w:tc>
        <w:tc>
          <w:tcPr>
            <w:tcW w:w="136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8" w:name="RANGE!G8"/>
            <w:r>
              <w:rPr>
                <w:sz w:val="20"/>
                <w:szCs w:val="20"/>
              </w:rPr>
              <w:t> </w:t>
            </w:r>
            <w:bookmarkEnd w:id="28"/>
          </w:p>
        </w:tc>
        <w:tc>
          <w:tcPr>
            <w:tcW w:w="1360" w:type="dxa"/>
            <w:tcBorders>
              <w:top w:val="nil"/>
              <w:left w:val="nil"/>
              <w:bottom w:val="single" w:sz="8" w:space="0" w:color="auto"/>
              <w:right w:val="single" w:sz="8" w:space="0" w:color="auto"/>
            </w:tcBorders>
            <w:shd w:val="clear" w:color="auto" w:fill="auto"/>
            <w:vAlign w:val="bottom"/>
            <w:hideMark/>
          </w:tcPr>
          <w:p w:rsidR="003E14E3" w:rsidRPr="00803EEE" w:rsidRDefault="003E14E3" w:rsidP="00E628AE">
            <w:pPr>
              <w:rPr>
                <w:sz w:val="20"/>
                <w:szCs w:val="20"/>
              </w:rPr>
            </w:pPr>
            <w:bookmarkStart w:id="29" w:name="RANGE!H8"/>
            <w:r>
              <w:rPr>
                <w:sz w:val="20"/>
                <w:szCs w:val="20"/>
              </w:rPr>
              <w:t> </w:t>
            </w:r>
            <w:bookmarkEnd w:id="29"/>
          </w:p>
        </w:tc>
      </w:tr>
    </w:tbl>
    <w:p w:rsidR="003E14E3" w:rsidRDefault="003E14E3" w:rsidP="00E628AE"/>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3E14E3" w:rsidRPr="00803EEE" w:rsidTr="00E628AE">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3E14E3" w:rsidRPr="00803EEE" w:rsidRDefault="003E14E3" w:rsidP="00E628AE">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E14E3" w:rsidRPr="00803EEE" w:rsidRDefault="003E14E3" w:rsidP="00E628AE">
            <w:pPr>
              <w:jc w:val="center"/>
              <w:rPr>
                <w:sz w:val="16"/>
                <w:szCs w:val="16"/>
              </w:rPr>
            </w:pPr>
            <w:r>
              <w:rPr>
                <w:sz w:val="16"/>
                <w:szCs w:val="16"/>
              </w:rPr>
              <w:t>Примечание</w:t>
            </w:r>
          </w:p>
        </w:tc>
      </w:tr>
      <w:tr w:rsidR="003E14E3" w:rsidRPr="00803EEE" w:rsidTr="00E628AE">
        <w:trPr>
          <w:trHeight w:val="915"/>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3E14E3" w:rsidRPr="00803EEE" w:rsidRDefault="003E14E3" w:rsidP="00E628AE">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3E14E3" w:rsidRPr="00803EEE" w:rsidRDefault="003E14E3" w:rsidP="00E628AE">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E14E3" w:rsidRPr="00803EEE" w:rsidRDefault="003E14E3" w:rsidP="00E628AE">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E14E3" w:rsidRPr="00803EEE" w:rsidRDefault="003E14E3" w:rsidP="00E628AE">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300"/>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3E14E3" w:rsidRPr="00803EEE" w:rsidRDefault="003E14E3" w:rsidP="00E628AE">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1950"/>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3E14E3" w:rsidRPr="00803EEE" w:rsidRDefault="003E14E3" w:rsidP="00E628AE">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602"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52"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56"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270"/>
        </w:trPr>
        <w:tc>
          <w:tcPr>
            <w:tcW w:w="272"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3E14E3" w:rsidRPr="00803EEE" w:rsidRDefault="003E14E3" w:rsidP="00E628AE">
            <w:pPr>
              <w:jc w:val="center"/>
              <w:rPr>
                <w:sz w:val="16"/>
                <w:szCs w:val="16"/>
              </w:rPr>
            </w:pPr>
            <w:r>
              <w:rPr>
                <w:sz w:val="16"/>
                <w:szCs w:val="16"/>
              </w:rPr>
              <w:t>44</w:t>
            </w:r>
          </w:p>
        </w:tc>
      </w:tr>
      <w:tr w:rsidR="003E14E3" w:rsidRPr="00803EEE" w:rsidTr="00E628AE">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r>
    </w:tbl>
    <w:p w:rsidR="003E14E3" w:rsidRDefault="003E14E3" w:rsidP="00E628AE">
      <w:pPr>
        <w:ind w:hanging="284"/>
        <w:rPr>
          <w:b/>
        </w:rPr>
      </w:pPr>
      <w:r>
        <w:rPr>
          <w:b/>
        </w:rPr>
        <w:t>«Арендодатель»</w:t>
      </w:r>
      <w:r>
        <w:rPr>
          <w:b/>
        </w:rPr>
        <w:tab/>
      </w:r>
      <w:r>
        <w:rPr>
          <w:b/>
        </w:rPr>
        <w:tab/>
      </w:r>
      <w:r>
        <w:rPr>
          <w:b/>
        </w:rPr>
        <w:tab/>
      </w:r>
      <w:r>
        <w:rPr>
          <w:b/>
        </w:rPr>
        <w:tab/>
      </w:r>
      <w:r>
        <w:rPr>
          <w:b/>
        </w:rPr>
        <w:tab/>
        <w:t xml:space="preserve">                         «Арендатор»  </w:t>
      </w:r>
    </w:p>
    <w:p w:rsidR="003E14E3" w:rsidRPr="004C07CC" w:rsidRDefault="003E14E3" w:rsidP="00E628AE">
      <w:pPr>
        <w:ind w:hanging="284"/>
        <w:rPr>
          <w:b/>
        </w:rPr>
      </w:pPr>
      <w:r>
        <w:t xml:space="preserve">_____________________________________                                                        </w:t>
      </w:r>
    </w:p>
    <w:p w:rsidR="003E14E3" w:rsidRPr="004C07CC" w:rsidRDefault="003E14E3" w:rsidP="00E628AE">
      <w:pPr>
        <w:widowControl w:val="0"/>
        <w:ind w:left="9072" w:hanging="9066"/>
        <w:rPr>
          <w:color w:val="000000"/>
          <w:sz w:val="22"/>
          <w:szCs w:val="22"/>
        </w:rPr>
      </w:pPr>
    </w:p>
    <w:p w:rsidR="003E14E3" w:rsidRPr="004C07CC" w:rsidRDefault="003E14E3" w:rsidP="00E628AE">
      <w:pPr>
        <w:ind w:hanging="284"/>
        <w:rPr>
          <w:sz w:val="22"/>
          <w:szCs w:val="22"/>
        </w:rPr>
      </w:pPr>
      <w:r>
        <w:rPr>
          <w:sz w:val="22"/>
          <w:szCs w:val="22"/>
        </w:rPr>
        <w:tab/>
      </w:r>
    </w:p>
    <w:p w:rsidR="003E14E3" w:rsidRPr="004C07CC" w:rsidRDefault="003E14E3" w:rsidP="00E628AE">
      <w:pPr>
        <w:ind w:hanging="284"/>
        <w:rPr>
          <w:sz w:val="22"/>
          <w:szCs w:val="22"/>
        </w:rPr>
      </w:pPr>
      <w:r>
        <w:rPr>
          <w:sz w:val="22"/>
          <w:szCs w:val="22"/>
        </w:rPr>
        <w:t>_____________________/___________/                                                                            _____________________/                         /</w:t>
      </w:r>
    </w:p>
    <w:p w:rsidR="003E14E3" w:rsidRPr="00697A1E" w:rsidRDefault="003E14E3" w:rsidP="00E628AE">
      <w:pPr>
        <w:sectPr w:rsidR="003E14E3" w:rsidRPr="00697A1E" w:rsidSect="00E628AE">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r>
        <w:t>Приложение № 8</w:t>
      </w:r>
    </w:p>
    <w:p w:rsidR="003E14E3" w:rsidRDefault="003E14E3" w:rsidP="00E628AE">
      <w:pPr>
        <w:tabs>
          <w:tab w:val="left" w:pos="-4140"/>
          <w:tab w:val="left" w:pos="2160"/>
          <w:tab w:val="left" w:pos="6480"/>
        </w:tabs>
        <w:ind w:left="6804"/>
      </w:pPr>
      <w:r>
        <w:t>к договору  аренды</w:t>
      </w:r>
    </w:p>
    <w:p w:rsidR="003E14E3" w:rsidRDefault="003E14E3" w:rsidP="00E628AE">
      <w:pPr>
        <w:tabs>
          <w:tab w:val="left" w:pos="-4140"/>
          <w:tab w:val="left" w:pos="2160"/>
          <w:tab w:val="left" w:pos="6480"/>
        </w:tabs>
        <w:ind w:left="6804"/>
      </w:pPr>
      <w:r>
        <w:t>транспортного средства с экипажем                                                                                                                                                                                            №_____________________________                                                                                                                                                                                          от "_____" ______________202___г.</w:t>
      </w:r>
    </w:p>
    <w:p w:rsidR="003E14E3" w:rsidRDefault="003E14E3" w:rsidP="00E628AE">
      <w:pPr>
        <w:tabs>
          <w:tab w:val="left" w:pos="-4140"/>
          <w:tab w:val="left" w:pos="2160"/>
          <w:tab w:val="left" w:pos="6480"/>
        </w:tabs>
        <w:jc w:val="center"/>
      </w:pPr>
      <w:r>
        <w:t xml:space="preserve">Правила безопасности </w:t>
      </w:r>
    </w:p>
    <w:p w:rsidR="003E14E3" w:rsidRDefault="003E14E3" w:rsidP="00E628AE">
      <w:pPr>
        <w:tabs>
          <w:tab w:val="left" w:pos="-4140"/>
          <w:tab w:val="left" w:pos="2160"/>
          <w:tab w:val="left" w:pos="6480"/>
        </w:tabs>
        <w:jc w:val="center"/>
      </w:pPr>
      <w:r>
        <w:t>при нахождении на терминале Арендатора</w:t>
      </w:r>
    </w:p>
    <w:p w:rsidR="003E14E3" w:rsidRDefault="003E14E3" w:rsidP="00E628AE">
      <w:pPr>
        <w:tabs>
          <w:tab w:val="left" w:pos="-4140"/>
          <w:tab w:val="left" w:pos="2160"/>
          <w:tab w:val="left" w:pos="6480"/>
        </w:tabs>
        <w:jc w:val="center"/>
      </w:pPr>
    </w:p>
    <w:p w:rsidR="003E14E3" w:rsidRDefault="003E14E3" w:rsidP="00E628AE">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E14E3" w:rsidRDefault="003E14E3" w:rsidP="00E628AE">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3E14E3" w:rsidRDefault="003E14E3" w:rsidP="00E628AE">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E14E3" w:rsidRDefault="003E14E3" w:rsidP="00E628AE">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E14E3" w:rsidRDefault="003E14E3" w:rsidP="00E628AE">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3E14E3" w:rsidRDefault="003E14E3" w:rsidP="00E628AE">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3E14E3" w:rsidRDefault="003E14E3" w:rsidP="00E628AE">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3E14E3" w:rsidRDefault="003E14E3" w:rsidP="00E628AE">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E14E3" w:rsidRDefault="003E14E3" w:rsidP="00E628AE">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3E14E3" w:rsidRDefault="003E14E3" w:rsidP="00E628AE">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3E14E3" w:rsidRDefault="003E14E3" w:rsidP="00E628AE">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3E14E3" w:rsidRDefault="003E14E3" w:rsidP="00E628AE">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3E14E3" w:rsidRDefault="003E14E3" w:rsidP="00E628AE">
      <w:pPr>
        <w:tabs>
          <w:tab w:val="left" w:pos="-4140"/>
          <w:tab w:val="left" w:pos="2160"/>
          <w:tab w:val="left" w:pos="6480"/>
        </w:tabs>
        <w:ind w:firstLine="426"/>
        <w:jc w:val="both"/>
      </w:pPr>
      <w:r>
        <w:t>3.4. нарушение схемы маршрутов прохода и проезда по терминала Арендатора;</w:t>
      </w:r>
    </w:p>
    <w:p w:rsidR="003E14E3" w:rsidRDefault="003E14E3" w:rsidP="00E628AE">
      <w:pPr>
        <w:tabs>
          <w:tab w:val="left" w:pos="-4140"/>
          <w:tab w:val="left" w:pos="2160"/>
          <w:tab w:val="left" w:pos="6480"/>
        </w:tabs>
        <w:ind w:firstLine="426"/>
        <w:jc w:val="both"/>
      </w:pPr>
      <w:r>
        <w:t xml:space="preserve">3.5. превышение скоростного режима; </w:t>
      </w:r>
    </w:p>
    <w:p w:rsidR="003E14E3" w:rsidRDefault="003E14E3" w:rsidP="00E628AE">
      <w:pPr>
        <w:tabs>
          <w:tab w:val="left" w:pos="-4140"/>
          <w:tab w:val="left" w:pos="2160"/>
          <w:tab w:val="left" w:pos="6480"/>
        </w:tabs>
        <w:ind w:firstLine="426"/>
        <w:jc w:val="both"/>
      </w:pPr>
      <w:r>
        <w:t xml:space="preserve">3.6. обгон и выезд на полосу встречного движения; </w:t>
      </w:r>
    </w:p>
    <w:p w:rsidR="003E14E3" w:rsidRDefault="003E14E3" w:rsidP="00E628AE">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3E14E3" w:rsidRDefault="003E14E3" w:rsidP="00E628AE">
      <w:pPr>
        <w:tabs>
          <w:tab w:val="left" w:pos="-4140"/>
          <w:tab w:val="left" w:pos="2160"/>
          <w:tab w:val="left" w:pos="6480"/>
        </w:tabs>
        <w:ind w:firstLine="426"/>
        <w:jc w:val="both"/>
      </w:pPr>
      <w:r>
        <w:t>3.8. въезд в зоны погрузки / выгрузки без полученного на то разрешения;</w:t>
      </w:r>
    </w:p>
    <w:p w:rsidR="003E14E3" w:rsidRDefault="003E14E3" w:rsidP="00E628AE">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3E14E3" w:rsidRDefault="003E14E3" w:rsidP="00E628AE">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3E14E3" w:rsidRDefault="003E14E3" w:rsidP="00E628AE">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3E14E3" w:rsidRDefault="003E14E3" w:rsidP="00E628AE">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3E14E3" w:rsidRDefault="003E14E3" w:rsidP="00E628AE">
      <w:pPr>
        <w:tabs>
          <w:tab w:val="left" w:pos="-4140"/>
          <w:tab w:val="left" w:pos="2160"/>
          <w:tab w:val="left" w:pos="6480"/>
        </w:tabs>
        <w:ind w:firstLine="426"/>
        <w:jc w:val="both"/>
      </w:pPr>
      <w:r>
        <w:t>3.13. оставление Транспортного средства на длительное время;</w:t>
      </w:r>
    </w:p>
    <w:p w:rsidR="003E14E3" w:rsidRDefault="003E14E3" w:rsidP="00E628AE">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3E14E3" w:rsidRDefault="003E14E3" w:rsidP="00E628AE">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3E14E3" w:rsidRDefault="003E14E3" w:rsidP="00E628AE">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3E14E3" w:rsidRDefault="003E14E3" w:rsidP="00E628AE">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E14E3" w:rsidRDefault="003E14E3" w:rsidP="00E628AE">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3E14E3" w:rsidRDefault="003E14E3" w:rsidP="00E628AE">
      <w:pPr>
        <w:tabs>
          <w:tab w:val="left" w:pos="-4140"/>
          <w:tab w:val="left" w:pos="2160"/>
          <w:tab w:val="left" w:pos="6480"/>
        </w:tabs>
        <w:ind w:firstLine="426"/>
        <w:jc w:val="both"/>
      </w:pPr>
      <w:r>
        <w:t>3.19. выброс в непредусмотренных местах мусора, отходов и пр.</w:t>
      </w:r>
    </w:p>
    <w:p w:rsidR="003E14E3" w:rsidRDefault="003E14E3" w:rsidP="00E628AE">
      <w:pPr>
        <w:tabs>
          <w:tab w:val="left" w:pos="-4140"/>
          <w:tab w:val="left" w:pos="2160"/>
          <w:tab w:val="left" w:pos="6480"/>
        </w:tabs>
        <w:ind w:firstLine="426"/>
        <w:jc w:val="both"/>
      </w:pPr>
    </w:p>
    <w:p w:rsidR="003E14E3" w:rsidRDefault="003E14E3" w:rsidP="00E628AE">
      <w:pPr>
        <w:tabs>
          <w:tab w:val="left" w:pos="-4140"/>
          <w:tab w:val="left" w:pos="2160"/>
          <w:tab w:val="left" w:pos="6480"/>
        </w:tabs>
        <w:jc w:val="center"/>
      </w:pPr>
      <w:r>
        <w:t>«Арендодатель»</w:t>
      </w:r>
      <w:r>
        <w:tab/>
      </w:r>
      <w:r>
        <w:tab/>
        <w:t xml:space="preserve">«Арендатор»    </w:t>
      </w:r>
    </w:p>
    <w:p w:rsidR="003E14E3" w:rsidRPr="001429F5" w:rsidRDefault="003E14E3" w:rsidP="00E628AE">
      <w:pPr>
        <w:tabs>
          <w:tab w:val="left" w:pos="-4140"/>
          <w:tab w:val="left" w:pos="2160"/>
          <w:tab w:val="left" w:pos="6480"/>
        </w:tabs>
      </w:pPr>
    </w:p>
    <w:p w:rsidR="003E14E3" w:rsidRDefault="003E14E3" w:rsidP="00E628AE">
      <w:pPr>
        <w:tabs>
          <w:tab w:val="left" w:pos="-4140"/>
          <w:tab w:val="left" w:pos="2160"/>
          <w:tab w:val="left" w:pos="6480"/>
        </w:tabs>
      </w:pPr>
      <w:r>
        <w:t>___________________/_____________/                ___________________/____________/</w:t>
      </w:r>
      <w:r>
        <w:tab/>
      </w:r>
      <w:r>
        <w:tab/>
        <w:t xml:space="preserve">М.П.        </w:t>
      </w:r>
      <w:r>
        <w:tab/>
      </w:r>
      <w:r>
        <w:tab/>
      </w:r>
      <w:r>
        <w:tab/>
      </w:r>
      <w:r>
        <w:tab/>
      </w:r>
      <w:r>
        <w:tab/>
        <w:t xml:space="preserve">      М.П.</w:t>
      </w:r>
    </w:p>
    <w:p w:rsidR="003E14E3" w:rsidRPr="008D6D58" w:rsidRDefault="003E14E3" w:rsidP="00E628AE">
      <w:pPr>
        <w:tabs>
          <w:tab w:val="left" w:pos="-4140"/>
          <w:tab w:val="left" w:pos="2160"/>
          <w:tab w:val="left" w:pos="6480"/>
        </w:tabs>
        <w:jc w:val="both"/>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7834BF" w:rsidRDefault="007834BF" w:rsidP="00E628AE">
      <w:pPr>
        <w:tabs>
          <w:tab w:val="left" w:pos="-4140"/>
          <w:tab w:val="left" w:pos="2160"/>
          <w:tab w:val="left" w:pos="6480"/>
        </w:tabs>
        <w:ind w:left="6804"/>
      </w:pPr>
    </w:p>
    <w:p w:rsidR="003E14E3" w:rsidRPr="001429F5" w:rsidRDefault="003E14E3" w:rsidP="00E628AE">
      <w:pPr>
        <w:tabs>
          <w:tab w:val="left" w:pos="-4140"/>
          <w:tab w:val="left" w:pos="2160"/>
          <w:tab w:val="left" w:pos="6480"/>
        </w:tabs>
        <w:ind w:left="6379"/>
      </w:pPr>
    </w:p>
    <w:p w:rsidR="003E14E3" w:rsidRPr="001429F5" w:rsidRDefault="003E14E3" w:rsidP="00E628AE">
      <w:pPr>
        <w:tabs>
          <w:tab w:val="left" w:pos="-4140"/>
          <w:tab w:val="left" w:pos="2160"/>
          <w:tab w:val="left" w:pos="6480"/>
        </w:tabs>
        <w:ind w:left="6379"/>
      </w:pPr>
    </w:p>
    <w:p w:rsidR="003E14E3" w:rsidRDefault="003E14E3" w:rsidP="00E628AE">
      <w:pPr>
        <w:tabs>
          <w:tab w:val="left" w:pos="-4140"/>
          <w:tab w:val="left" w:pos="2160"/>
          <w:tab w:val="left" w:pos="6480"/>
        </w:tabs>
        <w:ind w:left="6379"/>
      </w:pPr>
      <w:r>
        <w:t>Приложение № 9</w:t>
      </w:r>
    </w:p>
    <w:p w:rsidR="003E14E3" w:rsidRDefault="003E14E3" w:rsidP="00E628AE">
      <w:pPr>
        <w:tabs>
          <w:tab w:val="left" w:pos="-4140"/>
          <w:tab w:val="left" w:pos="2160"/>
          <w:tab w:val="left" w:pos="6480"/>
        </w:tabs>
        <w:ind w:left="6379"/>
      </w:pPr>
      <w:r>
        <w:t>к договору  аренды</w:t>
      </w:r>
    </w:p>
    <w:p w:rsidR="003E14E3" w:rsidRDefault="003E14E3" w:rsidP="00E628AE">
      <w:pPr>
        <w:tabs>
          <w:tab w:val="left" w:pos="-4140"/>
          <w:tab w:val="left" w:pos="2160"/>
          <w:tab w:val="left" w:pos="6480"/>
        </w:tabs>
        <w:ind w:left="6379"/>
      </w:pPr>
      <w:r>
        <w:t>транспортного средства с экипажем                                                                                                                                                                                            №_______________________                                                                                                                                                                                          от "_____" _________202 ___г.</w:t>
      </w:r>
    </w:p>
    <w:p w:rsidR="003E14E3" w:rsidRDefault="003E14E3" w:rsidP="00E628AE">
      <w:pPr>
        <w:rPr>
          <w:szCs w:val="28"/>
        </w:rPr>
      </w:pPr>
    </w:p>
    <w:p w:rsidR="003E14E3" w:rsidRPr="00AF5749" w:rsidRDefault="003E14E3" w:rsidP="00E628AE">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E14E3" w:rsidRPr="00AF5749" w:rsidRDefault="003E14E3" w:rsidP="00E628AE">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3E14E3" w:rsidRPr="001B63F9" w:rsidRDefault="003E14E3" w:rsidP="001B63F9">
      <w:pPr>
        <w:pStyle w:val="aff6"/>
        <w:numPr>
          <w:ilvl w:val="1"/>
          <w:numId w:val="57"/>
        </w:numPr>
        <w:jc w:val="both"/>
        <w:rPr>
          <w:bCs/>
        </w:rPr>
      </w:pPr>
      <w:r w:rsidRPr="001B63F9">
        <w:rPr>
          <w:bCs/>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B63F9" w:rsidRPr="00DD163C" w:rsidTr="00ED0428">
        <w:trPr>
          <w:trHeight w:val="760"/>
        </w:trPr>
        <w:tc>
          <w:tcPr>
            <w:tcW w:w="75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spacing w:after="200"/>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ind w:left="720" w:hanging="720"/>
              <w:jc w:val="center"/>
              <w:rPr>
                <w:color w:val="000000"/>
              </w:rPr>
            </w:pPr>
            <w:r w:rsidRPr="00DD163C">
              <w:rPr>
                <w:color w:val="000000"/>
              </w:rPr>
              <w:t>Наименование</w:t>
            </w:r>
          </w:p>
          <w:p w:rsidR="001B63F9" w:rsidRPr="00DD163C" w:rsidRDefault="001B63F9" w:rsidP="00ED0428">
            <w:pPr>
              <w:pBdr>
                <w:top w:val="nil"/>
                <w:left w:val="nil"/>
                <w:bottom w:val="nil"/>
                <w:right w:val="nil"/>
                <w:between w:val="nil"/>
              </w:pBdr>
              <w:ind w:left="720" w:hanging="720"/>
              <w:jc w:val="center"/>
              <w:rPr>
                <w:color w:val="000000"/>
              </w:rPr>
            </w:pPr>
            <w:r w:rsidRPr="00DD163C">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spacing w:after="200"/>
              <w:ind w:left="720" w:hanging="720"/>
              <w:jc w:val="center"/>
              <w:rPr>
                <w:color w:val="000000"/>
              </w:rPr>
            </w:pPr>
            <w:r w:rsidRPr="00DD163C">
              <w:rPr>
                <w:color w:val="000000"/>
              </w:rPr>
              <w:t>Формат электронного документа</w:t>
            </w:r>
          </w:p>
        </w:tc>
      </w:tr>
      <w:tr w:rsidR="001B63F9" w:rsidRPr="00DD163C" w:rsidTr="00ED0428">
        <w:trPr>
          <w:trHeight w:val="3780"/>
        </w:trPr>
        <w:tc>
          <w:tcPr>
            <w:tcW w:w="75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spacing w:after="200"/>
              <w:ind w:left="720" w:hanging="720"/>
              <w:rPr>
                <w:color w:val="000000"/>
              </w:rPr>
            </w:pPr>
            <w:r w:rsidRPr="00DD163C">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ind w:left="708" w:hanging="708"/>
              <w:jc w:val="both"/>
              <w:rPr>
                <w:i/>
                <w:color w:val="000000"/>
              </w:rPr>
            </w:pPr>
            <w:r w:rsidRPr="00DD163C">
              <w:rPr>
                <w:i/>
                <w:color w:val="000000"/>
              </w:rPr>
              <w:t>Акт о выполненных работах (оказанных услугах)</w:t>
            </w:r>
          </w:p>
          <w:p w:rsidR="001B63F9" w:rsidRPr="00DD163C" w:rsidRDefault="001B63F9" w:rsidP="00ED0428">
            <w:pPr>
              <w:pBdr>
                <w:top w:val="nil"/>
                <w:left w:val="nil"/>
                <w:bottom w:val="nil"/>
                <w:right w:val="nil"/>
                <w:between w:val="nil"/>
              </w:pBdr>
              <w:ind w:left="708" w:hanging="708"/>
              <w:jc w:val="both"/>
              <w:rPr>
                <w:i/>
                <w:color w:val="000000"/>
              </w:rPr>
            </w:pPr>
            <w:r w:rsidRPr="00DD163C">
              <w:rPr>
                <w:i/>
                <w:color w:val="000000"/>
              </w:rPr>
              <w:t>Товарная накладная ТОРГ-12</w:t>
            </w:r>
          </w:p>
          <w:p w:rsidR="001B63F9" w:rsidRPr="00DD163C" w:rsidRDefault="001B63F9" w:rsidP="00ED0428">
            <w:pPr>
              <w:pBdr>
                <w:top w:val="nil"/>
                <w:left w:val="nil"/>
                <w:bottom w:val="nil"/>
                <w:right w:val="nil"/>
                <w:between w:val="nil"/>
              </w:pBdr>
              <w:ind w:left="708" w:hanging="708"/>
              <w:jc w:val="both"/>
              <w:rPr>
                <w:i/>
                <w:color w:val="000000"/>
              </w:rPr>
            </w:pPr>
            <w:r w:rsidRPr="00DD163C">
              <w:rPr>
                <w:i/>
                <w:color w:val="000000"/>
              </w:rPr>
              <w:t>Универсальный передаточный документ УПД</w:t>
            </w:r>
          </w:p>
          <w:p w:rsidR="001B63F9" w:rsidRPr="00DD163C" w:rsidRDefault="001B63F9" w:rsidP="00ED042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pBdr>
                <w:top w:val="nil"/>
                <w:left w:val="nil"/>
                <w:bottom w:val="nil"/>
                <w:right w:val="nil"/>
                <w:between w:val="nil"/>
              </w:pBdr>
              <w:ind w:left="566" w:hanging="566"/>
              <w:rPr>
                <w:color w:val="000000"/>
              </w:rPr>
            </w:pPr>
            <w:r w:rsidRPr="005C0999">
              <w:rPr>
                <w:color w:val="000000"/>
              </w:rPr>
              <w:t xml:space="preserve">XML, утв. приказом ФНС России от 19.12.2018 №ММВ-7-15/820@ с уточнениями. </w:t>
            </w:r>
          </w:p>
          <w:p w:rsidR="001B63F9" w:rsidRPr="005C0999" w:rsidRDefault="001B63F9" w:rsidP="00ED0428">
            <w:pPr>
              <w:pBdr>
                <w:top w:val="nil"/>
                <w:left w:val="nil"/>
                <w:bottom w:val="nil"/>
                <w:right w:val="nil"/>
                <w:between w:val="nil"/>
              </w:pBdr>
              <w:ind w:left="566" w:hanging="566"/>
              <w:rPr>
                <w:color w:val="000000"/>
              </w:rPr>
            </w:pPr>
            <w:r w:rsidRPr="005C0999">
              <w:rPr>
                <w:color w:val="000000"/>
              </w:rPr>
              <w:t>С обязательным заполнением в группе «ИнфПолФХЖ1»:</w:t>
            </w:r>
          </w:p>
          <w:p w:rsidR="001B63F9" w:rsidRPr="005C0999" w:rsidRDefault="001B63F9" w:rsidP="00ED0428">
            <w:pPr>
              <w:pBdr>
                <w:top w:val="nil"/>
                <w:left w:val="nil"/>
                <w:bottom w:val="nil"/>
                <w:right w:val="nil"/>
                <w:between w:val="nil"/>
              </w:pBdr>
              <w:ind w:left="566" w:hanging="566"/>
              <w:rPr>
                <w:color w:val="000000"/>
              </w:rPr>
            </w:pPr>
            <w:r w:rsidRPr="005C0999">
              <w:rPr>
                <w:color w:val="000000"/>
              </w:rPr>
              <w:t xml:space="preserve">1. элемента «ТекстИнф»: </w:t>
            </w:r>
          </w:p>
          <w:p w:rsidR="001B63F9" w:rsidRPr="00E87191" w:rsidRDefault="001B63F9" w:rsidP="00ED0428">
            <w:pPr>
              <w:pBdr>
                <w:top w:val="nil"/>
                <w:left w:val="nil"/>
                <w:bottom w:val="nil"/>
                <w:right w:val="nil"/>
                <w:between w:val="nil"/>
              </w:pBdr>
              <w:ind w:left="566" w:hanging="566"/>
              <w:rPr>
                <w:color w:val="000000"/>
              </w:rPr>
            </w:pPr>
            <w:r w:rsidRPr="005C0999">
              <w:rPr>
                <w:color w:val="000000"/>
              </w:rPr>
              <w:t xml:space="preserve"> в поле «Идентиф» указать «КодБЕ», в поле «Значен» указать значение  кода БЕ</w:t>
            </w:r>
            <w:r w:rsidRPr="00E87191">
              <w:rPr>
                <w:color w:val="000000"/>
              </w:rPr>
              <w:t>/</w:t>
            </w:r>
          </w:p>
          <w:p w:rsidR="001B63F9" w:rsidRPr="00DD163C" w:rsidRDefault="001B63F9" w:rsidP="00ED0428">
            <w:pPr>
              <w:pBdr>
                <w:top w:val="nil"/>
                <w:left w:val="nil"/>
                <w:bottom w:val="nil"/>
                <w:right w:val="nil"/>
                <w:between w:val="nil"/>
              </w:pBdr>
              <w:ind w:left="566" w:hanging="566"/>
              <w:rPr>
                <w:color w:val="000000"/>
              </w:rPr>
            </w:pPr>
            <w:r w:rsidRPr="00DD163C">
              <w:rPr>
                <w:color w:val="000000"/>
              </w:rPr>
              <w:t>2. элемента «ОснПер»:</w:t>
            </w:r>
          </w:p>
          <w:p w:rsidR="001B63F9" w:rsidRPr="00DD163C" w:rsidRDefault="001B63F9" w:rsidP="00ED0428">
            <w:pPr>
              <w:pBdr>
                <w:top w:val="nil"/>
                <w:left w:val="nil"/>
                <w:bottom w:val="nil"/>
                <w:right w:val="nil"/>
                <w:between w:val="nil"/>
              </w:pBdr>
              <w:ind w:left="566" w:hanging="566"/>
              <w:rPr>
                <w:color w:val="000000"/>
              </w:rPr>
            </w:pPr>
            <w:r w:rsidRPr="00DD163C">
              <w:rPr>
                <w:color w:val="000000"/>
              </w:rPr>
              <w:t xml:space="preserve">в поле «НаимОсн» указать  «Договор», </w:t>
            </w:r>
          </w:p>
          <w:p w:rsidR="001B63F9" w:rsidRPr="00DD163C" w:rsidRDefault="001B63F9" w:rsidP="00ED0428">
            <w:pPr>
              <w:pBdr>
                <w:top w:val="nil"/>
                <w:left w:val="nil"/>
                <w:bottom w:val="nil"/>
                <w:right w:val="nil"/>
                <w:between w:val="nil"/>
              </w:pBdr>
              <w:ind w:left="566" w:hanging="566"/>
              <w:rPr>
                <w:color w:val="000000"/>
              </w:rPr>
            </w:pPr>
            <w:r w:rsidRPr="00DD163C">
              <w:rPr>
                <w:color w:val="000000"/>
              </w:rPr>
              <w:t>в поле "НомерОсн" указать «_______»,</w:t>
            </w:r>
          </w:p>
          <w:p w:rsidR="001B63F9" w:rsidRPr="00DD163C" w:rsidRDefault="001B63F9" w:rsidP="00ED0428">
            <w:pPr>
              <w:pBdr>
                <w:top w:val="nil"/>
                <w:left w:val="nil"/>
                <w:bottom w:val="nil"/>
                <w:right w:val="nil"/>
                <w:between w:val="nil"/>
              </w:pBdr>
              <w:ind w:left="566" w:hanging="566"/>
              <w:rPr>
                <w:color w:val="000000"/>
              </w:rPr>
            </w:pPr>
            <w:r w:rsidRPr="00DD163C">
              <w:rPr>
                <w:color w:val="000000"/>
              </w:rPr>
              <w:t>в поле  "ДатаОсн"» указать «______».</w:t>
            </w:r>
          </w:p>
        </w:tc>
      </w:tr>
      <w:tr w:rsidR="001B63F9" w:rsidRPr="00DD163C" w:rsidTr="00ED0428">
        <w:trPr>
          <w:trHeight w:val="720"/>
        </w:trPr>
        <w:tc>
          <w:tcPr>
            <w:tcW w:w="75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spacing w:after="200"/>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pBdr>
                <w:top w:val="nil"/>
                <w:left w:val="nil"/>
                <w:bottom w:val="nil"/>
                <w:right w:val="nil"/>
                <w:between w:val="nil"/>
              </w:pBdr>
              <w:spacing w:after="200"/>
              <w:ind w:left="720" w:hanging="720"/>
              <w:rPr>
                <w:i/>
                <w:color w:val="000000"/>
              </w:rPr>
            </w:pPr>
            <w:r w:rsidRPr="005C0999">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rPr>
                <w:color w:val="000000"/>
              </w:rPr>
            </w:pPr>
            <w:r w:rsidRPr="005C0999">
              <w:rPr>
                <w:color w:val="000000"/>
              </w:rPr>
              <w:t>XML, утв. приказом ФНС России от 19.12.2018 №ММВ-7-15/820@ с уточнениями.</w:t>
            </w:r>
          </w:p>
          <w:p w:rsidR="001B63F9" w:rsidRPr="005C0999" w:rsidRDefault="001B63F9" w:rsidP="00ED0428">
            <w:pPr>
              <w:pBdr>
                <w:top w:val="nil"/>
                <w:left w:val="nil"/>
                <w:bottom w:val="nil"/>
                <w:right w:val="nil"/>
                <w:between w:val="nil"/>
              </w:pBdr>
              <w:spacing w:after="200"/>
              <w:rPr>
                <w:color w:val="000000"/>
              </w:rPr>
            </w:pPr>
          </w:p>
        </w:tc>
      </w:tr>
      <w:tr w:rsidR="001B63F9" w:rsidRPr="00DD163C" w:rsidTr="00ED0428">
        <w:trPr>
          <w:trHeight w:val="1420"/>
        </w:trPr>
        <w:tc>
          <w:tcPr>
            <w:tcW w:w="75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spacing w:after="200"/>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pBdr>
                <w:top w:val="nil"/>
                <w:left w:val="nil"/>
                <w:bottom w:val="nil"/>
                <w:right w:val="nil"/>
                <w:between w:val="nil"/>
              </w:pBdr>
              <w:spacing w:after="200"/>
              <w:rPr>
                <w:color w:val="000000"/>
              </w:rPr>
            </w:pPr>
            <w:r w:rsidRPr="005C0999">
              <w:rPr>
                <w:i/>
                <w:color w:val="000000"/>
              </w:rPr>
              <w:t xml:space="preserve">Универсальный  </w:t>
            </w:r>
            <w:r w:rsidRPr="005C0999">
              <w:rPr>
                <w:i/>
              </w:rPr>
              <w:t>к</w:t>
            </w:r>
            <w:r w:rsidRPr="005C0999">
              <w:rPr>
                <w:i/>
                <w:color w:val="000000"/>
              </w:rPr>
              <w:t>орректировочный</w:t>
            </w:r>
            <w:r w:rsidRPr="005C0999">
              <w:rPr>
                <w:i/>
              </w:rPr>
              <w:t>д</w:t>
            </w:r>
            <w:r w:rsidRPr="005C0999">
              <w:rPr>
                <w:i/>
                <w:color w:val="000000"/>
              </w:rPr>
              <w:t>окумент, корректировочн</w:t>
            </w:r>
            <w:r w:rsidRPr="005C0999">
              <w:rPr>
                <w:i/>
              </w:rPr>
              <w:t xml:space="preserve">ая </w:t>
            </w:r>
            <w:r w:rsidRPr="005C0999">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pBdr>
                <w:top w:val="nil"/>
                <w:left w:val="nil"/>
                <w:bottom w:val="nil"/>
                <w:right w:val="nil"/>
                <w:between w:val="nil"/>
              </w:pBdr>
              <w:spacing w:after="200"/>
              <w:rPr>
                <w:color w:val="000000"/>
              </w:rPr>
            </w:pPr>
            <w:r w:rsidRPr="005C0999">
              <w:rPr>
                <w:color w:val="000000"/>
              </w:rPr>
              <w:t>XML, утв. приказом ФНС России от 12.10.2020 N ЕД-7-26/736@.</w:t>
            </w:r>
          </w:p>
        </w:tc>
      </w:tr>
    </w:tbl>
    <w:p w:rsidR="003E14E3" w:rsidRPr="00AF5749" w:rsidRDefault="003E14E3" w:rsidP="00E628AE">
      <w:pPr>
        <w:jc w:val="both"/>
        <w:rPr>
          <w:bCs/>
        </w:rPr>
      </w:pPr>
    </w:p>
    <w:p w:rsidR="003E14E3" w:rsidRPr="00AF5749" w:rsidRDefault="003E14E3" w:rsidP="00E628AE">
      <w:pPr>
        <w:numPr>
          <w:ilvl w:val="0"/>
          <w:numId w:val="57"/>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7"/>
            <w:bCs/>
          </w:rPr>
          <w:t>https://www.nalog.ru/rn77/taxation/submission_statements/operations/</w:t>
        </w:r>
      </w:hyperlink>
      <w:r>
        <w:rPr>
          <w:bCs/>
        </w:rPr>
        <w:t>).</w:t>
      </w:r>
    </w:p>
    <w:p w:rsidR="003E14E3" w:rsidRPr="00AF5749" w:rsidRDefault="003E14E3" w:rsidP="00E628AE">
      <w:pPr>
        <w:numPr>
          <w:ilvl w:val="0"/>
          <w:numId w:val="58"/>
        </w:numPr>
        <w:ind w:left="0" w:firstLine="709"/>
        <w:jc w:val="both"/>
        <w:rPr>
          <w:bCs/>
        </w:rPr>
      </w:pPr>
      <w:r>
        <w:rPr>
          <w:bCs/>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w:t>
      </w:r>
      <w:r>
        <w:rPr>
          <w:bCs/>
        </w:rPr>
        <w:lastRenderedPageBreak/>
        <w:t>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E14E3" w:rsidRPr="00AF5749" w:rsidRDefault="003E14E3" w:rsidP="00E628AE">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E14E3" w:rsidRPr="00AF5749" w:rsidRDefault="003E14E3" w:rsidP="00E628AE">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E14E3" w:rsidRPr="00AF5749" w:rsidRDefault="003E14E3" w:rsidP="00E628AE">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E14E3" w:rsidRPr="00AF5749" w:rsidRDefault="003E14E3" w:rsidP="00E628AE">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E14E3" w:rsidRPr="00AF5749" w:rsidRDefault="003E14E3" w:rsidP="00E628AE">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E14E3" w:rsidRDefault="003E14E3" w:rsidP="00E628AE">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3E14E3" w:rsidRDefault="003E14E3" w:rsidP="00E628AE">
      <w:pPr>
        <w:ind w:hanging="284"/>
        <w:rPr>
          <w:b/>
        </w:rPr>
      </w:pPr>
      <w:r>
        <w:rPr>
          <w:b/>
        </w:rPr>
        <w:t>«Арендодатель»</w:t>
      </w:r>
      <w:r>
        <w:rPr>
          <w:b/>
        </w:rPr>
        <w:tab/>
      </w:r>
      <w:r>
        <w:rPr>
          <w:b/>
        </w:rPr>
        <w:tab/>
      </w:r>
      <w:r>
        <w:rPr>
          <w:b/>
        </w:rPr>
        <w:tab/>
      </w:r>
      <w:r>
        <w:rPr>
          <w:b/>
        </w:rPr>
        <w:tab/>
      </w:r>
      <w:r>
        <w:rPr>
          <w:b/>
        </w:rPr>
        <w:tab/>
        <w:t xml:space="preserve">                         «Арендатор»  </w:t>
      </w:r>
    </w:p>
    <w:p w:rsidR="003E14E3" w:rsidRPr="004C07CC" w:rsidRDefault="003E14E3" w:rsidP="00E628AE">
      <w:pPr>
        <w:ind w:hanging="284"/>
        <w:rPr>
          <w:sz w:val="22"/>
          <w:szCs w:val="22"/>
        </w:rPr>
      </w:pPr>
      <w:r>
        <w:t xml:space="preserve">_____________________________________                           ___________________________ </w:t>
      </w:r>
      <w:r>
        <w:rPr>
          <w:sz w:val="22"/>
          <w:szCs w:val="22"/>
        </w:rPr>
        <w:t>_________________/___________/                                              _____________________/                         /</w:t>
      </w:r>
    </w:p>
    <w:p w:rsidR="003E14E3" w:rsidRDefault="003E14E3" w:rsidP="00E628AE">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E14E3" w:rsidRPr="00474A37" w:rsidRDefault="003E14E3" w:rsidP="00474A37">
      <w:pPr>
        <w:pStyle w:val="1a"/>
        <w:ind w:firstLine="0"/>
        <w:outlineLvl w:val="0"/>
      </w:pPr>
    </w:p>
    <w:p w:rsidR="003E14E3" w:rsidRPr="00474A37" w:rsidRDefault="003E14E3" w:rsidP="00474A37">
      <w:pPr>
        <w:pStyle w:val="1a"/>
        <w:jc w:val="right"/>
        <w:outlineLvl w:val="0"/>
        <w:sectPr w:rsidR="003E14E3" w:rsidRPr="00474A37" w:rsidSect="007C51E1">
          <w:pgSz w:w="11907" w:h="16840" w:code="9"/>
          <w:pgMar w:top="1134" w:right="851" w:bottom="1134" w:left="1418" w:header="794" w:footer="794" w:gutter="0"/>
          <w:cols w:space="720"/>
          <w:titlePg/>
          <w:docGrid w:linePitch="326"/>
        </w:sectPr>
      </w:pPr>
    </w:p>
    <w:p w:rsidR="003E14E3" w:rsidRDefault="003E14E3" w:rsidP="00E628AE">
      <w:pPr>
        <w:tabs>
          <w:tab w:val="left" w:pos="-4140"/>
          <w:tab w:val="left" w:pos="2160"/>
          <w:tab w:val="left" w:pos="6480"/>
        </w:tabs>
        <w:ind w:left="6804"/>
      </w:pPr>
      <w:r>
        <w:lastRenderedPageBreak/>
        <w:t>Приложение № 10</w:t>
      </w:r>
    </w:p>
    <w:p w:rsidR="003E14E3" w:rsidRDefault="003E14E3" w:rsidP="00E628AE">
      <w:pPr>
        <w:tabs>
          <w:tab w:val="left" w:pos="-4140"/>
          <w:tab w:val="left" w:pos="2160"/>
          <w:tab w:val="left" w:pos="6480"/>
        </w:tabs>
        <w:ind w:left="6804"/>
      </w:pPr>
      <w:r>
        <w:t>к договору  аренды</w:t>
      </w:r>
    </w:p>
    <w:p w:rsidR="003E14E3" w:rsidRDefault="003E14E3" w:rsidP="00E628AE">
      <w:pPr>
        <w:tabs>
          <w:tab w:val="left" w:pos="-4140"/>
          <w:tab w:val="left" w:pos="2160"/>
          <w:tab w:val="left" w:pos="6480"/>
        </w:tabs>
        <w:ind w:left="6804"/>
      </w:pPr>
      <w:r>
        <w:t>транспортного средства с экипажем                                                                                                                                                                                            №_____________                                                                                                                                                                                          от "_____" ______________202 ___г.</w:t>
      </w:r>
    </w:p>
    <w:p w:rsidR="003E14E3" w:rsidRDefault="003E14E3" w:rsidP="00E628AE">
      <w:pPr>
        <w:pStyle w:val="1a"/>
        <w:ind w:firstLine="0"/>
        <w:jc w:val="right"/>
        <w:outlineLvl w:val="0"/>
      </w:pPr>
    </w:p>
    <w:p w:rsidR="003E14E3" w:rsidRPr="00D31E87" w:rsidRDefault="003E14E3" w:rsidP="00E628AE"/>
    <w:p w:rsidR="003E14E3" w:rsidRDefault="003E14E3" w:rsidP="00E628AE"/>
    <w:p w:rsidR="003E14E3" w:rsidRPr="001011FA" w:rsidRDefault="003E14E3" w:rsidP="00E628AE">
      <w:pPr>
        <w:pStyle w:val="Style3"/>
        <w:widowControl/>
        <w:ind w:right="10"/>
        <w:jc w:val="center"/>
        <w:rPr>
          <w:rStyle w:val="FontStyle12"/>
        </w:rPr>
      </w:pPr>
      <w:r>
        <w:tab/>
      </w:r>
      <w:r>
        <w:rPr>
          <w:rStyle w:val="FontStyle12"/>
        </w:rPr>
        <w:t>НАЛОГОВАЯ ОГОВОРКА</w:t>
      </w:r>
    </w:p>
    <w:p w:rsidR="003E14E3" w:rsidRPr="001011FA" w:rsidRDefault="003E14E3" w:rsidP="00E628AE">
      <w:pPr>
        <w:pStyle w:val="Style2"/>
        <w:widowControl/>
        <w:spacing w:line="240" w:lineRule="exact"/>
        <w:ind w:right="43"/>
        <w:jc w:val="both"/>
      </w:pPr>
    </w:p>
    <w:p w:rsidR="003E14E3" w:rsidRPr="001011FA" w:rsidRDefault="003E14E3" w:rsidP="00E628AE">
      <w:pPr>
        <w:pStyle w:val="Style2"/>
        <w:widowControl/>
        <w:spacing w:before="120" w:line="355" w:lineRule="exact"/>
        <w:ind w:right="43" w:firstLine="708"/>
        <w:jc w:val="both"/>
        <w:rPr>
          <w:rStyle w:val="FontStyle12"/>
        </w:rPr>
      </w:pPr>
      <w:r>
        <w:rPr>
          <w:rStyle w:val="FontStyle12"/>
        </w:rPr>
        <w:t>1. Арендодатель</w:t>
      </w:r>
      <w:r>
        <w:rPr>
          <w:rStyle w:val="FontStyle13"/>
          <w:i w:val="0"/>
        </w:rPr>
        <w:t>на момент заключения и/или при исполнении</w:t>
      </w:r>
      <w:r>
        <w:rPr>
          <w:rStyle w:val="FontStyle12"/>
        </w:rPr>
        <w:t xml:space="preserve">договора </w:t>
      </w:r>
      <w:r>
        <w:rPr>
          <w:rStyle w:val="FontStyle11"/>
          <w:rFonts w:ascii="Times New Roman"/>
        </w:rPr>
        <w:t xml:space="preserve">от «__» ____________ 20__ г. </w:t>
      </w:r>
      <w:r>
        <w:rPr>
          <w:rStyle w:val="FontStyle12"/>
        </w:rPr>
        <w:t xml:space="preserve">№ ______________, </w:t>
      </w:r>
      <w:r>
        <w:rPr>
          <w:rStyle w:val="FontStyle11"/>
          <w:rFonts w:ascii="Times New Roman"/>
        </w:rPr>
        <w:t xml:space="preserve">(далее также – Договор, настоящий Договор) заключенного с ПАО «ТрансКонтейнер» (далее – Арендатор), </w:t>
      </w:r>
      <w:r>
        <w:rPr>
          <w:rStyle w:val="FontStyle12"/>
        </w:rPr>
        <w:t>гарантирует (заверяет), что:</w:t>
      </w:r>
    </w:p>
    <w:p w:rsidR="003E14E3" w:rsidRPr="00E47D61" w:rsidRDefault="003E14E3" w:rsidP="00E628AE">
      <w:pPr>
        <w:pStyle w:val="Style1"/>
        <w:widowControl/>
        <w:ind w:firstLine="851"/>
        <w:rPr>
          <w:rStyle w:val="FontStyle12"/>
        </w:rPr>
      </w:pPr>
      <w:r>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3E14E3" w:rsidRPr="001011FA" w:rsidRDefault="003E14E3" w:rsidP="00E628AE">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14E3" w:rsidRPr="00F97D63" w:rsidRDefault="003E14E3" w:rsidP="00E628AE">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E14E3" w:rsidRPr="001011FA" w:rsidRDefault="003E14E3" w:rsidP="00E628AE">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E14E3" w:rsidRPr="001011FA" w:rsidRDefault="003E14E3" w:rsidP="00E628AE">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E14E3" w:rsidRPr="001011FA" w:rsidRDefault="003E14E3" w:rsidP="00E628AE">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3E14E3" w:rsidRPr="001011FA" w:rsidRDefault="003E14E3" w:rsidP="00E628AE">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E14E3" w:rsidRPr="001011FA" w:rsidRDefault="003E14E3" w:rsidP="00E628AE">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14E3" w:rsidRPr="001011FA" w:rsidRDefault="003E14E3" w:rsidP="00E628AE">
      <w:pPr>
        <w:pStyle w:val="Style1"/>
        <w:widowControl/>
        <w:ind w:left="24" w:firstLine="845"/>
        <w:rPr>
          <w:rStyle w:val="FontStyle12"/>
        </w:rPr>
      </w:pPr>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Pr>
          <w:rStyle w:val="FontStyle12"/>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E14E3" w:rsidRPr="001011FA" w:rsidRDefault="003E14E3" w:rsidP="00E628AE">
      <w:pPr>
        <w:pStyle w:val="Style1"/>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3E14E3" w:rsidRPr="001011FA" w:rsidRDefault="003E14E3" w:rsidP="00E628AE">
      <w:pPr>
        <w:pStyle w:val="Style1"/>
        <w:widowControl/>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rPr>
        <w:t>;</w:t>
      </w:r>
    </w:p>
    <w:p w:rsidR="003E14E3" w:rsidRPr="001011FA" w:rsidRDefault="003E14E3" w:rsidP="00E628AE">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3E14E3" w:rsidRDefault="003E14E3" w:rsidP="00E628AE">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3E14E3" w:rsidRPr="001011FA" w:rsidRDefault="003E14E3" w:rsidP="00E628AE">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Арендатором необоснованной налоговой выгоды в связи с исполнением Договора и/или</w:t>
      </w:r>
    </w:p>
    <w:p w:rsidR="003E14E3" w:rsidRPr="001011FA" w:rsidRDefault="003E14E3" w:rsidP="00E628AE">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3E14E3" w:rsidRPr="001011FA" w:rsidRDefault="003E14E3" w:rsidP="00E628AE">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применениеАрендатором налоговых вычетов в отношении сумм НДС</w:t>
      </w:r>
    </w:p>
    <w:p w:rsidR="003E14E3" w:rsidRPr="001011FA" w:rsidRDefault="003E14E3" w:rsidP="00E628AE">
      <w:pPr>
        <w:pStyle w:val="Style5"/>
        <w:widowControl/>
        <w:tabs>
          <w:tab w:val="left" w:pos="1272"/>
        </w:tabs>
        <w:spacing w:line="355" w:lineRule="exact"/>
        <w:ind w:right="14" w:firstLine="851"/>
        <w:rPr>
          <w:rStyle w:val="FontStyle13"/>
          <w:i w:val="0"/>
        </w:rPr>
      </w:pPr>
      <w:r>
        <w:rPr>
          <w:rStyle w:val="FontStyle12"/>
        </w:rPr>
        <w:t>в связи с тем, что Арендодатель</w:t>
      </w:r>
      <w:r>
        <w:rPr>
          <w:rStyle w:val="FontStyle13"/>
        </w:rPr>
        <w:t>:</w:t>
      </w:r>
    </w:p>
    <w:p w:rsidR="003E14E3" w:rsidRPr="00E47D61" w:rsidRDefault="003E14E3" w:rsidP="00E628AE">
      <w:pPr>
        <w:pStyle w:val="Style5"/>
        <w:widowControl/>
        <w:tabs>
          <w:tab w:val="left" w:pos="1272"/>
        </w:tabs>
        <w:spacing w:line="355" w:lineRule="exact"/>
        <w:ind w:right="14"/>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 </w:t>
      </w:r>
      <w:r>
        <w:rPr>
          <w:rStyle w:val="FontStyle12"/>
        </w:rPr>
        <w:t>Арендатора</w:t>
      </w:r>
      <w:r>
        <w:rPr>
          <w:rStyle w:val="FontStyle13"/>
          <w:i w:val="0"/>
        </w:rPr>
        <w:t>по Договору, а равно по исчислению и перечислению в бюджет НДС и/или</w:t>
      </w:r>
    </w:p>
    <w:p w:rsidR="003E14E3" w:rsidRPr="001011FA" w:rsidRDefault="003E14E3" w:rsidP="00E628AE">
      <w:pPr>
        <w:pStyle w:val="Style5"/>
        <w:widowControl/>
        <w:tabs>
          <w:tab w:val="left" w:pos="1272"/>
        </w:tabs>
        <w:spacing w:line="355" w:lineRule="exact"/>
        <w:ind w:right="14"/>
        <w:rPr>
          <w:rStyle w:val="FontStyle12"/>
        </w:rPr>
      </w:pPr>
      <w:r>
        <w:rPr>
          <w:rStyle w:val="FontStyle13"/>
          <w:i w:val="0"/>
        </w:rPr>
        <w:t>2.5</w:t>
      </w:r>
      <w:r>
        <w:rPr>
          <w:rStyle w:val="FontStyle13"/>
        </w:rPr>
        <w:t>.</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E14E3" w:rsidRPr="001011FA" w:rsidRDefault="003E14E3" w:rsidP="00E628AE">
      <w:pPr>
        <w:pStyle w:val="Style5"/>
        <w:widowControl/>
        <w:tabs>
          <w:tab w:val="left" w:pos="1272"/>
        </w:tabs>
        <w:spacing w:line="355" w:lineRule="exact"/>
        <w:ind w:right="14"/>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3"/>
          <w:i w:val="0"/>
        </w:rPr>
        <w:t xml:space="preserve">вправе в течение 10 (десяти) рабочих дней с даты письменного предложения </w:t>
      </w:r>
      <w:r>
        <w:rPr>
          <w:rStyle w:val="FontStyle12"/>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3E14E3" w:rsidRPr="001011FA" w:rsidRDefault="003E14E3" w:rsidP="00E628AE">
      <w:pPr>
        <w:pStyle w:val="Style5"/>
        <w:tabs>
          <w:tab w:val="left" w:pos="1272"/>
        </w:tabs>
        <w:spacing w:line="355" w:lineRule="exact"/>
        <w:ind w:right="14"/>
        <w:rPr>
          <w:rStyle w:val="FontStyle12"/>
        </w:rPr>
      </w:pPr>
      <w:r>
        <w:rPr>
          <w:rStyle w:val="FontStyle12"/>
        </w:rPr>
        <w:t>2.6.</w:t>
      </w:r>
      <w:r>
        <w:rPr>
          <w:rStyle w:val="FontStyle12"/>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Арендодателем(далее – Доначисленные налоги); плюс</w:t>
      </w:r>
    </w:p>
    <w:p w:rsidR="003E14E3" w:rsidRPr="001011FA" w:rsidRDefault="003E14E3" w:rsidP="00E628AE">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Арендатору пеней на сумму Доначисленных налогов </w:t>
      </w:r>
      <w:r>
        <w:rPr>
          <w:rStyle w:val="FontStyle12"/>
        </w:rPr>
        <w:lastRenderedPageBreak/>
        <w:t>(далее – Пени); плюс</w:t>
      </w:r>
    </w:p>
    <w:p w:rsidR="003E14E3" w:rsidRDefault="003E14E3" w:rsidP="00E628AE">
      <w:pPr>
        <w:pStyle w:val="Style1"/>
        <w:ind w:left="10" w:right="10" w:firstLine="840"/>
        <w:rPr>
          <w:rStyle w:val="FontStyle12"/>
        </w:rPr>
      </w:pPr>
      <w:r>
        <w:rPr>
          <w:rStyle w:val="FontStyle12"/>
        </w:rPr>
        <w:t>2.8.</w:t>
      </w:r>
      <w:r>
        <w:rPr>
          <w:rStyle w:val="FontStyle12"/>
        </w:rPr>
        <w:tab/>
        <w:t>штрафы начисленные Арендатору за соответствующие налоговые нарушения в связи с неуплатой ею Доначисленных налогов (далее – Штрафы).</w:t>
      </w:r>
    </w:p>
    <w:p w:rsidR="003E14E3" w:rsidRPr="001011FA" w:rsidRDefault="003E14E3" w:rsidP="00E628AE">
      <w:pPr>
        <w:pStyle w:val="Style1"/>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3E14E3" w:rsidRPr="005706C3" w:rsidRDefault="003E14E3" w:rsidP="00E628AE">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E14E3" w:rsidRPr="001011FA" w:rsidRDefault="003E14E3" w:rsidP="00E628AE">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i w:val="0"/>
        </w:rPr>
        <w:t xml:space="preserve">обязан в течение 10 (десять) рабочих дней с даты письменного требования </w:t>
      </w:r>
      <w:r>
        <w:rPr>
          <w:rStyle w:val="FontStyle12"/>
        </w:rPr>
        <w:t>Арендатора возместить последнему Имущественные потери, связанные с нарушением имущественных прав третьих лиц.</w:t>
      </w:r>
    </w:p>
    <w:p w:rsidR="003E14E3" w:rsidRDefault="003E14E3" w:rsidP="00E628AE">
      <w:pPr>
        <w:pStyle w:val="Style5"/>
        <w:widowControl/>
        <w:tabs>
          <w:tab w:val="left" w:pos="1133"/>
        </w:tabs>
        <w:spacing w:line="355" w:lineRule="exact"/>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2"/>
          <w:u w:val="single"/>
        </w:rPr>
        <w:t>будет обязан</w:t>
      </w:r>
      <w:r>
        <w:rPr>
          <w:rStyle w:val="FontStyle12"/>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3E14E3" w:rsidRPr="001B5A54" w:rsidRDefault="003E14E3" w:rsidP="00E628AE">
      <w:pPr>
        <w:pStyle w:val="Style5"/>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Арендатор предпринял добросовестные усилия по оспариванию Решения налогового органа, а также</w:t>
      </w:r>
    </w:p>
    <w:p w:rsidR="003E14E3" w:rsidRDefault="003E14E3" w:rsidP="00E628AE">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Арендатора в связи с оспариванием Решения налогового органа в полном размере.</w:t>
      </w:r>
    </w:p>
    <w:p w:rsidR="003E14E3" w:rsidRPr="001011FA" w:rsidRDefault="003E14E3" w:rsidP="00E628AE">
      <w:pPr>
        <w:pStyle w:val="Style5"/>
        <w:widowControl/>
        <w:tabs>
          <w:tab w:val="left" w:pos="1133"/>
        </w:tabs>
        <w:spacing w:line="355" w:lineRule="exact"/>
        <w:ind w:left="5" w:firstLine="854"/>
        <w:rPr>
          <w:rStyle w:val="FontStyle12"/>
        </w:rPr>
      </w:pPr>
      <w:r>
        <w:rPr>
          <w:rStyle w:val="FontStyle12"/>
        </w:rPr>
        <w:lastRenderedPageBreak/>
        <w:t>5.</w:t>
      </w:r>
      <w:r>
        <w:rPr>
          <w:rStyle w:val="FontStyle12"/>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3E14E3" w:rsidRDefault="003E14E3" w:rsidP="00E628AE">
      <w:pPr>
        <w:pStyle w:val="Style5"/>
        <w:widowControl/>
        <w:tabs>
          <w:tab w:val="left" w:pos="1133"/>
        </w:tabs>
        <w:spacing w:line="355" w:lineRule="exact"/>
        <w:ind w:left="5" w:firstLine="854"/>
        <w:rPr>
          <w:rStyle w:val="FontStyle12"/>
        </w:rPr>
      </w:pPr>
      <w:r>
        <w:rPr>
          <w:rStyle w:val="FontStyle12"/>
        </w:rPr>
        <w:t>6.</w:t>
      </w:r>
      <w:r>
        <w:rPr>
          <w:rStyle w:val="FontStyle12"/>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Арендодателяоб этом.</w:t>
      </w:r>
    </w:p>
    <w:p w:rsidR="003E14E3" w:rsidRDefault="003E14E3" w:rsidP="00E628AE">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 обязан предпринять максимальные усилия для содействия Арендаторув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3E14E3" w:rsidRPr="00E47D61" w:rsidRDefault="003E14E3" w:rsidP="00E628AE">
      <w:pPr>
        <w:pStyle w:val="Style5"/>
        <w:widowControl/>
        <w:tabs>
          <w:tab w:val="left" w:pos="1133"/>
        </w:tabs>
        <w:spacing w:line="355" w:lineRule="exact"/>
        <w:ind w:left="5" w:firstLine="854"/>
        <w:rPr>
          <w:i/>
        </w:rPr>
      </w:pPr>
      <w:r>
        <w:rPr>
          <w:rStyle w:val="FontStyle12"/>
        </w:rPr>
        <w:t>8.</w:t>
      </w:r>
      <w:r>
        <w:rPr>
          <w:rStyle w:val="FontStyle12"/>
        </w:rPr>
        <w:tab/>
        <w:t>Арендодательтакже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w:t>
      </w:r>
      <w:r>
        <w:rPr>
          <w:rStyle w:val="FontStyle13"/>
          <w:i w:val="0"/>
        </w:rPr>
        <w:t>обязан возместить</w:t>
      </w:r>
      <w:r>
        <w:rPr>
          <w:rStyle w:val="FontStyle12"/>
        </w:rPr>
        <w:t xml:space="preserve">Арендатору </w:t>
      </w:r>
      <w:r>
        <w:rPr>
          <w:rStyle w:val="FontStyle13"/>
          <w:i w:val="0"/>
        </w:rPr>
        <w:t>по его требованию убытки, причиненные недостоверностью таких заверений</w:t>
      </w:r>
      <w:r>
        <w:rPr>
          <w:rStyle w:val="FontStyle12"/>
          <w:i/>
        </w:rPr>
        <w:t>.</w:t>
      </w:r>
    </w:p>
    <w:p w:rsidR="003E14E3" w:rsidRDefault="003E14E3" w:rsidP="00E628AE">
      <w:pPr>
        <w:ind w:hanging="284"/>
        <w:rPr>
          <w:b/>
        </w:rPr>
      </w:pPr>
    </w:p>
    <w:p w:rsidR="003E14E3" w:rsidRDefault="003E14E3" w:rsidP="00E628AE">
      <w:pPr>
        <w:ind w:hanging="284"/>
        <w:rPr>
          <w:b/>
        </w:rPr>
      </w:pPr>
      <w:r>
        <w:rPr>
          <w:b/>
        </w:rPr>
        <w:t xml:space="preserve">           «Арендодатель»</w:t>
      </w:r>
      <w:r>
        <w:rPr>
          <w:b/>
        </w:rPr>
        <w:tab/>
      </w:r>
      <w:r>
        <w:rPr>
          <w:b/>
        </w:rPr>
        <w:tab/>
      </w:r>
      <w:r>
        <w:rPr>
          <w:b/>
        </w:rPr>
        <w:tab/>
      </w:r>
      <w:r>
        <w:rPr>
          <w:b/>
        </w:rPr>
        <w:tab/>
      </w:r>
      <w:r>
        <w:rPr>
          <w:b/>
        </w:rPr>
        <w:tab/>
        <w:t xml:space="preserve">                         «Арендатор»  </w:t>
      </w:r>
    </w:p>
    <w:p w:rsidR="003E14E3" w:rsidRPr="00E628AE" w:rsidRDefault="003E14E3" w:rsidP="00E628AE">
      <w:pPr>
        <w:ind w:hanging="284"/>
      </w:pPr>
    </w:p>
    <w:p w:rsidR="003E14E3" w:rsidRPr="004C07CC" w:rsidRDefault="003E14E3" w:rsidP="00E628AE">
      <w:pPr>
        <w:ind w:hanging="284"/>
        <w:rPr>
          <w:sz w:val="22"/>
          <w:szCs w:val="22"/>
        </w:rPr>
      </w:pPr>
      <w:r>
        <w:rPr>
          <w:sz w:val="22"/>
          <w:szCs w:val="22"/>
        </w:rPr>
        <w:t xml:space="preserve">_________________/___________/                                    _____________________/ </w:t>
      </w:r>
      <w:r w:rsidRPr="00E628AE">
        <w:rPr>
          <w:sz w:val="22"/>
          <w:szCs w:val="22"/>
        </w:rPr>
        <w:t>___________</w:t>
      </w:r>
      <w:r>
        <w:rPr>
          <w:sz w:val="22"/>
          <w:szCs w:val="22"/>
        </w:rPr>
        <w:t>/</w:t>
      </w:r>
    </w:p>
    <w:p w:rsidR="003E14E3" w:rsidRDefault="003E14E3">
      <w:pPr>
        <w:pStyle w:val="1a"/>
        <w:ind w:firstLine="0"/>
        <w:jc w:val="right"/>
        <w:outlineLvl w:val="0"/>
      </w:pPr>
    </w:p>
    <w:p w:rsidR="003E14E3" w:rsidRDefault="003E14E3">
      <w:pPr>
        <w:pStyle w:val="1a"/>
        <w:ind w:firstLine="0"/>
        <w:jc w:val="right"/>
        <w:outlineLvl w:val="0"/>
      </w:pPr>
    </w:p>
    <w:p w:rsidR="003E14E3" w:rsidRDefault="003E14E3">
      <w:pPr>
        <w:pStyle w:val="1a"/>
        <w:ind w:firstLine="0"/>
        <w:jc w:val="right"/>
        <w:outlineLvl w:val="0"/>
      </w:pPr>
    </w:p>
    <w:p w:rsidR="003E14E3" w:rsidRDefault="00E628AE">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E14E3" w:rsidRDefault="00E628AE">
      <w:pPr>
        <w:pStyle w:val="1a"/>
        <w:ind w:firstLine="0"/>
        <w:jc w:val="right"/>
        <w:outlineLvl w:val="0"/>
        <w:rPr>
          <w:b/>
          <w:i/>
          <w:iCs/>
        </w:rPr>
      </w:pPr>
      <w:r>
        <w:lastRenderedPageBreak/>
        <w:t>Приложение № 6</w:t>
      </w:r>
      <w:r>
        <w:br/>
        <w:t>к документации о закупке</w:t>
      </w:r>
    </w:p>
    <w:p w:rsidR="00C03380" w:rsidRPr="00C03380" w:rsidRDefault="00C03380" w:rsidP="00C03380"/>
    <w:p w:rsidR="003E14E3" w:rsidRDefault="003E14E3" w:rsidP="00E628AE">
      <w:pPr>
        <w:jc w:val="center"/>
        <w:rPr>
          <w:b/>
        </w:rPr>
      </w:pPr>
    </w:p>
    <w:p w:rsidR="003E14E3" w:rsidRPr="005A60B8" w:rsidRDefault="003E14E3" w:rsidP="00E628AE">
      <w:pPr>
        <w:jc w:val="center"/>
        <w:rPr>
          <w:b/>
        </w:rPr>
      </w:pPr>
      <w:r>
        <w:rPr>
          <w:b/>
        </w:rPr>
        <w:t>Перечень транспортных средств</w:t>
      </w:r>
    </w:p>
    <w:p w:rsidR="003E14E3" w:rsidRPr="005A60B8" w:rsidRDefault="003E14E3" w:rsidP="00E628AE">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3E14E3" w:rsidRPr="005A60B8" w:rsidTr="00E628AE">
        <w:tc>
          <w:tcPr>
            <w:tcW w:w="540" w:type="dxa"/>
          </w:tcPr>
          <w:p w:rsidR="003E14E3" w:rsidRPr="005A60B8" w:rsidRDefault="003E14E3" w:rsidP="00E628AE">
            <w:pPr>
              <w:ind w:left="-900" w:firstLine="900"/>
              <w:jc w:val="center"/>
              <w:rPr>
                <w:b/>
                <w:sz w:val="20"/>
                <w:szCs w:val="20"/>
                <w:lang w:val="en-US"/>
              </w:rPr>
            </w:pPr>
            <w:r>
              <w:rPr>
                <w:b/>
                <w:sz w:val="20"/>
                <w:szCs w:val="20"/>
              </w:rPr>
              <w:t>№</w:t>
            </w:r>
          </w:p>
          <w:p w:rsidR="003E14E3" w:rsidRPr="005A60B8" w:rsidRDefault="003E14E3" w:rsidP="00E628AE">
            <w:pPr>
              <w:ind w:left="-900" w:firstLine="900"/>
              <w:jc w:val="center"/>
              <w:rPr>
                <w:b/>
                <w:sz w:val="20"/>
                <w:szCs w:val="20"/>
              </w:rPr>
            </w:pPr>
            <w:r>
              <w:rPr>
                <w:b/>
                <w:sz w:val="20"/>
                <w:szCs w:val="20"/>
              </w:rPr>
              <w:t>п/п</w:t>
            </w:r>
          </w:p>
        </w:tc>
        <w:tc>
          <w:tcPr>
            <w:tcW w:w="1260" w:type="dxa"/>
          </w:tcPr>
          <w:p w:rsidR="003E14E3" w:rsidRPr="005A60B8" w:rsidRDefault="003E14E3" w:rsidP="00E628AE">
            <w:pPr>
              <w:jc w:val="center"/>
              <w:rPr>
                <w:b/>
                <w:sz w:val="20"/>
                <w:szCs w:val="20"/>
              </w:rPr>
            </w:pPr>
            <w:r>
              <w:rPr>
                <w:b/>
                <w:sz w:val="20"/>
                <w:szCs w:val="20"/>
              </w:rPr>
              <w:t>Марка, цвет ТС</w:t>
            </w:r>
          </w:p>
        </w:tc>
        <w:tc>
          <w:tcPr>
            <w:tcW w:w="1897" w:type="dxa"/>
          </w:tcPr>
          <w:p w:rsidR="003E14E3" w:rsidRPr="005A60B8" w:rsidRDefault="003E14E3" w:rsidP="00E628AE">
            <w:pPr>
              <w:jc w:val="center"/>
              <w:rPr>
                <w:b/>
                <w:sz w:val="20"/>
                <w:szCs w:val="20"/>
              </w:rPr>
            </w:pPr>
            <w:r>
              <w:rPr>
                <w:b/>
                <w:sz w:val="20"/>
                <w:szCs w:val="20"/>
              </w:rPr>
              <w:t xml:space="preserve">Государственный номер </w:t>
            </w:r>
          </w:p>
        </w:tc>
        <w:tc>
          <w:tcPr>
            <w:tcW w:w="2268" w:type="dxa"/>
          </w:tcPr>
          <w:p w:rsidR="003E14E3" w:rsidRPr="005A60B8" w:rsidRDefault="003E14E3" w:rsidP="00E628AE">
            <w:pPr>
              <w:jc w:val="center"/>
              <w:rPr>
                <w:b/>
                <w:sz w:val="20"/>
                <w:szCs w:val="20"/>
              </w:rPr>
            </w:pPr>
            <w:r>
              <w:rPr>
                <w:b/>
                <w:sz w:val="20"/>
                <w:szCs w:val="20"/>
              </w:rPr>
              <w:t>Дополнительные характеристики ТС</w:t>
            </w:r>
          </w:p>
          <w:p w:rsidR="003E14E3" w:rsidRPr="005A60B8" w:rsidRDefault="003E14E3" w:rsidP="00E628AE">
            <w:pPr>
              <w:jc w:val="center"/>
              <w:rPr>
                <w:b/>
                <w:sz w:val="20"/>
                <w:szCs w:val="20"/>
              </w:rPr>
            </w:pPr>
            <w:r>
              <w:rPr>
                <w:b/>
                <w:sz w:val="20"/>
                <w:szCs w:val="20"/>
              </w:rPr>
              <w:t xml:space="preserve"> ( максимальная грузоподъемность)</w:t>
            </w:r>
          </w:p>
        </w:tc>
        <w:tc>
          <w:tcPr>
            <w:tcW w:w="1418" w:type="dxa"/>
          </w:tcPr>
          <w:p w:rsidR="003E14E3" w:rsidRPr="005A60B8" w:rsidRDefault="003E14E3" w:rsidP="00E628AE">
            <w:pPr>
              <w:jc w:val="center"/>
              <w:rPr>
                <w:b/>
                <w:sz w:val="20"/>
                <w:szCs w:val="20"/>
              </w:rPr>
            </w:pPr>
            <w:r>
              <w:rPr>
                <w:b/>
                <w:sz w:val="20"/>
                <w:szCs w:val="20"/>
              </w:rPr>
              <w:t>Наличие прицепов 20, 40 футовых</w:t>
            </w:r>
          </w:p>
        </w:tc>
        <w:tc>
          <w:tcPr>
            <w:tcW w:w="1559" w:type="dxa"/>
          </w:tcPr>
          <w:p w:rsidR="003E14E3" w:rsidRPr="005A60B8" w:rsidRDefault="003E14E3" w:rsidP="00E628AE">
            <w:pPr>
              <w:jc w:val="center"/>
              <w:rPr>
                <w:b/>
                <w:sz w:val="20"/>
                <w:szCs w:val="20"/>
              </w:rPr>
            </w:pPr>
            <w:r>
              <w:rPr>
                <w:b/>
                <w:sz w:val="20"/>
                <w:szCs w:val="20"/>
              </w:rPr>
              <w:t>№ свидетельства о регистрации ТС</w:t>
            </w:r>
          </w:p>
          <w:p w:rsidR="003E14E3" w:rsidRPr="005A60B8" w:rsidRDefault="003E14E3" w:rsidP="00E628AE">
            <w:pPr>
              <w:jc w:val="center"/>
              <w:rPr>
                <w:b/>
                <w:sz w:val="20"/>
                <w:szCs w:val="20"/>
              </w:rPr>
            </w:pPr>
            <w:r>
              <w:rPr>
                <w:b/>
                <w:sz w:val="20"/>
                <w:szCs w:val="20"/>
              </w:rPr>
              <w:t xml:space="preserve">(серия, номер, кем и когда выдано </w:t>
            </w:r>
          </w:p>
          <w:p w:rsidR="003E14E3" w:rsidRPr="005A60B8" w:rsidRDefault="003E14E3" w:rsidP="00E628AE">
            <w:pPr>
              <w:jc w:val="center"/>
              <w:rPr>
                <w:b/>
                <w:sz w:val="20"/>
                <w:szCs w:val="20"/>
              </w:rPr>
            </w:pPr>
          </w:p>
        </w:tc>
        <w:tc>
          <w:tcPr>
            <w:tcW w:w="1843" w:type="dxa"/>
          </w:tcPr>
          <w:p w:rsidR="003E14E3" w:rsidRPr="005A60B8" w:rsidRDefault="003E14E3" w:rsidP="00E628AE">
            <w:pPr>
              <w:jc w:val="center"/>
              <w:rPr>
                <w:b/>
                <w:sz w:val="20"/>
                <w:szCs w:val="20"/>
              </w:rPr>
            </w:pPr>
            <w:r>
              <w:rPr>
                <w:b/>
                <w:sz w:val="20"/>
                <w:szCs w:val="20"/>
              </w:rPr>
              <w:t>Принадлежность ТС (собственность)</w:t>
            </w: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1</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2</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3</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bl>
    <w:p w:rsidR="003E14E3" w:rsidRPr="005A60B8" w:rsidRDefault="003E14E3" w:rsidP="00E628AE"/>
    <w:p w:rsidR="003E14E3" w:rsidRDefault="003E14E3" w:rsidP="00E628AE">
      <w:pPr>
        <w:keepNext/>
        <w:numPr>
          <w:ilvl w:val="2"/>
          <w:numId w:val="0"/>
        </w:numPr>
        <w:outlineLvl w:val="2"/>
        <w:rPr>
          <w:b/>
          <w:bCs/>
        </w:rPr>
      </w:pPr>
    </w:p>
    <w:p w:rsidR="003E14E3" w:rsidRDefault="003E14E3" w:rsidP="00E628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3E14E3" w:rsidRPr="00926EBF" w:rsidRDefault="003E14E3" w:rsidP="00E628AE">
      <w:pPr>
        <w:keepNext/>
        <w:ind w:firstLine="706"/>
        <w:jc w:val="both"/>
        <w:rPr>
          <w:rFonts w:ascii="Arial" w:hAnsi="Arial"/>
          <w:bCs/>
        </w:rPr>
      </w:pPr>
      <w:r>
        <w:rPr>
          <w:b/>
          <w:bCs/>
        </w:rPr>
        <w:t xml:space="preserve"> _____________________________________________________________________________</w:t>
      </w:r>
    </w:p>
    <w:p w:rsidR="003E14E3" w:rsidRPr="00926EBF" w:rsidRDefault="003E14E3" w:rsidP="00E628AE">
      <w:pPr>
        <w:tabs>
          <w:tab w:val="left" w:pos="8640"/>
        </w:tabs>
        <w:jc w:val="center"/>
        <w:rPr>
          <w:i/>
        </w:rPr>
      </w:pPr>
      <w:r>
        <w:rPr>
          <w:i/>
        </w:rPr>
        <w:t>(наименование претендента)</w:t>
      </w:r>
    </w:p>
    <w:p w:rsidR="003E14E3" w:rsidRPr="00926EBF" w:rsidRDefault="003E14E3" w:rsidP="00E628AE">
      <w:pPr>
        <w:rPr>
          <w:lang w:eastAsia="ru-RU"/>
        </w:rPr>
      </w:pPr>
      <w:r>
        <w:rPr>
          <w:lang w:eastAsia="ru-RU"/>
        </w:rPr>
        <w:t>____________________________________________________________________</w:t>
      </w:r>
    </w:p>
    <w:p w:rsidR="003E14E3" w:rsidRPr="00926EBF" w:rsidRDefault="003E14E3" w:rsidP="00E628AE">
      <w:pPr>
        <w:rPr>
          <w:i/>
        </w:rPr>
      </w:pPr>
      <w:r>
        <w:rPr>
          <w:i/>
        </w:rPr>
        <w:t xml:space="preserve">       М.П.</w:t>
      </w:r>
      <w:r>
        <w:rPr>
          <w:i/>
        </w:rPr>
        <w:tab/>
      </w:r>
      <w:r>
        <w:rPr>
          <w:i/>
        </w:rPr>
        <w:tab/>
      </w:r>
      <w:r>
        <w:rPr>
          <w:i/>
        </w:rPr>
        <w:tab/>
        <w:t>(должность, подпись, ФИО)</w:t>
      </w:r>
    </w:p>
    <w:p w:rsidR="003E14E3" w:rsidRPr="00926EBF" w:rsidRDefault="003E14E3" w:rsidP="00E628AE">
      <w:pPr>
        <w:rPr>
          <w:lang w:eastAsia="ru-RU"/>
        </w:rPr>
      </w:pPr>
      <w:r>
        <w:rPr>
          <w:lang w:eastAsia="ru-RU"/>
        </w:rPr>
        <w:t>"____" ____________ 201__ г.</w:t>
      </w:r>
    </w:p>
    <w:p w:rsidR="003E14E3" w:rsidRDefault="003E14E3" w:rsidP="00E628AE"/>
    <w:p w:rsidR="003E14E3" w:rsidRDefault="003E14E3" w:rsidP="00E628AE"/>
    <w:p w:rsidR="003E14E3" w:rsidRDefault="003E14E3" w:rsidP="00E628AE">
      <w:pPr>
        <w:suppressAutoHyphens w:val="0"/>
        <w:rPr>
          <w:rFonts w:eastAsia="Arial"/>
          <w:sz w:val="28"/>
          <w:szCs w:val="20"/>
        </w:rPr>
      </w:pPr>
    </w:p>
    <w:p w:rsidR="007F01F4" w:rsidRDefault="007F01F4">
      <w:pPr>
        <w:suppressAutoHyphens w:val="0"/>
        <w:rPr>
          <w:rFonts w:eastAsia="Arial"/>
          <w:sz w:val="28"/>
          <w:szCs w:val="20"/>
        </w:rPr>
      </w:pPr>
      <w:r>
        <w:br w:type="page"/>
      </w:r>
    </w:p>
    <w:p w:rsidR="003E14E3" w:rsidRDefault="00E628AE">
      <w:pPr>
        <w:pStyle w:val="1a"/>
        <w:ind w:firstLine="0"/>
        <w:jc w:val="right"/>
        <w:outlineLvl w:val="0"/>
        <w:rPr>
          <w:b/>
          <w:i/>
          <w:iCs/>
        </w:rPr>
      </w:pPr>
      <w:r>
        <w:lastRenderedPageBreak/>
        <w:t>Приложение № 7</w:t>
      </w:r>
      <w:r>
        <w:br/>
        <w:t>к документации о закупке</w:t>
      </w:r>
    </w:p>
    <w:p w:rsidR="00C03380" w:rsidRPr="00C03380" w:rsidRDefault="00C03380" w:rsidP="00C03380"/>
    <w:p w:rsidR="003E14E3" w:rsidRPr="005A60B8" w:rsidRDefault="003E14E3" w:rsidP="00E628AE">
      <w:pPr>
        <w:jc w:val="center"/>
        <w:rPr>
          <w:b/>
        </w:rPr>
      </w:pPr>
      <w:r>
        <w:rPr>
          <w:b/>
        </w:rPr>
        <w:t>Данные о водителях,</w:t>
      </w:r>
    </w:p>
    <w:p w:rsidR="003E14E3" w:rsidRPr="005A60B8" w:rsidRDefault="003E14E3" w:rsidP="00E628AE">
      <w:pPr>
        <w:ind w:left="-360" w:firstLine="360"/>
        <w:jc w:val="center"/>
        <w:rPr>
          <w:b/>
        </w:rPr>
      </w:pPr>
      <w:r>
        <w:rPr>
          <w:b/>
        </w:rPr>
        <w:t xml:space="preserve">оказывающих услуги по управлению </w:t>
      </w:r>
    </w:p>
    <w:p w:rsidR="003E14E3" w:rsidRPr="005A60B8" w:rsidRDefault="003E14E3" w:rsidP="00E628AE">
      <w:pPr>
        <w:ind w:left="-360" w:firstLine="360"/>
        <w:jc w:val="center"/>
        <w:rPr>
          <w:b/>
        </w:rPr>
      </w:pPr>
      <w:r>
        <w:rPr>
          <w:b/>
        </w:rPr>
        <w:t xml:space="preserve">транспортным средством и его технической эксплуатации </w:t>
      </w:r>
    </w:p>
    <w:p w:rsidR="003E14E3" w:rsidRPr="005A60B8" w:rsidRDefault="003E14E3" w:rsidP="00E628AE">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3E14E3" w:rsidRPr="005A60B8" w:rsidTr="00E628AE">
        <w:tc>
          <w:tcPr>
            <w:tcW w:w="675" w:type="dxa"/>
          </w:tcPr>
          <w:p w:rsidR="003E14E3" w:rsidRPr="005A60B8" w:rsidRDefault="003E14E3" w:rsidP="00E628AE">
            <w:pPr>
              <w:jc w:val="center"/>
              <w:rPr>
                <w:sz w:val="20"/>
                <w:szCs w:val="20"/>
              </w:rPr>
            </w:pPr>
            <w:r>
              <w:rPr>
                <w:sz w:val="20"/>
                <w:szCs w:val="20"/>
              </w:rPr>
              <w:t>№ п/п</w:t>
            </w:r>
          </w:p>
        </w:tc>
        <w:tc>
          <w:tcPr>
            <w:tcW w:w="1665" w:type="dxa"/>
            <w:vAlign w:val="center"/>
          </w:tcPr>
          <w:p w:rsidR="003E14E3" w:rsidRPr="005A60B8" w:rsidRDefault="003E14E3" w:rsidP="00E628AE">
            <w:pPr>
              <w:jc w:val="center"/>
              <w:rPr>
                <w:sz w:val="20"/>
                <w:szCs w:val="20"/>
              </w:rPr>
            </w:pPr>
            <w:r>
              <w:rPr>
                <w:sz w:val="20"/>
                <w:szCs w:val="20"/>
              </w:rPr>
              <w:t>Ф.И.О.</w:t>
            </w:r>
          </w:p>
        </w:tc>
        <w:tc>
          <w:tcPr>
            <w:tcW w:w="1620" w:type="dxa"/>
            <w:vAlign w:val="center"/>
          </w:tcPr>
          <w:p w:rsidR="003E14E3" w:rsidRPr="005A60B8" w:rsidRDefault="003E14E3" w:rsidP="00E628AE">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3E14E3" w:rsidRPr="005A60B8" w:rsidRDefault="003E14E3" w:rsidP="00E628AE">
            <w:pPr>
              <w:jc w:val="center"/>
              <w:rPr>
                <w:sz w:val="20"/>
                <w:szCs w:val="20"/>
              </w:rPr>
            </w:pPr>
            <w:r>
              <w:rPr>
                <w:sz w:val="20"/>
                <w:szCs w:val="20"/>
              </w:rPr>
              <w:t xml:space="preserve">Общий водительский стаж </w:t>
            </w:r>
          </w:p>
        </w:tc>
        <w:tc>
          <w:tcPr>
            <w:tcW w:w="1440" w:type="dxa"/>
            <w:vAlign w:val="center"/>
          </w:tcPr>
          <w:p w:rsidR="003E14E3" w:rsidRPr="005A60B8" w:rsidRDefault="003E14E3" w:rsidP="00E628AE">
            <w:pPr>
              <w:jc w:val="center"/>
              <w:rPr>
                <w:sz w:val="20"/>
                <w:szCs w:val="20"/>
              </w:rPr>
            </w:pPr>
            <w:r>
              <w:rPr>
                <w:sz w:val="20"/>
                <w:szCs w:val="20"/>
              </w:rPr>
              <w:t>Категория</w:t>
            </w:r>
          </w:p>
        </w:tc>
        <w:tc>
          <w:tcPr>
            <w:tcW w:w="1080" w:type="dxa"/>
            <w:vAlign w:val="center"/>
          </w:tcPr>
          <w:p w:rsidR="003E14E3" w:rsidRPr="005A60B8" w:rsidRDefault="003E14E3" w:rsidP="00E628AE">
            <w:pPr>
              <w:jc w:val="center"/>
              <w:rPr>
                <w:sz w:val="20"/>
                <w:szCs w:val="20"/>
              </w:rPr>
            </w:pPr>
            <w:r>
              <w:rPr>
                <w:sz w:val="20"/>
                <w:szCs w:val="20"/>
              </w:rPr>
              <w:t>Гражданство РФ/разрешение на работу</w:t>
            </w:r>
          </w:p>
        </w:tc>
        <w:tc>
          <w:tcPr>
            <w:tcW w:w="1260" w:type="dxa"/>
            <w:vAlign w:val="center"/>
          </w:tcPr>
          <w:p w:rsidR="003E14E3" w:rsidRPr="005A60B8" w:rsidRDefault="003E14E3" w:rsidP="00E628AE">
            <w:pPr>
              <w:jc w:val="center"/>
              <w:rPr>
                <w:sz w:val="20"/>
                <w:szCs w:val="20"/>
              </w:rPr>
            </w:pPr>
            <w:r>
              <w:rPr>
                <w:sz w:val="20"/>
                <w:szCs w:val="20"/>
              </w:rPr>
              <w:t>Знание русского языка (да/нет)</w:t>
            </w:r>
          </w:p>
        </w:tc>
        <w:tc>
          <w:tcPr>
            <w:tcW w:w="1620" w:type="dxa"/>
          </w:tcPr>
          <w:p w:rsidR="003E14E3" w:rsidRPr="005A60B8" w:rsidRDefault="003E14E3" w:rsidP="00E628AE">
            <w:pPr>
              <w:jc w:val="center"/>
              <w:rPr>
                <w:sz w:val="20"/>
                <w:szCs w:val="20"/>
              </w:rPr>
            </w:pPr>
            <w:r>
              <w:rPr>
                <w:sz w:val="20"/>
                <w:szCs w:val="20"/>
              </w:rPr>
              <w:t>Опыт работы с постановкой и снятием контейнеров</w:t>
            </w:r>
          </w:p>
        </w:tc>
      </w:tr>
      <w:tr w:rsidR="003E14E3" w:rsidRPr="005A60B8" w:rsidTr="00E628AE">
        <w:tc>
          <w:tcPr>
            <w:tcW w:w="675" w:type="dxa"/>
          </w:tcPr>
          <w:p w:rsidR="003E14E3" w:rsidRPr="005A60B8" w:rsidRDefault="003E14E3" w:rsidP="00E628AE">
            <w:pPr>
              <w:jc w:val="center"/>
              <w:rPr>
                <w:sz w:val="20"/>
                <w:szCs w:val="20"/>
              </w:rPr>
            </w:pPr>
            <w:r>
              <w:rPr>
                <w:sz w:val="20"/>
                <w:szCs w:val="20"/>
              </w:rPr>
              <w:t>1</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2</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3</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4</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bl>
    <w:p w:rsidR="003E14E3" w:rsidRPr="005A60B8" w:rsidRDefault="003E14E3" w:rsidP="00E628AE">
      <w:pPr>
        <w:jc w:val="both"/>
      </w:pPr>
    </w:p>
    <w:p w:rsidR="003E14E3" w:rsidRDefault="003E14E3" w:rsidP="00E628AE">
      <w:pPr>
        <w:keepNext/>
        <w:numPr>
          <w:ilvl w:val="2"/>
          <w:numId w:val="0"/>
        </w:numPr>
        <w:tabs>
          <w:tab w:val="num" w:pos="0"/>
        </w:tabs>
        <w:outlineLvl w:val="2"/>
        <w:rPr>
          <w:b/>
          <w:bCs/>
        </w:rPr>
      </w:pPr>
    </w:p>
    <w:p w:rsidR="003E14E3" w:rsidRPr="00926EBF" w:rsidRDefault="003E14E3" w:rsidP="00E628AE">
      <w:pPr>
        <w:keepNext/>
        <w:numPr>
          <w:ilvl w:val="2"/>
          <w:numId w:val="0"/>
        </w:numPr>
        <w:tabs>
          <w:tab w:val="num" w:pos="0"/>
        </w:tabs>
        <w:outlineLvl w:val="2"/>
        <w:rPr>
          <w:b/>
          <w:bCs/>
        </w:rPr>
      </w:pPr>
    </w:p>
    <w:p w:rsidR="003E14E3" w:rsidRDefault="003E14E3" w:rsidP="00E628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w:t>
      </w:r>
      <w:r w:rsidR="007F01F4">
        <w:rPr>
          <w:b/>
          <w:bCs/>
        </w:rPr>
        <w:t>_____________</w:t>
      </w:r>
      <w:r>
        <w:rPr>
          <w:b/>
          <w:bCs/>
        </w:rPr>
        <w:t xml:space="preserve">_________ </w:t>
      </w:r>
    </w:p>
    <w:p w:rsidR="003E14E3" w:rsidRPr="00926EBF" w:rsidRDefault="003E14E3" w:rsidP="00E628AE">
      <w:pPr>
        <w:keepNext/>
        <w:ind w:firstLine="706"/>
        <w:jc w:val="both"/>
        <w:rPr>
          <w:rFonts w:ascii="Arial" w:hAnsi="Arial"/>
          <w:bCs/>
        </w:rPr>
      </w:pPr>
      <w:r>
        <w:rPr>
          <w:b/>
          <w:bCs/>
        </w:rPr>
        <w:t>___________________________________________________________</w:t>
      </w:r>
      <w:r w:rsidR="007F01F4">
        <w:rPr>
          <w:b/>
          <w:bCs/>
        </w:rPr>
        <w:t>____</w:t>
      </w:r>
      <w:r>
        <w:rPr>
          <w:b/>
          <w:bCs/>
        </w:rPr>
        <w:t>__________</w:t>
      </w:r>
    </w:p>
    <w:p w:rsidR="003E14E3" w:rsidRPr="00926EBF" w:rsidRDefault="003E14E3" w:rsidP="00E628AE">
      <w:pPr>
        <w:tabs>
          <w:tab w:val="left" w:pos="8640"/>
        </w:tabs>
        <w:jc w:val="center"/>
        <w:rPr>
          <w:i/>
        </w:rPr>
      </w:pPr>
      <w:r>
        <w:rPr>
          <w:i/>
        </w:rPr>
        <w:t>(наименование претендента)</w:t>
      </w:r>
    </w:p>
    <w:p w:rsidR="003E14E3" w:rsidRPr="00926EBF" w:rsidRDefault="003E14E3" w:rsidP="00E628AE">
      <w:pPr>
        <w:rPr>
          <w:lang w:eastAsia="ru-RU"/>
        </w:rPr>
      </w:pPr>
      <w:r>
        <w:rPr>
          <w:lang w:eastAsia="ru-RU"/>
        </w:rPr>
        <w:t>____________________________________________________________________</w:t>
      </w:r>
    </w:p>
    <w:p w:rsidR="003E14E3" w:rsidRPr="00926EBF" w:rsidRDefault="003E14E3" w:rsidP="00E628AE">
      <w:pPr>
        <w:rPr>
          <w:i/>
        </w:rPr>
      </w:pPr>
      <w:r>
        <w:rPr>
          <w:i/>
        </w:rPr>
        <w:t xml:space="preserve">       М.П.</w:t>
      </w:r>
      <w:r>
        <w:rPr>
          <w:i/>
        </w:rPr>
        <w:tab/>
      </w:r>
      <w:r>
        <w:rPr>
          <w:i/>
        </w:rPr>
        <w:tab/>
      </w:r>
      <w:r>
        <w:rPr>
          <w:i/>
        </w:rPr>
        <w:tab/>
        <w:t>(должность, подпись, ФИО)</w:t>
      </w:r>
    </w:p>
    <w:p w:rsidR="003E14E3" w:rsidRPr="00926EBF" w:rsidRDefault="003E14E3" w:rsidP="00E628AE">
      <w:pPr>
        <w:rPr>
          <w:lang w:eastAsia="ru-RU"/>
        </w:rPr>
      </w:pPr>
      <w:r>
        <w:rPr>
          <w:lang w:eastAsia="ru-RU"/>
        </w:rPr>
        <w:t>"____" ____________ 201__ г.</w:t>
      </w:r>
    </w:p>
    <w:p w:rsidR="003E14E3" w:rsidRPr="00926EBF" w:rsidRDefault="003E14E3" w:rsidP="00E628AE">
      <w:pPr>
        <w:tabs>
          <w:tab w:val="left" w:pos="9639"/>
        </w:tabs>
        <w:ind w:firstLine="567"/>
        <w:jc w:val="center"/>
        <w:rPr>
          <w:b/>
        </w:rPr>
      </w:pPr>
    </w:p>
    <w:p w:rsidR="003E14E3" w:rsidRDefault="003E14E3"/>
    <w:sectPr w:rsidR="003E14E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48F" w:rsidRDefault="00EC348F">
      <w:r>
        <w:separator/>
      </w:r>
    </w:p>
  </w:endnote>
  <w:endnote w:type="continuationSeparator" w:id="1">
    <w:p w:rsidR="00EC348F" w:rsidRDefault="00EC348F">
      <w:r>
        <w:continuationSeparator/>
      </w:r>
    </w:p>
  </w:endnote>
  <w:endnote w:type="continuationNotice" w:id="2">
    <w:p w:rsidR="00EC348F" w:rsidRDefault="00EC34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0F2803" w:rsidP="00BF6892">
    <w:pPr>
      <w:pStyle w:val="afc"/>
      <w:framePr w:wrap="around" w:vAnchor="text" w:hAnchor="margin" w:xAlign="right" w:y="1"/>
      <w:rPr>
        <w:rStyle w:val="a5"/>
      </w:rPr>
    </w:pPr>
    <w:r>
      <w:rPr>
        <w:rStyle w:val="a5"/>
      </w:rPr>
      <w:fldChar w:fldCharType="begin"/>
    </w:r>
    <w:r w:rsidR="00541E93">
      <w:rPr>
        <w:rStyle w:val="a5"/>
      </w:rPr>
      <w:instrText xml:space="preserve">PAGE  </w:instrText>
    </w:r>
    <w:r>
      <w:rPr>
        <w:rStyle w:val="a5"/>
      </w:rPr>
      <w:fldChar w:fldCharType="separate"/>
    </w:r>
    <w:r w:rsidR="00541E93">
      <w:rPr>
        <w:rStyle w:val="a5"/>
        <w:noProof/>
      </w:rPr>
      <w:t>28</w:t>
    </w:r>
    <w:r>
      <w:rPr>
        <w:rStyle w:val="a5"/>
      </w:rPr>
      <w:fldChar w:fldCharType="end"/>
    </w:r>
  </w:p>
  <w:p w:rsidR="00541E93" w:rsidRDefault="00541E93"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c"/>
      <w:jc w:val="center"/>
    </w:pPr>
  </w:p>
  <w:p w:rsidR="00541E93" w:rsidRDefault="00541E93"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0F2803">
    <w:pPr>
      <w:pStyle w:val="afc"/>
      <w:jc w:val="center"/>
    </w:pPr>
    <w:r>
      <w:rPr>
        <w:noProof/>
      </w:rPr>
      <w:fldChar w:fldCharType="begin"/>
    </w:r>
    <w:r w:rsidR="00541E93">
      <w:rPr>
        <w:noProof/>
      </w:rPr>
      <w:instrText xml:space="preserve"> PAGE   \* MERGEFORMAT </w:instrText>
    </w:r>
    <w:r>
      <w:rPr>
        <w:noProof/>
      </w:rPr>
      <w:fldChar w:fldCharType="separate"/>
    </w:r>
    <w:r w:rsidR="004928E4">
      <w:rPr>
        <w:noProof/>
      </w:rPr>
      <w:t>90</w:t>
    </w:r>
    <w:r>
      <w:rPr>
        <w:noProof/>
      </w:rPr>
      <w:fldChar w:fldCharType="end"/>
    </w:r>
  </w:p>
  <w:p w:rsidR="00541E93" w:rsidRDefault="00541E9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48F" w:rsidRDefault="00EC348F">
      <w:r>
        <w:separator/>
      </w:r>
    </w:p>
  </w:footnote>
  <w:footnote w:type="continuationSeparator" w:id="1">
    <w:p w:rsidR="00EC348F" w:rsidRDefault="00EC348F">
      <w:r>
        <w:continuationSeparator/>
      </w:r>
    </w:p>
  </w:footnote>
  <w:footnote w:type="continuationNotice" w:id="2">
    <w:p w:rsidR="00EC348F" w:rsidRDefault="00EC348F"/>
  </w:footnote>
  <w:footnote w:id="3">
    <w:p w:rsidR="00541E93" w:rsidRDefault="00541E9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0F2803" w:rsidP="00510148">
    <w:pPr>
      <w:pStyle w:val="afa"/>
      <w:jc w:val="center"/>
    </w:pPr>
    <w:r>
      <w:fldChar w:fldCharType="begin"/>
    </w:r>
    <w:r w:rsidR="009B4CC4">
      <w:instrText xml:space="preserve"> PAGE   \* MERGEFORMAT </w:instrText>
    </w:r>
    <w:r>
      <w:fldChar w:fldCharType="separate"/>
    </w:r>
    <w:r w:rsidR="004928E4">
      <w:rPr>
        <w:noProof/>
      </w:rPr>
      <w:t>43</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138"/>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1D9C"/>
    <w:rsid w:val="000E2086"/>
    <w:rsid w:val="000E2916"/>
    <w:rsid w:val="000E3881"/>
    <w:rsid w:val="000E5B2C"/>
    <w:rsid w:val="000E5BB8"/>
    <w:rsid w:val="000E6F68"/>
    <w:rsid w:val="000F024D"/>
    <w:rsid w:val="000F0C02"/>
    <w:rsid w:val="000F1048"/>
    <w:rsid w:val="000F1455"/>
    <w:rsid w:val="000F2803"/>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A60"/>
    <w:rsid w:val="00134C04"/>
    <w:rsid w:val="00135273"/>
    <w:rsid w:val="001356F1"/>
    <w:rsid w:val="00136411"/>
    <w:rsid w:val="001366B5"/>
    <w:rsid w:val="00136CDA"/>
    <w:rsid w:val="0013760D"/>
    <w:rsid w:val="001379F0"/>
    <w:rsid w:val="0014610A"/>
    <w:rsid w:val="00146CC2"/>
    <w:rsid w:val="00147510"/>
    <w:rsid w:val="00150594"/>
    <w:rsid w:val="00150E45"/>
    <w:rsid w:val="0015126A"/>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3F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51B"/>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3E5"/>
    <w:rsid w:val="0026763E"/>
    <w:rsid w:val="00267AAB"/>
    <w:rsid w:val="0027038D"/>
    <w:rsid w:val="00271102"/>
    <w:rsid w:val="00274113"/>
    <w:rsid w:val="002745CC"/>
    <w:rsid w:val="00274699"/>
    <w:rsid w:val="0027491F"/>
    <w:rsid w:val="00277E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219"/>
    <w:rsid w:val="0030151C"/>
    <w:rsid w:val="00302054"/>
    <w:rsid w:val="00302217"/>
    <w:rsid w:val="003031C4"/>
    <w:rsid w:val="0030466B"/>
    <w:rsid w:val="003056D5"/>
    <w:rsid w:val="00305BD2"/>
    <w:rsid w:val="00306BEB"/>
    <w:rsid w:val="00306DEA"/>
    <w:rsid w:val="003072B4"/>
    <w:rsid w:val="00307DA0"/>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05FD"/>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E2D"/>
    <w:rsid w:val="003E14E3"/>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8E4"/>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55E"/>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19CD"/>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913"/>
    <w:rsid w:val="005161B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E93"/>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563"/>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98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C3F"/>
    <w:rsid w:val="00744920"/>
    <w:rsid w:val="00746E8D"/>
    <w:rsid w:val="00747369"/>
    <w:rsid w:val="0075124C"/>
    <w:rsid w:val="00752221"/>
    <w:rsid w:val="00752FEB"/>
    <w:rsid w:val="00753816"/>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4BF"/>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AF5"/>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01F4"/>
    <w:rsid w:val="007F1DFC"/>
    <w:rsid w:val="007F322A"/>
    <w:rsid w:val="007F4927"/>
    <w:rsid w:val="00802710"/>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81D"/>
    <w:rsid w:val="008309A6"/>
    <w:rsid w:val="008314C4"/>
    <w:rsid w:val="008331E9"/>
    <w:rsid w:val="00834551"/>
    <w:rsid w:val="00834DC9"/>
    <w:rsid w:val="00835CB1"/>
    <w:rsid w:val="00836996"/>
    <w:rsid w:val="008370AF"/>
    <w:rsid w:val="00837423"/>
    <w:rsid w:val="008377C6"/>
    <w:rsid w:val="00837AB7"/>
    <w:rsid w:val="0084203C"/>
    <w:rsid w:val="008433D3"/>
    <w:rsid w:val="008437AD"/>
    <w:rsid w:val="00843F80"/>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66A"/>
    <w:rsid w:val="008749DD"/>
    <w:rsid w:val="00875571"/>
    <w:rsid w:val="0087611C"/>
    <w:rsid w:val="008808C1"/>
    <w:rsid w:val="00880FE9"/>
    <w:rsid w:val="008825E9"/>
    <w:rsid w:val="00885059"/>
    <w:rsid w:val="00885E87"/>
    <w:rsid w:val="00886961"/>
    <w:rsid w:val="00887DBB"/>
    <w:rsid w:val="00890536"/>
    <w:rsid w:val="008906E2"/>
    <w:rsid w:val="00894B17"/>
    <w:rsid w:val="00895946"/>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622"/>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438"/>
    <w:rsid w:val="009A2536"/>
    <w:rsid w:val="009A3ADF"/>
    <w:rsid w:val="009A6906"/>
    <w:rsid w:val="009A6FDC"/>
    <w:rsid w:val="009A7C6C"/>
    <w:rsid w:val="009B0A27"/>
    <w:rsid w:val="009B1123"/>
    <w:rsid w:val="009B1664"/>
    <w:rsid w:val="009B223D"/>
    <w:rsid w:val="009B43DB"/>
    <w:rsid w:val="009B4838"/>
    <w:rsid w:val="009B4CC4"/>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1CE5"/>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2E3B"/>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1BC7"/>
    <w:rsid w:val="00BC2C99"/>
    <w:rsid w:val="00BC3739"/>
    <w:rsid w:val="00BC3E20"/>
    <w:rsid w:val="00BC4E1E"/>
    <w:rsid w:val="00BC5F73"/>
    <w:rsid w:val="00BC64C9"/>
    <w:rsid w:val="00BC69E7"/>
    <w:rsid w:val="00BD1075"/>
    <w:rsid w:val="00BD19E3"/>
    <w:rsid w:val="00BD3B75"/>
    <w:rsid w:val="00BD59BC"/>
    <w:rsid w:val="00BD5B44"/>
    <w:rsid w:val="00BD5D50"/>
    <w:rsid w:val="00BD5E13"/>
    <w:rsid w:val="00BE06D9"/>
    <w:rsid w:val="00BE0DC2"/>
    <w:rsid w:val="00BE35F6"/>
    <w:rsid w:val="00BE4C8D"/>
    <w:rsid w:val="00BE5008"/>
    <w:rsid w:val="00BE5571"/>
    <w:rsid w:val="00BE689B"/>
    <w:rsid w:val="00BE7854"/>
    <w:rsid w:val="00BF0E71"/>
    <w:rsid w:val="00BF53FF"/>
    <w:rsid w:val="00BF5C0A"/>
    <w:rsid w:val="00BF5E44"/>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2DE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1ADA"/>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75F"/>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52D9"/>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70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98F"/>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27F"/>
    <w:rsid w:val="00D97449"/>
    <w:rsid w:val="00D974D3"/>
    <w:rsid w:val="00DA0750"/>
    <w:rsid w:val="00DA113A"/>
    <w:rsid w:val="00DA2DF5"/>
    <w:rsid w:val="00DA3326"/>
    <w:rsid w:val="00DA37B1"/>
    <w:rsid w:val="00DA4B16"/>
    <w:rsid w:val="00DA55D2"/>
    <w:rsid w:val="00DB0E6D"/>
    <w:rsid w:val="00DB1775"/>
    <w:rsid w:val="00DB1E84"/>
    <w:rsid w:val="00DB34AE"/>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50C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28AE"/>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48F"/>
    <w:rsid w:val="00EC35CE"/>
    <w:rsid w:val="00EC3B8F"/>
    <w:rsid w:val="00EC4292"/>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46FD"/>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90A"/>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177"/>
    <w:rsid w:val="00FD1A51"/>
    <w:rsid w:val="00FD3360"/>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basedOn w:val="a0"/>
    <w:link w:val="afd"/>
    <w:uiPriority w:val="99"/>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uiPriority w:val="99"/>
    <w:rsid w:val="005C26C8"/>
    <w:rPr>
      <w:b/>
      <w:bCs/>
      <w:lang w:eastAsia="ar-SA"/>
    </w:rPr>
  </w:style>
  <w:style w:type="character" w:customStyle="1" w:styleId="1f5">
    <w:name w:val="Текст выноски Знак1"/>
    <w:basedOn w:val="a0"/>
    <w:link w:val="aff5"/>
    <w:uiPriority w:val="99"/>
    <w:rsid w:val="005C26C8"/>
    <w:rPr>
      <w:rFonts w:ascii="Tahoma" w:hAnsi="Tahoma"/>
      <w:sz w:val="16"/>
      <w:szCs w:val="16"/>
      <w:lang w:eastAsia="ar-SA"/>
    </w:rPr>
  </w:style>
  <w:style w:type="character" w:customStyle="1" w:styleId="1fc">
    <w:name w:val="Текст концевой сноски Знак1"/>
    <w:basedOn w:val="a0"/>
    <w:link w:val="affb"/>
    <w:uiPriority w:val="99"/>
    <w:rsid w:val="005C26C8"/>
    <w:rPr>
      <w:lang w:eastAsia="ar-SA"/>
    </w:rPr>
  </w:style>
  <w:style w:type="paragraph" w:styleId="27">
    <w:name w:val="Body Text 2"/>
    <w:basedOn w:val="a"/>
    <w:link w:val="28"/>
    <w:uiPriority w:val="99"/>
    <w:unhideWhenUsed/>
    <w:rsid w:val="003E14E3"/>
    <w:pPr>
      <w:suppressAutoHyphens w:val="0"/>
      <w:spacing w:after="120" w:line="480" w:lineRule="auto"/>
    </w:pPr>
    <w:rPr>
      <w:lang w:eastAsia="ru-RU"/>
    </w:rPr>
  </w:style>
  <w:style w:type="character" w:customStyle="1" w:styleId="28">
    <w:name w:val="Основной текст 2 Знак"/>
    <w:basedOn w:val="a0"/>
    <w:link w:val="27"/>
    <w:uiPriority w:val="99"/>
    <w:rsid w:val="003E14E3"/>
    <w:rPr>
      <w:sz w:val="24"/>
      <w:szCs w:val="24"/>
    </w:rPr>
  </w:style>
  <w:style w:type="paragraph" w:customStyle="1" w:styleId="ConsTitle">
    <w:name w:val="ConsTitle"/>
    <w:rsid w:val="003E14E3"/>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3E14E3"/>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3E14E3"/>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3E14E3"/>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3E14E3"/>
    <w:rPr>
      <w:rFonts w:ascii="Times New Roman" w:hAnsi="Times New Roman" w:cs="Times New Roman"/>
      <w:sz w:val="26"/>
      <w:szCs w:val="26"/>
    </w:rPr>
  </w:style>
  <w:style w:type="character" w:customStyle="1" w:styleId="FontStyle13">
    <w:name w:val="Font Style13"/>
    <w:basedOn w:val="a0"/>
    <w:uiPriority w:val="99"/>
    <w:rsid w:val="003E14E3"/>
    <w:rPr>
      <w:rFonts w:ascii="Times New Roman" w:hAnsi="Times New Roman" w:cs="Times New Roman"/>
      <w:i/>
      <w:iCs/>
      <w:sz w:val="26"/>
      <w:szCs w:val="26"/>
    </w:rPr>
  </w:style>
  <w:style w:type="paragraph" w:customStyle="1" w:styleId="Style5">
    <w:name w:val="Style5"/>
    <w:basedOn w:val="a"/>
    <w:uiPriority w:val="99"/>
    <w:rsid w:val="003E14E3"/>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3E14E3"/>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5501314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59666091">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5385605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887710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0812511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59902048">
      <w:bodyDiv w:val="1"/>
      <w:marLeft w:val="0"/>
      <w:marRight w:val="0"/>
      <w:marTop w:val="0"/>
      <w:marBottom w:val="0"/>
      <w:divBdr>
        <w:top w:val="none" w:sz="0" w:space="0" w:color="auto"/>
        <w:left w:val="none" w:sz="0" w:space="0" w:color="auto"/>
        <w:bottom w:val="none" w:sz="0" w:space="0" w:color="auto"/>
        <w:right w:val="none" w:sz="0" w:space="0" w:color="auto"/>
      </w:divBdr>
    </w:div>
    <w:div w:id="1750612962">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951784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3.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4.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5.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30955</Words>
  <Characters>176444</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206986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5</cp:revision>
  <cp:lastPrinted>2014-09-23T06:50:00Z</cp:lastPrinted>
  <dcterms:created xsi:type="dcterms:W3CDTF">2022-07-28T07:31:00Z</dcterms:created>
  <dcterms:modified xsi:type="dcterms:W3CDTF">2022-07-28T07:56:00Z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