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108FC" w:rsidRDefault="0087578B">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Куйбышевской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108FC" w:rsidRDefault="0087578B">
      <w:pPr>
        <w:tabs>
          <w:tab w:val="left" w:pos="4962"/>
        </w:tabs>
        <w:ind w:left="4820"/>
        <w:rPr>
          <w:b/>
          <w:bCs/>
          <w:sz w:val="28"/>
          <w:szCs w:val="28"/>
        </w:rPr>
      </w:pPr>
      <w:proofErr w:type="spellStart"/>
      <w:r>
        <w:rPr>
          <w:b/>
          <w:bCs/>
          <w:sz w:val="28"/>
          <w:szCs w:val="28"/>
        </w:rPr>
        <w:t>Булытов</w:t>
      </w:r>
      <w:proofErr w:type="spellEnd"/>
      <w:r w:rsidR="007C13BC">
        <w:rPr>
          <w:b/>
          <w:bCs/>
          <w:sz w:val="28"/>
          <w:szCs w:val="28"/>
        </w:rPr>
        <w:t xml:space="preserve"> Алексей Николаевич</w:t>
      </w:r>
    </w:p>
    <w:p w:rsidR="006F6D36" w:rsidRPr="006D2B87" w:rsidRDefault="006F6D36" w:rsidP="006F6D36">
      <w:pPr>
        <w:tabs>
          <w:tab w:val="left" w:pos="4962"/>
        </w:tabs>
        <w:ind w:left="4820"/>
        <w:rPr>
          <w:rFonts w:eastAsia="Arial Unicode MS"/>
        </w:rPr>
      </w:pPr>
    </w:p>
    <w:p w:rsidR="003108FC" w:rsidRDefault="0087578B">
      <w:pPr>
        <w:tabs>
          <w:tab w:val="left" w:pos="4962"/>
        </w:tabs>
        <w:ind w:left="4820"/>
        <w:rPr>
          <w:b/>
          <w:bCs/>
          <w:sz w:val="28"/>
        </w:rPr>
      </w:pPr>
      <w:r>
        <w:rPr>
          <w:b/>
          <w:bCs/>
          <w:sz w:val="28"/>
        </w:rPr>
        <w:t>«11» октября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108FC" w:rsidRDefault="0087578B">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Куйбышевской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r>
        <w:rPr>
          <w:szCs w:val="28"/>
        </w:rPr>
        <w:t xml:space="preserve"> </w:t>
      </w:r>
      <w:bookmarkStart w:id="0" w:name="_GoBack"/>
      <w:bookmarkEnd w:id="0"/>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Pr>
          <w:szCs w:val="28"/>
        </w:rPr>
        <w:t xml:space="preserve"> </w:t>
      </w:r>
      <w:r>
        <w:t xml:space="preserve"> Закупка способом запроса предложений в электронной форме № ЗПэ-НКПКБШ-21-0009 по предмету закупки "Модернизация зданий гаража </w:t>
      </w:r>
      <w:proofErr w:type="spellStart"/>
      <w:r>
        <w:t>инв</w:t>
      </w:r>
      <w:proofErr w:type="gramEnd"/>
      <w:r>
        <w:t>.№</w:t>
      </w:r>
      <w:proofErr w:type="spellEnd"/>
      <w:r>
        <w:t xml:space="preserve"> 007/00/00000203  и контейнерной площадки инв.№344 контейнерного терминала </w:t>
      </w:r>
      <w:proofErr w:type="spellStart"/>
      <w:r>
        <w:t>Черниковка</w:t>
      </w:r>
      <w:proofErr w:type="spellEnd"/>
      <w: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(далее – Запрос предложений).</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Запроса предложений, и иная информация </w:t>
      </w:r>
      <w:proofErr w:type="gramStart"/>
      <w:r>
        <w:t>об</w:t>
      </w:r>
      <w:proofErr w:type="gramEnd"/>
      <w:r>
        <w:t xml:space="preserve"> Запросе предложений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Запросе предложений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Запросе предложений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Запроса предложений:</w:t>
      </w:r>
    </w:p>
    <w:p w:rsidR="00FC2F34" w:rsidRDefault="00FC2F34" w:rsidP="00E76363">
      <w:pPr>
        <w:pStyle w:val="19"/>
        <w:ind w:firstLine="709"/>
      </w:pPr>
      <w:r>
        <w:t>- претендент – участник Запроса предложений, который получил в установленном порядке всю необходимую документацию о закупке, имеющий намерения подать или подавший Заявку на участие в Запросе предложений;</w:t>
      </w:r>
    </w:p>
    <w:p w:rsidR="00153C91" w:rsidRPr="00153C91" w:rsidRDefault="00FC2F34" w:rsidP="00E76363">
      <w:pPr>
        <w:pStyle w:val="19"/>
        <w:ind w:firstLine="709"/>
      </w:pPr>
      <w:proofErr w:type="gramStart"/>
      <w:r>
        <w:t>- участник Запроса предложений (допущенный участник) – претендент, своевременно и по установленной форме подавший Заявку на участие в Запросе предложений,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Запросе предложений.</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Запросе предложений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Запроса предложений, заключения договора на условиях, предложенных в его Заявке. </w:t>
      </w:r>
      <w:r>
        <w:rPr>
          <w:szCs w:val="28"/>
        </w:rPr>
        <w:t xml:space="preserve">Для всех участников Запроса предложений устанавливаются единые требования </w:t>
      </w:r>
      <w:r>
        <w:t xml:space="preserve">с </w:t>
      </w:r>
      <w:r>
        <w:lastRenderedPageBreak/>
        <w:t>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Запроса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Запросе предложений.</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Запроса предложений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Запросе предложений,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w:t>
      </w:r>
      <w:r>
        <w:lastRenderedPageBreak/>
        <w:t>электронной торговой площадки (далее – ЭТП). Правила регистрации претендента на участие в Запросе предложений на ЭТП, аккредитация претендента на участие в Запросе предложений на ЭТП, правила проведения процедур Запроса предложений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Запроса предложений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Запроса предложений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Запроса предложений,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Запроса предложений, не могут превышать 7 (семь) рабочих дней </w:t>
      </w:r>
      <w:proofErr w:type="gramStart"/>
      <w:r>
        <w:t>с даты проведения</w:t>
      </w:r>
      <w:proofErr w:type="gramEnd"/>
      <w:r>
        <w:t xml:space="preserve"> соответствующего этапа Запроса предложений.</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Запроса предложений,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Запроса предложений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Запроса предложений, и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Запроса предложений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Запроса предложений.</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Запроса предложений,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Запросе предложений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Запроса предложений. Любые изменения, дополнения, вносимые в настоящую документацию о закупке Запроса предложений,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Запроса предложений,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Запроса предложений,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Запросе предложений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Запросе предложений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proofErr w:type="gramEnd"/>
        <w:r>
          <w:rPr>
            <w:color w:val="0000FF"/>
            <w:sz w:val="28"/>
            <w:szCs w:val="28"/>
            <w:u w:val="single"/>
          </w:rPr>
          <w:t>anticorr@trcont.ru</w:t>
        </w:r>
        <w:proofErr w:type="gramStart"/>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Запроса предложений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Запросе предложений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w:t>
      </w:r>
      <w:r>
        <w:rPr>
          <w:sz w:val="28"/>
          <w:szCs w:val="28"/>
        </w:rPr>
        <w:lastRenderedPageBreak/>
        <w:t>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proofErr w:type="gramStart"/>
      <w:r>
        <w:rPr>
          <w:sz w:val="28"/>
          <w:szCs w:val="28"/>
        </w:rPr>
        <w:t>б) не находиться в процессе ликвидации;</w:t>
      </w:r>
      <w:proofErr w:type="gramEnd"/>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Запроса предложений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Запроса предложений;</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Запроса предложений.</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Запроса предложений.</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Запроса предложений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Запросе предложений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Запросе предложений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Запросе предложений.</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проведением Запроса предложений,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Запросе предложений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Запроса предложений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направляемые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Запроса предложений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108FC" w:rsidRDefault="003108FC">
      <w:pPr>
        <w:pStyle w:val="af9"/>
        <w:rPr>
          <w:sz w:val="28"/>
        </w:rPr>
      </w:pPr>
      <w:r w:rsidRPr="003108FC">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87578B" w:rsidRPr="007E6DE4" w:rsidRDefault="0087578B" w:rsidP="008F6343">
                  <w:pPr>
                    <w:jc w:val="center"/>
                    <w:rPr>
                      <w:b/>
                      <w:sz w:val="28"/>
                      <w:szCs w:val="28"/>
                    </w:rPr>
                  </w:pPr>
                  <w:r w:rsidRPr="007E6DE4">
                    <w:rPr>
                      <w:b/>
                      <w:sz w:val="28"/>
                      <w:szCs w:val="28"/>
                    </w:rPr>
                    <w:t xml:space="preserve">_____________________________________________, </w:t>
                  </w:r>
                </w:p>
                <w:p w:rsidR="0087578B" w:rsidRDefault="0087578B"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7578B" w:rsidRPr="007E6DE4" w:rsidRDefault="0087578B" w:rsidP="008F6343">
                  <w:pPr>
                    <w:jc w:val="center"/>
                    <w:rPr>
                      <w:b/>
                      <w:sz w:val="28"/>
                      <w:szCs w:val="28"/>
                    </w:rPr>
                  </w:pPr>
                  <w:r w:rsidRPr="007E6DE4">
                    <w:rPr>
                      <w:b/>
                      <w:sz w:val="28"/>
                      <w:szCs w:val="28"/>
                    </w:rPr>
                    <w:t>________________________________________</w:t>
                  </w:r>
                </w:p>
                <w:p w:rsidR="0087578B" w:rsidRPr="007E6DE4" w:rsidRDefault="0087578B" w:rsidP="008F6343">
                  <w:pPr>
                    <w:jc w:val="center"/>
                    <w:rPr>
                      <w:i/>
                      <w:sz w:val="20"/>
                      <w:szCs w:val="20"/>
                    </w:rPr>
                  </w:pPr>
                  <w:r w:rsidRPr="007E6DE4">
                    <w:rPr>
                      <w:i/>
                      <w:sz w:val="20"/>
                      <w:szCs w:val="20"/>
                    </w:rPr>
                    <w:t>государство регистрации претендента</w:t>
                  </w:r>
                </w:p>
                <w:p w:rsidR="0087578B" w:rsidRPr="007E6DE4" w:rsidRDefault="0087578B" w:rsidP="008F6343">
                  <w:pPr>
                    <w:jc w:val="center"/>
                    <w:rPr>
                      <w:b/>
                      <w:sz w:val="28"/>
                      <w:szCs w:val="28"/>
                    </w:rPr>
                  </w:pPr>
                  <w:r w:rsidRPr="007E6DE4">
                    <w:rPr>
                      <w:b/>
                      <w:sz w:val="28"/>
                      <w:szCs w:val="28"/>
                    </w:rPr>
                    <w:t>_____________________________</w:t>
                  </w:r>
                  <w:r>
                    <w:rPr>
                      <w:b/>
                      <w:sz w:val="28"/>
                      <w:szCs w:val="28"/>
                    </w:rPr>
                    <w:t>__________________</w:t>
                  </w:r>
                </w:p>
                <w:p w:rsidR="0087578B" w:rsidRPr="007E6DE4" w:rsidRDefault="0087578B" w:rsidP="008F6343">
                  <w:pPr>
                    <w:jc w:val="center"/>
                    <w:rPr>
                      <w:i/>
                      <w:sz w:val="20"/>
                      <w:szCs w:val="20"/>
                    </w:rPr>
                  </w:pPr>
                  <w:r w:rsidRPr="007E6DE4">
                    <w:rPr>
                      <w:i/>
                      <w:sz w:val="20"/>
                      <w:szCs w:val="20"/>
                    </w:rPr>
                    <w:t>ИНН претендента (для претендентов-резидентов Российской Федерации)</w:t>
                  </w:r>
                </w:p>
                <w:p w:rsidR="0087578B" w:rsidRDefault="0087578B" w:rsidP="008F6343">
                  <w:pPr>
                    <w:jc w:val="both"/>
                  </w:pPr>
                </w:p>
                <w:p w:rsidR="0087578B" w:rsidRDefault="0087578B">
                  <w:pPr>
                    <w:jc w:val="center"/>
                    <w:rPr>
                      <w:b/>
                    </w:rPr>
                  </w:pPr>
                  <w:r>
                    <w:rPr>
                      <w:b/>
                    </w:rPr>
                    <w:t>ОБЕСПЕЧЕНИЕ ЗАЯВКИ НА УЧАСТИЕ В ЗАПРОСЕ ПРЕДЛОЖЕНИЙ № ЗПэ-НКПКБШ-21-0009</w:t>
                  </w:r>
                </w:p>
                <w:p w:rsidR="0087578B" w:rsidRPr="003C6269" w:rsidRDefault="0087578B" w:rsidP="008F6343">
                  <w:pPr>
                    <w:jc w:val="center"/>
                    <w:rPr>
                      <w:b/>
                    </w:rPr>
                  </w:pPr>
                  <w:r w:rsidRPr="003C6269">
                    <w:rPr>
                      <w:b/>
                    </w:rPr>
                    <w:t xml:space="preserve">(лот № _________) </w:t>
                  </w:r>
                </w:p>
                <w:p w:rsidR="0087578B" w:rsidRPr="006471D1" w:rsidRDefault="0087578B" w:rsidP="006471D1">
                  <w:pPr>
                    <w:jc w:val="center"/>
                    <w:rPr>
                      <w:i/>
                    </w:rPr>
                  </w:pPr>
                  <w:r w:rsidRPr="003C6269">
                    <w:rPr>
                      <w:i/>
                    </w:rPr>
                    <w:t>(указывается номер лота)</w:t>
                  </w:r>
                </w:p>
              </w:txbxContent>
            </v:textbox>
            <w10:wrap type="tight"/>
          </v:shape>
        </w:pict>
      </w:r>
      <w:r w:rsidR="0087578B">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Запроса предложений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Запроса предложений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Запросе предложений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Запроса предложений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Запросе предложений,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Запросе предложений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Запросе предложений,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Запроса предложений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Запроса предложений письменного уведомления. В уведомлении указывается, номер и предмет Запроса предложений,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Запроса предложений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Запросе предложений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Запросе предложений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Запроса предложений,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 xml:space="preserve">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w:t>
      </w:r>
      <w:r>
        <w:rPr>
          <w:sz w:val="28"/>
          <w:szCs w:val="28"/>
        </w:rPr>
        <w:lastRenderedPageBreak/>
        <w:t>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108FC" w:rsidRDefault="0087578B">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108FC" w:rsidRDefault="003108FC">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108FC" w:rsidRDefault="0087578B">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Запросе предложений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Запросе предложений,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lastRenderedPageBreak/>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Запроса предложений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Запросе</w:t>
      </w:r>
      <w:proofErr w:type="gramEnd"/>
      <w:r>
        <w:rPr>
          <w:sz w:val="28"/>
          <w:szCs w:val="28"/>
        </w:rPr>
        <w:t xml:space="preserve"> предложений всех претендентов, подавших Заявки, Запрос предложений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Запросе предложений,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w:t>
      </w:r>
      <w:r>
        <w:rPr>
          <w:sz w:val="28"/>
          <w:szCs w:val="28"/>
        </w:rPr>
        <w:lastRenderedPageBreak/>
        <w:t>предпринимателям в любое время до подведения итогов Запроса предложений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Запросе предложений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Запрос предложений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Запроса предложений, рассматриваются Конкурсной комиссией для принятия решения об итогах Запроса предложений.</w:t>
      </w:r>
    </w:p>
    <w:p w:rsidR="007D6548" w:rsidRPr="00D32FFA" w:rsidRDefault="00E92117" w:rsidP="00F356EB">
      <w:pPr>
        <w:numPr>
          <w:ilvl w:val="0"/>
          <w:numId w:val="15"/>
        </w:numPr>
        <w:ind w:left="0" w:firstLine="709"/>
        <w:jc w:val="both"/>
        <w:rPr>
          <w:sz w:val="28"/>
          <w:szCs w:val="28"/>
        </w:rPr>
      </w:pPr>
      <w:r>
        <w:rPr>
          <w:sz w:val="28"/>
          <w:szCs w:val="28"/>
        </w:rPr>
        <w:t>Подведение итогов Запроса предложений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Запроса предложений или лица, с которым по итогам Запроса предложений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Запроса предложений,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Pr>
          <w:sz w:val="28"/>
          <w:szCs w:val="28"/>
        </w:rPr>
        <w:t>предпочтительности Заявок участников Запроса предложений</w:t>
      </w:r>
      <w:proofErr w:type="gramEnd"/>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7B1578" w:rsidP="00F356EB">
      <w:pPr>
        <w:numPr>
          <w:ilvl w:val="0"/>
          <w:numId w:val="15"/>
        </w:numPr>
        <w:ind w:left="0" w:firstLine="709"/>
        <w:jc w:val="both"/>
        <w:rPr>
          <w:sz w:val="28"/>
          <w:szCs w:val="28"/>
        </w:rPr>
      </w:pPr>
      <w:r>
        <w:rPr>
          <w:sz w:val="28"/>
          <w:szCs w:val="28"/>
        </w:rPr>
        <w:t>Запрос предложений признается состоявшимся, если к участию в Запросе предложений допущено не менее 2 претендентов.</w:t>
      </w:r>
    </w:p>
    <w:p w:rsidR="008825E9" w:rsidRPr="00D32FFA" w:rsidRDefault="007B1578" w:rsidP="00F356EB">
      <w:pPr>
        <w:numPr>
          <w:ilvl w:val="0"/>
          <w:numId w:val="15"/>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Запросе предложений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Запросе предложений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Запросе предложений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Запросе предложений.</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Запросе предложений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E859B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Запроса предложений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108FC" w:rsidRDefault="0087578B">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w:t>
      </w:r>
      <w:r>
        <w:rPr>
          <w:color w:val="000000"/>
          <w:sz w:val="28"/>
          <w:szCs w:val="28"/>
        </w:rPr>
        <w:lastRenderedPageBreak/>
        <w:t xml:space="preserve">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Запроса предложений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Запроса предложений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Запроса предложений, органами управления, участник вправе предложить Заказчику, отложить срок подписания договора на период, необходимый для получения </w:t>
      </w:r>
      <w:r>
        <w:rPr>
          <w:sz w:val="28"/>
          <w:szCs w:val="28"/>
        </w:rPr>
        <w:lastRenderedPageBreak/>
        <w:t>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Запроса предложений.</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Запроса предложений,</w:t>
      </w:r>
      <w:r>
        <w:rPr>
          <w:rFonts w:eastAsia="MS Mincho"/>
          <w:sz w:val="28"/>
          <w:szCs w:val="28"/>
        </w:rPr>
        <w:t xml:space="preserve"> в виде </w:t>
      </w:r>
      <w:r>
        <w:rPr>
          <w:rFonts w:eastAsia="MS Mincho"/>
          <w:sz w:val="28"/>
          <w:szCs w:val="28"/>
        </w:rPr>
        <w:lastRenderedPageBreak/>
        <w:t xml:space="preserve">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Запроса предложений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Запроса предложений,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7"/>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w:t>
      </w:r>
      <w:r>
        <w:rPr>
          <w:sz w:val="28"/>
          <w:szCs w:val="28"/>
        </w:rPr>
        <w:lastRenderedPageBreak/>
        <w:t xml:space="preserve">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7"/>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108FC" w:rsidRPr="00600956" w:rsidRDefault="003108FC" w:rsidP="0087578B">
      <w:pPr>
        <w:ind w:firstLine="709"/>
        <w:jc w:val="both"/>
        <w:outlineLvl w:val="1"/>
        <w:rPr>
          <w:rFonts w:eastAsia="SimSun"/>
          <w:b/>
          <w:kern w:val="1"/>
          <w:sz w:val="28"/>
          <w:szCs w:val="28"/>
          <w:lang w:eastAsia="hi-IN" w:bidi="hi-IN"/>
        </w:rPr>
      </w:pPr>
      <w:r>
        <w:rPr>
          <w:rFonts w:eastAsia="SimSun"/>
          <w:b/>
          <w:kern w:val="1"/>
          <w:sz w:val="28"/>
          <w:szCs w:val="28"/>
          <w:lang w:eastAsia="hi-IN" w:bidi="hi-IN"/>
        </w:rPr>
        <w:t>4.1. Цель запроса предложений.</w:t>
      </w:r>
    </w:p>
    <w:p w:rsidR="003108FC" w:rsidRPr="005F46DC" w:rsidRDefault="003108FC" w:rsidP="0087578B">
      <w:pPr>
        <w:ind w:firstLine="709"/>
        <w:jc w:val="both"/>
        <w:rPr>
          <w:rFonts w:eastAsia="Arial"/>
          <w:sz w:val="28"/>
          <w:szCs w:val="28"/>
          <w:highlight w:val="yellow"/>
        </w:rPr>
      </w:pPr>
      <w:r>
        <w:rPr>
          <w:rFonts w:eastAsia="Arial"/>
          <w:sz w:val="28"/>
          <w:szCs w:val="28"/>
        </w:rPr>
        <w:t xml:space="preserve">Выполнение «Модернизации зданий гаража инв. № 007/00/00000203 и контейнерной площадки инв. №344 КТ </w:t>
      </w:r>
      <w:proofErr w:type="spellStart"/>
      <w:r>
        <w:rPr>
          <w:rFonts w:eastAsia="Arial"/>
          <w:sz w:val="28"/>
          <w:szCs w:val="28"/>
        </w:rPr>
        <w:t>Черниковка</w:t>
      </w:r>
      <w:proofErr w:type="spellEnd"/>
      <w:r>
        <w:rPr>
          <w:rFonts w:eastAsia="Arial"/>
          <w:sz w:val="28"/>
          <w:szCs w:val="28"/>
        </w:rPr>
        <w:t xml:space="preserve">, кадастровый (условный) номер: 02:55:000000:34269,   контейнерного терминала </w:t>
      </w:r>
      <w:proofErr w:type="spellStart"/>
      <w:r>
        <w:rPr>
          <w:rFonts w:eastAsia="Arial"/>
          <w:sz w:val="28"/>
          <w:szCs w:val="28"/>
        </w:rPr>
        <w:t>Черниковка</w:t>
      </w:r>
      <w:proofErr w:type="spellEnd"/>
      <w:r>
        <w:rPr>
          <w:rFonts w:eastAsia="Arial"/>
          <w:sz w:val="28"/>
          <w:szCs w:val="28"/>
        </w:rPr>
        <w:t xml:space="preserve"> филиала ПАО «</w:t>
      </w:r>
      <w:proofErr w:type="spellStart"/>
      <w:r>
        <w:rPr>
          <w:rFonts w:eastAsia="Arial"/>
          <w:sz w:val="28"/>
          <w:szCs w:val="28"/>
        </w:rPr>
        <w:t>ТрансКонтейнер</w:t>
      </w:r>
      <w:proofErr w:type="spellEnd"/>
      <w:r>
        <w:rPr>
          <w:rFonts w:eastAsia="Arial"/>
          <w:sz w:val="28"/>
          <w:szCs w:val="28"/>
        </w:rPr>
        <w:t>» на Куйбышевской железной дороге».</w:t>
      </w:r>
    </w:p>
    <w:p w:rsidR="003108FC" w:rsidRPr="00600956" w:rsidRDefault="003108FC" w:rsidP="0087578B">
      <w:pPr>
        <w:ind w:firstLine="709"/>
        <w:jc w:val="both"/>
        <w:outlineLvl w:val="1"/>
        <w:rPr>
          <w:rFonts w:eastAsia="SimSun"/>
          <w:b/>
          <w:kern w:val="1"/>
          <w:sz w:val="28"/>
          <w:szCs w:val="28"/>
          <w:lang w:eastAsia="hi-IN" w:bidi="hi-IN"/>
        </w:rPr>
      </w:pPr>
      <w:r>
        <w:rPr>
          <w:rFonts w:eastAsia="SimSun"/>
          <w:b/>
          <w:kern w:val="1"/>
          <w:sz w:val="28"/>
          <w:szCs w:val="28"/>
          <w:lang w:eastAsia="hi-IN" w:bidi="hi-IN"/>
        </w:rPr>
        <w:t>4.2.  Общие положения.</w:t>
      </w:r>
    </w:p>
    <w:p w:rsidR="003108FC" w:rsidRPr="00600956" w:rsidRDefault="003108FC" w:rsidP="0087578B">
      <w:pPr>
        <w:pBdr>
          <w:top w:val="nil"/>
          <w:left w:val="nil"/>
          <w:bottom w:val="nil"/>
          <w:right w:val="nil"/>
          <w:between w:val="nil"/>
        </w:pBdr>
        <w:ind w:firstLine="708"/>
        <w:jc w:val="both"/>
        <w:rPr>
          <w:rFonts w:eastAsia="Arial"/>
          <w:sz w:val="28"/>
          <w:szCs w:val="28"/>
        </w:rPr>
      </w:pPr>
      <w:r>
        <w:rPr>
          <w:rFonts w:eastAsia="Arial"/>
          <w:sz w:val="28"/>
          <w:szCs w:val="28"/>
        </w:rPr>
        <w:t>4.2.1. Предмет запроса предложений неделим, то есть претендент в случае победы в настоящем запросе предложений должен выполнить работы в полном объеме согласно документации о закупке.</w:t>
      </w:r>
    </w:p>
    <w:p w:rsidR="003108FC" w:rsidRPr="00600956" w:rsidRDefault="003108FC" w:rsidP="0087578B">
      <w:pPr>
        <w:ind w:firstLine="709"/>
        <w:jc w:val="both"/>
        <w:rPr>
          <w:rFonts w:eastAsia="SimSun"/>
          <w:kern w:val="1"/>
          <w:sz w:val="28"/>
          <w:szCs w:val="28"/>
          <w:lang w:eastAsia="hi-IN" w:bidi="hi-IN"/>
        </w:rPr>
      </w:pPr>
      <w:r>
        <w:rPr>
          <w:rFonts w:eastAsia="SimSun"/>
          <w:kern w:val="1"/>
          <w:sz w:val="28"/>
          <w:szCs w:val="28"/>
          <w:lang w:eastAsia="hi-IN" w:bidi="hi-IN"/>
        </w:rPr>
        <w:t>4.2.2. В Заявке должны быть изложены условия, соответствующие требованиям настоящего Технического задания.</w:t>
      </w:r>
    </w:p>
    <w:p w:rsidR="003108FC" w:rsidRDefault="003108FC" w:rsidP="0087578B">
      <w:pPr>
        <w:ind w:firstLine="709"/>
        <w:jc w:val="both"/>
        <w:rPr>
          <w:rFonts w:eastAsia="Arial"/>
          <w:sz w:val="28"/>
          <w:szCs w:val="28"/>
        </w:rPr>
      </w:pPr>
      <w:r>
        <w:rPr>
          <w:rFonts w:eastAsia="Arial"/>
          <w:sz w:val="28"/>
          <w:szCs w:val="28"/>
        </w:rPr>
        <w:t>4.2.3.</w:t>
      </w:r>
      <w:r>
        <w:rPr>
          <w:rFonts w:eastAsia="Arial"/>
          <w:sz w:val="28"/>
          <w:szCs w:val="28"/>
        </w:rPr>
        <w:tab/>
        <w:t>Содержание работ -  сводная ведомость объемов работ представлена в приложении № 9 к Документации о закупке.</w:t>
      </w:r>
    </w:p>
    <w:p w:rsidR="003108FC" w:rsidRPr="00F53D3A" w:rsidRDefault="003108FC" w:rsidP="0087578B">
      <w:pPr>
        <w:ind w:firstLine="709"/>
        <w:jc w:val="both"/>
        <w:rPr>
          <w:rFonts w:eastAsia="Arial"/>
          <w:sz w:val="28"/>
          <w:szCs w:val="28"/>
        </w:rPr>
      </w:pPr>
      <w:r>
        <w:rPr>
          <w:rFonts w:eastAsia="Arial"/>
          <w:sz w:val="28"/>
          <w:szCs w:val="28"/>
        </w:rPr>
        <w:t>4.2.4. Начальная максимальная цена составляет 4 544 582,40 рублей (четыре миллиона пятьсот сорок четыре тысячи пятьсот восемьдесят два) рубля 40  копеек с учетом всех налогов (кроме НДС).</w:t>
      </w:r>
    </w:p>
    <w:p w:rsidR="003108FC" w:rsidRPr="00F53D3A" w:rsidRDefault="003108FC" w:rsidP="0087578B">
      <w:pPr>
        <w:ind w:firstLine="709"/>
        <w:jc w:val="both"/>
        <w:rPr>
          <w:rFonts w:eastAsia="Arial"/>
          <w:sz w:val="28"/>
          <w:szCs w:val="28"/>
        </w:rPr>
      </w:pPr>
    </w:p>
    <w:p w:rsidR="003108FC" w:rsidRPr="00F53D3A" w:rsidRDefault="003108FC" w:rsidP="0087578B">
      <w:pPr>
        <w:ind w:firstLine="709"/>
        <w:jc w:val="both"/>
        <w:rPr>
          <w:rFonts w:eastAsia="Arial"/>
          <w:sz w:val="28"/>
          <w:szCs w:val="28"/>
        </w:rPr>
      </w:pPr>
      <w:r>
        <w:rPr>
          <w:rFonts w:eastAsia="Arial"/>
          <w:sz w:val="28"/>
          <w:szCs w:val="28"/>
        </w:rPr>
        <w:t>Начальная максимальная цена сформирована на основании следующих позиций (сводный сметный расчет и локальные сметные расчеты представлены в приложении № 9 к Документации о закупке (размещается отдельным файлом)):</w:t>
      </w:r>
    </w:p>
    <w:p w:rsidR="003108FC" w:rsidRPr="00F53D3A" w:rsidRDefault="003108FC" w:rsidP="0087578B">
      <w:pPr>
        <w:ind w:firstLine="709"/>
        <w:jc w:val="both"/>
        <w:rPr>
          <w:rFonts w:eastAsia="Arial"/>
          <w:sz w:val="28"/>
          <w:szCs w:val="28"/>
        </w:rPr>
      </w:pPr>
      <w:r>
        <w:rPr>
          <w:rFonts w:eastAsia="Arial"/>
          <w:sz w:val="28"/>
          <w:szCs w:val="28"/>
        </w:rPr>
        <w:t xml:space="preserve">- стоимости модернизации здания гаража КТ </w:t>
      </w:r>
      <w:proofErr w:type="spellStart"/>
      <w:r>
        <w:rPr>
          <w:rFonts w:eastAsia="Arial"/>
          <w:sz w:val="28"/>
          <w:szCs w:val="28"/>
        </w:rPr>
        <w:t>Черниковка</w:t>
      </w:r>
      <w:proofErr w:type="spellEnd"/>
      <w:r>
        <w:rPr>
          <w:rFonts w:eastAsia="Arial"/>
          <w:sz w:val="28"/>
          <w:szCs w:val="28"/>
        </w:rPr>
        <w:t xml:space="preserve"> инв. № 007/00/00000203 – 3 885 268,00 рублей (три миллиона восемьсот восемьдесят пять тысяч двести шестьдесят восемь) рублей с учетом всех налогов (кроме НДС);</w:t>
      </w:r>
    </w:p>
    <w:p w:rsidR="003108FC" w:rsidRPr="00F53D3A" w:rsidRDefault="003108FC" w:rsidP="0087578B">
      <w:pPr>
        <w:ind w:firstLine="709"/>
        <w:jc w:val="both"/>
        <w:rPr>
          <w:rFonts w:eastAsia="Arial"/>
          <w:sz w:val="28"/>
          <w:szCs w:val="28"/>
        </w:rPr>
      </w:pPr>
      <w:r>
        <w:rPr>
          <w:rFonts w:eastAsia="Arial"/>
          <w:sz w:val="28"/>
          <w:szCs w:val="28"/>
        </w:rPr>
        <w:t>- стоимости модернизации здания контейнерной площадки инв. № 344 – 535 532,00 рублей (пятьсот тридцать пять тысяч пятьсот тридцать два рубля) с учетом всех налогов (кроме НДС);</w:t>
      </w:r>
    </w:p>
    <w:p w:rsidR="003108FC" w:rsidRDefault="003108FC" w:rsidP="0087578B">
      <w:pPr>
        <w:pStyle w:val="19"/>
        <w:ind w:firstLine="397"/>
        <w:rPr>
          <w:szCs w:val="28"/>
        </w:rPr>
      </w:pPr>
      <w:r>
        <w:rPr>
          <w:szCs w:val="28"/>
        </w:rPr>
        <w:lastRenderedPageBreak/>
        <w:t>- лимитированные затраты при производстве строительно-монтажных работ в зимнее время 2,8% (Приказ Министерства строительства и жилищно-коммунального хозяйства РФ от 25 мая 2021 г. N 325/</w:t>
      </w:r>
      <w:proofErr w:type="spellStart"/>
      <w:proofErr w:type="gramStart"/>
      <w:r>
        <w:rPr>
          <w:szCs w:val="28"/>
        </w:rPr>
        <w:t>пр</w:t>
      </w:r>
      <w:proofErr w:type="spellEnd"/>
      <w:proofErr w:type="gramEnd"/>
      <w:r>
        <w:rPr>
          <w:szCs w:val="28"/>
        </w:rPr>
        <w:t xml:space="preserve"> "Об утверждении Методики определения дополнительных затрат при производстве работ в зимнее время") – 123 782,40 рублей (Сто двадцать три тысячи семьсот восемьдесят два рубля) 40 копеек с учетом всех налогов (кроме НДС).</w:t>
      </w:r>
    </w:p>
    <w:p w:rsidR="003108FC" w:rsidRDefault="003108FC" w:rsidP="0087578B">
      <w:pPr>
        <w:pStyle w:val="19"/>
        <w:ind w:firstLine="397"/>
        <w:rPr>
          <w:szCs w:val="28"/>
        </w:rPr>
      </w:pPr>
      <w:r>
        <w:rPr>
          <w:szCs w:val="28"/>
        </w:rPr>
        <w:t>Начальная максимальная цена включает в себя все прямые и косвенные расходы Подрядчика по выполнению Объема работ по договору, в том числе:</w:t>
      </w:r>
    </w:p>
    <w:p w:rsidR="003108FC" w:rsidRPr="00594F13" w:rsidRDefault="003108FC" w:rsidP="0087578B">
      <w:pPr>
        <w:tabs>
          <w:tab w:val="left" w:pos="851"/>
          <w:tab w:val="left" w:pos="1276"/>
        </w:tabs>
        <w:ind w:firstLine="720"/>
        <w:jc w:val="both"/>
        <w:rPr>
          <w:sz w:val="28"/>
          <w:szCs w:val="28"/>
        </w:rPr>
      </w:pPr>
      <w:r>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3108FC" w:rsidRPr="00594F13" w:rsidRDefault="003108FC" w:rsidP="0087578B">
      <w:pPr>
        <w:tabs>
          <w:tab w:val="left" w:pos="851"/>
          <w:tab w:val="left" w:pos="1276"/>
        </w:tabs>
        <w:ind w:firstLine="720"/>
        <w:jc w:val="both"/>
        <w:rPr>
          <w:sz w:val="28"/>
          <w:szCs w:val="28"/>
        </w:rPr>
      </w:pPr>
      <w:r>
        <w:rPr>
          <w:sz w:val="28"/>
          <w:szCs w:val="28"/>
        </w:rPr>
        <w:t xml:space="preserve">− все налоги и сборы, установленные законодательством РФ; </w:t>
      </w:r>
    </w:p>
    <w:p w:rsidR="003108FC" w:rsidRPr="00594F13" w:rsidRDefault="003108FC" w:rsidP="0087578B">
      <w:pPr>
        <w:tabs>
          <w:tab w:val="left" w:pos="851"/>
          <w:tab w:val="left" w:pos="1276"/>
        </w:tabs>
        <w:ind w:firstLine="720"/>
        <w:jc w:val="both"/>
        <w:rPr>
          <w:sz w:val="28"/>
          <w:szCs w:val="28"/>
        </w:rPr>
      </w:pPr>
      <w:r>
        <w:rPr>
          <w:sz w:val="28"/>
          <w:szCs w:val="28"/>
        </w:rPr>
        <w:t>− разработка и согласование ППР;</w:t>
      </w:r>
    </w:p>
    <w:p w:rsidR="003108FC" w:rsidRPr="00594F13" w:rsidRDefault="003108FC" w:rsidP="0087578B">
      <w:pPr>
        <w:tabs>
          <w:tab w:val="left" w:pos="851"/>
          <w:tab w:val="left" w:pos="1276"/>
        </w:tabs>
        <w:ind w:firstLine="720"/>
        <w:jc w:val="both"/>
        <w:rPr>
          <w:sz w:val="28"/>
          <w:szCs w:val="28"/>
        </w:rPr>
      </w:pPr>
      <w:r>
        <w:rPr>
          <w:sz w:val="28"/>
          <w:szCs w:val="28"/>
        </w:rPr>
        <w:t>− полный объем работ подготовительного периода в пределах Строительной площадки, отведенной под строительство Объекта;</w:t>
      </w:r>
    </w:p>
    <w:p w:rsidR="003108FC" w:rsidRPr="00594F13" w:rsidRDefault="003108FC" w:rsidP="0087578B">
      <w:pPr>
        <w:tabs>
          <w:tab w:val="left" w:pos="851"/>
          <w:tab w:val="left" w:pos="1276"/>
        </w:tabs>
        <w:ind w:firstLine="720"/>
        <w:jc w:val="both"/>
        <w:rPr>
          <w:sz w:val="28"/>
          <w:szCs w:val="28"/>
        </w:rPr>
      </w:pPr>
      <w:r>
        <w:rPr>
          <w:sz w:val="28"/>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3108FC" w:rsidRPr="00594F13" w:rsidRDefault="003108FC" w:rsidP="0087578B">
      <w:pPr>
        <w:tabs>
          <w:tab w:val="left" w:pos="851"/>
          <w:tab w:val="left" w:pos="1276"/>
        </w:tabs>
        <w:ind w:firstLine="720"/>
        <w:jc w:val="both"/>
        <w:rPr>
          <w:sz w:val="28"/>
          <w:szCs w:val="28"/>
        </w:rPr>
      </w:pPr>
      <w:r>
        <w:rPr>
          <w:sz w:val="28"/>
          <w:szCs w:val="28"/>
        </w:rPr>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3108FC" w:rsidRPr="00594F13" w:rsidRDefault="003108FC" w:rsidP="0087578B">
      <w:pPr>
        <w:tabs>
          <w:tab w:val="left" w:pos="851"/>
          <w:tab w:val="left" w:pos="1276"/>
        </w:tabs>
        <w:ind w:firstLine="720"/>
        <w:jc w:val="both"/>
        <w:rPr>
          <w:sz w:val="28"/>
          <w:szCs w:val="28"/>
        </w:rPr>
      </w:pPr>
      <w:r>
        <w:rPr>
          <w:sz w:val="28"/>
          <w:szCs w:val="28"/>
        </w:rPr>
        <w:t>− стоимость пусконаладочных работ, необходимых для нормальной эксплуатации Результата Работ;</w:t>
      </w:r>
    </w:p>
    <w:p w:rsidR="003108FC" w:rsidRPr="00594F13" w:rsidRDefault="003108FC" w:rsidP="0087578B">
      <w:pPr>
        <w:tabs>
          <w:tab w:val="left" w:pos="851"/>
          <w:tab w:val="left" w:pos="1276"/>
        </w:tabs>
        <w:ind w:firstLine="720"/>
        <w:jc w:val="both"/>
        <w:rPr>
          <w:sz w:val="28"/>
          <w:szCs w:val="28"/>
        </w:rPr>
      </w:pPr>
      <w:r>
        <w:rPr>
          <w:sz w:val="28"/>
          <w:szCs w:val="28"/>
        </w:rPr>
        <w:t xml:space="preserve">− стоимость материальных ресурсов, в том числе, </w:t>
      </w:r>
      <w:proofErr w:type="gramStart"/>
      <w:r>
        <w:rPr>
          <w:sz w:val="28"/>
          <w:szCs w:val="28"/>
        </w:rPr>
        <w:t>но</w:t>
      </w:r>
      <w:proofErr w:type="gramEnd"/>
      <w:r>
        <w:rPr>
          <w:sz w:val="28"/>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3108FC" w:rsidRPr="00594F13" w:rsidRDefault="003108FC" w:rsidP="0087578B">
      <w:pPr>
        <w:tabs>
          <w:tab w:val="left" w:pos="851"/>
          <w:tab w:val="left" w:pos="1276"/>
        </w:tabs>
        <w:ind w:firstLine="720"/>
        <w:jc w:val="both"/>
        <w:rPr>
          <w:sz w:val="28"/>
          <w:szCs w:val="28"/>
        </w:rPr>
      </w:pPr>
      <w:r>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3108FC" w:rsidRPr="00594F13" w:rsidRDefault="003108FC" w:rsidP="0087578B">
      <w:pPr>
        <w:tabs>
          <w:tab w:val="left" w:pos="851"/>
          <w:tab w:val="left" w:pos="1276"/>
        </w:tabs>
        <w:ind w:firstLine="720"/>
        <w:jc w:val="both"/>
        <w:rPr>
          <w:sz w:val="28"/>
          <w:szCs w:val="28"/>
        </w:rPr>
      </w:pPr>
      <w:r>
        <w:rPr>
          <w:sz w:val="28"/>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3108FC" w:rsidRPr="00594F13" w:rsidRDefault="003108FC" w:rsidP="0087578B">
      <w:pPr>
        <w:tabs>
          <w:tab w:val="left" w:pos="851"/>
          <w:tab w:val="left" w:pos="1276"/>
        </w:tabs>
        <w:ind w:firstLine="720"/>
        <w:jc w:val="both"/>
        <w:rPr>
          <w:sz w:val="28"/>
          <w:szCs w:val="28"/>
        </w:rPr>
      </w:pPr>
      <w:r>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3108FC" w:rsidRPr="00594F13" w:rsidRDefault="003108FC" w:rsidP="0087578B">
      <w:pPr>
        <w:tabs>
          <w:tab w:val="left" w:pos="851"/>
          <w:tab w:val="left" w:pos="1276"/>
        </w:tabs>
        <w:ind w:firstLine="720"/>
        <w:jc w:val="both"/>
        <w:rPr>
          <w:sz w:val="28"/>
          <w:szCs w:val="28"/>
        </w:rPr>
      </w:pPr>
      <w:r>
        <w:rPr>
          <w:sz w:val="28"/>
          <w:szCs w:val="28"/>
        </w:rPr>
        <w:t>− накладные расходы, прибыль, лимитированные затраты;</w:t>
      </w:r>
    </w:p>
    <w:p w:rsidR="003108FC" w:rsidRPr="00594F13" w:rsidRDefault="003108FC" w:rsidP="0087578B">
      <w:pPr>
        <w:tabs>
          <w:tab w:val="left" w:pos="851"/>
          <w:tab w:val="left" w:pos="1276"/>
        </w:tabs>
        <w:ind w:firstLine="720"/>
        <w:jc w:val="both"/>
        <w:rPr>
          <w:sz w:val="28"/>
          <w:szCs w:val="28"/>
        </w:rPr>
      </w:pPr>
      <w:r>
        <w:rPr>
          <w:sz w:val="28"/>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108FC" w:rsidRDefault="003108FC" w:rsidP="0087578B">
      <w:pPr>
        <w:pStyle w:val="19"/>
        <w:ind w:firstLine="0"/>
        <w:rPr>
          <w:szCs w:val="28"/>
        </w:rPr>
      </w:pPr>
    </w:p>
    <w:p w:rsidR="003108FC" w:rsidRPr="005F46DC" w:rsidRDefault="003108FC" w:rsidP="0087578B">
      <w:pPr>
        <w:ind w:firstLine="709"/>
        <w:jc w:val="both"/>
        <w:rPr>
          <w:rFonts w:eastAsia="Arial"/>
          <w:sz w:val="28"/>
          <w:szCs w:val="28"/>
          <w:highlight w:val="yellow"/>
        </w:rPr>
      </w:pPr>
    </w:p>
    <w:p w:rsidR="003108FC" w:rsidRPr="007D0B22" w:rsidRDefault="003108FC" w:rsidP="0087578B">
      <w:pPr>
        <w:ind w:firstLine="709"/>
        <w:jc w:val="both"/>
        <w:outlineLvl w:val="1"/>
        <w:rPr>
          <w:rFonts w:eastAsia="SimSun"/>
          <w:b/>
          <w:kern w:val="1"/>
          <w:sz w:val="28"/>
          <w:szCs w:val="28"/>
          <w:lang w:eastAsia="hi-IN" w:bidi="hi-IN"/>
        </w:rPr>
      </w:pPr>
      <w:r>
        <w:rPr>
          <w:rFonts w:eastAsia="SimSun"/>
          <w:b/>
          <w:kern w:val="1"/>
          <w:sz w:val="28"/>
          <w:szCs w:val="28"/>
          <w:lang w:eastAsia="hi-IN" w:bidi="hi-IN"/>
        </w:rPr>
        <w:t>4.3. Требования к выполняемым работам и персоналу.</w:t>
      </w:r>
    </w:p>
    <w:p w:rsidR="003108FC" w:rsidRPr="00C32FE7"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t xml:space="preserve">4.3.1. </w:t>
      </w:r>
      <w:proofErr w:type="gramStart"/>
      <w:r>
        <w:rPr>
          <w:rFonts w:eastAsia="Arial"/>
          <w:sz w:val="28"/>
          <w:szCs w:val="28"/>
        </w:rPr>
        <w:t>Техническое задание составлено на основании рабочей документацией на выполнение «</w:t>
      </w:r>
      <w:r>
        <w:rPr>
          <w:sz w:val="28"/>
          <w:szCs w:val="28"/>
          <w:shd w:val="clear" w:color="auto" w:fill="FFFFFF"/>
        </w:rPr>
        <w:t xml:space="preserve">Модернизации зданий гаража инв. № 007/00/00000203 и контейнерной площадки инв. №344 КТ </w:t>
      </w:r>
      <w:proofErr w:type="spellStart"/>
      <w:r>
        <w:rPr>
          <w:sz w:val="28"/>
          <w:szCs w:val="28"/>
          <w:shd w:val="clear" w:color="auto" w:fill="FFFFFF"/>
        </w:rPr>
        <w:t>Черниковка</w:t>
      </w:r>
      <w:proofErr w:type="spellEnd"/>
      <w:r>
        <w:rPr>
          <w:sz w:val="28"/>
          <w:szCs w:val="28"/>
          <w:shd w:val="clear" w:color="auto" w:fill="FFFFFF"/>
        </w:rPr>
        <w:t xml:space="preserve">, кадастровый (условный) номер: 02:55:000000:34269,   контейнерного терминала </w:t>
      </w:r>
      <w:proofErr w:type="spellStart"/>
      <w:r>
        <w:rPr>
          <w:sz w:val="28"/>
          <w:szCs w:val="28"/>
          <w:shd w:val="clear" w:color="auto" w:fill="FFFFFF"/>
        </w:rPr>
        <w:t>Черниковка</w:t>
      </w:r>
      <w:proofErr w:type="spellEnd"/>
      <w:r>
        <w:rPr>
          <w:sz w:val="28"/>
          <w:szCs w:val="28"/>
          <w:shd w:val="clear" w:color="auto" w:fill="FFFFFF"/>
        </w:rPr>
        <w:t xml:space="preserve"> филиала ПАО «</w:t>
      </w:r>
      <w:proofErr w:type="spellStart"/>
      <w:r>
        <w:rPr>
          <w:sz w:val="28"/>
          <w:szCs w:val="28"/>
          <w:shd w:val="clear" w:color="auto" w:fill="FFFFFF"/>
        </w:rPr>
        <w:t>ТрансКонтейнер</w:t>
      </w:r>
      <w:proofErr w:type="spellEnd"/>
      <w:r>
        <w:rPr>
          <w:sz w:val="28"/>
          <w:szCs w:val="28"/>
          <w:shd w:val="clear" w:color="auto" w:fill="FFFFFF"/>
        </w:rPr>
        <w:t>» на Куйбышевской железной дороге»</w:t>
      </w:r>
      <w:r>
        <w:rPr>
          <w:rFonts w:eastAsia="Arial"/>
          <w:sz w:val="28"/>
          <w:szCs w:val="28"/>
        </w:rPr>
        <w:t>, шифр УФ21-69/1-, выполненной Проектным институтом «</w:t>
      </w:r>
      <w:proofErr w:type="spellStart"/>
      <w:r>
        <w:rPr>
          <w:rFonts w:eastAsia="Arial"/>
          <w:sz w:val="28"/>
          <w:szCs w:val="28"/>
        </w:rPr>
        <w:t>Башжилкоммунпроект</w:t>
      </w:r>
      <w:proofErr w:type="spellEnd"/>
      <w:r>
        <w:rPr>
          <w:rFonts w:eastAsia="Arial"/>
          <w:sz w:val="28"/>
          <w:szCs w:val="28"/>
        </w:rPr>
        <w:t>» (приложение № 7 к документации о закупке, приложены к документации о закупке отдельным файлом).</w:t>
      </w:r>
      <w:proofErr w:type="gramEnd"/>
    </w:p>
    <w:p w:rsidR="003108FC" w:rsidRPr="007D0B22"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108FC" w:rsidRPr="007D0B22"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t>Выполняемые работы, равно как и их результат, должны соответствовать требованиям проектной, рабочей, действующей нормативной документации в области строительства, включая, но не ограничиваясь:</w:t>
      </w:r>
    </w:p>
    <w:p w:rsidR="003108FC" w:rsidRPr="007D0B22"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t>- Правил технической эксплуатации электроустановок потребителей, утвержденным Приказом Министерства энергетики РФ от 10.01.2003г. №6;</w:t>
      </w:r>
    </w:p>
    <w:p w:rsidR="003108FC" w:rsidRPr="007D0B22"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t>- Правил устройства электроустановок, утвержденным Приказом Министерства энергетики РФ от 08.07.2002г. №204;</w:t>
      </w:r>
    </w:p>
    <w:p w:rsidR="003108FC" w:rsidRPr="007D0B22"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t>- Правил противопожарного режима в Российской Федерации, утвержденным постановлением Правительства РФ от 16.09.2020г. №1479.</w:t>
      </w:r>
    </w:p>
    <w:p w:rsidR="003108FC" w:rsidRPr="007D0B22"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t>4.3.2. Исполнитель обязан разработать проект производства работ, вести исполнительную документацию и своевременно предъявлять её Заказчику при сдаче-приёмке работ/части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w:t>
      </w:r>
    </w:p>
    <w:p w:rsidR="003108FC" w:rsidRPr="007D0B22"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t>4.3.3. Исполнитель обязан обеспечить сохранность находящихся на объекте материалов.</w:t>
      </w:r>
    </w:p>
    <w:p w:rsidR="003108FC" w:rsidRPr="007D0B22"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t>4.3.4. Исполнитель обязан до начала производства работ назначить ответственного по объекту за пожарную безопасность и технику безопасности и до начала работ представить копии подтверждающих документов Заказчику.</w:t>
      </w:r>
    </w:p>
    <w:p w:rsidR="003108FC" w:rsidRPr="007D0B22"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t>4.3.5. Исполнитель обязан за счет своих средств организовать вывоз строительного мусора по мере накопления, не допуская загромождение производственной территории на месте выполнения работ, указанном в п. 4.8. настоящего Технического задания.</w:t>
      </w:r>
    </w:p>
    <w:p w:rsidR="003108FC" w:rsidRPr="007D0B22"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t>4.3.6. Для обеспечения доступа работников и специализированной техники на место выполнения работ Исполнитель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rsidR="003108FC" w:rsidRPr="007D0B22"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lastRenderedPageBreak/>
        <w:t>4.3.7. В случае привлечения на Работы нерезидентов Российской Федерации, Исполнитель обязан предоставить патенты на работу сотрудников исполнителя.</w:t>
      </w:r>
    </w:p>
    <w:p w:rsidR="003108FC" w:rsidRPr="007D0B22"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t xml:space="preserve">4.3.8. Работы должны выполняться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Pr>
          <w:rFonts w:eastAsia="Arial"/>
          <w:sz w:val="28"/>
          <w:szCs w:val="28"/>
        </w:rPr>
        <w:t>электробезопасности</w:t>
      </w:r>
      <w:proofErr w:type="spellEnd"/>
      <w:r>
        <w:rPr>
          <w:rFonts w:eastAsia="Arial"/>
          <w:sz w:val="28"/>
          <w:szCs w:val="28"/>
        </w:rPr>
        <w:t xml:space="preserve">, режима работы заказчика. Ответственность за выполнение требований охраны труда, </w:t>
      </w:r>
      <w:proofErr w:type="spellStart"/>
      <w:r>
        <w:rPr>
          <w:rFonts w:eastAsia="Arial"/>
          <w:sz w:val="28"/>
          <w:szCs w:val="28"/>
        </w:rPr>
        <w:t>электробезопасности</w:t>
      </w:r>
      <w:proofErr w:type="spellEnd"/>
      <w:r>
        <w:rPr>
          <w:rFonts w:eastAsia="Arial"/>
          <w:sz w:val="28"/>
          <w:szCs w:val="28"/>
        </w:rPr>
        <w:t>, пожарной и промышленной безопасности возлагается на Исполнителя работ.</w:t>
      </w:r>
    </w:p>
    <w:p w:rsidR="003108FC" w:rsidRPr="007D0B22"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t>4.3.9. Все работы выполняются с использованием новых материалов и оборудования Исполнителя, применяемые материалы должны соответствовать стандартам РФ и иметь сертификаты.</w:t>
      </w:r>
    </w:p>
    <w:p w:rsidR="003108FC" w:rsidRPr="007D0B22"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t>4.3.10. Работы выполняются в соответствии с проектной (рабочей) документацией (Приложение №7 к документации о закупке). Любые отклонения от принятых проектных решений должны быть оформлены письменным согласованием с Заказчиком. Внесение любых изменений в проектную (рабочую) документацию по инициативе Исполнителя после полученного согласования от Заказчика производятся за счёт средств и сил Исполнителя, без изменения сроков выполнения работ.</w:t>
      </w:r>
    </w:p>
    <w:p w:rsidR="003108FC" w:rsidRPr="002A4E79" w:rsidRDefault="003108FC" w:rsidP="0087578B">
      <w:pPr>
        <w:jc w:val="both"/>
        <w:rPr>
          <w:rFonts w:eastAsia="SimSun"/>
          <w:kern w:val="1"/>
          <w:sz w:val="28"/>
          <w:szCs w:val="28"/>
          <w:lang w:eastAsia="hi-IN" w:bidi="hi-IN"/>
        </w:rPr>
      </w:pPr>
    </w:p>
    <w:p w:rsidR="003108FC" w:rsidRPr="002A4E79" w:rsidRDefault="003108FC" w:rsidP="0087578B">
      <w:pPr>
        <w:ind w:firstLine="709"/>
        <w:jc w:val="both"/>
        <w:outlineLvl w:val="1"/>
        <w:rPr>
          <w:rFonts w:eastAsia="SimSun"/>
          <w:b/>
          <w:kern w:val="1"/>
          <w:sz w:val="28"/>
          <w:szCs w:val="28"/>
          <w:lang w:eastAsia="hi-IN" w:bidi="hi-IN"/>
        </w:rPr>
      </w:pPr>
      <w:r>
        <w:rPr>
          <w:rFonts w:eastAsia="SimSun"/>
          <w:b/>
          <w:kern w:val="1"/>
          <w:sz w:val="28"/>
          <w:szCs w:val="28"/>
          <w:lang w:eastAsia="hi-IN" w:bidi="hi-IN"/>
        </w:rPr>
        <w:t>4.4. Правила приемки работ.</w:t>
      </w:r>
    </w:p>
    <w:p w:rsidR="003108FC" w:rsidRPr="00F40A4A" w:rsidRDefault="003108FC" w:rsidP="0087578B">
      <w:pPr>
        <w:pBdr>
          <w:top w:val="nil"/>
          <w:left w:val="nil"/>
          <w:bottom w:val="nil"/>
          <w:right w:val="nil"/>
          <w:between w:val="nil"/>
        </w:pBdr>
        <w:ind w:firstLine="709"/>
        <w:jc w:val="both"/>
        <w:rPr>
          <w:color w:val="000000"/>
          <w:sz w:val="28"/>
          <w:szCs w:val="28"/>
        </w:rPr>
      </w:pPr>
      <w:r>
        <w:rPr>
          <w:color w:val="000000"/>
          <w:sz w:val="28"/>
          <w:szCs w:val="28"/>
        </w:rPr>
        <w:t xml:space="preserve">4.4.1.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по форме № КС-2 и Справки о стоимости выполненных работ и затрат по форме № КС-3. </w:t>
      </w:r>
    </w:p>
    <w:p w:rsidR="003108FC" w:rsidRPr="00F40A4A" w:rsidRDefault="003108FC" w:rsidP="0087578B">
      <w:pPr>
        <w:pBdr>
          <w:top w:val="nil"/>
          <w:left w:val="nil"/>
          <w:bottom w:val="nil"/>
          <w:right w:val="nil"/>
          <w:between w:val="nil"/>
        </w:pBdr>
        <w:ind w:firstLine="709"/>
        <w:jc w:val="both"/>
        <w:rPr>
          <w:color w:val="000000"/>
          <w:sz w:val="28"/>
          <w:szCs w:val="28"/>
        </w:rPr>
      </w:pPr>
      <w:r>
        <w:rPr>
          <w:color w:val="000000"/>
          <w:sz w:val="28"/>
          <w:szCs w:val="28"/>
        </w:rPr>
        <w:t xml:space="preserve">4.4.2. </w:t>
      </w:r>
      <w:proofErr w:type="gramStart"/>
      <w:r>
        <w:rPr>
          <w:color w:val="000000"/>
          <w:sz w:val="28"/>
          <w:szCs w:val="28"/>
        </w:rPr>
        <w:t>Исполнитель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roofErr w:type="gramEnd"/>
    </w:p>
    <w:p w:rsidR="003108FC" w:rsidRPr="00F40A4A" w:rsidRDefault="003108FC" w:rsidP="0087578B">
      <w:pPr>
        <w:pBdr>
          <w:top w:val="nil"/>
          <w:left w:val="nil"/>
          <w:bottom w:val="nil"/>
          <w:right w:val="nil"/>
          <w:between w:val="nil"/>
        </w:pBdr>
        <w:ind w:firstLine="709"/>
        <w:jc w:val="both"/>
        <w:rPr>
          <w:color w:val="000000"/>
          <w:sz w:val="28"/>
          <w:szCs w:val="28"/>
        </w:rPr>
      </w:pPr>
      <w:r>
        <w:rPr>
          <w:color w:val="000000"/>
          <w:sz w:val="28"/>
          <w:szCs w:val="28"/>
        </w:rPr>
        <w:t xml:space="preserve">4.4.3. Заказчик в течение 10 (Десяти) рабочих дней со дня получения Исполнительной документации, предусмотренной пунктом 4.4.2 настоящего технического задания, проверяет </w:t>
      </w:r>
      <w:proofErr w:type="gramStart"/>
      <w:r>
        <w:rPr>
          <w:color w:val="000000"/>
          <w:sz w:val="28"/>
          <w:szCs w:val="28"/>
        </w:rPr>
        <w:t>её</w:t>
      </w:r>
      <w:proofErr w:type="gramEnd"/>
      <w:r>
        <w:rPr>
          <w:color w:val="000000"/>
          <w:sz w:val="28"/>
          <w:szCs w:val="28"/>
        </w:rPr>
        <w:t xml:space="preserve"> и выполненный Объем Работ/части Работ по качеству и комплектности.</w:t>
      </w:r>
    </w:p>
    <w:p w:rsidR="003108FC" w:rsidRPr="00F40A4A" w:rsidRDefault="003108FC" w:rsidP="0087578B">
      <w:pPr>
        <w:pBdr>
          <w:top w:val="nil"/>
          <w:left w:val="nil"/>
          <w:bottom w:val="nil"/>
          <w:right w:val="nil"/>
          <w:between w:val="nil"/>
        </w:pBdr>
        <w:ind w:firstLine="709"/>
        <w:jc w:val="both"/>
        <w:rPr>
          <w:color w:val="000000"/>
          <w:sz w:val="28"/>
          <w:szCs w:val="28"/>
        </w:rPr>
      </w:pPr>
      <w:r>
        <w:rPr>
          <w:color w:val="000000"/>
          <w:sz w:val="28"/>
          <w:szCs w:val="28"/>
        </w:rPr>
        <w:t xml:space="preserve">4.4.4. </w:t>
      </w:r>
      <w:proofErr w:type="gramStart"/>
      <w:r>
        <w:rPr>
          <w:color w:val="000000"/>
          <w:sz w:val="28"/>
          <w:szCs w:val="28"/>
        </w:rPr>
        <w:t>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Исполнителю мотивированный отказ от приемки Результата Работ/части Работ, содержащий перечень замечаний, которые требуют внесения Исполнителем необходимых исправлений.</w:t>
      </w:r>
      <w:proofErr w:type="gramEnd"/>
      <w:r>
        <w:rPr>
          <w:color w:val="000000"/>
          <w:sz w:val="28"/>
          <w:szCs w:val="28"/>
        </w:rPr>
        <w:t xml:space="preserve"> Исполнитель в течение 10 (Десяти) дней </w:t>
      </w:r>
      <w:proofErr w:type="gramStart"/>
      <w:r>
        <w:rPr>
          <w:color w:val="000000"/>
          <w:sz w:val="28"/>
          <w:szCs w:val="28"/>
        </w:rPr>
        <w:t>с даты получения</w:t>
      </w:r>
      <w:proofErr w:type="gramEnd"/>
      <w:r>
        <w:rPr>
          <w:color w:val="000000"/>
          <w:sz w:val="28"/>
          <w:szCs w:val="28"/>
        </w:rPr>
        <w:t xml:space="preserve"> от Заказчика мотивированного </w:t>
      </w:r>
      <w:r>
        <w:rPr>
          <w:color w:val="000000"/>
          <w:sz w:val="28"/>
          <w:szCs w:val="28"/>
        </w:rPr>
        <w:lastRenderedPageBreak/>
        <w:t>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3108FC" w:rsidRPr="00F40A4A" w:rsidRDefault="003108FC" w:rsidP="0087578B">
      <w:pPr>
        <w:pBdr>
          <w:top w:val="nil"/>
          <w:left w:val="nil"/>
          <w:bottom w:val="nil"/>
          <w:right w:val="nil"/>
          <w:between w:val="nil"/>
        </w:pBdr>
        <w:ind w:firstLine="709"/>
        <w:jc w:val="both"/>
        <w:rPr>
          <w:color w:val="000000"/>
          <w:sz w:val="28"/>
          <w:szCs w:val="28"/>
        </w:rPr>
      </w:pPr>
      <w:r>
        <w:rPr>
          <w:color w:val="000000"/>
          <w:sz w:val="28"/>
          <w:szCs w:val="28"/>
        </w:rPr>
        <w:t xml:space="preserve">4.4.5.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 </w:t>
      </w:r>
    </w:p>
    <w:p w:rsidR="003108FC" w:rsidRPr="00F40A4A" w:rsidRDefault="003108FC" w:rsidP="0087578B">
      <w:pPr>
        <w:pBdr>
          <w:top w:val="nil"/>
          <w:left w:val="nil"/>
          <w:bottom w:val="nil"/>
          <w:right w:val="nil"/>
          <w:between w:val="nil"/>
        </w:pBdr>
        <w:ind w:firstLine="709"/>
        <w:jc w:val="both"/>
        <w:rPr>
          <w:color w:val="000000"/>
          <w:sz w:val="28"/>
          <w:szCs w:val="28"/>
        </w:rPr>
      </w:pPr>
      <w:r>
        <w:rPr>
          <w:color w:val="000000"/>
          <w:sz w:val="28"/>
          <w:szCs w:val="28"/>
        </w:rPr>
        <w:t xml:space="preserve">4.4.6.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3108FC" w:rsidRDefault="003108FC" w:rsidP="0087578B">
      <w:pPr>
        <w:ind w:firstLine="709"/>
        <w:jc w:val="both"/>
        <w:rPr>
          <w:color w:val="000000"/>
          <w:sz w:val="28"/>
          <w:szCs w:val="28"/>
        </w:rPr>
      </w:pPr>
      <w:r>
        <w:rPr>
          <w:color w:val="000000"/>
          <w:sz w:val="28"/>
          <w:szCs w:val="28"/>
        </w:rPr>
        <w:t xml:space="preserve">4.4.7. Работа по настоящему техническому заданию считается выполненной, Результат </w:t>
      </w:r>
      <w:proofErr w:type="gramStart"/>
      <w:r>
        <w:rPr>
          <w:color w:val="000000"/>
          <w:sz w:val="28"/>
          <w:szCs w:val="28"/>
        </w:rPr>
        <w:t>Работ</w:t>
      </w:r>
      <w:proofErr w:type="gramEnd"/>
      <w:r>
        <w:rPr>
          <w:color w:val="000000"/>
          <w:sz w:val="28"/>
          <w:szCs w:val="28"/>
        </w:rPr>
        <w:t xml:space="preserve"> достигнут и передан в собственность Заказчику и обязательства Исполнителя (за исключением обязательств Исполнителя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rsidR="003108FC" w:rsidRPr="002A4E79" w:rsidRDefault="003108FC" w:rsidP="0087578B">
      <w:pPr>
        <w:ind w:firstLine="709"/>
        <w:jc w:val="both"/>
        <w:rPr>
          <w:rFonts w:eastAsia="MS Mincho"/>
          <w:b/>
          <w:sz w:val="28"/>
          <w:szCs w:val="28"/>
        </w:rPr>
      </w:pPr>
    </w:p>
    <w:p w:rsidR="003108FC" w:rsidRPr="00AD2BF7" w:rsidRDefault="003108FC" w:rsidP="0087578B">
      <w:pPr>
        <w:ind w:firstLine="709"/>
        <w:jc w:val="both"/>
        <w:outlineLvl w:val="1"/>
        <w:rPr>
          <w:rFonts w:eastAsia="SimSun"/>
          <w:b/>
          <w:kern w:val="1"/>
          <w:sz w:val="28"/>
          <w:szCs w:val="28"/>
          <w:lang w:eastAsia="hi-IN" w:bidi="hi-IN"/>
        </w:rPr>
      </w:pPr>
      <w:r>
        <w:rPr>
          <w:rFonts w:eastAsia="SimSun"/>
          <w:b/>
          <w:kern w:val="1"/>
          <w:sz w:val="28"/>
          <w:szCs w:val="28"/>
          <w:lang w:eastAsia="hi-IN" w:bidi="hi-IN"/>
        </w:rPr>
        <w:t>4.5. Порядок оплаты.</w:t>
      </w:r>
    </w:p>
    <w:p w:rsidR="003108FC" w:rsidRPr="002A4E79" w:rsidRDefault="003108FC" w:rsidP="0087578B">
      <w:pPr>
        <w:ind w:firstLine="709"/>
        <w:jc w:val="both"/>
        <w:rPr>
          <w:rFonts w:eastAsia="Calibri"/>
          <w:sz w:val="28"/>
          <w:szCs w:val="28"/>
        </w:rPr>
      </w:pPr>
      <w:r>
        <w:rPr>
          <w:rFonts w:eastAsia="Calibri"/>
          <w:sz w:val="28"/>
          <w:szCs w:val="28"/>
        </w:rPr>
        <w:t>Варианты оплаты указаны в пункте 13 Информационной карты.</w:t>
      </w:r>
    </w:p>
    <w:p w:rsidR="003108FC" w:rsidRPr="005F46DC" w:rsidRDefault="003108FC" w:rsidP="0087578B">
      <w:pPr>
        <w:ind w:firstLine="709"/>
        <w:jc w:val="both"/>
        <w:rPr>
          <w:rFonts w:eastAsia="Calibri"/>
          <w:sz w:val="28"/>
          <w:szCs w:val="28"/>
          <w:highlight w:val="yellow"/>
        </w:rPr>
      </w:pPr>
    </w:p>
    <w:p w:rsidR="003108FC" w:rsidRPr="00AD2BF7" w:rsidRDefault="003108FC" w:rsidP="0087578B">
      <w:pPr>
        <w:ind w:firstLine="709"/>
        <w:jc w:val="both"/>
        <w:outlineLvl w:val="1"/>
        <w:rPr>
          <w:rFonts w:eastAsia="SimSun"/>
          <w:b/>
          <w:kern w:val="1"/>
          <w:sz w:val="28"/>
          <w:szCs w:val="28"/>
          <w:lang w:eastAsia="hi-IN" w:bidi="hi-IN"/>
        </w:rPr>
      </w:pPr>
      <w:r>
        <w:rPr>
          <w:rFonts w:eastAsia="SimSun"/>
          <w:b/>
          <w:kern w:val="1"/>
          <w:sz w:val="28"/>
          <w:szCs w:val="28"/>
          <w:lang w:eastAsia="hi-IN" w:bidi="hi-IN"/>
        </w:rPr>
        <w:t xml:space="preserve">4.6. Требования к гарантийному сроку. </w:t>
      </w:r>
    </w:p>
    <w:p w:rsidR="003108FC" w:rsidRPr="00D60078" w:rsidRDefault="003108FC" w:rsidP="0087578B">
      <w:pPr>
        <w:autoSpaceDE w:val="0"/>
        <w:ind w:firstLine="709"/>
        <w:jc w:val="both"/>
        <w:rPr>
          <w:sz w:val="28"/>
          <w:szCs w:val="28"/>
        </w:rPr>
      </w:pPr>
      <w:r>
        <w:rPr>
          <w:sz w:val="28"/>
          <w:szCs w:val="28"/>
        </w:rPr>
        <w:t xml:space="preserve">4.6.1. Гарантийный срок на результаты работ должен составлять не менее 36 месяцев </w:t>
      </w:r>
      <w:proofErr w:type="gramStart"/>
      <w:r>
        <w:rPr>
          <w:sz w:val="28"/>
          <w:szCs w:val="28"/>
        </w:rPr>
        <w:t>с даты подписания</w:t>
      </w:r>
      <w:proofErr w:type="gramEnd"/>
      <w:r>
        <w:rPr>
          <w:sz w:val="28"/>
          <w:szCs w:val="28"/>
        </w:rPr>
        <w:t xml:space="preserve"> акта о сдаче-приеме отремонтированных, реконструированных, модернизированных объектов основных средств формы ОС-3.</w:t>
      </w:r>
    </w:p>
    <w:p w:rsidR="003108FC" w:rsidRPr="00D60078" w:rsidRDefault="003108FC" w:rsidP="0087578B">
      <w:pPr>
        <w:ind w:firstLine="709"/>
        <w:jc w:val="both"/>
        <w:rPr>
          <w:rFonts w:eastAsia="MS Mincho"/>
          <w:sz w:val="28"/>
          <w:szCs w:val="28"/>
        </w:rPr>
      </w:pPr>
      <w:r>
        <w:rPr>
          <w:rFonts w:eastAsia="MS Mincho"/>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rsidR="003108FC" w:rsidRPr="00D60078" w:rsidRDefault="003108FC" w:rsidP="0087578B">
      <w:pPr>
        <w:overflowPunct w:val="0"/>
        <w:autoSpaceDE w:val="0"/>
        <w:spacing w:line="240" w:lineRule="atLeast"/>
        <w:ind w:firstLine="709"/>
        <w:jc w:val="both"/>
        <w:textAlignment w:val="baseline"/>
        <w:rPr>
          <w:sz w:val="28"/>
          <w:szCs w:val="28"/>
        </w:rPr>
      </w:pPr>
      <w:r>
        <w:rPr>
          <w:sz w:val="28"/>
          <w:szCs w:val="28"/>
        </w:rPr>
        <w:t>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3108FC" w:rsidRPr="00D60078" w:rsidRDefault="003108FC" w:rsidP="0087578B">
      <w:pPr>
        <w:autoSpaceDE w:val="0"/>
        <w:ind w:firstLine="709"/>
        <w:jc w:val="both"/>
        <w:rPr>
          <w:sz w:val="28"/>
          <w:szCs w:val="28"/>
        </w:rPr>
      </w:pPr>
      <w:r>
        <w:rPr>
          <w:sz w:val="28"/>
          <w:szCs w:val="28"/>
        </w:rPr>
        <w:t>При возникновении аварии или инцидента, или несчастного случая при эксплуатации подъемного сооружения, причиной которого выявлено некачественное выполнения Исполнитель работ, Исполнитель несет ответственность, в соответствии законодательством РФ  и компенсирует все убытки Заказчика.</w:t>
      </w:r>
    </w:p>
    <w:p w:rsidR="003108FC" w:rsidRPr="00D60078" w:rsidRDefault="003108FC" w:rsidP="0087578B">
      <w:pPr>
        <w:jc w:val="both"/>
        <w:rPr>
          <w:rFonts w:eastAsia="SimSun"/>
          <w:kern w:val="1"/>
          <w:sz w:val="28"/>
          <w:szCs w:val="28"/>
          <w:lang w:eastAsia="hi-IN" w:bidi="hi-IN"/>
        </w:rPr>
      </w:pPr>
    </w:p>
    <w:p w:rsidR="003108FC" w:rsidRPr="00D60078" w:rsidRDefault="003108FC" w:rsidP="0087578B">
      <w:pPr>
        <w:ind w:firstLine="709"/>
        <w:jc w:val="both"/>
        <w:outlineLvl w:val="1"/>
        <w:rPr>
          <w:rFonts w:eastAsia="MS Mincho"/>
          <w:b/>
          <w:sz w:val="28"/>
          <w:szCs w:val="28"/>
        </w:rPr>
      </w:pPr>
      <w:r>
        <w:rPr>
          <w:rFonts w:eastAsia="MS Mincho"/>
          <w:b/>
          <w:sz w:val="28"/>
          <w:szCs w:val="28"/>
        </w:rPr>
        <w:t>4.7. Срок выполнения работ.</w:t>
      </w:r>
    </w:p>
    <w:p w:rsidR="003108FC" w:rsidRPr="00D60078" w:rsidRDefault="003108FC" w:rsidP="0087578B">
      <w:pPr>
        <w:pBdr>
          <w:top w:val="nil"/>
          <w:left w:val="nil"/>
          <w:bottom w:val="nil"/>
          <w:right w:val="nil"/>
          <w:between w:val="nil"/>
        </w:pBdr>
        <w:ind w:firstLine="709"/>
        <w:jc w:val="both"/>
        <w:rPr>
          <w:rFonts w:eastAsia="Arial"/>
          <w:color w:val="000000"/>
          <w:sz w:val="28"/>
          <w:szCs w:val="28"/>
        </w:rPr>
      </w:pPr>
      <w:r>
        <w:rPr>
          <w:rFonts w:eastAsia="Arial"/>
          <w:color w:val="000000"/>
          <w:sz w:val="28"/>
          <w:szCs w:val="28"/>
        </w:rPr>
        <w:t xml:space="preserve">- срок начала Работ – в течение 1 (одного) рабочего дня </w:t>
      </w:r>
      <w:proofErr w:type="gramStart"/>
      <w:r>
        <w:rPr>
          <w:rFonts w:eastAsia="Arial"/>
          <w:color w:val="000000"/>
          <w:sz w:val="28"/>
          <w:szCs w:val="28"/>
        </w:rPr>
        <w:t>с даты заключения</w:t>
      </w:r>
      <w:proofErr w:type="gramEnd"/>
      <w:r>
        <w:rPr>
          <w:rFonts w:eastAsia="Arial"/>
          <w:color w:val="000000"/>
          <w:sz w:val="28"/>
          <w:szCs w:val="28"/>
        </w:rPr>
        <w:t xml:space="preserve"> договора;</w:t>
      </w:r>
    </w:p>
    <w:p w:rsidR="003108FC" w:rsidRPr="004C7F56" w:rsidRDefault="003108FC" w:rsidP="0087578B">
      <w:pPr>
        <w:pBdr>
          <w:top w:val="nil"/>
          <w:left w:val="nil"/>
          <w:bottom w:val="nil"/>
          <w:right w:val="nil"/>
          <w:between w:val="nil"/>
        </w:pBdr>
        <w:ind w:firstLine="709"/>
        <w:jc w:val="both"/>
        <w:rPr>
          <w:rFonts w:eastAsia="Arial"/>
          <w:sz w:val="28"/>
          <w:szCs w:val="28"/>
        </w:rPr>
      </w:pPr>
      <w:r>
        <w:rPr>
          <w:rFonts w:eastAsia="Arial"/>
          <w:sz w:val="28"/>
          <w:szCs w:val="28"/>
        </w:rPr>
        <w:lastRenderedPageBreak/>
        <w:t xml:space="preserve">- срок окончания выполнения Работ – не более 60 (шестидесяти) календарных дней </w:t>
      </w:r>
      <w:proofErr w:type="gramStart"/>
      <w:r>
        <w:rPr>
          <w:rFonts w:eastAsia="Arial"/>
          <w:sz w:val="28"/>
          <w:szCs w:val="28"/>
        </w:rPr>
        <w:t>с даты заключения</w:t>
      </w:r>
      <w:proofErr w:type="gramEnd"/>
      <w:r>
        <w:rPr>
          <w:rFonts w:eastAsia="Arial"/>
          <w:sz w:val="28"/>
          <w:szCs w:val="28"/>
        </w:rPr>
        <w:t xml:space="preserve"> договора. </w:t>
      </w:r>
    </w:p>
    <w:p w:rsidR="003108FC" w:rsidRPr="004C7F56" w:rsidRDefault="003108FC" w:rsidP="0087578B">
      <w:pPr>
        <w:pBdr>
          <w:top w:val="nil"/>
          <w:left w:val="nil"/>
          <w:bottom w:val="nil"/>
          <w:right w:val="nil"/>
          <w:between w:val="nil"/>
        </w:pBdr>
        <w:ind w:firstLine="709"/>
        <w:jc w:val="both"/>
        <w:rPr>
          <w:rFonts w:eastAsia="Arial"/>
          <w:sz w:val="28"/>
          <w:szCs w:val="28"/>
        </w:rPr>
      </w:pPr>
    </w:p>
    <w:p w:rsidR="003108FC" w:rsidRPr="004C7F56" w:rsidRDefault="003108FC" w:rsidP="0087578B">
      <w:pPr>
        <w:ind w:firstLine="709"/>
        <w:jc w:val="both"/>
        <w:outlineLvl w:val="1"/>
        <w:rPr>
          <w:rFonts w:eastAsia="MS Mincho"/>
          <w:b/>
          <w:sz w:val="28"/>
          <w:szCs w:val="28"/>
        </w:rPr>
      </w:pPr>
      <w:r>
        <w:rPr>
          <w:rFonts w:eastAsia="MS Mincho"/>
          <w:b/>
          <w:sz w:val="28"/>
          <w:szCs w:val="28"/>
        </w:rPr>
        <w:t>4.8. Место выполнения работ.</w:t>
      </w:r>
    </w:p>
    <w:p w:rsidR="003108FC" w:rsidRPr="00580D76" w:rsidRDefault="003108FC" w:rsidP="0087578B">
      <w:pPr>
        <w:ind w:firstLine="851"/>
        <w:jc w:val="both"/>
        <w:rPr>
          <w:rFonts w:eastAsia="MS Mincho"/>
          <w:sz w:val="28"/>
          <w:szCs w:val="28"/>
        </w:rPr>
      </w:pPr>
      <w:r>
        <w:rPr>
          <w:rFonts w:eastAsia="MS Mincho"/>
          <w:sz w:val="28"/>
          <w:szCs w:val="28"/>
        </w:rPr>
        <w:t>4.8.1. Российская Федерация,  Республика Башкортостан</w:t>
      </w:r>
      <w:r>
        <w:rPr>
          <w:sz w:val="28"/>
          <w:szCs w:val="28"/>
        </w:rPr>
        <w:t xml:space="preserve">, </w:t>
      </w:r>
      <w:proofErr w:type="gramStart"/>
      <w:r>
        <w:rPr>
          <w:sz w:val="28"/>
          <w:szCs w:val="28"/>
        </w:rPr>
        <w:t>г</w:t>
      </w:r>
      <w:proofErr w:type="gramEnd"/>
      <w:r>
        <w:rPr>
          <w:sz w:val="28"/>
          <w:szCs w:val="28"/>
        </w:rPr>
        <w:t>. Уфа, ул. Индустриальное шоссе,  Кон</w:t>
      </w:r>
      <w:r>
        <w:rPr>
          <w:rFonts w:eastAsia="MS Mincho"/>
          <w:sz w:val="28"/>
          <w:szCs w:val="28"/>
        </w:rPr>
        <w:t xml:space="preserve">тейнерный терминал </w:t>
      </w:r>
      <w:proofErr w:type="spellStart"/>
      <w:r>
        <w:rPr>
          <w:rFonts w:eastAsia="MS Mincho"/>
          <w:sz w:val="28"/>
          <w:szCs w:val="28"/>
        </w:rPr>
        <w:t>Черниковка</w:t>
      </w:r>
      <w:proofErr w:type="spellEnd"/>
      <w:r>
        <w:rPr>
          <w:rFonts w:eastAsia="MS Mincho"/>
          <w:sz w:val="28"/>
          <w:szCs w:val="28"/>
        </w:rPr>
        <w:t>.</w:t>
      </w:r>
    </w:p>
    <w:p w:rsidR="003108FC" w:rsidRPr="004C7F56" w:rsidRDefault="003108FC" w:rsidP="0087578B">
      <w:pPr>
        <w:ind w:firstLine="709"/>
        <w:jc w:val="both"/>
        <w:rPr>
          <w:rFonts w:eastAsia="MS Mincho"/>
          <w:color w:val="FF0000"/>
          <w:sz w:val="28"/>
          <w:szCs w:val="28"/>
        </w:rPr>
      </w:pPr>
    </w:p>
    <w:p w:rsidR="003108FC" w:rsidRPr="00D60078" w:rsidRDefault="003108FC" w:rsidP="0087578B">
      <w:pPr>
        <w:ind w:firstLine="709"/>
        <w:jc w:val="both"/>
        <w:outlineLvl w:val="1"/>
        <w:rPr>
          <w:rFonts w:eastAsia="MS Mincho"/>
          <w:b/>
          <w:sz w:val="28"/>
          <w:szCs w:val="28"/>
        </w:rPr>
      </w:pPr>
      <w:r>
        <w:rPr>
          <w:rFonts w:eastAsia="MS Mincho"/>
          <w:b/>
          <w:sz w:val="28"/>
          <w:szCs w:val="28"/>
        </w:rPr>
        <w:t>4.9. Режим выполнения работ.</w:t>
      </w:r>
    </w:p>
    <w:p w:rsidR="003108FC" w:rsidRPr="00D60078" w:rsidRDefault="003108FC" w:rsidP="0087578B">
      <w:pPr>
        <w:ind w:firstLine="709"/>
        <w:jc w:val="both"/>
        <w:rPr>
          <w:rFonts w:eastAsia="MS Mincho"/>
          <w:sz w:val="28"/>
          <w:szCs w:val="28"/>
        </w:rPr>
      </w:pPr>
      <w:r>
        <w:rPr>
          <w:rFonts w:eastAsia="MS Mincho"/>
          <w:sz w:val="28"/>
          <w:szCs w:val="28"/>
        </w:rPr>
        <w:t xml:space="preserve">4.9.1. Победитель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 </w:t>
      </w:r>
    </w:p>
    <w:p w:rsidR="003108FC" w:rsidRPr="00D60078" w:rsidRDefault="003108FC" w:rsidP="0087578B">
      <w:pPr>
        <w:ind w:firstLine="709"/>
        <w:jc w:val="both"/>
        <w:rPr>
          <w:rFonts w:eastAsia="MS Mincho"/>
          <w:sz w:val="28"/>
          <w:szCs w:val="28"/>
        </w:rPr>
      </w:pPr>
      <w:r>
        <w:rPr>
          <w:rFonts w:eastAsia="MS Mincho"/>
          <w:sz w:val="28"/>
          <w:szCs w:val="28"/>
        </w:rPr>
        <w:tab/>
      </w:r>
    </w:p>
    <w:p w:rsidR="003108FC" w:rsidRDefault="003108FC" w:rsidP="0087578B">
      <w:pPr>
        <w:ind w:firstLine="709"/>
        <w:jc w:val="both"/>
        <w:outlineLvl w:val="1"/>
        <w:rPr>
          <w:rFonts w:eastAsia="MS Mincho"/>
          <w:b/>
          <w:sz w:val="28"/>
          <w:szCs w:val="28"/>
        </w:rPr>
      </w:pPr>
    </w:p>
    <w:p w:rsidR="003108FC" w:rsidRDefault="003108FC" w:rsidP="0087578B">
      <w:pPr>
        <w:ind w:firstLine="709"/>
        <w:jc w:val="both"/>
        <w:outlineLvl w:val="1"/>
        <w:rPr>
          <w:rFonts w:eastAsia="MS Mincho"/>
          <w:b/>
          <w:sz w:val="28"/>
          <w:szCs w:val="28"/>
        </w:rPr>
      </w:pPr>
    </w:p>
    <w:p w:rsidR="003108FC" w:rsidRPr="00D60078" w:rsidRDefault="003108FC" w:rsidP="0087578B">
      <w:pPr>
        <w:ind w:firstLine="709"/>
        <w:jc w:val="both"/>
        <w:outlineLvl w:val="1"/>
        <w:rPr>
          <w:rFonts w:eastAsia="MS Mincho"/>
          <w:b/>
          <w:sz w:val="28"/>
          <w:szCs w:val="28"/>
        </w:rPr>
      </w:pPr>
      <w:r>
        <w:rPr>
          <w:rFonts w:eastAsia="MS Mincho"/>
          <w:b/>
          <w:sz w:val="28"/>
          <w:szCs w:val="28"/>
        </w:rPr>
        <w:t>4.10. Прочие условия.</w:t>
      </w:r>
    </w:p>
    <w:p w:rsidR="003108FC" w:rsidRPr="00D60078" w:rsidRDefault="003108FC" w:rsidP="0087578B">
      <w:pPr>
        <w:keepNext/>
        <w:keepLines/>
        <w:ind w:firstLine="709"/>
        <w:jc w:val="both"/>
        <w:rPr>
          <w:sz w:val="28"/>
          <w:szCs w:val="28"/>
        </w:rPr>
      </w:pPr>
      <w:r>
        <w:rPr>
          <w:sz w:val="28"/>
          <w:szCs w:val="28"/>
        </w:rPr>
        <w:t>4.10.1.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rsidR="003108FC" w:rsidRPr="00D60078" w:rsidRDefault="003108FC" w:rsidP="0087578B">
      <w:pPr>
        <w:ind w:firstLine="709"/>
        <w:jc w:val="both"/>
        <w:rPr>
          <w:rFonts w:eastAsia="MS Mincho"/>
          <w:b/>
          <w:sz w:val="28"/>
          <w:szCs w:val="28"/>
        </w:rPr>
      </w:pPr>
    </w:p>
    <w:p w:rsidR="003108FC" w:rsidRPr="00D60078" w:rsidRDefault="003108FC" w:rsidP="0087578B">
      <w:pPr>
        <w:pBdr>
          <w:top w:val="nil"/>
          <w:left w:val="nil"/>
          <w:bottom w:val="nil"/>
          <w:right w:val="nil"/>
          <w:between w:val="nil"/>
        </w:pBdr>
        <w:ind w:hanging="720"/>
        <w:jc w:val="both"/>
        <w:rPr>
          <w:color w:val="000000"/>
          <w:sz w:val="28"/>
          <w:szCs w:val="28"/>
        </w:rPr>
      </w:pPr>
      <w:r>
        <w:rPr>
          <w:color w:val="000000"/>
          <w:sz w:val="28"/>
          <w:szCs w:val="28"/>
        </w:rPr>
        <w:tab/>
      </w:r>
    </w:p>
    <w:p w:rsidR="003108FC" w:rsidRDefault="003108FC" w:rsidP="0087578B">
      <w:pPr>
        <w:ind w:firstLine="709"/>
        <w:jc w:val="both"/>
        <w:rPr>
          <w:b/>
          <w:color w:val="000000"/>
          <w:sz w:val="28"/>
          <w:szCs w:val="28"/>
        </w:rPr>
      </w:pPr>
    </w:p>
    <w:p w:rsidR="003108FC" w:rsidRDefault="003108FC" w:rsidP="0087578B">
      <w:pPr>
        <w:ind w:firstLine="709"/>
        <w:jc w:val="both"/>
        <w:rPr>
          <w:b/>
          <w:color w:val="000000"/>
          <w:sz w:val="28"/>
          <w:szCs w:val="28"/>
        </w:rPr>
      </w:pPr>
    </w:p>
    <w:p w:rsidR="003108FC" w:rsidRDefault="003108FC" w:rsidP="0087578B">
      <w:pPr>
        <w:ind w:firstLine="709"/>
        <w:jc w:val="both"/>
        <w:rPr>
          <w:b/>
          <w:color w:val="000000"/>
          <w:sz w:val="28"/>
          <w:szCs w:val="28"/>
        </w:rPr>
      </w:pPr>
    </w:p>
    <w:p w:rsidR="003108FC" w:rsidRDefault="003108FC" w:rsidP="0087578B">
      <w:pPr>
        <w:ind w:firstLine="709"/>
        <w:jc w:val="both"/>
        <w:rPr>
          <w:b/>
          <w:color w:val="000000"/>
          <w:sz w:val="28"/>
          <w:szCs w:val="28"/>
        </w:rPr>
      </w:pPr>
    </w:p>
    <w:p w:rsidR="003108FC" w:rsidRDefault="003108FC" w:rsidP="0087578B">
      <w:pPr>
        <w:ind w:firstLine="709"/>
        <w:jc w:val="both"/>
        <w:rPr>
          <w:b/>
          <w:color w:val="000000"/>
          <w:sz w:val="28"/>
          <w:szCs w:val="28"/>
        </w:rPr>
      </w:pPr>
    </w:p>
    <w:p w:rsidR="003108FC" w:rsidRDefault="003108FC" w:rsidP="0087578B">
      <w:pPr>
        <w:ind w:firstLine="709"/>
        <w:jc w:val="both"/>
        <w:rPr>
          <w:b/>
          <w:color w:val="000000"/>
          <w:sz w:val="28"/>
          <w:szCs w:val="28"/>
        </w:rPr>
      </w:pPr>
    </w:p>
    <w:p w:rsidR="003108FC" w:rsidRDefault="003108FC" w:rsidP="0087578B">
      <w:pPr>
        <w:ind w:firstLine="709"/>
        <w:jc w:val="both"/>
        <w:rPr>
          <w:b/>
          <w:color w:val="000000"/>
          <w:sz w:val="28"/>
          <w:szCs w:val="28"/>
        </w:rPr>
      </w:pPr>
    </w:p>
    <w:p w:rsidR="003108FC" w:rsidRDefault="003108FC" w:rsidP="0087578B">
      <w:pPr>
        <w:ind w:firstLine="709"/>
        <w:jc w:val="both"/>
        <w:rPr>
          <w:b/>
          <w:color w:val="000000"/>
          <w:sz w:val="28"/>
          <w:szCs w:val="28"/>
        </w:rPr>
      </w:pPr>
    </w:p>
    <w:p w:rsidR="003108FC" w:rsidRDefault="003108FC" w:rsidP="0087578B">
      <w:pPr>
        <w:ind w:firstLine="709"/>
        <w:jc w:val="both"/>
        <w:rPr>
          <w:b/>
          <w:sz w:val="28"/>
          <w:szCs w:val="28"/>
          <w:highlight w:val="yellow"/>
        </w:rPr>
      </w:pPr>
    </w:p>
    <w:p w:rsidR="00D83DFB" w:rsidRDefault="00D83DFB" w:rsidP="00D83DFB">
      <w:pPr>
        <w:spacing w:after="120"/>
        <w:outlineLvl w:val="0"/>
        <w:rPr>
          <w:rFonts w:eastAsia="MS Mincho"/>
          <w:szCs w:val="28"/>
        </w:rPr>
        <w:sectPr w:rsidR="00D83DFB" w:rsidSect="002E3184">
          <w:headerReference w:type="default" r:id="rId17"/>
          <w:footerReference w:type="even" r:id="rId18"/>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Запроса предложений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Запроса предложений</w:t>
            </w:r>
          </w:p>
        </w:tc>
        <w:tc>
          <w:tcPr>
            <w:tcW w:w="7200" w:type="dxa"/>
          </w:tcPr>
          <w:p w:rsidR="003108FC" w:rsidRDefault="0087578B">
            <w:pPr>
              <w:pStyle w:val="19"/>
              <w:ind w:firstLine="397"/>
              <w:rPr>
                <w:sz w:val="24"/>
                <w:szCs w:val="24"/>
              </w:rPr>
            </w:pPr>
            <w:r>
              <w:rPr>
                <w:sz w:val="24"/>
                <w:szCs w:val="24"/>
              </w:rPr>
              <w:t xml:space="preserve"> Закупка способом запроса предложений в электронной форме № ЗПэ-НКПКБШ-21-0009 по предмету закупки "Модернизация зданий гаража инв.№ 007/00/00000203  и контейнерной площадки инв.№344 контейнерного терминала Черниковка"</w:t>
            </w:r>
          </w:p>
        </w:tc>
      </w:tr>
      <w:tr w:rsidR="0087578B" w:rsidRPr="00F86FAA" w:rsidTr="004D6B74">
        <w:tc>
          <w:tcPr>
            <w:tcW w:w="426" w:type="dxa"/>
          </w:tcPr>
          <w:p w:rsidR="0087578B" w:rsidRPr="00F86FAA" w:rsidRDefault="0087578B" w:rsidP="00E47C4C">
            <w:pPr>
              <w:pStyle w:val="19"/>
              <w:ind w:left="-57" w:right="-108" w:firstLine="0"/>
              <w:rPr>
                <w:b/>
                <w:sz w:val="24"/>
                <w:szCs w:val="24"/>
              </w:rPr>
            </w:pPr>
            <w:r>
              <w:rPr>
                <w:b/>
                <w:sz w:val="24"/>
                <w:szCs w:val="24"/>
              </w:rPr>
              <w:t>2.</w:t>
            </w:r>
          </w:p>
        </w:tc>
        <w:tc>
          <w:tcPr>
            <w:tcW w:w="2126" w:type="dxa"/>
          </w:tcPr>
          <w:p w:rsidR="0087578B" w:rsidRPr="00F86FAA" w:rsidRDefault="0087578B" w:rsidP="008035D3">
            <w:pPr>
              <w:pStyle w:val="Default"/>
              <w:rPr>
                <w:b/>
                <w:color w:val="auto"/>
              </w:rPr>
            </w:pPr>
            <w:r>
              <w:rPr>
                <w:b/>
                <w:color w:val="auto"/>
              </w:rPr>
              <w:t>Организатор Запроса предложений, адрес, контактные лица и представители Заказчика</w:t>
            </w:r>
          </w:p>
        </w:tc>
        <w:tc>
          <w:tcPr>
            <w:tcW w:w="7200" w:type="dxa"/>
          </w:tcPr>
          <w:p w:rsidR="0087578B" w:rsidRDefault="0087578B" w:rsidP="0087578B">
            <w:pPr>
              <w:pStyle w:val="19"/>
              <w:ind w:firstLine="397"/>
              <w:rPr>
                <w:sz w:val="24"/>
                <w:szCs w:val="24"/>
              </w:rPr>
            </w:pPr>
            <w:r>
              <w:rPr>
                <w:sz w:val="24"/>
                <w:szCs w:val="24"/>
              </w:rPr>
              <w:t>Организатором Запроса предложений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Запроса предложений, рассмотрения, оценки и сопоставления Заявок, соответствия участников требованиям документации о закупке (далее – Организатор):</w:t>
            </w:r>
          </w:p>
          <w:p w:rsidR="0087578B" w:rsidRDefault="0087578B" w:rsidP="0087578B">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xml:space="preserve">» </w:t>
            </w:r>
            <w:proofErr w:type="gramStart"/>
            <w:r>
              <w:rPr>
                <w:sz w:val="24"/>
                <w:szCs w:val="24"/>
              </w:rPr>
              <w:t>на</w:t>
            </w:r>
            <w:proofErr w:type="gramEnd"/>
            <w:r>
              <w:rPr>
                <w:sz w:val="24"/>
                <w:szCs w:val="24"/>
              </w:rPr>
              <w:t xml:space="preserve"> </w:t>
            </w:r>
          </w:p>
          <w:p w:rsidR="0087578B" w:rsidRDefault="0087578B" w:rsidP="0087578B">
            <w:pPr>
              <w:pStyle w:val="19"/>
              <w:ind w:firstLine="0"/>
              <w:rPr>
                <w:sz w:val="24"/>
                <w:szCs w:val="24"/>
              </w:rPr>
            </w:pPr>
            <w:r>
              <w:rPr>
                <w:sz w:val="24"/>
                <w:szCs w:val="24"/>
              </w:rPr>
              <w:t>Адрес: Российская Федерация, 443041,  г. Самара, ул. Льва Толстого, д. 131</w:t>
            </w:r>
          </w:p>
          <w:p w:rsidR="0087578B" w:rsidRDefault="0087578B" w:rsidP="0087578B">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Железина Ирина Олеговна, тел. +7(495)7881717(4850), электронный адрес </w:t>
            </w:r>
            <w:proofErr w:type="spellStart"/>
            <w:r>
              <w:t>zhelezinaio@trcont.ru</w:t>
            </w:r>
            <w:proofErr w:type="spellEnd"/>
            <w:r>
              <w:t>.</w:t>
            </w:r>
          </w:p>
        </w:tc>
      </w:tr>
      <w:tr w:rsidR="0087578B" w:rsidRPr="00F86FAA" w:rsidTr="004D6B74">
        <w:tc>
          <w:tcPr>
            <w:tcW w:w="426" w:type="dxa"/>
          </w:tcPr>
          <w:p w:rsidR="0087578B" w:rsidRPr="00F86FAA" w:rsidRDefault="0087578B" w:rsidP="00E47C4C">
            <w:pPr>
              <w:pStyle w:val="19"/>
              <w:ind w:left="-57" w:right="-108" w:firstLine="0"/>
              <w:rPr>
                <w:b/>
                <w:sz w:val="24"/>
                <w:szCs w:val="24"/>
              </w:rPr>
            </w:pPr>
            <w:r>
              <w:rPr>
                <w:b/>
                <w:sz w:val="24"/>
                <w:szCs w:val="24"/>
              </w:rPr>
              <w:t>3.</w:t>
            </w:r>
          </w:p>
        </w:tc>
        <w:tc>
          <w:tcPr>
            <w:tcW w:w="2126" w:type="dxa"/>
          </w:tcPr>
          <w:p w:rsidR="0087578B" w:rsidRPr="00F86FAA" w:rsidRDefault="0087578B" w:rsidP="00B628B5">
            <w:pPr>
              <w:pStyle w:val="Default"/>
              <w:rPr>
                <w:b/>
                <w:color w:val="auto"/>
              </w:rPr>
            </w:pPr>
            <w:r>
              <w:rPr>
                <w:b/>
                <w:color w:val="auto"/>
              </w:rPr>
              <w:t>Конкурсная комиссия</w:t>
            </w:r>
          </w:p>
        </w:tc>
        <w:tc>
          <w:tcPr>
            <w:tcW w:w="7200" w:type="dxa"/>
          </w:tcPr>
          <w:p w:rsidR="0087578B" w:rsidRDefault="0087578B" w:rsidP="0087578B">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Pr>
                <w:sz w:val="24"/>
                <w:szCs w:val="24"/>
              </w:rPr>
              <w:t>ТрансКонтейнер</w:t>
            </w:r>
            <w:proofErr w:type="spellEnd"/>
            <w:r>
              <w:rPr>
                <w:sz w:val="24"/>
                <w:szCs w:val="24"/>
              </w:rPr>
              <w:t xml:space="preserve">» </w:t>
            </w:r>
          </w:p>
          <w:p w:rsidR="0087578B" w:rsidRDefault="0087578B" w:rsidP="0087578B">
            <w:pPr>
              <w:pStyle w:val="19"/>
              <w:ind w:firstLine="0"/>
              <w:rPr>
                <w:sz w:val="24"/>
                <w:szCs w:val="24"/>
                <w:highlight w:val="cyan"/>
              </w:rPr>
            </w:pPr>
            <w:r>
              <w:rPr>
                <w:sz w:val="24"/>
                <w:szCs w:val="24"/>
              </w:rPr>
              <w:t xml:space="preserve">Адрес: </w:t>
            </w:r>
            <w:r w:rsidRPr="00233E1D">
              <w:rPr>
                <w:sz w:val="24"/>
                <w:szCs w:val="24"/>
              </w:rPr>
              <w:t>125047, г. Москва, Оружейный пер., д.19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Запроса предложений</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документация о закупке Запросом предложений, изменения к настоящей документации о закупке,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Для целей проведения Запроса предложений в электронной форме, в том числе подачи участниками Запроса предложений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Запроса предложений запросов о даче разъяснений положений документации о закупке Запросом предложений, размещение таких разъяснений, сопоставление ценовых предложений участников Запроса предложений,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lastRenderedPageBreak/>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BC64C9" w:rsidRDefault="0074087D" w:rsidP="006F6340">
            <w:pPr>
              <w:pStyle w:val="19"/>
              <w:ind w:firstLine="397"/>
              <w:rPr>
                <w:sz w:val="24"/>
                <w:szCs w:val="24"/>
                <w:lang w:val="en-US"/>
              </w:rPr>
            </w:pPr>
            <w:r>
              <w:rPr>
                <w:sz w:val="24"/>
                <w:szCs w:val="24"/>
              </w:rPr>
              <w:t>Электронной торговой площадкой используемой для проведения торгов в электронном виде является ОТС-тендер (</w:t>
            </w:r>
            <w:hyperlink r:id="rId21"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87578B" w:rsidRPr="00C07563" w:rsidRDefault="0087578B" w:rsidP="0087578B">
            <w:pPr>
              <w:ind w:firstLine="709"/>
              <w:jc w:val="both"/>
              <w:rPr>
                <w:rFonts w:eastAsia="Arial"/>
              </w:rPr>
            </w:pPr>
            <w:r w:rsidRPr="00CF58A9">
              <w:t xml:space="preserve">Начальная максимальная цена составляет </w:t>
            </w:r>
            <w:r w:rsidRPr="00C07563">
              <w:t>4</w:t>
            </w:r>
            <w:r>
              <w:t> 544 582,40</w:t>
            </w:r>
            <w:r w:rsidRPr="00C07563">
              <w:t xml:space="preserve"> </w:t>
            </w:r>
            <w:r w:rsidRPr="00C07563">
              <w:rPr>
                <w:rFonts w:eastAsia="Arial"/>
              </w:rPr>
              <w:t xml:space="preserve">рублей (четыре миллиона </w:t>
            </w:r>
            <w:r>
              <w:rPr>
                <w:rFonts w:eastAsia="Arial"/>
              </w:rPr>
              <w:t>пятьсот сорок четыре тысячи пятьсот восемьдесят два</w:t>
            </w:r>
            <w:r w:rsidRPr="00C07563">
              <w:rPr>
                <w:rFonts w:eastAsia="Arial"/>
              </w:rPr>
              <w:t>)</w:t>
            </w:r>
            <w:r>
              <w:rPr>
                <w:rFonts w:eastAsia="Arial"/>
              </w:rPr>
              <w:t xml:space="preserve"> рубля</w:t>
            </w:r>
            <w:r w:rsidRPr="00C07563">
              <w:rPr>
                <w:rFonts w:eastAsia="Arial"/>
              </w:rPr>
              <w:t xml:space="preserve"> </w:t>
            </w:r>
            <w:r>
              <w:rPr>
                <w:rFonts w:eastAsia="Arial"/>
              </w:rPr>
              <w:t>40</w:t>
            </w:r>
            <w:r w:rsidRPr="00C07563">
              <w:rPr>
                <w:rFonts w:eastAsia="Arial"/>
              </w:rPr>
              <w:t xml:space="preserve">  копе</w:t>
            </w:r>
            <w:r>
              <w:rPr>
                <w:rFonts w:eastAsia="Arial"/>
              </w:rPr>
              <w:t>ек</w:t>
            </w:r>
            <w:r w:rsidRPr="00C07563">
              <w:rPr>
                <w:rFonts w:eastAsia="Arial"/>
              </w:rPr>
              <w:t xml:space="preserve"> с учетом всех налогов (кроме НДС).</w:t>
            </w:r>
          </w:p>
          <w:p w:rsidR="0087578B" w:rsidRPr="00CF58A9" w:rsidRDefault="0087578B" w:rsidP="0087578B">
            <w:pPr>
              <w:pStyle w:val="19"/>
              <w:ind w:firstLine="397"/>
              <w:rPr>
                <w:sz w:val="24"/>
                <w:szCs w:val="24"/>
              </w:rPr>
            </w:pPr>
          </w:p>
          <w:p w:rsidR="0087578B" w:rsidRPr="00CF58A9" w:rsidRDefault="0087578B" w:rsidP="0087578B">
            <w:pPr>
              <w:pStyle w:val="19"/>
              <w:ind w:firstLine="397"/>
              <w:rPr>
                <w:sz w:val="24"/>
                <w:szCs w:val="24"/>
              </w:rPr>
            </w:pPr>
            <w:r w:rsidRPr="00CF58A9">
              <w:rPr>
                <w:sz w:val="24"/>
                <w:szCs w:val="24"/>
              </w:rPr>
              <w:t>Начальная максимальная цена сформирована на основании следующих позиций (сводный сметный расчет и локальные сметные расчеты представлены в приложении № 9 к Документации о закупке (размещается отдельным файлом)):</w:t>
            </w:r>
          </w:p>
          <w:p w:rsidR="0087578B" w:rsidRPr="00CF58A9" w:rsidRDefault="0087578B" w:rsidP="0087578B">
            <w:pPr>
              <w:pStyle w:val="19"/>
              <w:ind w:firstLine="397"/>
              <w:rPr>
                <w:sz w:val="24"/>
                <w:szCs w:val="24"/>
              </w:rPr>
            </w:pPr>
            <w:r w:rsidRPr="00CF58A9">
              <w:rPr>
                <w:sz w:val="24"/>
                <w:szCs w:val="24"/>
              </w:rPr>
              <w:t xml:space="preserve">- стоимости модернизации здания гаража КТ </w:t>
            </w:r>
            <w:proofErr w:type="spellStart"/>
            <w:r w:rsidRPr="00CF58A9">
              <w:rPr>
                <w:sz w:val="24"/>
                <w:szCs w:val="24"/>
              </w:rPr>
              <w:t>Черниковка</w:t>
            </w:r>
            <w:proofErr w:type="spellEnd"/>
            <w:r w:rsidRPr="00CF58A9">
              <w:rPr>
                <w:sz w:val="24"/>
                <w:szCs w:val="24"/>
              </w:rPr>
              <w:t xml:space="preserve"> инв. № 007/00/00000203 – 3 </w:t>
            </w:r>
            <w:r>
              <w:rPr>
                <w:sz w:val="24"/>
                <w:szCs w:val="24"/>
              </w:rPr>
              <w:t>885 268,00</w:t>
            </w:r>
            <w:r w:rsidRPr="00CF58A9">
              <w:rPr>
                <w:sz w:val="24"/>
                <w:szCs w:val="24"/>
              </w:rPr>
              <w:t xml:space="preserve"> рублей (три миллиона </w:t>
            </w:r>
            <w:r>
              <w:rPr>
                <w:sz w:val="24"/>
                <w:szCs w:val="24"/>
              </w:rPr>
              <w:t>восемьсот восемьдесят пять тысяч двести шестьдесят восемь</w:t>
            </w:r>
            <w:r w:rsidRPr="00CF58A9">
              <w:rPr>
                <w:sz w:val="24"/>
                <w:szCs w:val="24"/>
              </w:rPr>
              <w:t>) рублей с учетом всех налогов (кроме НДС);</w:t>
            </w:r>
          </w:p>
          <w:p w:rsidR="0087578B" w:rsidRPr="00CF58A9" w:rsidRDefault="0087578B" w:rsidP="0087578B">
            <w:pPr>
              <w:pStyle w:val="19"/>
              <w:ind w:firstLine="397"/>
              <w:rPr>
                <w:sz w:val="24"/>
                <w:szCs w:val="24"/>
              </w:rPr>
            </w:pPr>
            <w:r w:rsidRPr="00CF58A9">
              <w:rPr>
                <w:sz w:val="24"/>
                <w:szCs w:val="24"/>
              </w:rPr>
              <w:t>- стоимости модернизации здания контейнерной площадки инв. № 344 – 53</w:t>
            </w:r>
            <w:r>
              <w:rPr>
                <w:sz w:val="24"/>
                <w:szCs w:val="24"/>
              </w:rPr>
              <w:t>5 </w:t>
            </w:r>
            <w:r w:rsidRPr="00CF58A9">
              <w:rPr>
                <w:sz w:val="24"/>
                <w:szCs w:val="24"/>
              </w:rPr>
              <w:t>5</w:t>
            </w:r>
            <w:r>
              <w:rPr>
                <w:sz w:val="24"/>
                <w:szCs w:val="24"/>
              </w:rPr>
              <w:t>32,00</w:t>
            </w:r>
            <w:r w:rsidRPr="00CF58A9">
              <w:rPr>
                <w:sz w:val="24"/>
                <w:szCs w:val="24"/>
              </w:rPr>
              <w:t xml:space="preserve"> рублей (пятьсот тридцать </w:t>
            </w:r>
            <w:r>
              <w:rPr>
                <w:sz w:val="24"/>
                <w:szCs w:val="24"/>
              </w:rPr>
              <w:t>пять</w:t>
            </w:r>
            <w:r w:rsidRPr="00CF58A9">
              <w:rPr>
                <w:sz w:val="24"/>
                <w:szCs w:val="24"/>
              </w:rPr>
              <w:t xml:space="preserve"> тысяч пятьсот </w:t>
            </w:r>
            <w:r>
              <w:rPr>
                <w:sz w:val="24"/>
                <w:szCs w:val="24"/>
              </w:rPr>
              <w:t>тридцать два</w:t>
            </w:r>
            <w:r w:rsidRPr="00CF58A9">
              <w:rPr>
                <w:sz w:val="24"/>
                <w:szCs w:val="24"/>
              </w:rPr>
              <w:t xml:space="preserve"> рубл</w:t>
            </w:r>
            <w:r>
              <w:rPr>
                <w:sz w:val="24"/>
                <w:szCs w:val="24"/>
              </w:rPr>
              <w:t>я</w:t>
            </w:r>
            <w:r w:rsidRPr="00CF58A9">
              <w:rPr>
                <w:sz w:val="24"/>
                <w:szCs w:val="24"/>
              </w:rPr>
              <w:t>) с учетом всех налогов (кроме НДС);</w:t>
            </w:r>
          </w:p>
          <w:p w:rsidR="0087578B" w:rsidRPr="00CF58A9" w:rsidRDefault="0087578B" w:rsidP="0087578B">
            <w:pPr>
              <w:pStyle w:val="19"/>
              <w:ind w:firstLine="397"/>
              <w:rPr>
                <w:sz w:val="24"/>
                <w:szCs w:val="24"/>
              </w:rPr>
            </w:pPr>
            <w:r w:rsidRPr="00CF58A9">
              <w:rPr>
                <w:sz w:val="24"/>
                <w:szCs w:val="24"/>
              </w:rPr>
              <w:t>- лимитированные затраты при производстве строительно-монтажных работ в зимнее время 2,8% (</w:t>
            </w:r>
            <w:r w:rsidRPr="00F53D3A">
              <w:rPr>
                <w:sz w:val="24"/>
                <w:szCs w:val="24"/>
              </w:rPr>
              <w:t>Приказ Министерства строительства и жилищно-коммунального хозяйства РФ от 25 мая 2021 г. N 325/</w:t>
            </w:r>
            <w:proofErr w:type="spellStart"/>
            <w:proofErr w:type="gramStart"/>
            <w:r w:rsidRPr="00F53D3A">
              <w:rPr>
                <w:sz w:val="24"/>
                <w:szCs w:val="24"/>
              </w:rPr>
              <w:t>пр</w:t>
            </w:r>
            <w:proofErr w:type="spellEnd"/>
            <w:proofErr w:type="gramEnd"/>
            <w:r w:rsidRPr="00F53D3A">
              <w:rPr>
                <w:sz w:val="24"/>
                <w:szCs w:val="24"/>
              </w:rPr>
              <w:t xml:space="preserve"> "Об утверждении Методики определения дополнительных затрат при производстве работ в зимнее время"</w:t>
            </w:r>
            <w:r w:rsidRPr="00CF58A9">
              <w:rPr>
                <w:sz w:val="24"/>
                <w:szCs w:val="24"/>
              </w:rPr>
              <w:t>) – 1</w:t>
            </w:r>
            <w:r>
              <w:rPr>
                <w:sz w:val="24"/>
                <w:szCs w:val="24"/>
              </w:rPr>
              <w:t>23 782,40</w:t>
            </w:r>
            <w:r w:rsidRPr="00CF58A9">
              <w:rPr>
                <w:sz w:val="24"/>
                <w:szCs w:val="24"/>
              </w:rPr>
              <w:t xml:space="preserve"> рублей (Сто </w:t>
            </w:r>
            <w:r>
              <w:rPr>
                <w:sz w:val="24"/>
                <w:szCs w:val="24"/>
              </w:rPr>
              <w:t>двадцать три тысячи семьсот восемьдесят два рубля</w:t>
            </w:r>
            <w:r w:rsidRPr="00CF58A9">
              <w:rPr>
                <w:sz w:val="24"/>
                <w:szCs w:val="24"/>
              </w:rPr>
              <w:t xml:space="preserve">) </w:t>
            </w:r>
            <w:r>
              <w:rPr>
                <w:sz w:val="24"/>
                <w:szCs w:val="24"/>
              </w:rPr>
              <w:t>40</w:t>
            </w:r>
            <w:r w:rsidRPr="00CF58A9">
              <w:rPr>
                <w:sz w:val="24"/>
                <w:szCs w:val="24"/>
              </w:rPr>
              <w:t xml:space="preserve"> копеек с учетом всех налогов (кроме НДС).</w:t>
            </w:r>
          </w:p>
          <w:p w:rsidR="0087578B" w:rsidRPr="00CF58A9" w:rsidRDefault="0087578B" w:rsidP="0087578B">
            <w:pPr>
              <w:pStyle w:val="19"/>
              <w:ind w:firstLine="397"/>
              <w:rPr>
                <w:sz w:val="24"/>
                <w:szCs w:val="24"/>
              </w:rPr>
            </w:pPr>
            <w:r w:rsidRPr="00CF58A9">
              <w:rPr>
                <w:sz w:val="24"/>
                <w:szCs w:val="24"/>
              </w:rPr>
              <w:t>Начальная максимальная цена включает в себя все прямые и косвенные расходы Подрядчика по выполнению Объема работ по договору, в том числе:</w:t>
            </w:r>
          </w:p>
          <w:p w:rsidR="0087578B" w:rsidRPr="00CF58A9" w:rsidRDefault="0087578B" w:rsidP="0087578B">
            <w:pPr>
              <w:pStyle w:val="19"/>
              <w:ind w:firstLine="397"/>
              <w:rPr>
                <w:sz w:val="24"/>
                <w:szCs w:val="24"/>
              </w:rPr>
            </w:pPr>
            <w:r w:rsidRPr="00CF58A9">
              <w:rPr>
                <w:sz w:val="24"/>
                <w:szCs w:val="24"/>
              </w:rPr>
              <w:t xml:space="preserve"> −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87578B" w:rsidRPr="00CF58A9" w:rsidRDefault="0087578B" w:rsidP="0087578B">
            <w:pPr>
              <w:pStyle w:val="19"/>
              <w:ind w:firstLine="397"/>
              <w:rPr>
                <w:sz w:val="24"/>
                <w:szCs w:val="24"/>
              </w:rPr>
            </w:pPr>
            <w:r w:rsidRPr="00CF58A9">
              <w:rPr>
                <w:sz w:val="24"/>
                <w:szCs w:val="24"/>
              </w:rPr>
              <w:t xml:space="preserve">− все налоги и сборы, установленные законодательством РФ; </w:t>
            </w:r>
          </w:p>
          <w:p w:rsidR="0087578B" w:rsidRPr="00CF58A9" w:rsidRDefault="0087578B" w:rsidP="0087578B">
            <w:pPr>
              <w:pStyle w:val="19"/>
              <w:ind w:firstLine="397"/>
              <w:rPr>
                <w:sz w:val="24"/>
                <w:szCs w:val="24"/>
              </w:rPr>
            </w:pPr>
            <w:r w:rsidRPr="00CF58A9">
              <w:rPr>
                <w:sz w:val="24"/>
                <w:szCs w:val="24"/>
              </w:rPr>
              <w:t>− разработка и согласование ППР;</w:t>
            </w:r>
          </w:p>
          <w:p w:rsidR="0087578B" w:rsidRPr="00CF58A9" w:rsidRDefault="0087578B" w:rsidP="0087578B">
            <w:pPr>
              <w:pStyle w:val="19"/>
              <w:ind w:firstLine="397"/>
              <w:rPr>
                <w:sz w:val="24"/>
                <w:szCs w:val="24"/>
              </w:rPr>
            </w:pPr>
            <w:r w:rsidRPr="00CF58A9">
              <w:rPr>
                <w:sz w:val="24"/>
                <w:szCs w:val="24"/>
              </w:rPr>
              <w:t>− полный объем работ подготовительного периода в пределах Строительной площадки, отведенной под строительство Объекта;</w:t>
            </w:r>
          </w:p>
          <w:p w:rsidR="0087578B" w:rsidRPr="00CF58A9" w:rsidRDefault="0087578B" w:rsidP="0087578B">
            <w:pPr>
              <w:pStyle w:val="19"/>
              <w:ind w:firstLine="397"/>
              <w:rPr>
                <w:sz w:val="24"/>
                <w:szCs w:val="24"/>
              </w:rPr>
            </w:pPr>
            <w:r w:rsidRPr="00CF58A9">
              <w:rPr>
                <w:sz w:val="24"/>
                <w:szCs w:val="24"/>
              </w:rPr>
              <w:t xml:space="preserve">−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w:t>
            </w:r>
            <w:r w:rsidRPr="00CF58A9">
              <w:rPr>
                <w:sz w:val="24"/>
                <w:szCs w:val="24"/>
              </w:rPr>
              <w:lastRenderedPageBreak/>
              <w:t>Результата Работ;</w:t>
            </w:r>
          </w:p>
          <w:p w:rsidR="0087578B" w:rsidRPr="00CF58A9" w:rsidRDefault="0087578B" w:rsidP="0087578B">
            <w:pPr>
              <w:pStyle w:val="19"/>
              <w:ind w:firstLine="397"/>
              <w:rPr>
                <w:sz w:val="24"/>
                <w:szCs w:val="24"/>
              </w:rPr>
            </w:pPr>
            <w:r w:rsidRPr="00CF58A9">
              <w:rPr>
                <w:sz w:val="24"/>
                <w:szCs w:val="24"/>
              </w:rPr>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87578B" w:rsidRPr="00CF58A9" w:rsidRDefault="0087578B" w:rsidP="0087578B">
            <w:pPr>
              <w:pStyle w:val="19"/>
              <w:ind w:firstLine="397"/>
              <w:rPr>
                <w:sz w:val="24"/>
                <w:szCs w:val="24"/>
              </w:rPr>
            </w:pPr>
            <w:r w:rsidRPr="00CF58A9">
              <w:rPr>
                <w:sz w:val="24"/>
                <w:szCs w:val="24"/>
              </w:rPr>
              <w:t>− стоимость пусконаладочных работ, необходимых для нормальной эксплуатации Результата Работ;</w:t>
            </w:r>
          </w:p>
          <w:p w:rsidR="0087578B" w:rsidRPr="00CF58A9" w:rsidRDefault="0087578B" w:rsidP="0087578B">
            <w:pPr>
              <w:pStyle w:val="19"/>
              <w:ind w:firstLine="397"/>
              <w:rPr>
                <w:sz w:val="24"/>
                <w:szCs w:val="24"/>
              </w:rPr>
            </w:pPr>
            <w:r w:rsidRPr="00CF58A9">
              <w:rPr>
                <w:sz w:val="24"/>
                <w:szCs w:val="24"/>
              </w:rPr>
              <w:t xml:space="preserve">− стоимость материальных ресурсов, в том числе, </w:t>
            </w:r>
            <w:proofErr w:type="gramStart"/>
            <w:r w:rsidRPr="00CF58A9">
              <w:rPr>
                <w:sz w:val="24"/>
                <w:szCs w:val="24"/>
              </w:rPr>
              <w:t>но</w:t>
            </w:r>
            <w:proofErr w:type="gramEnd"/>
            <w:r w:rsidRPr="00CF58A9">
              <w:rPr>
                <w:sz w:val="24"/>
                <w:szCs w:val="24"/>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87578B" w:rsidRPr="00CF58A9" w:rsidRDefault="0087578B" w:rsidP="0087578B">
            <w:pPr>
              <w:pStyle w:val="19"/>
              <w:ind w:firstLine="397"/>
              <w:rPr>
                <w:sz w:val="24"/>
                <w:szCs w:val="24"/>
              </w:rPr>
            </w:pPr>
            <w:r w:rsidRPr="00CF58A9">
              <w:rPr>
                <w:sz w:val="24"/>
                <w:szCs w:val="24"/>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87578B" w:rsidRPr="00CF58A9" w:rsidRDefault="0087578B" w:rsidP="0087578B">
            <w:pPr>
              <w:pStyle w:val="19"/>
              <w:ind w:firstLine="397"/>
              <w:rPr>
                <w:sz w:val="24"/>
                <w:szCs w:val="24"/>
              </w:rPr>
            </w:pPr>
            <w:r w:rsidRPr="00CF58A9">
              <w:rPr>
                <w:sz w:val="24"/>
                <w:szCs w:val="24"/>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87578B" w:rsidRPr="00CF58A9" w:rsidRDefault="0087578B" w:rsidP="0087578B">
            <w:pPr>
              <w:pStyle w:val="19"/>
              <w:ind w:firstLine="397"/>
              <w:rPr>
                <w:sz w:val="24"/>
                <w:szCs w:val="24"/>
              </w:rPr>
            </w:pPr>
            <w:r w:rsidRPr="00CF58A9">
              <w:rPr>
                <w:sz w:val="24"/>
                <w:szCs w:val="24"/>
              </w:rPr>
              <w:t>− транспортные расходы и получение разрешений на транспортировку грузов, доставляемых Подрядчиком и привлекаемыми им Субподрядчиками;</w:t>
            </w:r>
          </w:p>
          <w:p w:rsidR="0087578B" w:rsidRPr="00CF58A9" w:rsidRDefault="0087578B" w:rsidP="0087578B">
            <w:pPr>
              <w:pStyle w:val="19"/>
              <w:ind w:firstLine="397"/>
              <w:rPr>
                <w:sz w:val="24"/>
                <w:szCs w:val="24"/>
              </w:rPr>
            </w:pPr>
            <w:r w:rsidRPr="00CF58A9">
              <w:rPr>
                <w:sz w:val="24"/>
                <w:szCs w:val="24"/>
              </w:rPr>
              <w:t>− накладные расходы, прибыль, лимитированные затраты;</w:t>
            </w:r>
          </w:p>
          <w:p w:rsidR="003108FC" w:rsidRDefault="0087578B" w:rsidP="0087578B">
            <w:pPr>
              <w:pStyle w:val="19"/>
              <w:ind w:firstLine="397"/>
              <w:rPr>
                <w:sz w:val="24"/>
                <w:szCs w:val="24"/>
              </w:rPr>
            </w:pPr>
            <w:r w:rsidRPr="00CF58A9">
              <w:rPr>
                <w:sz w:val="24"/>
                <w:szCs w:val="24"/>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Запроса предложений</w:t>
            </w:r>
          </w:p>
        </w:tc>
        <w:tc>
          <w:tcPr>
            <w:tcW w:w="7200" w:type="dxa"/>
          </w:tcPr>
          <w:p w:rsidR="003108FC" w:rsidRDefault="0087578B">
            <w:pPr>
              <w:jc w:val="both"/>
              <w:rPr>
                <w:b/>
              </w:rPr>
            </w:pPr>
            <w:r>
              <w:t>«11» октября 2021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108FC" w:rsidRDefault="0087578B">
            <w:pPr>
              <w:pStyle w:val="19"/>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Запроса предложений и до «18» октября 2021 г. 10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3108FC" w:rsidRDefault="0087578B">
            <w:pPr>
              <w:pStyle w:val="19"/>
              <w:ind w:firstLine="397"/>
              <w:rPr>
                <w:sz w:val="24"/>
                <w:szCs w:val="24"/>
                <w:highlight w:val="cyan"/>
              </w:rPr>
            </w:pPr>
            <w:r>
              <w:rPr>
                <w:sz w:val="24"/>
                <w:szCs w:val="24"/>
              </w:rPr>
              <w:t>Рассмотрение, оценка и сопоставление Заявок состоится «18» октября 2021 г. 17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3108FC" w:rsidRDefault="0087578B">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Pr>
                <w:sz w:val="24"/>
                <w:szCs w:val="24"/>
              </w:rPr>
              <w:t>«18» ноября 2021 г. 17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 xml:space="preserve">Количество </w:t>
            </w:r>
            <w:r>
              <w:rPr>
                <w:b/>
                <w:color w:val="auto"/>
              </w:rPr>
              <w:lastRenderedPageBreak/>
              <w:t>лотов</w:t>
            </w:r>
          </w:p>
        </w:tc>
        <w:tc>
          <w:tcPr>
            <w:tcW w:w="7200" w:type="dxa"/>
          </w:tcPr>
          <w:p w:rsidR="003108FC" w:rsidRDefault="0087578B">
            <w:pPr>
              <w:pStyle w:val="19"/>
              <w:ind w:firstLine="0"/>
              <w:rPr>
                <w:b/>
                <w:sz w:val="24"/>
                <w:szCs w:val="24"/>
                <w:lang w:val="en-US"/>
              </w:rPr>
            </w:pPr>
            <w:r>
              <w:rPr>
                <w:sz w:val="24"/>
                <w:szCs w:val="24"/>
                <w:lang w:val="en-US"/>
              </w:rPr>
              <w:lastRenderedPageBreak/>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108FC" w:rsidRPr="0087578B" w:rsidRDefault="0087578B">
            <w:pPr>
              <w:pStyle w:val="afe"/>
              <w:jc w:val="both"/>
              <w:rPr>
                <w:sz w:val="24"/>
                <w:szCs w:val="24"/>
              </w:rPr>
            </w:pPr>
            <w:r w:rsidRPr="0087578B">
              <w:rPr>
                <w:sz w:val="24"/>
                <w:szCs w:val="24"/>
              </w:rPr>
              <w:t>Русский язык. Вся переписка, связанная с проведением Запроса предложений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Запроса предложений</w:t>
            </w:r>
          </w:p>
        </w:tc>
        <w:tc>
          <w:tcPr>
            <w:tcW w:w="7200" w:type="dxa"/>
          </w:tcPr>
          <w:p w:rsidR="003108FC" w:rsidRDefault="0087578B">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87578B" w:rsidRDefault="0087578B" w:rsidP="0087578B">
            <w:pPr>
              <w:pStyle w:val="19"/>
              <w:ind w:firstLine="0"/>
              <w:rPr>
                <w:sz w:val="24"/>
                <w:szCs w:val="24"/>
              </w:rPr>
            </w:pPr>
            <w:r>
              <w:rPr>
                <w:sz w:val="24"/>
                <w:szCs w:val="24"/>
              </w:rPr>
              <w:t xml:space="preserve">Документацией о закупке предусмотрен авансовый платеж, который не может превышать 25% (двадцать пять процентов) от начальной максимальной цены договора. Оплата выполненных работ/выполненной части работ производится по безналичному расчету (Выбрать </w:t>
            </w:r>
            <w:proofErr w:type="gramStart"/>
            <w:r>
              <w:rPr>
                <w:sz w:val="24"/>
                <w:szCs w:val="24"/>
              </w:rPr>
              <w:t>необходимое</w:t>
            </w:r>
            <w:proofErr w:type="gramEnd"/>
            <w:r>
              <w:rPr>
                <w:sz w:val="24"/>
                <w:szCs w:val="24"/>
              </w:rPr>
              <w:t xml:space="preserve">): </w:t>
            </w:r>
          </w:p>
          <w:p w:rsidR="0087578B" w:rsidRDefault="0087578B" w:rsidP="0087578B">
            <w:pPr>
              <w:pStyle w:val="19"/>
              <w:ind w:firstLine="0"/>
              <w:rPr>
                <w:sz w:val="24"/>
                <w:szCs w:val="24"/>
              </w:rPr>
            </w:pPr>
            <w:r>
              <w:rPr>
                <w:sz w:val="24"/>
                <w:szCs w:val="24"/>
              </w:rPr>
              <w:t>Вариант 1 (без авансового платежа):</w:t>
            </w:r>
          </w:p>
          <w:p w:rsidR="0087578B" w:rsidRDefault="0087578B" w:rsidP="0087578B">
            <w:pPr>
              <w:pStyle w:val="19"/>
              <w:ind w:firstLine="0"/>
              <w:rPr>
                <w:sz w:val="24"/>
                <w:szCs w:val="24"/>
              </w:rPr>
            </w:pPr>
            <w:r>
              <w:rPr>
                <w:sz w:val="24"/>
                <w:szCs w:val="24"/>
              </w:rPr>
              <w:t xml:space="preserve"> </w:t>
            </w:r>
            <w:proofErr w:type="gramStart"/>
            <w:r>
              <w:rPr>
                <w:sz w:val="24"/>
                <w:szCs w:val="24"/>
              </w:rPr>
              <w:t>- оплата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 Подрядчиком</w:t>
            </w:r>
            <w:proofErr w:type="gramEnd"/>
            <w:r>
              <w:rPr>
                <w:sz w:val="24"/>
                <w:szCs w:val="24"/>
              </w:rPr>
              <w:t xml:space="preserve"> счета на оплату, счета-фактуры. </w:t>
            </w:r>
          </w:p>
          <w:p w:rsidR="0087578B" w:rsidRDefault="0087578B" w:rsidP="0087578B">
            <w:pPr>
              <w:pStyle w:val="19"/>
              <w:ind w:firstLine="0"/>
              <w:rPr>
                <w:sz w:val="24"/>
                <w:szCs w:val="24"/>
              </w:rPr>
            </w:pPr>
            <w:r>
              <w:rPr>
                <w:sz w:val="24"/>
                <w:szCs w:val="24"/>
              </w:rPr>
              <w:t xml:space="preserve"> Вариант 2: </w:t>
            </w:r>
          </w:p>
          <w:p w:rsidR="0087578B" w:rsidRDefault="0087578B" w:rsidP="0087578B">
            <w:pPr>
              <w:pStyle w:val="19"/>
              <w:ind w:firstLine="0"/>
              <w:rPr>
                <w:sz w:val="24"/>
                <w:szCs w:val="24"/>
              </w:rPr>
            </w:pPr>
            <w:r>
              <w:rPr>
                <w:sz w:val="24"/>
                <w:szCs w:val="24"/>
              </w:rPr>
              <w:t xml:space="preserve">- путем перечисления Заказчиком авансового платежа в размере 25% (двадцати пяти процентов) в течение 15 (пятнадцати) календарных дней </w:t>
            </w:r>
            <w:proofErr w:type="gramStart"/>
            <w:r>
              <w:rPr>
                <w:sz w:val="24"/>
                <w:szCs w:val="24"/>
              </w:rPr>
              <w:t>с даты предоставления</w:t>
            </w:r>
            <w:proofErr w:type="gramEnd"/>
            <w:r>
              <w:rPr>
                <w:sz w:val="24"/>
                <w:szCs w:val="24"/>
              </w:rPr>
              <w:t xml:space="preserve"> банковской гарантии; - оплата второго платежа производится не ранее 30 (тридцати) календарных дней с даты заключения договора путем перечисления заказчиком денежных средств в размере 100 % (ста процентов) за минусом всей суммы авансового платежа от стоимости выполненного объема Работ, стоимость которых не может быть менее авансового платежа, в течени</w:t>
            </w:r>
            <w:proofErr w:type="gramStart"/>
            <w:r>
              <w:rPr>
                <w:sz w:val="24"/>
                <w:szCs w:val="24"/>
              </w:rPr>
              <w:t>и</w:t>
            </w:r>
            <w:proofErr w:type="gramEnd"/>
            <w:r>
              <w:rPr>
                <w:sz w:val="24"/>
                <w:szCs w:val="24"/>
              </w:rPr>
              <w:t xml:space="preserve">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или УПД на основании предоставленного Подрядчиком счета на оплату, счета-фактуры; - </w:t>
            </w:r>
            <w:proofErr w:type="gramStart"/>
            <w:r>
              <w:rPr>
                <w:sz w:val="24"/>
                <w:szCs w:val="24"/>
              </w:rPr>
              <w:t>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w:t>
            </w:r>
            <w:proofErr w:type="gramEnd"/>
            <w:r>
              <w:rPr>
                <w:sz w:val="24"/>
                <w:szCs w:val="24"/>
              </w:rPr>
              <w:t xml:space="preserve"> Подрядчиком счета на оплату, счета-фактуры. Вариант 3:</w:t>
            </w:r>
          </w:p>
          <w:p w:rsidR="003108FC" w:rsidRDefault="0087578B" w:rsidP="0087578B">
            <w:pPr>
              <w:pStyle w:val="19"/>
              <w:ind w:firstLine="0"/>
              <w:rPr>
                <w:sz w:val="24"/>
                <w:szCs w:val="24"/>
              </w:rPr>
            </w:pPr>
            <w:r>
              <w:rPr>
                <w:sz w:val="24"/>
                <w:szCs w:val="24"/>
              </w:rPr>
              <w:t xml:space="preserve"> - путем перечисления Заказчиком авансового платежа в размере 950 000 (девятьсот пятьдесят тысяч) рублей в течение 15 (пятнадцати) календарных дней </w:t>
            </w:r>
            <w:proofErr w:type="gramStart"/>
            <w:r>
              <w:rPr>
                <w:sz w:val="24"/>
                <w:szCs w:val="24"/>
              </w:rPr>
              <w:t>с даты подписания</w:t>
            </w:r>
            <w:proofErr w:type="gramEnd"/>
            <w:r>
              <w:rPr>
                <w:sz w:val="24"/>
                <w:szCs w:val="24"/>
              </w:rPr>
              <w:t xml:space="preserve"> договора; - оплата второго платежа производится не ранее 30 (тридцати) календарных дней с даты заключения договора путем перечисления заказчиком денежных средств в размере 100 % (ста процентов) за минусом всей суммы авансового платежа от </w:t>
            </w:r>
            <w:r>
              <w:rPr>
                <w:sz w:val="24"/>
                <w:szCs w:val="24"/>
              </w:rPr>
              <w:lastRenderedPageBreak/>
              <w:t>стоимости выполненного объема Работ, стоимость которых не может быть менее авансового платежа, в течени</w:t>
            </w:r>
            <w:proofErr w:type="gramStart"/>
            <w:r>
              <w:rPr>
                <w:sz w:val="24"/>
                <w:szCs w:val="24"/>
              </w:rPr>
              <w:t>и</w:t>
            </w:r>
            <w:proofErr w:type="gramEnd"/>
            <w:r>
              <w:rPr>
                <w:sz w:val="24"/>
                <w:szCs w:val="24"/>
              </w:rPr>
              <w:t xml:space="preserve">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или УПД на основании предоставленного Подрядчиком счета на оплату, счета-фактуры; - </w:t>
            </w:r>
            <w:proofErr w:type="gramStart"/>
            <w:r>
              <w:rPr>
                <w:sz w:val="24"/>
                <w:szCs w:val="24"/>
              </w:rPr>
              <w:t>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w:t>
            </w:r>
            <w:proofErr w:type="gramEnd"/>
            <w:r>
              <w:rPr>
                <w:sz w:val="24"/>
                <w:szCs w:val="24"/>
              </w:rPr>
              <w:t xml:space="preserve"> Подрядчиком счета на оплату, счета-фактуры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87578B" w:rsidRDefault="0087578B" w:rsidP="0087578B">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87578B" w:rsidRDefault="0087578B" w:rsidP="0087578B">
            <w:pPr>
              <w:pStyle w:val="Default"/>
              <w:jc w:val="both"/>
            </w:pPr>
            <w:r>
              <w:t xml:space="preserve">- срок начала Работ – в течение 1 (одного) рабочего дня </w:t>
            </w:r>
            <w:proofErr w:type="gramStart"/>
            <w:r>
              <w:t>с даты заключения</w:t>
            </w:r>
            <w:proofErr w:type="gramEnd"/>
            <w:r>
              <w:t xml:space="preserve"> договора; </w:t>
            </w:r>
          </w:p>
          <w:p w:rsidR="0087578B" w:rsidRDefault="0087578B" w:rsidP="0087578B">
            <w:pPr>
              <w:pStyle w:val="Default"/>
              <w:jc w:val="both"/>
            </w:pPr>
            <w:r>
              <w:t xml:space="preserve">- срок окончания выполнения Работ – не более 60 (шестьдесят) календарных дней </w:t>
            </w:r>
            <w:proofErr w:type="gramStart"/>
            <w:r>
              <w:t>с даты заключения</w:t>
            </w:r>
            <w:proofErr w:type="gramEnd"/>
            <w:r>
              <w:t xml:space="preserve"> договора.</w:t>
            </w:r>
          </w:p>
          <w:p w:rsidR="0087578B" w:rsidRDefault="0087578B" w:rsidP="0087578B">
            <w:pPr>
              <w:pStyle w:val="Default"/>
              <w:jc w:val="both"/>
            </w:pPr>
          </w:p>
          <w:p w:rsidR="0087578B" w:rsidRPr="00F86FAA" w:rsidRDefault="0087578B" w:rsidP="0087578B">
            <w:pPr>
              <w:pStyle w:val="Default"/>
              <w:jc w:val="both"/>
            </w:pPr>
          </w:p>
          <w:p w:rsidR="003108FC" w:rsidRDefault="0087578B" w:rsidP="0087578B">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Уфа, </w:t>
            </w:r>
            <w:proofErr w:type="spellStart"/>
            <w:proofErr w:type="gramStart"/>
            <w:r>
              <w:t>ул</w:t>
            </w:r>
            <w:proofErr w:type="spellEnd"/>
            <w:proofErr w:type="gramEnd"/>
            <w:r>
              <w:t xml:space="preserve"> Индустриальное шоссе</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108FC" w:rsidRDefault="0087578B">
            <w:pPr>
              <w:pStyle w:val="19"/>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96079A" w:rsidTr="00967F83">
              <w:tc>
                <w:tcPr>
                  <w:tcW w:w="534" w:type="dxa"/>
                  <w:tcBorders>
                    <w:top w:val="single" w:sz="4" w:space="0" w:color="auto"/>
                    <w:left w:val="single" w:sz="4" w:space="0" w:color="auto"/>
                    <w:bottom w:val="single" w:sz="4" w:space="0" w:color="auto"/>
                    <w:right w:val="single" w:sz="4" w:space="0" w:color="auto"/>
                  </w:tcBorders>
                  <w:hideMark/>
                </w:tcPr>
                <w:p w:rsidR="003108FC" w:rsidRDefault="0087578B">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3108FC" w:rsidRDefault="0087578B">
                  <w:pPr>
                    <w:snapToGrid w:val="0"/>
                    <w:rPr>
                      <w:sz w:val="22"/>
                      <w:szCs w:val="22"/>
                    </w:rPr>
                  </w:pPr>
                  <w:r>
                    <w:rPr>
                      <w:sz w:val="22"/>
                      <w:szCs w:val="22"/>
                    </w:rPr>
                    <w:t>41.20.20.160</w:t>
                  </w:r>
                </w:p>
              </w:tc>
              <w:tc>
                <w:tcPr>
                  <w:tcW w:w="1417" w:type="dxa"/>
                  <w:tcBorders>
                    <w:top w:val="single" w:sz="4" w:space="0" w:color="auto"/>
                    <w:left w:val="single" w:sz="4" w:space="0" w:color="auto"/>
                    <w:bottom w:val="single" w:sz="4" w:space="0" w:color="auto"/>
                    <w:right w:val="single" w:sz="4" w:space="0" w:color="auto"/>
                  </w:tcBorders>
                </w:tcPr>
                <w:p w:rsidR="003108FC" w:rsidRDefault="0087578B">
                  <w:pPr>
                    <w:snapToGrid w:val="0"/>
                    <w:rPr>
                      <w:sz w:val="22"/>
                      <w:szCs w:val="22"/>
                    </w:rPr>
                  </w:pPr>
                  <w:r>
                    <w:rPr>
                      <w:sz w:val="22"/>
                      <w:szCs w:val="22"/>
                    </w:rPr>
                    <w:t>41.20</w:t>
                  </w:r>
                </w:p>
              </w:tc>
              <w:tc>
                <w:tcPr>
                  <w:tcW w:w="1134" w:type="dxa"/>
                  <w:tcBorders>
                    <w:top w:val="single" w:sz="4" w:space="0" w:color="auto"/>
                    <w:left w:val="single" w:sz="4" w:space="0" w:color="auto"/>
                    <w:bottom w:val="single" w:sz="4" w:space="0" w:color="auto"/>
                    <w:right w:val="single" w:sz="4" w:space="0" w:color="auto"/>
                  </w:tcBorders>
                </w:tcPr>
                <w:p w:rsidR="003108FC" w:rsidRDefault="0087578B">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108FC" w:rsidRDefault="0087578B">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3108FC" w:rsidRDefault="0087578B">
                  <w:pPr>
                    <w:snapToGrid w:val="0"/>
                    <w:rPr>
                      <w:sz w:val="22"/>
                      <w:szCs w:val="22"/>
                    </w:rPr>
                  </w:pPr>
                  <w:r>
                    <w:rPr>
                      <w:sz w:val="22"/>
                      <w:szCs w:val="22"/>
                    </w:rPr>
                    <w:t>325</w:t>
                  </w:r>
                </w:p>
              </w:tc>
            </w:tr>
          </w:tbl>
          <w:p w:rsidR="003108FC" w:rsidRDefault="003108F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7200" w:type="dxa"/>
          </w:tcPr>
          <w:p w:rsidR="0087578B" w:rsidRPr="00286B26" w:rsidRDefault="0087578B" w:rsidP="0087578B">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87578B" w:rsidRPr="00F65CF0" w:rsidRDefault="0087578B" w:rsidP="0087578B">
            <w:pPr>
              <w:pStyle w:val="aff7"/>
              <w:numPr>
                <w:ilvl w:val="1"/>
                <w:numId w:val="26"/>
              </w:numPr>
              <w:ind w:left="601" w:hanging="426"/>
              <w:jc w:val="both"/>
            </w:pPr>
            <w:r w:rsidRPr="00F65CF0">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87578B" w:rsidRPr="00F65CF0" w:rsidRDefault="0087578B" w:rsidP="0087578B">
            <w:pPr>
              <w:pStyle w:val="aff7"/>
              <w:numPr>
                <w:ilvl w:val="1"/>
                <w:numId w:val="26"/>
              </w:numPr>
              <w:ind w:left="601" w:hanging="426"/>
              <w:jc w:val="both"/>
            </w:pPr>
            <w:r w:rsidRPr="00F65CF0">
              <w:t>отсутствие за последние три года просроченной задолженности перед ПАО «</w:t>
            </w:r>
            <w:proofErr w:type="spellStart"/>
            <w:r w:rsidRPr="00F65CF0">
              <w:t>ТрансКонтейнер</w:t>
            </w:r>
            <w:proofErr w:type="spellEnd"/>
            <w:r w:rsidRPr="00F65CF0">
              <w:t>», фактов невыполнения обязательств перед ПАО «</w:t>
            </w:r>
            <w:proofErr w:type="spellStart"/>
            <w:r w:rsidRPr="00F65CF0">
              <w:t>ТрансКонтейнер</w:t>
            </w:r>
            <w:proofErr w:type="spellEnd"/>
            <w:r w:rsidRPr="00F65CF0">
              <w:t>» и причинения вреда имуществу ПАО «</w:t>
            </w:r>
            <w:proofErr w:type="spellStart"/>
            <w:r w:rsidRPr="00F65CF0">
              <w:t>ТрансКонтейнер</w:t>
            </w:r>
            <w:proofErr w:type="spellEnd"/>
            <w:r w:rsidRPr="00F65CF0">
              <w:t xml:space="preserve">»; </w:t>
            </w:r>
          </w:p>
          <w:p w:rsidR="0087578B" w:rsidRDefault="0087578B" w:rsidP="0087578B">
            <w:pPr>
              <w:pStyle w:val="aff7"/>
              <w:numPr>
                <w:ilvl w:val="1"/>
                <w:numId w:val="26"/>
              </w:numPr>
              <w:ind w:left="601" w:hanging="426"/>
              <w:jc w:val="both"/>
            </w:pPr>
            <w:r>
              <w:t>претендент должен являться членом СРО в области строительства, реконструкции, капитального ремонта объектов капитального строительства</w:t>
            </w:r>
            <w:r w:rsidRPr="000C2DF1">
              <w:t>;</w:t>
            </w:r>
            <w:r w:rsidRPr="00F65CF0" w:rsidDel="009E6881">
              <w:t xml:space="preserve"> </w:t>
            </w:r>
          </w:p>
          <w:p w:rsidR="0087578B" w:rsidRDefault="0087578B" w:rsidP="0087578B">
            <w:pPr>
              <w:pStyle w:val="aff7"/>
              <w:ind w:left="34" w:firstLine="708"/>
              <w:jc w:val="both"/>
            </w:pPr>
            <w:r>
              <w:t xml:space="preserve">а) претендент должен являться членом СРО в области строительства, реконструкции, капитального ремонта объектов капитального строительства; </w:t>
            </w:r>
          </w:p>
          <w:p w:rsidR="0087578B" w:rsidRDefault="0087578B" w:rsidP="0087578B">
            <w:pPr>
              <w:pStyle w:val="aff7"/>
              <w:ind w:left="34" w:firstLine="708"/>
              <w:jc w:val="both"/>
            </w:pPr>
            <w:r>
              <w:lastRenderedPageBreak/>
              <w:t xml:space="preserve">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w:t>
            </w:r>
          </w:p>
          <w:p w:rsidR="0087578B" w:rsidRDefault="0087578B" w:rsidP="0087578B">
            <w:pPr>
              <w:ind w:firstLine="360"/>
              <w:jc w:val="both"/>
            </w:pPr>
            <w:r>
              <w:t xml:space="preserve">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87578B" w:rsidRDefault="0087578B" w:rsidP="0087578B">
            <w:pPr>
              <w:ind w:left="360"/>
              <w:jc w:val="both"/>
            </w:pPr>
          </w:p>
          <w:p w:rsidR="0087578B" w:rsidRPr="00F65CF0" w:rsidRDefault="0087578B" w:rsidP="0087578B">
            <w:pPr>
              <w:pStyle w:val="aff7"/>
              <w:numPr>
                <w:ilvl w:val="1"/>
                <w:numId w:val="26"/>
              </w:numPr>
              <w:ind w:left="601" w:hanging="426"/>
              <w:jc w:val="both"/>
            </w:pPr>
            <w:r w:rsidRPr="00F65CF0">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(ремонтные или строительные работы производственных или офисных зданий) не менее 20 % от начальной (максимальной) цены договора</w:t>
            </w:r>
            <w:proofErr w:type="gramStart"/>
            <w:r w:rsidRPr="00F65CF0">
              <w:t xml:space="preserve">.; </w:t>
            </w:r>
            <w:proofErr w:type="gramEnd"/>
          </w:p>
          <w:p w:rsidR="0087578B" w:rsidRDefault="0087578B" w:rsidP="0087578B">
            <w:pPr>
              <w:pStyle w:val="aff7"/>
              <w:numPr>
                <w:ilvl w:val="1"/>
                <w:numId w:val="26"/>
              </w:numPr>
              <w:ind w:left="601" w:hanging="426"/>
              <w:jc w:val="both"/>
            </w:pPr>
            <w:r w:rsidRPr="00F65CF0">
              <w:t xml:space="preserve">претендент должен иметь квалифицированный персонал, включающий в себя: </w:t>
            </w:r>
          </w:p>
          <w:p w:rsidR="0087578B" w:rsidRDefault="0087578B" w:rsidP="0087578B">
            <w:pPr>
              <w:pStyle w:val="aff7"/>
              <w:ind w:left="601"/>
              <w:jc w:val="both"/>
            </w:pPr>
            <w:r w:rsidRPr="00F65CF0">
              <w:t xml:space="preserve">- не менее одного работника, имеющего действующее удостоверение по проведению проверки знаний требований пожарно-технического минимума; </w:t>
            </w:r>
          </w:p>
          <w:p w:rsidR="0087578B" w:rsidRDefault="0087578B" w:rsidP="0087578B">
            <w:pPr>
              <w:pStyle w:val="aff7"/>
              <w:ind w:left="601"/>
              <w:jc w:val="both"/>
            </w:pPr>
            <w:r w:rsidRPr="00F65CF0">
              <w:t>- не менее одного работника, имеющего действующее удостоверение по проведению проверки знаний требований охраны труда - административно-технический персонал в количестве 1 (один) и более работников с группой по безопасности работ на высоте не менее 3;</w:t>
            </w:r>
          </w:p>
          <w:p w:rsidR="0087578B" w:rsidRPr="00F65CF0" w:rsidRDefault="0087578B" w:rsidP="0087578B">
            <w:pPr>
              <w:pStyle w:val="aff7"/>
              <w:ind w:left="601"/>
              <w:jc w:val="both"/>
            </w:pPr>
            <w:r w:rsidRPr="00F65CF0">
              <w:t xml:space="preserve"> - производственный персонал в количестве не менее 2 (двух) работников с группами по безопасности работ на высоте 1 или 2 .</w:t>
            </w:r>
          </w:p>
          <w:p w:rsidR="0087578B" w:rsidRPr="00286B26" w:rsidRDefault="0087578B" w:rsidP="0087578B">
            <w:pPr>
              <w:pStyle w:val="aff7"/>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87578B" w:rsidRPr="00F65CF0" w:rsidRDefault="0087578B" w:rsidP="0087578B">
            <w:pPr>
              <w:pStyle w:val="aff7"/>
              <w:numPr>
                <w:ilvl w:val="1"/>
                <w:numId w:val="26"/>
              </w:numPr>
              <w:ind w:left="601" w:hanging="426"/>
              <w:jc w:val="both"/>
            </w:pPr>
            <w:r w:rsidRPr="00F65CF0">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7578B" w:rsidRPr="00F65CF0" w:rsidRDefault="0087578B" w:rsidP="0087578B">
            <w:pPr>
              <w:pStyle w:val="aff7"/>
              <w:numPr>
                <w:ilvl w:val="1"/>
                <w:numId w:val="26"/>
              </w:numPr>
              <w:ind w:left="601" w:hanging="426"/>
              <w:jc w:val="both"/>
            </w:pPr>
            <w:proofErr w:type="gramStart"/>
            <w:r w:rsidRPr="00F65CF0">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65CF0">
              <w:t>://</w:t>
            </w:r>
            <w:r>
              <w:rPr>
                <w:lang w:val="en-US"/>
              </w:rPr>
              <w:t>service</w:t>
            </w:r>
            <w:r w:rsidRPr="00F65CF0">
              <w:t>.</w:t>
            </w:r>
            <w:proofErr w:type="spellStart"/>
            <w:r>
              <w:rPr>
                <w:lang w:val="en-US"/>
              </w:rPr>
              <w:t>nalog</w:t>
            </w:r>
            <w:proofErr w:type="spellEnd"/>
            <w:r w:rsidRPr="00F65CF0">
              <w:t>.</w:t>
            </w:r>
            <w:proofErr w:type="spellStart"/>
            <w:r>
              <w:rPr>
                <w:lang w:val="en-US"/>
              </w:rPr>
              <w:t>ru</w:t>
            </w:r>
            <w:proofErr w:type="spellEnd"/>
            <w:r w:rsidRPr="00F65CF0">
              <w:t>/</w:t>
            </w:r>
            <w:proofErr w:type="spellStart"/>
            <w:r>
              <w:rPr>
                <w:lang w:val="en-US"/>
              </w:rPr>
              <w:t>zd</w:t>
            </w:r>
            <w:proofErr w:type="spellEnd"/>
            <w:r w:rsidRPr="00F65CF0">
              <w:t>.</w:t>
            </w:r>
            <w:r>
              <w:rPr>
                <w:lang w:val="en-US"/>
              </w:rPr>
              <w:t>do</w:t>
            </w:r>
            <w:r w:rsidRPr="00F65CF0">
              <w:t>).</w:t>
            </w:r>
            <w:proofErr w:type="gramEnd"/>
            <w:r w:rsidRPr="00F65CF0">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F65CF0">
              <w:t xml:space="preserve">Организатором </w:t>
            </w:r>
            <w:r w:rsidRPr="00F65CF0">
              <w:lastRenderedPageBreak/>
              <w:t>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F65CF0">
              <w:t>://</w:t>
            </w:r>
            <w:r>
              <w:rPr>
                <w:lang w:val="en-US"/>
              </w:rPr>
              <w:t>service</w:t>
            </w:r>
            <w:r w:rsidRPr="00F65CF0">
              <w:t>.</w:t>
            </w:r>
            <w:proofErr w:type="spellStart"/>
            <w:r>
              <w:rPr>
                <w:lang w:val="en-US"/>
              </w:rPr>
              <w:t>nalog</w:t>
            </w:r>
            <w:proofErr w:type="spellEnd"/>
            <w:r w:rsidRPr="00F65CF0">
              <w:t>.</w:t>
            </w:r>
            <w:proofErr w:type="spellStart"/>
            <w:r>
              <w:rPr>
                <w:lang w:val="en-US"/>
              </w:rPr>
              <w:t>ru</w:t>
            </w:r>
            <w:proofErr w:type="spellEnd"/>
            <w:r w:rsidRPr="00F65CF0">
              <w:t>/</w:t>
            </w:r>
            <w:proofErr w:type="spellStart"/>
            <w:r>
              <w:rPr>
                <w:lang w:val="en-US"/>
              </w:rPr>
              <w:t>zd</w:t>
            </w:r>
            <w:proofErr w:type="spellEnd"/>
            <w:r w:rsidRPr="00F65CF0">
              <w:t>.</w:t>
            </w:r>
            <w:r>
              <w:rPr>
                <w:lang w:val="en-US"/>
              </w:rPr>
              <w:t>do</w:t>
            </w:r>
            <w:r w:rsidRPr="00F65CF0">
              <w:t>) (далее в протоколах и иных документах - Информация о наличии/отсутствии у</w:t>
            </w:r>
            <w:proofErr w:type="gramEnd"/>
            <w:r w:rsidRPr="00F65CF0">
              <w:t xml:space="preserve"> претендента задолженности по уплате налогов, сборов и представленной налоговой отчетности); </w:t>
            </w:r>
          </w:p>
          <w:p w:rsidR="0087578B" w:rsidRPr="00F65CF0" w:rsidRDefault="0087578B" w:rsidP="0087578B">
            <w:pPr>
              <w:pStyle w:val="aff7"/>
              <w:numPr>
                <w:ilvl w:val="1"/>
                <w:numId w:val="26"/>
              </w:numPr>
              <w:ind w:left="601" w:hanging="426"/>
              <w:jc w:val="both"/>
            </w:pPr>
            <w:proofErr w:type="gramStart"/>
            <w:r w:rsidRPr="00F65CF0">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F65CF0">
              <w:t>неприостановлении</w:t>
            </w:r>
            <w:proofErr w:type="spellEnd"/>
            <w:r w:rsidRPr="00F65CF0">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65CF0">
              <w:t>://</w:t>
            </w:r>
            <w:proofErr w:type="spellStart"/>
            <w:r>
              <w:rPr>
                <w:lang w:val="en-US"/>
              </w:rPr>
              <w:t>fssprus</w:t>
            </w:r>
            <w:proofErr w:type="spellEnd"/>
            <w:r w:rsidRPr="00F65CF0">
              <w:t>.</w:t>
            </w:r>
            <w:proofErr w:type="spellStart"/>
            <w:r>
              <w:rPr>
                <w:lang w:val="en-US"/>
              </w:rPr>
              <w:t>ru</w:t>
            </w:r>
            <w:proofErr w:type="spellEnd"/>
            <w:r w:rsidRPr="00F65CF0">
              <w:t>/</w:t>
            </w:r>
            <w:proofErr w:type="spellStart"/>
            <w:r>
              <w:rPr>
                <w:lang w:val="en-US"/>
              </w:rPr>
              <w:t>iss</w:t>
            </w:r>
            <w:proofErr w:type="spellEnd"/>
            <w:r w:rsidRPr="00F65CF0">
              <w:t>/</w:t>
            </w:r>
            <w:proofErr w:type="spellStart"/>
            <w:r>
              <w:rPr>
                <w:lang w:val="en-US"/>
              </w:rPr>
              <w:t>ip</w:t>
            </w:r>
            <w:proofErr w:type="spellEnd"/>
            <w:r w:rsidRPr="00F65CF0">
              <w:t>), а также информации в едином</w:t>
            </w:r>
            <w:proofErr w:type="gramEnd"/>
            <w:r w:rsidRPr="00F65CF0">
              <w:t xml:space="preserve"> федеральном </w:t>
            </w:r>
            <w:proofErr w:type="gramStart"/>
            <w:r w:rsidRPr="00F65CF0">
              <w:t>реестре</w:t>
            </w:r>
            <w:proofErr w:type="gramEnd"/>
            <w:r w:rsidRPr="00F65CF0">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F65CF0">
              <w:t>://</w:t>
            </w:r>
            <w:r>
              <w:rPr>
                <w:lang w:val="en-US"/>
              </w:rPr>
              <w:t>www</w:t>
            </w:r>
            <w:r w:rsidRPr="00F65CF0">
              <w:t>.</w:t>
            </w:r>
            <w:proofErr w:type="spellStart"/>
            <w:r>
              <w:rPr>
                <w:lang w:val="en-US"/>
              </w:rPr>
              <w:t>fedresurs</w:t>
            </w:r>
            <w:proofErr w:type="spellEnd"/>
            <w:r w:rsidRPr="00F65CF0">
              <w:t>.</w:t>
            </w:r>
            <w:proofErr w:type="spellStart"/>
            <w:r>
              <w:rPr>
                <w:lang w:val="en-US"/>
              </w:rPr>
              <w:t>ru</w:t>
            </w:r>
            <w:proofErr w:type="spellEnd"/>
            <w:r w:rsidRPr="00F65CF0">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F65CF0">
              <w:t xml:space="preserve">Организатором на день рассмотрения Заявок проверяется информация о наличии исполнительных производств и/или </w:t>
            </w:r>
            <w:proofErr w:type="spellStart"/>
            <w:r w:rsidRPr="00F65CF0">
              <w:t>неприостановлении</w:t>
            </w:r>
            <w:proofErr w:type="spellEnd"/>
            <w:r w:rsidRPr="00F65CF0">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F65CF0">
              <w:t xml:space="preserve"> производств и/или </w:t>
            </w:r>
            <w:proofErr w:type="spellStart"/>
            <w:r w:rsidRPr="00F65CF0">
              <w:t>неприостановлении</w:t>
            </w:r>
            <w:proofErr w:type="spellEnd"/>
            <w:r w:rsidRPr="00F65CF0">
              <w:t xml:space="preserve"> деятельности); </w:t>
            </w:r>
          </w:p>
          <w:p w:rsidR="0087578B" w:rsidRPr="00F65CF0" w:rsidRDefault="0087578B" w:rsidP="0087578B">
            <w:pPr>
              <w:pStyle w:val="aff7"/>
              <w:numPr>
                <w:ilvl w:val="1"/>
                <w:numId w:val="26"/>
              </w:numPr>
              <w:ind w:left="601" w:hanging="426"/>
              <w:jc w:val="both"/>
            </w:pPr>
            <w:r w:rsidRPr="00F65CF0">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w:t>
            </w:r>
            <w:r w:rsidRPr="00F65CF0">
              <w:lastRenderedPageBreak/>
              <w:t xml:space="preserve">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87578B" w:rsidRPr="00F65CF0" w:rsidRDefault="0087578B" w:rsidP="0087578B">
            <w:pPr>
              <w:pStyle w:val="aff7"/>
              <w:numPr>
                <w:ilvl w:val="1"/>
                <w:numId w:val="26"/>
              </w:numPr>
              <w:ind w:left="601" w:hanging="426"/>
              <w:jc w:val="both"/>
            </w:pPr>
            <w:r w:rsidRPr="00F65CF0">
              <w:t xml:space="preserve">действующая на дату рассмотрения, оценки и сопоставление Заявок выписка из реестра членов </w:t>
            </w:r>
            <w:proofErr w:type="spellStart"/>
            <w:r w:rsidRPr="00F65CF0">
              <w:t>саморегулируемой</w:t>
            </w:r>
            <w:proofErr w:type="spellEnd"/>
            <w:r w:rsidRPr="00F65CF0">
              <w:t xml:space="preserve"> организации в области строительства, реконструкции и капитального ремонта, членом которой является участник, выданная указанной </w:t>
            </w:r>
            <w:proofErr w:type="spellStart"/>
            <w:r w:rsidRPr="00F65CF0">
              <w:t>саморегулируемой</w:t>
            </w:r>
            <w:proofErr w:type="spellEnd"/>
            <w:r w:rsidRPr="00F65CF0">
              <w:t xml:space="preserve"> организацией (срок действия выписки из реестра членов СРО один месяц </w:t>
            </w:r>
            <w:proofErr w:type="gramStart"/>
            <w:r w:rsidRPr="00F65CF0">
              <w:t>с даты</w:t>
            </w:r>
            <w:proofErr w:type="gramEnd"/>
            <w:r w:rsidRPr="00F65CF0">
              <w:t xml:space="preserve"> ее выдачи), заверенная претендентом копия; </w:t>
            </w:r>
          </w:p>
          <w:p w:rsidR="0087578B" w:rsidRPr="00F65CF0" w:rsidRDefault="0087578B" w:rsidP="0087578B">
            <w:pPr>
              <w:pStyle w:val="aff7"/>
              <w:numPr>
                <w:ilvl w:val="1"/>
                <w:numId w:val="26"/>
              </w:numPr>
              <w:ind w:left="601" w:hanging="426"/>
              <w:jc w:val="both"/>
            </w:pPr>
            <w:r w:rsidRPr="00F65CF0">
              <w:t xml:space="preserve">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 </w:t>
            </w:r>
          </w:p>
          <w:p w:rsidR="0087578B" w:rsidRPr="00F65CF0" w:rsidRDefault="0087578B" w:rsidP="0087578B">
            <w:pPr>
              <w:pStyle w:val="aff7"/>
              <w:numPr>
                <w:ilvl w:val="1"/>
                <w:numId w:val="26"/>
              </w:numPr>
              <w:ind w:left="601" w:hanging="426"/>
              <w:jc w:val="both"/>
            </w:pPr>
            <w:r w:rsidRPr="00F65CF0">
              <w:t xml:space="preserve">сведения об административном и производственном персонале по форме приложения № 8 к документации о закупке; </w:t>
            </w:r>
          </w:p>
          <w:p w:rsidR="0087578B" w:rsidRPr="00F65CF0" w:rsidRDefault="0087578B" w:rsidP="0087578B">
            <w:pPr>
              <w:pStyle w:val="aff7"/>
              <w:numPr>
                <w:ilvl w:val="1"/>
                <w:numId w:val="26"/>
              </w:numPr>
              <w:ind w:left="601" w:hanging="426"/>
              <w:jc w:val="both"/>
            </w:pPr>
            <w:r w:rsidRPr="00F65CF0">
              <w:t xml:space="preserve">копию действующего удостоверения по проведению проверки знаний требований пожарно-технического минимума на одного из работников, указанных в сведениях об административном и производственном персонале по форме приложения № 8 к документации о закупке; </w:t>
            </w:r>
          </w:p>
          <w:p w:rsidR="0087578B" w:rsidRPr="00F65CF0" w:rsidRDefault="0087578B" w:rsidP="0087578B">
            <w:pPr>
              <w:pStyle w:val="aff7"/>
              <w:numPr>
                <w:ilvl w:val="1"/>
                <w:numId w:val="26"/>
              </w:numPr>
              <w:ind w:left="601" w:hanging="426"/>
              <w:jc w:val="both"/>
            </w:pPr>
            <w:r w:rsidRPr="00F65CF0">
              <w:t xml:space="preserve">копию действующего удостоверения по проведению </w:t>
            </w:r>
            <w:proofErr w:type="gramStart"/>
            <w:r w:rsidRPr="00F65CF0">
              <w:t>проверки знаний требований охраны труда</w:t>
            </w:r>
            <w:proofErr w:type="gramEnd"/>
            <w:r w:rsidRPr="00F65CF0">
              <w:t xml:space="preserve"> на одного из работников, указанных в сведениях об административном и производственном персонале по форме приложения № 8 к документации о закупке; </w:t>
            </w:r>
          </w:p>
          <w:p w:rsidR="0087578B" w:rsidRPr="00F65CF0" w:rsidRDefault="0087578B" w:rsidP="0087578B">
            <w:pPr>
              <w:pStyle w:val="aff7"/>
              <w:numPr>
                <w:ilvl w:val="1"/>
                <w:numId w:val="26"/>
              </w:numPr>
              <w:ind w:left="601" w:hanging="426"/>
              <w:jc w:val="both"/>
            </w:pPr>
            <w:r w:rsidRPr="00F65CF0">
              <w:t xml:space="preserve">копии удостоверений, подтверждающих допуск персонала к выполнению работ на высоте на одного из работников, указанных в сведениях об административном и производственном персонале по форме приложения № 8 к документации о закупке; </w:t>
            </w:r>
          </w:p>
          <w:p w:rsidR="0087578B" w:rsidRPr="00F65CF0" w:rsidRDefault="0087578B" w:rsidP="0087578B">
            <w:pPr>
              <w:pStyle w:val="aff7"/>
              <w:numPr>
                <w:ilvl w:val="1"/>
                <w:numId w:val="26"/>
              </w:numPr>
              <w:ind w:left="601" w:hanging="426"/>
              <w:jc w:val="both"/>
            </w:pPr>
            <w:r w:rsidRPr="00F65CF0">
              <w:t xml:space="preserve">документ по форме приложения № 4 к документации о </w:t>
            </w:r>
            <w:proofErr w:type="gramStart"/>
            <w:r w:rsidRPr="00F65CF0">
              <w:t>закупке</w:t>
            </w:r>
            <w:proofErr w:type="gramEnd"/>
            <w:r w:rsidRPr="00F65CF0">
              <w:t xml:space="preserve"> о наличии опыта поставки товара, выполнения работ, оказания услуг, указанного в подпункте 1.4 части 1 пункта 17 Информационной карты; </w:t>
            </w:r>
          </w:p>
          <w:p w:rsidR="0087578B" w:rsidRPr="00F65CF0" w:rsidRDefault="0087578B" w:rsidP="0087578B">
            <w:pPr>
              <w:pStyle w:val="aff7"/>
              <w:numPr>
                <w:ilvl w:val="1"/>
                <w:numId w:val="26"/>
              </w:numPr>
              <w:ind w:left="601" w:hanging="426"/>
              <w:jc w:val="both"/>
            </w:pPr>
            <w:r w:rsidRPr="00F65CF0">
              <w:t xml:space="preserve">копии договоров, указанных в документе по форме приложения № 4 к документации о </w:t>
            </w:r>
            <w:proofErr w:type="gramStart"/>
            <w:r w:rsidRPr="00F65CF0">
              <w:t>закупке</w:t>
            </w:r>
            <w:proofErr w:type="gramEnd"/>
            <w:r w:rsidRPr="00F65CF0">
              <w:t xml:space="preserve"> о наличии опыта поставки товаров, выполнения работ, оказания услуг; </w:t>
            </w:r>
          </w:p>
          <w:p w:rsidR="003108FC" w:rsidRDefault="0087578B" w:rsidP="0087578B">
            <w:pPr>
              <w:pStyle w:val="aff7"/>
              <w:numPr>
                <w:ilvl w:val="1"/>
                <w:numId w:val="26"/>
              </w:numPr>
              <w:ind w:left="601" w:hanging="426"/>
              <w:jc w:val="both"/>
              <w:rPr>
                <w:lang w:val="en-US"/>
              </w:rPr>
            </w:pPr>
            <w:r w:rsidRPr="00F65CF0">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w:t>
            </w:r>
            <w:r w:rsidRPr="00F65CF0">
              <w:lastRenderedPageBreak/>
              <w:t xml:space="preserve">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3108FC" w:rsidRDefault="0087578B">
            <w:pPr>
              <w:pBdr>
                <w:top w:val="nil"/>
                <w:left w:val="nil"/>
                <w:bottom w:val="nil"/>
                <w:right w:val="nil"/>
                <w:between w:val="nil"/>
              </w:pBdr>
              <w:ind w:firstLine="742"/>
              <w:jc w:val="both"/>
              <w:rPr>
                <w:color w:val="000000"/>
              </w:rPr>
            </w:pPr>
            <w:r>
              <w:t>Иностранное лицо должно быть правомочно заключать и исполнять договор, право на заключение которого является предметом Запроса предложений,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Значение Кз</w:t>
                  </w:r>
                </w:p>
              </w:tc>
            </w:tr>
            <w:tr w:rsidR="006D2B87" w:rsidRPr="00514332" w:rsidTr="004D6B74">
              <w:tc>
                <w:tcPr>
                  <w:tcW w:w="4423" w:type="dxa"/>
                </w:tcPr>
                <w:p w:rsidR="003108FC" w:rsidRDefault="0087578B">
                  <w:pPr>
                    <w:pStyle w:val="af9"/>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rsidR="003108FC" w:rsidRDefault="0087578B">
                  <w:pPr>
                    <w:pStyle w:val="af9"/>
                    <w:ind w:firstLine="0"/>
                    <w:rPr>
                      <w:sz w:val="24"/>
                      <w:lang w:val="en-US"/>
                    </w:rPr>
                  </w:pPr>
                  <w:r>
                    <w:rPr>
                      <w:sz w:val="24"/>
                      <w:lang w:val="en-US"/>
                    </w:rPr>
                    <w:t>0,55</w:t>
                  </w:r>
                </w:p>
              </w:tc>
            </w:tr>
            <w:tr w:rsidR="006D2B87" w:rsidRPr="00514332" w:rsidTr="004D6B74">
              <w:tc>
                <w:tcPr>
                  <w:tcW w:w="4423" w:type="dxa"/>
                </w:tcPr>
                <w:p w:rsidR="003108FC" w:rsidRDefault="0087578B">
                  <w:pPr>
                    <w:pStyle w:val="af9"/>
                    <w:ind w:firstLine="0"/>
                    <w:rPr>
                      <w:sz w:val="24"/>
                    </w:rPr>
                  </w:pPr>
                  <w:r>
                    <w:rPr>
                      <w:sz w:val="24"/>
                    </w:rPr>
                    <w:t xml:space="preserve">Опыт участника по строительству, реконструкции, модернизации, ремонту автомобильных дорог, проездов, производственных площадок.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rsidR="003108FC" w:rsidRDefault="0087578B">
                  <w:pPr>
                    <w:pStyle w:val="af9"/>
                    <w:ind w:firstLine="0"/>
                    <w:rPr>
                      <w:sz w:val="24"/>
                      <w:lang w:val="en-US"/>
                    </w:rPr>
                  </w:pPr>
                  <w:r>
                    <w:rPr>
                      <w:sz w:val="24"/>
                      <w:lang w:val="en-US"/>
                    </w:rPr>
                    <w:t>0,10</w:t>
                  </w:r>
                </w:p>
              </w:tc>
            </w:tr>
            <w:tr w:rsidR="006D2B87" w:rsidRPr="00514332" w:rsidTr="004D6B74">
              <w:tc>
                <w:tcPr>
                  <w:tcW w:w="4423" w:type="dxa"/>
                </w:tcPr>
                <w:p w:rsidR="003108FC" w:rsidRDefault="0087578B">
                  <w:pPr>
                    <w:pStyle w:val="af9"/>
                    <w:ind w:firstLine="0"/>
                    <w:rPr>
                      <w:sz w:val="24"/>
                    </w:rPr>
                  </w:pPr>
                  <w:r>
                    <w:rPr>
                      <w:sz w:val="24"/>
                    </w:rPr>
                    <w:t xml:space="preserve">Срок выполнения работ (указываются претендентом в финансово-коммерческом предложении). Наилучшим признается наименьший срок, предложенный участником </w:t>
                  </w:r>
                </w:p>
              </w:tc>
              <w:tc>
                <w:tcPr>
                  <w:tcW w:w="2551" w:type="dxa"/>
                </w:tcPr>
                <w:p w:rsidR="003108FC" w:rsidRDefault="0087578B">
                  <w:pPr>
                    <w:pStyle w:val="af9"/>
                    <w:ind w:firstLine="0"/>
                    <w:rPr>
                      <w:sz w:val="24"/>
                      <w:lang w:val="en-US"/>
                    </w:rPr>
                  </w:pPr>
                  <w:r>
                    <w:rPr>
                      <w:sz w:val="24"/>
                      <w:lang w:val="en-US"/>
                    </w:rPr>
                    <w:t>0,10</w:t>
                  </w:r>
                </w:p>
              </w:tc>
            </w:tr>
            <w:tr w:rsidR="006D2B87" w:rsidRPr="00514332" w:rsidTr="004D6B74">
              <w:tc>
                <w:tcPr>
                  <w:tcW w:w="4423" w:type="dxa"/>
                </w:tcPr>
                <w:p w:rsidR="003108FC" w:rsidRDefault="0087578B">
                  <w:pPr>
                    <w:pStyle w:val="af9"/>
                    <w:ind w:firstLine="0"/>
                    <w:rPr>
                      <w:sz w:val="24"/>
                    </w:rPr>
                  </w:pPr>
                  <w:r>
                    <w:rPr>
                      <w:sz w:val="24"/>
                    </w:rPr>
                    <w:t xml:space="preserve">Гарантийный срок на выполненные работы (указываются претендентом в финансово-коммерческом предложении). Наилучшим признается наибольший срок, предложенный участником </w:t>
                  </w:r>
                </w:p>
              </w:tc>
              <w:tc>
                <w:tcPr>
                  <w:tcW w:w="2551" w:type="dxa"/>
                </w:tcPr>
                <w:p w:rsidR="003108FC" w:rsidRDefault="0087578B">
                  <w:pPr>
                    <w:pStyle w:val="af9"/>
                    <w:ind w:firstLine="0"/>
                    <w:rPr>
                      <w:sz w:val="24"/>
                      <w:lang w:val="en-US"/>
                    </w:rPr>
                  </w:pPr>
                  <w:r>
                    <w:rPr>
                      <w:sz w:val="24"/>
                      <w:lang w:val="en-US"/>
                    </w:rPr>
                    <w:t>0,10</w:t>
                  </w:r>
                </w:p>
              </w:tc>
            </w:tr>
            <w:tr w:rsidR="006D2B87" w:rsidRPr="00514332" w:rsidTr="004D6B74">
              <w:tc>
                <w:tcPr>
                  <w:tcW w:w="4423" w:type="dxa"/>
                </w:tcPr>
                <w:p w:rsidR="003108FC" w:rsidRDefault="0087578B">
                  <w:pPr>
                    <w:pStyle w:val="af9"/>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w:t>
                  </w:r>
                  <w:r>
                    <w:rPr>
                      <w:sz w:val="24"/>
                    </w:rPr>
                    <w:lastRenderedPageBreak/>
                    <w:t xml:space="preserve">аванса </w:t>
                  </w:r>
                </w:p>
              </w:tc>
              <w:tc>
                <w:tcPr>
                  <w:tcW w:w="2551" w:type="dxa"/>
                </w:tcPr>
                <w:p w:rsidR="003108FC" w:rsidRDefault="0087578B">
                  <w:pPr>
                    <w:pStyle w:val="af9"/>
                    <w:ind w:firstLine="0"/>
                    <w:rPr>
                      <w:sz w:val="24"/>
                      <w:lang w:val="en-US"/>
                    </w:rPr>
                  </w:pPr>
                  <w:r>
                    <w:rPr>
                      <w:sz w:val="24"/>
                      <w:lang w:val="en-US"/>
                    </w:rPr>
                    <w:lastRenderedPageBreak/>
                    <w:t>0,10</w:t>
                  </w:r>
                </w:p>
              </w:tc>
            </w:tr>
            <w:tr w:rsidR="006D2B87" w:rsidRPr="00514332" w:rsidTr="004D6B74">
              <w:tc>
                <w:tcPr>
                  <w:tcW w:w="4423" w:type="dxa"/>
                </w:tcPr>
                <w:p w:rsidR="003108FC" w:rsidRDefault="0087578B">
                  <w:pPr>
                    <w:pStyle w:val="af9"/>
                    <w:ind w:firstLine="0"/>
                    <w:rPr>
                      <w:sz w:val="24"/>
                    </w:rPr>
                  </w:pPr>
                  <w:r>
                    <w:rPr>
                      <w:sz w:val="24"/>
                    </w:rPr>
                    <w:lastRenderedPageBreak/>
                    <w:t xml:space="preserve">Наличие согласия участника осуществлять ЭДО.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3108FC" w:rsidRDefault="0087578B">
                  <w:pPr>
                    <w:pStyle w:val="af9"/>
                    <w:ind w:firstLine="0"/>
                    <w:rPr>
                      <w:sz w:val="24"/>
                      <w:lang w:val="en-US"/>
                    </w:rPr>
                  </w:pPr>
                  <w:r>
                    <w:rPr>
                      <w:sz w:val="24"/>
                      <w:lang w:val="en-US"/>
                    </w:rPr>
                    <w:t>0,05</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EB6520" w:rsidRPr="000A15FB" w:rsidTr="00807614">
              <w:tc>
                <w:tcPr>
                  <w:tcW w:w="6974" w:type="dxa"/>
                </w:tcPr>
                <w:p w:rsidR="00EB6520" w:rsidRPr="00D94533" w:rsidRDefault="00EB6520" w:rsidP="00807614">
                  <w:pPr>
                    <w:pStyle w:val="-3"/>
                    <w:tabs>
                      <w:tab w:val="clear" w:pos="1985"/>
                    </w:tabs>
                    <w:suppressAutoHyphens/>
                    <w:ind w:left="629" w:firstLine="0"/>
                    <w:rPr>
                      <w:b/>
                      <w:sz w:val="24"/>
                    </w:rPr>
                  </w:pPr>
                  <w:r>
                    <w:rPr>
                      <w:b/>
                      <w:sz w:val="24"/>
                    </w:rPr>
                    <w:t>I. Внесение изменений в договор:</w:t>
                  </w:r>
                </w:p>
                <w:p w:rsidR="003108FC" w:rsidRDefault="0087578B">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EB6520" w:rsidRPr="002F15C9" w:rsidRDefault="00EB6520" w:rsidP="0080761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2F15C9" w:rsidRDefault="00EB6520" w:rsidP="0080761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2F15C9" w:rsidRDefault="00EB6520" w:rsidP="0080761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108FC" w:rsidRDefault="0087578B">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B6520" w:rsidRPr="000D7A81" w:rsidTr="00807614">
              <w:tc>
                <w:tcPr>
                  <w:tcW w:w="6974" w:type="dxa"/>
                </w:tcPr>
                <w:p w:rsidR="003108FC" w:rsidRDefault="0087578B">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EB6520" w:rsidRPr="001F109F" w:rsidTr="00807614">
              <w:tc>
                <w:tcPr>
                  <w:tcW w:w="6974" w:type="dxa"/>
                </w:tcPr>
                <w:p w:rsidR="00EB6520" w:rsidRDefault="00EB6520" w:rsidP="00807614">
                  <w:pPr>
                    <w:pStyle w:val="af9"/>
                    <w:ind w:left="629" w:firstLine="0"/>
                    <w:rPr>
                      <w:b/>
                      <w:sz w:val="24"/>
                    </w:rPr>
                  </w:pPr>
                  <w:r>
                    <w:rPr>
                      <w:b/>
                      <w:sz w:val="24"/>
                    </w:rPr>
                    <w:t>III. Увеличение цены договора:</w:t>
                  </w:r>
                </w:p>
                <w:p w:rsidR="0087578B" w:rsidRPr="0087578B" w:rsidRDefault="0087578B" w:rsidP="0087578B">
                  <w:pPr>
                    <w:ind w:left="34" w:firstLine="567"/>
                    <w:jc w:val="both"/>
                  </w:pPr>
                  <w:r w:rsidRPr="0087578B">
                    <w:t>Общая цена по договору, заключенному по результатам проведения запроса предложений, в процессе исполнения договора может быть увеличена за счет увеличения количества закупаемой продукции, объема выполняемых работ по соглашению сторон без проведения дополнительных закупочных процедур на следующих условиях:</w:t>
                  </w:r>
                </w:p>
                <w:p w:rsidR="0087578B" w:rsidRPr="0087578B" w:rsidRDefault="0087578B" w:rsidP="0087578B">
                  <w:pPr>
                    <w:ind w:left="34" w:firstLine="567"/>
                    <w:jc w:val="both"/>
                  </w:pPr>
                  <w:r w:rsidRPr="0087578B">
                    <w:t>- цена за единицу товара, работы, услуги действующая на момент увеличения количества закупаемой продукции, объема выполняемых работ и/или метод расчета стоимости выполняемых работ и/или оказываемых услуг остается неизменными;</w:t>
                  </w:r>
                </w:p>
                <w:p w:rsidR="003108FC" w:rsidRDefault="0087578B" w:rsidP="0087578B">
                  <w:pPr>
                    <w:pStyle w:val="af9"/>
                    <w:ind w:firstLine="629"/>
                    <w:rPr>
                      <w:sz w:val="24"/>
                    </w:rPr>
                  </w:pPr>
                  <w:r w:rsidRPr="0087578B">
                    <w:rPr>
                      <w:sz w:val="24"/>
                    </w:rPr>
                    <w:t>- увеличение общей цены по договору за счет увеличения количества закупаемой продукции, объема выполняемых работ в процессе исполнения договора составит не более 10% (десяти) процентов от первоначальной цены договора за весь срок действия договора.</w:t>
                  </w:r>
                </w:p>
              </w:tc>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108FC" w:rsidRDefault="0087578B">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 xml:space="preserve">Срок действия </w:t>
            </w:r>
            <w:r>
              <w:rPr>
                <w:b/>
                <w:color w:val="auto"/>
              </w:rPr>
              <w:lastRenderedPageBreak/>
              <w:t>Заявки</w:t>
            </w:r>
            <w:r>
              <w:rPr>
                <w:b/>
                <w:color w:val="auto"/>
              </w:rPr>
              <w:tab/>
            </w:r>
          </w:p>
        </w:tc>
        <w:tc>
          <w:tcPr>
            <w:tcW w:w="7200" w:type="dxa"/>
          </w:tcPr>
          <w:p w:rsidR="003108FC" w:rsidRDefault="0087578B">
            <w:pPr>
              <w:pStyle w:val="19"/>
              <w:ind w:firstLine="0"/>
              <w:rPr>
                <w:i/>
                <w:sz w:val="24"/>
                <w:szCs w:val="24"/>
              </w:rPr>
            </w:pPr>
            <w:r>
              <w:rPr>
                <w:sz w:val="24"/>
                <w:szCs w:val="24"/>
              </w:rPr>
              <w:lastRenderedPageBreak/>
              <w:t xml:space="preserve">Заявка должна действовать не менее 90 календарных дней с даты </w:t>
            </w:r>
            <w:r>
              <w:rPr>
                <w:sz w:val="24"/>
                <w:szCs w:val="24"/>
              </w:rPr>
              <w:lastRenderedPageBreak/>
              <w:t>окончания срока подачи Заявок (пункт 7 Информационной карты).</w:t>
            </w: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lastRenderedPageBreak/>
              <w:t>23.</w:t>
            </w:r>
          </w:p>
        </w:tc>
        <w:tc>
          <w:tcPr>
            <w:tcW w:w="2126" w:type="dxa"/>
          </w:tcPr>
          <w:p w:rsidR="00FB7331" w:rsidRPr="00F86FAA" w:rsidRDefault="00FB7331" w:rsidP="003A16CD">
            <w:pPr>
              <w:pStyle w:val="Default"/>
              <w:rPr>
                <w:b/>
                <w:color w:val="auto"/>
              </w:rPr>
            </w:pPr>
            <w:r>
              <w:rPr>
                <w:b/>
                <w:color w:val="auto"/>
              </w:rPr>
              <w:t>Обеспечение Заявки</w:t>
            </w:r>
          </w:p>
        </w:tc>
        <w:tc>
          <w:tcPr>
            <w:tcW w:w="7200" w:type="dxa"/>
          </w:tcPr>
          <w:p w:rsidR="003108FC" w:rsidRDefault="0087578B">
            <w:pPr>
              <w:pStyle w:val="19"/>
              <w:ind w:firstLine="0"/>
              <w:rPr>
                <w:sz w:val="24"/>
                <w:szCs w:val="24"/>
              </w:rPr>
            </w:pPr>
            <w:r>
              <w:rPr>
                <w:sz w:val="24"/>
                <w:szCs w:val="24"/>
              </w:rPr>
              <w:t>Не предусмотрено.</w:t>
            </w:r>
          </w:p>
          <w:p w:rsidR="003108FC" w:rsidRDefault="003108FC">
            <w:pPr>
              <w:pStyle w:val="19"/>
              <w:ind w:firstLine="0"/>
              <w:rPr>
                <w:sz w:val="24"/>
                <w:szCs w:val="24"/>
              </w:rPr>
            </w:pPr>
          </w:p>
        </w:tc>
      </w:tr>
      <w:tr w:rsidR="00FB7331" w:rsidRPr="00C10125" w:rsidTr="003A16CD">
        <w:tc>
          <w:tcPr>
            <w:tcW w:w="426" w:type="dxa"/>
          </w:tcPr>
          <w:p w:rsidR="00FB7331" w:rsidRPr="00F86FAA" w:rsidRDefault="00FB7331" w:rsidP="003A16CD">
            <w:pPr>
              <w:pStyle w:val="19"/>
              <w:ind w:left="-57" w:right="-108" w:firstLine="0"/>
              <w:rPr>
                <w:b/>
                <w:sz w:val="24"/>
                <w:szCs w:val="24"/>
              </w:rPr>
            </w:pPr>
            <w:r>
              <w:rPr>
                <w:b/>
                <w:sz w:val="24"/>
                <w:szCs w:val="24"/>
              </w:rPr>
              <w:t>24.</w:t>
            </w:r>
          </w:p>
        </w:tc>
        <w:tc>
          <w:tcPr>
            <w:tcW w:w="2126" w:type="dxa"/>
          </w:tcPr>
          <w:p w:rsidR="00FB7331" w:rsidRPr="00F86FAA" w:rsidRDefault="00FB7331" w:rsidP="003A16CD">
            <w:pPr>
              <w:pStyle w:val="Default"/>
              <w:rPr>
                <w:b/>
                <w:color w:val="auto"/>
              </w:rPr>
            </w:pPr>
            <w:r>
              <w:rPr>
                <w:b/>
                <w:color w:val="auto"/>
              </w:rPr>
              <w:t>Обеспечение исполнения договора</w:t>
            </w:r>
          </w:p>
        </w:tc>
        <w:tc>
          <w:tcPr>
            <w:tcW w:w="7200" w:type="dxa"/>
          </w:tcPr>
          <w:p w:rsidR="007C13BC" w:rsidRPr="002F1CF6" w:rsidRDefault="007C13BC" w:rsidP="007C13BC">
            <w:pPr>
              <w:pStyle w:val="19"/>
              <w:rPr>
                <w:sz w:val="24"/>
                <w:szCs w:val="24"/>
              </w:rPr>
            </w:pPr>
            <w:r w:rsidRPr="002F1CF6">
              <w:rPr>
                <w:sz w:val="24"/>
                <w:szCs w:val="24"/>
              </w:rPr>
              <w:t>Обеспечение надлежащего исполнения договора:</w:t>
            </w:r>
          </w:p>
          <w:p w:rsidR="007C13BC" w:rsidRPr="002F1CF6" w:rsidRDefault="007C13BC" w:rsidP="007C13BC">
            <w:pPr>
              <w:pStyle w:val="19"/>
              <w:rPr>
                <w:sz w:val="24"/>
                <w:szCs w:val="24"/>
              </w:rPr>
            </w:pPr>
            <w:r w:rsidRPr="002F1CF6">
              <w:rPr>
                <w:sz w:val="24"/>
                <w:szCs w:val="24"/>
              </w:rPr>
              <w:t xml:space="preserve">- устанавливается </w:t>
            </w:r>
            <w:r w:rsidRPr="002F1CF6">
              <w:rPr>
                <w:b/>
                <w:sz w:val="24"/>
                <w:szCs w:val="24"/>
              </w:rPr>
              <w:t>в размере аванса</w:t>
            </w:r>
            <w:r w:rsidRPr="002F1CF6">
              <w:rPr>
                <w:sz w:val="24"/>
                <w:szCs w:val="24"/>
              </w:rPr>
              <w:t>, указанного претендентом в его Заявке в соответствии с пунктом 13 Информационной карты настоящей документации о закупке;</w:t>
            </w:r>
          </w:p>
          <w:p w:rsidR="007C13BC" w:rsidRPr="002F1CF6" w:rsidRDefault="007C13BC" w:rsidP="007C13BC">
            <w:pPr>
              <w:pStyle w:val="19"/>
              <w:rPr>
                <w:sz w:val="24"/>
                <w:szCs w:val="24"/>
              </w:rPr>
            </w:pPr>
            <w:r w:rsidRPr="002F1CF6">
              <w:rPr>
                <w:sz w:val="24"/>
                <w:szCs w:val="24"/>
              </w:rPr>
              <w:t xml:space="preserve">- предоставляется в течение 5 (пяти) рабочих дней </w:t>
            </w:r>
            <w:proofErr w:type="gramStart"/>
            <w:r w:rsidRPr="002F1CF6">
              <w:rPr>
                <w:sz w:val="24"/>
                <w:szCs w:val="24"/>
              </w:rPr>
              <w:t>с даты заключения</w:t>
            </w:r>
            <w:proofErr w:type="gramEnd"/>
            <w:r w:rsidRPr="002F1CF6">
              <w:rPr>
                <w:sz w:val="24"/>
                <w:szCs w:val="24"/>
              </w:rPr>
              <w:t xml:space="preserve"> договора;</w:t>
            </w:r>
          </w:p>
          <w:p w:rsidR="007C13BC" w:rsidRPr="002F1CF6" w:rsidRDefault="007C13BC" w:rsidP="007C13BC">
            <w:pPr>
              <w:pStyle w:val="19"/>
              <w:rPr>
                <w:sz w:val="24"/>
                <w:szCs w:val="24"/>
              </w:rPr>
            </w:pPr>
            <w:r w:rsidRPr="002F1CF6">
              <w:rPr>
                <w:sz w:val="24"/>
                <w:szCs w:val="24"/>
              </w:rPr>
              <w:t>- оформляется по выбору претендента в виде:</w:t>
            </w:r>
          </w:p>
          <w:p w:rsidR="007C13BC" w:rsidRPr="002F1CF6" w:rsidRDefault="007C13BC" w:rsidP="007C13BC">
            <w:pPr>
              <w:ind w:firstLine="397"/>
              <w:jc w:val="both"/>
            </w:pPr>
            <w:r w:rsidRPr="002F1CF6">
              <w:t>1)</w:t>
            </w:r>
            <w:r w:rsidRPr="002F1CF6">
              <w:tab/>
              <w:t xml:space="preserve">независимой (банковской) гарантией, составленной в соответствии с требованиями, изложенными в приложении № </w:t>
            </w:r>
            <w:r>
              <w:t>6</w:t>
            </w:r>
            <w:r w:rsidRPr="002F1CF6">
              <w:t xml:space="preserve"> к договору, выданной одним из следующих банков:</w:t>
            </w:r>
          </w:p>
          <w:tbl>
            <w:tblPr>
              <w:tblW w:w="6974" w:type="dxa"/>
              <w:tblLayout w:type="fixed"/>
              <w:tblLook w:val="04A0"/>
            </w:tblPr>
            <w:tblGrid>
              <w:gridCol w:w="555"/>
              <w:gridCol w:w="15"/>
              <w:gridCol w:w="4237"/>
              <w:gridCol w:w="12"/>
              <w:gridCol w:w="2155"/>
            </w:tblGrid>
            <w:tr w:rsidR="007C13BC" w:rsidRPr="002F1CF6" w:rsidTr="00232122">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jc w:val="center"/>
                    <w:rPr>
                      <w:color w:val="000000"/>
                      <w:sz w:val="20"/>
                      <w:szCs w:val="20"/>
                    </w:rPr>
                  </w:pPr>
                  <w:r w:rsidRPr="002F1CF6">
                    <w:rPr>
                      <w:color w:val="000000"/>
                      <w:sz w:val="20"/>
                      <w:szCs w:val="20"/>
                    </w:rPr>
                    <w:t>№</w:t>
                  </w:r>
                </w:p>
              </w:tc>
              <w:tc>
                <w:tcPr>
                  <w:tcW w:w="4249" w:type="dxa"/>
                  <w:gridSpan w:val="2"/>
                  <w:tcBorders>
                    <w:top w:val="single" w:sz="4" w:space="0" w:color="auto"/>
                    <w:left w:val="nil"/>
                    <w:bottom w:val="single" w:sz="4" w:space="0" w:color="auto"/>
                    <w:right w:val="single" w:sz="4" w:space="0" w:color="auto"/>
                  </w:tcBorders>
                  <w:shd w:val="clear" w:color="auto" w:fill="FFFFFF"/>
                  <w:noWrap/>
                  <w:vAlign w:val="center"/>
                  <w:hideMark/>
                </w:tcPr>
                <w:p w:rsidR="007C13BC" w:rsidRPr="002F1CF6" w:rsidRDefault="007C13BC" w:rsidP="00232122">
                  <w:pPr>
                    <w:jc w:val="center"/>
                    <w:rPr>
                      <w:sz w:val="20"/>
                      <w:szCs w:val="20"/>
                    </w:rPr>
                  </w:pPr>
                  <w:r w:rsidRPr="002F1CF6">
                    <w:rPr>
                      <w:sz w:val="20"/>
                      <w:szCs w:val="20"/>
                    </w:rPr>
                    <w:t>Перечень банков</w:t>
                  </w:r>
                </w:p>
              </w:tc>
              <w:tc>
                <w:tcPr>
                  <w:tcW w:w="2155" w:type="dxa"/>
                  <w:tcBorders>
                    <w:top w:val="single" w:sz="4" w:space="0" w:color="auto"/>
                    <w:left w:val="nil"/>
                    <w:bottom w:val="single" w:sz="4" w:space="0" w:color="auto"/>
                    <w:right w:val="single" w:sz="4" w:space="0" w:color="auto"/>
                  </w:tcBorders>
                  <w:shd w:val="clear" w:color="auto" w:fill="FFFFFF"/>
                  <w:vAlign w:val="center"/>
                  <w:hideMark/>
                </w:tcPr>
                <w:p w:rsidR="007C13BC" w:rsidRPr="002F1CF6" w:rsidRDefault="007C13BC" w:rsidP="00232122">
                  <w:pPr>
                    <w:jc w:val="center"/>
                    <w:rPr>
                      <w:sz w:val="20"/>
                      <w:szCs w:val="20"/>
                    </w:rPr>
                  </w:pPr>
                  <w:r w:rsidRPr="002F1CF6">
                    <w:rPr>
                      <w:sz w:val="20"/>
                      <w:szCs w:val="20"/>
                    </w:rPr>
                    <w:t>Лимит на прием независимых (банковских) гарантий, млн. руб.</w:t>
                  </w:r>
                </w:p>
              </w:tc>
            </w:tr>
            <w:tr w:rsidR="007C13BC" w:rsidRPr="002F1CF6" w:rsidTr="00232122">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1.</w:t>
                  </w:r>
                </w:p>
              </w:tc>
              <w:tc>
                <w:tcPr>
                  <w:tcW w:w="4249" w:type="dxa"/>
                  <w:gridSpan w:val="2"/>
                  <w:tcBorders>
                    <w:top w:val="single" w:sz="4" w:space="0" w:color="auto"/>
                    <w:left w:val="nil"/>
                    <w:bottom w:val="nil"/>
                    <w:right w:val="single" w:sz="4" w:space="0" w:color="auto"/>
                  </w:tcBorders>
                  <w:shd w:val="clear" w:color="auto" w:fill="FFFFFF"/>
                  <w:hideMark/>
                </w:tcPr>
                <w:p w:rsidR="007C13BC" w:rsidRPr="002F1CF6" w:rsidRDefault="007C13BC" w:rsidP="00232122">
                  <w:pPr>
                    <w:rPr>
                      <w:sz w:val="20"/>
                      <w:szCs w:val="20"/>
                    </w:rPr>
                  </w:pPr>
                  <w:r w:rsidRPr="002F1CF6">
                    <w:rPr>
                      <w:sz w:val="20"/>
                      <w:szCs w:val="20"/>
                    </w:rPr>
                    <w:t>ПАО «Сбербанк России»</w:t>
                  </w:r>
                </w:p>
              </w:tc>
              <w:tc>
                <w:tcPr>
                  <w:tcW w:w="2155" w:type="dxa"/>
                  <w:tcBorders>
                    <w:top w:val="single" w:sz="4" w:space="0" w:color="auto"/>
                    <w:left w:val="nil"/>
                    <w:bottom w:val="nil"/>
                    <w:right w:val="single" w:sz="4" w:space="0" w:color="auto"/>
                  </w:tcBorders>
                  <w:shd w:val="clear" w:color="auto" w:fill="FFFFFF"/>
                  <w:hideMark/>
                </w:tcPr>
                <w:p w:rsidR="007C13BC" w:rsidRPr="002F1CF6" w:rsidRDefault="007C13BC" w:rsidP="00232122">
                  <w:pPr>
                    <w:jc w:val="center"/>
                    <w:rPr>
                      <w:sz w:val="20"/>
                      <w:szCs w:val="20"/>
                    </w:rPr>
                  </w:pPr>
                  <w:r w:rsidRPr="002F1CF6">
                    <w:rPr>
                      <w:sz w:val="20"/>
                      <w:szCs w:val="20"/>
                    </w:rPr>
                    <w:t>1 000</w:t>
                  </w:r>
                </w:p>
              </w:tc>
            </w:tr>
            <w:tr w:rsidR="007C13BC" w:rsidRPr="002F1CF6" w:rsidTr="0023212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2.</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7C13BC" w:rsidRPr="002F1CF6" w:rsidRDefault="007C13BC" w:rsidP="00232122">
                  <w:pPr>
                    <w:rPr>
                      <w:sz w:val="20"/>
                      <w:szCs w:val="20"/>
                    </w:rPr>
                  </w:pPr>
                  <w:r w:rsidRPr="002F1CF6">
                    <w:rPr>
                      <w:sz w:val="20"/>
                      <w:szCs w:val="20"/>
                    </w:rPr>
                    <w:t>Банк ГПБ (АО)</w:t>
                  </w:r>
                </w:p>
              </w:tc>
              <w:tc>
                <w:tcPr>
                  <w:tcW w:w="2155" w:type="dxa"/>
                  <w:tcBorders>
                    <w:top w:val="single" w:sz="4" w:space="0" w:color="auto"/>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1 000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3.</w:t>
                  </w:r>
                </w:p>
              </w:tc>
              <w:tc>
                <w:tcPr>
                  <w:tcW w:w="4249" w:type="dxa"/>
                  <w:gridSpan w:val="2"/>
                  <w:tcBorders>
                    <w:top w:val="nil"/>
                    <w:left w:val="nil"/>
                    <w:bottom w:val="nil"/>
                    <w:right w:val="single" w:sz="4" w:space="0" w:color="auto"/>
                  </w:tcBorders>
                  <w:shd w:val="clear" w:color="auto" w:fill="FFFFFF"/>
                  <w:hideMark/>
                </w:tcPr>
                <w:p w:rsidR="007C13BC" w:rsidRPr="002F1CF6" w:rsidRDefault="007C13BC" w:rsidP="00232122">
                  <w:pPr>
                    <w:rPr>
                      <w:sz w:val="20"/>
                      <w:szCs w:val="20"/>
                    </w:rPr>
                  </w:pPr>
                  <w:r w:rsidRPr="002F1CF6">
                    <w:rPr>
                      <w:sz w:val="20"/>
                      <w:szCs w:val="20"/>
                    </w:rPr>
                    <w:t>Банк</w:t>
                  </w:r>
                  <w:r w:rsidRPr="002F1CF6">
                    <w:rPr>
                      <w:sz w:val="20"/>
                      <w:szCs w:val="20"/>
                      <w:lang w:val="en-US"/>
                    </w:rPr>
                    <w:t xml:space="preserve"> </w:t>
                  </w:r>
                  <w:r w:rsidRPr="002F1CF6">
                    <w:rPr>
                      <w:sz w:val="20"/>
                      <w:szCs w:val="20"/>
                    </w:rPr>
                    <w:t xml:space="preserve">ВТБ (ПАО) </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1 000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4.</w:t>
                  </w:r>
                </w:p>
              </w:tc>
              <w:tc>
                <w:tcPr>
                  <w:tcW w:w="4249" w:type="dxa"/>
                  <w:gridSpan w:val="2"/>
                  <w:tcBorders>
                    <w:top w:val="single" w:sz="4" w:space="0" w:color="auto"/>
                    <w:left w:val="nil"/>
                    <w:bottom w:val="single" w:sz="4" w:space="0" w:color="auto"/>
                    <w:right w:val="single" w:sz="4" w:space="0" w:color="auto"/>
                  </w:tcBorders>
                  <w:shd w:val="clear" w:color="auto" w:fill="FFFFFF"/>
                  <w:hideMark/>
                </w:tcPr>
                <w:p w:rsidR="007C13BC" w:rsidRPr="002F1CF6" w:rsidRDefault="007C13BC" w:rsidP="00232122">
                  <w:pPr>
                    <w:rPr>
                      <w:sz w:val="20"/>
                      <w:szCs w:val="20"/>
                    </w:rPr>
                  </w:pPr>
                  <w:r w:rsidRPr="002F1CF6">
                    <w:rPr>
                      <w:sz w:val="20"/>
                      <w:szCs w:val="20"/>
                    </w:rPr>
                    <w:t>АО «Альфа-Банк»</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1 000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5.</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АО «</w:t>
                  </w:r>
                  <w:proofErr w:type="spellStart"/>
                  <w:r w:rsidRPr="002F1CF6">
                    <w:rPr>
                      <w:bCs/>
                      <w:color w:val="000000"/>
                      <w:sz w:val="20"/>
                      <w:szCs w:val="20"/>
                    </w:rPr>
                    <w:t>Россельхозбанк</w:t>
                  </w:r>
                  <w:proofErr w:type="spellEnd"/>
                  <w:r w:rsidRPr="002F1CF6">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1 000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6.</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ПАО Банк «ФК Открытие»</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1 000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sz w:val="20"/>
                      <w:szCs w:val="20"/>
                    </w:rPr>
                  </w:pPr>
                  <w:r w:rsidRPr="002F1CF6">
                    <w:rPr>
                      <w:sz w:val="20"/>
                      <w:szCs w:val="20"/>
                    </w:rPr>
                    <w:t>7.</w:t>
                  </w:r>
                </w:p>
              </w:tc>
              <w:tc>
                <w:tcPr>
                  <w:tcW w:w="4249" w:type="dxa"/>
                  <w:gridSpan w:val="2"/>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ПАО «Московский кредитный банк»</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1 000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sz w:val="20"/>
                      <w:szCs w:val="20"/>
                    </w:rPr>
                  </w:pPr>
                  <w:r w:rsidRPr="002F1CF6">
                    <w:rPr>
                      <w:sz w:val="20"/>
                      <w:szCs w:val="20"/>
                    </w:rPr>
                    <w:t>8.</w:t>
                  </w:r>
                </w:p>
              </w:tc>
              <w:tc>
                <w:tcPr>
                  <w:tcW w:w="4249" w:type="dxa"/>
                  <w:gridSpan w:val="2"/>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 xml:space="preserve">АО </w:t>
                  </w:r>
                  <w:proofErr w:type="spellStart"/>
                  <w:r w:rsidRPr="002F1CF6">
                    <w:rPr>
                      <w:bCs/>
                      <w:color w:val="000000"/>
                      <w:sz w:val="20"/>
                      <w:szCs w:val="20"/>
                    </w:rPr>
                    <w:t>ЮниКредитБанк</w:t>
                  </w:r>
                  <w:proofErr w:type="spellEnd"/>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1 000</w:t>
                  </w:r>
                </w:p>
              </w:tc>
            </w:tr>
            <w:tr w:rsidR="007C13BC" w:rsidRPr="002F1CF6" w:rsidTr="0023212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9.</w:t>
                  </w:r>
                </w:p>
              </w:tc>
              <w:tc>
                <w:tcPr>
                  <w:tcW w:w="4249" w:type="dxa"/>
                  <w:gridSpan w:val="2"/>
                  <w:tcBorders>
                    <w:top w:val="single" w:sz="4" w:space="0" w:color="auto"/>
                    <w:left w:val="nil"/>
                    <w:bottom w:val="nil"/>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АО «</w:t>
                  </w:r>
                  <w:proofErr w:type="spellStart"/>
                  <w:r w:rsidRPr="002F1CF6">
                    <w:rPr>
                      <w:bCs/>
                      <w:color w:val="000000"/>
                      <w:sz w:val="20"/>
                      <w:szCs w:val="20"/>
                    </w:rPr>
                    <w:t>Райффайзенбанк</w:t>
                  </w:r>
                  <w:proofErr w:type="spellEnd"/>
                  <w:r w:rsidRPr="002F1CF6">
                    <w:rPr>
                      <w:bCs/>
                      <w:color w:val="000000"/>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1 000</w:t>
                  </w:r>
                </w:p>
              </w:tc>
            </w:tr>
            <w:tr w:rsidR="007C13BC" w:rsidRPr="002F1CF6" w:rsidTr="0023212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10.</w:t>
                  </w:r>
                </w:p>
              </w:tc>
              <w:tc>
                <w:tcPr>
                  <w:tcW w:w="4249" w:type="dxa"/>
                  <w:gridSpan w:val="2"/>
                  <w:tcBorders>
                    <w:top w:val="single" w:sz="4" w:space="0" w:color="auto"/>
                    <w:left w:val="nil"/>
                    <w:bottom w:val="nil"/>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ПАО РОСБАНК</w:t>
                  </w:r>
                </w:p>
              </w:tc>
              <w:tc>
                <w:tcPr>
                  <w:tcW w:w="2155" w:type="dxa"/>
                  <w:tcBorders>
                    <w:top w:val="single" w:sz="4" w:space="0" w:color="auto"/>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1 000</w:t>
                  </w:r>
                </w:p>
              </w:tc>
            </w:tr>
            <w:tr w:rsidR="007C13BC" w:rsidRPr="002F1CF6" w:rsidTr="0023212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11.</w:t>
                  </w:r>
                </w:p>
              </w:tc>
              <w:tc>
                <w:tcPr>
                  <w:tcW w:w="4249" w:type="dxa"/>
                  <w:gridSpan w:val="2"/>
                  <w:tcBorders>
                    <w:top w:val="single" w:sz="4" w:space="0" w:color="auto"/>
                    <w:left w:val="nil"/>
                    <w:bottom w:val="nil"/>
                    <w:right w:val="single" w:sz="4" w:space="0" w:color="auto"/>
                  </w:tcBorders>
                  <w:shd w:val="clear" w:color="auto" w:fill="FFFFFF"/>
                  <w:hideMark/>
                </w:tcPr>
                <w:p w:rsidR="007C13BC" w:rsidRPr="002F1CF6" w:rsidRDefault="007C13BC" w:rsidP="00232122">
                  <w:pPr>
                    <w:rPr>
                      <w:sz w:val="20"/>
                      <w:szCs w:val="20"/>
                    </w:rPr>
                  </w:pPr>
                  <w:r w:rsidRPr="002F1CF6">
                    <w:rPr>
                      <w:sz w:val="20"/>
                      <w:szCs w:val="20"/>
                    </w:rPr>
                    <w:t>ПАО «</w:t>
                  </w:r>
                  <w:proofErr w:type="spellStart"/>
                  <w:r w:rsidRPr="002F1CF6">
                    <w:rPr>
                      <w:sz w:val="20"/>
                      <w:szCs w:val="20"/>
                    </w:rPr>
                    <w:t>Совкомбанк</w:t>
                  </w:r>
                  <w:proofErr w:type="spellEnd"/>
                  <w:r w:rsidRPr="002F1CF6">
                    <w:rPr>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7C13BC" w:rsidRPr="002F1CF6" w:rsidRDefault="007C13BC" w:rsidP="00232122">
                  <w:pPr>
                    <w:jc w:val="center"/>
                    <w:rPr>
                      <w:sz w:val="20"/>
                      <w:szCs w:val="20"/>
                    </w:rPr>
                  </w:pPr>
                  <w:r w:rsidRPr="002F1CF6">
                    <w:rPr>
                      <w:sz w:val="20"/>
                      <w:szCs w:val="20"/>
                    </w:rPr>
                    <w:t>1 000</w:t>
                  </w:r>
                </w:p>
              </w:tc>
            </w:tr>
            <w:tr w:rsidR="007C13BC" w:rsidRPr="002F1CF6" w:rsidTr="00232122">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12.</w:t>
                  </w:r>
                </w:p>
              </w:tc>
              <w:tc>
                <w:tcPr>
                  <w:tcW w:w="4249" w:type="dxa"/>
                  <w:gridSpan w:val="2"/>
                  <w:tcBorders>
                    <w:top w:val="single" w:sz="4" w:space="0" w:color="auto"/>
                    <w:left w:val="nil"/>
                    <w:bottom w:val="nil"/>
                    <w:right w:val="single" w:sz="4" w:space="0" w:color="auto"/>
                  </w:tcBorders>
                  <w:shd w:val="clear" w:color="auto" w:fill="FFFFFF"/>
                  <w:vAlign w:val="center"/>
                  <w:hideMark/>
                </w:tcPr>
                <w:p w:rsidR="007C13BC" w:rsidRPr="002F1CF6" w:rsidRDefault="007C13BC" w:rsidP="00232122">
                  <w:pPr>
                    <w:rPr>
                      <w:bCs/>
                      <w:sz w:val="20"/>
                      <w:szCs w:val="20"/>
                    </w:rPr>
                  </w:pPr>
                  <w:r w:rsidRPr="002F1CF6">
                    <w:rPr>
                      <w:bCs/>
                      <w:sz w:val="20"/>
                      <w:szCs w:val="20"/>
                    </w:rPr>
                    <w:t>АО КБ «</w:t>
                  </w:r>
                  <w:proofErr w:type="spellStart"/>
                  <w:r w:rsidRPr="002F1CF6">
                    <w:rPr>
                      <w:bCs/>
                      <w:sz w:val="20"/>
                      <w:szCs w:val="20"/>
                    </w:rPr>
                    <w:t>Ситибанк</w:t>
                  </w:r>
                  <w:proofErr w:type="spellEnd"/>
                  <w:r w:rsidRPr="002F1CF6">
                    <w:rPr>
                      <w:bCs/>
                      <w:sz w:val="20"/>
                      <w:szCs w:val="20"/>
                    </w:rPr>
                    <w:t>»</w:t>
                  </w:r>
                </w:p>
              </w:tc>
              <w:tc>
                <w:tcPr>
                  <w:tcW w:w="2155" w:type="dxa"/>
                  <w:tcBorders>
                    <w:top w:val="single" w:sz="4" w:space="0" w:color="auto"/>
                    <w:left w:val="nil"/>
                    <w:bottom w:val="single" w:sz="4" w:space="0" w:color="auto"/>
                    <w:right w:val="single" w:sz="4" w:space="0" w:color="auto"/>
                  </w:tcBorders>
                  <w:shd w:val="clear" w:color="auto" w:fill="FFFFFF"/>
                  <w:hideMark/>
                </w:tcPr>
                <w:p w:rsidR="007C13BC" w:rsidRPr="002F1CF6" w:rsidRDefault="007C13BC" w:rsidP="00232122">
                  <w:pPr>
                    <w:jc w:val="center"/>
                    <w:rPr>
                      <w:sz w:val="20"/>
                      <w:szCs w:val="20"/>
                    </w:rPr>
                  </w:pPr>
                  <w:r w:rsidRPr="002F1CF6">
                    <w:rPr>
                      <w:sz w:val="20"/>
                      <w:szCs w:val="20"/>
                    </w:rPr>
                    <w:t>500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13.</w:t>
                  </w:r>
                </w:p>
              </w:tc>
              <w:tc>
                <w:tcPr>
                  <w:tcW w:w="4249" w:type="dxa"/>
                  <w:gridSpan w:val="2"/>
                  <w:tcBorders>
                    <w:top w:val="single" w:sz="4" w:space="0" w:color="auto"/>
                    <w:left w:val="nil"/>
                    <w:bottom w:val="single" w:sz="4" w:space="0" w:color="auto"/>
                    <w:right w:val="single" w:sz="4" w:space="0" w:color="auto"/>
                  </w:tcBorders>
                  <w:shd w:val="clear" w:color="auto" w:fill="FFFFFF"/>
                  <w:vAlign w:val="center"/>
                  <w:hideMark/>
                </w:tcPr>
                <w:p w:rsidR="007C13BC" w:rsidRPr="002F1CF6" w:rsidRDefault="007C13BC" w:rsidP="00232122">
                  <w:pPr>
                    <w:rPr>
                      <w:bCs/>
                      <w:sz w:val="20"/>
                      <w:szCs w:val="20"/>
                    </w:rPr>
                  </w:pPr>
                  <w:r w:rsidRPr="002F1CF6">
                    <w:rPr>
                      <w:bCs/>
                      <w:sz w:val="20"/>
                      <w:szCs w:val="20"/>
                    </w:rPr>
                    <w:t>ПАО «БАНК «Санкт-Петербург»</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500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14.</w:t>
                  </w:r>
                </w:p>
              </w:tc>
              <w:tc>
                <w:tcPr>
                  <w:tcW w:w="4249" w:type="dxa"/>
                  <w:gridSpan w:val="2"/>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sz w:val="20"/>
                      <w:szCs w:val="20"/>
                    </w:rPr>
                  </w:pPr>
                  <w:r w:rsidRPr="002F1CF6">
                    <w:rPr>
                      <w:bCs/>
                      <w:sz w:val="20"/>
                      <w:szCs w:val="20"/>
                    </w:rPr>
                    <w:t>АО «Всероссийский банк развития регионов»</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500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15.</w:t>
                  </w:r>
                </w:p>
              </w:tc>
              <w:tc>
                <w:tcPr>
                  <w:tcW w:w="4249" w:type="dxa"/>
                  <w:gridSpan w:val="2"/>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sz w:val="20"/>
                      <w:szCs w:val="20"/>
                    </w:rPr>
                  </w:pPr>
                  <w:r w:rsidRPr="002F1CF6">
                    <w:rPr>
                      <w:bCs/>
                      <w:sz w:val="20"/>
                      <w:szCs w:val="20"/>
                    </w:rPr>
                    <w:t>АО АБ «РОССИЯ»</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500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16.</w:t>
                  </w:r>
                </w:p>
              </w:tc>
              <w:tc>
                <w:tcPr>
                  <w:tcW w:w="4249" w:type="dxa"/>
                  <w:gridSpan w:val="2"/>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sz w:val="20"/>
                      <w:szCs w:val="20"/>
                    </w:rPr>
                  </w:pPr>
                  <w:r w:rsidRPr="002F1CF6">
                    <w:rPr>
                      <w:bCs/>
                      <w:sz w:val="20"/>
                      <w:szCs w:val="20"/>
                    </w:rPr>
                    <w:t xml:space="preserve">ПАО «Банк </w:t>
                  </w:r>
                  <w:proofErr w:type="spellStart"/>
                  <w:r w:rsidRPr="002F1CF6">
                    <w:rPr>
                      <w:bCs/>
                      <w:sz w:val="20"/>
                      <w:szCs w:val="20"/>
                    </w:rPr>
                    <w:t>Уралсиб</w:t>
                  </w:r>
                  <w:proofErr w:type="spellEnd"/>
                  <w:r w:rsidRPr="002F1CF6">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500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17.</w:t>
                  </w:r>
                </w:p>
              </w:tc>
              <w:tc>
                <w:tcPr>
                  <w:tcW w:w="4249" w:type="dxa"/>
                  <w:gridSpan w:val="2"/>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sz w:val="20"/>
                      <w:szCs w:val="20"/>
                    </w:rPr>
                  </w:pPr>
                  <w:r w:rsidRPr="002F1CF6">
                    <w:rPr>
                      <w:bCs/>
                      <w:sz w:val="20"/>
                      <w:szCs w:val="20"/>
                    </w:rPr>
                    <w:t>ПАО «АКБ «АК Барс»</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500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18.</w:t>
                  </w:r>
                </w:p>
              </w:tc>
              <w:tc>
                <w:tcPr>
                  <w:tcW w:w="4249" w:type="dxa"/>
                  <w:gridSpan w:val="2"/>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АКБ «Абсолют Банк» (ПАО)</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350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19.</w:t>
                  </w:r>
                </w:p>
              </w:tc>
              <w:tc>
                <w:tcPr>
                  <w:tcW w:w="4249" w:type="dxa"/>
                  <w:gridSpan w:val="2"/>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АО «СМП Банк»</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rPr>
                      <w:sz w:val="20"/>
                      <w:szCs w:val="20"/>
                    </w:rPr>
                  </w:pPr>
                  <w:r w:rsidRPr="002F1CF6">
                    <w:rPr>
                      <w:sz w:val="20"/>
                      <w:szCs w:val="20"/>
                    </w:rPr>
                    <w:t>350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20.</w:t>
                  </w:r>
                </w:p>
              </w:tc>
              <w:tc>
                <w:tcPr>
                  <w:tcW w:w="4249" w:type="dxa"/>
                  <w:gridSpan w:val="2"/>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ПАО АКБ «Связь-Банк»</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rPr>
                      <w:sz w:val="20"/>
                      <w:szCs w:val="20"/>
                    </w:rPr>
                  </w:pPr>
                  <w:r w:rsidRPr="002F1CF6">
                    <w:rPr>
                      <w:sz w:val="20"/>
                      <w:szCs w:val="20"/>
                    </w:rPr>
                    <w:t>350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21.</w:t>
                  </w:r>
                </w:p>
              </w:tc>
              <w:tc>
                <w:tcPr>
                  <w:tcW w:w="4249" w:type="dxa"/>
                  <w:gridSpan w:val="2"/>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Банк «Возрождение» (ПАО)</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rPr>
                      <w:sz w:val="20"/>
                      <w:szCs w:val="20"/>
                    </w:rPr>
                  </w:pPr>
                  <w:r w:rsidRPr="002F1CF6">
                    <w:rPr>
                      <w:sz w:val="20"/>
                      <w:szCs w:val="20"/>
                    </w:rPr>
                    <w:t>350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22.</w:t>
                  </w:r>
                </w:p>
              </w:tc>
              <w:tc>
                <w:tcPr>
                  <w:tcW w:w="4249" w:type="dxa"/>
                  <w:gridSpan w:val="2"/>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sz w:val="20"/>
                      <w:szCs w:val="20"/>
                    </w:rPr>
                  </w:pPr>
                  <w:r w:rsidRPr="002F1CF6">
                    <w:rPr>
                      <w:bCs/>
                      <w:sz w:val="20"/>
                      <w:szCs w:val="20"/>
                    </w:rPr>
                    <w:t>АО «</w:t>
                  </w:r>
                  <w:proofErr w:type="spellStart"/>
                  <w:r w:rsidRPr="002F1CF6">
                    <w:rPr>
                      <w:bCs/>
                      <w:sz w:val="20"/>
                      <w:szCs w:val="20"/>
                    </w:rPr>
                    <w:t>Сургутнефтегазбанк</w:t>
                  </w:r>
                  <w:proofErr w:type="spellEnd"/>
                  <w:r w:rsidRPr="002F1CF6">
                    <w:rPr>
                      <w:bCs/>
                      <w:sz w:val="20"/>
                      <w:szCs w:val="20"/>
                    </w:rPr>
                    <w:t>»</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rPr>
                      <w:sz w:val="20"/>
                      <w:szCs w:val="20"/>
                    </w:rPr>
                  </w:pPr>
                  <w:r w:rsidRPr="002F1CF6">
                    <w:rPr>
                      <w:sz w:val="20"/>
                      <w:szCs w:val="20"/>
                    </w:rPr>
                    <w:t>350</w:t>
                  </w:r>
                </w:p>
              </w:tc>
            </w:tr>
            <w:tr w:rsidR="007C13BC" w:rsidRPr="002F1CF6" w:rsidTr="00232122">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23.</w:t>
                  </w:r>
                </w:p>
              </w:tc>
              <w:tc>
                <w:tcPr>
                  <w:tcW w:w="4249" w:type="dxa"/>
                  <w:gridSpan w:val="2"/>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ПАО «Банк Зенит»</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rPr>
                      <w:sz w:val="20"/>
                      <w:szCs w:val="20"/>
                    </w:rPr>
                  </w:pPr>
                  <w:r w:rsidRPr="002F1CF6">
                    <w:rPr>
                      <w:sz w:val="20"/>
                      <w:szCs w:val="20"/>
                    </w:rPr>
                    <w:t>350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24.</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ИНГ Банк (Евразия) АО</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rPr>
                      <w:sz w:val="20"/>
                      <w:szCs w:val="20"/>
                    </w:rPr>
                  </w:pPr>
                  <w:r w:rsidRPr="002F1CF6">
                    <w:rPr>
                      <w:sz w:val="20"/>
                      <w:szCs w:val="20"/>
                    </w:rPr>
                    <w:t>350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25.</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АО «АКБ «</w:t>
                  </w:r>
                  <w:proofErr w:type="spellStart"/>
                  <w:r w:rsidRPr="002F1CF6">
                    <w:rPr>
                      <w:bCs/>
                      <w:color w:val="000000"/>
                      <w:sz w:val="20"/>
                      <w:szCs w:val="20"/>
                    </w:rPr>
                    <w:t>Новикомбанк</w:t>
                  </w:r>
                  <w:proofErr w:type="spellEnd"/>
                  <w:r w:rsidRPr="002F1CF6">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rPr>
                      <w:sz w:val="20"/>
                      <w:szCs w:val="20"/>
                    </w:rPr>
                  </w:pPr>
                  <w:r w:rsidRPr="002F1CF6">
                    <w:rPr>
                      <w:sz w:val="20"/>
                      <w:szCs w:val="20"/>
                    </w:rPr>
                    <w:t>350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26.</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 xml:space="preserve">АО </w:t>
                  </w:r>
                  <w:proofErr w:type="spellStart"/>
                  <w:r w:rsidRPr="002F1CF6">
                    <w:rPr>
                      <w:bCs/>
                      <w:color w:val="000000"/>
                      <w:sz w:val="20"/>
                      <w:szCs w:val="20"/>
                    </w:rPr>
                    <w:t>Нордеа</w:t>
                  </w:r>
                  <w:proofErr w:type="spellEnd"/>
                  <w:r w:rsidRPr="002F1CF6">
                    <w:rPr>
                      <w:bCs/>
                      <w:color w:val="000000"/>
                      <w:sz w:val="20"/>
                      <w:szCs w:val="20"/>
                    </w:rPr>
                    <w:t xml:space="preserve"> Банк</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rPr>
                      <w:sz w:val="20"/>
                      <w:szCs w:val="20"/>
                    </w:rPr>
                  </w:pPr>
                  <w:r w:rsidRPr="002F1CF6">
                    <w:rPr>
                      <w:sz w:val="20"/>
                      <w:szCs w:val="20"/>
                    </w:rPr>
                    <w:t>150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27.</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proofErr w:type="spellStart"/>
                  <w:r w:rsidRPr="002F1CF6">
                    <w:rPr>
                      <w:bCs/>
                      <w:color w:val="000000"/>
                      <w:sz w:val="20"/>
                      <w:szCs w:val="20"/>
                    </w:rPr>
                    <w:t>АйСиБиси</w:t>
                  </w:r>
                  <w:proofErr w:type="spellEnd"/>
                  <w:r w:rsidRPr="002F1CF6">
                    <w:rPr>
                      <w:bCs/>
                      <w:color w:val="000000"/>
                      <w:sz w:val="20"/>
                      <w:szCs w:val="20"/>
                    </w:rPr>
                    <w:t xml:space="preserve"> Банк (АО)</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28.</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ПАО «</w:t>
                  </w:r>
                  <w:proofErr w:type="spellStart"/>
                  <w:r w:rsidRPr="002F1CF6">
                    <w:rPr>
                      <w:bCs/>
                      <w:color w:val="000000"/>
                      <w:sz w:val="20"/>
                      <w:szCs w:val="20"/>
                    </w:rPr>
                    <w:t>Росгосстрах</w:t>
                  </w:r>
                  <w:proofErr w:type="spellEnd"/>
                  <w:r w:rsidRPr="002F1CF6">
                    <w:rPr>
                      <w:bCs/>
                      <w:color w:val="000000"/>
                      <w:sz w:val="20"/>
                      <w:szCs w:val="20"/>
                    </w:rPr>
                    <w:t xml:space="preserve"> Банк» (ПАО «РГС Банк»)</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29.</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АО «Коммерческий банк «</w:t>
                  </w:r>
                  <w:proofErr w:type="spellStart"/>
                  <w:r w:rsidRPr="002F1CF6">
                    <w:rPr>
                      <w:bCs/>
                      <w:color w:val="000000"/>
                      <w:sz w:val="20"/>
                      <w:szCs w:val="20"/>
                    </w:rPr>
                    <w:t>Локо-Банк</w:t>
                  </w:r>
                  <w:proofErr w:type="spellEnd"/>
                  <w:r w:rsidRPr="002F1CF6">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30.</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АО «ОТП Банк»</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31.</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ПАО «АКБ</w:t>
                  </w:r>
                  <w:proofErr w:type="gramStart"/>
                  <w:r w:rsidRPr="002F1CF6">
                    <w:rPr>
                      <w:bCs/>
                      <w:color w:val="000000"/>
                      <w:sz w:val="20"/>
                      <w:szCs w:val="20"/>
                    </w:rPr>
                    <w:t>«Р</w:t>
                  </w:r>
                  <w:proofErr w:type="gramEnd"/>
                  <w:r w:rsidRPr="002F1CF6">
                    <w:rPr>
                      <w:bCs/>
                      <w:color w:val="000000"/>
                      <w:sz w:val="20"/>
                      <w:szCs w:val="20"/>
                    </w:rPr>
                    <w:t>енессанс Кредит»</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32.</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ПАО «МТС Банк»</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33.</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АО «</w:t>
                  </w:r>
                  <w:proofErr w:type="spellStart"/>
                  <w:r w:rsidRPr="002F1CF6">
                    <w:rPr>
                      <w:bCs/>
                      <w:color w:val="000000"/>
                      <w:sz w:val="20"/>
                      <w:szCs w:val="20"/>
                    </w:rPr>
                    <w:t>Мидзухо</w:t>
                  </w:r>
                  <w:proofErr w:type="spellEnd"/>
                  <w:r w:rsidRPr="002F1CF6">
                    <w:rPr>
                      <w:bCs/>
                      <w:color w:val="000000"/>
                      <w:sz w:val="20"/>
                      <w:szCs w:val="20"/>
                    </w:rPr>
                    <w:t xml:space="preserve"> Бан</w:t>
                  </w:r>
                  <w:proofErr w:type="gramStart"/>
                  <w:r w:rsidRPr="002F1CF6">
                    <w:rPr>
                      <w:bCs/>
                      <w:color w:val="000000"/>
                      <w:sz w:val="20"/>
                      <w:szCs w:val="20"/>
                    </w:rPr>
                    <w:t>к(</w:t>
                  </w:r>
                  <w:proofErr w:type="gramEnd"/>
                  <w:r w:rsidRPr="002F1CF6">
                    <w:rPr>
                      <w:bCs/>
                      <w:color w:val="000000"/>
                      <w:sz w:val="20"/>
                      <w:szCs w:val="20"/>
                    </w:rPr>
                    <w:t>Москва)»</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34.</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 xml:space="preserve">АО «Банк </w:t>
                  </w:r>
                  <w:proofErr w:type="spellStart"/>
                  <w:r w:rsidRPr="002F1CF6">
                    <w:rPr>
                      <w:bCs/>
                      <w:color w:val="000000"/>
                      <w:sz w:val="20"/>
                      <w:szCs w:val="20"/>
                    </w:rPr>
                    <w:t>Интеза</w:t>
                  </w:r>
                  <w:proofErr w:type="spellEnd"/>
                  <w:r w:rsidRPr="002F1CF6">
                    <w:rPr>
                      <w:bCs/>
                      <w:color w:val="000000"/>
                      <w:sz w:val="20"/>
                      <w:szCs w:val="20"/>
                    </w:rPr>
                    <w:t>»</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35.</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АО «Банк Союз»</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36.</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АО «АКБ «</w:t>
                  </w:r>
                  <w:proofErr w:type="spellStart"/>
                  <w:r w:rsidRPr="002F1CF6">
                    <w:rPr>
                      <w:bCs/>
                      <w:color w:val="000000"/>
                      <w:sz w:val="20"/>
                      <w:szCs w:val="20"/>
                    </w:rPr>
                    <w:t>Бэнк</w:t>
                  </w:r>
                  <w:proofErr w:type="spellEnd"/>
                  <w:r w:rsidRPr="002F1CF6">
                    <w:rPr>
                      <w:bCs/>
                      <w:color w:val="000000"/>
                      <w:sz w:val="20"/>
                      <w:szCs w:val="20"/>
                    </w:rPr>
                    <w:t xml:space="preserve"> </w:t>
                  </w:r>
                  <w:proofErr w:type="spellStart"/>
                  <w:r w:rsidRPr="002F1CF6">
                    <w:rPr>
                      <w:bCs/>
                      <w:color w:val="000000"/>
                      <w:sz w:val="20"/>
                      <w:szCs w:val="20"/>
                    </w:rPr>
                    <w:t>оф</w:t>
                  </w:r>
                  <w:proofErr w:type="spellEnd"/>
                  <w:r w:rsidRPr="002F1CF6">
                    <w:rPr>
                      <w:bCs/>
                      <w:color w:val="000000"/>
                      <w:sz w:val="20"/>
                      <w:szCs w:val="20"/>
                    </w:rPr>
                    <w:t xml:space="preserve"> </w:t>
                  </w:r>
                  <w:proofErr w:type="spellStart"/>
                  <w:r w:rsidRPr="002F1CF6">
                    <w:rPr>
                      <w:bCs/>
                      <w:color w:val="000000"/>
                      <w:sz w:val="20"/>
                      <w:szCs w:val="20"/>
                    </w:rPr>
                    <w:t>Чайна</w:t>
                  </w:r>
                  <w:proofErr w:type="spellEnd"/>
                  <w:r w:rsidRPr="002F1CF6">
                    <w:rPr>
                      <w:bCs/>
                      <w:color w:val="000000"/>
                      <w:sz w:val="20"/>
                      <w:szCs w:val="20"/>
                    </w:rPr>
                    <w:t>» </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37.</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ПАО «АКБ «Авангард»</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38.</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АО «МСП Банк»</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150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vAlign w:val="center"/>
                  <w:hideMark/>
                </w:tcPr>
                <w:p w:rsidR="007C13BC" w:rsidRPr="002F1CF6" w:rsidRDefault="007C13BC" w:rsidP="00232122">
                  <w:pPr>
                    <w:rPr>
                      <w:color w:val="000000"/>
                      <w:sz w:val="20"/>
                      <w:szCs w:val="20"/>
                    </w:rPr>
                  </w:pPr>
                  <w:r w:rsidRPr="002F1CF6">
                    <w:rPr>
                      <w:color w:val="000000"/>
                      <w:sz w:val="20"/>
                      <w:szCs w:val="20"/>
                    </w:rPr>
                    <w:t>39.</w:t>
                  </w:r>
                </w:p>
              </w:tc>
              <w:tc>
                <w:tcPr>
                  <w:tcW w:w="4264" w:type="dxa"/>
                  <w:gridSpan w:val="3"/>
                  <w:tcBorders>
                    <w:top w:val="nil"/>
                    <w:left w:val="nil"/>
                    <w:bottom w:val="single" w:sz="4" w:space="0" w:color="auto"/>
                    <w:right w:val="single" w:sz="4" w:space="0" w:color="auto"/>
                  </w:tcBorders>
                  <w:shd w:val="clear" w:color="auto" w:fill="FFFFFF"/>
                  <w:vAlign w:val="center"/>
                  <w:hideMark/>
                </w:tcPr>
                <w:p w:rsidR="007C13BC" w:rsidRPr="002F1CF6" w:rsidRDefault="007C13BC" w:rsidP="00232122">
                  <w:pPr>
                    <w:rPr>
                      <w:bCs/>
                      <w:color w:val="000000"/>
                      <w:sz w:val="20"/>
                      <w:szCs w:val="20"/>
                    </w:rPr>
                  </w:pPr>
                  <w:r w:rsidRPr="002F1CF6">
                    <w:rPr>
                      <w:bCs/>
                      <w:color w:val="000000"/>
                      <w:sz w:val="20"/>
                      <w:szCs w:val="20"/>
                    </w:rPr>
                    <w:t>АО «БКС – Инвестиционный Банк»</w:t>
                  </w:r>
                </w:p>
              </w:tc>
              <w:tc>
                <w:tcPr>
                  <w:tcW w:w="2155" w:type="dxa"/>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pPr>
                  <w:r w:rsidRPr="002F1CF6">
                    <w:rPr>
                      <w:sz w:val="20"/>
                      <w:szCs w:val="20"/>
                    </w:rPr>
                    <w:t>150</w:t>
                  </w:r>
                </w:p>
              </w:tc>
            </w:tr>
            <w:tr w:rsidR="007C13BC" w:rsidRPr="002F1CF6" w:rsidTr="00232122">
              <w:trPr>
                <w:trHeight w:val="23"/>
              </w:trPr>
              <w:tc>
                <w:tcPr>
                  <w:tcW w:w="6974" w:type="dxa"/>
                  <w:gridSpan w:val="5"/>
                  <w:tcBorders>
                    <w:top w:val="nil"/>
                    <w:left w:val="single" w:sz="4" w:space="0" w:color="auto"/>
                    <w:bottom w:val="single" w:sz="4" w:space="0" w:color="auto"/>
                    <w:right w:val="single" w:sz="4" w:space="0" w:color="auto"/>
                  </w:tcBorders>
                  <w:shd w:val="clear" w:color="auto" w:fill="FFFFFF"/>
                  <w:noWrap/>
                  <w:hideMark/>
                </w:tcPr>
                <w:p w:rsidR="007C13BC" w:rsidRPr="002F1CF6" w:rsidRDefault="007C13BC" w:rsidP="00232122">
                  <w:pPr>
                    <w:jc w:val="center"/>
                    <w:rPr>
                      <w:b/>
                      <w:sz w:val="20"/>
                      <w:szCs w:val="20"/>
                    </w:rPr>
                  </w:pPr>
                  <w:r w:rsidRPr="002F1CF6">
                    <w:rPr>
                      <w:b/>
                      <w:sz w:val="20"/>
                      <w:szCs w:val="20"/>
                    </w:rPr>
                    <w:t>Иностранные банковские учреждения</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7C13BC" w:rsidRPr="002F1CF6" w:rsidRDefault="007C13BC" w:rsidP="00232122">
                  <w:pPr>
                    <w:jc w:val="center"/>
                    <w:rPr>
                      <w:color w:val="000000"/>
                      <w:sz w:val="20"/>
                      <w:szCs w:val="20"/>
                    </w:rPr>
                  </w:pPr>
                  <w:r w:rsidRPr="002F1CF6">
                    <w:rPr>
                      <w:color w:val="000000"/>
                      <w:sz w:val="20"/>
                      <w:szCs w:val="20"/>
                    </w:rPr>
                    <w:lastRenderedPageBreak/>
                    <w:t>40.</w:t>
                  </w:r>
                </w:p>
              </w:tc>
              <w:tc>
                <w:tcPr>
                  <w:tcW w:w="4252" w:type="dxa"/>
                  <w:gridSpan w:val="2"/>
                  <w:tcBorders>
                    <w:top w:val="nil"/>
                    <w:left w:val="nil"/>
                    <w:bottom w:val="single" w:sz="4" w:space="0" w:color="auto"/>
                    <w:right w:val="single" w:sz="4" w:space="0" w:color="auto"/>
                  </w:tcBorders>
                  <w:shd w:val="clear" w:color="auto" w:fill="FFFFFF"/>
                  <w:hideMark/>
                </w:tcPr>
                <w:p w:rsidR="007C13BC" w:rsidRPr="002F1CF6" w:rsidRDefault="007C13BC" w:rsidP="00232122">
                  <w:pPr>
                    <w:rPr>
                      <w:sz w:val="20"/>
                      <w:szCs w:val="20"/>
                    </w:rPr>
                  </w:pPr>
                  <w:proofErr w:type="spellStart"/>
                  <w:r w:rsidRPr="002F1CF6">
                    <w:rPr>
                      <w:sz w:val="20"/>
                      <w:szCs w:val="20"/>
                    </w:rPr>
                    <w:t>Bank</w:t>
                  </w:r>
                  <w:proofErr w:type="spellEnd"/>
                  <w:r w:rsidRPr="002F1CF6">
                    <w:rPr>
                      <w:sz w:val="20"/>
                      <w:szCs w:val="20"/>
                    </w:rPr>
                    <w:t xml:space="preserve"> </w:t>
                  </w:r>
                  <w:proofErr w:type="spellStart"/>
                  <w:r w:rsidRPr="002F1CF6">
                    <w:rPr>
                      <w:sz w:val="20"/>
                      <w:szCs w:val="20"/>
                    </w:rPr>
                    <w:t>of</w:t>
                  </w:r>
                  <w:proofErr w:type="spellEnd"/>
                  <w:r w:rsidRPr="002F1CF6">
                    <w:rPr>
                      <w:sz w:val="20"/>
                      <w:szCs w:val="20"/>
                    </w:rPr>
                    <w:t xml:space="preserve"> </w:t>
                  </w:r>
                  <w:proofErr w:type="spellStart"/>
                  <w:r w:rsidRPr="002F1CF6">
                    <w:rPr>
                      <w:sz w:val="20"/>
                      <w:szCs w:val="20"/>
                    </w:rPr>
                    <w:t>China</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rPr>
                      <w:sz w:val="20"/>
                      <w:szCs w:val="20"/>
                    </w:rPr>
                  </w:pPr>
                  <w:r w:rsidRPr="002F1CF6">
                    <w:rPr>
                      <w:sz w:val="20"/>
                      <w:szCs w:val="20"/>
                    </w:rPr>
                    <w:t>1 000</w:t>
                  </w:r>
                </w:p>
              </w:tc>
            </w:tr>
            <w:tr w:rsidR="007C13BC" w:rsidRPr="002F1CF6" w:rsidTr="00232122">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rsidR="007C13BC" w:rsidRPr="002F1CF6" w:rsidRDefault="007C13BC" w:rsidP="00232122">
                  <w:pPr>
                    <w:jc w:val="center"/>
                    <w:rPr>
                      <w:color w:val="000000"/>
                      <w:sz w:val="20"/>
                      <w:szCs w:val="20"/>
                    </w:rPr>
                  </w:pPr>
                  <w:r w:rsidRPr="002F1CF6">
                    <w:rPr>
                      <w:color w:val="000000"/>
                      <w:sz w:val="20"/>
                      <w:szCs w:val="20"/>
                    </w:rPr>
                    <w:t>41.</w:t>
                  </w:r>
                </w:p>
              </w:tc>
              <w:tc>
                <w:tcPr>
                  <w:tcW w:w="4252" w:type="dxa"/>
                  <w:gridSpan w:val="2"/>
                  <w:tcBorders>
                    <w:top w:val="nil"/>
                    <w:left w:val="nil"/>
                    <w:bottom w:val="single" w:sz="4" w:space="0" w:color="auto"/>
                    <w:right w:val="single" w:sz="4" w:space="0" w:color="auto"/>
                  </w:tcBorders>
                  <w:shd w:val="clear" w:color="auto" w:fill="FFFFFF"/>
                  <w:hideMark/>
                </w:tcPr>
                <w:p w:rsidR="007C13BC" w:rsidRPr="002F1CF6" w:rsidRDefault="007C13BC" w:rsidP="00232122">
                  <w:pPr>
                    <w:rPr>
                      <w:sz w:val="20"/>
                      <w:szCs w:val="20"/>
                    </w:rPr>
                  </w:pPr>
                  <w:proofErr w:type="spellStart"/>
                  <w:r w:rsidRPr="002F1CF6">
                    <w:rPr>
                      <w:bCs/>
                      <w:sz w:val="20"/>
                      <w:szCs w:val="20"/>
                    </w:rPr>
                    <w:t>Shinhan</w:t>
                  </w:r>
                  <w:proofErr w:type="spellEnd"/>
                  <w:r w:rsidRPr="002F1CF6">
                    <w:rPr>
                      <w:bCs/>
                      <w:sz w:val="20"/>
                      <w:szCs w:val="20"/>
                    </w:rPr>
                    <w:t xml:space="preserve"> </w:t>
                  </w:r>
                  <w:proofErr w:type="spellStart"/>
                  <w:r w:rsidRPr="002F1CF6">
                    <w:rPr>
                      <w:bCs/>
                      <w:sz w:val="20"/>
                      <w:szCs w:val="20"/>
                    </w:rPr>
                    <w:t>Bank</w:t>
                  </w:r>
                  <w:proofErr w:type="spellEnd"/>
                </w:p>
              </w:tc>
              <w:tc>
                <w:tcPr>
                  <w:tcW w:w="2167" w:type="dxa"/>
                  <w:gridSpan w:val="2"/>
                  <w:tcBorders>
                    <w:top w:val="nil"/>
                    <w:left w:val="nil"/>
                    <w:bottom w:val="single" w:sz="4" w:space="0" w:color="auto"/>
                    <w:right w:val="single" w:sz="4" w:space="0" w:color="auto"/>
                  </w:tcBorders>
                  <w:shd w:val="clear" w:color="auto" w:fill="FFFFFF"/>
                  <w:hideMark/>
                </w:tcPr>
                <w:p w:rsidR="007C13BC" w:rsidRPr="002F1CF6" w:rsidRDefault="007C13BC" w:rsidP="00232122">
                  <w:pPr>
                    <w:jc w:val="center"/>
                    <w:rPr>
                      <w:sz w:val="20"/>
                      <w:szCs w:val="20"/>
                    </w:rPr>
                  </w:pPr>
                  <w:r w:rsidRPr="002F1CF6">
                    <w:rPr>
                      <w:sz w:val="20"/>
                      <w:szCs w:val="20"/>
                    </w:rPr>
                    <w:t>1 000</w:t>
                  </w:r>
                </w:p>
              </w:tc>
            </w:tr>
            <w:tr w:rsidR="007C13BC" w:rsidRPr="002F1CF6" w:rsidTr="00232122">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rsidR="007C13BC" w:rsidRPr="002F1CF6" w:rsidRDefault="007C13BC" w:rsidP="00232122">
                  <w:pPr>
                    <w:jc w:val="center"/>
                    <w:rPr>
                      <w:color w:val="000000"/>
                      <w:sz w:val="20"/>
                      <w:szCs w:val="20"/>
                    </w:rPr>
                  </w:pPr>
                  <w:r w:rsidRPr="002F1CF6">
                    <w:rPr>
                      <w:color w:val="000000"/>
                      <w:sz w:val="20"/>
                      <w:szCs w:val="20"/>
                    </w:rPr>
                    <w:t>42.</w:t>
                  </w:r>
                </w:p>
              </w:tc>
              <w:tc>
                <w:tcPr>
                  <w:tcW w:w="4252" w:type="dxa"/>
                  <w:gridSpan w:val="2"/>
                  <w:tcBorders>
                    <w:top w:val="single" w:sz="4" w:space="0" w:color="auto"/>
                    <w:left w:val="nil"/>
                    <w:bottom w:val="single" w:sz="4" w:space="0" w:color="auto"/>
                    <w:right w:val="single" w:sz="4" w:space="0" w:color="auto"/>
                  </w:tcBorders>
                  <w:shd w:val="clear" w:color="auto" w:fill="FFFFFF"/>
                  <w:hideMark/>
                </w:tcPr>
                <w:p w:rsidR="007C13BC" w:rsidRPr="002F1CF6" w:rsidRDefault="007C13BC" w:rsidP="00232122">
                  <w:pPr>
                    <w:rPr>
                      <w:bCs/>
                      <w:sz w:val="20"/>
                      <w:szCs w:val="20"/>
                      <w:lang w:val="en-US"/>
                    </w:rPr>
                  </w:pPr>
                  <w:r w:rsidRPr="002F1CF6">
                    <w:rPr>
                      <w:sz w:val="20"/>
                      <w:szCs w:val="20"/>
                      <w:lang w:val="en-US"/>
                    </w:rPr>
                    <w:t>Standard Chartered Bank (China) Limited</w:t>
                  </w:r>
                </w:p>
              </w:tc>
              <w:tc>
                <w:tcPr>
                  <w:tcW w:w="2167" w:type="dxa"/>
                  <w:gridSpan w:val="2"/>
                  <w:tcBorders>
                    <w:top w:val="single" w:sz="4" w:space="0" w:color="auto"/>
                    <w:left w:val="nil"/>
                    <w:bottom w:val="single" w:sz="4" w:space="0" w:color="auto"/>
                    <w:right w:val="single" w:sz="4" w:space="0" w:color="auto"/>
                  </w:tcBorders>
                  <w:shd w:val="clear" w:color="auto" w:fill="FFFFFF"/>
                  <w:hideMark/>
                </w:tcPr>
                <w:p w:rsidR="007C13BC" w:rsidRPr="002F1CF6" w:rsidRDefault="007C13BC" w:rsidP="00232122">
                  <w:pPr>
                    <w:jc w:val="center"/>
                    <w:rPr>
                      <w:sz w:val="20"/>
                      <w:szCs w:val="20"/>
                    </w:rPr>
                  </w:pPr>
                  <w:r w:rsidRPr="002F1CF6">
                    <w:rPr>
                      <w:sz w:val="20"/>
                      <w:szCs w:val="20"/>
                    </w:rPr>
                    <w:t>1 000</w:t>
                  </w:r>
                </w:p>
              </w:tc>
            </w:tr>
          </w:tbl>
          <w:p w:rsidR="007C13BC" w:rsidRPr="002F1CF6" w:rsidRDefault="007C13BC" w:rsidP="007C13BC">
            <w:pPr>
              <w:ind w:firstLine="397"/>
              <w:jc w:val="both"/>
              <w:rPr>
                <w:rFonts w:eastAsia="Arial"/>
              </w:rPr>
            </w:pPr>
            <w:r w:rsidRPr="002F1CF6">
              <w:rPr>
                <w:rFonts w:eastAsia="Arial"/>
              </w:rPr>
              <w:t>2)</w:t>
            </w:r>
            <w:r w:rsidRPr="002F1CF6">
              <w:rPr>
                <w:rFonts w:eastAsia="Arial"/>
              </w:rPr>
              <w:tab/>
              <w:t>денежными средствами, размещаемыми на банковском счете с реквизитами:</w:t>
            </w:r>
          </w:p>
          <w:p w:rsidR="007C13BC" w:rsidRPr="002F1CF6" w:rsidRDefault="007C13BC" w:rsidP="007C13BC">
            <w:pPr>
              <w:ind w:firstLine="397"/>
              <w:jc w:val="both"/>
              <w:rPr>
                <w:rFonts w:eastAsia="Arial"/>
              </w:rPr>
            </w:pPr>
            <w:proofErr w:type="spellStart"/>
            <w:proofErr w:type="gramStart"/>
            <w:r w:rsidRPr="002F1CF6">
              <w:rPr>
                <w:rFonts w:eastAsia="Arial"/>
              </w:rPr>
              <w:t>р</w:t>
            </w:r>
            <w:proofErr w:type="spellEnd"/>
            <w:proofErr w:type="gramEnd"/>
            <w:r w:rsidRPr="002F1CF6">
              <w:rPr>
                <w:rFonts w:eastAsia="Arial"/>
              </w:rPr>
              <w:t>/с 40702810200030004399</w:t>
            </w:r>
          </w:p>
          <w:p w:rsidR="007C13BC" w:rsidRPr="002F1CF6" w:rsidRDefault="007C13BC" w:rsidP="007C13BC">
            <w:pPr>
              <w:ind w:firstLine="397"/>
              <w:jc w:val="both"/>
              <w:rPr>
                <w:rFonts w:eastAsia="Arial"/>
              </w:rPr>
            </w:pPr>
            <w:r w:rsidRPr="002F1CF6">
              <w:rPr>
                <w:rFonts w:eastAsia="Arial"/>
              </w:rPr>
              <w:t>в ПАО Банк ВТБ г</w:t>
            </w:r>
            <w:proofErr w:type="gramStart"/>
            <w:r w:rsidRPr="002F1CF6">
              <w:rPr>
                <w:rFonts w:eastAsia="Arial"/>
              </w:rPr>
              <w:t>.М</w:t>
            </w:r>
            <w:proofErr w:type="gramEnd"/>
            <w:r w:rsidRPr="002F1CF6">
              <w:rPr>
                <w:rFonts w:eastAsia="Arial"/>
              </w:rPr>
              <w:t>осква</w:t>
            </w:r>
          </w:p>
          <w:p w:rsidR="007C13BC" w:rsidRPr="002F1CF6" w:rsidRDefault="007C13BC" w:rsidP="007C13BC">
            <w:pPr>
              <w:ind w:firstLine="397"/>
              <w:jc w:val="both"/>
              <w:rPr>
                <w:rFonts w:eastAsia="Arial"/>
              </w:rPr>
            </w:pPr>
            <w:r w:rsidRPr="002F1CF6">
              <w:rPr>
                <w:rFonts w:eastAsia="Arial"/>
              </w:rPr>
              <w:t>БИК 044525187</w:t>
            </w:r>
          </w:p>
          <w:p w:rsidR="007C13BC" w:rsidRPr="002F1CF6" w:rsidRDefault="007C13BC" w:rsidP="007C13BC">
            <w:pPr>
              <w:ind w:firstLine="397"/>
              <w:jc w:val="both"/>
              <w:rPr>
                <w:rFonts w:eastAsia="Arial"/>
              </w:rPr>
            </w:pPr>
            <w:r w:rsidRPr="002F1CF6">
              <w:rPr>
                <w:rFonts w:eastAsia="Arial"/>
              </w:rPr>
              <w:t>к/с № 30101810700000000187</w:t>
            </w:r>
          </w:p>
          <w:p w:rsidR="007C13BC" w:rsidRPr="002F1CF6" w:rsidRDefault="007C13BC" w:rsidP="007C13BC">
            <w:pPr>
              <w:ind w:firstLine="397"/>
              <w:jc w:val="both"/>
              <w:rPr>
                <w:rFonts w:eastAsia="Arial"/>
              </w:rPr>
            </w:pPr>
            <w:r w:rsidRPr="002F1CF6">
              <w:rPr>
                <w:rFonts w:eastAsia="Arial"/>
              </w:rPr>
              <w:t>Наименование получателя денежных средств:</w:t>
            </w:r>
          </w:p>
          <w:p w:rsidR="007C13BC" w:rsidRPr="002F1CF6" w:rsidRDefault="007C13BC" w:rsidP="007C13BC">
            <w:pPr>
              <w:ind w:firstLine="397"/>
              <w:jc w:val="both"/>
              <w:rPr>
                <w:rFonts w:eastAsia="Arial"/>
              </w:rPr>
            </w:pPr>
            <w:r w:rsidRPr="002F1CF6">
              <w:rPr>
                <w:rFonts w:eastAsia="Arial"/>
              </w:rPr>
              <w:t>ПАО «</w:t>
            </w:r>
            <w:proofErr w:type="spellStart"/>
            <w:r w:rsidRPr="002F1CF6">
              <w:rPr>
                <w:rFonts w:eastAsia="Arial"/>
              </w:rPr>
              <w:t>ТрансКонтейнер</w:t>
            </w:r>
            <w:proofErr w:type="spellEnd"/>
            <w:r w:rsidRPr="002F1CF6">
              <w:rPr>
                <w:rFonts w:eastAsia="Arial"/>
              </w:rPr>
              <w:t>»</w:t>
            </w:r>
          </w:p>
          <w:p w:rsidR="007C13BC" w:rsidRPr="002F1CF6" w:rsidRDefault="007C13BC" w:rsidP="007C13BC">
            <w:pPr>
              <w:ind w:firstLine="397"/>
              <w:jc w:val="both"/>
              <w:rPr>
                <w:rFonts w:eastAsia="Arial"/>
              </w:rPr>
            </w:pPr>
            <w:r w:rsidRPr="002F1CF6">
              <w:rPr>
                <w:rFonts w:eastAsia="Arial"/>
              </w:rPr>
              <w:t>ИНН 7708591995</w:t>
            </w:r>
          </w:p>
          <w:p w:rsidR="007C13BC" w:rsidRPr="002F1CF6" w:rsidRDefault="007C13BC" w:rsidP="007C13BC">
            <w:pPr>
              <w:ind w:firstLine="397"/>
              <w:jc w:val="both"/>
            </w:pPr>
            <w:r w:rsidRPr="002F1CF6">
              <w:rPr>
                <w:rFonts w:eastAsia="Arial"/>
              </w:rPr>
              <w:t>КПП 997650001</w:t>
            </w:r>
          </w:p>
          <w:p w:rsidR="007C13BC" w:rsidRPr="002F1CF6" w:rsidRDefault="007C13BC" w:rsidP="007C13BC">
            <w:pPr>
              <w:pStyle w:val="19"/>
              <w:rPr>
                <w:sz w:val="24"/>
                <w:szCs w:val="24"/>
              </w:rPr>
            </w:pPr>
            <w:r w:rsidRPr="002F1CF6">
              <w:rPr>
                <w:sz w:val="24"/>
                <w:szCs w:val="24"/>
              </w:rPr>
              <w:t xml:space="preserve">Обеспечение надлежащего исполнения договора устанавливается в размере, равном авансовому платежу по договору, указанному в финансово-коммерческом предложении победителя или лица, с которым в соответствии с положениями настоящей документации о закупке заключается договор. </w:t>
            </w:r>
          </w:p>
          <w:p w:rsidR="007C13BC" w:rsidRPr="002F1CF6" w:rsidRDefault="007C13BC" w:rsidP="007C13BC">
            <w:pPr>
              <w:pStyle w:val="19"/>
              <w:rPr>
                <w:sz w:val="24"/>
                <w:szCs w:val="24"/>
              </w:rPr>
            </w:pPr>
            <w:r w:rsidRPr="002F1CF6">
              <w:rPr>
                <w:sz w:val="24"/>
                <w:szCs w:val="24"/>
              </w:rPr>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(банковскую гарантию), выплата аванса не осуществляется, при этом  цена, сроки и другие условия выполнения обязательств договора продолжают действовать и остаются неизменными</w:t>
            </w:r>
            <w:proofErr w:type="gramStart"/>
            <w:r w:rsidRPr="002F1CF6">
              <w:rPr>
                <w:sz w:val="24"/>
                <w:szCs w:val="24"/>
              </w:rPr>
              <w:t>..</w:t>
            </w:r>
            <w:proofErr w:type="gramEnd"/>
          </w:p>
          <w:p w:rsidR="007C13BC" w:rsidRPr="002F1CF6" w:rsidRDefault="007C13BC" w:rsidP="007C13BC">
            <w:pPr>
              <w:pStyle w:val="19"/>
              <w:rPr>
                <w:sz w:val="24"/>
                <w:szCs w:val="24"/>
              </w:rPr>
            </w:pPr>
            <w:r w:rsidRPr="002F1CF6">
              <w:rPr>
                <w:sz w:val="24"/>
                <w:szCs w:val="24"/>
              </w:rPr>
              <w:t>Победитель или лицо, с которым в соответствии с положениями настоящей документации о закупке заключается договор, вправе согласовать предоставление банковской гарантии иным банком, направив письменное обращение Заказчику с</w:t>
            </w:r>
            <w:r w:rsidRPr="002F1CF6">
              <w:t xml:space="preserve"> </w:t>
            </w:r>
            <w:r w:rsidRPr="002F1CF6">
              <w:rPr>
                <w:sz w:val="24"/>
                <w:szCs w:val="24"/>
              </w:rPr>
              <w:t>приложением проекта банковской гарантии.</w:t>
            </w:r>
          </w:p>
          <w:p w:rsidR="003108FC" w:rsidRDefault="007C13BC" w:rsidP="007C13BC">
            <w:pPr>
              <w:jc w:val="both"/>
              <w:rPr>
                <w:rFonts w:eastAsia="Arial"/>
              </w:rPr>
            </w:pPr>
            <w:r w:rsidRPr="00F65CF0">
              <w:t xml:space="preserve">Обращение о согласовании банка рассматривается в течение 5 рабочих дней </w:t>
            </w:r>
            <w:proofErr w:type="gramStart"/>
            <w:r w:rsidRPr="00F65CF0">
              <w:t>с даты получения</w:t>
            </w:r>
            <w:proofErr w:type="gramEnd"/>
            <w:r w:rsidRPr="00F65CF0">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108FC" w:rsidRDefault="0087578B">
            <w:pPr>
              <w:pStyle w:val="19"/>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3108FC" w:rsidRDefault="0087578B">
      <w:pPr>
        <w:pStyle w:val="19"/>
        <w:ind w:firstLine="0"/>
        <w:jc w:val="right"/>
        <w:outlineLvl w:val="0"/>
        <w:rPr>
          <w:rFonts w:eastAsia="MS Mincho"/>
          <w:szCs w:val="28"/>
        </w:rPr>
      </w:pPr>
      <w:r>
        <w:rPr>
          <w:rFonts w:eastAsia="MS Mincho"/>
          <w:szCs w:val="28"/>
        </w:rPr>
        <w:lastRenderedPageBreak/>
        <w:t>Приложение № 1</w:t>
      </w:r>
    </w:p>
    <w:p w:rsidR="00272356" w:rsidRDefault="00272356" w:rsidP="00272356">
      <w:pPr>
        <w:ind w:firstLine="425"/>
        <w:jc w:val="right"/>
        <w:rPr>
          <w:sz w:val="28"/>
          <w:szCs w:val="28"/>
        </w:rPr>
      </w:pPr>
      <w:r>
        <w:rPr>
          <w:sz w:val="28"/>
          <w:szCs w:val="28"/>
        </w:rPr>
        <w:t>к документации о закупке</w:t>
      </w:r>
    </w:p>
    <w:p w:rsidR="00272356" w:rsidRDefault="00272356" w:rsidP="00272356">
      <w:pPr>
        <w:ind w:firstLine="425"/>
        <w:jc w:val="right"/>
        <w:rPr>
          <w:sz w:val="28"/>
          <w:szCs w:val="28"/>
        </w:rPr>
      </w:pPr>
    </w:p>
    <w:p w:rsidR="00272356" w:rsidRDefault="00272356" w:rsidP="00272356">
      <w:pPr>
        <w:jc w:val="center"/>
        <w:rPr>
          <w:b/>
          <w:sz w:val="28"/>
          <w:szCs w:val="28"/>
        </w:rPr>
      </w:pPr>
      <w:r>
        <w:rPr>
          <w:b/>
          <w:sz w:val="28"/>
          <w:szCs w:val="28"/>
        </w:rPr>
        <w:t>На бланке претендента</w:t>
      </w:r>
    </w:p>
    <w:p w:rsidR="00272356" w:rsidRDefault="00272356" w:rsidP="00272356">
      <w:pPr>
        <w:jc w:val="center"/>
        <w:rPr>
          <w:b/>
          <w:sz w:val="28"/>
        </w:rPr>
      </w:pPr>
      <w:r>
        <w:rPr>
          <w:b/>
          <w:sz w:val="28"/>
        </w:rPr>
        <w:t xml:space="preserve">ЗАЯВКА ______________ </w:t>
      </w:r>
      <w:r>
        <w:rPr>
          <w:b/>
          <w:i/>
        </w:rPr>
        <w:t>(наименование претендента)</w:t>
      </w:r>
    </w:p>
    <w:p w:rsidR="00272356" w:rsidRPr="00C03380" w:rsidRDefault="00272356" w:rsidP="00272356">
      <w:pPr>
        <w:jc w:val="center"/>
        <w:rPr>
          <w:b/>
          <w:sz w:val="28"/>
        </w:rPr>
      </w:pPr>
      <w:r>
        <w:rPr>
          <w:b/>
          <w:sz w:val="28"/>
        </w:rPr>
        <w:t>НА УЧАСТИЕ В ЗАПРОСЕ ПРЕДЛОЖЕНИЙ № ЗПэ-____-____-_____</w:t>
      </w:r>
    </w:p>
    <w:p w:rsidR="00272356" w:rsidRDefault="00272356" w:rsidP="00272356">
      <w:pPr>
        <w:jc w:val="center"/>
      </w:pPr>
    </w:p>
    <w:p w:rsidR="00272356" w:rsidRDefault="00272356" w:rsidP="00272356">
      <w:pPr>
        <w:pStyle w:val="afc"/>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ЗПэ-___-___-____ (далее – Запрос предложений) на ____________ </w:t>
      </w:r>
      <w:r>
        <w:rPr>
          <w:i/>
          <w:sz w:val="24"/>
          <w:szCs w:val="24"/>
        </w:rPr>
        <w:t>(поставку товаров, выполнение работ, оказание услуг - указать из предмета Запроса предложений</w:t>
      </w:r>
      <w:r>
        <w:rPr>
          <w:i/>
          <w:szCs w:val="28"/>
        </w:rPr>
        <w:t>)</w:t>
      </w:r>
      <w:r>
        <w:t>.</w:t>
      </w:r>
    </w:p>
    <w:p w:rsidR="00272356" w:rsidRDefault="00272356" w:rsidP="00272356">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72356" w:rsidRDefault="00272356" w:rsidP="00272356">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72356" w:rsidRDefault="00272356" w:rsidP="00272356">
      <w:pPr>
        <w:pStyle w:val="19"/>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272356" w:rsidRDefault="00272356" w:rsidP="00272356">
      <w:pPr>
        <w:pStyle w:val="19"/>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согласно(-ен) с тем, что:</w:t>
      </w:r>
    </w:p>
    <w:p w:rsidR="00272356" w:rsidRDefault="00272356" w:rsidP="00272356">
      <w:pPr>
        <w:pStyle w:val="afc"/>
        <w:widowControl w:val="0"/>
        <w:numPr>
          <w:ilvl w:val="0"/>
          <w:numId w:val="52"/>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272356" w:rsidRDefault="00272356" w:rsidP="00272356">
      <w:pPr>
        <w:pStyle w:val="afc"/>
        <w:numPr>
          <w:ilvl w:val="0"/>
          <w:numId w:val="52"/>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272356" w:rsidRDefault="00272356" w:rsidP="00272356">
      <w:pPr>
        <w:pStyle w:val="afc"/>
        <w:numPr>
          <w:ilvl w:val="0"/>
          <w:numId w:val="52"/>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заключения договора по Запросу предложений без объяснения причин.</w:t>
      </w:r>
    </w:p>
    <w:p w:rsidR="00272356" w:rsidRDefault="00272356" w:rsidP="00272356">
      <w:pPr>
        <w:pStyle w:val="afc"/>
        <w:numPr>
          <w:ilvl w:val="0"/>
          <w:numId w:val="52"/>
        </w:numPr>
        <w:ind w:left="0" w:firstLine="709"/>
        <w:jc w:val="both"/>
        <w:rPr>
          <w:szCs w:val="28"/>
        </w:rPr>
      </w:pPr>
      <w:r>
        <w:rPr>
          <w:szCs w:val="28"/>
        </w:rPr>
        <w:t>Победителем может быть признан участник, предложивший не самую низкую цену.</w:t>
      </w:r>
    </w:p>
    <w:p w:rsidR="00272356" w:rsidRDefault="00272356" w:rsidP="00272356">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272356" w:rsidRDefault="00272356" w:rsidP="00272356">
      <w:pPr>
        <w:numPr>
          <w:ilvl w:val="0"/>
          <w:numId w:val="53"/>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272356" w:rsidRDefault="00272356" w:rsidP="00272356">
      <w:pPr>
        <w:numPr>
          <w:ilvl w:val="0"/>
          <w:numId w:val="53"/>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272356" w:rsidRDefault="00272356" w:rsidP="00272356">
      <w:pPr>
        <w:tabs>
          <w:tab w:val="left" w:pos="1418"/>
        </w:tabs>
        <w:jc w:val="both"/>
        <w:rPr>
          <w:sz w:val="28"/>
          <w:szCs w:val="20"/>
        </w:rPr>
      </w:pPr>
      <w:r>
        <w:rPr>
          <w:sz w:val="28"/>
          <w:szCs w:val="20"/>
        </w:rPr>
        <w:tab/>
        <w:t>Предупрежден(-о), что при непредставлении указанных сведений и документов, ПАО «ТрансКонтейнер» вправе отказаться от заключения договора.</w:t>
      </w:r>
    </w:p>
    <w:p w:rsidR="00272356" w:rsidRDefault="00272356" w:rsidP="00272356">
      <w:pPr>
        <w:numPr>
          <w:ilvl w:val="0"/>
          <w:numId w:val="53"/>
        </w:numPr>
        <w:tabs>
          <w:tab w:val="left" w:pos="1418"/>
        </w:tabs>
        <w:ind w:left="0" w:firstLine="714"/>
        <w:jc w:val="both"/>
        <w:rPr>
          <w:sz w:val="28"/>
          <w:szCs w:val="20"/>
        </w:rPr>
      </w:pPr>
      <w:r>
        <w:rPr>
          <w:sz w:val="28"/>
          <w:szCs w:val="20"/>
        </w:rPr>
        <w:t>Подписать договор(-ы) на условиях настоящей Заявки на участие в Запросе предложений и на условиях, объявленных в документации о закупке.</w:t>
      </w:r>
    </w:p>
    <w:p w:rsidR="00272356" w:rsidRDefault="00272356" w:rsidP="00272356">
      <w:pPr>
        <w:numPr>
          <w:ilvl w:val="0"/>
          <w:numId w:val="5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272356" w:rsidRDefault="00272356" w:rsidP="00272356">
      <w:pPr>
        <w:numPr>
          <w:ilvl w:val="0"/>
          <w:numId w:val="5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272356" w:rsidRDefault="00272356" w:rsidP="00272356">
      <w:pPr>
        <w:pStyle w:val="af9"/>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272356" w:rsidRDefault="00272356" w:rsidP="00272356">
      <w:pPr>
        <w:pStyle w:val="af9"/>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272356" w:rsidRDefault="00272356" w:rsidP="00272356">
      <w:pPr>
        <w:pStyle w:val="af9"/>
        <w:ind w:firstLine="553"/>
        <w:rPr>
          <w:rFonts w:eastAsia="Times New Roman"/>
          <w:sz w:val="28"/>
        </w:rPr>
      </w:pPr>
      <w:r>
        <w:rPr>
          <w:rFonts w:eastAsia="Times New Roman"/>
          <w:sz w:val="28"/>
        </w:rPr>
        <w:t>2. Не находится в процессе ликвидации;</w:t>
      </w:r>
    </w:p>
    <w:p w:rsidR="00272356" w:rsidRDefault="00272356" w:rsidP="00272356">
      <w:pPr>
        <w:pStyle w:val="af9"/>
        <w:ind w:firstLine="553"/>
        <w:rPr>
          <w:rFonts w:eastAsia="Times New Roman"/>
          <w:sz w:val="28"/>
        </w:rPr>
      </w:pPr>
      <w:r>
        <w:rPr>
          <w:rFonts w:eastAsia="Times New Roman"/>
          <w:sz w:val="28"/>
        </w:rPr>
        <w:t>3. Н</w:t>
      </w:r>
      <w:r>
        <w:rPr>
          <w:sz w:val="28"/>
          <w:szCs w:val="28"/>
        </w:rPr>
        <w:t>а дату подачи Заявки на участие в 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72356" w:rsidRDefault="00272356" w:rsidP="00272356">
      <w:pPr>
        <w:ind w:firstLine="540"/>
        <w:jc w:val="both"/>
        <w:rPr>
          <w:highlight w:val="cyan"/>
        </w:rPr>
      </w:pPr>
      <w:r>
        <w:rPr>
          <w:sz w:val="28"/>
        </w:rPr>
        <w:t>4. На имущество не наложен арест, экономическая деятельность не приостановлена;</w:t>
      </w:r>
    </w:p>
    <w:p w:rsidR="00272356" w:rsidRDefault="00272356" w:rsidP="00272356">
      <w:pPr>
        <w:ind w:firstLine="540"/>
        <w:jc w:val="both"/>
        <w:rPr>
          <w:sz w:val="28"/>
          <w:szCs w:val="28"/>
        </w:rPr>
      </w:pPr>
      <w:r>
        <w:rPr>
          <w:sz w:val="28"/>
          <w:szCs w:val="28"/>
        </w:rPr>
        <w:t>5. На дату подачи Заявки на участие в Запросе предложений, в порядке, предусмотренном Кодексом Российской Федерации об административных правонарушениях, деятельность неприостановлена;</w:t>
      </w:r>
    </w:p>
    <w:p w:rsidR="00272356" w:rsidRDefault="00272356" w:rsidP="00272356">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272356" w:rsidRDefault="00272356" w:rsidP="00272356">
      <w:pPr>
        <w:pStyle w:val="af9"/>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72356" w:rsidRDefault="00272356" w:rsidP="00272356">
      <w:pPr>
        <w:pStyle w:val="af9"/>
        <w:ind w:firstLine="553"/>
        <w:rPr>
          <w:rFonts w:eastAsia="Times New Roman"/>
          <w:sz w:val="28"/>
        </w:rPr>
      </w:pPr>
      <w:r>
        <w:rPr>
          <w:rFonts w:eastAsia="Times New Roman"/>
          <w:sz w:val="28"/>
        </w:rPr>
        <w:t>8. Не имеет и не будет иметь никаких претензий в отношении права (и в отношении реализации права) ПАО «ТрансКонтейнер» отменить Запрос предложений по одному и более предмету закупки (лоту) в любое время до заключения договора по Запросу предложений;</w:t>
      </w:r>
    </w:p>
    <w:p w:rsidR="00272356" w:rsidRDefault="00272356" w:rsidP="00272356">
      <w:pPr>
        <w:pStyle w:val="af9"/>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Запроса предложений;</w:t>
      </w:r>
    </w:p>
    <w:p w:rsidR="00272356" w:rsidRDefault="00272356" w:rsidP="00272356">
      <w:pPr>
        <w:pStyle w:val="af9"/>
        <w:ind w:firstLine="553"/>
        <w:rPr>
          <w:rFonts w:eastAsia="Times New Roman"/>
          <w:sz w:val="28"/>
        </w:rPr>
      </w:pPr>
      <w:r>
        <w:rPr>
          <w:rFonts w:eastAsia="Times New Roman"/>
          <w:sz w:val="28"/>
        </w:rPr>
        <w:t>10. Товары, работы, услуги, предлагаемые к поставке в рамках Запроса предложений, полностью соответствуют требованиям документации о закупке;</w:t>
      </w:r>
    </w:p>
    <w:p w:rsidR="00272356" w:rsidRDefault="00272356" w:rsidP="00272356">
      <w:pPr>
        <w:pStyle w:val="af9"/>
        <w:ind w:firstLine="553"/>
        <w:rPr>
          <w:rFonts w:eastAsia="Times New Roman"/>
          <w:sz w:val="28"/>
        </w:rPr>
      </w:pPr>
      <w:r>
        <w:rPr>
          <w:sz w:val="28"/>
        </w:rPr>
        <w:t>11.</w:t>
      </w:r>
      <w:r>
        <w:rPr>
          <w:rFonts w:eastAsia="Times New Roman"/>
          <w:sz w:val="28"/>
        </w:rPr>
        <w:t xml:space="preserve"> При подготовке и подаче Заявки на участие в Запросе предложений обеспечено соблюдение требований Федерального закона Российской </w:t>
      </w:r>
      <w:r>
        <w:rPr>
          <w:rFonts w:eastAsia="Times New Roman"/>
          <w:sz w:val="28"/>
        </w:rPr>
        <w:lastRenderedPageBreak/>
        <w:t>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
    <w:p w:rsidR="00272356" w:rsidRDefault="00272356" w:rsidP="00272356">
      <w:pPr>
        <w:pStyle w:val="af9"/>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272356" w:rsidRDefault="00272356" w:rsidP="00272356">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272356" w:rsidRDefault="00272356" w:rsidP="00272356">
      <w:pPr>
        <w:pStyle w:val="19"/>
        <w:ind w:firstLine="708"/>
      </w:pPr>
      <w:r>
        <w:t>В подтверждение этого прилагаются все необходимые документы.</w:t>
      </w:r>
    </w:p>
    <w:p w:rsidR="00272356" w:rsidRDefault="00272356" w:rsidP="00272356">
      <w:pPr>
        <w:pStyle w:val="af9"/>
        <w:ind w:firstLine="553"/>
        <w:rPr>
          <w:sz w:val="28"/>
          <w:szCs w:val="28"/>
        </w:rPr>
      </w:pPr>
    </w:p>
    <w:p w:rsidR="00272356" w:rsidRDefault="00272356" w:rsidP="00272356">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272356" w:rsidRDefault="00272356" w:rsidP="00272356">
      <w:pPr>
        <w:tabs>
          <w:tab w:val="left" w:pos="8640"/>
        </w:tabs>
        <w:jc w:val="center"/>
        <w:rPr>
          <w:i/>
        </w:rPr>
      </w:pPr>
      <w:r>
        <w:rPr>
          <w:i/>
        </w:rPr>
        <w:t xml:space="preserve">                                               (наименование претендента)</w:t>
      </w:r>
    </w:p>
    <w:p w:rsidR="00272356" w:rsidRDefault="00272356" w:rsidP="00272356">
      <w:pPr>
        <w:pStyle w:val="32"/>
        <w:suppressAutoHyphens/>
        <w:spacing w:after="0"/>
        <w:rPr>
          <w:sz w:val="28"/>
          <w:szCs w:val="28"/>
        </w:rPr>
      </w:pPr>
      <w:r>
        <w:rPr>
          <w:sz w:val="28"/>
          <w:szCs w:val="28"/>
        </w:rPr>
        <w:t>____________________________________________________________________</w:t>
      </w:r>
    </w:p>
    <w:p w:rsidR="00272356" w:rsidRDefault="00272356" w:rsidP="00272356">
      <w:pPr>
        <w:rPr>
          <w:i/>
        </w:rPr>
      </w:pPr>
      <w:r>
        <w:rPr>
          <w:i/>
        </w:rPr>
        <w:t xml:space="preserve">       МП</w:t>
      </w:r>
      <w:r>
        <w:rPr>
          <w:i/>
        </w:rPr>
        <w:tab/>
      </w:r>
      <w:r>
        <w:rPr>
          <w:i/>
        </w:rPr>
        <w:tab/>
      </w:r>
      <w:r>
        <w:rPr>
          <w:i/>
        </w:rPr>
        <w:tab/>
        <w:t>(должность, подпись, ФИО)</w:t>
      </w:r>
    </w:p>
    <w:p w:rsidR="00272356" w:rsidRDefault="00272356" w:rsidP="00272356">
      <w:pPr>
        <w:pStyle w:val="32"/>
        <w:suppressAutoHyphens/>
        <w:spacing w:after="0"/>
        <w:rPr>
          <w:sz w:val="28"/>
          <w:szCs w:val="28"/>
        </w:rPr>
      </w:pPr>
      <w:r>
        <w:rPr>
          <w:sz w:val="28"/>
          <w:szCs w:val="28"/>
        </w:rPr>
        <w:t>«____» _________ 20___ г.</w:t>
      </w:r>
    </w:p>
    <w:p w:rsidR="00272356" w:rsidRDefault="00272356" w:rsidP="00D72C8B">
      <w:pPr>
        <w:pStyle w:val="19"/>
        <w:ind w:firstLine="0"/>
        <w:jc w:val="right"/>
        <w:outlineLvl w:val="0"/>
        <w:rPr>
          <w:rFonts w:eastAsia="MS Mincho"/>
          <w:szCs w:val="28"/>
        </w:rPr>
      </w:pP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108FC" w:rsidRDefault="0087578B">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F5FBB" w:rsidRDefault="00110975" w:rsidP="00C03380">
      <w:pPr>
        <w:jc w:val="center"/>
        <w:rPr>
          <w:b/>
        </w:rPr>
      </w:pPr>
      <w:r>
        <w:rPr>
          <w:b/>
          <w:sz w:val="28"/>
        </w:rPr>
        <w:t xml:space="preserve">СВЕДЕНИЯ О ПРЕТЕНДЕНТЕ </w:t>
      </w:r>
      <w:r>
        <w:rPr>
          <w:i/>
        </w:rPr>
        <w:t>(для юридических лиц)</w:t>
      </w:r>
    </w:p>
    <w:p w:rsidR="00110975" w:rsidRDefault="00110975" w:rsidP="00110975">
      <w:pPr>
        <w:pStyle w:val="af9"/>
        <w:jc w:val="center"/>
        <w:rPr>
          <w:i/>
          <w:sz w:val="28"/>
          <w:szCs w:val="28"/>
        </w:rPr>
      </w:pPr>
      <w:r>
        <w:rPr>
          <w:i/>
          <w:sz w:val="24"/>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 xml:space="preserve">1. Полное и сокращенное наименование претендента____________ </w:t>
      </w:r>
      <w:r>
        <w:rPr>
          <w:i/>
          <w:sz w:val="24"/>
        </w:rPr>
        <w:t>(если менялось в течение последних 5 лет, указать, когда менялось и прежнее название)</w:t>
      </w:r>
    </w:p>
    <w:p w:rsidR="001E5D13" w:rsidRDefault="001E5D13" w:rsidP="001E5D13">
      <w:pPr>
        <w:pStyle w:val="af9"/>
        <w:ind w:firstLine="397"/>
        <w:rPr>
          <w:sz w:val="28"/>
          <w:szCs w:val="28"/>
        </w:rPr>
      </w:pPr>
      <w:r>
        <w:rPr>
          <w:sz w:val="28"/>
          <w:szCs w:val="28"/>
        </w:rPr>
        <w:t>Для претендентов-резидентов Российской Федерации:</w:t>
      </w:r>
    </w:p>
    <w:p w:rsidR="00110975" w:rsidRPr="00CF5FBB" w:rsidRDefault="001E5D13" w:rsidP="00CF5FBB">
      <w:pPr>
        <w:pStyle w:val="af9"/>
        <w:ind w:left="720" w:firstLine="0"/>
        <w:rPr>
          <w:sz w:val="28"/>
          <w:szCs w:val="28"/>
        </w:rPr>
      </w:pPr>
      <w:r>
        <w:rPr>
          <w:sz w:val="28"/>
          <w:szCs w:val="28"/>
        </w:rPr>
        <w:t xml:space="preserve">ОГРН ___, ИНН ____, КПП____, ОКПО ___, ОКТМО___, ОКОПФ ___ </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Телефон/факс (______) 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E5D13" w:rsidP="00110975">
      <w:pPr>
        <w:pStyle w:val="af9"/>
        <w:ind w:firstLine="698"/>
        <w:rPr>
          <w:sz w:val="28"/>
          <w:szCs w:val="28"/>
        </w:rPr>
      </w:pPr>
      <w:r>
        <w:rPr>
          <w:sz w:val="28"/>
          <w:szCs w:val="28"/>
        </w:rPr>
        <w:t>Электронный адрес сайта компании: __________________________</w:t>
      </w:r>
    </w:p>
    <w:p w:rsidR="00CF5FBB" w:rsidRDefault="00CF5FBB" w:rsidP="00110975">
      <w:pPr>
        <w:pStyle w:val="af9"/>
        <w:ind w:firstLine="698"/>
        <w:rPr>
          <w:sz w:val="28"/>
          <w:szCs w:val="28"/>
        </w:rPr>
      </w:pPr>
      <w:r>
        <w:rPr>
          <w:sz w:val="28"/>
          <w:szCs w:val="28"/>
        </w:rPr>
        <w:t>Прямая ссылка на сайт претендента: _______________</w:t>
      </w:r>
    </w:p>
    <w:p w:rsidR="00110975" w:rsidRDefault="00110975" w:rsidP="00110975">
      <w:pPr>
        <w:pStyle w:val="af9"/>
        <w:ind w:firstLine="0"/>
        <w:rPr>
          <w:sz w:val="20"/>
          <w:szCs w:val="20"/>
        </w:rPr>
      </w:pPr>
    </w:p>
    <w:p w:rsidR="00110975" w:rsidRPr="00CF5FBB" w:rsidRDefault="00110975" w:rsidP="001E5D13">
      <w:pPr>
        <w:pStyle w:val="af9"/>
        <w:ind w:firstLine="397"/>
        <w:rPr>
          <w:rFonts w:eastAsia="Times New Roman"/>
          <w:sz w:val="28"/>
        </w:rPr>
      </w:pPr>
      <w:r>
        <w:rPr>
          <w:rFonts w:eastAsia="Times New Roman"/>
          <w:sz w:val="28"/>
        </w:rPr>
        <w:t xml:space="preserve">Для </w:t>
      </w:r>
      <w:r>
        <w:rPr>
          <w:rFonts w:eastAsia="Times New Roman"/>
          <w:b/>
          <w:sz w:val="28"/>
        </w:rPr>
        <w:t>нерезидента</w:t>
      </w:r>
      <w:r>
        <w:rPr>
          <w:rFonts w:eastAsia="Times New Roman"/>
          <w:sz w:val="28"/>
        </w:rPr>
        <w:t xml:space="preserve"> Российской Федерации </w:t>
      </w:r>
      <w:r>
        <w:rPr>
          <w:rFonts w:eastAsia="Times New Roman"/>
          <w:i/>
          <w:sz w:val="24"/>
        </w:rPr>
        <w:t>(заполняется только нерезидентом, в ином случае удаляется</w:t>
      </w:r>
      <w:r>
        <w:rPr>
          <w:rFonts w:eastAsia="Times New Roman"/>
          <w:sz w:val="24"/>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Телефон/факс (______) 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E5D13" w:rsidRPr="00B07F62" w:rsidRDefault="001E5D13" w:rsidP="00B07F62">
      <w:pPr>
        <w:pStyle w:val="af9"/>
        <w:tabs>
          <w:tab w:val="left" w:pos="1080"/>
        </w:tabs>
        <w:ind w:firstLine="698"/>
        <w:rPr>
          <w:sz w:val="28"/>
          <w:szCs w:val="28"/>
        </w:rPr>
      </w:pPr>
      <w:r>
        <w:rPr>
          <w:sz w:val="28"/>
          <w:szCs w:val="28"/>
        </w:rPr>
        <w:t>Прямая ссылка на сайт претендента: 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42EF8" w:rsidRDefault="00142EF8" w:rsidP="00142EF8">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Адрес сайта _____________________________________________</w:t>
      </w:r>
    </w:p>
    <w:p w:rsidR="00142EF8" w:rsidRDefault="00142EF8" w:rsidP="00142EF8">
      <w:pPr>
        <w:pStyle w:val="aff7"/>
        <w:rPr>
          <w:sz w:val="28"/>
          <w:szCs w:val="28"/>
        </w:rPr>
      </w:pPr>
    </w:p>
    <w:p w:rsidR="00142EF8" w:rsidRDefault="00142EF8" w:rsidP="00F356EB">
      <w:pPr>
        <w:pStyle w:val="af9"/>
        <w:numPr>
          <w:ilvl w:val="2"/>
          <w:numId w:val="12"/>
        </w:numPr>
        <w:tabs>
          <w:tab w:val="clear" w:pos="2160"/>
        </w:tabs>
        <w:ind w:left="0" w:firstLine="709"/>
        <w:jc w:val="left"/>
        <w:rPr>
          <w:sz w:val="28"/>
          <w:szCs w:val="28"/>
        </w:rPr>
      </w:pPr>
      <w:r>
        <w:rPr>
          <w:sz w:val="28"/>
          <w:szCs w:val="28"/>
        </w:rPr>
        <w:t>Прямая ссылка на сайт претендента: ________________________</w:t>
      </w:r>
    </w:p>
    <w:p w:rsidR="00110975" w:rsidRPr="00CF5FBB" w:rsidRDefault="00110975" w:rsidP="00CF5FBB">
      <w:pPr>
        <w:rPr>
          <w:sz w:val="28"/>
          <w:szCs w:val="28"/>
        </w:rPr>
      </w:pPr>
    </w:p>
    <w:p w:rsidR="00142EF8" w:rsidRPr="00142EF8" w:rsidRDefault="00142EF8" w:rsidP="00142EF8">
      <w:pPr>
        <w:pStyle w:val="af9"/>
        <w:ind w:left="709"/>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Запросе предложений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108FC" w:rsidRDefault="0087578B">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108FC" w:rsidRPr="00906E97" w:rsidRDefault="003108FC" w:rsidP="0087578B">
      <w:pPr>
        <w:pBdr>
          <w:top w:val="nil"/>
          <w:left w:val="nil"/>
          <w:bottom w:val="nil"/>
          <w:right w:val="nil"/>
          <w:between w:val="nil"/>
        </w:pBdr>
        <w:ind w:firstLine="709"/>
        <w:jc w:val="center"/>
        <w:outlineLvl w:val="1"/>
        <w:rPr>
          <w:b/>
          <w:color w:val="000000"/>
          <w:sz w:val="28"/>
          <w:szCs w:val="28"/>
        </w:rPr>
      </w:pPr>
      <w:r>
        <w:rPr>
          <w:b/>
          <w:color w:val="000000"/>
          <w:sz w:val="28"/>
          <w:szCs w:val="28"/>
        </w:rPr>
        <w:t>Финансово-коммерческое предложение</w:t>
      </w:r>
    </w:p>
    <w:p w:rsidR="003108FC" w:rsidRPr="004B7EB5" w:rsidRDefault="003108FC" w:rsidP="0087578B">
      <w:pPr>
        <w:pBdr>
          <w:top w:val="nil"/>
          <w:left w:val="nil"/>
          <w:bottom w:val="nil"/>
          <w:right w:val="nil"/>
          <w:between w:val="nil"/>
        </w:pBdr>
        <w:ind w:firstLine="709"/>
        <w:jc w:val="center"/>
        <w:rPr>
          <w:b/>
          <w:color w:val="000000"/>
          <w:sz w:val="28"/>
          <w:szCs w:val="28"/>
        </w:rPr>
      </w:pPr>
    </w:p>
    <w:p w:rsidR="003108FC" w:rsidRPr="004B7EB5" w:rsidRDefault="003108FC" w:rsidP="0087578B">
      <w:pPr>
        <w:pBdr>
          <w:top w:val="nil"/>
          <w:left w:val="nil"/>
          <w:bottom w:val="nil"/>
          <w:right w:val="nil"/>
          <w:between w:val="nil"/>
        </w:pBdr>
        <w:ind w:firstLine="709"/>
        <w:jc w:val="both"/>
        <w:rPr>
          <w:color w:val="000000"/>
          <w:sz w:val="28"/>
          <w:szCs w:val="28"/>
        </w:rPr>
      </w:pPr>
      <w:r>
        <w:rPr>
          <w:color w:val="000000"/>
          <w:sz w:val="28"/>
          <w:szCs w:val="28"/>
        </w:rPr>
        <w:t xml:space="preserve"> «____» ___________ 20___ г.</w:t>
      </w:r>
    </w:p>
    <w:p w:rsidR="003108FC" w:rsidRPr="004B7EB5" w:rsidRDefault="003108FC" w:rsidP="0087578B">
      <w:pPr>
        <w:pBdr>
          <w:top w:val="nil"/>
          <w:left w:val="nil"/>
          <w:bottom w:val="nil"/>
          <w:right w:val="nil"/>
          <w:between w:val="nil"/>
        </w:pBdr>
        <w:ind w:firstLine="709"/>
        <w:jc w:val="both"/>
        <w:rPr>
          <w:color w:val="000000"/>
          <w:sz w:val="28"/>
          <w:szCs w:val="28"/>
        </w:rPr>
      </w:pPr>
      <w:r>
        <w:rPr>
          <w:color w:val="000000"/>
          <w:sz w:val="28"/>
          <w:szCs w:val="28"/>
        </w:rPr>
        <w:t>Запрос предложений № (далее – Запрос предложений) (лот № ___)</w:t>
      </w:r>
    </w:p>
    <w:p w:rsidR="003108FC" w:rsidRPr="004B7EB5" w:rsidRDefault="003108FC" w:rsidP="0087578B">
      <w:pPr>
        <w:pBdr>
          <w:top w:val="nil"/>
          <w:left w:val="nil"/>
          <w:bottom w:val="nil"/>
          <w:right w:val="nil"/>
          <w:between w:val="nil"/>
        </w:pBdr>
        <w:ind w:firstLine="709"/>
        <w:jc w:val="both"/>
        <w:rPr>
          <w:color w:val="000000"/>
          <w:sz w:val="28"/>
          <w:szCs w:val="28"/>
        </w:rPr>
      </w:pPr>
      <w:r>
        <w:rPr>
          <w:color w:val="000000"/>
          <w:sz w:val="28"/>
          <w:szCs w:val="28"/>
        </w:rPr>
        <w:t>_____________________________________________________________</w:t>
      </w:r>
    </w:p>
    <w:p w:rsidR="003108FC" w:rsidRPr="004B7EB5" w:rsidRDefault="003108FC" w:rsidP="0087578B">
      <w:pPr>
        <w:pBdr>
          <w:top w:val="nil"/>
          <w:left w:val="nil"/>
          <w:bottom w:val="nil"/>
          <w:right w:val="nil"/>
          <w:between w:val="nil"/>
        </w:pBdr>
        <w:jc w:val="center"/>
        <w:rPr>
          <w:i/>
          <w:color w:val="000000"/>
          <w:sz w:val="28"/>
          <w:szCs w:val="28"/>
        </w:rPr>
      </w:pPr>
      <w:r>
        <w:rPr>
          <w:i/>
          <w:color w:val="000000"/>
          <w:sz w:val="28"/>
          <w:szCs w:val="28"/>
        </w:rPr>
        <w:t>(полное наименование претендента)</w:t>
      </w:r>
    </w:p>
    <w:p w:rsidR="003108FC" w:rsidRPr="004B7EB5" w:rsidRDefault="003108FC" w:rsidP="0087578B">
      <w:pPr>
        <w:spacing w:after="160" w:line="259" w:lineRule="auto"/>
        <w:ind w:firstLine="3"/>
        <w:rPr>
          <w:rFonts w:eastAsia="Calibri"/>
          <w:bCs/>
          <w:i/>
          <w:sz w:val="22"/>
          <w:szCs w:val="22"/>
          <w:lang w:eastAsia="en-US"/>
        </w:rPr>
      </w:pPr>
    </w:p>
    <w:tbl>
      <w:tblPr>
        <w:tblW w:w="10228" w:type="dxa"/>
        <w:tblInd w:w="-176" w:type="dxa"/>
        <w:tblLayout w:type="fixed"/>
        <w:tblLook w:val="0000"/>
      </w:tblPr>
      <w:tblGrid>
        <w:gridCol w:w="544"/>
        <w:gridCol w:w="2150"/>
        <w:gridCol w:w="2106"/>
        <w:gridCol w:w="1523"/>
        <w:gridCol w:w="2106"/>
        <w:gridCol w:w="1799"/>
      </w:tblGrid>
      <w:tr w:rsidR="003108FC" w:rsidRPr="002F1CF6" w:rsidTr="0087578B">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3108FC" w:rsidRPr="004B7EB5" w:rsidRDefault="003108FC" w:rsidP="0087578B">
            <w:pPr>
              <w:jc w:val="cente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2150" w:type="dxa"/>
            <w:tcBorders>
              <w:top w:val="single" w:sz="4" w:space="0" w:color="000000"/>
              <w:left w:val="single" w:sz="4" w:space="0" w:color="000000"/>
              <w:bottom w:val="single" w:sz="4" w:space="0" w:color="000000"/>
              <w:right w:val="single" w:sz="4" w:space="0" w:color="000000"/>
            </w:tcBorders>
            <w:vAlign w:val="center"/>
          </w:tcPr>
          <w:p w:rsidR="003108FC" w:rsidRPr="004B7EB5" w:rsidRDefault="003108FC" w:rsidP="0087578B">
            <w:pPr>
              <w:jc w:val="center"/>
            </w:pPr>
            <w:r>
              <w:rPr>
                <w:sz w:val="22"/>
                <w:szCs w:val="22"/>
              </w:rPr>
              <w:t>Наименование работ</w:t>
            </w:r>
          </w:p>
        </w:tc>
        <w:tc>
          <w:tcPr>
            <w:tcW w:w="2106" w:type="dxa"/>
            <w:tcBorders>
              <w:top w:val="single" w:sz="4" w:space="0" w:color="000000"/>
              <w:left w:val="single" w:sz="4" w:space="0" w:color="000000"/>
              <w:bottom w:val="single" w:sz="4" w:space="0" w:color="000000"/>
              <w:right w:val="single" w:sz="4" w:space="0" w:color="000000"/>
            </w:tcBorders>
          </w:tcPr>
          <w:p w:rsidR="003108FC" w:rsidRPr="004B7EB5" w:rsidRDefault="003108FC" w:rsidP="0087578B">
            <w:pPr>
              <w:jc w:val="center"/>
            </w:pPr>
            <w:r>
              <w:rPr>
                <w:sz w:val="22"/>
                <w:szCs w:val="22"/>
              </w:rPr>
              <w:t>Стоимость выполнения работ,</w:t>
            </w:r>
          </w:p>
          <w:p w:rsidR="003108FC" w:rsidRPr="004B7EB5" w:rsidRDefault="003108FC" w:rsidP="0087578B">
            <w:pPr>
              <w:jc w:val="center"/>
            </w:pPr>
            <w:r>
              <w:rPr>
                <w:sz w:val="22"/>
                <w:szCs w:val="22"/>
              </w:rPr>
              <w:t>руб., без учета НДС</w:t>
            </w:r>
          </w:p>
        </w:tc>
        <w:tc>
          <w:tcPr>
            <w:tcW w:w="1523" w:type="dxa"/>
            <w:tcBorders>
              <w:top w:val="single" w:sz="4" w:space="0" w:color="000000"/>
              <w:left w:val="single" w:sz="4" w:space="0" w:color="000000"/>
              <w:bottom w:val="single" w:sz="4" w:space="0" w:color="000000"/>
              <w:right w:val="single" w:sz="4" w:space="0" w:color="000000"/>
            </w:tcBorders>
          </w:tcPr>
          <w:p w:rsidR="003108FC" w:rsidRPr="004B7EB5" w:rsidRDefault="003108FC" w:rsidP="0087578B">
            <w:pPr>
              <w:jc w:val="center"/>
            </w:pPr>
            <w:r>
              <w:rPr>
                <w:sz w:val="22"/>
                <w:szCs w:val="22"/>
              </w:rPr>
              <w:t>Условия (порядок) оплаты</w:t>
            </w:r>
          </w:p>
        </w:tc>
        <w:tc>
          <w:tcPr>
            <w:tcW w:w="2106" w:type="dxa"/>
            <w:tcBorders>
              <w:top w:val="single" w:sz="4" w:space="0" w:color="000000"/>
              <w:left w:val="single" w:sz="4" w:space="0" w:color="000000"/>
              <w:bottom w:val="single" w:sz="4" w:space="0" w:color="000000"/>
              <w:right w:val="single" w:sz="4" w:space="0" w:color="000000"/>
            </w:tcBorders>
          </w:tcPr>
          <w:p w:rsidR="003108FC" w:rsidRPr="004B7EB5" w:rsidRDefault="003108FC" w:rsidP="0087578B">
            <w:pPr>
              <w:jc w:val="center"/>
            </w:pPr>
            <w:r>
              <w:rPr>
                <w:sz w:val="22"/>
                <w:szCs w:val="22"/>
              </w:rPr>
              <w:t xml:space="preserve">Срок выполнения работ, календарные дни </w:t>
            </w:r>
          </w:p>
        </w:tc>
        <w:tc>
          <w:tcPr>
            <w:tcW w:w="1799" w:type="dxa"/>
            <w:tcBorders>
              <w:top w:val="single" w:sz="4" w:space="0" w:color="000000"/>
              <w:left w:val="single" w:sz="4" w:space="0" w:color="000000"/>
              <w:bottom w:val="single" w:sz="4" w:space="0" w:color="000000"/>
              <w:right w:val="single" w:sz="4" w:space="0" w:color="000000"/>
            </w:tcBorders>
          </w:tcPr>
          <w:p w:rsidR="003108FC" w:rsidRPr="002F1CF6" w:rsidRDefault="003108FC" w:rsidP="0087578B">
            <w:pPr>
              <w:jc w:val="center"/>
            </w:pPr>
            <w:r>
              <w:rPr>
                <w:sz w:val="22"/>
                <w:szCs w:val="22"/>
              </w:rPr>
              <w:t>Гарантийный срок на выполненные работы, мес.</w:t>
            </w:r>
          </w:p>
        </w:tc>
      </w:tr>
      <w:tr w:rsidR="003108FC" w:rsidRPr="002F1CF6" w:rsidTr="0087578B">
        <w:trPr>
          <w:trHeight w:val="405"/>
        </w:trPr>
        <w:tc>
          <w:tcPr>
            <w:tcW w:w="544" w:type="dxa"/>
            <w:tcBorders>
              <w:top w:val="single" w:sz="4" w:space="0" w:color="000000"/>
              <w:left w:val="single" w:sz="4" w:space="0" w:color="000000"/>
              <w:bottom w:val="single" w:sz="4" w:space="0" w:color="000000"/>
              <w:right w:val="single" w:sz="4" w:space="0" w:color="000000"/>
            </w:tcBorders>
          </w:tcPr>
          <w:p w:rsidR="003108FC" w:rsidRPr="002F1CF6" w:rsidRDefault="003108FC" w:rsidP="003108FC">
            <w:pPr>
              <w:numPr>
                <w:ilvl w:val="0"/>
                <w:numId w:val="55"/>
              </w:numPr>
              <w:pBdr>
                <w:top w:val="nil"/>
                <w:left w:val="nil"/>
                <w:bottom w:val="nil"/>
                <w:right w:val="nil"/>
                <w:between w:val="nil"/>
              </w:pBdr>
              <w:suppressAutoHyphens w:val="0"/>
            </w:pPr>
          </w:p>
        </w:tc>
        <w:tc>
          <w:tcPr>
            <w:tcW w:w="2150" w:type="dxa"/>
            <w:tcBorders>
              <w:top w:val="single" w:sz="4" w:space="0" w:color="000000"/>
              <w:left w:val="single" w:sz="4" w:space="0" w:color="000000"/>
              <w:bottom w:val="single" w:sz="4" w:space="0" w:color="000000"/>
              <w:right w:val="single" w:sz="4" w:space="0" w:color="000000"/>
            </w:tcBorders>
          </w:tcPr>
          <w:p w:rsidR="003108FC" w:rsidRPr="002F1CF6" w:rsidRDefault="003108FC" w:rsidP="0087578B">
            <w:pPr>
              <w:jc w:val="both"/>
            </w:pPr>
            <w:r>
              <w:t xml:space="preserve">Модернизация зданий гаража инв. № 007/00/00000203 и контейнерной площадки инв. №344 КТ </w:t>
            </w:r>
            <w:proofErr w:type="spellStart"/>
            <w:r>
              <w:t>Черниковка</w:t>
            </w:r>
            <w:proofErr w:type="spellEnd"/>
            <w:r>
              <w:t xml:space="preserve">, кадастровый (условный) номер: 02:55:000000:34269,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w:t>
            </w:r>
          </w:p>
        </w:tc>
        <w:tc>
          <w:tcPr>
            <w:tcW w:w="2106" w:type="dxa"/>
            <w:tcBorders>
              <w:top w:val="single" w:sz="4" w:space="0" w:color="000000"/>
              <w:left w:val="single" w:sz="4" w:space="0" w:color="000000"/>
              <w:bottom w:val="single" w:sz="4" w:space="0" w:color="000000"/>
              <w:right w:val="single" w:sz="4" w:space="0" w:color="000000"/>
            </w:tcBorders>
          </w:tcPr>
          <w:p w:rsidR="003108FC" w:rsidRPr="002F1CF6" w:rsidRDefault="003108FC" w:rsidP="0087578B">
            <w:pPr>
              <w:jc w:val="both"/>
            </w:pPr>
          </w:p>
        </w:tc>
        <w:tc>
          <w:tcPr>
            <w:tcW w:w="1523" w:type="dxa"/>
            <w:tcBorders>
              <w:top w:val="single" w:sz="4" w:space="0" w:color="000000"/>
              <w:left w:val="single" w:sz="4" w:space="0" w:color="000000"/>
              <w:bottom w:val="single" w:sz="4" w:space="0" w:color="000000"/>
              <w:right w:val="single" w:sz="4" w:space="0" w:color="000000"/>
            </w:tcBorders>
          </w:tcPr>
          <w:p w:rsidR="003108FC" w:rsidRPr="002F1CF6" w:rsidRDefault="003108FC" w:rsidP="0087578B">
            <w:pPr>
              <w:jc w:val="both"/>
            </w:pPr>
          </w:p>
        </w:tc>
        <w:tc>
          <w:tcPr>
            <w:tcW w:w="2106" w:type="dxa"/>
            <w:tcBorders>
              <w:top w:val="single" w:sz="4" w:space="0" w:color="000000"/>
              <w:left w:val="single" w:sz="4" w:space="0" w:color="000000"/>
              <w:bottom w:val="single" w:sz="4" w:space="0" w:color="000000"/>
              <w:right w:val="single" w:sz="4" w:space="0" w:color="000000"/>
            </w:tcBorders>
          </w:tcPr>
          <w:p w:rsidR="003108FC" w:rsidRPr="002F1CF6" w:rsidRDefault="003108FC" w:rsidP="0087578B">
            <w:pPr>
              <w:jc w:val="both"/>
            </w:pPr>
            <w:proofErr w:type="gramStart"/>
            <w:r>
              <w:rPr>
                <w:sz w:val="22"/>
                <w:szCs w:val="22"/>
              </w:rPr>
              <w:t>_______ (</w:t>
            </w:r>
            <w:r>
              <w:rPr>
                <w:i/>
                <w:sz w:val="22"/>
                <w:szCs w:val="22"/>
                <w:u w:val="single"/>
              </w:rPr>
              <w:t>прописью</w:t>
            </w:r>
            <w:r>
              <w:rPr>
                <w:sz w:val="22"/>
                <w:szCs w:val="22"/>
              </w:rPr>
              <w:t>) (указывается срок не более 60 календарных дней с даты заключения договора</w:t>
            </w:r>
            <w:proofErr w:type="gramEnd"/>
          </w:p>
        </w:tc>
        <w:tc>
          <w:tcPr>
            <w:tcW w:w="1799" w:type="dxa"/>
            <w:tcBorders>
              <w:top w:val="single" w:sz="4" w:space="0" w:color="000000"/>
              <w:left w:val="single" w:sz="4" w:space="0" w:color="000000"/>
              <w:bottom w:val="single" w:sz="4" w:space="0" w:color="000000"/>
              <w:right w:val="single" w:sz="4" w:space="0" w:color="000000"/>
            </w:tcBorders>
          </w:tcPr>
          <w:p w:rsidR="003108FC" w:rsidRPr="002F1CF6" w:rsidRDefault="003108FC" w:rsidP="0087578B">
            <w:pPr>
              <w:jc w:val="both"/>
            </w:pPr>
            <w:r>
              <w:rPr>
                <w:sz w:val="22"/>
                <w:szCs w:val="22"/>
              </w:rPr>
              <w:t>_____(</w:t>
            </w:r>
            <w:r>
              <w:rPr>
                <w:i/>
                <w:sz w:val="22"/>
                <w:szCs w:val="22"/>
                <w:u w:val="single"/>
              </w:rPr>
              <w:t>прописью</w:t>
            </w:r>
            <w:r>
              <w:rPr>
                <w:sz w:val="22"/>
                <w:szCs w:val="22"/>
              </w:rPr>
              <w:t xml:space="preserve">) указывается срок не менее 36 месяцев </w:t>
            </w:r>
            <w:proofErr w:type="gramStart"/>
            <w:r>
              <w:rPr>
                <w:sz w:val="22"/>
                <w:szCs w:val="22"/>
              </w:rPr>
              <w:t>с даты подписания</w:t>
            </w:r>
            <w:proofErr w:type="gramEnd"/>
            <w:r>
              <w:rPr>
                <w:sz w:val="22"/>
                <w:szCs w:val="22"/>
              </w:rPr>
              <w:t xml:space="preserve"> акта ОС-3 </w:t>
            </w:r>
          </w:p>
        </w:tc>
      </w:tr>
    </w:tbl>
    <w:p w:rsidR="003108FC" w:rsidRPr="002F1CF6" w:rsidRDefault="003108FC" w:rsidP="0087578B">
      <w:pPr>
        <w:ind w:firstLine="720"/>
        <w:jc w:val="both"/>
        <w:rPr>
          <w:sz w:val="28"/>
          <w:szCs w:val="28"/>
        </w:rPr>
      </w:pPr>
    </w:p>
    <w:p w:rsidR="003108FC" w:rsidRPr="00D202E9" w:rsidRDefault="003108FC" w:rsidP="0087578B">
      <w:pPr>
        <w:ind w:firstLine="851"/>
        <w:jc w:val="both"/>
        <w:rPr>
          <w:rFonts w:eastAsia="Arial"/>
          <w:sz w:val="28"/>
          <w:szCs w:val="28"/>
        </w:rPr>
      </w:pPr>
      <w:r>
        <w:rPr>
          <w:sz w:val="28"/>
          <w:szCs w:val="28"/>
        </w:rPr>
        <w:t xml:space="preserve">1. Цена, указанная в настоящем финансово-коммерческом предложении по ____________ </w:t>
      </w:r>
      <w:r>
        <w:rPr>
          <w:i/>
        </w:rPr>
        <w:t>(поставке товаров, выполнению работ, оказанию услуг)</w:t>
      </w:r>
      <w:r>
        <w:rPr>
          <w:sz w:val="28"/>
          <w:szCs w:val="28"/>
        </w:rPr>
        <w:t xml:space="preserve">, </w:t>
      </w:r>
      <w:r>
        <w:rPr>
          <w:rFonts w:eastAsia="Arial"/>
          <w:sz w:val="28"/>
          <w:szCs w:val="28"/>
        </w:rPr>
        <w:t xml:space="preserve">включает в себя все прямые и косвенные расходы, в том числе: </w:t>
      </w:r>
    </w:p>
    <w:p w:rsidR="003108FC" w:rsidRPr="00323997" w:rsidRDefault="003108FC" w:rsidP="0087578B">
      <w:pPr>
        <w:pStyle w:val="afc"/>
        <w:jc w:val="both"/>
        <w:rPr>
          <w:szCs w:val="28"/>
        </w:rPr>
      </w:pPr>
      <w:r>
        <w:rPr>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3108FC" w:rsidRPr="00323997" w:rsidRDefault="003108FC" w:rsidP="0087578B">
      <w:pPr>
        <w:pStyle w:val="afc"/>
        <w:jc w:val="both"/>
        <w:rPr>
          <w:szCs w:val="28"/>
        </w:rPr>
      </w:pPr>
      <w:r>
        <w:rPr>
          <w:szCs w:val="28"/>
        </w:rPr>
        <w:t xml:space="preserve">− все налоги и сборы, установленные законодательством РФ; </w:t>
      </w:r>
    </w:p>
    <w:p w:rsidR="003108FC" w:rsidRPr="00323997" w:rsidRDefault="003108FC" w:rsidP="0087578B">
      <w:pPr>
        <w:pStyle w:val="afc"/>
        <w:jc w:val="both"/>
        <w:rPr>
          <w:szCs w:val="28"/>
        </w:rPr>
      </w:pPr>
      <w:r>
        <w:rPr>
          <w:szCs w:val="28"/>
        </w:rPr>
        <w:t>− разработка и согласование ППР;</w:t>
      </w:r>
    </w:p>
    <w:p w:rsidR="003108FC" w:rsidRPr="00323997" w:rsidRDefault="003108FC" w:rsidP="0087578B">
      <w:pPr>
        <w:pStyle w:val="afc"/>
        <w:jc w:val="both"/>
        <w:rPr>
          <w:szCs w:val="28"/>
        </w:rPr>
      </w:pPr>
      <w:r>
        <w:rPr>
          <w:szCs w:val="28"/>
        </w:rPr>
        <w:t>− полный объем работ подготовительного периода в пределах Строительной площадки, отведенной под строительство Объекта;</w:t>
      </w:r>
    </w:p>
    <w:p w:rsidR="003108FC" w:rsidRPr="00323997" w:rsidRDefault="003108FC" w:rsidP="0087578B">
      <w:pPr>
        <w:pStyle w:val="afc"/>
        <w:jc w:val="both"/>
        <w:rPr>
          <w:szCs w:val="28"/>
        </w:rPr>
      </w:pPr>
      <w:r>
        <w:rPr>
          <w:szCs w:val="28"/>
        </w:rP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3108FC" w:rsidRPr="00323997" w:rsidRDefault="003108FC" w:rsidP="0087578B">
      <w:pPr>
        <w:pStyle w:val="afc"/>
        <w:jc w:val="both"/>
        <w:rPr>
          <w:szCs w:val="28"/>
        </w:rPr>
      </w:pPr>
      <w:r>
        <w:rPr>
          <w:szCs w:val="28"/>
        </w:rPr>
        <w:lastRenderedPageBreak/>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3108FC" w:rsidRPr="00323997" w:rsidRDefault="003108FC" w:rsidP="0087578B">
      <w:pPr>
        <w:pStyle w:val="afc"/>
        <w:jc w:val="both"/>
        <w:rPr>
          <w:szCs w:val="28"/>
        </w:rPr>
      </w:pPr>
      <w:r>
        <w:rPr>
          <w:szCs w:val="28"/>
        </w:rPr>
        <w:t>− стоимость пусконаладочных работ, необходимых для нормальной эксплуатации Результата Работ;</w:t>
      </w:r>
    </w:p>
    <w:p w:rsidR="003108FC" w:rsidRPr="00323997" w:rsidRDefault="003108FC" w:rsidP="0087578B">
      <w:pPr>
        <w:pStyle w:val="afc"/>
        <w:jc w:val="both"/>
        <w:rPr>
          <w:szCs w:val="28"/>
        </w:rPr>
      </w:pPr>
      <w:r>
        <w:rPr>
          <w:szCs w:val="28"/>
        </w:rPr>
        <w:t xml:space="preserve">− стоимость материальных ресурсов, в том числе, </w:t>
      </w:r>
      <w:proofErr w:type="gramStart"/>
      <w:r>
        <w:rPr>
          <w:szCs w:val="28"/>
        </w:rPr>
        <w:t>но</w:t>
      </w:r>
      <w:proofErr w:type="gramEnd"/>
      <w:r>
        <w:rPr>
          <w:szCs w:val="28"/>
        </w:rP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3108FC" w:rsidRPr="00323997" w:rsidRDefault="003108FC" w:rsidP="0087578B">
      <w:pPr>
        <w:pStyle w:val="afc"/>
        <w:jc w:val="both"/>
        <w:rPr>
          <w:szCs w:val="28"/>
        </w:rPr>
      </w:pPr>
      <w:r>
        <w:rPr>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3108FC" w:rsidRPr="00323997" w:rsidRDefault="003108FC" w:rsidP="0087578B">
      <w:pPr>
        <w:pStyle w:val="afc"/>
        <w:jc w:val="both"/>
        <w:rPr>
          <w:szCs w:val="28"/>
        </w:rPr>
      </w:pPr>
      <w:r>
        <w:rPr>
          <w:szCs w:val="28"/>
        </w:rP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3108FC" w:rsidRPr="00323997" w:rsidRDefault="003108FC" w:rsidP="0087578B">
      <w:pPr>
        <w:pStyle w:val="afc"/>
        <w:jc w:val="both"/>
        <w:rPr>
          <w:szCs w:val="28"/>
        </w:rPr>
      </w:pPr>
      <w:r>
        <w:rPr>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rsidR="003108FC" w:rsidRPr="00323997" w:rsidRDefault="003108FC" w:rsidP="0087578B">
      <w:pPr>
        <w:pStyle w:val="afc"/>
        <w:jc w:val="both"/>
        <w:rPr>
          <w:szCs w:val="28"/>
        </w:rPr>
      </w:pPr>
      <w:r>
        <w:rPr>
          <w:szCs w:val="28"/>
        </w:rPr>
        <w:t>− накладные расходы, прибыль, лимитированные затраты;</w:t>
      </w:r>
    </w:p>
    <w:p w:rsidR="003108FC" w:rsidRDefault="003108FC" w:rsidP="0087578B">
      <w:pPr>
        <w:pStyle w:val="afc"/>
        <w:jc w:val="both"/>
        <w:rPr>
          <w:szCs w:val="28"/>
        </w:rPr>
      </w:pPr>
      <w:r>
        <w:rPr>
          <w:szCs w:val="28"/>
        </w:rP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108FC" w:rsidRPr="002F1CF6" w:rsidRDefault="003108FC" w:rsidP="0087578B">
      <w:pPr>
        <w:pStyle w:val="afc"/>
        <w:jc w:val="both"/>
        <w:rPr>
          <w:szCs w:val="28"/>
        </w:rPr>
      </w:pPr>
      <w:r>
        <w:rPr>
          <w:szCs w:val="28"/>
        </w:rPr>
        <w:t>__________</w:t>
      </w:r>
      <w:r>
        <w:rPr>
          <w:i/>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rPr>
        <w:t>(указать необходимое)</w:t>
      </w:r>
      <w:r>
        <w:rPr>
          <w:i/>
          <w:szCs w:val="28"/>
        </w:rPr>
        <w:t>.</w:t>
      </w:r>
    </w:p>
    <w:p w:rsidR="003108FC" w:rsidRPr="004B7EB5" w:rsidRDefault="003108FC" w:rsidP="0087578B">
      <w:pPr>
        <w:pBdr>
          <w:top w:val="nil"/>
          <w:left w:val="nil"/>
          <w:bottom w:val="nil"/>
          <w:right w:val="nil"/>
          <w:between w:val="nil"/>
        </w:pBdr>
        <w:jc w:val="both"/>
        <w:rPr>
          <w:color w:val="000000"/>
          <w:sz w:val="28"/>
          <w:szCs w:val="28"/>
        </w:rPr>
      </w:pPr>
    </w:p>
    <w:p w:rsidR="003108FC" w:rsidRPr="004B7EB5" w:rsidRDefault="003108FC" w:rsidP="0087578B">
      <w:pPr>
        <w:pBdr>
          <w:top w:val="nil"/>
          <w:left w:val="nil"/>
          <w:bottom w:val="nil"/>
          <w:right w:val="nil"/>
          <w:between w:val="nil"/>
        </w:pBdr>
        <w:jc w:val="both"/>
        <w:rPr>
          <w:color w:val="000000"/>
          <w:sz w:val="28"/>
          <w:szCs w:val="28"/>
        </w:rPr>
      </w:pPr>
      <w:r>
        <w:rPr>
          <w:color w:val="000000"/>
          <w:sz w:val="28"/>
          <w:szCs w:val="28"/>
        </w:rPr>
        <w:t xml:space="preserve">2. Дополнительные условия поставки товаров, выполнения работ, оказания услуг _______________________________________________________ </w:t>
      </w:r>
    </w:p>
    <w:p w:rsidR="003108FC" w:rsidRPr="004B7EB5" w:rsidRDefault="003108FC" w:rsidP="0087578B">
      <w:pPr>
        <w:pBdr>
          <w:top w:val="nil"/>
          <w:left w:val="nil"/>
          <w:bottom w:val="nil"/>
          <w:right w:val="nil"/>
          <w:between w:val="nil"/>
        </w:pBdr>
        <w:jc w:val="both"/>
        <w:rPr>
          <w:i/>
          <w:color w:val="000000"/>
          <w:sz w:val="28"/>
          <w:szCs w:val="28"/>
        </w:rPr>
      </w:pPr>
      <w:r>
        <w:rPr>
          <w:i/>
          <w:color w:val="000000"/>
          <w:sz w:val="28"/>
          <w:szCs w:val="28"/>
        </w:rPr>
        <w:t>(заполняется претендентом при необходимости).</w:t>
      </w:r>
    </w:p>
    <w:p w:rsidR="003108FC" w:rsidRPr="004B7EB5" w:rsidRDefault="003108FC" w:rsidP="0087578B">
      <w:pPr>
        <w:pBdr>
          <w:top w:val="nil"/>
          <w:left w:val="nil"/>
          <w:bottom w:val="nil"/>
          <w:right w:val="nil"/>
          <w:between w:val="nil"/>
        </w:pBdr>
        <w:jc w:val="both"/>
        <w:rPr>
          <w:color w:val="000000"/>
          <w:sz w:val="28"/>
          <w:szCs w:val="28"/>
        </w:rPr>
      </w:pPr>
      <w:r>
        <w:rPr>
          <w:color w:val="000000"/>
          <w:sz w:val="28"/>
          <w:szCs w:val="28"/>
        </w:rPr>
        <w:t xml:space="preserve">3. Осуществлять электронный документооборот (далее – ЭДО) на условиях, изложенных в приложениях № 7 и № 7а к проекту договора (приложение № 5 к </w:t>
      </w:r>
      <w:proofErr w:type="spellStart"/>
      <w:proofErr w:type="gramStart"/>
      <w:r>
        <w:rPr>
          <w:color w:val="000000"/>
          <w:sz w:val="28"/>
          <w:szCs w:val="28"/>
        </w:rPr>
        <w:t>к</w:t>
      </w:r>
      <w:proofErr w:type="spellEnd"/>
      <w:proofErr w:type="gramEnd"/>
      <w:r>
        <w:rPr>
          <w:color w:val="000000"/>
          <w:sz w:val="28"/>
          <w:szCs w:val="28"/>
        </w:rPr>
        <w:t xml:space="preserve"> документации о закупке) </w:t>
      </w:r>
      <w:r>
        <w:rPr>
          <w:b/>
          <w:color w:val="000000"/>
          <w:sz w:val="28"/>
          <w:szCs w:val="28"/>
        </w:rPr>
        <w:t>согласны / не согласны</w:t>
      </w:r>
      <w:r>
        <w:rPr>
          <w:color w:val="000000"/>
          <w:sz w:val="28"/>
          <w:szCs w:val="28"/>
        </w:rPr>
        <w:t xml:space="preserve"> </w:t>
      </w:r>
      <w:r>
        <w:rPr>
          <w:i/>
          <w:color w:val="000000"/>
          <w:sz w:val="28"/>
          <w:szCs w:val="28"/>
        </w:rPr>
        <w:t>(указать необходимое)</w:t>
      </w:r>
      <w:r>
        <w:rPr>
          <w:color w:val="000000"/>
          <w:sz w:val="28"/>
          <w:szCs w:val="28"/>
        </w:rPr>
        <w:t>.</w:t>
      </w:r>
    </w:p>
    <w:p w:rsidR="003108FC" w:rsidRPr="004B7EB5" w:rsidRDefault="003108FC" w:rsidP="0087578B">
      <w:pPr>
        <w:pBdr>
          <w:top w:val="nil"/>
          <w:left w:val="nil"/>
          <w:bottom w:val="nil"/>
          <w:right w:val="nil"/>
          <w:between w:val="nil"/>
        </w:pBdr>
        <w:jc w:val="both"/>
        <w:rPr>
          <w:color w:val="000000"/>
          <w:sz w:val="28"/>
          <w:szCs w:val="28"/>
        </w:rPr>
      </w:pPr>
      <w:r>
        <w:rPr>
          <w:color w:val="000000"/>
          <w:sz w:val="28"/>
          <w:szCs w:val="28"/>
        </w:rPr>
        <w:t xml:space="preserve">При осуществлении ЭДО предполагается обмен следующими документами </w:t>
      </w:r>
      <w:r>
        <w:rPr>
          <w:i/>
          <w:color w:val="000000"/>
          <w:sz w:val="28"/>
          <w:szCs w:val="28"/>
        </w:rPr>
        <w:t>(при согласии с ЭДО удалить ненужные ниже строки, при несогласии настоящий абзац удаляется)</w:t>
      </w:r>
      <w:r>
        <w:rPr>
          <w:color w:val="000000"/>
          <w:sz w:val="28"/>
          <w:szCs w:val="28"/>
        </w:rPr>
        <w:t>:</w:t>
      </w:r>
    </w:p>
    <w:p w:rsidR="003108FC" w:rsidRPr="004B7EB5" w:rsidRDefault="003108FC" w:rsidP="0087578B">
      <w:pPr>
        <w:pBdr>
          <w:top w:val="nil"/>
          <w:left w:val="nil"/>
          <w:bottom w:val="nil"/>
          <w:right w:val="nil"/>
          <w:between w:val="nil"/>
        </w:pBdr>
        <w:jc w:val="both"/>
        <w:rPr>
          <w:color w:val="000000"/>
          <w:sz w:val="28"/>
          <w:szCs w:val="28"/>
        </w:rPr>
      </w:pPr>
      <w:r>
        <w:rPr>
          <w:color w:val="000000"/>
          <w:sz w:val="28"/>
          <w:szCs w:val="28"/>
        </w:rPr>
        <w:t>- акт сдачи-приемки выполненных работ;</w:t>
      </w:r>
    </w:p>
    <w:p w:rsidR="003108FC" w:rsidRPr="004B7EB5" w:rsidRDefault="003108FC" w:rsidP="0087578B">
      <w:pPr>
        <w:pBdr>
          <w:top w:val="nil"/>
          <w:left w:val="nil"/>
          <w:bottom w:val="nil"/>
          <w:right w:val="nil"/>
          <w:between w:val="nil"/>
        </w:pBdr>
        <w:jc w:val="both"/>
        <w:rPr>
          <w:color w:val="000000"/>
          <w:sz w:val="28"/>
          <w:szCs w:val="28"/>
        </w:rPr>
      </w:pPr>
      <w:r>
        <w:rPr>
          <w:color w:val="000000"/>
          <w:sz w:val="28"/>
          <w:szCs w:val="28"/>
        </w:rPr>
        <w:t>- счет-фактура;</w:t>
      </w:r>
    </w:p>
    <w:p w:rsidR="003108FC" w:rsidRPr="004B7EB5" w:rsidRDefault="003108FC" w:rsidP="0087578B">
      <w:pPr>
        <w:pBdr>
          <w:top w:val="nil"/>
          <w:left w:val="nil"/>
          <w:bottom w:val="nil"/>
          <w:right w:val="nil"/>
          <w:between w:val="nil"/>
        </w:pBdr>
        <w:jc w:val="both"/>
        <w:rPr>
          <w:color w:val="000000"/>
          <w:sz w:val="28"/>
          <w:szCs w:val="28"/>
        </w:rPr>
      </w:pPr>
      <w:r>
        <w:rPr>
          <w:color w:val="000000"/>
          <w:sz w:val="28"/>
          <w:szCs w:val="28"/>
        </w:rPr>
        <w:t>- корректировочный документ/</w:t>
      </w:r>
      <w:proofErr w:type="gramStart"/>
      <w:r>
        <w:rPr>
          <w:color w:val="000000"/>
          <w:sz w:val="28"/>
          <w:szCs w:val="28"/>
        </w:rPr>
        <w:t>корректировочная</w:t>
      </w:r>
      <w:proofErr w:type="gramEnd"/>
      <w:r>
        <w:rPr>
          <w:color w:val="000000"/>
          <w:sz w:val="28"/>
          <w:szCs w:val="28"/>
        </w:rPr>
        <w:t xml:space="preserve"> счет-фактура.</w:t>
      </w:r>
    </w:p>
    <w:p w:rsidR="003108FC" w:rsidRPr="004B7EB5" w:rsidRDefault="003108FC" w:rsidP="0087578B">
      <w:pPr>
        <w:pBdr>
          <w:top w:val="nil"/>
          <w:left w:val="nil"/>
          <w:bottom w:val="nil"/>
          <w:right w:val="nil"/>
          <w:between w:val="nil"/>
        </w:pBdr>
        <w:jc w:val="both"/>
        <w:rPr>
          <w:color w:val="000000"/>
          <w:sz w:val="28"/>
          <w:szCs w:val="28"/>
        </w:rPr>
      </w:pPr>
      <w:r>
        <w:rPr>
          <w:color w:val="000000"/>
          <w:sz w:val="28"/>
          <w:szCs w:val="28"/>
        </w:rPr>
        <w:t xml:space="preserve">4. Срок действия настоящего финансово-коммерческого предложения составляет _______________ </w:t>
      </w:r>
      <w:r>
        <w:rPr>
          <w:i/>
          <w:color w:val="000000"/>
          <w:sz w:val="28"/>
          <w:szCs w:val="28"/>
        </w:rPr>
        <w:t xml:space="preserve">(претендентом указывается срок не менее </w:t>
      </w:r>
      <w:r>
        <w:rPr>
          <w:i/>
          <w:color w:val="000000"/>
          <w:sz w:val="28"/>
          <w:szCs w:val="28"/>
        </w:rPr>
        <w:lastRenderedPageBreak/>
        <w:t>установленного в пункте 22 Информационной карты</w:t>
      </w:r>
      <w:r>
        <w:rPr>
          <w:color w:val="000000"/>
          <w:sz w:val="28"/>
          <w:szCs w:val="28"/>
        </w:rPr>
        <w:t xml:space="preserve">) календарных дней </w:t>
      </w:r>
      <w:proofErr w:type="gramStart"/>
      <w:r>
        <w:rPr>
          <w:color w:val="000000"/>
          <w:sz w:val="28"/>
          <w:szCs w:val="28"/>
        </w:rPr>
        <w:t>с даты окончания</w:t>
      </w:r>
      <w:proofErr w:type="gramEnd"/>
      <w:r>
        <w:rPr>
          <w:color w:val="000000"/>
          <w:sz w:val="28"/>
          <w:szCs w:val="28"/>
        </w:rPr>
        <w:t xml:space="preserve"> срока подачи Заявок, указанной в пункте 7 Информационной карты.</w:t>
      </w:r>
    </w:p>
    <w:p w:rsidR="003108FC" w:rsidRPr="004B7EB5" w:rsidRDefault="003108FC" w:rsidP="0087578B">
      <w:pPr>
        <w:pBdr>
          <w:top w:val="nil"/>
          <w:left w:val="nil"/>
          <w:bottom w:val="nil"/>
          <w:right w:val="nil"/>
          <w:between w:val="nil"/>
        </w:pBdr>
        <w:jc w:val="both"/>
        <w:rPr>
          <w:color w:val="000000"/>
          <w:sz w:val="28"/>
          <w:szCs w:val="28"/>
        </w:rPr>
      </w:pPr>
      <w:r>
        <w:rPr>
          <w:color w:val="000000"/>
          <w:sz w:val="28"/>
          <w:szCs w:val="28"/>
        </w:rPr>
        <w:t>5. Если предложения, изложенные в финансово-коммерческом предложении, будут приняты Заказчиком, ________</w:t>
      </w:r>
      <w:r>
        <w:rPr>
          <w:i/>
          <w:color w:val="000000"/>
          <w:sz w:val="28"/>
          <w:szCs w:val="28"/>
        </w:rPr>
        <w:t>(полное наименование претендента)</w:t>
      </w:r>
      <w:r>
        <w:rPr>
          <w:color w:val="000000"/>
          <w:sz w:val="28"/>
          <w:szCs w:val="28"/>
        </w:rPr>
        <w:t xml:space="preserve"> берет на себя обязательство ____________ </w:t>
      </w:r>
      <w:r>
        <w:rPr>
          <w:i/>
          <w:color w:val="000000"/>
          <w:sz w:val="28"/>
          <w:szCs w:val="28"/>
        </w:rPr>
        <w:t>(поставить товары, выполнить работы, оказать услуги)</w:t>
      </w:r>
      <w:r>
        <w:rPr>
          <w:color w:val="000000"/>
          <w:sz w:val="28"/>
          <w:szCs w:val="28"/>
        </w:rPr>
        <w:t xml:space="preserve"> в соответствии с требованиями документации о закупке и согласно нашим предложениям.</w:t>
      </w:r>
    </w:p>
    <w:p w:rsidR="003108FC" w:rsidRPr="004B7EB5" w:rsidRDefault="003108FC" w:rsidP="0087578B">
      <w:pPr>
        <w:pBdr>
          <w:top w:val="nil"/>
          <w:left w:val="nil"/>
          <w:bottom w:val="nil"/>
          <w:right w:val="nil"/>
          <w:between w:val="nil"/>
        </w:pBdr>
        <w:jc w:val="both"/>
        <w:rPr>
          <w:color w:val="000000"/>
          <w:sz w:val="28"/>
          <w:szCs w:val="28"/>
        </w:rPr>
      </w:pPr>
      <w:r>
        <w:rPr>
          <w:color w:val="000000"/>
          <w:sz w:val="28"/>
          <w:szCs w:val="28"/>
        </w:rPr>
        <w:t>6. В случае если предложения ________</w:t>
      </w:r>
      <w:r>
        <w:rPr>
          <w:i/>
          <w:color w:val="000000"/>
          <w:sz w:val="28"/>
          <w:szCs w:val="28"/>
        </w:rPr>
        <w:t>(полное наименование претендента)</w:t>
      </w:r>
      <w:r>
        <w:rPr>
          <w:color w:val="000000"/>
          <w:sz w:val="28"/>
          <w:szCs w:val="28"/>
        </w:rPr>
        <w:t xml:space="preserve"> будут признаны лучшими, мы берем на себя обязательства подписать договор в соответствии с условиями участия в Запросе предложений на условиях настоящего финансово-коммерческого предложения и в соответствии с протоколом Конкурсной комиссии.</w:t>
      </w:r>
    </w:p>
    <w:p w:rsidR="003108FC" w:rsidRPr="004B7EB5" w:rsidRDefault="003108FC" w:rsidP="0087578B">
      <w:pPr>
        <w:pBdr>
          <w:top w:val="nil"/>
          <w:left w:val="nil"/>
          <w:bottom w:val="nil"/>
          <w:right w:val="nil"/>
          <w:between w:val="nil"/>
        </w:pBdr>
        <w:jc w:val="both"/>
        <w:rPr>
          <w:color w:val="000000"/>
          <w:sz w:val="28"/>
          <w:szCs w:val="28"/>
        </w:rPr>
      </w:pPr>
      <w:proofErr w:type="gramStart"/>
      <w:r>
        <w:rPr>
          <w:color w:val="000000"/>
          <w:sz w:val="28"/>
          <w:szCs w:val="28"/>
        </w:rPr>
        <w:t>7. ________</w:t>
      </w:r>
      <w:r>
        <w:rPr>
          <w:i/>
          <w:color w:val="000000"/>
          <w:sz w:val="28"/>
          <w:szCs w:val="28"/>
        </w:rPr>
        <w:t xml:space="preserve">(полное наименование претендента) </w:t>
      </w:r>
      <w:r>
        <w:rPr>
          <w:color w:val="000000"/>
          <w:sz w:val="28"/>
          <w:szCs w:val="28"/>
        </w:rPr>
        <w:t xml:space="preserve">согласно с тем, что в случае нашего отказа от заключения договора после признания нашей организации победителем Запроса предложений, а </w:t>
      </w:r>
      <w:r>
        <w:rPr>
          <w:sz w:val="28"/>
          <w:szCs w:val="28"/>
        </w:rPr>
        <w:t>также</w:t>
      </w:r>
      <w:r>
        <w:rPr>
          <w:color w:val="000000"/>
          <w:sz w:val="28"/>
          <w:szCs w:val="28"/>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3108FC" w:rsidRPr="004B7EB5" w:rsidRDefault="003108FC" w:rsidP="0087578B">
      <w:pPr>
        <w:pBdr>
          <w:top w:val="nil"/>
          <w:left w:val="nil"/>
          <w:bottom w:val="nil"/>
          <w:right w:val="nil"/>
          <w:between w:val="nil"/>
        </w:pBdr>
        <w:jc w:val="both"/>
        <w:rPr>
          <w:color w:val="000000"/>
          <w:sz w:val="28"/>
          <w:szCs w:val="28"/>
        </w:rPr>
      </w:pPr>
      <w:r>
        <w:rPr>
          <w:color w:val="000000"/>
          <w:sz w:val="28"/>
          <w:szCs w:val="28"/>
        </w:rPr>
        <w:t>8. ________</w:t>
      </w:r>
      <w:r>
        <w:rPr>
          <w:i/>
          <w:color w:val="000000"/>
          <w:sz w:val="28"/>
          <w:szCs w:val="28"/>
        </w:rPr>
        <w:t>(полное наименование претендента)</w:t>
      </w:r>
      <w:r>
        <w:rPr>
          <w:color w:val="000000"/>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3108FC" w:rsidRPr="004B7EB5" w:rsidRDefault="003108FC" w:rsidP="0087578B">
      <w:pPr>
        <w:pBdr>
          <w:top w:val="nil"/>
          <w:left w:val="nil"/>
          <w:bottom w:val="nil"/>
          <w:right w:val="nil"/>
          <w:between w:val="nil"/>
        </w:pBdr>
        <w:jc w:val="both"/>
        <w:rPr>
          <w:sz w:val="28"/>
          <w:szCs w:val="28"/>
        </w:rPr>
      </w:pPr>
    </w:p>
    <w:p w:rsidR="003108FC" w:rsidRPr="004B7EB5" w:rsidRDefault="003108FC" w:rsidP="0087578B">
      <w:pPr>
        <w:pBdr>
          <w:top w:val="nil"/>
          <w:left w:val="nil"/>
          <w:bottom w:val="nil"/>
          <w:right w:val="nil"/>
          <w:between w:val="nil"/>
        </w:pBdr>
        <w:jc w:val="both"/>
        <w:rPr>
          <w:color w:val="000000"/>
          <w:sz w:val="28"/>
          <w:szCs w:val="28"/>
        </w:rPr>
      </w:pPr>
      <w:r>
        <w:rPr>
          <w:color w:val="000000"/>
          <w:sz w:val="28"/>
          <w:szCs w:val="28"/>
        </w:rPr>
        <w:t>Следующие приложения являются неотъемлемой частью настоящего финансово-коммерческого предложения:</w:t>
      </w:r>
    </w:p>
    <w:p w:rsidR="003108FC" w:rsidRPr="004B7EB5" w:rsidRDefault="003108FC" w:rsidP="0087578B">
      <w:pPr>
        <w:pBdr>
          <w:top w:val="nil"/>
          <w:left w:val="nil"/>
          <w:bottom w:val="nil"/>
          <w:right w:val="nil"/>
          <w:between w:val="nil"/>
        </w:pBdr>
        <w:jc w:val="both"/>
        <w:rPr>
          <w:color w:val="000000"/>
          <w:sz w:val="28"/>
          <w:szCs w:val="28"/>
        </w:rPr>
      </w:pPr>
      <w:r>
        <w:rPr>
          <w:color w:val="000000"/>
          <w:sz w:val="28"/>
          <w:szCs w:val="28"/>
        </w:rPr>
        <w:t>1) приложение № 1 (расчет стоимости выполнения работ) на ___ листах.</w:t>
      </w:r>
    </w:p>
    <w:p w:rsidR="003108FC" w:rsidRPr="004B7EB5" w:rsidRDefault="003108FC" w:rsidP="0087578B">
      <w:pPr>
        <w:pBdr>
          <w:top w:val="nil"/>
          <w:left w:val="nil"/>
          <w:bottom w:val="nil"/>
          <w:right w:val="nil"/>
          <w:between w:val="nil"/>
        </w:pBdr>
        <w:ind w:firstLine="709"/>
        <w:jc w:val="both"/>
        <w:rPr>
          <w:color w:val="000000"/>
          <w:sz w:val="28"/>
          <w:szCs w:val="28"/>
        </w:rPr>
      </w:pPr>
    </w:p>
    <w:p w:rsidR="003108FC" w:rsidRPr="004B7EB5" w:rsidRDefault="003108FC" w:rsidP="0087578B">
      <w:pPr>
        <w:pBdr>
          <w:top w:val="nil"/>
          <w:left w:val="nil"/>
          <w:bottom w:val="nil"/>
          <w:right w:val="nil"/>
          <w:between w:val="nil"/>
        </w:pBdr>
        <w:ind w:firstLine="709"/>
        <w:jc w:val="both"/>
        <w:rPr>
          <w:color w:val="000000"/>
          <w:sz w:val="28"/>
          <w:szCs w:val="28"/>
        </w:rPr>
      </w:pPr>
    </w:p>
    <w:p w:rsidR="003108FC" w:rsidRPr="004B7EB5" w:rsidRDefault="003108FC" w:rsidP="0087578B">
      <w:pPr>
        <w:pBdr>
          <w:top w:val="nil"/>
          <w:left w:val="nil"/>
          <w:bottom w:val="nil"/>
          <w:right w:val="nil"/>
          <w:between w:val="nil"/>
        </w:pBdr>
        <w:ind w:firstLine="709"/>
        <w:jc w:val="both"/>
        <w:rPr>
          <w:b/>
          <w:color w:val="000000"/>
          <w:sz w:val="28"/>
          <w:szCs w:val="28"/>
        </w:rPr>
      </w:pPr>
      <w:r>
        <w:rPr>
          <w:b/>
          <w:color w:val="000000"/>
          <w:sz w:val="28"/>
          <w:szCs w:val="28"/>
        </w:rPr>
        <w:t>Представитель, имеющий полномочия подписать заявку на участие в Запросе предложений от имени ____________________________</w:t>
      </w:r>
    </w:p>
    <w:p w:rsidR="003108FC" w:rsidRPr="004B7EB5" w:rsidRDefault="003108FC" w:rsidP="0087578B">
      <w:pPr>
        <w:pBdr>
          <w:top w:val="nil"/>
          <w:left w:val="nil"/>
          <w:bottom w:val="nil"/>
          <w:right w:val="nil"/>
          <w:between w:val="nil"/>
        </w:pBdr>
        <w:ind w:firstLine="709"/>
        <w:rPr>
          <w:i/>
          <w:color w:val="000000"/>
          <w:sz w:val="28"/>
          <w:szCs w:val="28"/>
        </w:rPr>
      </w:pPr>
      <w:r>
        <w:rPr>
          <w:i/>
          <w:color w:val="000000"/>
          <w:sz w:val="28"/>
          <w:szCs w:val="28"/>
        </w:rPr>
        <w:t xml:space="preserve">                                                                                      (наименование претендента)</w:t>
      </w:r>
    </w:p>
    <w:p w:rsidR="003108FC" w:rsidRPr="004B7EB5" w:rsidRDefault="003108FC" w:rsidP="0087578B">
      <w:pPr>
        <w:pBdr>
          <w:top w:val="nil"/>
          <w:left w:val="nil"/>
          <w:bottom w:val="nil"/>
          <w:right w:val="nil"/>
          <w:between w:val="nil"/>
        </w:pBdr>
        <w:ind w:firstLine="709"/>
        <w:rPr>
          <w:color w:val="000000"/>
          <w:sz w:val="28"/>
          <w:szCs w:val="28"/>
        </w:rPr>
      </w:pPr>
      <w:r>
        <w:rPr>
          <w:color w:val="000000"/>
          <w:sz w:val="28"/>
          <w:szCs w:val="28"/>
        </w:rPr>
        <w:t>____________________________________________________________</w:t>
      </w:r>
    </w:p>
    <w:p w:rsidR="003108FC" w:rsidRPr="004B7EB5" w:rsidRDefault="003108FC" w:rsidP="0087578B">
      <w:pPr>
        <w:pBdr>
          <w:top w:val="nil"/>
          <w:left w:val="nil"/>
          <w:bottom w:val="nil"/>
          <w:right w:val="nil"/>
          <w:between w:val="nil"/>
        </w:pBdr>
        <w:ind w:firstLine="709"/>
        <w:rPr>
          <w:color w:val="000000"/>
          <w:sz w:val="28"/>
          <w:szCs w:val="28"/>
        </w:rPr>
      </w:pPr>
      <w:r>
        <w:rPr>
          <w:color w:val="000000"/>
          <w:sz w:val="28"/>
          <w:szCs w:val="28"/>
        </w:rPr>
        <w:t>_____________________________________________________________</w:t>
      </w:r>
    </w:p>
    <w:p w:rsidR="003108FC" w:rsidRPr="004B7EB5" w:rsidRDefault="003108FC" w:rsidP="0087578B">
      <w:pPr>
        <w:pBdr>
          <w:top w:val="nil"/>
          <w:left w:val="nil"/>
          <w:bottom w:val="nil"/>
          <w:right w:val="nil"/>
          <w:between w:val="nil"/>
        </w:pBdr>
        <w:ind w:firstLine="709"/>
        <w:rPr>
          <w:i/>
          <w:color w:val="000000"/>
          <w:sz w:val="28"/>
          <w:szCs w:val="28"/>
        </w:rPr>
      </w:pPr>
      <w:r>
        <w:rPr>
          <w:i/>
          <w:color w:val="000000"/>
          <w:sz w:val="28"/>
          <w:szCs w:val="28"/>
        </w:rPr>
        <w:t xml:space="preserve">                 М.П.</w:t>
      </w:r>
      <w:r>
        <w:rPr>
          <w:i/>
          <w:color w:val="000000"/>
          <w:sz w:val="28"/>
          <w:szCs w:val="28"/>
        </w:rPr>
        <w:tab/>
      </w:r>
      <w:r>
        <w:rPr>
          <w:i/>
          <w:color w:val="000000"/>
          <w:sz w:val="28"/>
          <w:szCs w:val="28"/>
        </w:rPr>
        <w:tab/>
      </w:r>
      <w:r>
        <w:rPr>
          <w:i/>
          <w:color w:val="000000"/>
          <w:sz w:val="28"/>
          <w:szCs w:val="28"/>
        </w:rPr>
        <w:tab/>
        <w:t xml:space="preserve">    (ФИО, должность, подпись)</w:t>
      </w:r>
    </w:p>
    <w:p w:rsidR="003108FC" w:rsidRPr="004B7EB5" w:rsidRDefault="003108FC" w:rsidP="0087578B">
      <w:pPr>
        <w:pBdr>
          <w:top w:val="nil"/>
          <w:left w:val="nil"/>
          <w:bottom w:val="nil"/>
          <w:right w:val="nil"/>
          <w:between w:val="nil"/>
        </w:pBdr>
        <w:ind w:firstLine="709"/>
        <w:rPr>
          <w:color w:val="000000"/>
          <w:sz w:val="28"/>
          <w:szCs w:val="28"/>
        </w:rPr>
      </w:pPr>
      <w:r>
        <w:rPr>
          <w:color w:val="000000"/>
          <w:sz w:val="28"/>
          <w:szCs w:val="28"/>
        </w:rPr>
        <w:t>«____» ____________ 20__ г.</w:t>
      </w:r>
    </w:p>
    <w:p w:rsidR="003108FC" w:rsidRPr="00AB5F2A" w:rsidRDefault="003108FC" w:rsidP="0087578B">
      <w:pPr>
        <w:pBdr>
          <w:top w:val="nil"/>
          <w:left w:val="nil"/>
          <w:bottom w:val="nil"/>
          <w:right w:val="nil"/>
          <w:between w:val="nil"/>
        </w:pBdr>
        <w:ind w:firstLine="709"/>
        <w:rPr>
          <w:b/>
          <w:color w:val="000000"/>
          <w:sz w:val="26"/>
          <w:szCs w:val="26"/>
          <w:highlight w:val="yellow"/>
        </w:rPr>
      </w:pPr>
    </w:p>
    <w:p w:rsidR="003108FC" w:rsidRPr="00AB5F2A" w:rsidRDefault="003108FC" w:rsidP="0087578B">
      <w:pPr>
        <w:pBdr>
          <w:top w:val="nil"/>
          <w:left w:val="nil"/>
          <w:bottom w:val="nil"/>
          <w:right w:val="nil"/>
          <w:between w:val="nil"/>
        </w:pBdr>
        <w:ind w:firstLine="709"/>
        <w:rPr>
          <w:b/>
          <w:color w:val="000000"/>
          <w:sz w:val="26"/>
          <w:szCs w:val="26"/>
          <w:highlight w:val="yellow"/>
        </w:rPr>
      </w:pPr>
    </w:p>
    <w:p w:rsidR="003108FC" w:rsidRPr="00AB5F2A" w:rsidRDefault="003108FC" w:rsidP="0087578B">
      <w:pPr>
        <w:pBdr>
          <w:top w:val="nil"/>
          <w:left w:val="nil"/>
          <w:bottom w:val="nil"/>
          <w:right w:val="nil"/>
          <w:between w:val="nil"/>
        </w:pBdr>
        <w:ind w:firstLine="709"/>
        <w:rPr>
          <w:b/>
          <w:color w:val="000000"/>
          <w:sz w:val="26"/>
          <w:szCs w:val="26"/>
          <w:highlight w:val="yellow"/>
        </w:rPr>
      </w:pPr>
    </w:p>
    <w:p w:rsidR="003108FC" w:rsidRPr="00AB5F2A" w:rsidRDefault="003108FC" w:rsidP="0087578B">
      <w:pPr>
        <w:pBdr>
          <w:top w:val="nil"/>
          <w:left w:val="nil"/>
          <w:bottom w:val="nil"/>
          <w:right w:val="nil"/>
          <w:between w:val="nil"/>
        </w:pBdr>
        <w:ind w:firstLine="709"/>
        <w:rPr>
          <w:b/>
          <w:color w:val="000000"/>
          <w:sz w:val="26"/>
          <w:szCs w:val="26"/>
          <w:highlight w:val="yellow"/>
        </w:rPr>
      </w:pPr>
    </w:p>
    <w:p w:rsidR="003108FC" w:rsidRPr="00AB5F2A" w:rsidRDefault="003108FC" w:rsidP="0087578B">
      <w:pPr>
        <w:pBdr>
          <w:top w:val="nil"/>
          <w:left w:val="nil"/>
          <w:bottom w:val="nil"/>
          <w:right w:val="nil"/>
          <w:between w:val="nil"/>
        </w:pBdr>
        <w:ind w:firstLine="709"/>
        <w:rPr>
          <w:b/>
          <w:color w:val="000000"/>
          <w:sz w:val="26"/>
          <w:szCs w:val="26"/>
          <w:highlight w:val="yellow"/>
        </w:rPr>
      </w:pPr>
    </w:p>
    <w:p w:rsidR="003108FC" w:rsidRDefault="003108FC"/>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108FC" w:rsidRDefault="003108FC">
      <w:pPr>
        <w:pStyle w:val="af9"/>
        <w:ind w:firstLine="0"/>
        <w:jc w:val="right"/>
        <w:rPr>
          <w:szCs w:val="28"/>
        </w:rPr>
      </w:pPr>
    </w:p>
    <w:p w:rsidR="003108FC" w:rsidRDefault="0087578B">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108FC" w:rsidRPr="00137AFF" w:rsidRDefault="003108FC" w:rsidP="0087578B">
      <w:pPr>
        <w:jc w:val="center"/>
        <w:outlineLvl w:val="1"/>
        <w:rPr>
          <w:b/>
          <w:sz w:val="28"/>
          <w:szCs w:val="28"/>
        </w:rPr>
      </w:pPr>
      <w:r>
        <w:rPr>
          <w:b/>
          <w:sz w:val="28"/>
          <w:szCs w:val="28"/>
        </w:rPr>
        <w:t>Сведения об опыте поставки товаров, выполнения работ, оказания услуг по предмету закупки № ЗПэ-НКПКБШ-21-00____, выполненных, оказанных, поставленных __________________________________________________________</w:t>
      </w:r>
    </w:p>
    <w:p w:rsidR="003108FC" w:rsidRPr="00137AFF" w:rsidRDefault="003108FC" w:rsidP="0087578B">
      <w:pPr>
        <w:jc w:val="center"/>
        <w:rPr>
          <w:i/>
        </w:rPr>
      </w:pPr>
      <w:r>
        <w:rPr>
          <w:i/>
        </w:rPr>
        <w:t xml:space="preserve">                    (наименование претендента)</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
        <w:gridCol w:w="1135"/>
        <w:gridCol w:w="2805"/>
        <w:gridCol w:w="1559"/>
        <w:gridCol w:w="1134"/>
        <w:gridCol w:w="1985"/>
      </w:tblGrid>
      <w:tr w:rsidR="003108FC" w:rsidRPr="00137AFF" w:rsidTr="0087578B">
        <w:trPr>
          <w:cantSplit/>
          <w:trHeight w:val="2179"/>
          <w:tblHeader/>
        </w:trPr>
        <w:tc>
          <w:tcPr>
            <w:tcW w:w="421" w:type="dxa"/>
            <w:tcBorders>
              <w:top w:val="single" w:sz="4" w:space="0" w:color="000000"/>
              <w:left w:val="single" w:sz="4" w:space="0" w:color="000000"/>
              <w:bottom w:val="single" w:sz="4" w:space="0" w:color="000000"/>
              <w:right w:val="single" w:sz="4" w:space="0" w:color="000000"/>
            </w:tcBorders>
            <w:vAlign w:val="center"/>
          </w:tcPr>
          <w:p w:rsidR="003108FC" w:rsidRPr="00137AFF" w:rsidRDefault="003108FC" w:rsidP="0087578B">
            <w:pPr>
              <w:jc w:val="center"/>
            </w:pPr>
            <w: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3108FC" w:rsidRPr="00137AFF" w:rsidRDefault="003108FC" w:rsidP="0087578B">
            <w:pPr>
              <w:jc w:val="center"/>
            </w:pPr>
            <w:r>
              <w:t>Дата и номер договора</w:t>
            </w:r>
            <w:r>
              <w:rPr>
                <w:vertAlign w:val="superscript"/>
              </w:rPr>
              <w:footnoteReference w:id="2"/>
            </w:r>
          </w:p>
        </w:tc>
        <w:tc>
          <w:tcPr>
            <w:tcW w:w="2805" w:type="dxa"/>
            <w:tcBorders>
              <w:top w:val="single" w:sz="4" w:space="0" w:color="000000"/>
              <w:left w:val="single" w:sz="4" w:space="0" w:color="000000"/>
              <w:bottom w:val="single" w:sz="4" w:space="0" w:color="000000"/>
              <w:right w:val="single" w:sz="4" w:space="0" w:color="000000"/>
            </w:tcBorders>
            <w:vAlign w:val="center"/>
          </w:tcPr>
          <w:p w:rsidR="003108FC" w:rsidRPr="00137AFF" w:rsidRDefault="003108FC" w:rsidP="0087578B">
            <w:pPr>
              <w:jc w:val="center"/>
            </w:pPr>
            <w:proofErr w:type="gramStart"/>
            <w:r>
              <w:t>Предмет договора (указываются договоры с п</w:t>
            </w:r>
            <w:r w:rsidR="007C13BC">
              <w:t>редметом, указанным в пункте 1.4</w:t>
            </w:r>
            <w:r>
              <w:t xml:space="preserve">. п. 17 информационной карты </w:t>
            </w:r>
            <w:proofErr w:type="gramEnd"/>
          </w:p>
          <w:p w:rsidR="003108FC" w:rsidRPr="00137AFF" w:rsidRDefault="003108FC" w:rsidP="0087578B">
            <w:pPr>
              <w:jc w:val="center"/>
            </w:pPr>
            <w:r>
              <w:t>документации о закупке)</w:t>
            </w:r>
          </w:p>
        </w:tc>
        <w:tc>
          <w:tcPr>
            <w:tcW w:w="1559" w:type="dxa"/>
            <w:tcBorders>
              <w:top w:val="single" w:sz="4" w:space="0" w:color="000000"/>
              <w:left w:val="single" w:sz="4" w:space="0" w:color="000000"/>
              <w:bottom w:val="single" w:sz="4" w:space="0" w:color="000000"/>
              <w:right w:val="single" w:sz="4" w:space="0" w:color="000000"/>
            </w:tcBorders>
            <w:vAlign w:val="center"/>
          </w:tcPr>
          <w:p w:rsidR="003108FC" w:rsidRPr="00137AFF" w:rsidRDefault="003108FC" w:rsidP="0087578B">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3108FC" w:rsidRPr="00137AFF" w:rsidRDefault="003108FC" w:rsidP="0087578B">
            <w:pPr>
              <w:jc w:val="center"/>
            </w:pPr>
            <w:r>
              <w:t>Наименование контрагента/ ИНН</w:t>
            </w:r>
          </w:p>
        </w:tc>
        <w:tc>
          <w:tcPr>
            <w:tcW w:w="1985" w:type="dxa"/>
            <w:tcBorders>
              <w:top w:val="single" w:sz="4" w:space="0" w:color="000000"/>
              <w:left w:val="single" w:sz="4" w:space="0" w:color="000000"/>
              <w:bottom w:val="single" w:sz="4" w:space="0" w:color="000000"/>
              <w:right w:val="single" w:sz="4" w:space="0" w:color="000000"/>
            </w:tcBorders>
            <w:vAlign w:val="center"/>
          </w:tcPr>
          <w:p w:rsidR="003108FC" w:rsidRPr="00137AFF" w:rsidRDefault="003108FC" w:rsidP="0087578B">
            <w:pPr>
              <w:jc w:val="center"/>
            </w:pPr>
            <w:r>
              <w:t>Сумма по договору, без учета НДС, руб.</w:t>
            </w:r>
          </w:p>
        </w:tc>
      </w:tr>
      <w:tr w:rsidR="003108FC" w:rsidRPr="00137AFF" w:rsidTr="0087578B">
        <w:trPr>
          <w:cantSplit/>
          <w:trHeight w:val="274"/>
          <w:tblHeader/>
        </w:trPr>
        <w:tc>
          <w:tcPr>
            <w:tcW w:w="421" w:type="dxa"/>
            <w:tcBorders>
              <w:top w:val="single" w:sz="4" w:space="0" w:color="000000"/>
              <w:left w:val="single" w:sz="4" w:space="0" w:color="000000"/>
              <w:bottom w:val="single" w:sz="4" w:space="0" w:color="000000"/>
              <w:right w:val="single" w:sz="4" w:space="0" w:color="000000"/>
            </w:tcBorders>
          </w:tcPr>
          <w:p w:rsidR="003108FC" w:rsidRPr="00137AFF" w:rsidRDefault="003108FC" w:rsidP="0087578B">
            <w:r>
              <w:t>1.</w:t>
            </w:r>
          </w:p>
        </w:tc>
        <w:tc>
          <w:tcPr>
            <w:tcW w:w="1135" w:type="dxa"/>
            <w:tcBorders>
              <w:top w:val="single" w:sz="4" w:space="0" w:color="000000"/>
              <w:left w:val="single" w:sz="4" w:space="0" w:color="000000"/>
              <w:bottom w:val="single" w:sz="4" w:space="0" w:color="000000"/>
              <w:right w:val="single" w:sz="4" w:space="0" w:color="000000"/>
            </w:tcBorders>
            <w:vAlign w:val="center"/>
          </w:tcPr>
          <w:p w:rsidR="003108FC" w:rsidRPr="00137AFF" w:rsidRDefault="003108FC" w:rsidP="0087578B">
            <w:pPr>
              <w:jc w:val="center"/>
            </w:pPr>
          </w:p>
        </w:tc>
        <w:tc>
          <w:tcPr>
            <w:tcW w:w="2805" w:type="dxa"/>
            <w:tcBorders>
              <w:top w:val="single" w:sz="4" w:space="0" w:color="000000"/>
              <w:left w:val="single" w:sz="4" w:space="0" w:color="000000"/>
              <w:bottom w:val="single" w:sz="4" w:space="0" w:color="000000"/>
              <w:right w:val="single" w:sz="4" w:space="0" w:color="000000"/>
            </w:tcBorders>
          </w:tcPr>
          <w:p w:rsidR="003108FC" w:rsidRPr="00137AFF" w:rsidRDefault="003108FC" w:rsidP="0087578B"/>
        </w:tc>
        <w:tc>
          <w:tcPr>
            <w:tcW w:w="1559" w:type="dxa"/>
            <w:tcBorders>
              <w:top w:val="single" w:sz="4" w:space="0" w:color="000000"/>
              <w:left w:val="single" w:sz="4" w:space="0" w:color="000000"/>
              <w:bottom w:val="single" w:sz="4" w:space="0" w:color="000000"/>
              <w:right w:val="single" w:sz="4" w:space="0" w:color="000000"/>
            </w:tcBorders>
          </w:tcPr>
          <w:p w:rsidR="003108FC" w:rsidRPr="00137AFF" w:rsidRDefault="003108FC" w:rsidP="0087578B"/>
        </w:tc>
        <w:tc>
          <w:tcPr>
            <w:tcW w:w="1134" w:type="dxa"/>
            <w:tcBorders>
              <w:top w:val="single" w:sz="4" w:space="0" w:color="000000"/>
              <w:left w:val="single" w:sz="4" w:space="0" w:color="000000"/>
              <w:bottom w:val="single" w:sz="4" w:space="0" w:color="000000"/>
              <w:right w:val="single" w:sz="4" w:space="0" w:color="000000"/>
            </w:tcBorders>
          </w:tcPr>
          <w:p w:rsidR="003108FC" w:rsidRPr="00137AFF" w:rsidRDefault="003108FC" w:rsidP="0087578B"/>
        </w:tc>
        <w:tc>
          <w:tcPr>
            <w:tcW w:w="1985" w:type="dxa"/>
            <w:tcBorders>
              <w:top w:val="single" w:sz="4" w:space="0" w:color="000000"/>
              <w:left w:val="single" w:sz="4" w:space="0" w:color="000000"/>
              <w:bottom w:val="single" w:sz="4" w:space="0" w:color="000000"/>
              <w:right w:val="single" w:sz="4" w:space="0" w:color="000000"/>
            </w:tcBorders>
          </w:tcPr>
          <w:p w:rsidR="003108FC" w:rsidRPr="00137AFF" w:rsidRDefault="003108FC" w:rsidP="0087578B"/>
        </w:tc>
      </w:tr>
      <w:tr w:rsidR="003108FC" w:rsidRPr="00137AFF" w:rsidTr="0087578B">
        <w:trPr>
          <w:cantSplit/>
          <w:trHeight w:val="262"/>
          <w:tblHeader/>
        </w:trPr>
        <w:tc>
          <w:tcPr>
            <w:tcW w:w="421" w:type="dxa"/>
            <w:tcBorders>
              <w:top w:val="single" w:sz="4" w:space="0" w:color="000000"/>
              <w:left w:val="single" w:sz="4" w:space="0" w:color="000000"/>
              <w:bottom w:val="single" w:sz="4" w:space="0" w:color="000000"/>
              <w:right w:val="single" w:sz="4" w:space="0" w:color="000000"/>
            </w:tcBorders>
          </w:tcPr>
          <w:p w:rsidR="003108FC" w:rsidRPr="00137AFF" w:rsidRDefault="003108FC" w:rsidP="0087578B">
            <w:r>
              <w:t>2.</w:t>
            </w:r>
          </w:p>
        </w:tc>
        <w:tc>
          <w:tcPr>
            <w:tcW w:w="1135" w:type="dxa"/>
            <w:tcBorders>
              <w:top w:val="single" w:sz="4" w:space="0" w:color="000000"/>
              <w:left w:val="single" w:sz="4" w:space="0" w:color="000000"/>
              <w:bottom w:val="single" w:sz="4" w:space="0" w:color="000000"/>
              <w:right w:val="single" w:sz="4" w:space="0" w:color="000000"/>
            </w:tcBorders>
            <w:vAlign w:val="center"/>
          </w:tcPr>
          <w:p w:rsidR="003108FC" w:rsidRPr="00137AFF" w:rsidRDefault="003108FC" w:rsidP="0087578B">
            <w:pPr>
              <w:jc w:val="center"/>
            </w:pPr>
          </w:p>
        </w:tc>
        <w:tc>
          <w:tcPr>
            <w:tcW w:w="2805" w:type="dxa"/>
            <w:tcBorders>
              <w:top w:val="single" w:sz="4" w:space="0" w:color="000000"/>
              <w:left w:val="single" w:sz="4" w:space="0" w:color="000000"/>
              <w:bottom w:val="single" w:sz="4" w:space="0" w:color="000000"/>
              <w:right w:val="single" w:sz="4" w:space="0" w:color="000000"/>
            </w:tcBorders>
          </w:tcPr>
          <w:p w:rsidR="003108FC" w:rsidRPr="00137AFF" w:rsidRDefault="003108FC" w:rsidP="0087578B"/>
        </w:tc>
        <w:tc>
          <w:tcPr>
            <w:tcW w:w="1559" w:type="dxa"/>
            <w:tcBorders>
              <w:top w:val="single" w:sz="4" w:space="0" w:color="000000"/>
              <w:left w:val="single" w:sz="4" w:space="0" w:color="000000"/>
              <w:bottom w:val="single" w:sz="4" w:space="0" w:color="000000"/>
              <w:right w:val="single" w:sz="4" w:space="0" w:color="000000"/>
            </w:tcBorders>
          </w:tcPr>
          <w:p w:rsidR="003108FC" w:rsidRPr="00137AFF" w:rsidRDefault="003108FC" w:rsidP="0087578B"/>
        </w:tc>
        <w:tc>
          <w:tcPr>
            <w:tcW w:w="1134" w:type="dxa"/>
            <w:tcBorders>
              <w:top w:val="single" w:sz="4" w:space="0" w:color="000000"/>
              <w:left w:val="single" w:sz="4" w:space="0" w:color="000000"/>
              <w:bottom w:val="single" w:sz="4" w:space="0" w:color="000000"/>
              <w:right w:val="single" w:sz="4" w:space="0" w:color="000000"/>
            </w:tcBorders>
          </w:tcPr>
          <w:p w:rsidR="003108FC" w:rsidRPr="00137AFF" w:rsidRDefault="003108FC" w:rsidP="0087578B"/>
        </w:tc>
        <w:tc>
          <w:tcPr>
            <w:tcW w:w="1985" w:type="dxa"/>
            <w:tcBorders>
              <w:top w:val="single" w:sz="4" w:space="0" w:color="000000"/>
              <w:left w:val="single" w:sz="4" w:space="0" w:color="000000"/>
              <w:bottom w:val="single" w:sz="4" w:space="0" w:color="000000"/>
              <w:right w:val="single" w:sz="4" w:space="0" w:color="000000"/>
            </w:tcBorders>
          </w:tcPr>
          <w:p w:rsidR="003108FC" w:rsidRPr="00137AFF" w:rsidRDefault="003108FC" w:rsidP="0087578B"/>
        </w:tc>
      </w:tr>
      <w:tr w:rsidR="003108FC" w:rsidRPr="00137AFF" w:rsidTr="0087578B">
        <w:trPr>
          <w:cantSplit/>
          <w:trHeight w:val="207"/>
          <w:tblHeader/>
        </w:trPr>
        <w:tc>
          <w:tcPr>
            <w:tcW w:w="7054" w:type="dxa"/>
            <w:gridSpan w:val="5"/>
            <w:tcBorders>
              <w:top w:val="single" w:sz="4" w:space="0" w:color="000000"/>
              <w:left w:val="single" w:sz="4" w:space="0" w:color="000000"/>
              <w:bottom w:val="single" w:sz="4" w:space="0" w:color="000000"/>
              <w:right w:val="single" w:sz="4" w:space="0" w:color="000000"/>
            </w:tcBorders>
            <w:vAlign w:val="center"/>
          </w:tcPr>
          <w:p w:rsidR="003108FC" w:rsidRPr="00137AFF" w:rsidRDefault="003108FC" w:rsidP="0087578B">
            <w:pPr>
              <w:jc w:val="center"/>
            </w:pPr>
            <w:r>
              <w:t>Итого:</w:t>
            </w:r>
          </w:p>
        </w:tc>
        <w:tc>
          <w:tcPr>
            <w:tcW w:w="1985" w:type="dxa"/>
            <w:tcBorders>
              <w:top w:val="single" w:sz="4" w:space="0" w:color="000000"/>
              <w:left w:val="single" w:sz="4" w:space="0" w:color="000000"/>
              <w:bottom w:val="single" w:sz="4" w:space="0" w:color="000000"/>
              <w:right w:val="single" w:sz="4" w:space="0" w:color="000000"/>
            </w:tcBorders>
          </w:tcPr>
          <w:p w:rsidR="003108FC" w:rsidRPr="00137AFF" w:rsidRDefault="003108FC" w:rsidP="0087578B">
            <w:pPr>
              <w:rPr>
                <w:i/>
                <w:sz w:val="20"/>
                <w:szCs w:val="20"/>
              </w:rPr>
            </w:pPr>
            <w:proofErr w:type="spellStart"/>
            <w:r>
              <w:rPr>
                <w:i/>
                <w:sz w:val="20"/>
                <w:szCs w:val="20"/>
              </w:rPr>
              <w:t>_______указывается</w:t>
            </w:r>
            <w:proofErr w:type="spellEnd"/>
            <w:r>
              <w:rPr>
                <w:i/>
                <w:sz w:val="20"/>
                <w:szCs w:val="20"/>
              </w:rPr>
              <w:t xml:space="preserve"> общая сумма по всем договорам.</w:t>
            </w:r>
          </w:p>
        </w:tc>
      </w:tr>
    </w:tbl>
    <w:p w:rsidR="003108FC" w:rsidRPr="00137AFF" w:rsidRDefault="003108FC" w:rsidP="0087578B">
      <w:r>
        <w:t xml:space="preserve">Порядок предоставления документов в приложении: </w:t>
      </w:r>
    </w:p>
    <w:p w:rsidR="003108FC" w:rsidRPr="00137AFF" w:rsidRDefault="003108FC" w:rsidP="0087578B">
      <w:r>
        <w:t>1.1. копия договора, указанного в строке 1, на ____ листах;</w:t>
      </w:r>
    </w:p>
    <w:p w:rsidR="003108FC" w:rsidRPr="00137AFF" w:rsidRDefault="003108FC" w:rsidP="0087578B">
      <w:r>
        <w:t>1.2. копии документов, подтверждающих факт реализации договора на сумму, указанную в строке 1, на __ листах;</w:t>
      </w:r>
    </w:p>
    <w:p w:rsidR="003108FC" w:rsidRPr="00137AFF" w:rsidRDefault="003108FC" w:rsidP="0087578B">
      <w:r>
        <w:t>2.1.  копия договора, указанного в строке 2, на ____ листах;</w:t>
      </w:r>
    </w:p>
    <w:p w:rsidR="003108FC" w:rsidRPr="00137AFF" w:rsidRDefault="003108FC" w:rsidP="0087578B">
      <w:r>
        <w:t>2.2.  копии документов, подтверждающих факт реализации договора на сумму, указанную в строке 2, на __ листах.</w:t>
      </w:r>
    </w:p>
    <w:p w:rsidR="003108FC" w:rsidRPr="00137AFF" w:rsidRDefault="003108FC" w:rsidP="0087578B">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w:t>
      </w:r>
    </w:p>
    <w:p w:rsidR="003108FC" w:rsidRPr="00137AFF" w:rsidRDefault="003108FC" w:rsidP="0087578B">
      <w:pPr>
        <w:pBdr>
          <w:bottom w:val="single" w:sz="12" w:space="1" w:color="000000"/>
        </w:pBdr>
        <w:tabs>
          <w:tab w:val="left" w:pos="8640"/>
        </w:tabs>
        <w:jc w:val="center"/>
        <w:rPr>
          <w:i/>
        </w:rPr>
      </w:pPr>
      <w:r>
        <w:rPr>
          <w:i/>
        </w:rPr>
        <w:t>(наименование претендента)</w:t>
      </w:r>
    </w:p>
    <w:p w:rsidR="003108FC" w:rsidRPr="00137AFF" w:rsidRDefault="003108FC" w:rsidP="0087578B">
      <w:pPr>
        <w:rPr>
          <w:sz w:val="28"/>
          <w:szCs w:val="28"/>
        </w:rPr>
      </w:pPr>
    </w:p>
    <w:p w:rsidR="003108FC" w:rsidRPr="00137AFF" w:rsidRDefault="003108FC" w:rsidP="0087578B">
      <w:pPr>
        <w:rPr>
          <w:i/>
        </w:rPr>
      </w:pPr>
      <w:r>
        <w:rPr>
          <w:i/>
        </w:rPr>
        <w:t xml:space="preserve">   М.П.</w:t>
      </w:r>
      <w:r>
        <w:rPr>
          <w:i/>
        </w:rPr>
        <w:tab/>
      </w:r>
      <w:r>
        <w:rPr>
          <w:i/>
        </w:rPr>
        <w:tab/>
      </w:r>
      <w:r>
        <w:rPr>
          <w:i/>
        </w:rPr>
        <w:tab/>
        <w:t>(ФИО, должность, подпись)</w:t>
      </w:r>
    </w:p>
    <w:p w:rsidR="003108FC" w:rsidRPr="00137AFF" w:rsidRDefault="003108FC" w:rsidP="0087578B">
      <w:bookmarkStart w:id="20" w:name="_heading=h.gjdgxs" w:colFirst="0" w:colLast="0"/>
      <w:bookmarkEnd w:id="20"/>
      <w:r>
        <w:rPr>
          <w:sz w:val="28"/>
          <w:szCs w:val="28"/>
        </w:rPr>
        <w:t>"____" _______________ 202__г.</w:t>
      </w:r>
    </w:p>
    <w:p w:rsidR="003108FC" w:rsidRPr="00137AFF" w:rsidRDefault="003108FC" w:rsidP="0087578B">
      <w:pPr>
        <w:pStyle w:val="af9"/>
        <w:ind w:firstLine="0"/>
        <w:jc w:val="left"/>
        <w:rPr>
          <w:rFonts w:eastAsia="Times New Roman"/>
          <w:sz w:val="24"/>
          <w:szCs w:val="28"/>
        </w:rPr>
      </w:pPr>
    </w:p>
    <w:p w:rsidR="003108FC" w:rsidRDefault="003108FC"/>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108FC" w:rsidRDefault="0087578B">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108FC" w:rsidRPr="00FC15E2" w:rsidRDefault="003108FC" w:rsidP="0087578B">
      <w:pPr>
        <w:jc w:val="center"/>
        <w:outlineLvl w:val="1"/>
        <w:rPr>
          <w:b/>
        </w:rPr>
      </w:pPr>
      <w:r>
        <w:rPr>
          <w:b/>
        </w:rPr>
        <w:t>ПРОЕКТ ДОГОВОРА</w:t>
      </w:r>
    </w:p>
    <w:p w:rsidR="003108FC" w:rsidRPr="00FC15E2" w:rsidRDefault="003108FC" w:rsidP="0087578B">
      <w:pPr>
        <w:ind w:firstLine="851"/>
        <w:jc w:val="center"/>
        <w:rPr>
          <w:b/>
        </w:rPr>
      </w:pPr>
      <w:r>
        <w:rPr>
          <w:b/>
        </w:rPr>
        <w:t xml:space="preserve">на выполнение </w:t>
      </w:r>
      <w:proofErr w:type="spellStart"/>
      <w:proofErr w:type="gramStart"/>
      <w:r>
        <w:rPr>
          <w:b/>
        </w:rPr>
        <w:t>строительно</w:t>
      </w:r>
      <w:proofErr w:type="spellEnd"/>
      <w:r>
        <w:rPr>
          <w:b/>
        </w:rPr>
        <w:t xml:space="preserve"> – монтажных</w:t>
      </w:r>
      <w:proofErr w:type="gramEnd"/>
      <w:r>
        <w:rPr>
          <w:b/>
        </w:rPr>
        <w:t xml:space="preserve"> работ</w:t>
      </w:r>
    </w:p>
    <w:p w:rsidR="003108FC" w:rsidRPr="00FC15E2" w:rsidRDefault="003108FC" w:rsidP="0087578B">
      <w:pPr>
        <w:ind w:firstLine="851"/>
        <w:jc w:val="center"/>
      </w:pPr>
      <w:r>
        <w:rPr>
          <w:b/>
        </w:rPr>
        <w:t xml:space="preserve"> </w:t>
      </w:r>
    </w:p>
    <w:p w:rsidR="003108FC" w:rsidRPr="00FC15E2" w:rsidRDefault="003108FC" w:rsidP="0087578B">
      <w:pPr>
        <w:jc w:val="both"/>
      </w:pPr>
      <w:r>
        <w:t>г. Уфа</w:t>
      </w:r>
      <w:r>
        <w:tab/>
      </w:r>
      <w:r>
        <w:tab/>
      </w:r>
      <w:r>
        <w:tab/>
        <w:t xml:space="preserve">                                                                                   «__»_______ 20__ г.</w:t>
      </w:r>
    </w:p>
    <w:p w:rsidR="003108FC" w:rsidRPr="00FC15E2" w:rsidRDefault="003108FC" w:rsidP="0087578B">
      <w:pPr>
        <w:ind w:firstLine="851"/>
        <w:jc w:val="both"/>
      </w:pPr>
    </w:p>
    <w:p w:rsidR="003108FC" w:rsidRPr="00DA3B95" w:rsidRDefault="003108FC" w:rsidP="0087578B">
      <w:pPr>
        <w:keepNext/>
        <w:keepLines/>
        <w:ind w:firstLine="851"/>
        <w:rPr>
          <w:sz w:val="23"/>
          <w:szCs w:val="23"/>
        </w:rPr>
      </w:pPr>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именуемое в дальнейшем «Заказчик», в лице  директора филиала ПАО «</w:t>
      </w:r>
      <w:proofErr w:type="spellStart"/>
      <w:r>
        <w:t>ТрансКонтейнер</w:t>
      </w:r>
      <w:proofErr w:type="spellEnd"/>
      <w:r>
        <w:t xml:space="preserve">» на Куйбышевской железной дороге </w:t>
      </w:r>
      <w:proofErr w:type="spellStart"/>
      <w:r>
        <w:t>Булытова</w:t>
      </w:r>
      <w:proofErr w:type="spellEnd"/>
      <w:r>
        <w:t xml:space="preserve"> Алексея Николаевича</w:t>
      </w:r>
      <w:r>
        <w:rPr>
          <w:sz w:val="23"/>
          <w:szCs w:val="23"/>
        </w:rPr>
        <w:t xml:space="preserve">,  действующего  на  основании      доверенности № </w:t>
      </w:r>
      <w:proofErr w:type="gramStart"/>
      <w:r>
        <w:rPr>
          <w:sz w:val="23"/>
          <w:szCs w:val="23"/>
        </w:rPr>
        <w:t>Ц</w:t>
      </w:r>
      <w:proofErr w:type="gramEnd"/>
      <w:r>
        <w:rPr>
          <w:sz w:val="23"/>
          <w:szCs w:val="23"/>
        </w:rPr>
        <w:t>/2021/НКП КБШ-33 г от 11.02.2021   с одной стороны, и _________________________________________________,</w:t>
      </w:r>
      <w:r>
        <w:rPr>
          <w:i/>
          <w:sz w:val="23"/>
          <w:szCs w:val="23"/>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3108FC" w:rsidRPr="00DA3B95" w:rsidRDefault="003108FC" w:rsidP="0087578B">
      <w:pPr>
        <w:keepNext/>
        <w:keepLines/>
        <w:jc w:val="both"/>
        <w:rPr>
          <w:sz w:val="23"/>
          <w:szCs w:val="23"/>
        </w:rPr>
      </w:pPr>
      <w:r>
        <w:rPr>
          <w:sz w:val="23"/>
          <w:szCs w:val="23"/>
        </w:rPr>
        <w:t xml:space="preserve">именуемое в дальнейшем «Подрядчик», в лице __________________________________, </w:t>
      </w:r>
    </w:p>
    <w:p w:rsidR="003108FC" w:rsidRPr="00DA3B95" w:rsidRDefault="003108FC" w:rsidP="0087578B">
      <w:pPr>
        <w:keepNext/>
        <w:keepLines/>
        <w:ind w:firstLine="851"/>
        <w:jc w:val="both"/>
        <w:rPr>
          <w:sz w:val="23"/>
          <w:szCs w:val="23"/>
        </w:rPr>
      </w:pPr>
      <w:r>
        <w:rPr>
          <w:i/>
          <w:sz w:val="23"/>
          <w:szCs w:val="23"/>
          <w:vertAlign w:val="superscript"/>
        </w:rPr>
        <w:t xml:space="preserve">                                                                                                                        (должность, Ф.И.О. - полностью)</w:t>
      </w:r>
    </w:p>
    <w:p w:rsidR="003108FC" w:rsidRPr="00DA3B95" w:rsidRDefault="003108FC" w:rsidP="0087578B">
      <w:pPr>
        <w:keepNext/>
        <w:keepLines/>
        <w:jc w:val="both"/>
        <w:rPr>
          <w:sz w:val="23"/>
          <w:szCs w:val="23"/>
        </w:rPr>
      </w:pPr>
      <w:r>
        <w:rPr>
          <w:sz w:val="23"/>
          <w:szCs w:val="23"/>
        </w:rPr>
        <w:t xml:space="preserve">действующего на </w:t>
      </w:r>
      <w:proofErr w:type="spellStart"/>
      <w:r>
        <w:rPr>
          <w:sz w:val="23"/>
          <w:szCs w:val="23"/>
        </w:rPr>
        <w:t>основании______________________________________</w:t>
      </w:r>
      <w:proofErr w:type="spellEnd"/>
      <w:r>
        <w:rPr>
          <w:sz w:val="23"/>
          <w:szCs w:val="23"/>
        </w:rPr>
        <w:t>,</w:t>
      </w:r>
      <w:r>
        <w:rPr>
          <w:i/>
          <w:sz w:val="23"/>
          <w:szCs w:val="23"/>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sz w:val="23"/>
          <w:szCs w:val="23"/>
          <w:vertAlign w:val="superscript"/>
        </w:rPr>
        <w:t>__и</w:t>
      </w:r>
      <w:proofErr w:type="spellEnd"/>
      <w:r>
        <w:rPr>
          <w:i/>
          <w:sz w:val="23"/>
          <w:szCs w:val="23"/>
          <w:vertAlign w:val="superscript"/>
        </w:rPr>
        <w:t xml:space="preserve"> т.д.</w:t>
      </w:r>
      <w:proofErr w:type="gramStart"/>
      <w:r>
        <w:rPr>
          <w:i/>
          <w:sz w:val="23"/>
          <w:szCs w:val="23"/>
          <w:vertAlign w:val="superscript"/>
        </w:rPr>
        <w:t xml:space="preserve"> )</w:t>
      </w:r>
      <w:proofErr w:type="gramEnd"/>
    </w:p>
    <w:p w:rsidR="003108FC" w:rsidRPr="00DA3B95" w:rsidRDefault="003108FC" w:rsidP="0087578B">
      <w:pPr>
        <w:keepNext/>
        <w:keepLines/>
        <w:ind w:firstLine="851"/>
        <w:jc w:val="both"/>
        <w:rPr>
          <w:sz w:val="23"/>
          <w:szCs w:val="23"/>
        </w:rPr>
      </w:pPr>
      <w:r>
        <w:rPr>
          <w:sz w:val="23"/>
          <w:szCs w:val="23"/>
        </w:rP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3108FC" w:rsidRPr="00FC15E2" w:rsidRDefault="003108FC" w:rsidP="0087578B">
      <w:pPr>
        <w:ind w:firstLine="851"/>
        <w:rPr>
          <w:b/>
        </w:rPr>
      </w:pPr>
    </w:p>
    <w:p w:rsidR="003108FC" w:rsidRPr="00FC15E2" w:rsidRDefault="003108FC" w:rsidP="0087578B">
      <w:pPr>
        <w:jc w:val="center"/>
        <w:rPr>
          <w:b/>
        </w:rPr>
      </w:pPr>
      <w:r>
        <w:rPr>
          <w:b/>
        </w:rPr>
        <w:t>1. Предмет Договора</w:t>
      </w:r>
    </w:p>
    <w:p w:rsidR="003108FC" w:rsidRDefault="003108FC" w:rsidP="0087578B">
      <w:pPr>
        <w:ind w:firstLine="851"/>
        <w:jc w:val="both"/>
      </w:pPr>
      <w:r>
        <w:t>1.1.</w:t>
      </w:r>
      <w:r>
        <w:tab/>
      </w:r>
      <w:proofErr w:type="gramStart"/>
      <w:r>
        <w:t xml:space="preserve">Подрядчик обязуется в установленный Договором срок по заданию Заказчика выполнить         модернизацию  (далее – Работы)  объекта: зданий гаража инв. № 007/00/00000203 и контейнерной площадки инв. №344 КТ </w:t>
      </w:r>
      <w:proofErr w:type="spellStart"/>
      <w:r>
        <w:t>Черниковка</w:t>
      </w:r>
      <w:proofErr w:type="spellEnd"/>
      <w:r>
        <w:t xml:space="preserve">, кадастровый (условный) номер: 02:55:000000:34269,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xml:space="preserve">» на Куйбышевской железной дороге (далее – Объект), и передать Результат Работ Заказчику, а Заказчик обязуется принять и оплатить Результат Работ. </w:t>
      </w:r>
      <w:proofErr w:type="gramEnd"/>
    </w:p>
    <w:p w:rsidR="003108FC" w:rsidRPr="00DA3B95" w:rsidRDefault="003108FC" w:rsidP="0087578B">
      <w:pPr>
        <w:keepNext/>
        <w:keepLines/>
        <w:tabs>
          <w:tab w:val="num" w:pos="450"/>
        </w:tabs>
        <w:suppressAutoHyphens w:val="0"/>
        <w:ind w:firstLine="851"/>
        <w:jc w:val="both"/>
        <w:rPr>
          <w:i/>
          <w:sz w:val="23"/>
          <w:szCs w:val="23"/>
        </w:rPr>
      </w:pPr>
      <w:r>
        <w:t xml:space="preserve">1.2. </w:t>
      </w:r>
      <w:r>
        <w:rPr>
          <w:sz w:val="23"/>
          <w:szCs w:val="23"/>
        </w:rPr>
        <w:t xml:space="preserve">Объект, указанный в п.1.1 настоящего Договора расположен по адресу: Республика Башкортостан, </w:t>
      </w:r>
      <w:proofErr w:type="gramStart"/>
      <w:r>
        <w:rPr>
          <w:sz w:val="23"/>
          <w:szCs w:val="23"/>
        </w:rPr>
        <w:t>г</w:t>
      </w:r>
      <w:proofErr w:type="gramEnd"/>
      <w:r>
        <w:rPr>
          <w:sz w:val="23"/>
          <w:szCs w:val="23"/>
        </w:rPr>
        <w:t xml:space="preserve">. Уфа, Индустриальное шоссе, д. 13. </w:t>
      </w:r>
    </w:p>
    <w:p w:rsidR="003108FC" w:rsidRPr="00FC15E2" w:rsidRDefault="003108FC" w:rsidP="0087578B">
      <w:pPr>
        <w:pBdr>
          <w:top w:val="nil"/>
          <w:left w:val="nil"/>
          <w:bottom w:val="nil"/>
          <w:right w:val="nil"/>
          <w:between w:val="nil"/>
        </w:pBdr>
        <w:ind w:firstLine="851"/>
        <w:jc w:val="both"/>
        <w:rPr>
          <w:color w:val="000000"/>
        </w:rPr>
      </w:pPr>
      <w:r>
        <w:rPr>
          <w:color w:val="000000"/>
        </w:rPr>
        <w:t xml:space="preserve">1.3. Работы, предусмотренные в пункте 1.1. настоящего Договора, выполняются Подрядчиком в соответствии со </w:t>
      </w:r>
      <w:proofErr w:type="spellStart"/>
      <w:r>
        <w:rPr>
          <w:color w:val="000000"/>
        </w:rPr>
        <w:t>СНиП</w:t>
      </w:r>
      <w:proofErr w:type="spellEnd"/>
      <w:r>
        <w:rPr>
          <w:color w:val="000000"/>
        </w:rPr>
        <w:t>,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Рабочей документацией и Проектом производства работ.</w:t>
      </w:r>
    </w:p>
    <w:p w:rsidR="003108FC" w:rsidRPr="00FC15E2" w:rsidRDefault="003108FC" w:rsidP="0087578B">
      <w:pPr>
        <w:pBdr>
          <w:top w:val="nil"/>
          <w:left w:val="nil"/>
          <w:bottom w:val="nil"/>
          <w:right w:val="nil"/>
          <w:between w:val="nil"/>
        </w:pBdr>
        <w:ind w:firstLine="851"/>
        <w:jc w:val="both"/>
        <w:rPr>
          <w:color w:val="000000"/>
        </w:rPr>
      </w:pPr>
      <w:r>
        <w:rPr>
          <w:color w:val="000000"/>
        </w:rPr>
        <w:t xml:space="preserve">1.4.Результатом Работ по настоящему Договору является: модернизированный Объект и готовый к эксплуатации в соответствии с требованиями настоящего Договора. </w:t>
      </w:r>
    </w:p>
    <w:p w:rsidR="003108FC" w:rsidRPr="00137AFF" w:rsidRDefault="003108FC" w:rsidP="0087578B">
      <w:pPr>
        <w:pBdr>
          <w:top w:val="nil"/>
          <w:left w:val="nil"/>
          <w:bottom w:val="nil"/>
          <w:right w:val="nil"/>
          <w:between w:val="nil"/>
        </w:pBdr>
        <w:ind w:firstLine="851"/>
        <w:rPr>
          <w:color w:val="000000"/>
          <w:sz w:val="28"/>
          <w:szCs w:val="28"/>
          <w:highlight w:val="yellow"/>
        </w:rPr>
      </w:pPr>
    </w:p>
    <w:p w:rsidR="003108FC" w:rsidRPr="003A0A86" w:rsidRDefault="003108FC" w:rsidP="0087578B">
      <w:pPr>
        <w:jc w:val="center"/>
        <w:rPr>
          <w:b/>
        </w:rPr>
      </w:pPr>
      <w:r>
        <w:rPr>
          <w:b/>
        </w:rPr>
        <w:t>2. Определения и толкования</w:t>
      </w:r>
    </w:p>
    <w:p w:rsidR="003108FC" w:rsidRPr="003A0A86" w:rsidRDefault="003108FC" w:rsidP="0087578B">
      <w:pPr>
        <w:ind w:firstLine="851"/>
        <w:jc w:val="both"/>
      </w:pPr>
      <w: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rsidR="003108FC" w:rsidRPr="003A0A86" w:rsidRDefault="003108FC" w:rsidP="0087578B">
      <w:pPr>
        <w:pBdr>
          <w:top w:val="nil"/>
          <w:left w:val="nil"/>
          <w:bottom w:val="nil"/>
          <w:right w:val="nil"/>
          <w:between w:val="nil"/>
        </w:pBdr>
        <w:ind w:firstLine="851"/>
        <w:jc w:val="both"/>
        <w:rPr>
          <w:i/>
          <w:color w:val="000000"/>
        </w:rPr>
      </w:pPr>
      <w:r>
        <w:rPr>
          <w:color w:val="000000"/>
        </w:rPr>
        <w:t xml:space="preserve">2.2. Следующие слова и словосочетания будут иметь в Договоре нижеуказанное значение: </w:t>
      </w:r>
    </w:p>
    <w:p w:rsidR="003108FC" w:rsidRPr="003A0A86" w:rsidRDefault="003108FC" w:rsidP="0087578B">
      <w:pPr>
        <w:tabs>
          <w:tab w:val="left" w:pos="540"/>
        </w:tabs>
        <w:ind w:firstLine="540"/>
        <w:jc w:val="both"/>
      </w:pPr>
      <w:proofErr w:type="gramStart"/>
      <w:r>
        <w:rPr>
          <w:b/>
        </w:rPr>
        <w:t xml:space="preserve">«Акт о приемке выполненных работ форма № КС-2» </w:t>
      </w:r>
      <w:r>
        <w:t xml:space="preserve">–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w:t>
      </w:r>
      <w:r>
        <w:lastRenderedPageBreak/>
        <w:t>100, на основании которого заполняется Справка о стоимости выполненных работ и затрат № КС-3;</w:t>
      </w:r>
      <w:proofErr w:type="gramEnd"/>
    </w:p>
    <w:p w:rsidR="003108FC" w:rsidRPr="003A0A86" w:rsidRDefault="003108FC" w:rsidP="0087578B">
      <w:pPr>
        <w:tabs>
          <w:tab w:val="left" w:pos="540"/>
        </w:tabs>
        <w:ind w:firstLine="540"/>
        <w:jc w:val="both"/>
      </w:pPr>
      <w:proofErr w:type="gramStart"/>
      <w:r>
        <w:rPr>
          <w:b/>
        </w:rPr>
        <w:t>«Акт приемки законченного строительством Объекта Приемочной комиссией»</w:t>
      </w:r>
      <w:r>
        <w:rPr>
          <w:b/>
          <w:vertAlign w:val="superscript"/>
        </w:rPr>
        <w:footnoteReference w:id="3"/>
      </w:r>
      <w:r>
        <w:rPr>
          <w:b/>
        </w:rPr>
        <w:t xml:space="preserve"> </w:t>
      </w:r>
      <w: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w:t>
      </w:r>
      <w:proofErr w:type="gramEnd"/>
    </w:p>
    <w:p w:rsidR="003108FC" w:rsidRPr="003A0A86" w:rsidRDefault="003108FC" w:rsidP="0087578B">
      <w:pPr>
        <w:tabs>
          <w:tab w:val="left" w:pos="540"/>
        </w:tabs>
        <w:ind w:firstLine="540"/>
        <w:jc w:val="both"/>
      </w:pP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4ю1 к настоящему Договору), утвержденной приказом ОАО «</w:t>
      </w:r>
      <w:proofErr w:type="spellStart"/>
      <w:r>
        <w:t>ТрансКонтейнер</w:t>
      </w:r>
      <w:proofErr w:type="spellEnd"/>
      <w:r>
        <w:t>» от 13.12.2012 № 240;</w:t>
      </w:r>
    </w:p>
    <w:p w:rsidR="003108FC" w:rsidRPr="003A0A86" w:rsidRDefault="003108FC" w:rsidP="0087578B">
      <w:pPr>
        <w:tabs>
          <w:tab w:val="left" w:pos="540"/>
        </w:tabs>
        <w:ind w:firstLine="540"/>
        <w:jc w:val="both"/>
      </w:pPr>
      <w:r>
        <w:rPr>
          <w:b/>
        </w:rPr>
        <w:t>«Акт о приеме-сдаче здания (сооружения)»</w:t>
      </w:r>
      <w:r>
        <w:rPr>
          <w:b/>
          <w:vertAlign w:val="superscript"/>
        </w:rPr>
        <w:footnoteReference w:id="4"/>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ОС–1а;</w:t>
      </w:r>
    </w:p>
    <w:p w:rsidR="003108FC" w:rsidRPr="003A0A86" w:rsidRDefault="003108FC" w:rsidP="0087578B">
      <w:pPr>
        <w:tabs>
          <w:tab w:val="left" w:pos="540"/>
        </w:tabs>
        <w:ind w:firstLine="540"/>
        <w:jc w:val="both"/>
      </w:pPr>
      <w:r>
        <w:rPr>
          <w:b/>
        </w:rPr>
        <w:t xml:space="preserve">«Внеплощадочные инженерные сети» </w:t>
      </w:r>
      <w:r>
        <w:t>– инженерные коммуникации и сооружения, находящиеся вне Строительной площадки;</w:t>
      </w:r>
    </w:p>
    <w:p w:rsidR="003108FC" w:rsidRPr="003A0A86" w:rsidRDefault="003108FC" w:rsidP="0087578B">
      <w:pPr>
        <w:tabs>
          <w:tab w:val="left" w:pos="540"/>
        </w:tabs>
        <w:ind w:firstLine="540"/>
        <w:jc w:val="both"/>
      </w:pPr>
      <w:r>
        <w:rPr>
          <w:b/>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3108FC" w:rsidRPr="003A0A86" w:rsidRDefault="003108FC" w:rsidP="0087578B">
      <w:pPr>
        <w:tabs>
          <w:tab w:val="left" w:pos="540"/>
        </w:tabs>
        <w:ind w:firstLine="540"/>
        <w:jc w:val="both"/>
      </w:pPr>
      <w:r>
        <w:rPr>
          <w:b/>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3108FC" w:rsidRPr="003A0A86" w:rsidRDefault="003108FC" w:rsidP="0087578B">
      <w:pPr>
        <w:pBdr>
          <w:top w:val="nil"/>
          <w:left w:val="nil"/>
          <w:bottom w:val="nil"/>
          <w:right w:val="nil"/>
          <w:between w:val="nil"/>
        </w:pBdr>
        <w:ind w:firstLine="540"/>
        <w:jc w:val="both"/>
        <w:rPr>
          <w:color w:val="000000"/>
        </w:rPr>
      </w:pPr>
      <w:r>
        <w:rPr>
          <w:b/>
          <w:color w:val="000000"/>
        </w:rPr>
        <w:t xml:space="preserve">«Гарантийный период» или «Гарантийный срок» </w:t>
      </w:r>
      <w:r>
        <w:rPr>
          <w:color w:val="000000"/>
        </w:rPr>
        <w:t>– временной интервал, указанный в п. 14.2. настоящего Договора, который должен составлять не менее 24 (Двадцать четыре) месяцев со дня, следующего за датой Завершения Работ;</w:t>
      </w:r>
    </w:p>
    <w:p w:rsidR="003108FC" w:rsidRPr="003A0A86" w:rsidRDefault="003108FC" w:rsidP="0087578B">
      <w:pPr>
        <w:tabs>
          <w:tab w:val="left" w:pos="540"/>
        </w:tabs>
        <w:ind w:firstLine="540"/>
        <w:jc w:val="both"/>
      </w:pPr>
      <w:r>
        <w:rPr>
          <w:b/>
        </w:rPr>
        <w:t>«День»/«Дни»</w:t>
      </w:r>
      <w:r>
        <w:t xml:space="preserve"> – календарный день (календарные дни), если иное прямо не предусмотрено настоящим Договором;</w:t>
      </w:r>
    </w:p>
    <w:p w:rsidR="003108FC" w:rsidRPr="003A0A86" w:rsidRDefault="003108FC" w:rsidP="0087578B">
      <w:pPr>
        <w:tabs>
          <w:tab w:val="left" w:pos="540"/>
        </w:tabs>
        <w:ind w:firstLine="540"/>
        <w:jc w:val="both"/>
      </w:pPr>
      <w:r>
        <w:rPr>
          <w:b/>
        </w:rPr>
        <w:t xml:space="preserve"> «Журналы производства Работ»</w:t>
      </w:r>
      <w:r>
        <w:t xml:space="preserve"> – имеет значения, предусмотренные в п. 9.7 настоящего Договора;</w:t>
      </w:r>
    </w:p>
    <w:p w:rsidR="003108FC" w:rsidRPr="003A0A86" w:rsidRDefault="003108FC" w:rsidP="0087578B">
      <w:pPr>
        <w:tabs>
          <w:tab w:val="left" w:pos="540"/>
        </w:tabs>
        <w:ind w:firstLine="540"/>
        <w:jc w:val="both"/>
      </w:pPr>
      <w:r>
        <w:rPr>
          <w:b/>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3108FC" w:rsidRPr="003A0A86" w:rsidRDefault="003108FC" w:rsidP="0087578B">
      <w:pPr>
        <w:tabs>
          <w:tab w:val="left" w:pos="540"/>
        </w:tabs>
        <w:ind w:firstLine="540"/>
        <w:jc w:val="both"/>
      </w:pPr>
      <w:r>
        <w:rPr>
          <w:b/>
        </w:rPr>
        <w:t>«Заказчик»</w:t>
      </w:r>
      <w:r>
        <w:t xml:space="preserve"> – ПАО «</w:t>
      </w:r>
      <w:proofErr w:type="spellStart"/>
      <w:r>
        <w:t>ТрансКонтейнер</w:t>
      </w:r>
      <w:proofErr w:type="spellEnd"/>
      <w:r>
        <w:t>»,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3108FC" w:rsidRPr="003A0A86" w:rsidRDefault="003108FC" w:rsidP="0087578B">
      <w:pPr>
        <w:tabs>
          <w:tab w:val="left" w:pos="540"/>
        </w:tabs>
        <w:ind w:firstLine="540"/>
        <w:jc w:val="both"/>
      </w:pPr>
      <w:r>
        <w:rPr>
          <w:b/>
        </w:rPr>
        <w:t xml:space="preserve">«Исполнительная документация» </w:t>
      </w:r>
      <w:r>
        <w:t xml:space="preserve">– полный комплект Рабочей документации с внесенными в нее изменениями и дополнениями, имевшими место в период выполнения </w:t>
      </w:r>
      <w:r>
        <w:lastRenderedPageBreak/>
        <w:t xml:space="preserve">Работ, а также включая, </w:t>
      </w:r>
      <w:proofErr w:type="gramStart"/>
      <w:r>
        <w:t>но</w:t>
      </w:r>
      <w:proofErr w:type="gramEnd"/>
      <w:r>
        <w:t xml:space="preserve">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3108FC" w:rsidRPr="003A0A86" w:rsidRDefault="003108FC" w:rsidP="0087578B">
      <w:pPr>
        <w:tabs>
          <w:tab w:val="left" w:pos="540"/>
        </w:tabs>
        <w:ind w:firstLine="540"/>
        <w:jc w:val="both"/>
        <w:rPr>
          <w:b/>
        </w:rPr>
      </w:pPr>
      <w:r>
        <w:rPr>
          <w:b/>
        </w:rPr>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3108FC" w:rsidRPr="003A0A86" w:rsidRDefault="003108FC" w:rsidP="0087578B">
      <w:pPr>
        <w:tabs>
          <w:tab w:val="left" w:pos="540"/>
        </w:tabs>
        <w:ind w:firstLine="540"/>
        <w:jc w:val="both"/>
      </w:pPr>
      <w:r>
        <w:rPr>
          <w:b/>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3108FC" w:rsidRPr="003A0A86" w:rsidRDefault="003108FC" w:rsidP="0087578B">
      <w:pPr>
        <w:tabs>
          <w:tab w:val="left" w:pos="540"/>
        </w:tabs>
        <w:ind w:firstLine="540"/>
        <w:jc w:val="both"/>
      </w:pPr>
      <w:r>
        <w:rPr>
          <w:b/>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rsidR="003108FC" w:rsidRPr="003A0A86" w:rsidRDefault="003108FC" w:rsidP="0087578B">
      <w:pPr>
        <w:tabs>
          <w:tab w:val="left" w:pos="540"/>
        </w:tabs>
        <w:ind w:firstLine="540"/>
        <w:jc w:val="both"/>
      </w:pPr>
      <w:r>
        <w:rPr>
          <w:b/>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3108FC" w:rsidRPr="003A0A86" w:rsidRDefault="003108FC" w:rsidP="0087578B">
      <w:pPr>
        <w:tabs>
          <w:tab w:val="left" w:pos="540"/>
        </w:tabs>
        <w:ind w:firstLine="540"/>
        <w:jc w:val="both"/>
        <w:rPr>
          <w:b/>
        </w:rPr>
      </w:pPr>
      <w:r>
        <w:rPr>
          <w:b/>
        </w:rPr>
        <w:t>«Обстоятельства непреодолимой силы»</w:t>
      </w:r>
      <w:r>
        <w:t xml:space="preserve"> – имеет значения, предусмотренные в статье 17 настоящего Договора;</w:t>
      </w:r>
    </w:p>
    <w:p w:rsidR="003108FC" w:rsidRPr="003A0A86" w:rsidRDefault="003108FC" w:rsidP="0087578B">
      <w:pPr>
        <w:tabs>
          <w:tab w:val="left" w:pos="540"/>
        </w:tabs>
        <w:ind w:firstLine="540"/>
        <w:jc w:val="both"/>
      </w:pPr>
      <w:r>
        <w:rPr>
          <w:b/>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3108FC" w:rsidRPr="003A0A86" w:rsidRDefault="003108FC" w:rsidP="0087578B">
      <w:pPr>
        <w:tabs>
          <w:tab w:val="left" w:pos="540"/>
        </w:tabs>
        <w:ind w:firstLine="540"/>
        <w:jc w:val="both"/>
      </w:pPr>
      <w:r>
        <w:rPr>
          <w:b/>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w:t>
      </w:r>
    </w:p>
    <w:p w:rsidR="003108FC" w:rsidRPr="003A0A86" w:rsidRDefault="003108FC" w:rsidP="0087578B">
      <w:pPr>
        <w:tabs>
          <w:tab w:val="left" w:pos="540"/>
        </w:tabs>
        <w:ind w:firstLine="540"/>
        <w:jc w:val="both"/>
        <w:rPr>
          <w:b/>
        </w:rPr>
      </w:pPr>
      <w:r>
        <w:rPr>
          <w:b/>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3108FC" w:rsidRPr="003A0A86" w:rsidRDefault="003108FC" w:rsidP="0087578B">
      <w:pPr>
        <w:tabs>
          <w:tab w:val="left" w:pos="540"/>
        </w:tabs>
        <w:ind w:firstLine="540"/>
        <w:jc w:val="both"/>
      </w:pPr>
      <w:r>
        <w:rPr>
          <w:b/>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3108FC" w:rsidRPr="003A0A86" w:rsidRDefault="003108FC" w:rsidP="0087578B">
      <w:pPr>
        <w:tabs>
          <w:tab w:val="left" w:pos="567"/>
        </w:tabs>
        <w:ind w:firstLine="567"/>
        <w:jc w:val="both"/>
      </w:pPr>
      <w:r>
        <w:rPr>
          <w:b/>
        </w:rPr>
        <w:t xml:space="preserve">«Подрядчик» </w:t>
      </w:r>
      <w:r>
        <w:t>– юридическое лицо или индивидуальный предприниматель, имеющее/(-</w:t>
      </w:r>
      <w:proofErr w:type="spellStart"/>
      <w:r>
        <w:t>ий</w:t>
      </w:r>
      <w:proofErr w:type="spellEnd"/>
      <w:r>
        <w:t xml:space="preserve">),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w:t>
      </w:r>
      <w:proofErr w:type="spellStart"/>
      <w:r>
        <w:t>Саморегулируемой</w:t>
      </w:r>
      <w:proofErr w:type="spellEnd"/>
      <w:r>
        <w:t xml:space="preserve">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w:t>
      </w:r>
      <w:proofErr w:type="gramStart"/>
      <w:r>
        <w:t>копию</w:t>
      </w:r>
      <w:proofErr w:type="gramEnd"/>
      <w:r>
        <w:t xml:space="preserve"> которого Подрядчик предоставляет Заказчику при подписании настоящего Договора; </w:t>
      </w:r>
    </w:p>
    <w:p w:rsidR="003108FC" w:rsidRPr="003A0A86" w:rsidRDefault="003108FC" w:rsidP="0087578B">
      <w:pPr>
        <w:tabs>
          <w:tab w:val="left" w:pos="540"/>
        </w:tabs>
        <w:ind w:firstLine="540"/>
        <w:jc w:val="both"/>
      </w:pPr>
      <w:r>
        <w:rPr>
          <w:b/>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3108FC" w:rsidRPr="003A0A86" w:rsidRDefault="003108FC" w:rsidP="0087578B">
      <w:pPr>
        <w:tabs>
          <w:tab w:val="left" w:pos="540"/>
        </w:tabs>
        <w:ind w:firstLine="540"/>
        <w:jc w:val="both"/>
      </w:pPr>
      <w:r>
        <w:rPr>
          <w:b/>
        </w:rPr>
        <w:lastRenderedPageBreak/>
        <w:t xml:space="preserve">«Правила доступа на Строительную площадку» </w:t>
      </w:r>
      <w: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3108FC" w:rsidRPr="003A0A86" w:rsidRDefault="003108FC" w:rsidP="0087578B">
      <w:pPr>
        <w:tabs>
          <w:tab w:val="left" w:pos="540"/>
        </w:tabs>
        <w:ind w:firstLine="540"/>
        <w:jc w:val="both"/>
      </w:pPr>
      <w:r>
        <w:rPr>
          <w:b/>
        </w:rPr>
        <w:t>«Представитель Подрядчика на Строительной площадке»</w:t>
      </w:r>
      <w:r>
        <w:t xml:space="preserve"> – лицо (лица), уполномоченно</w:t>
      </w:r>
      <w:proofErr w:type="gramStart"/>
      <w:r>
        <w:t>е(</w:t>
      </w:r>
      <w:proofErr w:type="gramEnd"/>
      <w:r>
        <w:t>-</w:t>
      </w:r>
      <w:proofErr w:type="spellStart"/>
      <w:r>
        <w:t>ые</w:t>
      </w:r>
      <w:proofErr w:type="spellEnd"/>
      <w:r>
        <w:t>) Подрядчиком и представляющее(-</w:t>
      </w:r>
      <w:proofErr w:type="spellStart"/>
      <w:r>
        <w:t>ие</w:t>
      </w:r>
      <w:proofErr w:type="spellEnd"/>
      <w:r>
        <w:t>) интересы Подрядчика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Подрядчиком надлежащим образом;</w:t>
      </w:r>
    </w:p>
    <w:p w:rsidR="003108FC" w:rsidRPr="003A0A86" w:rsidRDefault="003108FC" w:rsidP="0087578B">
      <w:pPr>
        <w:tabs>
          <w:tab w:val="left" w:pos="540"/>
        </w:tabs>
        <w:ind w:firstLine="540"/>
        <w:jc w:val="both"/>
      </w:pPr>
      <w:r>
        <w:rPr>
          <w:b/>
        </w:rPr>
        <w:t>«Представитель Заказчика на Строительной площадке»</w:t>
      </w:r>
      <w:r>
        <w:t xml:space="preserve"> – лицо (лица), уполномоченно</w:t>
      </w:r>
      <w:proofErr w:type="gramStart"/>
      <w:r>
        <w:t>е(</w:t>
      </w:r>
      <w:proofErr w:type="gramEnd"/>
      <w:r>
        <w:t>-</w:t>
      </w:r>
      <w:proofErr w:type="spellStart"/>
      <w:r>
        <w:t>ые</w:t>
      </w:r>
      <w:proofErr w:type="spellEnd"/>
      <w:r>
        <w:t>) Заказчиком и представляющее(-</w:t>
      </w:r>
      <w:proofErr w:type="spellStart"/>
      <w:r>
        <w:t>ие</w:t>
      </w:r>
      <w:proofErr w:type="spellEnd"/>
      <w:r>
        <w:t>) интересы Заказчика по настоящему Договору на Строительной площадке, действующее(-</w:t>
      </w:r>
      <w:proofErr w:type="spellStart"/>
      <w:r>
        <w:t>ие</w:t>
      </w:r>
      <w:proofErr w:type="spellEnd"/>
      <w:r>
        <w:t>) на основании доверенности, с правами и обязанностями, указанными в доверенности, удостоверенной Заказчиком надлежащим образом;</w:t>
      </w:r>
    </w:p>
    <w:p w:rsidR="003108FC" w:rsidRPr="003A0A86" w:rsidRDefault="003108FC" w:rsidP="0087578B">
      <w:pPr>
        <w:tabs>
          <w:tab w:val="left" w:pos="540"/>
        </w:tabs>
        <w:ind w:firstLine="540"/>
        <w:jc w:val="both"/>
      </w:pPr>
      <w:r>
        <w:rPr>
          <w:b/>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3108FC" w:rsidRPr="003A0A86" w:rsidRDefault="003108FC" w:rsidP="0087578B">
      <w:pPr>
        <w:tabs>
          <w:tab w:val="left" w:pos="540"/>
        </w:tabs>
        <w:ind w:firstLine="540"/>
        <w:jc w:val="both"/>
      </w:pPr>
      <w:r>
        <w:rPr>
          <w:b/>
        </w:rPr>
        <w:t>«Проектная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w:t>
      </w:r>
    </w:p>
    <w:p w:rsidR="003108FC" w:rsidRPr="003A0A86" w:rsidRDefault="003108FC" w:rsidP="0087578B">
      <w:pPr>
        <w:ind w:firstLine="567"/>
        <w:jc w:val="both"/>
      </w:pPr>
      <w:r>
        <w:rPr>
          <w:b/>
        </w:rPr>
        <w:t>«Проект производства работ»</w:t>
      </w:r>
      <w:r>
        <w:t xml:space="preserve"> –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3108FC" w:rsidRPr="003A0A86" w:rsidRDefault="003108FC" w:rsidP="0087578B">
      <w:pPr>
        <w:tabs>
          <w:tab w:val="left" w:pos="540"/>
        </w:tabs>
        <w:ind w:firstLine="540"/>
        <w:jc w:val="both"/>
        <w:rPr>
          <w:b/>
        </w:rPr>
      </w:pPr>
      <w:r>
        <w:rPr>
          <w:b/>
        </w:rPr>
        <w:t>«Рабочая документация»</w:t>
      </w:r>
      <w:r>
        <w:t xml:space="preserve"> – разработанная в соответствии с требованиями Градостроительного кодекса РФ, </w:t>
      </w:r>
      <w:proofErr w:type="spellStart"/>
      <w:r>
        <w:t>СНиП</w:t>
      </w:r>
      <w:proofErr w:type="spellEnd"/>
      <w:r>
        <w:t>,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3108FC" w:rsidRPr="003A0A86" w:rsidRDefault="003108FC" w:rsidP="0087578B">
      <w:pPr>
        <w:tabs>
          <w:tab w:val="left" w:pos="540"/>
        </w:tabs>
        <w:ind w:firstLine="540"/>
        <w:jc w:val="both"/>
      </w:pPr>
      <w:r>
        <w:rPr>
          <w:b/>
        </w:rPr>
        <w:t xml:space="preserve">«Рабочий день» </w:t>
      </w:r>
      <w:r>
        <w:t>– рабочий день, в соответствии с законодательством о труде Российской Федерации;</w:t>
      </w:r>
    </w:p>
    <w:p w:rsidR="003108FC" w:rsidRPr="003A0A86" w:rsidRDefault="003108FC" w:rsidP="0087578B">
      <w:pPr>
        <w:tabs>
          <w:tab w:val="left" w:pos="540"/>
        </w:tabs>
        <w:ind w:firstLine="539"/>
        <w:jc w:val="both"/>
      </w:pPr>
      <w:r>
        <w:t>«</w:t>
      </w:r>
      <w:r>
        <w:rPr>
          <w:b/>
        </w:rPr>
        <w:t>Результат Работ</w:t>
      </w:r>
      <w:r>
        <w:t>» – имеет значение, указанное в п.1.4 настоящего Договора;</w:t>
      </w:r>
    </w:p>
    <w:p w:rsidR="003108FC" w:rsidRPr="003A0A86" w:rsidRDefault="003108FC" w:rsidP="0087578B">
      <w:pPr>
        <w:tabs>
          <w:tab w:val="left" w:pos="540"/>
        </w:tabs>
        <w:ind w:firstLine="540"/>
        <w:jc w:val="both"/>
        <w:rPr>
          <w:b/>
        </w:rPr>
      </w:pPr>
      <w:r>
        <w:rPr>
          <w:b/>
        </w:rPr>
        <w:t>«Рекламационный акт»</w:t>
      </w:r>
      <w:r>
        <w:t xml:space="preserve"> – имеет значение, предусмотренное в статье 14 настоящего Договора;</w:t>
      </w:r>
    </w:p>
    <w:p w:rsidR="003108FC" w:rsidRPr="003A0A86" w:rsidRDefault="003108FC" w:rsidP="0087578B">
      <w:pPr>
        <w:tabs>
          <w:tab w:val="left" w:pos="540"/>
        </w:tabs>
        <w:ind w:firstLine="540"/>
        <w:jc w:val="both"/>
      </w:pPr>
      <w:r>
        <w:rPr>
          <w:b/>
        </w:rPr>
        <w:t xml:space="preserve">«РФ» </w:t>
      </w:r>
      <w:r>
        <w:t>– Российская Федерация;</w:t>
      </w:r>
    </w:p>
    <w:p w:rsidR="003108FC" w:rsidRPr="003A0A86" w:rsidRDefault="003108FC" w:rsidP="0087578B">
      <w:pPr>
        <w:tabs>
          <w:tab w:val="left" w:pos="540"/>
        </w:tabs>
        <w:ind w:firstLine="540"/>
        <w:jc w:val="both"/>
      </w:pPr>
      <w:r>
        <w:rPr>
          <w:b/>
        </w:rPr>
        <w:t>«Скрытые работы»</w:t>
      </w:r>
      <w:r>
        <w:t xml:space="preserve"> – отдельные виды Работ, которые недоступны для визуальной оценки при сдаче 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3108FC" w:rsidRPr="003A0A86" w:rsidRDefault="003108FC" w:rsidP="0087578B">
      <w:pPr>
        <w:tabs>
          <w:tab w:val="left" w:pos="540"/>
        </w:tabs>
        <w:ind w:firstLine="540"/>
        <w:jc w:val="both"/>
        <w:rPr>
          <w:b/>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w:t>
      </w:r>
      <w:proofErr w:type="spellStart"/>
      <w:r>
        <w:t>СНиП</w:t>
      </w:r>
      <w:proofErr w:type="spellEnd"/>
      <w:r>
        <w:t>, ГОСТ, сводами правил и требованиями настоящего Договора;</w:t>
      </w:r>
    </w:p>
    <w:p w:rsidR="003108FC" w:rsidRPr="003A0A86" w:rsidRDefault="003108FC" w:rsidP="0087578B">
      <w:pPr>
        <w:tabs>
          <w:tab w:val="left" w:pos="540"/>
        </w:tabs>
        <w:ind w:firstLine="540"/>
        <w:jc w:val="both"/>
      </w:pPr>
      <w:r>
        <w:rPr>
          <w:b/>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rsidR="003108FC" w:rsidRPr="003A0A86" w:rsidRDefault="003108FC" w:rsidP="0087578B">
      <w:pPr>
        <w:tabs>
          <w:tab w:val="left" w:pos="540"/>
        </w:tabs>
        <w:ind w:firstLine="540"/>
        <w:jc w:val="both"/>
      </w:pPr>
      <w:r>
        <w:rPr>
          <w:b/>
        </w:rPr>
        <w:t xml:space="preserve"> «Стороны»</w:t>
      </w:r>
      <w:r>
        <w:t xml:space="preserve"> – Заказчик и Подрядчик по настоящему Договору в значениях, указанных выше;</w:t>
      </w:r>
    </w:p>
    <w:p w:rsidR="003108FC" w:rsidRPr="003A0A86" w:rsidRDefault="003108FC" w:rsidP="0087578B">
      <w:pPr>
        <w:tabs>
          <w:tab w:val="left" w:pos="540"/>
        </w:tabs>
        <w:jc w:val="both"/>
      </w:pPr>
      <w:r>
        <w:rPr>
          <w:b/>
        </w:rPr>
        <w:lastRenderedPageBreak/>
        <w:t xml:space="preserve">          «Строительная площадка» </w:t>
      </w:r>
      <w:r>
        <w:t>или «</w:t>
      </w:r>
      <w:r>
        <w:rPr>
          <w:b/>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w:t>
      </w:r>
    </w:p>
    <w:p w:rsidR="003108FC" w:rsidRPr="003A0A86" w:rsidRDefault="003108FC" w:rsidP="0087578B">
      <w:pPr>
        <w:tabs>
          <w:tab w:val="left" w:pos="540"/>
        </w:tabs>
        <w:ind w:firstLine="540"/>
        <w:jc w:val="both"/>
      </w:pPr>
      <w:proofErr w:type="gramStart"/>
      <w:r>
        <w:rPr>
          <w:b/>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w:t>
      </w:r>
      <w:proofErr w:type="gramEnd"/>
      <w:r>
        <w:t xml:space="preserve"> Субподрядчики привлекаются Подрядчиком в порядке и на условиях, определенных настоящим Договором;</w:t>
      </w:r>
    </w:p>
    <w:p w:rsidR="003108FC" w:rsidRPr="003A0A86" w:rsidRDefault="003108FC" w:rsidP="0087578B">
      <w:pPr>
        <w:ind w:firstLine="567"/>
        <w:jc w:val="both"/>
      </w:pPr>
      <w:r>
        <w:t>«</w:t>
      </w:r>
      <w:r>
        <w:rPr>
          <w:b/>
        </w:rPr>
        <w:t>Существенное нарушение Договора Подрядчиком</w:t>
      </w:r>
      <w:r>
        <w:t>»:</w:t>
      </w:r>
    </w:p>
    <w:p w:rsidR="003108FC" w:rsidRPr="003A0A86" w:rsidRDefault="003108FC" w:rsidP="0087578B">
      <w:pPr>
        <w:ind w:firstLine="567"/>
        <w:jc w:val="both"/>
      </w:pPr>
      <w:r>
        <w:rPr>
          <w:rFonts w:eastAsia="Gungsuh"/>
        </w:rPr>
        <w:t>− нарушение сроков выполнения Работ, при отсутствии виновных действий со стороны Заказчика более</w:t>
      </w:r>
      <w:proofErr w:type="gramStart"/>
      <w:r>
        <w:rPr>
          <w:rFonts w:eastAsia="Gungsuh"/>
        </w:rPr>
        <w:t>,</w:t>
      </w:r>
      <w:proofErr w:type="gramEnd"/>
      <w:r>
        <w:rPr>
          <w:rFonts w:eastAsia="Gungsuh"/>
        </w:rPr>
        <w:t xml:space="preserve"> чем на 30 (Тридцать) дней;</w:t>
      </w:r>
    </w:p>
    <w:p w:rsidR="003108FC" w:rsidRPr="003A0A86" w:rsidRDefault="003108FC" w:rsidP="0087578B">
      <w:pPr>
        <w:ind w:firstLine="567"/>
        <w:jc w:val="both"/>
      </w:pPr>
      <w:r>
        <w:rPr>
          <w:rFonts w:eastAsia="Gungsuh"/>
        </w:rPr>
        <w:t>− нарушение срока сдачи Результата Работ Заказчику более</w:t>
      </w:r>
      <w:proofErr w:type="gramStart"/>
      <w:r>
        <w:rPr>
          <w:rFonts w:eastAsia="Gungsuh"/>
        </w:rPr>
        <w:t>,</w:t>
      </w:r>
      <w:proofErr w:type="gramEnd"/>
      <w:r>
        <w:rPr>
          <w:rFonts w:eastAsia="Gungsuh"/>
        </w:rPr>
        <w:t xml:space="preserve"> чем на 30 (Тридцать) дней;</w:t>
      </w:r>
    </w:p>
    <w:p w:rsidR="003108FC" w:rsidRPr="003A0A86" w:rsidRDefault="003108FC" w:rsidP="0087578B">
      <w:pPr>
        <w:ind w:firstLine="567"/>
        <w:jc w:val="both"/>
      </w:pPr>
      <w:r>
        <w:rPr>
          <w:rFonts w:eastAsia="Gungsuh"/>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3108FC" w:rsidRPr="003A0A86" w:rsidRDefault="003108FC" w:rsidP="0087578B">
      <w:pPr>
        <w:ind w:firstLine="567"/>
        <w:jc w:val="both"/>
      </w:pPr>
      <w:r>
        <w:rPr>
          <w:rFonts w:eastAsia="Gungsuh"/>
        </w:rPr>
        <w:t>− не устранение нарушений, указанных Заказчиком в соответствующих актах и предписаниях в течение 10 (Десяти) дней;</w:t>
      </w:r>
    </w:p>
    <w:p w:rsidR="003108FC" w:rsidRPr="003A0A86" w:rsidRDefault="003108FC" w:rsidP="0087578B">
      <w:pPr>
        <w:ind w:firstLine="567"/>
        <w:jc w:val="both"/>
      </w:pPr>
      <w:r>
        <w:rPr>
          <w:rFonts w:eastAsia="Gungsuh"/>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3108FC" w:rsidRPr="003A0A86" w:rsidRDefault="003108FC" w:rsidP="0087578B">
      <w:pPr>
        <w:ind w:firstLine="567"/>
        <w:jc w:val="both"/>
      </w:pPr>
      <w:r>
        <w:rPr>
          <w:rFonts w:eastAsia="Gungsuh"/>
        </w:rPr>
        <w:t>− приостановка Подрядчиком Работ на срок более 10 (Десяти) дней, не санкционированная Заказчиком;</w:t>
      </w:r>
    </w:p>
    <w:p w:rsidR="003108FC" w:rsidRPr="003A0A86" w:rsidRDefault="003108FC" w:rsidP="0087578B">
      <w:pPr>
        <w:tabs>
          <w:tab w:val="left" w:pos="540"/>
        </w:tabs>
        <w:ind w:firstLine="540"/>
        <w:jc w:val="both"/>
      </w:pPr>
      <w:r>
        <w:rPr>
          <w:b/>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3108FC" w:rsidRPr="003A0A86" w:rsidRDefault="003108FC" w:rsidP="0087578B">
      <w:pPr>
        <w:tabs>
          <w:tab w:val="left" w:pos="540"/>
        </w:tabs>
        <w:ind w:firstLine="540"/>
        <w:jc w:val="both"/>
      </w:pPr>
      <w:r>
        <w:rPr>
          <w:b/>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3108FC" w:rsidRPr="003A0A86" w:rsidRDefault="003108FC" w:rsidP="0087578B">
      <w:pPr>
        <w:tabs>
          <w:tab w:val="left" w:pos="540"/>
        </w:tabs>
        <w:ind w:firstLine="540"/>
        <w:jc w:val="both"/>
      </w:pPr>
      <w:r>
        <w:rPr>
          <w:b/>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3108FC" w:rsidRPr="003A0A86" w:rsidRDefault="003108FC" w:rsidP="0087578B">
      <w:pPr>
        <w:tabs>
          <w:tab w:val="left" w:pos="540"/>
        </w:tabs>
        <w:ind w:firstLine="540"/>
        <w:jc w:val="both"/>
      </w:pPr>
      <w:r>
        <w:rPr>
          <w:b/>
        </w:rPr>
        <w:t xml:space="preserve">«Цена Договора» </w:t>
      </w:r>
      <w:r>
        <w:t xml:space="preserve">– цена, указанная в п. 15.1 настоящего Договора. </w:t>
      </w:r>
    </w:p>
    <w:p w:rsidR="003108FC" w:rsidRPr="003A0A86" w:rsidRDefault="003108FC" w:rsidP="0087578B">
      <w:pPr>
        <w:tabs>
          <w:tab w:val="left" w:pos="540"/>
        </w:tabs>
        <w:ind w:firstLine="540"/>
        <w:jc w:val="both"/>
      </w:pPr>
    </w:p>
    <w:p w:rsidR="003108FC" w:rsidRPr="003A0A86" w:rsidRDefault="003108FC" w:rsidP="0087578B">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3108FC" w:rsidRPr="003A0A86" w:rsidRDefault="003108FC" w:rsidP="0087578B">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3108FC" w:rsidRPr="00137AFF" w:rsidRDefault="003108FC" w:rsidP="0087578B">
      <w:pPr>
        <w:pBdr>
          <w:top w:val="nil"/>
          <w:left w:val="nil"/>
          <w:bottom w:val="nil"/>
          <w:right w:val="nil"/>
          <w:between w:val="nil"/>
        </w:pBdr>
        <w:ind w:firstLine="851"/>
        <w:jc w:val="both"/>
        <w:rPr>
          <w:i/>
          <w:color w:val="000000"/>
          <w:highlight w:val="yellow"/>
        </w:rPr>
      </w:pPr>
    </w:p>
    <w:p w:rsidR="003108FC" w:rsidRPr="00137AFF" w:rsidRDefault="003108FC" w:rsidP="0087578B">
      <w:pPr>
        <w:pBdr>
          <w:top w:val="nil"/>
          <w:left w:val="nil"/>
          <w:bottom w:val="nil"/>
          <w:right w:val="nil"/>
          <w:between w:val="nil"/>
        </w:pBdr>
        <w:jc w:val="center"/>
        <w:rPr>
          <w:b/>
          <w:color w:val="000000"/>
          <w:highlight w:val="yellow"/>
        </w:rPr>
      </w:pPr>
    </w:p>
    <w:p w:rsidR="003108FC" w:rsidRPr="003A0A86" w:rsidRDefault="003108FC" w:rsidP="0087578B">
      <w:pPr>
        <w:pBdr>
          <w:top w:val="nil"/>
          <w:left w:val="nil"/>
          <w:bottom w:val="nil"/>
          <w:right w:val="nil"/>
          <w:between w:val="nil"/>
        </w:pBdr>
        <w:jc w:val="center"/>
        <w:rPr>
          <w:b/>
          <w:color w:val="000000"/>
        </w:rPr>
      </w:pPr>
      <w:r>
        <w:rPr>
          <w:b/>
          <w:color w:val="000000"/>
        </w:rPr>
        <w:t>3. Объем Работ</w:t>
      </w:r>
    </w:p>
    <w:p w:rsidR="003108FC" w:rsidRPr="003A0A86" w:rsidRDefault="003108FC" w:rsidP="0087578B">
      <w:pPr>
        <w:ind w:firstLine="851"/>
        <w:jc w:val="both"/>
      </w:pPr>
      <w:r>
        <w:t>3.1. Работы по настоящему Договору выполняются Подрядчиком за свой риск, в полном объеме в соответствии с Техническим заданием (Приложение №1)</w:t>
      </w:r>
      <w:r>
        <w:rPr>
          <w:sz w:val="16"/>
          <w:szCs w:val="16"/>
        </w:rPr>
        <w:t xml:space="preserve">, </w:t>
      </w:r>
      <w:r>
        <w:t>и Сметным расчетом (Приложение №2).</w:t>
      </w:r>
    </w:p>
    <w:p w:rsidR="003108FC" w:rsidRPr="003A0A86" w:rsidRDefault="003108FC" w:rsidP="0087578B">
      <w:pPr>
        <w:pBdr>
          <w:top w:val="nil"/>
          <w:left w:val="nil"/>
          <w:bottom w:val="nil"/>
          <w:right w:val="nil"/>
          <w:between w:val="nil"/>
        </w:pBdr>
        <w:ind w:firstLine="851"/>
        <w:jc w:val="both"/>
        <w:rPr>
          <w:color w:val="000000"/>
        </w:rPr>
      </w:pPr>
      <w:r>
        <w:rPr>
          <w:color w:val="000000"/>
        </w:rPr>
        <w:t>3.2.</w:t>
      </w:r>
      <w:r>
        <w:rPr>
          <w:color w:val="000000"/>
        </w:rPr>
        <w:tab/>
        <w:t>Для целей настоящего Договора под риском Подрядчика, указанным в п. 3.1 настоящей статьи, понимаются следующие риски:</w:t>
      </w:r>
    </w:p>
    <w:p w:rsidR="003108FC" w:rsidRPr="003A0A86" w:rsidRDefault="003108FC" w:rsidP="0087578B">
      <w:pPr>
        <w:pBdr>
          <w:top w:val="nil"/>
          <w:left w:val="nil"/>
          <w:bottom w:val="nil"/>
          <w:right w:val="nil"/>
          <w:between w:val="nil"/>
        </w:pBdr>
        <w:tabs>
          <w:tab w:val="left" w:pos="993"/>
        </w:tabs>
        <w:ind w:firstLine="708"/>
        <w:jc w:val="both"/>
        <w:rPr>
          <w:color w:val="000000"/>
        </w:rPr>
      </w:pPr>
      <w:r>
        <w:rPr>
          <w:rFonts w:eastAsia="Gungsuh"/>
          <w:color w:val="000000"/>
        </w:rPr>
        <w:lastRenderedPageBreak/>
        <w:t>−</w:t>
      </w:r>
      <w:r>
        <w:rPr>
          <w:rFonts w:eastAsia="Gungsuh"/>
          <w:color w:val="000000"/>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3108FC" w:rsidRPr="003A0A86" w:rsidRDefault="003108FC" w:rsidP="0087578B">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 связанный с любыми видами ущерба, причиненного персоналу Подрядчика, Субподрядчика, Поставщика, Заказчика или любому</w:t>
      </w:r>
      <w:proofErr w:type="gramStart"/>
      <w:r>
        <w:rPr>
          <w:rFonts w:eastAsia="Gungsuh"/>
          <w:color w:val="000000"/>
        </w:rPr>
        <w:t xml:space="preserve"> Т</w:t>
      </w:r>
      <w:proofErr w:type="gramEnd"/>
      <w:r>
        <w:rPr>
          <w:rFonts w:eastAsia="Gungsuh"/>
          <w:color w:val="000000"/>
        </w:rPr>
        <w:t>ретьему лицу в ходе выполнения Работ самим Подрядчиком или привлеченными им лицами;</w:t>
      </w:r>
    </w:p>
    <w:p w:rsidR="003108FC" w:rsidRPr="003A0A86" w:rsidRDefault="003108FC" w:rsidP="0087578B">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3108FC" w:rsidRPr="003A0A86" w:rsidRDefault="003108FC" w:rsidP="0087578B">
      <w:pPr>
        <w:pBdr>
          <w:top w:val="nil"/>
          <w:left w:val="nil"/>
          <w:bottom w:val="nil"/>
          <w:right w:val="nil"/>
          <w:between w:val="nil"/>
        </w:pBdr>
        <w:tabs>
          <w:tab w:val="left" w:pos="993"/>
        </w:tabs>
        <w:ind w:firstLine="708"/>
        <w:jc w:val="both"/>
        <w:rPr>
          <w:color w:val="000000"/>
        </w:rPr>
      </w:pPr>
      <w:r>
        <w:rPr>
          <w:rFonts w:eastAsia="Gungsuh"/>
          <w:color w:val="000000"/>
        </w:rPr>
        <w:t>−</w:t>
      </w:r>
      <w:r>
        <w:rPr>
          <w:rFonts w:eastAsia="Gungsuh"/>
          <w:color w:val="000000"/>
        </w:rPr>
        <w:tab/>
        <w:t>риск уничтожения и/или повреждения, утраты, включая риск случайной гибели или повреждения, Результата Работ.</w:t>
      </w:r>
    </w:p>
    <w:p w:rsidR="003108FC" w:rsidRPr="003A0A86" w:rsidRDefault="003108FC" w:rsidP="0087578B">
      <w:pPr>
        <w:pBdr>
          <w:top w:val="nil"/>
          <w:left w:val="nil"/>
          <w:bottom w:val="nil"/>
          <w:right w:val="nil"/>
          <w:between w:val="nil"/>
        </w:pBdr>
        <w:tabs>
          <w:tab w:val="left" w:pos="993"/>
        </w:tabs>
        <w:ind w:firstLine="708"/>
        <w:jc w:val="both"/>
        <w:rPr>
          <w:color w:val="000000"/>
        </w:rPr>
      </w:pPr>
      <w:r>
        <w:rPr>
          <w:color w:val="000000"/>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rsidR="003108FC" w:rsidRPr="003A0A86" w:rsidRDefault="003108FC" w:rsidP="0087578B">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3108FC" w:rsidRPr="003A0A86" w:rsidRDefault="003108FC" w:rsidP="0087578B">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3108FC" w:rsidRPr="003A0A86" w:rsidRDefault="003108FC" w:rsidP="0087578B">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w:t>
      </w:r>
      <w:proofErr w:type="spellStart"/>
      <w:r>
        <w:t>СНиП</w:t>
      </w:r>
      <w:proofErr w:type="spellEnd"/>
      <w:r>
        <w:t>). В случае</w:t>
      </w:r>
      <w:proofErr w:type="gramStart"/>
      <w:r>
        <w:t>,</w:t>
      </w:r>
      <w:proofErr w:type="gramEnd"/>
      <w:r>
        <w:t xml:space="preserve"> если такие указания будут противоречить законодательству Российской Федерации и/или строительным нормам и правилам (</w:t>
      </w:r>
      <w:proofErr w:type="spellStart"/>
      <w:r>
        <w:t>СНиП</w:t>
      </w:r>
      <w:proofErr w:type="spellEnd"/>
      <w:r>
        <w:t>),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3108FC" w:rsidRPr="00137AFF" w:rsidRDefault="003108FC" w:rsidP="0087578B">
      <w:pPr>
        <w:pBdr>
          <w:top w:val="nil"/>
          <w:left w:val="nil"/>
          <w:bottom w:val="nil"/>
          <w:right w:val="nil"/>
          <w:between w:val="nil"/>
        </w:pBdr>
        <w:ind w:firstLine="720"/>
        <w:jc w:val="both"/>
        <w:rPr>
          <w:color w:val="000000"/>
          <w:highlight w:val="yellow"/>
        </w:rPr>
      </w:pPr>
    </w:p>
    <w:p w:rsidR="003108FC" w:rsidRPr="003A0A86" w:rsidRDefault="003108FC" w:rsidP="0087578B">
      <w:pPr>
        <w:pBdr>
          <w:top w:val="nil"/>
          <w:left w:val="nil"/>
          <w:bottom w:val="nil"/>
          <w:right w:val="nil"/>
          <w:between w:val="nil"/>
        </w:pBdr>
        <w:jc w:val="center"/>
        <w:rPr>
          <w:b/>
          <w:color w:val="000000"/>
        </w:rPr>
      </w:pPr>
      <w:r>
        <w:rPr>
          <w:b/>
          <w:color w:val="000000"/>
        </w:rPr>
        <w:t>4. Права и обязанности Заказчика</w:t>
      </w:r>
    </w:p>
    <w:p w:rsidR="003108FC" w:rsidRPr="003A0A86" w:rsidRDefault="003108FC" w:rsidP="0087578B">
      <w:pPr>
        <w:pBdr>
          <w:top w:val="nil"/>
          <w:left w:val="nil"/>
          <w:bottom w:val="nil"/>
          <w:right w:val="nil"/>
          <w:between w:val="nil"/>
        </w:pBdr>
        <w:ind w:firstLine="851"/>
        <w:jc w:val="both"/>
        <w:rPr>
          <w:color w:val="000000"/>
        </w:rPr>
      </w:pPr>
      <w:r>
        <w:rPr>
          <w:color w:val="000000"/>
        </w:rPr>
        <w:t>В дополнение ко всем другим правам и обязанностям Заказчика, предусмотренным в настоящем Договоре:</w:t>
      </w:r>
    </w:p>
    <w:p w:rsidR="003108FC" w:rsidRPr="003A0A86" w:rsidRDefault="003108FC" w:rsidP="0087578B">
      <w:pPr>
        <w:pBdr>
          <w:top w:val="nil"/>
          <w:left w:val="nil"/>
          <w:bottom w:val="nil"/>
          <w:right w:val="nil"/>
          <w:between w:val="nil"/>
        </w:pBdr>
        <w:ind w:firstLine="851"/>
        <w:jc w:val="both"/>
        <w:rPr>
          <w:color w:val="000000"/>
          <w:u w:val="single"/>
        </w:rPr>
      </w:pPr>
      <w:r>
        <w:rPr>
          <w:color w:val="000000"/>
        </w:rPr>
        <w:t>4.1.</w:t>
      </w:r>
      <w:r>
        <w:rPr>
          <w:color w:val="000000"/>
        </w:rPr>
        <w:tab/>
      </w:r>
      <w:r>
        <w:rPr>
          <w:color w:val="000000"/>
          <w:u w:val="single"/>
        </w:rPr>
        <w:t>Заказчик обязуется:</w:t>
      </w:r>
    </w:p>
    <w:p w:rsidR="003108FC" w:rsidRPr="003A0A86" w:rsidRDefault="003108FC" w:rsidP="0087578B">
      <w:pPr>
        <w:pBdr>
          <w:top w:val="nil"/>
          <w:left w:val="nil"/>
          <w:bottom w:val="nil"/>
          <w:right w:val="nil"/>
          <w:between w:val="nil"/>
        </w:pBdr>
        <w:ind w:firstLine="851"/>
        <w:jc w:val="both"/>
        <w:rPr>
          <w:color w:val="000000"/>
        </w:rPr>
      </w:pPr>
      <w:r>
        <w:rPr>
          <w:color w:val="000000"/>
        </w:rPr>
        <w:t>4.1.1.</w:t>
      </w:r>
      <w:r>
        <w:rPr>
          <w:color w:val="000000"/>
        </w:rPr>
        <w:tab/>
        <w:t>Произвести оплату Цены Договора в порядке, предусмотренном статьей 15 настоящего Договора.</w:t>
      </w:r>
    </w:p>
    <w:p w:rsidR="003108FC" w:rsidRPr="003A0A86" w:rsidRDefault="003108FC" w:rsidP="0087578B">
      <w:pPr>
        <w:pBdr>
          <w:top w:val="nil"/>
          <w:left w:val="nil"/>
          <w:bottom w:val="nil"/>
          <w:right w:val="nil"/>
          <w:between w:val="nil"/>
        </w:pBdr>
        <w:ind w:firstLine="851"/>
        <w:jc w:val="both"/>
        <w:rPr>
          <w:color w:val="000000"/>
        </w:rPr>
      </w:pPr>
      <w:r>
        <w:rPr>
          <w:color w:val="000000"/>
        </w:rPr>
        <w:t>4.1.2.</w:t>
      </w:r>
      <w:r>
        <w:rPr>
          <w:color w:val="000000"/>
        </w:rPr>
        <w:tab/>
        <w:t>Производить приемку от Подрядчика выполненных Скрытых работ, Результата Работ в порядке и на условиях, предусмотренных статьей 13 настоящего Договора.</w:t>
      </w:r>
    </w:p>
    <w:p w:rsidR="003108FC" w:rsidRPr="003A0A86" w:rsidRDefault="003108FC" w:rsidP="0087578B">
      <w:pPr>
        <w:pBdr>
          <w:top w:val="nil"/>
          <w:left w:val="nil"/>
          <w:bottom w:val="nil"/>
          <w:right w:val="nil"/>
          <w:between w:val="nil"/>
        </w:pBdr>
        <w:ind w:firstLine="851"/>
        <w:jc w:val="both"/>
        <w:rPr>
          <w:color w:val="000000"/>
        </w:rPr>
      </w:pPr>
      <w:r>
        <w:rPr>
          <w:color w:val="000000"/>
        </w:rPr>
        <w:t>4.1.3.</w:t>
      </w:r>
      <w:r>
        <w:rPr>
          <w:color w:val="000000"/>
        </w:rPr>
        <w:tab/>
        <w:t>Передать Подрядчику Проектную документацию и Исходные данные в соответствии с требованиями Приложения № 3 – Перечень исходных данных, в полном объеме.</w:t>
      </w:r>
    </w:p>
    <w:p w:rsidR="003108FC" w:rsidRPr="003A0A86" w:rsidRDefault="003108FC" w:rsidP="0087578B">
      <w:pPr>
        <w:pBdr>
          <w:top w:val="nil"/>
          <w:left w:val="nil"/>
          <w:bottom w:val="nil"/>
          <w:right w:val="nil"/>
          <w:between w:val="nil"/>
        </w:pBdr>
        <w:ind w:firstLine="851"/>
        <w:jc w:val="both"/>
        <w:rPr>
          <w:color w:val="000000"/>
        </w:rPr>
      </w:pPr>
      <w:r>
        <w:rPr>
          <w:color w:val="000000"/>
        </w:rPr>
        <w:t>4.1.4.</w:t>
      </w:r>
      <w:r>
        <w:rPr>
          <w:color w:val="000000"/>
        </w:rPr>
        <w:tab/>
        <w:t>Передать Подрядчику Строительную площадку в соответствии с требованиями настоящего Договора для проведения Работ.</w:t>
      </w:r>
    </w:p>
    <w:p w:rsidR="003108FC" w:rsidRPr="003A0A86" w:rsidRDefault="003108FC" w:rsidP="0087578B">
      <w:pPr>
        <w:pBdr>
          <w:top w:val="nil"/>
          <w:left w:val="nil"/>
          <w:bottom w:val="nil"/>
          <w:right w:val="nil"/>
          <w:between w:val="nil"/>
        </w:pBdr>
        <w:ind w:firstLine="851"/>
        <w:jc w:val="both"/>
        <w:rPr>
          <w:color w:val="000000"/>
        </w:rPr>
      </w:pPr>
      <w:r>
        <w:rPr>
          <w:color w:val="000000"/>
        </w:rPr>
        <w:t xml:space="preserve">4.1.5. Осуществлять строительный контроль или заключить договор с организацией, осуществляющий строительный контроль на его ведение. </w:t>
      </w:r>
    </w:p>
    <w:p w:rsidR="003108FC" w:rsidRPr="003A0A86" w:rsidRDefault="003108FC" w:rsidP="0087578B">
      <w:pPr>
        <w:pBdr>
          <w:top w:val="nil"/>
          <w:left w:val="nil"/>
          <w:bottom w:val="nil"/>
          <w:right w:val="nil"/>
          <w:between w:val="nil"/>
        </w:pBdr>
        <w:ind w:firstLine="851"/>
        <w:jc w:val="both"/>
        <w:rPr>
          <w:color w:val="000000"/>
        </w:rPr>
      </w:pPr>
      <w:r>
        <w:rPr>
          <w:color w:val="000000"/>
        </w:rPr>
        <w:lastRenderedPageBreak/>
        <w:t>4.1.6.</w:t>
      </w:r>
      <w:r>
        <w:rPr>
          <w:color w:val="000000"/>
        </w:rPr>
        <w:tab/>
        <w:t>Выполнить в полном объеме все свои обязательства, предусмотренные в других статьях настоящего Договора.</w:t>
      </w:r>
    </w:p>
    <w:p w:rsidR="003108FC" w:rsidRPr="003A0A86" w:rsidRDefault="003108FC" w:rsidP="0087578B">
      <w:pPr>
        <w:pBdr>
          <w:top w:val="nil"/>
          <w:left w:val="nil"/>
          <w:bottom w:val="nil"/>
          <w:right w:val="nil"/>
          <w:between w:val="nil"/>
        </w:pBdr>
        <w:ind w:firstLine="851"/>
        <w:jc w:val="both"/>
        <w:rPr>
          <w:color w:val="000000"/>
        </w:rPr>
      </w:pPr>
      <w:r>
        <w:rPr>
          <w:color w:val="000000"/>
        </w:rPr>
        <w:t>4.1.7.</w:t>
      </w:r>
      <w:r>
        <w:rPr>
          <w:color w:val="000000"/>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3108FC" w:rsidRPr="003A0A86" w:rsidRDefault="003108FC" w:rsidP="0087578B">
      <w:pPr>
        <w:pBdr>
          <w:top w:val="nil"/>
          <w:left w:val="nil"/>
          <w:bottom w:val="nil"/>
          <w:right w:val="nil"/>
          <w:between w:val="nil"/>
        </w:pBdr>
        <w:ind w:firstLine="851"/>
        <w:jc w:val="both"/>
        <w:rPr>
          <w:color w:val="000000"/>
          <w:u w:val="single"/>
        </w:rPr>
      </w:pPr>
      <w:r>
        <w:rPr>
          <w:color w:val="000000"/>
        </w:rPr>
        <w:t>4.2.</w:t>
      </w:r>
      <w:r>
        <w:rPr>
          <w:color w:val="000000"/>
        </w:rPr>
        <w:tab/>
      </w:r>
      <w:r>
        <w:rPr>
          <w:color w:val="000000"/>
          <w:u w:val="single"/>
        </w:rPr>
        <w:t>Заказчик вправе:</w:t>
      </w:r>
    </w:p>
    <w:p w:rsidR="003108FC" w:rsidRPr="003A0A86" w:rsidRDefault="003108FC" w:rsidP="0087578B">
      <w:pPr>
        <w:pBdr>
          <w:top w:val="nil"/>
          <w:left w:val="nil"/>
          <w:bottom w:val="nil"/>
          <w:right w:val="nil"/>
          <w:between w:val="nil"/>
        </w:pBdr>
        <w:ind w:firstLine="851"/>
        <w:jc w:val="both"/>
        <w:rPr>
          <w:color w:val="000000"/>
        </w:rPr>
      </w:pPr>
      <w:r>
        <w:rPr>
          <w:color w:val="000000"/>
        </w:rPr>
        <w:t>4.2.1.</w:t>
      </w:r>
      <w:r>
        <w:rPr>
          <w:color w:val="000000"/>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3108FC" w:rsidRPr="003A0A86" w:rsidRDefault="003108FC" w:rsidP="0087578B">
      <w:pPr>
        <w:pBdr>
          <w:top w:val="nil"/>
          <w:left w:val="nil"/>
          <w:bottom w:val="nil"/>
          <w:right w:val="nil"/>
          <w:between w:val="nil"/>
        </w:pBdr>
        <w:ind w:firstLine="851"/>
        <w:jc w:val="both"/>
        <w:rPr>
          <w:color w:val="000000"/>
        </w:rPr>
      </w:pPr>
      <w:r>
        <w:rPr>
          <w:color w:val="000000"/>
        </w:rPr>
        <w:t>4.2.2.</w:t>
      </w:r>
      <w:r>
        <w:rPr>
          <w:color w:val="000000"/>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3108FC" w:rsidRPr="003A0A86" w:rsidRDefault="003108FC" w:rsidP="0087578B">
      <w:pPr>
        <w:pBdr>
          <w:top w:val="nil"/>
          <w:left w:val="nil"/>
          <w:bottom w:val="nil"/>
          <w:right w:val="nil"/>
          <w:between w:val="nil"/>
        </w:pBdr>
        <w:ind w:firstLine="851"/>
        <w:jc w:val="both"/>
        <w:rPr>
          <w:color w:val="000000"/>
        </w:rPr>
      </w:pPr>
      <w:r>
        <w:rPr>
          <w:color w:val="000000"/>
        </w:rPr>
        <w:t>4.2.3.</w:t>
      </w:r>
      <w:r>
        <w:rPr>
          <w:color w:val="000000"/>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3108FC" w:rsidRPr="003A0A86" w:rsidRDefault="003108FC" w:rsidP="0087578B">
      <w:pPr>
        <w:pBdr>
          <w:top w:val="nil"/>
          <w:left w:val="nil"/>
          <w:bottom w:val="nil"/>
          <w:right w:val="nil"/>
          <w:between w:val="nil"/>
        </w:pBdr>
        <w:ind w:firstLine="851"/>
        <w:jc w:val="both"/>
        <w:rPr>
          <w:color w:val="000000"/>
        </w:rPr>
      </w:pPr>
      <w:r>
        <w:rPr>
          <w:color w:val="000000"/>
        </w:rPr>
        <w:t>4.2.4.</w:t>
      </w:r>
      <w:r>
        <w:rPr>
          <w:color w:val="000000"/>
        </w:rPr>
        <w:tab/>
      </w:r>
      <w:proofErr w:type="gramStart"/>
      <w:r>
        <w:rPr>
          <w:color w:val="000000"/>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w:t>
      </w:r>
      <w:proofErr w:type="gramEnd"/>
      <w:r>
        <w:rPr>
          <w:color w:val="000000"/>
        </w:rPr>
        <w:t xml:space="preserve">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3108FC" w:rsidRPr="003A0A86" w:rsidRDefault="003108FC" w:rsidP="0087578B">
      <w:pPr>
        <w:pBdr>
          <w:top w:val="nil"/>
          <w:left w:val="nil"/>
          <w:bottom w:val="nil"/>
          <w:right w:val="nil"/>
          <w:between w:val="nil"/>
        </w:pBdr>
        <w:ind w:firstLine="851"/>
        <w:jc w:val="both"/>
        <w:rPr>
          <w:color w:val="000000"/>
        </w:rPr>
      </w:pPr>
      <w:r>
        <w:rPr>
          <w:color w:val="000000"/>
        </w:rPr>
        <w:t>4.2.5.</w:t>
      </w:r>
      <w:r>
        <w:rPr>
          <w:color w:val="000000"/>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3108FC" w:rsidRPr="003A0A86" w:rsidRDefault="003108FC" w:rsidP="0087578B">
      <w:pPr>
        <w:pBdr>
          <w:top w:val="nil"/>
          <w:left w:val="nil"/>
          <w:bottom w:val="nil"/>
          <w:right w:val="nil"/>
          <w:between w:val="nil"/>
        </w:pBdr>
        <w:ind w:firstLine="851"/>
        <w:jc w:val="both"/>
        <w:rPr>
          <w:color w:val="000000"/>
        </w:rPr>
      </w:pPr>
      <w:r>
        <w:rPr>
          <w:color w:val="000000"/>
        </w:rPr>
        <w:t>4.2.6.</w:t>
      </w:r>
      <w:r>
        <w:rPr>
          <w:color w:val="000000"/>
        </w:rPr>
        <w:tab/>
        <w:t xml:space="preserve"> Персонал Заказчика имеет право получения информации о проведении Работ, включая, но не ограничиваясь:</w:t>
      </w:r>
    </w:p>
    <w:p w:rsidR="003108FC" w:rsidRPr="003A0A86" w:rsidRDefault="003108FC" w:rsidP="0087578B">
      <w:pPr>
        <w:pBdr>
          <w:top w:val="nil"/>
          <w:left w:val="nil"/>
          <w:bottom w:val="nil"/>
          <w:right w:val="nil"/>
          <w:between w:val="nil"/>
        </w:pBdr>
        <w:ind w:firstLine="851"/>
        <w:jc w:val="both"/>
        <w:rPr>
          <w:color w:val="000000"/>
        </w:rPr>
      </w:pPr>
      <w:r>
        <w:rPr>
          <w:color w:val="000000"/>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3108FC" w:rsidRPr="003A0A86" w:rsidRDefault="003108FC" w:rsidP="0087578B">
      <w:pPr>
        <w:pBdr>
          <w:top w:val="nil"/>
          <w:left w:val="nil"/>
          <w:bottom w:val="nil"/>
          <w:right w:val="nil"/>
          <w:between w:val="nil"/>
        </w:pBdr>
        <w:ind w:firstLine="851"/>
        <w:jc w:val="both"/>
        <w:rPr>
          <w:color w:val="000000"/>
        </w:rPr>
      </w:pPr>
      <w:r>
        <w:rPr>
          <w:color w:val="000000"/>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3108FC" w:rsidRPr="003A0A86" w:rsidRDefault="003108FC" w:rsidP="0087578B">
      <w:pPr>
        <w:pBdr>
          <w:top w:val="nil"/>
          <w:left w:val="nil"/>
          <w:bottom w:val="nil"/>
          <w:right w:val="nil"/>
          <w:between w:val="nil"/>
        </w:pBdr>
        <w:ind w:firstLine="851"/>
        <w:jc w:val="both"/>
        <w:rPr>
          <w:color w:val="000000"/>
        </w:rPr>
      </w:pPr>
      <w:r>
        <w:rPr>
          <w:color w:val="000000"/>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w:t>
      </w:r>
      <w:proofErr w:type="gramStart"/>
      <w:r>
        <w:rPr>
          <w:color w:val="000000"/>
        </w:rPr>
        <w:t>бездействия</w:t>
      </w:r>
      <w:proofErr w:type="gramEnd"/>
      <w:r>
        <w:rPr>
          <w:color w:val="000000"/>
        </w:rPr>
        <w:t xml:space="preserve">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3108FC" w:rsidRPr="003A0A86" w:rsidRDefault="003108FC" w:rsidP="0087578B">
      <w:pPr>
        <w:pBdr>
          <w:top w:val="nil"/>
          <w:left w:val="nil"/>
          <w:bottom w:val="nil"/>
          <w:right w:val="nil"/>
          <w:between w:val="nil"/>
        </w:pBdr>
        <w:ind w:firstLine="851"/>
        <w:jc w:val="both"/>
        <w:rPr>
          <w:color w:val="000000"/>
        </w:rPr>
      </w:pPr>
      <w:r>
        <w:rPr>
          <w:color w:val="000000"/>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w:t>
      </w:r>
      <w:r>
        <w:t>5</w:t>
      </w:r>
      <w:r>
        <w:rPr>
          <w:color w:val="000000"/>
        </w:rPr>
        <w:t xml:space="preserve">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3108FC" w:rsidRPr="003A0A86" w:rsidRDefault="003108FC" w:rsidP="0087578B">
      <w:pPr>
        <w:pBdr>
          <w:top w:val="nil"/>
          <w:left w:val="nil"/>
          <w:bottom w:val="nil"/>
          <w:right w:val="nil"/>
          <w:between w:val="nil"/>
        </w:pBdr>
        <w:ind w:firstLine="851"/>
        <w:jc w:val="both"/>
        <w:rPr>
          <w:color w:val="000000"/>
        </w:rPr>
      </w:pPr>
      <w:r>
        <w:rPr>
          <w:color w:val="000000"/>
        </w:rPr>
        <w:lastRenderedPageBreak/>
        <w:t>4.2.9.</w:t>
      </w:r>
      <w:r>
        <w:rPr>
          <w:color w:val="000000"/>
        </w:rPr>
        <w:tab/>
        <w:t>Приостанавливать производство Работ в порядке и сроки, предусмотренные Договором.</w:t>
      </w:r>
    </w:p>
    <w:p w:rsidR="003108FC" w:rsidRPr="003A0A86" w:rsidRDefault="003108FC" w:rsidP="0087578B">
      <w:pPr>
        <w:pBdr>
          <w:top w:val="nil"/>
          <w:left w:val="nil"/>
          <w:bottom w:val="nil"/>
          <w:right w:val="nil"/>
          <w:between w:val="nil"/>
        </w:pBdr>
        <w:ind w:firstLine="851"/>
        <w:jc w:val="both"/>
        <w:rPr>
          <w:color w:val="000000"/>
        </w:rPr>
      </w:pPr>
      <w:r>
        <w:rPr>
          <w:color w:val="000000"/>
        </w:rPr>
        <w:t>4.2.10. Привлекать к выполнению отдельных видов работ на Строительной площадке</w:t>
      </w:r>
      <w:proofErr w:type="gramStart"/>
      <w:r>
        <w:rPr>
          <w:color w:val="000000"/>
        </w:rPr>
        <w:t xml:space="preserve"> Т</w:t>
      </w:r>
      <w:proofErr w:type="gramEnd"/>
      <w:r>
        <w:rPr>
          <w:color w:val="000000"/>
        </w:rPr>
        <w:t>ретьих лиц (Субподрядчиков Заказчика).</w:t>
      </w:r>
    </w:p>
    <w:p w:rsidR="003108FC" w:rsidRPr="003A0A86" w:rsidRDefault="003108FC" w:rsidP="0087578B">
      <w:pPr>
        <w:jc w:val="both"/>
      </w:pPr>
      <w:r>
        <w:t xml:space="preserve">              4.2.11. Осуществлять контроль целевого использования денежных средств, перечисленных по Договору  Подрядчику. </w:t>
      </w:r>
    </w:p>
    <w:p w:rsidR="003108FC" w:rsidRPr="003A0A86" w:rsidRDefault="003108FC" w:rsidP="0087578B">
      <w:pPr>
        <w:pBdr>
          <w:top w:val="nil"/>
          <w:left w:val="nil"/>
          <w:bottom w:val="nil"/>
          <w:right w:val="nil"/>
          <w:between w:val="nil"/>
        </w:pBdr>
        <w:ind w:firstLine="851"/>
        <w:jc w:val="both"/>
        <w:rPr>
          <w:b/>
          <w:color w:val="000000"/>
        </w:rPr>
      </w:pPr>
      <w:r>
        <w:rPr>
          <w:color w:val="000000"/>
          <w:sz w:val="20"/>
          <w:szCs w:val="20"/>
        </w:rPr>
        <w:t xml:space="preserve"> </w:t>
      </w:r>
      <w:r>
        <w:rPr>
          <w:color w:val="000000"/>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3108FC" w:rsidRPr="003A0A86" w:rsidRDefault="003108FC" w:rsidP="0087578B">
      <w:pPr>
        <w:widowControl w:val="0"/>
        <w:pBdr>
          <w:top w:val="nil"/>
          <w:left w:val="nil"/>
          <w:bottom w:val="nil"/>
          <w:right w:val="nil"/>
          <w:between w:val="nil"/>
        </w:pBdr>
        <w:rPr>
          <w:b/>
          <w:color w:val="000000"/>
        </w:rPr>
      </w:pPr>
    </w:p>
    <w:p w:rsidR="003108FC" w:rsidRPr="003A0A86" w:rsidRDefault="003108FC" w:rsidP="0087578B">
      <w:pPr>
        <w:widowControl w:val="0"/>
        <w:pBdr>
          <w:top w:val="nil"/>
          <w:left w:val="nil"/>
          <w:bottom w:val="nil"/>
          <w:right w:val="nil"/>
          <w:between w:val="nil"/>
        </w:pBdr>
        <w:jc w:val="center"/>
        <w:rPr>
          <w:b/>
          <w:color w:val="000000"/>
        </w:rPr>
      </w:pPr>
      <w:r>
        <w:rPr>
          <w:b/>
          <w:color w:val="000000"/>
        </w:rPr>
        <w:t>5. Права и обязанности Подрядчика</w:t>
      </w:r>
    </w:p>
    <w:p w:rsidR="003108FC" w:rsidRPr="003A0A86" w:rsidRDefault="003108FC" w:rsidP="0087578B">
      <w:pPr>
        <w:ind w:firstLine="851"/>
        <w:jc w:val="both"/>
      </w:pPr>
      <w:r>
        <w:t>В дополнение ко всем другим правам и обязанностям Подрядчика, предусмотренным в настоящем Договоре:</w:t>
      </w:r>
    </w:p>
    <w:p w:rsidR="003108FC" w:rsidRPr="003A0A86" w:rsidRDefault="003108FC" w:rsidP="0087578B">
      <w:pPr>
        <w:ind w:firstLine="851"/>
        <w:jc w:val="both"/>
      </w:pPr>
      <w:r>
        <w:t>5.1.</w:t>
      </w:r>
      <w:r>
        <w:tab/>
      </w:r>
      <w:r>
        <w:rPr>
          <w:u w:val="single"/>
        </w:rPr>
        <w:t xml:space="preserve"> Подрядчик обязуется</w:t>
      </w:r>
      <w:r>
        <w:t>:</w:t>
      </w:r>
    </w:p>
    <w:p w:rsidR="003108FC" w:rsidRPr="003A0A86" w:rsidRDefault="003108FC" w:rsidP="0087578B">
      <w:pPr>
        <w:pBdr>
          <w:top w:val="nil"/>
          <w:left w:val="nil"/>
          <w:bottom w:val="nil"/>
          <w:right w:val="nil"/>
          <w:between w:val="nil"/>
        </w:pBdr>
        <w:ind w:firstLine="851"/>
        <w:jc w:val="both"/>
        <w:rPr>
          <w:color w:val="000000"/>
        </w:rPr>
      </w:pPr>
      <w:r>
        <w:rPr>
          <w:color w:val="000000"/>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3108FC" w:rsidRPr="003A0A86" w:rsidRDefault="003108FC" w:rsidP="0087578B">
      <w:pPr>
        <w:ind w:firstLine="851"/>
        <w:jc w:val="both"/>
      </w:pPr>
      <w:r>
        <w:t>5.1.2.</w:t>
      </w:r>
      <w:r>
        <w:tab/>
        <w:t xml:space="preserve">Выполнить своими силами </w:t>
      </w:r>
      <w:r>
        <w:rPr>
          <w:i/>
        </w:rPr>
        <w:t>и силами привлеченных Субподрядчиков</w:t>
      </w:r>
      <w:r>
        <w:rPr>
          <w:i/>
          <w:vertAlign w:val="superscript"/>
        </w:rPr>
        <w:footnoteReference w:id="5"/>
      </w:r>
      <w:r>
        <w:t xml:space="preserve">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3108FC" w:rsidRPr="003A0A86" w:rsidRDefault="003108FC" w:rsidP="0087578B">
      <w:pPr>
        <w:pBdr>
          <w:top w:val="nil"/>
          <w:left w:val="nil"/>
          <w:bottom w:val="nil"/>
          <w:right w:val="nil"/>
          <w:between w:val="nil"/>
        </w:pBdr>
        <w:ind w:firstLine="851"/>
        <w:jc w:val="both"/>
        <w:rPr>
          <w:color w:val="000000"/>
        </w:rPr>
      </w:pPr>
      <w:r>
        <w:rPr>
          <w:color w:val="000000"/>
        </w:rPr>
        <w:t>5.1.3.</w:t>
      </w:r>
      <w:r>
        <w:rPr>
          <w:color w:val="000000"/>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3108FC" w:rsidRPr="003A0A86" w:rsidRDefault="003108FC" w:rsidP="0087578B">
      <w:pPr>
        <w:pBdr>
          <w:top w:val="nil"/>
          <w:left w:val="nil"/>
          <w:bottom w:val="nil"/>
          <w:right w:val="nil"/>
          <w:between w:val="nil"/>
        </w:pBdr>
        <w:ind w:firstLine="851"/>
        <w:jc w:val="both"/>
        <w:rPr>
          <w:color w:val="000000"/>
        </w:rPr>
      </w:pPr>
      <w:r>
        <w:rPr>
          <w:color w:val="000000"/>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3108FC" w:rsidRPr="003A0A86" w:rsidRDefault="003108FC" w:rsidP="0087578B">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3108FC" w:rsidRPr="003A0A86" w:rsidRDefault="003108FC" w:rsidP="0087578B">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3108FC" w:rsidRPr="003A0A86" w:rsidRDefault="003108FC" w:rsidP="0087578B">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3108FC" w:rsidRPr="003A0A86" w:rsidRDefault="003108FC" w:rsidP="0087578B">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3108FC" w:rsidRPr="003A0A86" w:rsidRDefault="003108FC" w:rsidP="0087578B">
      <w:pPr>
        <w:ind w:firstLine="851"/>
        <w:jc w:val="both"/>
      </w:pPr>
      <w:r>
        <w:t>5.1.9.</w:t>
      </w:r>
      <w:r>
        <w:tab/>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3108FC" w:rsidRPr="003A0A86" w:rsidRDefault="003108FC" w:rsidP="0087578B">
      <w:pPr>
        <w:ind w:firstLine="851"/>
        <w:jc w:val="both"/>
      </w:pPr>
      <w:r>
        <w:lastRenderedPageBreak/>
        <w:t>5.1.10. За свой счет выполнять все гарантийные обязательства Подрядчика, установленные настоящим Договором.</w:t>
      </w:r>
    </w:p>
    <w:p w:rsidR="003108FC" w:rsidRPr="003A0A86" w:rsidRDefault="003108FC" w:rsidP="0087578B">
      <w:pPr>
        <w:ind w:firstLine="851"/>
        <w:jc w:val="both"/>
      </w:pPr>
      <w:r>
        <w:t xml:space="preserve">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3108FC" w:rsidRPr="003A0A86" w:rsidRDefault="003108FC" w:rsidP="0087578B">
      <w:pPr>
        <w:ind w:firstLine="851"/>
        <w:jc w:val="both"/>
      </w:pPr>
      <w:r>
        <w:t xml:space="preserve">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3108FC" w:rsidRPr="003A0A86" w:rsidRDefault="003108FC" w:rsidP="0087578B">
      <w:pPr>
        <w:pBdr>
          <w:top w:val="nil"/>
          <w:left w:val="nil"/>
          <w:bottom w:val="nil"/>
          <w:right w:val="nil"/>
          <w:between w:val="nil"/>
        </w:pBdr>
        <w:ind w:firstLine="851"/>
        <w:jc w:val="both"/>
        <w:rPr>
          <w:color w:val="000000"/>
        </w:rPr>
      </w:pPr>
      <w:r>
        <w:rPr>
          <w:color w:val="000000"/>
        </w:rPr>
        <w:t xml:space="preserve">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3108FC" w:rsidRPr="003A0A86" w:rsidRDefault="003108FC" w:rsidP="0087578B">
      <w:pPr>
        <w:tabs>
          <w:tab w:val="left" w:pos="900"/>
        </w:tabs>
        <w:ind w:firstLine="851"/>
        <w:jc w:val="both"/>
      </w:pPr>
      <w:r>
        <w:t xml:space="preserve">5.1.14. Предоставить Заказчику схему организации Работ и график мобилизации Подрядчика в течение 5 (Пяти) дней </w:t>
      </w:r>
      <w:proofErr w:type="gramStart"/>
      <w:r>
        <w:t>с даты вступления</w:t>
      </w:r>
      <w:proofErr w:type="gramEnd"/>
      <w:r>
        <w:t xml:space="preserve"> настоящего Договора в силу.</w:t>
      </w:r>
    </w:p>
    <w:p w:rsidR="003108FC" w:rsidRPr="003A0A86" w:rsidRDefault="003108FC" w:rsidP="0087578B">
      <w:pPr>
        <w:ind w:firstLine="851"/>
        <w:jc w:val="both"/>
      </w:pPr>
      <w: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3108FC" w:rsidRPr="003A0A86" w:rsidRDefault="003108FC" w:rsidP="0087578B">
      <w:pPr>
        <w:ind w:firstLine="851"/>
        <w:jc w:val="both"/>
      </w:pPr>
      <w:r>
        <w:t xml:space="preserve">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3108FC" w:rsidRPr="003A0A86" w:rsidRDefault="003108FC" w:rsidP="0087578B">
      <w:pPr>
        <w:tabs>
          <w:tab w:val="left" w:pos="900"/>
        </w:tabs>
        <w:ind w:firstLine="851"/>
        <w:jc w:val="both"/>
      </w:pPr>
      <w:r>
        <w:t xml:space="preserve">5.1.17. </w:t>
      </w:r>
      <w:proofErr w:type="gramStart"/>
      <w:r>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roofErr w:type="gramEnd"/>
    </w:p>
    <w:p w:rsidR="003108FC" w:rsidRPr="003A0A86" w:rsidRDefault="003108FC" w:rsidP="0087578B">
      <w:pPr>
        <w:pBdr>
          <w:top w:val="nil"/>
          <w:left w:val="nil"/>
          <w:bottom w:val="nil"/>
          <w:right w:val="nil"/>
          <w:between w:val="nil"/>
        </w:pBdr>
        <w:ind w:firstLine="851"/>
        <w:jc w:val="both"/>
        <w:rPr>
          <w:color w:val="000000"/>
        </w:rPr>
      </w:pPr>
      <w:r>
        <w:rPr>
          <w:color w:val="000000"/>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3108FC" w:rsidRPr="003A0A86" w:rsidRDefault="003108FC" w:rsidP="0087578B">
      <w:pPr>
        <w:tabs>
          <w:tab w:val="left" w:pos="993"/>
        </w:tabs>
        <w:ind w:firstLine="851"/>
        <w:jc w:val="both"/>
      </w:pPr>
      <w:r>
        <w:t xml:space="preserve">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3108FC" w:rsidRPr="003A0A86" w:rsidRDefault="003108FC" w:rsidP="0087578B">
      <w:pPr>
        <w:tabs>
          <w:tab w:val="left" w:pos="993"/>
        </w:tabs>
        <w:ind w:firstLine="851"/>
        <w:jc w:val="both"/>
      </w:pPr>
      <w: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3108FC" w:rsidRPr="003A0A86" w:rsidRDefault="003108FC" w:rsidP="0087578B">
      <w:pPr>
        <w:pBdr>
          <w:top w:val="nil"/>
          <w:left w:val="nil"/>
          <w:bottom w:val="nil"/>
          <w:right w:val="nil"/>
          <w:between w:val="nil"/>
        </w:pBdr>
        <w:ind w:firstLine="851"/>
        <w:jc w:val="both"/>
        <w:rPr>
          <w:color w:val="000000"/>
        </w:rPr>
      </w:pPr>
      <w:r>
        <w:rPr>
          <w:color w:val="000000"/>
        </w:rPr>
        <w:t xml:space="preserve">5.1.21. 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w:t>
      </w:r>
      <w:r>
        <w:rPr>
          <w:color w:val="000000"/>
        </w:rPr>
        <w:lastRenderedPageBreak/>
        <w:t>5 (Пяти) метров, после которой Результат Работ должен находиться в состоянии, обеспечивающим его нормальную эксплуатацию.</w:t>
      </w:r>
    </w:p>
    <w:p w:rsidR="003108FC" w:rsidRPr="003A0A86" w:rsidRDefault="003108FC" w:rsidP="0087578B">
      <w:pPr>
        <w:pBdr>
          <w:top w:val="nil"/>
          <w:left w:val="nil"/>
          <w:bottom w:val="nil"/>
          <w:right w:val="nil"/>
          <w:between w:val="nil"/>
        </w:pBdr>
        <w:ind w:firstLine="851"/>
        <w:jc w:val="both"/>
        <w:rPr>
          <w:color w:val="000000"/>
        </w:rPr>
      </w:pPr>
      <w:r>
        <w:rPr>
          <w:color w:val="000000"/>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3108FC" w:rsidRPr="003A0A86" w:rsidRDefault="003108FC" w:rsidP="0087578B">
      <w:pPr>
        <w:tabs>
          <w:tab w:val="left" w:pos="720"/>
        </w:tabs>
        <w:ind w:firstLine="851"/>
        <w:jc w:val="both"/>
      </w:pPr>
      <w:r>
        <w:t xml:space="preserve">5.1.23. Уведомить Заказчика в течение 5 (Пяти) рабочих дней </w:t>
      </w:r>
      <w:proofErr w:type="gramStart"/>
      <w:r>
        <w:t>с даты вступления</w:t>
      </w:r>
      <w:proofErr w:type="gramEnd"/>
      <w:r>
        <w:t xml:space="preserve">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3108FC" w:rsidRPr="003A0A86" w:rsidRDefault="003108FC" w:rsidP="0087578B">
      <w:pPr>
        <w:pBdr>
          <w:top w:val="nil"/>
          <w:left w:val="nil"/>
          <w:bottom w:val="nil"/>
          <w:right w:val="nil"/>
          <w:between w:val="nil"/>
        </w:pBdr>
        <w:tabs>
          <w:tab w:val="left" w:pos="720"/>
        </w:tabs>
        <w:ind w:firstLine="851"/>
        <w:jc w:val="both"/>
        <w:rPr>
          <w:color w:val="000000"/>
        </w:rPr>
      </w:pPr>
      <w:r>
        <w:rPr>
          <w:color w:val="000000"/>
        </w:rPr>
        <w:t xml:space="preserve">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3108FC" w:rsidRPr="003A0A86" w:rsidRDefault="003108FC" w:rsidP="0087578B">
      <w:pPr>
        <w:ind w:firstLine="851"/>
        <w:jc w:val="both"/>
      </w:pPr>
      <w:r>
        <w:t>5.1.25. Выполнять в полном объеме свои обязательства, поименованные в иных статьях настоящего Договора.</w:t>
      </w:r>
    </w:p>
    <w:p w:rsidR="003108FC" w:rsidRPr="003A0A86" w:rsidRDefault="003108FC" w:rsidP="0087578B">
      <w:pPr>
        <w:ind w:firstLine="851"/>
        <w:jc w:val="both"/>
      </w:pPr>
      <w:r>
        <w:t xml:space="preserve">5.1.26. </w:t>
      </w:r>
      <w:proofErr w:type="gramStart"/>
      <w:r>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roofErr w:type="gramEnd"/>
    </w:p>
    <w:p w:rsidR="003108FC" w:rsidRPr="003A0A86" w:rsidRDefault="003108FC" w:rsidP="0087578B">
      <w:pPr>
        <w:ind w:firstLine="851"/>
        <w:jc w:val="both"/>
      </w:pPr>
      <w:r>
        <w:t>5.1.27. Принять до начала выполнения Работ Строительную площадку.</w:t>
      </w:r>
    </w:p>
    <w:p w:rsidR="003108FC" w:rsidRPr="003A0A86" w:rsidRDefault="003108FC" w:rsidP="0087578B">
      <w:pPr>
        <w:pBdr>
          <w:top w:val="nil"/>
          <w:left w:val="nil"/>
          <w:bottom w:val="nil"/>
          <w:right w:val="nil"/>
          <w:between w:val="nil"/>
        </w:pBdr>
        <w:ind w:firstLine="851"/>
        <w:jc w:val="both"/>
        <w:rPr>
          <w:color w:val="000000"/>
        </w:rPr>
      </w:pPr>
      <w:r>
        <w:rPr>
          <w:color w:val="000000"/>
        </w:rPr>
        <w:t>5.1.28. Применять системы контроля качества, достаточные для надлежащего исполнения обязательств по Договору.</w:t>
      </w:r>
    </w:p>
    <w:p w:rsidR="003108FC" w:rsidRPr="003A0A86" w:rsidRDefault="003108FC" w:rsidP="0087578B">
      <w:pPr>
        <w:ind w:firstLine="851"/>
        <w:jc w:val="both"/>
      </w:pPr>
      <w: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3108FC" w:rsidRPr="003A0A86" w:rsidRDefault="003108FC" w:rsidP="0087578B">
      <w:pPr>
        <w:ind w:firstLine="851"/>
        <w:jc w:val="both"/>
      </w:pPr>
      <w: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3108FC" w:rsidRPr="003A0A86" w:rsidRDefault="003108FC" w:rsidP="0087578B">
      <w:pPr>
        <w:ind w:firstLine="851"/>
        <w:jc w:val="both"/>
      </w:pPr>
      <w:r>
        <w:t xml:space="preserve">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3108FC" w:rsidRPr="003A0A86" w:rsidRDefault="003108FC" w:rsidP="0087578B">
      <w:pPr>
        <w:ind w:firstLine="851"/>
        <w:jc w:val="both"/>
      </w:pPr>
      <w:r>
        <w:t>5.1.32. Возместить Заказчику ущерб, причиненный Подрядчиком имуществу Заказчика в соответствии с законодательством Российской Федерации.</w:t>
      </w:r>
    </w:p>
    <w:p w:rsidR="003108FC" w:rsidRPr="003A0A86" w:rsidRDefault="003108FC" w:rsidP="0087578B">
      <w:pPr>
        <w:ind w:firstLine="851"/>
        <w:jc w:val="both"/>
      </w:pPr>
      <w:r>
        <w:t xml:space="preserve">5.1.33. Незамедлительно уведомлять Заказчика о выявленных дефектах в Рабочей документации, при необходимости, обсуждать документацию с Заказчиком. </w:t>
      </w:r>
    </w:p>
    <w:p w:rsidR="003108FC" w:rsidRPr="003A0A86" w:rsidRDefault="003108FC" w:rsidP="0087578B">
      <w:pPr>
        <w:ind w:firstLine="851"/>
        <w:jc w:val="both"/>
      </w:pPr>
      <w: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3108FC" w:rsidRPr="003A0A86" w:rsidRDefault="003108FC" w:rsidP="0087578B">
      <w:pPr>
        <w:ind w:firstLine="851"/>
        <w:jc w:val="both"/>
      </w:pPr>
      <w:r>
        <w:t xml:space="preserve">5.1.35. </w:t>
      </w:r>
      <w:proofErr w:type="gramStart"/>
      <w:r>
        <w:t>Предоставлять Заказчику ежемесячные отчеты</w:t>
      </w:r>
      <w:proofErr w:type="gramEnd"/>
      <w:r>
        <w:t xml:space="preserve"> о ходе выполнения Работ (далее – Отчеты) в 2 (Двух) экземплярах. Первый Отчет должен охватывать период </w:t>
      </w:r>
      <w:proofErr w:type="gramStart"/>
      <w:r>
        <w:t>с даты начала</w:t>
      </w:r>
      <w:proofErr w:type="gramEnd"/>
      <w:r>
        <w:t xml:space="preserve"> выполнения Работ до конца календарного месяца, следующего за тем месяцем, в 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w:t>
      </w:r>
      <w:proofErr w:type="gramStart"/>
      <w:r>
        <w:t>отчетным</w:t>
      </w:r>
      <w:proofErr w:type="gramEnd"/>
      <w:r>
        <w:t xml:space="preserve"> календарного месяца, до окончания всего Объема Работ по настоящему Договору.</w:t>
      </w:r>
    </w:p>
    <w:p w:rsidR="003108FC" w:rsidRPr="003A0A86" w:rsidRDefault="003108FC" w:rsidP="0087578B">
      <w:pPr>
        <w:ind w:firstLine="851"/>
        <w:jc w:val="both"/>
      </w:pPr>
      <w:r>
        <w:t>Каждый Отчет должен включать:</w:t>
      </w:r>
    </w:p>
    <w:p w:rsidR="003108FC" w:rsidRPr="003A0A86" w:rsidRDefault="003108FC" w:rsidP="0087578B">
      <w:pPr>
        <w:tabs>
          <w:tab w:val="left" w:pos="993"/>
        </w:tabs>
        <w:ind w:firstLine="851"/>
        <w:jc w:val="both"/>
      </w:pPr>
      <w:r>
        <w:rPr>
          <w:rFonts w:eastAsia="Gungsuh"/>
        </w:rPr>
        <w:t xml:space="preserve">− </w:t>
      </w:r>
      <w:r>
        <w:rPr>
          <w:rFonts w:eastAsia="Gungsuh"/>
        </w:rPr>
        <w:tab/>
        <w:t>информацию по персоналу Подрядчика и Субподрядчиков, включая численность и квалификацию;</w:t>
      </w:r>
    </w:p>
    <w:p w:rsidR="003108FC" w:rsidRPr="003A0A86" w:rsidRDefault="003108FC" w:rsidP="0087578B">
      <w:pPr>
        <w:tabs>
          <w:tab w:val="left" w:pos="993"/>
        </w:tabs>
        <w:ind w:firstLine="851"/>
        <w:jc w:val="both"/>
      </w:pPr>
      <w:r>
        <w:rPr>
          <w:rFonts w:eastAsia="Gungsuh"/>
        </w:rPr>
        <w:lastRenderedPageBreak/>
        <w:t>−</w:t>
      </w:r>
      <w:r>
        <w:rPr>
          <w:rFonts w:eastAsia="Gungsuh"/>
        </w:rPr>
        <w:tab/>
        <w:t xml:space="preserve"> 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3108FC" w:rsidRPr="003A0A86" w:rsidRDefault="003108FC" w:rsidP="0087578B">
      <w:pPr>
        <w:tabs>
          <w:tab w:val="left" w:pos="993"/>
        </w:tabs>
        <w:ind w:firstLine="851"/>
        <w:jc w:val="both"/>
      </w:pPr>
      <w:r>
        <w:rPr>
          <w:rFonts w:eastAsia="Gungsuh"/>
        </w:rPr>
        <w:t>− 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3108FC" w:rsidRPr="003A0A86" w:rsidRDefault="003108FC" w:rsidP="0087578B">
      <w:pPr>
        <w:tabs>
          <w:tab w:val="left" w:pos="993"/>
        </w:tabs>
        <w:ind w:firstLine="851"/>
        <w:jc w:val="both"/>
      </w:pPr>
      <w:r>
        <w:rPr>
          <w:rFonts w:eastAsia="Gungsuh"/>
        </w:rPr>
        <w:t xml:space="preserve">− </w:t>
      </w:r>
      <w:r>
        <w:rPr>
          <w:rFonts w:eastAsia="Gungsuh"/>
        </w:rPr>
        <w:tab/>
        <w:t>общие сведения о поступлении Материалов на Строительную площадку;</w:t>
      </w:r>
    </w:p>
    <w:p w:rsidR="003108FC" w:rsidRPr="003A0A86" w:rsidRDefault="003108FC" w:rsidP="0087578B">
      <w:pPr>
        <w:tabs>
          <w:tab w:val="left" w:pos="993"/>
        </w:tabs>
        <w:ind w:firstLine="851"/>
        <w:jc w:val="both"/>
      </w:pPr>
      <w:r>
        <w:rPr>
          <w:rFonts w:eastAsia="Gungsuh"/>
        </w:rPr>
        <w:t xml:space="preserve">− </w:t>
      </w:r>
      <w:r>
        <w:rPr>
          <w:rFonts w:eastAsia="Gungsuh"/>
        </w:rP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3108FC" w:rsidRPr="003A0A86" w:rsidRDefault="003108FC" w:rsidP="0087578B">
      <w:pPr>
        <w:tabs>
          <w:tab w:val="left" w:pos="993"/>
        </w:tabs>
        <w:ind w:firstLine="851"/>
        <w:jc w:val="both"/>
      </w:pPr>
      <w:r>
        <w:rPr>
          <w:rFonts w:eastAsia="Gungsuh"/>
        </w:rPr>
        <w:t>−</w:t>
      </w:r>
      <w:r>
        <w:rPr>
          <w:rFonts w:eastAsia="Gungsuh"/>
        </w:rPr>
        <w:tab/>
        <w:t xml:space="preserve"> сведения о наличии оборудования и механизмов на Строительной площадке и распределении по объектам в отчетном периоде;</w:t>
      </w:r>
    </w:p>
    <w:p w:rsidR="003108FC" w:rsidRPr="003A0A86" w:rsidRDefault="003108FC" w:rsidP="0087578B">
      <w:pPr>
        <w:tabs>
          <w:tab w:val="left" w:pos="993"/>
        </w:tabs>
        <w:ind w:firstLine="851"/>
        <w:jc w:val="both"/>
      </w:pPr>
      <w:r>
        <w:rPr>
          <w:rFonts w:eastAsia="Gungsuh"/>
        </w:rPr>
        <w:t>−</w:t>
      </w:r>
      <w:r>
        <w:rPr>
          <w:rFonts w:eastAsia="Gungsuh"/>
        </w:rPr>
        <w:tab/>
        <w:t xml:space="preserve"> 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3108FC" w:rsidRPr="003A0A86" w:rsidRDefault="003108FC" w:rsidP="0087578B">
      <w:pPr>
        <w:tabs>
          <w:tab w:val="left" w:pos="993"/>
        </w:tabs>
        <w:ind w:firstLine="851"/>
        <w:jc w:val="both"/>
      </w:pPr>
      <w:r>
        <w:rPr>
          <w:rFonts w:eastAsia="Gungsuh"/>
        </w:rPr>
        <w:t>−</w:t>
      </w:r>
      <w:r>
        <w:rPr>
          <w:rFonts w:eastAsia="Gungsuh"/>
        </w:rPr>
        <w:tab/>
        <w:t xml:space="preserve"> 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3108FC" w:rsidRPr="003A0A86" w:rsidRDefault="003108FC" w:rsidP="0087578B">
      <w:pPr>
        <w:tabs>
          <w:tab w:val="left" w:pos="993"/>
        </w:tabs>
        <w:ind w:firstLine="851"/>
        <w:jc w:val="both"/>
      </w:pPr>
      <w:r>
        <w:rPr>
          <w:rFonts w:eastAsia="Gungsuh"/>
        </w:rPr>
        <w:t>−</w:t>
      </w:r>
      <w:r>
        <w:rPr>
          <w:rFonts w:eastAsia="Gungsuh"/>
        </w:rPr>
        <w:tab/>
        <w:t>фотографии, отражающие ход выполнения Работ на Строительной площадке;</w:t>
      </w:r>
    </w:p>
    <w:p w:rsidR="003108FC" w:rsidRPr="003A0A86" w:rsidRDefault="003108FC" w:rsidP="0087578B">
      <w:pPr>
        <w:tabs>
          <w:tab w:val="left" w:pos="993"/>
        </w:tabs>
        <w:ind w:firstLine="851"/>
        <w:jc w:val="both"/>
      </w:pPr>
      <w:r>
        <w:t>–</w:t>
      </w:r>
      <w:r>
        <w:tab/>
        <w:t xml:space="preserve">иные сведения и информацию, которые Подрядчик будет </w:t>
      </w:r>
      <w:proofErr w:type="gramStart"/>
      <w:r>
        <w:t>считать необходимым раскрыть</w:t>
      </w:r>
      <w:proofErr w:type="gramEnd"/>
      <w:r>
        <w:t xml:space="preserve"> Заказчику в связи с проведением Работ.</w:t>
      </w:r>
    </w:p>
    <w:p w:rsidR="003108FC" w:rsidRPr="003A0A86" w:rsidRDefault="003108FC" w:rsidP="0087578B">
      <w:pPr>
        <w:widowControl w:val="0"/>
        <w:tabs>
          <w:tab w:val="left" w:pos="993"/>
          <w:tab w:val="left" w:pos="2304"/>
        </w:tabs>
        <w:ind w:firstLine="851"/>
        <w:jc w:val="both"/>
      </w:pPr>
      <w:r>
        <w:t>Заказчик вправе предлагать вносить изменения в состав Отчета.</w:t>
      </w:r>
    </w:p>
    <w:p w:rsidR="003108FC" w:rsidRPr="003A0A86" w:rsidRDefault="003108FC" w:rsidP="0087578B">
      <w:pPr>
        <w:tabs>
          <w:tab w:val="left" w:pos="900"/>
        </w:tabs>
        <w:ind w:firstLine="851"/>
        <w:jc w:val="both"/>
      </w:pPr>
      <w:r>
        <w:t>5.1.36.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3108FC" w:rsidRPr="003A0A86" w:rsidRDefault="003108FC" w:rsidP="0087578B">
      <w:pPr>
        <w:tabs>
          <w:tab w:val="left" w:pos="993"/>
        </w:tabs>
        <w:ind w:firstLine="851"/>
        <w:jc w:val="both"/>
      </w:pPr>
      <w:r>
        <w:t xml:space="preserve">5.1.37. </w:t>
      </w:r>
      <w:proofErr w:type="gramStart"/>
      <w:r>
        <w:t>Произвести за 1 (Один) месяц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w:t>
      </w:r>
      <w:proofErr w:type="gramEnd"/>
    </w:p>
    <w:p w:rsidR="003108FC" w:rsidRPr="003A0A86" w:rsidRDefault="003108FC" w:rsidP="0087578B">
      <w:pPr>
        <w:tabs>
          <w:tab w:val="left" w:pos="993"/>
        </w:tabs>
        <w:ind w:firstLine="851"/>
        <w:jc w:val="both"/>
      </w:pPr>
      <w:r>
        <w:t xml:space="preserve">5.1.38. </w:t>
      </w:r>
      <w:proofErr w:type="gramStart"/>
      <w:r>
        <w:t xml:space="preserve">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w:t>
      </w:r>
      <w:proofErr w:type="spellStart"/>
      <w:r>
        <w:t>СНиПов</w:t>
      </w:r>
      <w:proofErr w:type="spellEnd"/>
      <w:r>
        <w:t xml:space="preserve"> и </w:t>
      </w:r>
      <w:proofErr w:type="spellStart"/>
      <w:r>
        <w:t>ГОСТов</w:t>
      </w:r>
      <w:proofErr w:type="spellEnd"/>
      <w:r>
        <w:t xml:space="preserve"> РФ, вывезти за свой счет со Строительной площадки в течение срока, указанного Заказчиком, любые</w:t>
      </w:r>
      <w:proofErr w:type="gramEnd"/>
      <w:r>
        <w:t xml:space="preserve"> </w:t>
      </w:r>
      <w:proofErr w:type="gramStart"/>
      <w:r>
        <w:t>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roofErr w:type="gramEnd"/>
    </w:p>
    <w:p w:rsidR="003108FC" w:rsidRPr="003A0A86" w:rsidRDefault="003108FC" w:rsidP="0087578B">
      <w:pPr>
        <w:tabs>
          <w:tab w:val="left" w:pos="993"/>
        </w:tabs>
        <w:ind w:firstLine="851"/>
        <w:jc w:val="both"/>
      </w:pPr>
      <w:r>
        <w:t>5.1.39. Произвести пуско-наладочные работы, включая необходимые испытания Результата Работ, в порядке в соответствии с настоящим Договором.</w:t>
      </w:r>
    </w:p>
    <w:p w:rsidR="003108FC" w:rsidRPr="003A0A86" w:rsidRDefault="003108FC" w:rsidP="0087578B">
      <w:pPr>
        <w:tabs>
          <w:tab w:val="left" w:pos="993"/>
        </w:tabs>
        <w:ind w:firstLine="851"/>
        <w:jc w:val="both"/>
      </w:pPr>
      <w:r>
        <w:lastRenderedPageBreak/>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t>релокацию</w:t>
      </w:r>
      <w:proofErr w:type="spellEnd"/>
      <w:r>
        <w:t>, питание и временное проживание, прачечную и другие.</w:t>
      </w:r>
    </w:p>
    <w:p w:rsidR="003108FC" w:rsidRPr="003A0A86" w:rsidRDefault="003108FC" w:rsidP="0087578B">
      <w:pPr>
        <w:tabs>
          <w:tab w:val="left" w:pos="993"/>
        </w:tabs>
        <w:ind w:firstLine="851"/>
        <w:jc w:val="both"/>
      </w:pPr>
      <w:r>
        <w:t xml:space="preserve">5.1.41. </w:t>
      </w:r>
      <w:proofErr w:type="gramStart"/>
      <w:r>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roofErr w:type="gramEnd"/>
    </w:p>
    <w:p w:rsidR="003108FC" w:rsidRPr="003A0A86" w:rsidRDefault="003108FC" w:rsidP="0087578B">
      <w:pPr>
        <w:tabs>
          <w:tab w:val="left" w:pos="993"/>
        </w:tabs>
        <w:ind w:firstLine="851"/>
        <w:jc w:val="both"/>
      </w:pPr>
      <w: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3108FC" w:rsidRPr="003A0A86" w:rsidRDefault="003108FC" w:rsidP="0087578B">
      <w:pPr>
        <w:tabs>
          <w:tab w:val="left" w:pos="993"/>
        </w:tabs>
        <w:ind w:firstLine="851"/>
        <w:jc w:val="both"/>
      </w:pPr>
      <w:r>
        <w:t>5.1.43. Предпринять все необходимые меры предосторожности во время выполнения Работ для предотвращения ущерба прилегающей собственности</w:t>
      </w:r>
      <w:proofErr w:type="gramStart"/>
      <w:r>
        <w:t xml:space="preserve"> Т</w:t>
      </w:r>
      <w:proofErr w:type="gramEnd"/>
      <w:r>
        <w:t>ретьих лиц, сооружениям и территории Строительной площадки.</w:t>
      </w:r>
    </w:p>
    <w:p w:rsidR="003108FC" w:rsidRPr="003A0A86" w:rsidRDefault="003108FC" w:rsidP="0087578B">
      <w:pPr>
        <w:tabs>
          <w:tab w:val="left" w:pos="993"/>
        </w:tabs>
        <w:ind w:firstLine="851"/>
        <w:jc w:val="both"/>
      </w:pPr>
      <w: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3108FC" w:rsidRPr="003A0A86" w:rsidRDefault="003108FC" w:rsidP="0087578B">
      <w:pPr>
        <w:tabs>
          <w:tab w:val="left" w:pos="993"/>
        </w:tabs>
        <w:ind w:firstLine="851"/>
        <w:jc w:val="both"/>
      </w:pPr>
      <w: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3108FC" w:rsidRPr="003A0A86" w:rsidRDefault="003108FC" w:rsidP="0087578B">
      <w:pPr>
        <w:tabs>
          <w:tab w:val="left" w:pos="993"/>
        </w:tabs>
        <w:ind w:firstLine="851"/>
        <w:jc w:val="both"/>
      </w:pPr>
      <w:r>
        <w:t>5.1.46. Согласовывать с Заказчиком и представителями Заказчика порядок ведения Работ на Объекте и обеспечить его соблюдение.</w:t>
      </w:r>
    </w:p>
    <w:p w:rsidR="003108FC" w:rsidRPr="003A0A86" w:rsidRDefault="003108FC" w:rsidP="0087578B">
      <w:pPr>
        <w:tabs>
          <w:tab w:val="left" w:pos="993"/>
        </w:tabs>
        <w:ind w:firstLine="851"/>
        <w:jc w:val="both"/>
      </w:pPr>
      <w: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3108FC" w:rsidRPr="003A0A86" w:rsidRDefault="003108FC" w:rsidP="0087578B">
      <w:pPr>
        <w:tabs>
          <w:tab w:val="left" w:pos="993"/>
        </w:tabs>
        <w:ind w:firstLine="851"/>
        <w:jc w:val="both"/>
      </w:pPr>
      <w:r>
        <w:t>5.1.48. Не превышать допустимые нормы загрязнения окружающей среды, а в случае такого допущения, нести ответственность перед компетентными органами.</w:t>
      </w:r>
    </w:p>
    <w:p w:rsidR="003108FC" w:rsidRPr="003A0A86" w:rsidRDefault="003108FC" w:rsidP="0087578B">
      <w:pPr>
        <w:tabs>
          <w:tab w:val="left" w:pos="993"/>
        </w:tabs>
        <w:ind w:firstLine="851"/>
        <w:jc w:val="both"/>
      </w:pPr>
      <w: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3108FC" w:rsidRPr="003A0A86" w:rsidRDefault="003108FC" w:rsidP="0087578B">
      <w:pPr>
        <w:tabs>
          <w:tab w:val="left" w:pos="993"/>
        </w:tabs>
        <w:ind w:firstLine="851"/>
        <w:jc w:val="both"/>
      </w:pPr>
      <w: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3108FC" w:rsidRPr="003A0A86" w:rsidRDefault="003108FC" w:rsidP="0087578B">
      <w:pPr>
        <w:tabs>
          <w:tab w:val="left" w:pos="993"/>
        </w:tabs>
        <w:ind w:firstLine="851"/>
        <w:jc w:val="both"/>
      </w:pPr>
      <w:r>
        <w:t xml:space="preserve">5.1.51. </w:t>
      </w:r>
      <w:proofErr w:type="gramStart"/>
      <w:r>
        <w:t>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roofErr w:type="gramEnd"/>
    </w:p>
    <w:p w:rsidR="003108FC" w:rsidRPr="003A0A86" w:rsidRDefault="003108FC" w:rsidP="0087578B">
      <w:pPr>
        <w:tabs>
          <w:tab w:val="left" w:pos="993"/>
        </w:tabs>
        <w:ind w:firstLine="851"/>
        <w:jc w:val="both"/>
      </w:pPr>
      <w: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3108FC" w:rsidRPr="003A0A86" w:rsidRDefault="003108FC" w:rsidP="0087578B">
      <w:pPr>
        <w:tabs>
          <w:tab w:val="left" w:pos="993"/>
        </w:tabs>
        <w:ind w:firstLine="851"/>
        <w:jc w:val="both"/>
      </w:pPr>
      <w:r>
        <w:lastRenderedPageBreak/>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3108FC" w:rsidRPr="003A0A86" w:rsidRDefault="003108FC" w:rsidP="0087578B">
      <w:pPr>
        <w:tabs>
          <w:tab w:val="left" w:pos="993"/>
        </w:tabs>
        <w:ind w:firstLine="851"/>
        <w:jc w:val="both"/>
      </w:pPr>
      <w: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w:t>
      </w:r>
      <w:proofErr w:type="gramStart"/>
      <w:r>
        <w:t>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roofErr w:type="gramEnd"/>
    </w:p>
    <w:p w:rsidR="003108FC" w:rsidRPr="003A0A86" w:rsidRDefault="003108FC" w:rsidP="0087578B">
      <w:pPr>
        <w:tabs>
          <w:tab w:val="left" w:pos="993"/>
        </w:tabs>
        <w:ind w:firstLine="851"/>
        <w:jc w:val="both"/>
      </w:pPr>
      <w: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3108FC" w:rsidRPr="003A0A86" w:rsidRDefault="003108FC" w:rsidP="0087578B">
      <w:pPr>
        <w:ind w:firstLine="851"/>
        <w:jc w:val="both"/>
        <w:rPr>
          <w:u w:val="single"/>
        </w:rPr>
      </w:pPr>
      <w:r>
        <w:t xml:space="preserve">5.2. </w:t>
      </w:r>
      <w:r>
        <w:rPr>
          <w:u w:val="single"/>
        </w:rPr>
        <w:t>Подрядчик вправе:</w:t>
      </w:r>
    </w:p>
    <w:p w:rsidR="003108FC" w:rsidRPr="003A0A86" w:rsidRDefault="003108FC" w:rsidP="0087578B">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3108FC" w:rsidRPr="003A0A86" w:rsidRDefault="003108FC" w:rsidP="0087578B">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3108FC" w:rsidRPr="003A0A86" w:rsidRDefault="003108FC" w:rsidP="0087578B">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w:t>
      </w:r>
    </w:p>
    <w:p w:rsidR="003108FC" w:rsidRPr="003A0A86" w:rsidRDefault="003108FC" w:rsidP="0087578B">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3108FC" w:rsidRPr="003A0A86" w:rsidRDefault="003108FC" w:rsidP="0087578B">
      <w:pPr>
        <w:widowControl w:val="0"/>
        <w:pBdr>
          <w:top w:val="nil"/>
          <w:left w:val="nil"/>
          <w:bottom w:val="nil"/>
          <w:right w:val="nil"/>
          <w:between w:val="nil"/>
        </w:pBdr>
        <w:rPr>
          <w:b/>
          <w:color w:val="000000"/>
        </w:rPr>
      </w:pPr>
    </w:p>
    <w:p w:rsidR="003108FC" w:rsidRPr="003A0A86" w:rsidRDefault="003108FC" w:rsidP="0087578B">
      <w:pPr>
        <w:widowControl w:val="0"/>
        <w:pBdr>
          <w:top w:val="nil"/>
          <w:left w:val="nil"/>
          <w:bottom w:val="nil"/>
          <w:right w:val="nil"/>
          <w:between w:val="nil"/>
        </w:pBdr>
        <w:jc w:val="center"/>
        <w:rPr>
          <w:b/>
          <w:color w:val="000000"/>
        </w:rPr>
      </w:pPr>
      <w:r>
        <w:rPr>
          <w:b/>
          <w:color w:val="000000"/>
        </w:rPr>
        <w:t>6. Персонал Подрядчика</w:t>
      </w:r>
    </w:p>
    <w:p w:rsidR="003108FC" w:rsidRPr="003A0A86" w:rsidRDefault="003108FC" w:rsidP="0087578B">
      <w:pPr>
        <w:pBdr>
          <w:top w:val="nil"/>
          <w:left w:val="nil"/>
          <w:bottom w:val="nil"/>
          <w:right w:val="nil"/>
          <w:between w:val="nil"/>
        </w:pBdr>
        <w:ind w:firstLine="720"/>
        <w:jc w:val="both"/>
        <w:rPr>
          <w:color w:val="000000"/>
        </w:rPr>
      </w:pPr>
      <w:r>
        <w:rPr>
          <w:color w:val="000000"/>
        </w:rPr>
        <w:t xml:space="preserve">6.1. </w:t>
      </w:r>
      <w:proofErr w:type="gramStart"/>
      <w:r>
        <w:rPr>
          <w:color w:val="000000"/>
        </w:rPr>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roofErr w:type="gramEnd"/>
    </w:p>
    <w:p w:rsidR="003108FC" w:rsidRPr="003A0A86" w:rsidRDefault="003108FC" w:rsidP="0087578B">
      <w:pPr>
        <w:pBdr>
          <w:top w:val="nil"/>
          <w:left w:val="nil"/>
          <w:bottom w:val="nil"/>
          <w:right w:val="nil"/>
          <w:between w:val="nil"/>
        </w:pBdr>
        <w:ind w:firstLine="720"/>
        <w:jc w:val="both"/>
        <w:rPr>
          <w:color w:val="000000"/>
        </w:rPr>
      </w:pPr>
      <w:r>
        <w:rPr>
          <w:color w:val="000000"/>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w:t>
      </w:r>
      <w:proofErr w:type="gramStart"/>
      <w:r>
        <w:rPr>
          <w:color w:val="000000"/>
        </w:rPr>
        <w:t xml:space="preserve"> Т</w:t>
      </w:r>
      <w:proofErr w:type="gramEnd"/>
      <w:r>
        <w:rPr>
          <w:color w:val="000000"/>
        </w:rPr>
        <w:t>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3108FC" w:rsidRPr="003A0A86" w:rsidRDefault="003108FC" w:rsidP="0087578B">
      <w:pPr>
        <w:ind w:firstLine="720"/>
        <w:jc w:val="both"/>
      </w:pPr>
      <w: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3108FC" w:rsidRPr="003A0A86" w:rsidRDefault="003108FC" w:rsidP="0087578B">
      <w:pPr>
        <w:pBdr>
          <w:top w:val="nil"/>
          <w:left w:val="nil"/>
          <w:bottom w:val="nil"/>
          <w:right w:val="nil"/>
          <w:between w:val="nil"/>
        </w:pBdr>
        <w:ind w:firstLine="720"/>
        <w:jc w:val="both"/>
        <w:rPr>
          <w:color w:val="000000"/>
        </w:rPr>
      </w:pPr>
      <w:r>
        <w:rPr>
          <w:color w:val="000000"/>
        </w:rPr>
        <w:t>6.4. Подрядчик не должен нанимать или пытаться нанять Персонал Подрядчика из числа лиц, работающих у Заказчика.</w:t>
      </w:r>
    </w:p>
    <w:p w:rsidR="003108FC" w:rsidRPr="003A0A86" w:rsidRDefault="003108FC" w:rsidP="0087578B">
      <w:pPr>
        <w:ind w:firstLine="720"/>
        <w:jc w:val="both"/>
      </w:pPr>
      <w: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w:t>
      </w:r>
      <w:r>
        <w:lastRenderedPageBreak/>
        <w:t xml:space="preserve">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rsidR="003108FC" w:rsidRPr="003A0A86" w:rsidRDefault="003108FC" w:rsidP="0087578B">
      <w:pPr>
        <w:ind w:firstLine="720"/>
        <w:jc w:val="both"/>
      </w:pPr>
      <w: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3108FC" w:rsidRPr="003A0A86" w:rsidRDefault="003108FC" w:rsidP="0087578B">
      <w:pPr>
        <w:ind w:firstLine="720"/>
        <w:jc w:val="both"/>
      </w:pPr>
      <w: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3108FC" w:rsidRPr="003A0A86" w:rsidRDefault="003108FC" w:rsidP="0087578B">
      <w:pPr>
        <w:ind w:firstLine="720"/>
        <w:jc w:val="both"/>
      </w:pPr>
      <w:r>
        <w:t xml:space="preserve">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3108FC" w:rsidRPr="003A0A86" w:rsidRDefault="003108FC" w:rsidP="0087578B">
      <w:pPr>
        <w:ind w:firstLine="720"/>
        <w:jc w:val="both"/>
      </w:pPr>
      <w:r>
        <w:t xml:space="preserve">6.9. Персонал Подрядчика должен иметь необходимую квалификацию, знания и опыт в соответствующих областях и сферах его применения. </w:t>
      </w:r>
      <w:proofErr w:type="gramStart"/>
      <w:r>
        <w:t>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w:t>
      </w:r>
      <w:proofErr w:type="gramEnd"/>
      <w:r>
        <w:t xml:space="preserve"> Подрядчика, Персонала Заказчика или окружающей среде. </w:t>
      </w:r>
    </w:p>
    <w:p w:rsidR="003108FC" w:rsidRPr="003A0A86" w:rsidRDefault="003108FC" w:rsidP="0087578B">
      <w:pPr>
        <w:ind w:firstLine="720"/>
        <w:jc w:val="both"/>
      </w:pPr>
      <w: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3108FC" w:rsidRPr="003A0A86" w:rsidRDefault="003108FC" w:rsidP="0087578B">
      <w:pPr>
        <w:widowControl w:val="0"/>
        <w:pBdr>
          <w:top w:val="nil"/>
          <w:left w:val="nil"/>
          <w:bottom w:val="nil"/>
          <w:right w:val="nil"/>
          <w:between w:val="nil"/>
        </w:pBdr>
        <w:rPr>
          <w:i/>
          <w:color w:val="000000"/>
        </w:rPr>
      </w:pPr>
    </w:p>
    <w:p w:rsidR="003108FC" w:rsidRPr="003A0A86" w:rsidRDefault="003108FC" w:rsidP="0087578B">
      <w:pPr>
        <w:widowControl w:val="0"/>
        <w:pBdr>
          <w:top w:val="nil"/>
          <w:left w:val="nil"/>
          <w:bottom w:val="nil"/>
          <w:right w:val="nil"/>
          <w:between w:val="nil"/>
        </w:pBdr>
        <w:jc w:val="center"/>
        <w:rPr>
          <w:b/>
          <w:color w:val="000000"/>
        </w:rPr>
      </w:pPr>
      <w:r>
        <w:rPr>
          <w:b/>
          <w:color w:val="000000"/>
        </w:rPr>
        <w:t>7. Проектная и рабочая документация</w:t>
      </w:r>
    </w:p>
    <w:p w:rsidR="003108FC" w:rsidRPr="003A0A86" w:rsidRDefault="003108FC" w:rsidP="0087578B">
      <w:pPr>
        <w:pBdr>
          <w:top w:val="nil"/>
          <w:left w:val="nil"/>
          <w:bottom w:val="nil"/>
          <w:right w:val="nil"/>
          <w:between w:val="nil"/>
        </w:pBdr>
        <w:ind w:firstLine="720"/>
        <w:jc w:val="both"/>
        <w:rPr>
          <w:color w:val="000000"/>
        </w:rPr>
      </w:pPr>
      <w:r>
        <w:rPr>
          <w:color w:val="000000"/>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w:t>
      </w:r>
    </w:p>
    <w:p w:rsidR="003108FC" w:rsidRPr="003A0A86" w:rsidRDefault="003108FC" w:rsidP="0087578B">
      <w:pPr>
        <w:ind w:firstLine="720"/>
        <w:jc w:val="both"/>
      </w:pPr>
      <w:r>
        <w:t>7.2. Проектная документация и</w:t>
      </w:r>
      <w:r>
        <w:rPr>
          <w:i/>
        </w:rPr>
        <w:t xml:space="preserve"> </w:t>
      </w:r>
      <w:r>
        <w:t xml:space="preserve">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w:t>
      </w:r>
      <w:proofErr w:type="gramStart"/>
      <w:r>
        <w:t>с даты заключения</w:t>
      </w:r>
      <w:proofErr w:type="gramEnd"/>
      <w:r>
        <w:t xml:space="preserve"> Договора.</w:t>
      </w:r>
    </w:p>
    <w:p w:rsidR="003108FC" w:rsidRPr="003A0A86" w:rsidRDefault="003108FC" w:rsidP="0087578B">
      <w:pPr>
        <w:ind w:firstLine="720"/>
        <w:jc w:val="both"/>
      </w:pPr>
      <w:r>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w:t>
      </w:r>
    </w:p>
    <w:p w:rsidR="003108FC" w:rsidRPr="003A0A86" w:rsidRDefault="003108FC" w:rsidP="0087578B">
      <w:pPr>
        <w:ind w:firstLine="720"/>
        <w:jc w:val="both"/>
      </w:pPr>
    </w:p>
    <w:p w:rsidR="003108FC" w:rsidRPr="003A0A86" w:rsidRDefault="003108FC" w:rsidP="0087578B">
      <w:pPr>
        <w:widowControl w:val="0"/>
        <w:pBdr>
          <w:top w:val="nil"/>
          <w:left w:val="nil"/>
          <w:bottom w:val="nil"/>
          <w:right w:val="nil"/>
          <w:between w:val="nil"/>
        </w:pBdr>
        <w:jc w:val="center"/>
        <w:rPr>
          <w:b/>
          <w:color w:val="000000"/>
        </w:rPr>
      </w:pPr>
      <w:r>
        <w:rPr>
          <w:b/>
          <w:color w:val="000000"/>
        </w:rPr>
        <w:t xml:space="preserve">8. Субподрядчики/Поставщики. </w:t>
      </w:r>
    </w:p>
    <w:p w:rsidR="003108FC" w:rsidRPr="003A0A86" w:rsidRDefault="003108FC" w:rsidP="0087578B">
      <w:pPr>
        <w:widowControl w:val="0"/>
        <w:pBdr>
          <w:top w:val="nil"/>
          <w:left w:val="nil"/>
          <w:bottom w:val="nil"/>
          <w:right w:val="nil"/>
          <w:between w:val="nil"/>
        </w:pBdr>
        <w:jc w:val="center"/>
        <w:rPr>
          <w:b/>
          <w:color w:val="000000"/>
        </w:rPr>
      </w:pPr>
      <w:r>
        <w:rPr>
          <w:b/>
          <w:color w:val="000000"/>
        </w:rPr>
        <w:t>Права и обязанности Субподрядчиков/Поставщиков</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 xml:space="preserve">8.1.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w:t>
      </w:r>
      <w:r>
        <w:rPr>
          <w:color w:val="000000"/>
        </w:rPr>
        <w:lastRenderedPageBreak/>
        <w:t xml:space="preserve">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8.2.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3108FC" w:rsidRPr="003A0A86" w:rsidRDefault="003108FC" w:rsidP="0087578B">
      <w:pPr>
        <w:widowControl w:val="0"/>
        <w:pBdr>
          <w:top w:val="nil"/>
          <w:left w:val="nil"/>
          <w:bottom w:val="nil"/>
          <w:right w:val="nil"/>
          <w:between w:val="nil"/>
        </w:pBdr>
        <w:ind w:firstLine="851"/>
        <w:rPr>
          <w:b/>
          <w:color w:val="000000"/>
        </w:rPr>
      </w:pPr>
    </w:p>
    <w:p w:rsidR="003108FC" w:rsidRPr="003A0A86" w:rsidRDefault="003108FC" w:rsidP="0087578B">
      <w:pPr>
        <w:widowControl w:val="0"/>
        <w:pBdr>
          <w:top w:val="nil"/>
          <w:left w:val="nil"/>
          <w:bottom w:val="nil"/>
          <w:right w:val="nil"/>
          <w:between w:val="nil"/>
        </w:pBdr>
        <w:jc w:val="center"/>
        <w:rPr>
          <w:b/>
          <w:color w:val="000000"/>
        </w:rPr>
      </w:pPr>
      <w:r>
        <w:rPr>
          <w:b/>
          <w:color w:val="000000"/>
        </w:rPr>
        <w:t>9. Производство Работ</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9.1. Представительство в Договоре:</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9.1.1.</w:t>
      </w:r>
      <w:r>
        <w:rPr>
          <w:color w:val="000000"/>
        </w:rPr>
        <w:tab/>
      </w:r>
      <w:proofErr w:type="gramStart"/>
      <w:r>
        <w:rPr>
          <w:color w:val="000000"/>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w:t>
      </w:r>
      <w:proofErr w:type="gramEnd"/>
      <w:r>
        <w:rPr>
          <w:color w:val="000000"/>
        </w:rPr>
        <w:t xml:space="preserve"> подписывать соответствующие акты и/или иные документы в рамках своих полномочий, определяемых доверенностью.</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9.1.2.</w:t>
      </w:r>
      <w:r>
        <w:rPr>
          <w:color w:val="000000"/>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9.2. Качество Материалов, Конструкций:</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9.2.1.</w:t>
      </w:r>
      <w:r>
        <w:rPr>
          <w:color w:val="000000"/>
        </w:rPr>
        <w:tab/>
        <w:t xml:space="preserve">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w:t>
      </w:r>
      <w:proofErr w:type="gramStart"/>
      <w:r>
        <w:rPr>
          <w:color w:val="000000"/>
        </w:rPr>
        <w:t xml:space="preserve">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w:t>
      </w:r>
      <w:proofErr w:type="spellStart"/>
      <w:r>
        <w:rPr>
          <w:color w:val="000000"/>
        </w:rPr>
        <w:t>пожаробезопасности</w:t>
      </w:r>
      <w:proofErr w:type="spellEnd"/>
      <w:r>
        <w:rPr>
          <w:color w:val="000000"/>
        </w:rPr>
        <w:t xml:space="preserve"> в соответствии с нормами, действующими в Российской Федерации, причем Заказчик признает сертификаты и протоколы о</w:t>
      </w:r>
      <w:proofErr w:type="gramEnd"/>
      <w:r>
        <w:rPr>
          <w:color w:val="000000"/>
        </w:rPr>
        <w:t xml:space="preserve"> </w:t>
      </w:r>
      <w:proofErr w:type="gramStart"/>
      <w:r>
        <w:rPr>
          <w:color w:val="000000"/>
        </w:rPr>
        <w:t>результатах</w:t>
      </w:r>
      <w:proofErr w:type="gramEnd"/>
      <w:r>
        <w:rPr>
          <w:color w:val="000000"/>
        </w:rPr>
        <w:t xml:space="preserve">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 xml:space="preserve">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9.3. Скрытые работы, проверки и испытания Материалов и Конструкций, проводимые Подрядчиком:</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9.3.1.</w:t>
      </w:r>
      <w:r>
        <w:rPr>
          <w:color w:val="000000"/>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9.3.2.</w:t>
      </w:r>
      <w:r>
        <w:rPr>
          <w:color w:val="000000"/>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9.3.3.</w:t>
      </w:r>
      <w:r>
        <w:rPr>
          <w:color w:val="000000"/>
        </w:rPr>
        <w:tab/>
        <w:t xml:space="preserve">Если закрытие Скрытых Работ выполнено без приемки Заказчиком в случаях, когда Заказчик не был информирован об этом, или был информирован с опозданием, то </w:t>
      </w:r>
      <w:r>
        <w:rPr>
          <w:color w:val="000000"/>
        </w:rPr>
        <w:lastRenderedPageBreak/>
        <w:t>Подрядчик должен за свой счет вскрыть любую часть Скрытых работ, согласно указанию Заказчика, а затем восстановить её также за свой счёт.</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9.4. Устранение Недостатков выполненных Работ:</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9.4.1.</w:t>
      </w:r>
      <w:r>
        <w:rPr>
          <w:color w:val="000000"/>
        </w:rPr>
        <w:tab/>
        <w:t xml:space="preserve">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w:t>
      </w:r>
      <w:proofErr w:type="gramStart"/>
      <w:r>
        <w:rPr>
          <w:color w:val="000000"/>
        </w:rPr>
        <w:t>с даты получения</w:t>
      </w:r>
      <w:proofErr w:type="gramEnd"/>
      <w:r>
        <w:rPr>
          <w:color w:val="000000"/>
        </w:rPr>
        <w:t xml:space="preserve"> соответствующего требования от Заказчика.</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9.4.2. Заказчик в процессе выполнения Работ может давать в письменной форме распоряжения Подрядчику в отношении:</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w:t>
      </w:r>
      <w:r>
        <w:rPr>
          <w:color w:val="000000"/>
        </w:rPr>
        <w:tab/>
        <w:t>немедленного удаления со Стройплощадки любых Материалов, не соответствующих условиям настоящего Договора;</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w:t>
      </w:r>
      <w:r>
        <w:rPr>
          <w:color w:val="000000"/>
        </w:rPr>
        <w:tab/>
        <w:t>замены некачественных Материалов за счет Подрядчика, обнаруженных во время их проверки или испытаний и устранения Недостатков.</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9.5. Предотвращение повреждений и ущерба:</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9.5.1.</w:t>
      </w:r>
      <w:r>
        <w:rPr>
          <w:color w:val="000000"/>
        </w:rPr>
        <w:tab/>
        <w:t xml:space="preserve">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w:t>
      </w:r>
      <w:proofErr w:type="gramStart"/>
      <w:r>
        <w:rPr>
          <w:color w:val="000000"/>
        </w:rPr>
        <w:t>грузы Подрядчика</w:t>
      </w:r>
      <w:proofErr w:type="gramEnd"/>
      <w:r>
        <w:rPr>
          <w:color w:val="000000"/>
        </w:rPr>
        <w:t>.</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9.5.2.</w:t>
      </w:r>
      <w:r>
        <w:rPr>
          <w:color w:val="000000"/>
        </w:rPr>
        <w:tab/>
        <w:t>Подрядчик несет полную ответственность по всем претензиям, требованиям и судебным искам со стороны</w:t>
      </w:r>
      <w:proofErr w:type="gramStart"/>
      <w:r>
        <w:rPr>
          <w:color w:val="000000"/>
        </w:rPr>
        <w:t xml:space="preserve"> Т</w:t>
      </w:r>
      <w:proofErr w:type="gramEnd"/>
      <w:r>
        <w:rPr>
          <w:color w:val="000000"/>
        </w:rPr>
        <w:t>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w:t>
      </w:r>
      <w:proofErr w:type="gramStart"/>
      <w:r>
        <w:rPr>
          <w:color w:val="000000"/>
        </w:rPr>
        <w:t xml:space="preserve"> Т</w:t>
      </w:r>
      <w:proofErr w:type="gramEnd"/>
      <w:r>
        <w:rPr>
          <w:color w:val="000000"/>
        </w:rPr>
        <w:t>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9.5.3.</w:t>
      </w:r>
      <w:r>
        <w:rPr>
          <w:color w:val="000000"/>
        </w:rPr>
        <w:tab/>
      </w:r>
      <w:proofErr w:type="gramStart"/>
      <w:r>
        <w:rPr>
          <w:color w:val="000000"/>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roofErr w:type="gramEnd"/>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9.6. Изменения в пределах Объема Работ:</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Заказчик имеет право вносить любые изменения в пределах Объема Работ, только по письменному согласованию с Подрядчиком.</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w:t>
      </w:r>
      <w:proofErr w:type="gramStart"/>
      <w:r>
        <w:rPr>
          <w:color w:val="000000"/>
        </w:rPr>
        <w:t>,</w:t>
      </w:r>
      <w:proofErr w:type="gramEnd"/>
      <w:r>
        <w:rPr>
          <w:color w:val="000000"/>
        </w:rPr>
        <w:t xml:space="preserve">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9.7. Журналы производства Работ:</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9.7.1.</w:t>
      </w:r>
      <w:r>
        <w:rPr>
          <w:color w:val="000000"/>
        </w:rPr>
        <w:tab/>
        <w:t xml:space="preserve">С момента начала Работ и до их завершения Подрядчик должен вести Общий журнал работ, Журнал учета выполненных работ (форма № КС-6а) и другие специальные </w:t>
      </w:r>
      <w:r>
        <w:rPr>
          <w:color w:val="000000"/>
        </w:rPr>
        <w:lastRenderedPageBreak/>
        <w:t>журналы работ, определенные строительными нормами и правилами (совместно – «Журналы производства работ») на русском языке.</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9.7.2.</w:t>
      </w:r>
      <w:r>
        <w:rPr>
          <w:color w:val="000000"/>
        </w:rPr>
        <w:tab/>
        <w:t>Заказчик вправе вносить в Журналы производства работ свои замечания, делать копии с него и передавать их Персоналу Заказчика.</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9.7.3.</w:t>
      </w:r>
      <w:r>
        <w:rPr>
          <w:color w:val="000000"/>
        </w:rPr>
        <w:tab/>
        <w:t>Подрядчик в согласованный Сторонами срок обязан устранить за свой счёт замечания, указанные Заказчиком в Журналах производства Работ.</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9.7.4.</w:t>
      </w:r>
      <w:r>
        <w:rPr>
          <w:color w:val="000000"/>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9.7.5.</w:t>
      </w:r>
      <w:r>
        <w:rPr>
          <w:color w:val="000000"/>
        </w:rPr>
        <w:tab/>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9.8. Заказчик вправе заключить договоры с</w:t>
      </w:r>
      <w:proofErr w:type="gramStart"/>
      <w:r>
        <w:rPr>
          <w:color w:val="000000"/>
        </w:rPr>
        <w:t xml:space="preserve"> Т</w:t>
      </w:r>
      <w:proofErr w:type="gramEnd"/>
      <w:r>
        <w:rPr>
          <w:color w:val="000000"/>
        </w:rPr>
        <w:t>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 xml:space="preserve">9.9.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9.9.1.</w:t>
      </w:r>
      <w:r>
        <w:rPr>
          <w:color w:val="000000"/>
        </w:rPr>
        <w:tab/>
        <w:t xml:space="preserve">Ущерб, причиненный в результате несоблюдения правил техники безопасности (в т.ч. противопожарной, </w:t>
      </w:r>
      <w:proofErr w:type="spellStart"/>
      <w:r>
        <w:rPr>
          <w:color w:val="000000"/>
        </w:rPr>
        <w:t>электр</w:t>
      </w:r>
      <w:proofErr w:type="gramStart"/>
      <w:r>
        <w:rPr>
          <w:color w:val="000000"/>
        </w:rPr>
        <w:t>о</w:t>
      </w:r>
      <w:proofErr w:type="spellEnd"/>
      <w:r>
        <w:rPr>
          <w:color w:val="000000"/>
        </w:rPr>
        <w:t>-</w:t>
      </w:r>
      <w:proofErr w:type="gramEnd"/>
      <w:r>
        <w:rPr>
          <w:color w:val="000000"/>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3108FC" w:rsidRPr="003A0A86" w:rsidRDefault="003108FC" w:rsidP="0087578B">
      <w:pPr>
        <w:widowControl w:val="0"/>
        <w:pBdr>
          <w:top w:val="nil"/>
          <w:left w:val="nil"/>
          <w:bottom w:val="nil"/>
          <w:right w:val="nil"/>
          <w:between w:val="nil"/>
        </w:pBdr>
        <w:ind w:firstLine="851"/>
        <w:jc w:val="both"/>
        <w:rPr>
          <w:color w:val="000000"/>
        </w:rPr>
      </w:pPr>
      <w:r>
        <w:rPr>
          <w:color w:val="000000"/>
        </w:rPr>
        <w:t>9.10.</w:t>
      </w:r>
      <w:r>
        <w:rPr>
          <w:color w:val="000000"/>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3108FC" w:rsidRPr="003A0A86" w:rsidRDefault="003108FC" w:rsidP="0087578B">
      <w:pPr>
        <w:widowControl w:val="0"/>
        <w:pBdr>
          <w:top w:val="nil"/>
          <w:left w:val="nil"/>
          <w:bottom w:val="nil"/>
          <w:right w:val="nil"/>
          <w:between w:val="nil"/>
        </w:pBdr>
        <w:ind w:firstLine="851"/>
        <w:jc w:val="both"/>
        <w:rPr>
          <w:b/>
          <w:color w:val="000000"/>
        </w:rPr>
      </w:pPr>
      <w:r>
        <w:rPr>
          <w:color w:val="000000"/>
        </w:rPr>
        <w:t>9.11.</w:t>
      </w:r>
      <w:r>
        <w:rPr>
          <w:color w:val="000000"/>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3108FC" w:rsidRPr="003A0A86" w:rsidRDefault="003108FC" w:rsidP="0087578B">
      <w:pPr>
        <w:spacing w:line="276" w:lineRule="auto"/>
        <w:jc w:val="center"/>
      </w:pPr>
      <w:r>
        <w:rPr>
          <w:b/>
        </w:rPr>
        <w:t>10. Сроки выполнения Работ</w:t>
      </w:r>
    </w:p>
    <w:p w:rsidR="003108FC" w:rsidRPr="003A0A86" w:rsidRDefault="003108FC" w:rsidP="0087578B">
      <w:pPr>
        <w:ind w:firstLine="709"/>
        <w:jc w:val="both"/>
      </w:pPr>
      <w:r>
        <w:t>10.1. Срок выполнения Работ:</w:t>
      </w:r>
    </w:p>
    <w:p w:rsidR="003108FC" w:rsidRPr="003A0A86" w:rsidRDefault="003108FC" w:rsidP="0087578B">
      <w:pPr>
        <w:ind w:firstLine="709"/>
        <w:jc w:val="both"/>
      </w:pPr>
      <w:r>
        <w:t xml:space="preserve">- срок начала Работ – в течение 1 (одного) рабочего дня </w:t>
      </w:r>
      <w:proofErr w:type="gramStart"/>
      <w:r>
        <w:t>с даты заключения</w:t>
      </w:r>
      <w:proofErr w:type="gramEnd"/>
      <w:r>
        <w:t xml:space="preserve"> договора;</w:t>
      </w:r>
    </w:p>
    <w:p w:rsidR="003108FC" w:rsidRPr="003A0A86" w:rsidRDefault="003108FC" w:rsidP="0087578B">
      <w:pPr>
        <w:ind w:firstLine="709"/>
        <w:jc w:val="both"/>
      </w:pPr>
      <w:r>
        <w:t>- срок окончания выполнения Работ</w:t>
      </w:r>
      <w:proofErr w:type="gramStart"/>
      <w:r>
        <w:t xml:space="preserve"> – _________) </w:t>
      </w:r>
      <w:proofErr w:type="gramEnd"/>
      <w:r>
        <w:t>календарных дней с даты заключения договора.</w:t>
      </w:r>
    </w:p>
    <w:p w:rsidR="003108FC" w:rsidRPr="003A0A86" w:rsidRDefault="003108FC" w:rsidP="0087578B">
      <w:pPr>
        <w:ind w:firstLine="709"/>
        <w:jc w:val="both"/>
      </w:pPr>
      <w:r>
        <w:t>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3108FC" w:rsidRPr="003A0A86" w:rsidRDefault="003108FC" w:rsidP="0087578B">
      <w:pPr>
        <w:ind w:firstLine="709"/>
        <w:jc w:val="both"/>
      </w:pPr>
      <w:r>
        <w:t xml:space="preserve">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3108FC" w:rsidRPr="003A0A86" w:rsidRDefault="003108FC" w:rsidP="0087578B">
      <w:pPr>
        <w:ind w:firstLine="709"/>
        <w:jc w:val="both"/>
      </w:pPr>
      <w:r>
        <w:t>10.4.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3108FC" w:rsidRPr="00137AFF" w:rsidRDefault="003108FC" w:rsidP="0087578B">
      <w:pPr>
        <w:spacing w:line="276" w:lineRule="auto"/>
        <w:ind w:firstLine="709"/>
        <w:jc w:val="both"/>
        <w:rPr>
          <w:highlight w:val="yellow"/>
        </w:rPr>
      </w:pPr>
    </w:p>
    <w:p w:rsidR="003108FC" w:rsidRPr="003A0A86" w:rsidRDefault="003108FC" w:rsidP="0087578B">
      <w:pPr>
        <w:spacing w:line="276" w:lineRule="auto"/>
        <w:jc w:val="center"/>
        <w:rPr>
          <w:b/>
        </w:rPr>
      </w:pPr>
      <w:r>
        <w:rPr>
          <w:b/>
        </w:rPr>
        <w:t>11. Приостановка Работ</w:t>
      </w:r>
    </w:p>
    <w:p w:rsidR="003108FC" w:rsidRPr="003A0A86" w:rsidRDefault="003108FC" w:rsidP="0087578B">
      <w:pPr>
        <w:ind w:firstLine="709"/>
        <w:jc w:val="both"/>
      </w:pPr>
      <w:r>
        <w:t>11.1.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3108FC" w:rsidRPr="003A0A86" w:rsidRDefault="003108FC" w:rsidP="0087578B">
      <w:pPr>
        <w:ind w:firstLine="709"/>
        <w:jc w:val="both"/>
      </w:pPr>
      <w:r>
        <w:t>11.2.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3108FC" w:rsidRPr="003A0A86" w:rsidRDefault="003108FC" w:rsidP="0087578B">
      <w:pPr>
        <w:ind w:firstLine="709"/>
        <w:jc w:val="both"/>
      </w:pPr>
      <w:r>
        <w:t xml:space="preserve">11.3. Срок выполнения приостановленной части Объема Работ, а в соответствующих случаях – всех Работ, будет продлен на период такой приостановки. </w:t>
      </w:r>
    </w:p>
    <w:p w:rsidR="003108FC" w:rsidRPr="003A0A86" w:rsidRDefault="003108FC" w:rsidP="0087578B">
      <w:pPr>
        <w:ind w:firstLine="709"/>
        <w:jc w:val="both"/>
      </w:pPr>
      <w:r>
        <w:t>11.4.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3108FC" w:rsidRPr="003A0A86" w:rsidRDefault="003108FC" w:rsidP="0087578B">
      <w:pPr>
        <w:ind w:firstLine="709"/>
        <w:jc w:val="both"/>
      </w:pPr>
      <w:r>
        <w:t>11.5. Приостановка Работ по инициативе Подрядчика допускается в порядке, установленном законодательством Российской Федерации.</w:t>
      </w:r>
    </w:p>
    <w:p w:rsidR="003108FC" w:rsidRPr="003A0A86" w:rsidRDefault="003108FC" w:rsidP="0087578B">
      <w:pPr>
        <w:ind w:firstLine="709"/>
        <w:jc w:val="both"/>
      </w:pPr>
      <w:r>
        <w:t xml:space="preserve">11.6.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3108FC" w:rsidRPr="003A0A86" w:rsidRDefault="003108FC" w:rsidP="0087578B">
      <w:pPr>
        <w:ind w:firstLine="709"/>
        <w:jc w:val="both"/>
      </w:pPr>
      <w: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3108FC" w:rsidRPr="003A0A86" w:rsidRDefault="003108FC" w:rsidP="0087578B">
      <w:pPr>
        <w:ind w:firstLine="709"/>
        <w:jc w:val="both"/>
      </w:pPr>
      <w:r>
        <w:t>а) нарушение требований нормативных документов по охране труда, промышленной и/или пожарной безопасности и охране окружающей среды;</w:t>
      </w:r>
    </w:p>
    <w:p w:rsidR="003108FC" w:rsidRPr="003A0A86" w:rsidRDefault="003108FC" w:rsidP="0087578B">
      <w:pPr>
        <w:ind w:firstLine="709"/>
        <w:jc w:val="both"/>
      </w:pPr>
      <w:r>
        <w:t>б) нарушение технологии ведения работ и правил эксплуатации оборудования.</w:t>
      </w:r>
    </w:p>
    <w:p w:rsidR="003108FC" w:rsidRPr="003A0A86" w:rsidRDefault="003108FC" w:rsidP="0087578B">
      <w:pPr>
        <w:ind w:firstLine="709"/>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3108FC" w:rsidRPr="003A0A86" w:rsidRDefault="003108FC" w:rsidP="0087578B">
      <w:pPr>
        <w:spacing w:after="200"/>
        <w:ind w:firstLine="709"/>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3108FC" w:rsidRPr="003A0A86" w:rsidRDefault="003108FC" w:rsidP="0087578B">
      <w:pPr>
        <w:widowControl w:val="0"/>
        <w:pBdr>
          <w:top w:val="nil"/>
          <w:left w:val="nil"/>
          <w:bottom w:val="nil"/>
          <w:right w:val="nil"/>
          <w:between w:val="nil"/>
        </w:pBdr>
        <w:jc w:val="center"/>
        <w:rPr>
          <w:b/>
          <w:color w:val="000000"/>
        </w:rPr>
      </w:pPr>
      <w:r>
        <w:rPr>
          <w:b/>
          <w:color w:val="000000"/>
        </w:rPr>
        <w:t>12. Проверки и испытания</w:t>
      </w:r>
    </w:p>
    <w:p w:rsidR="003108FC" w:rsidRPr="003A0A86" w:rsidRDefault="003108FC" w:rsidP="0087578B">
      <w:pPr>
        <w:ind w:firstLine="709"/>
        <w:jc w:val="both"/>
      </w:pPr>
      <w:r>
        <w:t xml:space="preserve">12.1. </w:t>
      </w:r>
      <w:proofErr w:type="gramStart"/>
      <w:r>
        <w:t xml:space="preserve">Подрядчик обязан проверять и/или испытывать Материалы и Конструкции, на соответствие их условиям настоящего Договора и требованиям </w:t>
      </w:r>
      <w:proofErr w:type="spellStart"/>
      <w:r>
        <w:t>СНиП</w:t>
      </w:r>
      <w:proofErr w:type="spellEnd"/>
      <w:r>
        <w:t xml:space="preserve">,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w:t>
      </w:r>
      <w:proofErr w:type="spellStart"/>
      <w:r>
        <w:t>СНиП</w:t>
      </w:r>
      <w:proofErr w:type="spellEnd"/>
      <w:r>
        <w:t>, сводам правил, действующих в Российской Федерации, а также Рабочей документации.</w:t>
      </w:r>
      <w:proofErr w:type="gramEnd"/>
      <w:r>
        <w:t xml:space="preserve"> Объем проверок и Испытаний </w:t>
      </w:r>
      <w:proofErr w:type="gramStart"/>
      <w:r>
        <w:t>исходя из перечисленных условий Подрядчик определяет</w:t>
      </w:r>
      <w:proofErr w:type="gramEnd"/>
      <w:r>
        <w:t xml:space="preserve"> самостоятельно, при этом неся ответственность за полноту и достоверность полученных в результате </w:t>
      </w:r>
      <w:r>
        <w:lastRenderedPageBreak/>
        <w:t>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3108FC" w:rsidRPr="003A0A86" w:rsidRDefault="003108FC" w:rsidP="0087578B">
      <w:pPr>
        <w:ind w:firstLine="709"/>
        <w:jc w:val="both"/>
      </w:pPr>
      <w:r>
        <w:t xml:space="preserve">12.2. </w:t>
      </w:r>
      <w:proofErr w:type="gramStart"/>
      <w:r>
        <w:t xml:space="preserve">Если при проверке и/или испытании выявятся недостатки Материалов и/или Конструкций, их несоответствие условиям настоящего Договора, требованиям </w:t>
      </w:r>
      <w:proofErr w:type="spellStart"/>
      <w:r>
        <w:t>СНиП</w:t>
      </w:r>
      <w:proofErr w:type="spellEnd"/>
      <w:r>
        <w:t>,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w:t>
      </w:r>
      <w:proofErr w:type="gramEnd"/>
      <w:r>
        <w:t xml:space="preserve">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3108FC" w:rsidRPr="003A0A86" w:rsidRDefault="003108FC" w:rsidP="0087578B">
      <w:pPr>
        <w:ind w:firstLine="709"/>
        <w:jc w:val="both"/>
      </w:pPr>
      <w:r>
        <w:t>12.3.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3108FC" w:rsidRPr="003A0A86" w:rsidRDefault="003108FC" w:rsidP="0087578B">
      <w:pPr>
        <w:ind w:firstLine="709"/>
        <w:jc w:val="both"/>
      </w:pPr>
      <w:r>
        <w:t>12.4.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3108FC" w:rsidRPr="003A0A86" w:rsidRDefault="003108FC" w:rsidP="0087578B">
      <w:pPr>
        <w:ind w:firstLine="709"/>
        <w:jc w:val="both"/>
        <w:rPr>
          <w:b/>
        </w:rPr>
      </w:pPr>
      <w: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w:t>
      </w:r>
    </w:p>
    <w:p w:rsidR="003108FC" w:rsidRPr="003A0A86" w:rsidRDefault="003108FC" w:rsidP="0087578B">
      <w:pPr>
        <w:tabs>
          <w:tab w:val="left" w:pos="709"/>
        </w:tabs>
        <w:ind w:firstLine="709"/>
        <w:jc w:val="both"/>
      </w:pPr>
      <w:r>
        <w:t>12.6.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3108FC" w:rsidRPr="00137AFF" w:rsidRDefault="003108FC" w:rsidP="0087578B">
      <w:pPr>
        <w:ind w:firstLine="851"/>
        <w:jc w:val="center"/>
        <w:rPr>
          <w:b/>
          <w:highlight w:val="yellow"/>
        </w:rPr>
      </w:pPr>
    </w:p>
    <w:p w:rsidR="003108FC" w:rsidRPr="003A0A86" w:rsidRDefault="003108FC" w:rsidP="0087578B">
      <w:pPr>
        <w:jc w:val="center"/>
        <w:rPr>
          <w:b/>
        </w:rPr>
      </w:pPr>
      <w:r>
        <w:rPr>
          <w:b/>
        </w:rPr>
        <w:t>13. Сдача-приемка Объема Работ, Результата Работ</w:t>
      </w:r>
    </w:p>
    <w:p w:rsidR="003108FC" w:rsidRPr="003A0A86" w:rsidRDefault="003108FC" w:rsidP="0087578B">
      <w:pPr>
        <w:ind w:firstLine="709"/>
        <w:jc w:val="both"/>
      </w:pPr>
      <w:r>
        <w:t xml:space="preserve">13.1. Сдача выполненного Объема Работ/части Работ Заказчику осуществляется по факту выполнения Работ/части Работ путем подписания Сторонами Акта о приемке выполненных работ форма № КС-2 и Справки о стоимости выполненных работ и затрат форма № КС-3. </w:t>
      </w:r>
    </w:p>
    <w:p w:rsidR="003108FC" w:rsidRPr="003A0A86" w:rsidRDefault="003108FC" w:rsidP="0087578B">
      <w:pPr>
        <w:ind w:firstLine="709"/>
        <w:jc w:val="both"/>
      </w:pPr>
      <w:r>
        <w:t xml:space="preserve">13.2. </w:t>
      </w:r>
      <w:proofErr w:type="gramStart"/>
      <w:r>
        <w:t>Подрядчик за 10 (Десять) дней до начала приемки Результата Работ Заказчиком после выполнения в полном объеме Работ/части объема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roofErr w:type="gramEnd"/>
    </w:p>
    <w:p w:rsidR="003108FC" w:rsidRPr="003A0A86" w:rsidRDefault="003108FC" w:rsidP="0087578B">
      <w:pPr>
        <w:ind w:firstLine="709"/>
        <w:jc w:val="both"/>
      </w:pPr>
      <w:r>
        <w:lastRenderedPageBreak/>
        <w:t xml:space="preserve">13.3. Заказчик в течение 10 (Десяти) рабочих дней со дня получения Исполнительной документации, предусмотренной пунктом 13.2 настоящего Договора, проверяет </w:t>
      </w:r>
      <w:proofErr w:type="gramStart"/>
      <w:r>
        <w:t>её</w:t>
      </w:r>
      <w:proofErr w:type="gramEnd"/>
      <w:r>
        <w:t xml:space="preserve"> и выполненный Объем Работ/части Работ по качеству и комплектности.</w:t>
      </w:r>
    </w:p>
    <w:p w:rsidR="003108FC" w:rsidRPr="003A0A86" w:rsidRDefault="003108FC" w:rsidP="0087578B">
      <w:pPr>
        <w:ind w:firstLine="709"/>
        <w:jc w:val="both"/>
      </w:pPr>
      <w:r>
        <w:t xml:space="preserve">13.4. </w:t>
      </w:r>
      <w:proofErr w:type="gramStart"/>
      <w:r>
        <w:t>В случае если в процессе проверки будут выявлены Недостатки предоставленной Исполнительной документации и/или выполненного Объема Работ/части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Работ/части Работ, содержащий перечень замечаний, которые требуют внесения Подрядчиком необходимых исправлений.</w:t>
      </w:r>
      <w:proofErr w:type="gramEnd"/>
      <w:r>
        <w:t xml:space="preserve"> Подрядчик в течение 10 (Десяти) дней </w:t>
      </w:r>
      <w:proofErr w:type="gramStart"/>
      <w:r>
        <w:t>с даты получения</w:t>
      </w:r>
      <w:proofErr w:type="gramEnd"/>
      <w:r>
        <w:t xml:space="preserve">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3108FC" w:rsidRPr="003A0A86" w:rsidRDefault="003108FC" w:rsidP="0087578B">
      <w:pPr>
        <w:ind w:firstLine="709"/>
        <w:jc w:val="both"/>
      </w:pPr>
      <w:r>
        <w:t>13.5.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r>
        <w:rPr>
          <w:vertAlign w:val="superscript"/>
        </w:rPr>
        <w:t xml:space="preserve"> </w:t>
      </w:r>
    </w:p>
    <w:p w:rsidR="003108FC" w:rsidRPr="003A0A86" w:rsidRDefault="003108FC" w:rsidP="0087578B">
      <w:pPr>
        <w:ind w:firstLine="709"/>
        <w:jc w:val="both"/>
      </w:pPr>
      <w:r>
        <w:t xml:space="preserve">13.6.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3108FC" w:rsidRPr="003A0A86" w:rsidRDefault="003108FC" w:rsidP="0087578B">
      <w:pPr>
        <w:ind w:firstLine="709"/>
        <w:jc w:val="both"/>
      </w:pPr>
      <w:r>
        <w:t xml:space="preserve">13.7. Работа по настоящему Договору считается выполненной, Результат </w:t>
      </w:r>
      <w:proofErr w:type="gramStart"/>
      <w:r>
        <w:t>Работ</w:t>
      </w:r>
      <w:proofErr w:type="gramEnd"/>
      <w:r>
        <w:t xml:space="preserve">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rsidR="003108FC" w:rsidRPr="003A0A86" w:rsidRDefault="003108FC" w:rsidP="0087578B">
      <w:pPr>
        <w:ind w:firstLine="709"/>
        <w:jc w:val="both"/>
      </w:pPr>
      <w:r>
        <w:t>13.8. Стороны в рамках настоящего Договора могут оформлять документы в электронном виде в порядке и на условиях предусмотренных Приложением № 7 к настоящему Договору. Перечень и формат документов определен Приложением № 7а</w:t>
      </w:r>
      <w:r>
        <w:rPr>
          <w:b/>
        </w:rPr>
        <w:t xml:space="preserve"> </w:t>
      </w:r>
      <w:r>
        <w:t xml:space="preserve">к настоящему Договору (далее – первичные документы). </w:t>
      </w:r>
    </w:p>
    <w:p w:rsidR="003108FC" w:rsidRPr="003A0A86" w:rsidRDefault="003108FC" w:rsidP="0087578B">
      <w:pPr>
        <w:ind w:firstLine="709"/>
        <w:jc w:val="both"/>
      </w:pPr>
      <w:r>
        <w:t>13.9. В случае оформления документов в электронном виде Подрядчик в течение 2 (двух) рабочих  дней по завершении Работ формирует докумен</w:t>
      </w:r>
      <w:proofErr w:type="gramStart"/>
      <w:r>
        <w:t>т(</w:t>
      </w:r>
      <w:proofErr w:type="spellStart"/>
      <w:proofErr w:type="gramEnd"/>
      <w:r>
        <w:t>ы</w:t>
      </w:r>
      <w:proofErr w:type="spellEnd"/>
      <w:r>
        <w:t>)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Заказчику по телекоммуникационным каналам связи.</w:t>
      </w:r>
    </w:p>
    <w:p w:rsidR="003108FC" w:rsidRPr="003A0A86" w:rsidRDefault="003108FC" w:rsidP="0087578B">
      <w:pPr>
        <w:ind w:firstLine="709"/>
        <w:jc w:val="both"/>
      </w:pPr>
      <w:r>
        <w:t>13.10. Заказчик в течение 15 (пятнадцати) календарных дней с даты получения документ</w:t>
      </w:r>
      <w:proofErr w:type="gramStart"/>
      <w:r>
        <w:t>а(</w:t>
      </w:r>
      <w:proofErr w:type="spellStart"/>
      <w:proofErr w:type="gramEnd"/>
      <w:r>
        <w:t>ов</w:t>
      </w:r>
      <w:proofErr w:type="spellEnd"/>
      <w:r>
        <w:t>) подписывает документ(</w:t>
      </w:r>
      <w:proofErr w:type="spellStart"/>
      <w:r>
        <w:t>ы</w:t>
      </w:r>
      <w:proofErr w:type="spellEnd"/>
      <w:r>
        <w:t>) квалифицированной электронной подписью и отправляет его(их) Подрядчику – в том случае, если согласен с содержанием документа(</w:t>
      </w:r>
      <w:proofErr w:type="spellStart"/>
      <w:r>
        <w:t>ов</w:t>
      </w:r>
      <w:proofErr w:type="spellEnd"/>
      <w:r>
        <w:t>) или отказывает Подрядчику в подписании документа(</w:t>
      </w:r>
      <w:proofErr w:type="spellStart"/>
      <w:r>
        <w:t>ов</w:t>
      </w:r>
      <w:proofErr w:type="spellEnd"/>
      <w:r>
        <w:t>) - при несогласии с содержанием документа(</w:t>
      </w:r>
      <w:proofErr w:type="spellStart"/>
      <w:r>
        <w:t>ов</w:t>
      </w:r>
      <w:proofErr w:type="spellEnd"/>
      <w:r>
        <w:t xml:space="preserve">).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3108FC" w:rsidRPr="003A0A86" w:rsidRDefault="003108FC" w:rsidP="0087578B">
      <w:pPr>
        <w:ind w:firstLine="709"/>
        <w:jc w:val="both"/>
      </w:pPr>
      <w:r>
        <w:t>13.11. Стороны подтверждают, что отсутствие ответных действий Заказчика не является согласием Заказчика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3108FC" w:rsidRPr="003A0A86" w:rsidRDefault="003108FC" w:rsidP="0087578B">
      <w:pPr>
        <w:ind w:firstLine="709"/>
        <w:jc w:val="both"/>
      </w:pPr>
      <w:r>
        <w:t>13.12. 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3108FC" w:rsidRPr="003A0A86" w:rsidRDefault="003108FC" w:rsidP="0087578B">
      <w:pPr>
        <w:ind w:firstLine="709"/>
        <w:jc w:val="both"/>
        <w:rPr>
          <w:i/>
        </w:rPr>
      </w:pPr>
      <w:r>
        <w:lastRenderedPageBreak/>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r>
        <w:rPr>
          <w:i/>
        </w:rPr>
        <w:t xml:space="preserve">, </w:t>
      </w:r>
      <w:r>
        <w:t>акт приемки законченного строительством объекта приемочной комиссией</w:t>
      </w:r>
      <w:r>
        <w:rPr>
          <w:i/>
        </w:rPr>
        <w:t>.</w:t>
      </w:r>
    </w:p>
    <w:p w:rsidR="003108FC" w:rsidRPr="003A0A86" w:rsidRDefault="003108FC" w:rsidP="0087578B">
      <w:pPr>
        <w:ind w:firstLine="709"/>
        <w:jc w:val="both"/>
      </w:pPr>
      <w:r>
        <w:t>13.13.</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rsidR="003108FC" w:rsidRPr="00137AFF" w:rsidRDefault="003108FC" w:rsidP="0087578B">
      <w:pPr>
        <w:ind w:firstLine="851"/>
        <w:jc w:val="center"/>
        <w:rPr>
          <w:b/>
          <w:highlight w:val="yellow"/>
        </w:rPr>
      </w:pPr>
    </w:p>
    <w:p w:rsidR="003108FC" w:rsidRPr="003A0A86" w:rsidRDefault="003108FC" w:rsidP="0087578B">
      <w:pPr>
        <w:jc w:val="center"/>
        <w:rPr>
          <w:b/>
        </w:rPr>
      </w:pPr>
      <w:r>
        <w:rPr>
          <w:b/>
        </w:rPr>
        <w:t>14. Гарантии</w:t>
      </w:r>
    </w:p>
    <w:p w:rsidR="003108FC" w:rsidRPr="003A0A86" w:rsidRDefault="003108FC" w:rsidP="0087578B">
      <w:pPr>
        <w:ind w:firstLine="709"/>
        <w:jc w:val="both"/>
      </w:pPr>
      <w:r>
        <w:t>14.1. Подрядчик гарантирует:</w:t>
      </w:r>
    </w:p>
    <w:p w:rsidR="003108FC" w:rsidRPr="003A0A86" w:rsidRDefault="003108FC" w:rsidP="0087578B">
      <w:pPr>
        <w:ind w:firstLine="709"/>
        <w:jc w:val="both"/>
      </w:pPr>
      <w:r>
        <w:t>– выполнение всех Работ в полном объеме и в сроки, определенные условиями настоящего Договора и Приложений к нему;</w:t>
      </w:r>
    </w:p>
    <w:p w:rsidR="003108FC" w:rsidRPr="003A0A86" w:rsidRDefault="003108FC" w:rsidP="0087578B">
      <w:pPr>
        <w:ind w:firstLine="709"/>
        <w:jc w:val="both"/>
      </w:pPr>
      <w:r>
        <w:t>– 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3108FC" w:rsidRPr="003A0A86" w:rsidRDefault="003108FC" w:rsidP="0087578B">
      <w:pPr>
        <w:ind w:firstLine="709"/>
        <w:jc w:val="both"/>
      </w:pPr>
      <w:r>
        <w:t>– своевременное устранение Недостатков, выявленных при приемке Результата Работ по настоящему Договору и в Гарантийный период.</w:t>
      </w:r>
    </w:p>
    <w:p w:rsidR="003108FC" w:rsidRPr="003A0A86" w:rsidRDefault="003108FC" w:rsidP="0087578B">
      <w:pPr>
        <w:ind w:firstLine="709"/>
        <w:jc w:val="both"/>
      </w:pPr>
      <w:r>
        <w:t>14.2. Гарантийный период на соответствие качества Результата Работ требованиям, указанным в настоящем Договоре, составляет _________) месяц</w:t>
      </w:r>
      <w:proofErr w:type="gramStart"/>
      <w:r>
        <w:t>а(</w:t>
      </w:r>
      <w:proofErr w:type="gramEnd"/>
      <w:r>
        <w:t>ев) с даты подписания акта приемки-сдачи отремонтированных, реконструированных и модернизированных объектов формы ОС-3.</w:t>
      </w:r>
    </w:p>
    <w:p w:rsidR="003108FC" w:rsidRPr="003A0A86" w:rsidRDefault="003108FC" w:rsidP="0087578B">
      <w:pPr>
        <w:ind w:firstLine="709"/>
        <w:jc w:val="both"/>
      </w:pPr>
      <w:r>
        <w:t xml:space="preserve">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3108FC" w:rsidRPr="003A0A86" w:rsidRDefault="003108FC" w:rsidP="0087578B">
      <w:pPr>
        <w:ind w:firstLine="709"/>
        <w:jc w:val="both"/>
      </w:pPr>
      <w:r>
        <w:t>14.2.2.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w:t>
      </w:r>
      <w:proofErr w:type="gramStart"/>
      <w:r>
        <w:t>с даты обнаружения</w:t>
      </w:r>
      <w:proofErr w:type="gramEnd"/>
      <w:r>
        <w:t xml:space="preserve">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3108FC" w:rsidRPr="003A0A86" w:rsidRDefault="003108FC" w:rsidP="0087578B">
      <w:pPr>
        <w:ind w:firstLine="709"/>
        <w:jc w:val="both"/>
      </w:pPr>
      <w:r>
        <w:t xml:space="preserve">14.3.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rsidR="003108FC" w:rsidRPr="003A0A86" w:rsidRDefault="003108FC" w:rsidP="0087578B">
      <w:pPr>
        <w:ind w:firstLine="709"/>
        <w:jc w:val="both"/>
      </w:pPr>
      <w:r>
        <w:t xml:space="preserve">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w:t>
      </w:r>
      <w:proofErr w:type="gramStart"/>
      <w:r>
        <w:t>с даты Завершения</w:t>
      </w:r>
      <w:proofErr w:type="gramEnd"/>
      <w:r>
        <w:t xml:space="preserve">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w:t>
      </w:r>
      <w:proofErr w:type="gramStart"/>
      <w:r>
        <w:t xml:space="preserve"> Т</w:t>
      </w:r>
      <w:proofErr w:type="gramEnd"/>
      <w:r>
        <w:t>ретьих лиц и/или собственными силами, а Подрядчик обязан выполнить указанные требования Заказчика.</w:t>
      </w:r>
    </w:p>
    <w:p w:rsidR="003108FC" w:rsidRPr="003A0A86" w:rsidRDefault="003108FC" w:rsidP="0087578B">
      <w:pPr>
        <w:ind w:firstLine="709"/>
        <w:jc w:val="both"/>
      </w:pPr>
      <w:r>
        <w:lastRenderedPageBreak/>
        <w:t xml:space="preserve">14.5. Заказчик уведомляет о выявленных Недостатках Подрядчика. Подрядчик обязан в течение 3(Трёх) дней </w:t>
      </w:r>
      <w:proofErr w:type="gramStart"/>
      <w:r>
        <w:t>с даты получения</w:t>
      </w:r>
      <w:proofErr w:type="gramEnd"/>
      <w:r>
        <w:t xml:space="preserve">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w:t>
      </w:r>
      <w:proofErr w:type="gramStart"/>
      <w:r>
        <w:t>с даты подписания</w:t>
      </w:r>
      <w:proofErr w:type="gramEnd"/>
      <w:r>
        <w:t xml:space="preserve"> Сторонами или оформления Заказчиком в одностороннем порядке Рекламационного акта.</w:t>
      </w:r>
    </w:p>
    <w:p w:rsidR="003108FC" w:rsidRPr="003A0A86" w:rsidRDefault="003108FC" w:rsidP="0087578B">
      <w:pPr>
        <w:ind w:firstLine="709"/>
        <w:jc w:val="both"/>
      </w:pPr>
      <w:r>
        <w:t>14.6.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w:t>
      </w:r>
      <w:proofErr w:type="gramStart"/>
      <w:r>
        <w:t xml:space="preserve"> Т</w:t>
      </w:r>
      <w:proofErr w:type="gramEnd"/>
      <w:r>
        <w:t>ретьих лиц, а Подрядчик обязан возместить затраты Заказчика на устранение Недостатков.</w:t>
      </w:r>
    </w:p>
    <w:p w:rsidR="003108FC" w:rsidRPr="003A0A86" w:rsidRDefault="003108FC" w:rsidP="0087578B">
      <w:pPr>
        <w:ind w:firstLine="709"/>
        <w:jc w:val="both"/>
      </w:pPr>
      <w:r>
        <w:t>14.7.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3108FC" w:rsidRPr="003A0A86" w:rsidRDefault="003108FC" w:rsidP="0087578B">
      <w:pPr>
        <w:ind w:firstLine="709"/>
        <w:jc w:val="both"/>
      </w:pPr>
    </w:p>
    <w:p w:rsidR="003108FC" w:rsidRPr="003A0A86" w:rsidRDefault="003108FC" w:rsidP="0087578B">
      <w:pPr>
        <w:jc w:val="center"/>
        <w:rPr>
          <w:b/>
        </w:rPr>
      </w:pPr>
      <w:r>
        <w:rPr>
          <w:b/>
        </w:rPr>
        <w:t>15. Цена Договора и порядок оплаты</w:t>
      </w:r>
    </w:p>
    <w:p w:rsidR="003108FC" w:rsidRDefault="003108FC" w:rsidP="0087578B">
      <w:pPr>
        <w:pBdr>
          <w:top w:val="nil"/>
          <w:left w:val="nil"/>
          <w:bottom w:val="nil"/>
          <w:right w:val="nil"/>
          <w:between w:val="nil"/>
        </w:pBdr>
        <w:tabs>
          <w:tab w:val="left" w:pos="720"/>
          <w:tab w:val="left" w:pos="1080"/>
        </w:tabs>
        <w:ind w:firstLine="720"/>
        <w:jc w:val="both"/>
        <w:rPr>
          <w:color w:val="000000"/>
        </w:rPr>
      </w:pPr>
      <w:r>
        <w:rPr>
          <w:color w:val="000000"/>
        </w:rPr>
        <w:t xml:space="preserve">15.1. Общая Цена Работ по настоящему Договору (далее - Цена Договора) составляет </w:t>
      </w:r>
      <w:r>
        <w:t>_______________</w:t>
      </w:r>
      <w:r>
        <w:rPr>
          <w:color w:val="000000"/>
        </w:rPr>
        <w:t xml:space="preserve">  рублей, и определяется Сторонами в соответствии со Сметным расчетом (Приложение № 2 к настоящему Договору).</w:t>
      </w:r>
    </w:p>
    <w:p w:rsidR="003108FC" w:rsidRPr="00FB04D6" w:rsidRDefault="003108FC" w:rsidP="0087578B">
      <w:pPr>
        <w:ind w:left="34" w:firstLine="567"/>
        <w:jc w:val="both"/>
      </w:pPr>
      <w:r>
        <w:t>Общая цена по настоящему Договору в процессе его исполнения может быть увеличена за счет увеличения количества закупаемой продукции, объема выполняемых работ по соглашению сторон без проведения дополнительных закупочных процедур на следующих условиях:</w:t>
      </w:r>
    </w:p>
    <w:p w:rsidR="003108FC" w:rsidRPr="00FB04D6" w:rsidRDefault="003108FC" w:rsidP="0087578B">
      <w:pPr>
        <w:ind w:left="34" w:firstLine="567"/>
        <w:jc w:val="both"/>
      </w:pPr>
      <w:r>
        <w:t>- цена за единицу товара, работы, услуги действующая на момент увеличения количества закупаемой продукции, объема выполняемых работ и/или метод расчета стоимости выполняемых работ и/или оказываемых услуг остается неизменными;</w:t>
      </w:r>
    </w:p>
    <w:p w:rsidR="003108FC" w:rsidRPr="003A0A86" w:rsidRDefault="003108FC" w:rsidP="0087578B">
      <w:pPr>
        <w:pBdr>
          <w:top w:val="nil"/>
          <w:left w:val="nil"/>
          <w:bottom w:val="nil"/>
          <w:right w:val="nil"/>
          <w:between w:val="nil"/>
        </w:pBdr>
        <w:tabs>
          <w:tab w:val="left" w:pos="720"/>
          <w:tab w:val="left" w:pos="1080"/>
        </w:tabs>
        <w:ind w:firstLine="720"/>
        <w:jc w:val="both"/>
        <w:rPr>
          <w:color w:val="000000"/>
        </w:rPr>
      </w:pPr>
      <w:r>
        <w:t>- увеличение общей цены по настоящему Договору за счет увеличения количества закупаемой продукции, объема выполняемых работ в процессе исполнения Договора составит не более 10% (десяти) процентов от первоначальной цены Договора за весь срок действия Договора.</w:t>
      </w:r>
    </w:p>
    <w:p w:rsidR="003108FC" w:rsidRPr="003A0A86" w:rsidRDefault="003108FC" w:rsidP="0087578B">
      <w:pPr>
        <w:tabs>
          <w:tab w:val="left" w:pos="720"/>
        </w:tabs>
        <w:ind w:firstLine="720"/>
        <w:jc w:val="both"/>
      </w:pPr>
      <w:r>
        <w:t xml:space="preserve">15.2. Стоимость выполненных Работ/части выполненных Работ указывается Подрядчиком в документации при их сдаче Заказчику: </w:t>
      </w:r>
      <w:proofErr w:type="gramStart"/>
      <w:r>
        <w:t>Акте</w:t>
      </w:r>
      <w:proofErr w:type="gramEnd"/>
      <w:r>
        <w:t xml:space="preserve"> о приемке выполненных работ форма № КС-2, Справке (справках) о стоимости выполненных работ и затрат форма № КС-3 и счетах-фактурах. </w:t>
      </w:r>
    </w:p>
    <w:p w:rsidR="003108FC" w:rsidRPr="003A0A86" w:rsidRDefault="003108FC" w:rsidP="0087578B">
      <w:pPr>
        <w:tabs>
          <w:tab w:val="left" w:pos="851"/>
          <w:tab w:val="left" w:pos="1276"/>
        </w:tabs>
        <w:ind w:firstLine="720"/>
        <w:jc w:val="both"/>
      </w:pPr>
      <w: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3108FC" w:rsidRPr="003A0A86" w:rsidRDefault="003108FC" w:rsidP="0087578B">
      <w:pPr>
        <w:tabs>
          <w:tab w:val="left" w:pos="851"/>
          <w:tab w:val="left" w:pos="1276"/>
        </w:tabs>
        <w:ind w:firstLine="720"/>
        <w:jc w:val="both"/>
      </w:pPr>
      <w: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3108FC" w:rsidRPr="003A0A86" w:rsidRDefault="003108FC" w:rsidP="0087578B">
      <w:pPr>
        <w:tabs>
          <w:tab w:val="left" w:pos="851"/>
          <w:tab w:val="left" w:pos="1276"/>
        </w:tabs>
        <w:ind w:firstLine="720"/>
        <w:jc w:val="both"/>
      </w:pPr>
      <w:r>
        <w:t xml:space="preserve">15.5. Цена Договора включает в себя все прямые и косвенные расходы Подрядчика по выполнению Объема работ по Договору, в том числе: </w:t>
      </w:r>
    </w:p>
    <w:p w:rsidR="003108FC" w:rsidRDefault="003108FC" w:rsidP="0087578B">
      <w:pPr>
        <w:tabs>
          <w:tab w:val="left" w:pos="851"/>
          <w:tab w:val="left" w:pos="1276"/>
        </w:tabs>
        <w:ind w:firstLine="720"/>
        <w:jc w:val="both"/>
      </w:pPr>
      <w:r>
        <w:t>− себестоимость строительства, вознаграждение и стоимость услуг Подрядчика, в том числе и в случае привлечения им Субподрядчиков и Поставщиков;</w:t>
      </w:r>
    </w:p>
    <w:p w:rsidR="003108FC" w:rsidRDefault="003108FC" w:rsidP="0087578B">
      <w:pPr>
        <w:tabs>
          <w:tab w:val="left" w:pos="851"/>
          <w:tab w:val="left" w:pos="1276"/>
        </w:tabs>
        <w:ind w:firstLine="720"/>
        <w:jc w:val="both"/>
      </w:pPr>
      <w:r>
        <w:t xml:space="preserve">− все налоги и сборы, установленные законодательством РФ; </w:t>
      </w:r>
    </w:p>
    <w:p w:rsidR="003108FC" w:rsidRDefault="003108FC" w:rsidP="0087578B">
      <w:pPr>
        <w:tabs>
          <w:tab w:val="left" w:pos="851"/>
          <w:tab w:val="left" w:pos="1276"/>
        </w:tabs>
        <w:ind w:firstLine="720"/>
        <w:jc w:val="both"/>
      </w:pPr>
      <w:r>
        <w:lastRenderedPageBreak/>
        <w:t>− разработка и согласование ППР;</w:t>
      </w:r>
    </w:p>
    <w:p w:rsidR="003108FC" w:rsidRDefault="003108FC" w:rsidP="0087578B">
      <w:pPr>
        <w:tabs>
          <w:tab w:val="left" w:pos="851"/>
          <w:tab w:val="left" w:pos="1276"/>
        </w:tabs>
        <w:ind w:firstLine="720"/>
        <w:jc w:val="both"/>
      </w:pPr>
      <w:r>
        <w:t>− полный объем работ подготовительного периода в пределах Строительной площадки, отведенной под строительство Объекта;</w:t>
      </w:r>
    </w:p>
    <w:p w:rsidR="003108FC" w:rsidRDefault="003108FC" w:rsidP="0087578B">
      <w:pPr>
        <w:tabs>
          <w:tab w:val="left" w:pos="851"/>
          <w:tab w:val="left" w:pos="1276"/>
        </w:tabs>
        <w:ind w:firstLine="720"/>
        <w:jc w:val="both"/>
      </w:pPr>
      <w:r>
        <w:t>− 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3108FC" w:rsidRDefault="003108FC" w:rsidP="0087578B">
      <w:pPr>
        <w:tabs>
          <w:tab w:val="left" w:pos="851"/>
          <w:tab w:val="left" w:pos="1276"/>
        </w:tabs>
        <w:ind w:firstLine="720"/>
        <w:jc w:val="both"/>
      </w:pPr>
      <w:r>
        <w:t xml:space="preserve">−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 </w:t>
      </w:r>
    </w:p>
    <w:p w:rsidR="003108FC" w:rsidRDefault="003108FC" w:rsidP="0087578B">
      <w:pPr>
        <w:tabs>
          <w:tab w:val="left" w:pos="851"/>
          <w:tab w:val="left" w:pos="1276"/>
        </w:tabs>
        <w:ind w:firstLine="720"/>
        <w:jc w:val="both"/>
      </w:pPr>
      <w:r>
        <w:t>− стоимость пусконаладочных работ, необходимых для нормальной эксплуатации Результата Работ;</w:t>
      </w:r>
    </w:p>
    <w:p w:rsidR="003108FC" w:rsidRDefault="003108FC" w:rsidP="0087578B">
      <w:pPr>
        <w:tabs>
          <w:tab w:val="left" w:pos="851"/>
          <w:tab w:val="left" w:pos="1276"/>
        </w:tabs>
        <w:ind w:firstLine="720"/>
        <w:jc w:val="both"/>
      </w:pPr>
      <w:r>
        <w:t xml:space="preserve">− стоимость материальных ресурсов, в том числе, </w:t>
      </w:r>
      <w:proofErr w:type="gramStart"/>
      <w:r>
        <w:t>но</w:t>
      </w:r>
      <w:proofErr w:type="gramEnd"/>
      <w:r>
        <w:t xml:space="preserve">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3108FC" w:rsidRDefault="003108FC" w:rsidP="0087578B">
      <w:pPr>
        <w:tabs>
          <w:tab w:val="left" w:pos="851"/>
          <w:tab w:val="left" w:pos="1276"/>
        </w:tabs>
        <w:ind w:firstLine="720"/>
        <w:jc w:val="both"/>
      </w:pPr>
      <w: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rsidR="003108FC" w:rsidRDefault="003108FC" w:rsidP="0087578B">
      <w:pPr>
        <w:tabs>
          <w:tab w:val="left" w:pos="851"/>
          <w:tab w:val="left" w:pos="1276"/>
        </w:tabs>
        <w:ind w:firstLine="720"/>
        <w:jc w:val="both"/>
      </w:pPr>
      <w:r>
        <w:t>− 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3108FC" w:rsidRDefault="003108FC" w:rsidP="0087578B">
      <w:pPr>
        <w:tabs>
          <w:tab w:val="left" w:pos="851"/>
          <w:tab w:val="left" w:pos="1276"/>
        </w:tabs>
        <w:ind w:firstLine="720"/>
        <w:jc w:val="both"/>
      </w:pPr>
      <w:r>
        <w:t>− транспортные расходы и получение разрешений на транспортировку грузов, доставляемых Подрядчиком и привлекаемыми им Субподрядчиками;</w:t>
      </w:r>
    </w:p>
    <w:p w:rsidR="003108FC" w:rsidRDefault="003108FC" w:rsidP="0087578B">
      <w:pPr>
        <w:tabs>
          <w:tab w:val="left" w:pos="851"/>
          <w:tab w:val="left" w:pos="1276"/>
        </w:tabs>
        <w:ind w:firstLine="720"/>
        <w:jc w:val="both"/>
      </w:pPr>
      <w:r>
        <w:t>− накладные расходы, прибыль, лимитированные затраты;</w:t>
      </w:r>
    </w:p>
    <w:p w:rsidR="003108FC" w:rsidRDefault="003108FC" w:rsidP="0087578B">
      <w:pPr>
        <w:tabs>
          <w:tab w:val="left" w:pos="851"/>
          <w:tab w:val="left" w:pos="1276"/>
        </w:tabs>
        <w:ind w:firstLine="720"/>
        <w:jc w:val="both"/>
      </w:pPr>
      <w:r>
        <w:t>− 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3108FC" w:rsidRPr="00E80890" w:rsidRDefault="003108FC" w:rsidP="0087578B">
      <w:pPr>
        <w:tabs>
          <w:tab w:val="left" w:pos="851"/>
          <w:tab w:val="left" w:pos="1276"/>
        </w:tabs>
        <w:ind w:firstLine="720"/>
        <w:jc w:val="both"/>
      </w:pPr>
      <w:r>
        <w:tab/>
        <w:t xml:space="preserve">15.6.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3108FC" w:rsidRDefault="003108FC" w:rsidP="0087578B">
      <w:pPr>
        <w:tabs>
          <w:tab w:val="left" w:pos="851"/>
          <w:tab w:val="left" w:pos="1276"/>
        </w:tabs>
        <w:ind w:firstLine="720"/>
        <w:jc w:val="both"/>
      </w:pPr>
      <w:r>
        <w:t>15.7.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3108FC" w:rsidRPr="004A42A3" w:rsidRDefault="003108FC" w:rsidP="0087578B">
      <w:pPr>
        <w:tabs>
          <w:tab w:val="left" w:pos="851"/>
          <w:tab w:val="left" w:pos="1276"/>
        </w:tabs>
        <w:ind w:firstLine="720"/>
        <w:jc w:val="both"/>
      </w:pPr>
      <w:r>
        <w:t xml:space="preserve">15.8. </w:t>
      </w:r>
      <w:proofErr w:type="gramStart"/>
      <w:r>
        <w:t>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w:t>
      </w:r>
      <w:proofErr w:type="gramEnd"/>
      <w:r>
        <w:t xml:space="preserve"> </w:t>
      </w:r>
      <w:proofErr w:type="gramStart"/>
      <w:r>
        <w:t>объеме</w:t>
      </w:r>
      <w:proofErr w:type="gramEnd"/>
      <w:r>
        <w:t xml:space="preserve"> и передаче Заказчику Результата работ.</w:t>
      </w:r>
    </w:p>
    <w:p w:rsidR="003108FC" w:rsidRPr="004A42A3" w:rsidRDefault="003108FC" w:rsidP="0087578B">
      <w:pPr>
        <w:pBdr>
          <w:top w:val="nil"/>
          <w:left w:val="nil"/>
          <w:bottom w:val="nil"/>
          <w:right w:val="nil"/>
          <w:between w:val="nil"/>
        </w:pBdr>
        <w:ind w:firstLine="709"/>
        <w:jc w:val="both"/>
        <w:rPr>
          <w:color w:val="000000"/>
        </w:rPr>
      </w:pPr>
      <w:r>
        <w:rPr>
          <w:color w:val="000000"/>
        </w:rPr>
        <w:lastRenderedPageBreak/>
        <w:t>15.9.</w:t>
      </w:r>
      <w:r>
        <w:rPr>
          <w:b/>
          <w:i/>
          <w:color w:val="000000"/>
          <w:sz w:val="28"/>
          <w:szCs w:val="28"/>
          <w:vertAlign w:val="superscript"/>
        </w:rPr>
        <w:t xml:space="preserve"> </w:t>
      </w:r>
      <w:r>
        <w:rPr>
          <w:color w:val="000000"/>
        </w:rPr>
        <w:t xml:space="preserve">Оплата выполненных Работ/выполненной части Работ производится по безналичному расчету (Выбрать </w:t>
      </w:r>
      <w:proofErr w:type="gramStart"/>
      <w:r>
        <w:rPr>
          <w:color w:val="000000"/>
        </w:rPr>
        <w:t>необходимое</w:t>
      </w:r>
      <w:proofErr w:type="gramEnd"/>
      <w:r>
        <w:rPr>
          <w:color w:val="000000"/>
        </w:rPr>
        <w:t>):</w:t>
      </w:r>
    </w:p>
    <w:p w:rsidR="003108FC" w:rsidRPr="00E75492" w:rsidRDefault="003108FC" w:rsidP="0087578B">
      <w:pPr>
        <w:pStyle w:val="19"/>
        <w:rPr>
          <w:b/>
          <w:sz w:val="24"/>
          <w:szCs w:val="24"/>
        </w:rPr>
      </w:pPr>
      <w:r>
        <w:rPr>
          <w:b/>
          <w:sz w:val="24"/>
          <w:szCs w:val="24"/>
        </w:rPr>
        <w:t>Вариант 1:</w:t>
      </w:r>
    </w:p>
    <w:p w:rsidR="003108FC" w:rsidRPr="00E75492" w:rsidRDefault="003108FC" w:rsidP="0087578B">
      <w:pPr>
        <w:pStyle w:val="19"/>
        <w:rPr>
          <w:sz w:val="24"/>
          <w:szCs w:val="24"/>
        </w:rPr>
      </w:pPr>
      <w:proofErr w:type="gramStart"/>
      <w:r>
        <w:rPr>
          <w:sz w:val="24"/>
          <w:szCs w:val="24"/>
        </w:rPr>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w:t>
      </w:r>
      <w:proofErr w:type="gramEnd"/>
      <w:r>
        <w:rPr>
          <w:sz w:val="24"/>
          <w:szCs w:val="24"/>
        </w:rPr>
        <w:t xml:space="preserve"> Подрядчиком счета на оплату, счета-фактуры.</w:t>
      </w:r>
    </w:p>
    <w:p w:rsidR="003108FC" w:rsidRPr="00E75492" w:rsidRDefault="003108FC" w:rsidP="0087578B">
      <w:pPr>
        <w:pStyle w:val="19"/>
        <w:rPr>
          <w:sz w:val="24"/>
          <w:szCs w:val="24"/>
        </w:rPr>
      </w:pPr>
    </w:p>
    <w:p w:rsidR="003108FC" w:rsidRPr="00E75492" w:rsidRDefault="003108FC" w:rsidP="0087578B">
      <w:pPr>
        <w:pStyle w:val="19"/>
        <w:rPr>
          <w:b/>
          <w:sz w:val="24"/>
          <w:szCs w:val="24"/>
        </w:rPr>
      </w:pPr>
      <w:r>
        <w:rPr>
          <w:b/>
          <w:sz w:val="24"/>
          <w:szCs w:val="24"/>
        </w:rPr>
        <w:t>Вариант 2:</w:t>
      </w:r>
    </w:p>
    <w:p w:rsidR="003108FC" w:rsidRPr="00E75492" w:rsidRDefault="003108FC" w:rsidP="0087578B">
      <w:pPr>
        <w:pStyle w:val="19"/>
        <w:rPr>
          <w:sz w:val="24"/>
          <w:szCs w:val="24"/>
        </w:rPr>
      </w:pPr>
      <w:r>
        <w:rPr>
          <w:sz w:val="24"/>
          <w:szCs w:val="24"/>
        </w:rPr>
        <w:t xml:space="preserve">- </w:t>
      </w:r>
    </w:p>
    <w:p w:rsidR="003108FC" w:rsidRPr="00E75492" w:rsidRDefault="003108FC" w:rsidP="0087578B">
      <w:pPr>
        <w:pStyle w:val="19"/>
        <w:rPr>
          <w:sz w:val="24"/>
          <w:szCs w:val="24"/>
        </w:rPr>
      </w:pPr>
      <w:r>
        <w:rPr>
          <w:sz w:val="24"/>
          <w:szCs w:val="24"/>
        </w:rPr>
        <w:t>путем перечисления Заказчиком авансового платежа в размере</w:t>
      </w:r>
      <w:proofErr w:type="gramStart"/>
      <w:r>
        <w:rPr>
          <w:sz w:val="24"/>
          <w:szCs w:val="24"/>
        </w:rPr>
        <w:t xml:space="preserve"> ___(________) </w:t>
      </w:r>
      <w:proofErr w:type="gramEnd"/>
      <w:r>
        <w:rPr>
          <w:sz w:val="24"/>
          <w:szCs w:val="24"/>
        </w:rPr>
        <w:t>в течение 15 (пятнадцати) календарных дней с даты предоставления банковской гарантии;</w:t>
      </w:r>
    </w:p>
    <w:p w:rsidR="003108FC" w:rsidRPr="00E75492" w:rsidRDefault="003108FC" w:rsidP="0087578B">
      <w:pPr>
        <w:pStyle w:val="19"/>
        <w:rPr>
          <w:sz w:val="24"/>
          <w:szCs w:val="24"/>
        </w:rPr>
      </w:pPr>
      <w:r>
        <w:rPr>
          <w:sz w:val="24"/>
          <w:szCs w:val="24"/>
        </w:rPr>
        <w:t>- оплата второго платежа производится не ранее 30 (тридцати) календарных дней с даты заключения договора путем перечисления заказчиком денежных средств в размере 100 % (ста процентов) за минусом всей суммы авансового платежа от стоимости выполненного объема Работ, стоимость которых не может быть менее авансового платежа, в течени</w:t>
      </w:r>
      <w:proofErr w:type="gramStart"/>
      <w:r>
        <w:rPr>
          <w:sz w:val="24"/>
          <w:szCs w:val="24"/>
        </w:rPr>
        <w:t>и</w:t>
      </w:r>
      <w:proofErr w:type="gramEnd"/>
      <w:r>
        <w:rPr>
          <w:sz w:val="24"/>
          <w:szCs w:val="24"/>
        </w:rPr>
        <w:t xml:space="preserve">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или УПД на основании предоставленного Подрядчиком счета на оплату, счета-фактуры;</w:t>
      </w:r>
    </w:p>
    <w:p w:rsidR="003108FC" w:rsidRDefault="003108FC" w:rsidP="0087578B">
      <w:pPr>
        <w:pStyle w:val="19"/>
        <w:rPr>
          <w:sz w:val="24"/>
          <w:szCs w:val="24"/>
        </w:rPr>
      </w:pPr>
      <w:proofErr w:type="gramStart"/>
      <w:r>
        <w:rPr>
          <w:sz w:val="24"/>
          <w:szCs w:val="24"/>
        </w:rPr>
        <w:t>- 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w:t>
      </w:r>
      <w:proofErr w:type="gramEnd"/>
      <w:r>
        <w:rPr>
          <w:sz w:val="24"/>
          <w:szCs w:val="24"/>
        </w:rPr>
        <w:t xml:space="preserve"> Подрядчиком счета на оплату, счета-фактуры.</w:t>
      </w:r>
    </w:p>
    <w:p w:rsidR="003108FC" w:rsidRDefault="003108FC" w:rsidP="0087578B">
      <w:pPr>
        <w:pStyle w:val="19"/>
        <w:rPr>
          <w:sz w:val="24"/>
          <w:szCs w:val="24"/>
        </w:rPr>
      </w:pPr>
      <w:r>
        <w:rPr>
          <w:sz w:val="24"/>
          <w:szCs w:val="24"/>
        </w:rPr>
        <w:t>Вариант 3:</w:t>
      </w:r>
    </w:p>
    <w:p w:rsidR="003108FC" w:rsidRDefault="003108FC" w:rsidP="0087578B">
      <w:pPr>
        <w:pStyle w:val="19"/>
        <w:rPr>
          <w:sz w:val="24"/>
          <w:szCs w:val="24"/>
        </w:rPr>
      </w:pPr>
      <w:r>
        <w:rPr>
          <w:sz w:val="24"/>
          <w:szCs w:val="24"/>
        </w:rPr>
        <w:t xml:space="preserve">- путем перечисления Заказчиком авансового платежа в размере 950 000 (девятьсот пятьдесят тысяч) рублей в течение 15 (пятнадцати) календарных дней </w:t>
      </w:r>
      <w:proofErr w:type="gramStart"/>
      <w:r>
        <w:rPr>
          <w:sz w:val="24"/>
          <w:szCs w:val="24"/>
        </w:rPr>
        <w:t>с даты подписания</w:t>
      </w:r>
      <w:proofErr w:type="gramEnd"/>
      <w:r>
        <w:rPr>
          <w:sz w:val="24"/>
          <w:szCs w:val="24"/>
        </w:rPr>
        <w:t xml:space="preserve"> договора; - оплата второго платежа производится не ранее 30 (тридцати) календарных дней с даты заключения договора путем перечисления заказчиком денежных средств в размере 100 % (ста процентов) за минусом всей суммы авансового платежа от стоимости выполненного объема Работ, стоимость которых не может быть менее авансового платежа, в течени</w:t>
      </w:r>
      <w:proofErr w:type="gramStart"/>
      <w:r>
        <w:rPr>
          <w:sz w:val="24"/>
          <w:szCs w:val="24"/>
        </w:rPr>
        <w:t>и</w:t>
      </w:r>
      <w:proofErr w:type="gramEnd"/>
      <w:r>
        <w:rPr>
          <w:sz w:val="24"/>
          <w:szCs w:val="24"/>
        </w:rPr>
        <w:t xml:space="preserve">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или УПД на основании предоставленного Подрядчиком счета на оплату, счета-фактуры; - </w:t>
      </w:r>
      <w:proofErr w:type="gramStart"/>
      <w:r>
        <w:rPr>
          <w:sz w:val="24"/>
          <w:szCs w:val="24"/>
        </w:rPr>
        <w:t>окончательный расчет выполненных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акта о приеме-сдаче отремонтированных, реконструированных, модернизированных объектов основных средств формы ОС-3 или УПД на основании предоставленного</w:t>
      </w:r>
      <w:proofErr w:type="gramEnd"/>
      <w:r>
        <w:rPr>
          <w:sz w:val="24"/>
          <w:szCs w:val="24"/>
        </w:rPr>
        <w:t xml:space="preserve"> Подрядчиком счета на оплату, счета-фактуры.</w:t>
      </w:r>
    </w:p>
    <w:p w:rsidR="003108FC" w:rsidRPr="00E75492" w:rsidRDefault="003108FC" w:rsidP="0087578B">
      <w:pPr>
        <w:pStyle w:val="19"/>
        <w:rPr>
          <w:color w:val="000000"/>
        </w:rPr>
      </w:pPr>
      <w:r>
        <w:t>.</w:t>
      </w:r>
    </w:p>
    <w:p w:rsidR="003108FC" w:rsidRPr="004A42A3" w:rsidRDefault="003108FC" w:rsidP="0087578B">
      <w:pPr>
        <w:pBdr>
          <w:top w:val="nil"/>
          <w:left w:val="nil"/>
          <w:bottom w:val="nil"/>
          <w:right w:val="nil"/>
          <w:between w:val="nil"/>
        </w:pBdr>
        <w:ind w:firstLine="709"/>
        <w:jc w:val="both"/>
        <w:rPr>
          <w:color w:val="000000"/>
        </w:rPr>
      </w:pPr>
      <w:r>
        <w:rPr>
          <w:color w:val="000000"/>
        </w:rPr>
        <w:t>15.10. Платежи по Договору будут считаться осуществленными на дату списания денежных сре</w:t>
      </w:r>
      <w:proofErr w:type="gramStart"/>
      <w:r>
        <w:rPr>
          <w:color w:val="000000"/>
        </w:rPr>
        <w:t>дств с р</w:t>
      </w:r>
      <w:proofErr w:type="gramEnd"/>
      <w:r>
        <w:rPr>
          <w:color w:val="000000"/>
        </w:rPr>
        <w:t xml:space="preserve">асчетного счета Заказчика. Платежи будут производиться по реквизитам банковского счета, указанного в  статье 24 настоящего Договора. </w:t>
      </w:r>
    </w:p>
    <w:p w:rsidR="003108FC" w:rsidRPr="004A42A3" w:rsidRDefault="003108FC" w:rsidP="0087578B">
      <w:pPr>
        <w:tabs>
          <w:tab w:val="left" w:pos="720"/>
        </w:tabs>
        <w:ind w:firstLine="709"/>
        <w:jc w:val="both"/>
      </w:pPr>
      <w:r>
        <w:lastRenderedPageBreak/>
        <w:t>15.11.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3108FC" w:rsidRPr="004A42A3" w:rsidRDefault="003108FC" w:rsidP="0087578B">
      <w:pPr>
        <w:tabs>
          <w:tab w:val="left" w:pos="709"/>
        </w:tabs>
        <w:ind w:firstLine="720"/>
        <w:jc w:val="both"/>
      </w:pPr>
      <w:r>
        <w:t>15.12.</w:t>
      </w:r>
      <w:r>
        <w:tab/>
        <w:t xml:space="preserve">Не позднее 5 (Пяти) дней </w:t>
      </w:r>
      <w:proofErr w:type="gramStart"/>
      <w:r>
        <w:t>с даты подписания</w:t>
      </w:r>
      <w:proofErr w:type="gramEnd"/>
      <w:r>
        <w:t xml:space="preserve">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3108FC" w:rsidRPr="004A42A3" w:rsidRDefault="003108FC" w:rsidP="0087578B">
      <w:pPr>
        <w:tabs>
          <w:tab w:val="left" w:pos="709"/>
        </w:tabs>
        <w:ind w:firstLine="720"/>
        <w:jc w:val="both"/>
      </w:pPr>
      <w:r>
        <w:t>15.13.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3108FC" w:rsidRPr="004A42A3" w:rsidRDefault="003108FC" w:rsidP="0087578B">
      <w:pPr>
        <w:tabs>
          <w:tab w:val="left" w:pos="709"/>
          <w:tab w:val="left" w:pos="993"/>
        </w:tabs>
        <w:ind w:firstLine="720"/>
        <w:jc w:val="both"/>
      </w:pPr>
      <w:r>
        <w:rPr>
          <w:rFonts w:eastAsia="Gungsuh"/>
        </w:rPr>
        <w:t>−</w:t>
      </w:r>
      <w:r>
        <w:rPr>
          <w:rFonts w:eastAsia="Gungsuh"/>
        </w:rPr>
        <w:tab/>
        <w:t>выписку из книги продаж, подтверждающую отражение в книге продаж Подрядчика реализацию Материалов, Работ Заказчику по Договору;</w:t>
      </w:r>
    </w:p>
    <w:p w:rsidR="003108FC" w:rsidRPr="004A42A3" w:rsidRDefault="003108FC" w:rsidP="0087578B">
      <w:pPr>
        <w:tabs>
          <w:tab w:val="left" w:pos="709"/>
          <w:tab w:val="left" w:pos="993"/>
        </w:tabs>
        <w:ind w:firstLine="720"/>
        <w:jc w:val="both"/>
      </w:pPr>
      <w:r>
        <w:rPr>
          <w:rFonts w:eastAsia="Gungsuh"/>
        </w:rPr>
        <w:t>−</w:t>
      </w:r>
      <w:r>
        <w:rPr>
          <w:rFonts w:eastAsia="Gungsuh"/>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3108FC" w:rsidRPr="004A42A3" w:rsidRDefault="003108FC" w:rsidP="0087578B">
      <w:pPr>
        <w:tabs>
          <w:tab w:val="left" w:pos="709"/>
        </w:tabs>
        <w:ind w:firstLine="720"/>
        <w:jc w:val="both"/>
      </w:pPr>
      <w:r>
        <w:t xml:space="preserve">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w:t>
      </w:r>
      <w:proofErr w:type="gramStart"/>
      <w:r>
        <w:t>с даты направления</w:t>
      </w:r>
      <w:proofErr w:type="gramEnd"/>
      <w:r>
        <w:t xml:space="preserve"> Заказчиком Подрядчику письменного требования с расчетом денежной суммы.</w:t>
      </w:r>
    </w:p>
    <w:p w:rsidR="003108FC" w:rsidRPr="00137AFF" w:rsidRDefault="003108FC" w:rsidP="0087578B">
      <w:pPr>
        <w:ind w:firstLine="709"/>
        <w:jc w:val="both"/>
        <w:rPr>
          <w:highlight w:val="yellow"/>
        </w:rPr>
      </w:pPr>
    </w:p>
    <w:p w:rsidR="003108FC" w:rsidRPr="00B5047D" w:rsidRDefault="003108FC" w:rsidP="0087578B">
      <w:pPr>
        <w:jc w:val="center"/>
        <w:rPr>
          <w:b/>
        </w:rPr>
      </w:pPr>
      <w:r>
        <w:rPr>
          <w:b/>
        </w:rPr>
        <w:t>16. Ответственность Сторон</w:t>
      </w:r>
    </w:p>
    <w:p w:rsidR="003108FC" w:rsidRPr="00B5047D" w:rsidRDefault="003108FC" w:rsidP="0087578B">
      <w:pPr>
        <w:tabs>
          <w:tab w:val="left" w:pos="709"/>
        </w:tabs>
        <w:ind w:firstLine="709"/>
        <w:jc w:val="both"/>
      </w:pPr>
      <w: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3108FC" w:rsidRPr="00B5047D" w:rsidRDefault="003108FC" w:rsidP="0087578B">
      <w:pPr>
        <w:tabs>
          <w:tab w:val="left" w:pos="709"/>
        </w:tabs>
        <w:ind w:firstLine="709"/>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  от суммы просроченного платежа за каждый день просрочки.</w:t>
      </w:r>
    </w:p>
    <w:p w:rsidR="003108FC" w:rsidRPr="00B5047D" w:rsidRDefault="003108FC" w:rsidP="0087578B">
      <w:pPr>
        <w:tabs>
          <w:tab w:val="left" w:pos="709"/>
        </w:tabs>
        <w:ind w:firstLine="709"/>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  от Цены Договора за каждый день просрочки.</w:t>
      </w:r>
    </w:p>
    <w:p w:rsidR="003108FC" w:rsidRPr="00B5047D" w:rsidRDefault="003108FC" w:rsidP="0087578B">
      <w:pPr>
        <w:tabs>
          <w:tab w:val="left" w:pos="709"/>
        </w:tabs>
        <w:ind w:firstLine="709"/>
        <w:jc w:val="both"/>
      </w:pPr>
      <w: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3108FC" w:rsidRPr="00B5047D" w:rsidRDefault="003108FC" w:rsidP="0087578B">
      <w:pPr>
        <w:tabs>
          <w:tab w:val="left" w:pos="709"/>
        </w:tabs>
        <w:ind w:firstLine="709"/>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3108FC" w:rsidRPr="00B5047D" w:rsidRDefault="003108FC" w:rsidP="0087578B">
      <w:pPr>
        <w:tabs>
          <w:tab w:val="left" w:pos="709"/>
        </w:tabs>
        <w:ind w:firstLine="709"/>
        <w:jc w:val="both"/>
      </w:pPr>
      <w:r>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(пяти) %</w:t>
      </w:r>
      <w:r>
        <w:rPr>
          <w:vertAlign w:val="superscript"/>
        </w:rPr>
        <w:t xml:space="preserve"> </w:t>
      </w:r>
      <w:r>
        <w:t xml:space="preserve"> от Цены Договора. В случае возникновения при этом у Заказчика каких-либо убытков Подрядчик возмещает такие убытки Заказчику в полном объеме. </w:t>
      </w:r>
    </w:p>
    <w:p w:rsidR="003108FC" w:rsidRPr="00B5047D" w:rsidRDefault="003108FC" w:rsidP="0087578B">
      <w:pPr>
        <w:tabs>
          <w:tab w:val="left" w:pos="709"/>
        </w:tabs>
        <w:ind w:firstLine="709"/>
        <w:jc w:val="both"/>
      </w:pPr>
      <w:r>
        <w:t xml:space="preserve">16.7. </w:t>
      </w:r>
      <w:proofErr w:type="gramStart"/>
      <w:r>
        <w:t xml:space="preserve">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w:t>
      </w:r>
      <w:r>
        <w:lastRenderedPageBreak/>
        <w:t>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w:t>
      </w:r>
      <w:proofErr w:type="gramEnd"/>
      <w:r>
        <w:t>.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3108FC" w:rsidRPr="00B5047D" w:rsidRDefault="003108FC" w:rsidP="0087578B">
      <w:pPr>
        <w:tabs>
          <w:tab w:val="left" w:pos="709"/>
        </w:tabs>
        <w:ind w:firstLine="709"/>
        <w:jc w:val="both"/>
      </w:pPr>
      <w:r>
        <w:t>16.8. В случае не предоставления Подрядчиком в адрес Заказчика ежемесячных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3108FC" w:rsidRPr="00B5047D" w:rsidRDefault="003108FC" w:rsidP="0087578B">
      <w:pPr>
        <w:tabs>
          <w:tab w:val="left" w:pos="709"/>
        </w:tabs>
        <w:ind w:firstLine="709"/>
        <w:jc w:val="both"/>
      </w:pPr>
      <w:r>
        <w:t xml:space="preserve">16.9.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w:t>
      </w:r>
      <w:proofErr w:type="gramStart"/>
      <w:r>
        <w:t>с даты предъявления</w:t>
      </w:r>
      <w:proofErr w:type="gramEnd"/>
      <w:r>
        <w:t xml:space="preserve"> требования Заказчиком по факту нарушения.</w:t>
      </w:r>
    </w:p>
    <w:p w:rsidR="003108FC" w:rsidRPr="00B5047D" w:rsidRDefault="003108FC" w:rsidP="0087578B">
      <w:pPr>
        <w:tabs>
          <w:tab w:val="left" w:pos="709"/>
        </w:tabs>
        <w:ind w:firstLine="709"/>
        <w:jc w:val="both"/>
      </w:pPr>
      <w:r>
        <w:t>16.10.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3108FC" w:rsidRPr="00B5047D" w:rsidRDefault="003108FC" w:rsidP="0087578B">
      <w:pPr>
        <w:tabs>
          <w:tab w:val="left" w:pos="709"/>
        </w:tabs>
        <w:ind w:firstLine="709"/>
        <w:jc w:val="both"/>
      </w:pPr>
      <w:r>
        <w:t>16.11.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w:t>
      </w:r>
      <w:proofErr w:type="gramStart"/>
      <w:r>
        <w:t xml:space="preserve"> Т</w:t>
      </w:r>
      <w:proofErr w:type="gramEnd"/>
      <w:r>
        <w:t>ретьих лиц), а также убытки, связанные с нарушением Подрядчиком конечного срока выполнения всего Объема Работ по настоящему Договору.</w:t>
      </w:r>
    </w:p>
    <w:p w:rsidR="003108FC" w:rsidRPr="00B5047D" w:rsidRDefault="003108FC" w:rsidP="0087578B">
      <w:pPr>
        <w:tabs>
          <w:tab w:val="left" w:pos="709"/>
        </w:tabs>
        <w:ind w:firstLine="709"/>
        <w:jc w:val="both"/>
      </w:pPr>
      <w:r>
        <w:t>16.12.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3108FC" w:rsidRPr="00B5047D" w:rsidRDefault="003108FC" w:rsidP="0087578B">
      <w:pPr>
        <w:tabs>
          <w:tab w:val="left" w:pos="709"/>
        </w:tabs>
        <w:ind w:firstLine="709"/>
        <w:jc w:val="both"/>
      </w:pPr>
      <w:r>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3108FC" w:rsidRPr="00B5047D" w:rsidRDefault="003108FC" w:rsidP="0087578B">
      <w:pPr>
        <w:ind w:firstLine="709"/>
        <w:jc w:val="both"/>
        <w:rPr>
          <w:b/>
        </w:rPr>
      </w:pPr>
      <w:r>
        <w:t xml:space="preserve">16.14. </w:t>
      </w:r>
      <w:proofErr w:type="gramStart"/>
      <w:r>
        <w:t>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w:t>
      </w:r>
      <w:proofErr w:type="gramEnd"/>
      <w:r>
        <w:t xml:space="preserve"> Риски случайной гибели, или случайного повреждения Результата Работ переходят от Подрядчика к Заказчику </w:t>
      </w:r>
      <w:proofErr w:type="gramStart"/>
      <w:r>
        <w:t>с даты Завершения</w:t>
      </w:r>
      <w:proofErr w:type="gramEnd"/>
      <w:r>
        <w:t xml:space="preserve"> Работ. </w:t>
      </w:r>
    </w:p>
    <w:p w:rsidR="003108FC" w:rsidRPr="00B5047D" w:rsidRDefault="003108FC" w:rsidP="0087578B">
      <w:pPr>
        <w:ind w:firstLine="709"/>
        <w:jc w:val="both"/>
        <w:rPr>
          <w:b/>
        </w:rPr>
      </w:pPr>
    </w:p>
    <w:p w:rsidR="003108FC" w:rsidRPr="00B5047D" w:rsidRDefault="003108FC" w:rsidP="0087578B">
      <w:pPr>
        <w:widowControl w:val="0"/>
        <w:pBdr>
          <w:top w:val="nil"/>
          <w:left w:val="nil"/>
          <w:bottom w:val="nil"/>
          <w:right w:val="nil"/>
          <w:between w:val="nil"/>
        </w:pBdr>
        <w:ind w:firstLine="709"/>
        <w:jc w:val="center"/>
        <w:rPr>
          <w:b/>
          <w:color w:val="000000"/>
        </w:rPr>
      </w:pPr>
      <w:r>
        <w:rPr>
          <w:b/>
          <w:color w:val="000000"/>
        </w:rPr>
        <w:t>17. Обстоятельства непреодолимой силы</w:t>
      </w:r>
    </w:p>
    <w:p w:rsidR="003108FC" w:rsidRPr="00B5047D" w:rsidRDefault="003108FC" w:rsidP="0087578B">
      <w:pPr>
        <w:widowControl w:val="0"/>
        <w:pBdr>
          <w:top w:val="nil"/>
          <w:left w:val="nil"/>
          <w:bottom w:val="nil"/>
          <w:right w:val="nil"/>
          <w:between w:val="nil"/>
        </w:pBdr>
        <w:ind w:firstLine="709"/>
        <w:jc w:val="both"/>
        <w:rPr>
          <w:color w:val="000000"/>
        </w:rPr>
      </w:pPr>
      <w:r>
        <w:rPr>
          <w:color w:val="000000"/>
        </w:rPr>
        <w:t xml:space="preserve">17.1. </w:t>
      </w:r>
      <w:proofErr w:type="gramStart"/>
      <w:r>
        <w:rPr>
          <w:color w:val="000000"/>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w:t>
      </w:r>
      <w:r>
        <w:rPr>
          <w:color w:val="000000"/>
        </w:rPr>
        <w:lastRenderedPageBreak/>
        <w:t>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108FC" w:rsidRPr="00B5047D" w:rsidRDefault="003108FC" w:rsidP="0087578B">
      <w:pPr>
        <w:widowControl w:val="0"/>
        <w:pBdr>
          <w:top w:val="nil"/>
          <w:left w:val="nil"/>
          <w:bottom w:val="nil"/>
          <w:right w:val="nil"/>
          <w:between w:val="nil"/>
        </w:pBdr>
        <w:ind w:firstLine="709"/>
        <w:jc w:val="both"/>
        <w:rPr>
          <w:color w:val="000000"/>
        </w:rPr>
      </w:pPr>
      <w:r>
        <w:rPr>
          <w:color w:val="000000"/>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108FC" w:rsidRPr="00B5047D" w:rsidRDefault="003108FC" w:rsidP="0087578B">
      <w:pPr>
        <w:widowControl w:val="0"/>
        <w:pBdr>
          <w:top w:val="nil"/>
          <w:left w:val="nil"/>
          <w:bottom w:val="nil"/>
          <w:right w:val="nil"/>
          <w:between w:val="nil"/>
        </w:pBdr>
        <w:ind w:firstLine="709"/>
        <w:jc w:val="both"/>
        <w:rPr>
          <w:color w:val="000000"/>
        </w:rPr>
      </w:pPr>
      <w:r>
        <w:rPr>
          <w:color w:val="000000"/>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108FC" w:rsidRPr="00B5047D" w:rsidRDefault="003108FC" w:rsidP="0087578B">
      <w:pPr>
        <w:widowControl w:val="0"/>
        <w:pBdr>
          <w:top w:val="nil"/>
          <w:left w:val="nil"/>
          <w:bottom w:val="nil"/>
          <w:right w:val="nil"/>
          <w:between w:val="nil"/>
        </w:pBdr>
        <w:ind w:firstLine="709"/>
        <w:jc w:val="both"/>
        <w:rPr>
          <w:color w:val="000000"/>
        </w:rPr>
      </w:pPr>
      <w:r>
        <w:rPr>
          <w:color w:val="000000"/>
        </w:rPr>
        <w:t xml:space="preserve">17.4. Если обстоятельства непреодолимой силы действуют на протяжении 3 (трех) последовательных месяцев, настоящий </w:t>
      </w:r>
      <w:proofErr w:type="gramStart"/>
      <w:r>
        <w:rPr>
          <w:color w:val="000000"/>
        </w:rPr>
        <w:t>Договор</w:t>
      </w:r>
      <w:proofErr w:type="gramEnd"/>
      <w:r>
        <w:rPr>
          <w:color w:val="000000"/>
        </w:rPr>
        <w:t xml:space="preserve"> может быть расторгнут по соглашению Сторон, либо в порядке, установленном статьей 19 настоящего Договора.</w:t>
      </w:r>
    </w:p>
    <w:p w:rsidR="003108FC" w:rsidRPr="00B5047D" w:rsidRDefault="003108FC" w:rsidP="0087578B">
      <w:pPr>
        <w:ind w:firstLine="851"/>
        <w:jc w:val="center"/>
        <w:rPr>
          <w:b/>
        </w:rPr>
      </w:pPr>
    </w:p>
    <w:p w:rsidR="003108FC" w:rsidRPr="00B5047D" w:rsidRDefault="003108FC" w:rsidP="0087578B">
      <w:pPr>
        <w:ind w:firstLine="851"/>
        <w:jc w:val="center"/>
        <w:rPr>
          <w:b/>
        </w:rPr>
      </w:pPr>
      <w:r>
        <w:rPr>
          <w:b/>
        </w:rPr>
        <w:t>18. Порядок разрешения споров и применимое право</w:t>
      </w:r>
    </w:p>
    <w:p w:rsidR="003108FC" w:rsidRPr="00B5047D" w:rsidRDefault="003108FC" w:rsidP="0087578B">
      <w:pPr>
        <w:widowControl w:val="0"/>
        <w:pBdr>
          <w:top w:val="nil"/>
          <w:left w:val="nil"/>
          <w:bottom w:val="nil"/>
          <w:right w:val="nil"/>
          <w:between w:val="nil"/>
        </w:pBdr>
        <w:ind w:firstLine="709"/>
        <w:jc w:val="both"/>
        <w:rPr>
          <w:color w:val="000000"/>
        </w:rPr>
      </w:pPr>
      <w:r>
        <w:rPr>
          <w:color w:val="000000"/>
        </w:rPr>
        <w:t>18.1.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108FC" w:rsidRPr="00B5047D" w:rsidRDefault="003108FC" w:rsidP="0087578B">
      <w:pPr>
        <w:widowControl w:val="0"/>
        <w:pBdr>
          <w:top w:val="nil"/>
          <w:left w:val="nil"/>
          <w:bottom w:val="nil"/>
          <w:right w:val="nil"/>
          <w:between w:val="nil"/>
        </w:pBdr>
        <w:ind w:firstLine="709"/>
        <w:jc w:val="both"/>
        <w:rPr>
          <w:color w:val="000000"/>
        </w:rPr>
      </w:pPr>
      <w:r>
        <w:rPr>
          <w:color w:val="000000"/>
        </w:rPr>
        <w:t xml:space="preserve">18.2. Если Стороны  не придут к соглашению путем переговоров, все споры рассматриваются в претензионном порядке. Срок рассмотрения претензии – 30 (тридцать) дней </w:t>
      </w:r>
      <w:proofErr w:type="gramStart"/>
      <w:r>
        <w:rPr>
          <w:color w:val="000000"/>
        </w:rPr>
        <w:t>с даты получения</w:t>
      </w:r>
      <w:proofErr w:type="gramEnd"/>
      <w:r>
        <w:rPr>
          <w:color w:val="000000"/>
        </w:rPr>
        <w:t xml:space="preserve"> претензии.</w:t>
      </w:r>
    </w:p>
    <w:p w:rsidR="003108FC" w:rsidRPr="00B5047D" w:rsidRDefault="003108FC" w:rsidP="0087578B">
      <w:pPr>
        <w:widowControl w:val="0"/>
        <w:pBdr>
          <w:top w:val="nil"/>
          <w:left w:val="nil"/>
          <w:bottom w:val="nil"/>
          <w:right w:val="nil"/>
          <w:between w:val="nil"/>
        </w:pBdr>
        <w:ind w:firstLine="709"/>
        <w:jc w:val="both"/>
        <w:rPr>
          <w:color w:val="000000"/>
        </w:rPr>
      </w:pPr>
      <w:r>
        <w:t>18.3.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Нижегородской обл.</w:t>
      </w:r>
    </w:p>
    <w:p w:rsidR="003108FC" w:rsidRPr="00B5047D" w:rsidRDefault="003108FC" w:rsidP="0087578B">
      <w:pPr>
        <w:ind w:firstLine="709"/>
        <w:jc w:val="both"/>
      </w:pPr>
      <w:r>
        <w:t>18.4. Если между Сторонами возникает спор относительно исполнения обязатель</w:t>
      </w:r>
      <w:proofErr w:type="gramStart"/>
      <w:r>
        <w:t>ств Ст</w:t>
      </w:r>
      <w:proofErr w:type="gramEnd"/>
      <w:r>
        <w:t>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3108FC" w:rsidRPr="00B5047D" w:rsidRDefault="003108FC" w:rsidP="0087578B">
      <w:pPr>
        <w:ind w:firstLine="709"/>
        <w:jc w:val="both"/>
      </w:pPr>
      <w:r>
        <w:t>18.5.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w:t>
      </w:r>
      <w:proofErr w:type="gramStart"/>
      <w:r>
        <w:t>,</w:t>
      </w:r>
      <w:proofErr w:type="gramEnd"/>
      <w:r>
        <w:t xml:space="preserve">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3108FC" w:rsidRPr="00B5047D" w:rsidRDefault="003108FC" w:rsidP="0087578B">
      <w:pPr>
        <w:ind w:firstLine="709"/>
        <w:jc w:val="both"/>
      </w:pPr>
      <w:r>
        <w:t>18.6. Привлечение Эксперта и проведение независимой экспертизы не является обязательной досудебной процедурой рассмотрения спора.</w:t>
      </w:r>
    </w:p>
    <w:p w:rsidR="003108FC" w:rsidRPr="00B5047D" w:rsidRDefault="003108FC" w:rsidP="0087578B">
      <w:pPr>
        <w:ind w:firstLine="709"/>
        <w:jc w:val="both"/>
      </w:pPr>
      <w:r>
        <w:t>18.7.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3108FC" w:rsidRPr="00B5047D" w:rsidRDefault="003108FC" w:rsidP="0087578B">
      <w:pPr>
        <w:ind w:firstLine="851"/>
        <w:jc w:val="center"/>
        <w:rPr>
          <w:b/>
        </w:rPr>
      </w:pPr>
    </w:p>
    <w:p w:rsidR="003108FC" w:rsidRPr="00B5047D" w:rsidRDefault="003108FC" w:rsidP="0087578B">
      <w:pPr>
        <w:ind w:firstLine="851"/>
        <w:jc w:val="center"/>
        <w:rPr>
          <w:b/>
        </w:rPr>
      </w:pPr>
      <w:r>
        <w:rPr>
          <w:b/>
        </w:rPr>
        <w:t>19. Вступление Договора в силу. Срок действия Договора и условия его досрочного расторжения</w:t>
      </w:r>
    </w:p>
    <w:p w:rsidR="003108FC" w:rsidRPr="00B5047D" w:rsidRDefault="003108FC" w:rsidP="003108FC">
      <w:pPr>
        <w:numPr>
          <w:ilvl w:val="1"/>
          <w:numId w:val="56"/>
        </w:numPr>
        <w:pBdr>
          <w:top w:val="nil"/>
          <w:left w:val="nil"/>
          <w:bottom w:val="nil"/>
          <w:right w:val="nil"/>
          <w:between w:val="nil"/>
        </w:pBdr>
        <w:suppressAutoHyphens w:val="0"/>
        <w:ind w:left="0" w:firstLine="709"/>
        <w:jc w:val="both"/>
      </w:pPr>
      <w:r>
        <w:rPr>
          <w:color w:val="000000"/>
        </w:rPr>
        <w:t xml:space="preserve">Настоящий Договор вступает в силу </w:t>
      </w:r>
      <w:proofErr w:type="gramStart"/>
      <w:r>
        <w:rPr>
          <w:color w:val="000000"/>
        </w:rPr>
        <w:t>с даты</w:t>
      </w:r>
      <w:proofErr w:type="gramEnd"/>
      <w:r>
        <w:rPr>
          <w:color w:val="000000"/>
        </w:rPr>
        <w:t xml:space="preserve"> его подписания Сторонами и действует до полного исполнения Сторонами своих обязательств по настоящему Договору.</w:t>
      </w:r>
    </w:p>
    <w:p w:rsidR="003108FC" w:rsidRPr="00B5047D" w:rsidRDefault="003108FC" w:rsidP="003108FC">
      <w:pPr>
        <w:numPr>
          <w:ilvl w:val="1"/>
          <w:numId w:val="56"/>
        </w:numPr>
        <w:pBdr>
          <w:top w:val="nil"/>
          <w:left w:val="nil"/>
          <w:bottom w:val="nil"/>
          <w:right w:val="nil"/>
          <w:between w:val="nil"/>
        </w:pBdr>
        <w:suppressAutoHyphens w:val="0"/>
        <w:ind w:left="0" w:firstLine="709"/>
        <w:jc w:val="both"/>
      </w:pPr>
      <w:r>
        <w:rPr>
          <w:color w:val="000000"/>
        </w:rPr>
        <w:t xml:space="preserve">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w:t>
      </w:r>
    </w:p>
    <w:p w:rsidR="003108FC" w:rsidRPr="00B5047D" w:rsidRDefault="003108FC" w:rsidP="003108FC">
      <w:pPr>
        <w:numPr>
          <w:ilvl w:val="1"/>
          <w:numId w:val="56"/>
        </w:numPr>
        <w:pBdr>
          <w:top w:val="nil"/>
          <w:left w:val="nil"/>
          <w:bottom w:val="nil"/>
          <w:right w:val="nil"/>
          <w:between w:val="nil"/>
        </w:pBdr>
        <w:suppressAutoHyphens w:val="0"/>
        <w:ind w:left="0" w:firstLine="709"/>
        <w:jc w:val="both"/>
      </w:pPr>
      <w:r>
        <w:rPr>
          <w:color w:val="000000"/>
        </w:rPr>
        <w:lastRenderedPageBreak/>
        <w:t xml:space="preserve">Настоящий </w:t>
      </w:r>
      <w:proofErr w:type="gramStart"/>
      <w:r>
        <w:rPr>
          <w:color w:val="000000"/>
        </w:rPr>
        <w:t>Договор</w:t>
      </w:r>
      <w:proofErr w:type="gramEnd"/>
      <w:r>
        <w:rPr>
          <w:color w:val="000000"/>
        </w:rPr>
        <w:t xml:space="preserve">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3108FC" w:rsidRPr="00B5047D" w:rsidRDefault="003108FC" w:rsidP="0087578B">
      <w:pPr>
        <w:ind w:firstLine="709"/>
        <w:jc w:val="both"/>
      </w:pPr>
      <w:r>
        <w:t>19.4.</w:t>
      </w:r>
      <w:r>
        <w:tab/>
        <w:t xml:space="preserve"> Настоящий Договор </w:t>
      </w:r>
      <w:proofErr w:type="gramStart"/>
      <w:r>
        <w:t>может быть досрочно расторгнут</w:t>
      </w:r>
      <w:proofErr w:type="gramEnd"/>
      <w:r>
        <w:t xml:space="preserve"> полностью или частично по инициативе Заказчика путем одностороннего отказа от исполнения Договора в следующих случаях:</w:t>
      </w:r>
    </w:p>
    <w:p w:rsidR="003108FC" w:rsidRPr="00B5047D" w:rsidRDefault="003108FC" w:rsidP="0087578B">
      <w:pPr>
        <w:ind w:firstLine="709"/>
        <w:jc w:val="both"/>
      </w:pPr>
      <w:r>
        <w:t>19.4.1. Если Подрядчик задерживает начало Работ на срок более чем 30 (Тридцать) дней, по причинам независящим от Заказчика.</w:t>
      </w:r>
    </w:p>
    <w:p w:rsidR="003108FC" w:rsidRPr="00B5047D" w:rsidRDefault="003108FC" w:rsidP="0087578B">
      <w:pPr>
        <w:pBdr>
          <w:top w:val="nil"/>
          <w:left w:val="nil"/>
          <w:bottom w:val="nil"/>
          <w:right w:val="nil"/>
          <w:between w:val="nil"/>
        </w:pBdr>
        <w:ind w:firstLine="709"/>
        <w:jc w:val="both"/>
        <w:rPr>
          <w:color w:val="000000"/>
        </w:rPr>
      </w:pPr>
      <w:r>
        <w:rPr>
          <w:color w:val="000000"/>
        </w:rPr>
        <w:t>19.4.</w:t>
      </w:r>
      <w:r>
        <w:t>2</w:t>
      </w:r>
      <w:r>
        <w:rPr>
          <w:color w:val="000000"/>
        </w:rPr>
        <w:t xml:space="preserve">. </w:t>
      </w:r>
      <w:proofErr w:type="gramStart"/>
      <w:r>
        <w:rPr>
          <w:color w:val="000000"/>
        </w:rPr>
        <w:t xml:space="preserve">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roofErr w:type="gramEnd"/>
    </w:p>
    <w:p w:rsidR="003108FC" w:rsidRPr="00B5047D" w:rsidRDefault="003108FC" w:rsidP="0087578B">
      <w:pPr>
        <w:pBdr>
          <w:top w:val="nil"/>
          <w:left w:val="nil"/>
          <w:bottom w:val="nil"/>
          <w:right w:val="nil"/>
          <w:between w:val="nil"/>
        </w:pBdr>
        <w:ind w:firstLine="709"/>
        <w:jc w:val="both"/>
        <w:rPr>
          <w:color w:val="000000"/>
        </w:rPr>
      </w:pPr>
      <w:r>
        <w:rPr>
          <w:color w:val="000000"/>
        </w:rPr>
        <w:t>19.4.</w:t>
      </w:r>
      <w:r>
        <w:t>3</w:t>
      </w:r>
      <w:r>
        <w:rPr>
          <w:color w:val="000000"/>
        </w:rPr>
        <w:t>. Если Подрядчик совершил не согласованную с Заказчиком уступку прав требования.</w:t>
      </w:r>
    </w:p>
    <w:p w:rsidR="003108FC" w:rsidRPr="00B5047D" w:rsidRDefault="003108FC" w:rsidP="0087578B">
      <w:pPr>
        <w:pBdr>
          <w:top w:val="nil"/>
          <w:left w:val="nil"/>
          <w:bottom w:val="nil"/>
          <w:right w:val="nil"/>
          <w:between w:val="nil"/>
        </w:pBdr>
        <w:ind w:firstLine="709"/>
        <w:jc w:val="both"/>
        <w:rPr>
          <w:color w:val="000000"/>
        </w:rPr>
      </w:pPr>
      <w:r>
        <w:rPr>
          <w:color w:val="000000"/>
        </w:rPr>
        <w:t>19.4.</w:t>
      </w:r>
      <w:r>
        <w:t>4</w:t>
      </w:r>
      <w:r>
        <w:rPr>
          <w:color w:val="000000"/>
        </w:rPr>
        <w:t>.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3108FC" w:rsidRPr="00B5047D" w:rsidRDefault="003108FC" w:rsidP="0087578B">
      <w:pPr>
        <w:pBdr>
          <w:top w:val="nil"/>
          <w:left w:val="nil"/>
          <w:bottom w:val="nil"/>
          <w:right w:val="nil"/>
          <w:between w:val="nil"/>
        </w:pBdr>
        <w:ind w:firstLine="709"/>
        <w:jc w:val="both"/>
        <w:rPr>
          <w:color w:val="000000"/>
        </w:rPr>
      </w:pPr>
      <w:r>
        <w:rPr>
          <w:color w:val="000000"/>
        </w:rPr>
        <w:t>19.4.</w:t>
      </w:r>
      <w:r>
        <w:t>5</w:t>
      </w:r>
      <w:r>
        <w:rPr>
          <w:color w:val="000000"/>
        </w:rPr>
        <w:t>.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3108FC" w:rsidRPr="00B5047D" w:rsidRDefault="003108FC" w:rsidP="0087578B">
      <w:pPr>
        <w:pBdr>
          <w:top w:val="nil"/>
          <w:left w:val="nil"/>
          <w:bottom w:val="nil"/>
          <w:right w:val="nil"/>
          <w:between w:val="nil"/>
        </w:pBdr>
        <w:ind w:firstLine="709"/>
        <w:jc w:val="both"/>
        <w:rPr>
          <w:color w:val="000000"/>
        </w:rPr>
      </w:pPr>
      <w:r>
        <w:rPr>
          <w:color w:val="000000"/>
        </w:rPr>
        <w:t>19.4.</w:t>
      </w:r>
      <w:r>
        <w:t>6</w:t>
      </w:r>
      <w:r>
        <w:rPr>
          <w:color w:val="000000"/>
        </w:rPr>
        <w:t>.</w:t>
      </w:r>
      <w:r>
        <w:rPr>
          <w:color w:val="000000"/>
        </w:rPr>
        <w:tab/>
        <w:t>Если Подрядчик более 2 (Двух) раз совершил Существенное нарушение Договора (Статья 2 Договора).</w:t>
      </w:r>
    </w:p>
    <w:p w:rsidR="003108FC" w:rsidRPr="00B5047D" w:rsidRDefault="003108FC" w:rsidP="0087578B">
      <w:pPr>
        <w:ind w:firstLine="709"/>
        <w:jc w:val="both"/>
      </w:pPr>
      <w:r>
        <w:t>19.5.</w:t>
      </w:r>
      <w:r>
        <w:tab/>
        <w:t>Договор может быть полностью или частично расторгнут по инициативе Подрядчика досрочно путем одностороннего отказа от исполнения Договора:</w:t>
      </w:r>
    </w:p>
    <w:p w:rsidR="003108FC" w:rsidRPr="00B5047D" w:rsidRDefault="003108FC" w:rsidP="0087578B">
      <w:pPr>
        <w:ind w:firstLine="709"/>
        <w:jc w:val="both"/>
      </w:pPr>
      <w:r>
        <w:t>19.5.1.</w:t>
      </w:r>
      <w:r>
        <w:tab/>
        <w:t>Если Заказчик нарушил предусмотренные настоящим Договором сроки по передаче Исходных данных в соответствии с требованиями Приложения № 3 более</w:t>
      </w:r>
      <w:proofErr w:type="gramStart"/>
      <w:r>
        <w:t>,</w:t>
      </w:r>
      <w:proofErr w:type="gramEnd"/>
      <w:r>
        <w:t xml:space="preserve"> чем на 30   (Тридцать) дней. </w:t>
      </w:r>
    </w:p>
    <w:p w:rsidR="003108FC" w:rsidRPr="00B5047D" w:rsidRDefault="003108FC" w:rsidP="0087578B">
      <w:pPr>
        <w:ind w:firstLine="709"/>
        <w:jc w:val="both"/>
      </w:pPr>
      <w:r>
        <w:t>19.5.2.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w:t>
      </w:r>
      <w:proofErr w:type="gramStart"/>
      <w:r>
        <w:t>с даты предъявления</w:t>
      </w:r>
      <w:proofErr w:type="gramEnd"/>
      <w:r>
        <w:t xml:space="preserve"> к приемке. </w:t>
      </w:r>
    </w:p>
    <w:p w:rsidR="003108FC" w:rsidRPr="00B5047D" w:rsidRDefault="003108FC" w:rsidP="0087578B">
      <w:pPr>
        <w:ind w:firstLine="709"/>
        <w:jc w:val="both"/>
      </w:pPr>
      <w:r>
        <w:t xml:space="preserve">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3108FC" w:rsidRPr="00B5047D" w:rsidRDefault="003108FC" w:rsidP="0087578B">
      <w:pPr>
        <w:ind w:firstLine="709"/>
        <w:jc w:val="both"/>
      </w:pPr>
      <w: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sz w:val="16"/>
          <w:szCs w:val="16"/>
        </w:rPr>
        <w:t xml:space="preserve"> (</w:t>
      </w:r>
      <w:r>
        <w:t xml:space="preserve">в т.ч. в случае привлечения нового Подрядчика). </w:t>
      </w:r>
    </w:p>
    <w:p w:rsidR="003108FC" w:rsidRPr="00B5047D" w:rsidRDefault="003108FC" w:rsidP="0087578B">
      <w:pPr>
        <w:ind w:firstLine="709"/>
        <w:jc w:val="both"/>
      </w:pPr>
      <w:r>
        <w:t xml:space="preserve">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3108FC" w:rsidRPr="00B5047D" w:rsidRDefault="003108FC" w:rsidP="0087578B">
      <w:pPr>
        <w:ind w:firstLine="709"/>
        <w:jc w:val="both"/>
      </w:pPr>
      <w:r>
        <w:t>В ходе проведения окончательного расчета:</w:t>
      </w:r>
    </w:p>
    <w:p w:rsidR="003108FC" w:rsidRPr="00B5047D" w:rsidRDefault="003108FC" w:rsidP="0087578B">
      <w:pPr>
        <w:tabs>
          <w:tab w:val="left" w:pos="1080"/>
        </w:tabs>
        <w:ind w:firstLine="709"/>
        <w:jc w:val="both"/>
      </w:pPr>
      <w:r>
        <w:t>19.8.1. Подрядчик обязуется:</w:t>
      </w:r>
    </w:p>
    <w:p w:rsidR="003108FC" w:rsidRPr="00B5047D" w:rsidRDefault="003108FC" w:rsidP="0087578B">
      <w:pPr>
        <w:tabs>
          <w:tab w:val="left" w:pos="1080"/>
        </w:tabs>
        <w:ind w:firstLine="709"/>
        <w:jc w:val="both"/>
      </w:pPr>
      <w:r>
        <w:t>(</w:t>
      </w:r>
      <w:proofErr w:type="spellStart"/>
      <w:r>
        <w:t>a</w:t>
      </w:r>
      <w:proofErr w:type="spellEnd"/>
      <w:r>
        <w:t>)</w:t>
      </w:r>
      <w:r>
        <w:tab/>
        <w:t>вернуть Заказчику авансовый платеж, в части, превышающей стоимость завершенных и принятых Заказчиком Работ;</w:t>
      </w:r>
    </w:p>
    <w:p w:rsidR="003108FC" w:rsidRPr="00B5047D" w:rsidRDefault="003108FC" w:rsidP="0087578B">
      <w:pPr>
        <w:tabs>
          <w:tab w:val="left" w:pos="1080"/>
        </w:tabs>
        <w:ind w:firstLine="709"/>
        <w:jc w:val="both"/>
      </w:pPr>
      <w:r>
        <w:lastRenderedPageBreak/>
        <w:t>(</w:t>
      </w:r>
      <w:proofErr w:type="spellStart"/>
      <w:r>
        <w:t>b</w:t>
      </w:r>
      <w:proofErr w:type="spellEnd"/>
      <w:r>
        <w:t>)</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3108FC" w:rsidRPr="00B5047D" w:rsidRDefault="003108FC" w:rsidP="0087578B">
      <w:pPr>
        <w:tabs>
          <w:tab w:val="left" w:pos="1080"/>
        </w:tabs>
        <w:ind w:firstLine="709"/>
        <w:jc w:val="both"/>
      </w:pPr>
      <w:r>
        <w:t>(</w:t>
      </w:r>
      <w:proofErr w:type="spellStart"/>
      <w:r>
        <w:t>c</w:t>
      </w:r>
      <w:proofErr w:type="spellEnd"/>
      <w:r>
        <w:t>)</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3108FC" w:rsidRPr="00B5047D" w:rsidRDefault="003108FC" w:rsidP="0087578B">
      <w:pPr>
        <w:tabs>
          <w:tab w:val="left" w:pos="1080"/>
        </w:tabs>
        <w:ind w:firstLine="709"/>
        <w:jc w:val="both"/>
      </w:pPr>
      <w:r>
        <w:t>(</w:t>
      </w:r>
      <w:proofErr w:type="spellStart"/>
      <w:r>
        <w:t>d</w:t>
      </w:r>
      <w:proofErr w:type="spellEnd"/>
      <w:r>
        <w:t>)</w:t>
      </w:r>
      <w:r>
        <w:tab/>
        <w:t>передать Заказчику выполненные Работы.</w:t>
      </w:r>
    </w:p>
    <w:p w:rsidR="003108FC" w:rsidRPr="00B5047D" w:rsidRDefault="003108FC" w:rsidP="0087578B">
      <w:pPr>
        <w:tabs>
          <w:tab w:val="left" w:pos="1080"/>
        </w:tabs>
        <w:ind w:firstLine="709"/>
        <w:jc w:val="both"/>
      </w:pPr>
      <w:r>
        <w:t>19.8.2.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3108FC" w:rsidRPr="00B5047D" w:rsidRDefault="003108FC" w:rsidP="0087578B">
      <w:pPr>
        <w:tabs>
          <w:tab w:val="left" w:pos="1080"/>
        </w:tabs>
        <w:ind w:firstLine="709"/>
        <w:jc w:val="both"/>
      </w:pPr>
      <w:r>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rsidR="003108FC" w:rsidRPr="00B5047D" w:rsidRDefault="003108FC" w:rsidP="0087578B">
      <w:pPr>
        <w:ind w:firstLine="709"/>
        <w:jc w:val="both"/>
      </w:pPr>
      <w:r>
        <w:t xml:space="preserve">19.9. Заказчик может в любое время до сдачи ему Результата Работ отказаться от исполнения настоящего Договора, уплатив </w:t>
      </w:r>
      <w:proofErr w:type="gramStart"/>
      <w:r>
        <w:t>Подрядчику</w:t>
      </w:r>
      <w:proofErr w:type="gramEnd"/>
      <w:r>
        <w:t xml:space="preserve">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3108FC" w:rsidRPr="00B5047D" w:rsidRDefault="003108FC" w:rsidP="0087578B">
      <w:pPr>
        <w:ind w:firstLine="709"/>
        <w:jc w:val="both"/>
        <w:rPr>
          <w:b/>
        </w:rPr>
      </w:pPr>
      <w: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3108FC" w:rsidRPr="00B5047D" w:rsidRDefault="003108FC" w:rsidP="0087578B">
      <w:pPr>
        <w:ind w:firstLine="851"/>
        <w:jc w:val="center"/>
        <w:rPr>
          <w:b/>
        </w:rPr>
      </w:pPr>
    </w:p>
    <w:p w:rsidR="003108FC" w:rsidRPr="00B5047D" w:rsidRDefault="003108FC" w:rsidP="003108FC">
      <w:pPr>
        <w:numPr>
          <w:ilvl w:val="0"/>
          <w:numId w:val="56"/>
        </w:numPr>
        <w:pBdr>
          <w:top w:val="nil"/>
          <w:left w:val="nil"/>
          <w:bottom w:val="nil"/>
          <w:right w:val="nil"/>
          <w:between w:val="nil"/>
        </w:pBdr>
        <w:suppressAutoHyphens w:val="0"/>
        <w:jc w:val="center"/>
        <w:rPr>
          <w:b/>
          <w:color w:val="000000"/>
        </w:rPr>
      </w:pPr>
      <w:r>
        <w:rPr>
          <w:b/>
          <w:color w:val="000000"/>
        </w:rPr>
        <w:t>Одобрения и уведомления</w:t>
      </w:r>
    </w:p>
    <w:p w:rsidR="003108FC" w:rsidRPr="00B5047D" w:rsidRDefault="003108FC" w:rsidP="0087578B">
      <w:pPr>
        <w:ind w:firstLine="709"/>
        <w:jc w:val="both"/>
      </w:pPr>
      <w:r>
        <w:t>20.1.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3108FC" w:rsidRPr="00B5047D" w:rsidRDefault="003108FC" w:rsidP="0087578B">
      <w:pPr>
        <w:ind w:firstLine="709"/>
        <w:jc w:val="both"/>
      </w:pPr>
      <w: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3108FC" w:rsidRPr="00B5047D" w:rsidRDefault="003108FC" w:rsidP="0087578B">
      <w:pPr>
        <w:ind w:firstLine="709"/>
        <w:jc w:val="both"/>
      </w:pPr>
      <w:r>
        <w:t>20.3.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3108FC" w:rsidRPr="00B5047D" w:rsidRDefault="003108FC" w:rsidP="0087578B">
      <w:pPr>
        <w:ind w:firstLine="709"/>
        <w:jc w:val="both"/>
      </w:pPr>
      <w:r>
        <w:rPr>
          <w:b/>
        </w:rPr>
        <w:t xml:space="preserve">Заказчику: </w:t>
      </w:r>
      <w:r>
        <w:t>РФ, 443041, г. Самара ул. Льва Толстого, д.131.</w:t>
      </w:r>
    </w:p>
    <w:p w:rsidR="003108FC" w:rsidRPr="00B5047D" w:rsidRDefault="003108FC" w:rsidP="0087578B">
      <w:pPr>
        <w:ind w:firstLine="709"/>
        <w:jc w:val="both"/>
      </w:pPr>
      <w:bookmarkStart w:id="21" w:name="_4i7ojhp" w:colFirst="0" w:colLast="0"/>
      <w:bookmarkEnd w:id="21"/>
      <w:r>
        <w:rPr>
          <w:b/>
        </w:rPr>
        <w:t>Подрядчику: ______________________________________________________</w:t>
      </w:r>
    </w:p>
    <w:p w:rsidR="003108FC" w:rsidRPr="00B5047D" w:rsidRDefault="003108FC" w:rsidP="0087578B">
      <w:pPr>
        <w:ind w:firstLine="709"/>
        <w:jc w:val="both"/>
      </w:pPr>
      <w:r>
        <w:t>20.4.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rsidR="003108FC" w:rsidRPr="00B5047D" w:rsidRDefault="003108FC" w:rsidP="0087578B">
      <w:pPr>
        <w:ind w:firstLine="709"/>
        <w:jc w:val="both"/>
      </w:pPr>
    </w:p>
    <w:p w:rsidR="003108FC" w:rsidRPr="00B5047D" w:rsidRDefault="003108FC" w:rsidP="0087578B">
      <w:pPr>
        <w:spacing w:line="276" w:lineRule="auto"/>
        <w:jc w:val="center"/>
      </w:pPr>
      <w:r>
        <w:rPr>
          <w:b/>
        </w:rPr>
        <w:t xml:space="preserve">21. </w:t>
      </w:r>
      <w:proofErr w:type="spellStart"/>
      <w:r>
        <w:rPr>
          <w:b/>
        </w:rPr>
        <w:t>Антикоррупционная</w:t>
      </w:r>
      <w:proofErr w:type="spellEnd"/>
      <w:r>
        <w:rPr>
          <w:b/>
        </w:rPr>
        <w:t xml:space="preserve"> оговорка</w:t>
      </w:r>
    </w:p>
    <w:p w:rsidR="003108FC" w:rsidRPr="00B5047D" w:rsidRDefault="003108FC" w:rsidP="0087578B">
      <w:pPr>
        <w:ind w:firstLine="709"/>
        <w:jc w:val="both"/>
      </w:pPr>
      <w:r>
        <w:t xml:space="preserve">21.1.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08FC" w:rsidRPr="00B5047D" w:rsidRDefault="003108FC" w:rsidP="0087578B">
      <w:pPr>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08FC" w:rsidRPr="00B5047D" w:rsidRDefault="003108FC" w:rsidP="0087578B">
      <w:pPr>
        <w:ind w:firstLine="709"/>
        <w:jc w:val="both"/>
      </w:pPr>
      <w:r>
        <w:t xml:space="preserve">21.2. В случае возникновения у Стороны подозрений, что произошло или может произойти нарушение каких-либо положений пункта 21.1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21.1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3108FC" w:rsidRPr="00B5047D" w:rsidRDefault="003108FC" w:rsidP="0087578B">
      <w:pPr>
        <w:ind w:firstLine="709"/>
        <w:jc w:val="both"/>
      </w:pPr>
      <w:r>
        <w:t>Каналы уведомления Подрядчика о нарушениях каких-либо положений пункта 21.1 настоящего Договора: _________________, официальный сайт ______________(для заполнения специальной формы).</w:t>
      </w:r>
    </w:p>
    <w:p w:rsidR="003108FC" w:rsidRPr="00B5047D" w:rsidRDefault="003108FC" w:rsidP="0087578B">
      <w:pPr>
        <w:ind w:firstLine="709"/>
        <w:jc w:val="both"/>
      </w:pPr>
      <w:r>
        <w:t>Каналы уведомления Заказчика о нарушениях каких-либо положений пункта 21.1 настоящего Договора: 8 (495) 788-17-17, официальный сайт www.trcont.com.</w:t>
      </w:r>
    </w:p>
    <w:p w:rsidR="003108FC" w:rsidRPr="00B5047D" w:rsidRDefault="003108FC" w:rsidP="0087578B">
      <w:pPr>
        <w:ind w:firstLine="709"/>
        <w:jc w:val="both"/>
      </w:pPr>
      <w:r>
        <w:t xml:space="preserve">Сторона, получившая уведомление  о  нарушении  каких-либо положений пункта 21.1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108FC" w:rsidRPr="00B5047D" w:rsidRDefault="003108FC" w:rsidP="0087578B">
      <w:pPr>
        <w:ind w:firstLine="709"/>
        <w:jc w:val="both"/>
      </w:pPr>
      <w:r>
        <w:t>21.3. Стороны гарантируют осуществление надлежащего разбирательства по фактам нарушения положений пункта 21.1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108FC" w:rsidRPr="00B5047D" w:rsidRDefault="003108FC" w:rsidP="0087578B">
      <w:pPr>
        <w:ind w:firstLine="709"/>
        <w:jc w:val="both"/>
      </w:pPr>
      <w:r>
        <w:t xml:space="preserve">21.4. В случае подтверждения факта нарушения одной Стороной положений пункта 21.1 настоящего Договора и/или неполучения другой Стороной информации об итогах рассмотрения уведомления о нарушении в соответствии с пунктом 21.2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дней до даты прекращения действия настоящего Договора. </w:t>
      </w:r>
    </w:p>
    <w:p w:rsidR="003108FC" w:rsidRPr="00B5047D" w:rsidRDefault="003108FC" w:rsidP="0087578B">
      <w:pPr>
        <w:spacing w:line="276" w:lineRule="auto"/>
        <w:ind w:firstLine="709"/>
        <w:jc w:val="center"/>
        <w:rPr>
          <w:b/>
        </w:rPr>
      </w:pPr>
    </w:p>
    <w:p w:rsidR="003108FC" w:rsidRPr="00B5047D" w:rsidRDefault="003108FC" w:rsidP="0087578B">
      <w:pPr>
        <w:spacing w:line="276" w:lineRule="auto"/>
        <w:jc w:val="center"/>
        <w:rPr>
          <w:b/>
        </w:rPr>
      </w:pPr>
      <w:r>
        <w:rPr>
          <w:b/>
        </w:rPr>
        <w:t>22. Гарантии и заверения Подрядчика</w:t>
      </w:r>
    </w:p>
    <w:p w:rsidR="003108FC" w:rsidRPr="00B5047D" w:rsidRDefault="003108FC" w:rsidP="0087578B">
      <w:pPr>
        <w:pBdr>
          <w:top w:val="nil"/>
          <w:left w:val="nil"/>
          <w:bottom w:val="nil"/>
          <w:right w:val="nil"/>
          <w:between w:val="nil"/>
        </w:pBdr>
        <w:ind w:firstLine="709"/>
        <w:jc w:val="both"/>
        <w:rPr>
          <w:color w:val="000000"/>
        </w:rPr>
      </w:pPr>
      <w:r>
        <w:rPr>
          <w:color w:val="000000"/>
        </w:rPr>
        <w:t>22.1.  Подрядчик настоящим заверяет Заказчика и гарантирует, что на дату заключения настоящего Договора:</w:t>
      </w:r>
    </w:p>
    <w:p w:rsidR="003108FC" w:rsidRPr="00B5047D" w:rsidRDefault="003108FC" w:rsidP="0087578B">
      <w:pPr>
        <w:pBdr>
          <w:top w:val="nil"/>
          <w:left w:val="nil"/>
          <w:bottom w:val="nil"/>
          <w:right w:val="nil"/>
          <w:between w:val="nil"/>
        </w:pBdr>
        <w:ind w:firstLine="709"/>
        <w:jc w:val="both"/>
        <w:rPr>
          <w:color w:val="000000"/>
        </w:rPr>
      </w:pPr>
      <w:r>
        <w:rPr>
          <w:color w:val="000000"/>
        </w:rPr>
        <w:t xml:space="preserve">22.1.1.   Подрядчик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3108FC" w:rsidRPr="00B5047D" w:rsidRDefault="003108FC" w:rsidP="0087578B">
      <w:pPr>
        <w:pBdr>
          <w:top w:val="nil"/>
          <w:left w:val="nil"/>
          <w:bottom w:val="nil"/>
          <w:right w:val="nil"/>
          <w:between w:val="nil"/>
        </w:pBdr>
        <w:ind w:firstLine="709"/>
        <w:jc w:val="both"/>
        <w:rPr>
          <w:color w:val="000000"/>
        </w:rPr>
      </w:pPr>
      <w:r>
        <w:rPr>
          <w:color w:val="000000"/>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3108FC" w:rsidRPr="00B5047D" w:rsidRDefault="003108FC" w:rsidP="0087578B">
      <w:pPr>
        <w:pBdr>
          <w:top w:val="nil"/>
          <w:left w:val="nil"/>
          <w:bottom w:val="nil"/>
          <w:right w:val="nil"/>
          <w:between w:val="nil"/>
        </w:pBdr>
        <w:ind w:firstLine="709"/>
        <w:jc w:val="both"/>
        <w:rPr>
          <w:color w:val="000000"/>
        </w:rPr>
      </w:pPr>
      <w:r>
        <w:rPr>
          <w:color w:val="000000"/>
        </w:rPr>
        <w:lastRenderedPageBreak/>
        <w:t>22.1.3. настоящий Договор от имени Подрядчика подписан лицом, которое надлежащим образом уполномочено совершать такие действия;</w:t>
      </w:r>
    </w:p>
    <w:p w:rsidR="003108FC" w:rsidRPr="00B5047D" w:rsidRDefault="003108FC" w:rsidP="0087578B">
      <w:pPr>
        <w:pBdr>
          <w:top w:val="nil"/>
          <w:left w:val="nil"/>
          <w:bottom w:val="nil"/>
          <w:right w:val="nil"/>
          <w:between w:val="nil"/>
        </w:pBdr>
        <w:ind w:firstLine="709"/>
        <w:jc w:val="both"/>
        <w:rPr>
          <w:color w:val="000000"/>
        </w:rPr>
      </w:pPr>
      <w:r>
        <w:rPr>
          <w:color w:val="000000"/>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3108FC" w:rsidRPr="00B5047D" w:rsidRDefault="003108FC" w:rsidP="0087578B">
      <w:pPr>
        <w:pBdr>
          <w:top w:val="nil"/>
          <w:left w:val="nil"/>
          <w:bottom w:val="nil"/>
          <w:right w:val="nil"/>
          <w:between w:val="nil"/>
        </w:pBdr>
        <w:ind w:firstLine="709"/>
        <w:jc w:val="both"/>
        <w:rPr>
          <w:color w:val="000000"/>
        </w:rPr>
      </w:pPr>
      <w:r>
        <w:rPr>
          <w:color w:val="000000"/>
        </w:rPr>
        <w:t>22.1.5.   не существует каких-либо обстоятельств, которые ограничивают, запрещают исполнение Подрядчиком обязательств по настоящему Договору.</w:t>
      </w:r>
    </w:p>
    <w:p w:rsidR="003108FC" w:rsidRPr="00B5047D" w:rsidRDefault="003108FC" w:rsidP="0087578B">
      <w:pPr>
        <w:pBdr>
          <w:top w:val="nil"/>
          <w:left w:val="nil"/>
          <w:bottom w:val="nil"/>
          <w:right w:val="nil"/>
          <w:between w:val="nil"/>
        </w:pBdr>
        <w:ind w:firstLine="709"/>
        <w:jc w:val="both"/>
        <w:rPr>
          <w:color w:val="000000"/>
        </w:rPr>
      </w:pPr>
      <w:r>
        <w:rPr>
          <w:color w:val="000000"/>
        </w:rPr>
        <w:t xml:space="preserve">22.1.6. </w:t>
      </w:r>
      <w: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№8 к настоящему Договору.</w:t>
      </w:r>
    </w:p>
    <w:p w:rsidR="003108FC" w:rsidRPr="00B5047D" w:rsidRDefault="003108FC" w:rsidP="0087578B">
      <w:pPr>
        <w:ind w:firstLine="709"/>
        <w:jc w:val="both"/>
      </w:pPr>
    </w:p>
    <w:p w:rsidR="003108FC" w:rsidRPr="00B5047D" w:rsidRDefault="003108FC" w:rsidP="0087578B">
      <w:pPr>
        <w:jc w:val="center"/>
        <w:rPr>
          <w:b/>
        </w:rPr>
      </w:pPr>
      <w:r>
        <w:rPr>
          <w:b/>
        </w:rPr>
        <w:t>23. Прочие условия</w:t>
      </w:r>
    </w:p>
    <w:p w:rsidR="003108FC" w:rsidRPr="00B5047D" w:rsidRDefault="003108FC" w:rsidP="0087578B">
      <w:pPr>
        <w:ind w:firstLine="709"/>
        <w:jc w:val="both"/>
      </w:pPr>
      <w:r>
        <w:t xml:space="preserve">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3108FC" w:rsidRPr="00B5047D" w:rsidRDefault="003108FC" w:rsidP="0087578B">
      <w:pPr>
        <w:ind w:firstLine="709"/>
        <w:jc w:val="both"/>
      </w:pPr>
      <w:r>
        <w:t>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3108FC" w:rsidRPr="00B5047D" w:rsidRDefault="003108FC" w:rsidP="0087578B">
      <w:pPr>
        <w:ind w:firstLine="709"/>
        <w:jc w:val="both"/>
      </w:pPr>
      <w:r>
        <w:t>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w:t>
      </w:r>
      <w:proofErr w:type="gramStart"/>
      <w:r>
        <w:t>ств в пр</w:t>
      </w:r>
      <w:proofErr w:type="gramEnd"/>
      <w:r>
        <w:t>еделах Объема Работ по настоящему Договору.</w:t>
      </w:r>
    </w:p>
    <w:p w:rsidR="003108FC" w:rsidRPr="00B5047D" w:rsidRDefault="003108FC" w:rsidP="0087578B">
      <w:pPr>
        <w:ind w:firstLine="709"/>
        <w:jc w:val="both"/>
      </w:pPr>
      <w:bookmarkStart w:id="22" w:name="_2xcytpi" w:colFirst="0" w:colLast="0"/>
      <w:bookmarkEnd w:id="22"/>
      <w:r>
        <w:t>23.4. 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w:t>
      </w:r>
    </w:p>
    <w:p w:rsidR="003108FC" w:rsidRPr="00B5047D" w:rsidRDefault="003108FC" w:rsidP="0087578B">
      <w:pPr>
        <w:ind w:firstLine="709"/>
        <w:jc w:val="both"/>
      </w:pPr>
      <w:r>
        <w:t>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3108FC" w:rsidRPr="00B5047D" w:rsidRDefault="003108FC" w:rsidP="0087578B">
      <w:pPr>
        <w:pBdr>
          <w:top w:val="nil"/>
          <w:left w:val="nil"/>
          <w:bottom w:val="nil"/>
          <w:right w:val="nil"/>
          <w:between w:val="nil"/>
        </w:pBdr>
        <w:ind w:firstLine="709"/>
        <w:jc w:val="both"/>
        <w:rPr>
          <w:color w:val="000000"/>
        </w:rPr>
      </w:pPr>
      <w:r>
        <w:rPr>
          <w:color w:val="000000"/>
        </w:rPr>
        <w:t xml:space="preserve">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3108FC" w:rsidRPr="00B5047D" w:rsidRDefault="003108FC" w:rsidP="0087578B">
      <w:pPr>
        <w:ind w:firstLine="709"/>
        <w:jc w:val="both"/>
      </w:pPr>
      <w:r>
        <w:t>23.7. Перечень Приложений к настоящему Договору:</w:t>
      </w:r>
    </w:p>
    <w:p w:rsidR="003108FC" w:rsidRPr="00B5047D" w:rsidRDefault="003108FC" w:rsidP="0087578B">
      <w:pPr>
        <w:tabs>
          <w:tab w:val="left" w:pos="993"/>
          <w:tab w:val="left" w:pos="3261"/>
        </w:tabs>
        <w:ind w:firstLine="709"/>
        <w:jc w:val="both"/>
      </w:pPr>
      <w:r>
        <w:t>23.7.1. Приложение № 1. Техническое задание.</w:t>
      </w:r>
    </w:p>
    <w:p w:rsidR="003108FC" w:rsidRPr="00B5047D" w:rsidRDefault="003108FC" w:rsidP="0087578B">
      <w:pPr>
        <w:tabs>
          <w:tab w:val="left" w:pos="993"/>
          <w:tab w:val="left" w:pos="3060"/>
          <w:tab w:val="left" w:pos="3261"/>
        </w:tabs>
        <w:ind w:firstLine="709"/>
        <w:jc w:val="both"/>
      </w:pPr>
      <w:r>
        <w:t>23.7.2. Приложение № 2.  Сводный сметный расчет.</w:t>
      </w:r>
    </w:p>
    <w:p w:rsidR="003108FC" w:rsidRPr="00B5047D" w:rsidRDefault="003108FC" w:rsidP="0087578B">
      <w:pPr>
        <w:tabs>
          <w:tab w:val="left" w:pos="993"/>
          <w:tab w:val="left" w:pos="3060"/>
          <w:tab w:val="left" w:pos="3261"/>
        </w:tabs>
        <w:ind w:firstLine="709"/>
        <w:jc w:val="both"/>
      </w:pPr>
      <w:r>
        <w:t>23.7.3. Приложение № 2.1. Локальный сметный расчет.</w:t>
      </w:r>
    </w:p>
    <w:p w:rsidR="003108FC" w:rsidRPr="00B5047D" w:rsidRDefault="003108FC" w:rsidP="0087578B">
      <w:pPr>
        <w:tabs>
          <w:tab w:val="left" w:pos="540"/>
          <w:tab w:val="left" w:pos="993"/>
          <w:tab w:val="left" w:pos="3119"/>
        </w:tabs>
        <w:ind w:firstLine="709"/>
        <w:jc w:val="both"/>
      </w:pPr>
      <w:r>
        <w:t xml:space="preserve">23.7.4. Приложение № 4. Форма акта о приеме-сдаче </w:t>
      </w:r>
      <w:proofErr w:type="gramStart"/>
      <w:r>
        <w:t>отремонтированных</w:t>
      </w:r>
      <w:proofErr w:type="gramEnd"/>
      <w:r>
        <w:t>, реконструированных ОС-3.</w:t>
      </w:r>
    </w:p>
    <w:p w:rsidR="003108FC" w:rsidRDefault="003108FC" w:rsidP="0087578B">
      <w:pPr>
        <w:tabs>
          <w:tab w:val="left" w:pos="540"/>
          <w:tab w:val="left" w:pos="993"/>
          <w:tab w:val="left" w:pos="3119"/>
        </w:tabs>
        <w:ind w:firstLine="709"/>
        <w:jc w:val="both"/>
      </w:pPr>
      <w:r>
        <w:t>23.7.5. Приложение № 5. Требования по охране труда, промышленной безопасности и экологии.</w:t>
      </w:r>
    </w:p>
    <w:p w:rsidR="003108FC" w:rsidRPr="00B5047D" w:rsidRDefault="003108FC" w:rsidP="0087578B">
      <w:pPr>
        <w:tabs>
          <w:tab w:val="left" w:pos="540"/>
          <w:tab w:val="left" w:pos="993"/>
          <w:tab w:val="left" w:pos="3119"/>
        </w:tabs>
        <w:ind w:firstLine="709"/>
        <w:jc w:val="both"/>
      </w:pPr>
      <w:r>
        <w:t>23.7.6 Приложение № 6. Требование к банковской гарантии.</w:t>
      </w:r>
    </w:p>
    <w:p w:rsidR="003108FC" w:rsidRPr="00B5047D" w:rsidRDefault="003108FC" w:rsidP="0087578B">
      <w:pPr>
        <w:tabs>
          <w:tab w:val="left" w:pos="540"/>
          <w:tab w:val="left" w:pos="993"/>
          <w:tab w:val="left" w:pos="3119"/>
        </w:tabs>
        <w:ind w:firstLine="709"/>
        <w:jc w:val="both"/>
      </w:pPr>
      <w:r>
        <w:t xml:space="preserve">23.7.7. Приложение № 7. Порядок электронного документооборота. </w:t>
      </w:r>
    </w:p>
    <w:p w:rsidR="003108FC" w:rsidRPr="00B5047D" w:rsidRDefault="003108FC" w:rsidP="0087578B">
      <w:pPr>
        <w:tabs>
          <w:tab w:val="left" w:pos="540"/>
          <w:tab w:val="left" w:pos="993"/>
          <w:tab w:val="left" w:pos="3119"/>
        </w:tabs>
        <w:ind w:firstLine="709"/>
        <w:jc w:val="both"/>
      </w:pPr>
      <w:r>
        <w:t>23.7.8. Приложение № 7а. Перечень и формат электронных документов.</w:t>
      </w:r>
    </w:p>
    <w:p w:rsidR="003108FC" w:rsidRPr="00B5047D" w:rsidRDefault="003108FC" w:rsidP="0087578B">
      <w:pPr>
        <w:tabs>
          <w:tab w:val="left" w:pos="540"/>
          <w:tab w:val="left" w:pos="993"/>
          <w:tab w:val="left" w:pos="3119"/>
        </w:tabs>
        <w:ind w:firstLine="709"/>
        <w:jc w:val="both"/>
      </w:pPr>
      <w:r>
        <w:t>23.7.9. Приложение № 8. Налоговая оговорка.</w:t>
      </w:r>
    </w:p>
    <w:p w:rsidR="003108FC" w:rsidRPr="00B5047D" w:rsidRDefault="003108FC" w:rsidP="0087578B">
      <w:pPr>
        <w:tabs>
          <w:tab w:val="left" w:pos="540"/>
          <w:tab w:val="left" w:pos="993"/>
          <w:tab w:val="left" w:pos="3119"/>
        </w:tabs>
        <w:ind w:firstLine="709"/>
        <w:jc w:val="both"/>
      </w:pPr>
    </w:p>
    <w:p w:rsidR="003108FC" w:rsidRPr="00B5047D" w:rsidRDefault="003108FC" w:rsidP="0087578B">
      <w:pPr>
        <w:ind w:left="568"/>
        <w:jc w:val="center"/>
        <w:rPr>
          <w:b/>
        </w:rPr>
      </w:pPr>
      <w:r>
        <w:rPr>
          <w:b/>
        </w:rPr>
        <w:t>24 Адреса, реквизиты и подписи Сторон</w:t>
      </w:r>
    </w:p>
    <w:p w:rsidR="003108FC" w:rsidRPr="00B5047D" w:rsidRDefault="003108FC" w:rsidP="0087578B">
      <w:pPr>
        <w:ind w:left="568"/>
        <w:jc w:val="center"/>
        <w:rPr>
          <w:b/>
        </w:rPr>
      </w:pPr>
    </w:p>
    <w:p w:rsidR="003108FC" w:rsidRPr="00333C91" w:rsidRDefault="003108FC" w:rsidP="0087578B">
      <w:pPr>
        <w:pBdr>
          <w:top w:val="nil"/>
          <w:left w:val="nil"/>
          <w:bottom w:val="nil"/>
          <w:right w:val="nil"/>
          <w:between w:val="nil"/>
        </w:pBdr>
        <w:rPr>
          <w:b/>
          <w:color w:val="000000"/>
        </w:rPr>
      </w:pPr>
      <w:r>
        <w:rPr>
          <w:b/>
          <w:color w:val="000000"/>
        </w:rPr>
        <w:t>Заказчик:  Публичное акционерное общество «Центр по перевозке грузов в контейнерах «</w:t>
      </w:r>
      <w:proofErr w:type="spellStart"/>
      <w:r>
        <w:rPr>
          <w:b/>
          <w:color w:val="000000"/>
        </w:rPr>
        <w:t>ТрансКонтейнер</w:t>
      </w:r>
      <w:proofErr w:type="spellEnd"/>
      <w:r>
        <w:rPr>
          <w:b/>
          <w:color w:val="000000"/>
        </w:rPr>
        <w:t>»</w:t>
      </w:r>
    </w:p>
    <w:p w:rsidR="003108FC" w:rsidRPr="00333C91" w:rsidRDefault="003108FC" w:rsidP="0087578B">
      <w:pPr>
        <w:pBdr>
          <w:top w:val="nil"/>
          <w:left w:val="nil"/>
          <w:bottom w:val="nil"/>
          <w:right w:val="nil"/>
          <w:between w:val="nil"/>
        </w:pBdr>
        <w:rPr>
          <w:color w:val="000000"/>
        </w:rPr>
      </w:pPr>
      <w:r>
        <w:rPr>
          <w:color w:val="000000"/>
        </w:rPr>
        <w:lastRenderedPageBreak/>
        <w:t>ИНН 7708591995 КПП 997650001,</w:t>
      </w:r>
    </w:p>
    <w:p w:rsidR="003108FC" w:rsidRPr="00333C91" w:rsidRDefault="003108FC" w:rsidP="0087578B">
      <w:pPr>
        <w:pBdr>
          <w:top w:val="nil"/>
          <w:left w:val="nil"/>
          <w:bottom w:val="nil"/>
          <w:right w:val="nil"/>
          <w:between w:val="nil"/>
        </w:pBdr>
        <w:rPr>
          <w:color w:val="000000"/>
        </w:rPr>
      </w:pPr>
      <w:r>
        <w:rPr>
          <w:color w:val="000000"/>
        </w:rPr>
        <w:t xml:space="preserve">Место нахождения: 141402 Московская область, Г.О  Химки, </w:t>
      </w:r>
      <w:proofErr w:type="gramStart"/>
      <w:r>
        <w:rPr>
          <w:color w:val="000000"/>
        </w:rPr>
        <w:t>г</w:t>
      </w:r>
      <w:proofErr w:type="gramEnd"/>
      <w:r>
        <w:rPr>
          <w:color w:val="000000"/>
        </w:rPr>
        <w:t>. Химки, ул. Ленинградская, влд.39, стр.6, офис 3 (этаж 6).</w:t>
      </w:r>
    </w:p>
    <w:p w:rsidR="003108FC" w:rsidRPr="00333C91" w:rsidRDefault="003108FC" w:rsidP="0087578B">
      <w:pPr>
        <w:pBdr>
          <w:top w:val="nil"/>
          <w:left w:val="nil"/>
          <w:bottom w:val="nil"/>
          <w:right w:val="nil"/>
          <w:between w:val="nil"/>
        </w:pBdr>
        <w:rPr>
          <w:color w:val="000000"/>
        </w:rPr>
      </w:pPr>
      <w:r>
        <w:rPr>
          <w:color w:val="000000"/>
        </w:rPr>
        <w:t xml:space="preserve">  Плательщик: Филиал ПАО «</w:t>
      </w:r>
      <w:proofErr w:type="spellStart"/>
      <w:r>
        <w:rPr>
          <w:color w:val="000000"/>
        </w:rPr>
        <w:t>ТрансКонтейнер</w:t>
      </w:r>
      <w:proofErr w:type="spellEnd"/>
      <w:r>
        <w:rPr>
          <w:color w:val="000000"/>
        </w:rPr>
        <w:t>» на Куйбышевской железной дороге</w:t>
      </w:r>
    </w:p>
    <w:p w:rsidR="003108FC" w:rsidRPr="00333C91" w:rsidRDefault="003108FC" w:rsidP="0087578B">
      <w:pPr>
        <w:pBdr>
          <w:top w:val="nil"/>
          <w:left w:val="nil"/>
          <w:bottom w:val="nil"/>
          <w:right w:val="nil"/>
          <w:between w:val="nil"/>
        </w:pBdr>
        <w:rPr>
          <w:color w:val="000000"/>
        </w:rPr>
      </w:pPr>
      <w:r>
        <w:rPr>
          <w:color w:val="000000"/>
        </w:rPr>
        <w:t>ОКПО 94952014 ОКАТО 36401364000</w:t>
      </w:r>
    </w:p>
    <w:p w:rsidR="003108FC" w:rsidRPr="00333C91" w:rsidRDefault="003108FC" w:rsidP="0087578B">
      <w:pPr>
        <w:pBdr>
          <w:top w:val="nil"/>
          <w:left w:val="nil"/>
          <w:bottom w:val="nil"/>
          <w:right w:val="nil"/>
          <w:between w:val="nil"/>
        </w:pBdr>
        <w:rPr>
          <w:color w:val="000000"/>
        </w:rPr>
      </w:pPr>
      <w:r>
        <w:rPr>
          <w:color w:val="000000"/>
        </w:rPr>
        <w:t>Место нахождения филиала: Российская федерация, 443041, г. Самара ул. Льва Толстого, д.131</w:t>
      </w:r>
    </w:p>
    <w:p w:rsidR="003108FC" w:rsidRPr="00333C91" w:rsidRDefault="003108FC" w:rsidP="0087578B">
      <w:pPr>
        <w:pBdr>
          <w:top w:val="nil"/>
          <w:left w:val="nil"/>
          <w:bottom w:val="nil"/>
          <w:right w:val="nil"/>
          <w:between w:val="nil"/>
        </w:pBdr>
        <w:rPr>
          <w:color w:val="000000"/>
        </w:rPr>
      </w:pPr>
      <w:r>
        <w:rPr>
          <w:color w:val="000000"/>
        </w:rPr>
        <w:t xml:space="preserve">Телефон/факс (846) 379-05-80 </w:t>
      </w:r>
      <w:proofErr w:type="spellStart"/>
      <w:r>
        <w:rPr>
          <w:color w:val="000000"/>
        </w:rPr>
        <w:t>доб</w:t>
      </w:r>
      <w:proofErr w:type="spellEnd"/>
      <w:r>
        <w:rPr>
          <w:color w:val="000000"/>
        </w:rPr>
        <w:t>. 4808 – секретарь</w:t>
      </w:r>
    </w:p>
    <w:p w:rsidR="003108FC" w:rsidRPr="00333C91" w:rsidRDefault="003108FC" w:rsidP="0087578B">
      <w:pPr>
        <w:pBdr>
          <w:top w:val="nil"/>
          <w:left w:val="nil"/>
          <w:bottom w:val="nil"/>
          <w:right w:val="nil"/>
          <w:between w:val="nil"/>
        </w:pBdr>
        <w:rPr>
          <w:color w:val="000000"/>
        </w:rPr>
      </w:pPr>
      <w:proofErr w:type="spellStart"/>
      <w:r>
        <w:rPr>
          <w:color w:val="000000"/>
        </w:rPr>
        <w:t>e-mail</w:t>
      </w:r>
      <w:proofErr w:type="spellEnd"/>
      <w:r>
        <w:rPr>
          <w:color w:val="000000"/>
        </w:rPr>
        <w:t>: kbsh@trcont.ru</w:t>
      </w:r>
    </w:p>
    <w:p w:rsidR="003108FC" w:rsidRPr="00333C91" w:rsidRDefault="003108FC" w:rsidP="0087578B">
      <w:pPr>
        <w:pBdr>
          <w:top w:val="nil"/>
          <w:left w:val="nil"/>
          <w:bottom w:val="nil"/>
          <w:right w:val="nil"/>
          <w:between w:val="nil"/>
        </w:pBdr>
        <w:rPr>
          <w:color w:val="000000"/>
        </w:rPr>
      </w:pPr>
    </w:p>
    <w:p w:rsidR="003108FC" w:rsidRPr="00333C91" w:rsidRDefault="003108FC" w:rsidP="0087578B">
      <w:pPr>
        <w:pBdr>
          <w:top w:val="nil"/>
          <w:left w:val="nil"/>
          <w:bottom w:val="nil"/>
          <w:right w:val="nil"/>
          <w:between w:val="nil"/>
        </w:pBdr>
        <w:rPr>
          <w:color w:val="000000"/>
        </w:rPr>
      </w:pPr>
      <w:r>
        <w:rPr>
          <w:color w:val="000000"/>
        </w:rPr>
        <w:t>Платежные реквизиты:</w:t>
      </w:r>
    </w:p>
    <w:p w:rsidR="003108FC" w:rsidRPr="00333C91" w:rsidRDefault="003108FC" w:rsidP="0087578B">
      <w:pPr>
        <w:pBdr>
          <w:top w:val="nil"/>
          <w:left w:val="nil"/>
          <w:bottom w:val="nil"/>
          <w:right w:val="nil"/>
          <w:between w:val="nil"/>
        </w:pBdr>
        <w:rPr>
          <w:color w:val="000000"/>
        </w:rPr>
      </w:pPr>
      <w:proofErr w:type="spellStart"/>
      <w:proofErr w:type="gramStart"/>
      <w:r>
        <w:rPr>
          <w:color w:val="000000"/>
        </w:rPr>
        <w:t>р</w:t>
      </w:r>
      <w:proofErr w:type="spellEnd"/>
      <w:proofErr w:type="gramEnd"/>
      <w:r>
        <w:rPr>
          <w:color w:val="000000"/>
        </w:rPr>
        <w:t>/с 40702810510240004079  филиал Банка  ВТБ (ПАО) в г. Нижнем Новгороде</w:t>
      </w:r>
    </w:p>
    <w:p w:rsidR="003108FC" w:rsidRPr="00333C91" w:rsidRDefault="003108FC" w:rsidP="0087578B">
      <w:pPr>
        <w:pBdr>
          <w:top w:val="nil"/>
          <w:left w:val="nil"/>
          <w:bottom w:val="nil"/>
          <w:right w:val="nil"/>
          <w:between w:val="nil"/>
        </w:pBdr>
        <w:rPr>
          <w:color w:val="000000"/>
        </w:rPr>
      </w:pPr>
      <w:proofErr w:type="spellStart"/>
      <w:proofErr w:type="gramStart"/>
      <w:r>
        <w:rPr>
          <w:color w:val="000000"/>
        </w:rPr>
        <w:t>Кор</w:t>
      </w:r>
      <w:proofErr w:type="spellEnd"/>
      <w:r>
        <w:rPr>
          <w:color w:val="000000"/>
        </w:rPr>
        <w:t>/счет</w:t>
      </w:r>
      <w:proofErr w:type="gramEnd"/>
      <w:r>
        <w:rPr>
          <w:color w:val="000000"/>
        </w:rPr>
        <w:t xml:space="preserve"> 30101810200000000837 </w:t>
      </w:r>
    </w:p>
    <w:p w:rsidR="003108FC" w:rsidRPr="00333C91" w:rsidRDefault="003108FC" w:rsidP="0087578B">
      <w:pPr>
        <w:pBdr>
          <w:top w:val="nil"/>
          <w:left w:val="nil"/>
          <w:bottom w:val="nil"/>
          <w:right w:val="nil"/>
          <w:between w:val="nil"/>
        </w:pBdr>
        <w:rPr>
          <w:color w:val="000000"/>
        </w:rPr>
      </w:pPr>
      <w:r>
        <w:rPr>
          <w:color w:val="000000"/>
        </w:rPr>
        <w:t xml:space="preserve">БИК 042202837    </w:t>
      </w:r>
    </w:p>
    <w:p w:rsidR="003108FC" w:rsidRPr="00B5047D" w:rsidRDefault="003108FC" w:rsidP="0087578B">
      <w:pPr>
        <w:pBdr>
          <w:top w:val="nil"/>
          <w:left w:val="nil"/>
          <w:bottom w:val="nil"/>
          <w:right w:val="nil"/>
          <w:between w:val="nil"/>
        </w:pBdr>
        <w:rPr>
          <w:color w:val="000000"/>
        </w:rPr>
      </w:pPr>
      <w:r>
        <w:rPr>
          <w:b/>
          <w:color w:val="000000"/>
        </w:rPr>
        <w:t>Исполнитель: ________________________________________</w:t>
      </w:r>
    </w:p>
    <w:p w:rsidR="003108FC" w:rsidRPr="00B5047D" w:rsidRDefault="003108FC" w:rsidP="0087578B">
      <w:pPr>
        <w:pBdr>
          <w:top w:val="nil"/>
          <w:left w:val="nil"/>
          <w:bottom w:val="nil"/>
          <w:right w:val="nil"/>
          <w:between w:val="nil"/>
        </w:pBdr>
        <w:rPr>
          <w:color w:val="000000"/>
        </w:rPr>
      </w:pPr>
      <w:r>
        <w:rPr>
          <w:color w:val="000000"/>
        </w:rPr>
        <w:t>Место нахождения:</w:t>
      </w:r>
      <w:r>
        <w:rPr>
          <w:b/>
          <w:color w:val="000000"/>
        </w:rPr>
        <w:t xml:space="preserve"> ________________________________________</w:t>
      </w:r>
    </w:p>
    <w:p w:rsidR="003108FC" w:rsidRPr="00B5047D" w:rsidRDefault="003108FC" w:rsidP="0087578B">
      <w:pPr>
        <w:pBdr>
          <w:top w:val="nil"/>
          <w:left w:val="nil"/>
          <w:bottom w:val="nil"/>
          <w:right w:val="nil"/>
          <w:between w:val="nil"/>
        </w:pBdr>
        <w:rPr>
          <w:color w:val="000000"/>
        </w:rPr>
      </w:pPr>
      <w:r>
        <w:rPr>
          <w:color w:val="000000"/>
        </w:rPr>
        <w:t>Почтовый индекс:  _________,</w:t>
      </w:r>
      <w:r>
        <w:rPr>
          <w:b/>
          <w:color w:val="000000"/>
        </w:rPr>
        <w:t xml:space="preserve">  </w:t>
      </w:r>
      <w:r>
        <w:rPr>
          <w:color w:val="000000"/>
        </w:rPr>
        <w:t>адрес:______________________________</w:t>
      </w:r>
    </w:p>
    <w:p w:rsidR="003108FC" w:rsidRPr="00B5047D" w:rsidRDefault="003108FC" w:rsidP="0087578B">
      <w:pPr>
        <w:pBdr>
          <w:top w:val="nil"/>
          <w:left w:val="nil"/>
          <w:bottom w:val="nil"/>
          <w:right w:val="nil"/>
          <w:between w:val="nil"/>
        </w:pBdr>
        <w:rPr>
          <w:color w:val="000000"/>
        </w:rPr>
      </w:pPr>
      <w:r>
        <w:rPr>
          <w:color w:val="000000"/>
        </w:rPr>
        <w:t xml:space="preserve">ОГРН_______________ИНН ______________, ОКПО ______________, </w:t>
      </w:r>
    </w:p>
    <w:p w:rsidR="003108FC" w:rsidRPr="00B5047D" w:rsidRDefault="003108FC" w:rsidP="0087578B">
      <w:pPr>
        <w:pBdr>
          <w:top w:val="nil"/>
          <w:left w:val="nil"/>
          <w:bottom w:val="nil"/>
          <w:right w:val="nil"/>
          <w:between w:val="nil"/>
        </w:pBdr>
        <w:rPr>
          <w:i/>
          <w:color w:val="000000"/>
        </w:rPr>
      </w:pPr>
      <w:r>
        <w:rPr>
          <w:color w:val="000000"/>
        </w:rPr>
        <w:t>КПП ______________</w:t>
      </w:r>
      <w:proofErr w:type="gramStart"/>
      <w:r>
        <w:rPr>
          <w:color w:val="000000"/>
        </w:rPr>
        <w:t xml:space="preserve"> ,</w:t>
      </w:r>
      <w:proofErr w:type="gramEnd"/>
      <w:r>
        <w:rPr>
          <w:color w:val="000000"/>
        </w:rPr>
        <w:t xml:space="preserve"> </w:t>
      </w:r>
    </w:p>
    <w:p w:rsidR="003108FC" w:rsidRPr="00B5047D" w:rsidRDefault="003108FC" w:rsidP="0087578B">
      <w:pPr>
        <w:pBdr>
          <w:top w:val="nil"/>
          <w:left w:val="nil"/>
          <w:bottom w:val="nil"/>
          <w:right w:val="nil"/>
          <w:between w:val="nil"/>
        </w:pBdr>
        <w:ind w:firstLine="709"/>
        <w:jc w:val="both"/>
        <w:rPr>
          <w:i/>
          <w:color w:val="000000"/>
        </w:rPr>
      </w:pPr>
      <w:proofErr w:type="spellStart"/>
      <w:proofErr w:type="gramStart"/>
      <w:r>
        <w:rPr>
          <w:i/>
          <w:color w:val="000000"/>
        </w:rPr>
        <w:t>р</w:t>
      </w:r>
      <w:proofErr w:type="spellEnd"/>
      <w:proofErr w:type="gramEnd"/>
      <w:r>
        <w:rPr>
          <w:i/>
          <w:color w:val="000000"/>
        </w:rPr>
        <w:t xml:space="preserve">/счет  ______________________ в  ____________________,            к/счет _______________________ в  ___________________________, БИК _______________, </w:t>
      </w:r>
    </w:p>
    <w:p w:rsidR="003108FC" w:rsidRPr="00B5047D" w:rsidRDefault="003108FC" w:rsidP="0087578B">
      <w:pPr>
        <w:pBdr>
          <w:top w:val="nil"/>
          <w:left w:val="nil"/>
          <w:bottom w:val="nil"/>
          <w:right w:val="nil"/>
          <w:between w:val="nil"/>
        </w:pBdr>
        <w:rPr>
          <w:color w:val="000000"/>
        </w:rPr>
      </w:pPr>
      <w:r>
        <w:rPr>
          <w:color w:val="000000"/>
        </w:rPr>
        <w:t>тел.</w:t>
      </w:r>
      <w:r>
        <w:rPr>
          <w:i/>
          <w:color w:val="000000"/>
        </w:rPr>
        <w:t xml:space="preserve"> ________</w:t>
      </w:r>
      <w:r>
        <w:rPr>
          <w:color w:val="000000"/>
        </w:rPr>
        <w:t>, факс _____________,</w:t>
      </w:r>
    </w:p>
    <w:p w:rsidR="003108FC" w:rsidRPr="00B5047D" w:rsidRDefault="003108FC" w:rsidP="0087578B">
      <w:pPr>
        <w:pBdr>
          <w:top w:val="nil"/>
          <w:left w:val="nil"/>
          <w:bottom w:val="nil"/>
          <w:right w:val="nil"/>
          <w:between w:val="nil"/>
        </w:pBdr>
        <w:rPr>
          <w:color w:val="000000"/>
        </w:rPr>
      </w:pPr>
      <w:proofErr w:type="spellStart"/>
      <w:r>
        <w:rPr>
          <w:color w:val="000000"/>
        </w:rPr>
        <w:t>E-mail</w:t>
      </w:r>
      <w:proofErr w:type="spellEnd"/>
      <w:r>
        <w:rPr>
          <w:color w:val="000000"/>
        </w:rPr>
        <w:t xml:space="preserve"> _________________</w:t>
      </w:r>
    </w:p>
    <w:tbl>
      <w:tblPr>
        <w:tblW w:w="9383" w:type="dxa"/>
        <w:tblInd w:w="223" w:type="dxa"/>
        <w:tblLayout w:type="fixed"/>
        <w:tblCellMar>
          <w:left w:w="115" w:type="dxa"/>
          <w:right w:w="115" w:type="dxa"/>
        </w:tblCellMar>
        <w:tblLook w:val="0000"/>
      </w:tblPr>
      <w:tblGrid>
        <w:gridCol w:w="4847"/>
        <w:gridCol w:w="4536"/>
      </w:tblGrid>
      <w:tr w:rsidR="003108FC" w:rsidRPr="00B5047D" w:rsidTr="0087578B">
        <w:trPr>
          <w:trHeight w:val="1312"/>
        </w:trPr>
        <w:tc>
          <w:tcPr>
            <w:tcW w:w="4847" w:type="dxa"/>
          </w:tcPr>
          <w:p w:rsidR="003108FC" w:rsidRPr="00B5047D" w:rsidRDefault="003108FC" w:rsidP="0087578B"/>
          <w:p w:rsidR="003108FC" w:rsidRPr="00B5047D" w:rsidRDefault="003108FC" w:rsidP="0087578B">
            <w:r>
              <w:t>Покупатель:</w:t>
            </w:r>
          </w:p>
          <w:p w:rsidR="003108FC" w:rsidRPr="00B5047D" w:rsidRDefault="003108FC" w:rsidP="0087578B"/>
          <w:p w:rsidR="003108FC" w:rsidRPr="00B5047D" w:rsidRDefault="003108FC" w:rsidP="0087578B">
            <w:r>
              <w:t>________    ______________</w:t>
            </w:r>
          </w:p>
          <w:p w:rsidR="003108FC" w:rsidRPr="00B5047D" w:rsidRDefault="003108FC" w:rsidP="0087578B">
            <w:pPr>
              <w:rPr>
                <w:vertAlign w:val="superscript"/>
              </w:rPr>
            </w:pPr>
            <w:r>
              <w:rPr>
                <w:vertAlign w:val="superscript"/>
              </w:rPr>
              <w:t xml:space="preserve">(подпись)                    (Ф.И.О.)                                     </w:t>
            </w:r>
          </w:p>
        </w:tc>
        <w:tc>
          <w:tcPr>
            <w:tcW w:w="4536" w:type="dxa"/>
          </w:tcPr>
          <w:p w:rsidR="003108FC" w:rsidRPr="00B5047D" w:rsidRDefault="003108FC" w:rsidP="0087578B"/>
          <w:p w:rsidR="003108FC" w:rsidRPr="00B5047D" w:rsidRDefault="003108FC" w:rsidP="0087578B">
            <w:r>
              <w:t>Поставщик:</w:t>
            </w:r>
          </w:p>
          <w:p w:rsidR="003108FC" w:rsidRPr="00B5047D" w:rsidRDefault="003108FC" w:rsidP="0087578B"/>
          <w:p w:rsidR="003108FC" w:rsidRPr="00B5047D" w:rsidRDefault="003108FC" w:rsidP="0087578B">
            <w:r>
              <w:t>________    ______________</w:t>
            </w:r>
          </w:p>
          <w:p w:rsidR="003108FC" w:rsidRPr="00B5047D" w:rsidRDefault="003108FC" w:rsidP="0087578B">
            <w:r>
              <w:rPr>
                <w:vertAlign w:val="superscript"/>
              </w:rPr>
              <w:t xml:space="preserve">(подпись)                    (Ф.И.О.)                                     </w:t>
            </w:r>
          </w:p>
        </w:tc>
      </w:tr>
    </w:tbl>
    <w:p w:rsidR="003108FC" w:rsidRDefault="003108FC" w:rsidP="0087578B">
      <w:pPr>
        <w:spacing w:after="200" w:line="276" w:lineRule="auto"/>
        <w:jc w:val="right"/>
      </w:pPr>
      <w:r>
        <w:br w:type="page"/>
      </w:r>
      <w:r>
        <w:lastRenderedPageBreak/>
        <w:t>Приложение № 1</w:t>
      </w:r>
    </w:p>
    <w:p w:rsidR="003108FC" w:rsidRPr="00FF1AA3" w:rsidRDefault="003108FC" w:rsidP="0087578B">
      <w:pPr>
        <w:spacing w:after="200" w:line="276" w:lineRule="auto"/>
        <w:jc w:val="right"/>
      </w:pPr>
      <w:r>
        <w:t>к Договору на выполнение работ</w:t>
      </w:r>
    </w:p>
    <w:p w:rsidR="003108FC" w:rsidRPr="00FF1AA3" w:rsidRDefault="003108FC" w:rsidP="0087578B">
      <w:pPr>
        <w:ind w:firstLine="851"/>
        <w:jc w:val="right"/>
      </w:pPr>
      <w:r>
        <w:t>№ НКПКБШ_____/___/___</w:t>
      </w:r>
    </w:p>
    <w:p w:rsidR="003108FC" w:rsidRPr="00FF1AA3" w:rsidRDefault="003108FC" w:rsidP="0087578B">
      <w:pPr>
        <w:ind w:firstLine="851"/>
        <w:jc w:val="right"/>
      </w:pPr>
      <w:r>
        <w:t>от «___»_________201_ г.</w:t>
      </w:r>
    </w:p>
    <w:p w:rsidR="003108FC" w:rsidRPr="00FF1AA3" w:rsidRDefault="003108FC" w:rsidP="0087578B">
      <w:pPr>
        <w:ind w:firstLine="851"/>
        <w:jc w:val="both"/>
      </w:pPr>
    </w:p>
    <w:p w:rsidR="003108FC" w:rsidRDefault="003108FC" w:rsidP="0087578B">
      <w:pPr>
        <w:ind w:firstLine="851"/>
        <w:jc w:val="center"/>
        <w:rPr>
          <w:b/>
        </w:rPr>
      </w:pPr>
      <w:r>
        <w:rPr>
          <w:b/>
        </w:rPr>
        <w:t>Техническое задание</w:t>
      </w:r>
    </w:p>
    <w:p w:rsidR="003108FC" w:rsidRPr="00FF1AA3" w:rsidRDefault="003108FC" w:rsidP="0087578B">
      <w:pPr>
        <w:ind w:firstLine="709"/>
        <w:jc w:val="both"/>
        <w:rPr>
          <w:b/>
        </w:rPr>
      </w:pPr>
      <w:r>
        <w:rPr>
          <w:b/>
        </w:rPr>
        <w:t>1. Содержание работ</w:t>
      </w:r>
    </w:p>
    <w:p w:rsidR="003108FC" w:rsidRDefault="003108FC" w:rsidP="0087578B">
      <w:pPr>
        <w:ind w:firstLine="851"/>
        <w:jc w:val="both"/>
        <w:rPr>
          <w:spacing w:val="1"/>
        </w:rPr>
      </w:pPr>
      <w:r>
        <w:rPr>
          <w:sz w:val="23"/>
          <w:szCs w:val="23"/>
        </w:rPr>
        <w:t xml:space="preserve">Модернизация  объекта: </w:t>
      </w:r>
      <w:r>
        <w:t xml:space="preserve">зданий гаража инв. № 007/00/00000203 и контейнерной площадки инв. №344 КТ </w:t>
      </w:r>
      <w:proofErr w:type="spellStart"/>
      <w:r>
        <w:t>Черниковка</w:t>
      </w:r>
      <w:proofErr w:type="spellEnd"/>
      <w:r>
        <w:t xml:space="preserve">, кадастровый (условный) номер: 02:55:000000:34269,   контейнерного терминала </w:t>
      </w:r>
      <w:proofErr w:type="spellStart"/>
      <w:r>
        <w:t>Черниковка</w:t>
      </w:r>
      <w:proofErr w:type="spellEnd"/>
      <w:r>
        <w:t xml:space="preserve"> филиала ПАО "</w:t>
      </w:r>
      <w:proofErr w:type="spellStart"/>
      <w:r>
        <w:t>ТрансКонтейнер</w:t>
      </w:r>
      <w:proofErr w:type="spellEnd"/>
      <w:r>
        <w:t>" на Куйбышевской железной дороге»</w:t>
      </w:r>
      <w:r>
        <w:rPr>
          <w:shd w:val="clear" w:color="auto" w:fill="FFFFFF"/>
        </w:rPr>
        <w:t>.</w:t>
      </w:r>
      <w:r>
        <w:rPr>
          <w:spacing w:val="1"/>
        </w:rPr>
        <w:t xml:space="preserve"> </w:t>
      </w:r>
    </w:p>
    <w:p w:rsidR="003108FC" w:rsidRDefault="003108FC" w:rsidP="0087578B">
      <w:pPr>
        <w:ind w:firstLine="851"/>
        <w:rPr>
          <w:spacing w:val="1"/>
        </w:rPr>
      </w:pPr>
    </w:p>
    <w:p w:rsidR="003108FC" w:rsidRDefault="003108FC" w:rsidP="0087578B">
      <w:pPr>
        <w:ind w:firstLine="851"/>
        <w:rPr>
          <w:spacing w:val="1"/>
        </w:rPr>
      </w:pPr>
    </w:p>
    <w:p w:rsidR="003108FC" w:rsidRPr="00146EA9" w:rsidRDefault="003108FC" w:rsidP="0087578B">
      <w:pPr>
        <w:ind w:firstLine="851"/>
        <w:rPr>
          <w:b/>
        </w:rPr>
      </w:pPr>
      <w:r>
        <w:rPr>
          <w:b/>
        </w:rPr>
        <w:t>2. Требования к выполняемым работам.</w:t>
      </w:r>
      <w:r>
        <w:tab/>
      </w:r>
    </w:p>
    <w:p w:rsidR="003108FC" w:rsidRPr="00805D47" w:rsidRDefault="003108FC" w:rsidP="0087578B">
      <w:pPr>
        <w:ind w:firstLine="851"/>
        <w:jc w:val="both"/>
      </w:pPr>
      <w:r>
        <w:t xml:space="preserve">2.1.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t>электробезопасности</w:t>
      </w:r>
      <w:proofErr w:type="spellEnd"/>
      <w:r>
        <w:t xml:space="preserve">, режима работы заказчика. Ответственность за выполнением требований охраны труда, </w:t>
      </w:r>
      <w:proofErr w:type="spellStart"/>
      <w:r>
        <w:t>электробезопасности</w:t>
      </w:r>
      <w:proofErr w:type="spellEnd"/>
      <w:r>
        <w:t>, пожарной безопасности возлагается на Исполнителя.</w:t>
      </w:r>
    </w:p>
    <w:p w:rsidR="003108FC" w:rsidRPr="00805D47" w:rsidRDefault="003108FC" w:rsidP="0087578B">
      <w:pPr>
        <w:ind w:firstLine="851"/>
        <w:jc w:val="both"/>
      </w:pPr>
      <w:r>
        <w:t>2.2. 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работ.</w:t>
      </w:r>
    </w:p>
    <w:p w:rsidR="003108FC" w:rsidRPr="006342ED" w:rsidRDefault="003108FC" w:rsidP="0087578B">
      <w:pPr>
        <w:ind w:firstLine="851"/>
        <w:jc w:val="both"/>
      </w:pPr>
      <w:r>
        <w:t>2.3. Выполняемые работы, равно как и их результат, должны соответствовать требованиям законодательства Российской Федерации, требованиям, установленным СП (</w:t>
      </w:r>
      <w:proofErr w:type="spellStart"/>
      <w:r>
        <w:t>СНиП</w:t>
      </w:r>
      <w:proofErr w:type="spellEnd"/>
      <w:r>
        <w:t>)</w:t>
      </w:r>
      <w:r>
        <w:rPr>
          <w:color w:val="000000"/>
          <w:spacing w:val="7"/>
        </w:rPr>
        <w:t>, ГОСТ и другими соответствующими нормативными документами</w:t>
      </w:r>
      <w:r>
        <w:t>, а также требованиям, обычно предъявляемым к данному виду Работ.</w:t>
      </w:r>
    </w:p>
    <w:p w:rsidR="003108FC" w:rsidRPr="006342ED" w:rsidRDefault="003108FC" w:rsidP="0087578B">
      <w:pPr>
        <w:ind w:firstLine="851"/>
        <w:jc w:val="both"/>
      </w:pPr>
      <w:r>
        <w:t>2.4. Применяемые материалы должны соответствовать стандартам РФ и иметь сертификаты.</w:t>
      </w:r>
    </w:p>
    <w:p w:rsidR="003108FC" w:rsidRPr="006342ED" w:rsidRDefault="003108FC" w:rsidP="0087578B">
      <w:pPr>
        <w:pStyle w:val="38"/>
        <w:ind w:left="397" w:firstLine="397"/>
        <w:jc w:val="both"/>
        <w:rPr>
          <w:rStyle w:val="FontStyle12"/>
          <w:szCs w:val="24"/>
        </w:rPr>
      </w:pPr>
      <w:r>
        <w:rPr>
          <w:rStyle w:val="FontStyle12"/>
          <w:szCs w:val="24"/>
        </w:rPr>
        <w:t>2.5. Выполняемые работы, равно как и их результат, должны соответствовать требованиям:</w:t>
      </w:r>
    </w:p>
    <w:p w:rsidR="003108FC" w:rsidRPr="006342ED" w:rsidRDefault="003108FC" w:rsidP="0087578B">
      <w:pPr>
        <w:pStyle w:val="38"/>
        <w:ind w:firstLine="709"/>
        <w:jc w:val="both"/>
        <w:rPr>
          <w:rStyle w:val="FontStyle12"/>
          <w:szCs w:val="24"/>
        </w:rPr>
      </w:pPr>
      <w:r>
        <w:rPr>
          <w:rStyle w:val="FontStyle12"/>
          <w:szCs w:val="24"/>
        </w:rPr>
        <w:t xml:space="preserve"> </w:t>
      </w:r>
      <w:proofErr w:type="spellStart"/>
      <w:r>
        <w:rPr>
          <w:rStyle w:val="FontStyle12"/>
          <w:szCs w:val="24"/>
        </w:rPr>
        <w:t>СНиП</w:t>
      </w:r>
      <w:proofErr w:type="spellEnd"/>
      <w:r>
        <w:rPr>
          <w:rStyle w:val="FontStyle12"/>
          <w:szCs w:val="24"/>
        </w:rPr>
        <w:t xml:space="preserve"> 12-03-2001 «Безопасность труда в строительстве. Часть 1. Общие требования»;</w:t>
      </w:r>
    </w:p>
    <w:p w:rsidR="003108FC" w:rsidRPr="006342ED" w:rsidRDefault="003108FC" w:rsidP="0087578B">
      <w:pPr>
        <w:pStyle w:val="38"/>
        <w:ind w:firstLine="709"/>
        <w:jc w:val="both"/>
        <w:rPr>
          <w:rStyle w:val="FontStyle12"/>
          <w:szCs w:val="24"/>
        </w:rPr>
      </w:pPr>
      <w:r>
        <w:rPr>
          <w:rStyle w:val="FontStyle12"/>
          <w:szCs w:val="24"/>
        </w:rPr>
        <w:t xml:space="preserve"> </w:t>
      </w:r>
      <w:proofErr w:type="spellStart"/>
      <w:r>
        <w:rPr>
          <w:rStyle w:val="FontStyle12"/>
          <w:szCs w:val="24"/>
        </w:rPr>
        <w:t>СНиП</w:t>
      </w:r>
      <w:proofErr w:type="spellEnd"/>
      <w:r>
        <w:rPr>
          <w:rStyle w:val="FontStyle12"/>
          <w:szCs w:val="24"/>
        </w:rPr>
        <w:t xml:space="preserve"> 12-04-2002 «Безопасность труда в строительстве. Часть 2. Строительное производство»; </w:t>
      </w:r>
    </w:p>
    <w:p w:rsidR="003108FC" w:rsidRPr="006342ED" w:rsidRDefault="003108FC" w:rsidP="0087578B">
      <w:pPr>
        <w:pStyle w:val="38"/>
        <w:ind w:firstLine="709"/>
        <w:jc w:val="both"/>
        <w:rPr>
          <w:rStyle w:val="FontStyle12"/>
          <w:szCs w:val="24"/>
        </w:rPr>
      </w:pPr>
      <w:r>
        <w:rPr>
          <w:rStyle w:val="FontStyle12"/>
          <w:szCs w:val="24"/>
        </w:rPr>
        <w:t xml:space="preserve">СП 12-136-2002 «Безопасность труда в строительстве»; </w:t>
      </w:r>
    </w:p>
    <w:p w:rsidR="003108FC" w:rsidRPr="006342ED" w:rsidRDefault="003108FC" w:rsidP="0087578B">
      <w:pPr>
        <w:autoSpaceDE w:val="0"/>
        <w:autoSpaceDN w:val="0"/>
        <w:adjustRightInd w:val="0"/>
        <w:ind w:firstLine="708"/>
        <w:jc w:val="both"/>
        <w:rPr>
          <w:lang w:eastAsia="en-US"/>
        </w:rPr>
      </w:pPr>
      <w:r>
        <w:rPr>
          <w:lang w:eastAsia="en-US"/>
        </w:rPr>
        <w:t xml:space="preserve">Приказа </w:t>
      </w:r>
      <w:proofErr w:type="spellStart"/>
      <w:r>
        <w:rPr>
          <w:lang w:eastAsia="en-US"/>
        </w:rPr>
        <w:t>Ростехнадзора</w:t>
      </w:r>
      <w:proofErr w:type="spellEnd"/>
      <w:r>
        <w:rPr>
          <w:lang w:eastAsia="en-US"/>
        </w:rPr>
        <w:t xml:space="preserve">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3108FC" w:rsidRPr="006342ED" w:rsidRDefault="003108FC" w:rsidP="0087578B">
      <w:pPr>
        <w:pStyle w:val="1fb"/>
        <w:ind w:firstLine="709"/>
        <w:jc w:val="both"/>
        <w:rPr>
          <w:rStyle w:val="FontStyle12"/>
          <w:szCs w:val="24"/>
        </w:rPr>
      </w:pPr>
      <w:r>
        <w:rPr>
          <w:rStyle w:val="FontStyle12"/>
          <w:szCs w:val="24"/>
        </w:rPr>
        <w:t>Приказа Министерства энергетики РФ от 13.01.2003г. №6 «Об утверждении Правил технической эксплуатации электроустановок потребителей»;</w:t>
      </w:r>
    </w:p>
    <w:p w:rsidR="003108FC" w:rsidRPr="006342ED" w:rsidRDefault="003108FC" w:rsidP="0087578B">
      <w:pPr>
        <w:pStyle w:val="1fb"/>
        <w:ind w:firstLine="709"/>
        <w:jc w:val="both"/>
        <w:rPr>
          <w:rStyle w:val="FontStyle12"/>
          <w:szCs w:val="24"/>
        </w:rPr>
      </w:pPr>
      <w:r>
        <w:rPr>
          <w:rStyle w:val="FontStyle12"/>
          <w:szCs w:val="24"/>
        </w:rPr>
        <w:t>Приказа Министерства энергетики РФ от 08.07.2002г. №204 «Об утверждении глав Правил устройства электроустановок».</w:t>
      </w:r>
    </w:p>
    <w:p w:rsidR="003108FC" w:rsidRPr="006342ED" w:rsidRDefault="003108FC" w:rsidP="0087578B">
      <w:pPr>
        <w:pStyle w:val="1fb"/>
        <w:ind w:firstLine="709"/>
        <w:jc w:val="both"/>
        <w:rPr>
          <w:rFonts w:ascii="Times New Roman" w:hAnsi="Times New Roman"/>
          <w:sz w:val="24"/>
          <w:szCs w:val="24"/>
        </w:rPr>
      </w:pPr>
      <w:r>
        <w:rPr>
          <w:rStyle w:val="FontStyle12"/>
          <w:szCs w:val="24"/>
        </w:rPr>
        <w:t>Постановления Правительства РФ от 25.04.2012г. №390 «О противопожарном режиме» утвердившего Правила противопожарного режима в Российской Федерации.</w:t>
      </w:r>
    </w:p>
    <w:p w:rsidR="003108FC" w:rsidRPr="006342ED" w:rsidRDefault="003108FC" w:rsidP="0087578B">
      <w:pPr>
        <w:ind w:firstLine="851"/>
        <w:jc w:val="both"/>
      </w:pPr>
      <w:r>
        <w:t>2.6. Исполнитель обязан до начала выполнения работ разработать и согласовать с Заказчиком проект производства работ (ППР).</w:t>
      </w:r>
    </w:p>
    <w:p w:rsidR="003108FC" w:rsidRPr="00293DCD" w:rsidRDefault="003108FC" w:rsidP="0087578B">
      <w:pPr>
        <w:ind w:firstLine="851"/>
        <w:jc w:val="both"/>
        <w:rPr>
          <w:rStyle w:val="FontStyle12"/>
          <w:i/>
        </w:rPr>
      </w:pPr>
      <w:r>
        <w:t xml:space="preserve">2.7. </w:t>
      </w:r>
      <w:proofErr w:type="gramStart"/>
      <w: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w:t>
      </w:r>
      <w:r>
        <w:lastRenderedPageBreak/>
        <w:t xml:space="preserve">скрытых работ, вести другую исполнительную производственную документацию в соответствии с требованиями Приказа </w:t>
      </w:r>
      <w:proofErr w:type="spellStart"/>
      <w:r>
        <w:t>Ростехнадзора</w:t>
      </w:r>
      <w:proofErr w:type="spellEnd"/>
      <w:r>
        <w:t xml:space="preserve">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w:t>
      </w:r>
      <w:proofErr w:type="gramEnd"/>
      <w:r>
        <w:t xml:space="preserve">, предъявляемых к актам освидетельствования работ, конструкций, участков сетей инженерно-технического обеспечения" РД-11-02-2006 и Свода правил организации строительства СП 48.13330.2011 </w:t>
      </w:r>
      <w:r>
        <w:rPr>
          <w:rStyle w:val="FontStyle12"/>
          <w:i/>
        </w:rPr>
        <w:t xml:space="preserve">в объеме, достаточном для сдачи объекта в эксплуатацию. </w:t>
      </w:r>
    </w:p>
    <w:p w:rsidR="003108FC" w:rsidRPr="000F4753" w:rsidRDefault="003108FC" w:rsidP="0087578B">
      <w:pPr>
        <w:pStyle w:val="af9"/>
        <w:ind w:left="397" w:firstLine="397"/>
        <w:rPr>
          <w:sz w:val="24"/>
        </w:rPr>
      </w:pPr>
      <w:r>
        <w:rPr>
          <w:sz w:val="24"/>
        </w:rPr>
        <w:t>2.8. Запрещается выполнение последующих работ при отсутствии актов освидетельствования предыдущих скрытых работ во всех случаях.</w:t>
      </w:r>
    </w:p>
    <w:p w:rsidR="003108FC" w:rsidRPr="000F4753" w:rsidRDefault="003108FC" w:rsidP="0087578B">
      <w:pPr>
        <w:pStyle w:val="af9"/>
        <w:rPr>
          <w:sz w:val="24"/>
        </w:rPr>
      </w:pPr>
      <w:r>
        <w:rPr>
          <w:sz w:val="24"/>
        </w:rPr>
        <w:t xml:space="preserve"> 2.9.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3108FC" w:rsidRPr="006342ED" w:rsidRDefault="003108FC" w:rsidP="0087578B">
      <w:pPr>
        <w:pStyle w:val="af9"/>
        <w:ind w:firstLine="851"/>
        <w:rPr>
          <w:rStyle w:val="FontStyle12"/>
        </w:rPr>
      </w:pPr>
      <w:r>
        <w:rPr>
          <w:sz w:val="24"/>
        </w:rPr>
        <w:t>2.10. Исполнитель обязан о</w:t>
      </w:r>
      <w:r>
        <w:rPr>
          <w:rStyle w:val="FontStyle12"/>
        </w:rPr>
        <w:t>беспечить сохранность находящихся на объекте материалов, изделий, конструкций, оборудования.</w:t>
      </w:r>
    </w:p>
    <w:p w:rsidR="003108FC" w:rsidRPr="006342ED" w:rsidRDefault="003108FC" w:rsidP="0087578B">
      <w:pPr>
        <w:pStyle w:val="af9"/>
        <w:ind w:firstLine="794"/>
        <w:rPr>
          <w:rStyle w:val="FontStyle12"/>
        </w:rPr>
      </w:pPr>
      <w:r>
        <w:rPr>
          <w:rStyle w:val="FontStyle12"/>
        </w:rPr>
        <w:t xml:space="preserve">2.11. До начала производства работ Исполнитель обязан назначить ответственного по объекту за пожарную безопасность и технику безопасности. </w:t>
      </w:r>
    </w:p>
    <w:p w:rsidR="003108FC" w:rsidRPr="006342ED" w:rsidRDefault="003108FC" w:rsidP="0087578B">
      <w:pPr>
        <w:pStyle w:val="af9"/>
        <w:ind w:firstLine="851"/>
        <w:rPr>
          <w:sz w:val="24"/>
        </w:rPr>
      </w:pPr>
      <w:r>
        <w:rPr>
          <w:rStyle w:val="FontStyle12"/>
        </w:rPr>
        <w:t>2.12. 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контейнерного терминала.</w:t>
      </w:r>
    </w:p>
    <w:p w:rsidR="003108FC" w:rsidRDefault="003108FC" w:rsidP="0087578B">
      <w:pPr>
        <w:ind w:firstLine="900"/>
        <w:jc w:val="both"/>
        <w:rPr>
          <w:b/>
        </w:rPr>
      </w:pPr>
      <w:r>
        <w:rPr>
          <w:b/>
        </w:rPr>
        <w:t>3. Наименование и виды работ, дефектная ведомость:</w:t>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4619"/>
        <w:gridCol w:w="1549"/>
        <w:gridCol w:w="1617"/>
      </w:tblGrid>
      <w:tr w:rsidR="003108FC" w:rsidRPr="00580D76" w:rsidTr="0087578B">
        <w:tc>
          <w:tcPr>
            <w:tcW w:w="792" w:type="dxa"/>
          </w:tcPr>
          <w:p w:rsidR="003108FC" w:rsidRPr="00580D76" w:rsidRDefault="003108FC" w:rsidP="0087578B">
            <w:pPr>
              <w:jc w:val="both"/>
              <w:rPr>
                <w:color w:val="000000"/>
                <w:sz w:val="28"/>
                <w:szCs w:val="28"/>
              </w:rPr>
            </w:pPr>
            <w:r>
              <w:rPr>
                <w:color w:val="000000"/>
                <w:sz w:val="28"/>
                <w:szCs w:val="28"/>
              </w:rPr>
              <w:t xml:space="preserve">№ </w:t>
            </w:r>
            <w:proofErr w:type="spellStart"/>
            <w:r>
              <w:rPr>
                <w:color w:val="000000"/>
                <w:sz w:val="28"/>
                <w:szCs w:val="28"/>
              </w:rPr>
              <w:t>пп</w:t>
            </w:r>
            <w:proofErr w:type="spellEnd"/>
          </w:p>
        </w:tc>
        <w:tc>
          <w:tcPr>
            <w:tcW w:w="4619" w:type="dxa"/>
          </w:tcPr>
          <w:p w:rsidR="003108FC" w:rsidRPr="00580D76" w:rsidRDefault="003108FC" w:rsidP="0087578B">
            <w:pPr>
              <w:jc w:val="both"/>
              <w:rPr>
                <w:color w:val="000000"/>
                <w:sz w:val="28"/>
                <w:szCs w:val="28"/>
              </w:rPr>
            </w:pPr>
            <w:r>
              <w:rPr>
                <w:color w:val="000000"/>
                <w:sz w:val="28"/>
                <w:szCs w:val="28"/>
              </w:rPr>
              <w:t>Наименование работ и затрат, характеристика оборудования и его масса</w:t>
            </w:r>
          </w:p>
        </w:tc>
        <w:tc>
          <w:tcPr>
            <w:tcW w:w="1549" w:type="dxa"/>
          </w:tcPr>
          <w:p w:rsidR="003108FC" w:rsidRPr="00580D76" w:rsidRDefault="003108FC" w:rsidP="0087578B">
            <w:pPr>
              <w:jc w:val="both"/>
              <w:rPr>
                <w:color w:val="000000"/>
                <w:sz w:val="28"/>
                <w:szCs w:val="28"/>
              </w:rPr>
            </w:pPr>
            <w:r>
              <w:rPr>
                <w:color w:val="000000"/>
                <w:sz w:val="28"/>
                <w:szCs w:val="28"/>
              </w:rPr>
              <w:t>Единица измерения</w:t>
            </w:r>
          </w:p>
        </w:tc>
        <w:tc>
          <w:tcPr>
            <w:tcW w:w="1617" w:type="dxa"/>
          </w:tcPr>
          <w:p w:rsidR="003108FC" w:rsidRPr="00580D76" w:rsidRDefault="003108FC" w:rsidP="0087578B">
            <w:pPr>
              <w:jc w:val="right"/>
              <w:rPr>
                <w:sz w:val="28"/>
                <w:szCs w:val="28"/>
              </w:rPr>
            </w:pPr>
            <w:r>
              <w:rPr>
                <w:sz w:val="28"/>
                <w:szCs w:val="28"/>
              </w:rPr>
              <w:t>Количество</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1.</w:t>
            </w:r>
          </w:p>
        </w:tc>
        <w:tc>
          <w:tcPr>
            <w:tcW w:w="4619" w:type="dxa"/>
          </w:tcPr>
          <w:p w:rsidR="003108FC" w:rsidRPr="00580D76" w:rsidRDefault="003108FC" w:rsidP="0087578B">
            <w:pPr>
              <w:jc w:val="center"/>
              <w:rPr>
                <w:color w:val="000000"/>
                <w:sz w:val="28"/>
                <w:szCs w:val="28"/>
              </w:rPr>
            </w:pPr>
            <w:r>
              <w:rPr>
                <w:color w:val="000000"/>
                <w:sz w:val="28"/>
                <w:szCs w:val="28"/>
              </w:rPr>
              <w:t>2.</w:t>
            </w:r>
          </w:p>
        </w:tc>
        <w:tc>
          <w:tcPr>
            <w:tcW w:w="1549" w:type="dxa"/>
          </w:tcPr>
          <w:p w:rsidR="003108FC" w:rsidRPr="00580D76" w:rsidRDefault="003108FC" w:rsidP="0087578B">
            <w:pPr>
              <w:jc w:val="center"/>
              <w:rPr>
                <w:color w:val="000000"/>
                <w:sz w:val="28"/>
                <w:szCs w:val="28"/>
              </w:rPr>
            </w:pPr>
            <w:r>
              <w:rPr>
                <w:color w:val="000000"/>
                <w:sz w:val="28"/>
                <w:szCs w:val="28"/>
              </w:rPr>
              <w:t>3.</w:t>
            </w:r>
          </w:p>
        </w:tc>
        <w:tc>
          <w:tcPr>
            <w:tcW w:w="1617" w:type="dxa"/>
          </w:tcPr>
          <w:p w:rsidR="003108FC" w:rsidRPr="00580D76" w:rsidRDefault="003108FC" w:rsidP="0087578B">
            <w:pPr>
              <w:jc w:val="center"/>
              <w:rPr>
                <w:sz w:val="28"/>
                <w:szCs w:val="28"/>
              </w:rPr>
            </w:pPr>
            <w:r>
              <w:rPr>
                <w:sz w:val="28"/>
                <w:szCs w:val="28"/>
              </w:rPr>
              <w:t>4.</w:t>
            </w:r>
          </w:p>
        </w:tc>
      </w:tr>
      <w:tr w:rsidR="003108FC" w:rsidRPr="00580D76" w:rsidTr="0087578B">
        <w:tc>
          <w:tcPr>
            <w:tcW w:w="8577" w:type="dxa"/>
            <w:gridSpan w:val="4"/>
          </w:tcPr>
          <w:p w:rsidR="003108FC" w:rsidRPr="00580D76" w:rsidRDefault="003108FC" w:rsidP="0087578B">
            <w:pPr>
              <w:suppressAutoHyphens w:val="0"/>
              <w:rPr>
                <w:color w:val="000000"/>
                <w:sz w:val="28"/>
                <w:szCs w:val="28"/>
                <w:lang w:eastAsia="ru-RU"/>
              </w:rPr>
            </w:pPr>
            <w:r>
              <w:rPr>
                <w:color w:val="000000"/>
                <w:sz w:val="28"/>
                <w:szCs w:val="28"/>
                <w:lang w:eastAsia="ru-RU"/>
              </w:rPr>
              <w:t>Раздел 1. Утепление стен</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1</w:t>
            </w:r>
          </w:p>
        </w:tc>
        <w:tc>
          <w:tcPr>
            <w:tcW w:w="4619" w:type="dxa"/>
          </w:tcPr>
          <w:p w:rsidR="003108FC" w:rsidRPr="00580D76" w:rsidRDefault="003108FC" w:rsidP="0087578B">
            <w:pPr>
              <w:rPr>
                <w:color w:val="000000"/>
                <w:sz w:val="28"/>
                <w:szCs w:val="28"/>
              </w:rPr>
            </w:pPr>
            <w:r>
              <w:rPr>
                <w:color w:val="000000"/>
                <w:sz w:val="28"/>
                <w:szCs w:val="28"/>
                <w:lang w:eastAsia="ru-RU"/>
              </w:rPr>
              <w:t>Демонтаж ограждающих конструкций стен: из профилированного листа при высоте здания до 30 м</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1,7</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2</w:t>
            </w:r>
          </w:p>
        </w:tc>
        <w:tc>
          <w:tcPr>
            <w:tcW w:w="4619" w:type="dxa"/>
          </w:tcPr>
          <w:p w:rsidR="003108FC" w:rsidRPr="00580D76" w:rsidRDefault="003108FC" w:rsidP="0087578B">
            <w:pPr>
              <w:rPr>
                <w:color w:val="000000"/>
                <w:sz w:val="28"/>
                <w:szCs w:val="28"/>
              </w:rPr>
            </w:pPr>
            <w:r>
              <w:rPr>
                <w:color w:val="000000"/>
                <w:sz w:val="28"/>
                <w:szCs w:val="28"/>
                <w:lang w:eastAsia="ru-RU"/>
              </w:rPr>
              <w:t xml:space="preserve">Изоляция плоских и криволинейных поверхностей штучными изделиями из </w:t>
            </w:r>
            <w:proofErr w:type="spellStart"/>
            <w:r>
              <w:rPr>
                <w:color w:val="000000"/>
                <w:sz w:val="28"/>
                <w:szCs w:val="28"/>
                <w:lang w:eastAsia="ru-RU"/>
              </w:rPr>
              <w:t>пенополиуретана</w:t>
            </w:r>
            <w:proofErr w:type="spellEnd"/>
            <w:r>
              <w:rPr>
                <w:color w:val="000000"/>
                <w:sz w:val="28"/>
                <w:szCs w:val="28"/>
                <w:lang w:eastAsia="ru-RU"/>
              </w:rPr>
              <w:t xml:space="preserve"> (плитами ПСБ-С-25 толщиной 100 мм) </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М3</w:t>
            </w:r>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25,5</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3</w:t>
            </w:r>
          </w:p>
        </w:tc>
        <w:tc>
          <w:tcPr>
            <w:tcW w:w="4619" w:type="dxa"/>
          </w:tcPr>
          <w:p w:rsidR="003108FC" w:rsidRPr="000B663F" w:rsidRDefault="003108FC" w:rsidP="0087578B">
            <w:pPr>
              <w:suppressAutoHyphens w:val="0"/>
              <w:rPr>
                <w:color w:val="000000"/>
                <w:sz w:val="28"/>
                <w:szCs w:val="28"/>
                <w:lang w:eastAsia="ru-RU"/>
              </w:rPr>
            </w:pPr>
            <w:r>
              <w:rPr>
                <w:color w:val="000000"/>
                <w:sz w:val="28"/>
                <w:szCs w:val="28"/>
                <w:lang w:eastAsia="ru-RU"/>
              </w:rPr>
              <w:t xml:space="preserve">Изоляция плоских и криволинейных поверхностей матами </w:t>
            </w:r>
            <w:proofErr w:type="spellStart"/>
            <w:r>
              <w:rPr>
                <w:color w:val="000000"/>
                <w:sz w:val="28"/>
                <w:szCs w:val="28"/>
                <w:lang w:eastAsia="ru-RU"/>
              </w:rPr>
              <w:t>минераловатными</w:t>
            </w:r>
            <w:proofErr w:type="spellEnd"/>
            <w:r>
              <w:rPr>
                <w:color w:val="000000"/>
                <w:sz w:val="28"/>
                <w:szCs w:val="28"/>
                <w:lang w:eastAsia="ru-RU"/>
              </w:rPr>
              <w:t xml:space="preserve"> прошивными </w:t>
            </w:r>
            <w:proofErr w:type="spellStart"/>
            <w:r>
              <w:rPr>
                <w:color w:val="000000"/>
                <w:sz w:val="28"/>
                <w:szCs w:val="28"/>
                <w:lang w:eastAsia="ru-RU"/>
              </w:rPr>
              <w:t>безобкладочными</w:t>
            </w:r>
            <w:proofErr w:type="spellEnd"/>
            <w:r>
              <w:rPr>
                <w:color w:val="000000"/>
                <w:sz w:val="28"/>
                <w:szCs w:val="28"/>
                <w:lang w:eastAsia="ru-RU"/>
              </w:rPr>
              <w:t xml:space="preserve"> и в обкладках, плитами </w:t>
            </w:r>
            <w:proofErr w:type="spellStart"/>
            <w:r>
              <w:rPr>
                <w:color w:val="000000"/>
                <w:sz w:val="28"/>
                <w:szCs w:val="28"/>
                <w:lang w:eastAsia="ru-RU"/>
              </w:rPr>
              <w:t>минераловатными</w:t>
            </w:r>
            <w:proofErr w:type="spellEnd"/>
            <w:r>
              <w:rPr>
                <w:color w:val="000000"/>
                <w:sz w:val="28"/>
                <w:szCs w:val="28"/>
                <w:lang w:eastAsia="ru-RU"/>
              </w:rPr>
              <w:t xml:space="preserve"> на </w:t>
            </w:r>
            <w:proofErr w:type="gramStart"/>
            <w:r>
              <w:rPr>
                <w:color w:val="000000"/>
                <w:sz w:val="28"/>
                <w:szCs w:val="28"/>
                <w:lang w:eastAsia="ru-RU"/>
              </w:rPr>
              <w:t>синтетическом</w:t>
            </w:r>
            <w:proofErr w:type="gramEnd"/>
            <w:r>
              <w:rPr>
                <w:color w:val="000000"/>
                <w:sz w:val="28"/>
                <w:szCs w:val="28"/>
                <w:lang w:eastAsia="ru-RU"/>
              </w:rPr>
              <w:t xml:space="preserve"> связующем, плитами из стеклянного штапельного волокна (Плиты </w:t>
            </w:r>
            <w:proofErr w:type="spellStart"/>
            <w:r>
              <w:rPr>
                <w:color w:val="000000"/>
                <w:sz w:val="28"/>
                <w:szCs w:val="28"/>
                <w:lang w:eastAsia="ru-RU"/>
              </w:rPr>
              <w:t>минераловатные</w:t>
            </w:r>
            <w:proofErr w:type="spellEnd"/>
            <w:r>
              <w:rPr>
                <w:color w:val="000000"/>
                <w:sz w:val="28"/>
                <w:szCs w:val="28"/>
                <w:lang w:eastAsia="ru-RU"/>
              </w:rPr>
              <w:t xml:space="preserve"> на синтетическом связующем </w:t>
            </w:r>
            <w:proofErr w:type="spellStart"/>
            <w:r>
              <w:rPr>
                <w:color w:val="000000"/>
                <w:sz w:val="28"/>
                <w:szCs w:val="28"/>
                <w:lang w:eastAsia="ru-RU"/>
              </w:rPr>
              <w:t>техно</w:t>
            </w:r>
            <w:proofErr w:type="spellEnd"/>
            <w:r>
              <w:rPr>
                <w:color w:val="000000"/>
                <w:sz w:val="28"/>
                <w:szCs w:val="28"/>
                <w:lang w:eastAsia="ru-RU"/>
              </w:rPr>
              <w:t xml:space="preserve"> (ТУ 5762-043-17925162-2006), марки: </w:t>
            </w:r>
            <w:proofErr w:type="spellStart"/>
            <w:r>
              <w:rPr>
                <w:color w:val="000000"/>
                <w:sz w:val="28"/>
                <w:szCs w:val="28"/>
                <w:lang w:eastAsia="ru-RU"/>
              </w:rPr>
              <w:t>технофас</w:t>
            </w:r>
            <w:proofErr w:type="spellEnd"/>
            <w:r>
              <w:rPr>
                <w:color w:val="000000"/>
                <w:sz w:val="28"/>
                <w:szCs w:val="28"/>
                <w:lang w:eastAsia="ru-RU"/>
              </w:rPr>
              <w:t>)</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М3</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2,1</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4</w:t>
            </w:r>
          </w:p>
        </w:tc>
        <w:tc>
          <w:tcPr>
            <w:tcW w:w="4619" w:type="dxa"/>
          </w:tcPr>
          <w:p w:rsidR="003108FC" w:rsidRPr="000B663F" w:rsidRDefault="003108FC" w:rsidP="0087578B">
            <w:pPr>
              <w:suppressAutoHyphens w:val="0"/>
              <w:rPr>
                <w:color w:val="000000"/>
                <w:sz w:val="28"/>
                <w:szCs w:val="28"/>
                <w:lang w:eastAsia="ru-RU"/>
              </w:rPr>
            </w:pPr>
            <w:r>
              <w:rPr>
                <w:color w:val="000000"/>
                <w:sz w:val="28"/>
                <w:szCs w:val="28"/>
                <w:lang w:eastAsia="ru-RU"/>
              </w:rPr>
              <w:t xml:space="preserve">Изоляция плоских и криволинейных </w:t>
            </w:r>
            <w:r>
              <w:rPr>
                <w:color w:val="000000"/>
                <w:sz w:val="28"/>
                <w:szCs w:val="28"/>
                <w:lang w:eastAsia="ru-RU"/>
              </w:rPr>
              <w:lastRenderedPageBreak/>
              <w:t xml:space="preserve">поверхностей штучными изделиями из </w:t>
            </w:r>
            <w:proofErr w:type="spellStart"/>
            <w:r>
              <w:rPr>
                <w:color w:val="000000"/>
                <w:sz w:val="28"/>
                <w:szCs w:val="28"/>
                <w:lang w:eastAsia="ru-RU"/>
              </w:rPr>
              <w:t>пенополиуретана</w:t>
            </w:r>
            <w:proofErr w:type="spellEnd"/>
            <w:r>
              <w:rPr>
                <w:color w:val="000000"/>
                <w:sz w:val="28"/>
                <w:szCs w:val="28"/>
                <w:lang w:eastAsia="ru-RU"/>
              </w:rPr>
              <w:t xml:space="preserve"> (плитами) (</w:t>
            </w:r>
            <w:proofErr w:type="spellStart"/>
            <w:r>
              <w:rPr>
                <w:color w:val="000000"/>
                <w:sz w:val="28"/>
                <w:szCs w:val="28"/>
                <w:lang w:eastAsia="ru-RU"/>
              </w:rPr>
              <w:t>Пенополистирол</w:t>
            </w:r>
            <w:proofErr w:type="spellEnd"/>
            <w:r>
              <w:rPr>
                <w:color w:val="000000"/>
                <w:sz w:val="28"/>
                <w:szCs w:val="28"/>
                <w:lang w:eastAsia="ru-RU"/>
              </w:rPr>
              <w:t xml:space="preserve"> </w:t>
            </w:r>
            <w:proofErr w:type="spellStart"/>
            <w:r>
              <w:rPr>
                <w:color w:val="000000"/>
                <w:sz w:val="28"/>
                <w:szCs w:val="28"/>
                <w:lang w:eastAsia="ru-RU"/>
              </w:rPr>
              <w:t>экструдированный</w:t>
            </w:r>
            <w:proofErr w:type="spellEnd"/>
            <w:r>
              <w:rPr>
                <w:color w:val="000000"/>
                <w:sz w:val="28"/>
                <w:szCs w:val="28"/>
                <w:lang w:eastAsia="ru-RU"/>
              </w:rPr>
              <w:t xml:space="preserve"> </w:t>
            </w:r>
            <w:proofErr w:type="spellStart"/>
            <w:r>
              <w:rPr>
                <w:color w:val="000000"/>
                <w:sz w:val="28"/>
                <w:szCs w:val="28"/>
                <w:lang w:eastAsia="ru-RU"/>
              </w:rPr>
              <w:t>технониколь</w:t>
            </w:r>
            <w:proofErr w:type="spellEnd"/>
            <w:r>
              <w:rPr>
                <w:color w:val="000000"/>
                <w:sz w:val="28"/>
                <w:szCs w:val="28"/>
                <w:lang w:eastAsia="ru-RU"/>
              </w:rPr>
              <w:t xml:space="preserve"> XPS 35- 250 клин)</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lastRenderedPageBreak/>
              <w:t>М3</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2,3</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lastRenderedPageBreak/>
              <w:t>5</w:t>
            </w:r>
          </w:p>
        </w:tc>
        <w:tc>
          <w:tcPr>
            <w:tcW w:w="4619" w:type="dxa"/>
          </w:tcPr>
          <w:p w:rsidR="003108FC" w:rsidRPr="000B663F" w:rsidRDefault="003108FC" w:rsidP="0087578B">
            <w:pPr>
              <w:suppressAutoHyphens w:val="0"/>
              <w:rPr>
                <w:color w:val="000000"/>
                <w:sz w:val="28"/>
                <w:szCs w:val="28"/>
                <w:lang w:eastAsia="ru-RU"/>
              </w:rPr>
            </w:pPr>
            <w:r>
              <w:rPr>
                <w:color w:val="000000"/>
                <w:sz w:val="28"/>
                <w:szCs w:val="28"/>
                <w:lang w:eastAsia="ru-RU"/>
              </w:rPr>
              <w:t>Устройство основания под штукатурку из металлической сетки: по кирпичным и бетонным поверхностям</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1,93</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6</w:t>
            </w:r>
          </w:p>
        </w:tc>
        <w:tc>
          <w:tcPr>
            <w:tcW w:w="4619" w:type="dxa"/>
          </w:tcPr>
          <w:p w:rsidR="003108FC" w:rsidRPr="000B663F" w:rsidRDefault="003108FC" w:rsidP="0087578B">
            <w:pPr>
              <w:suppressAutoHyphens w:val="0"/>
              <w:rPr>
                <w:color w:val="000000"/>
                <w:sz w:val="28"/>
                <w:szCs w:val="28"/>
                <w:lang w:eastAsia="ru-RU"/>
              </w:rPr>
            </w:pPr>
            <w:r>
              <w:rPr>
                <w:color w:val="000000"/>
                <w:sz w:val="28"/>
                <w:szCs w:val="28"/>
                <w:lang w:eastAsia="ru-RU"/>
              </w:rPr>
              <w:t>Улучшенная штукатурка фасадов цементно-известковым раствором по камню: стен</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2,14</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7</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Монтаж ограждающих конструкций стен: из профилированного листа при высоте здания до 30 м (</w:t>
            </w:r>
            <w:proofErr w:type="spellStart"/>
            <w:r>
              <w:rPr>
                <w:color w:val="000000"/>
                <w:sz w:val="28"/>
                <w:szCs w:val="28"/>
                <w:lang w:eastAsia="ru-RU"/>
              </w:rPr>
              <w:t>Профнастил</w:t>
            </w:r>
            <w:proofErr w:type="spellEnd"/>
            <w:r>
              <w:rPr>
                <w:color w:val="000000"/>
                <w:sz w:val="28"/>
                <w:szCs w:val="28"/>
                <w:lang w:eastAsia="ru-RU"/>
              </w:rPr>
              <w:t xml:space="preserve"> оцинкованный с покрытием: полиэстер НС35- 1000-0,7)</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1,2</w:t>
            </w:r>
          </w:p>
          <w:p w:rsidR="003108FC" w:rsidRPr="00580D76" w:rsidRDefault="003108FC" w:rsidP="0087578B">
            <w:pPr>
              <w:suppressAutoHyphens w:val="0"/>
              <w:jc w:val="center"/>
              <w:rPr>
                <w:color w:val="000000"/>
                <w:sz w:val="28"/>
                <w:szCs w:val="28"/>
                <w:lang w:eastAsia="ru-RU"/>
              </w:rPr>
            </w:pPr>
          </w:p>
        </w:tc>
      </w:tr>
      <w:tr w:rsidR="003108FC" w:rsidRPr="00580D76" w:rsidTr="0087578B">
        <w:tc>
          <w:tcPr>
            <w:tcW w:w="8577" w:type="dxa"/>
            <w:gridSpan w:val="4"/>
          </w:tcPr>
          <w:p w:rsidR="003108FC" w:rsidRPr="00580D76" w:rsidRDefault="003108FC" w:rsidP="0087578B">
            <w:pPr>
              <w:suppressAutoHyphens w:val="0"/>
              <w:rPr>
                <w:color w:val="000000"/>
                <w:sz w:val="28"/>
                <w:szCs w:val="28"/>
                <w:lang w:eastAsia="ru-RU"/>
              </w:rPr>
            </w:pPr>
            <w:r>
              <w:rPr>
                <w:color w:val="000000"/>
                <w:sz w:val="28"/>
                <w:szCs w:val="28"/>
                <w:lang w:eastAsia="ru-RU"/>
              </w:rPr>
              <w:t>Раздел 2. Утепление кровли</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8</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Демонтаж кровельного покрытия: из профилированного листа при высоте здания до 25 м</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1,92</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9</w:t>
            </w:r>
          </w:p>
        </w:tc>
        <w:tc>
          <w:tcPr>
            <w:tcW w:w="4619" w:type="dxa"/>
          </w:tcPr>
          <w:p w:rsidR="003108FC" w:rsidRPr="003631FD" w:rsidRDefault="003108FC" w:rsidP="0087578B">
            <w:pPr>
              <w:suppressAutoHyphens w:val="0"/>
              <w:rPr>
                <w:color w:val="000000"/>
                <w:sz w:val="28"/>
                <w:szCs w:val="28"/>
                <w:lang w:eastAsia="ru-RU"/>
              </w:rPr>
            </w:pPr>
            <w:r>
              <w:rPr>
                <w:color w:val="000000"/>
                <w:sz w:val="28"/>
                <w:szCs w:val="28"/>
                <w:lang w:eastAsia="ru-RU"/>
              </w:rPr>
              <w:t>Установка элементов каркаса: из брусьев</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М3</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0,85</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10</w:t>
            </w:r>
          </w:p>
        </w:tc>
        <w:tc>
          <w:tcPr>
            <w:tcW w:w="4619" w:type="dxa"/>
          </w:tcPr>
          <w:p w:rsidR="003108FC" w:rsidRPr="003631FD" w:rsidRDefault="003108FC" w:rsidP="0087578B">
            <w:pPr>
              <w:suppressAutoHyphens w:val="0"/>
              <w:rPr>
                <w:color w:val="000000"/>
                <w:sz w:val="28"/>
                <w:szCs w:val="28"/>
                <w:lang w:eastAsia="ru-RU"/>
              </w:rPr>
            </w:pPr>
            <w:r>
              <w:rPr>
                <w:color w:val="000000"/>
                <w:sz w:val="28"/>
                <w:szCs w:val="28"/>
                <w:lang w:eastAsia="ru-RU"/>
              </w:rPr>
              <w:t>Обработка деревянных конструкций антисептико</w:t>
            </w:r>
            <w:proofErr w:type="gramStart"/>
            <w:r>
              <w:rPr>
                <w:color w:val="000000"/>
                <w:sz w:val="28"/>
                <w:szCs w:val="28"/>
                <w:lang w:eastAsia="ru-RU"/>
              </w:rPr>
              <w:t>м-</w:t>
            </w:r>
            <w:proofErr w:type="gramEnd"/>
            <w:r>
              <w:rPr>
                <w:color w:val="000000"/>
                <w:sz w:val="28"/>
                <w:szCs w:val="28"/>
                <w:lang w:eastAsia="ru-RU"/>
              </w:rPr>
              <w:t xml:space="preserve"> антипиреном при помощи аппарата </w:t>
            </w:r>
            <w:proofErr w:type="spellStart"/>
            <w:r>
              <w:rPr>
                <w:color w:val="000000"/>
                <w:sz w:val="28"/>
                <w:szCs w:val="28"/>
                <w:lang w:eastAsia="ru-RU"/>
              </w:rPr>
              <w:t>аэрозольно-капельного</w:t>
            </w:r>
            <w:proofErr w:type="spellEnd"/>
            <w:r>
              <w:rPr>
                <w:color w:val="000000"/>
                <w:sz w:val="28"/>
                <w:szCs w:val="28"/>
                <w:lang w:eastAsia="ru-RU"/>
              </w:rPr>
              <w:t xml:space="preserve"> распыления</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0,017</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11</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Монтаж кровельного покрытия: из профилированного листа при высоте здания до 25 м</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1,92</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12</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 xml:space="preserve">Устройство </w:t>
            </w:r>
            <w:proofErr w:type="spellStart"/>
            <w:r>
              <w:rPr>
                <w:color w:val="000000"/>
                <w:sz w:val="28"/>
                <w:szCs w:val="28"/>
                <w:lang w:eastAsia="ru-RU"/>
              </w:rPr>
              <w:t>пароизоляции</w:t>
            </w:r>
            <w:proofErr w:type="spellEnd"/>
            <w:r>
              <w:rPr>
                <w:color w:val="000000"/>
                <w:sz w:val="28"/>
                <w:szCs w:val="28"/>
                <w:lang w:eastAsia="ru-RU"/>
              </w:rPr>
              <w:t xml:space="preserve"> из полиэтиленовой пленки в один слой насухо</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1,92</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13</w:t>
            </w:r>
          </w:p>
        </w:tc>
        <w:tc>
          <w:tcPr>
            <w:tcW w:w="4619" w:type="dxa"/>
          </w:tcPr>
          <w:p w:rsidR="003108FC" w:rsidRPr="007B6D5A" w:rsidRDefault="003108FC" w:rsidP="0087578B">
            <w:pPr>
              <w:suppressAutoHyphens w:val="0"/>
              <w:rPr>
                <w:color w:val="000000"/>
                <w:sz w:val="28"/>
                <w:szCs w:val="28"/>
                <w:lang w:eastAsia="ru-RU"/>
              </w:rPr>
            </w:pPr>
            <w:r>
              <w:rPr>
                <w:color w:val="000000"/>
                <w:sz w:val="28"/>
                <w:szCs w:val="28"/>
                <w:lang w:eastAsia="ru-RU"/>
              </w:rPr>
              <w:t xml:space="preserve">Утепление покрытий плитами: из минеральной ваты или перлита на битумной мастике в один слой (Плиты из минеральной ваты повышенной жесткости на </w:t>
            </w:r>
            <w:proofErr w:type="gramStart"/>
            <w:r>
              <w:rPr>
                <w:color w:val="000000"/>
                <w:sz w:val="28"/>
                <w:szCs w:val="28"/>
                <w:lang w:eastAsia="ru-RU"/>
              </w:rPr>
              <w:t>синтетическом</w:t>
            </w:r>
            <w:proofErr w:type="gramEnd"/>
            <w:r>
              <w:rPr>
                <w:color w:val="000000"/>
                <w:sz w:val="28"/>
                <w:szCs w:val="28"/>
                <w:lang w:eastAsia="ru-RU"/>
              </w:rPr>
              <w:t xml:space="preserve"> связующем ППЖ-200)</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1,92</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14</w:t>
            </w:r>
          </w:p>
        </w:tc>
        <w:tc>
          <w:tcPr>
            <w:tcW w:w="4619" w:type="dxa"/>
          </w:tcPr>
          <w:p w:rsidR="003108FC" w:rsidRPr="007B6D5A" w:rsidRDefault="003108FC" w:rsidP="0087578B">
            <w:pPr>
              <w:suppressAutoHyphens w:val="0"/>
              <w:rPr>
                <w:color w:val="000000"/>
                <w:sz w:val="28"/>
                <w:szCs w:val="28"/>
                <w:lang w:eastAsia="ru-RU"/>
              </w:rPr>
            </w:pPr>
            <w:r>
              <w:rPr>
                <w:color w:val="000000"/>
                <w:sz w:val="28"/>
                <w:szCs w:val="28"/>
                <w:lang w:eastAsia="ru-RU"/>
              </w:rPr>
              <w:t xml:space="preserve">Устройство плоских кровель из ПВХ мембран методом свободной </w:t>
            </w:r>
            <w:r>
              <w:rPr>
                <w:color w:val="000000"/>
                <w:sz w:val="28"/>
                <w:szCs w:val="28"/>
                <w:lang w:eastAsia="ru-RU"/>
              </w:rPr>
              <w:lastRenderedPageBreak/>
              <w:t>укладки</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lastRenderedPageBreak/>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1,92</w:t>
            </w:r>
          </w:p>
        </w:tc>
      </w:tr>
      <w:tr w:rsidR="003108FC" w:rsidRPr="00580D76" w:rsidTr="0087578B">
        <w:tc>
          <w:tcPr>
            <w:tcW w:w="8577" w:type="dxa"/>
            <w:gridSpan w:val="4"/>
          </w:tcPr>
          <w:p w:rsidR="003108FC" w:rsidRPr="00580D76" w:rsidRDefault="003108FC" w:rsidP="0087578B">
            <w:pPr>
              <w:suppressAutoHyphens w:val="0"/>
              <w:rPr>
                <w:color w:val="000000"/>
                <w:sz w:val="28"/>
                <w:szCs w:val="28"/>
                <w:lang w:eastAsia="ru-RU"/>
              </w:rPr>
            </w:pPr>
            <w:r>
              <w:rPr>
                <w:color w:val="000000"/>
                <w:sz w:val="28"/>
                <w:szCs w:val="28"/>
                <w:lang w:eastAsia="ru-RU"/>
              </w:rPr>
              <w:lastRenderedPageBreak/>
              <w:t>Раздел 3. Устройство отопления</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15</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 xml:space="preserve">Установка нагревателей индивидуальных: </w:t>
            </w:r>
            <w:proofErr w:type="spellStart"/>
            <w:r>
              <w:rPr>
                <w:color w:val="000000"/>
                <w:sz w:val="28"/>
                <w:szCs w:val="28"/>
                <w:lang w:eastAsia="ru-RU"/>
              </w:rPr>
              <w:t>водоводяных</w:t>
            </w:r>
            <w:proofErr w:type="spellEnd"/>
          </w:p>
        </w:tc>
        <w:tc>
          <w:tcPr>
            <w:tcW w:w="1549" w:type="dxa"/>
          </w:tcPr>
          <w:p w:rsidR="003108FC" w:rsidRPr="00580D76" w:rsidRDefault="003108FC" w:rsidP="0087578B">
            <w:pPr>
              <w:suppressAutoHyphens w:val="0"/>
              <w:rPr>
                <w:color w:val="000000"/>
                <w:sz w:val="28"/>
                <w:szCs w:val="28"/>
                <w:lang w:eastAsia="ru-RU"/>
              </w:rPr>
            </w:pPr>
            <w:proofErr w:type="spellStart"/>
            <w:proofErr w:type="gramStart"/>
            <w:r>
              <w:rPr>
                <w:color w:val="000000"/>
                <w:sz w:val="28"/>
                <w:szCs w:val="28"/>
                <w:lang w:eastAsia="ru-RU"/>
              </w:rPr>
              <w:t>шт</w:t>
            </w:r>
            <w:proofErr w:type="spellEnd"/>
            <w:proofErr w:type="gramEnd"/>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1</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16</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 xml:space="preserve">Прокладка трубопроводов отопления из стальных </w:t>
            </w:r>
            <w:proofErr w:type="spellStart"/>
            <w:r>
              <w:rPr>
                <w:color w:val="000000"/>
                <w:sz w:val="28"/>
                <w:szCs w:val="28"/>
                <w:lang w:eastAsia="ru-RU"/>
              </w:rPr>
              <w:t>водогазопроводных</w:t>
            </w:r>
            <w:proofErr w:type="spellEnd"/>
            <w:r>
              <w:rPr>
                <w:color w:val="000000"/>
                <w:sz w:val="28"/>
                <w:szCs w:val="28"/>
                <w:lang w:eastAsia="ru-RU"/>
              </w:rPr>
              <w:t xml:space="preserve"> </w:t>
            </w:r>
            <w:proofErr w:type="spellStart"/>
            <w:r>
              <w:rPr>
                <w:color w:val="000000"/>
                <w:sz w:val="28"/>
                <w:szCs w:val="28"/>
                <w:lang w:eastAsia="ru-RU"/>
              </w:rPr>
              <w:t>неоцинкованных</w:t>
            </w:r>
            <w:proofErr w:type="spellEnd"/>
            <w:r>
              <w:rPr>
                <w:color w:val="000000"/>
                <w:sz w:val="28"/>
                <w:szCs w:val="28"/>
                <w:lang w:eastAsia="ru-RU"/>
              </w:rPr>
              <w:t xml:space="preserve"> труб диаметром: 20 мм</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100 м</w:t>
            </w:r>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0,21</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17</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 xml:space="preserve">Прокладка трубопроводов отопления из стальных </w:t>
            </w:r>
            <w:proofErr w:type="spellStart"/>
            <w:r>
              <w:rPr>
                <w:color w:val="000000"/>
                <w:sz w:val="28"/>
                <w:szCs w:val="28"/>
                <w:lang w:eastAsia="ru-RU"/>
              </w:rPr>
              <w:t>водогазопроводных</w:t>
            </w:r>
            <w:proofErr w:type="spellEnd"/>
            <w:r>
              <w:rPr>
                <w:color w:val="000000"/>
                <w:sz w:val="28"/>
                <w:szCs w:val="28"/>
                <w:lang w:eastAsia="ru-RU"/>
              </w:rPr>
              <w:t xml:space="preserve"> </w:t>
            </w:r>
            <w:proofErr w:type="spellStart"/>
            <w:r>
              <w:rPr>
                <w:color w:val="000000"/>
                <w:sz w:val="28"/>
                <w:szCs w:val="28"/>
                <w:lang w:eastAsia="ru-RU"/>
              </w:rPr>
              <w:t>неоцинкованных</w:t>
            </w:r>
            <w:proofErr w:type="spellEnd"/>
            <w:r>
              <w:rPr>
                <w:color w:val="000000"/>
                <w:sz w:val="28"/>
                <w:szCs w:val="28"/>
                <w:lang w:eastAsia="ru-RU"/>
              </w:rPr>
              <w:t xml:space="preserve"> труб диаметром: 25 мм</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100 м</w:t>
            </w:r>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0,79</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18</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 xml:space="preserve">Прокладка трубопроводов отопления из стальных </w:t>
            </w:r>
            <w:proofErr w:type="spellStart"/>
            <w:r>
              <w:rPr>
                <w:color w:val="000000"/>
                <w:sz w:val="28"/>
                <w:szCs w:val="28"/>
                <w:lang w:eastAsia="ru-RU"/>
              </w:rPr>
              <w:t>водогазопроводных</w:t>
            </w:r>
            <w:proofErr w:type="spellEnd"/>
            <w:r>
              <w:rPr>
                <w:color w:val="000000"/>
                <w:sz w:val="28"/>
                <w:szCs w:val="28"/>
                <w:lang w:eastAsia="ru-RU"/>
              </w:rPr>
              <w:t xml:space="preserve"> </w:t>
            </w:r>
            <w:proofErr w:type="spellStart"/>
            <w:r>
              <w:rPr>
                <w:color w:val="000000"/>
                <w:sz w:val="28"/>
                <w:szCs w:val="28"/>
                <w:lang w:eastAsia="ru-RU"/>
              </w:rPr>
              <w:t>неоцинкованных</w:t>
            </w:r>
            <w:proofErr w:type="spellEnd"/>
            <w:r>
              <w:rPr>
                <w:color w:val="000000"/>
                <w:sz w:val="28"/>
                <w:szCs w:val="28"/>
                <w:lang w:eastAsia="ru-RU"/>
              </w:rPr>
              <w:t xml:space="preserve"> труб диаметром: 32 мм</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100 м</w:t>
            </w:r>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0,09</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19</w:t>
            </w:r>
          </w:p>
        </w:tc>
        <w:tc>
          <w:tcPr>
            <w:tcW w:w="4619" w:type="dxa"/>
          </w:tcPr>
          <w:p w:rsidR="003108FC" w:rsidRPr="00D91A3F" w:rsidRDefault="003108FC" w:rsidP="0087578B">
            <w:pPr>
              <w:suppressAutoHyphens w:val="0"/>
              <w:rPr>
                <w:color w:val="000000"/>
                <w:sz w:val="28"/>
                <w:szCs w:val="28"/>
                <w:lang w:eastAsia="ru-RU"/>
              </w:rPr>
            </w:pPr>
            <w:proofErr w:type="spellStart"/>
            <w:r>
              <w:rPr>
                <w:color w:val="000000"/>
                <w:sz w:val="28"/>
                <w:szCs w:val="28"/>
                <w:lang w:eastAsia="ru-RU"/>
              </w:rPr>
              <w:t>Огрунтовка</w:t>
            </w:r>
            <w:proofErr w:type="spellEnd"/>
            <w:r>
              <w:rPr>
                <w:color w:val="000000"/>
                <w:sz w:val="28"/>
                <w:szCs w:val="28"/>
                <w:lang w:eastAsia="ru-RU"/>
              </w:rPr>
              <w:t xml:space="preserve"> металлических поверхностей за один раз: грунтовкой ГФ-021 (за 2 раза)</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0,1686</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20</w:t>
            </w:r>
          </w:p>
        </w:tc>
        <w:tc>
          <w:tcPr>
            <w:tcW w:w="4619" w:type="dxa"/>
          </w:tcPr>
          <w:p w:rsidR="003108FC" w:rsidRPr="00D91A3F" w:rsidRDefault="003108FC" w:rsidP="0087578B">
            <w:pPr>
              <w:suppressAutoHyphens w:val="0"/>
              <w:rPr>
                <w:color w:val="000000"/>
                <w:sz w:val="28"/>
                <w:szCs w:val="28"/>
                <w:lang w:eastAsia="ru-RU"/>
              </w:rPr>
            </w:pPr>
            <w:r>
              <w:rPr>
                <w:color w:val="000000"/>
                <w:sz w:val="28"/>
                <w:szCs w:val="28"/>
                <w:lang w:eastAsia="ru-RU"/>
              </w:rPr>
              <w:t>Масляная окраска металлических поверхностей: стальных балок, труб диаметром более 50 мм и т.п., количество окрасок 2</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0,11</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21</w:t>
            </w:r>
          </w:p>
        </w:tc>
        <w:tc>
          <w:tcPr>
            <w:tcW w:w="4619" w:type="dxa"/>
          </w:tcPr>
          <w:p w:rsidR="003108FC" w:rsidRPr="00D91A3F" w:rsidRDefault="003108FC" w:rsidP="0087578B">
            <w:pPr>
              <w:suppressAutoHyphens w:val="0"/>
              <w:rPr>
                <w:color w:val="000000"/>
                <w:sz w:val="28"/>
                <w:szCs w:val="28"/>
                <w:lang w:eastAsia="ru-RU"/>
              </w:rPr>
            </w:pPr>
            <w:r>
              <w:rPr>
                <w:color w:val="000000"/>
                <w:sz w:val="28"/>
                <w:szCs w:val="28"/>
                <w:lang w:eastAsia="ru-RU"/>
              </w:rPr>
              <w:t>Изоляция изделиями из вспененного каучука, вспененного полиэтилена трубопроводов наружным диметром: до 160 мм трубками</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 м</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10,2</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22</w:t>
            </w:r>
          </w:p>
        </w:tc>
        <w:tc>
          <w:tcPr>
            <w:tcW w:w="4619" w:type="dxa"/>
          </w:tcPr>
          <w:p w:rsidR="003108FC" w:rsidRPr="00D91A3F" w:rsidRDefault="003108FC" w:rsidP="0087578B">
            <w:pPr>
              <w:suppressAutoHyphens w:val="0"/>
              <w:rPr>
                <w:color w:val="000000"/>
                <w:sz w:val="28"/>
                <w:szCs w:val="28"/>
                <w:lang w:eastAsia="ru-RU"/>
              </w:rPr>
            </w:pPr>
            <w:r>
              <w:rPr>
                <w:color w:val="000000"/>
                <w:sz w:val="28"/>
                <w:szCs w:val="28"/>
                <w:lang w:eastAsia="ru-RU"/>
              </w:rPr>
              <w:t>Установка регистров из стальных: сварных труб диаметром нитки 80 мм</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0,14</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23</w:t>
            </w:r>
          </w:p>
        </w:tc>
        <w:tc>
          <w:tcPr>
            <w:tcW w:w="4619" w:type="dxa"/>
          </w:tcPr>
          <w:p w:rsidR="003108FC" w:rsidRPr="00D91A3F" w:rsidRDefault="003108FC" w:rsidP="0087578B">
            <w:pPr>
              <w:suppressAutoHyphens w:val="0"/>
              <w:rPr>
                <w:color w:val="000000"/>
                <w:sz w:val="28"/>
                <w:szCs w:val="28"/>
                <w:lang w:eastAsia="ru-RU"/>
              </w:rPr>
            </w:pPr>
            <w:r>
              <w:rPr>
                <w:color w:val="000000"/>
                <w:sz w:val="28"/>
                <w:szCs w:val="28"/>
                <w:lang w:eastAsia="ru-RU"/>
              </w:rPr>
              <w:t>Установка кранов воздушных</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Шт.</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7</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24</w:t>
            </w:r>
          </w:p>
        </w:tc>
        <w:tc>
          <w:tcPr>
            <w:tcW w:w="4619" w:type="dxa"/>
          </w:tcPr>
          <w:p w:rsidR="003108FC" w:rsidRPr="00D91A3F" w:rsidRDefault="003108FC" w:rsidP="0087578B">
            <w:pPr>
              <w:suppressAutoHyphens w:val="0"/>
              <w:rPr>
                <w:color w:val="000000"/>
                <w:sz w:val="28"/>
                <w:szCs w:val="28"/>
                <w:lang w:eastAsia="ru-RU"/>
              </w:rPr>
            </w:pPr>
            <w:r>
              <w:rPr>
                <w:color w:val="000000"/>
                <w:sz w:val="28"/>
                <w:szCs w:val="28"/>
                <w:lang w:eastAsia="ru-RU"/>
              </w:rPr>
              <w:t>Установка вентилей, задвижек, затворов, клапанов обратных, кранов проходных на трубопроводах из стальных труб диаметром: до 25 мм</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Шт.</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4</w:t>
            </w:r>
          </w:p>
        </w:tc>
      </w:tr>
      <w:tr w:rsidR="003108FC" w:rsidRPr="00580D76" w:rsidTr="0087578B">
        <w:tc>
          <w:tcPr>
            <w:tcW w:w="8577" w:type="dxa"/>
            <w:gridSpan w:val="4"/>
          </w:tcPr>
          <w:p w:rsidR="003108FC" w:rsidRPr="00580D76" w:rsidRDefault="003108FC" w:rsidP="0087578B">
            <w:pPr>
              <w:suppressAutoHyphens w:val="0"/>
              <w:rPr>
                <w:color w:val="000000"/>
                <w:sz w:val="28"/>
                <w:szCs w:val="28"/>
                <w:lang w:eastAsia="ru-RU"/>
              </w:rPr>
            </w:pPr>
            <w:r>
              <w:rPr>
                <w:color w:val="000000"/>
                <w:sz w:val="28"/>
                <w:szCs w:val="28"/>
                <w:lang w:eastAsia="ru-RU"/>
              </w:rPr>
              <w:t>Раздел 5. Устройство вытяжной вентиляции.</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25</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 xml:space="preserve">Установка камер приточных типовых: без секции орошения производительностью до 10 </w:t>
            </w:r>
            <w:r>
              <w:rPr>
                <w:color w:val="000000"/>
                <w:sz w:val="28"/>
                <w:szCs w:val="28"/>
                <w:lang w:eastAsia="ru-RU"/>
              </w:rPr>
              <w:lastRenderedPageBreak/>
              <w:t>тыс</w:t>
            </w:r>
            <w:proofErr w:type="gramStart"/>
            <w:r>
              <w:rPr>
                <w:color w:val="000000"/>
                <w:sz w:val="28"/>
                <w:szCs w:val="28"/>
                <w:lang w:eastAsia="ru-RU"/>
              </w:rPr>
              <w:t>.м</w:t>
            </w:r>
            <w:proofErr w:type="gramEnd"/>
            <w:r>
              <w:rPr>
                <w:color w:val="000000"/>
                <w:sz w:val="28"/>
                <w:szCs w:val="28"/>
                <w:lang w:eastAsia="ru-RU"/>
              </w:rPr>
              <w:t>3/час</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lastRenderedPageBreak/>
              <w:t>Шт.</w:t>
            </w:r>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1</w:t>
            </w:r>
          </w:p>
        </w:tc>
      </w:tr>
      <w:tr w:rsidR="003108FC" w:rsidRPr="00580D76" w:rsidTr="0087578B">
        <w:tc>
          <w:tcPr>
            <w:tcW w:w="792" w:type="dxa"/>
          </w:tcPr>
          <w:p w:rsidR="003108FC" w:rsidRPr="00580D76" w:rsidRDefault="003108FC" w:rsidP="0087578B">
            <w:pPr>
              <w:rPr>
                <w:color w:val="000000"/>
                <w:sz w:val="28"/>
                <w:szCs w:val="28"/>
              </w:rPr>
            </w:pPr>
            <w:r>
              <w:rPr>
                <w:color w:val="000000"/>
                <w:sz w:val="28"/>
                <w:szCs w:val="28"/>
              </w:rPr>
              <w:lastRenderedPageBreak/>
              <w:t>26</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Конструкции для установки приборов, масса: до 1 кг</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Шт.</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3</w:t>
            </w:r>
          </w:p>
          <w:p w:rsidR="003108FC" w:rsidRPr="00580D76" w:rsidRDefault="003108FC" w:rsidP="0087578B">
            <w:pPr>
              <w:suppressAutoHyphens w:val="0"/>
              <w:jc w:val="center"/>
              <w:rPr>
                <w:color w:val="000000"/>
                <w:sz w:val="28"/>
                <w:szCs w:val="28"/>
                <w:lang w:eastAsia="ru-RU"/>
              </w:rPr>
            </w:pP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27</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Прибор, устанавливаемый на резьбовых соединениях, масса: до 1,5 кг</w:t>
            </w:r>
          </w:p>
        </w:tc>
        <w:tc>
          <w:tcPr>
            <w:tcW w:w="1549" w:type="dxa"/>
          </w:tcPr>
          <w:p w:rsidR="003108FC" w:rsidRPr="00580D76" w:rsidRDefault="003108FC" w:rsidP="0087578B">
            <w:pPr>
              <w:suppressAutoHyphens w:val="0"/>
              <w:rPr>
                <w:color w:val="000000"/>
                <w:sz w:val="28"/>
                <w:szCs w:val="28"/>
                <w:lang w:eastAsia="ru-RU"/>
              </w:rPr>
            </w:pPr>
            <w:proofErr w:type="spellStart"/>
            <w:proofErr w:type="gramStart"/>
            <w:r>
              <w:rPr>
                <w:color w:val="000000"/>
                <w:sz w:val="28"/>
                <w:szCs w:val="28"/>
                <w:lang w:eastAsia="ru-RU"/>
              </w:rPr>
              <w:t>Шт</w:t>
            </w:r>
            <w:proofErr w:type="spellEnd"/>
            <w:proofErr w:type="gramEnd"/>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3</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28</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Установка шланга для отвода выхлопных газов</w:t>
            </w:r>
          </w:p>
        </w:tc>
        <w:tc>
          <w:tcPr>
            <w:tcW w:w="1549" w:type="dxa"/>
          </w:tcPr>
          <w:p w:rsidR="003108FC" w:rsidRPr="00580D76" w:rsidRDefault="003108FC" w:rsidP="0087578B">
            <w:pPr>
              <w:suppressAutoHyphens w:val="0"/>
              <w:rPr>
                <w:color w:val="000000"/>
                <w:sz w:val="28"/>
                <w:szCs w:val="28"/>
                <w:lang w:eastAsia="ru-RU"/>
              </w:rPr>
            </w:pPr>
            <w:proofErr w:type="spellStart"/>
            <w:proofErr w:type="gramStart"/>
            <w:r>
              <w:rPr>
                <w:color w:val="000000"/>
                <w:sz w:val="28"/>
                <w:szCs w:val="28"/>
                <w:lang w:eastAsia="ru-RU"/>
              </w:rPr>
              <w:t>Шт</w:t>
            </w:r>
            <w:proofErr w:type="spellEnd"/>
            <w:proofErr w:type="gramEnd"/>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1</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29</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Вентилятор радиальный с электродвигателем на: одной оси, масса до 0,05 т</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Шт.</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1</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30</w:t>
            </w:r>
          </w:p>
        </w:tc>
        <w:tc>
          <w:tcPr>
            <w:tcW w:w="4619" w:type="dxa"/>
          </w:tcPr>
          <w:p w:rsidR="003108FC" w:rsidRPr="00C40B30" w:rsidRDefault="003108FC" w:rsidP="0087578B">
            <w:pPr>
              <w:suppressAutoHyphens w:val="0"/>
              <w:rPr>
                <w:color w:val="000000"/>
                <w:sz w:val="28"/>
                <w:szCs w:val="28"/>
                <w:lang w:eastAsia="ru-RU"/>
              </w:rPr>
            </w:pPr>
            <w:r>
              <w:rPr>
                <w:color w:val="000000"/>
                <w:sz w:val="28"/>
                <w:szCs w:val="28"/>
                <w:lang w:eastAsia="ru-RU"/>
              </w:rPr>
              <w:t>Дымосос одностороннего всасывания, масса: 0,67 т</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Шт.</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1</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31</w:t>
            </w:r>
          </w:p>
        </w:tc>
        <w:tc>
          <w:tcPr>
            <w:tcW w:w="4619" w:type="dxa"/>
          </w:tcPr>
          <w:p w:rsidR="003108FC" w:rsidRPr="00C40B30" w:rsidRDefault="003108FC" w:rsidP="0087578B">
            <w:pPr>
              <w:suppressAutoHyphens w:val="0"/>
              <w:rPr>
                <w:color w:val="000000"/>
                <w:sz w:val="28"/>
                <w:szCs w:val="28"/>
                <w:lang w:eastAsia="ru-RU"/>
              </w:rPr>
            </w:pPr>
            <w:r>
              <w:rPr>
                <w:color w:val="000000"/>
                <w:sz w:val="28"/>
                <w:szCs w:val="28"/>
                <w:lang w:eastAsia="ru-RU"/>
              </w:rPr>
              <w:t>Установка вентиляторов радиальных массой: до 0,05 т</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Шт.</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1</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32</w:t>
            </w:r>
          </w:p>
        </w:tc>
        <w:tc>
          <w:tcPr>
            <w:tcW w:w="4619" w:type="dxa"/>
          </w:tcPr>
          <w:p w:rsidR="003108FC" w:rsidRPr="00C40B30" w:rsidRDefault="003108FC" w:rsidP="0087578B">
            <w:pPr>
              <w:suppressAutoHyphens w:val="0"/>
              <w:rPr>
                <w:color w:val="000000"/>
                <w:sz w:val="28"/>
                <w:szCs w:val="28"/>
                <w:lang w:eastAsia="ru-RU"/>
              </w:rPr>
            </w:pPr>
            <w:r>
              <w:rPr>
                <w:color w:val="000000"/>
                <w:sz w:val="28"/>
                <w:szCs w:val="28"/>
                <w:lang w:eastAsia="ru-RU"/>
              </w:rPr>
              <w:t>Установка решеток жалюзийных площадью в свету: до 0,5 м</w:t>
            </w:r>
            <w:proofErr w:type="gramStart"/>
            <w:r>
              <w:rPr>
                <w:color w:val="000000"/>
                <w:sz w:val="28"/>
                <w:szCs w:val="28"/>
                <w:lang w:eastAsia="ru-RU"/>
              </w:rPr>
              <w:t>2</w:t>
            </w:r>
            <w:proofErr w:type="gramEnd"/>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Шт.</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16</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33</w:t>
            </w:r>
          </w:p>
        </w:tc>
        <w:tc>
          <w:tcPr>
            <w:tcW w:w="4619" w:type="dxa"/>
          </w:tcPr>
          <w:p w:rsidR="003108FC" w:rsidRPr="00C40B30" w:rsidRDefault="003108FC" w:rsidP="0087578B">
            <w:pPr>
              <w:suppressAutoHyphens w:val="0"/>
              <w:rPr>
                <w:color w:val="000000"/>
                <w:sz w:val="28"/>
                <w:szCs w:val="28"/>
                <w:lang w:eastAsia="ru-RU"/>
              </w:rPr>
            </w:pPr>
            <w:r>
              <w:rPr>
                <w:color w:val="000000"/>
                <w:sz w:val="28"/>
                <w:szCs w:val="28"/>
                <w:lang w:eastAsia="ru-RU"/>
              </w:rPr>
              <w:t xml:space="preserve">Прокладка воздуховодов из листовой, оцинкованной стали и алюминия класса </w:t>
            </w:r>
            <w:proofErr w:type="gramStart"/>
            <w:r>
              <w:rPr>
                <w:color w:val="000000"/>
                <w:sz w:val="28"/>
                <w:szCs w:val="28"/>
                <w:lang w:eastAsia="ru-RU"/>
              </w:rPr>
              <w:t>П</w:t>
            </w:r>
            <w:proofErr w:type="gramEnd"/>
            <w:r>
              <w:rPr>
                <w:color w:val="000000"/>
                <w:sz w:val="28"/>
                <w:szCs w:val="28"/>
                <w:lang w:eastAsia="ru-RU"/>
              </w:rPr>
              <w:t xml:space="preserve"> (плотные) толщиной 0,7 мм, периметром до 1000 мм</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0,27</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34</w:t>
            </w:r>
          </w:p>
        </w:tc>
        <w:tc>
          <w:tcPr>
            <w:tcW w:w="4619" w:type="dxa"/>
          </w:tcPr>
          <w:p w:rsidR="003108FC" w:rsidRPr="00C40B30" w:rsidRDefault="003108FC" w:rsidP="0087578B">
            <w:pPr>
              <w:suppressAutoHyphens w:val="0"/>
              <w:rPr>
                <w:color w:val="000000"/>
                <w:sz w:val="28"/>
                <w:szCs w:val="28"/>
                <w:lang w:eastAsia="ru-RU"/>
              </w:rPr>
            </w:pPr>
            <w:r>
              <w:rPr>
                <w:color w:val="000000"/>
                <w:sz w:val="28"/>
                <w:szCs w:val="28"/>
                <w:lang w:eastAsia="ru-RU"/>
              </w:rPr>
              <w:t xml:space="preserve">Прокладка воздуховодов из листовой оцинкованной стали и алюминия класса </w:t>
            </w:r>
            <w:proofErr w:type="gramStart"/>
            <w:r>
              <w:rPr>
                <w:color w:val="000000"/>
                <w:sz w:val="28"/>
                <w:szCs w:val="28"/>
                <w:lang w:eastAsia="ru-RU"/>
              </w:rPr>
              <w:t>П</w:t>
            </w:r>
            <w:proofErr w:type="gramEnd"/>
            <w:r>
              <w:rPr>
                <w:color w:val="000000"/>
                <w:sz w:val="28"/>
                <w:szCs w:val="28"/>
                <w:lang w:eastAsia="ru-RU"/>
              </w:rPr>
              <w:t xml:space="preserve"> (плотные) толщиной: 0,7 мм, периметром от 1100 до 1600 мм</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0,22</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35</w:t>
            </w:r>
          </w:p>
        </w:tc>
        <w:tc>
          <w:tcPr>
            <w:tcW w:w="4619" w:type="dxa"/>
          </w:tcPr>
          <w:p w:rsidR="003108FC" w:rsidRPr="00C40B30" w:rsidRDefault="003108FC" w:rsidP="0087578B">
            <w:pPr>
              <w:suppressAutoHyphens w:val="0"/>
              <w:rPr>
                <w:color w:val="000000"/>
                <w:sz w:val="28"/>
                <w:szCs w:val="28"/>
                <w:lang w:eastAsia="ru-RU"/>
              </w:rPr>
            </w:pPr>
            <w:r>
              <w:rPr>
                <w:color w:val="000000"/>
                <w:sz w:val="28"/>
                <w:szCs w:val="28"/>
                <w:lang w:eastAsia="ru-RU"/>
              </w:rPr>
              <w:t xml:space="preserve">Прокладка воздуховодов из листовой оцинкованной стали и алюминия класса </w:t>
            </w:r>
            <w:proofErr w:type="gramStart"/>
            <w:r>
              <w:rPr>
                <w:color w:val="000000"/>
                <w:sz w:val="28"/>
                <w:szCs w:val="28"/>
                <w:lang w:eastAsia="ru-RU"/>
              </w:rPr>
              <w:t>П</w:t>
            </w:r>
            <w:proofErr w:type="gramEnd"/>
            <w:r>
              <w:rPr>
                <w:color w:val="000000"/>
                <w:sz w:val="28"/>
                <w:szCs w:val="28"/>
                <w:lang w:eastAsia="ru-RU"/>
              </w:rPr>
              <w:t xml:space="preserve"> (плотные) толщиной: 0,7 мм, периметром до 2400 мм</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0,32</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36</w:t>
            </w:r>
          </w:p>
        </w:tc>
        <w:tc>
          <w:tcPr>
            <w:tcW w:w="4619" w:type="dxa"/>
          </w:tcPr>
          <w:p w:rsidR="003108FC" w:rsidRPr="00C40B30" w:rsidRDefault="003108FC" w:rsidP="0087578B">
            <w:pPr>
              <w:suppressAutoHyphens w:val="0"/>
              <w:rPr>
                <w:color w:val="000000"/>
                <w:sz w:val="28"/>
                <w:szCs w:val="28"/>
                <w:lang w:eastAsia="ru-RU"/>
              </w:rPr>
            </w:pPr>
            <w:r>
              <w:rPr>
                <w:color w:val="000000"/>
                <w:sz w:val="28"/>
                <w:szCs w:val="28"/>
                <w:lang w:eastAsia="ru-RU"/>
              </w:rPr>
              <w:t>Огнезащитное покрытие воздуховодов комплексной огнезащитой на основе плит теплоизоляционных с пределом огнестойкости: 2,0 часа</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1,2</w:t>
            </w:r>
          </w:p>
        </w:tc>
      </w:tr>
      <w:tr w:rsidR="003108FC" w:rsidRPr="00580D76" w:rsidTr="0087578B">
        <w:tc>
          <w:tcPr>
            <w:tcW w:w="8577" w:type="dxa"/>
            <w:gridSpan w:val="4"/>
          </w:tcPr>
          <w:p w:rsidR="003108FC" w:rsidRPr="00580D76" w:rsidRDefault="003108FC" w:rsidP="0087578B">
            <w:pPr>
              <w:suppressAutoHyphens w:val="0"/>
              <w:rPr>
                <w:color w:val="000000"/>
                <w:sz w:val="28"/>
                <w:szCs w:val="28"/>
                <w:lang w:eastAsia="ru-RU"/>
              </w:rPr>
            </w:pPr>
            <w:r>
              <w:rPr>
                <w:color w:val="000000"/>
                <w:sz w:val="28"/>
                <w:szCs w:val="28"/>
                <w:lang w:eastAsia="ru-RU"/>
              </w:rPr>
              <w:t>Раздел 6. Электроснабжение</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t>37</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Светильник потолочный или настенный с креплением винтами или болтами для помещений: с нормальными условиями среды, одноламповый</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 xml:space="preserve">100 </w:t>
            </w:r>
            <w:proofErr w:type="spellStart"/>
            <w:proofErr w:type="gramStart"/>
            <w:r>
              <w:rPr>
                <w:color w:val="000000"/>
                <w:sz w:val="28"/>
                <w:szCs w:val="28"/>
                <w:lang w:eastAsia="ru-RU"/>
              </w:rPr>
              <w:t>шт</w:t>
            </w:r>
            <w:proofErr w:type="spellEnd"/>
            <w:proofErr w:type="gramEnd"/>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0,08</w:t>
            </w:r>
          </w:p>
        </w:tc>
      </w:tr>
      <w:tr w:rsidR="003108FC" w:rsidRPr="00580D76" w:rsidTr="0087578B">
        <w:tc>
          <w:tcPr>
            <w:tcW w:w="792" w:type="dxa"/>
          </w:tcPr>
          <w:p w:rsidR="003108FC" w:rsidRPr="00580D76" w:rsidRDefault="003108FC" w:rsidP="0087578B">
            <w:pPr>
              <w:jc w:val="center"/>
              <w:rPr>
                <w:color w:val="000000"/>
                <w:sz w:val="28"/>
                <w:szCs w:val="28"/>
              </w:rPr>
            </w:pPr>
            <w:r>
              <w:rPr>
                <w:color w:val="000000"/>
                <w:sz w:val="28"/>
                <w:szCs w:val="28"/>
              </w:rPr>
              <w:lastRenderedPageBreak/>
              <w:t>38</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Световые настенные указатели</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 xml:space="preserve">100 </w:t>
            </w:r>
            <w:proofErr w:type="spellStart"/>
            <w:proofErr w:type="gramStart"/>
            <w:r>
              <w:rPr>
                <w:color w:val="000000"/>
                <w:sz w:val="28"/>
                <w:szCs w:val="28"/>
                <w:lang w:eastAsia="ru-RU"/>
              </w:rPr>
              <w:t>шт</w:t>
            </w:r>
            <w:proofErr w:type="spellEnd"/>
            <w:proofErr w:type="gramEnd"/>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0,03</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39</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Шкаф (пульт) управления навесной, высота, ширина и глубина: до 600х600х350 мм</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Шт.</w:t>
            </w:r>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1</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40</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Прибор или аппарат</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Шт.</w:t>
            </w:r>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8</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41</w:t>
            </w:r>
          </w:p>
        </w:tc>
        <w:tc>
          <w:tcPr>
            <w:tcW w:w="4619" w:type="dxa"/>
          </w:tcPr>
          <w:p w:rsidR="003108FC" w:rsidRPr="00D94296" w:rsidRDefault="003108FC" w:rsidP="0087578B">
            <w:pPr>
              <w:suppressAutoHyphens w:val="0"/>
              <w:rPr>
                <w:color w:val="000000"/>
                <w:sz w:val="28"/>
                <w:szCs w:val="28"/>
                <w:lang w:eastAsia="ru-RU"/>
              </w:rPr>
            </w:pPr>
            <w:r>
              <w:rPr>
                <w:color w:val="000000"/>
                <w:sz w:val="28"/>
                <w:szCs w:val="28"/>
                <w:lang w:eastAsia="ru-RU"/>
              </w:rPr>
              <w:t>Шкаф (пульт) управления навесной, высота, ширина и глубина: до 600х600х350 мм</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Шт.</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1</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42</w:t>
            </w:r>
          </w:p>
        </w:tc>
        <w:tc>
          <w:tcPr>
            <w:tcW w:w="4619" w:type="dxa"/>
          </w:tcPr>
          <w:p w:rsidR="003108FC" w:rsidRPr="00D94296" w:rsidRDefault="003108FC" w:rsidP="0087578B">
            <w:pPr>
              <w:suppressAutoHyphens w:val="0"/>
              <w:rPr>
                <w:color w:val="000000"/>
                <w:sz w:val="28"/>
                <w:szCs w:val="28"/>
                <w:lang w:eastAsia="ru-RU"/>
              </w:rPr>
            </w:pPr>
            <w:r>
              <w:rPr>
                <w:color w:val="000000"/>
                <w:sz w:val="28"/>
                <w:szCs w:val="28"/>
                <w:lang w:eastAsia="ru-RU"/>
              </w:rPr>
              <w:t>Прибор или аппарат</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Шт.</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7</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43</w:t>
            </w:r>
          </w:p>
        </w:tc>
        <w:tc>
          <w:tcPr>
            <w:tcW w:w="4619" w:type="dxa"/>
          </w:tcPr>
          <w:p w:rsidR="003108FC" w:rsidRPr="00D94296" w:rsidRDefault="003108FC" w:rsidP="0087578B">
            <w:pPr>
              <w:suppressAutoHyphens w:val="0"/>
              <w:rPr>
                <w:color w:val="000000"/>
                <w:sz w:val="28"/>
                <w:szCs w:val="28"/>
                <w:lang w:eastAsia="ru-RU"/>
              </w:rPr>
            </w:pPr>
            <w:r>
              <w:rPr>
                <w:color w:val="000000"/>
                <w:sz w:val="28"/>
                <w:szCs w:val="28"/>
                <w:lang w:eastAsia="ru-RU"/>
              </w:rPr>
              <w:t xml:space="preserve">Выключатель: одноклавишный </w:t>
            </w:r>
            <w:proofErr w:type="spellStart"/>
            <w:r>
              <w:rPr>
                <w:color w:val="000000"/>
                <w:sz w:val="28"/>
                <w:szCs w:val="28"/>
                <w:lang w:eastAsia="ru-RU"/>
              </w:rPr>
              <w:t>неутопленного</w:t>
            </w:r>
            <w:proofErr w:type="spellEnd"/>
            <w:r>
              <w:rPr>
                <w:color w:val="000000"/>
                <w:sz w:val="28"/>
                <w:szCs w:val="28"/>
                <w:lang w:eastAsia="ru-RU"/>
              </w:rPr>
              <w:t xml:space="preserve"> типа при открытой проводке</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 xml:space="preserve">100 </w:t>
            </w:r>
            <w:proofErr w:type="spellStart"/>
            <w:proofErr w:type="gramStart"/>
            <w:r>
              <w:rPr>
                <w:color w:val="000000"/>
                <w:sz w:val="28"/>
                <w:szCs w:val="28"/>
                <w:lang w:eastAsia="ru-RU"/>
              </w:rPr>
              <w:t>шт</w:t>
            </w:r>
            <w:proofErr w:type="spellEnd"/>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0,03</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44</w:t>
            </w:r>
          </w:p>
        </w:tc>
        <w:tc>
          <w:tcPr>
            <w:tcW w:w="4619" w:type="dxa"/>
          </w:tcPr>
          <w:p w:rsidR="003108FC" w:rsidRPr="00D94296" w:rsidRDefault="003108FC" w:rsidP="0087578B">
            <w:pPr>
              <w:suppressAutoHyphens w:val="0"/>
              <w:rPr>
                <w:color w:val="000000"/>
                <w:sz w:val="28"/>
                <w:szCs w:val="28"/>
                <w:lang w:eastAsia="ru-RU"/>
              </w:rPr>
            </w:pPr>
            <w:r>
              <w:rPr>
                <w:color w:val="000000"/>
                <w:sz w:val="28"/>
                <w:szCs w:val="28"/>
                <w:lang w:eastAsia="ru-RU"/>
              </w:rPr>
              <w:t xml:space="preserve">Розетка штепсельная: </w:t>
            </w:r>
            <w:proofErr w:type="spellStart"/>
            <w:r>
              <w:rPr>
                <w:color w:val="000000"/>
                <w:sz w:val="28"/>
                <w:szCs w:val="28"/>
                <w:lang w:eastAsia="ru-RU"/>
              </w:rPr>
              <w:t>неутопленного</w:t>
            </w:r>
            <w:proofErr w:type="spellEnd"/>
            <w:r>
              <w:rPr>
                <w:color w:val="000000"/>
                <w:sz w:val="28"/>
                <w:szCs w:val="28"/>
                <w:lang w:eastAsia="ru-RU"/>
              </w:rPr>
              <w:t xml:space="preserve"> типа при открытой проводке</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 xml:space="preserve">100 </w:t>
            </w:r>
            <w:proofErr w:type="spellStart"/>
            <w:proofErr w:type="gramStart"/>
            <w:r>
              <w:rPr>
                <w:color w:val="000000"/>
                <w:sz w:val="28"/>
                <w:szCs w:val="28"/>
                <w:lang w:eastAsia="ru-RU"/>
              </w:rPr>
              <w:t>шт</w:t>
            </w:r>
            <w:proofErr w:type="spellEnd"/>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0,03</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45</w:t>
            </w:r>
          </w:p>
        </w:tc>
        <w:tc>
          <w:tcPr>
            <w:tcW w:w="4619" w:type="dxa"/>
          </w:tcPr>
          <w:p w:rsidR="003108FC" w:rsidRPr="00D94296" w:rsidRDefault="003108FC" w:rsidP="0087578B">
            <w:pPr>
              <w:suppressAutoHyphens w:val="0"/>
              <w:rPr>
                <w:color w:val="000000"/>
                <w:sz w:val="28"/>
                <w:szCs w:val="28"/>
                <w:lang w:eastAsia="ru-RU"/>
              </w:rPr>
            </w:pPr>
            <w:proofErr w:type="gramStart"/>
            <w:r>
              <w:rPr>
                <w:color w:val="000000"/>
                <w:sz w:val="28"/>
                <w:szCs w:val="28"/>
                <w:lang w:eastAsia="ru-RU"/>
              </w:rPr>
              <w:t>Профиль</w:t>
            </w:r>
            <w:proofErr w:type="gramEnd"/>
            <w:r>
              <w:rPr>
                <w:color w:val="000000"/>
                <w:sz w:val="28"/>
                <w:szCs w:val="28"/>
                <w:lang w:eastAsia="ru-RU"/>
              </w:rPr>
              <w:t xml:space="preserve"> перфорированный монтажный длиной 2 м</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0,56</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46</w:t>
            </w:r>
          </w:p>
        </w:tc>
        <w:tc>
          <w:tcPr>
            <w:tcW w:w="4619" w:type="dxa"/>
          </w:tcPr>
          <w:p w:rsidR="003108FC" w:rsidRPr="00D94296" w:rsidRDefault="003108FC" w:rsidP="0087578B">
            <w:pPr>
              <w:suppressAutoHyphens w:val="0"/>
              <w:rPr>
                <w:color w:val="000000"/>
                <w:sz w:val="28"/>
                <w:szCs w:val="28"/>
                <w:lang w:eastAsia="ru-RU"/>
              </w:rPr>
            </w:pPr>
            <w:r>
              <w:rPr>
                <w:color w:val="000000"/>
                <w:sz w:val="28"/>
                <w:szCs w:val="28"/>
                <w:lang w:eastAsia="ru-RU"/>
              </w:rPr>
              <w:t>Рукав металлический наружным диаметром: до 48 мм</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0,2</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47</w:t>
            </w:r>
          </w:p>
        </w:tc>
        <w:tc>
          <w:tcPr>
            <w:tcW w:w="4619" w:type="dxa"/>
          </w:tcPr>
          <w:p w:rsidR="003108FC" w:rsidRPr="00D94296" w:rsidRDefault="003108FC" w:rsidP="0087578B">
            <w:pPr>
              <w:suppressAutoHyphens w:val="0"/>
              <w:rPr>
                <w:color w:val="000000"/>
                <w:sz w:val="28"/>
                <w:szCs w:val="28"/>
                <w:lang w:eastAsia="ru-RU"/>
              </w:rPr>
            </w:pPr>
            <w:r>
              <w:rPr>
                <w:color w:val="000000"/>
                <w:sz w:val="28"/>
                <w:szCs w:val="28"/>
                <w:lang w:eastAsia="ru-RU"/>
              </w:rPr>
              <w:t>Затягивание провода в проложенные трубы и металлические рукава первого одножильного или многожильного в общей оплетке, суммарное сечение: до 16 мм</w:t>
            </w:r>
            <w:proofErr w:type="gramStart"/>
            <w:r>
              <w:rPr>
                <w:color w:val="000000"/>
                <w:sz w:val="28"/>
                <w:szCs w:val="28"/>
                <w:lang w:eastAsia="ru-RU"/>
              </w:rPr>
              <w:t>2</w:t>
            </w:r>
            <w:proofErr w:type="gramEnd"/>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0,6</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48</w:t>
            </w:r>
          </w:p>
        </w:tc>
        <w:tc>
          <w:tcPr>
            <w:tcW w:w="4619" w:type="dxa"/>
          </w:tcPr>
          <w:p w:rsidR="003108FC" w:rsidRPr="00D94296" w:rsidRDefault="003108FC" w:rsidP="0087578B">
            <w:pPr>
              <w:suppressAutoHyphens w:val="0"/>
              <w:rPr>
                <w:color w:val="000000"/>
                <w:sz w:val="28"/>
                <w:szCs w:val="28"/>
                <w:lang w:eastAsia="ru-RU"/>
              </w:rPr>
            </w:pPr>
            <w:r>
              <w:rPr>
                <w:color w:val="000000"/>
                <w:sz w:val="28"/>
                <w:szCs w:val="28"/>
                <w:lang w:eastAsia="ru-RU"/>
              </w:rPr>
              <w:t>Кабель до 35 кВ по установленным конструкциям и лоткам с креплением на поворотах и в конце трассы, масса 1 м кабеля: до 1 кг</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1,3</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49</w:t>
            </w:r>
          </w:p>
        </w:tc>
        <w:tc>
          <w:tcPr>
            <w:tcW w:w="4619" w:type="dxa"/>
          </w:tcPr>
          <w:p w:rsidR="003108FC" w:rsidRPr="00D94296" w:rsidRDefault="003108FC" w:rsidP="0087578B">
            <w:pPr>
              <w:suppressAutoHyphens w:val="0"/>
              <w:rPr>
                <w:color w:val="000000"/>
                <w:sz w:val="28"/>
                <w:szCs w:val="28"/>
                <w:lang w:eastAsia="ru-RU"/>
              </w:rPr>
            </w:pPr>
            <w:r>
              <w:rPr>
                <w:color w:val="000000"/>
                <w:sz w:val="28"/>
                <w:szCs w:val="28"/>
                <w:lang w:eastAsia="ru-RU"/>
              </w:rPr>
              <w:t>Провод по установленным стальным конструкциям и панелям, сечение: до 70 мм</w:t>
            </w:r>
            <w:proofErr w:type="gramStart"/>
            <w:r>
              <w:rPr>
                <w:color w:val="000000"/>
                <w:sz w:val="28"/>
                <w:szCs w:val="28"/>
                <w:lang w:eastAsia="ru-RU"/>
              </w:rPr>
              <w:t>2</w:t>
            </w:r>
            <w:proofErr w:type="gramEnd"/>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0,15</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50</w:t>
            </w:r>
          </w:p>
        </w:tc>
        <w:tc>
          <w:tcPr>
            <w:tcW w:w="4619" w:type="dxa"/>
          </w:tcPr>
          <w:p w:rsidR="003108FC" w:rsidRPr="00D94296" w:rsidRDefault="003108FC" w:rsidP="0087578B">
            <w:pPr>
              <w:suppressAutoHyphens w:val="0"/>
              <w:rPr>
                <w:color w:val="000000"/>
                <w:sz w:val="28"/>
                <w:szCs w:val="28"/>
                <w:lang w:eastAsia="ru-RU"/>
              </w:rPr>
            </w:pPr>
            <w:r>
              <w:rPr>
                <w:color w:val="000000"/>
                <w:sz w:val="28"/>
                <w:szCs w:val="28"/>
                <w:lang w:eastAsia="ru-RU"/>
              </w:rPr>
              <w:t>Провод по установленным стальным конструкциям и панелям, сечение: до 35 мм</w:t>
            </w:r>
            <w:proofErr w:type="gramStart"/>
            <w:r>
              <w:rPr>
                <w:color w:val="000000"/>
                <w:sz w:val="28"/>
                <w:szCs w:val="28"/>
                <w:lang w:eastAsia="ru-RU"/>
              </w:rPr>
              <w:t>2</w:t>
            </w:r>
            <w:proofErr w:type="gramEnd"/>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0,07</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51</w:t>
            </w:r>
          </w:p>
        </w:tc>
        <w:tc>
          <w:tcPr>
            <w:tcW w:w="4619" w:type="dxa"/>
          </w:tcPr>
          <w:p w:rsidR="003108FC" w:rsidRPr="00D94296" w:rsidRDefault="003108FC" w:rsidP="0087578B">
            <w:pPr>
              <w:suppressAutoHyphens w:val="0"/>
              <w:rPr>
                <w:color w:val="000000"/>
                <w:sz w:val="28"/>
                <w:szCs w:val="28"/>
                <w:lang w:eastAsia="ru-RU"/>
              </w:rPr>
            </w:pPr>
            <w:r>
              <w:rPr>
                <w:color w:val="000000"/>
                <w:sz w:val="28"/>
                <w:szCs w:val="28"/>
                <w:lang w:eastAsia="ru-RU"/>
              </w:rPr>
              <w:t>Провод по установленным стальным конструкциям и панелям, сечение: до 16 мм</w:t>
            </w:r>
            <w:proofErr w:type="gramStart"/>
            <w:r>
              <w:rPr>
                <w:color w:val="000000"/>
                <w:sz w:val="28"/>
                <w:szCs w:val="28"/>
                <w:lang w:eastAsia="ru-RU"/>
              </w:rPr>
              <w:t>2</w:t>
            </w:r>
            <w:proofErr w:type="gramEnd"/>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0,05</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52</w:t>
            </w:r>
          </w:p>
        </w:tc>
        <w:tc>
          <w:tcPr>
            <w:tcW w:w="4619" w:type="dxa"/>
          </w:tcPr>
          <w:p w:rsidR="003108FC" w:rsidRDefault="003108FC" w:rsidP="0087578B">
            <w:pPr>
              <w:suppressAutoHyphens w:val="0"/>
              <w:rPr>
                <w:color w:val="000000"/>
                <w:sz w:val="28"/>
                <w:szCs w:val="28"/>
                <w:lang w:eastAsia="ru-RU"/>
              </w:rPr>
            </w:pPr>
            <w:r>
              <w:rPr>
                <w:color w:val="000000"/>
                <w:sz w:val="28"/>
                <w:szCs w:val="28"/>
                <w:lang w:eastAsia="ru-RU"/>
              </w:rPr>
              <w:t>Короб металлический на конструкциях, кронштейнах, по фермам и колоннам, длина: 2 м</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0,16</w:t>
            </w:r>
          </w:p>
        </w:tc>
      </w:tr>
      <w:tr w:rsidR="003108FC" w:rsidRPr="00580D76" w:rsidTr="0087578B">
        <w:tc>
          <w:tcPr>
            <w:tcW w:w="8577" w:type="dxa"/>
            <w:gridSpan w:val="4"/>
          </w:tcPr>
          <w:p w:rsidR="003108FC" w:rsidRDefault="003108FC" w:rsidP="0087578B">
            <w:pPr>
              <w:suppressAutoHyphens w:val="0"/>
              <w:rPr>
                <w:color w:val="000000"/>
                <w:sz w:val="28"/>
                <w:szCs w:val="28"/>
                <w:lang w:eastAsia="ru-RU"/>
              </w:rPr>
            </w:pPr>
            <w:r>
              <w:rPr>
                <w:color w:val="000000"/>
                <w:sz w:val="28"/>
                <w:szCs w:val="28"/>
                <w:lang w:eastAsia="ru-RU"/>
              </w:rPr>
              <w:t>Раздел 6. Внутренняя отделка стен здания гаража</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52</w:t>
            </w:r>
          </w:p>
        </w:tc>
        <w:tc>
          <w:tcPr>
            <w:tcW w:w="4619" w:type="dxa"/>
          </w:tcPr>
          <w:p w:rsidR="003108FC" w:rsidRPr="00D94296" w:rsidRDefault="003108FC" w:rsidP="0087578B">
            <w:pPr>
              <w:suppressAutoHyphens w:val="0"/>
              <w:rPr>
                <w:color w:val="000000"/>
                <w:sz w:val="28"/>
                <w:szCs w:val="28"/>
                <w:lang w:eastAsia="ru-RU"/>
              </w:rPr>
            </w:pPr>
            <w:r>
              <w:rPr>
                <w:color w:val="000000"/>
                <w:sz w:val="28"/>
                <w:szCs w:val="28"/>
                <w:lang w:eastAsia="ru-RU"/>
              </w:rPr>
              <w:t xml:space="preserve">Штукатурка поверхностей внутри </w:t>
            </w:r>
            <w:r>
              <w:rPr>
                <w:color w:val="000000"/>
                <w:sz w:val="28"/>
                <w:szCs w:val="28"/>
                <w:lang w:eastAsia="ru-RU"/>
              </w:rPr>
              <w:lastRenderedPageBreak/>
              <w:t>здания цементно-известковым или цементным раствором по камню и бетону: улучшенная стен</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lastRenderedPageBreak/>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1,51</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lastRenderedPageBreak/>
              <w:t>53</w:t>
            </w:r>
          </w:p>
        </w:tc>
        <w:tc>
          <w:tcPr>
            <w:tcW w:w="4619" w:type="dxa"/>
          </w:tcPr>
          <w:p w:rsidR="003108FC" w:rsidRPr="00D94296" w:rsidRDefault="003108FC" w:rsidP="0087578B">
            <w:pPr>
              <w:suppressAutoHyphens w:val="0"/>
              <w:rPr>
                <w:color w:val="000000"/>
                <w:sz w:val="28"/>
                <w:szCs w:val="28"/>
                <w:lang w:eastAsia="ru-RU"/>
              </w:rPr>
            </w:pPr>
            <w:r>
              <w:rPr>
                <w:color w:val="000000"/>
                <w:sz w:val="28"/>
                <w:szCs w:val="28"/>
                <w:lang w:eastAsia="ru-RU"/>
              </w:rPr>
              <w:t>Окраска поливинилацетатными водоэмульсионными составами улучшенная: по штукатурке стен</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2,45</w:t>
            </w:r>
          </w:p>
        </w:tc>
      </w:tr>
      <w:tr w:rsidR="003108FC" w:rsidRPr="00580D76" w:rsidTr="0087578B">
        <w:tc>
          <w:tcPr>
            <w:tcW w:w="8577" w:type="dxa"/>
            <w:gridSpan w:val="4"/>
          </w:tcPr>
          <w:p w:rsidR="003108FC" w:rsidRPr="00580D76" w:rsidRDefault="003108FC" w:rsidP="0087578B">
            <w:pPr>
              <w:suppressAutoHyphens w:val="0"/>
              <w:rPr>
                <w:color w:val="000000"/>
                <w:sz w:val="28"/>
                <w:szCs w:val="28"/>
                <w:lang w:eastAsia="ru-RU"/>
              </w:rPr>
            </w:pPr>
            <w:r>
              <w:rPr>
                <w:color w:val="000000"/>
                <w:sz w:val="28"/>
                <w:szCs w:val="28"/>
                <w:lang w:eastAsia="ru-RU"/>
              </w:rPr>
              <w:t>Раздел 7. Прочие работы</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54</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Погрузка мусора строительного с погрузкой вручную при автомобильных перевозках</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Т</w:t>
            </w:r>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23,383</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55</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Перевозка грузов I класса автомобилями-самосвалами грузоподъемностью 10 т работающих вне карьера на расстояние: до 27 км</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Т</w:t>
            </w:r>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23,383</w:t>
            </w:r>
          </w:p>
        </w:tc>
      </w:tr>
      <w:tr w:rsidR="003108FC" w:rsidRPr="00580D76" w:rsidTr="0087578B">
        <w:tc>
          <w:tcPr>
            <w:tcW w:w="8577" w:type="dxa"/>
            <w:gridSpan w:val="4"/>
          </w:tcPr>
          <w:p w:rsidR="003108FC" w:rsidRPr="00580D76" w:rsidRDefault="003108FC" w:rsidP="0087578B">
            <w:pPr>
              <w:suppressAutoHyphens w:val="0"/>
              <w:jc w:val="right"/>
              <w:rPr>
                <w:color w:val="000000"/>
                <w:sz w:val="28"/>
                <w:szCs w:val="28"/>
                <w:lang w:eastAsia="ru-RU"/>
              </w:rPr>
            </w:pPr>
            <w:r>
              <w:rPr>
                <w:color w:val="000000"/>
                <w:sz w:val="28"/>
                <w:szCs w:val="28"/>
                <w:lang w:eastAsia="ru-RU"/>
              </w:rPr>
              <w:t>Раздел 8. Переустройство кровли здания контейнерной площадки инв. № 344</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56</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Демонтаж кровли из профилированного листа для объектов непроизводственного назначения: простой</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1,31</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57</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Монтаж кровли из профилированного листа для объектов непроизводственного назначения: простой (б/у)</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100 м3</w:t>
            </w:r>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1,31</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58</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Разборка: кирпичных стен</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М3</w:t>
            </w:r>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13</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59</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Монтаж опорных плит с обработанной поверхностью массой: до 0,1 т</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Т</w:t>
            </w:r>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0,98</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60</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Кладка отдельных участков из кирпича: наружных простых стен</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100 м3</w:t>
            </w:r>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0,13</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61</w:t>
            </w:r>
          </w:p>
        </w:tc>
        <w:tc>
          <w:tcPr>
            <w:tcW w:w="4619" w:type="dxa"/>
          </w:tcPr>
          <w:p w:rsidR="003108FC" w:rsidRPr="00D94296" w:rsidRDefault="003108FC" w:rsidP="0087578B">
            <w:pPr>
              <w:suppressAutoHyphens w:val="0"/>
              <w:rPr>
                <w:color w:val="000000"/>
                <w:sz w:val="28"/>
                <w:szCs w:val="28"/>
                <w:lang w:eastAsia="ru-RU"/>
              </w:rPr>
            </w:pPr>
            <w:r>
              <w:rPr>
                <w:color w:val="000000"/>
                <w:sz w:val="28"/>
                <w:szCs w:val="28"/>
                <w:lang w:eastAsia="ru-RU"/>
              </w:rPr>
              <w:t>Монтаж прогонов при шаге ферм до 12 м при высоте здания: до 25 м</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Т</w:t>
            </w:r>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2,33</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62</w:t>
            </w:r>
          </w:p>
        </w:tc>
        <w:tc>
          <w:tcPr>
            <w:tcW w:w="4619" w:type="dxa"/>
          </w:tcPr>
          <w:p w:rsidR="003108FC" w:rsidRPr="00D94296" w:rsidRDefault="003108FC" w:rsidP="0087578B">
            <w:pPr>
              <w:suppressAutoHyphens w:val="0"/>
              <w:rPr>
                <w:color w:val="000000"/>
                <w:sz w:val="28"/>
                <w:szCs w:val="28"/>
                <w:lang w:eastAsia="ru-RU"/>
              </w:rPr>
            </w:pPr>
            <w:r>
              <w:rPr>
                <w:color w:val="000000"/>
                <w:sz w:val="28"/>
                <w:szCs w:val="28"/>
                <w:lang w:eastAsia="ru-RU"/>
              </w:rPr>
              <w:t>Устройство защитного антикоррозийного полимерного наливного покрытия</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0,7059</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63</w:t>
            </w:r>
          </w:p>
        </w:tc>
        <w:tc>
          <w:tcPr>
            <w:tcW w:w="4619" w:type="dxa"/>
          </w:tcPr>
          <w:p w:rsidR="003108FC" w:rsidRPr="00FD7ED1" w:rsidRDefault="003108FC" w:rsidP="0087578B">
            <w:pPr>
              <w:suppressAutoHyphens w:val="0"/>
              <w:rPr>
                <w:color w:val="000000"/>
                <w:sz w:val="28"/>
                <w:szCs w:val="28"/>
                <w:lang w:eastAsia="ru-RU"/>
              </w:rPr>
            </w:pPr>
            <w:r>
              <w:rPr>
                <w:color w:val="000000"/>
                <w:sz w:val="28"/>
                <w:szCs w:val="28"/>
                <w:lang w:eastAsia="ru-RU"/>
              </w:rPr>
              <w:t>Огнезащитное покрытие металлоконструкций краской с подготовкой поверхности с пределом огнестойкости: 1 час</w:t>
            </w:r>
          </w:p>
        </w:tc>
        <w:tc>
          <w:tcPr>
            <w:tcW w:w="1549" w:type="dxa"/>
          </w:tcPr>
          <w:p w:rsidR="003108FC" w:rsidRDefault="003108FC" w:rsidP="0087578B">
            <w:pPr>
              <w:suppressAutoHyphens w:val="0"/>
              <w:rPr>
                <w:color w:val="000000"/>
                <w:sz w:val="28"/>
                <w:szCs w:val="28"/>
                <w:lang w:eastAsia="ru-RU"/>
              </w:rPr>
            </w:pPr>
            <w:r>
              <w:rPr>
                <w:color w:val="000000"/>
                <w:sz w:val="28"/>
                <w:szCs w:val="28"/>
                <w:lang w:eastAsia="ru-RU"/>
              </w:rPr>
              <w:t>100 м</w:t>
            </w:r>
            <w:proofErr w:type="gramStart"/>
            <w:r>
              <w:rPr>
                <w:color w:val="000000"/>
                <w:sz w:val="28"/>
                <w:szCs w:val="28"/>
                <w:lang w:eastAsia="ru-RU"/>
              </w:rPr>
              <w:t>2</w:t>
            </w:r>
            <w:proofErr w:type="gramEnd"/>
          </w:p>
        </w:tc>
        <w:tc>
          <w:tcPr>
            <w:tcW w:w="1617" w:type="dxa"/>
          </w:tcPr>
          <w:p w:rsidR="003108FC" w:rsidRDefault="003108FC" w:rsidP="0087578B">
            <w:pPr>
              <w:suppressAutoHyphens w:val="0"/>
              <w:jc w:val="right"/>
              <w:rPr>
                <w:color w:val="000000"/>
                <w:sz w:val="28"/>
                <w:szCs w:val="28"/>
                <w:lang w:eastAsia="ru-RU"/>
              </w:rPr>
            </w:pPr>
            <w:r>
              <w:rPr>
                <w:color w:val="000000"/>
                <w:sz w:val="28"/>
                <w:szCs w:val="28"/>
                <w:lang w:eastAsia="ru-RU"/>
              </w:rPr>
              <w:t>0,7059</w:t>
            </w:r>
          </w:p>
        </w:tc>
      </w:tr>
      <w:tr w:rsidR="003108FC" w:rsidRPr="00580D76" w:rsidTr="0087578B">
        <w:tc>
          <w:tcPr>
            <w:tcW w:w="8577" w:type="dxa"/>
            <w:gridSpan w:val="4"/>
          </w:tcPr>
          <w:p w:rsidR="003108FC" w:rsidRPr="00580D76" w:rsidRDefault="003108FC" w:rsidP="0087578B">
            <w:pPr>
              <w:suppressAutoHyphens w:val="0"/>
              <w:jc w:val="right"/>
              <w:rPr>
                <w:color w:val="000000"/>
                <w:sz w:val="28"/>
                <w:szCs w:val="28"/>
                <w:lang w:eastAsia="ru-RU"/>
              </w:rPr>
            </w:pPr>
            <w:r>
              <w:rPr>
                <w:color w:val="000000"/>
                <w:sz w:val="28"/>
                <w:szCs w:val="28"/>
                <w:lang w:eastAsia="ru-RU"/>
              </w:rPr>
              <w:t>Раздел 9. Прочие работы</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t>64</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 xml:space="preserve">Погрузка мусора строительного с погрузкой вручную при </w:t>
            </w:r>
            <w:r>
              <w:rPr>
                <w:color w:val="000000"/>
                <w:sz w:val="28"/>
                <w:szCs w:val="28"/>
                <w:lang w:eastAsia="ru-RU"/>
              </w:rPr>
              <w:lastRenderedPageBreak/>
              <w:t>автомобильных перевозках</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lastRenderedPageBreak/>
              <w:t>Т</w:t>
            </w:r>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2</w:t>
            </w:r>
          </w:p>
        </w:tc>
      </w:tr>
      <w:tr w:rsidR="003108FC" w:rsidRPr="00580D76" w:rsidTr="0087578B">
        <w:tc>
          <w:tcPr>
            <w:tcW w:w="792" w:type="dxa"/>
          </w:tcPr>
          <w:p w:rsidR="003108FC" w:rsidRDefault="003108FC" w:rsidP="0087578B">
            <w:pPr>
              <w:jc w:val="center"/>
              <w:rPr>
                <w:color w:val="000000"/>
                <w:sz w:val="28"/>
                <w:szCs w:val="28"/>
              </w:rPr>
            </w:pPr>
            <w:r>
              <w:rPr>
                <w:color w:val="000000"/>
                <w:sz w:val="28"/>
                <w:szCs w:val="28"/>
              </w:rPr>
              <w:lastRenderedPageBreak/>
              <w:t>65</w:t>
            </w:r>
          </w:p>
        </w:tc>
        <w:tc>
          <w:tcPr>
            <w:tcW w:w="4619" w:type="dxa"/>
          </w:tcPr>
          <w:p w:rsidR="003108FC" w:rsidRPr="00580D76" w:rsidRDefault="003108FC" w:rsidP="0087578B">
            <w:pPr>
              <w:suppressAutoHyphens w:val="0"/>
              <w:rPr>
                <w:color w:val="000000"/>
                <w:sz w:val="28"/>
                <w:szCs w:val="28"/>
                <w:lang w:eastAsia="ru-RU"/>
              </w:rPr>
            </w:pPr>
            <w:r>
              <w:rPr>
                <w:color w:val="000000"/>
                <w:sz w:val="28"/>
                <w:szCs w:val="28"/>
                <w:lang w:eastAsia="ru-RU"/>
              </w:rPr>
              <w:t>Перевозка грузов I класса автомобилями-самосвалами грузоподъемностью 10 т работающих вне карьера на расстояние: до 27 км</w:t>
            </w:r>
          </w:p>
        </w:tc>
        <w:tc>
          <w:tcPr>
            <w:tcW w:w="1549" w:type="dxa"/>
          </w:tcPr>
          <w:p w:rsidR="003108FC" w:rsidRPr="00580D76" w:rsidRDefault="003108FC" w:rsidP="0087578B">
            <w:pPr>
              <w:suppressAutoHyphens w:val="0"/>
              <w:rPr>
                <w:color w:val="000000"/>
                <w:sz w:val="28"/>
                <w:szCs w:val="28"/>
                <w:lang w:eastAsia="ru-RU"/>
              </w:rPr>
            </w:pPr>
            <w:r>
              <w:rPr>
                <w:color w:val="000000"/>
                <w:sz w:val="28"/>
                <w:szCs w:val="28"/>
                <w:lang w:eastAsia="ru-RU"/>
              </w:rPr>
              <w:t>Т</w:t>
            </w:r>
          </w:p>
        </w:tc>
        <w:tc>
          <w:tcPr>
            <w:tcW w:w="1617" w:type="dxa"/>
          </w:tcPr>
          <w:p w:rsidR="003108FC" w:rsidRPr="00580D76" w:rsidRDefault="003108FC" w:rsidP="0087578B">
            <w:pPr>
              <w:suppressAutoHyphens w:val="0"/>
              <w:jc w:val="right"/>
              <w:rPr>
                <w:color w:val="000000"/>
                <w:sz w:val="28"/>
                <w:szCs w:val="28"/>
                <w:lang w:eastAsia="ru-RU"/>
              </w:rPr>
            </w:pPr>
            <w:r>
              <w:rPr>
                <w:color w:val="000000"/>
                <w:sz w:val="28"/>
                <w:szCs w:val="28"/>
                <w:lang w:eastAsia="ru-RU"/>
              </w:rPr>
              <w:t>2</w:t>
            </w:r>
          </w:p>
        </w:tc>
      </w:tr>
    </w:tbl>
    <w:p w:rsidR="003108FC" w:rsidRDefault="003108FC" w:rsidP="0087578B">
      <w:pPr>
        <w:tabs>
          <w:tab w:val="num" w:pos="450"/>
        </w:tabs>
        <w:ind w:firstLine="567"/>
        <w:jc w:val="both"/>
      </w:pPr>
    </w:p>
    <w:p w:rsidR="003108FC" w:rsidRDefault="003108FC" w:rsidP="0087578B">
      <w:pPr>
        <w:tabs>
          <w:tab w:val="num" w:pos="450"/>
        </w:tabs>
        <w:ind w:firstLine="567"/>
        <w:jc w:val="both"/>
        <w:rPr>
          <w:lang w:eastAsia="ru-RU"/>
        </w:rPr>
      </w:pPr>
      <w:r>
        <w:tab/>
        <w:t>Р</w:t>
      </w:r>
      <w:r>
        <w:rPr>
          <w:lang w:eastAsia="ru-RU"/>
        </w:rPr>
        <w:t>аботы выполняются с использованием материалов и оборудования Исполнителя.</w:t>
      </w:r>
    </w:p>
    <w:p w:rsidR="003108FC" w:rsidRDefault="003108FC" w:rsidP="0087578B">
      <w:pPr>
        <w:tabs>
          <w:tab w:val="num" w:pos="450"/>
        </w:tabs>
        <w:ind w:firstLine="567"/>
        <w:jc w:val="both"/>
        <w:rPr>
          <w:lang w:eastAsia="ru-RU"/>
        </w:rPr>
      </w:pPr>
    </w:p>
    <w:p w:rsidR="003108FC" w:rsidRPr="00272EE6" w:rsidRDefault="003108FC" w:rsidP="0087578B">
      <w:pPr>
        <w:tabs>
          <w:tab w:val="num" w:pos="450"/>
        </w:tabs>
        <w:ind w:firstLine="567"/>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3108FC" w:rsidRPr="00272EE6" w:rsidTr="0087578B">
        <w:trPr>
          <w:trHeight w:val="2074"/>
        </w:trPr>
        <w:tc>
          <w:tcPr>
            <w:tcW w:w="4705" w:type="dxa"/>
            <w:tcBorders>
              <w:top w:val="nil"/>
              <w:left w:val="nil"/>
              <w:bottom w:val="nil"/>
              <w:right w:val="nil"/>
            </w:tcBorders>
          </w:tcPr>
          <w:p w:rsidR="003108FC" w:rsidRPr="00272EE6" w:rsidRDefault="003108FC" w:rsidP="0087578B">
            <w:pPr>
              <w:ind w:firstLine="851"/>
              <w:jc w:val="both"/>
            </w:pPr>
            <w:r>
              <w:t>Исполнитель:</w:t>
            </w:r>
          </w:p>
          <w:p w:rsidR="003108FC" w:rsidRPr="00272EE6" w:rsidRDefault="003108FC" w:rsidP="0087578B">
            <w:pPr>
              <w:ind w:firstLine="851"/>
              <w:jc w:val="both"/>
            </w:pPr>
          </w:p>
          <w:p w:rsidR="003108FC" w:rsidRPr="00272EE6" w:rsidRDefault="003108FC" w:rsidP="0087578B">
            <w:pPr>
              <w:ind w:firstLine="851"/>
              <w:jc w:val="both"/>
            </w:pPr>
            <w:r>
              <w:t>________</w:t>
            </w:r>
          </w:p>
          <w:p w:rsidR="003108FC" w:rsidRPr="00272EE6" w:rsidRDefault="003108FC" w:rsidP="0087578B">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3108FC" w:rsidRPr="00272EE6" w:rsidRDefault="003108FC" w:rsidP="0087578B">
            <w:pPr>
              <w:ind w:firstLine="851"/>
              <w:jc w:val="both"/>
            </w:pPr>
            <w:r>
              <w:t>Заказчик:</w:t>
            </w:r>
          </w:p>
          <w:p w:rsidR="003108FC" w:rsidRPr="00272EE6" w:rsidRDefault="003108FC" w:rsidP="0087578B">
            <w:pPr>
              <w:ind w:firstLine="851"/>
              <w:jc w:val="both"/>
            </w:pPr>
          </w:p>
          <w:p w:rsidR="003108FC" w:rsidRPr="00272EE6" w:rsidRDefault="003108FC" w:rsidP="0087578B">
            <w:pPr>
              <w:ind w:firstLine="851"/>
              <w:jc w:val="both"/>
            </w:pPr>
            <w:r>
              <w:t xml:space="preserve">________    </w:t>
            </w:r>
            <w:proofErr w:type="spellStart"/>
            <w:r>
              <w:t>Булытов</w:t>
            </w:r>
            <w:proofErr w:type="spellEnd"/>
            <w:r>
              <w:t xml:space="preserve"> А.Н.</w:t>
            </w:r>
          </w:p>
          <w:p w:rsidR="003108FC" w:rsidRPr="00272EE6" w:rsidRDefault="003108FC" w:rsidP="0087578B">
            <w:pPr>
              <w:ind w:firstLine="851"/>
              <w:jc w:val="both"/>
              <w:rPr>
                <w:vertAlign w:val="superscript"/>
              </w:rPr>
            </w:pPr>
            <w:r>
              <w:rPr>
                <w:vertAlign w:val="superscript"/>
              </w:rPr>
              <w:t>(подпись)                        (Ф.И.О.)</w:t>
            </w:r>
          </w:p>
          <w:p w:rsidR="003108FC" w:rsidRPr="00272EE6" w:rsidRDefault="003108FC" w:rsidP="0087578B">
            <w:pPr>
              <w:ind w:firstLine="851"/>
              <w:jc w:val="both"/>
            </w:pPr>
          </w:p>
        </w:tc>
      </w:tr>
    </w:tbl>
    <w:p w:rsidR="003108FC" w:rsidRPr="00137AFF" w:rsidRDefault="003108FC" w:rsidP="0087578B">
      <w:pPr>
        <w:ind w:firstLine="709"/>
        <w:jc w:val="both"/>
        <w:rPr>
          <w:rFonts w:eastAsia="SimSun"/>
          <w:b/>
          <w:kern w:val="1"/>
          <w:sz w:val="28"/>
          <w:szCs w:val="28"/>
          <w:highlight w:val="yellow"/>
          <w:lang w:eastAsia="hi-IN" w:bidi="hi-IN"/>
        </w:rPr>
      </w:pPr>
    </w:p>
    <w:p w:rsidR="003108FC" w:rsidRPr="00137AFF" w:rsidRDefault="003108FC" w:rsidP="0087578B">
      <w:pPr>
        <w:ind w:firstLine="708"/>
        <w:jc w:val="both"/>
        <w:rPr>
          <w:rFonts w:eastAsia="MS Mincho"/>
          <w:b/>
          <w:sz w:val="28"/>
          <w:szCs w:val="28"/>
          <w:highlight w:val="yellow"/>
        </w:rPr>
      </w:pPr>
    </w:p>
    <w:p w:rsidR="003108FC" w:rsidRPr="00137AFF" w:rsidRDefault="003108FC" w:rsidP="0087578B">
      <w:pPr>
        <w:ind w:left="4395"/>
        <w:rPr>
          <w:highlight w:val="yellow"/>
        </w:rPr>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Default="003108FC" w:rsidP="0087578B">
      <w:pPr>
        <w:ind w:left="4394"/>
      </w:pPr>
    </w:p>
    <w:p w:rsidR="003108FC" w:rsidRPr="00E5144C" w:rsidRDefault="003108FC" w:rsidP="0087578B">
      <w:pPr>
        <w:ind w:left="4394"/>
      </w:pPr>
      <w:r>
        <w:t>Приложение № 2</w:t>
      </w:r>
    </w:p>
    <w:p w:rsidR="003108FC" w:rsidRPr="00E5144C" w:rsidRDefault="003108FC" w:rsidP="0087578B">
      <w:pPr>
        <w:ind w:left="4395"/>
        <w:rPr>
          <w:bCs/>
        </w:rPr>
      </w:pPr>
      <w:r>
        <w:t xml:space="preserve">к </w:t>
      </w:r>
      <w:r>
        <w:rPr>
          <w:bCs/>
        </w:rPr>
        <w:t>договору  №</w:t>
      </w:r>
      <w:proofErr w:type="spellStart"/>
      <w:r>
        <w:rPr>
          <w:bCs/>
        </w:rPr>
        <w:t>___________от</w:t>
      </w:r>
      <w:proofErr w:type="spellEnd"/>
      <w:r>
        <w:rPr>
          <w:bCs/>
        </w:rPr>
        <w:t xml:space="preserve"> «___»_________20__г.</w:t>
      </w:r>
    </w:p>
    <w:p w:rsidR="003108FC" w:rsidRPr="00E5144C" w:rsidRDefault="003108FC" w:rsidP="0087578B">
      <w:pPr>
        <w:ind w:left="4395"/>
        <w:rPr>
          <w:bCs/>
        </w:rPr>
      </w:pPr>
      <w:r>
        <w:rPr>
          <w:bCs/>
        </w:rPr>
        <w:t>на выполнение строительно-монтажных работ</w:t>
      </w:r>
    </w:p>
    <w:p w:rsidR="003108FC" w:rsidRPr="00E5144C" w:rsidRDefault="003108FC" w:rsidP="0087578B">
      <w:pPr>
        <w:ind w:left="4395"/>
        <w:rPr>
          <w:bCs/>
        </w:rPr>
      </w:pPr>
    </w:p>
    <w:p w:rsidR="003108FC" w:rsidRPr="00E5144C" w:rsidRDefault="003108FC" w:rsidP="0087578B">
      <w:pPr>
        <w:ind w:left="4395"/>
        <w:rPr>
          <w:bCs/>
        </w:rPr>
      </w:pPr>
    </w:p>
    <w:p w:rsidR="003108FC" w:rsidRPr="00E5144C" w:rsidRDefault="003108FC" w:rsidP="0087578B">
      <w:pPr>
        <w:jc w:val="center"/>
      </w:pPr>
      <w:r>
        <w:t xml:space="preserve">СВОДНЫЙ СМЕТНЫЙ РАСЧЕТ </w:t>
      </w: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Pr="00E5144C" w:rsidRDefault="003108FC" w:rsidP="0087578B">
      <w:pPr>
        <w:ind w:left="4394"/>
      </w:pPr>
    </w:p>
    <w:p w:rsidR="003108FC" w:rsidRDefault="003108FC" w:rsidP="0087578B">
      <w:pPr>
        <w:ind w:left="4394"/>
      </w:pPr>
    </w:p>
    <w:p w:rsidR="003108FC" w:rsidRPr="00E5144C" w:rsidRDefault="003108FC" w:rsidP="0087578B">
      <w:pPr>
        <w:ind w:left="4394"/>
      </w:pPr>
    </w:p>
    <w:p w:rsidR="003108FC" w:rsidRPr="00E5144C" w:rsidRDefault="003108FC" w:rsidP="0087578B">
      <w:pPr>
        <w:ind w:left="4394"/>
      </w:pPr>
      <w:r>
        <w:t>Приложение № 3</w:t>
      </w:r>
    </w:p>
    <w:p w:rsidR="003108FC" w:rsidRPr="00E5144C" w:rsidRDefault="003108FC" w:rsidP="0087578B">
      <w:pPr>
        <w:ind w:left="4395"/>
        <w:rPr>
          <w:bCs/>
        </w:rPr>
      </w:pPr>
      <w:r>
        <w:t xml:space="preserve">к </w:t>
      </w:r>
      <w:r>
        <w:rPr>
          <w:bCs/>
        </w:rPr>
        <w:t>договору  №</w:t>
      </w:r>
      <w:proofErr w:type="spellStart"/>
      <w:r>
        <w:rPr>
          <w:bCs/>
        </w:rPr>
        <w:t>___________от</w:t>
      </w:r>
      <w:proofErr w:type="spellEnd"/>
      <w:r>
        <w:rPr>
          <w:bCs/>
        </w:rPr>
        <w:t xml:space="preserve"> «___»_________20__г.</w:t>
      </w:r>
    </w:p>
    <w:p w:rsidR="003108FC" w:rsidRPr="00E5144C" w:rsidRDefault="003108FC" w:rsidP="0087578B">
      <w:pPr>
        <w:ind w:left="4395"/>
        <w:rPr>
          <w:bCs/>
        </w:rPr>
      </w:pPr>
      <w:r>
        <w:rPr>
          <w:bCs/>
        </w:rPr>
        <w:t>на выполнение строительно-монтажных работ</w:t>
      </w:r>
    </w:p>
    <w:p w:rsidR="003108FC" w:rsidRPr="00E5144C" w:rsidRDefault="003108FC" w:rsidP="0087578B">
      <w:pPr>
        <w:ind w:left="4395"/>
        <w:rPr>
          <w:bCs/>
        </w:rPr>
      </w:pPr>
    </w:p>
    <w:p w:rsidR="003108FC" w:rsidRPr="00E5144C" w:rsidRDefault="003108FC" w:rsidP="0087578B">
      <w:pPr>
        <w:ind w:left="4395"/>
        <w:rPr>
          <w:bCs/>
        </w:rPr>
      </w:pPr>
    </w:p>
    <w:p w:rsidR="003108FC" w:rsidRDefault="003108FC" w:rsidP="0087578B">
      <w:pPr>
        <w:jc w:val="center"/>
      </w:pPr>
      <w:r>
        <w:t xml:space="preserve">ЛОКАЛЬНЫЙ СМЕТНЫЙ РАСЧЕТ </w:t>
      </w: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Default="003108FC" w:rsidP="0087578B">
      <w:pPr>
        <w:jc w:val="right"/>
        <w:rPr>
          <w:rFonts w:eastAsia="Arial" w:cs="Arial"/>
        </w:rPr>
      </w:pPr>
    </w:p>
    <w:p w:rsidR="003108FC" w:rsidRPr="00333C91" w:rsidRDefault="003108FC" w:rsidP="0087578B">
      <w:pPr>
        <w:jc w:val="right"/>
      </w:pPr>
      <w:r>
        <w:rPr>
          <w:rFonts w:eastAsia="Arial" w:cs="Arial"/>
        </w:rPr>
        <w:t xml:space="preserve">Приложение № 4. </w:t>
      </w:r>
    </w:p>
    <w:p w:rsidR="003108FC" w:rsidRPr="00E5144C" w:rsidRDefault="003108FC" w:rsidP="0087578B">
      <w:pPr>
        <w:autoSpaceDE w:val="0"/>
        <w:ind w:left="4253"/>
        <w:jc w:val="right"/>
        <w:rPr>
          <w:rFonts w:eastAsia="Arial" w:cs="Arial"/>
        </w:rPr>
      </w:pPr>
      <w:r>
        <w:rPr>
          <w:rFonts w:eastAsia="Arial" w:cs="Arial"/>
          <w:bCs/>
        </w:rPr>
        <w:t xml:space="preserve">к договору  </w:t>
      </w:r>
      <w:r>
        <w:rPr>
          <w:rFonts w:eastAsia="Arial" w:cs="Arial"/>
        </w:rPr>
        <w:t>№</w:t>
      </w:r>
      <w:proofErr w:type="spellStart"/>
      <w:r>
        <w:rPr>
          <w:rFonts w:eastAsia="Arial" w:cs="Arial"/>
        </w:rPr>
        <w:t>_____от</w:t>
      </w:r>
      <w:proofErr w:type="spellEnd"/>
      <w:r>
        <w:rPr>
          <w:rFonts w:eastAsia="Arial" w:cs="Arial"/>
        </w:rPr>
        <w:t xml:space="preserve"> «___»________20__ г.</w:t>
      </w:r>
    </w:p>
    <w:p w:rsidR="003108FC" w:rsidRPr="00E5144C" w:rsidRDefault="003108FC" w:rsidP="0087578B">
      <w:pPr>
        <w:ind w:left="4253"/>
        <w:jc w:val="right"/>
        <w:rPr>
          <w:b/>
          <w:bCs/>
        </w:rPr>
      </w:pPr>
      <w:r>
        <w:rPr>
          <w:bCs/>
        </w:rPr>
        <w:t>на выполнение строительно-монтажных работ</w:t>
      </w:r>
    </w:p>
    <w:p w:rsidR="003108FC" w:rsidRPr="00E5144C" w:rsidRDefault="003108FC" w:rsidP="0087578B">
      <w:pPr>
        <w:jc w:val="center"/>
      </w:pPr>
    </w:p>
    <w:p w:rsidR="003108FC" w:rsidRPr="00E5144C" w:rsidRDefault="003108FC" w:rsidP="0087578B">
      <w:pPr>
        <w:jc w:val="center"/>
      </w:pPr>
    </w:p>
    <w:p w:rsidR="003108FC" w:rsidRPr="00E5144C" w:rsidRDefault="003108FC" w:rsidP="0087578B">
      <w:pPr>
        <w:jc w:val="center"/>
      </w:pPr>
      <w:r>
        <w:t>ФОРМА акта ОС-3</w:t>
      </w: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tbl>
      <w:tblPr>
        <w:tblW w:w="12333" w:type="dxa"/>
        <w:tblInd w:w="-176" w:type="dxa"/>
        <w:tblLayout w:type="fixed"/>
        <w:tblLook w:val="0000"/>
      </w:tblPr>
      <w:tblGrid>
        <w:gridCol w:w="6663"/>
        <w:gridCol w:w="5670"/>
      </w:tblGrid>
      <w:tr w:rsidR="003108FC" w:rsidRPr="00E5144C" w:rsidTr="0087578B">
        <w:trPr>
          <w:trHeight w:val="401"/>
        </w:trPr>
        <w:tc>
          <w:tcPr>
            <w:tcW w:w="6663" w:type="dxa"/>
          </w:tcPr>
          <w:p w:rsidR="003108FC" w:rsidRPr="00E5144C" w:rsidRDefault="003108FC" w:rsidP="0087578B">
            <w:pPr>
              <w:ind w:right="-101"/>
              <w:rPr>
                <w:b/>
                <w:color w:val="000000"/>
                <w:sz w:val="25"/>
                <w:szCs w:val="25"/>
              </w:rPr>
            </w:pPr>
            <w:r>
              <w:rPr>
                <w:b/>
                <w:color w:val="000000"/>
                <w:sz w:val="25"/>
                <w:szCs w:val="25"/>
              </w:rPr>
              <w:t>От Заказчика:</w:t>
            </w:r>
          </w:p>
        </w:tc>
        <w:tc>
          <w:tcPr>
            <w:tcW w:w="5670" w:type="dxa"/>
          </w:tcPr>
          <w:p w:rsidR="003108FC" w:rsidRPr="00E5144C" w:rsidRDefault="003108FC" w:rsidP="0087578B">
            <w:pPr>
              <w:ind w:right="-101" w:firstLine="40"/>
              <w:rPr>
                <w:b/>
                <w:color w:val="000000"/>
                <w:sz w:val="25"/>
                <w:szCs w:val="25"/>
              </w:rPr>
            </w:pPr>
            <w:r>
              <w:rPr>
                <w:b/>
                <w:color w:val="000000"/>
                <w:sz w:val="25"/>
                <w:szCs w:val="25"/>
              </w:rPr>
              <w:t>От Подрядчика:</w:t>
            </w:r>
          </w:p>
        </w:tc>
      </w:tr>
      <w:tr w:rsidR="003108FC" w:rsidRPr="00E5144C" w:rsidTr="0087578B">
        <w:trPr>
          <w:trHeight w:val="856"/>
        </w:trPr>
        <w:tc>
          <w:tcPr>
            <w:tcW w:w="6663" w:type="dxa"/>
          </w:tcPr>
          <w:p w:rsidR="003108FC" w:rsidRPr="00E5144C" w:rsidRDefault="003108FC" w:rsidP="0087578B">
            <w:pPr>
              <w:snapToGrid w:val="0"/>
              <w:ind w:right="-101"/>
              <w:rPr>
                <w:color w:val="000000"/>
                <w:sz w:val="25"/>
                <w:szCs w:val="25"/>
              </w:rPr>
            </w:pPr>
            <w:r>
              <w:rPr>
                <w:color w:val="000000"/>
                <w:sz w:val="25"/>
                <w:szCs w:val="25"/>
              </w:rPr>
              <w:t>Директор филиала ПАО «</w:t>
            </w:r>
            <w:proofErr w:type="spellStart"/>
            <w:r>
              <w:rPr>
                <w:color w:val="000000"/>
                <w:sz w:val="25"/>
                <w:szCs w:val="25"/>
              </w:rPr>
              <w:t>ТрансКонтейнер</w:t>
            </w:r>
            <w:proofErr w:type="spellEnd"/>
            <w:r>
              <w:rPr>
                <w:color w:val="000000"/>
                <w:sz w:val="25"/>
                <w:szCs w:val="25"/>
              </w:rPr>
              <w:t xml:space="preserve">» </w:t>
            </w:r>
          </w:p>
          <w:p w:rsidR="003108FC" w:rsidRPr="00E5144C" w:rsidRDefault="003108FC" w:rsidP="0087578B">
            <w:pPr>
              <w:ind w:right="-101"/>
              <w:rPr>
                <w:color w:val="000000"/>
                <w:sz w:val="25"/>
                <w:szCs w:val="25"/>
              </w:rPr>
            </w:pPr>
            <w:r>
              <w:rPr>
                <w:color w:val="000000"/>
                <w:sz w:val="25"/>
                <w:szCs w:val="25"/>
              </w:rPr>
              <w:t>на Куйбышевской железной дороге</w:t>
            </w:r>
          </w:p>
          <w:p w:rsidR="003108FC" w:rsidRPr="00E5144C" w:rsidRDefault="003108FC" w:rsidP="0087578B">
            <w:pPr>
              <w:ind w:left="-180" w:right="-101" w:firstLine="180"/>
              <w:rPr>
                <w:color w:val="000000"/>
                <w:sz w:val="25"/>
                <w:szCs w:val="25"/>
              </w:rPr>
            </w:pPr>
            <w:r>
              <w:rPr>
                <w:color w:val="000000"/>
                <w:sz w:val="25"/>
                <w:szCs w:val="25"/>
              </w:rPr>
              <w:t xml:space="preserve">________________ А.Н. </w:t>
            </w:r>
            <w:proofErr w:type="spellStart"/>
            <w:r>
              <w:rPr>
                <w:color w:val="000000"/>
                <w:sz w:val="25"/>
                <w:szCs w:val="25"/>
              </w:rPr>
              <w:t>Булытов</w:t>
            </w:r>
            <w:proofErr w:type="spellEnd"/>
            <w:r>
              <w:rPr>
                <w:color w:val="000000"/>
                <w:sz w:val="25"/>
                <w:szCs w:val="25"/>
              </w:rPr>
              <w:t xml:space="preserve"> </w:t>
            </w:r>
          </w:p>
          <w:p w:rsidR="003108FC" w:rsidRPr="00E5144C" w:rsidRDefault="003108FC" w:rsidP="0087578B">
            <w:pPr>
              <w:ind w:right="-101"/>
              <w:rPr>
                <w:color w:val="000000"/>
                <w:sz w:val="25"/>
                <w:szCs w:val="25"/>
              </w:rPr>
            </w:pPr>
            <w:r>
              <w:rPr>
                <w:color w:val="000000"/>
                <w:sz w:val="25"/>
                <w:szCs w:val="25"/>
              </w:rPr>
              <w:t>М.П.</w:t>
            </w:r>
          </w:p>
        </w:tc>
        <w:tc>
          <w:tcPr>
            <w:tcW w:w="5670" w:type="dxa"/>
          </w:tcPr>
          <w:p w:rsidR="003108FC" w:rsidRPr="00E5144C" w:rsidRDefault="003108FC" w:rsidP="0087578B">
            <w:pPr>
              <w:rPr>
                <w:b/>
              </w:rPr>
            </w:pPr>
            <w:r>
              <w:rPr>
                <w:b/>
              </w:rPr>
              <w:t>Подрядчик:</w:t>
            </w:r>
          </w:p>
          <w:p w:rsidR="003108FC" w:rsidRPr="00E5144C" w:rsidRDefault="003108FC" w:rsidP="0087578B"/>
          <w:p w:rsidR="003108FC" w:rsidRPr="00E5144C" w:rsidRDefault="003108FC" w:rsidP="0087578B">
            <w:r>
              <w:t>________    ______________</w:t>
            </w:r>
          </w:p>
          <w:p w:rsidR="003108FC" w:rsidRPr="00E5144C" w:rsidRDefault="003108FC" w:rsidP="0087578B">
            <w:pPr>
              <w:rPr>
                <w:sz w:val="25"/>
                <w:szCs w:val="25"/>
              </w:rPr>
            </w:pPr>
            <w:r>
              <w:rPr>
                <w:vertAlign w:val="superscript"/>
              </w:rPr>
              <w:t xml:space="preserve">(подпись)                        (Ф.И.О.)                                </w:t>
            </w:r>
          </w:p>
        </w:tc>
      </w:tr>
    </w:tbl>
    <w:p w:rsidR="003108FC" w:rsidRPr="00E5144C" w:rsidRDefault="003108FC" w:rsidP="0087578B">
      <w:pPr>
        <w:ind w:left="4395"/>
      </w:pPr>
    </w:p>
    <w:p w:rsidR="003108FC" w:rsidRPr="00E5144C" w:rsidRDefault="003108FC" w:rsidP="0087578B">
      <w:pPr>
        <w:ind w:left="4395"/>
      </w:pPr>
    </w:p>
    <w:tbl>
      <w:tblPr>
        <w:tblW w:w="9889" w:type="dxa"/>
        <w:tblLayout w:type="fixed"/>
        <w:tblLook w:val="0400"/>
      </w:tblPr>
      <w:tblGrid>
        <w:gridCol w:w="4077"/>
        <w:gridCol w:w="5812"/>
      </w:tblGrid>
      <w:tr w:rsidR="003108FC" w:rsidRPr="00E5144C" w:rsidTr="0087578B">
        <w:tc>
          <w:tcPr>
            <w:tcW w:w="4077" w:type="dxa"/>
          </w:tcPr>
          <w:p w:rsidR="003108FC" w:rsidRPr="00E5144C" w:rsidRDefault="003108FC" w:rsidP="0087578B">
            <w:pPr>
              <w:jc w:val="center"/>
            </w:pPr>
          </w:p>
        </w:tc>
        <w:tc>
          <w:tcPr>
            <w:tcW w:w="5812" w:type="dxa"/>
          </w:tcPr>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p w:rsidR="003108FC" w:rsidRPr="00E5144C" w:rsidRDefault="003108FC" w:rsidP="0087578B">
            <w:r>
              <w:t>Приложение № 5</w:t>
            </w:r>
          </w:p>
          <w:p w:rsidR="003108FC" w:rsidRPr="00E5144C" w:rsidRDefault="003108FC" w:rsidP="0087578B">
            <w:r>
              <w:t>к договору  №</w:t>
            </w:r>
            <w:proofErr w:type="spellStart"/>
            <w:r>
              <w:t>___________от</w:t>
            </w:r>
            <w:proofErr w:type="spellEnd"/>
            <w:r>
              <w:t xml:space="preserve"> «___»_________20__г.</w:t>
            </w:r>
          </w:p>
          <w:p w:rsidR="003108FC" w:rsidRPr="00E5144C" w:rsidRDefault="003108FC" w:rsidP="0087578B">
            <w:r>
              <w:t xml:space="preserve">на выполнение строительно-монтажных работ </w:t>
            </w:r>
          </w:p>
        </w:tc>
      </w:tr>
    </w:tbl>
    <w:p w:rsidR="003108FC" w:rsidRPr="00E5144C" w:rsidRDefault="003108FC" w:rsidP="0087578B">
      <w:pPr>
        <w:ind w:left="459"/>
        <w:jc w:val="right"/>
      </w:pPr>
    </w:p>
    <w:p w:rsidR="003108FC" w:rsidRPr="00E5144C" w:rsidRDefault="003108FC" w:rsidP="0087578B">
      <w:pPr>
        <w:ind w:left="459"/>
        <w:jc w:val="right"/>
      </w:pPr>
    </w:p>
    <w:p w:rsidR="003108FC" w:rsidRPr="00E5144C" w:rsidRDefault="003108FC" w:rsidP="0087578B">
      <w:pPr>
        <w:jc w:val="right"/>
        <w:rPr>
          <w:b/>
        </w:rPr>
      </w:pPr>
    </w:p>
    <w:p w:rsidR="003108FC" w:rsidRPr="00E5144C" w:rsidRDefault="003108FC" w:rsidP="0087578B">
      <w:pPr>
        <w:jc w:val="center"/>
        <w:rPr>
          <w:b/>
        </w:rPr>
      </w:pPr>
      <w:r>
        <w:rPr>
          <w:b/>
        </w:rPr>
        <w:t>Требования по охране труда, промышленной безопасности, пожарной безопасности и экологии</w:t>
      </w:r>
    </w:p>
    <w:p w:rsidR="003108FC" w:rsidRPr="00E5144C" w:rsidRDefault="003108FC" w:rsidP="0087578B">
      <w:pPr>
        <w:jc w:val="center"/>
      </w:pPr>
    </w:p>
    <w:p w:rsidR="003108FC" w:rsidRPr="00E5144C" w:rsidRDefault="003108FC" w:rsidP="0087578B">
      <w:pPr>
        <w:jc w:val="both"/>
        <w:rPr>
          <w:b/>
        </w:rPr>
      </w:pPr>
      <w:bookmarkStart w:id="23" w:name="_3whwml4" w:colFirst="0" w:colLast="0"/>
      <w:bookmarkEnd w:id="23"/>
      <w:r>
        <w:rPr>
          <w:b/>
        </w:rPr>
        <w:t>1.</w:t>
      </w:r>
      <w:r>
        <w:rPr>
          <w:b/>
        </w:rPr>
        <w:tab/>
        <w:t>Введение</w:t>
      </w:r>
    </w:p>
    <w:p w:rsidR="003108FC" w:rsidRPr="00E5144C" w:rsidRDefault="003108FC" w:rsidP="0087578B">
      <w:pPr>
        <w:jc w:val="both"/>
      </w:pPr>
      <w:bookmarkStart w:id="24" w:name="_2bn6wsx" w:colFirst="0" w:colLast="0"/>
      <w:bookmarkEnd w:id="24"/>
      <w:r>
        <w:t>Заказчик уделяет повышенное внимание вопросам охраны труда, промышленной безопасности, пожарной безопасности и экологии (далее – «ОТ, ПБ, ППБ и</w:t>
      </w:r>
      <w:proofErr w:type="gramStart"/>
      <w:r>
        <w:t xml:space="preserve"> Э</w:t>
      </w:r>
      <w:proofErr w:type="gramEnd"/>
      <w:r>
        <w:t xml:space="preserve">»)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w:t>
      </w:r>
      <w:proofErr w:type="gramStart"/>
      <w:r>
        <w:t>Приложении</w:t>
      </w:r>
      <w:proofErr w:type="gramEnd"/>
      <w:r>
        <w:t>.</w:t>
      </w:r>
    </w:p>
    <w:p w:rsidR="003108FC" w:rsidRPr="00E5144C" w:rsidRDefault="003108FC" w:rsidP="0087578B">
      <w:pPr>
        <w:jc w:val="both"/>
      </w:pPr>
      <w:bookmarkStart w:id="25" w:name="_qsh70q" w:colFirst="0" w:colLast="0"/>
      <w:bookmarkEnd w:id="25"/>
      <w:r>
        <w:t>В случае выявления Заказчиком, в результате проверки или иным образом, фактов несоблюдения Подрядными организациями требований ОТ, ПБ, ППБ и</w:t>
      </w:r>
      <w:proofErr w:type="gramStart"/>
      <w:r>
        <w:t xml:space="preserve"> Э</w:t>
      </w:r>
      <w:proofErr w:type="gramEnd"/>
      <w:r>
        <w:t xml:space="preserve">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p>
    <w:p w:rsidR="003108FC" w:rsidRPr="00E5144C" w:rsidRDefault="003108FC" w:rsidP="0087578B">
      <w:pPr>
        <w:jc w:val="both"/>
        <w:rPr>
          <w:b/>
        </w:rPr>
      </w:pPr>
      <w:bookmarkStart w:id="26" w:name="_3as4poj" w:colFirst="0" w:colLast="0"/>
      <w:bookmarkEnd w:id="26"/>
      <w:r>
        <w:rPr>
          <w:b/>
        </w:rPr>
        <w:t>2.</w:t>
      </w:r>
      <w:r>
        <w:rPr>
          <w:b/>
        </w:rPr>
        <w:tab/>
        <w:t>Соблюдение требований законодательства</w:t>
      </w:r>
    </w:p>
    <w:p w:rsidR="003108FC" w:rsidRPr="00E5144C" w:rsidRDefault="003108FC" w:rsidP="0087578B">
      <w:pPr>
        <w:jc w:val="both"/>
      </w:pPr>
      <w:bookmarkStart w:id="27" w:name="_1pxezwc" w:colFirst="0" w:colLast="0"/>
      <w:bookmarkEnd w:id="27"/>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p>
    <w:p w:rsidR="003108FC" w:rsidRPr="00E5144C" w:rsidRDefault="003108FC" w:rsidP="0087578B">
      <w:pPr>
        <w:jc w:val="both"/>
        <w:rPr>
          <w:b/>
        </w:rPr>
      </w:pPr>
      <w:bookmarkStart w:id="28" w:name="_49x2ik5" w:colFirst="0" w:colLast="0"/>
      <w:bookmarkEnd w:id="28"/>
      <w:r>
        <w:rPr>
          <w:b/>
        </w:rPr>
        <w:t>3.</w:t>
      </w:r>
      <w:r>
        <w:rPr>
          <w:b/>
        </w:rPr>
        <w:tab/>
        <w:t>Средства защиты (СЗ):</w:t>
      </w:r>
    </w:p>
    <w:p w:rsidR="003108FC" w:rsidRPr="00E5144C" w:rsidRDefault="003108FC" w:rsidP="0087578B">
      <w:pPr>
        <w:jc w:val="both"/>
      </w:pPr>
      <w:bookmarkStart w:id="29" w:name="_2p2csry" w:colFirst="0" w:colLast="0"/>
      <w:bookmarkEnd w:id="29"/>
      <w:r>
        <w:t>3.1. Средства индивидуальной защиты (</w:t>
      </w:r>
      <w:proofErr w:type="gramStart"/>
      <w:r>
        <w:t>СИЗ</w:t>
      </w:r>
      <w:proofErr w:type="gramEnd"/>
      <w:r>
        <w:t>):</w:t>
      </w:r>
    </w:p>
    <w:p w:rsidR="003108FC" w:rsidRPr="00E5144C" w:rsidRDefault="003108FC" w:rsidP="0087578B">
      <w:pPr>
        <w:jc w:val="both"/>
      </w:pPr>
      <w:bookmarkStart w:id="30" w:name="_147n2zr" w:colFirst="0" w:colLast="0"/>
      <w:bookmarkEnd w:id="30"/>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p>
    <w:p w:rsidR="003108FC" w:rsidRPr="00E5144C" w:rsidRDefault="003108FC" w:rsidP="0087578B">
      <w:pPr>
        <w:jc w:val="both"/>
      </w:pPr>
      <w:bookmarkStart w:id="31" w:name="_3o7alnk" w:colFirst="0" w:colLast="0"/>
      <w:bookmarkEnd w:id="31"/>
      <w:r>
        <w:t>•</w:t>
      </w:r>
      <w:r>
        <w:tab/>
        <w:t xml:space="preserve">Защитная обувь с </w:t>
      </w:r>
      <w:proofErr w:type="gramStart"/>
      <w:r>
        <w:t>жёстким</w:t>
      </w:r>
      <w:proofErr w:type="gramEnd"/>
      <w:r>
        <w:t xml:space="preserve"> </w:t>
      </w:r>
      <w:proofErr w:type="spellStart"/>
      <w:r>
        <w:t>подноском</w:t>
      </w:r>
      <w:proofErr w:type="spellEnd"/>
      <w:r>
        <w:t xml:space="preserve"> (</w:t>
      </w:r>
      <w:proofErr w:type="spellStart"/>
      <w:r>
        <w:t>спецобувь</w:t>
      </w:r>
      <w:proofErr w:type="spellEnd"/>
      <w:r>
        <w:t>);</w:t>
      </w:r>
    </w:p>
    <w:p w:rsidR="003108FC" w:rsidRPr="00E5144C" w:rsidRDefault="003108FC" w:rsidP="0087578B">
      <w:pPr>
        <w:jc w:val="both"/>
      </w:pPr>
      <w:bookmarkStart w:id="32" w:name="_23ckvvd" w:colFirst="0" w:colLast="0"/>
      <w:bookmarkEnd w:id="32"/>
      <w:r>
        <w:t>•</w:t>
      </w:r>
      <w:r>
        <w:tab/>
        <w:t>Каска;</w:t>
      </w:r>
    </w:p>
    <w:p w:rsidR="003108FC" w:rsidRPr="00E5144C" w:rsidRDefault="003108FC" w:rsidP="0087578B">
      <w:pPr>
        <w:jc w:val="both"/>
      </w:pPr>
      <w:bookmarkStart w:id="33" w:name="_ihv636" w:colFirst="0" w:colLast="0"/>
      <w:bookmarkEnd w:id="33"/>
      <w:r>
        <w:t>•</w:t>
      </w:r>
      <w:r>
        <w:tab/>
        <w:t>Защитные очки;</w:t>
      </w:r>
    </w:p>
    <w:p w:rsidR="003108FC" w:rsidRPr="00E5144C" w:rsidRDefault="003108FC" w:rsidP="0087578B">
      <w:pPr>
        <w:jc w:val="both"/>
      </w:pPr>
      <w:bookmarkStart w:id="34" w:name="_32hioqz" w:colFirst="0" w:colLast="0"/>
      <w:bookmarkEnd w:id="34"/>
      <w:r>
        <w:t>•</w:t>
      </w:r>
      <w:r>
        <w:tab/>
        <w:t>Спецодежда;</w:t>
      </w:r>
    </w:p>
    <w:p w:rsidR="003108FC" w:rsidRPr="00E5144C" w:rsidRDefault="003108FC" w:rsidP="0087578B">
      <w:pPr>
        <w:jc w:val="both"/>
      </w:pPr>
      <w:bookmarkStart w:id="35" w:name="_1hmsyys" w:colFirst="0" w:colLast="0"/>
      <w:bookmarkEnd w:id="35"/>
      <w:r>
        <w:t>•</w:t>
      </w:r>
      <w:r>
        <w:tab/>
        <w:t>Рабочие перчатки;</w:t>
      </w:r>
    </w:p>
    <w:p w:rsidR="003108FC" w:rsidRPr="00E5144C" w:rsidRDefault="003108FC" w:rsidP="0087578B">
      <w:pPr>
        <w:jc w:val="both"/>
      </w:pPr>
      <w:bookmarkStart w:id="36" w:name="_41mghml" w:colFirst="0" w:colLast="0"/>
      <w:bookmarkEnd w:id="36"/>
      <w:r>
        <w:tab/>
        <w:t>Сигнальный жилет;</w:t>
      </w:r>
    </w:p>
    <w:p w:rsidR="003108FC" w:rsidRPr="00E5144C" w:rsidRDefault="003108FC" w:rsidP="0087578B">
      <w:pPr>
        <w:jc w:val="both"/>
      </w:pPr>
      <w:r>
        <w:tab/>
        <w:t>Респиратор;</w:t>
      </w:r>
    </w:p>
    <w:p w:rsidR="003108FC" w:rsidRPr="00E5144C" w:rsidRDefault="003108FC" w:rsidP="0087578B">
      <w:pPr>
        <w:jc w:val="both"/>
      </w:pPr>
      <w:r>
        <w:tab/>
        <w:t>Моющие средства (мази, пасты и т.д.).</w:t>
      </w:r>
    </w:p>
    <w:p w:rsidR="003108FC" w:rsidRPr="00E5144C" w:rsidRDefault="003108FC" w:rsidP="0087578B">
      <w:pPr>
        <w:jc w:val="both"/>
      </w:pPr>
      <w:proofErr w:type="gramStart"/>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proofErr w:type="gramEnd"/>
    </w:p>
    <w:p w:rsidR="003108FC" w:rsidRPr="00E5144C" w:rsidRDefault="003108FC" w:rsidP="0087578B">
      <w:pPr>
        <w:jc w:val="both"/>
      </w:pPr>
      <w:bookmarkStart w:id="37" w:name="_2grqrue" w:colFirst="0" w:colLast="0"/>
      <w:bookmarkEnd w:id="37"/>
      <w:r>
        <w:t>3.2.Средства коллективной защиты (СКЗ):</w:t>
      </w:r>
    </w:p>
    <w:p w:rsidR="003108FC" w:rsidRPr="00E5144C" w:rsidRDefault="003108FC" w:rsidP="0087578B">
      <w:pPr>
        <w:jc w:val="both"/>
      </w:pPr>
      <w:bookmarkStart w:id="38" w:name="_vx1227" w:colFirst="0" w:colLast="0"/>
      <w:bookmarkEnd w:id="38"/>
      <w:r>
        <w:t xml:space="preserve">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w:t>
      </w:r>
      <w:r>
        <w:lastRenderedPageBreak/>
        <w:t xml:space="preserve">проходов, знаками безопасности, а также обеспечить объект первичными средствами пожаротушения </w:t>
      </w:r>
      <w:proofErr w:type="gramStart"/>
      <w:r>
        <w:t>согласно норм</w:t>
      </w:r>
      <w:proofErr w:type="gramEnd"/>
      <w:r>
        <w:t xml:space="preserve"> и аптечками для оказания первой помощи работникам.</w:t>
      </w:r>
    </w:p>
    <w:p w:rsidR="003108FC" w:rsidRPr="00E5144C" w:rsidRDefault="003108FC" w:rsidP="0087578B">
      <w:pPr>
        <w:jc w:val="both"/>
        <w:rPr>
          <w:b/>
        </w:rPr>
      </w:pPr>
      <w:bookmarkStart w:id="39" w:name="_3fwokq0" w:colFirst="0" w:colLast="0"/>
      <w:bookmarkEnd w:id="39"/>
      <w:r>
        <w:rPr>
          <w:b/>
        </w:rPr>
        <w:t>4.</w:t>
      </w:r>
      <w:r>
        <w:rPr>
          <w:b/>
        </w:rPr>
        <w:tab/>
        <w:t>Транспорт Подрядчика</w:t>
      </w:r>
    </w:p>
    <w:p w:rsidR="003108FC" w:rsidRPr="00E5144C" w:rsidRDefault="003108FC" w:rsidP="0087578B">
      <w:pPr>
        <w:jc w:val="both"/>
      </w:pPr>
      <w:bookmarkStart w:id="40" w:name="_1v1yuxt" w:colFirst="0" w:colLast="0"/>
      <w:bookmarkEnd w:id="40"/>
      <w:r>
        <w:t>4.1. ВСЕ ТРАНСПОРТНЫЕ СРЕДСТВА ПОДРЯДНЫХ Организаций, используемые при проведении Работ, должны быть оборудованы следующим:</w:t>
      </w:r>
    </w:p>
    <w:p w:rsidR="003108FC" w:rsidRPr="00E5144C" w:rsidRDefault="003108FC" w:rsidP="0087578B">
      <w:pPr>
        <w:jc w:val="both"/>
      </w:pPr>
      <w:bookmarkStart w:id="41" w:name="_4f1mdlm" w:colFirst="0" w:colLast="0"/>
      <w:bookmarkEnd w:id="41"/>
      <w:r>
        <w:t>•</w:t>
      </w:r>
      <w:r>
        <w:tab/>
        <w:t>Ремни безопасности для водителя и всех пассажиров. Ремни безопасности должны быть пристегнуты во время движения транспортного средства;</w:t>
      </w:r>
    </w:p>
    <w:p w:rsidR="003108FC" w:rsidRPr="00E5144C" w:rsidRDefault="003108FC" w:rsidP="0087578B">
      <w:pPr>
        <w:jc w:val="both"/>
      </w:pPr>
      <w:bookmarkStart w:id="42" w:name="_2u6wntf" w:colFirst="0" w:colLast="0"/>
      <w:bookmarkEnd w:id="42"/>
      <w:r>
        <w:t>•</w:t>
      </w:r>
      <w:r>
        <w:tab/>
        <w:t>Аптечка для оказания первой помощи;</w:t>
      </w:r>
    </w:p>
    <w:p w:rsidR="003108FC" w:rsidRPr="00E5144C" w:rsidRDefault="003108FC" w:rsidP="0087578B">
      <w:pPr>
        <w:jc w:val="both"/>
      </w:pPr>
      <w:bookmarkStart w:id="43" w:name="_19c6y18" w:colFirst="0" w:colLast="0"/>
      <w:bookmarkEnd w:id="43"/>
      <w:r>
        <w:t>•</w:t>
      </w:r>
      <w:r>
        <w:tab/>
        <w:t>Огнетушитель;</w:t>
      </w:r>
    </w:p>
    <w:p w:rsidR="003108FC" w:rsidRPr="00E5144C" w:rsidRDefault="003108FC" w:rsidP="0087578B">
      <w:pPr>
        <w:jc w:val="both"/>
      </w:pPr>
      <w:bookmarkStart w:id="44" w:name="_3tbugp1" w:colFirst="0" w:colLast="0"/>
      <w:bookmarkEnd w:id="44"/>
      <w:r>
        <w:t>•</w:t>
      </w:r>
      <w:r>
        <w:tab/>
        <w:t>Передние и задние зимние шины в течение зимнего периода (для стран с холодным климатом);</w:t>
      </w:r>
    </w:p>
    <w:p w:rsidR="003108FC" w:rsidRPr="00E5144C" w:rsidRDefault="003108FC" w:rsidP="0087578B">
      <w:pPr>
        <w:jc w:val="both"/>
      </w:pPr>
      <w:bookmarkStart w:id="45" w:name="_28h4qwu" w:colFirst="0" w:colLast="0"/>
      <w:bookmarkEnd w:id="45"/>
      <w:r>
        <w:t>•</w:t>
      </w:r>
      <w:r>
        <w:tab/>
        <w:t>Световая и звуковая сигнализация движения задним ходом.</w:t>
      </w:r>
    </w:p>
    <w:p w:rsidR="003108FC" w:rsidRPr="00E5144C" w:rsidRDefault="003108FC" w:rsidP="0087578B">
      <w:pPr>
        <w:jc w:val="both"/>
      </w:pPr>
      <w:bookmarkStart w:id="46" w:name="_nmf14n" w:colFirst="0" w:colLast="0"/>
      <w:bookmarkEnd w:id="46"/>
      <w:r>
        <w:t>Подрядная организация должна обеспечить:</w:t>
      </w:r>
    </w:p>
    <w:p w:rsidR="003108FC" w:rsidRPr="00E5144C" w:rsidRDefault="003108FC" w:rsidP="0087578B">
      <w:pPr>
        <w:jc w:val="both"/>
      </w:pPr>
      <w:bookmarkStart w:id="47" w:name="_37m2jsg" w:colFirst="0" w:colLast="0"/>
      <w:bookmarkEnd w:id="47"/>
      <w:r>
        <w:t>•</w:t>
      </w:r>
      <w:r>
        <w:tab/>
        <w:t>Обучение и достаточную квалификацию водителей;</w:t>
      </w:r>
    </w:p>
    <w:p w:rsidR="003108FC" w:rsidRPr="00E5144C" w:rsidRDefault="003108FC" w:rsidP="0087578B">
      <w:pPr>
        <w:jc w:val="both"/>
      </w:pPr>
      <w:bookmarkStart w:id="48" w:name="_1mrcu09" w:colFirst="0" w:colLast="0"/>
      <w:bookmarkEnd w:id="48"/>
      <w:r>
        <w:t>•</w:t>
      </w:r>
      <w:r>
        <w:tab/>
        <w:t>Проведение регулярных ТО транспортных средств;</w:t>
      </w:r>
    </w:p>
    <w:p w:rsidR="003108FC" w:rsidRPr="00E5144C" w:rsidRDefault="003108FC" w:rsidP="0087578B">
      <w:pPr>
        <w:jc w:val="both"/>
      </w:pPr>
      <w:bookmarkStart w:id="49" w:name="_46r0co2" w:colFirst="0" w:colLast="0"/>
      <w:bookmarkEnd w:id="49"/>
      <w:r>
        <w:tab/>
        <w:t>Проведение медицинских осмотров.</w:t>
      </w:r>
    </w:p>
    <w:p w:rsidR="003108FC" w:rsidRPr="00E5144C" w:rsidRDefault="003108FC" w:rsidP="0087578B">
      <w:pPr>
        <w:jc w:val="both"/>
      </w:pPr>
      <w: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p>
    <w:p w:rsidR="003108FC" w:rsidRPr="00E5144C" w:rsidRDefault="003108FC" w:rsidP="0087578B">
      <w:pPr>
        <w:jc w:val="both"/>
        <w:rPr>
          <w:b/>
        </w:rPr>
      </w:pPr>
      <w:bookmarkStart w:id="50" w:name="_2lwamvv" w:colFirst="0" w:colLast="0"/>
      <w:bookmarkEnd w:id="50"/>
      <w:r>
        <w:rPr>
          <w:b/>
        </w:rPr>
        <w:t>5.</w:t>
      </w:r>
      <w:r>
        <w:rPr>
          <w:b/>
        </w:rPr>
        <w:tab/>
        <w:t>Работы повышенной опасности</w:t>
      </w:r>
    </w:p>
    <w:p w:rsidR="003108FC" w:rsidRPr="00E5144C" w:rsidRDefault="003108FC" w:rsidP="0087578B">
      <w:pPr>
        <w:jc w:val="both"/>
      </w:pPr>
      <w:bookmarkStart w:id="51" w:name="_111kx3o" w:colFirst="0" w:colLast="0"/>
      <w:bookmarkEnd w:id="51"/>
      <w:r>
        <w:t>5.1. Подрядная организация должна определить и разработать перечень работ повышенной опасности. Минимально, этот перечень должен включать:</w:t>
      </w:r>
    </w:p>
    <w:p w:rsidR="003108FC" w:rsidRPr="00E5144C" w:rsidRDefault="003108FC" w:rsidP="0087578B">
      <w:pPr>
        <w:jc w:val="both"/>
      </w:pPr>
      <w:bookmarkStart w:id="52" w:name="_3l18frh" w:colFirst="0" w:colLast="0"/>
      <w:bookmarkEnd w:id="52"/>
      <w:r>
        <w:t>•</w:t>
      </w:r>
      <w:r>
        <w:tab/>
        <w:t>Ремонтные, строительные и монтажные работы на высоте более 1,3 м от пола без инвентарных лесов и подмостей;</w:t>
      </w:r>
    </w:p>
    <w:p w:rsidR="003108FC" w:rsidRPr="00E5144C" w:rsidRDefault="003108FC" w:rsidP="0087578B">
      <w:pPr>
        <w:jc w:val="both"/>
      </w:pPr>
      <w:bookmarkStart w:id="53" w:name="_206ipza" w:colFirst="0" w:colLast="0"/>
      <w:bookmarkEnd w:id="53"/>
      <w:r>
        <w:t>•</w:t>
      </w:r>
      <w:r>
        <w:tab/>
        <w:t>Ремонт трубопроводов пара и горячей воды;</w:t>
      </w:r>
    </w:p>
    <w:p w:rsidR="003108FC" w:rsidRPr="00E5144C" w:rsidRDefault="003108FC" w:rsidP="0087578B">
      <w:pPr>
        <w:jc w:val="both"/>
      </w:pPr>
      <w:bookmarkStart w:id="54" w:name="_4k668n3" w:colFirst="0" w:colLast="0"/>
      <w:bookmarkEnd w:id="54"/>
      <w:r>
        <w:t>•</w:t>
      </w:r>
      <w:r>
        <w:tab/>
        <w:t>Работы в замкнутых объемах, в ограниченных пространствах;</w:t>
      </w:r>
    </w:p>
    <w:p w:rsidR="003108FC" w:rsidRPr="00E5144C" w:rsidRDefault="003108FC" w:rsidP="0087578B">
      <w:pPr>
        <w:jc w:val="both"/>
      </w:pPr>
      <w:bookmarkStart w:id="55" w:name="_2zbgiuw" w:colFirst="0" w:colLast="0"/>
      <w:bookmarkEnd w:id="55"/>
      <w:r>
        <w:t>•</w:t>
      </w:r>
      <w:r>
        <w:tab/>
        <w:t>Ремонтные работы, обслуживание мостовых кранов, выполнение работ с выходом на крановые пути</w:t>
      </w:r>
    </w:p>
    <w:p w:rsidR="003108FC" w:rsidRPr="00E5144C" w:rsidRDefault="003108FC" w:rsidP="0087578B">
      <w:pPr>
        <w:jc w:val="both"/>
      </w:pPr>
      <w:bookmarkStart w:id="56" w:name="_1egqt2p" w:colFirst="0" w:colLast="0"/>
      <w:bookmarkEnd w:id="56"/>
      <w:r>
        <w:t>•</w:t>
      </w:r>
      <w:r>
        <w:tab/>
      </w:r>
      <w:proofErr w:type="spellStart"/>
      <w:r>
        <w:t>Электро</w:t>
      </w:r>
      <w:proofErr w:type="spellEnd"/>
      <w:r>
        <w:t xml:space="preserve">- и газосварочные работы, </w:t>
      </w:r>
      <w:proofErr w:type="spellStart"/>
      <w:r>
        <w:t>газорезательные</w:t>
      </w:r>
      <w:proofErr w:type="spellEnd"/>
      <w:r>
        <w:t xml:space="preserve"> работы</w:t>
      </w:r>
    </w:p>
    <w:p w:rsidR="003108FC" w:rsidRPr="00E5144C" w:rsidRDefault="003108FC" w:rsidP="0087578B">
      <w:pPr>
        <w:jc w:val="both"/>
      </w:pPr>
      <w:bookmarkStart w:id="57" w:name="_3ygebqi" w:colFirst="0" w:colLast="0"/>
      <w:bookmarkEnd w:id="57"/>
      <w:r>
        <w:t>•</w:t>
      </w:r>
      <w:r>
        <w:tab/>
        <w:t>Работы по вскрытию и испытанию сосудов и трубопроводов, работающих под давлением.</w:t>
      </w:r>
    </w:p>
    <w:p w:rsidR="003108FC" w:rsidRPr="00E5144C" w:rsidRDefault="003108FC" w:rsidP="0087578B">
      <w:pPr>
        <w:jc w:val="both"/>
      </w:pPr>
      <w:bookmarkStart w:id="58" w:name="_2dlolyb" w:colFirst="0" w:colLast="0"/>
      <w:bookmarkEnd w:id="58"/>
      <w:r>
        <w:t>•</w:t>
      </w:r>
      <w: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p>
    <w:p w:rsidR="003108FC" w:rsidRPr="00E5144C" w:rsidRDefault="003108FC" w:rsidP="0087578B">
      <w:pPr>
        <w:jc w:val="both"/>
      </w:pPr>
      <w:bookmarkStart w:id="59" w:name="_sqyw64" w:colFirst="0" w:colLast="0"/>
      <w:bookmarkEnd w:id="59"/>
      <w:r>
        <w:t>•</w:t>
      </w:r>
      <w:r>
        <w:tab/>
        <w:t xml:space="preserve">Проведение огневых работ в </w:t>
      </w:r>
      <w:proofErr w:type="spellStart"/>
      <w:r>
        <w:t>пожар</w:t>
      </w:r>
      <w:proofErr w:type="gramStart"/>
      <w:r>
        <w:t>о</w:t>
      </w:r>
      <w:proofErr w:type="spellEnd"/>
      <w:r>
        <w:t>-</w:t>
      </w:r>
      <w:proofErr w:type="gramEnd"/>
      <w:r>
        <w:t xml:space="preserve"> и взрывоопасных помещениях.</w:t>
      </w:r>
    </w:p>
    <w:p w:rsidR="003108FC" w:rsidRPr="00E5144C" w:rsidRDefault="003108FC" w:rsidP="0087578B">
      <w:pPr>
        <w:jc w:val="both"/>
      </w:pPr>
      <w:bookmarkStart w:id="60" w:name="_3cqmetx" w:colFirst="0" w:colLast="0"/>
      <w:bookmarkEnd w:id="60"/>
      <w:r>
        <w:t>5.2. Подрядная организация должна использовать систему нарядов – допусков для выполнения работ повышенной опасности.</w:t>
      </w:r>
    </w:p>
    <w:p w:rsidR="003108FC" w:rsidRPr="00E5144C" w:rsidRDefault="003108FC" w:rsidP="0087578B">
      <w:pPr>
        <w:jc w:val="both"/>
        <w:rPr>
          <w:b/>
        </w:rPr>
      </w:pPr>
      <w:bookmarkStart w:id="61" w:name="_1rvwp1q" w:colFirst="0" w:colLast="0"/>
      <w:bookmarkEnd w:id="61"/>
      <w:r>
        <w:rPr>
          <w:b/>
        </w:rPr>
        <w:t>6.</w:t>
      </w:r>
      <w:r>
        <w:rPr>
          <w:b/>
        </w:rPr>
        <w:tab/>
        <w:t>Обучение Персонала</w:t>
      </w:r>
    </w:p>
    <w:p w:rsidR="003108FC" w:rsidRPr="00E5144C" w:rsidRDefault="003108FC" w:rsidP="0087578B">
      <w:pPr>
        <w:jc w:val="both"/>
      </w:pPr>
      <w:bookmarkStart w:id="62" w:name="_4bvk7pj" w:colFirst="0" w:colLast="0"/>
      <w:bookmarkEnd w:id="62"/>
      <w:r>
        <w:t>6.1</w:t>
      </w:r>
      <w:proofErr w:type="gramStart"/>
      <w:r>
        <w:t xml:space="preserve"> П</w:t>
      </w:r>
      <w:proofErr w:type="gramEnd"/>
      <w:r>
        <w:t>режде чем приступить к работе на Строительной площадке Персонал Подрядчика должен выполнить следующие мероприятия:</w:t>
      </w:r>
    </w:p>
    <w:p w:rsidR="003108FC" w:rsidRPr="00E5144C" w:rsidRDefault="003108FC" w:rsidP="0087578B">
      <w:pPr>
        <w:jc w:val="both"/>
      </w:pPr>
      <w:bookmarkStart w:id="63" w:name="_2r0uhxc" w:colFirst="0" w:colLast="0"/>
      <w:bookmarkEnd w:id="63"/>
      <w:r>
        <w:t>•</w:t>
      </w:r>
      <w:r>
        <w:tab/>
        <w:t>Пройти вводный инструктаж по ОТ, ППБ и</w:t>
      </w:r>
      <w:proofErr w:type="gramStart"/>
      <w:r>
        <w:t xml:space="preserve"> Э</w:t>
      </w:r>
      <w:proofErr w:type="gramEnd"/>
      <w:r>
        <w:t>, проводимый представителями Заказчика для работников подрядных организаций в соответствии с установленными Заказчиком правилами.</w:t>
      </w:r>
      <w:r>
        <w:tab/>
      </w:r>
    </w:p>
    <w:p w:rsidR="003108FC" w:rsidRPr="00E5144C" w:rsidRDefault="003108FC" w:rsidP="0087578B">
      <w:pPr>
        <w:jc w:val="both"/>
      </w:pPr>
      <w:bookmarkStart w:id="64" w:name="_1664s55" w:colFirst="0" w:colLast="0"/>
      <w:bookmarkEnd w:id="64"/>
      <w:r>
        <w:t>•</w:t>
      </w:r>
      <w:r>
        <w:tab/>
        <w:t>Пройти вводный инструктаж по ОТ, ППБ и</w:t>
      </w:r>
      <w:proofErr w:type="gramStart"/>
      <w:r>
        <w:t xml:space="preserve"> Э</w:t>
      </w:r>
      <w:proofErr w:type="gramEnd"/>
      <w:r>
        <w:t>, проводимый представителем Подрядчика, предусмотренный требованиями законодательства.</w:t>
      </w:r>
    </w:p>
    <w:p w:rsidR="003108FC" w:rsidRPr="00E5144C" w:rsidRDefault="003108FC" w:rsidP="0087578B">
      <w:pPr>
        <w:jc w:val="both"/>
      </w:pPr>
      <w:bookmarkStart w:id="65" w:name="_3q5sasy" w:colFirst="0" w:colLast="0"/>
      <w:bookmarkEnd w:id="65"/>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p>
    <w:p w:rsidR="003108FC" w:rsidRPr="00E5144C" w:rsidRDefault="003108FC" w:rsidP="0087578B">
      <w:pPr>
        <w:jc w:val="both"/>
      </w:pPr>
      <w:bookmarkStart w:id="66" w:name="_25b2l0r" w:colFirst="0" w:colLast="0"/>
      <w:bookmarkEnd w:id="66"/>
      <w:r>
        <w:t xml:space="preserve">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w:t>
      </w:r>
      <w:r>
        <w:lastRenderedPageBreak/>
        <w:t xml:space="preserve">по безопасности и </w:t>
      </w:r>
      <w:proofErr w:type="gramStart"/>
      <w:r>
        <w:t>ОТ</w:t>
      </w:r>
      <w:proofErr w:type="gramEnd"/>
      <w:r>
        <w:t xml:space="preserve"> </w:t>
      </w:r>
      <w:proofErr w:type="gramStart"/>
      <w:r>
        <w:t>для</w:t>
      </w:r>
      <w:proofErr w:type="gramEnd"/>
      <w:r>
        <w:t xml:space="preserve"> отдельных категорий профессий (стропальщики, сварщики, водители автотранспортных средств, машинисты кранов и т.п.)</w:t>
      </w:r>
    </w:p>
    <w:p w:rsidR="003108FC" w:rsidRPr="00E5144C" w:rsidRDefault="003108FC" w:rsidP="0087578B">
      <w:pPr>
        <w:jc w:val="both"/>
      </w:pPr>
      <w:bookmarkStart w:id="67" w:name="_kgcv8k" w:colFirst="0" w:colLast="0"/>
      <w:bookmarkEnd w:id="67"/>
      <w:r>
        <w:t xml:space="preserve">6.3. </w:t>
      </w:r>
      <w:proofErr w:type="gramStart"/>
      <w:r>
        <w:t>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proofErr w:type="gramEnd"/>
    </w:p>
    <w:p w:rsidR="003108FC" w:rsidRPr="00E5144C" w:rsidRDefault="003108FC" w:rsidP="0087578B">
      <w:pPr>
        <w:jc w:val="both"/>
        <w:rPr>
          <w:b/>
        </w:rPr>
      </w:pPr>
      <w:bookmarkStart w:id="68" w:name="_34g0dwd" w:colFirst="0" w:colLast="0"/>
      <w:bookmarkEnd w:id="68"/>
      <w:r>
        <w:rPr>
          <w:b/>
        </w:rPr>
        <w:t>7.</w:t>
      </w:r>
      <w:r>
        <w:rPr>
          <w:b/>
        </w:rPr>
        <w:tab/>
        <w:t>Политика в отношении употребления алкоголя, наркотиков и токсических веществ, пребывания в состоянии абстинентного синдрома.</w:t>
      </w:r>
    </w:p>
    <w:p w:rsidR="003108FC" w:rsidRPr="00E5144C" w:rsidRDefault="003108FC" w:rsidP="0087578B">
      <w:pPr>
        <w:jc w:val="both"/>
        <w:rPr>
          <w:b/>
        </w:rPr>
      </w:pPr>
      <w:bookmarkStart w:id="69" w:name="_1jlao46" w:colFirst="0" w:colLast="0"/>
      <w:bookmarkEnd w:id="69"/>
      <w:r>
        <w:t>Подрядная организация</w:t>
      </w:r>
      <w:r>
        <w:rPr>
          <w:b/>
        </w:rPr>
        <w:t xml:space="preserve"> обязана:</w:t>
      </w:r>
    </w:p>
    <w:p w:rsidR="003108FC" w:rsidRPr="00E5144C" w:rsidRDefault="003108FC" w:rsidP="0087578B">
      <w:pPr>
        <w:jc w:val="both"/>
      </w:pPr>
      <w:bookmarkStart w:id="70" w:name="_43ky6rz" w:colFirst="0" w:colLast="0"/>
      <w:bookmarkEnd w:id="70"/>
      <w:r>
        <w:t>7.1.</w:t>
      </w:r>
      <w: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p>
    <w:p w:rsidR="003108FC" w:rsidRPr="00E5144C" w:rsidRDefault="003108FC" w:rsidP="0087578B">
      <w:pPr>
        <w:jc w:val="both"/>
      </w:pPr>
      <w:bookmarkStart w:id="71" w:name="_2iq8gzs" w:colFirst="0" w:colLast="0"/>
      <w:bookmarkEnd w:id="71"/>
      <w:r>
        <w:t>7.2.</w:t>
      </w:r>
      <w: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p>
    <w:p w:rsidR="003108FC" w:rsidRPr="00E5144C" w:rsidRDefault="003108FC" w:rsidP="0087578B">
      <w:pPr>
        <w:jc w:val="both"/>
      </w:pPr>
      <w:bookmarkStart w:id="72" w:name="_xvir7l" w:colFirst="0" w:colLast="0"/>
      <w:bookmarkEnd w:id="72"/>
      <w:r>
        <w:t>7.3</w:t>
      </w:r>
      <w:proofErr w:type="gramStart"/>
      <w:r>
        <w:tab/>
        <w:t>Н</w:t>
      </w:r>
      <w:proofErr w:type="gramEnd"/>
      <w:r>
        <w:t>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p>
    <w:p w:rsidR="003108FC" w:rsidRPr="00E5144C" w:rsidRDefault="003108FC" w:rsidP="0087578B">
      <w:pPr>
        <w:jc w:val="both"/>
      </w:pPr>
      <w:bookmarkStart w:id="73" w:name="_3hv69ve" w:colFirst="0" w:colLast="0"/>
      <w:bookmarkEnd w:id="73"/>
      <w:r>
        <w:t xml:space="preserve">7.4.    В целях обеспечения </w:t>
      </w:r>
      <w:proofErr w:type="gramStart"/>
      <w:r>
        <w:t>контроля за</w:t>
      </w:r>
      <w:proofErr w:type="gramEnd"/>
      <w:r>
        <w:t xml:space="preserve">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p>
    <w:p w:rsidR="003108FC" w:rsidRPr="00E5144C" w:rsidRDefault="003108FC" w:rsidP="0087578B">
      <w:pPr>
        <w:jc w:val="both"/>
      </w:pPr>
      <w:bookmarkStart w:id="74" w:name="_1x0gk37" w:colFirst="0" w:colLast="0"/>
      <w:bookmarkEnd w:id="74"/>
      <w:r>
        <w:t>7.5.</w:t>
      </w:r>
      <w:r>
        <w:tab/>
      </w:r>
      <w:proofErr w:type="gramStart"/>
      <w:r>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rPr>
        <w:t xml:space="preserve"> </w:t>
      </w:r>
      <w:r>
        <w:t xml:space="preserve"> уплачивает Заказчику штраф в размере 100000 (сто тысяч) рублей за каждый такой факт.</w:t>
      </w:r>
      <w:proofErr w:type="gramEnd"/>
    </w:p>
    <w:p w:rsidR="003108FC" w:rsidRPr="00E5144C" w:rsidRDefault="003108FC" w:rsidP="0087578B">
      <w:pPr>
        <w:jc w:val="both"/>
      </w:pPr>
      <w:bookmarkStart w:id="75" w:name="_4h042r0" w:colFirst="0" w:colLast="0"/>
      <w:bookmarkEnd w:id="75"/>
      <w:r>
        <w:t>7.6.</w:t>
      </w:r>
      <w:r>
        <w:tab/>
        <w:t xml:space="preserve">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w:t>
      </w:r>
      <w:proofErr w:type="gramStart"/>
      <w:r>
        <w:t>может</w:t>
      </w:r>
      <w:proofErr w:type="gramEnd"/>
      <w:r>
        <w:t xml:space="preserve">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rPr>
        <w:t xml:space="preserve"> </w:t>
      </w:r>
      <w:r>
        <w:t>; письменными объяснениями работников Заказчика и/или Подрядной организацией</w:t>
      </w:r>
      <w:proofErr w:type="gramStart"/>
      <w:r>
        <w:rPr>
          <w:b/>
        </w:rPr>
        <w:t xml:space="preserve"> </w:t>
      </w:r>
      <w:r>
        <w:t>,</w:t>
      </w:r>
      <w:proofErr w:type="gramEnd"/>
      <w:r>
        <w:t xml:space="preserve"> другими способами.</w:t>
      </w:r>
    </w:p>
    <w:p w:rsidR="003108FC" w:rsidRPr="00E5144C" w:rsidRDefault="003108FC" w:rsidP="0087578B">
      <w:pPr>
        <w:jc w:val="both"/>
      </w:pPr>
      <w:bookmarkStart w:id="76" w:name="_2w5ecyt" w:colFirst="0" w:colLast="0"/>
      <w:bookmarkEnd w:id="76"/>
      <w:r>
        <w:t>7.7.</w:t>
      </w:r>
      <w:r>
        <w:tab/>
        <w:t>Заказчик имеет право в любое время проверять исполнение Подрядной организацией</w:t>
      </w:r>
      <w:r>
        <w:rPr>
          <w:b/>
        </w:rPr>
        <w:t xml:space="preserve"> </w:t>
      </w:r>
      <w:r>
        <w:t xml:space="preserve"> обязанностей, предусмотренных настоящим Договором. </w:t>
      </w:r>
      <w:proofErr w:type="gramStart"/>
      <w:r>
        <w:t>В случае возникновения у Заказчика подозрения о наличии на Объекте работников Подрядной организации</w:t>
      </w:r>
      <w:r>
        <w:rPr>
          <w:b/>
        </w:rPr>
        <w:t xml:space="preserve"> </w:t>
      </w:r>
      <w:r>
        <w:t xml:space="preserve"> в состоянии</w:t>
      </w:r>
      <w:proofErr w:type="gramEnd"/>
      <w:r>
        <w:t xml:space="preserve"> опьянения, Подрядная организация</w:t>
      </w:r>
      <w:r>
        <w:rPr>
          <w:b/>
        </w:rPr>
        <w:t xml:space="preserve"> </w:t>
      </w:r>
      <w:r>
        <w:t xml:space="preserve"> обязана по требованию Заказчика незамедлительно отстранить от работы этих Работников.</w:t>
      </w:r>
    </w:p>
    <w:p w:rsidR="003108FC" w:rsidRPr="00E5144C" w:rsidRDefault="003108FC" w:rsidP="0087578B">
      <w:pPr>
        <w:jc w:val="both"/>
        <w:rPr>
          <w:b/>
        </w:rPr>
      </w:pPr>
      <w:bookmarkStart w:id="77" w:name="_1baon6m" w:colFirst="0" w:colLast="0"/>
      <w:bookmarkEnd w:id="77"/>
      <w:r>
        <w:rPr>
          <w:b/>
        </w:rPr>
        <w:t>8.</w:t>
      </w:r>
      <w:r>
        <w:rPr>
          <w:b/>
        </w:rPr>
        <w:tab/>
        <w:t>Текущие проверки</w:t>
      </w:r>
    </w:p>
    <w:p w:rsidR="003108FC" w:rsidRPr="00E5144C" w:rsidRDefault="003108FC" w:rsidP="0087578B">
      <w:pPr>
        <w:jc w:val="both"/>
      </w:pPr>
      <w:bookmarkStart w:id="78" w:name="_3vac5uf" w:colFirst="0" w:colLast="0"/>
      <w:bookmarkEnd w:id="78"/>
      <w:r>
        <w:t>8.1. В ходе проведения работ должны быть организованы и проводиться периодические проверки соответствия деятельности Подрядной организации</w:t>
      </w:r>
      <w:r>
        <w:rPr>
          <w:b/>
        </w:rPr>
        <w:t xml:space="preserve"> </w:t>
      </w:r>
      <w:r>
        <w:t xml:space="preserve"> требованиям безопасности. Требуется проведение двух типов проверок внутренних и внешних.</w:t>
      </w:r>
    </w:p>
    <w:p w:rsidR="003108FC" w:rsidRPr="00E5144C" w:rsidRDefault="003108FC" w:rsidP="0087578B">
      <w:pPr>
        <w:jc w:val="both"/>
      </w:pPr>
      <w:bookmarkStart w:id="79" w:name="_2afmg28" w:colFirst="0" w:colLast="0"/>
      <w:bookmarkEnd w:id="79"/>
      <w:r>
        <w:lastRenderedPageBreak/>
        <w:t xml:space="preserve">8.1.1. Внутренние проверки – организуются и проводятся внутри подрядной организации с участием специалистов </w:t>
      </w:r>
      <w:proofErr w:type="gramStart"/>
      <w:r>
        <w:t>по</w:t>
      </w:r>
      <w:proofErr w:type="gramEnd"/>
      <w:r>
        <w:t xml:space="preserve"> </w:t>
      </w:r>
      <w:proofErr w:type="gramStart"/>
      <w:r>
        <w:t>ОТ</w:t>
      </w:r>
      <w:proofErr w:type="gramEnd"/>
      <w:r>
        <w:t xml:space="preserve"> и ПБ подрядной организации. Периодичность проведения проверок Подрядная организация</w:t>
      </w:r>
      <w:r>
        <w:rPr>
          <w:b/>
        </w:rPr>
        <w:t xml:space="preserve"> </w:t>
      </w:r>
      <w:r>
        <w:t xml:space="preserve"> вправе определить самостоятельно, по результатам проверки должен составляться отчёт (акт).</w:t>
      </w:r>
    </w:p>
    <w:p w:rsidR="003108FC" w:rsidRPr="00E5144C" w:rsidRDefault="003108FC" w:rsidP="0087578B">
      <w:pPr>
        <w:jc w:val="both"/>
      </w:pPr>
      <w:bookmarkStart w:id="80" w:name="_pkwqa1" w:colFirst="0" w:colLast="0"/>
      <w:bookmarkEnd w:id="80"/>
      <w: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rPr>
        <w:t xml:space="preserve"> </w:t>
      </w:r>
      <w:r>
        <w:t xml:space="preserve"> для устранения выявленных замечаний, второй – остаётся у Заказчика.</w:t>
      </w:r>
    </w:p>
    <w:p w:rsidR="003108FC" w:rsidRPr="00E5144C" w:rsidRDefault="003108FC" w:rsidP="0087578B">
      <w:pPr>
        <w:jc w:val="both"/>
      </w:pPr>
      <w:bookmarkStart w:id="81" w:name="_39kk8xu" w:colFirst="0" w:colLast="0"/>
      <w:bookmarkEnd w:id="81"/>
      <w:r>
        <w:t>8.2. В ходе проведения работ, должны быть организованы и проводиться совместные совещания по анализу соблюдения Подрядной организацией</w:t>
      </w:r>
      <w:r>
        <w:rPr>
          <w:b/>
        </w:rPr>
        <w:t xml:space="preserve"> </w:t>
      </w:r>
      <w: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proofErr w:type="gramStart"/>
      <w:r>
        <w:rPr>
          <w:b/>
        </w:rPr>
        <w:t xml:space="preserve"> </w:t>
      </w:r>
      <w:r>
        <w:t>.</w:t>
      </w:r>
      <w:proofErr w:type="gramEnd"/>
      <w:r>
        <w:t xml:space="preserve"> Периодичность совещаний должна составлять не реже одного раза в месяц. Протоколы совещаний по вопросам ОТ, ПБ, ППБ и</w:t>
      </w:r>
      <w:proofErr w:type="gramStart"/>
      <w:r>
        <w:t xml:space="preserve"> Э</w:t>
      </w:r>
      <w:proofErr w:type="gramEnd"/>
      <w:r>
        <w:t xml:space="preserve"> составляются в двух экземплярах, по одному для представителей Подрядной организации</w:t>
      </w:r>
      <w:r>
        <w:rPr>
          <w:b/>
        </w:rPr>
        <w:t xml:space="preserve"> </w:t>
      </w:r>
      <w:r>
        <w:t xml:space="preserve"> и  Заказчика.</w:t>
      </w:r>
    </w:p>
    <w:p w:rsidR="003108FC" w:rsidRPr="00E5144C" w:rsidRDefault="003108FC" w:rsidP="0087578B">
      <w:pPr>
        <w:jc w:val="both"/>
        <w:rPr>
          <w:b/>
        </w:rPr>
      </w:pPr>
      <w:bookmarkStart w:id="82" w:name="_1opuj5n" w:colFirst="0" w:colLast="0"/>
      <w:bookmarkEnd w:id="82"/>
      <w:r>
        <w:rPr>
          <w:b/>
        </w:rPr>
        <w:t>9.</w:t>
      </w:r>
      <w:r>
        <w:rPr>
          <w:b/>
        </w:rPr>
        <w:tab/>
        <w:t>Требования к отчётности</w:t>
      </w:r>
    </w:p>
    <w:p w:rsidR="003108FC" w:rsidRPr="00E5144C" w:rsidRDefault="003108FC" w:rsidP="0087578B">
      <w:pPr>
        <w:jc w:val="both"/>
      </w:pPr>
      <w:bookmarkStart w:id="83" w:name="_48pi1tg" w:colFirst="0" w:colLast="0"/>
      <w:bookmarkEnd w:id="83"/>
      <w:r>
        <w:t>9.1 Подрядная организация</w:t>
      </w:r>
      <w:r>
        <w:rPr>
          <w:b/>
        </w:rPr>
        <w:t xml:space="preserve"> </w:t>
      </w:r>
      <w:r>
        <w:t>представляет ежемесячный отчет о результатах работы в области ОТ, ПБ, ППБ и</w:t>
      </w:r>
      <w:proofErr w:type="gramStart"/>
      <w:r>
        <w:t xml:space="preserve"> Э</w:t>
      </w:r>
      <w:proofErr w:type="gramEnd"/>
      <w:r>
        <w:t xml:space="preserve">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p>
    <w:p w:rsidR="003108FC" w:rsidRPr="00E5144C" w:rsidRDefault="003108FC" w:rsidP="0087578B">
      <w:pPr>
        <w:jc w:val="both"/>
      </w:pPr>
      <w:bookmarkStart w:id="84" w:name="_2nusc19" w:colFirst="0" w:colLast="0"/>
      <w:bookmarkEnd w:id="84"/>
      <w:r>
        <w:t>•</w:t>
      </w:r>
      <w:r>
        <w:tab/>
        <w:t>все несчастные случаи;</w:t>
      </w:r>
    </w:p>
    <w:p w:rsidR="003108FC" w:rsidRPr="00E5144C" w:rsidRDefault="003108FC" w:rsidP="0087578B">
      <w:pPr>
        <w:jc w:val="both"/>
      </w:pPr>
      <w:bookmarkStart w:id="85" w:name="_1302m92" w:colFirst="0" w:colLast="0"/>
      <w:bookmarkEnd w:id="85"/>
      <w:r>
        <w:t>•</w:t>
      </w:r>
      <w:r>
        <w:tab/>
        <w:t>все дорожно-транспортные происшествия, относящиеся к тому периоду времени, когда Подрядная организация</w:t>
      </w:r>
      <w:r>
        <w:rPr>
          <w:b/>
        </w:rPr>
        <w:t xml:space="preserve"> </w:t>
      </w:r>
      <w:r>
        <w:t xml:space="preserve"> выполняла работы для Заказчика;</w:t>
      </w:r>
    </w:p>
    <w:p w:rsidR="003108FC" w:rsidRPr="00E5144C" w:rsidRDefault="003108FC" w:rsidP="0087578B">
      <w:pPr>
        <w:jc w:val="both"/>
      </w:pPr>
      <w:bookmarkStart w:id="86" w:name="_3mzq4wv" w:colFirst="0" w:colLast="0"/>
      <w:bookmarkEnd w:id="86"/>
      <w:r>
        <w:t>•</w:t>
      </w:r>
      <w: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p>
    <w:p w:rsidR="003108FC" w:rsidRPr="00E5144C" w:rsidRDefault="003108FC" w:rsidP="0087578B">
      <w:pPr>
        <w:jc w:val="both"/>
      </w:pPr>
      <w:bookmarkStart w:id="87" w:name="_2250f4o" w:colFirst="0" w:colLast="0"/>
      <w:bookmarkEnd w:id="87"/>
      <w:r>
        <w:t>•</w:t>
      </w:r>
      <w:r>
        <w:tab/>
        <w:t>любые другие события, о которых необходимо сообщать компетентным государственным органам;</w:t>
      </w:r>
    </w:p>
    <w:p w:rsidR="003108FC" w:rsidRPr="00E5144C" w:rsidRDefault="003108FC" w:rsidP="0087578B">
      <w:pPr>
        <w:jc w:val="both"/>
      </w:pPr>
      <w:bookmarkStart w:id="88" w:name="_haapch" w:colFirst="0" w:colLast="0"/>
      <w:bookmarkEnd w:id="88"/>
      <w:r>
        <w:t>•</w:t>
      </w:r>
      <w:r>
        <w:tab/>
        <w:t>оценочное общее количество рабочих часов, отработанных персоналом Подрядной организации</w:t>
      </w:r>
      <w:r>
        <w:rPr>
          <w:b/>
        </w:rPr>
        <w:t xml:space="preserve"> </w:t>
      </w:r>
      <w:r>
        <w:t>на месте проведения работ, общее число работников Генерального подрядчика на месте проведения работ и др.</w:t>
      </w:r>
    </w:p>
    <w:p w:rsidR="003108FC" w:rsidRPr="00E5144C" w:rsidRDefault="003108FC" w:rsidP="0087578B">
      <w:pPr>
        <w:jc w:val="both"/>
      </w:pPr>
      <w:bookmarkStart w:id="89" w:name="_319y80a" w:colFirst="0" w:colLast="0"/>
      <w:bookmarkEnd w:id="89"/>
      <w:r>
        <w:t>9.2. В дополнение к представлению отчёта, Подрядная организация</w:t>
      </w:r>
      <w:r>
        <w:rPr>
          <w:b/>
        </w:rPr>
        <w:t xml:space="preserve"> </w:t>
      </w:r>
      <w: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p>
    <w:p w:rsidR="003108FC" w:rsidRPr="00E5144C" w:rsidRDefault="003108FC" w:rsidP="0087578B">
      <w:pPr>
        <w:jc w:val="both"/>
        <w:rPr>
          <w:b/>
        </w:rPr>
      </w:pPr>
      <w:bookmarkStart w:id="90" w:name="_1gf8i83" w:colFirst="0" w:colLast="0"/>
      <w:bookmarkEnd w:id="90"/>
      <w:r>
        <w:rPr>
          <w:b/>
        </w:rPr>
        <w:t>10.</w:t>
      </w:r>
      <w:r>
        <w:rPr>
          <w:b/>
        </w:rPr>
        <w:tab/>
        <w:t xml:space="preserve">Требования к </w:t>
      </w:r>
      <w:proofErr w:type="spellStart"/>
      <w:r>
        <w:rPr>
          <w:b/>
        </w:rPr>
        <w:t>профпригодности</w:t>
      </w:r>
      <w:proofErr w:type="spellEnd"/>
      <w:r>
        <w:rPr>
          <w:b/>
        </w:rPr>
        <w:t xml:space="preserve"> персонала по состоянию здоровья</w:t>
      </w:r>
    </w:p>
    <w:p w:rsidR="003108FC" w:rsidRPr="00E5144C" w:rsidRDefault="003108FC" w:rsidP="0087578B">
      <w:pPr>
        <w:jc w:val="both"/>
      </w:pPr>
      <w:bookmarkStart w:id="91" w:name="_40ew0vw" w:colFirst="0" w:colLast="0"/>
      <w:bookmarkEnd w:id="91"/>
      <w:r>
        <w:t>Все работники, предложенные Подрядной организацией</w:t>
      </w:r>
      <w:r>
        <w:rPr>
          <w:b/>
        </w:rPr>
        <w:t xml:space="preserve"> </w:t>
      </w:r>
      <w: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3108FC" w:rsidRPr="00E5144C" w:rsidRDefault="003108FC" w:rsidP="0087578B">
      <w:pPr>
        <w:jc w:val="both"/>
      </w:pPr>
      <w:r>
        <w:t>Все работники, предложенные Подрядной организацией</w:t>
      </w:r>
      <w:r>
        <w:rPr>
          <w:b/>
        </w:rPr>
        <w:t xml:space="preserve"> </w:t>
      </w:r>
      <w:r>
        <w:t xml:space="preserve"> для выполнения Работ, должны проходить периодический, ежегодный медицинский осмотр. Подрядная организация обязана </w:t>
      </w:r>
      <w:proofErr w:type="gramStart"/>
      <w:r>
        <w:t>предоставить соответствующие подтверждающие документы</w:t>
      </w:r>
      <w:proofErr w:type="gramEnd"/>
      <w:r>
        <w:t xml:space="preserve"> о проведение медицинских осмотров работников Заказчику по запросу, в срок 10 (десяти) календарных дней с момента получения запроса.</w:t>
      </w:r>
    </w:p>
    <w:p w:rsidR="003108FC" w:rsidRPr="00E5144C" w:rsidRDefault="003108FC" w:rsidP="0087578B">
      <w:pPr>
        <w:jc w:val="both"/>
        <w:rPr>
          <w:b/>
        </w:rPr>
      </w:pPr>
      <w:bookmarkStart w:id="92" w:name="_2fk6b3p" w:colFirst="0" w:colLast="0"/>
      <w:bookmarkEnd w:id="92"/>
      <w:r>
        <w:rPr>
          <w:b/>
        </w:rPr>
        <w:t>11.</w:t>
      </w:r>
      <w:r>
        <w:rPr>
          <w:b/>
        </w:rPr>
        <w:tab/>
        <w:t>Состояние мест проведения работ</w:t>
      </w:r>
    </w:p>
    <w:p w:rsidR="003108FC" w:rsidRPr="00E5144C" w:rsidRDefault="003108FC" w:rsidP="0087578B">
      <w:pPr>
        <w:jc w:val="both"/>
      </w:pPr>
      <w:bookmarkStart w:id="93" w:name="_upglbi" w:colFirst="0" w:colLast="0"/>
      <w:bookmarkEnd w:id="93"/>
      <w:r>
        <w:t xml:space="preserve">11.1. В месте проведения подрядной организацией работ на границе рабочей зоны подрядная организация должна </w:t>
      </w:r>
      <w:proofErr w:type="gramStart"/>
      <w:r>
        <w:t>разместить</w:t>
      </w:r>
      <w:proofErr w:type="gramEnd"/>
      <w:r>
        <w:t xml:space="preserve"> информационную табличку с указанием:</w:t>
      </w:r>
    </w:p>
    <w:p w:rsidR="003108FC" w:rsidRPr="00E5144C" w:rsidRDefault="003108FC" w:rsidP="0087578B">
      <w:pPr>
        <w:jc w:val="both"/>
      </w:pPr>
      <w:bookmarkStart w:id="94" w:name="_3ep43zb" w:colFirst="0" w:colLast="0"/>
      <w:bookmarkEnd w:id="94"/>
      <w:r>
        <w:t>•</w:t>
      </w:r>
      <w:r>
        <w:tab/>
        <w:t>наименования подрядной организации</w:t>
      </w:r>
    </w:p>
    <w:p w:rsidR="003108FC" w:rsidRPr="00E5144C" w:rsidRDefault="003108FC" w:rsidP="0087578B">
      <w:pPr>
        <w:jc w:val="both"/>
      </w:pPr>
      <w:bookmarkStart w:id="95" w:name="_1tuee74" w:colFirst="0" w:colLast="0"/>
      <w:bookmarkEnd w:id="95"/>
      <w:r>
        <w:lastRenderedPageBreak/>
        <w:t>•</w:t>
      </w:r>
      <w:r>
        <w:tab/>
        <w:t>ответственных:</w:t>
      </w:r>
    </w:p>
    <w:p w:rsidR="003108FC" w:rsidRPr="00E5144C" w:rsidRDefault="003108FC" w:rsidP="0087578B">
      <w:pPr>
        <w:jc w:val="both"/>
      </w:pPr>
      <w:bookmarkStart w:id="96" w:name="_4du1wux" w:colFirst="0" w:colLast="0"/>
      <w:bookmarkEnd w:id="96"/>
      <w:r>
        <w:t>•</w:t>
      </w:r>
      <w:r>
        <w:tab/>
        <w:t>Руководителя организации – Ф.И.О., должность, телефон;</w:t>
      </w:r>
    </w:p>
    <w:p w:rsidR="003108FC" w:rsidRPr="00E5144C" w:rsidRDefault="003108FC" w:rsidP="0087578B">
      <w:pPr>
        <w:jc w:val="both"/>
      </w:pPr>
      <w:bookmarkStart w:id="97" w:name="_2szc72q" w:colFirst="0" w:colLast="0"/>
      <w:bookmarkEnd w:id="97"/>
      <w:r>
        <w:t>•</w:t>
      </w:r>
      <w:r>
        <w:tab/>
        <w:t>Производителя работ - Ф.И.О., должность, телефон;</w:t>
      </w:r>
    </w:p>
    <w:p w:rsidR="003108FC" w:rsidRPr="00E5144C" w:rsidRDefault="003108FC" w:rsidP="0087578B">
      <w:pPr>
        <w:jc w:val="both"/>
      </w:pPr>
      <w:bookmarkStart w:id="98" w:name="_184mhaj" w:colFirst="0" w:colLast="0"/>
      <w:bookmarkEnd w:id="98"/>
      <w:r>
        <w:t>•</w:t>
      </w:r>
      <w:r>
        <w:tab/>
        <w:t>по вопросам ОТБ и ПЭБ - Ф.И.О., должность, телефон.</w:t>
      </w:r>
    </w:p>
    <w:p w:rsidR="003108FC" w:rsidRPr="00E5144C" w:rsidRDefault="003108FC" w:rsidP="0087578B">
      <w:pPr>
        <w:jc w:val="both"/>
      </w:pPr>
    </w:p>
    <w:p w:rsidR="003108FC" w:rsidRPr="00E5144C" w:rsidRDefault="003108FC" w:rsidP="0087578B">
      <w:pPr>
        <w:jc w:val="both"/>
      </w:pPr>
      <w:bookmarkStart w:id="99" w:name="_3s49zyc" w:colFirst="0" w:colLast="0"/>
      <w:bookmarkEnd w:id="99"/>
      <w:r>
        <w:t>11.2. Подрядная организация обеспечивает, чтобы все работники, предоставленные Подрядной организацией</w:t>
      </w:r>
      <w:r>
        <w:rPr>
          <w:b/>
        </w:rPr>
        <w:t xml:space="preserve"> </w:t>
      </w:r>
      <w: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p>
    <w:p w:rsidR="003108FC" w:rsidRPr="00E5144C" w:rsidRDefault="003108FC" w:rsidP="0087578B">
      <w:pPr>
        <w:jc w:val="both"/>
      </w:pPr>
      <w:bookmarkStart w:id="100" w:name="_279ka65" w:colFirst="0" w:colLast="0"/>
      <w:bookmarkEnd w:id="100"/>
      <w:r>
        <w:t>11.3.   По завершении Работ Подрядная организация</w:t>
      </w:r>
      <w:r>
        <w:rPr>
          <w:b/>
        </w:rPr>
        <w:t xml:space="preserve"> </w:t>
      </w:r>
      <w: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p>
    <w:p w:rsidR="003108FC" w:rsidRPr="00E5144C" w:rsidRDefault="003108FC" w:rsidP="0087578B">
      <w:pPr>
        <w:jc w:val="both"/>
        <w:rPr>
          <w:b/>
        </w:rPr>
      </w:pPr>
      <w:bookmarkStart w:id="101" w:name="_meukdy" w:colFirst="0" w:colLast="0"/>
      <w:bookmarkEnd w:id="101"/>
      <w:r>
        <w:rPr>
          <w:b/>
        </w:rPr>
        <w:t>12.      Требования к оборудованию</w:t>
      </w:r>
    </w:p>
    <w:p w:rsidR="003108FC" w:rsidRPr="00E5144C" w:rsidRDefault="003108FC" w:rsidP="0087578B">
      <w:pPr>
        <w:jc w:val="both"/>
      </w:pPr>
      <w:bookmarkStart w:id="102" w:name="_36ei31r" w:colFirst="0" w:colLast="0"/>
      <w:bookmarkEnd w:id="102"/>
      <w: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rPr>
        <w:t xml:space="preserve"> </w:t>
      </w:r>
      <w: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p>
    <w:p w:rsidR="003108FC" w:rsidRPr="00E5144C" w:rsidRDefault="003108FC" w:rsidP="0087578B">
      <w:pPr>
        <w:jc w:val="both"/>
      </w:pPr>
      <w:bookmarkStart w:id="103" w:name="_1ljsd9k" w:colFirst="0" w:colLast="0"/>
      <w:bookmarkEnd w:id="103"/>
      <w:r>
        <w:t>12.2. Использование Подрядной организацией</w:t>
      </w:r>
      <w:r>
        <w:rPr>
          <w:b/>
        </w:rPr>
        <w:t xml:space="preserve"> </w:t>
      </w:r>
      <w: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p>
    <w:p w:rsidR="003108FC" w:rsidRPr="00E5144C" w:rsidRDefault="003108FC" w:rsidP="0087578B">
      <w:pPr>
        <w:jc w:val="both"/>
      </w:pPr>
      <w:bookmarkStart w:id="104" w:name="_45jfvxd" w:colFirst="0" w:colLast="0"/>
      <w:bookmarkEnd w:id="104"/>
      <w:r>
        <w:t>12.3. Все оборудование, используемое Подрядной организацией должно поддерживаться в безопасном, рабочем состоянии.</w:t>
      </w:r>
    </w:p>
    <w:p w:rsidR="003108FC" w:rsidRPr="00E5144C" w:rsidRDefault="003108FC" w:rsidP="0087578B">
      <w:pPr>
        <w:jc w:val="both"/>
      </w:pPr>
      <w:bookmarkStart w:id="105" w:name="_2koq656" w:colFirst="0" w:colLast="0"/>
      <w:bookmarkEnd w:id="105"/>
      <w: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p>
    <w:p w:rsidR="003108FC" w:rsidRPr="00E5144C" w:rsidRDefault="003108FC" w:rsidP="0087578B">
      <w:pPr>
        <w:jc w:val="both"/>
      </w:pPr>
      <w:bookmarkStart w:id="106" w:name="_zu0gcz" w:colFirst="0" w:colLast="0"/>
      <w:bookmarkEnd w:id="106"/>
      <w: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rPr>
        <w:t xml:space="preserve"> </w:t>
      </w:r>
      <w: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p>
    <w:p w:rsidR="003108FC" w:rsidRPr="00E5144C" w:rsidRDefault="003108FC" w:rsidP="0087578B">
      <w:pPr>
        <w:jc w:val="both"/>
      </w:pPr>
      <w:bookmarkStart w:id="107" w:name="_3jtnz0s" w:colFirst="0" w:colLast="0"/>
      <w:bookmarkEnd w:id="107"/>
      <w: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p>
    <w:p w:rsidR="003108FC" w:rsidRPr="00E5144C" w:rsidRDefault="003108FC" w:rsidP="0087578B">
      <w:pPr>
        <w:jc w:val="both"/>
      </w:pPr>
      <w:bookmarkStart w:id="108" w:name="_1yyy98l" w:colFirst="0" w:colLast="0"/>
      <w:bookmarkEnd w:id="108"/>
      <w:r>
        <w:t>Дальнейшая эксплуатация разрешается после устранения выявленных недостатков.</w:t>
      </w:r>
    </w:p>
    <w:p w:rsidR="003108FC" w:rsidRPr="00E5144C" w:rsidRDefault="003108FC" w:rsidP="0087578B">
      <w:pPr>
        <w:jc w:val="both"/>
      </w:pPr>
      <w:bookmarkStart w:id="109" w:name="_4iylrwe" w:colFirst="0" w:colLast="0"/>
      <w:bookmarkEnd w:id="109"/>
      <w:r>
        <w:t xml:space="preserve">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p>
    <w:p w:rsidR="003108FC" w:rsidRPr="00E5144C" w:rsidRDefault="003108FC" w:rsidP="0087578B">
      <w:pPr>
        <w:jc w:val="both"/>
      </w:pPr>
      <w:bookmarkStart w:id="110" w:name="_2y3w247" w:colFirst="0" w:colLast="0"/>
      <w:bookmarkEnd w:id="110"/>
      <w:r>
        <w:t>12.8. Размещение оборудования на месте проведения работ заранее согласовывается с представителем Заказчика.</w:t>
      </w:r>
    </w:p>
    <w:p w:rsidR="003108FC" w:rsidRPr="00E5144C" w:rsidRDefault="003108FC" w:rsidP="0087578B">
      <w:pPr>
        <w:jc w:val="both"/>
      </w:pPr>
      <w:bookmarkStart w:id="111" w:name="_1d96cc0" w:colFirst="0" w:colLast="0"/>
      <w:bookmarkEnd w:id="111"/>
      <w:r>
        <w:t>12.9. Работники Подрядной организации</w:t>
      </w:r>
      <w:proofErr w:type="gramStart"/>
      <w:r>
        <w:t>0</w:t>
      </w:r>
      <w:proofErr w:type="gramEnd"/>
      <w:r>
        <w:t>,</w:t>
      </w:r>
      <w:r>
        <w:rPr>
          <w:b/>
        </w:rPr>
        <w:t xml:space="preserve"> </w:t>
      </w:r>
      <w: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p>
    <w:p w:rsidR="003108FC" w:rsidRPr="00E5144C" w:rsidRDefault="003108FC" w:rsidP="0087578B">
      <w:pPr>
        <w:jc w:val="both"/>
      </w:pPr>
      <w:bookmarkStart w:id="112" w:name="_3x8tuzt" w:colFirst="0" w:colLast="0"/>
      <w:bookmarkEnd w:id="112"/>
      <w:r>
        <w:lastRenderedPageBreak/>
        <w:t>12.10. Подрядная организация несет ответственность за эксплуатацию всего оборудования в соответствии с действующим законодательством и Договором.</w:t>
      </w:r>
    </w:p>
    <w:p w:rsidR="003108FC" w:rsidRPr="00E5144C" w:rsidRDefault="003108FC" w:rsidP="0087578B">
      <w:pPr>
        <w:jc w:val="both"/>
        <w:rPr>
          <w:b/>
        </w:rPr>
      </w:pPr>
      <w:bookmarkStart w:id="113" w:name="_2ce457m" w:colFirst="0" w:colLast="0"/>
      <w:bookmarkEnd w:id="113"/>
      <w:r>
        <w:rPr>
          <w:b/>
        </w:rPr>
        <w:t>13.      Охрана Окружающей Среды</w:t>
      </w:r>
    </w:p>
    <w:p w:rsidR="003108FC" w:rsidRPr="00E5144C" w:rsidRDefault="003108FC" w:rsidP="0087578B">
      <w:pPr>
        <w:jc w:val="both"/>
      </w:pPr>
      <w:bookmarkStart w:id="114" w:name="_rjefff" w:colFirst="0" w:colLast="0"/>
      <w:bookmarkEnd w:id="114"/>
      <w: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3108FC" w:rsidRPr="00E5144C" w:rsidRDefault="003108FC" w:rsidP="0087578B">
      <w:pPr>
        <w:jc w:val="both"/>
      </w:pPr>
      <w:r>
        <w:t>Обязанности Подрядной организации включают в себя, помимо прочего, предотвращение причинения неудо</w:t>
      </w:r>
      <w:proofErr w:type="gramStart"/>
      <w:r>
        <w:t>бств тр</w:t>
      </w:r>
      <w:proofErr w:type="gramEnd"/>
      <w:r>
        <w:t>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p>
    <w:p w:rsidR="003108FC" w:rsidRPr="00E5144C" w:rsidRDefault="003108FC" w:rsidP="0087578B">
      <w:pPr>
        <w:jc w:val="both"/>
      </w:pPr>
      <w:bookmarkStart w:id="115" w:name="_3bj1y38" w:colFirst="0" w:colLast="0"/>
      <w:bookmarkEnd w:id="115"/>
      <w:r>
        <w:t>13.2. В случае нарушения Подрядной организацией</w:t>
      </w:r>
      <w:r>
        <w:rPr>
          <w:b/>
        </w:rPr>
        <w:t xml:space="preserve"> </w:t>
      </w:r>
      <w:r>
        <w:t xml:space="preserve">положений п. 13.1 Заказчик вправе уведомить о таком нарушении Подрядную </w:t>
      </w:r>
      <w:proofErr w:type="gramStart"/>
      <w:r>
        <w:t>организацию</w:t>
      </w:r>
      <w:proofErr w:type="gramEnd"/>
      <w:r>
        <w:rPr>
          <w:b/>
        </w:rPr>
        <w:t xml:space="preserve"> </w:t>
      </w:r>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p>
    <w:p w:rsidR="003108FC" w:rsidRPr="00E5144C" w:rsidRDefault="003108FC" w:rsidP="0087578B">
      <w:pPr>
        <w:jc w:val="both"/>
      </w:pPr>
      <w:bookmarkStart w:id="116" w:name="_1qoc8b1" w:colFirst="0" w:colLast="0"/>
      <w:bookmarkEnd w:id="116"/>
      <w:r>
        <w:t>13.3. Подрядная организация</w:t>
      </w:r>
      <w:r>
        <w:rPr>
          <w:b/>
        </w:rPr>
        <w:t xml:space="preserve"> </w:t>
      </w:r>
      <w:r>
        <w:t xml:space="preserve"> несет ответственность за обеспечение погрузки-разгрузки, переработки, транспортировки и утилизации собственных отходов в том числе:</w:t>
      </w:r>
    </w:p>
    <w:p w:rsidR="003108FC" w:rsidRPr="00E5144C" w:rsidRDefault="003108FC" w:rsidP="003108FC">
      <w:pPr>
        <w:numPr>
          <w:ilvl w:val="0"/>
          <w:numId w:val="58"/>
        </w:numPr>
        <w:pBdr>
          <w:top w:val="nil"/>
          <w:left w:val="nil"/>
          <w:bottom w:val="nil"/>
          <w:right w:val="nil"/>
          <w:between w:val="nil"/>
        </w:pBdr>
        <w:suppressAutoHyphens w:val="0"/>
        <w:jc w:val="both"/>
        <w:rPr>
          <w:color w:val="000000"/>
        </w:rPr>
      </w:pPr>
      <w:bookmarkStart w:id="117" w:name="_4anzqyu" w:colFirst="0" w:colLast="0"/>
      <w:bookmarkEnd w:id="117"/>
      <w:r>
        <w:rPr>
          <w:color w:val="000000"/>
        </w:rPr>
        <w:t>пустых контейнеров;</w:t>
      </w:r>
    </w:p>
    <w:p w:rsidR="003108FC" w:rsidRPr="00E5144C" w:rsidRDefault="003108FC" w:rsidP="003108FC">
      <w:pPr>
        <w:numPr>
          <w:ilvl w:val="0"/>
          <w:numId w:val="58"/>
        </w:numPr>
        <w:pBdr>
          <w:top w:val="nil"/>
          <w:left w:val="nil"/>
          <w:bottom w:val="nil"/>
          <w:right w:val="nil"/>
          <w:between w:val="nil"/>
        </w:pBdr>
        <w:suppressAutoHyphens w:val="0"/>
        <w:jc w:val="both"/>
        <w:rPr>
          <w:color w:val="000000"/>
        </w:rPr>
      </w:pPr>
      <w:bookmarkStart w:id="118" w:name="_2pta16n" w:colFirst="0" w:colLast="0"/>
      <w:bookmarkEnd w:id="118"/>
      <w:r>
        <w:rPr>
          <w:color w:val="000000"/>
        </w:rPr>
        <w:t>твердых и жидких отходов,</w:t>
      </w:r>
    </w:p>
    <w:p w:rsidR="003108FC" w:rsidRPr="00E5144C" w:rsidRDefault="003108FC" w:rsidP="0087578B">
      <w:pPr>
        <w:jc w:val="both"/>
      </w:pPr>
      <w:bookmarkStart w:id="119" w:name="_14ykbeg" w:colFirst="0" w:colLast="0"/>
      <w:bookmarkEnd w:id="119"/>
      <w:r>
        <w:t>за исключением тех случаев, когда ответственность за их транспортировку и утилизацию возлагается на Заказчика.</w:t>
      </w:r>
    </w:p>
    <w:p w:rsidR="003108FC" w:rsidRPr="00E5144C" w:rsidRDefault="003108FC" w:rsidP="0087578B">
      <w:pPr>
        <w:jc w:val="both"/>
      </w:pPr>
      <w:bookmarkStart w:id="120" w:name="_3oy7u29" w:colFirst="0" w:colLast="0"/>
      <w:bookmarkEnd w:id="120"/>
      <w:r>
        <w:t>Любые опасные Работы или потенциально опасные производственные процессы осуществляются только при наличии соответствующего допуска.</w:t>
      </w:r>
    </w:p>
    <w:p w:rsidR="003108FC" w:rsidRPr="00E5144C" w:rsidRDefault="003108FC" w:rsidP="0087578B">
      <w:pPr>
        <w:jc w:val="both"/>
      </w:pPr>
    </w:p>
    <w:p w:rsidR="003108FC" w:rsidRPr="00E5144C" w:rsidRDefault="003108FC" w:rsidP="0087578B">
      <w:pPr>
        <w:jc w:val="both"/>
      </w:pPr>
      <w:bookmarkStart w:id="121" w:name="_243i4a2" w:colFirst="0" w:colLast="0"/>
      <w:bookmarkEnd w:id="121"/>
      <w:r>
        <w:t>13.4. При выполнении Работ Подрядная организация</w:t>
      </w:r>
      <w:r>
        <w:rPr>
          <w:b/>
        </w:rPr>
        <w:t xml:space="preserve"> </w:t>
      </w:r>
      <w:r>
        <w:t xml:space="preserve"> при любых обстоятельствах:</w:t>
      </w:r>
    </w:p>
    <w:p w:rsidR="003108FC" w:rsidRPr="00E5144C" w:rsidRDefault="003108FC" w:rsidP="0087578B">
      <w:pPr>
        <w:jc w:val="both"/>
      </w:pPr>
      <w:bookmarkStart w:id="122" w:name="_j8sehv" w:colFirst="0" w:colLast="0"/>
      <w:bookmarkEnd w:id="122"/>
      <w:r>
        <w:t>•</w:t>
      </w:r>
      <w:r>
        <w:tab/>
        <w:t xml:space="preserve">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w:t>
      </w:r>
      <w:proofErr w:type="gramStart"/>
      <w:r>
        <w:t>и(</w:t>
      </w:r>
      <w:proofErr w:type="gramEnd"/>
      <w:r>
        <w:t>или) утилизацию отходов;</w:t>
      </w:r>
    </w:p>
    <w:p w:rsidR="003108FC" w:rsidRPr="00E5144C" w:rsidRDefault="003108FC" w:rsidP="0087578B">
      <w:pPr>
        <w:jc w:val="both"/>
      </w:pPr>
      <w:bookmarkStart w:id="123" w:name="_338fx5o" w:colFirst="0" w:colLast="0"/>
      <w:bookmarkEnd w:id="123"/>
      <w:r>
        <w:t>•</w:t>
      </w:r>
      <w:r>
        <w:tab/>
        <w:t>принимает меры к сокращению количества отходов.</w:t>
      </w:r>
    </w:p>
    <w:p w:rsidR="003108FC" w:rsidRPr="00E5144C" w:rsidRDefault="003108FC" w:rsidP="0087578B">
      <w:pPr>
        <w:jc w:val="both"/>
      </w:pPr>
      <w:bookmarkStart w:id="124" w:name="_1idq7dh" w:colFirst="0" w:colLast="0"/>
      <w:bookmarkEnd w:id="124"/>
      <w:r>
        <w:t>13.5</w:t>
      </w:r>
      <w:proofErr w:type="gramStart"/>
      <w:r>
        <w:t xml:space="preserve"> Д</w:t>
      </w:r>
      <w:proofErr w:type="gramEnd"/>
      <w:r>
        <w:t>о начала проведения работ Подрядчик предоставляет Заказчику  следующую документацию:</w:t>
      </w:r>
    </w:p>
    <w:p w:rsidR="003108FC" w:rsidRPr="00E5144C" w:rsidRDefault="003108FC" w:rsidP="003108FC">
      <w:pPr>
        <w:numPr>
          <w:ilvl w:val="0"/>
          <w:numId w:val="59"/>
        </w:numPr>
        <w:pBdr>
          <w:top w:val="nil"/>
          <w:left w:val="nil"/>
          <w:bottom w:val="nil"/>
          <w:right w:val="nil"/>
          <w:between w:val="nil"/>
        </w:pBdr>
        <w:suppressAutoHyphens w:val="0"/>
        <w:jc w:val="both"/>
        <w:rPr>
          <w:color w:val="000000"/>
        </w:rPr>
      </w:pPr>
      <w:bookmarkStart w:id="125" w:name="_42ddq1a" w:colFirst="0" w:colLast="0"/>
      <w:bookmarkEnd w:id="125"/>
      <w:r>
        <w:rPr>
          <w:color w:val="000000"/>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p>
    <w:p w:rsidR="003108FC" w:rsidRPr="00E5144C" w:rsidRDefault="003108FC" w:rsidP="003108FC">
      <w:pPr>
        <w:numPr>
          <w:ilvl w:val="0"/>
          <w:numId w:val="59"/>
        </w:numPr>
        <w:pBdr>
          <w:top w:val="nil"/>
          <w:left w:val="nil"/>
          <w:bottom w:val="nil"/>
          <w:right w:val="nil"/>
          <w:between w:val="nil"/>
        </w:pBdr>
        <w:suppressAutoHyphens w:val="0"/>
        <w:jc w:val="both"/>
        <w:rPr>
          <w:color w:val="000000"/>
        </w:rPr>
      </w:pPr>
      <w:bookmarkStart w:id="126" w:name="_2hio093" w:colFirst="0" w:colLast="0"/>
      <w:bookmarkEnd w:id="126"/>
      <w:r>
        <w:rPr>
          <w:color w:val="000000"/>
        </w:rPr>
        <w:t>Приказ о назначении лиц, ответственных за соблюдение требований охраны труда на рабочем объекте.</w:t>
      </w:r>
    </w:p>
    <w:p w:rsidR="003108FC" w:rsidRPr="00E5144C" w:rsidRDefault="003108FC" w:rsidP="003108FC">
      <w:pPr>
        <w:numPr>
          <w:ilvl w:val="0"/>
          <w:numId w:val="59"/>
        </w:numPr>
        <w:pBdr>
          <w:top w:val="nil"/>
          <w:left w:val="nil"/>
          <w:bottom w:val="nil"/>
          <w:right w:val="nil"/>
          <w:between w:val="nil"/>
        </w:pBdr>
        <w:suppressAutoHyphens w:val="0"/>
        <w:jc w:val="both"/>
        <w:rPr>
          <w:color w:val="000000"/>
        </w:rPr>
      </w:pPr>
      <w:bookmarkStart w:id="127" w:name="_wnyagw" w:colFirst="0" w:colLast="0"/>
      <w:bookmarkEnd w:id="127"/>
      <w:r>
        <w:rPr>
          <w:color w:val="000000"/>
        </w:rPr>
        <w:t>Приказы о назначении лиц, имеющих право подписи акта-допуска и выдачи наряда-допуска.</w:t>
      </w:r>
    </w:p>
    <w:p w:rsidR="003108FC" w:rsidRPr="00E5144C" w:rsidRDefault="003108FC" w:rsidP="003108FC">
      <w:pPr>
        <w:numPr>
          <w:ilvl w:val="0"/>
          <w:numId w:val="59"/>
        </w:numPr>
        <w:pBdr>
          <w:top w:val="nil"/>
          <w:left w:val="nil"/>
          <w:bottom w:val="nil"/>
          <w:right w:val="nil"/>
          <w:between w:val="nil"/>
        </w:pBdr>
        <w:suppressAutoHyphens w:val="0"/>
        <w:jc w:val="both"/>
        <w:rPr>
          <w:color w:val="000000"/>
        </w:rPr>
      </w:pPr>
      <w:bookmarkStart w:id="128" w:name="_3gnlt4p" w:colFirst="0" w:colLast="0"/>
      <w:bookmarkEnd w:id="128"/>
      <w:r>
        <w:rPr>
          <w:color w:val="000000"/>
        </w:rPr>
        <w:t>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производственного контроля при эксплуатации ПС, ответственного за содержание ПС в работоспособном состоянии</w:t>
      </w:r>
      <w:proofErr w:type="gramStart"/>
      <w:r>
        <w:rPr>
          <w:color w:val="000000"/>
        </w:rPr>
        <w:t xml:space="preserve"> ,</w:t>
      </w:r>
      <w:proofErr w:type="gramEnd"/>
      <w:r>
        <w:rPr>
          <w:color w:val="000000"/>
        </w:rPr>
        <w:t xml:space="preserve">вышками и </w:t>
      </w:r>
      <w:proofErr w:type="spellStart"/>
      <w:r>
        <w:rPr>
          <w:color w:val="000000"/>
        </w:rPr>
        <w:t>тд</w:t>
      </w:r>
      <w:proofErr w:type="spellEnd"/>
      <w:r>
        <w:rPr>
          <w:color w:val="000000"/>
        </w:rPr>
        <w:t>.</w:t>
      </w:r>
    </w:p>
    <w:p w:rsidR="003108FC" w:rsidRPr="00E5144C" w:rsidRDefault="003108FC" w:rsidP="003108FC">
      <w:pPr>
        <w:numPr>
          <w:ilvl w:val="0"/>
          <w:numId w:val="59"/>
        </w:numPr>
        <w:pBdr>
          <w:top w:val="nil"/>
          <w:left w:val="nil"/>
          <w:bottom w:val="nil"/>
          <w:right w:val="nil"/>
          <w:between w:val="nil"/>
        </w:pBdr>
        <w:suppressAutoHyphens w:val="0"/>
        <w:jc w:val="both"/>
        <w:rPr>
          <w:color w:val="000000"/>
        </w:rPr>
      </w:pPr>
      <w:bookmarkStart w:id="129" w:name="_1vsw3ci" w:colFirst="0" w:colLast="0"/>
      <w:bookmarkEnd w:id="129"/>
      <w:r>
        <w:rPr>
          <w:color w:val="000000"/>
        </w:rPr>
        <w:t>Копии протоколов и удостоверений руководителей и специалистов о прохождении обучения и проверки знаний требований ОТ, ПБ, ППБ и</w:t>
      </w:r>
      <w:proofErr w:type="gramStart"/>
      <w:r>
        <w:rPr>
          <w:color w:val="000000"/>
        </w:rPr>
        <w:t xml:space="preserve"> Э</w:t>
      </w:r>
      <w:proofErr w:type="gramEnd"/>
      <w:r>
        <w:rPr>
          <w:color w:val="000000"/>
        </w:rPr>
        <w:t xml:space="preserve"> в объеме занимаемой должности.</w:t>
      </w:r>
    </w:p>
    <w:p w:rsidR="003108FC" w:rsidRPr="00E5144C" w:rsidRDefault="003108FC" w:rsidP="003108FC">
      <w:pPr>
        <w:numPr>
          <w:ilvl w:val="0"/>
          <w:numId w:val="59"/>
        </w:numPr>
        <w:pBdr>
          <w:top w:val="nil"/>
          <w:left w:val="nil"/>
          <w:bottom w:val="nil"/>
          <w:right w:val="nil"/>
          <w:between w:val="nil"/>
        </w:pBdr>
        <w:suppressAutoHyphens w:val="0"/>
        <w:jc w:val="both"/>
        <w:rPr>
          <w:color w:val="000000"/>
        </w:rPr>
      </w:pPr>
      <w:bookmarkStart w:id="130" w:name="_4fsjm0b" w:colFirst="0" w:colLast="0"/>
      <w:bookmarkEnd w:id="130"/>
      <w:r>
        <w:rPr>
          <w:color w:val="000000"/>
        </w:rPr>
        <w:t>Копии протоколов о проверке знаний требований ОТ, ПБ, ППБ и</w:t>
      </w:r>
      <w:proofErr w:type="gramStart"/>
      <w:r>
        <w:rPr>
          <w:color w:val="000000"/>
        </w:rPr>
        <w:t xml:space="preserve"> Э</w:t>
      </w:r>
      <w:proofErr w:type="gramEnd"/>
      <w:r>
        <w:rPr>
          <w:color w:val="000000"/>
        </w:rPr>
        <w:t xml:space="preserve"> членов экзаменационной комиссии организации.</w:t>
      </w:r>
    </w:p>
    <w:p w:rsidR="003108FC" w:rsidRPr="00E5144C" w:rsidRDefault="003108FC" w:rsidP="003108FC">
      <w:pPr>
        <w:numPr>
          <w:ilvl w:val="0"/>
          <w:numId w:val="59"/>
        </w:numPr>
        <w:pBdr>
          <w:top w:val="nil"/>
          <w:left w:val="nil"/>
          <w:bottom w:val="nil"/>
          <w:right w:val="nil"/>
          <w:between w:val="nil"/>
        </w:pBdr>
        <w:suppressAutoHyphens w:val="0"/>
        <w:jc w:val="both"/>
        <w:rPr>
          <w:color w:val="000000"/>
        </w:rPr>
      </w:pPr>
      <w:bookmarkStart w:id="131" w:name="_2uxtw84" w:colFirst="0" w:colLast="0"/>
      <w:bookmarkEnd w:id="131"/>
      <w:r>
        <w:rPr>
          <w:color w:val="000000"/>
        </w:rPr>
        <w:t>Копии протоколов и удостоверений работников, прошедших профессиональную подготовку, переподготовку, повышение квалификации (</w:t>
      </w:r>
      <w:proofErr w:type="spellStart"/>
      <w:r>
        <w:rPr>
          <w:color w:val="000000"/>
        </w:rPr>
        <w:t>электрогазосварщики</w:t>
      </w:r>
      <w:proofErr w:type="spellEnd"/>
      <w:r>
        <w:rPr>
          <w:color w:val="000000"/>
        </w:rPr>
        <w:t xml:space="preserve">, </w:t>
      </w:r>
      <w:r>
        <w:rPr>
          <w:color w:val="000000"/>
        </w:rPr>
        <w:lastRenderedPageBreak/>
        <w:t xml:space="preserve">стропальщики, машинисты компрессорных установок, специалисты по промышленной безопасности, пожарной безопасности </w:t>
      </w:r>
      <w:proofErr w:type="spellStart"/>
      <w:r>
        <w:rPr>
          <w:color w:val="000000"/>
        </w:rPr>
        <w:t>электробезопасности</w:t>
      </w:r>
      <w:proofErr w:type="spellEnd"/>
      <w:r>
        <w:rPr>
          <w:color w:val="000000"/>
        </w:rPr>
        <w:t xml:space="preserve">, экологии и </w:t>
      </w:r>
      <w:proofErr w:type="spellStart"/>
      <w:r>
        <w:rPr>
          <w:color w:val="000000"/>
        </w:rPr>
        <w:t>т</w:t>
      </w:r>
      <w:proofErr w:type="gramStart"/>
      <w:r>
        <w:rPr>
          <w:color w:val="000000"/>
        </w:rPr>
        <w:t>.д</w:t>
      </w:r>
      <w:proofErr w:type="spellEnd"/>
      <w:proofErr w:type="gramEnd"/>
      <w:r>
        <w:rPr>
          <w:color w:val="000000"/>
        </w:rPr>
        <w:t>)</w:t>
      </w:r>
    </w:p>
    <w:p w:rsidR="003108FC" w:rsidRPr="00E5144C" w:rsidRDefault="003108FC" w:rsidP="003108FC">
      <w:pPr>
        <w:numPr>
          <w:ilvl w:val="0"/>
          <w:numId w:val="59"/>
        </w:numPr>
        <w:pBdr>
          <w:top w:val="nil"/>
          <w:left w:val="nil"/>
          <w:bottom w:val="nil"/>
          <w:right w:val="nil"/>
          <w:between w:val="nil"/>
        </w:pBdr>
        <w:suppressAutoHyphens w:val="0"/>
        <w:jc w:val="both"/>
        <w:rPr>
          <w:color w:val="000000"/>
        </w:rPr>
      </w:pPr>
      <w:bookmarkStart w:id="132" w:name="_1a346fx" w:colFirst="0" w:colLast="0"/>
      <w:bookmarkEnd w:id="132"/>
      <w:r>
        <w:rPr>
          <w:color w:val="000000"/>
        </w:rPr>
        <w:t xml:space="preserve">Перечень профессий и работ, при выполнении которых работники должны проходить медицинское освидетельствование и </w:t>
      </w:r>
      <w:proofErr w:type="gramStart"/>
      <w:r>
        <w:rPr>
          <w:color w:val="000000"/>
        </w:rPr>
        <w:t>документы</w:t>
      </w:r>
      <w:proofErr w:type="gramEnd"/>
      <w:r>
        <w:rPr>
          <w:color w:val="000000"/>
        </w:rPr>
        <w:t xml:space="preserve"> подтверждающие медицинское освидетельствование.</w:t>
      </w:r>
    </w:p>
    <w:p w:rsidR="003108FC" w:rsidRPr="00E5144C" w:rsidRDefault="003108FC" w:rsidP="003108FC">
      <w:pPr>
        <w:numPr>
          <w:ilvl w:val="0"/>
          <w:numId w:val="59"/>
        </w:numPr>
        <w:pBdr>
          <w:top w:val="nil"/>
          <w:left w:val="nil"/>
          <w:bottom w:val="nil"/>
          <w:right w:val="nil"/>
          <w:between w:val="nil"/>
        </w:pBdr>
        <w:suppressAutoHyphens w:val="0"/>
        <w:jc w:val="both"/>
        <w:rPr>
          <w:color w:val="000000"/>
        </w:rPr>
      </w:pPr>
      <w:bookmarkStart w:id="133" w:name="_3u2rp3q" w:colFirst="0" w:colLast="0"/>
      <w:bookmarkEnd w:id="133"/>
      <w:r>
        <w:rPr>
          <w:color w:val="000000"/>
        </w:rPr>
        <w:t xml:space="preserve">Документы, подтверждающие прохождение </w:t>
      </w:r>
      <w:proofErr w:type="spellStart"/>
      <w:r>
        <w:rPr>
          <w:color w:val="000000"/>
        </w:rPr>
        <w:t>предрейсовых</w:t>
      </w:r>
      <w:proofErr w:type="spellEnd"/>
      <w:r>
        <w:rPr>
          <w:color w:val="000000"/>
        </w:rPr>
        <w:t xml:space="preserve">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p>
    <w:p w:rsidR="003108FC" w:rsidRPr="00E5144C" w:rsidRDefault="003108FC" w:rsidP="003108FC">
      <w:pPr>
        <w:numPr>
          <w:ilvl w:val="0"/>
          <w:numId w:val="59"/>
        </w:numPr>
        <w:pBdr>
          <w:top w:val="nil"/>
          <w:left w:val="nil"/>
          <w:bottom w:val="nil"/>
          <w:right w:val="nil"/>
          <w:between w:val="nil"/>
        </w:pBdr>
        <w:suppressAutoHyphens w:val="0"/>
        <w:jc w:val="both"/>
        <w:rPr>
          <w:color w:val="000000"/>
        </w:rPr>
      </w:pPr>
      <w:bookmarkStart w:id="134" w:name="_2981zbj" w:colFirst="0" w:colLast="0"/>
      <w:bookmarkEnd w:id="134"/>
      <w:r>
        <w:rPr>
          <w:color w:val="000000"/>
        </w:rPr>
        <w:t>Копии протоколов аттестации рабочих мест по условиям труда.</w:t>
      </w:r>
    </w:p>
    <w:p w:rsidR="003108FC" w:rsidRPr="00E5144C" w:rsidRDefault="003108FC" w:rsidP="003108FC">
      <w:pPr>
        <w:numPr>
          <w:ilvl w:val="0"/>
          <w:numId w:val="59"/>
        </w:numPr>
        <w:pBdr>
          <w:top w:val="nil"/>
          <w:left w:val="nil"/>
          <w:bottom w:val="nil"/>
          <w:right w:val="nil"/>
          <w:between w:val="nil"/>
        </w:pBdr>
        <w:suppressAutoHyphens w:val="0"/>
        <w:jc w:val="both"/>
        <w:rPr>
          <w:color w:val="000000"/>
        </w:rPr>
      </w:pPr>
      <w:bookmarkStart w:id="135" w:name="_odc9jc" w:colFirst="0" w:colLast="0"/>
      <w:bookmarkEnd w:id="135"/>
      <w:proofErr w:type="gramStart"/>
      <w:r>
        <w:rPr>
          <w:color w:val="000000"/>
        </w:rPr>
        <w:t>Копия журнала регистрации несчастных случаев на производстве за последние 5 лет.</w:t>
      </w:r>
      <w:proofErr w:type="gramEnd"/>
    </w:p>
    <w:p w:rsidR="003108FC" w:rsidRPr="00E5144C" w:rsidRDefault="003108FC" w:rsidP="0087578B">
      <w:pPr>
        <w:jc w:val="both"/>
        <w:rPr>
          <w:i/>
          <w:u w:val="single"/>
        </w:rPr>
      </w:pPr>
    </w:p>
    <w:p w:rsidR="003108FC" w:rsidRPr="00E5144C" w:rsidRDefault="003108FC" w:rsidP="0087578B">
      <w:pPr>
        <w:jc w:val="both"/>
      </w:pPr>
      <w:bookmarkStart w:id="136" w:name="_38czs75" w:colFirst="0" w:colLast="0"/>
      <w:bookmarkEnd w:id="136"/>
      <w:r>
        <w:rPr>
          <w:i/>
          <w:u w:val="single"/>
        </w:rPr>
        <w:t>Примечание</w:t>
      </w:r>
      <w:r>
        <w:rPr>
          <w:i/>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t>.</w:t>
      </w:r>
    </w:p>
    <w:p w:rsidR="003108FC" w:rsidRPr="00E5144C" w:rsidRDefault="003108FC" w:rsidP="0087578B">
      <w:pPr>
        <w:jc w:val="both"/>
      </w:pPr>
    </w:p>
    <w:p w:rsidR="003108FC" w:rsidRPr="00E5144C" w:rsidRDefault="003108FC" w:rsidP="0087578B">
      <w:pPr>
        <w:jc w:val="both"/>
        <w:rPr>
          <w:b/>
        </w:rPr>
      </w:pPr>
      <w:r>
        <w:rPr>
          <w:b/>
        </w:rPr>
        <w:t>13.6   Перечень штрафных санкций к  Подрядчику за нарушения требований в области ОТ, ПБ и ООС</w:t>
      </w:r>
    </w:p>
    <w:p w:rsidR="003108FC" w:rsidRPr="00E5144C" w:rsidRDefault="003108FC" w:rsidP="0087578B">
      <w:pPr>
        <w:jc w:val="both"/>
      </w:pPr>
      <w:r>
        <w:t>1.</w:t>
      </w:r>
      <w:r>
        <w:tab/>
      </w:r>
      <w:proofErr w:type="gramStart"/>
      <w:r>
        <w:t>Обнаружение на территории Заказчика работников Подрядной организации</w:t>
      </w:r>
      <w:r>
        <w:rPr>
          <w:b/>
        </w:rPr>
        <w:t xml:space="preserve"> </w:t>
      </w:r>
      <w:r>
        <w:t xml:space="preserve">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t>100 тыс. рублей;</w:t>
      </w:r>
      <w:proofErr w:type="gramEnd"/>
    </w:p>
    <w:p w:rsidR="003108FC" w:rsidRPr="00E5144C" w:rsidRDefault="003108FC" w:rsidP="0087578B">
      <w:pPr>
        <w:jc w:val="both"/>
      </w:pPr>
      <w:r>
        <w:t>2.</w:t>
      </w:r>
      <w: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3108FC" w:rsidRPr="00E5144C" w:rsidRDefault="003108FC" w:rsidP="0087578B">
      <w:pPr>
        <w:jc w:val="both"/>
      </w:pPr>
      <w:r>
        <w:t>3.</w:t>
      </w:r>
      <w:r>
        <w:tab/>
        <w:t>Проведение Подрядчиком работ повышенной опасности без необходимого наряда-допуска 100 тыс. рублей;</w:t>
      </w:r>
    </w:p>
    <w:p w:rsidR="003108FC" w:rsidRPr="00E5144C" w:rsidRDefault="003108FC" w:rsidP="0087578B">
      <w:pPr>
        <w:jc w:val="both"/>
      </w:pPr>
      <w:r>
        <w:t>4.</w:t>
      </w:r>
      <w: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3108FC" w:rsidRPr="00E5144C" w:rsidRDefault="003108FC" w:rsidP="0087578B">
      <w:pPr>
        <w:jc w:val="both"/>
      </w:pPr>
      <w:r>
        <w:t>5.</w:t>
      </w:r>
      <w:r>
        <w:tab/>
        <w:t>Курение работников Подрядчика на территории предприятия Заказчика вне специально отведенных для этой цели мест 100 тыс. рублей;</w:t>
      </w:r>
    </w:p>
    <w:p w:rsidR="003108FC" w:rsidRPr="00E5144C" w:rsidRDefault="003108FC" w:rsidP="0087578B">
      <w:pPr>
        <w:jc w:val="both"/>
      </w:pPr>
      <w:r>
        <w:t>6.</w:t>
      </w:r>
      <w: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3108FC" w:rsidRPr="00E5144C" w:rsidRDefault="003108FC" w:rsidP="0087578B">
      <w:pPr>
        <w:jc w:val="both"/>
      </w:pPr>
      <w:r>
        <w:t>7.</w:t>
      </w:r>
      <w: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3108FC" w:rsidRPr="00E5144C" w:rsidRDefault="003108FC" w:rsidP="0087578B">
      <w:pPr>
        <w:jc w:val="both"/>
      </w:pPr>
      <w:r>
        <w:t>8.</w:t>
      </w:r>
      <w:r>
        <w:tab/>
        <w:t xml:space="preserve">В случае обнаружения на объектах Заказчика работников Подрядчика (Субподрядчика), осуществляющих работы без соответствующих </w:t>
      </w:r>
      <w:proofErr w:type="gramStart"/>
      <w:r>
        <w:t>СИЗ</w:t>
      </w:r>
      <w:proofErr w:type="gramEnd"/>
      <w:r>
        <w:tab/>
        <w:t xml:space="preserve"> 40 тыс. рублей;</w:t>
      </w:r>
    </w:p>
    <w:p w:rsidR="003108FC" w:rsidRPr="00E5144C" w:rsidRDefault="003108FC" w:rsidP="0087578B">
      <w:pPr>
        <w:jc w:val="both"/>
      </w:pPr>
      <w:r>
        <w:t>9.</w:t>
      </w:r>
      <w: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3108FC" w:rsidRPr="00E5144C" w:rsidRDefault="003108FC" w:rsidP="0087578B">
      <w:pPr>
        <w:jc w:val="both"/>
      </w:pPr>
      <w:r>
        <w:t>10.</w:t>
      </w:r>
      <w: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3108FC" w:rsidRPr="00E5144C" w:rsidRDefault="003108FC" w:rsidP="0087578B">
      <w:pPr>
        <w:jc w:val="both"/>
      </w:pPr>
      <w:r>
        <w:lastRenderedPageBreak/>
        <w:t>11.</w:t>
      </w:r>
      <w: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3108FC" w:rsidRPr="00E5144C" w:rsidRDefault="003108FC" w:rsidP="0087578B">
      <w:pPr>
        <w:jc w:val="both"/>
      </w:pPr>
      <w:r>
        <w:t>12.</w:t>
      </w:r>
      <w: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3108FC" w:rsidRPr="00E5144C" w:rsidRDefault="003108FC" w:rsidP="0087578B">
      <w:pPr>
        <w:jc w:val="both"/>
      </w:pPr>
      <w:r>
        <w:t>13.</w:t>
      </w:r>
      <w: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3108FC" w:rsidRPr="00E5144C" w:rsidRDefault="003108FC" w:rsidP="0087578B">
      <w:pPr>
        <w:jc w:val="both"/>
      </w:pPr>
      <w:r>
        <w:t>14.</w:t>
      </w:r>
      <w:r>
        <w:tab/>
        <w:t xml:space="preserve">Нарушение правил безопасности при ведении </w:t>
      </w:r>
      <w:proofErr w:type="spellStart"/>
      <w:r>
        <w:t>газоэлектросварочных</w:t>
      </w:r>
      <w:proofErr w:type="spellEnd"/>
      <w:r>
        <w:t xml:space="preserve"> работ («Правила по охране труда при выполнении электросварочных и газосварочных работ» от 23.12.2014 № 1101н; Раздел 9 </w:t>
      </w:r>
      <w:proofErr w:type="spellStart"/>
      <w:r>
        <w:t>СНиП</w:t>
      </w:r>
      <w:proofErr w:type="spellEnd"/>
      <w:r>
        <w:t xml:space="preserve"> 12-03-2001  Безопасность труда в строительстве) 50 тыс. рублей;</w:t>
      </w:r>
    </w:p>
    <w:p w:rsidR="003108FC" w:rsidRPr="00E5144C" w:rsidRDefault="003108FC" w:rsidP="0087578B">
      <w:pPr>
        <w:jc w:val="both"/>
      </w:pPr>
      <w:r>
        <w:t>15.</w:t>
      </w:r>
      <w:r>
        <w:tab/>
        <w:t>Выполнение работником производственных операций:</w:t>
      </w:r>
    </w:p>
    <w:p w:rsidR="003108FC" w:rsidRPr="00E5144C" w:rsidRDefault="003108FC" w:rsidP="003108FC">
      <w:pPr>
        <w:numPr>
          <w:ilvl w:val="0"/>
          <w:numId w:val="60"/>
        </w:numPr>
        <w:pBdr>
          <w:top w:val="nil"/>
          <w:left w:val="nil"/>
          <w:bottom w:val="nil"/>
          <w:right w:val="nil"/>
          <w:between w:val="nil"/>
        </w:pBdr>
        <w:suppressAutoHyphens w:val="0"/>
        <w:jc w:val="both"/>
        <w:rPr>
          <w:color w:val="000000"/>
        </w:rPr>
      </w:pPr>
      <w:r>
        <w:rPr>
          <w:color w:val="000000"/>
        </w:rPr>
        <w:t xml:space="preserve">без прохождения вводного инструктажа, инструктажа на рабочем месте (первичного, повторного, целевого); </w:t>
      </w:r>
    </w:p>
    <w:p w:rsidR="003108FC" w:rsidRPr="00E5144C" w:rsidRDefault="003108FC" w:rsidP="003108FC">
      <w:pPr>
        <w:numPr>
          <w:ilvl w:val="0"/>
          <w:numId w:val="60"/>
        </w:numPr>
        <w:pBdr>
          <w:top w:val="nil"/>
          <w:left w:val="nil"/>
          <w:bottom w:val="nil"/>
          <w:right w:val="nil"/>
          <w:between w:val="nil"/>
        </w:pBdr>
        <w:suppressAutoHyphens w:val="0"/>
        <w:jc w:val="both"/>
        <w:rPr>
          <w:color w:val="000000"/>
        </w:rPr>
      </w:pPr>
      <w:r>
        <w:rPr>
          <w:color w:val="000000"/>
        </w:rPr>
        <w:t xml:space="preserve">с просроченной периодической проверкой знаний либо не аттестованного; </w:t>
      </w:r>
    </w:p>
    <w:p w:rsidR="003108FC" w:rsidRPr="00E5144C" w:rsidRDefault="003108FC" w:rsidP="003108FC">
      <w:pPr>
        <w:numPr>
          <w:ilvl w:val="0"/>
          <w:numId w:val="60"/>
        </w:numPr>
        <w:pBdr>
          <w:top w:val="nil"/>
          <w:left w:val="nil"/>
          <w:bottom w:val="nil"/>
          <w:right w:val="nil"/>
          <w:between w:val="nil"/>
        </w:pBdr>
        <w:suppressAutoHyphens w:val="0"/>
        <w:jc w:val="both"/>
        <w:rPr>
          <w:color w:val="000000"/>
        </w:rPr>
      </w:pPr>
      <w:r>
        <w:rPr>
          <w:color w:val="000000"/>
        </w:rPr>
        <w:t xml:space="preserve"> при отсутствии удостоверения у работника на рабочем месте 60 тыс. рублей;</w:t>
      </w:r>
    </w:p>
    <w:p w:rsidR="003108FC" w:rsidRPr="00E5144C" w:rsidRDefault="003108FC" w:rsidP="0087578B">
      <w:pPr>
        <w:jc w:val="both"/>
      </w:pPr>
      <w:r>
        <w:t>16.</w:t>
      </w:r>
      <w:r>
        <w:tab/>
        <w:t xml:space="preserve">Невыполнение требований «Правил </w:t>
      </w:r>
      <w:proofErr w:type="gramStart"/>
      <w:r>
        <w:t>по</w:t>
      </w:r>
      <w:proofErr w:type="gramEnd"/>
      <w:r>
        <w:t xml:space="preserve"> ОТ при эксплуатации электроустановок» от 24.07.2013 № 328н 50 тыс. рублей;</w:t>
      </w:r>
    </w:p>
    <w:p w:rsidR="003108FC" w:rsidRPr="00E5144C" w:rsidRDefault="003108FC" w:rsidP="0087578B">
      <w:pPr>
        <w:jc w:val="both"/>
      </w:pPr>
      <w:r>
        <w:t>17.</w:t>
      </w:r>
      <w: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tab/>
        <w:t>80 тыс. рублей;</w:t>
      </w:r>
    </w:p>
    <w:p w:rsidR="003108FC" w:rsidRPr="00E5144C" w:rsidRDefault="003108FC" w:rsidP="0087578B">
      <w:pPr>
        <w:jc w:val="both"/>
      </w:pPr>
      <w:r>
        <w:t>18.</w:t>
      </w:r>
      <w: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3108FC" w:rsidRPr="00E5144C" w:rsidRDefault="003108FC" w:rsidP="0087578B">
      <w:pPr>
        <w:jc w:val="both"/>
      </w:pPr>
      <w:r>
        <w:t>19.</w:t>
      </w:r>
      <w:r>
        <w:tab/>
        <w:t>Не устранение в установленные сроки ранее выявленных/зафиксированных нарушений (по  каждому нарушению) 150 тыс</w:t>
      </w:r>
      <w:proofErr w:type="gramStart"/>
      <w:r>
        <w:t>.р</w:t>
      </w:r>
      <w:proofErr w:type="gramEnd"/>
      <w:r>
        <w:t>ублей;</w:t>
      </w:r>
    </w:p>
    <w:p w:rsidR="003108FC" w:rsidRPr="00E5144C" w:rsidRDefault="003108FC" w:rsidP="0087578B">
      <w:pPr>
        <w:jc w:val="both"/>
      </w:pPr>
      <w:r>
        <w:t>20.</w:t>
      </w:r>
      <w: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3108FC" w:rsidRPr="00E5144C" w:rsidRDefault="003108FC" w:rsidP="0087578B">
      <w:pPr>
        <w:jc w:val="both"/>
      </w:pPr>
      <w:r>
        <w:t>21.</w:t>
      </w:r>
      <w:r>
        <w:tab/>
        <w:t>Загрязнение территории Заказчика нефтепродуктами (ГСМ) 150 тыс. рублей;</w:t>
      </w:r>
    </w:p>
    <w:p w:rsidR="003108FC" w:rsidRPr="00E5144C" w:rsidRDefault="003108FC" w:rsidP="0087578B">
      <w:pPr>
        <w:jc w:val="both"/>
      </w:pPr>
      <w:r>
        <w:t>22.</w:t>
      </w:r>
      <w:r>
        <w:tab/>
        <w:t xml:space="preserve">Несанкционированная свалка отходов (за единичный факт зафиксированного нарушения) </w:t>
      </w:r>
      <w:r>
        <w:tab/>
        <w:t>100 тыс. рублей;</w:t>
      </w:r>
    </w:p>
    <w:p w:rsidR="003108FC" w:rsidRPr="00E5144C" w:rsidRDefault="003108FC" w:rsidP="0087578B">
      <w:pPr>
        <w:jc w:val="both"/>
      </w:pPr>
      <w:r>
        <w:t>23.</w:t>
      </w:r>
      <w:r>
        <w:tab/>
        <w:t>Начало Работ в отсутствие разрешительной документации, предусмотренной законодательством об охране окружающей среды 150 тыс. рублей;</w:t>
      </w:r>
    </w:p>
    <w:p w:rsidR="003108FC" w:rsidRPr="00E5144C" w:rsidRDefault="003108FC" w:rsidP="0087578B">
      <w:pPr>
        <w:jc w:val="both"/>
      </w:pPr>
      <w:r>
        <w:t>24.</w:t>
      </w:r>
      <w: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tab/>
        <w:t>150 тыс. рублей.</w:t>
      </w:r>
    </w:p>
    <w:p w:rsidR="003108FC" w:rsidRPr="00E5144C" w:rsidRDefault="003108FC" w:rsidP="0087578B">
      <w:pPr>
        <w:jc w:val="both"/>
      </w:pPr>
    </w:p>
    <w:tbl>
      <w:tblPr>
        <w:tblW w:w="9854" w:type="dxa"/>
        <w:tblLayout w:type="fixed"/>
        <w:tblLook w:val="0000"/>
      </w:tblPr>
      <w:tblGrid>
        <w:gridCol w:w="4927"/>
        <w:gridCol w:w="4927"/>
      </w:tblGrid>
      <w:tr w:rsidR="003108FC" w:rsidRPr="00E5144C" w:rsidTr="0087578B">
        <w:tc>
          <w:tcPr>
            <w:tcW w:w="4927" w:type="dxa"/>
          </w:tcPr>
          <w:p w:rsidR="003108FC" w:rsidRPr="00E5144C" w:rsidRDefault="003108FC" w:rsidP="0087578B">
            <w:pPr>
              <w:spacing w:line="360" w:lineRule="auto"/>
              <w:jc w:val="both"/>
            </w:pPr>
          </w:p>
        </w:tc>
        <w:tc>
          <w:tcPr>
            <w:tcW w:w="4927" w:type="dxa"/>
          </w:tcPr>
          <w:p w:rsidR="003108FC" w:rsidRPr="00E5144C" w:rsidRDefault="003108FC" w:rsidP="0087578B">
            <w:pPr>
              <w:spacing w:line="360" w:lineRule="auto"/>
              <w:jc w:val="both"/>
            </w:pPr>
          </w:p>
        </w:tc>
      </w:tr>
      <w:tr w:rsidR="003108FC" w:rsidRPr="00E5144C" w:rsidTr="0087578B">
        <w:tc>
          <w:tcPr>
            <w:tcW w:w="4927" w:type="dxa"/>
          </w:tcPr>
          <w:p w:rsidR="003108FC" w:rsidRPr="00E5144C" w:rsidRDefault="003108FC" w:rsidP="0087578B">
            <w:pPr>
              <w:spacing w:line="360" w:lineRule="auto"/>
              <w:jc w:val="both"/>
            </w:pPr>
            <w:r>
              <w:t>Заказчик:</w:t>
            </w:r>
          </w:p>
          <w:p w:rsidR="003108FC" w:rsidRPr="00E5144C" w:rsidRDefault="003108FC" w:rsidP="0087578B">
            <w:pPr>
              <w:spacing w:line="360" w:lineRule="auto"/>
              <w:jc w:val="both"/>
            </w:pPr>
          </w:p>
          <w:p w:rsidR="003108FC" w:rsidRPr="00E5144C" w:rsidRDefault="003108FC" w:rsidP="0087578B">
            <w:pPr>
              <w:spacing w:line="360" w:lineRule="auto"/>
              <w:jc w:val="both"/>
            </w:pPr>
            <w:r>
              <w:t>________    ______________</w:t>
            </w:r>
          </w:p>
          <w:p w:rsidR="003108FC" w:rsidRPr="00E5144C" w:rsidRDefault="003108FC" w:rsidP="0087578B">
            <w:pPr>
              <w:spacing w:line="360" w:lineRule="auto"/>
              <w:jc w:val="both"/>
            </w:pPr>
            <w:r>
              <w:t xml:space="preserve">(подпись)                    (Ф.И.О.)            </w:t>
            </w:r>
          </w:p>
        </w:tc>
        <w:tc>
          <w:tcPr>
            <w:tcW w:w="4927" w:type="dxa"/>
          </w:tcPr>
          <w:p w:rsidR="003108FC" w:rsidRPr="00E5144C" w:rsidRDefault="003108FC" w:rsidP="0087578B">
            <w:pPr>
              <w:spacing w:line="360" w:lineRule="auto"/>
              <w:jc w:val="both"/>
            </w:pPr>
            <w:r>
              <w:t>Подрядчик:</w:t>
            </w:r>
          </w:p>
          <w:p w:rsidR="003108FC" w:rsidRPr="00E5144C" w:rsidRDefault="003108FC" w:rsidP="0087578B">
            <w:pPr>
              <w:spacing w:line="360" w:lineRule="auto"/>
              <w:jc w:val="both"/>
            </w:pPr>
          </w:p>
          <w:p w:rsidR="003108FC" w:rsidRPr="00E5144C" w:rsidRDefault="003108FC" w:rsidP="0087578B">
            <w:pPr>
              <w:spacing w:line="360" w:lineRule="auto"/>
              <w:jc w:val="both"/>
            </w:pPr>
            <w:r>
              <w:t>________    ______________</w:t>
            </w:r>
          </w:p>
          <w:p w:rsidR="003108FC" w:rsidRPr="00E5144C" w:rsidRDefault="003108FC" w:rsidP="0087578B">
            <w:pPr>
              <w:spacing w:line="360" w:lineRule="auto"/>
              <w:jc w:val="both"/>
            </w:pPr>
            <w:r>
              <w:t xml:space="preserve">(подпись)                        (Ф.И.О.)                                </w:t>
            </w:r>
          </w:p>
        </w:tc>
      </w:tr>
    </w:tbl>
    <w:p w:rsidR="003108FC" w:rsidRPr="00E5144C" w:rsidRDefault="003108FC" w:rsidP="0087578B">
      <w:pPr>
        <w:ind w:left="4395"/>
      </w:pPr>
    </w:p>
    <w:p w:rsidR="003108FC" w:rsidRPr="00E5144C" w:rsidRDefault="003108FC" w:rsidP="0087578B">
      <w:pPr>
        <w:ind w:left="4395"/>
      </w:pPr>
    </w:p>
    <w:p w:rsidR="003108FC" w:rsidRPr="00E5144C" w:rsidRDefault="003108FC" w:rsidP="0087578B">
      <w:pPr>
        <w:rPr>
          <w:color w:val="000000"/>
        </w:rPr>
      </w:pPr>
      <w:r>
        <w:rPr>
          <w:color w:val="000000"/>
        </w:rPr>
        <w:br w:type="page"/>
      </w:r>
    </w:p>
    <w:p w:rsidR="003108FC" w:rsidRPr="00E5144C" w:rsidRDefault="003108FC" w:rsidP="0087578B">
      <w:pPr>
        <w:pBdr>
          <w:top w:val="nil"/>
          <w:left w:val="nil"/>
          <w:bottom w:val="nil"/>
          <w:right w:val="nil"/>
          <w:between w:val="nil"/>
        </w:pBdr>
        <w:ind w:left="3686"/>
        <w:rPr>
          <w:color w:val="000000"/>
        </w:rPr>
      </w:pPr>
      <w:r>
        <w:rPr>
          <w:color w:val="000000"/>
        </w:rPr>
        <w:lastRenderedPageBreak/>
        <w:t xml:space="preserve">Приложение № 6 </w:t>
      </w:r>
    </w:p>
    <w:p w:rsidR="003108FC" w:rsidRPr="00E5144C" w:rsidRDefault="003108FC" w:rsidP="0087578B">
      <w:pPr>
        <w:pBdr>
          <w:top w:val="nil"/>
          <w:left w:val="nil"/>
          <w:bottom w:val="nil"/>
          <w:right w:val="nil"/>
          <w:between w:val="nil"/>
        </w:pBdr>
        <w:ind w:left="3686"/>
        <w:rPr>
          <w:color w:val="000000"/>
        </w:rPr>
      </w:pPr>
      <w:r>
        <w:rPr>
          <w:color w:val="000000"/>
        </w:rPr>
        <w:t>к договору  №</w:t>
      </w:r>
      <w:proofErr w:type="spellStart"/>
      <w:r>
        <w:rPr>
          <w:color w:val="000000"/>
        </w:rPr>
        <w:t>_____от</w:t>
      </w:r>
      <w:proofErr w:type="spellEnd"/>
      <w:r>
        <w:rPr>
          <w:color w:val="000000"/>
        </w:rPr>
        <w:t xml:space="preserve"> «___»________20__ г.</w:t>
      </w:r>
    </w:p>
    <w:p w:rsidR="003108FC" w:rsidRPr="00E5144C" w:rsidRDefault="003108FC" w:rsidP="0087578B">
      <w:pPr>
        <w:ind w:left="3686"/>
        <w:rPr>
          <w:b/>
        </w:rPr>
      </w:pPr>
      <w:r>
        <w:t>на выполнение строительно-монтажных работ</w:t>
      </w:r>
    </w:p>
    <w:p w:rsidR="003108FC" w:rsidRPr="00E5144C" w:rsidRDefault="003108FC" w:rsidP="0087578B">
      <w:pPr>
        <w:jc w:val="right"/>
      </w:pPr>
    </w:p>
    <w:p w:rsidR="003108FC" w:rsidRPr="00E5144C" w:rsidRDefault="003108FC" w:rsidP="0087578B">
      <w:pPr>
        <w:jc w:val="right"/>
      </w:pPr>
    </w:p>
    <w:p w:rsidR="003108FC" w:rsidRPr="00E5144C" w:rsidRDefault="003108FC" w:rsidP="0087578B">
      <w:pPr>
        <w:shd w:val="clear" w:color="auto" w:fill="FFFFFF"/>
        <w:ind w:left="720" w:firstLine="720"/>
        <w:jc w:val="center"/>
        <w:rPr>
          <w:rFonts w:eastAsia="Arial"/>
          <w:color w:val="222222"/>
          <w:sz w:val="28"/>
          <w:szCs w:val="20"/>
        </w:rPr>
      </w:pPr>
      <w:r>
        <w:rPr>
          <w:rFonts w:eastAsia="Arial"/>
          <w:b/>
          <w:color w:val="222222"/>
          <w:sz w:val="28"/>
          <w:szCs w:val="20"/>
        </w:rPr>
        <w:t>ТРЕБОВАНИЯ К БАНКОВСКОЙ ГАРАНТИИ</w:t>
      </w:r>
    </w:p>
    <w:p w:rsidR="003108FC" w:rsidRPr="00E5144C" w:rsidRDefault="003108FC" w:rsidP="0087578B">
      <w:pPr>
        <w:shd w:val="clear" w:color="auto" w:fill="FFFFFF"/>
        <w:ind w:firstLine="720"/>
        <w:jc w:val="both"/>
        <w:rPr>
          <w:rFonts w:eastAsia="Arial"/>
          <w:color w:val="222222"/>
          <w:sz w:val="28"/>
          <w:szCs w:val="20"/>
        </w:rPr>
      </w:pPr>
      <w:r>
        <w:rPr>
          <w:rFonts w:eastAsia="Arial"/>
          <w:color w:val="222222"/>
          <w:sz w:val="28"/>
          <w:szCs w:val="20"/>
        </w:rPr>
        <w:t> </w:t>
      </w:r>
      <w:r>
        <w:rPr>
          <w:rFonts w:eastAsia="Arial"/>
          <w:color w:val="222222"/>
          <w:sz w:val="28"/>
          <w:szCs w:val="20"/>
        </w:rPr>
        <w:tab/>
        <w:t>1. </w:t>
      </w:r>
      <w:r>
        <w:rPr>
          <w:rFonts w:eastAsia="Arial"/>
          <w:color w:val="000000"/>
          <w:sz w:val="28"/>
          <w:szCs w:val="20"/>
        </w:rPr>
        <w:t>Банковская гарантия оформляется в соответствии с требованиями §6 главы 23 Гражданского кодекса Российской Федерации и настоящей документации о закупке.</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2. В банковской гарантии должны быть указаны:</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1) дата выдачи;</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2) </w:t>
      </w:r>
      <w:r>
        <w:rPr>
          <w:rFonts w:eastAsia="Arial"/>
          <w:color w:val="222222"/>
          <w:sz w:val="28"/>
          <w:szCs w:val="20"/>
        </w:rPr>
        <w:t>принципал – наименование, адрес, ИНН, ОГРН;</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3)  </w:t>
      </w:r>
      <w:r>
        <w:rPr>
          <w:rFonts w:eastAsia="Arial"/>
          <w:color w:val="222222"/>
          <w:sz w:val="28"/>
          <w:szCs w:val="20"/>
        </w:rPr>
        <w:t>бенефициар (заказчик) – Публичное акционерное общество «Центр по перевозке грузов в контейнерах «</w:t>
      </w:r>
      <w:proofErr w:type="spellStart"/>
      <w:r>
        <w:rPr>
          <w:rFonts w:eastAsia="Arial"/>
          <w:color w:val="222222"/>
          <w:sz w:val="28"/>
          <w:szCs w:val="20"/>
        </w:rPr>
        <w:t>ТрансКонтейнер</w:t>
      </w:r>
      <w:proofErr w:type="spellEnd"/>
      <w:r>
        <w:rPr>
          <w:rFonts w:eastAsia="Arial"/>
          <w:color w:val="222222"/>
          <w:sz w:val="28"/>
          <w:szCs w:val="20"/>
        </w:rPr>
        <w:t>» (ПАО «</w:t>
      </w:r>
      <w:proofErr w:type="spellStart"/>
      <w:r>
        <w:rPr>
          <w:rFonts w:eastAsia="Arial"/>
          <w:color w:val="222222"/>
          <w:sz w:val="28"/>
          <w:szCs w:val="20"/>
        </w:rPr>
        <w:t>ТрансКонтейнер</w:t>
      </w:r>
      <w:proofErr w:type="spellEnd"/>
      <w:r>
        <w:rPr>
          <w:rFonts w:eastAsia="Arial"/>
          <w:color w:val="222222"/>
          <w:sz w:val="28"/>
          <w:szCs w:val="20"/>
        </w:rPr>
        <w:t xml:space="preserve">»), место нахождения: </w:t>
      </w:r>
      <w:proofErr w:type="gramStart"/>
      <w:r>
        <w:rPr>
          <w:rFonts w:eastAsia="Arial"/>
          <w:color w:val="222222"/>
          <w:sz w:val="28"/>
          <w:szCs w:val="20"/>
        </w:rPr>
        <w:t>Российская Федерация, 141402, Московская область, Г.О. ХИМКИ, Г ХИМКИ, УЛ. ЛЕНИНГРАДСКАЯ, ВЛД. 39, СТР. 6, ОФИС 3 (ЭТАЖ 6);</w:t>
      </w:r>
      <w:proofErr w:type="gramEnd"/>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4) </w:t>
      </w:r>
      <w:r>
        <w:rPr>
          <w:rFonts w:eastAsia="Arial"/>
          <w:color w:val="222222"/>
          <w:sz w:val="28"/>
          <w:szCs w:val="20"/>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 xml:space="preserve">5) номер и наименование Запроса предложений № </w:t>
      </w:r>
      <w:proofErr w:type="spellStart"/>
      <w:r>
        <w:rPr>
          <w:rFonts w:eastAsia="Arial"/>
          <w:color w:val="000000"/>
          <w:sz w:val="28"/>
          <w:szCs w:val="20"/>
        </w:rPr>
        <w:t>ЗП</w:t>
      </w:r>
      <w:proofErr w:type="gramStart"/>
      <w:r>
        <w:rPr>
          <w:rFonts w:eastAsia="Arial"/>
          <w:color w:val="000000"/>
          <w:sz w:val="28"/>
          <w:szCs w:val="20"/>
        </w:rPr>
        <w:t>э</w:t>
      </w:r>
      <w:proofErr w:type="spellEnd"/>
      <w:r>
        <w:rPr>
          <w:rFonts w:eastAsia="Arial"/>
          <w:color w:val="000000"/>
          <w:sz w:val="28"/>
          <w:szCs w:val="20"/>
        </w:rPr>
        <w:t>-</w:t>
      </w:r>
      <w:proofErr w:type="gramEnd"/>
      <w:r>
        <w:rPr>
          <w:rFonts w:eastAsia="Arial"/>
          <w:color w:val="000000"/>
          <w:sz w:val="28"/>
          <w:szCs w:val="20"/>
        </w:rPr>
        <w:t xml:space="preserve">_________ по предмету закупки _________________ </w:t>
      </w:r>
      <w:r>
        <w:rPr>
          <w:rFonts w:eastAsia="Arial"/>
          <w:i/>
          <w:color w:val="000000"/>
          <w:sz w:val="28"/>
          <w:szCs w:val="20"/>
        </w:rPr>
        <w:t>(указать предмет закупки)</w:t>
      </w:r>
      <w:r>
        <w:rPr>
          <w:rFonts w:eastAsia="Arial"/>
          <w:color w:val="000000"/>
          <w:sz w:val="28"/>
          <w:szCs w:val="20"/>
        </w:rPr>
        <w:t>;</w:t>
      </w:r>
    </w:p>
    <w:p w:rsidR="003108FC" w:rsidRPr="00E5144C" w:rsidRDefault="003108FC" w:rsidP="0087578B">
      <w:pPr>
        <w:pBdr>
          <w:top w:val="nil"/>
          <w:left w:val="nil"/>
          <w:bottom w:val="nil"/>
          <w:right w:val="nil"/>
          <w:between w:val="nil"/>
        </w:pBdr>
        <w:tabs>
          <w:tab w:val="left" w:pos="-567"/>
          <w:tab w:val="left" w:pos="-426"/>
        </w:tabs>
        <w:ind w:firstLine="720"/>
        <w:jc w:val="both"/>
        <w:rPr>
          <w:rFonts w:eastAsia="Arial"/>
          <w:color w:val="222222"/>
          <w:sz w:val="28"/>
          <w:szCs w:val="20"/>
        </w:rPr>
      </w:pPr>
      <w:r>
        <w:rPr>
          <w:rFonts w:eastAsia="Arial"/>
          <w:color w:val="000000"/>
          <w:sz w:val="28"/>
          <w:szCs w:val="20"/>
        </w:rPr>
        <w:t>6) денежная сумма, подлежащая выплате – ____________ (указывается сумма в соответствии с пунктом 2.2. настоящего Договора);</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7)  срок действия гарантии;</w:t>
      </w:r>
    </w:p>
    <w:p w:rsidR="003108FC" w:rsidRPr="00E5144C" w:rsidRDefault="003108FC" w:rsidP="0087578B">
      <w:pPr>
        <w:shd w:val="clear" w:color="auto" w:fill="FFFFFF"/>
        <w:ind w:firstLine="709"/>
        <w:jc w:val="both"/>
        <w:rPr>
          <w:rFonts w:eastAsia="Arial"/>
          <w:color w:val="222222"/>
          <w:sz w:val="28"/>
          <w:szCs w:val="20"/>
        </w:rPr>
      </w:pPr>
      <w:proofErr w:type="gramStart"/>
      <w:r>
        <w:rPr>
          <w:rFonts w:eastAsia="Arial"/>
          <w:color w:val="000000"/>
          <w:sz w:val="28"/>
          <w:szCs w:val="20"/>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w:t>
      </w:r>
      <w:proofErr w:type="gramEnd"/>
      <w:r>
        <w:rPr>
          <w:rFonts w:eastAsia="Arial"/>
          <w:color w:val="000000"/>
          <w:sz w:val="28"/>
          <w:szCs w:val="20"/>
        </w:rPr>
        <w:t xml:space="preserve"> по договору;</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11) обязанность гаранта уплатить бенефициару неустойку в размере 0,1% денежной суммы, подлежащей уплате, за каждый календарный день просрочки;</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lastRenderedPageBreak/>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108FC" w:rsidRPr="00E5144C" w:rsidRDefault="003108FC" w:rsidP="0087578B">
      <w:pPr>
        <w:shd w:val="clear" w:color="auto" w:fill="FFFFFF"/>
        <w:ind w:firstLine="709"/>
        <w:jc w:val="both"/>
        <w:rPr>
          <w:rFonts w:eastAsia="Arial"/>
          <w:color w:val="222222"/>
          <w:sz w:val="28"/>
          <w:szCs w:val="20"/>
        </w:rPr>
      </w:pPr>
      <w:proofErr w:type="gramStart"/>
      <w:r>
        <w:rPr>
          <w:rFonts w:eastAsia="Arial"/>
          <w:color w:val="000000"/>
          <w:sz w:val="28"/>
          <w:szCs w:val="20"/>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18)  условие, согласно которому банковская гарантия вступает в силу со дня выдачи банковской гарантии;</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19) условие, согласно которому бенефициар вправе предъявлять требование в течение всего срока действия банковской гарантии.</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3. </w:t>
      </w:r>
      <w:proofErr w:type="gramStart"/>
      <w:r>
        <w:rPr>
          <w:rFonts w:eastAsia="Arial"/>
          <w:color w:val="000000"/>
          <w:sz w:val="28"/>
          <w:szCs w:val="20"/>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roofErr w:type="gramEnd"/>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108FC" w:rsidRPr="00E5144C" w:rsidRDefault="003108FC" w:rsidP="0087578B">
      <w:pPr>
        <w:shd w:val="clear" w:color="auto" w:fill="FFFFFF"/>
        <w:ind w:firstLine="709"/>
        <w:jc w:val="both"/>
        <w:rPr>
          <w:rFonts w:eastAsia="Arial"/>
          <w:color w:val="222222"/>
          <w:sz w:val="28"/>
          <w:szCs w:val="20"/>
        </w:rPr>
      </w:pPr>
      <w:r>
        <w:rPr>
          <w:rFonts w:eastAsia="Arial"/>
          <w:color w:val="000000"/>
          <w:sz w:val="28"/>
          <w:szCs w:val="20"/>
        </w:rPr>
        <w:lastRenderedPageBreak/>
        <w:t>5. Банковская гарантия должна быть безусловной и безотзывной (гарантия не может быть отозвана или изменена гарантом в одностороннем порядке).</w:t>
      </w:r>
    </w:p>
    <w:p w:rsidR="003108FC" w:rsidRPr="00E5144C" w:rsidRDefault="003108FC" w:rsidP="0087578B">
      <w:pPr>
        <w:shd w:val="clear" w:color="auto" w:fill="FFFFFF"/>
        <w:ind w:firstLine="397"/>
        <w:jc w:val="both"/>
        <w:rPr>
          <w:rFonts w:eastAsia="Arial"/>
          <w:color w:val="000000"/>
          <w:sz w:val="28"/>
          <w:szCs w:val="20"/>
        </w:rPr>
      </w:pPr>
      <w:r>
        <w:rPr>
          <w:rFonts w:eastAsia="Arial"/>
          <w:color w:val="000000"/>
          <w:sz w:val="28"/>
          <w:szCs w:val="20"/>
        </w:rPr>
        <w:t>Срок действия банковской гарантии должен превышать срок действия договора, заключаемого по итогам Запроса предложений, </w:t>
      </w:r>
      <w:r>
        <w:rPr>
          <w:rFonts w:eastAsia="Arial"/>
          <w:color w:val="222222"/>
          <w:sz w:val="28"/>
          <w:szCs w:val="20"/>
        </w:rPr>
        <w:t>не менее чем на один месяц</w:t>
      </w:r>
      <w:r>
        <w:rPr>
          <w:rFonts w:eastAsia="Arial"/>
          <w:color w:val="000000"/>
          <w:sz w:val="28"/>
          <w:szCs w:val="20"/>
        </w:rPr>
        <w:t>.</w:t>
      </w:r>
    </w:p>
    <w:p w:rsidR="003108FC" w:rsidRPr="00E5144C" w:rsidRDefault="003108FC" w:rsidP="0087578B">
      <w:pPr>
        <w:jc w:val="both"/>
      </w:pPr>
    </w:p>
    <w:p w:rsidR="003108FC" w:rsidRPr="00E5144C" w:rsidRDefault="003108FC" w:rsidP="0087578B">
      <w:pPr>
        <w:jc w:val="both"/>
      </w:pPr>
    </w:p>
    <w:p w:rsidR="003108FC" w:rsidRPr="00E5144C" w:rsidRDefault="003108FC" w:rsidP="0087578B">
      <w:pPr>
        <w:jc w:val="both"/>
      </w:pPr>
    </w:p>
    <w:tbl>
      <w:tblPr>
        <w:tblW w:w="9854" w:type="dxa"/>
        <w:tblLayout w:type="fixed"/>
        <w:tblLook w:val="0000"/>
      </w:tblPr>
      <w:tblGrid>
        <w:gridCol w:w="4927"/>
        <w:gridCol w:w="4927"/>
      </w:tblGrid>
      <w:tr w:rsidR="003108FC" w:rsidRPr="00E5144C" w:rsidTr="0087578B">
        <w:tc>
          <w:tcPr>
            <w:tcW w:w="4927" w:type="dxa"/>
          </w:tcPr>
          <w:p w:rsidR="003108FC" w:rsidRPr="00E5144C" w:rsidRDefault="003108FC" w:rsidP="0087578B">
            <w:pPr>
              <w:spacing w:line="360" w:lineRule="auto"/>
              <w:jc w:val="both"/>
            </w:pPr>
            <w:r>
              <w:t>Заказчик:</w:t>
            </w:r>
          </w:p>
          <w:p w:rsidR="003108FC" w:rsidRPr="00E5144C" w:rsidRDefault="003108FC" w:rsidP="0087578B">
            <w:pPr>
              <w:spacing w:line="360" w:lineRule="auto"/>
              <w:jc w:val="both"/>
            </w:pPr>
          </w:p>
          <w:p w:rsidR="003108FC" w:rsidRPr="00E5144C" w:rsidRDefault="003108FC" w:rsidP="0087578B">
            <w:pPr>
              <w:spacing w:line="360" w:lineRule="auto"/>
              <w:jc w:val="both"/>
            </w:pPr>
            <w:r>
              <w:t>________    ______________</w:t>
            </w:r>
          </w:p>
          <w:p w:rsidR="003108FC" w:rsidRPr="00E5144C" w:rsidRDefault="003108FC" w:rsidP="0087578B">
            <w:pPr>
              <w:spacing w:line="360" w:lineRule="auto"/>
              <w:jc w:val="both"/>
            </w:pPr>
            <w:r>
              <w:t xml:space="preserve">(подпись)                    (Ф.И.О.)            </w:t>
            </w:r>
          </w:p>
        </w:tc>
        <w:tc>
          <w:tcPr>
            <w:tcW w:w="4927" w:type="dxa"/>
          </w:tcPr>
          <w:p w:rsidR="003108FC" w:rsidRPr="00E5144C" w:rsidRDefault="003108FC" w:rsidP="0087578B">
            <w:pPr>
              <w:spacing w:line="360" w:lineRule="auto"/>
              <w:jc w:val="both"/>
            </w:pPr>
            <w:r>
              <w:t>Подрядчик:</w:t>
            </w:r>
          </w:p>
          <w:p w:rsidR="003108FC" w:rsidRPr="00E5144C" w:rsidRDefault="003108FC" w:rsidP="0087578B">
            <w:pPr>
              <w:spacing w:line="360" w:lineRule="auto"/>
              <w:jc w:val="both"/>
            </w:pPr>
          </w:p>
          <w:p w:rsidR="003108FC" w:rsidRPr="00E5144C" w:rsidRDefault="003108FC" w:rsidP="0087578B">
            <w:pPr>
              <w:spacing w:line="360" w:lineRule="auto"/>
              <w:jc w:val="both"/>
            </w:pPr>
            <w:r>
              <w:t>________    ______________</w:t>
            </w:r>
          </w:p>
          <w:p w:rsidR="003108FC" w:rsidRPr="00E5144C" w:rsidRDefault="003108FC" w:rsidP="0087578B">
            <w:pPr>
              <w:spacing w:line="360" w:lineRule="auto"/>
              <w:jc w:val="both"/>
            </w:pPr>
            <w:r>
              <w:t xml:space="preserve">(подпись)                        (Ф.И.О.)                                </w:t>
            </w:r>
          </w:p>
        </w:tc>
      </w:tr>
    </w:tbl>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Default="003108FC" w:rsidP="0087578B">
      <w:pPr>
        <w:ind w:left="3686"/>
      </w:pPr>
    </w:p>
    <w:p w:rsidR="003108FC" w:rsidRPr="00E5144C" w:rsidRDefault="003108FC" w:rsidP="0087578B">
      <w:pPr>
        <w:ind w:left="3686"/>
      </w:pPr>
      <w:r>
        <w:lastRenderedPageBreak/>
        <w:t>Приложение № 7</w:t>
      </w:r>
    </w:p>
    <w:p w:rsidR="003108FC" w:rsidRPr="00E5144C" w:rsidRDefault="003108FC" w:rsidP="0087578B">
      <w:pPr>
        <w:ind w:left="3686"/>
      </w:pPr>
      <w:r>
        <w:t>к договору  №</w:t>
      </w:r>
      <w:proofErr w:type="spellStart"/>
      <w:r>
        <w:t>_____от</w:t>
      </w:r>
      <w:proofErr w:type="spellEnd"/>
      <w:r>
        <w:t xml:space="preserve"> «___»________20__ г.</w:t>
      </w:r>
    </w:p>
    <w:p w:rsidR="003108FC" w:rsidRPr="00E5144C" w:rsidRDefault="003108FC" w:rsidP="0087578B">
      <w:pPr>
        <w:ind w:left="3686"/>
        <w:rPr>
          <w:b/>
        </w:rPr>
      </w:pPr>
      <w:r>
        <w:t>на выполнение строительно-монтажных работ</w:t>
      </w:r>
    </w:p>
    <w:p w:rsidR="003108FC" w:rsidRPr="00E5144C" w:rsidRDefault="003108FC" w:rsidP="0087578B">
      <w:pPr>
        <w:jc w:val="right"/>
      </w:pPr>
    </w:p>
    <w:p w:rsidR="003108FC" w:rsidRPr="00E5144C" w:rsidRDefault="003108FC" w:rsidP="0087578B">
      <w:pPr>
        <w:autoSpaceDE w:val="0"/>
        <w:autoSpaceDN w:val="0"/>
        <w:adjustRightInd w:val="0"/>
        <w:jc w:val="center"/>
        <w:rPr>
          <w:rFonts w:ascii="TimesNewRomanPSMT" w:eastAsia="Calibri" w:hAnsi="TimesNewRomanPSMT" w:cs="TimesNewRomanPSMT"/>
          <w:b/>
        </w:rPr>
      </w:pPr>
      <w:r>
        <w:rPr>
          <w:b/>
        </w:rPr>
        <w:t>Порядок электронного документооборота</w:t>
      </w:r>
    </w:p>
    <w:p w:rsidR="003108FC" w:rsidRPr="00E5144C" w:rsidRDefault="003108FC" w:rsidP="0087578B">
      <w:pPr>
        <w:autoSpaceDE w:val="0"/>
        <w:autoSpaceDN w:val="0"/>
        <w:adjustRightInd w:val="0"/>
        <w:ind w:firstLine="567"/>
        <w:jc w:val="both"/>
        <w:rPr>
          <w:rFonts w:ascii="TimesNewRomanPSMT" w:eastAsia="Calibri" w:hAnsi="TimesNewRomanPSMT" w:cs="TimesNewRomanPSMT"/>
        </w:rPr>
      </w:pPr>
    </w:p>
    <w:p w:rsidR="003108FC" w:rsidRPr="00E5144C" w:rsidRDefault="003108FC" w:rsidP="0087578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108FC" w:rsidRPr="00E5144C" w:rsidRDefault="003108FC" w:rsidP="0087578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2. В электронной форме составляются и подписываются квалифицированной электронной подписью документы, перечень и формат которых указаны в приложении № 7а к Договору (далее – «первичные документы»).</w:t>
      </w:r>
    </w:p>
    <w:p w:rsidR="003108FC" w:rsidRPr="00E5144C" w:rsidRDefault="003108FC" w:rsidP="0087578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3108FC" w:rsidRPr="00E5144C" w:rsidRDefault="003108FC" w:rsidP="0087578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3108FC" w:rsidRPr="00E5144C" w:rsidRDefault="003108FC" w:rsidP="0087578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108FC" w:rsidRPr="00E5144C" w:rsidRDefault="003108FC" w:rsidP="0087578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108FC" w:rsidRPr="00E5144C" w:rsidRDefault="003108FC" w:rsidP="0087578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3108FC" w:rsidRPr="00E5144C" w:rsidRDefault="003108FC" w:rsidP="0087578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w:t>
      </w:r>
      <w:proofErr w:type="gramStart"/>
      <w:r>
        <w:rPr>
          <w:rFonts w:ascii="TimesNewRomanPSMT" w:eastAsia="Calibri" w:hAnsi="TimesNewRomanPSMT" w:cs="TimesNewRomanPSMT"/>
        </w:rPr>
        <w:t>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roofErr w:type="gramEnd"/>
    </w:p>
    <w:p w:rsidR="003108FC" w:rsidRPr="00E5144C" w:rsidRDefault="003108FC" w:rsidP="0087578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lastRenderedPageBreak/>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108FC" w:rsidRPr="00E5144C" w:rsidRDefault="003108FC" w:rsidP="0087578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108FC" w:rsidRPr="00E5144C" w:rsidRDefault="003108FC" w:rsidP="0087578B">
      <w:pPr>
        <w:autoSpaceDE w:val="0"/>
        <w:autoSpaceDN w:val="0"/>
        <w:adjustRightInd w:val="0"/>
        <w:ind w:firstLine="567"/>
        <w:jc w:val="both"/>
        <w:rPr>
          <w:rFonts w:ascii="TimesNewRomanPSMT" w:eastAsia="Calibri" w:hAnsi="TimesNewRomanPSMT" w:cs="TimesNewRomanPSMT"/>
        </w:rPr>
      </w:pPr>
      <w:r>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3108FC" w:rsidRPr="00E5144C" w:rsidRDefault="003108FC" w:rsidP="0087578B">
      <w:pPr>
        <w:rPr>
          <w:b/>
          <w:bCs/>
        </w:rPr>
      </w:pPr>
    </w:p>
    <w:p w:rsidR="003108FC" w:rsidRPr="00E5144C" w:rsidRDefault="003108FC" w:rsidP="0087578B">
      <w:pPr>
        <w:rPr>
          <w:b/>
          <w:bCs/>
        </w:rPr>
      </w:pPr>
    </w:p>
    <w:tbl>
      <w:tblPr>
        <w:tblW w:w="9666" w:type="dxa"/>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4"/>
        <w:gridCol w:w="4252"/>
      </w:tblGrid>
      <w:tr w:rsidR="003108FC" w:rsidRPr="00E5144C" w:rsidTr="0087578B">
        <w:trPr>
          <w:trHeight w:val="290"/>
        </w:trPr>
        <w:tc>
          <w:tcPr>
            <w:tcW w:w="5414" w:type="dxa"/>
            <w:tcBorders>
              <w:top w:val="nil"/>
              <w:left w:val="nil"/>
              <w:bottom w:val="nil"/>
              <w:right w:val="nil"/>
            </w:tcBorders>
          </w:tcPr>
          <w:p w:rsidR="003108FC" w:rsidRPr="00E5144C" w:rsidRDefault="003108FC" w:rsidP="0087578B">
            <w:pPr>
              <w:spacing w:line="360" w:lineRule="auto"/>
              <w:jc w:val="both"/>
            </w:pPr>
            <w:r>
              <w:t>Заказчик:</w:t>
            </w:r>
          </w:p>
          <w:p w:rsidR="003108FC" w:rsidRPr="00E5144C" w:rsidRDefault="003108FC" w:rsidP="0087578B">
            <w:pPr>
              <w:spacing w:line="360" w:lineRule="auto"/>
              <w:jc w:val="both"/>
            </w:pPr>
          </w:p>
          <w:p w:rsidR="003108FC" w:rsidRPr="00E5144C" w:rsidRDefault="003108FC" w:rsidP="0087578B">
            <w:pPr>
              <w:spacing w:line="360" w:lineRule="auto"/>
              <w:jc w:val="both"/>
            </w:pPr>
            <w:r>
              <w:t>________    ______________</w:t>
            </w:r>
          </w:p>
          <w:p w:rsidR="003108FC" w:rsidRPr="00E5144C" w:rsidRDefault="003108FC" w:rsidP="0087578B">
            <w:pPr>
              <w:spacing w:line="360" w:lineRule="auto"/>
              <w:jc w:val="both"/>
            </w:pPr>
            <w:r>
              <w:t xml:space="preserve">(подпись)                    (Ф.И.О.)            </w:t>
            </w:r>
          </w:p>
        </w:tc>
        <w:tc>
          <w:tcPr>
            <w:tcW w:w="4252" w:type="dxa"/>
            <w:tcBorders>
              <w:top w:val="nil"/>
              <w:left w:val="nil"/>
              <w:bottom w:val="nil"/>
              <w:right w:val="nil"/>
            </w:tcBorders>
          </w:tcPr>
          <w:p w:rsidR="003108FC" w:rsidRPr="00E5144C" w:rsidRDefault="003108FC" w:rsidP="0087578B">
            <w:pPr>
              <w:spacing w:line="360" w:lineRule="auto"/>
              <w:jc w:val="both"/>
            </w:pPr>
            <w:r>
              <w:t>Подрядчик:</w:t>
            </w:r>
          </w:p>
          <w:p w:rsidR="003108FC" w:rsidRPr="00E5144C" w:rsidRDefault="003108FC" w:rsidP="0087578B">
            <w:pPr>
              <w:spacing w:line="360" w:lineRule="auto"/>
              <w:jc w:val="both"/>
            </w:pPr>
          </w:p>
          <w:p w:rsidR="003108FC" w:rsidRPr="00E5144C" w:rsidRDefault="003108FC" w:rsidP="0087578B">
            <w:pPr>
              <w:spacing w:line="360" w:lineRule="auto"/>
              <w:jc w:val="both"/>
            </w:pPr>
            <w:r>
              <w:t>________    ______________</w:t>
            </w:r>
          </w:p>
          <w:p w:rsidR="003108FC" w:rsidRPr="00E5144C" w:rsidRDefault="003108FC" w:rsidP="0087578B">
            <w:pPr>
              <w:spacing w:line="360" w:lineRule="auto"/>
              <w:jc w:val="both"/>
            </w:pPr>
            <w:r>
              <w:t xml:space="preserve">(подпись)                        (Ф.И.О.)                                </w:t>
            </w:r>
          </w:p>
        </w:tc>
      </w:tr>
    </w:tbl>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Default="003108FC" w:rsidP="0087578B">
      <w:pPr>
        <w:spacing w:after="200" w:line="276" w:lineRule="auto"/>
      </w:pPr>
      <w:r>
        <w:br w:type="page"/>
      </w:r>
    </w:p>
    <w:p w:rsidR="003108FC" w:rsidRDefault="003108FC" w:rsidP="0087578B">
      <w:pPr>
        <w:ind w:left="3686"/>
      </w:pPr>
    </w:p>
    <w:p w:rsidR="003108FC" w:rsidRDefault="003108FC" w:rsidP="0087578B">
      <w:pPr>
        <w:ind w:left="3686"/>
      </w:pPr>
    </w:p>
    <w:p w:rsidR="003108FC" w:rsidRDefault="003108FC" w:rsidP="0087578B">
      <w:pPr>
        <w:ind w:left="3686"/>
      </w:pPr>
    </w:p>
    <w:p w:rsidR="003108FC" w:rsidRPr="00E5144C" w:rsidRDefault="003108FC" w:rsidP="0087578B">
      <w:pPr>
        <w:ind w:left="3686"/>
      </w:pPr>
      <w:r>
        <w:t>Приложение № 8</w:t>
      </w:r>
    </w:p>
    <w:p w:rsidR="003108FC" w:rsidRPr="00E5144C" w:rsidRDefault="003108FC" w:rsidP="0087578B">
      <w:pPr>
        <w:ind w:left="3686"/>
      </w:pPr>
      <w:r>
        <w:t>к договору  №</w:t>
      </w:r>
      <w:proofErr w:type="spellStart"/>
      <w:r>
        <w:t>_____от</w:t>
      </w:r>
      <w:proofErr w:type="spellEnd"/>
      <w:r>
        <w:t xml:space="preserve"> «___»________20__ г.</w:t>
      </w:r>
    </w:p>
    <w:p w:rsidR="003108FC" w:rsidRPr="00E5144C" w:rsidRDefault="003108FC" w:rsidP="0087578B">
      <w:pPr>
        <w:ind w:left="3686"/>
        <w:rPr>
          <w:b/>
        </w:rPr>
      </w:pPr>
      <w:r>
        <w:t>на выполнение строительно-монтажных работ</w:t>
      </w:r>
    </w:p>
    <w:p w:rsidR="003108FC" w:rsidRPr="00E5144C" w:rsidRDefault="003108FC" w:rsidP="0087578B">
      <w:pPr>
        <w:jc w:val="right"/>
      </w:pPr>
    </w:p>
    <w:p w:rsidR="003108FC" w:rsidRPr="00E5144C" w:rsidRDefault="003108FC" w:rsidP="0087578B">
      <w:pPr>
        <w:jc w:val="center"/>
      </w:pPr>
      <w:r>
        <w:t>Перечень и формат электронных документов</w:t>
      </w:r>
    </w:p>
    <w:p w:rsidR="003108FC" w:rsidRPr="00E5144C" w:rsidRDefault="003108FC" w:rsidP="0087578B"/>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
        <w:gridCol w:w="636"/>
        <w:gridCol w:w="4049"/>
        <w:gridCol w:w="706"/>
        <w:gridCol w:w="4065"/>
        <w:gridCol w:w="175"/>
      </w:tblGrid>
      <w:tr w:rsidR="003108FC" w:rsidRPr="00E5144C" w:rsidTr="0087578B">
        <w:trPr>
          <w:gridAfter w:val="1"/>
          <w:wAfter w:w="175" w:type="dxa"/>
        </w:trPr>
        <w:tc>
          <w:tcPr>
            <w:tcW w:w="859" w:type="dxa"/>
            <w:gridSpan w:val="2"/>
            <w:vAlign w:val="center"/>
          </w:tcPr>
          <w:p w:rsidR="003108FC" w:rsidRPr="00E5144C" w:rsidRDefault="003108FC" w:rsidP="0087578B">
            <w:pPr>
              <w:jc w:val="center"/>
            </w:pPr>
            <w:r>
              <w:t>№</w:t>
            </w:r>
            <w:proofErr w:type="spellStart"/>
            <w:proofErr w:type="gramStart"/>
            <w:r>
              <w:t>п</w:t>
            </w:r>
            <w:proofErr w:type="spellEnd"/>
            <w:proofErr w:type="gramEnd"/>
            <w:r>
              <w:t>/</w:t>
            </w:r>
            <w:proofErr w:type="spellStart"/>
            <w:r>
              <w:t>п</w:t>
            </w:r>
            <w:proofErr w:type="spellEnd"/>
          </w:p>
        </w:tc>
        <w:tc>
          <w:tcPr>
            <w:tcW w:w="4049" w:type="dxa"/>
          </w:tcPr>
          <w:p w:rsidR="003108FC" w:rsidRPr="00E5144C" w:rsidRDefault="003108FC" w:rsidP="0087578B">
            <w:r>
              <w:t>Наименование электронного документа</w:t>
            </w:r>
          </w:p>
        </w:tc>
        <w:tc>
          <w:tcPr>
            <w:tcW w:w="4771" w:type="dxa"/>
            <w:gridSpan w:val="2"/>
          </w:tcPr>
          <w:p w:rsidR="003108FC" w:rsidRPr="00E5144C" w:rsidRDefault="003108FC" w:rsidP="0087578B">
            <w:r>
              <w:t>Формат электронного документа</w:t>
            </w:r>
          </w:p>
        </w:tc>
      </w:tr>
      <w:tr w:rsidR="003108FC" w:rsidRPr="00E5144C" w:rsidTr="0087578B">
        <w:trPr>
          <w:gridAfter w:val="1"/>
          <w:wAfter w:w="175" w:type="dxa"/>
        </w:trPr>
        <w:tc>
          <w:tcPr>
            <w:tcW w:w="859" w:type="dxa"/>
            <w:gridSpan w:val="2"/>
            <w:vAlign w:val="center"/>
          </w:tcPr>
          <w:p w:rsidR="003108FC" w:rsidRPr="00E5144C" w:rsidRDefault="003108FC" w:rsidP="0087578B">
            <w:pPr>
              <w:jc w:val="center"/>
            </w:pPr>
            <w:r>
              <w:t>1</w:t>
            </w:r>
          </w:p>
        </w:tc>
        <w:tc>
          <w:tcPr>
            <w:tcW w:w="4049" w:type="dxa"/>
            <w:vAlign w:val="center"/>
          </w:tcPr>
          <w:p w:rsidR="003108FC" w:rsidRPr="00E5144C" w:rsidRDefault="003108FC" w:rsidP="0087578B">
            <w:pPr>
              <w:jc w:val="center"/>
            </w:pPr>
            <w:r>
              <w:t xml:space="preserve">Акт сдачи-приемки выполненных Работ </w:t>
            </w:r>
          </w:p>
          <w:p w:rsidR="003108FC" w:rsidRPr="00E5144C" w:rsidRDefault="003108FC" w:rsidP="0087578B">
            <w:pPr>
              <w:jc w:val="center"/>
            </w:pPr>
            <w:r>
              <w:t>Универсальный передаточный документ (УПД)</w:t>
            </w:r>
          </w:p>
        </w:tc>
        <w:tc>
          <w:tcPr>
            <w:tcW w:w="4771" w:type="dxa"/>
            <w:gridSpan w:val="2"/>
          </w:tcPr>
          <w:p w:rsidR="003108FC" w:rsidRPr="00E5144C" w:rsidRDefault="003108FC" w:rsidP="0087578B">
            <w:r>
              <w:rPr>
                <w:lang w:val="en-US"/>
              </w:rPr>
              <w:t>XML</w:t>
            </w:r>
            <w:r>
              <w:t>, утв. Приказом ФНС России от 19.12.2019 №ММВ-7-15/820@ с уточнениями</w:t>
            </w:r>
          </w:p>
          <w:p w:rsidR="003108FC" w:rsidRPr="00E5144C" w:rsidRDefault="003108FC" w:rsidP="0087578B">
            <w:r>
              <w:t>С обязательным заполнением в группе «</w:t>
            </w:r>
            <w:proofErr w:type="spellStart"/>
            <w:r>
              <w:t>ИнфоПолФХЖ</w:t>
            </w:r>
            <w:proofErr w:type="spellEnd"/>
            <w:r>
              <w:t xml:space="preserve"> 1»:</w:t>
            </w:r>
          </w:p>
          <w:p w:rsidR="003108FC" w:rsidRPr="00E5144C" w:rsidRDefault="003108FC" w:rsidP="0087578B">
            <w:r>
              <w:t>1. элемента «</w:t>
            </w:r>
            <w:proofErr w:type="spellStart"/>
            <w:r>
              <w:t>ТекстИнф</w:t>
            </w:r>
            <w:proofErr w:type="spellEnd"/>
            <w:r>
              <w:t>»:</w:t>
            </w:r>
          </w:p>
          <w:p w:rsidR="003108FC" w:rsidRPr="00E5144C" w:rsidRDefault="003108FC" w:rsidP="0087578B">
            <w:r>
              <w:t>в поле «</w:t>
            </w:r>
            <w:proofErr w:type="spellStart"/>
            <w:r>
              <w:t>Идентиф</w:t>
            </w:r>
            <w:proofErr w:type="spellEnd"/>
            <w:r>
              <w:t>» указать «</w:t>
            </w:r>
            <w:proofErr w:type="spellStart"/>
            <w:r>
              <w:t>КодБЕ</w:t>
            </w:r>
            <w:proofErr w:type="spellEnd"/>
            <w:r>
              <w:t>»</w:t>
            </w:r>
          </w:p>
          <w:p w:rsidR="003108FC" w:rsidRPr="00E5144C" w:rsidRDefault="003108FC" w:rsidP="0087578B">
            <w:r>
              <w:t>в поле «</w:t>
            </w:r>
            <w:proofErr w:type="spellStart"/>
            <w:r>
              <w:t>Значен</w:t>
            </w:r>
            <w:proofErr w:type="spellEnd"/>
            <w:r>
              <w:t>» указать «</w:t>
            </w:r>
            <w:r>
              <w:rPr>
                <w:lang w:val="en-US"/>
              </w:rPr>
              <w:t>N</w:t>
            </w:r>
            <w:r>
              <w:t>357»</w:t>
            </w:r>
          </w:p>
          <w:p w:rsidR="003108FC" w:rsidRPr="00E5144C" w:rsidRDefault="003108FC" w:rsidP="0087578B">
            <w:r>
              <w:t>2. элемента «</w:t>
            </w:r>
            <w:proofErr w:type="spellStart"/>
            <w:r>
              <w:t>ОснПер</w:t>
            </w:r>
            <w:proofErr w:type="spellEnd"/>
            <w:r>
              <w:t>»:</w:t>
            </w:r>
          </w:p>
          <w:p w:rsidR="003108FC" w:rsidRPr="00E5144C" w:rsidRDefault="003108FC" w:rsidP="0087578B">
            <w:r>
              <w:t>в поле «</w:t>
            </w:r>
            <w:proofErr w:type="spellStart"/>
            <w:r>
              <w:t>НаимОсн</w:t>
            </w:r>
            <w:proofErr w:type="spellEnd"/>
            <w:r>
              <w:t xml:space="preserve">» указать «Договор» </w:t>
            </w:r>
          </w:p>
          <w:p w:rsidR="003108FC" w:rsidRPr="00E5144C" w:rsidRDefault="003108FC" w:rsidP="0087578B">
            <w:r>
              <w:t>в поле «</w:t>
            </w:r>
            <w:proofErr w:type="spellStart"/>
            <w:r>
              <w:t>НомерОсн</w:t>
            </w:r>
            <w:proofErr w:type="spellEnd"/>
            <w:r>
              <w:t xml:space="preserve">» указать «(номер договора)» </w:t>
            </w:r>
          </w:p>
          <w:p w:rsidR="003108FC" w:rsidRPr="00E5144C" w:rsidRDefault="003108FC" w:rsidP="0087578B">
            <w:r>
              <w:t>в поле «</w:t>
            </w:r>
            <w:proofErr w:type="spellStart"/>
            <w:r>
              <w:t>ДатаОсн</w:t>
            </w:r>
            <w:proofErr w:type="spellEnd"/>
            <w:r>
              <w:t>» указать «(дата договора)»</w:t>
            </w:r>
          </w:p>
        </w:tc>
      </w:tr>
      <w:tr w:rsidR="003108FC" w:rsidRPr="00E5144C" w:rsidTr="0087578B">
        <w:trPr>
          <w:gridAfter w:val="1"/>
          <w:wAfter w:w="175" w:type="dxa"/>
        </w:trPr>
        <w:tc>
          <w:tcPr>
            <w:tcW w:w="859" w:type="dxa"/>
            <w:gridSpan w:val="2"/>
            <w:vAlign w:val="center"/>
          </w:tcPr>
          <w:p w:rsidR="003108FC" w:rsidRPr="00E5144C" w:rsidRDefault="003108FC" w:rsidP="0087578B">
            <w:pPr>
              <w:jc w:val="center"/>
            </w:pPr>
            <w:r>
              <w:t>2</w:t>
            </w:r>
          </w:p>
        </w:tc>
        <w:tc>
          <w:tcPr>
            <w:tcW w:w="4049" w:type="dxa"/>
            <w:vAlign w:val="center"/>
          </w:tcPr>
          <w:p w:rsidR="003108FC" w:rsidRPr="00E5144C" w:rsidRDefault="003108FC" w:rsidP="0087578B">
            <w:pPr>
              <w:jc w:val="center"/>
            </w:pPr>
            <w:r>
              <w:t>Счет-фактура</w:t>
            </w:r>
          </w:p>
        </w:tc>
        <w:tc>
          <w:tcPr>
            <w:tcW w:w="4771" w:type="dxa"/>
            <w:gridSpan w:val="2"/>
          </w:tcPr>
          <w:p w:rsidR="003108FC" w:rsidRPr="00E5144C" w:rsidRDefault="003108FC" w:rsidP="0087578B">
            <w:r>
              <w:rPr>
                <w:lang w:val="en-US"/>
              </w:rPr>
              <w:t>XML</w:t>
            </w:r>
            <w:r>
              <w:t>, утв. Приказом ФНС России от 19.12.2019 №ММВ-7-15/820@ с уточнениями</w:t>
            </w:r>
          </w:p>
        </w:tc>
      </w:tr>
      <w:tr w:rsidR="003108FC" w:rsidRPr="00E5144C" w:rsidTr="0087578B">
        <w:trPr>
          <w:gridAfter w:val="1"/>
          <w:wAfter w:w="175" w:type="dxa"/>
        </w:trPr>
        <w:tc>
          <w:tcPr>
            <w:tcW w:w="859" w:type="dxa"/>
            <w:gridSpan w:val="2"/>
            <w:vAlign w:val="center"/>
          </w:tcPr>
          <w:p w:rsidR="003108FC" w:rsidRPr="00E5144C" w:rsidRDefault="003108FC" w:rsidP="0087578B">
            <w:pPr>
              <w:jc w:val="center"/>
            </w:pPr>
            <w:r>
              <w:t>3</w:t>
            </w:r>
          </w:p>
        </w:tc>
        <w:tc>
          <w:tcPr>
            <w:tcW w:w="4049" w:type="dxa"/>
            <w:vAlign w:val="center"/>
          </w:tcPr>
          <w:p w:rsidR="003108FC" w:rsidRPr="00E5144C" w:rsidRDefault="003108FC" w:rsidP="0087578B">
            <w:pPr>
              <w:jc w:val="center"/>
            </w:pPr>
            <w:r>
              <w:t xml:space="preserve">Универсальный корректировочный документ, </w:t>
            </w:r>
            <w:proofErr w:type="gramStart"/>
            <w:r>
              <w:t>корректировочная</w:t>
            </w:r>
            <w:proofErr w:type="gramEnd"/>
            <w:r>
              <w:t xml:space="preserve"> счет-фактура</w:t>
            </w:r>
          </w:p>
        </w:tc>
        <w:tc>
          <w:tcPr>
            <w:tcW w:w="4771" w:type="dxa"/>
            <w:gridSpan w:val="2"/>
          </w:tcPr>
          <w:p w:rsidR="003108FC" w:rsidRPr="00E5144C" w:rsidRDefault="003108FC" w:rsidP="0087578B">
            <w:r>
              <w:rPr>
                <w:color w:val="000000"/>
                <w:shd w:val="clear" w:color="auto" w:fill="FFFFFF"/>
              </w:rPr>
              <w:t>XML, утв. приказом ФНС России от 12.10.2020 N ЕД-7-26/736@</w:t>
            </w:r>
          </w:p>
        </w:tc>
      </w:tr>
      <w:tr w:rsidR="003108FC" w:rsidRPr="00E5144C" w:rsidTr="0087578B">
        <w:trPr>
          <w:gridBefore w:val="1"/>
          <w:wBefore w:w="223" w:type="dxa"/>
          <w:trHeight w:val="1142"/>
        </w:trPr>
        <w:tc>
          <w:tcPr>
            <w:tcW w:w="5391" w:type="dxa"/>
            <w:gridSpan w:val="3"/>
            <w:tcBorders>
              <w:top w:val="nil"/>
              <w:left w:val="nil"/>
              <w:bottom w:val="nil"/>
              <w:right w:val="nil"/>
            </w:tcBorders>
          </w:tcPr>
          <w:p w:rsidR="003108FC" w:rsidRPr="00E5144C" w:rsidRDefault="003108FC" w:rsidP="0087578B">
            <w:pPr>
              <w:spacing w:line="360" w:lineRule="auto"/>
              <w:jc w:val="both"/>
            </w:pPr>
          </w:p>
          <w:p w:rsidR="003108FC" w:rsidRPr="00E5144C" w:rsidRDefault="003108FC" w:rsidP="0087578B">
            <w:pPr>
              <w:spacing w:line="360" w:lineRule="auto"/>
              <w:jc w:val="both"/>
            </w:pPr>
          </w:p>
          <w:p w:rsidR="003108FC" w:rsidRPr="00E5144C" w:rsidRDefault="003108FC" w:rsidP="0087578B">
            <w:pPr>
              <w:spacing w:line="360" w:lineRule="auto"/>
              <w:jc w:val="both"/>
            </w:pPr>
            <w:r>
              <w:t>Заказчик:</w:t>
            </w:r>
          </w:p>
          <w:p w:rsidR="003108FC" w:rsidRPr="00E5144C" w:rsidRDefault="003108FC" w:rsidP="0087578B">
            <w:pPr>
              <w:spacing w:line="360" w:lineRule="auto"/>
              <w:jc w:val="both"/>
            </w:pPr>
          </w:p>
          <w:p w:rsidR="003108FC" w:rsidRPr="00E5144C" w:rsidRDefault="003108FC" w:rsidP="0087578B">
            <w:pPr>
              <w:spacing w:line="360" w:lineRule="auto"/>
              <w:jc w:val="both"/>
            </w:pPr>
            <w:r>
              <w:t>________    ______________</w:t>
            </w:r>
          </w:p>
          <w:p w:rsidR="003108FC" w:rsidRPr="00E5144C" w:rsidRDefault="003108FC" w:rsidP="0087578B">
            <w:pPr>
              <w:spacing w:line="360" w:lineRule="auto"/>
              <w:jc w:val="both"/>
            </w:pPr>
            <w:r>
              <w:t xml:space="preserve">(подпись)                    (Ф.И.О.)            </w:t>
            </w:r>
          </w:p>
        </w:tc>
        <w:tc>
          <w:tcPr>
            <w:tcW w:w="4240" w:type="dxa"/>
            <w:gridSpan w:val="2"/>
            <w:tcBorders>
              <w:top w:val="nil"/>
              <w:left w:val="nil"/>
              <w:bottom w:val="nil"/>
              <w:right w:val="nil"/>
            </w:tcBorders>
          </w:tcPr>
          <w:p w:rsidR="003108FC" w:rsidRPr="00E5144C" w:rsidRDefault="003108FC" w:rsidP="0087578B">
            <w:pPr>
              <w:spacing w:line="360" w:lineRule="auto"/>
              <w:jc w:val="both"/>
            </w:pPr>
          </w:p>
          <w:p w:rsidR="003108FC" w:rsidRPr="00E5144C" w:rsidRDefault="003108FC" w:rsidP="0087578B">
            <w:pPr>
              <w:spacing w:line="360" w:lineRule="auto"/>
              <w:jc w:val="both"/>
            </w:pPr>
          </w:p>
          <w:p w:rsidR="003108FC" w:rsidRPr="00E5144C" w:rsidRDefault="003108FC" w:rsidP="0087578B">
            <w:pPr>
              <w:spacing w:line="360" w:lineRule="auto"/>
              <w:jc w:val="both"/>
            </w:pPr>
            <w:r>
              <w:t>Подрядчик:</w:t>
            </w:r>
          </w:p>
          <w:p w:rsidR="003108FC" w:rsidRPr="00E5144C" w:rsidRDefault="003108FC" w:rsidP="0087578B">
            <w:pPr>
              <w:spacing w:line="360" w:lineRule="auto"/>
              <w:jc w:val="both"/>
            </w:pPr>
          </w:p>
          <w:p w:rsidR="003108FC" w:rsidRPr="00E5144C" w:rsidRDefault="003108FC" w:rsidP="0087578B">
            <w:pPr>
              <w:spacing w:line="360" w:lineRule="auto"/>
              <w:jc w:val="both"/>
            </w:pPr>
            <w:r>
              <w:t>________    ______________</w:t>
            </w:r>
          </w:p>
          <w:p w:rsidR="003108FC" w:rsidRPr="00E5144C" w:rsidRDefault="003108FC" w:rsidP="0087578B">
            <w:pPr>
              <w:spacing w:line="360" w:lineRule="auto"/>
              <w:jc w:val="both"/>
            </w:pPr>
            <w:r>
              <w:t xml:space="preserve">(подпись)                        (Ф.И.О.)                                </w:t>
            </w:r>
          </w:p>
        </w:tc>
      </w:tr>
    </w:tbl>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ind w:left="4395"/>
      </w:pPr>
    </w:p>
    <w:p w:rsidR="003108FC" w:rsidRPr="00E5144C" w:rsidRDefault="003108FC" w:rsidP="0087578B">
      <w:pPr>
        <w:spacing w:after="200" w:line="276" w:lineRule="auto"/>
      </w:pPr>
      <w:r>
        <w:br w:type="page"/>
      </w:r>
    </w:p>
    <w:p w:rsidR="003108FC" w:rsidRPr="00E5144C" w:rsidRDefault="003108FC" w:rsidP="0087578B">
      <w:pPr>
        <w:ind w:left="3686"/>
      </w:pPr>
      <w:r>
        <w:lastRenderedPageBreak/>
        <w:t>Приложение №9</w:t>
      </w:r>
    </w:p>
    <w:p w:rsidR="003108FC" w:rsidRPr="00E5144C" w:rsidRDefault="003108FC" w:rsidP="0087578B">
      <w:pPr>
        <w:ind w:left="3686"/>
      </w:pPr>
      <w:r>
        <w:t>к договору  №</w:t>
      </w:r>
      <w:proofErr w:type="spellStart"/>
      <w:r>
        <w:t>_____от</w:t>
      </w:r>
      <w:proofErr w:type="spellEnd"/>
      <w:r>
        <w:t xml:space="preserve"> «___»________20__ г.</w:t>
      </w:r>
    </w:p>
    <w:p w:rsidR="003108FC" w:rsidRPr="00E5144C" w:rsidRDefault="003108FC" w:rsidP="0087578B">
      <w:pPr>
        <w:ind w:left="3686"/>
        <w:rPr>
          <w:b/>
        </w:rPr>
      </w:pPr>
      <w:r>
        <w:t>на выполнение строительно-монтажных работ</w:t>
      </w:r>
    </w:p>
    <w:p w:rsidR="003108FC" w:rsidRPr="00E5144C" w:rsidRDefault="003108FC" w:rsidP="0087578B">
      <w:pPr>
        <w:ind w:firstLine="567"/>
        <w:jc w:val="both"/>
      </w:pPr>
    </w:p>
    <w:p w:rsidR="003108FC" w:rsidRPr="00E5144C" w:rsidRDefault="003108FC" w:rsidP="0087578B">
      <w:pPr>
        <w:jc w:val="center"/>
      </w:pPr>
      <w:r>
        <w:t>НАЛОГОВАЯ ОГОВОРКА</w:t>
      </w:r>
    </w:p>
    <w:p w:rsidR="003108FC" w:rsidRPr="00E5144C" w:rsidRDefault="003108FC" w:rsidP="0087578B">
      <w:pPr>
        <w:ind w:firstLine="567"/>
        <w:jc w:val="both"/>
      </w:pPr>
    </w:p>
    <w:p w:rsidR="003108FC" w:rsidRPr="00E5144C" w:rsidRDefault="003108FC" w:rsidP="0087578B">
      <w:pPr>
        <w:ind w:firstLine="567"/>
        <w:jc w:val="both"/>
      </w:pPr>
      <w:r>
        <w:t xml:space="preserve">1. </w:t>
      </w:r>
      <w:r>
        <w:rPr>
          <w:iCs/>
        </w:rPr>
        <w:t>Подрядчик</w:t>
      </w:r>
      <w:r>
        <w:t xml:space="preserve"> на момент заключения и/или при исполнении договора от</w:t>
      </w:r>
      <w:r>
        <w:br/>
        <w:t xml:space="preserve"> «____» ____________ 2021 г. № ___________, (далее также – Договор, настоящий Договор) заключенного с ПАО «</w:t>
      </w:r>
      <w:proofErr w:type="spellStart"/>
      <w:r>
        <w:t>ТрансКонтейнер</w:t>
      </w:r>
      <w:proofErr w:type="spellEnd"/>
      <w:r>
        <w:t xml:space="preserve">» (далее – </w:t>
      </w:r>
      <w:r>
        <w:rPr>
          <w:iCs/>
        </w:rPr>
        <w:t>Заказчик</w:t>
      </w:r>
      <w:r>
        <w:t xml:space="preserve">), гарантирует (заверяет), что: </w:t>
      </w:r>
    </w:p>
    <w:p w:rsidR="003108FC" w:rsidRPr="00E5144C" w:rsidRDefault="003108FC" w:rsidP="0087578B">
      <w:pPr>
        <w:ind w:firstLine="567"/>
        <w:jc w:val="both"/>
      </w:pPr>
      <w:r>
        <w:rPr>
          <w:iCs/>
        </w:rPr>
        <w:t>Подрядчик</w:t>
      </w:r>
      <w:r>
        <w:t xml:space="preserve">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3108FC" w:rsidRPr="00E5144C" w:rsidRDefault="003108FC" w:rsidP="0087578B">
      <w:pPr>
        <w:ind w:firstLine="567"/>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3108FC" w:rsidRPr="00E5144C" w:rsidRDefault="003108FC" w:rsidP="0087578B">
      <w:pPr>
        <w:ind w:firstLine="567"/>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108FC" w:rsidRPr="00E5144C" w:rsidRDefault="003108FC" w:rsidP="0087578B">
      <w:pPr>
        <w:ind w:firstLine="567"/>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108FC" w:rsidRPr="00E5144C" w:rsidRDefault="003108FC" w:rsidP="0087578B">
      <w:pPr>
        <w:ind w:firstLine="567"/>
        <w:jc w:val="both"/>
      </w:pPr>
      <w:r>
        <w:t xml:space="preserve"> 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 </w:t>
      </w:r>
    </w:p>
    <w:p w:rsidR="003108FC" w:rsidRPr="00E5144C" w:rsidRDefault="003108FC" w:rsidP="0087578B">
      <w:pPr>
        <w:ind w:firstLine="567"/>
        <w:jc w:val="both"/>
      </w:pPr>
      <w:proofErr w:type="gramStart"/>
      <w: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3108FC" w:rsidRPr="00E5144C" w:rsidRDefault="003108FC" w:rsidP="0087578B">
      <w:pPr>
        <w:ind w:firstLine="567"/>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108FC" w:rsidRPr="00E5144C" w:rsidRDefault="003108FC" w:rsidP="0087578B">
      <w:pPr>
        <w:ind w:firstLine="567"/>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3108FC" w:rsidRPr="00E5144C" w:rsidRDefault="003108FC" w:rsidP="0087578B">
      <w:pPr>
        <w:ind w:firstLine="567"/>
        <w:jc w:val="both"/>
      </w:pPr>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w:t>
      </w:r>
      <w:proofErr w:type="gramStart"/>
      <w:r>
        <w:t>в</w:t>
      </w:r>
      <w:proofErr w:type="gramEnd"/>
      <w:r>
        <w:t xml:space="preserve"> бухгалтерской и налоговой </w:t>
      </w:r>
    </w:p>
    <w:p w:rsidR="003108FC" w:rsidRPr="00E5144C" w:rsidRDefault="003108FC" w:rsidP="0087578B">
      <w:pPr>
        <w:ind w:firstLine="567"/>
        <w:jc w:val="both"/>
      </w:pPr>
      <w:r>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3108FC" w:rsidRPr="00E5144C" w:rsidRDefault="003108FC" w:rsidP="0087578B">
      <w:pPr>
        <w:ind w:firstLine="567"/>
        <w:jc w:val="both"/>
      </w:pPr>
      <w:r>
        <w:t xml:space="preserve">принимает исполнения обязательств по сделкам лишь от лиц, являющихся стороной договора, заключенного с </w:t>
      </w:r>
      <w:r>
        <w:rPr>
          <w:iCs/>
        </w:rPr>
        <w:t>Подрядчиком</w:t>
      </w:r>
      <w:r>
        <w:rPr>
          <w:i/>
          <w:iCs/>
        </w:rPr>
        <w:t xml:space="preserve"> </w:t>
      </w:r>
      <w:r>
        <w:t xml:space="preserve">и (или) лиц, которым обязательство по исполнению сделки (операции) передано по договору или закону; </w:t>
      </w:r>
    </w:p>
    <w:p w:rsidR="003108FC" w:rsidRPr="00E5144C" w:rsidRDefault="003108FC" w:rsidP="0087578B">
      <w:pPr>
        <w:ind w:firstLine="567"/>
        <w:jc w:val="both"/>
      </w:pPr>
      <w:r>
        <w:t xml:space="preserve">своевременно и в полном объеме уплачивает налоги, сборы и страховые взносы; </w:t>
      </w:r>
    </w:p>
    <w:p w:rsidR="003108FC" w:rsidRPr="00E5144C" w:rsidRDefault="003108FC" w:rsidP="0087578B">
      <w:pPr>
        <w:ind w:firstLine="567"/>
        <w:jc w:val="both"/>
        <w:rPr>
          <w:i/>
          <w:iCs/>
        </w:rPr>
      </w:pPr>
      <w:r>
        <w:t xml:space="preserve">отражает в налоговой отчетности по НДС все суммы НДС, предъявленные </w:t>
      </w:r>
      <w:r>
        <w:rPr>
          <w:i/>
          <w:iCs/>
        </w:rPr>
        <w:t xml:space="preserve">Заказчику; </w:t>
      </w:r>
    </w:p>
    <w:p w:rsidR="003108FC" w:rsidRPr="00E5144C" w:rsidRDefault="003108FC" w:rsidP="0087578B">
      <w:pPr>
        <w:ind w:firstLine="567"/>
        <w:jc w:val="both"/>
      </w:pPr>
      <w:r>
        <w:t>лица, подписывающие от его имени первичные документы и счет</w:t>
      </w:r>
      <w:proofErr w:type="gramStart"/>
      <w:r>
        <w:t>а-</w:t>
      </w:r>
      <w:proofErr w:type="gramEnd"/>
      <w:r>
        <w:t xml:space="preserve"> фактуры, имеют на это все необходимые полномочия.</w:t>
      </w:r>
    </w:p>
    <w:p w:rsidR="003108FC" w:rsidRPr="00E5144C" w:rsidRDefault="003108FC" w:rsidP="0087578B">
      <w:pPr>
        <w:ind w:firstLine="567"/>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iCs/>
        </w:rPr>
        <w:t xml:space="preserve">Заказчика </w:t>
      </w:r>
      <w:r>
        <w:t xml:space="preserve">налоговый орган: </w:t>
      </w:r>
    </w:p>
    <w:p w:rsidR="003108FC" w:rsidRPr="00E5144C" w:rsidRDefault="003108FC" w:rsidP="0087578B">
      <w:pPr>
        <w:ind w:firstLine="567"/>
        <w:jc w:val="both"/>
      </w:pPr>
      <w:r>
        <w:t xml:space="preserve">2.1. установит получение </w:t>
      </w:r>
      <w:r>
        <w:rPr>
          <w:iCs/>
        </w:rPr>
        <w:t xml:space="preserve">Заказчиком </w:t>
      </w:r>
      <w:r>
        <w:t>необоснованной налоговой выгоды в связи с исполнением Договора и/или</w:t>
      </w:r>
    </w:p>
    <w:p w:rsidR="003108FC" w:rsidRPr="00E5144C" w:rsidRDefault="003108FC" w:rsidP="0087578B">
      <w:pPr>
        <w:ind w:firstLine="567"/>
        <w:jc w:val="both"/>
      </w:pPr>
      <w:r>
        <w:lastRenderedPageBreak/>
        <w:t xml:space="preserve">2.2. признает неправомерным учет расходов </w:t>
      </w:r>
      <w:r>
        <w:rPr>
          <w:iCs/>
        </w:rPr>
        <w:t xml:space="preserve">Заказчика </w:t>
      </w:r>
      <w:r>
        <w:t>на приобретение товаров, работ, услуг или иных объектов гражданских прав по Договору и/или</w:t>
      </w:r>
    </w:p>
    <w:p w:rsidR="003108FC" w:rsidRPr="00E5144C" w:rsidRDefault="003108FC" w:rsidP="0087578B">
      <w:pPr>
        <w:ind w:firstLine="567"/>
        <w:jc w:val="both"/>
        <w:rPr>
          <w:i/>
          <w:iCs/>
        </w:rPr>
      </w:pPr>
      <w:r>
        <w:t xml:space="preserve">2.3. признает неправомерным применение </w:t>
      </w:r>
      <w:r>
        <w:rPr>
          <w:iCs/>
        </w:rPr>
        <w:t>Заказчиком</w:t>
      </w:r>
      <w:r>
        <w:rPr>
          <w:i/>
          <w:iCs/>
        </w:rPr>
        <w:t xml:space="preserve"> </w:t>
      </w:r>
      <w:r>
        <w:t>налоговых вычетов в отношении сумм Н</w:t>
      </w:r>
      <w:proofErr w:type="gramStart"/>
      <w:r>
        <w:t>ДС в св</w:t>
      </w:r>
      <w:proofErr w:type="gramEnd"/>
      <w:r>
        <w:t xml:space="preserve">язи с тем, что </w:t>
      </w:r>
      <w:r>
        <w:rPr>
          <w:iCs/>
        </w:rPr>
        <w:t>Подрядчик:</w:t>
      </w:r>
      <w:r>
        <w:rPr>
          <w:i/>
          <w:iCs/>
        </w:rPr>
        <w:t xml:space="preserve"> </w:t>
      </w:r>
    </w:p>
    <w:p w:rsidR="003108FC" w:rsidRPr="00E5144C" w:rsidRDefault="003108FC" w:rsidP="0087578B">
      <w:pPr>
        <w:ind w:firstLine="567"/>
        <w:jc w:val="both"/>
      </w:pPr>
      <w:r>
        <w:t xml:space="preserve">2.4. нарушал свои налоговые обязанности по отражению в качестве дохода сумм, полученных от </w:t>
      </w:r>
      <w:r>
        <w:rPr>
          <w:iCs/>
        </w:rPr>
        <w:t>Заказчика</w:t>
      </w:r>
      <w:r>
        <w:rPr>
          <w:i/>
          <w:iCs/>
        </w:rPr>
        <w:t xml:space="preserve"> </w:t>
      </w:r>
      <w:r>
        <w:t>по Договору, а равно по исчислению и перечислению в бюджет НДС и/или</w:t>
      </w:r>
    </w:p>
    <w:p w:rsidR="003108FC" w:rsidRPr="00E5144C" w:rsidRDefault="003108FC" w:rsidP="0087578B">
      <w:pPr>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3108FC" w:rsidRPr="00E5144C" w:rsidRDefault="003108FC" w:rsidP="0087578B">
      <w:pPr>
        <w:ind w:firstLine="567"/>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iCs/>
        </w:rPr>
        <w:t>Подрядчиком</w:t>
      </w:r>
      <w:r>
        <w:t xml:space="preserve">, то </w:t>
      </w:r>
      <w:r>
        <w:rPr>
          <w:iCs/>
        </w:rPr>
        <w:t>Подрядчик</w:t>
      </w:r>
      <w:r>
        <w:rPr>
          <w:i/>
          <w:iCs/>
        </w:rPr>
        <w:t xml:space="preserve"> </w:t>
      </w:r>
      <w:r>
        <w:t xml:space="preserve">вправе в течение 10 (десяти) рабочих дней с даты письменного предложения </w:t>
      </w:r>
      <w:r>
        <w:rPr>
          <w:iCs/>
        </w:rPr>
        <w:t xml:space="preserve">Заказчика </w:t>
      </w:r>
      <w:r>
        <w:t xml:space="preserve">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3108FC" w:rsidRPr="00E5144C" w:rsidRDefault="003108FC" w:rsidP="0087578B">
      <w:pPr>
        <w:ind w:firstLine="567"/>
        <w:jc w:val="both"/>
      </w:pPr>
      <w:r>
        <w:t xml:space="preserve">2.6. сумма </w:t>
      </w:r>
      <w:proofErr w:type="spellStart"/>
      <w:r>
        <w:t>доначисленного</w:t>
      </w:r>
      <w:proofErr w:type="spellEnd"/>
      <w:r>
        <w:t xml:space="preserve"> </w:t>
      </w:r>
      <w:r>
        <w:rPr>
          <w:iCs/>
        </w:rPr>
        <w:t xml:space="preserve">Заказчику </w:t>
      </w:r>
      <w:r>
        <w:t>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w:t>
      </w:r>
      <w:r>
        <w:rPr>
          <w:iCs/>
        </w:rPr>
        <w:t>Подрядчиком</w:t>
      </w:r>
      <w:r>
        <w:rPr>
          <w:i/>
          <w:iCs/>
        </w:rPr>
        <w:t xml:space="preserve"> </w:t>
      </w:r>
      <w:r>
        <w:t xml:space="preserve">(далее – </w:t>
      </w:r>
      <w:proofErr w:type="spellStart"/>
      <w:r>
        <w:t>Доначисленные</w:t>
      </w:r>
      <w:proofErr w:type="spellEnd"/>
      <w:r>
        <w:t xml:space="preserve"> налоги); плюс </w:t>
      </w:r>
    </w:p>
    <w:p w:rsidR="003108FC" w:rsidRPr="00E5144C" w:rsidRDefault="003108FC" w:rsidP="0087578B">
      <w:pPr>
        <w:ind w:firstLine="567"/>
        <w:jc w:val="both"/>
      </w:pPr>
      <w:r>
        <w:t xml:space="preserve">2.7. сумма начисленных </w:t>
      </w:r>
      <w:r>
        <w:rPr>
          <w:iCs/>
        </w:rPr>
        <w:t xml:space="preserve">Заказчику </w:t>
      </w:r>
      <w:r>
        <w:t xml:space="preserve">пеней на сумму </w:t>
      </w:r>
      <w:proofErr w:type="spellStart"/>
      <w:r>
        <w:t>Доначисленных</w:t>
      </w:r>
      <w:proofErr w:type="spellEnd"/>
      <w:r>
        <w:t xml:space="preserve"> налогов (далее – Пени); плюс </w:t>
      </w:r>
    </w:p>
    <w:p w:rsidR="003108FC" w:rsidRPr="00E5144C" w:rsidRDefault="003108FC" w:rsidP="0087578B">
      <w:pPr>
        <w:ind w:firstLine="567"/>
        <w:jc w:val="both"/>
      </w:pPr>
      <w:r>
        <w:t xml:space="preserve">2.8. штрафы начисленные </w:t>
      </w:r>
      <w:r>
        <w:rPr>
          <w:iCs/>
        </w:rPr>
        <w:t xml:space="preserve">Заказчику </w:t>
      </w:r>
      <w:r>
        <w:t xml:space="preserve">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3108FC" w:rsidRPr="00E5144C" w:rsidRDefault="003108FC" w:rsidP="0087578B">
      <w:pPr>
        <w:ind w:firstLine="567"/>
        <w:jc w:val="both"/>
      </w:pPr>
      <w:r>
        <w:t xml:space="preserve">3. Стороны, в соответствии со ст. 406.1 ГК РФ также договорились, что в случае предъявления </w:t>
      </w:r>
      <w:r>
        <w:rPr>
          <w:iCs/>
        </w:rPr>
        <w:t xml:space="preserve">Заказчику </w:t>
      </w:r>
      <w:r>
        <w:t xml:space="preserve">третьими лицами (для целей настоящего Договора) – лицами, приобретавшими у </w:t>
      </w:r>
      <w:r>
        <w:rPr>
          <w:iCs/>
        </w:rPr>
        <w:t xml:space="preserve">Заказчика </w:t>
      </w:r>
      <w:r>
        <w:t>товары результаты работ, (услуг), имущественные права являющиеся объектом настоящего Договора, имущественных требований:</w:t>
      </w:r>
    </w:p>
    <w:p w:rsidR="003108FC" w:rsidRPr="00E5144C" w:rsidRDefault="003108FC" w:rsidP="0087578B">
      <w:pPr>
        <w:ind w:firstLine="567"/>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 лиц) </w:t>
      </w:r>
    </w:p>
    <w:p w:rsidR="003108FC" w:rsidRPr="00E5144C" w:rsidRDefault="003108FC" w:rsidP="0087578B">
      <w:pPr>
        <w:ind w:firstLine="567"/>
        <w:jc w:val="both"/>
      </w:pPr>
      <w: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iCs/>
        </w:rPr>
        <w:t>Заказчика</w:t>
      </w:r>
      <w:r>
        <w:t xml:space="preserve">), то </w:t>
      </w:r>
      <w:r>
        <w:rPr>
          <w:iCs/>
        </w:rPr>
        <w:t>Подрядчик</w:t>
      </w:r>
      <w:r>
        <w:rPr>
          <w:i/>
          <w:iCs/>
        </w:rPr>
        <w:t xml:space="preserve"> </w:t>
      </w:r>
      <w:r>
        <w:t xml:space="preserve">обязан в течение 10 (десять) рабочих дней </w:t>
      </w:r>
      <w:proofErr w:type="gramStart"/>
      <w:r>
        <w:t>с даты</w:t>
      </w:r>
      <w:proofErr w:type="gramEnd"/>
      <w:r>
        <w:t xml:space="preserve"> письменного требования </w:t>
      </w:r>
      <w:r>
        <w:rPr>
          <w:iCs/>
        </w:rPr>
        <w:t>Подрядчика</w:t>
      </w:r>
      <w:r>
        <w:rPr>
          <w:i/>
          <w:iCs/>
        </w:rPr>
        <w:t xml:space="preserve"> </w:t>
      </w:r>
      <w:r>
        <w:t xml:space="preserve">возместить последнему Имущественные потери, связанные с нарушением имущественных прав третьих лиц. </w:t>
      </w:r>
    </w:p>
    <w:p w:rsidR="003108FC" w:rsidRPr="00E5144C" w:rsidRDefault="003108FC" w:rsidP="0087578B">
      <w:pPr>
        <w:ind w:firstLine="567"/>
        <w:jc w:val="both"/>
      </w:pPr>
      <w:r>
        <w:t xml:space="preserve">4. </w:t>
      </w:r>
      <w:proofErr w:type="gramStart"/>
      <w:r>
        <w:t xml:space="preserve">В соответствии со ст. 406.1 ГК РФ Стороны также предусмотрели, что в случае не реализации </w:t>
      </w:r>
      <w:r>
        <w:rPr>
          <w:iCs/>
        </w:rPr>
        <w:t>Подрядчиком</w:t>
      </w:r>
      <w:r>
        <w:rPr>
          <w:i/>
          <w:iCs/>
        </w:rPr>
        <w:t xml:space="preserve"> </w:t>
      </w:r>
      <w:r>
        <w:t xml:space="preserve">права, указанного в пункте 2.5 настоящей Налоговой оговорки, на возмещение </w:t>
      </w:r>
      <w:r>
        <w:rPr>
          <w:iCs/>
        </w:rPr>
        <w:t>Заказчику</w:t>
      </w:r>
      <w:r>
        <w:rPr>
          <w:i/>
          <w:iCs/>
        </w:rPr>
        <w:t xml:space="preserve"> </w:t>
      </w:r>
      <w:r>
        <w:t xml:space="preserve">Имущественных потерь, связанных с налоговой проверкой, </w:t>
      </w:r>
      <w:r>
        <w:rPr>
          <w:i/>
          <w:iCs/>
        </w:rPr>
        <w:t xml:space="preserve">Заказчик </w:t>
      </w:r>
      <w:r>
        <w:t xml:space="preserve">вправе оспорить Решение налогового органа в установленном законом порядке и в этом случае </w:t>
      </w:r>
      <w:r>
        <w:rPr>
          <w:iCs/>
        </w:rPr>
        <w:t>Подрядчик</w:t>
      </w:r>
      <w:r>
        <w:rPr>
          <w:i/>
          <w:iCs/>
        </w:rPr>
        <w:t xml:space="preserve"> </w:t>
      </w:r>
      <w:r>
        <w:t xml:space="preserve">будет обязан возместить </w:t>
      </w:r>
      <w:r>
        <w:rPr>
          <w:iCs/>
        </w:rPr>
        <w:t xml:space="preserve">Заказчику </w:t>
      </w:r>
      <w:r>
        <w:t>имущественные потери, в течение 10 (десяти) рабочих дней</w:t>
      </w:r>
      <w:proofErr w:type="gramEnd"/>
      <w:r>
        <w:t xml:space="preserve"> с даты письменного требования </w:t>
      </w:r>
      <w:r>
        <w:rPr>
          <w:iCs/>
        </w:rPr>
        <w:t xml:space="preserve">Заказчика </w:t>
      </w:r>
      <w:r>
        <w:t>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w:t>
      </w:r>
      <w:r>
        <w:rPr>
          <w:iCs/>
        </w:rPr>
        <w:t>Заказчиком</w:t>
      </w:r>
      <w:r>
        <w:rPr>
          <w:i/>
          <w:iCs/>
        </w:rPr>
        <w:t xml:space="preserve"> </w:t>
      </w:r>
      <w:r>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iCs/>
        </w:rPr>
        <w:t>Подрядчиком</w:t>
      </w:r>
      <w:r>
        <w:t xml:space="preserve">), определяемые как: </w:t>
      </w:r>
    </w:p>
    <w:p w:rsidR="003108FC" w:rsidRPr="00E5144C" w:rsidRDefault="003108FC" w:rsidP="0087578B">
      <w:pPr>
        <w:ind w:firstLine="567"/>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xml:space="preserve">), в рамках </w:t>
      </w:r>
      <w:r>
        <w:lastRenderedPageBreak/>
        <w:t>которого (-</w:t>
      </w:r>
      <w:proofErr w:type="spellStart"/>
      <w:r>
        <w:t>ых</w:t>
      </w:r>
      <w:proofErr w:type="spellEnd"/>
      <w:r>
        <w:t xml:space="preserve">) </w:t>
      </w:r>
      <w:r>
        <w:rPr>
          <w:iCs/>
        </w:rPr>
        <w:t xml:space="preserve">Заказчик </w:t>
      </w:r>
      <w:r>
        <w:t xml:space="preserve">предпринял добросовестные усилия по оспариванию Решения налогового органа, а также </w:t>
      </w:r>
    </w:p>
    <w:p w:rsidR="003108FC" w:rsidRPr="00E5144C" w:rsidRDefault="003108FC" w:rsidP="0087578B">
      <w:pPr>
        <w:ind w:firstLine="567"/>
        <w:jc w:val="both"/>
      </w:pPr>
      <w:r>
        <w:t xml:space="preserve">4.2. судебные расходы </w:t>
      </w:r>
      <w:r>
        <w:rPr>
          <w:iCs/>
        </w:rPr>
        <w:t>Заказчика</w:t>
      </w:r>
      <w:r>
        <w:rPr>
          <w:i/>
          <w:iCs/>
        </w:rPr>
        <w:t xml:space="preserve"> </w:t>
      </w:r>
      <w:r>
        <w:t xml:space="preserve">в связи с оспариванием Решения налогового органа в полном размере. </w:t>
      </w:r>
    </w:p>
    <w:p w:rsidR="003108FC" w:rsidRPr="00E5144C" w:rsidRDefault="003108FC" w:rsidP="0087578B">
      <w:pPr>
        <w:ind w:firstLine="567"/>
        <w:jc w:val="both"/>
      </w:pPr>
      <w:r>
        <w:t xml:space="preserve">5. </w:t>
      </w:r>
      <w:r>
        <w:rPr>
          <w:iCs/>
        </w:rPr>
        <w:t>Подрядчик</w:t>
      </w:r>
      <w:r>
        <w:rPr>
          <w:i/>
          <w:iCs/>
        </w:rPr>
        <w:t xml:space="preserve"> </w:t>
      </w:r>
      <w:r>
        <w:t xml:space="preserve">признает и соглашается, что </w:t>
      </w:r>
      <w:r>
        <w:rPr>
          <w:iCs/>
        </w:rPr>
        <w:t xml:space="preserve">Заказчик </w:t>
      </w:r>
      <w:r>
        <w:t xml:space="preserve">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w:t>
      </w:r>
      <w:r>
        <w:rPr>
          <w:iCs/>
        </w:rPr>
        <w:t xml:space="preserve">Заказчик </w:t>
      </w:r>
      <w:r>
        <w:t xml:space="preserve">оспаривает Решение налогового органа, содержащее Эпизоды, связанные с </w:t>
      </w:r>
      <w:r>
        <w:rPr>
          <w:iCs/>
        </w:rPr>
        <w:t>Подрядчиком.</w:t>
      </w:r>
      <w:r>
        <w:t xml:space="preserve"> </w:t>
      </w:r>
      <w:r>
        <w:rPr>
          <w:iCs/>
        </w:rPr>
        <w:t xml:space="preserve">Подрядчик </w:t>
      </w:r>
      <w:r>
        <w:t xml:space="preserve">не вправе ссылаться на данное обстоятельство как на условие, способствовавшее возникновению или увеличению имущественных потерь у </w:t>
      </w:r>
      <w:r>
        <w:rPr>
          <w:iCs/>
        </w:rPr>
        <w:t xml:space="preserve">Заказчика </w:t>
      </w:r>
      <w:r>
        <w:t xml:space="preserve">и в обоснование своего отказа или задержки возмещать </w:t>
      </w:r>
      <w:r>
        <w:rPr>
          <w:iCs/>
        </w:rPr>
        <w:t xml:space="preserve">Заказчику </w:t>
      </w:r>
      <w:r>
        <w:t xml:space="preserve">Имущественные потери, связанные с налоговой проверкой. </w:t>
      </w:r>
    </w:p>
    <w:p w:rsidR="003108FC" w:rsidRPr="00E5144C" w:rsidRDefault="003108FC" w:rsidP="0087578B">
      <w:pPr>
        <w:ind w:firstLine="567"/>
        <w:jc w:val="both"/>
      </w:pPr>
      <w:r>
        <w:t xml:space="preserve">6. </w:t>
      </w:r>
      <w:proofErr w:type="gramStart"/>
      <w:r>
        <w:t xml:space="preserve">В случае если </w:t>
      </w:r>
      <w:r>
        <w:rPr>
          <w:iCs/>
        </w:rPr>
        <w:t xml:space="preserve">Подрядчик </w:t>
      </w:r>
      <w:r>
        <w:t xml:space="preserve">возместит </w:t>
      </w:r>
      <w:r>
        <w:rPr>
          <w:iCs/>
        </w:rPr>
        <w:t xml:space="preserve">Заказчику </w:t>
      </w:r>
      <w:r>
        <w:t xml:space="preserve">Имущественные потери, связанные с налоговой проверкой, а </w:t>
      </w:r>
      <w:r>
        <w:rPr>
          <w:iCs/>
        </w:rPr>
        <w:t xml:space="preserve">Заказчик </w:t>
      </w:r>
      <w:r>
        <w:t xml:space="preserve">впоследствии продолжит оспаривание Решения налогового органа в части Эпизодов, связанных с </w:t>
      </w:r>
      <w:r>
        <w:rPr>
          <w:iCs/>
        </w:rPr>
        <w:t>Подрядчиком</w:t>
      </w:r>
      <w:r>
        <w:t xml:space="preserve">,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w:t>
      </w:r>
      <w:r>
        <w:rPr>
          <w:iCs/>
        </w:rPr>
        <w:t xml:space="preserve">Заказчик </w:t>
      </w:r>
      <w:r>
        <w:t xml:space="preserve">обязуется уведомить </w:t>
      </w:r>
      <w:r>
        <w:rPr>
          <w:iCs/>
        </w:rPr>
        <w:t>Подрядчика</w:t>
      </w:r>
      <w:r>
        <w:rPr>
          <w:i/>
          <w:iCs/>
        </w:rPr>
        <w:t xml:space="preserve"> </w:t>
      </w:r>
      <w:r>
        <w:t>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w:t>
      </w:r>
      <w:r>
        <w:rPr>
          <w:iCs/>
        </w:rPr>
        <w:t>Подрядчика</w:t>
      </w:r>
      <w:r>
        <w:rPr>
          <w:i/>
          <w:iCs/>
        </w:rPr>
        <w:t xml:space="preserve"> </w:t>
      </w:r>
      <w:r>
        <w:t xml:space="preserve">об этом. </w:t>
      </w:r>
    </w:p>
    <w:p w:rsidR="003108FC" w:rsidRPr="00E5144C" w:rsidRDefault="003108FC" w:rsidP="0087578B">
      <w:pPr>
        <w:ind w:firstLine="567"/>
        <w:jc w:val="both"/>
      </w:pPr>
      <w:r>
        <w:t xml:space="preserve">7. </w:t>
      </w:r>
      <w:proofErr w:type="gramStart"/>
      <w:r>
        <w:rPr>
          <w:iCs/>
        </w:rPr>
        <w:t>Подрядчик</w:t>
      </w:r>
      <w:r>
        <w:rPr>
          <w:i/>
          <w:iCs/>
        </w:rPr>
        <w:t xml:space="preserve"> </w:t>
      </w:r>
      <w:r>
        <w:t xml:space="preserve">обязан предпринять максимальные усилия для содействия </w:t>
      </w:r>
      <w:r>
        <w:rPr>
          <w:i/>
          <w:iCs/>
        </w:rPr>
        <w:t xml:space="preserve">Заказчику </w:t>
      </w:r>
      <w:r>
        <w:t xml:space="preserve">в предотвращении доначисления налогов, штрафов и пеней по Эпизодам, связанным с </w:t>
      </w:r>
      <w:r>
        <w:rPr>
          <w:iCs/>
        </w:rPr>
        <w:t>Подрядчиком</w:t>
      </w:r>
      <w:r>
        <w:t xml:space="preserve">, а также в досудебном и судебном обжаловании Решения налогового органа в части Эпизодов, связанных с </w:t>
      </w:r>
      <w:r>
        <w:rPr>
          <w:iCs/>
        </w:rPr>
        <w:t>Подрядчиком</w:t>
      </w:r>
      <w:r>
        <w:t xml:space="preserve">, в частности, представлять </w:t>
      </w:r>
      <w:r>
        <w:rPr>
          <w:iCs/>
        </w:rPr>
        <w:t>Заказчику</w:t>
      </w:r>
      <w: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w:t>
      </w:r>
      <w:r>
        <w:rPr>
          <w:iCs/>
        </w:rPr>
        <w:t xml:space="preserve">Заказчику </w:t>
      </w:r>
      <w:r>
        <w:t xml:space="preserve">в сборе таких доказательств в ходе досудебного и судебного обжалования Эпизодов, связанных с </w:t>
      </w:r>
      <w:r>
        <w:rPr>
          <w:iCs/>
        </w:rPr>
        <w:t>Подрядчиком</w:t>
      </w:r>
      <w:r>
        <w:t>, обеспечивать, где необходимо, явку своих свидетелей-сотрудников для дачи показаний налоговому органу, суду и прочее.</w:t>
      </w:r>
    </w:p>
    <w:p w:rsidR="003108FC" w:rsidRPr="00E5144C" w:rsidRDefault="003108FC" w:rsidP="0087578B">
      <w:pPr>
        <w:ind w:firstLine="567"/>
        <w:jc w:val="both"/>
        <w:rPr>
          <w:i/>
          <w:iCs/>
        </w:rPr>
      </w:pPr>
      <w:r>
        <w:t xml:space="preserve">8. </w:t>
      </w:r>
      <w:r>
        <w:rPr>
          <w:iCs/>
        </w:rPr>
        <w:t xml:space="preserve">Подрядчик </w:t>
      </w:r>
      <w: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iCs/>
        </w:rPr>
        <w:t>Подрядчик</w:t>
      </w:r>
      <w:r>
        <w:rPr>
          <w:i/>
          <w:iCs/>
        </w:rPr>
        <w:t xml:space="preserve"> </w:t>
      </w:r>
      <w:r>
        <w:t xml:space="preserve">обязан возместить </w:t>
      </w:r>
      <w:r>
        <w:rPr>
          <w:iCs/>
        </w:rPr>
        <w:t>Заказчику</w:t>
      </w:r>
      <w:r>
        <w:rPr>
          <w:i/>
          <w:iCs/>
        </w:rPr>
        <w:t xml:space="preserve"> </w:t>
      </w:r>
      <w:r>
        <w:t>по его требованию убытки, причиненные недостоверностью таких заверений</w:t>
      </w:r>
      <w:r>
        <w:rPr>
          <w:i/>
          <w:iCs/>
        </w:rPr>
        <w:t>.</w:t>
      </w:r>
    </w:p>
    <w:tbl>
      <w:tblPr>
        <w:tblW w:w="9781" w:type="dxa"/>
        <w:tblInd w:w="-34" w:type="dxa"/>
        <w:tblLayout w:type="fixed"/>
        <w:tblLook w:val="0000"/>
      </w:tblPr>
      <w:tblGrid>
        <w:gridCol w:w="5529"/>
        <w:gridCol w:w="4252"/>
      </w:tblGrid>
      <w:tr w:rsidR="003108FC" w:rsidRPr="00E5144C" w:rsidTr="0087578B">
        <w:trPr>
          <w:trHeight w:val="813"/>
        </w:trPr>
        <w:tc>
          <w:tcPr>
            <w:tcW w:w="5529" w:type="dxa"/>
          </w:tcPr>
          <w:p w:rsidR="003108FC" w:rsidRPr="00E5144C" w:rsidRDefault="003108FC" w:rsidP="0087578B">
            <w:pPr>
              <w:spacing w:line="360" w:lineRule="auto"/>
              <w:jc w:val="both"/>
            </w:pPr>
          </w:p>
          <w:p w:rsidR="003108FC" w:rsidRPr="00E5144C" w:rsidRDefault="003108FC" w:rsidP="0087578B">
            <w:pPr>
              <w:spacing w:line="360" w:lineRule="auto"/>
              <w:jc w:val="both"/>
            </w:pPr>
          </w:p>
          <w:p w:rsidR="003108FC" w:rsidRPr="00E5144C" w:rsidRDefault="003108FC" w:rsidP="0087578B">
            <w:pPr>
              <w:spacing w:line="360" w:lineRule="auto"/>
              <w:jc w:val="both"/>
            </w:pPr>
            <w:r>
              <w:t>Заказчик:</w:t>
            </w:r>
          </w:p>
          <w:p w:rsidR="003108FC" w:rsidRPr="00E5144C" w:rsidRDefault="003108FC" w:rsidP="0087578B">
            <w:pPr>
              <w:spacing w:line="360" w:lineRule="auto"/>
              <w:jc w:val="both"/>
            </w:pPr>
          </w:p>
          <w:p w:rsidR="003108FC" w:rsidRPr="00E5144C" w:rsidRDefault="003108FC" w:rsidP="0087578B">
            <w:pPr>
              <w:spacing w:line="360" w:lineRule="auto"/>
              <w:jc w:val="both"/>
            </w:pPr>
            <w:r>
              <w:t>________    ______________</w:t>
            </w:r>
          </w:p>
          <w:p w:rsidR="003108FC" w:rsidRPr="00E5144C" w:rsidRDefault="003108FC" w:rsidP="0087578B">
            <w:pPr>
              <w:spacing w:line="360" w:lineRule="auto"/>
              <w:jc w:val="both"/>
            </w:pPr>
            <w:r>
              <w:t xml:space="preserve">(подпись)                    (Ф.И.О.)            </w:t>
            </w:r>
          </w:p>
        </w:tc>
        <w:tc>
          <w:tcPr>
            <w:tcW w:w="4252" w:type="dxa"/>
          </w:tcPr>
          <w:p w:rsidR="003108FC" w:rsidRPr="00E5144C" w:rsidRDefault="003108FC" w:rsidP="0087578B">
            <w:pPr>
              <w:spacing w:line="360" w:lineRule="auto"/>
              <w:jc w:val="both"/>
            </w:pPr>
          </w:p>
          <w:p w:rsidR="003108FC" w:rsidRPr="00E5144C" w:rsidRDefault="003108FC" w:rsidP="0087578B">
            <w:pPr>
              <w:spacing w:line="360" w:lineRule="auto"/>
              <w:jc w:val="both"/>
            </w:pPr>
          </w:p>
          <w:p w:rsidR="003108FC" w:rsidRPr="00E5144C" w:rsidRDefault="003108FC" w:rsidP="0087578B">
            <w:pPr>
              <w:spacing w:line="360" w:lineRule="auto"/>
              <w:jc w:val="both"/>
            </w:pPr>
            <w:r>
              <w:t>Подрядчик:</w:t>
            </w:r>
          </w:p>
          <w:p w:rsidR="003108FC" w:rsidRPr="00E5144C" w:rsidRDefault="003108FC" w:rsidP="0087578B">
            <w:pPr>
              <w:spacing w:line="360" w:lineRule="auto"/>
              <w:jc w:val="both"/>
            </w:pPr>
          </w:p>
          <w:p w:rsidR="003108FC" w:rsidRPr="00E5144C" w:rsidRDefault="003108FC" w:rsidP="0087578B">
            <w:pPr>
              <w:spacing w:line="360" w:lineRule="auto"/>
              <w:jc w:val="both"/>
            </w:pPr>
            <w:r>
              <w:t>________    ______________</w:t>
            </w:r>
          </w:p>
          <w:p w:rsidR="003108FC" w:rsidRPr="00E5144C" w:rsidRDefault="003108FC" w:rsidP="0087578B">
            <w:pPr>
              <w:spacing w:line="360" w:lineRule="auto"/>
              <w:jc w:val="both"/>
            </w:pPr>
            <w:r>
              <w:t xml:space="preserve">(подпись)                        (Ф.И.О.)                                </w:t>
            </w:r>
          </w:p>
        </w:tc>
      </w:tr>
    </w:tbl>
    <w:p w:rsidR="003108FC" w:rsidRDefault="003108FC" w:rsidP="0087578B"/>
    <w:p w:rsidR="003108FC" w:rsidRPr="00474A37" w:rsidRDefault="003108FC" w:rsidP="0087578B">
      <w:pPr>
        <w:pStyle w:val="19"/>
        <w:ind w:firstLine="0"/>
        <w:outlineLvl w:val="0"/>
      </w:pPr>
    </w:p>
    <w:p w:rsidR="003108FC" w:rsidRDefault="003108FC"/>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108FC" w:rsidRDefault="0087578B">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C10DE6" w:rsidP="00474A37">
      <w:pPr>
        <w:rPr>
          <w:sz w:val="28"/>
          <w:szCs w:val="28"/>
          <w:lang w:eastAsia="ru-RU"/>
        </w:rPr>
      </w:pPr>
      <w:r>
        <w:rPr>
          <w:sz w:val="28"/>
          <w:szCs w:val="28"/>
          <w:lang w:eastAsia="ru-RU"/>
        </w:rPr>
        <w:t>«____» ____________ 20___ г.</w:t>
      </w:r>
    </w:p>
    <w:p w:rsidR="00493F52" w:rsidRDefault="00493F52" w:rsidP="00493F52"/>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108FC" w:rsidRDefault="0087578B">
      <w:pPr>
        <w:pStyle w:val="19"/>
        <w:ind w:firstLine="0"/>
        <w:jc w:val="right"/>
        <w:outlineLvl w:val="0"/>
        <w:rPr>
          <w:rFonts w:eastAsia="MS Mincho"/>
          <w:b/>
          <w:sz w:val="60"/>
          <w:szCs w:val="60"/>
          <w:highlight w:val="cyan"/>
        </w:rPr>
      </w:pPr>
      <w:r>
        <w:lastRenderedPageBreak/>
        <w:t xml:space="preserve"> </w:t>
      </w:r>
    </w:p>
    <w:p w:rsidR="003108FC" w:rsidRDefault="0087578B">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108FC" w:rsidRDefault="003108FC" w:rsidP="0087578B">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3108FC" w:rsidRDefault="003108FC" w:rsidP="0087578B">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3108FC" w:rsidRDefault="003108FC" w:rsidP="0087578B">
      <w:pPr>
        <w:jc w:val="center"/>
      </w:pPr>
    </w:p>
    <w:p w:rsidR="003108FC" w:rsidRDefault="003108FC" w:rsidP="0087578B">
      <w:pPr>
        <w:tabs>
          <w:tab w:val="left" w:pos="9639"/>
        </w:tabs>
        <w:jc w:val="center"/>
        <w:rPr>
          <w:b/>
          <w:bCs/>
          <w:sz w:val="28"/>
          <w:szCs w:val="28"/>
        </w:rPr>
      </w:pPr>
      <w:r>
        <w:rPr>
          <w:b/>
          <w:bCs/>
          <w:sz w:val="28"/>
          <w:szCs w:val="28"/>
        </w:rPr>
        <w:t xml:space="preserve">Административный персонал </w:t>
      </w:r>
    </w:p>
    <w:p w:rsidR="003108FC" w:rsidRDefault="003108FC" w:rsidP="0087578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1"/>
        <w:gridCol w:w="2299"/>
        <w:gridCol w:w="2762"/>
        <w:gridCol w:w="2160"/>
        <w:gridCol w:w="2247"/>
      </w:tblGrid>
      <w:tr w:rsidR="003108FC" w:rsidTr="0087578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Занимаемая должность</w:t>
            </w:r>
          </w:p>
        </w:tc>
        <w:tc>
          <w:tcPr>
            <w:tcW w:w="2762"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Ф.И.О.</w:t>
            </w:r>
          </w:p>
        </w:tc>
        <w:tc>
          <w:tcPr>
            <w:tcW w:w="2160"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Образование и специальность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Стаж работы по профилю занимаемой должности</w:t>
            </w:r>
          </w:p>
        </w:tc>
      </w:tr>
      <w:tr w:rsidR="003108FC" w:rsidTr="0087578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1</w:t>
            </w:r>
          </w:p>
        </w:tc>
        <w:tc>
          <w:tcPr>
            <w:tcW w:w="2299" w:type="dxa"/>
            <w:tcBorders>
              <w:top w:val="single" w:sz="4" w:space="0" w:color="auto"/>
              <w:left w:val="single" w:sz="4" w:space="0" w:color="auto"/>
              <w:bottom w:val="single" w:sz="4" w:space="0" w:color="auto"/>
              <w:right w:val="single" w:sz="4" w:space="0" w:color="auto"/>
            </w:tcBorders>
            <w:vAlign w:val="center"/>
          </w:tcPr>
          <w:p w:rsidR="003108FC" w:rsidRDefault="003108FC" w:rsidP="0087578B">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3108FC" w:rsidRDefault="003108FC" w:rsidP="0087578B">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3108FC" w:rsidRDefault="003108FC" w:rsidP="0087578B">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3108FC" w:rsidRDefault="003108FC" w:rsidP="0087578B">
            <w:pPr>
              <w:tabs>
                <w:tab w:val="left" w:pos="9639"/>
              </w:tabs>
              <w:jc w:val="center"/>
            </w:pPr>
          </w:p>
        </w:tc>
      </w:tr>
      <w:tr w:rsidR="003108FC" w:rsidTr="0087578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2</w:t>
            </w:r>
          </w:p>
        </w:tc>
        <w:tc>
          <w:tcPr>
            <w:tcW w:w="2299" w:type="dxa"/>
            <w:tcBorders>
              <w:top w:val="single" w:sz="4" w:space="0" w:color="auto"/>
              <w:left w:val="single" w:sz="4" w:space="0" w:color="auto"/>
              <w:bottom w:val="single" w:sz="4" w:space="0" w:color="auto"/>
              <w:right w:val="single" w:sz="4" w:space="0" w:color="auto"/>
            </w:tcBorders>
            <w:vAlign w:val="center"/>
          </w:tcPr>
          <w:p w:rsidR="003108FC" w:rsidRDefault="003108FC" w:rsidP="0087578B">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3108FC" w:rsidRDefault="003108FC" w:rsidP="0087578B">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3108FC" w:rsidRDefault="003108FC" w:rsidP="0087578B">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3108FC" w:rsidRDefault="003108FC" w:rsidP="0087578B">
            <w:pPr>
              <w:tabs>
                <w:tab w:val="left" w:pos="9639"/>
              </w:tabs>
              <w:jc w:val="center"/>
            </w:pPr>
          </w:p>
        </w:tc>
      </w:tr>
      <w:tr w:rsidR="003108FC" w:rsidTr="0087578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w:t>
            </w:r>
          </w:p>
        </w:tc>
        <w:tc>
          <w:tcPr>
            <w:tcW w:w="2299" w:type="dxa"/>
            <w:tcBorders>
              <w:top w:val="single" w:sz="4" w:space="0" w:color="auto"/>
              <w:left w:val="single" w:sz="4" w:space="0" w:color="auto"/>
              <w:bottom w:val="single" w:sz="4" w:space="0" w:color="auto"/>
              <w:right w:val="single" w:sz="4" w:space="0" w:color="auto"/>
            </w:tcBorders>
            <w:vAlign w:val="center"/>
          </w:tcPr>
          <w:p w:rsidR="003108FC" w:rsidRDefault="003108FC" w:rsidP="0087578B">
            <w:pPr>
              <w:tabs>
                <w:tab w:val="left" w:pos="9639"/>
              </w:tabs>
              <w:jc w:val="center"/>
            </w:pPr>
          </w:p>
        </w:tc>
        <w:tc>
          <w:tcPr>
            <w:tcW w:w="2762" w:type="dxa"/>
            <w:tcBorders>
              <w:top w:val="single" w:sz="4" w:space="0" w:color="auto"/>
              <w:left w:val="single" w:sz="4" w:space="0" w:color="auto"/>
              <w:bottom w:val="single" w:sz="4" w:space="0" w:color="auto"/>
              <w:right w:val="single" w:sz="4" w:space="0" w:color="auto"/>
            </w:tcBorders>
          </w:tcPr>
          <w:p w:rsidR="003108FC" w:rsidRDefault="003108FC" w:rsidP="0087578B">
            <w:pPr>
              <w:tabs>
                <w:tab w:val="left" w:pos="9639"/>
              </w:tabs>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3108FC" w:rsidRDefault="003108FC" w:rsidP="0087578B">
            <w:pPr>
              <w:tabs>
                <w:tab w:val="left" w:pos="9639"/>
              </w:tabs>
              <w:jc w:val="center"/>
            </w:pPr>
          </w:p>
        </w:tc>
        <w:tc>
          <w:tcPr>
            <w:tcW w:w="2247" w:type="dxa"/>
            <w:tcBorders>
              <w:top w:val="single" w:sz="4" w:space="0" w:color="auto"/>
              <w:left w:val="single" w:sz="4" w:space="0" w:color="auto"/>
              <w:bottom w:val="single" w:sz="4" w:space="0" w:color="auto"/>
              <w:right w:val="single" w:sz="4" w:space="0" w:color="auto"/>
            </w:tcBorders>
            <w:vAlign w:val="center"/>
          </w:tcPr>
          <w:p w:rsidR="003108FC" w:rsidRDefault="003108FC" w:rsidP="0087578B">
            <w:pPr>
              <w:tabs>
                <w:tab w:val="left" w:pos="9639"/>
              </w:tabs>
              <w:jc w:val="center"/>
            </w:pPr>
          </w:p>
        </w:tc>
      </w:tr>
    </w:tbl>
    <w:p w:rsidR="003108FC" w:rsidRDefault="003108FC" w:rsidP="0087578B">
      <w:pPr>
        <w:tabs>
          <w:tab w:val="left" w:pos="9639"/>
        </w:tabs>
      </w:pPr>
    </w:p>
    <w:p w:rsidR="003108FC" w:rsidRDefault="003108FC" w:rsidP="0087578B">
      <w:pPr>
        <w:tabs>
          <w:tab w:val="left" w:pos="9639"/>
        </w:tabs>
        <w:jc w:val="center"/>
        <w:rPr>
          <w:b/>
          <w:bCs/>
          <w:sz w:val="28"/>
          <w:szCs w:val="28"/>
        </w:rPr>
      </w:pPr>
      <w:r>
        <w:rPr>
          <w:b/>
          <w:bCs/>
          <w:sz w:val="28"/>
          <w:szCs w:val="28"/>
        </w:rPr>
        <w:t>Производственный персонал (рабочие)</w:t>
      </w:r>
    </w:p>
    <w:p w:rsidR="003108FC" w:rsidRDefault="003108FC" w:rsidP="0087578B">
      <w:pPr>
        <w:tabs>
          <w:tab w:val="left" w:pos="9639"/>
        </w:tabs>
        <w:jc w:val="center"/>
        <w:rPr>
          <w:b/>
          <w:bCs/>
          <w:sz w:val="28"/>
          <w:szCs w:val="28"/>
        </w:rPr>
      </w:pPr>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2"/>
        <w:gridCol w:w="2591"/>
        <w:gridCol w:w="2472"/>
        <w:gridCol w:w="1984"/>
        <w:gridCol w:w="2451"/>
      </w:tblGrid>
      <w:tr w:rsidR="003108FC" w:rsidTr="0087578B">
        <w:trPr>
          <w:trHeight w:val="1000"/>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Специальность</w:t>
            </w:r>
          </w:p>
          <w:p w:rsidR="003108FC" w:rsidRDefault="003108FC" w:rsidP="0087578B">
            <w:pPr>
              <w:tabs>
                <w:tab w:val="left" w:pos="9639"/>
              </w:tabs>
              <w:jc w:val="center"/>
            </w:pPr>
            <w:r>
              <w:t>по каждому рабочему</w:t>
            </w:r>
          </w:p>
        </w:tc>
        <w:tc>
          <w:tcPr>
            <w:tcW w:w="2472"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Ф.И.О.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Разряд, квалификация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Стаж работы по специальности</w:t>
            </w:r>
          </w:p>
        </w:tc>
      </w:tr>
      <w:tr w:rsidR="003108FC" w:rsidTr="0087578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1</w:t>
            </w:r>
          </w:p>
        </w:tc>
        <w:tc>
          <w:tcPr>
            <w:tcW w:w="2590" w:type="dxa"/>
            <w:tcBorders>
              <w:top w:val="single" w:sz="4" w:space="0" w:color="auto"/>
              <w:left w:val="single" w:sz="4" w:space="0" w:color="auto"/>
              <w:bottom w:val="single" w:sz="4" w:space="0" w:color="auto"/>
              <w:right w:val="single" w:sz="4" w:space="0" w:color="auto"/>
            </w:tcBorders>
            <w:vAlign w:val="center"/>
          </w:tcPr>
          <w:p w:rsidR="003108FC" w:rsidRDefault="003108FC" w:rsidP="0087578B">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3108FC" w:rsidRDefault="003108FC" w:rsidP="0087578B">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3108FC" w:rsidRDefault="003108FC" w:rsidP="0087578B">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3108FC" w:rsidRDefault="003108FC" w:rsidP="0087578B">
            <w:pPr>
              <w:tabs>
                <w:tab w:val="left" w:pos="9639"/>
              </w:tabs>
              <w:jc w:val="center"/>
            </w:pPr>
          </w:p>
        </w:tc>
      </w:tr>
      <w:tr w:rsidR="003108FC" w:rsidTr="0087578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2</w:t>
            </w:r>
          </w:p>
        </w:tc>
        <w:tc>
          <w:tcPr>
            <w:tcW w:w="2590" w:type="dxa"/>
            <w:tcBorders>
              <w:top w:val="single" w:sz="4" w:space="0" w:color="auto"/>
              <w:left w:val="single" w:sz="4" w:space="0" w:color="auto"/>
              <w:bottom w:val="single" w:sz="4" w:space="0" w:color="auto"/>
              <w:right w:val="single" w:sz="4" w:space="0" w:color="auto"/>
            </w:tcBorders>
            <w:vAlign w:val="center"/>
          </w:tcPr>
          <w:p w:rsidR="003108FC" w:rsidRDefault="003108FC" w:rsidP="0087578B">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3108FC" w:rsidRDefault="003108FC" w:rsidP="0087578B">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3108FC" w:rsidRDefault="003108FC" w:rsidP="0087578B">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3108FC" w:rsidRDefault="003108FC" w:rsidP="0087578B">
            <w:pPr>
              <w:tabs>
                <w:tab w:val="left" w:pos="9639"/>
              </w:tabs>
              <w:jc w:val="center"/>
            </w:pPr>
          </w:p>
        </w:tc>
      </w:tr>
      <w:tr w:rsidR="003108FC" w:rsidTr="0087578B">
        <w:trPr>
          <w:jc w:val="center"/>
        </w:trPr>
        <w:tc>
          <w:tcPr>
            <w:tcW w:w="761" w:type="dxa"/>
            <w:tcBorders>
              <w:top w:val="single" w:sz="4" w:space="0" w:color="auto"/>
              <w:left w:val="single" w:sz="4" w:space="0" w:color="auto"/>
              <w:bottom w:val="single" w:sz="4" w:space="0" w:color="auto"/>
              <w:right w:val="single" w:sz="4" w:space="0" w:color="auto"/>
            </w:tcBorders>
            <w:vAlign w:val="center"/>
            <w:hideMark/>
          </w:tcPr>
          <w:p w:rsidR="003108FC" w:rsidRDefault="003108FC" w:rsidP="0087578B">
            <w:pPr>
              <w:tabs>
                <w:tab w:val="left" w:pos="9639"/>
              </w:tabs>
              <w:jc w:val="center"/>
            </w:pPr>
            <w:r>
              <w:t>…</w:t>
            </w:r>
          </w:p>
        </w:tc>
        <w:tc>
          <w:tcPr>
            <w:tcW w:w="2590" w:type="dxa"/>
            <w:tcBorders>
              <w:top w:val="single" w:sz="4" w:space="0" w:color="auto"/>
              <w:left w:val="single" w:sz="4" w:space="0" w:color="auto"/>
              <w:bottom w:val="single" w:sz="4" w:space="0" w:color="auto"/>
              <w:right w:val="single" w:sz="4" w:space="0" w:color="auto"/>
            </w:tcBorders>
            <w:vAlign w:val="center"/>
          </w:tcPr>
          <w:p w:rsidR="003108FC" w:rsidRDefault="003108FC" w:rsidP="0087578B">
            <w:pPr>
              <w:tabs>
                <w:tab w:val="left" w:pos="9639"/>
              </w:tabs>
              <w:jc w:val="center"/>
            </w:pPr>
          </w:p>
        </w:tc>
        <w:tc>
          <w:tcPr>
            <w:tcW w:w="2472" w:type="dxa"/>
            <w:tcBorders>
              <w:top w:val="single" w:sz="4" w:space="0" w:color="auto"/>
              <w:left w:val="single" w:sz="4" w:space="0" w:color="auto"/>
              <w:bottom w:val="single" w:sz="4" w:space="0" w:color="auto"/>
              <w:right w:val="single" w:sz="4" w:space="0" w:color="auto"/>
            </w:tcBorders>
          </w:tcPr>
          <w:p w:rsidR="003108FC" w:rsidRDefault="003108FC" w:rsidP="0087578B">
            <w:pPr>
              <w:tabs>
                <w:tab w:val="left" w:pos="9639"/>
              </w:tabs>
              <w:jc w:val="center"/>
            </w:pPr>
          </w:p>
        </w:tc>
        <w:tc>
          <w:tcPr>
            <w:tcW w:w="1984" w:type="dxa"/>
            <w:tcBorders>
              <w:top w:val="single" w:sz="4" w:space="0" w:color="auto"/>
              <w:left w:val="single" w:sz="4" w:space="0" w:color="auto"/>
              <w:bottom w:val="single" w:sz="4" w:space="0" w:color="auto"/>
              <w:right w:val="single" w:sz="4" w:space="0" w:color="auto"/>
            </w:tcBorders>
          </w:tcPr>
          <w:p w:rsidR="003108FC" w:rsidRDefault="003108FC" w:rsidP="0087578B">
            <w:pPr>
              <w:tabs>
                <w:tab w:val="left" w:pos="9639"/>
              </w:tabs>
              <w:jc w:val="center"/>
            </w:pPr>
          </w:p>
        </w:tc>
        <w:tc>
          <w:tcPr>
            <w:tcW w:w="2451" w:type="dxa"/>
            <w:tcBorders>
              <w:top w:val="single" w:sz="4" w:space="0" w:color="auto"/>
              <w:left w:val="single" w:sz="4" w:space="0" w:color="auto"/>
              <w:bottom w:val="single" w:sz="4" w:space="0" w:color="auto"/>
              <w:right w:val="single" w:sz="4" w:space="0" w:color="auto"/>
            </w:tcBorders>
            <w:vAlign w:val="center"/>
          </w:tcPr>
          <w:p w:rsidR="003108FC" w:rsidRDefault="003108FC" w:rsidP="0087578B">
            <w:pPr>
              <w:tabs>
                <w:tab w:val="left" w:pos="9639"/>
              </w:tabs>
              <w:jc w:val="center"/>
            </w:pPr>
          </w:p>
        </w:tc>
      </w:tr>
    </w:tbl>
    <w:p w:rsidR="003108FC" w:rsidRDefault="003108FC" w:rsidP="0087578B">
      <w:pPr>
        <w:pStyle w:val="af9"/>
        <w:jc w:val="left"/>
        <w:rPr>
          <w:b/>
          <w:i/>
          <w:sz w:val="28"/>
          <w:szCs w:val="28"/>
        </w:rPr>
      </w:pPr>
    </w:p>
    <w:p w:rsidR="003108FC" w:rsidRDefault="003108FC" w:rsidP="0087578B">
      <w:pPr>
        <w:pStyle w:val="af9"/>
        <w:ind w:firstLine="0"/>
        <w:rPr>
          <w:b/>
          <w:bCs/>
          <w:sz w:val="28"/>
          <w:szCs w:val="28"/>
        </w:rPr>
      </w:pPr>
    </w:p>
    <w:p w:rsidR="003108FC" w:rsidRPr="00137AFF" w:rsidRDefault="003108FC" w:rsidP="0087578B">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3108FC" w:rsidRPr="00137AFF" w:rsidRDefault="003108FC" w:rsidP="0087578B">
      <w:pPr>
        <w:tabs>
          <w:tab w:val="left" w:pos="8640"/>
        </w:tabs>
        <w:jc w:val="center"/>
        <w:rPr>
          <w:i/>
        </w:rPr>
      </w:pPr>
      <w:r>
        <w:rPr>
          <w:i/>
        </w:rPr>
        <w:t xml:space="preserve">                                                                    (наименование претендента)</w:t>
      </w:r>
    </w:p>
    <w:p w:rsidR="003108FC" w:rsidRPr="00137AFF" w:rsidRDefault="003108FC" w:rsidP="0087578B">
      <w:pPr>
        <w:rPr>
          <w:i/>
        </w:rPr>
      </w:pPr>
      <w:r>
        <w:rPr>
          <w:i/>
        </w:rPr>
        <w:t xml:space="preserve">       М.П.</w:t>
      </w:r>
      <w:r>
        <w:rPr>
          <w:i/>
        </w:rPr>
        <w:tab/>
      </w:r>
      <w:r>
        <w:rPr>
          <w:i/>
        </w:rPr>
        <w:tab/>
      </w:r>
      <w:r>
        <w:rPr>
          <w:i/>
        </w:rPr>
        <w:tab/>
        <w:t>(должность, подпись, ФИО)</w:t>
      </w:r>
    </w:p>
    <w:p w:rsidR="003108FC" w:rsidRPr="00137AFF" w:rsidRDefault="003108FC" w:rsidP="0087578B">
      <w:pPr>
        <w:rPr>
          <w:sz w:val="28"/>
          <w:szCs w:val="28"/>
          <w:lang w:eastAsia="ru-RU"/>
        </w:rPr>
      </w:pPr>
      <w:r>
        <w:rPr>
          <w:sz w:val="28"/>
          <w:szCs w:val="28"/>
          <w:lang w:eastAsia="ru-RU"/>
        </w:rPr>
        <w:t>«____» ____________ 20___ г.</w:t>
      </w:r>
    </w:p>
    <w:sectPr w:rsidR="003108FC" w:rsidRPr="00137AFF"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86F" w:rsidRDefault="00B7186F">
      <w:r>
        <w:separator/>
      </w:r>
    </w:p>
  </w:endnote>
  <w:endnote w:type="continuationSeparator" w:id="0">
    <w:p w:rsidR="00B7186F" w:rsidRDefault="00B7186F">
      <w:r>
        <w:continuationSeparator/>
      </w:r>
    </w:p>
  </w:endnote>
  <w:endnote w:type="continuationNotice" w:id="1">
    <w:p w:rsidR="00B7186F" w:rsidRDefault="00B7186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ungsuh">
    <w:altName w:val="Times New Roman"/>
    <w:charset w:val="00"/>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8B" w:rsidRDefault="0087578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7578B" w:rsidRDefault="0087578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8B" w:rsidRDefault="0087578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87578B" w:rsidRDefault="0087578B"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8B" w:rsidRDefault="0087578B">
    <w:pPr>
      <w:pStyle w:val="afd"/>
      <w:jc w:val="center"/>
    </w:pPr>
  </w:p>
  <w:p w:rsidR="0087578B" w:rsidRDefault="0087578B"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8B" w:rsidRDefault="0087578B">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86F" w:rsidRDefault="00B7186F">
      <w:r>
        <w:separator/>
      </w:r>
    </w:p>
  </w:footnote>
  <w:footnote w:type="continuationSeparator" w:id="0">
    <w:p w:rsidR="00B7186F" w:rsidRDefault="00B7186F">
      <w:r>
        <w:continuationSeparator/>
      </w:r>
    </w:p>
  </w:footnote>
  <w:footnote w:type="continuationNotice" w:id="1">
    <w:p w:rsidR="00B7186F" w:rsidRDefault="00B7186F"/>
  </w:footnote>
  <w:footnote w:id="2">
    <w:p w:rsidR="0087578B" w:rsidRDefault="0087578B" w:rsidP="0087578B">
      <w:pPr>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актов и др. в соответствии </w:t>
      </w:r>
      <w:r>
        <w:rPr>
          <w:sz w:val="20"/>
          <w:szCs w:val="20"/>
        </w:rPr>
        <w:t>с подпунктом 2.6, 2.7</w:t>
      </w:r>
      <w:r>
        <w:rPr>
          <w:color w:val="000000"/>
          <w:sz w:val="20"/>
          <w:szCs w:val="20"/>
        </w:rPr>
        <w:t xml:space="preserve">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3">
    <w:p w:rsidR="0087578B" w:rsidRDefault="0087578B" w:rsidP="0087578B">
      <w:pPr>
        <w:pStyle w:val="19"/>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w:t>
      </w:r>
      <w:r>
        <w:rPr>
          <w:color w:val="000000"/>
          <w:sz w:val="20"/>
        </w:rPr>
        <w:t xml:space="preserve"> </w:t>
      </w:r>
      <w:r>
        <w:rPr>
          <w:color w:val="000000"/>
          <w:sz w:val="16"/>
          <w:szCs w:val="16"/>
        </w:rPr>
        <w:t xml:space="preserve"> строительству нового Объекта, приемка которого в эксплуатацию осуществляется Приемочной комиссией (КС-14) или Заказчиком и Подрядчиком (КС-11). Состав Комиссии определяет Заказчик. </w:t>
      </w:r>
    </w:p>
  </w:footnote>
  <w:footnote w:id="4">
    <w:p w:rsidR="0087578B" w:rsidRDefault="0087578B" w:rsidP="0087578B">
      <w:pPr>
        <w:pStyle w:val="19"/>
        <w:widowControl w:val="0"/>
        <w:pBdr>
          <w:top w:val="nil"/>
          <w:left w:val="nil"/>
          <w:bottom w:val="nil"/>
          <w:right w:val="nil"/>
          <w:between w:val="nil"/>
        </w:pBdr>
        <w:rPr>
          <w:color w:val="000000"/>
          <w:sz w:val="20"/>
        </w:rPr>
      </w:pPr>
      <w:r>
        <w:rPr>
          <w:vertAlign w:val="superscript"/>
        </w:rPr>
        <w:footnoteRef/>
      </w:r>
      <w:r>
        <w:rPr>
          <w:color w:val="000000"/>
          <w:sz w:val="20"/>
        </w:rPr>
        <w:t xml:space="preserve"> </w:t>
      </w:r>
      <w:r>
        <w:rPr>
          <w:color w:val="000000"/>
          <w:sz w:val="16"/>
          <w:szCs w:val="16"/>
        </w:rPr>
        <w:t>Применяется в случае выполнения по настоящему Договору работ по текущему или капитальному ремонту, реконструкции, модернизации.</w:t>
      </w:r>
    </w:p>
  </w:footnote>
  <w:footnote w:id="5">
    <w:p w:rsidR="0087578B" w:rsidRDefault="0087578B" w:rsidP="0087578B">
      <w:pPr>
        <w:pStyle w:val="19"/>
        <w:widowControl w:val="0"/>
        <w:pBdr>
          <w:top w:val="nil"/>
          <w:left w:val="nil"/>
          <w:bottom w:val="nil"/>
          <w:right w:val="nil"/>
          <w:between w:val="nil"/>
        </w:pBdr>
        <w:rPr>
          <w:color w:val="000000"/>
          <w:sz w:val="16"/>
          <w:szCs w:val="16"/>
        </w:rPr>
      </w:pPr>
      <w:r>
        <w:rPr>
          <w:vertAlign w:val="superscript"/>
        </w:rPr>
        <w:footnoteRef/>
      </w:r>
      <w:r>
        <w:rPr>
          <w:color w:val="000000"/>
          <w:sz w:val="20"/>
        </w:rPr>
        <w:t xml:space="preserve"> </w:t>
      </w:r>
      <w:r>
        <w:rPr>
          <w:color w:val="000000"/>
          <w:sz w:val="16"/>
          <w:szCs w:val="16"/>
        </w:rPr>
        <w:t>Выделенный курсивом текст включается в договор в случае, если привлечение Субподрядчиков, предусмотрено в п.5.3. настоящего Договора.</w:t>
      </w:r>
    </w:p>
    <w:p w:rsidR="0087578B" w:rsidRDefault="0087578B" w:rsidP="0087578B">
      <w:pPr>
        <w:pStyle w:val="19"/>
        <w:widowControl w:val="0"/>
        <w:pBdr>
          <w:top w:val="nil"/>
          <w:left w:val="nil"/>
          <w:bottom w:val="nil"/>
          <w:right w:val="nil"/>
          <w:between w:val="nil"/>
        </w:pBdr>
        <w:rPr>
          <w:color w:val="000000"/>
          <w:sz w:val="20"/>
          <w:vertAlign w:val="superscript"/>
        </w:rPr>
      </w:pPr>
    </w:p>
  </w:footnote>
  <w:footnote w:id="6">
    <w:p w:rsidR="0087578B" w:rsidRDefault="0087578B"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8B" w:rsidRDefault="0087578B">
    <w:pPr>
      <w:pStyle w:val="afb"/>
      <w:jc w:val="center"/>
    </w:pPr>
    <w:fldSimple w:instr=" PAGE   \* MERGEFORMAT ">
      <w:r w:rsidR="007C13BC">
        <w:rPr>
          <w:noProof/>
        </w:rPr>
        <w:t>3</w:t>
      </w:r>
    </w:fldSimple>
  </w:p>
  <w:p w:rsidR="0087578B" w:rsidRDefault="0087578B">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8B" w:rsidRDefault="0087578B">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8B" w:rsidRDefault="0087578B" w:rsidP="00510148">
    <w:pPr>
      <w:pStyle w:val="afb"/>
      <w:jc w:val="center"/>
    </w:pPr>
    <w:fldSimple w:instr=" PAGE   \* MERGEFORMAT ">
      <w:r w:rsidR="007C13BC">
        <w:rPr>
          <w:noProof/>
        </w:rPr>
        <w:t>37</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78B" w:rsidRDefault="0087578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5D6A73"/>
    <w:multiLevelType w:val="multilevel"/>
    <w:tmpl w:val="FCBC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069527A4"/>
    <w:multiLevelType w:val="multilevel"/>
    <w:tmpl w:val="D90A01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4">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6">
    <w:nsid w:val="477B7E1E"/>
    <w:multiLevelType w:val="multilevel"/>
    <w:tmpl w:val="1F821274"/>
    <w:lvl w:ilvl="0">
      <w:start w:val="1"/>
      <w:numFmt w:val="bullet"/>
      <w:lvlText w:val="●"/>
      <w:lvlJc w:val="left"/>
      <w:pPr>
        <w:ind w:left="1117" w:hanging="360"/>
      </w:pPr>
      <w:rPr>
        <w:rFonts w:ascii="Noto Sans Symbols" w:eastAsia="Noto Sans Symbols" w:hAnsi="Noto Sans Symbols" w:cs="Noto Sans Symbols"/>
      </w:rPr>
    </w:lvl>
    <w:lvl w:ilvl="1">
      <w:start w:val="1"/>
      <w:numFmt w:val="bullet"/>
      <w:lvlText w:val="o"/>
      <w:lvlJc w:val="left"/>
      <w:pPr>
        <w:ind w:left="1837" w:hanging="360"/>
      </w:pPr>
      <w:rPr>
        <w:rFonts w:ascii="Courier New" w:eastAsia="Courier New" w:hAnsi="Courier New" w:cs="Courier New"/>
      </w:rPr>
    </w:lvl>
    <w:lvl w:ilvl="2">
      <w:start w:val="1"/>
      <w:numFmt w:val="bullet"/>
      <w:lvlText w:val="▪"/>
      <w:lvlJc w:val="left"/>
      <w:pPr>
        <w:ind w:left="2557" w:hanging="360"/>
      </w:pPr>
      <w:rPr>
        <w:rFonts w:ascii="Noto Sans Symbols" w:eastAsia="Noto Sans Symbols" w:hAnsi="Noto Sans Symbols" w:cs="Noto Sans Symbols"/>
      </w:rPr>
    </w:lvl>
    <w:lvl w:ilvl="3">
      <w:start w:val="1"/>
      <w:numFmt w:val="bullet"/>
      <w:lvlText w:val="●"/>
      <w:lvlJc w:val="left"/>
      <w:pPr>
        <w:ind w:left="3277" w:hanging="360"/>
      </w:pPr>
      <w:rPr>
        <w:rFonts w:ascii="Noto Sans Symbols" w:eastAsia="Noto Sans Symbols" w:hAnsi="Noto Sans Symbols" w:cs="Noto Sans Symbols"/>
      </w:rPr>
    </w:lvl>
    <w:lvl w:ilvl="4">
      <w:start w:val="1"/>
      <w:numFmt w:val="bullet"/>
      <w:lvlText w:val="o"/>
      <w:lvlJc w:val="left"/>
      <w:pPr>
        <w:ind w:left="3997" w:hanging="360"/>
      </w:pPr>
      <w:rPr>
        <w:rFonts w:ascii="Courier New" w:eastAsia="Courier New" w:hAnsi="Courier New" w:cs="Courier New"/>
      </w:rPr>
    </w:lvl>
    <w:lvl w:ilvl="5">
      <w:start w:val="1"/>
      <w:numFmt w:val="bullet"/>
      <w:lvlText w:val="▪"/>
      <w:lvlJc w:val="left"/>
      <w:pPr>
        <w:ind w:left="4717" w:hanging="360"/>
      </w:pPr>
      <w:rPr>
        <w:rFonts w:ascii="Noto Sans Symbols" w:eastAsia="Noto Sans Symbols" w:hAnsi="Noto Sans Symbols" w:cs="Noto Sans Symbols"/>
      </w:rPr>
    </w:lvl>
    <w:lvl w:ilvl="6">
      <w:start w:val="1"/>
      <w:numFmt w:val="bullet"/>
      <w:lvlText w:val="●"/>
      <w:lvlJc w:val="left"/>
      <w:pPr>
        <w:ind w:left="5437" w:hanging="360"/>
      </w:pPr>
      <w:rPr>
        <w:rFonts w:ascii="Noto Sans Symbols" w:eastAsia="Noto Sans Symbols" w:hAnsi="Noto Sans Symbols" w:cs="Noto Sans Symbols"/>
      </w:rPr>
    </w:lvl>
    <w:lvl w:ilvl="7">
      <w:start w:val="1"/>
      <w:numFmt w:val="bullet"/>
      <w:lvlText w:val="o"/>
      <w:lvlJc w:val="left"/>
      <w:pPr>
        <w:ind w:left="6157" w:hanging="360"/>
      </w:pPr>
      <w:rPr>
        <w:rFonts w:ascii="Courier New" w:eastAsia="Courier New" w:hAnsi="Courier New" w:cs="Courier New"/>
      </w:rPr>
    </w:lvl>
    <w:lvl w:ilvl="8">
      <w:start w:val="1"/>
      <w:numFmt w:val="bullet"/>
      <w:lvlText w:val="▪"/>
      <w:lvlJc w:val="left"/>
      <w:pPr>
        <w:ind w:left="6877" w:hanging="360"/>
      </w:pPr>
      <w:rPr>
        <w:rFonts w:ascii="Noto Sans Symbols" w:eastAsia="Noto Sans Symbols" w:hAnsi="Noto Sans Symbols" w:cs="Noto Sans Symbols"/>
      </w:rPr>
    </w:lvl>
  </w:abstractNum>
  <w:abstractNum w:abstractNumId="47">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440EC6"/>
    <w:multiLevelType w:val="multilevel"/>
    <w:tmpl w:val="FEA467CC"/>
    <w:lvl w:ilvl="0">
      <w:start w:val="19"/>
      <w:numFmt w:val="decimal"/>
      <w:lvlText w:val="%1."/>
      <w:lvlJc w:val="left"/>
      <w:pPr>
        <w:ind w:left="1048"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4"/>
  </w:num>
  <w:num w:numId="10">
    <w:abstractNumId w:val="43"/>
  </w:num>
  <w:num w:numId="11">
    <w:abstractNumId w:val="56"/>
  </w:num>
  <w:num w:numId="12">
    <w:abstractNumId w:val="45"/>
  </w:num>
  <w:num w:numId="13">
    <w:abstractNumId w:val="58"/>
  </w:num>
  <w:num w:numId="14">
    <w:abstractNumId w:val="62"/>
  </w:num>
  <w:num w:numId="15">
    <w:abstractNumId w:val="42"/>
  </w:num>
  <w:num w:numId="16">
    <w:abstractNumId w:val="44"/>
  </w:num>
  <w:num w:numId="17">
    <w:abstractNumId w:val="40"/>
  </w:num>
  <w:num w:numId="18">
    <w:abstractNumId w:val="36"/>
  </w:num>
  <w:num w:numId="19">
    <w:abstractNumId w:val="38"/>
  </w:num>
  <w:num w:numId="20">
    <w:abstractNumId w:val="55"/>
  </w:num>
  <w:num w:numId="2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num>
  <w:num w:numId="24">
    <w:abstractNumId w:val="24"/>
  </w:num>
  <w:num w:numId="25">
    <w:abstractNumId w:val="24"/>
  </w:num>
  <w:num w:numId="26">
    <w:abstractNumId w:val="60"/>
  </w:num>
  <w:num w:numId="27">
    <w:abstractNumId w:val="24"/>
  </w:num>
  <w:num w:numId="28">
    <w:abstractNumId w:val="30"/>
  </w:num>
  <w:num w:numId="29">
    <w:abstractNumId w:val="27"/>
  </w:num>
  <w:num w:numId="30">
    <w:abstractNumId w:val="34"/>
  </w:num>
  <w:num w:numId="31">
    <w:abstractNumId w:val="57"/>
  </w:num>
  <w:num w:numId="32">
    <w:abstractNumId w:val="37"/>
  </w:num>
  <w:num w:numId="33">
    <w:abstractNumId w:val="52"/>
  </w:num>
  <w:num w:numId="34">
    <w:abstractNumId w:val="41"/>
  </w:num>
  <w:num w:numId="35">
    <w:abstractNumId w:val="51"/>
  </w:num>
  <w:num w:numId="36">
    <w:abstractNumId w:val="54"/>
  </w:num>
  <w:num w:numId="37">
    <w:abstractNumId w:val="26"/>
  </w:num>
  <w:num w:numId="38">
    <w:abstractNumId w:val="33"/>
  </w:num>
  <w:num w:numId="39">
    <w:abstractNumId w:val="48"/>
  </w:num>
  <w:num w:numId="40">
    <w:abstractNumId w:val="47"/>
  </w:num>
  <w:num w:numId="41">
    <w:abstractNumId w:val="39"/>
  </w:num>
  <w:num w:numId="42">
    <w:abstractNumId w:val="39"/>
    <w:lvlOverride w:ilvl="0">
      <w:startOverride w:val="1"/>
    </w:lvlOverride>
  </w:num>
  <w:num w:numId="43">
    <w:abstractNumId w:val="28"/>
  </w:num>
  <w:num w:numId="44">
    <w:abstractNumId w:val="29"/>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 w:numId="50">
    <w:abstractNumId w:val="49"/>
  </w:num>
  <w:num w:numId="51">
    <w:abstractNumId w:val="31"/>
  </w:num>
  <w:num w:numId="52">
    <w:abstractNumId w:val="43"/>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5"/>
  </w:num>
  <w:num w:numId="55">
    <w:abstractNumId w:val="25"/>
  </w:num>
  <w:num w:numId="56">
    <w:abstractNumId w:val="53"/>
  </w:num>
  <w:num w:numId="57">
    <w:abstractNumId w:val="50"/>
  </w:num>
  <w:num w:numId="58">
    <w:abstractNumId w:val="22"/>
  </w:num>
  <w:num w:numId="59">
    <w:abstractNumId w:val="46"/>
  </w:num>
  <w:num w:numId="60">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2EF8"/>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24C4"/>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102"/>
    <w:rsid w:val="00272356"/>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30151C"/>
    <w:rsid w:val="00302054"/>
    <w:rsid w:val="00302217"/>
    <w:rsid w:val="003031C4"/>
    <w:rsid w:val="0030466B"/>
    <w:rsid w:val="003056D5"/>
    <w:rsid w:val="00305BD2"/>
    <w:rsid w:val="00306BEB"/>
    <w:rsid w:val="003072B4"/>
    <w:rsid w:val="003108FC"/>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90F"/>
    <w:rsid w:val="003D0AAE"/>
    <w:rsid w:val="003D0E23"/>
    <w:rsid w:val="003D18DF"/>
    <w:rsid w:val="003D23C9"/>
    <w:rsid w:val="003D2759"/>
    <w:rsid w:val="003D3596"/>
    <w:rsid w:val="003D3C71"/>
    <w:rsid w:val="003D3FC0"/>
    <w:rsid w:val="003D485E"/>
    <w:rsid w:val="003D63BA"/>
    <w:rsid w:val="003E181F"/>
    <w:rsid w:val="003E2C12"/>
    <w:rsid w:val="003E4D93"/>
    <w:rsid w:val="003E4FE0"/>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1C58"/>
    <w:rsid w:val="00552223"/>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998"/>
    <w:rsid w:val="005B1ABA"/>
    <w:rsid w:val="005B32A8"/>
    <w:rsid w:val="005B6216"/>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AC"/>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07AC"/>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578"/>
    <w:rsid w:val="007B2101"/>
    <w:rsid w:val="007B26E8"/>
    <w:rsid w:val="007B36CE"/>
    <w:rsid w:val="007B3AC4"/>
    <w:rsid w:val="007B4040"/>
    <w:rsid w:val="007B5E17"/>
    <w:rsid w:val="007B6F06"/>
    <w:rsid w:val="007C1052"/>
    <w:rsid w:val="007C13BC"/>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578B"/>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F02AF"/>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CDC"/>
    <w:rsid w:val="00A77E79"/>
    <w:rsid w:val="00A804B4"/>
    <w:rsid w:val="00A81242"/>
    <w:rsid w:val="00A81748"/>
    <w:rsid w:val="00A81896"/>
    <w:rsid w:val="00A82484"/>
    <w:rsid w:val="00A8303E"/>
    <w:rsid w:val="00A83569"/>
    <w:rsid w:val="00A856EA"/>
    <w:rsid w:val="00A876EA"/>
    <w:rsid w:val="00A921CD"/>
    <w:rsid w:val="00A929E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1A2"/>
    <w:rsid w:val="00AD486A"/>
    <w:rsid w:val="00AD5880"/>
    <w:rsid w:val="00AD605A"/>
    <w:rsid w:val="00AD6A1A"/>
    <w:rsid w:val="00AE1A3A"/>
    <w:rsid w:val="00AE2472"/>
    <w:rsid w:val="00AE2756"/>
    <w:rsid w:val="00AE5D91"/>
    <w:rsid w:val="00AE660B"/>
    <w:rsid w:val="00AF06D4"/>
    <w:rsid w:val="00AF25A6"/>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186F"/>
    <w:rsid w:val="00B742BF"/>
    <w:rsid w:val="00B7520F"/>
    <w:rsid w:val="00B75801"/>
    <w:rsid w:val="00B7639C"/>
    <w:rsid w:val="00B77F2B"/>
    <w:rsid w:val="00B77F30"/>
    <w:rsid w:val="00B84775"/>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299A"/>
    <w:rsid w:val="00BF53FF"/>
    <w:rsid w:val="00BF5C0A"/>
    <w:rsid w:val="00BF6892"/>
    <w:rsid w:val="00BF6DF3"/>
    <w:rsid w:val="00BF7827"/>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1827"/>
    <w:rsid w:val="00C318D3"/>
    <w:rsid w:val="00C3191F"/>
    <w:rsid w:val="00C324AA"/>
    <w:rsid w:val="00C32745"/>
    <w:rsid w:val="00C33DDC"/>
    <w:rsid w:val="00C35EA6"/>
    <w:rsid w:val="00C3604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D00FD9"/>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5D99"/>
    <w:rsid w:val="00E961FF"/>
    <w:rsid w:val="00EA0326"/>
    <w:rsid w:val="00EA36BD"/>
    <w:rsid w:val="00EA385F"/>
    <w:rsid w:val="00EA674E"/>
    <w:rsid w:val="00EB17DD"/>
    <w:rsid w:val="00EB1B7D"/>
    <w:rsid w:val="00EB1F70"/>
    <w:rsid w:val="00EB23BD"/>
    <w:rsid w:val="00EB37F5"/>
    <w:rsid w:val="00EB5D3C"/>
    <w:rsid w:val="00EB6520"/>
    <w:rsid w:val="00EB75F0"/>
    <w:rsid w:val="00EB7881"/>
    <w:rsid w:val="00EC35CE"/>
    <w:rsid w:val="00EC3B8F"/>
    <w:rsid w:val="00EC431C"/>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0DD0"/>
    <w:rsid w:val="00FB1D5C"/>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40"/>
    <w:next w:val="40"/>
    <w:link w:val="50"/>
    <w:qFormat/>
    <w:rsid w:val="003108FC"/>
    <w:pPr>
      <w:keepNext/>
      <w:keepLines/>
      <w:spacing w:before="220" w:after="40"/>
      <w:outlineLvl w:val="4"/>
    </w:pPr>
    <w:rPr>
      <w:b/>
    </w:rPr>
  </w:style>
  <w:style w:type="paragraph" w:styleId="60">
    <w:name w:val="heading 6"/>
    <w:basedOn w:val="40"/>
    <w:next w:val="40"/>
    <w:link w:val="61"/>
    <w:rsid w:val="003108FC"/>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3108F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2">
    <w:name w:val="Заголовок 4 Знак"/>
    <w:aliases w:val="H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1,Footnote Text Char Знак Знак2,Footnote Text Char Знак Знак Знак Знак Знак1"/>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d"/>
    <w:uiPriority w:val="99"/>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d"/>
    <w:link w:val="aff5"/>
    <w:uiPriority w:val="99"/>
    <w:rsid w:val="00FB7331"/>
    <w:rPr>
      <w:b/>
      <w:bCs/>
      <w:lang w:eastAsia="ar-SA"/>
    </w:rPr>
  </w:style>
  <w:style w:type="character" w:customStyle="1" w:styleId="1f4">
    <w:name w:val="Текст выноски Знак1"/>
    <w:basedOn w:val="a0"/>
    <w:link w:val="aff6"/>
    <w:uiPriority w:val="99"/>
    <w:rsid w:val="00FB7331"/>
    <w:rPr>
      <w:rFonts w:ascii="Tahoma" w:hAnsi="Tahoma"/>
      <w:sz w:val="16"/>
      <w:szCs w:val="16"/>
      <w:lang w:eastAsia="ar-SA"/>
    </w:rPr>
  </w:style>
  <w:style w:type="character" w:customStyle="1" w:styleId="1fc">
    <w:name w:val="Текст концевой сноски Знак1"/>
    <w:basedOn w:val="a0"/>
    <w:link w:val="affc"/>
    <w:uiPriority w:val="99"/>
    <w:rsid w:val="00FB7331"/>
    <w:rPr>
      <w:lang w:eastAsia="ar-SA"/>
    </w:rPr>
  </w:style>
  <w:style w:type="character" w:customStyle="1" w:styleId="50">
    <w:name w:val="Заголовок 5 Знак"/>
    <w:basedOn w:val="a0"/>
    <w:link w:val="5"/>
    <w:rsid w:val="003108FC"/>
    <w:rPr>
      <w:rFonts w:ascii="Calibri" w:eastAsia="Calibri" w:hAnsi="Calibri" w:cs="Calibri"/>
      <w:b/>
      <w:sz w:val="22"/>
      <w:szCs w:val="22"/>
    </w:rPr>
  </w:style>
  <w:style w:type="character" w:customStyle="1" w:styleId="61">
    <w:name w:val="Заголовок 6 Знак"/>
    <w:basedOn w:val="a0"/>
    <w:link w:val="60"/>
    <w:rsid w:val="003108FC"/>
    <w:rPr>
      <w:rFonts w:ascii="Calibri" w:eastAsia="Calibri" w:hAnsi="Calibri" w:cs="Calibri"/>
      <w:b/>
    </w:rPr>
  </w:style>
  <w:style w:type="character" w:customStyle="1" w:styleId="70">
    <w:name w:val="Заголовок 7 Знак"/>
    <w:basedOn w:val="a0"/>
    <w:link w:val="7"/>
    <w:uiPriority w:val="9"/>
    <w:semiHidden/>
    <w:rsid w:val="003108FC"/>
    <w:rPr>
      <w:rFonts w:asciiTheme="majorHAnsi" w:eastAsiaTheme="majorEastAsia" w:hAnsiTheme="majorHAnsi" w:cstheme="majorBidi"/>
      <w:i/>
      <w:iCs/>
      <w:color w:val="404040" w:themeColor="text1" w:themeTint="BF"/>
      <w:sz w:val="24"/>
      <w:szCs w:val="24"/>
      <w:lang w:eastAsia="ar-SA"/>
    </w:rPr>
  </w:style>
  <w:style w:type="paragraph" w:customStyle="1" w:styleId="40">
    <w:name w:val="Обычный4"/>
    <w:rsid w:val="003108FC"/>
    <w:pPr>
      <w:spacing w:after="200" w:line="276" w:lineRule="auto"/>
    </w:pPr>
    <w:rPr>
      <w:rFonts w:ascii="Calibri" w:eastAsia="Calibri" w:hAnsi="Calibri" w:cs="Calibri"/>
      <w:sz w:val="22"/>
      <w:szCs w:val="22"/>
    </w:rPr>
  </w:style>
  <w:style w:type="table" w:customStyle="1" w:styleId="NormalTable0">
    <w:name w:val="Normal Table0"/>
    <w:uiPriority w:val="2"/>
    <w:qFormat/>
    <w:rsid w:val="003108FC"/>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xl79">
    <w:name w:val="xl79"/>
    <w:basedOn w:val="a"/>
    <w:rsid w:val="003108FC"/>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0">
    <w:name w:val="xl80"/>
    <w:basedOn w:val="a"/>
    <w:rsid w:val="003108FC"/>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1">
    <w:name w:val="xl81"/>
    <w:basedOn w:val="a"/>
    <w:rsid w:val="003108FC"/>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2">
    <w:name w:val="xl82"/>
    <w:basedOn w:val="a"/>
    <w:rsid w:val="003108FC"/>
    <w:pPr>
      <w:pBdr>
        <w:top w:val="single" w:sz="4" w:space="0" w:color="auto"/>
        <w:bottom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83">
    <w:name w:val="xl83"/>
    <w:basedOn w:val="a"/>
    <w:rsid w:val="00310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84">
    <w:name w:val="xl84"/>
    <w:basedOn w:val="a"/>
    <w:rsid w:val="00310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5">
    <w:name w:val="xl85"/>
    <w:basedOn w:val="a"/>
    <w:rsid w:val="003108FC"/>
    <w:pPr>
      <w:pBdr>
        <w:top w:val="single" w:sz="4" w:space="0" w:color="auto"/>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86">
    <w:name w:val="xl86"/>
    <w:basedOn w:val="a"/>
    <w:rsid w:val="003108FC"/>
    <w:pPr>
      <w:pBdr>
        <w:top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87">
    <w:name w:val="xl87"/>
    <w:basedOn w:val="a"/>
    <w:rsid w:val="003108FC"/>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8">
    <w:name w:val="xl88"/>
    <w:basedOn w:val="a"/>
    <w:rsid w:val="003108FC"/>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89">
    <w:name w:val="xl89"/>
    <w:basedOn w:val="a"/>
    <w:rsid w:val="003108FC"/>
    <w:pPr>
      <w:pBdr>
        <w:top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0">
    <w:name w:val="xl90"/>
    <w:basedOn w:val="a"/>
    <w:rsid w:val="00310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1">
    <w:name w:val="xl91"/>
    <w:basedOn w:val="a"/>
    <w:rsid w:val="003108FC"/>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2">
    <w:name w:val="xl92"/>
    <w:basedOn w:val="a"/>
    <w:rsid w:val="00310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3">
    <w:name w:val="xl93"/>
    <w:basedOn w:val="a"/>
    <w:rsid w:val="003108FC"/>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94">
    <w:name w:val="xl94"/>
    <w:basedOn w:val="a"/>
    <w:rsid w:val="003108FC"/>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95">
    <w:name w:val="xl95"/>
    <w:basedOn w:val="a"/>
    <w:rsid w:val="003108FC"/>
    <w:pPr>
      <w:pBdr>
        <w:top w:val="single" w:sz="4" w:space="0" w:color="auto"/>
        <w:left w:val="single" w:sz="4" w:space="0" w:color="auto"/>
      </w:pBdr>
      <w:suppressAutoHyphens w:val="0"/>
      <w:spacing w:before="100" w:beforeAutospacing="1" w:after="100" w:afterAutospacing="1"/>
      <w:textAlignment w:val="top"/>
    </w:pPr>
    <w:rPr>
      <w:color w:val="000000"/>
      <w:lang w:eastAsia="ru-RU"/>
    </w:rPr>
  </w:style>
  <w:style w:type="paragraph" w:customStyle="1" w:styleId="xl96">
    <w:name w:val="xl96"/>
    <w:basedOn w:val="a"/>
    <w:rsid w:val="003108FC"/>
    <w:pPr>
      <w:pBdr>
        <w:top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7">
    <w:name w:val="xl97"/>
    <w:basedOn w:val="a"/>
    <w:rsid w:val="003108FC"/>
    <w:pPr>
      <w:pBdr>
        <w:left w:val="single" w:sz="4" w:space="0" w:color="auto"/>
        <w:bottom w:val="single" w:sz="4" w:space="0" w:color="auto"/>
      </w:pBdr>
      <w:suppressAutoHyphens w:val="0"/>
      <w:spacing w:before="100" w:beforeAutospacing="1" w:after="100" w:afterAutospacing="1"/>
      <w:textAlignment w:val="top"/>
    </w:pPr>
    <w:rPr>
      <w:color w:val="000000"/>
      <w:lang w:eastAsia="ru-RU"/>
    </w:rPr>
  </w:style>
  <w:style w:type="paragraph" w:customStyle="1" w:styleId="xl98">
    <w:name w:val="xl98"/>
    <w:basedOn w:val="a"/>
    <w:rsid w:val="003108FC"/>
    <w:pPr>
      <w:pBdr>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99">
    <w:name w:val="xl99"/>
    <w:basedOn w:val="a"/>
    <w:rsid w:val="003108FC"/>
    <w:pPr>
      <w:pBdr>
        <w:top w:val="single" w:sz="4" w:space="0" w:color="auto"/>
      </w:pBdr>
      <w:suppressAutoHyphens w:val="0"/>
      <w:spacing w:before="100" w:beforeAutospacing="1" w:after="100" w:afterAutospacing="1"/>
      <w:textAlignment w:val="top"/>
    </w:pPr>
    <w:rPr>
      <w:color w:val="000000"/>
      <w:lang w:eastAsia="ru-RU"/>
    </w:rPr>
  </w:style>
  <w:style w:type="paragraph" w:customStyle="1" w:styleId="xl100">
    <w:name w:val="xl100"/>
    <w:basedOn w:val="a"/>
    <w:rsid w:val="003108FC"/>
    <w:pPr>
      <w:pBdr>
        <w:bottom w:val="single" w:sz="4" w:space="0" w:color="auto"/>
      </w:pBdr>
      <w:suppressAutoHyphens w:val="0"/>
      <w:spacing w:before="100" w:beforeAutospacing="1" w:after="100" w:afterAutospacing="1"/>
      <w:textAlignment w:val="top"/>
    </w:pPr>
    <w:rPr>
      <w:color w:val="000000"/>
      <w:lang w:eastAsia="ru-RU"/>
    </w:rPr>
  </w:style>
  <w:style w:type="paragraph" w:customStyle="1" w:styleId="xl101">
    <w:name w:val="xl101"/>
    <w:basedOn w:val="a"/>
    <w:rsid w:val="003108FC"/>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2">
    <w:name w:val="xl102"/>
    <w:basedOn w:val="a"/>
    <w:rsid w:val="003108FC"/>
    <w:pPr>
      <w:pBdr>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03">
    <w:name w:val="xl103"/>
    <w:basedOn w:val="a"/>
    <w:rsid w:val="003108FC"/>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4">
    <w:name w:val="xl104"/>
    <w:basedOn w:val="a"/>
    <w:rsid w:val="003108FC"/>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5">
    <w:name w:val="xl105"/>
    <w:basedOn w:val="a"/>
    <w:rsid w:val="003108FC"/>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6">
    <w:name w:val="xl106"/>
    <w:basedOn w:val="a"/>
    <w:rsid w:val="003108FC"/>
    <w:pPr>
      <w:pBdr>
        <w:top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7">
    <w:name w:val="xl107"/>
    <w:basedOn w:val="a"/>
    <w:rsid w:val="003108FC"/>
    <w:pPr>
      <w:pBdr>
        <w:left w:val="single" w:sz="4" w:space="0" w:color="auto"/>
        <w:bottom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8">
    <w:name w:val="xl108"/>
    <w:basedOn w:val="a"/>
    <w:rsid w:val="003108FC"/>
    <w:pPr>
      <w:pBdr>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09">
    <w:name w:val="xl109"/>
    <w:basedOn w:val="a"/>
    <w:rsid w:val="003108FC"/>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0">
    <w:name w:val="xl110"/>
    <w:basedOn w:val="a"/>
    <w:rsid w:val="00310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1">
    <w:name w:val="xl111"/>
    <w:basedOn w:val="a"/>
    <w:rsid w:val="003108FC"/>
    <w:pPr>
      <w:pBdr>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2">
    <w:name w:val="xl112"/>
    <w:basedOn w:val="a"/>
    <w:rsid w:val="003108FC"/>
    <w:pPr>
      <w:pBdr>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3">
    <w:name w:val="xl113"/>
    <w:basedOn w:val="a"/>
    <w:rsid w:val="003108FC"/>
    <w:pPr>
      <w:pBdr>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14">
    <w:name w:val="xl114"/>
    <w:basedOn w:val="a"/>
    <w:rsid w:val="003108FC"/>
    <w:pPr>
      <w:pBdr>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5">
    <w:name w:val="xl115"/>
    <w:basedOn w:val="a"/>
    <w:rsid w:val="003108FC"/>
    <w:pPr>
      <w:pBdr>
        <w:left w:val="single" w:sz="4" w:space="0" w:color="auto"/>
      </w:pBdr>
      <w:suppressAutoHyphens w:val="0"/>
      <w:spacing w:before="100" w:beforeAutospacing="1" w:after="100" w:afterAutospacing="1"/>
      <w:textAlignment w:val="top"/>
    </w:pPr>
    <w:rPr>
      <w:color w:val="000000"/>
      <w:lang w:eastAsia="ru-RU"/>
    </w:rPr>
  </w:style>
  <w:style w:type="paragraph" w:customStyle="1" w:styleId="xl116">
    <w:name w:val="xl116"/>
    <w:basedOn w:val="a"/>
    <w:rsid w:val="003108FC"/>
    <w:pPr>
      <w:pBdr>
        <w:right w:val="single" w:sz="4" w:space="0" w:color="auto"/>
      </w:pBdr>
      <w:suppressAutoHyphens w:val="0"/>
      <w:spacing w:before="100" w:beforeAutospacing="1" w:after="100" w:afterAutospacing="1"/>
      <w:textAlignment w:val="top"/>
    </w:pPr>
    <w:rPr>
      <w:color w:val="000000"/>
      <w:lang w:eastAsia="ru-RU"/>
    </w:rPr>
  </w:style>
  <w:style w:type="paragraph" w:customStyle="1" w:styleId="xl117">
    <w:name w:val="xl117"/>
    <w:basedOn w:val="a"/>
    <w:rsid w:val="003108FC"/>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18">
    <w:name w:val="xl118"/>
    <w:basedOn w:val="a"/>
    <w:rsid w:val="003108FC"/>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19">
    <w:name w:val="xl119"/>
    <w:basedOn w:val="a"/>
    <w:rsid w:val="003108FC"/>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0">
    <w:name w:val="xl120"/>
    <w:basedOn w:val="a"/>
    <w:rsid w:val="003108FC"/>
    <w:pPr>
      <w:pBdr>
        <w:top w:val="single" w:sz="4" w:space="0" w:color="auto"/>
        <w:left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1">
    <w:name w:val="xl121"/>
    <w:basedOn w:val="a"/>
    <w:rsid w:val="003108FC"/>
    <w:pPr>
      <w:pBdr>
        <w:top w:val="single" w:sz="4" w:space="0" w:color="auto"/>
        <w:bottom w:val="single" w:sz="4" w:space="0" w:color="auto"/>
      </w:pBdr>
      <w:suppressAutoHyphens w:val="0"/>
      <w:spacing w:before="100" w:beforeAutospacing="1" w:after="100" w:afterAutospacing="1"/>
      <w:textAlignment w:val="top"/>
    </w:pPr>
    <w:rPr>
      <w:b/>
      <w:bCs/>
      <w:color w:val="000000"/>
      <w:lang w:eastAsia="ru-RU"/>
    </w:rPr>
  </w:style>
  <w:style w:type="paragraph" w:customStyle="1" w:styleId="xl122">
    <w:name w:val="xl122"/>
    <w:basedOn w:val="a"/>
    <w:rsid w:val="003108FC"/>
    <w:pPr>
      <w:pBdr>
        <w:top w:val="single" w:sz="4" w:space="0" w:color="auto"/>
        <w:bottom w:val="single" w:sz="4" w:space="0" w:color="auto"/>
        <w:right w:val="single" w:sz="4" w:space="0" w:color="auto"/>
      </w:pBdr>
      <w:suppressAutoHyphens w:val="0"/>
      <w:spacing w:before="100" w:beforeAutospacing="1" w:after="100" w:afterAutospacing="1"/>
      <w:textAlignment w:val="top"/>
    </w:pPr>
    <w:rPr>
      <w:b/>
      <w:bCs/>
      <w:color w:val="000000"/>
      <w:lang w:eastAsia="ru-RU"/>
    </w:rPr>
  </w:style>
  <w:style w:type="paragraph" w:customStyle="1" w:styleId="xl123">
    <w:name w:val="xl123"/>
    <w:basedOn w:val="a"/>
    <w:rsid w:val="00310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24">
    <w:name w:val="xl124"/>
    <w:basedOn w:val="a"/>
    <w:rsid w:val="00310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5">
    <w:name w:val="xl125"/>
    <w:basedOn w:val="a"/>
    <w:rsid w:val="003108FC"/>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6">
    <w:name w:val="xl126"/>
    <w:basedOn w:val="a"/>
    <w:rsid w:val="003108FC"/>
    <w:pPr>
      <w:pBdr>
        <w:top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7">
    <w:name w:val="xl127"/>
    <w:basedOn w:val="a"/>
    <w:rsid w:val="00310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28">
    <w:name w:val="xl128"/>
    <w:basedOn w:val="a"/>
    <w:rsid w:val="003108FC"/>
    <w:pPr>
      <w:pBdr>
        <w:top w:val="single" w:sz="4" w:space="0" w:color="auto"/>
        <w:left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29">
    <w:name w:val="xl129"/>
    <w:basedOn w:val="a"/>
    <w:rsid w:val="003108FC"/>
    <w:pPr>
      <w:pBdr>
        <w:top w:val="single" w:sz="4" w:space="0" w:color="auto"/>
        <w:bottom w:val="single" w:sz="4" w:space="0" w:color="auto"/>
      </w:pBdr>
      <w:suppressAutoHyphens w:val="0"/>
      <w:spacing w:before="100" w:beforeAutospacing="1" w:after="100" w:afterAutospacing="1"/>
      <w:textAlignment w:val="top"/>
    </w:pPr>
    <w:rPr>
      <w:i/>
      <w:iCs/>
      <w:color w:val="000000"/>
      <w:lang w:eastAsia="ru-RU"/>
    </w:rPr>
  </w:style>
  <w:style w:type="paragraph" w:customStyle="1" w:styleId="xl130">
    <w:name w:val="xl130"/>
    <w:basedOn w:val="a"/>
    <w:rsid w:val="003108FC"/>
    <w:pPr>
      <w:pBdr>
        <w:top w:val="single" w:sz="4" w:space="0" w:color="auto"/>
        <w:bottom w:val="single" w:sz="4" w:space="0" w:color="auto"/>
        <w:right w:val="single" w:sz="4" w:space="0" w:color="auto"/>
      </w:pBdr>
      <w:suppressAutoHyphens w:val="0"/>
      <w:spacing w:before="100" w:beforeAutospacing="1" w:after="100" w:afterAutospacing="1"/>
      <w:textAlignment w:val="top"/>
    </w:pPr>
    <w:rPr>
      <w:i/>
      <w:iCs/>
      <w:color w:val="000000"/>
      <w:lang w:eastAsia="ru-RU"/>
    </w:rPr>
  </w:style>
  <w:style w:type="paragraph" w:customStyle="1" w:styleId="xl131">
    <w:name w:val="xl131"/>
    <w:basedOn w:val="a"/>
    <w:rsid w:val="00310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
    <w:rsid w:val="003108FC"/>
    <w:pPr>
      <w:pBdr>
        <w:top w:val="single" w:sz="4" w:space="0" w:color="auto"/>
        <w:left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3">
    <w:name w:val="xl133"/>
    <w:basedOn w:val="a"/>
    <w:rsid w:val="003108FC"/>
    <w:pPr>
      <w:pBdr>
        <w:top w:val="single" w:sz="4" w:space="0" w:color="auto"/>
        <w:bottom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4">
    <w:name w:val="xl134"/>
    <w:basedOn w:val="a"/>
    <w:rsid w:val="003108FC"/>
    <w:pPr>
      <w:pBdr>
        <w:top w:val="single" w:sz="4" w:space="0" w:color="auto"/>
        <w:bottom w:val="single" w:sz="4" w:space="0" w:color="auto"/>
        <w:right w:val="single" w:sz="4" w:space="0" w:color="auto"/>
      </w:pBdr>
      <w:suppressAutoHyphens w:val="0"/>
      <w:spacing w:before="100" w:beforeAutospacing="1" w:after="100" w:afterAutospacing="1"/>
      <w:textAlignment w:val="center"/>
    </w:pPr>
    <w:rPr>
      <w:i/>
      <w:iCs/>
      <w:color w:val="000000"/>
      <w:lang w:eastAsia="ru-RU"/>
    </w:rPr>
  </w:style>
  <w:style w:type="paragraph" w:customStyle="1" w:styleId="xl135">
    <w:name w:val="xl135"/>
    <w:basedOn w:val="a"/>
    <w:rsid w:val="003108FC"/>
    <w:pPr>
      <w:pBdr>
        <w:top w:val="single" w:sz="4" w:space="0" w:color="auto"/>
        <w:lef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
    <w:rsid w:val="003108FC"/>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7">
    <w:name w:val="xl137"/>
    <w:basedOn w:val="a"/>
    <w:rsid w:val="003108FC"/>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8">
    <w:name w:val="xl138"/>
    <w:basedOn w:val="a"/>
    <w:rsid w:val="003108FC"/>
    <w:pPr>
      <w:pBdr>
        <w:top w:val="single" w:sz="4" w:space="0" w:color="auto"/>
        <w:left w:val="single" w:sz="4" w:space="0" w:color="auto"/>
        <w:right w:val="single" w:sz="4" w:space="0" w:color="auto"/>
      </w:pBdr>
      <w:suppressAutoHyphens w:val="0"/>
      <w:spacing w:before="100" w:beforeAutospacing="1" w:after="100" w:afterAutospacing="1"/>
      <w:textAlignment w:val="top"/>
    </w:pPr>
    <w:rPr>
      <w:color w:val="000000"/>
      <w:lang w:eastAsia="ru-RU"/>
    </w:rPr>
  </w:style>
  <w:style w:type="paragraph" w:customStyle="1" w:styleId="xl139">
    <w:name w:val="xl139"/>
    <w:basedOn w:val="a"/>
    <w:rsid w:val="00310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0">
    <w:name w:val="xl140"/>
    <w:basedOn w:val="a"/>
    <w:rsid w:val="003108FC"/>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
    <w:rsid w:val="003108FC"/>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i/>
      <w:iCs/>
      <w:color w:val="000000"/>
      <w:lang w:eastAsia="ru-RU"/>
    </w:rPr>
  </w:style>
  <w:style w:type="paragraph" w:customStyle="1" w:styleId="xl142">
    <w:name w:val="xl142"/>
    <w:basedOn w:val="a"/>
    <w:rsid w:val="003108FC"/>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color w:val="000000"/>
      <w:lang w:eastAsia="ru-RU"/>
    </w:rPr>
  </w:style>
  <w:style w:type="paragraph" w:customStyle="1" w:styleId="xl143">
    <w:name w:val="xl143"/>
    <w:basedOn w:val="a"/>
    <w:rsid w:val="003108FC"/>
    <w:pPr>
      <w:pBdr>
        <w:top w:val="single" w:sz="4" w:space="0" w:color="auto"/>
        <w:left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4">
    <w:name w:val="xl144"/>
    <w:basedOn w:val="a"/>
    <w:rsid w:val="003108FC"/>
    <w:pPr>
      <w:pBdr>
        <w:top w:val="single" w:sz="4" w:space="0" w:color="auto"/>
        <w:bottom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5">
    <w:name w:val="xl145"/>
    <w:basedOn w:val="a"/>
    <w:rsid w:val="003108FC"/>
    <w:pPr>
      <w:pBdr>
        <w:top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lang w:eastAsia="ru-RU"/>
    </w:rPr>
  </w:style>
  <w:style w:type="paragraph" w:customStyle="1" w:styleId="xl146">
    <w:name w:val="xl146"/>
    <w:basedOn w:val="a"/>
    <w:rsid w:val="003108F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7">
    <w:name w:val="xl147"/>
    <w:basedOn w:val="a"/>
    <w:rsid w:val="003108F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8">
    <w:name w:val="xl148"/>
    <w:basedOn w:val="a"/>
    <w:rsid w:val="003108F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49">
    <w:name w:val="xl149"/>
    <w:basedOn w:val="a"/>
    <w:rsid w:val="003108FC"/>
    <w:pPr>
      <w:pBdr>
        <w:top w:val="single" w:sz="4" w:space="0" w:color="auto"/>
        <w:bottom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150">
    <w:name w:val="xl150"/>
    <w:basedOn w:val="a"/>
    <w:rsid w:val="003108FC"/>
    <w:pPr>
      <w:suppressAutoHyphens w:val="0"/>
      <w:spacing w:before="100" w:beforeAutospacing="1" w:after="100" w:afterAutospacing="1"/>
      <w:textAlignment w:val="center"/>
    </w:pPr>
    <w:rPr>
      <w:rFonts w:ascii="Courier New" w:hAnsi="Courier New" w:cs="Courier New"/>
      <w:lang w:eastAsia="ru-RU"/>
    </w:rPr>
  </w:style>
  <w:style w:type="paragraph" w:customStyle="1" w:styleId="xl151">
    <w:name w:val="xl151"/>
    <w:basedOn w:val="a"/>
    <w:rsid w:val="003108FC"/>
    <w:pPr>
      <w:suppressAutoHyphens w:val="0"/>
      <w:spacing w:before="100" w:beforeAutospacing="1" w:after="100" w:afterAutospacing="1"/>
      <w:textAlignment w:val="top"/>
    </w:pPr>
    <w:rPr>
      <w:b/>
      <w:bCs/>
      <w:color w:val="000000"/>
      <w:lang w:eastAsia="ru-RU"/>
    </w:rPr>
  </w:style>
  <w:style w:type="paragraph" w:customStyle="1" w:styleId="xl152">
    <w:name w:val="xl152"/>
    <w:basedOn w:val="a"/>
    <w:rsid w:val="003108FC"/>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3">
    <w:name w:val="xl153"/>
    <w:basedOn w:val="a"/>
    <w:rsid w:val="003108FC"/>
    <w:pPr>
      <w:pBdr>
        <w:top w:val="single" w:sz="4" w:space="0" w:color="auto"/>
        <w:bottom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54">
    <w:name w:val="xl154"/>
    <w:basedOn w:val="a"/>
    <w:rsid w:val="003108FC"/>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5">
    <w:name w:val="xl155"/>
    <w:basedOn w:val="a"/>
    <w:rsid w:val="003108FC"/>
    <w:pPr>
      <w:pBdr>
        <w:top w:val="single" w:sz="4" w:space="0" w:color="auto"/>
        <w:left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6">
    <w:name w:val="xl156"/>
    <w:basedOn w:val="a"/>
    <w:rsid w:val="003108FC"/>
    <w:pPr>
      <w:pBdr>
        <w:top w:val="single" w:sz="4" w:space="0" w:color="auto"/>
        <w:bottom w:val="single" w:sz="4" w:space="0" w:color="auto"/>
      </w:pBdr>
      <w:suppressAutoHyphens w:val="0"/>
      <w:spacing w:before="100" w:beforeAutospacing="1" w:after="100" w:afterAutospacing="1"/>
      <w:jc w:val="right"/>
      <w:textAlignment w:val="top"/>
    </w:pPr>
    <w:rPr>
      <w:b/>
      <w:bCs/>
      <w:color w:val="000000"/>
      <w:lang w:eastAsia="ru-RU"/>
    </w:rPr>
  </w:style>
  <w:style w:type="paragraph" w:customStyle="1" w:styleId="xl157">
    <w:name w:val="xl157"/>
    <w:basedOn w:val="a"/>
    <w:rsid w:val="003108FC"/>
    <w:pPr>
      <w:suppressAutoHyphens w:val="0"/>
      <w:spacing w:before="100" w:beforeAutospacing="1" w:after="100" w:afterAutospacing="1"/>
      <w:jc w:val="right"/>
      <w:textAlignment w:val="top"/>
    </w:pPr>
    <w:rPr>
      <w:color w:val="000000"/>
      <w:lang w:eastAsia="ru-RU"/>
    </w:rPr>
  </w:style>
  <w:style w:type="character" w:customStyle="1" w:styleId="1f5">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3108FC"/>
    <w:rPr>
      <w:sz w:val="24"/>
      <w:szCs w:val="24"/>
      <w:lang w:eastAsia="ar-SA"/>
    </w:rPr>
  </w:style>
  <w:style w:type="numbering" w:customStyle="1" w:styleId="1fe">
    <w:name w:val="Нет списка1"/>
    <w:next w:val="a2"/>
    <w:uiPriority w:val="99"/>
    <w:semiHidden/>
    <w:unhideWhenUsed/>
    <w:rsid w:val="003108FC"/>
  </w:style>
  <w:style w:type="numbering" w:customStyle="1" w:styleId="112">
    <w:name w:val="Нет списка11"/>
    <w:next w:val="a2"/>
    <w:uiPriority w:val="99"/>
    <w:semiHidden/>
    <w:unhideWhenUsed/>
    <w:rsid w:val="003108FC"/>
  </w:style>
  <w:style w:type="table" w:customStyle="1" w:styleId="1ff">
    <w:name w:val="Сетка таблицы1"/>
    <w:basedOn w:val="a1"/>
    <w:next w:val="afff2"/>
    <w:uiPriority w:val="59"/>
    <w:rsid w:val="00310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3108FC"/>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3108FC"/>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3108FC"/>
  </w:style>
  <w:style w:type="paragraph" w:styleId="23">
    <w:name w:val="Body Text Indent 2"/>
    <w:basedOn w:val="a"/>
    <w:link w:val="22"/>
    <w:uiPriority w:val="99"/>
    <w:semiHidden/>
    <w:unhideWhenUsed/>
    <w:rsid w:val="003108FC"/>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3108FC"/>
    <w:rPr>
      <w:sz w:val="24"/>
      <w:szCs w:val="24"/>
      <w:lang w:eastAsia="ar-SA"/>
    </w:rPr>
  </w:style>
  <w:style w:type="paragraph" w:customStyle="1" w:styleId="ConsNonformat">
    <w:name w:val="ConsNonformat"/>
    <w:link w:val="ConsNonformat0"/>
    <w:rsid w:val="003108FC"/>
    <w:pPr>
      <w:widowControl w:val="0"/>
      <w:autoSpaceDE w:val="0"/>
      <w:autoSpaceDN w:val="0"/>
      <w:adjustRightInd w:val="0"/>
    </w:pPr>
    <w:rPr>
      <w:rFonts w:ascii="Courier New" w:hAnsi="Courier New" w:cs="Courier New"/>
    </w:rPr>
  </w:style>
  <w:style w:type="paragraph" w:customStyle="1" w:styleId="ConsCell">
    <w:name w:val="ConsCell"/>
    <w:link w:val="ConsCell0"/>
    <w:rsid w:val="003108FC"/>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3108FC"/>
  </w:style>
  <w:style w:type="numbering" w:customStyle="1" w:styleId="1110">
    <w:name w:val="Нет списка111"/>
    <w:next w:val="a2"/>
    <w:uiPriority w:val="99"/>
    <w:semiHidden/>
    <w:unhideWhenUsed/>
    <w:rsid w:val="003108FC"/>
  </w:style>
  <w:style w:type="table" w:customStyle="1" w:styleId="113">
    <w:name w:val="Сетка таблицы11"/>
    <w:basedOn w:val="a1"/>
    <w:next w:val="afff2"/>
    <w:uiPriority w:val="59"/>
    <w:rsid w:val="003108F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3108F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Cell0">
    <w:name w:val="ConsCell Знак"/>
    <w:link w:val="ConsCell"/>
    <w:locked/>
    <w:rsid w:val="003108FC"/>
    <w:rPr>
      <w:rFonts w:ascii="Arial" w:hAnsi="Arial" w:cs="Arial"/>
    </w:rPr>
  </w:style>
  <w:style w:type="paragraph" w:styleId="2a">
    <w:name w:val="Body Text 2"/>
    <w:basedOn w:val="a"/>
    <w:link w:val="2b"/>
    <w:uiPriority w:val="99"/>
    <w:semiHidden/>
    <w:unhideWhenUsed/>
    <w:rsid w:val="003108FC"/>
    <w:pPr>
      <w:spacing w:after="120" w:line="480" w:lineRule="auto"/>
    </w:pPr>
  </w:style>
  <w:style w:type="character" w:customStyle="1" w:styleId="2b">
    <w:name w:val="Основной текст 2 Знак"/>
    <w:basedOn w:val="a0"/>
    <w:link w:val="2a"/>
    <w:uiPriority w:val="99"/>
    <w:semiHidden/>
    <w:rsid w:val="003108FC"/>
    <w:rPr>
      <w:sz w:val="24"/>
      <w:szCs w:val="24"/>
      <w:lang w:eastAsia="ar-SA"/>
    </w:rPr>
  </w:style>
  <w:style w:type="paragraph" w:styleId="afff5">
    <w:name w:val="Revision"/>
    <w:hidden/>
    <w:uiPriority w:val="99"/>
    <w:semiHidden/>
    <w:rsid w:val="003108FC"/>
    <w:rPr>
      <w:sz w:val="24"/>
      <w:szCs w:val="24"/>
      <w:lang w:eastAsia="ar-SA"/>
    </w:rPr>
  </w:style>
  <w:style w:type="paragraph" w:customStyle="1" w:styleId="52">
    <w:name w:val="Обычный5"/>
    <w:rsid w:val="003108FC"/>
    <w:rPr>
      <w:sz w:val="24"/>
      <w:szCs w:val="24"/>
    </w:rPr>
  </w:style>
  <w:style w:type="paragraph" w:customStyle="1" w:styleId="Style1">
    <w:name w:val="Style1"/>
    <w:basedOn w:val="a"/>
    <w:uiPriority w:val="99"/>
    <w:rsid w:val="003108FC"/>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
    <w:uiPriority w:val="99"/>
    <w:rsid w:val="003108FC"/>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
    <w:uiPriority w:val="99"/>
    <w:rsid w:val="003108FC"/>
    <w:pPr>
      <w:widowControl w:val="0"/>
      <w:suppressAutoHyphens w:val="0"/>
      <w:autoSpaceDE w:val="0"/>
      <w:autoSpaceDN w:val="0"/>
      <w:adjustRightInd w:val="0"/>
    </w:pPr>
    <w:rPr>
      <w:lang w:eastAsia="ru-RU"/>
    </w:rPr>
  </w:style>
  <w:style w:type="paragraph" w:customStyle="1" w:styleId="Style5">
    <w:name w:val="Style5"/>
    <w:basedOn w:val="a"/>
    <w:uiPriority w:val="99"/>
    <w:rsid w:val="003108FC"/>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rsid w:val="003108FC"/>
    <w:rPr>
      <w:rFonts w:ascii="Times New Roman" w:hAnsi="Times New Roman" w:cs="Times New Roman" w:hint="default"/>
      <w:sz w:val="26"/>
      <w:szCs w:val="26"/>
    </w:rPr>
  </w:style>
  <w:style w:type="character" w:customStyle="1" w:styleId="FontStyle13">
    <w:name w:val="Font Style13"/>
    <w:uiPriority w:val="99"/>
    <w:rsid w:val="003108FC"/>
    <w:rPr>
      <w:rFonts w:ascii="Times New Roman" w:hAnsi="Times New Roman" w:cs="Times New Roman" w:hint="default"/>
      <w:i/>
      <w:iCs/>
      <w:sz w:val="26"/>
      <w:szCs w:val="26"/>
    </w:rPr>
  </w:style>
  <w:style w:type="character" w:customStyle="1" w:styleId="FontStyle11">
    <w:name w:val="Font Style11"/>
    <w:uiPriority w:val="99"/>
    <w:rsid w:val="003108FC"/>
    <w:rPr>
      <w:rFonts w:ascii="MS Mincho" w:eastAsia="MS Mincho" w:cs="MS Mincho" w:hint="eastAsia"/>
      <w:sz w:val="26"/>
      <w:szCs w:val="26"/>
    </w:rPr>
  </w:style>
  <w:style w:type="paragraph" w:customStyle="1" w:styleId="m9099270348538263430gmail-msobodytext">
    <w:name w:val="m_9099270348538263430gmail-msobodytext"/>
    <w:basedOn w:val="a"/>
    <w:rsid w:val="003108FC"/>
    <w:pPr>
      <w:suppressAutoHyphens w:val="0"/>
      <w:spacing w:before="100" w:beforeAutospacing="1" w:after="100" w:afterAutospacing="1"/>
    </w:pPr>
    <w:rPr>
      <w:rFonts w:eastAsiaTheme="minorHAnsi"/>
      <w:lang w:eastAsia="ru-RU"/>
    </w:rPr>
  </w:style>
  <w:style w:type="character" w:customStyle="1" w:styleId="afff6">
    <w:name w:val="Основной текст_"/>
    <w:link w:val="1ff0"/>
    <w:locked/>
    <w:rsid w:val="003108FC"/>
    <w:rPr>
      <w:rFonts w:ascii="Arial" w:hAnsi="Arial"/>
      <w:sz w:val="23"/>
      <w:szCs w:val="23"/>
      <w:shd w:val="clear" w:color="auto" w:fill="FFFFFF"/>
    </w:rPr>
  </w:style>
  <w:style w:type="paragraph" w:customStyle="1" w:styleId="1ff0">
    <w:name w:val="Основной текст1"/>
    <w:basedOn w:val="a"/>
    <w:link w:val="afff6"/>
    <w:rsid w:val="003108FC"/>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
    <w:name w:val="Обычный Char"/>
    <w:basedOn w:val="a0"/>
    <w:rsid w:val="003108FC"/>
    <w:rPr>
      <w:rFonts w:eastAsia="Arial"/>
      <w:sz w:val="28"/>
      <w:lang w:eastAsia="ar-SA"/>
    </w:rPr>
  </w:style>
  <w:style w:type="paragraph" w:customStyle="1" w:styleId="Style4">
    <w:name w:val="Style4"/>
    <w:basedOn w:val="a"/>
    <w:uiPriority w:val="99"/>
    <w:rsid w:val="003108FC"/>
    <w:pPr>
      <w:widowControl w:val="0"/>
      <w:suppressAutoHyphens w:val="0"/>
      <w:autoSpaceDE w:val="0"/>
      <w:autoSpaceDN w:val="0"/>
      <w:adjustRightInd w:val="0"/>
      <w:spacing w:line="226" w:lineRule="exact"/>
    </w:pPr>
    <w:rPr>
      <w:lang w:eastAsia="ru-RU"/>
    </w:rPr>
  </w:style>
  <w:style w:type="character" w:customStyle="1" w:styleId="FontStyle14">
    <w:name w:val="Font Style14"/>
    <w:basedOn w:val="a0"/>
    <w:uiPriority w:val="99"/>
    <w:rsid w:val="003108FC"/>
    <w:rPr>
      <w:rFonts w:ascii="Times New Roman" w:hAnsi="Times New Roman" w:cs="Times New Roman"/>
      <w:b/>
      <w:bCs/>
      <w:sz w:val="18"/>
      <w:szCs w:val="18"/>
    </w:rPr>
  </w:style>
  <w:style w:type="character" w:customStyle="1" w:styleId="FontStyle15">
    <w:name w:val="Font Style15"/>
    <w:basedOn w:val="a0"/>
    <w:uiPriority w:val="99"/>
    <w:rsid w:val="003108FC"/>
    <w:rPr>
      <w:rFonts w:ascii="Times New Roman" w:hAnsi="Times New Roman" w:cs="Times New Roman"/>
      <w:sz w:val="18"/>
      <w:szCs w:val="18"/>
    </w:rPr>
  </w:style>
  <w:style w:type="paragraph" w:customStyle="1" w:styleId="Style6">
    <w:name w:val="Style6"/>
    <w:basedOn w:val="a"/>
    <w:uiPriority w:val="99"/>
    <w:rsid w:val="003108FC"/>
    <w:pPr>
      <w:widowControl w:val="0"/>
      <w:suppressAutoHyphens w:val="0"/>
      <w:autoSpaceDE w:val="0"/>
      <w:autoSpaceDN w:val="0"/>
      <w:adjustRightInd w:val="0"/>
      <w:spacing w:line="230" w:lineRule="exact"/>
      <w:jc w:val="center"/>
    </w:pPr>
    <w:rPr>
      <w:lang w:eastAsia="ru-RU"/>
    </w:rPr>
  </w:style>
  <w:style w:type="character" w:styleId="afff7">
    <w:name w:val="Subtle Emphasis"/>
    <w:basedOn w:val="a0"/>
    <w:uiPriority w:val="19"/>
    <w:qFormat/>
    <w:rsid w:val="003108FC"/>
    <w:rPr>
      <w:i/>
      <w:iCs/>
      <w:color w:val="808080"/>
    </w:rPr>
  </w:style>
  <w:style w:type="paragraph" w:customStyle="1" w:styleId="6">
    <w:name w:val="Стиль6"/>
    <w:basedOn w:val="aff7"/>
    <w:link w:val="63"/>
    <w:qFormat/>
    <w:rsid w:val="003108FC"/>
    <w:pPr>
      <w:numPr>
        <w:ilvl w:val="2"/>
        <w:numId w:val="57"/>
      </w:numPr>
      <w:ind w:left="0" w:firstLine="709"/>
      <w:jc w:val="both"/>
    </w:pPr>
    <w:rPr>
      <w:rFonts w:eastAsia="Calibri"/>
      <w:sz w:val="28"/>
      <w:szCs w:val="28"/>
      <w:lang w:eastAsia="en-US"/>
    </w:rPr>
  </w:style>
  <w:style w:type="character" w:customStyle="1" w:styleId="63">
    <w:name w:val="Стиль6 Знак"/>
    <w:basedOn w:val="a0"/>
    <w:link w:val="6"/>
    <w:rsid w:val="003108FC"/>
    <w:rPr>
      <w:rFonts w:eastAsia="Calibri"/>
      <w:sz w:val="28"/>
      <w:szCs w:val="28"/>
      <w:lang w:eastAsia="en-US"/>
    </w:rPr>
  </w:style>
  <w:style w:type="character" w:customStyle="1" w:styleId="FontStyle24">
    <w:name w:val="Font Style24"/>
    <w:uiPriority w:val="99"/>
    <w:rsid w:val="003108FC"/>
    <w:rPr>
      <w:rFonts w:ascii="Times New Roman" w:hAnsi="Times New Roman" w:cs="Times New Roman"/>
      <w:b/>
      <w:bCs/>
      <w:color w:val="000000"/>
      <w:sz w:val="20"/>
      <w:szCs w:val="20"/>
    </w:rPr>
  </w:style>
  <w:style w:type="paragraph" w:customStyle="1" w:styleId="BodyText21">
    <w:name w:val="Body Text 21"/>
    <w:basedOn w:val="a"/>
    <w:rsid w:val="003108FC"/>
    <w:pPr>
      <w:autoSpaceDE w:val="0"/>
      <w:jc w:val="both"/>
    </w:pPr>
    <w:rPr>
      <w:sz w:val="22"/>
      <w:szCs w:val="20"/>
    </w:rPr>
  </w:style>
  <w:style w:type="paragraph" w:customStyle="1" w:styleId="Style10">
    <w:name w:val="Style10"/>
    <w:basedOn w:val="a"/>
    <w:uiPriority w:val="99"/>
    <w:rsid w:val="003108FC"/>
    <w:pPr>
      <w:widowControl w:val="0"/>
      <w:suppressAutoHyphens w:val="0"/>
      <w:autoSpaceDE w:val="0"/>
      <w:autoSpaceDN w:val="0"/>
      <w:adjustRightInd w:val="0"/>
      <w:spacing w:line="254" w:lineRule="exact"/>
      <w:ind w:firstLine="413"/>
      <w:jc w:val="both"/>
    </w:pPr>
    <w:rPr>
      <w:rFonts w:ascii="Arial" w:hAnsi="Arial" w:cs="Arial"/>
      <w:lang w:eastAsia="ru-RU"/>
    </w:rPr>
  </w:style>
  <w:style w:type="paragraph" w:customStyle="1" w:styleId="Standard">
    <w:name w:val="Standard"/>
    <w:rsid w:val="003108FC"/>
    <w:pPr>
      <w:widowControl w:val="0"/>
      <w:suppressAutoHyphens/>
      <w:autoSpaceDE w:val="0"/>
      <w:textAlignment w:val="baseline"/>
    </w:pPr>
    <w:rPr>
      <w:rFonts w:cs="Calibri"/>
      <w:kern w:val="1"/>
      <w:lang w:eastAsia="ar-SA"/>
    </w:rPr>
  </w:style>
  <w:style w:type="character" w:customStyle="1" w:styleId="ConsNonformat0">
    <w:name w:val="ConsNonformat Знак"/>
    <w:link w:val="ConsNonformat"/>
    <w:locked/>
    <w:rsid w:val="003108FC"/>
    <w:rPr>
      <w:rFonts w:ascii="Courier New" w:hAnsi="Courier New" w:cs="Courier New"/>
    </w:rPr>
  </w:style>
  <w:style w:type="paragraph" w:customStyle="1" w:styleId="2c">
    <w:name w:val="Без интервала2"/>
    <w:rsid w:val="003108FC"/>
    <w:pPr>
      <w:suppressAutoHyphens/>
      <w:spacing w:line="100" w:lineRule="atLeast"/>
    </w:pPr>
    <w:rPr>
      <w:rFonts w:eastAsia="SimSun" w:cs="Mangal"/>
      <w:kern w:val="1"/>
      <w:sz w:val="24"/>
      <w:szCs w:val="24"/>
      <w:lang w:eastAsia="hi-IN" w:bidi="hi-IN"/>
    </w:rPr>
  </w:style>
  <w:style w:type="paragraph" w:customStyle="1" w:styleId="zakonpusual">
    <w:name w:val="zakon_pusual"/>
    <w:basedOn w:val="a"/>
    <w:rsid w:val="003108FC"/>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paragraph" w:customStyle="1" w:styleId="1ff1">
    <w:name w:val="Заголовок1"/>
    <w:basedOn w:val="a"/>
    <w:next w:val="af9"/>
    <w:rsid w:val="003108FC"/>
    <w:pPr>
      <w:keepNext/>
      <w:spacing w:before="240" w:after="120"/>
    </w:pPr>
    <w:rPr>
      <w:rFonts w:ascii="Arial" w:eastAsia="SimSun" w:hAnsi="Arial" w:cs="Mangal"/>
      <w:sz w:val="28"/>
      <w:szCs w:val="28"/>
    </w:rPr>
  </w:style>
  <w:style w:type="paragraph" w:customStyle="1" w:styleId="font5">
    <w:name w:val="font5"/>
    <w:basedOn w:val="a"/>
    <w:rsid w:val="003108FC"/>
    <w:pPr>
      <w:suppressAutoHyphens w:val="0"/>
      <w:spacing w:before="100" w:beforeAutospacing="1" w:after="100" w:afterAutospacing="1"/>
    </w:pPr>
    <w:rPr>
      <w:rFonts w:ascii="Arial" w:hAnsi="Arial" w:cs="Arial"/>
      <w:lang w:eastAsia="ru-RU"/>
    </w:rPr>
  </w:style>
  <w:style w:type="paragraph" w:customStyle="1" w:styleId="font6">
    <w:name w:val="font6"/>
    <w:basedOn w:val="a"/>
    <w:rsid w:val="003108FC"/>
    <w:pPr>
      <w:suppressAutoHyphens w:val="0"/>
      <w:spacing w:before="100" w:beforeAutospacing="1" w:after="100" w:afterAutospacing="1"/>
    </w:pPr>
    <w:rPr>
      <w:rFonts w:ascii="Arial" w:hAnsi="Arial" w:cs="Arial"/>
      <w:i/>
      <w:iCs/>
      <w:sz w:val="14"/>
      <w:szCs w:val="14"/>
      <w:lang w:eastAsia="ru-RU"/>
    </w:rPr>
  </w:style>
  <w:style w:type="paragraph" w:customStyle="1" w:styleId="TableParagraph">
    <w:name w:val="Table Paragraph"/>
    <w:basedOn w:val="a"/>
    <w:uiPriority w:val="1"/>
    <w:qFormat/>
    <w:rsid w:val="003108FC"/>
    <w:pPr>
      <w:widowControl w:val="0"/>
      <w:suppressAutoHyphens w:val="0"/>
      <w:autoSpaceDE w:val="0"/>
      <w:autoSpaceDN w:val="0"/>
    </w:pPr>
    <w:rPr>
      <w:rFonts w:ascii="Calibri" w:eastAsia="Calibri" w:hAnsi="Calibri" w:cs="Calibri"/>
      <w:sz w:val="22"/>
      <w:szCs w:val="22"/>
      <w:lang w:eastAsia="en-US"/>
    </w:rPr>
  </w:style>
  <w:style w:type="paragraph" w:customStyle="1" w:styleId="38">
    <w:name w:val="Без интервала3"/>
    <w:rsid w:val="003108FC"/>
    <w:pPr>
      <w:suppressAutoHyphens/>
    </w:pPr>
    <w:rPr>
      <w:rFonts w:ascii="Calibri" w:hAnsi="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locked/>
    <w:rsid w:val="00272356"/>
    <w:rPr>
      <w:sz w:val="28"/>
      <w:lang w:eastAsia="ar-SA"/>
    </w:rPr>
  </w:style>
  <w:style w:type="character" w:customStyle="1" w:styleId="stageinfospantext">
    <w:name w:val="stage_info_span_text"/>
    <w:basedOn w:val="a0"/>
    <w:rsid w:val="00FB7331"/>
  </w:style>
  <w:style w:type="character" w:customStyle="1" w:styleId="1f">
    <w:name w:val="Текст сноски Знак1"/>
    <w:basedOn w:val="a0"/>
    <w:link w:val="afe"/>
    <w:rsid w:val="00FB7331"/>
    <w:rPr>
      <w:lang w:eastAsia="ar-SA"/>
    </w:rPr>
  </w:style>
  <w:style w:type="character" w:customStyle="1" w:styleId="aff2">
    <w:name w:val="Название Знак"/>
    <w:basedOn w:val="a0"/>
    <w:link w:val="aff0"/>
    <w:rsid w:val="00FB7331"/>
    <w:rPr>
      <w:rFonts w:ascii="Arial" w:hAnsi="Arial" w:cs="Arial"/>
      <w:b/>
      <w:bCs/>
      <w:kern w:val="1"/>
      <w:sz w:val="32"/>
      <w:szCs w:val="32"/>
      <w:lang w:eastAsia="ar-SA"/>
    </w:rPr>
  </w:style>
  <w:style w:type="character" w:customStyle="1" w:styleId="1f1">
    <w:name w:val="Подзаголовок Знак1"/>
    <w:basedOn w:val="a0"/>
    <w:link w:val="aff1"/>
    <w:rsid w:val="00FB7331"/>
    <w:rPr>
      <w:b/>
      <w:bCs/>
      <w:sz w:val="24"/>
      <w:szCs w:val="24"/>
      <w:lang w:eastAsia="ar-SA"/>
    </w:rPr>
  </w:style>
  <w:style w:type="character" w:customStyle="1" w:styleId="1f3">
    <w:name w:val="Тема примечания Знак1"/>
    <w:basedOn w:val="1fc"/>
    <w:link w:val="aff5"/>
    <w:rsid w:val="00FB7331"/>
    <w:rPr>
      <w:b/>
      <w:bCs/>
      <w:lang w:eastAsia="ar-SA"/>
    </w:rPr>
  </w:style>
  <w:style w:type="character" w:customStyle="1" w:styleId="1f4">
    <w:name w:val="Текст выноски Знак1"/>
    <w:basedOn w:val="a0"/>
    <w:link w:val="aff6"/>
    <w:rsid w:val="00FB7331"/>
    <w:rPr>
      <w:rFonts w:ascii="Tahoma" w:hAnsi="Tahoma"/>
      <w:sz w:val="16"/>
      <w:szCs w:val="16"/>
      <w:lang w:eastAsia="ar-SA"/>
    </w:rPr>
  </w:style>
  <w:style w:type="character" w:customStyle="1" w:styleId="1fb">
    <w:name w:val="Текст концевой сноски Знак1"/>
    <w:basedOn w:val="a0"/>
    <w:link w:val="affc"/>
    <w:rsid w:val="00FB733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12C9449-8629-4B11-B3CB-AD3E7261BED3}">
  <ds:schemaRefs>
    <ds:schemaRef ds:uri="http://schemas.openxmlformats.org/officeDocument/2006/bibliography"/>
  </ds:schemaRefs>
</ds:datastoreItem>
</file>

<file path=customXml/itemProps4.xml><?xml version="1.0" encoding="utf-8"?>
<ds:datastoreItem xmlns:ds="http://schemas.openxmlformats.org/officeDocument/2006/customXml" ds:itemID="{38263A3C-38EC-4ABF-BB18-9E1F45D1EC57}">
  <ds:schemaRefs>
    <ds:schemaRef ds:uri="http://schemas.openxmlformats.org/officeDocument/2006/bibliography"/>
  </ds:schemaRefs>
</ds:datastoreItem>
</file>

<file path=customXml/itemProps5.xml><?xml version="1.0" encoding="utf-8"?>
<ds:datastoreItem xmlns:ds="http://schemas.openxmlformats.org/officeDocument/2006/customXml" ds:itemID="{AB30174B-953F-41BA-BC44-55A7679009B5}">
  <ds:schemaRefs>
    <ds:schemaRef ds:uri="http://schemas.openxmlformats.org/officeDocument/2006/bibliography"/>
  </ds:schemaRefs>
</ds:datastoreItem>
</file>

<file path=customXml/itemProps6.xml><?xml version="1.0" encoding="utf-8"?>
<ds:datastoreItem xmlns:ds="http://schemas.openxmlformats.org/officeDocument/2006/customXml" ds:itemID="{06F1688C-96FB-4C50-B514-9AD1A964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117</Pages>
  <Words>44274</Words>
  <Characters>252366</Characters>
  <Application>Microsoft Office Word</Application>
  <DocSecurity>0</DocSecurity>
  <Lines>2103</Lines>
  <Paragraphs>592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296048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Zhelezinaio</cp:lastModifiedBy>
  <cp:revision>2</cp:revision>
  <cp:lastPrinted>2014-09-23T06:50:00Z</cp:lastPrinted>
  <dcterms:created xsi:type="dcterms:W3CDTF">2021-10-11T14:57:00Z</dcterms:created>
  <dcterms:modified xsi:type="dcterms:W3CDTF">2021-10-11T14:57:00Z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