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967356" w:rsidRDefault="00FE5DCF">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на Забайкальской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967356" w:rsidRDefault="00FE5DCF">
      <w:pPr>
        <w:tabs>
          <w:tab w:val="left" w:pos="4962"/>
        </w:tabs>
        <w:ind w:left="4820"/>
        <w:rPr>
          <w:b/>
          <w:bCs/>
          <w:sz w:val="28"/>
          <w:szCs w:val="28"/>
        </w:rPr>
      </w:pPr>
      <w:r>
        <w:rPr>
          <w:b/>
          <w:bCs/>
          <w:sz w:val="28"/>
          <w:szCs w:val="28"/>
        </w:rPr>
        <w:t>Кирилл Владимирович Кудрявцев</w:t>
      </w:r>
    </w:p>
    <w:p w:rsidR="006F6D36" w:rsidRPr="006D2B87" w:rsidRDefault="006F6D36" w:rsidP="006F6D36">
      <w:pPr>
        <w:tabs>
          <w:tab w:val="left" w:pos="4962"/>
        </w:tabs>
        <w:ind w:left="4820"/>
        <w:rPr>
          <w:rFonts w:eastAsia="Arial Unicode MS"/>
        </w:rPr>
      </w:pPr>
    </w:p>
    <w:p w:rsidR="00967356" w:rsidRDefault="00FE5DCF">
      <w:pPr>
        <w:tabs>
          <w:tab w:val="left" w:pos="4962"/>
        </w:tabs>
        <w:ind w:left="4820"/>
        <w:rPr>
          <w:b/>
          <w:bCs/>
          <w:sz w:val="28"/>
        </w:rPr>
      </w:pPr>
      <w:r>
        <w:rPr>
          <w:b/>
          <w:bCs/>
          <w:sz w:val="28"/>
        </w:rPr>
        <w:t>«12» октября 2021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967356" w:rsidRDefault="00FE5DCF">
      <w:pPr>
        <w:pStyle w:val="19"/>
        <w:numPr>
          <w:ilvl w:val="2"/>
          <w:numId w:val="1"/>
        </w:numPr>
        <w:ind w:left="0" w:firstLine="709"/>
      </w:pPr>
      <w:proofErr w:type="gramStart"/>
      <w:r>
        <w:rPr>
          <w:b/>
          <w:szCs w:val="28"/>
        </w:rPr>
        <w:t>Публичное акционерное общество «Центр по перевозке грузов в контейнерах «</w:t>
      </w:r>
      <w:proofErr w:type="spellStart"/>
      <w:r>
        <w:rPr>
          <w:b/>
          <w:szCs w:val="28"/>
        </w:rPr>
        <w:t>ТрансКонтейнер</w:t>
      </w:r>
      <w:proofErr w:type="spellEnd"/>
      <w:r>
        <w:rPr>
          <w:b/>
          <w:szCs w:val="28"/>
        </w:rPr>
        <w:t>» (ПАО «</w:t>
      </w:r>
      <w:proofErr w:type="spellStart"/>
      <w:r>
        <w:rPr>
          <w:b/>
          <w:szCs w:val="28"/>
        </w:rPr>
        <w:t>ТрансКонтейнер</w:t>
      </w:r>
      <w:proofErr w:type="spellEnd"/>
      <w:r>
        <w:rPr>
          <w:b/>
          <w:szCs w:val="28"/>
        </w:rPr>
        <w:t>»)</w:t>
      </w:r>
      <w:r>
        <w:rPr>
          <w:szCs w:val="28"/>
        </w:rPr>
        <w:t xml:space="preserve"> в лице филиала ПАО «</w:t>
      </w:r>
      <w:proofErr w:type="spellStart"/>
      <w:r>
        <w:rPr>
          <w:szCs w:val="28"/>
        </w:rPr>
        <w:t>ТрансКонтейнер</w:t>
      </w:r>
      <w:proofErr w:type="spellEnd"/>
      <w:r>
        <w:rPr>
          <w:szCs w:val="28"/>
        </w:rPr>
        <w:t>» на Забайкальской железной дороге (далее – Заказчик), руководствуясь Положением о закупках ПАО «</w:t>
      </w:r>
      <w:proofErr w:type="spellStart"/>
      <w:r>
        <w:rPr>
          <w:szCs w:val="28"/>
        </w:rPr>
        <w:t>ТрансКонтейнер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Закупка способом размещения оферты № РО-НКПЗАБ-21-0032 по предмету закупки "Поставка запасных частей для кранов козловых контейнерных</w:t>
      </w:r>
      <w:proofErr w:type="gramEnd"/>
      <w:r>
        <w:t>, для нужд Контейнерного терминала Благовещенск филиала ПАО «</w:t>
      </w:r>
      <w:proofErr w:type="spellStart"/>
      <w:r>
        <w:t>ТрансКонтейнер</w:t>
      </w:r>
      <w:proofErr w:type="spellEnd"/>
      <w:r>
        <w:t>» на Забайкальской 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Размещение оферты).</w:t>
      </w:r>
    </w:p>
    <w:p w:rsidR="00E6474D" w:rsidRDefault="00E6474D" w:rsidP="00E76363">
      <w:pPr>
        <w:pStyle w:val="19"/>
        <w:numPr>
          <w:ilvl w:val="2"/>
          <w:numId w:val="1"/>
        </w:numPr>
        <w:ind w:left="0" w:firstLine="709"/>
        <w:rPr>
          <w:szCs w:val="28"/>
        </w:rPr>
      </w:pPr>
      <w:proofErr w:type="gramStart"/>
      <w:r>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w:t>
      </w:r>
      <w:proofErr w:type="gramEnd"/>
      <w:r>
        <w:rPr>
          <w:szCs w:val="28"/>
        </w:rPr>
        <w:t xml:space="preserve"> в пределах срока, установленного для акцепта оферты. </w:t>
      </w:r>
    </w:p>
    <w:p w:rsidR="004E3AC2" w:rsidRPr="00422CFA" w:rsidRDefault="00E6474D" w:rsidP="00E6474D">
      <w:pPr>
        <w:pStyle w:val="19"/>
        <w:ind w:firstLine="709"/>
        <w:rPr>
          <w:szCs w:val="28"/>
        </w:rPr>
      </w:pPr>
      <w:r>
        <w:rPr>
          <w:szCs w:val="28"/>
        </w:rPr>
        <w:t>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7 раздела 5. «Информационная карта» настоящей документации о закупке (далее – Информационная карта)</w:t>
      </w:r>
      <w:r>
        <w:t>.</w:t>
      </w:r>
    </w:p>
    <w:p w:rsidR="0019760E" w:rsidRPr="00D32FFA" w:rsidRDefault="00E6474D" w:rsidP="00E76363">
      <w:pPr>
        <w:pStyle w:val="19"/>
        <w:numPr>
          <w:ilvl w:val="2"/>
          <w:numId w:val="1"/>
        </w:numPr>
        <w:ind w:left="0" w:firstLine="709"/>
        <w:rPr>
          <w:szCs w:val="28"/>
        </w:rPr>
      </w:pPr>
      <w:r>
        <w:rPr>
          <w:szCs w:val="28"/>
        </w:rPr>
        <w:lastRenderedPageBreak/>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ind w:left="0" w:firstLine="709"/>
      </w:pPr>
      <w: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7D6548" w:rsidRPr="00D32FFA" w:rsidRDefault="005F19D2" w:rsidP="00E76363">
      <w:pPr>
        <w:pStyle w:val="19"/>
        <w:numPr>
          <w:ilvl w:val="2"/>
          <w:numId w:val="1"/>
        </w:numPr>
        <w:ind w:left="0" w:firstLine="709"/>
      </w:pPr>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FC2F34" w:rsidRDefault="00FC2F34" w:rsidP="00E76363">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Pr="00153C91" w:rsidRDefault="00FC2F34" w:rsidP="00E76363">
      <w:pPr>
        <w:pStyle w:val="19"/>
        <w:ind w:firstLine="709"/>
      </w:pPr>
      <w:proofErr w:type="gramStart"/>
      <w:r>
        <w:t>-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007D6548" w:rsidRPr="00D32FFA" w:rsidRDefault="000A3F49" w:rsidP="00E76363">
      <w:pPr>
        <w:pStyle w:val="19"/>
        <w:numPr>
          <w:ilvl w:val="2"/>
          <w:numId w:val="1"/>
        </w:numPr>
        <w:ind w:left="0" w:firstLine="709"/>
        <w:rPr>
          <w:szCs w:val="28"/>
        </w:rPr>
      </w:pPr>
      <w:r>
        <w:rPr>
          <w:szCs w:val="28"/>
        </w:rPr>
        <w:lastRenderedPageBreak/>
        <w:t>Для участия в процедуре Размещения оферты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7D6548" w:rsidRPr="00D32FFA" w:rsidRDefault="007D6548" w:rsidP="00E76363">
      <w:pPr>
        <w:pStyle w:val="19"/>
        <w:numPr>
          <w:ilvl w:val="2"/>
          <w:numId w:val="1"/>
        </w:numPr>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roofErr w:type="gramEnd"/>
    </w:p>
    <w:p w:rsidR="007D6548" w:rsidRPr="0039674B" w:rsidRDefault="00971493" w:rsidP="00E76363">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E4CD4" w:rsidRPr="00C8296E" w:rsidRDefault="007E4CD4" w:rsidP="007E4CD4">
      <w:pPr>
        <w:pStyle w:val="19"/>
        <w:numPr>
          <w:ilvl w:val="2"/>
          <w:numId w:val="1"/>
        </w:numPr>
        <w:tabs>
          <w:tab w:val="clear" w:pos="1091"/>
          <w:tab w:val="num" w:pos="0"/>
        </w:tabs>
        <w:ind w:left="0" w:firstLine="709"/>
      </w:pPr>
      <w:r>
        <w:t>Документы, представленные претендентами в составе Заявок, возврату не подлежат.</w:t>
      </w:r>
    </w:p>
    <w:p w:rsidR="00E43524" w:rsidRPr="00202CD3" w:rsidRDefault="007E4CD4" w:rsidP="007E4CD4">
      <w:pPr>
        <w:pStyle w:val="19"/>
        <w:numPr>
          <w:ilvl w:val="2"/>
          <w:numId w:val="1"/>
        </w:numPr>
        <w:ind w:left="0" w:firstLine="709"/>
      </w:pPr>
      <w:r>
        <w:rPr>
          <w:szCs w:val="28"/>
        </w:rPr>
        <w:t>Заявки предоставляются претендентами в сроки и на условиях, изложенных в пункте 7 Информационной карты.</w:t>
      </w:r>
    </w:p>
    <w:p w:rsidR="00D2783A" w:rsidRDefault="00FC2F34" w:rsidP="00E76363">
      <w:pPr>
        <w:pStyle w:val="19"/>
        <w:numPr>
          <w:ilvl w:val="2"/>
          <w:numId w:val="1"/>
        </w:numPr>
        <w:ind w:left="0" w:firstLine="709"/>
      </w:pPr>
      <w: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ind w:left="0" w:firstLine="709"/>
      </w:pPr>
      <w:r>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numPr>
          <w:ilvl w:val="2"/>
          <w:numId w:val="1"/>
        </w:numPr>
        <w:ind w:left="0" w:firstLine="709"/>
      </w:pPr>
      <w:r>
        <w:t xml:space="preserve">Сроки подготовки, согласования и подписания протоколов, </w:t>
      </w:r>
      <w:r>
        <w:lastRenderedPageBreak/>
        <w:t xml:space="preserve">оформляемых в процессе проведения закупки Размещением оферты, не могут превышать 7 (семь) рабочих дней </w:t>
      </w:r>
      <w:proofErr w:type="gramStart"/>
      <w:r>
        <w:t>с даты проведения</w:t>
      </w:r>
      <w:proofErr w:type="gramEnd"/>
      <w:r>
        <w:t xml:space="preserve"> соответствующего этапа  Размещения оферты.</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ind w:left="0" w:firstLine="709"/>
      </w:pPr>
      <w:r>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t>т.ч</w:t>
      </w:r>
      <w:proofErr w:type="spellEnd"/>
      <w:r>
        <w:t>.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DD2ED1" w:rsidP="00E76363">
      <w:pPr>
        <w:pStyle w:val="19"/>
        <w:widowControl w:val="0"/>
        <w:numPr>
          <w:ilvl w:val="2"/>
          <w:numId w:val="1"/>
        </w:numPr>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ind w:left="0" w:firstLine="709"/>
      </w:pPr>
      <w:proofErr w:type="gramStart"/>
      <w:r>
        <w:t>Конфиденциальная информация, ставшая известной сторонам при проведении Размещения оферты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lastRenderedPageBreak/>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Размещения оферты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5921BC" w:rsidRPr="00B4245D" w:rsidRDefault="00DD2ED1" w:rsidP="00E76363">
      <w:pPr>
        <w:numPr>
          <w:ilvl w:val="2"/>
          <w:numId w:val="2"/>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указанному(-ым) в пункте 2 Информационной карты.</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Размещения оферты,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lastRenderedPageBreak/>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A83569">
      <w:pPr>
        <w:pStyle w:val="af9"/>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9"/>
        <w:numPr>
          <w:ilvl w:val="0"/>
          <w:numId w:val="38"/>
        </w:numPr>
        <w:ind w:left="0" w:firstLine="709"/>
        <w:rPr>
          <w:sz w:val="28"/>
          <w:szCs w:val="28"/>
        </w:rPr>
      </w:pPr>
      <w:r>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9"/>
        <w:numPr>
          <w:ilvl w:val="0"/>
          <w:numId w:val="38"/>
        </w:numPr>
        <w:ind w:left="0" w:firstLine="709"/>
        <w:rPr>
          <w:sz w:val="28"/>
          <w:szCs w:val="28"/>
        </w:rPr>
      </w:pPr>
      <w:r>
        <w:rPr>
          <w:sz w:val="28"/>
          <w:szCs w:val="28"/>
        </w:rPr>
        <w:t xml:space="preserve">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3 (трех) дней.</w:t>
      </w:r>
    </w:p>
    <w:p w:rsidR="00A83569" w:rsidRDefault="00A83569" w:rsidP="00A83569">
      <w:pPr>
        <w:pStyle w:val="af9"/>
        <w:numPr>
          <w:ilvl w:val="0"/>
          <w:numId w:val="38"/>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812B7" w:rsidRDefault="00034877" w:rsidP="00E04934">
      <w:pPr>
        <w:pStyle w:val="af9"/>
        <w:numPr>
          <w:ilvl w:val="0"/>
          <w:numId w:val="39"/>
        </w:numPr>
        <w:ind w:left="0" w:firstLine="709"/>
        <w:rPr>
          <w:sz w:val="28"/>
          <w:szCs w:val="28"/>
        </w:rPr>
      </w:pPr>
      <w:proofErr w:type="gramStart"/>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007E0067" w:rsidP="00E04934">
      <w:pPr>
        <w:pStyle w:val="af9"/>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E04934">
      <w:pPr>
        <w:pStyle w:val="af9"/>
        <w:numPr>
          <w:ilvl w:val="0"/>
          <w:numId w:val="39"/>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 xml:space="preserve">такой участник </w:t>
      </w:r>
      <w:r>
        <w:rPr>
          <w:color w:val="000000"/>
          <w:sz w:val="28"/>
          <w:szCs w:val="28"/>
        </w:rPr>
        <w:lastRenderedPageBreak/>
        <w:t>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E04934">
      <w:pPr>
        <w:pStyle w:val="af9"/>
        <w:numPr>
          <w:ilvl w:val="0"/>
          <w:numId w:val="39"/>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RDefault="00034877" w:rsidP="007E0067">
      <w:pPr>
        <w:pStyle w:val="af9"/>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00034877" w:rsidP="007E0067">
      <w:pPr>
        <w:pStyle w:val="af9"/>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7E0067">
      <w:pPr>
        <w:pStyle w:val="af9"/>
        <w:numPr>
          <w:ilvl w:val="0"/>
          <w:numId w:val="39"/>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356EB">
      <w:pPr>
        <w:pStyle w:val="19"/>
        <w:numPr>
          <w:ilvl w:val="1"/>
          <w:numId w:val="18"/>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w:t>
      </w:r>
      <w:r>
        <w:rPr>
          <w:sz w:val="28"/>
          <w:szCs w:val="28"/>
        </w:rPr>
        <w:lastRenderedPageBreak/>
        <w:t>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5E092C" w:rsidRDefault="00655386" w:rsidP="00045327">
      <w:pPr>
        <w:ind w:firstLine="709"/>
        <w:jc w:val="both"/>
        <w:rPr>
          <w:sz w:val="28"/>
          <w:szCs w:val="28"/>
        </w:rPr>
      </w:pPr>
      <w:proofErr w:type="gramStart"/>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w:t>
      </w:r>
      <w:r>
        <w:rPr>
          <w:sz w:val="28"/>
          <w:szCs w:val="28"/>
        </w:rPr>
        <w:lastRenderedPageBreak/>
        <w:t xml:space="preserve">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D32FFA" w:rsidRDefault="00997B7D" w:rsidP="00E76363">
      <w:pPr>
        <w:pStyle w:val="af9"/>
        <w:rPr>
          <w:sz w:val="28"/>
          <w:szCs w:val="28"/>
        </w:rPr>
      </w:pPr>
    </w:p>
    <w:p w:rsidR="002410DF" w:rsidRPr="00D20AD0" w:rsidRDefault="002410DF" w:rsidP="00F356EB">
      <w:pPr>
        <w:pStyle w:val="19"/>
        <w:numPr>
          <w:ilvl w:val="1"/>
          <w:numId w:val="18"/>
        </w:numPr>
        <w:ind w:left="0" w:firstLine="709"/>
        <w:outlineLvl w:val="1"/>
        <w:rPr>
          <w:b/>
          <w:szCs w:val="28"/>
        </w:rPr>
      </w:pPr>
      <w:r>
        <w:rPr>
          <w:b/>
          <w:szCs w:val="28"/>
        </w:rPr>
        <w:t>Представление документов</w:t>
      </w:r>
    </w:p>
    <w:p w:rsidR="00737675" w:rsidRPr="00D32FFA" w:rsidRDefault="00737675" w:rsidP="00724B9D">
      <w:pPr>
        <w:pStyle w:val="aff7"/>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B0230A" w:rsidRDefault="00B0230A" w:rsidP="00E76363">
      <w:pPr>
        <w:pStyle w:val="af9"/>
        <w:numPr>
          <w:ilvl w:val="0"/>
          <w:numId w:val="3"/>
        </w:numPr>
        <w:tabs>
          <w:tab w:val="clear" w:pos="720"/>
        </w:tabs>
        <w:ind w:left="0" w:firstLine="709"/>
        <w:rPr>
          <w:sz w:val="28"/>
          <w:szCs w:val="28"/>
        </w:rPr>
      </w:pPr>
      <w:r>
        <w:rPr>
          <w:sz w:val="28"/>
          <w:szCs w:val="28"/>
        </w:rPr>
        <w:t>опись представленных документов, заверенную подписью и печатью (при наличии)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 xml:space="preserve">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w:t>
      </w:r>
      <w:r>
        <w:rPr>
          <w:sz w:val="28"/>
          <w:szCs w:val="28"/>
        </w:rPr>
        <w:lastRenderedPageBreak/>
        <w:t>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Копии документов должны быть заверены подписью и печатью (при ее наличии)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r>
        <w:rPr>
          <w:rFonts w:eastAsia="Times New Roman"/>
          <w:sz w:val="28"/>
          <w:szCs w:val="28"/>
        </w:rPr>
        <w:t xml:space="preserve"> </w:t>
      </w:r>
      <w:r>
        <w:rPr>
          <w:sz w:val="28"/>
          <w:szCs w:val="28"/>
        </w:rPr>
        <w:t>(оригинал или копии документов должны быть заверены подписью и печатью (при ее наличии) претендента);</w:t>
      </w:r>
    </w:p>
    <w:p w:rsidR="009F021A" w:rsidRDefault="009F021A" w:rsidP="00E76363">
      <w:pPr>
        <w:pStyle w:val="af9"/>
        <w:numPr>
          <w:ilvl w:val="0"/>
          <w:numId w:val="3"/>
        </w:numPr>
        <w:tabs>
          <w:tab w:val="clear" w:pos="720"/>
        </w:tabs>
        <w:ind w:left="0" w:firstLine="709"/>
        <w:rPr>
          <w:sz w:val="28"/>
          <w:szCs w:val="28"/>
        </w:rPr>
      </w:pPr>
      <w:proofErr w:type="gramStart"/>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roofErr w:type="gramEnd"/>
    </w:p>
    <w:p w:rsidR="009F021A" w:rsidRPr="007E5BBC" w:rsidRDefault="00A77471" w:rsidP="00E76363">
      <w:pPr>
        <w:pStyle w:val="af9"/>
        <w:rPr>
          <w:sz w:val="28"/>
          <w:szCs w:val="28"/>
        </w:rPr>
      </w:pPr>
      <w:r>
        <w:rPr>
          <w:sz w:val="28"/>
          <w:szCs w:val="28"/>
        </w:rPr>
        <w:t>9)</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B9D">
      <w:pPr>
        <w:pStyle w:val="aff7"/>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7"/>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E76363">
      <w:pPr>
        <w:pStyle w:val="19"/>
        <w:numPr>
          <w:ilvl w:val="1"/>
          <w:numId w:val="36"/>
        </w:numPr>
        <w:ind w:left="0" w:firstLine="709"/>
        <w:outlineLvl w:val="1"/>
        <w:rPr>
          <w:b/>
          <w:szCs w:val="28"/>
        </w:rPr>
      </w:pPr>
      <w:r>
        <w:rPr>
          <w:b/>
          <w:szCs w:val="28"/>
        </w:rPr>
        <w:t>Заявка</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627DB4" w:rsidRPr="007E5BBC" w:rsidRDefault="00627DB4" w:rsidP="00E76363">
      <w:pPr>
        <w:pStyle w:val="af9"/>
        <w:numPr>
          <w:ilvl w:val="2"/>
          <w:numId w:val="6"/>
        </w:numPr>
        <w:tabs>
          <w:tab w:val="clear" w:pos="1440"/>
        </w:tabs>
        <w:ind w:firstLine="709"/>
        <w:rPr>
          <w:sz w:val="28"/>
          <w:szCs w:val="28"/>
        </w:rPr>
      </w:pPr>
      <w:r>
        <w:rPr>
          <w:sz w:val="28"/>
          <w:szCs w:val="28"/>
        </w:rPr>
        <w:t>Информация об обеспечении Заявки на участие в процедуре Размещения оферты указана в пункте 23 Информационной карты.</w:t>
      </w:r>
    </w:p>
    <w:p w:rsidR="00627DB4" w:rsidRPr="00514A3A" w:rsidRDefault="00627DB4" w:rsidP="00E76363">
      <w:pPr>
        <w:pStyle w:val="af9"/>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76363">
      <w:pPr>
        <w:pStyle w:val="af9"/>
        <w:numPr>
          <w:ilvl w:val="2"/>
          <w:numId w:val="6"/>
        </w:numPr>
        <w:tabs>
          <w:tab w:val="clear" w:pos="1440"/>
        </w:tabs>
        <w:ind w:firstLine="709"/>
        <w:rPr>
          <w:sz w:val="28"/>
          <w:szCs w:val="28"/>
        </w:rPr>
      </w:pPr>
      <w:r>
        <w:rPr>
          <w:sz w:val="28"/>
          <w:szCs w:val="28"/>
        </w:rPr>
        <w:lastRenderedPageBreak/>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указанном(-ых) в пункте 11 Информационной карты.</w:t>
      </w:r>
    </w:p>
    <w:p w:rsidR="00627DB4" w:rsidRPr="00D32FFA" w:rsidRDefault="00627DB4" w:rsidP="00E76363">
      <w:pPr>
        <w:pStyle w:val="af9"/>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76363">
      <w:pPr>
        <w:pStyle w:val="af9"/>
        <w:numPr>
          <w:ilvl w:val="2"/>
          <w:numId w:val="6"/>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5E1413" w:rsidRDefault="00627DB4" w:rsidP="00E76363">
      <w:pPr>
        <w:pStyle w:val="af9"/>
        <w:numPr>
          <w:ilvl w:val="2"/>
          <w:numId w:val="6"/>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E76363">
      <w:pPr>
        <w:pStyle w:val="af9"/>
        <w:numPr>
          <w:ilvl w:val="2"/>
          <w:numId w:val="6"/>
        </w:numPr>
        <w:tabs>
          <w:tab w:val="clear" w:pos="1440"/>
        </w:tabs>
        <w:ind w:firstLine="709"/>
        <w:rPr>
          <w:sz w:val="28"/>
          <w:szCs w:val="28"/>
        </w:rPr>
      </w:pPr>
      <w:r>
        <w:rPr>
          <w:sz w:val="28"/>
          <w:szCs w:val="28"/>
        </w:rPr>
        <w:t xml:space="preserve">Предоставляемые в составе Заявки документы должны быть четко напечатаны.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E76363">
      <w:pPr>
        <w:pStyle w:val="af9"/>
        <w:numPr>
          <w:ilvl w:val="2"/>
          <w:numId w:val="6"/>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E76363">
      <w:pPr>
        <w:pStyle w:val="af9"/>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установленной(-ых) в пункте 12 Информационной карты.</w:t>
      </w:r>
    </w:p>
    <w:p w:rsidR="00627DB4" w:rsidRDefault="00627DB4" w:rsidP="00E76363">
      <w:pPr>
        <w:pStyle w:val="af9"/>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76363">
      <w:pPr>
        <w:pStyle w:val="19"/>
        <w:numPr>
          <w:ilvl w:val="1"/>
          <w:numId w:val="36"/>
        </w:numPr>
        <w:ind w:left="0" w:firstLine="709"/>
        <w:outlineLvl w:val="1"/>
        <w:rPr>
          <w:b/>
          <w:szCs w:val="28"/>
        </w:rPr>
      </w:pPr>
      <w:r>
        <w:rPr>
          <w:b/>
          <w:szCs w:val="28"/>
        </w:rPr>
        <w:t>Срок и порядок подачи Заявок</w:t>
      </w:r>
    </w:p>
    <w:p w:rsidR="00BE5008" w:rsidRPr="00043098"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043098" w:rsidRPr="00996F11" w:rsidRDefault="00043098" w:rsidP="00E76363">
      <w:pPr>
        <w:pStyle w:val="af9"/>
        <w:numPr>
          <w:ilvl w:val="2"/>
          <w:numId w:val="4"/>
        </w:numPr>
        <w:tabs>
          <w:tab w:val="clear" w:pos="0"/>
        </w:tabs>
        <w:ind w:left="0" w:firstLine="709"/>
        <w:rPr>
          <w:sz w:val="28"/>
        </w:rPr>
      </w:pPr>
      <w:r>
        <w:rPr>
          <w:sz w:val="28"/>
        </w:rPr>
        <w:t>Претендент передает указанные документы Организатору нарочно или предоставляет иными способами доставки.</w:t>
      </w:r>
      <w:r>
        <w:rPr>
          <w:rFonts w:eastAsia="Times New Roman"/>
          <w:sz w:val="28"/>
        </w:rPr>
        <w:t xml:space="preserve">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00043098" w:rsidRPr="00996F11" w:rsidRDefault="00043098" w:rsidP="00DD110F">
      <w:pPr>
        <w:pStyle w:val="af9"/>
        <w:numPr>
          <w:ilvl w:val="2"/>
          <w:numId w:val="4"/>
        </w:numPr>
        <w:tabs>
          <w:tab w:val="clear" w:pos="0"/>
        </w:tabs>
        <w:ind w:left="0" w:firstLine="709"/>
        <w:rPr>
          <w:sz w:val="28"/>
        </w:rPr>
      </w:pPr>
      <w:r>
        <w:rPr>
          <w:sz w:val="28"/>
        </w:rPr>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xml:space="preserve">) электронной </w:t>
      </w:r>
      <w:r>
        <w:rPr>
          <w:sz w:val="28"/>
        </w:rPr>
        <w:lastRenderedPageBreak/>
        <w:t>почты представителя(-ей) Организатора, указанному(-ым)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542481" w:rsidRDefault="00BE5008" w:rsidP="00E76363">
      <w:pPr>
        <w:pStyle w:val="af9"/>
        <w:numPr>
          <w:ilvl w:val="2"/>
          <w:numId w:val="4"/>
        </w:numPr>
        <w:tabs>
          <w:tab w:val="clear" w:pos="0"/>
        </w:tabs>
        <w:ind w:left="0" w:firstLine="709"/>
        <w:rPr>
          <w:sz w:val="28"/>
          <w:szCs w:val="28"/>
        </w:rPr>
      </w:pPr>
      <w:r>
        <w:rPr>
          <w:sz w:val="28"/>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F27D32" w:rsidRDefault="00BE5008" w:rsidP="00F27D32">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96F11" w:rsidRPr="00996F11" w:rsidRDefault="00996F11" w:rsidP="00996F11">
      <w:pPr>
        <w:pStyle w:val="af9"/>
        <w:numPr>
          <w:ilvl w:val="2"/>
          <w:numId w:val="4"/>
        </w:numPr>
        <w:tabs>
          <w:tab w:val="clear" w:pos="0"/>
        </w:tabs>
        <w:ind w:left="0" w:firstLine="709"/>
        <w:rPr>
          <w:sz w:val="28"/>
          <w:szCs w:val="28"/>
        </w:rPr>
      </w:pPr>
      <w:r>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25104E" w:rsidRDefault="007D34C0" w:rsidP="00F27D32">
      <w:pPr>
        <w:pStyle w:val="af9"/>
        <w:numPr>
          <w:ilvl w:val="2"/>
          <w:numId w:val="4"/>
        </w:numPr>
        <w:tabs>
          <w:tab w:val="clear" w:pos="0"/>
        </w:tabs>
        <w:ind w:left="0" w:firstLine="709"/>
        <w:rPr>
          <w:sz w:val="28"/>
          <w:szCs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7D34C0"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DB1E84" w:rsidRPr="00D11A28" w:rsidRDefault="00DB1E84" w:rsidP="00DB1E84">
      <w:pPr>
        <w:pStyle w:val="af9"/>
        <w:ind w:left="709" w:firstLine="0"/>
        <w:rPr>
          <w:sz w:val="28"/>
        </w:rPr>
      </w:pPr>
    </w:p>
    <w:p w:rsidR="00AA1400" w:rsidRPr="00A77471" w:rsidRDefault="00AA1400" w:rsidP="00542481">
      <w:pPr>
        <w:pStyle w:val="19"/>
        <w:numPr>
          <w:ilvl w:val="1"/>
          <w:numId w:val="36"/>
        </w:numPr>
        <w:ind w:left="0" w:firstLine="709"/>
        <w:outlineLvl w:val="1"/>
        <w:rPr>
          <w:b/>
          <w:szCs w:val="28"/>
        </w:rPr>
      </w:pPr>
      <w:r>
        <w:rPr>
          <w:b/>
        </w:rPr>
        <w:t>Порядок оформления Заявки</w:t>
      </w:r>
    </w:p>
    <w:p w:rsidR="00A77471" w:rsidRPr="00C8296E" w:rsidRDefault="00A77471" w:rsidP="00A77471">
      <w:pPr>
        <w:pStyle w:val="af9"/>
        <w:numPr>
          <w:ilvl w:val="0"/>
          <w:numId w:val="37"/>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967356" w:rsidRDefault="00FE5DCF">
      <w:pPr>
        <w:pStyle w:val="af9"/>
        <w:numPr>
          <w:ilvl w:val="0"/>
          <w:numId w:val="37"/>
        </w:numPr>
        <w:ind w:left="0" w:firstLine="709"/>
        <w:rPr>
          <w:sz w:val="28"/>
        </w:rPr>
      </w:pPr>
      <w:r>
        <w:rPr>
          <w:noProof/>
          <w:sz w:val="28"/>
          <w:szCs w:val="28"/>
          <w:lang w:eastAsia="ru-RU"/>
        </w:rPr>
        <w:lastRenderedPageBreak/>
        <mc:AlternateContent>
          <mc:Choice Requires="wps">
            <w:drawing>
              <wp:anchor distT="0" distB="0" distL="114300" distR="114300" simplePos="0" relativeHeight="251661312" behindDoc="1" locked="0" layoutInCell="1" allowOverlap="1" wp14:anchorId="04BEAE90" wp14:editId="223B7673">
                <wp:simplePos x="0" y="0"/>
                <wp:positionH relativeFrom="column">
                  <wp:posOffset>13970</wp:posOffset>
                </wp:positionH>
                <wp:positionV relativeFrom="paragraph">
                  <wp:posOffset>476885</wp:posOffset>
                </wp:positionV>
                <wp:extent cx="6142990" cy="2121535"/>
                <wp:effectExtent l="0" t="0" r="10160" b="12065"/>
                <wp:wrapTight wrapText="bothSides">
                  <wp:wrapPolygon edited="0">
                    <wp:start x="0" y="0"/>
                    <wp:lineTo x="0" y="21529"/>
                    <wp:lineTo x="21569" y="21529"/>
                    <wp:lineTo x="21569"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2990" cy="2121535"/>
                        </a:xfrm>
                        <a:prstGeom prst="rect">
                          <a:avLst/>
                        </a:prstGeom>
                        <a:solidFill>
                          <a:srgbClr val="FFFFFF"/>
                        </a:solidFill>
                        <a:ln w="19050">
                          <a:solidFill>
                            <a:srgbClr val="000000"/>
                          </a:solidFill>
                          <a:miter lim="800000"/>
                          <a:headEnd/>
                          <a:tailEnd/>
                        </a:ln>
                      </wps:spPr>
                      <wps:txbx>
                        <w:txbxContent>
                          <w:p w:rsidR="00FE5DCF" w:rsidRPr="007E6DE4" w:rsidRDefault="00FE5DCF" w:rsidP="00A77471">
                            <w:pPr>
                              <w:jc w:val="center"/>
                              <w:rPr>
                                <w:b/>
                                <w:sz w:val="28"/>
                                <w:szCs w:val="28"/>
                              </w:rPr>
                            </w:pPr>
                            <w:r w:rsidRPr="007E6DE4">
                              <w:rPr>
                                <w:b/>
                                <w:sz w:val="28"/>
                                <w:szCs w:val="28"/>
                              </w:rPr>
                              <w:t>_____________________________________________</w:t>
                            </w:r>
                            <w:r>
                              <w:rPr>
                                <w:b/>
                                <w:sz w:val="28"/>
                                <w:szCs w:val="28"/>
                              </w:rPr>
                              <w:t>,</w:t>
                            </w:r>
                          </w:p>
                          <w:p w:rsidR="00FE5DCF" w:rsidRDefault="00FE5DCF" w:rsidP="00A77471">
                            <w:pPr>
                              <w:jc w:val="center"/>
                              <w:rPr>
                                <w:sz w:val="28"/>
                                <w:szCs w:val="28"/>
                              </w:rPr>
                            </w:pPr>
                            <w:r w:rsidRPr="007E6DE4">
                              <w:rPr>
                                <w:i/>
                                <w:sz w:val="20"/>
                                <w:szCs w:val="20"/>
                              </w:rPr>
                              <w:t>наименование претендента</w:t>
                            </w:r>
                          </w:p>
                          <w:p w:rsidR="00FE5DCF" w:rsidRPr="007E6DE4" w:rsidRDefault="00FE5DCF" w:rsidP="00A77471">
                            <w:pPr>
                              <w:jc w:val="center"/>
                              <w:rPr>
                                <w:b/>
                                <w:sz w:val="28"/>
                                <w:szCs w:val="28"/>
                              </w:rPr>
                            </w:pPr>
                            <w:r w:rsidRPr="007E6DE4">
                              <w:rPr>
                                <w:b/>
                                <w:sz w:val="28"/>
                                <w:szCs w:val="28"/>
                              </w:rPr>
                              <w:t>________________________________________</w:t>
                            </w:r>
                          </w:p>
                          <w:p w:rsidR="00FE5DCF" w:rsidRPr="007E6DE4" w:rsidRDefault="00FE5DCF" w:rsidP="00A77471">
                            <w:pPr>
                              <w:jc w:val="center"/>
                              <w:rPr>
                                <w:i/>
                                <w:sz w:val="20"/>
                                <w:szCs w:val="20"/>
                              </w:rPr>
                            </w:pPr>
                            <w:r w:rsidRPr="007E6DE4">
                              <w:rPr>
                                <w:i/>
                                <w:sz w:val="20"/>
                                <w:szCs w:val="20"/>
                              </w:rPr>
                              <w:t>государство регистрации претендента</w:t>
                            </w:r>
                          </w:p>
                          <w:p w:rsidR="00FE5DCF" w:rsidRPr="007E6DE4" w:rsidRDefault="00FE5DCF" w:rsidP="00A77471">
                            <w:pPr>
                              <w:jc w:val="center"/>
                              <w:rPr>
                                <w:b/>
                                <w:sz w:val="28"/>
                                <w:szCs w:val="28"/>
                              </w:rPr>
                            </w:pPr>
                            <w:r w:rsidRPr="007E6DE4">
                              <w:rPr>
                                <w:b/>
                                <w:sz w:val="28"/>
                                <w:szCs w:val="28"/>
                              </w:rPr>
                              <w:t>_____________________________</w:t>
                            </w:r>
                            <w:r>
                              <w:rPr>
                                <w:b/>
                                <w:sz w:val="28"/>
                                <w:szCs w:val="28"/>
                              </w:rPr>
                              <w:t>__________________</w:t>
                            </w:r>
                          </w:p>
                          <w:p w:rsidR="00FE5DCF" w:rsidRPr="007E6DE4" w:rsidRDefault="00FE5DCF" w:rsidP="00A77471">
                            <w:pPr>
                              <w:jc w:val="center"/>
                              <w:rPr>
                                <w:i/>
                                <w:sz w:val="20"/>
                                <w:szCs w:val="20"/>
                              </w:rPr>
                            </w:pPr>
                            <w:r w:rsidRPr="007E6DE4">
                              <w:rPr>
                                <w:i/>
                                <w:sz w:val="20"/>
                                <w:szCs w:val="20"/>
                              </w:rPr>
                              <w:t>ИНН претендента (для претендентов-резидентов Российской Федерации)</w:t>
                            </w:r>
                          </w:p>
                          <w:p w:rsidR="00FE5DCF" w:rsidRDefault="00FE5DCF" w:rsidP="00A77471">
                            <w:pPr>
                              <w:jc w:val="both"/>
                            </w:pPr>
                          </w:p>
                          <w:p w:rsidR="00FE5DCF" w:rsidRDefault="00FE5DCF">
                            <w:pPr>
                              <w:jc w:val="center"/>
                              <w:rPr>
                                <w:b/>
                              </w:rPr>
                            </w:pPr>
                            <w:r>
                              <w:rPr>
                                <w:b/>
                              </w:rPr>
                              <w:t>ЗАЯВКА НА УЧАСТИЕ В ПРОЦЕДУРЕ РАЗМЕЩЕНИЯ ОФЕРТЫ № РО-НКПЗАБ-21-0032</w:t>
                            </w:r>
                          </w:p>
                          <w:p w:rsidR="00FE5DCF" w:rsidRPr="003C6269" w:rsidRDefault="00FE5DCF" w:rsidP="00A77471">
                            <w:pPr>
                              <w:jc w:val="center"/>
                              <w:rPr>
                                <w:b/>
                              </w:rPr>
                            </w:pPr>
                            <w:r>
                              <w:rPr>
                                <w:b/>
                              </w:rPr>
                              <w:t>(лот № _________)</w:t>
                            </w:r>
                          </w:p>
                          <w:p w:rsidR="00FE5DCF" w:rsidRPr="00DD110F" w:rsidRDefault="00FE5DCF" w:rsidP="00A77471">
                            <w:pPr>
                              <w:jc w:val="center"/>
                              <w:rPr>
                                <w:i/>
                                <w:sz w:val="20"/>
                                <w:szCs w:val="20"/>
                              </w:rPr>
                            </w:pPr>
                            <w:r w:rsidRPr="00DD110F">
                              <w:rPr>
                                <w:i/>
                                <w:sz w:val="20"/>
                                <w:szCs w:val="20"/>
                              </w:rPr>
                              <w:t>(указывается номер лота)</w:t>
                            </w:r>
                          </w:p>
                          <w:p w:rsidR="00FE5DCF" w:rsidRPr="00923E2D" w:rsidRDefault="00FE5DCF" w:rsidP="00A77471">
                            <w:pPr>
                              <w:jc w:val="center"/>
                              <w:rPr>
                                <w:b/>
                              </w:rPr>
                            </w:pPr>
                          </w:p>
                          <w:p w:rsidR="00FE5DCF" w:rsidRPr="00923E2D" w:rsidRDefault="00FE5DCF" w:rsidP="00A77471">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67.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" strokeweight="1.5pt">
                <v:textbox>
                  <w:txbxContent>
                    <w:p w:rsidR="00FE5DCF" w:rsidRPr="007E6DE4" w:rsidRDefault="00FE5DCF" w:rsidP="00A77471">
                      <w:pPr>
                        <w:jc w:val="center"/>
                        <w:rPr>
                          <w:b/>
                          <w:sz w:val="28"/>
                          <w:szCs w:val="28"/>
                        </w:rPr>
                      </w:pPr>
                      <w:r w:rsidRPr="007E6DE4">
                        <w:rPr>
                          <w:b/>
                          <w:sz w:val="28"/>
                          <w:szCs w:val="28"/>
                        </w:rPr>
                        <w:t>_____________________________________________</w:t>
                      </w:r>
                      <w:r>
                        <w:rPr>
                          <w:b/>
                          <w:sz w:val="28"/>
                          <w:szCs w:val="28"/>
                        </w:rPr>
                        <w:t>,</w:t>
                      </w:r>
                    </w:p>
                    <w:p w:rsidR="00FE5DCF" w:rsidRDefault="00FE5DCF" w:rsidP="00A77471">
                      <w:pPr>
                        <w:jc w:val="center"/>
                        <w:rPr>
                          <w:sz w:val="28"/>
                          <w:szCs w:val="28"/>
                        </w:rPr>
                      </w:pPr>
                      <w:r w:rsidRPr="007E6DE4">
                        <w:rPr>
                          <w:i/>
                          <w:sz w:val="20"/>
                          <w:szCs w:val="20"/>
                        </w:rPr>
                        <w:t>наименование претендента</w:t>
                      </w:r>
                    </w:p>
                    <w:p w:rsidR="00FE5DCF" w:rsidRPr="007E6DE4" w:rsidRDefault="00FE5DCF" w:rsidP="00A77471">
                      <w:pPr>
                        <w:jc w:val="center"/>
                        <w:rPr>
                          <w:b/>
                          <w:sz w:val="28"/>
                          <w:szCs w:val="28"/>
                        </w:rPr>
                      </w:pPr>
                      <w:r w:rsidRPr="007E6DE4">
                        <w:rPr>
                          <w:b/>
                          <w:sz w:val="28"/>
                          <w:szCs w:val="28"/>
                        </w:rPr>
                        <w:t>________________________________________</w:t>
                      </w:r>
                    </w:p>
                    <w:p w:rsidR="00FE5DCF" w:rsidRPr="007E6DE4" w:rsidRDefault="00FE5DCF" w:rsidP="00A77471">
                      <w:pPr>
                        <w:jc w:val="center"/>
                        <w:rPr>
                          <w:i/>
                          <w:sz w:val="20"/>
                          <w:szCs w:val="20"/>
                        </w:rPr>
                      </w:pPr>
                      <w:r w:rsidRPr="007E6DE4">
                        <w:rPr>
                          <w:i/>
                          <w:sz w:val="20"/>
                          <w:szCs w:val="20"/>
                        </w:rPr>
                        <w:t>государство регистрации претендента</w:t>
                      </w:r>
                    </w:p>
                    <w:p w:rsidR="00FE5DCF" w:rsidRPr="007E6DE4" w:rsidRDefault="00FE5DCF" w:rsidP="00A77471">
                      <w:pPr>
                        <w:jc w:val="center"/>
                        <w:rPr>
                          <w:b/>
                          <w:sz w:val="28"/>
                          <w:szCs w:val="28"/>
                        </w:rPr>
                      </w:pPr>
                      <w:r w:rsidRPr="007E6DE4">
                        <w:rPr>
                          <w:b/>
                          <w:sz w:val="28"/>
                          <w:szCs w:val="28"/>
                        </w:rPr>
                        <w:t>_____________________________</w:t>
                      </w:r>
                      <w:r>
                        <w:rPr>
                          <w:b/>
                          <w:sz w:val="28"/>
                          <w:szCs w:val="28"/>
                        </w:rPr>
                        <w:t>__________________</w:t>
                      </w:r>
                    </w:p>
                    <w:p w:rsidR="00FE5DCF" w:rsidRPr="007E6DE4" w:rsidRDefault="00FE5DCF" w:rsidP="00A77471">
                      <w:pPr>
                        <w:jc w:val="center"/>
                        <w:rPr>
                          <w:i/>
                          <w:sz w:val="20"/>
                          <w:szCs w:val="20"/>
                        </w:rPr>
                      </w:pPr>
                      <w:r w:rsidRPr="007E6DE4">
                        <w:rPr>
                          <w:i/>
                          <w:sz w:val="20"/>
                          <w:szCs w:val="20"/>
                        </w:rPr>
                        <w:t>ИНН претендента (для претендентов-резидентов Российской Федерации)</w:t>
                      </w:r>
                    </w:p>
                    <w:p w:rsidR="00FE5DCF" w:rsidRDefault="00FE5DCF" w:rsidP="00A77471">
                      <w:pPr>
                        <w:jc w:val="both"/>
                      </w:pPr>
                    </w:p>
                    <w:p w:rsidR="00FE5DCF" w:rsidRDefault="00FE5DCF">
                      <w:pPr>
                        <w:jc w:val="center"/>
                        <w:rPr>
                          <w:b/>
                        </w:rPr>
                      </w:pPr>
                      <w:r>
                        <w:rPr>
                          <w:b/>
                        </w:rPr>
                        <w:t>ЗАЯВКА НА УЧАСТИЕ В ПРОЦЕДУРЕ РАЗМЕЩЕНИЯ ОФЕРТЫ № РО-НКПЗАБ-21-0032</w:t>
                      </w:r>
                    </w:p>
                    <w:p w:rsidR="00FE5DCF" w:rsidRPr="003C6269" w:rsidRDefault="00FE5DCF" w:rsidP="00A77471">
                      <w:pPr>
                        <w:jc w:val="center"/>
                        <w:rPr>
                          <w:b/>
                        </w:rPr>
                      </w:pPr>
                      <w:r>
                        <w:rPr>
                          <w:b/>
                        </w:rPr>
                        <w:t>(лот № _________)</w:t>
                      </w:r>
                    </w:p>
                    <w:p w:rsidR="00FE5DCF" w:rsidRPr="00DD110F" w:rsidRDefault="00FE5DCF" w:rsidP="00A77471">
                      <w:pPr>
                        <w:jc w:val="center"/>
                        <w:rPr>
                          <w:i/>
                          <w:sz w:val="20"/>
                          <w:szCs w:val="20"/>
                        </w:rPr>
                      </w:pPr>
                      <w:r w:rsidRPr="00DD110F">
                        <w:rPr>
                          <w:i/>
                          <w:sz w:val="20"/>
                          <w:szCs w:val="20"/>
                        </w:rPr>
                        <w:t>(указывается номер лота)</w:t>
                      </w:r>
                    </w:p>
                    <w:p w:rsidR="00FE5DCF" w:rsidRPr="00923E2D" w:rsidRDefault="00FE5DCF" w:rsidP="00A77471">
                      <w:pPr>
                        <w:jc w:val="center"/>
                        <w:rPr>
                          <w:b/>
                        </w:rPr>
                      </w:pPr>
                    </w:p>
                    <w:p w:rsidR="00FE5DCF" w:rsidRPr="00923E2D" w:rsidRDefault="00FE5DCF" w:rsidP="00A77471">
                      <w:pPr>
                        <w:ind w:left="2124" w:firstLine="708"/>
                        <w:rPr>
                          <w:i/>
                        </w:rPr>
                      </w:pPr>
                    </w:p>
                  </w:txbxContent>
                </v:textbox>
                <w10:wrap type="tight"/>
              </v:shape>
            </w:pict>
          </mc:Fallback>
        </mc:AlternateContent>
      </w:r>
      <w:r>
        <w:rPr>
          <w:sz w:val="28"/>
        </w:rPr>
        <w:t>Письмо (конверт) с Заявкой должно иметь следующую маркировку:</w:t>
      </w:r>
    </w:p>
    <w:p w:rsidR="00A77471" w:rsidRPr="00C8296E" w:rsidRDefault="00A77471" w:rsidP="00A77471">
      <w:pPr>
        <w:pStyle w:val="af9"/>
        <w:ind w:left="709" w:firstLine="0"/>
        <w:rPr>
          <w:sz w:val="28"/>
        </w:rPr>
      </w:pPr>
    </w:p>
    <w:p w:rsidR="00A77471" w:rsidRPr="00C8296E" w:rsidRDefault="00A77471" w:rsidP="00A77471">
      <w:pPr>
        <w:pStyle w:val="af9"/>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77471" w:rsidRPr="00C8296E" w:rsidRDefault="00A77471" w:rsidP="00A77471">
      <w:pPr>
        <w:pStyle w:val="af9"/>
        <w:rPr>
          <w:sz w:val="28"/>
        </w:rPr>
      </w:pPr>
      <w:r>
        <w:rPr>
          <w:sz w:val="28"/>
        </w:rPr>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77471" w:rsidRPr="00C8296E" w:rsidRDefault="00A77471" w:rsidP="00A77471">
      <w:pPr>
        <w:pStyle w:val="af9"/>
        <w:numPr>
          <w:ilvl w:val="0"/>
          <w:numId w:val="37"/>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A77471" w:rsidRPr="00C8296E" w:rsidRDefault="00A77471" w:rsidP="00A77471">
      <w:pPr>
        <w:pStyle w:val="af9"/>
        <w:numPr>
          <w:ilvl w:val="0"/>
          <w:numId w:val="37"/>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AE32A0" w:rsidRDefault="00A77471" w:rsidP="00A77471">
      <w:pPr>
        <w:pStyle w:val="af9"/>
        <w:numPr>
          <w:ilvl w:val="0"/>
          <w:numId w:val="37"/>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w:t>
      </w:r>
      <w:proofErr w:type="spellEnd"/>
      <w:r>
        <w:rPr>
          <w:sz w:val="28"/>
        </w:rPr>
        <w:t>-память или компакт-диск), содержащий файлы распространенных форматов: с расширением (*.</w:t>
      </w:r>
      <w:proofErr w:type="spellStart"/>
      <w:r>
        <w:rPr>
          <w:sz w:val="28"/>
        </w:rPr>
        <w:t>pdf</w:t>
      </w:r>
      <w:proofErr w:type="spellEnd"/>
      <w:r>
        <w:rPr>
          <w:sz w:val="28"/>
        </w:rPr>
        <w:t xml:space="preserve">), </w:t>
      </w:r>
      <w:r>
        <w:rPr>
          <w:sz w:val="28"/>
        </w:rPr>
        <w:lastRenderedPageBreak/>
        <w:t>(*.</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 </w:t>
      </w:r>
    </w:p>
    <w:p w:rsidR="00A77471" w:rsidRDefault="00AE32A0" w:rsidP="00AE32A0">
      <w:pPr>
        <w:pStyle w:val="af9"/>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AE32A0" w:rsidRPr="00AE32A0" w:rsidRDefault="00A77471" w:rsidP="00AE32A0">
      <w:pPr>
        <w:pStyle w:val="af9"/>
        <w:numPr>
          <w:ilvl w:val="0"/>
          <w:numId w:val="37"/>
        </w:numPr>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Pr>
          <w:sz w:val="28"/>
          <w:szCs w:val="28"/>
        </w:rPr>
        <w:t xml:space="preserve">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77471" w:rsidRPr="00C8296E" w:rsidRDefault="00A77471" w:rsidP="00A77471">
      <w:pPr>
        <w:pStyle w:val="af9"/>
        <w:rPr>
          <w:sz w:val="28"/>
        </w:rPr>
      </w:pPr>
      <w:r>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A77471" w:rsidRPr="00C8296E" w:rsidRDefault="00A77471" w:rsidP="00A77471">
      <w:pPr>
        <w:pStyle w:val="af9"/>
        <w:numPr>
          <w:ilvl w:val="0"/>
          <w:numId w:val="37"/>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A77471" w:rsidRPr="00C8296E" w:rsidRDefault="00A77471" w:rsidP="00A77471">
      <w:pPr>
        <w:pStyle w:val="af9"/>
        <w:numPr>
          <w:ilvl w:val="0"/>
          <w:numId w:val="37"/>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77471" w:rsidRPr="00C8296E" w:rsidRDefault="00AE32A0" w:rsidP="00A77471">
      <w:pPr>
        <w:pStyle w:val="af9"/>
        <w:numPr>
          <w:ilvl w:val="0"/>
          <w:numId w:val="37"/>
        </w:numPr>
        <w:ind w:left="0" w:firstLine="709"/>
        <w:rPr>
          <w:sz w:val="28"/>
        </w:rPr>
      </w:pPr>
      <w:proofErr w:type="gramStart"/>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77471" w:rsidRPr="00C8296E" w:rsidRDefault="00A77471" w:rsidP="00A77471">
      <w:pPr>
        <w:pStyle w:val="af9"/>
        <w:rPr>
          <w:sz w:val="28"/>
        </w:rPr>
      </w:pPr>
      <w:r>
        <w:rPr>
          <w:sz w:val="28"/>
        </w:rPr>
        <w:lastRenderedPageBreak/>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r>
        <w:t xml:space="preserve"> </w:t>
      </w:r>
      <w:r>
        <w:rPr>
          <w:sz w:val="28"/>
        </w:rPr>
        <w:t>отдельным файлом с наименованием «Обеспечение заявки.pdf.».</w:t>
      </w:r>
    </w:p>
    <w:p w:rsidR="00A77471" w:rsidRPr="00C8296E" w:rsidRDefault="00A77471" w:rsidP="00A77471">
      <w:pPr>
        <w:pStyle w:val="af9"/>
        <w:rPr>
          <w:sz w:val="28"/>
        </w:rPr>
      </w:pPr>
      <w:r>
        <w:rPr>
          <w:sz w:val="28"/>
        </w:rPr>
        <w:t>Претендент для передачи указанных документов руководствуется информацией указанной в подпункте  3.2.2 настоящей документации о закупке.</w:t>
      </w:r>
    </w:p>
    <w:p w:rsidR="00967356" w:rsidRDefault="00FE5DCF">
      <w:pPr>
        <w:pStyle w:val="af9"/>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 РО-НКПЗАБ-21-0032».</w:t>
      </w:r>
    </w:p>
    <w:p w:rsidR="00A77471" w:rsidRPr="00C8296E" w:rsidRDefault="00366677" w:rsidP="00A77471">
      <w:pPr>
        <w:pStyle w:val="af9"/>
        <w:rPr>
          <w:sz w:val="28"/>
        </w:rPr>
      </w:pPr>
      <w:r>
        <w:rPr>
          <w:sz w:val="28"/>
        </w:rPr>
        <w:t>Документы по обеспечению Заявки по истечении срока, указанного в пункте 7 Информационной карты, не принимаются.</w:t>
      </w:r>
    </w:p>
    <w:p w:rsidR="007D6548" w:rsidRDefault="00F45F5D" w:rsidP="00AA1400">
      <w:pPr>
        <w:pStyle w:val="af9"/>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w:rsidR="006217BC" w:rsidRPr="00D32FFA" w:rsidRDefault="006217BC" w:rsidP="00AA1400">
      <w:pPr>
        <w:pStyle w:val="af9"/>
        <w:rPr>
          <w:sz w:val="28"/>
        </w:rPr>
      </w:pPr>
    </w:p>
    <w:p w:rsidR="005C58AF" w:rsidRDefault="005C58AF" w:rsidP="00AA1400">
      <w:pPr>
        <w:pStyle w:val="19"/>
        <w:numPr>
          <w:ilvl w:val="1"/>
          <w:numId w:val="36"/>
        </w:numPr>
        <w:ind w:left="0" w:firstLine="709"/>
        <w:outlineLvl w:val="1"/>
        <w:rPr>
          <w:b/>
          <w:szCs w:val="28"/>
        </w:rPr>
      </w:pPr>
      <w:r>
        <w:rPr>
          <w:b/>
          <w:bCs/>
          <w:iCs/>
          <w:szCs w:val="28"/>
        </w:rPr>
        <w:t>Обеспечение Заявки</w:t>
      </w:r>
    </w:p>
    <w:p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Размещения оферты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процедуре Размещения оферты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 xml:space="preserve">2) непредставление или предоставление с нарушением условий предоставления обеспечения исполнения договора, установленных настоящей </w:t>
      </w:r>
      <w:r>
        <w:rPr>
          <w:color w:val="000000"/>
          <w:sz w:val="28"/>
          <w:szCs w:val="28"/>
          <w:lang w:eastAsia="ru-RU"/>
        </w:rPr>
        <w:lastRenderedPageBreak/>
        <w:t>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0F25B3"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3.3.10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EA366F"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Предложение о сотрудничестве</w:t>
      </w:r>
    </w:p>
    <w:p w:rsidR="00425950" w:rsidRDefault="00EA366F" w:rsidP="00425950">
      <w:pPr>
        <w:pStyle w:val="af9"/>
        <w:numPr>
          <w:ilvl w:val="2"/>
          <w:numId w:val="48"/>
        </w:numPr>
        <w:ind w:left="0" w:firstLine="709"/>
        <w:rPr>
          <w:sz w:val="28"/>
          <w:szCs w:val="28"/>
        </w:rPr>
      </w:pPr>
      <w:r>
        <w:rPr>
          <w:sz w:val="28"/>
          <w:szCs w:val="28"/>
        </w:rPr>
        <w:lastRenderedPageBreak/>
        <w:t>Предложение о сотрудничестве должно быть оформлено в соответствии с приложением № 3 к настоящей документации о закупке.</w:t>
      </w:r>
    </w:p>
    <w:p w:rsidR="00425950" w:rsidRDefault="00EA366F" w:rsidP="00425950">
      <w:pPr>
        <w:pStyle w:val="af9"/>
        <w:numPr>
          <w:ilvl w:val="2"/>
          <w:numId w:val="48"/>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967356" w:rsidRDefault="00FE5DCF">
      <w:pPr>
        <w:pStyle w:val="af9"/>
        <w:numPr>
          <w:ilvl w:val="2"/>
          <w:numId w:val="48"/>
        </w:numPr>
        <w:ind w:left="0" w:firstLine="709"/>
        <w:rPr>
          <w:sz w:val="28"/>
          <w:szCs w:val="28"/>
        </w:rPr>
      </w:pPr>
      <w:r>
        <w:rPr>
          <w:sz w:val="28"/>
          <w:szCs w:val="28"/>
        </w:rPr>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856650" w:rsidRDefault="00425950" w:rsidP="00425950">
      <w:pPr>
        <w:pStyle w:val="af9"/>
        <w:numPr>
          <w:ilvl w:val="2"/>
          <w:numId w:val="48"/>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856650">
      <w:pPr>
        <w:pStyle w:val="af9"/>
        <w:numPr>
          <w:ilvl w:val="2"/>
          <w:numId w:val="48"/>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967356" w:rsidRDefault="00FE5DCF">
      <w:pPr>
        <w:pStyle w:val="af9"/>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0A4B41" w:rsidRPr="001E5348" w:rsidRDefault="000A4B41" w:rsidP="00097101">
      <w:pPr>
        <w:pStyle w:val="af9"/>
        <w:ind w:right="-1"/>
        <w:rPr>
          <w:b/>
          <w:szCs w:val="28"/>
        </w:rPr>
      </w:pPr>
    </w:p>
    <w:p w:rsidR="00370C44" w:rsidRPr="004B366A" w:rsidRDefault="00370C44" w:rsidP="00AA1400">
      <w:pPr>
        <w:pStyle w:val="19"/>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rsidR="00B96EF8" w:rsidRDefault="00856650" w:rsidP="00BB67CA">
      <w:pPr>
        <w:numPr>
          <w:ilvl w:val="0"/>
          <w:numId w:val="14"/>
        </w:numPr>
        <w:ind w:left="0" w:firstLine="709"/>
        <w:jc w:val="both"/>
        <w:rPr>
          <w:sz w:val="28"/>
          <w:szCs w:val="28"/>
        </w:rPr>
      </w:pPr>
      <w:r>
        <w:rPr>
          <w:sz w:val="28"/>
          <w:szCs w:val="28"/>
        </w:rPr>
        <w:t xml:space="preserve">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w:t>
      </w:r>
      <w:r>
        <w:rPr>
          <w:sz w:val="28"/>
          <w:szCs w:val="28"/>
        </w:rPr>
        <w:lastRenderedPageBreak/>
        <w:t>готовит предложения для принятия Конкурсной комиссией решения об итогах Размещения оферты и определении победител</w:t>
      </w:r>
      <w:proofErr w:type="gramStart"/>
      <w:r>
        <w:rPr>
          <w:sz w:val="28"/>
          <w:szCs w:val="28"/>
        </w:rPr>
        <w:t>я(</w:t>
      </w:r>
      <w:proofErr w:type="gramEnd"/>
      <w:r>
        <w:rPr>
          <w:sz w:val="28"/>
          <w:szCs w:val="28"/>
        </w:rPr>
        <w:t>-ей).</w:t>
      </w:r>
    </w:p>
    <w:p w:rsidR="004976D0" w:rsidRPr="005673A9" w:rsidRDefault="004976D0" w:rsidP="005673A9">
      <w:pPr>
        <w:numPr>
          <w:ilvl w:val="0"/>
          <w:numId w:val="14"/>
        </w:numPr>
        <w:ind w:left="0" w:firstLine="709"/>
        <w:jc w:val="both"/>
        <w:rPr>
          <w:sz w:val="28"/>
          <w:szCs w:val="28"/>
        </w:rPr>
      </w:pPr>
      <w:r>
        <w:rPr>
          <w:sz w:val="28"/>
          <w:szCs w:val="28"/>
        </w:rPr>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342326" w:rsidRPr="005673A9" w:rsidRDefault="00BB67CA" w:rsidP="005673A9">
      <w:pPr>
        <w:numPr>
          <w:ilvl w:val="0"/>
          <w:numId w:val="14"/>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Default="00EB17DD" w:rsidP="00EB17DD">
      <w:pPr>
        <w:pStyle w:val="aff7"/>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DD6AC9" w:rsidRDefault="00DD6AC9" w:rsidP="00DD6AC9">
      <w:pPr>
        <w:pStyle w:val="aff7"/>
        <w:ind w:left="0" w:firstLine="709"/>
        <w:jc w:val="both"/>
        <w:rPr>
          <w:sz w:val="28"/>
          <w:szCs w:val="28"/>
        </w:rPr>
      </w:pPr>
      <w:proofErr w:type="gramStart"/>
      <w:r>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roofErr w:type="gramEnd"/>
    </w:p>
    <w:p w:rsidR="00DD2344" w:rsidRPr="00EB17DD" w:rsidRDefault="00DD2344" w:rsidP="00DD6AC9">
      <w:pPr>
        <w:pStyle w:val="aff7"/>
        <w:ind w:left="0" w:firstLine="709"/>
        <w:jc w:val="both"/>
        <w:rPr>
          <w:sz w:val="28"/>
          <w:szCs w:val="28"/>
        </w:rPr>
      </w:pPr>
      <w:r>
        <w:rPr>
          <w:sz w:val="28"/>
          <w:szCs w:val="28"/>
        </w:rPr>
        <w:t>Участни</w:t>
      </w:r>
      <w:proofErr w:type="gramStart"/>
      <w:r>
        <w:rPr>
          <w:sz w:val="28"/>
          <w:szCs w:val="28"/>
        </w:rPr>
        <w:t>к(</w:t>
      </w:r>
      <w:proofErr w:type="gramEnd"/>
      <w:r>
        <w:rPr>
          <w:sz w:val="28"/>
          <w:szCs w:val="28"/>
        </w:rPr>
        <w:t>-и), допущенный(-</w:t>
      </w:r>
      <w:proofErr w:type="spellStart"/>
      <w:r>
        <w:rPr>
          <w:sz w:val="28"/>
          <w:szCs w:val="28"/>
        </w:rPr>
        <w:t>ые</w:t>
      </w:r>
      <w:proofErr w:type="spellEnd"/>
      <w:r>
        <w:rPr>
          <w:sz w:val="28"/>
          <w:szCs w:val="28"/>
        </w:rPr>
        <w:t>) по результатам проведения процедуры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w:t>
      </w:r>
      <w:proofErr w:type="gramStart"/>
      <w:r>
        <w:rPr>
          <w:sz w:val="28"/>
          <w:szCs w:val="28"/>
        </w:rPr>
        <w:t>ь(</w:t>
      </w:r>
      <w:proofErr w:type="gramEnd"/>
      <w:r>
        <w:rPr>
          <w:sz w:val="28"/>
          <w:szCs w:val="28"/>
        </w:rPr>
        <w:t>-и) закупки и участник(-и), с которым(-ми) в соответствии с настоящей документацией о закупке заключается договор.</w:t>
      </w:r>
    </w:p>
    <w:p w:rsidR="00EB17DD" w:rsidRDefault="00F81A0C" w:rsidP="002A0FC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5C69A6" w:rsidRPr="008D69B2" w:rsidRDefault="00461CC6" w:rsidP="00606120">
      <w:pPr>
        <w:numPr>
          <w:ilvl w:val="0"/>
          <w:numId w:val="14"/>
        </w:numPr>
        <w:ind w:left="0" w:firstLine="709"/>
        <w:jc w:val="both"/>
        <w:rPr>
          <w:sz w:val="28"/>
          <w:szCs w:val="28"/>
        </w:rPr>
      </w:pPr>
      <w:r>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 xml:space="preserve">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w:t>
      </w:r>
      <w:r>
        <w:rPr>
          <w:sz w:val="28"/>
        </w:rPr>
        <w:lastRenderedPageBreak/>
        <w:t>о претенденте или о товарах, работах, услугах, являющихся предметом Размещения оферты</w:t>
      </w:r>
      <w:r>
        <w:rPr>
          <w:sz w:val="28"/>
          <w:szCs w:val="28"/>
        </w:rPr>
        <w:t>;</w:t>
      </w:r>
    </w:p>
    <w:p w:rsidR="005C69A6" w:rsidRPr="00D32FFA" w:rsidRDefault="005C69A6" w:rsidP="008D69B2">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2A0FCB" w:rsidRPr="009954AE" w:rsidRDefault="002A0FCB" w:rsidP="009954AE">
      <w:pPr>
        <w:numPr>
          <w:ilvl w:val="0"/>
          <w:numId w:val="14"/>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D6548"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6" w:history="1">
        <w:r>
          <w:rPr>
            <w:rStyle w:val="a7"/>
            <w:sz w:val="28"/>
            <w:szCs w:val="28"/>
          </w:rPr>
          <w:t>www.trcont.com</w:t>
        </w:r>
      </w:hyperlink>
      <w:r>
        <w:rPr>
          <w:sz w:val="28"/>
          <w:szCs w:val="28"/>
        </w:rPr>
        <w:t xml:space="preserve"> (раздел Компания/Закупки), путем присвоения количества баллов, </w:t>
      </w:r>
      <w:r>
        <w:rPr>
          <w:sz w:val="28"/>
          <w:szCs w:val="28"/>
        </w:rPr>
        <w:lastRenderedPageBreak/>
        <w:t>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DD6AC9" w:rsidRPr="00D32FFA" w:rsidRDefault="00DD6AC9" w:rsidP="00DD6AC9">
      <w:pPr>
        <w:ind w:firstLine="709"/>
        <w:jc w:val="both"/>
        <w:rPr>
          <w:sz w:val="28"/>
          <w:szCs w:val="28"/>
        </w:rPr>
      </w:pPr>
      <w:r>
        <w:rPr>
          <w:sz w:val="28"/>
          <w:szCs w:val="28"/>
        </w:rPr>
        <w:t>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F356EB">
      <w:pPr>
        <w:numPr>
          <w:ilvl w:val="0"/>
          <w:numId w:val="14"/>
        </w:numPr>
        <w:ind w:left="0" w:firstLine="709"/>
        <w:jc w:val="both"/>
        <w:rPr>
          <w:sz w:val="28"/>
          <w:szCs w:val="28"/>
        </w:rPr>
      </w:pPr>
      <w:r>
        <w:rPr>
          <w:sz w:val="28"/>
          <w:szCs w:val="28"/>
        </w:rPr>
        <w:t xml:space="preserve">Претенденты или их представители не вправе участвовать </w:t>
      </w:r>
      <w:proofErr w:type="gramStart"/>
      <w:r>
        <w:rPr>
          <w:sz w:val="28"/>
          <w:szCs w:val="28"/>
        </w:rPr>
        <w:t>в</w:t>
      </w:r>
      <w:proofErr w:type="gramEnd"/>
      <w:r>
        <w:rPr>
          <w:sz w:val="28"/>
          <w:szCs w:val="28"/>
        </w:rPr>
        <w:t xml:space="preserve"> вскрытии, рассмотрении, оценке и сопоставлении Заявок. Информация о ходе рассмотрения Заявок не подлежит разглашению.</w:t>
      </w:r>
    </w:p>
    <w:p w:rsidR="00DE1965" w:rsidRDefault="00D95034" w:rsidP="00856650">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E552BD" w:rsidRDefault="00E552BD" w:rsidP="00856650">
      <w:pPr>
        <w:numPr>
          <w:ilvl w:val="0"/>
          <w:numId w:val="14"/>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процедуре</w:t>
      </w:r>
      <w:proofErr w:type="gramEnd"/>
      <w:r>
        <w:rPr>
          <w:sz w:val="28"/>
          <w:szCs w:val="28"/>
        </w:rPr>
        <w:t xml:space="preserve"> Размещения оферты всех претендентов, подавших Заявки, процедура Размещения оферты признается несостоявшейся.</w:t>
      </w:r>
    </w:p>
    <w:p w:rsidR="00E552BD" w:rsidRDefault="00E552BD" w:rsidP="00856650">
      <w:pPr>
        <w:numPr>
          <w:ilvl w:val="0"/>
          <w:numId w:val="14"/>
        </w:numPr>
        <w:ind w:left="0" w:firstLine="709"/>
        <w:jc w:val="both"/>
        <w:rPr>
          <w:sz w:val="28"/>
          <w:szCs w:val="28"/>
        </w:rPr>
      </w:pPr>
      <w:proofErr w:type="gramStart"/>
      <w:r>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w:t>
      </w:r>
      <w:proofErr w:type="gramEnd"/>
      <w:r>
        <w:rPr>
          <w:sz w:val="28"/>
          <w:szCs w:val="28"/>
        </w:rPr>
        <w:t>, организаций, лиц и индивидуальных предпринимателей, Заказчик вправе</w:t>
      </w:r>
      <w:r>
        <w:rPr>
          <w:sz w:val="28"/>
          <w:szCs w:val="28"/>
        </w:rPr>
        <w:tab/>
        <w:t xml:space="preserve"> принять такие документы, информацию в качестве </w:t>
      </w:r>
      <w:r>
        <w:rPr>
          <w:sz w:val="28"/>
          <w:szCs w:val="28"/>
        </w:rPr>
        <w:lastRenderedPageBreak/>
        <w:t>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552BD" w:rsidRPr="00DE1965" w:rsidRDefault="00E552BD" w:rsidP="00856650">
      <w:pPr>
        <w:numPr>
          <w:ilvl w:val="0"/>
          <w:numId w:val="14"/>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F356EB">
      <w:pPr>
        <w:numPr>
          <w:ilvl w:val="0"/>
          <w:numId w:val="14"/>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75124C">
      <w:pPr>
        <w:pStyle w:val="Default"/>
        <w:numPr>
          <w:ilvl w:val="0"/>
          <w:numId w:val="33"/>
        </w:numPr>
        <w:ind w:left="0" w:firstLine="720"/>
        <w:jc w:val="both"/>
        <w:rPr>
          <w:sz w:val="28"/>
          <w:szCs w:val="28"/>
        </w:rPr>
      </w:pPr>
      <w:r>
        <w:rPr>
          <w:sz w:val="28"/>
          <w:szCs w:val="28"/>
        </w:rPr>
        <w:t>даты заседания и подписания протокола;</w:t>
      </w:r>
    </w:p>
    <w:p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процедуре Размещения оферты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90F36">
      <w:pPr>
        <w:pStyle w:val="Default"/>
        <w:numPr>
          <w:ilvl w:val="0"/>
          <w:numId w:val="33"/>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roofErr w:type="gramEnd"/>
    </w:p>
    <w:p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87611C" w:rsidRDefault="00760ECD" w:rsidP="00856650">
      <w:pPr>
        <w:pStyle w:val="Default"/>
        <w:numPr>
          <w:ilvl w:val="0"/>
          <w:numId w:val="14"/>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24742B" w:rsidP="00AA1400">
      <w:pPr>
        <w:pStyle w:val="19"/>
        <w:numPr>
          <w:ilvl w:val="1"/>
          <w:numId w:val="36"/>
        </w:numPr>
        <w:ind w:left="0" w:firstLine="709"/>
        <w:outlineLvl w:val="1"/>
        <w:rPr>
          <w:b/>
          <w:szCs w:val="28"/>
        </w:rPr>
      </w:pPr>
      <w:r>
        <w:rPr>
          <w:b/>
          <w:szCs w:val="28"/>
        </w:rPr>
        <w:t>Подведение итогов Размещения оферты</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D32FFA" w:rsidRDefault="00E92117" w:rsidP="00F356EB">
      <w:pPr>
        <w:numPr>
          <w:ilvl w:val="0"/>
          <w:numId w:val="15"/>
        </w:numPr>
        <w:ind w:left="0" w:firstLine="709"/>
        <w:jc w:val="both"/>
        <w:rPr>
          <w:sz w:val="28"/>
          <w:szCs w:val="28"/>
        </w:rPr>
      </w:pPr>
      <w:r>
        <w:rPr>
          <w:sz w:val="28"/>
          <w:szCs w:val="28"/>
        </w:rPr>
        <w:lastRenderedPageBreak/>
        <w:t>Подведение итогов Размещения оферты проводится Конкурсной комиссией в срок, указанный в пункте 9 Информационной карты.</w:t>
      </w:r>
    </w:p>
    <w:p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E67B4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w:t>
      </w:r>
      <w:proofErr w:type="gramStart"/>
      <w:r>
        <w:rPr>
          <w:sz w:val="28"/>
          <w:szCs w:val="28"/>
        </w:rPr>
        <w:t>е(</w:t>
      </w:r>
      <w:proofErr w:type="gramEnd"/>
      <w:r>
        <w:rPr>
          <w:sz w:val="28"/>
          <w:szCs w:val="28"/>
        </w:rPr>
        <w:t>-</w:t>
      </w:r>
      <w:proofErr w:type="spellStart"/>
      <w:r>
        <w:rPr>
          <w:sz w:val="28"/>
          <w:szCs w:val="28"/>
        </w:rPr>
        <w:t>ях</w:t>
      </w:r>
      <w:proofErr w:type="spellEnd"/>
      <w:r>
        <w:rPr>
          <w:sz w:val="28"/>
          <w:szCs w:val="28"/>
        </w:rPr>
        <w:t>)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B57244" w:rsidRPr="0024742B" w:rsidRDefault="00BB742C" w:rsidP="0024742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24742B" w:rsidRDefault="0024742B" w:rsidP="00F356EB">
      <w:pPr>
        <w:numPr>
          <w:ilvl w:val="0"/>
          <w:numId w:val="15"/>
        </w:numPr>
        <w:ind w:left="0" w:firstLine="709"/>
        <w:jc w:val="both"/>
        <w:rPr>
          <w:sz w:val="28"/>
          <w:szCs w:val="28"/>
        </w:rPr>
      </w:pPr>
      <w:proofErr w:type="gramStart"/>
      <w:r>
        <w:rPr>
          <w:sz w:val="28"/>
          <w:szCs w:val="28"/>
        </w:rPr>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w:t>
      </w:r>
      <w:proofErr w:type="gramEnd"/>
      <w:r>
        <w:rPr>
          <w:sz w:val="28"/>
          <w:szCs w:val="28"/>
        </w:rPr>
        <w:t xml:space="preserve"> оферты. В случае</w:t>
      </w:r>
      <w:proofErr w:type="gramStart"/>
      <w:r>
        <w:rPr>
          <w:sz w:val="28"/>
          <w:szCs w:val="28"/>
        </w:rPr>
        <w:t>,</w:t>
      </w:r>
      <w:proofErr w:type="gramEnd"/>
      <w:r>
        <w:rPr>
          <w:sz w:val="28"/>
          <w:szCs w:val="28"/>
        </w:rPr>
        <w:t xml:space="preserve"> если к участию в закупке допущен только один участник, договор заключается с этим участником.</w:t>
      </w:r>
    </w:p>
    <w:p w:rsidR="007D6548" w:rsidRPr="00D32FFA" w:rsidRDefault="00845240" w:rsidP="00F356EB">
      <w:pPr>
        <w:numPr>
          <w:ilvl w:val="0"/>
          <w:numId w:val="15"/>
        </w:numPr>
        <w:ind w:left="0" w:firstLine="709"/>
        <w:jc w:val="both"/>
        <w:rPr>
          <w:sz w:val="28"/>
          <w:szCs w:val="28"/>
        </w:rPr>
      </w:pPr>
      <w:r>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8825E9" w:rsidRPr="00D32FFA" w:rsidRDefault="00845240" w:rsidP="00F356EB">
      <w:pPr>
        <w:numPr>
          <w:ilvl w:val="0"/>
          <w:numId w:val="15"/>
        </w:numPr>
        <w:ind w:left="0" w:firstLine="709"/>
        <w:jc w:val="both"/>
        <w:rPr>
          <w:sz w:val="28"/>
          <w:szCs w:val="28"/>
        </w:rPr>
      </w:pPr>
      <w:r>
        <w:rPr>
          <w:sz w:val="28"/>
          <w:szCs w:val="28"/>
        </w:rPr>
        <w:t>Процедура Размещения оферты признается несостоявшейся, если:</w:t>
      </w:r>
    </w:p>
    <w:p w:rsidR="008825E9" w:rsidRPr="00D32FFA" w:rsidRDefault="008825E9" w:rsidP="00045327">
      <w:pPr>
        <w:ind w:firstLine="709"/>
        <w:jc w:val="both"/>
        <w:rPr>
          <w:sz w:val="28"/>
          <w:szCs w:val="28"/>
        </w:rPr>
      </w:pPr>
      <w:r>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процедуре Размещения оферты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процедуре Размещения оферты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процедуре Размещения оферты.</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 xml:space="preserve">В случае если на участие в процедуре Размещения оферты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 xml:space="preserve">1) заключить договор с допущенным участником, подавшим Заявку, на условиях, указанных в его Заявке, если условия соответствуют интересам </w:t>
      </w:r>
      <w:r>
        <w:rPr>
          <w:rFonts w:eastAsia="Calibri"/>
          <w:sz w:val="28"/>
          <w:szCs w:val="28"/>
          <w:lang w:eastAsia="en-US"/>
        </w:rPr>
        <w:lastRenderedPageBreak/>
        <w:t>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27491F">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634171" w:rsidRDefault="00E859B1" w:rsidP="00634171">
      <w:pPr>
        <w:numPr>
          <w:ilvl w:val="0"/>
          <w:numId w:val="15"/>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E67B4B">
      <w:pPr>
        <w:numPr>
          <w:ilvl w:val="0"/>
          <w:numId w:val="15"/>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AA1400">
      <w:pPr>
        <w:pStyle w:val="19"/>
        <w:numPr>
          <w:ilvl w:val="1"/>
          <w:numId w:val="36"/>
        </w:numPr>
        <w:ind w:left="0" w:firstLine="709"/>
        <w:outlineLvl w:val="1"/>
        <w:rPr>
          <w:b/>
          <w:szCs w:val="28"/>
        </w:rPr>
      </w:pPr>
      <w:r>
        <w:rPr>
          <w:b/>
          <w:szCs w:val="28"/>
        </w:rPr>
        <w:t>Заключение договора</w:t>
      </w:r>
    </w:p>
    <w:p w:rsidR="000A6133" w:rsidRDefault="000A6133" w:rsidP="001049C1">
      <w:pPr>
        <w:numPr>
          <w:ilvl w:val="0"/>
          <w:numId w:val="16"/>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967356" w:rsidRDefault="00FE5DCF">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5304BC" w:rsidP="001049C1">
      <w:pPr>
        <w:numPr>
          <w:ilvl w:val="0"/>
          <w:numId w:val="16"/>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A921CD" w:rsidRPr="00E67B4B" w:rsidRDefault="00381CD3" w:rsidP="00E67B4B">
      <w:pPr>
        <w:numPr>
          <w:ilvl w:val="0"/>
          <w:numId w:val="16"/>
        </w:numPr>
        <w:suppressAutoHyphens w:val="0"/>
        <w:ind w:left="0" w:firstLine="709"/>
        <w:jc w:val="both"/>
        <w:rPr>
          <w:sz w:val="28"/>
          <w:szCs w:val="28"/>
        </w:rPr>
      </w:pPr>
      <w:proofErr w:type="gramStart"/>
      <w:r>
        <w:rPr>
          <w:sz w:val="28"/>
          <w:szCs w:val="28"/>
        </w:rPr>
        <w:t>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w:t>
      </w:r>
      <w:proofErr w:type="gramEnd"/>
      <w:r>
        <w:rPr>
          <w:sz w:val="28"/>
          <w:szCs w:val="28"/>
        </w:rPr>
        <w:t xml:space="preserve"> </w:t>
      </w:r>
      <w:proofErr w:type="gramStart"/>
      <w:r>
        <w:rPr>
          <w:sz w:val="28"/>
          <w:szCs w:val="28"/>
        </w:rPr>
        <w:t>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1049C1">
      <w:pPr>
        <w:numPr>
          <w:ilvl w:val="0"/>
          <w:numId w:val="16"/>
        </w:numPr>
        <w:ind w:left="0" w:firstLine="709"/>
        <w:jc w:val="both"/>
        <w:rPr>
          <w:sz w:val="28"/>
          <w:szCs w:val="28"/>
        </w:rPr>
      </w:pPr>
      <w:r>
        <w:rPr>
          <w:sz w:val="28"/>
          <w:szCs w:val="28"/>
        </w:rPr>
        <w:lastRenderedPageBreak/>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049C1">
      <w:pPr>
        <w:numPr>
          <w:ilvl w:val="0"/>
          <w:numId w:val="16"/>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1049C1" w:rsidRPr="00D32FFA" w:rsidRDefault="008309A6" w:rsidP="001049C1">
      <w:pPr>
        <w:numPr>
          <w:ilvl w:val="0"/>
          <w:numId w:val="16"/>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Размещения оферты.</w:t>
      </w:r>
    </w:p>
    <w:p w:rsidR="001049C1" w:rsidRPr="00D32FFA" w:rsidRDefault="00731B71" w:rsidP="00E67B4B">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1049C1" w:rsidRDefault="00D9399B" w:rsidP="001049C1">
      <w:pPr>
        <w:numPr>
          <w:ilvl w:val="0"/>
          <w:numId w:val="16"/>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DD2344" w:rsidRPr="00D32FFA" w:rsidRDefault="00DD2344" w:rsidP="001049C1">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E67B4B">
      <w:pPr>
        <w:pStyle w:val="aff7"/>
        <w:numPr>
          <w:ilvl w:val="0"/>
          <w:numId w:val="16"/>
        </w:numPr>
        <w:pBdr>
          <w:top w:val="nil"/>
          <w:left w:val="nil"/>
          <w:bottom w:val="nil"/>
          <w:right w:val="nil"/>
          <w:between w:val="nil"/>
        </w:pBdr>
        <w:ind w:left="0" w:firstLine="709"/>
        <w:jc w:val="both"/>
        <w:rPr>
          <w:sz w:val="28"/>
          <w:szCs w:val="28"/>
        </w:rPr>
      </w:pPr>
      <w:proofErr w:type="gramStart"/>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w:t>
      </w:r>
      <w:r>
        <w:rPr>
          <w:sz w:val="28"/>
          <w:szCs w:val="28"/>
        </w:rPr>
        <w:lastRenderedPageBreak/>
        <w:t>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rsidR="00B178A4" w:rsidRPr="00856650" w:rsidRDefault="00B178A4" w:rsidP="00E67B4B">
      <w:pPr>
        <w:pStyle w:val="aff7"/>
        <w:numPr>
          <w:ilvl w:val="0"/>
          <w:numId w:val="16"/>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Pr>
          <w:sz w:val="28"/>
          <w:szCs w:val="28"/>
        </w:rPr>
        <w:t>ТрансКонтейнер</w:t>
      </w:r>
      <w:proofErr w:type="spellEnd"/>
      <w:r>
        <w:rPr>
          <w:sz w:val="28"/>
          <w:szCs w:val="28"/>
        </w:rPr>
        <w:t>».</w:t>
      </w:r>
    </w:p>
    <w:p w:rsidR="008D4CFE" w:rsidRPr="004558A3" w:rsidRDefault="008D4CFE" w:rsidP="008D4CFE">
      <w:pPr>
        <w:ind w:left="709"/>
        <w:jc w:val="both"/>
        <w:rPr>
          <w:sz w:val="28"/>
          <w:szCs w:val="28"/>
        </w:rPr>
      </w:pPr>
    </w:p>
    <w:p w:rsidR="001049C1" w:rsidRDefault="001049C1" w:rsidP="00AA1400">
      <w:pPr>
        <w:pStyle w:val="19"/>
        <w:numPr>
          <w:ilvl w:val="1"/>
          <w:numId w:val="36"/>
        </w:numPr>
        <w:ind w:left="0" w:firstLine="709"/>
        <w:outlineLvl w:val="1"/>
        <w:rPr>
          <w:b/>
          <w:szCs w:val="28"/>
        </w:rPr>
      </w:pPr>
      <w:r>
        <w:rPr>
          <w:b/>
          <w:szCs w:val="28"/>
        </w:rPr>
        <w:t>Обеспечение исполнения договора</w:t>
      </w:r>
    </w:p>
    <w:p w:rsidR="0045708B" w:rsidRPr="00E67B4B" w:rsidRDefault="00755363" w:rsidP="0045708B">
      <w:pPr>
        <w:pStyle w:val="aff7"/>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Размещения оферты,</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5708B">
      <w:pPr>
        <w:pStyle w:val="aff7"/>
        <w:numPr>
          <w:ilvl w:val="0"/>
          <w:numId w:val="29"/>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5708B">
      <w:pPr>
        <w:pStyle w:val="aff7"/>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5708B">
      <w:pPr>
        <w:pStyle w:val="aff7"/>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7"/>
        <w:ind w:left="0" w:firstLine="709"/>
        <w:jc w:val="both"/>
        <w:rPr>
          <w:sz w:val="28"/>
          <w:szCs w:val="28"/>
        </w:rPr>
      </w:pPr>
      <w:r>
        <w:rPr>
          <w:sz w:val="28"/>
          <w:szCs w:val="28"/>
        </w:rPr>
        <w:t>3) гарантийных обязательств.</w:t>
      </w:r>
    </w:p>
    <w:p w:rsidR="0045708B" w:rsidRPr="006B528B" w:rsidRDefault="0045708B" w:rsidP="0045708B">
      <w:pPr>
        <w:pStyle w:val="aff7"/>
        <w:numPr>
          <w:ilvl w:val="0"/>
          <w:numId w:val="29"/>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5708B">
      <w:pPr>
        <w:pStyle w:val="aff7"/>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E67B4B">
      <w:pPr>
        <w:pStyle w:val="aff7"/>
        <w:numPr>
          <w:ilvl w:val="0"/>
          <w:numId w:val="29"/>
        </w:numPr>
        <w:ind w:left="0" w:firstLine="709"/>
        <w:jc w:val="both"/>
        <w:rPr>
          <w:sz w:val="28"/>
          <w:szCs w:val="28"/>
        </w:rPr>
      </w:pPr>
      <w:r>
        <w:rPr>
          <w:sz w:val="28"/>
          <w:szCs w:val="28"/>
        </w:rPr>
        <w:lastRenderedPageBreak/>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E67B4B">
      <w:pPr>
        <w:pStyle w:val="aff7"/>
        <w:numPr>
          <w:ilvl w:val="0"/>
          <w:numId w:val="29"/>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45708B" w:rsidRDefault="00E67B4B" w:rsidP="00E67B4B">
      <w:pPr>
        <w:pStyle w:val="aff7"/>
        <w:numPr>
          <w:ilvl w:val="0"/>
          <w:numId w:val="29"/>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p>
    <w:p w:rsidR="0045708B" w:rsidRPr="00BC54B6" w:rsidRDefault="00D151F3" w:rsidP="0045708B">
      <w:pPr>
        <w:pStyle w:val="aff7"/>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5708B">
      <w:pPr>
        <w:pStyle w:val="aff7"/>
        <w:numPr>
          <w:ilvl w:val="0"/>
          <w:numId w:val="29"/>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B86A9C" w:rsidRDefault="00B86A9C" w:rsidP="00B86A9C">
      <w:pPr>
        <w:pStyle w:val="aff7"/>
        <w:ind w:left="709"/>
        <w:jc w:val="both"/>
        <w:rPr>
          <w:sz w:val="28"/>
          <w:szCs w:val="28"/>
        </w:rPr>
      </w:pPr>
    </w:p>
    <w:p w:rsidR="00B86A9C" w:rsidRDefault="00B86A9C" w:rsidP="00B86A9C">
      <w:pPr>
        <w:pStyle w:val="19"/>
        <w:numPr>
          <w:ilvl w:val="1"/>
          <w:numId w:val="36"/>
        </w:numPr>
        <w:ind w:left="0" w:firstLine="709"/>
        <w:outlineLvl w:val="1"/>
        <w:rPr>
          <w:b/>
          <w:szCs w:val="28"/>
        </w:rPr>
      </w:pPr>
      <w:r>
        <w:rPr>
          <w:b/>
          <w:szCs w:val="28"/>
        </w:rPr>
        <w:t>Проведение многоэтапной закупки способом Размещения оферты</w:t>
      </w:r>
    </w:p>
    <w:p w:rsidR="00B86A9C" w:rsidRPr="005864F8" w:rsidRDefault="00B86A9C" w:rsidP="00B86A9C">
      <w:pPr>
        <w:pStyle w:val="19"/>
        <w:numPr>
          <w:ilvl w:val="0"/>
          <w:numId w:val="52"/>
        </w:numPr>
        <w:ind w:left="0" w:firstLine="709"/>
        <w:rPr>
          <w:szCs w:val="28"/>
        </w:rPr>
      </w:pPr>
      <w:r>
        <w:rPr>
          <w:szCs w:val="28"/>
        </w:rPr>
        <w:t>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многоэтапность подведения итогов, далее по тексту настоящей документации о закупке именуется многоэтапной.</w:t>
      </w:r>
    </w:p>
    <w:p w:rsidR="00B86A9C" w:rsidRPr="005864F8" w:rsidRDefault="00B86A9C" w:rsidP="00B86A9C">
      <w:pPr>
        <w:pStyle w:val="19"/>
        <w:numPr>
          <w:ilvl w:val="0"/>
          <w:numId w:val="52"/>
        </w:numPr>
        <w:ind w:left="0" w:firstLine="709"/>
        <w:rPr>
          <w:szCs w:val="28"/>
        </w:rPr>
      </w:pPr>
      <w: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B86A9C" w:rsidRDefault="00B86A9C" w:rsidP="00B86A9C">
      <w:pPr>
        <w:pStyle w:val="19"/>
        <w:numPr>
          <w:ilvl w:val="0"/>
          <w:numId w:val="52"/>
        </w:numPr>
        <w:ind w:left="0" w:firstLine="709"/>
        <w:rPr>
          <w:szCs w:val="28"/>
        </w:rPr>
      </w:pPr>
      <w:r>
        <w:t xml:space="preserve">Сроки рассмотрения, оценки и сопоставлению Заявок по каждому этапу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Сроки </w:t>
      </w:r>
      <w:proofErr w:type="gramStart"/>
      <w:r>
        <w:rPr>
          <w:szCs w:val="28"/>
        </w:rPr>
        <w:t xml:space="preserve">подведения итогов </w:t>
      </w:r>
      <w:r>
        <w:t>процедуры Размещения оферты</w:t>
      </w:r>
      <w:proofErr w:type="gramEnd"/>
      <w:r>
        <w:t xml:space="preserve"> по каждому этапу </w:t>
      </w:r>
      <w:r>
        <w:rPr>
          <w:szCs w:val="28"/>
        </w:rPr>
        <w:t>указываются в пункте 9</w:t>
      </w:r>
      <w:r>
        <w:t xml:space="preserve"> </w:t>
      </w:r>
      <w:r>
        <w:rPr>
          <w:szCs w:val="28"/>
        </w:rPr>
        <w:t>Информационной карты.</w:t>
      </w:r>
    </w:p>
    <w:p w:rsidR="00B86A9C" w:rsidRPr="004B2FCF" w:rsidRDefault="00B86A9C" w:rsidP="00B86A9C">
      <w:pPr>
        <w:pStyle w:val="19"/>
        <w:numPr>
          <w:ilvl w:val="0"/>
          <w:numId w:val="52"/>
        </w:numPr>
        <w:ind w:left="0" w:firstLine="709"/>
        <w:rPr>
          <w:szCs w:val="28"/>
        </w:rPr>
      </w:pPr>
      <w:r>
        <w:rPr>
          <w:szCs w:val="28"/>
        </w:rPr>
        <w:t>При наступлении очередного этапа многоэтапного Размещения оферты ему присваивается соответствующий номер только при наличии Заявк</w:t>
      </w:r>
      <w:proofErr w:type="gramStart"/>
      <w:r>
        <w:rPr>
          <w:szCs w:val="28"/>
        </w:rPr>
        <w:t>и(</w:t>
      </w:r>
      <w:proofErr w:type="gramEnd"/>
      <w:r>
        <w:rPr>
          <w:szCs w:val="28"/>
        </w:rPr>
        <w:t>-</w:t>
      </w:r>
      <w:proofErr w:type="spellStart"/>
      <w:r>
        <w:rPr>
          <w:szCs w:val="28"/>
        </w:rPr>
        <w:t>ок</w:t>
      </w:r>
      <w:proofErr w:type="spellEnd"/>
      <w:r>
        <w:rPr>
          <w:szCs w:val="28"/>
        </w:rPr>
        <w:t xml:space="preserve">) от претендентов. Протокол </w:t>
      </w:r>
      <w:r>
        <w:t>рассмотрения, оценки и сопоставлению Заявок в случае отсутствия Заявок не составляется.</w:t>
      </w:r>
    </w:p>
    <w:p w:rsidR="00B86A9C" w:rsidRPr="005864F8" w:rsidRDefault="00B86A9C" w:rsidP="00B86A9C">
      <w:pPr>
        <w:pStyle w:val="19"/>
        <w:numPr>
          <w:ilvl w:val="0"/>
          <w:numId w:val="52"/>
        </w:numPr>
        <w:ind w:left="0" w:firstLine="709"/>
        <w:rPr>
          <w:szCs w:val="28"/>
        </w:rPr>
      </w:pPr>
      <w:r>
        <w:rPr>
          <w:szCs w:val="28"/>
        </w:rPr>
        <w:lastRenderedPageBreak/>
        <w:t>В ходе проведения многоэтапной процедуры Размещения оферты Заявк</w:t>
      </w:r>
      <w:proofErr w:type="gramStart"/>
      <w:r>
        <w:rPr>
          <w:szCs w:val="28"/>
        </w:rPr>
        <w:t>а(</w:t>
      </w:r>
      <w:proofErr w:type="gramEnd"/>
      <w:r>
        <w:rPr>
          <w:szCs w:val="28"/>
        </w:rPr>
        <w:t>-и)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B86A9C" w:rsidRPr="005864F8" w:rsidRDefault="00B86A9C" w:rsidP="00B86A9C">
      <w:pPr>
        <w:pStyle w:val="19"/>
        <w:numPr>
          <w:ilvl w:val="0"/>
          <w:numId w:val="52"/>
        </w:numPr>
        <w:ind w:left="0" w:firstLine="709"/>
        <w:rPr>
          <w:szCs w:val="28"/>
        </w:rPr>
      </w:pPr>
      <w:r>
        <w:t>В случае проведения многоэтапной закупки способом Размещения оферты после выбора победител</w:t>
      </w:r>
      <w:proofErr w:type="gramStart"/>
      <w:r>
        <w:t>я(</w:t>
      </w:r>
      <w:proofErr w:type="gramEnd"/>
      <w:r>
        <w:t>-ей)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w:t>
      </w:r>
      <w:proofErr w:type="spellStart"/>
      <w:r>
        <w:t>ами</w:t>
      </w:r>
      <w:proofErr w:type="spellEnd"/>
      <w:r>
        <w:t>) поданной(-</w:t>
      </w:r>
      <w:proofErr w:type="spellStart"/>
      <w:r>
        <w:t>ыми</w:t>
      </w:r>
      <w:proofErr w:type="spellEnd"/>
      <w:r>
        <w:t>) на предыдущем(-их) этапе(-ах) и признанных победителем(-</w:t>
      </w:r>
      <w:proofErr w:type="spellStart"/>
      <w:r>
        <w:t>ями</w:t>
      </w:r>
      <w:proofErr w:type="spellEnd"/>
      <w:r>
        <w:t>) закупки могут не соответствовать обновленным требованиям (увеличение требований документации о закупке).</w:t>
      </w:r>
    </w:p>
    <w:p w:rsidR="00B86A9C" w:rsidRPr="005864F8" w:rsidRDefault="00B86A9C" w:rsidP="00B86A9C">
      <w:pPr>
        <w:pStyle w:val="19"/>
        <w:numPr>
          <w:ilvl w:val="0"/>
          <w:numId w:val="52"/>
        </w:numPr>
        <w:ind w:left="0" w:firstLine="709"/>
        <w:rPr>
          <w:szCs w:val="28"/>
        </w:rPr>
      </w:pPr>
      <w:r>
        <w:t>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B86A9C" w:rsidRPr="005864F8" w:rsidRDefault="00B86A9C" w:rsidP="00B86A9C">
      <w:pPr>
        <w:pStyle w:val="19"/>
        <w:numPr>
          <w:ilvl w:val="0"/>
          <w:numId w:val="52"/>
        </w:numPr>
        <w:ind w:left="0" w:firstLine="709"/>
        <w:rPr>
          <w:szCs w:val="28"/>
        </w:rPr>
      </w:pPr>
      <w:r>
        <w:t xml:space="preserve">В случае если </w:t>
      </w:r>
      <w:proofErr w:type="gramStart"/>
      <w:r>
        <w:t>на основании результатов рассмотрения Заявок принято решение об отказе в допуске к участию на одном из этапов</w:t>
      </w:r>
      <w:proofErr w:type="gramEnd"/>
      <w:r>
        <w:t xml:space="preserve"> Размещения оферты всех претендентов, подавших Заявки, процедура Размещения оферты по соответствующему этапу признается несостоявшейся.</w:t>
      </w:r>
    </w:p>
    <w:p w:rsidR="00B86A9C" w:rsidRPr="00C7164D" w:rsidRDefault="00B86A9C" w:rsidP="00B86A9C">
      <w:pPr>
        <w:pStyle w:val="19"/>
        <w:numPr>
          <w:ilvl w:val="0"/>
          <w:numId w:val="52"/>
        </w:numPr>
        <w:ind w:left="0" w:firstLine="709"/>
        <w:rPr>
          <w:szCs w:val="28"/>
        </w:rPr>
      </w:pPr>
      <w:r>
        <w:t>При проведении многоэтапной процедуры Размещения оферты претенден</w:t>
      </w:r>
      <w:proofErr w:type="gramStart"/>
      <w:r>
        <w:t>т(</w:t>
      </w:r>
      <w:proofErr w:type="gramEnd"/>
      <w:r>
        <w:t xml:space="preserve">-ы), </w:t>
      </w:r>
      <w:proofErr w:type="spellStart"/>
      <w:r>
        <w:t>недопущенные</w:t>
      </w:r>
      <w:proofErr w:type="spellEnd"/>
      <w:r>
        <w:t xml:space="preserve"> к участию в Размещении оферты на одном из этапов, имеют право подать повторную Заявку на любой из последующих этапов закупки.</w:t>
      </w:r>
    </w:p>
    <w:p w:rsidR="00B86A9C" w:rsidRPr="00C7164D" w:rsidRDefault="00B86A9C" w:rsidP="00B86A9C">
      <w:pPr>
        <w:pStyle w:val="19"/>
        <w:numPr>
          <w:ilvl w:val="0"/>
          <w:numId w:val="52"/>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D83DFB" w:rsidRDefault="00D83DFB" w:rsidP="00D83DFB">
      <w:pPr>
        <w:pStyle w:val="aff7"/>
        <w:ind w:left="709"/>
        <w:jc w:val="both"/>
        <w:rPr>
          <w:sz w:val="28"/>
          <w:szCs w:val="28"/>
        </w:rPr>
      </w:pPr>
    </w:p>
    <w:p w:rsidR="00FE5DCF" w:rsidRDefault="00FE5DCF" w:rsidP="00FE5DCF">
      <w:pPr>
        <w:jc w:val="center"/>
        <w:outlineLvl w:val="0"/>
        <w:rPr>
          <w:b/>
          <w:bCs/>
          <w:sz w:val="32"/>
          <w:szCs w:val="32"/>
        </w:rPr>
      </w:pPr>
    </w:p>
    <w:p w:rsidR="00FE5DCF" w:rsidRDefault="00FE5DCF" w:rsidP="00FE5DCF">
      <w:pPr>
        <w:jc w:val="center"/>
        <w:outlineLvl w:val="0"/>
        <w:rPr>
          <w:b/>
          <w:bCs/>
          <w:sz w:val="32"/>
          <w:szCs w:val="32"/>
        </w:rPr>
      </w:pPr>
    </w:p>
    <w:p w:rsidR="00FE5DCF" w:rsidRDefault="00FE5DCF" w:rsidP="00FE5DCF">
      <w:pPr>
        <w:jc w:val="center"/>
        <w:outlineLvl w:val="0"/>
        <w:rPr>
          <w:b/>
          <w:bCs/>
          <w:sz w:val="32"/>
          <w:szCs w:val="32"/>
        </w:rPr>
      </w:pPr>
    </w:p>
    <w:p w:rsidR="00FE5DCF" w:rsidRDefault="00FE5DCF" w:rsidP="00FE5DCF">
      <w:pPr>
        <w:jc w:val="center"/>
        <w:outlineLvl w:val="0"/>
        <w:rPr>
          <w:b/>
          <w:bCs/>
          <w:sz w:val="32"/>
          <w:szCs w:val="32"/>
        </w:rPr>
      </w:pPr>
    </w:p>
    <w:p w:rsidR="00FE5DCF" w:rsidRDefault="00FE5DCF" w:rsidP="00FE5DCF">
      <w:pPr>
        <w:jc w:val="center"/>
        <w:outlineLvl w:val="0"/>
        <w:rPr>
          <w:b/>
          <w:bCs/>
          <w:sz w:val="32"/>
          <w:szCs w:val="32"/>
        </w:rPr>
      </w:pPr>
    </w:p>
    <w:p w:rsidR="00FE5DCF" w:rsidRDefault="00FE5DCF" w:rsidP="00FE5DCF">
      <w:pPr>
        <w:jc w:val="center"/>
        <w:outlineLvl w:val="0"/>
        <w:rPr>
          <w:b/>
          <w:bCs/>
          <w:sz w:val="32"/>
          <w:szCs w:val="32"/>
        </w:rPr>
      </w:pPr>
    </w:p>
    <w:p w:rsidR="00FE5DCF" w:rsidRDefault="00FE5DCF" w:rsidP="00FE5DCF">
      <w:pPr>
        <w:jc w:val="center"/>
        <w:outlineLvl w:val="0"/>
        <w:rPr>
          <w:b/>
          <w:bCs/>
          <w:sz w:val="32"/>
          <w:szCs w:val="32"/>
        </w:rPr>
      </w:pPr>
    </w:p>
    <w:p w:rsidR="00FE5DCF" w:rsidRDefault="00FE5DCF" w:rsidP="00FE5DCF">
      <w:pPr>
        <w:jc w:val="center"/>
        <w:outlineLvl w:val="0"/>
        <w:rPr>
          <w:b/>
          <w:bCs/>
          <w:sz w:val="32"/>
          <w:szCs w:val="32"/>
        </w:rPr>
      </w:pPr>
    </w:p>
    <w:p w:rsidR="00FE5DCF" w:rsidRDefault="00FE5DCF" w:rsidP="00FE5DCF">
      <w:pPr>
        <w:jc w:val="center"/>
        <w:outlineLvl w:val="0"/>
        <w:rPr>
          <w:b/>
          <w:bCs/>
          <w:sz w:val="32"/>
          <w:szCs w:val="32"/>
        </w:rPr>
      </w:pPr>
    </w:p>
    <w:p w:rsidR="00FE5DCF" w:rsidRDefault="00FE5DCF" w:rsidP="00FE5DCF">
      <w:pPr>
        <w:jc w:val="center"/>
        <w:outlineLvl w:val="0"/>
        <w:rPr>
          <w:b/>
          <w:bCs/>
          <w:sz w:val="32"/>
          <w:szCs w:val="32"/>
        </w:rPr>
      </w:pPr>
    </w:p>
    <w:p w:rsidR="00FE5DCF" w:rsidRDefault="00FE5DCF" w:rsidP="00FE5DCF">
      <w:pPr>
        <w:jc w:val="center"/>
        <w:outlineLvl w:val="0"/>
        <w:rPr>
          <w:b/>
          <w:bCs/>
          <w:sz w:val="32"/>
          <w:szCs w:val="32"/>
        </w:rPr>
      </w:pPr>
    </w:p>
    <w:p w:rsidR="00FE5DCF" w:rsidRDefault="00FE5DCF" w:rsidP="00FE5DCF">
      <w:pPr>
        <w:jc w:val="center"/>
        <w:outlineLvl w:val="0"/>
        <w:rPr>
          <w:b/>
          <w:bCs/>
          <w:sz w:val="32"/>
          <w:szCs w:val="32"/>
        </w:rPr>
      </w:pPr>
      <w:r>
        <w:rPr>
          <w:b/>
          <w:bCs/>
          <w:sz w:val="32"/>
          <w:szCs w:val="32"/>
        </w:rPr>
        <w:lastRenderedPageBreak/>
        <w:t>Раздел 4. Техническое задание</w:t>
      </w:r>
    </w:p>
    <w:p w:rsidR="00FE5DCF" w:rsidRPr="002B3F5D" w:rsidRDefault="00FE5DCF" w:rsidP="00FE5DCF">
      <w:pPr>
        <w:jc w:val="center"/>
        <w:outlineLvl w:val="0"/>
        <w:rPr>
          <w:b/>
          <w:bCs/>
          <w:sz w:val="32"/>
          <w:szCs w:val="32"/>
        </w:rPr>
      </w:pPr>
    </w:p>
    <w:p w:rsidR="00FE5DCF" w:rsidRPr="002B3F5D" w:rsidRDefault="00FE5DCF" w:rsidP="00FE5DCF">
      <w:pPr>
        <w:pStyle w:val="aff7"/>
        <w:numPr>
          <w:ilvl w:val="0"/>
          <w:numId w:val="53"/>
        </w:numPr>
        <w:ind w:left="0" w:firstLine="851"/>
        <w:jc w:val="both"/>
        <w:outlineLvl w:val="1"/>
        <w:rPr>
          <w:sz w:val="28"/>
          <w:szCs w:val="28"/>
        </w:rPr>
      </w:pPr>
      <w:proofErr w:type="gramStart"/>
      <w:r>
        <w:rPr>
          <w:sz w:val="28"/>
          <w:szCs w:val="28"/>
        </w:rPr>
        <w:t>Предметом оферты является поставка запасных частей для кранов козловых контейнерных КТ Благовещенск (далее – Товар)</w:t>
      </w:r>
      <w:r>
        <w:t xml:space="preserve"> </w:t>
      </w:r>
      <w:r>
        <w:rPr>
          <w:sz w:val="28"/>
          <w:szCs w:val="28"/>
        </w:rPr>
        <w:t>для нужд</w:t>
      </w:r>
      <w:r>
        <w:t xml:space="preserve"> </w:t>
      </w:r>
      <w:r>
        <w:rPr>
          <w:sz w:val="28"/>
          <w:szCs w:val="28"/>
        </w:rPr>
        <w:t>Контейнерного терминала Благовещенск филиала ПАО «</w:t>
      </w:r>
      <w:proofErr w:type="spellStart"/>
      <w:r>
        <w:rPr>
          <w:sz w:val="28"/>
          <w:szCs w:val="28"/>
        </w:rPr>
        <w:t>ТрансКонтейнер</w:t>
      </w:r>
      <w:proofErr w:type="spellEnd"/>
      <w:r>
        <w:rPr>
          <w:sz w:val="28"/>
          <w:szCs w:val="28"/>
        </w:rPr>
        <w:t>» на Забайкальской железной дороги.</w:t>
      </w:r>
      <w:proofErr w:type="gramEnd"/>
    </w:p>
    <w:p w:rsidR="00FE5DCF" w:rsidRPr="002B3F5D" w:rsidRDefault="00FE5DCF" w:rsidP="00FE5DCF">
      <w:pPr>
        <w:pStyle w:val="aff7"/>
        <w:numPr>
          <w:ilvl w:val="0"/>
          <w:numId w:val="53"/>
        </w:numPr>
        <w:ind w:left="0" w:firstLine="774"/>
        <w:jc w:val="both"/>
        <w:outlineLvl w:val="1"/>
        <w:rPr>
          <w:sz w:val="28"/>
          <w:szCs w:val="28"/>
        </w:rPr>
      </w:pPr>
      <w:r>
        <w:rPr>
          <w:sz w:val="28"/>
          <w:szCs w:val="28"/>
        </w:rPr>
        <w:t>Качество, безопасность, сроки поставки Товара должны соответствовать требованиям, предъявляемым к таким Товарам в соответствии с применимыми законодательством, стандартами, обычаями делового оборота, настоящей документацией о закупке.</w:t>
      </w:r>
    </w:p>
    <w:p w:rsidR="00FE5DCF" w:rsidRPr="002B3F5D" w:rsidRDefault="00FE5DCF" w:rsidP="00FE5DCF">
      <w:pPr>
        <w:pStyle w:val="aff7"/>
        <w:numPr>
          <w:ilvl w:val="0"/>
          <w:numId w:val="53"/>
        </w:numPr>
        <w:ind w:left="0" w:firstLine="774"/>
        <w:jc w:val="both"/>
        <w:outlineLvl w:val="1"/>
        <w:rPr>
          <w:sz w:val="28"/>
          <w:szCs w:val="28"/>
        </w:rPr>
      </w:pPr>
      <w:r>
        <w:rPr>
          <w:sz w:val="28"/>
          <w:szCs w:val="28"/>
        </w:rPr>
        <w:t>Поставщик при получении от Заказчика запроса о возможности поставки Товара обязан:</w:t>
      </w:r>
    </w:p>
    <w:p w:rsidR="00FE5DCF" w:rsidRPr="002B3F5D" w:rsidRDefault="00FE5DCF" w:rsidP="00FE5DCF">
      <w:pPr>
        <w:pStyle w:val="aff7"/>
        <w:numPr>
          <w:ilvl w:val="1"/>
          <w:numId w:val="53"/>
        </w:numPr>
        <w:ind w:left="0" w:firstLine="774"/>
        <w:jc w:val="both"/>
        <w:rPr>
          <w:sz w:val="28"/>
          <w:szCs w:val="28"/>
        </w:rPr>
      </w:pPr>
      <w:r>
        <w:rPr>
          <w:sz w:val="28"/>
          <w:szCs w:val="28"/>
        </w:rPr>
        <w:t>в течение одного рабочего дня направлять на электронную почту Заказчика коммерческое предложение с указанием стоимости Товара, условий оплаты и срока поставки или мотивированный отказ от поставки;</w:t>
      </w:r>
    </w:p>
    <w:p w:rsidR="00FE5DCF" w:rsidRPr="002B3F5D" w:rsidRDefault="00FE5DCF" w:rsidP="00FE5DCF">
      <w:pPr>
        <w:pStyle w:val="aff7"/>
        <w:numPr>
          <w:ilvl w:val="1"/>
          <w:numId w:val="53"/>
        </w:numPr>
        <w:ind w:left="0" w:firstLine="774"/>
        <w:jc w:val="both"/>
        <w:rPr>
          <w:sz w:val="28"/>
          <w:szCs w:val="28"/>
        </w:rPr>
      </w:pPr>
      <w:r>
        <w:rPr>
          <w:sz w:val="28"/>
          <w:szCs w:val="28"/>
        </w:rPr>
        <w:t>сообщать Заказчику об обнаруженных недостатках в полученной информации, а в случае неполноты информации запрашивать у Заказчика необходимые дополнительные данные;</w:t>
      </w:r>
    </w:p>
    <w:p w:rsidR="00FE5DCF" w:rsidRPr="002B3F5D" w:rsidRDefault="00FE5DCF" w:rsidP="00FE5DCF">
      <w:pPr>
        <w:pStyle w:val="aff7"/>
        <w:numPr>
          <w:ilvl w:val="1"/>
          <w:numId w:val="53"/>
        </w:numPr>
        <w:ind w:left="0" w:firstLine="774"/>
        <w:jc w:val="both"/>
        <w:rPr>
          <w:sz w:val="28"/>
          <w:szCs w:val="28"/>
        </w:rPr>
      </w:pPr>
      <w:r>
        <w:rPr>
          <w:sz w:val="28"/>
          <w:szCs w:val="28"/>
        </w:rPr>
        <w:t>консультировать Заказчика о возможностях альтернативных вариантов поставки или замены Товара.</w:t>
      </w:r>
    </w:p>
    <w:p w:rsidR="00FE5DCF" w:rsidRPr="005C7A30" w:rsidRDefault="00FE5DCF" w:rsidP="00FE5DCF">
      <w:pPr>
        <w:pStyle w:val="aff7"/>
        <w:numPr>
          <w:ilvl w:val="0"/>
          <w:numId w:val="53"/>
        </w:numPr>
        <w:ind w:left="0" w:firstLine="851"/>
        <w:jc w:val="both"/>
        <w:outlineLvl w:val="1"/>
        <w:rPr>
          <w:sz w:val="28"/>
          <w:szCs w:val="28"/>
        </w:rPr>
      </w:pPr>
      <w:r>
        <w:rPr>
          <w:sz w:val="28"/>
          <w:szCs w:val="28"/>
        </w:rPr>
        <w:t xml:space="preserve">Товар должен быть новым, не находившимся в эксплуатации. Качество поставляемого Товара должно соответствовать требованиям Технического регламента </w:t>
      </w:r>
      <w:proofErr w:type="gramStart"/>
      <w:r>
        <w:rPr>
          <w:sz w:val="28"/>
          <w:szCs w:val="28"/>
        </w:rPr>
        <w:t>ТР</w:t>
      </w:r>
      <w:proofErr w:type="gramEnd"/>
      <w:r>
        <w:rPr>
          <w:sz w:val="28"/>
          <w:szCs w:val="28"/>
        </w:rPr>
        <w:t xml:space="preserve"> ТС 010/2011 «О безопасности машин и оборудования»; Технического регламента Таможенного союза «О безопасности низковольтного оборудования» ТР/ТС 004/2011; </w:t>
      </w:r>
      <w:r>
        <w:rPr>
          <w:bCs/>
          <w:sz w:val="28"/>
          <w:szCs w:val="28"/>
          <w:shd w:val="clear" w:color="auto" w:fill="FFFFFF"/>
        </w:rPr>
        <w:t>МЕЖГОСУДАРСТВЕННЫЙ СТАНДАРТ</w:t>
      </w:r>
      <w:r>
        <w:rPr>
          <w:bCs/>
          <w:sz w:val="28"/>
          <w:szCs w:val="28"/>
        </w:rPr>
        <w:t xml:space="preserve"> </w:t>
      </w:r>
      <w:r>
        <w:rPr>
          <w:bCs/>
          <w:sz w:val="28"/>
          <w:szCs w:val="28"/>
          <w:shd w:val="clear" w:color="auto" w:fill="FFFFFF"/>
        </w:rPr>
        <w:t>КАНАТЫ СТАЛЬНЫЕ</w:t>
      </w:r>
      <w:r>
        <w:rPr>
          <w:b/>
          <w:bCs/>
          <w:sz w:val="28"/>
          <w:szCs w:val="28"/>
        </w:rPr>
        <w:t xml:space="preserve"> </w:t>
      </w:r>
      <w:r>
        <w:rPr>
          <w:bCs/>
          <w:sz w:val="28"/>
          <w:szCs w:val="28"/>
          <w:shd w:val="clear" w:color="auto" w:fill="FFFFFF"/>
        </w:rPr>
        <w:t>Технические условия</w:t>
      </w:r>
      <w:r>
        <w:rPr>
          <w:b/>
          <w:bCs/>
          <w:sz w:val="28"/>
          <w:szCs w:val="28"/>
          <w:shd w:val="clear" w:color="auto" w:fill="FFFFFF"/>
        </w:rPr>
        <w:t xml:space="preserve"> </w:t>
      </w:r>
      <w:r>
        <w:rPr>
          <w:sz w:val="28"/>
          <w:szCs w:val="28"/>
          <w:shd w:val="clear" w:color="auto" w:fill="FFFFFF"/>
        </w:rPr>
        <w:t>ГОСТ 3241-91</w:t>
      </w:r>
      <w:r>
        <w:rPr>
          <w:sz w:val="28"/>
          <w:szCs w:val="28"/>
        </w:rPr>
        <w:t xml:space="preserve">. </w:t>
      </w:r>
    </w:p>
    <w:p w:rsidR="00FE5DCF" w:rsidRPr="002B3F5D" w:rsidRDefault="00FE5DCF" w:rsidP="00FE5DCF">
      <w:pPr>
        <w:pStyle w:val="aff7"/>
        <w:numPr>
          <w:ilvl w:val="0"/>
          <w:numId w:val="53"/>
        </w:numPr>
        <w:ind w:left="0" w:firstLine="774"/>
        <w:jc w:val="both"/>
        <w:outlineLvl w:val="1"/>
        <w:rPr>
          <w:sz w:val="28"/>
          <w:szCs w:val="28"/>
        </w:rPr>
      </w:pPr>
      <w:r>
        <w:rPr>
          <w:sz w:val="28"/>
          <w:szCs w:val="28"/>
        </w:rPr>
        <w:t xml:space="preserve">Гарантия на поставляемый Товар должна составлять не менее 12 месяцев </w:t>
      </w:r>
      <w:proofErr w:type="gramStart"/>
      <w:r>
        <w:rPr>
          <w:sz w:val="28"/>
          <w:szCs w:val="28"/>
        </w:rPr>
        <w:t>с даты приёмки</w:t>
      </w:r>
      <w:proofErr w:type="gramEnd"/>
      <w:r>
        <w:rPr>
          <w:sz w:val="28"/>
          <w:szCs w:val="28"/>
        </w:rPr>
        <w:t xml:space="preserve"> товара.</w:t>
      </w:r>
    </w:p>
    <w:p w:rsidR="00FE5DCF" w:rsidRDefault="00FE5DCF" w:rsidP="00FE5DCF">
      <w:pPr>
        <w:pStyle w:val="aff7"/>
        <w:numPr>
          <w:ilvl w:val="0"/>
          <w:numId w:val="53"/>
        </w:numPr>
        <w:ind w:left="0" w:firstLine="774"/>
        <w:jc w:val="both"/>
        <w:outlineLvl w:val="1"/>
        <w:rPr>
          <w:sz w:val="28"/>
          <w:szCs w:val="28"/>
        </w:rPr>
      </w:pPr>
      <w:r>
        <w:rPr>
          <w:sz w:val="28"/>
          <w:szCs w:val="28"/>
        </w:rPr>
        <w:t>Поставщик должен иметь возможность поставки Товара, хотя бы для одной из следующих марок, моделей кранов козловых контейнерных:</w:t>
      </w:r>
    </w:p>
    <w:p w:rsidR="00FE5DCF" w:rsidRPr="0082124C" w:rsidRDefault="00FE5DCF" w:rsidP="00FE5DCF">
      <w:pPr>
        <w:jc w:val="both"/>
        <w:outlineLvl w:val="1"/>
        <w:rPr>
          <w:sz w:val="28"/>
          <w:szCs w:val="28"/>
        </w:rPr>
      </w:pPr>
    </w:p>
    <w:tbl>
      <w:tblPr>
        <w:tblStyle w:val="afff2"/>
        <w:tblW w:w="0" w:type="auto"/>
        <w:tblInd w:w="108" w:type="dxa"/>
        <w:tblLook w:val="04A0" w:firstRow="1" w:lastRow="0" w:firstColumn="1" w:lastColumn="0" w:noHBand="0" w:noVBand="1"/>
      </w:tblPr>
      <w:tblGrid>
        <w:gridCol w:w="993"/>
        <w:gridCol w:w="5386"/>
        <w:gridCol w:w="3260"/>
      </w:tblGrid>
      <w:tr w:rsidR="00FE5DCF" w:rsidRPr="002D7CCC" w:rsidTr="00FE5DCF">
        <w:tc>
          <w:tcPr>
            <w:tcW w:w="993" w:type="dxa"/>
            <w:vAlign w:val="center"/>
          </w:tcPr>
          <w:p w:rsidR="00FE5DCF" w:rsidRPr="002D7CCC" w:rsidRDefault="00FE5DCF" w:rsidP="00FE5DCF">
            <w:pPr>
              <w:pStyle w:val="affa"/>
              <w:jc w:val="center"/>
              <w:rPr>
                <w:rFonts w:ascii="Times New Roman" w:eastAsia="Times New Roman" w:hAnsi="Times New Roman"/>
                <w:sz w:val="28"/>
                <w:szCs w:val="28"/>
              </w:rPr>
            </w:pPr>
            <w:r>
              <w:rPr>
                <w:rFonts w:ascii="Times New Roman" w:eastAsia="Times New Roman" w:hAnsi="Times New Roman"/>
                <w:sz w:val="28"/>
                <w:szCs w:val="28"/>
              </w:rPr>
              <w:t>№</w:t>
            </w:r>
          </w:p>
          <w:p w:rsidR="00FE5DCF" w:rsidRPr="002D7CCC" w:rsidRDefault="00FE5DCF" w:rsidP="00FE5DCF">
            <w:pPr>
              <w:pStyle w:val="affa"/>
              <w:jc w:val="center"/>
              <w:rPr>
                <w:rFonts w:ascii="Times New Roman" w:eastAsia="Times New Roman" w:hAnsi="Times New Roman"/>
                <w:sz w:val="28"/>
                <w:szCs w:val="28"/>
              </w:rPr>
            </w:pPr>
            <w:proofErr w:type="gramStart"/>
            <w:r>
              <w:rPr>
                <w:rFonts w:ascii="Times New Roman" w:eastAsia="Times New Roman" w:hAnsi="Times New Roman"/>
                <w:sz w:val="28"/>
                <w:szCs w:val="28"/>
              </w:rPr>
              <w:t>п</w:t>
            </w:r>
            <w:proofErr w:type="gramEnd"/>
            <w:r>
              <w:rPr>
                <w:rFonts w:ascii="Times New Roman" w:eastAsia="Times New Roman" w:hAnsi="Times New Roman"/>
                <w:sz w:val="28"/>
                <w:szCs w:val="28"/>
              </w:rPr>
              <w:t>/п</w:t>
            </w:r>
          </w:p>
        </w:tc>
        <w:tc>
          <w:tcPr>
            <w:tcW w:w="5386" w:type="dxa"/>
            <w:vAlign w:val="center"/>
          </w:tcPr>
          <w:p w:rsidR="00FE5DCF" w:rsidRPr="002D7CCC" w:rsidRDefault="00FE5DCF" w:rsidP="00FE5DCF">
            <w:pPr>
              <w:pStyle w:val="affa"/>
              <w:jc w:val="center"/>
              <w:rPr>
                <w:rFonts w:ascii="Times New Roman" w:eastAsia="Times New Roman" w:hAnsi="Times New Roman"/>
                <w:sz w:val="28"/>
                <w:szCs w:val="28"/>
              </w:rPr>
            </w:pPr>
            <w:r>
              <w:rPr>
                <w:rFonts w:ascii="Times New Roman" w:eastAsia="Times New Roman" w:hAnsi="Times New Roman"/>
                <w:sz w:val="28"/>
                <w:szCs w:val="28"/>
              </w:rPr>
              <w:t>Марка, модель, заводской номер крана козлового контейнерного</w:t>
            </w:r>
          </w:p>
        </w:tc>
        <w:tc>
          <w:tcPr>
            <w:tcW w:w="3260" w:type="dxa"/>
            <w:vAlign w:val="center"/>
          </w:tcPr>
          <w:p w:rsidR="00FE5DCF" w:rsidRPr="002D7CCC" w:rsidRDefault="00FE5DCF" w:rsidP="00FE5DCF">
            <w:pPr>
              <w:pStyle w:val="affa"/>
              <w:jc w:val="center"/>
              <w:rPr>
                <w:rFonts w:ascii="Times New Roman" w:eastAsia="Times New Roman" w:hAnsi="Times New Roman"/>
                <w:sz w:val="28"/>
                <w:szCs w:val="28"/>
              </w:rPr>
            </w:pPr>
            <w:r>
              <w:rPr>
                <w:rFonts w:ascii="Times New Roman" w:eastAsia="Times New Roman" w:hAnsi="Times New Roman"/>
                <w:sz w:val="28"/>
                <w:szCs w:val="28"/>
              </w:rPr>
              <w:t>Дислокация</w:t>
            </w:r>
          </w:p>
        </w:tc>
      </w:tr>
      <w:tr w:rsidR="00FE5DCF" w:rsidRPr="002D7CCC" w:rsidTr="00FE5DCF">
        <w:tc>
          <w:tcPr>
            <w:tcW w:w="993" w:type="dxa"/>
            <w:vAlign w:val="center"/>
          </w:tcPr>
          <w:p w:rsidR="00FE5DCF" w:rsidRPr="002D7CCC" w:rsidRDefault="00FE5DCF" w:rsidP="00FE5DCF">
            <w:pPr>
              <w:pStyle w:val="af9"/>
              <w:ind w:firstLine="0"/>
              <w:jc w:val="center"/>
              <w:outlineLvl w:val="0"/>
              <w:rPr>
                <w:rFonts w:eastAsia="Times New Roman"/>
                <w:sz w:val="28"/>
                <w:szCs w:val="28"/>
              </w:rPr>
            </w:pPr>
            <w:r>
              <w:rPr>
                <w:rFonts w:eastAsia="Times New Roman"/>
                <w:sz w:val="28"/>
                <w:szCs w:val="28"/>
              </w:rPr>
              <w:t>1</w:t>
            </w:r>
          </w:p>
        </w:tc>
        <w:tc>
          <w:tcPr>
            <w:tcW w:w="5386" w:type="dxa"/>
            <w:vAlign w:val="center"/>
          </w:tcPr>
          <w:p w:rsidR="00FE5DCF" w:rsidRPr="002D7CCC" w:rsidRDefault="00FE5DCF" w:rsidP="00FE5DCF">
            <w:pPr>
              <w:pStyle w:val="af9"/>
              <w:ind w:firstLine="0"/>
              <w:jc w:val="center"/>
              <w:outlineLvl w:val="0"/>
              <w:rPr>
                <w:rFonts w:eastAsia="Times New Roman"/>
                <w:sz w:val="28"/>
                <w:szCs w:val="28"/>
              </w:rPr>
            </w:pPr>
            <w:r>
              <w:rPr>
                <w:rFonts w:eastAsia="Times New Roman"/>
                <w:sz w:val="28"/>
                <w:szCs w:val="28"/>
              </w:rPr>
              <w:t xml:space="preserve">КК </w:t>
            </w:r>
            <w:proofErr w:type="spellStart"/>
            <w:r>
              <w:rPr>
                <w:rFonts w:eastAsia="Times New Roman"/>
                <w:sz w:val="28"/>
                <w:szCs w:val="28"/>
              </w:rPr>
              <w:t>Кнт</w:t>
            </w:r>
            <w:proofErr w:type="spellEnd"/>
            <w:r>
              <w:rPr>
                <w:rFonts w:eastAsia="Times New Roman"/>
                <w:sz w:val="28"/>
                <w:szCs w:val="28"/>
              </w:rPr>
              <w:t xml:space="preserve"> 36-25/5/7-12,5-А</w:t>
            </w:r>
            <w:proofErr w:type="gramStart"/>
            <w:r>
              <w:rPr>
                <w:rFonts w:eastAsia="Times New Roman"/>
                <w:sz w:val="28"/>
                <w:szCs w:val="28"/>
              </w:rPr>
              <w:t>6</w:t>
            </w:r>
            <w:proofErr w:type="gramEnd"/>
            <w:r>
              <w:rPr>
                <w:rFonts w:eastAsia="Times New Roman"/>
                <w:sz w:val="28"/>
                <w:szCs w:val="28"/>
              </w:rPr>
              <w:t>, У1, зав. № 81.</w:t>
            </w:r>
          </w:p>
        </w:tc>
        <w:tc>
          <w:tcPr>
            <w:tcW w:w="3260" w:type="dxa"/>
            <w:vMerge w:val="restart"/>
          </w:tcPr>
          <w:p w:rsidR="00FE5DCF" w:rsidRPr="00E830EE" w:rsidRDefault="00FE5DCF" w:rsidP="00FE5DCF">
            <w:pPr>
              <w:rPr>
                <w:sz w:val="28"/>
                <w:szCs w:val="28"/>
              </w:rPr>
            </w:pPr>
            <w:r>
              <w:rPr>
                <w:sz w:val="28"/>
                <w:szCs w:val="28"/>
              </w:rPr>
              <w:t>Контейнерный терминал Благовещенск: Российская Федерация, Амурская область, г. Благовещенск, ул. Станционная, 70</w:t>
            </w:r>
          </w:p>
        </w:tc>
      </w:tr>
      <w:tr w:rsidR="00FE5DCF" w:rsidRPr="002D7CCC" w:rsidTr="00FE5DCF">
        <w:tc>
          <w:tcPr>
            <w:tcW w:w="993" w:type="dxa"/>
            <w:vAlign w:val="center"/>
          </w:tcPr>
          <w:p w:rsidR="00FE5DCF" w:rsidRPr="002D7CCC" w:rsidRDefault="00FE5DCF" w:rsidP="00FE5DCF">
            <w:pPr>
              <w:pStyle w:val="af9"/>
              <w:ind w:firstLine="0"/>
              <w:jc w:val="center"/>
              <w:outlineLvl w:val="0"/>
              <w:rPr>
                <w:rFonts w:eastAsia="Times New Roman"/>
                <w:sz w:val="28"/>
                <w:szCs w:val="28"/>
              </w:rPr>
            </w:pPr>
            <w:r>
              <w:rPr>
                <w:rFonts w:eastAsia="Times New Roman"/>
                <w:sz w:val="28"/>
                <w:szCs w:val="28"/>
              </w:rPr>
              <w:t>2</w:t>
            </w:r>
          </w:p>
        </w:tc>
        <w:tc>
          <w:tcPr>
            <w:tcW w:w="5386" w:type="dxa"/>
            <w:vAlign w:val="center"/>
          </w:tcPr>
          <w:p w:rsidR="00FE5DCF" w:rsidRPr="002D7CCC" w:rsidRDefault="00FE5DCF" w:rsidP="00FE5DCF">
            <w:pPr>
              <w:pStyle w:val="af9"/>
              <w:ind w:firstLine="0"/>
              <w:jc w:val="center"/>
              <w:outlineLvl w:val="0"/>
              <w:rPr>
                <w:rFonts w:eastAsia="Times New Roman"/>
                <w:sz w:val="28"/>
                <w:szCs w:val="28"/>
              </w:rPr>
            </w:pPr>
            <w:r>
              <w:rPr>
                <w:rFonts w:eastAsia="Times New Roman"/>
                <w:sz w:val="28"/>
                <w:szCs w:val="28"/>
              </w:rPr>
              <w:t>ККСП36-А6-Ч-УК-16 (5;7)-9,5-У</w:t>
            </w:r>
            <w:proofErr w:type="gramStart"/>
            <w:r>
              <w:rPr>
                <w:rFonts w:eastAsia="Times New Roman"/>
                <w:sz w:val="28"/>
                <w:szCs w:val="28"/>
              </w:rPr>
              <w:t>1</w:t>
            </w:r>
            <w:proofErr w:type="gramEnd"/>
            <w:r>
              <w:rPr>
                <w:rFonts w:eastAsia="Times New Roman"/>
                <w:sz w:val="28"/>
                <w:szCs w:val="28"/>
              </w:rPr>
              <w:t>, зав. № 1332.</w:t>
            </w:r>
          </w:p>
        </w:tc>
        <w:tc>
          <w:tcPr>
            <w:tcW w:w="3260" w:type="dxa"/>
            <w:vMerge/>
          </w:tcPr>
          <w:p w:rsidR="00FE5DCF" w:rsidRPr="002D7CCC" w:rsidRDefault="00FE5DCF" w:rsidP="00FE5DCF">
            <w:pPr>
              <w:pStyle w:val="af9"/>
              <w:ind w:firstLine="0"/>
              <w:jc w:val="center"/>
              <w:outlineLvl w:val="0"/>
              <w:rPr>
                <w:b/>
                <w:bCs/>
                <w:sz w:val="28"/>
                <w:szCs w:val="28"/>
              </w:rPr>
            </w:pPr>
          </w:p>
        </w:tc>
      </w:tr>
    </w:tbl>
    <w:p w:rsidR="00FE5DCF" w:rsidRPr="002B3F5D" w:rsidRDefault="00FE5DCF" w:rsidP="00FE5DCF">
      <w:pPr>
        <w:pStyle w:val="aff7"/>
        <w:numPr>
          <w:ilvl w:val="0"/>
          <w:numId w:val="53"/>
        </w:numPr>
        <w:ind w:left="0" w:firstLine="774"/>
        <w:jc w:val="both"/>
        <w:outlineLvl w:val="1"/>
        <w:rPr>
          <w:sz w:val="28"/>
          <w:szCs w:val="28"/>
        </w:rPr>
      </w:pPr>
      <w:r>
        <w:rPr>
          <w:sz w:val="28"/>
          <w:szCs w:val="28"/>
        </w:rPr>
        <w:t>Поставка Товара осуществляется на основании заявки, направляемой Заказчиком в письменном виде на адрес электронной почты Поставщика.</w:t>
      </w:r>
    </w:p>
    <w:p w:rsidR="00FE5DCF" w:rsidRPr="002B3F5D" w:rsidRDefault="00FE5DCF" w:rsidP="00FE5DCF">
      <w:pPr>
        <w:pStyle w:val="aff7"/>
        <w:numPr>
          <w:ilvl w:val="0"/>
          <w:numId w:val="53"/>
        </w:numPr>
        <w:ind w:left="0" w:firstLine="774"/>
        <w:jc w:val="both"/>
        <w:outlineLvl w:val="1"/>
        <w:rPr>
          <w:sz w:val="28"/>
          <w:szCs w:val="28"/>
        </w:rPr>
      </w:pPr>
      <w:r>
        <w:rPr>
          <w:sz w:val="28"/>
          <w:szCs w:val="28"/>
        </w:rPr>
        <w:t xml:space="preserve">Заказчик по мере необходимости одновременно направляет в адреса всех победителей, с которыми по итогам настоящей процедуры </w:t>
      </w:r>
      <w:r>
        <w:rPr>
          <w:sz w:val="28"/>
          <w:szCs w:val="28"/>
        </w:rPr>
        <w:lastRenderedPageBreak/>
        <w:t>Размещения оферты заключен договор, запросы о возможности поставки Товара.</w:t>
      </w:r>
    </w:p>
    <w:p w:rsidR="00FE5DCF" w:rsidRPr="002B3F5D" w:rsidRDefault="00FE5DCF" w:rsidP="00FE5DCF">
      <w:pPr>
        <w:pStyle w:val="aff7"/>
        <w:numPr>
          <w:ilvl w:val="0"/>
          <w:numId w:val="53"/>
        </w:numPr>
        <w:ind w:left="0" w:firstLine="774"/>
        <w:jc w:val="both"/>
        <w:outlineLvl w:val="1"/>
        <w:rPr>
          <w:sz w:val="28"/>
          <w:szCs w:val="28"/>
        </w:rPr>
      </w:pPr>
      <w:r>
        <w:rPr>
          <w:sz w:val="28"/>
          <w:szCs w:val="28"/>
        </w:rPr>
        <w:t>На основании анализа всех полученных на свой запрос коммерческих предложений определяет Поставщика, условия поставки Товара, которые в данный момент являются наиболее оптимальными для Заказчика, и направляет в его адрес заявку на поставку Товара.</w:t>
      </w:r>
    </w:p>
    <w:p w:rsidR="00FE5DCF" w:rsidRDefault="00FE5DCF" w:rsidP="00FE5DCF">
      <w:pPr>
        <w:pStyle w:val="aff7"/>
        <w:numPr>
          <w:ilvl w:val="0"/>
          <w:numId w:val="53"/>
        </w:numPr>
        <w:ind w:left="0" w:firstLine="774"/>
        <w:jc w:val="both"/>
        <w:outlineLvl w:val="1"/>
        <w:rPr>
          <w:sz w:val="28"/>
          <w:szCs w:val="28"/>
        </w:rPr>
      </w:pPr>
      <w:r>
        <w:rPr>
          <w:sz w:val="28"/>
          <w:szCs w:val="28"/>
        </w:rPr>
        <w:t>Дальнейший порядок выполнения заявок определен в проекте договора (приложение № 5 к настоящей документации о закупке).</w:t>
      </w:r>
    </w:p>
    <w:p w:rsidR="00FE5DCF" w:rsidRPr="003D6117" w:rsidRDefault="00FE5DCF" w:rsidP="00FE5DCF">
      <w:pPr>
        <w:pStyle w:val="aff7"/>
        <w:numPr>
          <w:ilvl w:val="0"/>
          <w:numId w:val="53"/>
        </w:numPr>
        <w:ind w:left="0" w:firstLine="774"/>
        <w:jc w:val="both"/>
        <w:outlineLvl w:val="1"/>
        <w:rPr>
          <w:sz w:val="28"/>
          <w:szCs w:val="28"/>
        </w:rPr>
      </w:pPr>
      <w:r>
        <w:rPr>
          <w:sz w:val="28"/>
          <w:szCs w:val="28"/>
        </w:rPr>
        <w:t>Место поставки товара: Российская Федерация, Амурская область, г. Благовещенск, ул. Богдана Хмельницкого, 130.</w:t>
      </w:r>
    </w:p>
    <w:p w:rsidR="00FE5DCF" w:rsidRPr="00C91EBF" w:rsidRDefault="00FE5DCF" w:rsidP="00FE5DCF">
      <w:pPr>
        <w:pStyle w:val="aff7"/>
        <w:numPr>
          <w:ilvl w:val="0"/>
          <w:numId w:val="53"/>
        </w:numPr>
        <w:ind w:left="0" w:firstLine="774"/>
        <w:jc w:val="both"/>
        <w:outlineLvl w:val="1"/>
        <w:rPr>
          <w:sz w:val="28"/>
          <w:szCs w:val="28"/>
        </w:rPr>
      </w:pPr>
      <w:r>
        <w:rPr>
          <w:sz w:val="28"/>
          <w:szCs w:val="28"/>
        </w:rPr>
        <w:t>Срок поставки Товара согласуется сторонами в Заявке на Товар.</w:t>
      </w:r>
    </w:p>
    <w:p w:rsidR="00FE5DCF" w:rsidRPr="00C91EBF" w:rsidRDefault="00FE5DCF" w:rsidP="00FE5DCF">
      <w:pPr>
        <w:pStyle w:val="aff7"/>
        <w:ind w:left="0" w:firstLine="774"/>
        <w:jc w:val="both"/>
        <w:outlineLvl w:val="1"/>
        <w:rPr>
          <w:bCs/>
          <w:sz w:val="28"/>
          <w:szCs w:val="28"/>
        </w:rPr>
      </w:pPr>
      <w:r>
        <w:rPr>
          <w:sz w:val="28"/>
          <w:szCs w:val="28"/>
        </w:rPr>
        <w:t xml:space="preserve">Период поставки (срок действия Договора) – </w:t>
      </w:r>
      <w:proofErr w:type="gramStart"/>
      <w:r>
        <w:rPr>
          <w:sz w:val="28"/>
          <w:szCs w:val="28"/>
        </w:rPr>
        <w:t>с даты заключения</w:t>
      </w:r>
      <w:proofErr w:type="gramEnd"/>
      <w:r>
        <w:rPr>
          <w:sz w:val="28"/>
          <w:szCs w:val="28"/>
        </w:rPr>
        <w:t xml:space="preserve"> Договора - д</w:t>
      </w:r>
      <w:r>
        <w:rPr>
          <w:bCs/>
          <w:sz w:val="28"/>
          <w:szCs w:val="28"/>
        </w:rPr>
        <w:t>о 31 декабря 2022 года.</w:t>
      </w:r>
    </w:p>
    <w:p w:rsidR="00FE5DCF" w:rsidRDefault="00FE5DCF" w:rsidP="00FE5DCF">
      <w:pPr>
        <w:ind w:firstLine="774"/>
        <w:contextualSpacing/>
        <w:jc w:val="both"/>
        <w:rPr>
          <w:color w:val="000000" w:themeColor="text1"/>
          <w:sz w:val="28"/>
          <w:szCs w:val="28"/>
        </w:rPr>
      </w:pPr>
      <w:r>
        <w:rPr>
          <w:bCs/>
          <w:sz w:val="28"/>
          <w:szCs w:val="28"/>
        </w:rPr>
        <w:t xml:space="preserve">4.13. </w:t>
      </w:r>
      <w:proofErr w:type="gramStart"/>
      <w:r>
        <w:rPr>
          <w:sz w:val="28"/>
          <w:szCs w:val="28"/>
        </w:rPr>
        <w:t xml:space="preserve">Максимальная (совокупная) цена всех заключенных договоров по закупке способом Размещения оферты составляет 3 250 000 (Три миллиона двести пятьдесят тысяч) рублей 00 копеек </w:t>
      </w:r>
      <w:r>
        <w:rPr>
          <w:color w:val="000000" w:themeColor="text1"/>
          <w:sz w:val="28"/>
          <w:szCs w:val="28"/>
        </w:rPr>
        <w:t>с учетом всех налогов, кроме НДС, расходов поставщика, в том числе связанных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w:t>
      </w:r>
      <w:proofErr w:type="gramEnd"/>
      <w:r>
        <w:rPr>
          <w:color w:val="000000" w:themeColor="text1"/>
          <w:sz w:val="28"/>
          <w:szCs w:val="28"/>
        </w:rPr>
        <w:t xml:space="preserve"> Федерации, стоимости материалов, изделий, конструкций и затрат, связанных с доставкой товаров заказчику, погрузочно-разгрузочных работ, затрат, связанных со страхованием, с хранением товара до момента передачи его заказчику.</w:t>
      </w:r>
    </w:p>
    <w:p w:rsidR="00FE5DCF" w:rsidRPr="00D30035" w:rsidRDefault="00FE5DCF" w:rsidP="00FE5DCF">
      <w:pPr>
        <w:ind w:firstLine="774"/>
        <w:contextualSpacing/>
        <w:jc w:val="both"/>
        <w:rPr>
          <w:sz w:val="28"/>
          <w:szCs w:val="28"/>
        </w:rPr>
      </w:pPr>
      <w:r>
        <w:rPr>
          <w:rStyle w:val="fontstyle01"/>
          <w:sz w:val="28"/>
          <w:szCs w:val="28"/>
        </w:rPr>
        <w:t>Цена по Закупке в процессе ее исполнения может</w:t>
      </w:r>
      <w:r>
        <w:rPr>
          <w:rFonts w:ascii="TimesNewRomanPSMT" w:hAnsi="TimesNewRomanPSMT"/>
          <w:color w:val="000000"/>
          <w:sz w:val="28"/>
          <w:szCs w:val="28"/>
        </w:rPr>
        <w:br/>
      </w:r>
      <w:r>
        <w:rPr>
          <w:rStyle w:val="fontstyle01"/>
          <w:sz w:val="28"/>
          <w:szCs w:val="28"/>
        </w:rPr>
        <w:t>быть увеличена без проведения дополнительных закупочных процедур, не более чем на 30%</w:t>
      </w:r>
      <w:r>
        <w:rPr>
          <w:rFonts w:ascii="TimesNewRomanPSMT" w:hAnsi="TimesNewRomanPSMT"/>
          <w:color w:val="000000"/>
          <w:sz w:val="28"/>
          <w:szCs w:val="28"/>
        </w:rPr>
        <w:t xml:space="preserve"> </w:t>
      </w:r>
      <w:r>
        <w:rPr>
          <w:rStyle w:val="fontstyle01"/>
          <w:sz w:val="28"/>
          <w:szCs w:val="28"/>
        </w:rPr>
        <w:t xml:space="preserve">от первоначальной цены договора за весь срок действия </w:t>
      </w:r>
      <w:proofErr w:type="gramStart"/>
      <w:r>
        <w:rPr>
          <w:rStyle w:val="fontstyle01"/>
          <w:sz w:val="28"/>
          <w:szCs w:val="28"/>
        </w:rPr>
        <w:t>Договора</w:t>
      </w:r>
      <w:proofErr w:type="gramEnd"/>
      <w:r>
        <w:rPr>
          <w:rStyle w:val="fontstyle01"/>
          <w:sz w:val="28"/>
          <w:szCs w:val="28"/>
        </w:rPr>
        <w:t xml:space="preserve"> за счет увеличения</w:t>
      </w:r>
      <w:r>
        <w:rPr>
          <w:rFonts w:ascii="TimesNewRomanPSMT" w:hAnsi="TimesNewRomanPSMT"/>
          <w:color w:val="000000"/>
          <w:sz w:val="28"/>
          <w:szCs w:val="28"/>
        </w:rPr>
        <w:t xml:space="preserve"> </w:t>
      </w:r>
      <w:r>
        <w:rPr>
          <w:rStyle w:val="fontstyle01"/>
          <w:sz w:val="28"/>
          <w:szCs w:val="28"/>
        </w:rPr>
        <w:t>количества закупаемого Товара при сохранении метода расчета стоимости единицы Товара</w:t>
      </w:r>
      <w:r>
        <w:rPr>
          <w:rFonts w:ascii="TimesNewRomanPSMT" w:hAnsi="TimesNewRomanPSMT"/>
          <w:color w:val="000000"/>
          <w:sz w:val="28"/>
          <w:szCs w:val="28"/>
        </w:rPr>
        <w:t xml:space="preserve"> </w:t>
      </w:r>
      <w:r>
        <w:rPr>
          <w:rStyle w:val="fontstyle01"/>
          <w:sz w:val="28"/>
          <w:szCs w:val="28"/>
        </w:rPr>
        <w:t>неизменным.</w:t>
      </w:r>
    </w:p>
    <w:p w:rsidR="00FE5DCF" w:rsidRPr="00C91EBF" w:rsidRDefault="00FE5DCF" w:rsidP="00FE5DCF">
      <w:pPr>
        <w:ind w:firstLine="774"/>
        <w:jc w:val="both"/>
        <w:rPr>
          <w:sz w:val="28"/>
          <w:szCs w:val="28"/>
        </w:rPr>
      </w:pPr>
      <w:r>
        <w:rPr>
          <w:sz w:val="28"/>
          <w:szCs w:val="28"/>
        </w:rPr>
        <w:t>Сумма НДС и условия начисления определяются в соответствии с законодательством Российской Федерации.</w:t>
      </w:r>
    </w:p>
    <w:p w:rsidR="00FE5DCF" w:rsidRPr="00C91EBF" w:rsidRDefault="00FE5DCF" w:rsidP="00FE5DCF">
      <w:pPr>
        <w:pStyle w:val="19"/>
        <w:ind w:firstLine="709"/>
        <w:rPr>
          <w:szCs w:val="28"/>
        </w:rPr>
      </w:pPr>
      <w:r>
        <w:rPr>
          <w:bCs/>
          <w:szCs w:val="28"/>
        </w:rPr>
        <w:t xml:space="preserve">  Стоимость партии Товара согласуется сторонами в Заявке. </w:t>
      </w:r>
      <w:r>
        <w:rPr>
          <w:szCs w:val="28"/>
        </w:rPr>
        <w:t>Оплата за поставленный Товар производится в течение 30 календарных дней с момента подписания Акта приёмки Товара, товарной накладной по форме ТОРГ12 и/или универсального передаточного документа (УПД).</w:t>
      </w:r>
    </w:p>
    <w:p w:rsidR="00FE5DCF" w:rsidRDefault="00FE5DCF" w:rsidP="00FE5DCF">
      <w:pPr>
        <w:pStyle w:val="3"/>
        <w:spacing w:before="0" w:after="0"/>
        <w:jc w:val="center"/>
        <w:rPr>
          <w:rFonts w:ascii="Times New Roman" w:hAnsi="Times New Roman"/>
          <w:bCs w:val="0"/>
          <w:sz w:val="28"/>
          <w:szCs w:val="28"/>
        </w:rPr>
      </w:pPr>
    </w:p>
    <w:p w:rsidR="00FE5DCF" w:rsidRPr="003E5CFA" w:rsidRDefault="00FE5DCF" w:rsidP="00FE5DCF"/>
    <w:p w:rsidR="00D83DFB" w:rsidRDefault="00D83DFB" w:rsidP="00D83DFB">
      <w:pPr>
        <w:spacing w:after="120"/>
        <w:outlineLvl w:val="0"/>
        <w:rPr>
          <w:rFonts w:eastAsia="MS Mincho"/>
          <w:szCs w:val="28"/>
        </w:rPr>
        <w:sectPr w:rsidR="00D83DFB" w:rsidSect="002E3184">
          <w:headerReference w:type="default" r:id="rId17"/>
          <w:footerReference w:type="even" r:id="rId18"/>
          <w:pgSz w:w="11907" w:h="16840" w:code="9"/>
          <w:pgMar w:top="1134" w:right="851" w:bottom="1134" w:left="1418" w:header="794" w:footer="794" w:gutter="0"/>
          <w:cols w:space="720"/>
          <w:titlePg/>
          <w:docGrid w:linePitch="326"/>
        </w:sectPr>
      </w:pPr>
      <w:r>
        <w:rPr>
          <w:rFonts w:eastAsia="MS Mincho"/>
          <w:szCs w:val="28"/>
        </w:rPr>
        <w:br w:type="page"/>
      </w: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3"/>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№п/п</w:t>
            </w:r>
          </w:p>
        </w:tc>
        <w:tc>
          <w:tcPr>
            <w:tcW w:w="2126" w:type="dxa"/>
            <w:vAlign w:val="center"/>
          </w:tcPr>
          <w:p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Размещения оферты</w:t>
            </w:r>
          </w:p>
        </w:tc>
        <w:tc>
          <w:tcPr>
            <w:tcW w:w="7200" w:type="dxa"/>
          </w:tcPr>
          <w:p w:rsidR="00967356" w:rsidRDefault="00FE5DCF">
            <w:pPr>
              <w:pStyle w:val="19"/>
              <w:ind w:firstLine="397"/>
              <w:rPr>
                <w:sz w:val="24"/>
                <w:szCs w:val="24"/>
              </w:rPr>
            </w:pPr>
            <w:r>
              <w:rPr>
                <w:sz w:val="24"/>
                <w:szCs w:val="24"/>
              </w:rPr>
              <w:t>Закупка способом размещения оферты № РО-НКПЗАБ-21-0032 по предмету закупки "Поставка запасных частей для кранов козловых контейнерных, для нужд Контейнерного терминала Благовещенск филиала ПАО «ТрансКонтейнер» на Забайкальской железной дороге"</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7200" w:type="dxa"/>
          </w:tcPr>
          <w:p w:rsidR="00967356" w:rsidRDefault="00FE5DCF">
            <w:pPr>
              <w:pStyle w:val="19"/>
              <w:ind w:firstLine="397"/>
              <w:rPr>
                <w:sz w:val="24"/>
                <w:szCs w:val="24"/>
              </w:rPr>
            </w:pPr>
            <w:r>
              <w:rPr>
                <w:sz w:val="24"/>
                <w:szCs w:val="24"/>
              </w:rPr>
              <w:t>Организатором Размещения оферты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w:t>
            </w:r>
          </w:p>
          <w:p w:rsidR="00967356" w:rsidRDefault="00FE5DCF">
            <w:pPr>
              <w:pStyle w:val="19"/>
              <w:ind w:firstLine="0"/>
              <w:rPr>
                <w:sz w:val="24"/>
                <w:szCs w:val="24"/>
              </w:rPr>
            </w:pPr>
            <w:r>
              <w:rPr>
                <w:sz w:val="24"/>
                <w:szCs w:val="24"/>
              </w:rPr>
              <w:t>- постоянная рабочая группа Конкурсной комиссии филиала ПАО «ТрансКонтейнер» на Забайкальской железной дороге</w:t>
            </w:r>
          </w:p>
          <w:p w:rsidR="00967356" w:rsidRDefault="00FE5DCF">
            <w:pPr>
              <w:pStyle w:val="19"/>
              <w:ind w:firstLine="0"/>
              <w:rPr>
                <w:sz w:val="24"/>
                <w:szCs w:val="24"/>
              </w:rPr>
            </w:pPr>
            <w:r>
              <w:rPr>
                <w:sz w:val="24"/>
                <w:szCs w:val="24"/>
              </w:rPr>
              <w:t>Адрес: Российская Федерация, 672000, г. Чита, ул. Анохина, д. 91, корпус 2.</w:t>
            </w:r>
          </w:p>
          <w:p w:rsidR="00FE5DCF" w:rsidRDefault="00FE5DCF">
            <w:pPr>
              <w:pStyle w:val="19"/>
              <w:ind w:firstLine="0"/>
              <w:rPr>
                <w:sz w:val="24"/>
                <w:szCs w:val="24"/>
              </w:rPr>
            </w:pPr>
          </w:p>
          <w:p w:rsidR="00FE5DCF" w:rsidRDefault="00FE5DCF" w:rsidP="00FE5DCF">
            <w:pPr>
              <w:pStyle w:val="19"/>
              <w:ind w:firstLine="0"/>
              <w:rPr>
                <w:b/>
                <w:sz w:val="24"/>
                <w:szCs w:val="24"/>
              </w:rPr>
            </w:pPr>
            <w:r w:rsidRPr="00D01E66">
              <w:rPr>
                <w:b/>
                <w:sz w:val="24"/>
                <w:szCs w:val="24"/>
              </w:rPr>
              <w:t xml:space="preserve">Электронный адрес для приема заявок в электронном виде: </w:t>
            </w:r>
            <w:hyperlink r:id="rId19" w:history="1">
              <w:r w:rsidRPr="00D01E66">
                <w:rPr>
                  <w:rStyle w:val="a7"/>
                  <w:b/>
                  <w:sz w:val="24"/>
                  <w:szCs w:val="24"/>
                  <w:lang w:val="en-US"/>
                </w:rPr>
                <w:t>BoldorzhievaVIU</w:t>
              </w:r>
              <w:r w:rsidRPr="00D01E66">
                <w:rPr>
                  <w:rStyle w:val="a7"/>
                  <w:b/>
                  <w:sz w:val="24"/>
                  <w:szCs w:val="24"/>
                </w:rPr>
                <w:t>@</w:t>
              </w:r>
              <w:r w:rsidRPr="00D01E66">
                <w:rPr>
                  <w:rStyle w:val="a7"/>
                  <w:b/>
                  <w:sz w:val="24"/>
                  <w:szCs w:val="24"/>
                  <w:lang w:val="en-US"/>
                </w:rPr>
                <w:t>trcont</w:t>
              </w:r>
              <w:r w:rsidRPr="00D01E66">
                <w:rPr>
                  <w:rStyle w:val="a7"/>
                  <w:b/>
                  <w:sz w:val="24"/>
                  <w:szCs w:val="24"/>
                </w:rPr>
                <w:t>.</w:t>
              </w:r>
              <w:proofErr w:type="spellStart"/>
              <w:r w:rsidRPr="00D01E66">
                <w:rPr>
                  <w:rStyle w:val="a7"/>
                  <w:b/>
                  <w:sz w:val="24"/>
                  <w:szCs w:val="24"/>
                  <w:lang w:val="en-US"/>
                </w:rPr>
                <w:t>ru</w:t>
              </w:r>
              <w:proofErr w:type="spellEnd"/>
            </w:hyperlink>
            <w:r w:rsidRPr="00D01E66">
              <w:rPr>
                <w:b/>
                <w:sz w:val="24"/>
                <w:szCs w:val="24"/>
              </w:rPr>
              <w:t xml:space="preserve">. Подача заявок осуществляется по электронной почте или направлением по </w:t>
            </w:r>
            <w:r>
              <w:rPr>
                <w:b/>
                <w:sz w:val="24"/>
                <w:szCs w:val="24"/>
              </w:rPr>
              <w:t xml:space="preserve">электронной </w:t>
            </w:r>
            <w:r w:rsidRPr="00D01E66">
              <w:rPr>
                <w:b/>
                <w:sz w:val="24"/>
                <w:szCs w:val="24"/>
              </w:rPr>
              <w:t xml:space="preserve">почте ссылки на </w:t>
            </w:r>
            <w:proofErr w:type="spellStart"/>
            <w:r w:rsidRPr="00D01E66">
              <w:rPr>
                <w:b/>
                <w:sz w:val="24"/>
                <w:szCs w:val="24"/>
              </w:rPr>
              <w:t>файлообменник</w:t>
            </w:r>
            <w:proofErr w:type="spellEnd"/>
            <w:r w:rsidRPr="00D01E66">
              <w:rPr>
                <w:b/>
                <w:sz w:val="24"/>
                <w:szCs w:val="24"/>
              </w:rPr>
              <w:t xml:space="preserve">. </w:t>
            </w:r>
          </w:p>
          <w:p w:rsidR="00FE5DCF" w:rsidRPr="00D01E66" w:rsidRDefault="00FE5DCF" w:rsidP="00FE5DCF">
            <w:pPr>
              <w:pStyle w:val="19"/>
              <w:ind w:firstLine="0"/>
              <w:rPr>
                <w:b/>
                <w:sz w:val="24"/>
                <w:szCs w:val="24"/>
              </w:rPr>
            </w:pPr>
            <w:r w:rsidRPr="00D01E66">
              <w:rPr>
                <w:b/>
                <w:sz w:val="24"/>
                <w:szCs w:val="24"/>
              </w:rPr>
              <w:t xml:space="preserve">Подача конвертов </w:t>
            </w:r>
            <w:proofErr w:type="gramStart"/>
            <w:r w:rsidRPr="00D01E66">
              <w:rPr>
                <w:b/>
                <w:sz w:val="24"/>
                <w:szCs w:val="24"/>
              </w:rPr>
              <w:t>с</w:t>
            </w:r>
            <w:proofErr w:type="gramEnd"/>
            <w:r w:rsidRPr="00D01E66">
              <w:rPr>
                <w:b/>
                <w:sz w:val="24"/>
                <w:szCs w:val="24"/>
              </w:rPr>
              <w:t xml:space="preserve"> заявкам</w:t>
            </w:r>
            <w:r>
              <w:rPr>
                <w:b/>
                <w:sz w:val="24"/>
                <w:szCs w:val="24"/>
              </w:rPr>
              <w:t xml:space="preserve"> на бумажном носителе </w:t>
            </w:r>
            <w:r w:rsidRPr="00D01E66">
              <w:rPr>
                <w:b/>
                <w:sz w:val="24"/>
                <w:szCs w:val="24"/>
              </w:rPr>
              <w:t>не осуществляется.</w:t>
            </w:r>
          </w:p>
          <w:p w:rsidR="00FE5DCF" w:rsidRDefault="00FE5DCF">
            <w:pPr>
              <w:pStyle w:val="19"/>
              <w:ind w:firstLine="0"/>
              <w:rPr>
                <w:sz w:val="24"/>
                <w:szCs w:val="24"/>
              </w:rPr>
            </w:pPr>
          </w:p>
          <w:p w:rsidR="00967356" w:rsidRDefault="00FE5DCF">
            <w:pPr>
              <w:rPr>
                <w:rFonts w:ascii="Calibri" w:hAnsi="Calibri" w:cs="Calibri"/>
                <w:color w:val="000000"/>
                <w:sz w:val="22"/>
                <w:szCs w:val="22"/>
                <w:lang w:eastAsia="ru-RU"/>
              </w:rPr>
            </w:pPr>
            <w:r>
              <w:t>Контактно</w:t>
            </w:r>
            <w:proofErr w:type="gramStart"/>
            <w:r>
              <w:t>е(</w:t>
            </w:r>
            <w:proofErr w:type="gramEnd"/>
            <w:r>
              <w:t>-</w:t>
            </w:r>
            <w:proofErr w:type="spellStart"/>
            <w:r>
              <w:t>ые</w:t>
            </w:r>
            <w:proofErr w:type="spellEnd"/>
            <w:r>
              <w:t>) лицо(-а) Заказчика: Середин Андрей Андреевич, тел. +7(495)7881717(6355), электронный адрес seredinaa@trcont.ru.</w:t>
            </w:r>
          </w:p>
          <w:p w:rsidR="00FE5DCF" w:rsidRDefault="00FE5DCF">
            <w:pPr>
              <w:pStyle w:val="19"/>
              <w:ind w:firstLine="0"/>
              <w:rPr>
                <w:sz w:val="24"/>
                <w:szCs w:val="24"/>
              </w:rPr>
            </w:pPr>
          </w:p>
          <w:p w:rsidR="00967356" w:rsidRDefault="00FE5DCF">
            <w:pPr>
              <w:pStyle w:val="19"/>
              <w:ind w:firstLine="0"/>
              <w:rPr>
                <w:sz w:val="24"/>
                <w:szCs w:val="24"/>
              </w:rPr>
            </w:pPr>
            <w:r>
              <w:rPr>
                <w:sz w:val="24"/>
                <w:szCs w:val="24"/>
              </w:rPr>
              <w:t>Контактно</w:t>
            </w:r>
            <w:proofErr w:type="gramStart"/>
            <w:r>
              <w:rPr>
                <w:sz w:val="24"/>
                <w:szCs w:val="24"/>
              </w:rPr>
              <w:t>е(</w:t>
            </w:r>
            <w:proofErr w:type="gramEnd"/>
            <w:r>
              <w:rPr>
                <w:sz w:val="24"/>
                <w:szCs w:val="24"/>
              </w:rPr>
              <w:t>-</w:t>
            </w:r>
            <w:proofErr w:type="spellStart"/>
            <w:r>
              <w:rPr>
                <w:sz w:val="24"/>
                <w:szCs w:val="24"/>
              </w:rPr>
              <w:t>ые</w:t>
            </w:r>
            <w:proofErr w:type="spellEnd"/>
            <w:r>
              <w:rPr>
                <w:sz w:val="24"/>
                <w:szCs w:val="24"/>
              </w:rPr>
              <w:t xml:space="preserve">) лицо(-а) Организатора: Виктория Юрьевна Болдоржиева, тел./ +7(495)7881717(6364), электронный адрес </w:t>
            </w:r>
            <w:proofErr w:type="spellStart"/>
            <w:r>
              <w:rPr>
                <w:sz w:val="24"/>
                <w:szCs w:val="24"/>
                <w:lang w:val="en-US"/>
              </w:rPr>
              <w:t>BoldorzhievaVIU</w:t>
            </w:r>
            <w:proofErr w:type="spellEnd"/>
            <w:r w:rsidRPr="00FE5DCF">
              <w:rPr>
                <w:sz w:val="24"/>
                <w:szCs w:val="24"/>
              </w:rPr>
              <w:t>@</w:t>
            </w:r>
            <w:proofErr w:type="spellStart"/>
            <w:r>
              <w:rPr>
                <w:sz w:val="24"/>
                <w:szCs w:val="24"/>
                <w:lang w:val="en-US"/>
              </w:rPr>
              <w:t>trcont</w:t>
            </w:r>
            <w:proofErr w:type="spellEnd"/>
            <w:r w:rsidRPr="00FE5DCF">
              <w:rPr>
                <w:sz w:val="24"/>
                <w:szCs w:val="24"/>
              </w:rPr>
              <w:t>.</w:t>
            </w:r>
            <w:proofErr w:type="spellStart"/>
            <w:r>
              <w:rPr>
                <w:sz w:val="24"/>
                <w:szCs w:val="24"/>
                <w:lang w:val="en-US"/>
              </w:rPr>
              <w:t>ru</w:t>
            </w:r>
            <w:proofErr w:type="spellEnd"/>
            <w:r>
              <w:rPr>
                <w:sz w:val="24"/>
                <w:szCs w:val="24"/>
              </w:rPr>
              <w:t>.</w:t>
            </w: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967356" w:rsidRDefault="00FE5DCF">
            <w:pPr>
              <w:pStyle w:val="19"/>
              <w:ind w:firstLine="397"/>
              <w:rPr>
                <w:sz w:val="24"/>
                <w:szCs w:val="24"/>
              </w:rPr>
            </w:pPr>
            <w:r>
              <w:rPr>
                <w:sz w:val="24"/>
                <w:szCs w:val="24"/>
              </w:rPr>
              <w:t>Проведение закупки и принятие решений об итогах и выборе победителя(-ей) Размещения оферты принимается комиссией по осуществлению закупок (далее - Конкурсной комиссией) коллегиальным органом сформированным в филиале ПАО «ТрансКонтейнер» на Забайкальской железной дороге</w:t>
            </w:r>
          </w:p>
          <w:p w:rsidR="00967356" w:rsidRDefault="00FE5DCF">
            <w:pPr>
              <w:pStyle w:val="19"/>
              <w:ind w:firstLine="0"/>
              <w:rPr>
                <w:sz w:val="24"/>
                <w:szCs w:val="24"/>
                <w:highlight w:val="cyan"/>
              </w:rPr>
            </w:pPr>
            <w:r>
              <w:rPr>
                <w:sz w:val="24"/>
                <w:szCs w:val="24"/>
              </w:rPr>
              <w:t>Адрес: Российская Федерация, 672000, г. Чита, ул. Анохина, д. 91, корпус 2</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 xml:space="preserve">Средства массовой информации (СМИ), используемые в целях </w:t>
            </w:r>
            <w:r>
              <w:rPr>
                <w:b/>
                <w:color w:val="auto"/>
              </w:rPr>
              <w:lastRenderedPageBreak/>
              <w:t>информационного обеспечения проведения  Размещения оферты</w:t>
            </w:r>
          </w:p>
        </w:tc>
        <w:tc>
          <w:tcPr>
            <w:tcW w:w="7200" w:type="dxa"/>
          </w:tcPr>
          <w:p w:rsidR="00C61887" w:rsidRPr="00385C54" w:rsidRDefault="00870311" w:rsidP="008906E2">
            <w:pPr>
              <w:pStyle w:val="19"/>
              <w:ind w:firstLine="397"/>
              <w:rPr>
                <w:sz w:val="24"/>
                <w:szCs w:val="24"/>
              </w:rPr>
            </w:pPr>
            <w:r>
              <w:rPr>
                <w:sz w:val="24"/>
                <w:szCs w:val="24"/>
              </w:rPr>
              <w:lastRenderedPageBreak/>
              <w:t xml:space="preserve">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w:t>
            </w:r>
            <w:r>
              <w:rPr>
                <w:sz w:val="24"/>
                <w:szCs w:val="24"/>
              </w:rPr>
              <w:lastRenderedPageBreak/>
              <w:t>(размещается) в информационно-телекоммуникационной сети «Интернет» на сайте ПАО «ТрансКонтейнер» (</w:t>
            </w:r>
            <w:hyperlink r:id="rId20" w:history="1">
              <w:r>
                <w:rPr>
                  <w:rStyle w:val="a7"/>
                  <w:sz w:val="24"/>
                  <w:szCs w:val="24"/>
                </w:rPr>
                <w:t>www.trcont.com</w:t>
              </w:r>
            </w:hyperlink>
            <w:r>
              <w:rPr>
                <w:sz w:val="24"/>
                <w:szCs w:val="24"/>
              </w:rPr>
              <w:t>).</w:t>
            </w:r>
          </w:p>
          <w:p w:rsidR="00F47414" w:rsidRPr="00E6474D" w:rsidRDefault="00F47414" w:rsidP="006F6340">
            <w:pPr>
              <w:pStyle w:val="19"/>
              <w:ind w:firstLine="397"/>
              <w:rPr>
                <w:sz w:val="24"/>
                <w:szCs w:val="24"/>
              </w:rPr>
            </w:pPr>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967356" w:rsidRDefault="00FE5DCF">
            <w:pPr>
              <w:pStyle w:val="19"/>
              <w:ind w:firstLine="397"/>
              <w:rPr>
                <w:sz w:val="24"/>
                <w:szCs w:val="24"/>
              </w:rPr>
            </w:pPr>
            <w:proofErr w:type="gramStart"/>
            <w:r>
              <w:rPr>
                <w:sz w:val="24"/>
                <w:szCs w:val="24"/>
              </w:rPr>
              <w:t>Начальная (максимальная) цена договора составляет 3250000 (три миллиона двести пятьдесят тысяч) рублей 00 копеек с учетом всех налогов (кроме НДС), расходов поставщика, в том числе связанных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стоимости материалов, изделий, конструкций и затрат, связанных с</w:t>
            </w:r>
            <w:proofErr w:type="gramEnd"/>
            <w:r>
              <w:rPr>
                <w:sz w:val="24"/>
                <w:szCs w:val="24"/>
              </w:rPr>
              <w:t xml:space="preserve"> доставкой товаров заказчику, погрузочно-разгрузочных работ, затрат, связанных со страхованием, с хранением товара до момента передачи его заказчику.</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Размещения оферты</w:t>
            </w:r>
          </w:p>
        </w:tc>
        <w:tc>
          <w:tcPr>
            <w:tcW w:w="7200" w:type="dxa"/>
          </w:tcPr>
          <w:p w:rsidR="00967356" w:rsidRDefault="00FE5DCF">
            <w:pPr>
              <w:jc w:val="both"/>
              <w:rPr>
                <w:b/>
              </w:rPr>
            </w:pPr>
            <w:r>
              <w:t>«12» октября 2021 года</w:t>
            </w:r>
          </w:p>
        </w:tc>
      </w:tr>
      <w:tr w:rsidR="005C4BFB" w:rsidRPr="00F86FAA" w:rsidTr="004D6B74">
        <w:tc>
          <w:tcPr>
            <w:tcW w:w="426" w:type="dxa"/>
          </w:tcPr>
          <w:p w:rsidR="005C4BFB" w:rsidRPr="00856650" w:rsidRDefault="005C4BFB" w:rsidP="00E47C4C">
            <w:pPr>
              <w:pStyle w:val="19"/>
              <w:ind w:left="-57" w:right="-108" w:firstLine="0"/>
              <w:rPr>
                <w:b/>
                <w:sz w:val="24"/>
                <w:szCs w:val="24"/>
              </w:rPr>
            </w:pPr>
            <w:r>
              <w:rPr>
                <w:b/>
                <w:sz w:val="24"/>
                <w:szCs w:val="24"/>
              </w:rPr>
              <w:t>7.</w:t>
            </w:r>
          </w:p>
        </w:tc>
        <w:tc>
          <w:tcPr>
            <w:tcW w:w="2126" w:type="dxa"/>
          </w:tcPr>
          <w:p w:rsidR="005C4BFB" w:rsidRPr="00E1102D" w:rsidRDefault="005C4BFB" w:rsidP="00E1102D">
            <w:pPr>
              <w:pStyle w:val="Default"/>
              <w:rPr>
                <w:b/>
                <w:color w:val="auto"/>
              </w:rPr>
            </w:pPr>
            <w:r>
              <w:rPr>
                <w:b/>
                <w:color w:val="auto"/>
              </w:rPr>
              <w:t>Место, дата и время начала и окончания срока подачи Заявок</w:t>
            </w:r>
          </w:p>
        </w:tc>
        <w:tc>
          <w:tcPr>
            <w:tcW w:w="7200" w:type="dxa"/>
          </w:tcPr>
          <w:p w:rsidR="00967356" w:rsidRDefault="00FE5DCF">
            <w:pPr>
              <w:pStyle w:val="19"/>
              <w:ind w:firstLine="397"/>
              <w:rPr>
                <w:b/>
                <w:sz w:val="24"/>
                <w:szCs w:val="24"/>
              </w:rPr>
            </w:pPr>
            <w:r>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6 Информационной карты и до «27» октября 2021 г. 18 час. 00 мин. по адресу, указанному в пункте 2 Информационной карты.</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BB34DC" w:rsidP="00E1102D">
            <w:pPr>
              <w:pStyle w:val="Default"/>
              <w:rPr>
                <w:b/>
                <w:color w:val="auto"/>
              </w:rPr>
            </w:pPr>
            <w:r>
              <w:rPr>
                <w:b/>
                <w:color w:val="auto"/>
              </w:rPr>
              <w:t>Вскрытие конвертов с Заявками, рассмотрение, оценка и сопоставление Заявок</w:t>
            </w:r>
          </w:p>
        </w:tc>
        <w:tc>
          <w:tcPr>
            <w:tcW w:w="7200" w:type="dxa"/>
          </w:tcPr>
          <w:p w:rsidR="00967356" w:rsidRDefault="00FE5DCF">
            <w:pPr>
              <w:pStyle w:val="19"/>
              <w:ind w:firstLine="397"/>
              <w:rPr>
                <w:sz w:val="24"/>
                <w:szCs w:val="24"/>
                <w:highlight w:val="cyan"/>
              </w:rPr>
            </w:pPr>
            <w:r>
              <w:rPr>
                <w:sz w:val="24"/>
                <w:szCs w:val="24"/>
              </w:rPr>
              <w:t>Вскрытие, рассмотрение, оценка и сопоставление Заявок состоится «28» октября 2021 г. 08 час. 00 мин. местного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967356" w:rsidRDefault="00FE5DCF">
            <w:pPr>
              <w:pStyle w:val="19"/>
              <w:ind w:firstLine="0"/>
              <w:rPr>
                <w:sz w:val="24"/>
                <w:szCs w:val="24"/>
                <w:highlight w:val="cyan"/>
              </w:rPr>
            </w:pPr>
            <w:r>
              <w:rPr>
                <w:sz w:val="24"/>
                <w:szCs w:val="24"/>
              </w:rPr>
              <w:t xml:space="preserve">Подведение итогов состоится не позднее </w:t>
            </w:r>
            <w:bookmarkStart w:id="15" w:name="OLE_LINK14"/>
            <w:bookmarkStart w:id="16" w:name="OLE_LINK15"/>
            <w:bookmarkStart w:id="17" w:name="OLE_LINK28"/>
            <w:r>
              <w:rPr>
                <w:sz w:val="24"/>
                <w:szCs w:val="24"/>
              </w:rPr>
              <w:t>«12» ноября 2021 г. 08 час. 00 мин.</w:t>
            </w:r>
            <w:bookmarkEnd w:id="15"/>
            <w:bookmarkEnd w:id="16"/>
            <w:bookmarkEnd w:id="17"/>
            <w:r>
              <w:rPr>
                <w:sz w:val="24"/>
                <w:szCs w:val="24"/>
              </w:rPr>
              <w:t xml:space="preserve">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967356" w:rsidRDefault="00FE5DCF">
            <w:pPr>
              <w:pStyle w:val="19"/>
              <w:ind w:firstLine="0"/>
              <w:rPr>
                <w:b/>
                <w:sz w:val="24"/>
                <w:szCs w:val="24"/>
                <w:lang w:val="en-US"/>
              </w:rPr>
            </w:pPr>
            <w:r>
              <w:rPr>
                <w:sz w:val="24"/>
                <w:szCs w:val="24"/>
                <w:lang w:val="en-US"/>
              </w:rPr>
              <w:t>один лот</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967356" w:rsidRPr="00FE5DCF" w:rsidRDefault="00FE5DCF">
            <w:pPr>
              <w:pStyle w:val="afe"/>
              <w:jc w:val="both"/>
              <w:rPr>
                <w:sz w:val="24"/>
                <w:szCs w:val="24"/>
              </w:rPr>
            </w:pPr>
            <w:r w:rsidRPr="00FE5DCF">
              <w:rPr>
                <w:sz w:val="24"/>
                <w:szCs w:val="24"/>
              </w:rPr>
              <w:t>Русский язык. Вся переписка, связанная с проведением процедуры Размещения оферты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B62648">
            <w:pPr>
              <w:pStyle w:val="Default"/>
              <w:rPr>
                <w:b/>
                <w:color w:val="auto"/>
              </w:rPr>
            </w:pPr>
            <w:r>
              <w:rPr>
                <w:b/>
                <w:color w:val="auto"/>
              </w:rPr>
              <w:t>Валюта Размещения оферты</w:t>
            </w:r>
          </w:p>
        </w:tc>
        <w:tc>
          <w:tcPr>
            <w:tcW w:w="7200" w:type="dxa"/>
          </w:tcPr>
          <w:p w:rsidR="00967356" w:rsidRDefault="00FE5DCF">
            <w:pPr>
              <w:pStyle w:val="19"/>
              <w:ind w:firstLine="0"/>
              <w:jc w:val="left"/>
              <w:rPr>
                <w:b/>
                <w:sz w:val="24"/>
                <w:szCs w:val="24"/>
                <w:highlight w:val="yellow"/>
              </w:rPr>
            </w:pPr>
            <w:r>
              <w:rPr>
                <w:sz w:val="24"/>
                <w:szCs w:val="24"/>
                <w:lang w:val="en-US"/>
              </w:rPr>
              <w:t>Рубли Российской Федерации.</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967356" w:rsidRDefault="00FE5DCF">
            <w:pPr>
              <w:pStyle w:val="19"/>
              <w:ind w:firstLine="0"/>
              <w:rPr>
                <w:sz w:val="24"/>
                <w:szCs w:val="24"/>
              </w:rPr>
            </w:pPr>
            <w:r>
              <w:rPr>
                <w:sz w:val="24"/>
                <w:szCs w:val="24"/>
              </w:rPr>
              <w:t>Оплата за поставленный Товар производится в течение 30 календарных дней с момента подписания Акта приёмки Товара, товарной накладной по форме ТОРГ12 и/или универсального передаточного документа (УПД).</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w:t>
            </w:r>
            <w:r>
              <w:rPr>
                <w:b/>
                <w:color w:val="auto"/>
              </w:rPr>
              <w:lastRenderedPageBreak/>
              <w:t xml:space="preserve">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967356" w:rsidRDefault="00FE5DCF">
            <w:pPr>
              <w:pStyle w:val="Default"/>
              <w:jc w:val="both"/>
            </w:pPr>
            <w:r>
              <w:rPr>
                <w:b/>
                <w:bCs/>
                <w:color w:val="auto"/>
              </w:rPr>
              <w:lastRenderedPageBreak/>
              <w:t xml:space="preserve">Срок </w:t>
            </w:r>
            <w:r>
              <w:rPr>
                <w:b/>
                <w:color w:val="auto"/>
              </w:rPr>
              <w:t xml:space="preserve">поставки товаров, выполнения работ, оказания услуг и </w:t>
            </w:r>
            <w:r>
              <w:rPr>
                <w:b/>
                <w:color w:val="auto"/>
              </w:rPr>
              <w:lastRenderedPageBreak/>
              <w:t>т.д.</w:t>
            </w:r>
            <w:r>
              <w:rPr>
                <w:b/>
                <w:bCs/>
                <w:color w:val="auto"/>
              </w:rPr>
              <w:t xml:space="preserve">: </w:t>
            </w:r>
            <w:r>
              <w:t>с даты заключения Договора - до 31 декабря 2022 года.</w:t>
            </w:r>
          </w:p>
          <w:p w:rsidR="00685C56" w:rsidRPr="00F86FAA" w:rsidRDefault="00685C56" w:rsidP="00685C56">
            <w:pPr>
              <w:pStyle w:val="Default"/>
              <w:jc w:val="both"/>
            </w:pPr>
          </w:p>
          <w:p w:rsidR="00967356" w:rsidRDefault="00FE5DCF">
            <w:pPr>
              <w:pStyle w:val="Default"/>
              <w:jc w:val="both"/>
            </w:pPr>
            <w:r>
              <w:rPr>
                <w:b/>
                <w:bCs/>
                <w:color w:val="auto"/>
              </w:rPr>
              <w:t xml:space="preserve">Место </w:t>
            </w:r>
            <w:r>
              <w:rPr>
                <w:b/>
                <w:color w:val="auto"/>
              </w:rPr>
              <w:t xml:space="preserve">поставки товаров, выполнения работ, оказания услуг и т.д.: </w:t>
            </w:r>
            <w:r>
              <w:t>Российская Федерация, Амурская область, г. Благовещенск, ул. Богдана Хмельницкого, 130.</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lastRenderedPageBreak/>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FE5DCF" w:rsidRDefault="00FE5DCF" w:rsidP="00FE5DCF">
            <w:pPr>
              <w:jc w:val="both"/>
            </w:pPr>
            <w:r>
              <w:t>Количество (объем)</w:t>
            </w:r>
            <w:r w:rsidRPr="001435B6">
              <w:t xml:space="preserve"> Товар</w:t>
            </w:r>
            <w:r>
              <w:t>а</w:t>
            </w:r>
            <w:r w:rsidRPr="001435B6">
              <w:t xml:space="preserve"> определяется в соответствии с заявками Заказчика</w:t>
            </w:r>
            <w:r>
              <w:t>.</w:t>
            </w:r>
          </w:p>
          <w:p w:rsidR="00967356" w:rsidRDefault="00967356">
            <w:pPr>
              <w:pStyle w:val="19"/>
              <w:ind w:firstLine="0"/>
              <w:rPr>
                <w:sz w:val="24"/>
                <w:szCs w:val="24"/>
              </w:rPr>
            </w:pP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967356" w:rsidRDefault="00FE5DCF">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967356" w:rsidRDefault="00FE5DCF">
                  <w:pPr>
                    <w:snapToGrid w:val="0"/>
                    <w:rPr>
                      <w:sz w:val="22"/>
                      <w:szCs w:val="22"/>
                    </w:rPr>
                  </w:pPr>
                  <w:r>
                    <w:rPr>
                      <w:sz w:val="22"/>
                      <w:szCs w:val="22"/>
                    </w:rPr>
                    <w:t>28.22.18.310</w:t>
                  </w:r>
                </w:p>
              </w:tc>
              <w:tc>
                <w:tcPr>
                  <w:tcW w:w="1417" w:type="dxa"/>
                  <w:tcBorders>
                    <w:top w:val="single" w:sz="4" w:space="0" w:color="auto"/>
                    <w:left w:val="single" w:sz="4" w:space="0" w:color="auto"/>
                    <w:bottom w:val="single" w:sz="4" w:space="0" w:color="auto"/>
                    <w:right w:val="single" w:sz="4" w:space="0" w:color="auto"/>
                  </w:tcBorders>
                </w:tcPr>
                <w:p w:rsidR="00967356" w:rsidRDefault="00FE5DCF">
                  <w:pPr>
                    <w:snapToGrid w:val="0"/>
                    <w:rPr>
                      <w:sz w:val="22"/>
                      <w:szCs w:val="22"/>
                    </w:rPr>
                  </w:pPr>
                  <w:r>
                    <w:rPr>
                      <w:sz w:val="22"/>
                      <w:szCs w:val="22"/>
                    </w:rPr>
                    <w:t>28.22</w:t>
                  </w:r>
                </w:p>
              </w:tc>
              <w:tc>
                <w:tcPr>
                  <w:tcW w:w="1134" w:type="dxa"/>
                  <w:tcBorders>
                    <w:top w:val="single" w:sz="4" w:space="0" w:color="auto"/>
                    <w:left w:val="single" w:sz="4" w:space="0" w:color="auto"/>
                    <w:bottom w:val="single" w:sz="4" w:space="0" w:color="auto"/>
                    <w:right w:val="single" w:sz="4" w:space="0" w:color="auto"/>
                  </w:tcBorders>
                </w:tcPr>
                <w:p w:rsidR="00967356" w:rsidRDefault="00FE5DCF">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967356" w:rsidRDefault="00FE5DCF">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967356" w:rsidRDefault="00FE5DCF">
                  <w:pPr>
                    <w:snapToGrid w:val="0"/>
                    <w:rPr>
                      <w:sz w:val="22"/>
                      <w:szCs w:val="22"/>
                    </w:rPr>
                  </w:pPr>
                  <w:r>
                    <w:rPr>
                      <w:sz w:val="22"/>
                      <w:szCs w:val="22"/>
                    </w:rPr>
                    <w:t>353</w:t>
                  </w:r>
                </w:p>
              </w:tc>
            </w:tr>
          </w:tbl>
          <w:p w:rsidR="00967356" w:rsidRDefault="00967356"/>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7200" w:type="dxa"/>
          </w:tcPr>
          <w:p w:rsidR="006D2B87" w:rsidRPr="00286B26" w:rsidRDefault="00856650" w:rsidP="00C1112E">
            <w:pPr>
              <w:pStyle w:val="aff7"/>
              <w:numPr>
                <w:ilvl w:val="0"/>
                <w:numId w:val="26"/>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967356" w:rsidRPr="00FE5DCF" w:rsidRDefault="00FE5DCF">
            <w:pPr>
              <w:pStyle w:val="aff7"/>
              <w:numPr>
                <w:ilvl w:val="1"/>
                <w:numId w:val="26"/>
              </w:numPr>
              <w:ind w:left="601" w:hanging="426"/>
              <w:jc w:val="both"/>
            </w:pPr>
            <w:r w:rsidRPr="00FE5DCF">
              <w:t xml:space="preserve">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967356" w:rsidRPr="00FE5DCF" w:rsidRDefault="00FE5DCF">
            <w:pPr>
              <w:pStyle w:val="aff7"/>
              <w:numPr>
                <w:ilvl w:val="1"/>
                <w:numId w:val="26"/>
              </w:numPr>
              <w:ind w:left="601" w:hanging="426"/>
              <w:jc w:val="both"/>
            </w:pPr>
            <w:r w:rsidRPr="00FE5DCF">
              <w:t>отсутствие за последние три года просроченной задолженности перед ПАО «</w:t>
            </w:r>
            <w:proofErr w:type="spellStart"/>
            <w:r w:rsidRPr="00FE5DCF">
              <w:t>ТрансКонтейнер</w:t>
            </w:r>
            <w:proofErr w:type="spellEnd"/>
            <w:r w:rsidRPr="00FE5DCF">
              <w:t>», фактов невыполнения обязательств перед ПАО «</w:t>
            </w:r>
            <w:proofErr w:type="spellStart"/>
            <w:r w:rsidRPr="00FE5DCF">
              <w:t>ТрансКонтейнер</w:t>
            </w:r>
            <w:proofErr w:type="spellEnd"/>
            <w:r w:rsidRPr="00FE5DCF">
              <w:t>» и причинения вреда имуществу ПАО «</w:t>
            </w:r>
            <w:proofErr w:type="spellStart"/>
            <w:r w:rsidRPr="00FE5DCF">
              <w:t>ТрансКонтейнер</w:t>
            </w:r>
            <w:proofErr w:type="spellEnd"/>
            <w:r w:rsidRPr="00FE5DCF">
              <w:t xml:space="preserve">»; </w:t>
            </w:r>
          </w:p>
          <w:p w:rsidR="00967356" w:rsidRPr="00FE5DCF" w:rsidRDefault="00FE5DCF">
            <w:pPr>
              <w:pStyle w:val="aff7"/>
              <w:numPr>
                <w:ilvl w:val="1"/>
                <w:numId w:val="26"/>
              </w:numPr>
              <w:ind w:left="601" w:hanging="426"/>
              <w:jc w:val="both"/>
            </w:pPr>
            <w:r w:rsidRPr="00FE5DCF">
              <w:t>осуществлять электронный документооборот (далее – ЭДО) с Заказчиком на условиях, изложенных в проекте договора (прилож</w:t>
            </w:r>
            <w:r>
              <w:t>ение к документации о закупке).</w:t>
            </w:r>
          </w:p>
          <w:p w:rsidR="006D2B87" w:rsidRPr="00286B26" w:rsidRDefault="006D2B87" w:rsidP="00C1112E">
            <w:pPr>
              <w:pStyle w:val="aff7"/>
              <w:numPr>
                <w:ilvl w:val="0"/>
                <w:numId w:val="26"/>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967356" w:rsidRPr="00FE5DCF" w:rsidRDefault="00FE5DCF">
            <w:pPr>
              <w:pStyle w:val="aff7"/>
              <w:numPr>
                <w:ilvl w:val="1"/>
                <w:numId w:val="26"/>
              </w:numPr>
              <w:ind w:left="601" w:hanging="426"/>
              <w:jc w:val="both"/>
            </w:pPr>
            <w:r w:rsidRPr="00FE5DCF">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967356" w:rsidRPr="00FE5DCF" w:rsidRDefault="00FE5DCF">
            <w:pPr>
              <w:pStyle w:val="aff7"/>
              <w:numPr>
                <w:ilvl w:val="1"/>
                <w:numId w:val="26"/>
              </w:numPr>
              <w:ind w:left="601" w:hanging="426"/>
              <w:jc w:val="both"/>
            </w:pPr>
            <w:proofErr w:type="gramStart"/>
            <w:r w:rsidRPr="00FE5DCF">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FE5DCF">
              <w:t>://</w:t>
            </w:r>
            <w:r>
              <w:rPr>
                <w:lang w:val="en-US"/>
              </w:rPr>
              <w:t>service</w:t>
            </w:r>
            <w:r w:rsidRPr="00FE5DCF">
              <w:t>.</w:t>
            </w:r>
            <w:proofErr w:type="spellStart"/>
            <w:r>
              <w:rPr>
                <w:lang w:val="en-US"/>
              </w:rPr>
              <w:t>nalog</w:t>
            </w:r>
            <w:proofErr w:type="spellEnd"/>
            <w:r w:rsidRPr="00FE5DCF">
              <w:t>.</w:t>
            </w:r>
            <w:proofErr w:type="spellStart"/>
            <w:r>
              <w:rPr>
                <w:lang w:val="en-US"/>
              </w:rPr>
              <w:t>ru</w:t>
            </w:r>
            <w:proofErr w:type="spellEnd"/>
            <w:r w:rsidRPr="00FE5DCF">
              <w:t>/</w:t>
            </w:r>
            <w:proofErr w:type="spellStart"/>
            <w:r>
              <w:rPr>
                <w:lang w:val="en-US"/>
              </w:rPr>
              <w:t>zd</w:t>
            </w:r>
            <w:proofErr w:type="spellEnd"/>
            <w:r w:rsidRPr="00FE5DCF">
              <w:t>.</w:t>
            </w:r>
            <w:r>
              <w:rPr>
                <w:lang w:val="en-US"/>
              </w:rPr>
              <w:t>do</w:t>
            </w:r>
            <w:r w:rsidRPr="00FE5DCF">
              <w:t>).</w:t>
            </w:r>
            <w:proofErr w:type="gramEnd"/>
            <w:r w:rsidRPr="00FE5DCF">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FE5DCF">
              <w:t xml:space="preserve">Организатором на день рассмотрения Заявок проверяется информация о </w:t>
            </w:r>
            <w:r w:rsidRPr="00FE5DCF">
              <w:lastRenderedPageBreak/>
              <w:t>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FE5DCF">
              <w:t>://</w:t>
            </w:r>
            <w:r>
              <w:rPr>
                <w:lang w:val="en-US"/>
              </w:rPr>
              <w:t>service</w:t>
            </w:r>
            <w:r w:rsidRPr="00FE5DCF">
              <w:t>.</w:t>
            </w:r>
            <w:proofErr w:type="spellStart"/>
            <w:r>
              <w:rPr>
                <w:lang w:val="en-US"/>
              </w:rPr>
              <w:t>nalog</w:t>
            </w:r>
            <w:proofErr w:type="spellEnd"/>
            <w:r w:rsidRPr="00FE5DCF">
              <w:t>.</w:t>
            </w:r>
            <w:proofErr w:type="spellStart"/>
            <w:r>
              <w:rPr>
                <w:lang w:val="en-US"/>
              </w:rPr>
              <w:t>ru</w:t>
            </w:r>
            <w:proofErr w:type="spellEnd"/>
            <w:r w:rsidRPr="00FE5DCF">
              <w:t>/</w:t>
            </w:r>
            <w:proofErr w:type="spellStart"/>
            <w:r>
              <w:rPr>
                <w:lang w:val="en-US"/>
              </w:rPr>
              <w:t>zd</w:t>
            </w:r>
            <w:proofErr w:type="spellEnd"/>
            <w:r w:rsidRPr="00FE5DCF">
              <w:t>.</w:t>
            </w:r>
            <w:r>
              <w:rPr>
                <w:lang w:val="en-US"/>
              </w:rPr>
              <w:t>do</w:t>
            </w:r>
            <w:r w:rsidRPr="00FE5DCF">
              <w:t>) (далее в протоколах и иных документах - Информация о наличии/отсутствии у</w:t>
            </w:r>
            <w:proofErr w:type="gramEnd"/>
            <w:r w:rsidRPr="00FE5DCF">
              <w:t xml:space="preserve"> претендента задолженности по уплате налогов, сборов и представленной налоговой отчетности); </w:t>
            </w:r>
          </w:p>
          <w:p w:rsidR="00967356" w:rsidRPr="00FE5DCF" w:rsidRDefault="00FE5DCF">
            <w:pPr>
              <w:pStyle w:val="aff7"/>
              <w:numPr>
                <w:ilvl w:val="1"/>
                <w:numId w:val="26"/>
              </w:numPr>
              <w:ind w:left="601" w:hanging="426"/>
              <w:jc w:val="both"/>
            </w:pPr>
            <w:proofErr w:type="gramStart"/>
            <w:r w:rsidRPr="00FE5DCF">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FE5DCF">
              <w:t>неприостановлении</w:t>
            </w:r>
            <w:proofErr w:type="spellEnd"/>
            <w:r w:rsidRPr="00FE5DCF">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FE5DCF">
              <w:t>://</w:t>
            </w:r>
            <w:proofErr w:type="spellStart"/>
            <w:r>
              <w:rPr>
                <w:lang w:val="en-US"/>
              </w:rPr>
              <w:t>fssprus</w:t>
            </w:r>
            <w:proofErr w:type="spellEnd"/>
            <w:r w:rsidRPr="00FE5DCF">
              <w:t>.</w:t>
            </w:r>
            <w:proofErr w:type="spellStart"/>
            <w:r>
              <w:rPr>
                <w:lang w:val="en-US"/>
              </w:rPr>
              <w:t>ru</w:t>
            </w:r>
            <w:proofErr w:type="spellEnd"/>
            <w:r w:rsidRPr="00FE5DCF">
              <w:t>/</w:t>
            </w:r>
            <w:proofErr w:type="spellStart"/>
            <w:r>
              <w:rPr>
                <w:lang w:val="en-US"/>
              </w:rPr>
              <w:t>iss</w:t>
            </w:r>
            <w:proofErr w:type="spellEnd"/>
            <w:r w:rsidRPr="00FE5DCF">
              <w:t>/</w:t>
            </w:r>
            <w:proofErr w:type="spellStart"/>
            <w:r>
              <w:rPr>
                <w:lang w:val="en-US"/>
              </w:rPr>
              <w:t>ip</w:t>
            </w:r>
            <w:proofErr w:type="spellEnd"/>
            <w:r w:rsidRPr="00FE5DCF">
              <w:t>), а также информации в едином</w:t>
            </w:r>
            <w:proofErr w:type="gramEnd"/>
            <w:r w:rsidRPr="00FE5DCF">
              <w:t xml:space="preserve"> федеральном </w:t>
            </w:r>
            <w:proofErr w:type="gramStart"/>
            <w:r w:rsidRPr="00FE5DCF">
              <w:t>реестре</w:t>
            </w:r>
            <w:proofErr w:type="gramEnd"/>
            <w:r w:rsidRPr="00FE5DCF">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FE5DCF">
              <w:t>://</w:t>
            </w:r>
            <w:r>
              <w:rPr>
                <w:lang w:val="en-US"/>
              </w:rPr>
              <w:t>www</w:t>
            </w:r>
            <w:r w:rsidRPr="00FE5DCF">
              <w:t>.</w:t>
            </w:r>
            <w:proofErr w:type="spellStart"/>
            <w:r>
              <w:rPr>
                <w:lang w:val="en-US"/>
              </w:rPr>
              <w:t>fedresurs</w:t>
            </w:r>
            <w:proofErr w:type="spellEnd"/>
            <w:r w:rsidRPr="00FE5DCF">
              <w:t>.</w:t>
            </w:r>
            <w:proofErr w:type="spellStart"/>
            <w:r>
              <w:rPr>
                <w:lang w:val="en-US"/>
              </w:rPr>
              <w:t>ru</w:t>
            </w:r>
            <w:proofErr w:type="spellEnd"/>
            <w:r w:rsidRPr="00FE5DCF">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w:t>
            </w:r>
            <w:proofErr w:type="gramStart"/>
            <w:r w:rsidRPr="00FE5DCF">
              <w:t xml:space="preserve">Организатором на день рассмотрения Заявок проверяется информация о наличии исполнительных производств и/или </w:t>
            </w:r>
            <w:proofErr w:type="spellStart"/>
            <w:r w:rsidRPr="00FE5DCF">
              <w:t>неприостановлении</w:t>
            </w:r>
            <w:proofErr w:type="spellEnd"/>
            <w:r w:rsidRPr="00FE5DCF">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w:t>
            </w:r>
            <w:proofErr w:type="gramEnd"/>
            <w:r w:rsidRPr="00FE5DCF">
              <w:t xml:space="preserve"> производств и/или </w:t>
            </w:r>
            <w:proofErr w:type="spellStart"/>
            <w:r w:rsidRPr="00FE5DCF">
              <w:t>неприостановлении</w:t>
            </w:r>
            <w:proofErr w:type="spellEnd"/>
            <w:r w:rsidRPr="00FE5DCF">
              <w:t xml:space="preserve"> деятельности); </w:t>
            </w:r>
          </w:p>
          <w:p w:rsidR="00967356" w:rsidRPr="00FE5DCF" w:rsidRDefault="00FE5DCF">
            <w:pPr>
              <w:pStyle w:val="aff7"/>
              <w:numPr>
                <w:ilvl w:val="1"/>
                <w:numId w:val="26"/>
              </w:numPr>
              <w:ind w:left="601" w:hanging="426"/>
              <w:jc w:val="both"/>
            </w:pPr>
            <w:r w:rsidRPr="00FE5DCF">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w:t>
            </w:r>
            <w:r w:rsidRPr="00FE5DCF">
              <w:lastRenderedPageBreak/>
              <w:t>Предоставляется копия документа от каждого юридического лица и лица выступающего на стороне одного претендента (далее в протоколах и иных документах -  Бухгалтерская (финансовая) отчетность).</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200" w:type="dxa"/>
          </w:tcPr>
          <w:p w:rsidR="00201143" w:rsidRPr="00201143" w:rsidRDefault="00FE5DCF" w:rsidP="00FE5DCF">
            <w:pPr>
              <w:pBdr>
                <w:top w:val="nil"/>
                <w:left w:val="nil"/>
                <w:bottom w:val="nil"/>
                <w:right w:val="nil"/>
                <w:between w:val="nil"/>
              </w:pBdr>
              <w:tabs>
                <w:tab w:val="left" w:pos="709"/>
              </w:tabs>
              <w:suppressAutoHyphens w:val="0"/>
              <w:jc w:val="both"/>
              <w:rPr>
                <w:color w:val="000000"/>
              </w:rPr>
            </w:pPr>
            <w:r>
              <w:rPr>
                <w:color w:val="000000"/>
              </w:rPr>
              <w:t xml:space="preserve">          </w:t>
            </w:r>
            <w:bookmarkStart w:id="18" w:name="_GoBack"/>
            <w:bookmarkEnd w:id="18"/>
            <w:r w:rsidR="00201143">
              <w:rPr>
                <w:color w:val="000000"/>
              </w:rPr>
              <w:t xml:space="preserve">Иностранное лицо должно быть правомочно заключать и исполнять договор, </w:t>
            </w:r>
            <w:proofErr w:type="gramStart"/>
            <w:r w:rsidR="00201143">
              <w:rPr>
                <w:color w:val="000000"/>
              </w:rPr>
              <w:t>право</w:t>
            </w:r>
            <w:proofErr w:type="gramEnd"/>
            <w:r w:rsidR="00201143">
              <w:rPr>
                <w:color w:val="000000"/>
              </w:rPr>
              <w:t xml:space="preserve">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w:t>
            </w:r>
          </w:p>
          <w:p w:rsidR="00201143" w:rsidRPr="00201143" w:rsidRDefault="00201143" w:rsidP="00201143">
            <w:pPr>
              <w:pBdr>
                <w:top w:val="nil"/>
                <w:left w:val="nil"/>
                <w:bottom w:val="nil"/>
                <w:right w:val="nil"/>
                <w:between w:val="nil"/>
              </w:pBdr>
              <w:ind w:firstLine="709"/>
              <w:jc w:val="both"/>
              <w:rPr>
                <w:color w:val="000000"/>
              </w:rPr>
            </w:pPr>
            <w:r>
              <w:rPr>
                <w:color w:val="000000"/>
              </w:rPr>
              <w:t>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w:t>
            </w:r>
          </w:p>
          <w:p w:rsidR="00201143" w:rsidRPr="00201143" w:rsidRDefault="00201143" w:rsidP="00201143">
            <w:pPr>
              <w:pBdr>
                <w:top w:val="nil"/>
                <w:left w:val="nil"/>
                <w:bottom w:val="nil"/>
                <w:right w:val="nil"/>
                <w:between w:val="nil"/>
              </w:pBdr>
              <w:ind w:firstLine="709"/>
              <w:jc w:val="both"/>
              <w:rPr>
                <w:color w:val="000000"/>
              </w:rPr>
            </w:pPr>
            <w:bookmarkStart w:id="19" w:name="_1pxezwc" w:colFirst="0" w:colLast="0"/>
            <w:bookmarkEnd w:id="19"/>
            <w:r>
              <w:rPr>
                <w:color w:val="000000"/>
              </w:rPr>
              <w:t>Иностранное лицо не должно являться неплатежеспособным, в отношении него не должна проводиться процедура банкротства или ликвидации.</w:t>
            </w:r>
          </w:p>
          <w:p w:rsidR="00967356" w:rsidRDefault="00201143" w:rsidP="00FE5DCF">
            <w:pPr>
              <w:pBdr>
                <w:top w:val="nil"/>
                <w:left w:val="nil"/>
                <w:bottom w:val="nil"/>
                <w:right w:val="nil"/>
                <w:between w:val="nil"/>
              </w:pBdr>
              <w:ind w:firstLine="709"/>
              <w:jc w:val="both"/>
              <w:rPr>
                <w:highlight w:val="yellow"/>
              </w:rPr>
            </w:pPr>
            <w:r>
              <w:rPr>
                <w:color w:val="000000"/>
              </w:rPr>
              <w:t xml:space="preserve">Данные обстоятельства могут подтверждаться </w:t>
            </w:r>
            <w:proofErr w:type="gramStart"/>
            <w:r>
              <w:rPr>
                <w:color w:val="000000"/>
              </w:rPr>
              <w:t>заверением</w:t>
            </w:r>
            <w:proofErr w:type="gramEnd"/>
            <w:r>
              <w:rPr>
                <w:color w:val="000000"/>
              </w:rPr>
              <w:t xml:space="preserve"> иностранного лица.</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(Кз)</w:t>
            </w:r>
          </w:p>
        </w:tc>
        <w:tc>
          <w:tcPr>
            <w:tcW w:w="7200" w:type="dxa"/>
          </w:tcPr>
          <w:p w:rsidR="007D6548" w:rsidRPr="00FC5445" w:rsidRDefault="00FC5445" w:rsidP="003D3596">
            <w:pPr>
              <w:pStyle w:val="af9"/>
              <w:rPr>
                <w:b/>
                <w:i/>
                <w:sz w:val="24"/>
              </w:rPr>
            </w:pPr>
            <w:r>
              <w:rPr>
                <w:sz w:val="24"/>
              </w:rPr>
              <w:t>Критерии оценки и сопоставления Заявок не установлены. Претендент и его предложение должно соответствовать требованиям, указанным в пунктах 2.1 и 2.2 настоящей документации о закупке, Техническому заданию (раздел 4 Техническое задание документации о закупке) и части 1 пункта 17 настоящей Информационной карты.</w:t>
            </w: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2"/>
              <w:tblW w:w="0" w:type="auto"/>
              <w:tblLayout w:type="fixed"/>
              <w:tblLook w:val="04A0" w:firstRow="1" w:lastRow="0" w:firstColumn="1" w:lastColumn="0" w:noHBand="0" w:noVBand="1"/>
            </w:tblPr>
            <w:tblGrid>
              <w:gridCol w:w="6974"/>
            </w:tblGrid>
            <w:tr w:rsidR="00B244F0" w:rsidRPr="000A15FB" w:rsidTr="00FC5445">
              <w:tc>
                <w:tcPr>
                  <w:tcW w:w="6974" w:type="dxa"/>
                </w:tcPr>
                <w:p w:rsidR="002820B4" w:rsidRPr="00D94533" w:rsidRDefault="002820B4" w:rsidP="002820B4">
                  <w:pPr>
                    <w:pStyle w:val="-3"/>
                    <w:tabs>
                      <w:tab w:val="clear" w:pos="1985"/>
                    </w:tabs>
                    <w:suppressAutoHyphens/>
                    <w:ind w:left="629" w:firstLine="0"/>
                    <w:rPr>
                      <w:b/>
                      <w:sz w:val="24"/>
                    </w:rPr>
                  </w:pPr>
                  <w:r>
                    <w:rPr>
                      <w:b/>
                      <w:sz w:val="24"/>
                    </w:rPr>
                    <w:t>I. Внесение изменений в договор:</w:t>
                  </w:r>
                </w:p>
                <w:p w:rsidR="00967356" w:rsidRDefault="00FE5DCF">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2820B4" w:rsidRPr="002F15C9" w:rsidRDefault="002820B4" w:rsidP="002820B4">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2820B4" w:rsidRPr="002F15C9" w:rsidRDefault="002820B4" w:rsidP="002820B4">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820B4" w:rsidRPr="002F15C9" w:rsidRDefault="002820B4" w:rsidP="002820B4">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967356" w:rsidRDefault="00FE5DCF">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tc>
            </w:tr>
            <w:tr w:rsidR="00B244F0" w:rsidRPr="000D7A81" w:rsidTr="00FC5445">
              <w:tc>
                <w:tcPr>
                  <w:tcW w:w="6974" w:type="dxa"/>
                </w:tcPr>
                <w:p w:rsidR="00967356" w:rsidRDefault="00FE5DCF">
                  <w:pPr>
                    <w:pStyle w:val="-3"/>
                    <w:tabs>
                      <w:tab w:val="clear" w:pos="1985"/>
                    </w:tabs>
                    <w:suppressAutoHyphens/>
                    <w:ind w:left="600" w:firstLine="0"/>
                    <w:rPr>
                      <w:b/>
                      <w:sz w:val="24"/>
                    </w:rPr>
                  </w:pPr>
                  <w:r>
                    <w:rPr>
                      <w:b/>
                      <w:sz w:val="24"/>
                    </w:rPr>
                    <w:t>II. Иные особенности заключения договора:</w:t>
                  </w:r>
                  <w:r>
                    <w:rPr>
                      <w:b/>
                      <w:sz w:val="24"/>
                    </w:rPr>
                    <w:br/>
                    <w:t>Не предусмотрены</w:t>
                  </w:r>
                </w:p>
              </w:tc>
            </w:tr>
            <w:tr w:rsidR="00B244F0" w:rsidRPr="001F109F" w:rsidTr="00FC5445">
              <w:tc>
                <w:tcPr>
                  <w:tcW w:w="6974" w:type="dxa"/>
                </w:tcPr>
                <w:p w:rsidR="001D6629" w:rsidRDefault="001D6629" w:rsidP="001D6629">
                  <w:pPr>
                    <w:pStyle w:val="af9"/>
                    <w:ind w:left="629" w:firstLine="0"/>
                    <w:rPr>
                      <w:b/>
                      <w:sz w:val="24"/>
                    </w:rPr>
                  </w:pPr>
                  <w:r>
                    <w:rPr>
                      <w:b/>
                      <w:sz w:val="24"/>
                    </w:rPr>
                    <w:t>III. Увеличение цены договора:</w:t>
                  </w:r>
                </w:p>
                <w:p w:rsidR="001D6629" w:rsidRPr="00FB0DD0" w:rsidRDefault="001D6629" w:rsidP="001D6629">
                  <w:pPr>
                    <w:pStyle w:val="af9"/>
                    <w:numPr>
                      <w:ilvl w:val="1"/>
                      <w:numId w:val="16"/>
                    </w:numPr>
                    <w:ind w:left="34" w:firstLine="567"/>
                    <w:rPr>
                      <w:sz w:val="24"/>
                    </w:rPr>
                  </w:pPr>
                  <w:r>
                    <w:rPr>
                      <w:sz w:val="24"/>
                    </w:rPr>
                    <w:t xml:space="preserve"> Увеличение общей цены по договору, заключенному по </w:t>
                  </w:r>
                  <w:r>
                    <w:rPr>
                      <w:sz w:val="24"/>
                    </w:rPr>
                    <w:lastRenderedPageBreak/>
                    <w:t>результатам проведения закупки, в процессе исполнения договора может быть увеличена за счет увеличения количества закупаемой продукции по соглашению сторон без проведения дополнительных закупочных процедур на следующих условиях:</w:t>
                  </w:r>
                </w:p>
                <w:p w:rsidR="001D6629" w:rsidRPr="001F109F" w:rsidRDefault="001D6629" w:rsidP="001D6629">
                  <w:pPr>
                    <w:pStyle w:val="af9"/>
                    <w:ind w:firstLine="601"/>
                    <w:rPr>
                      <w:sz w:val="24"/>
                    </w:rPr>
                  </w:pPr>
                  <w:r>
                    <w:rPr>
                      <w:sz w:val="24"/>
                    </w:rPr>
                    <w:t>- цена за единицу товара, работы, услуги действующая на момент увеличения количества закупаемой продукции (в том числе ранее увеличенная по договору</w:t>
                  </w:r>
                  <w:r>
                    <w:t xml:space="preserve"> </w:t>
                  </w:r>
                  <w:r>
                    <w:rPr>
                      <w:sz w:val="24"/>
                    </w:rPr>
                    <w:t>в соответствии с пунктами 59, 60 Положения о закупках) и/или метод расчета стоимости выполняемых работ и/или оказываемых услуг остается неизменными;</w:t>
                  </w:r>
                </w:p>
                <w:p w:rsidR="00967356" w:rsidRDefault="00FE5DCF" w:rsidP="00FE5DCF">
                  <w:pPr>
                    <w:pStyle w:val="af9"/>
                    <w:ind w:firstLine="629"/>
                    <w:rPr>
                      <w:sz w:val="24"/>
                    </w:rPr>
                  </w:pPr>
                  <w:r>
                    <w:rPr>
                      <w:sz w:val="24"/>
                    </w:rPr>
                    <w:t>- увеличение общей цены по договору за счет увеличения количества закупаемой продукции в процессе исполнения договора составит не более 30% (тридцать процентов) 000 долей процента от первоначальной цены договора за весь срок действия договора.</w:t>
                  </w:r>
                </w:p>
              </w:tc>
            </w:tr>
          </w:tbl>
          <w:p w:rsidR="00736D40" w:rsidRPr="00FC5445" w:rsidRDefault="00736D40" w:rsidP="003D3C71">
            <w:pPr>
              <w:pStyle w:val="af9"/>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967356" w:rsidRDefault="00FE5DCF">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967356" w:rsidRDefault="00FE5DCF">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967356" w:rsidRDefault="00FE5DCF">
            <w:pPr>
              <w:pStyle w:val="19"/>
              <w:ind w:firstLine="0"/>
              <w:rPr>
                <w:sz w:val="24"/>
                <w:szCs w:val="24"/>
              </w:rPr>
            </w:pPr>
            <w:r>
              <w:rPr>
                <w:sz w:val="24"/>
                <w:szCs w:val="24"/>
              </w:rPr>
              <w:t>Не предусмотрено.</w:t>
            </w: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967356" w:rsidRDefault="00FE5DCF">
            <w:pPr>
              <w:jc w:val="both"/>
              <w:rPr>
                <w:rFonts w:eastAsia="Arial"/>
              </w:rPr>
            </w:pPr>
            <w:r>
              <w:rPr>
                <w:rFonts w:eastAsia="Arial"/>
              </w:rPr>
              <w:t>Не предусмотрено.</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967356" w:rsidRDefault="00FE5DCF">
            <w:pPr>
              <w:pStyle w:val="19"/>
              <w:ind w:firstLine="0"/>
              <w:rPr>
                <w:sz w:val="24"/>
                <w:szCs w:val="24"/>
              </w:rPr>
            </w:pPr>
            <w:r>
              <w:rPr>
                <w:sz w:val="24"/>
                <w:szCs w:val="24"/>
              </w:rPr>
              <w:t>Договор вступает в силу с даты его подписания Сторонами и действует до  31 декабря 2022 г., а в части взаиморасчетов до полного их исполнения Сторонами.</w:t>
            </w:r>
          </w:p>
        </w:tc>
      </w:tr>
    </w:tbl>
    <w:p w:rsidR="002079EB" w:rsidRDefault="002079EB" w:rsidP="00D72C8B">
      <w:pPr>
        <w:pStyle w:val="19"/>
        <w:ind w:firstLine="0"/>
        <w:jc w:val="right"/>
        <w:outlineLvl w:val="0"/>
        <w:rPr>
          <w:rFonts w:eastAsia="MS Mincho"/>
          <w:szCs w:val="28"/>
        </w:rPr>
        <w:sectPr w:rsidR="002079EB" w:rsidSect="0055090C">
          <w:headerReference w:type="even" r:id="rId21"/>
          <w:headerReference w:type="default" r:id="rId22"/>
          <w:footerReference w:type="even" r:id="rId23"/>
          <w:footerReference w:type="default" r:id="rId24"/>
          <w:headerReference w:type="first" r:id="rId25"/>
          <w:footerReference w:type="first" r:id="rId26"/>
          <w:pgSz w:w="11907" w:h="16840" w:code="9"/>
          <w:pgMar w:top="1134" w:right="851" w:bottom="1134" w:left="1418" w:header="794" w:footer="794" w:gutter="0"/>
          <w:cols w:space="720"/>
          <w:titlePg/>
          <w:docGrid w:linePitch="326"/>
        </w:sectPr>
      </w:pPr>
    </w:p>
    <w:p w:rsidR="00967356" w:rsidRDefault="00FE5DCF">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ПРОЦЕДУРЕ РАЗМЕЩЕНИЯ ОФЕРТЫ № РО-____-____-_____</w:t>
      </w:r>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процедуре Размещения оферты (далее – Заявка) № РО-___-___-____ (далее – процедура Размещения оферты) на ____________ </w:t>
      </w:r>
      <w:r>
        <w:rPr>
          <w:i/>
          <w:szCs w:val="28"/>
        </w:rPr>
        <w:t>(поставку товаров на _______, выполнение работ по ______, оказание услуг по_____ - переписать из предмета Размещения оферты)</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F71B78" w:rsidP="00DA4B16">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процедура Размещения оферты может быть прекращена в любой момент до заключения договора по Размещению оферты без объяснения причин.</w:t>
      </w:r>
    </w:p>
    <w:p w:rsidR="000954FB" w:rsidRPr="00002090" w:rsidRDefault="000954FB" w:rsidP="00E67B4B">
      <w:pPr>
        <w:pStyle w:val="afc"/>
        <w:numPr>
          <w:ilvl w:val="0"/>
          <w:numId w:val="10"/>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F356EB">
      <w:pPr>
        <w:numPr>
          <w:ilvl w:val="0"/>
          <w:numId w:val="11"/>
        </w:numPr>
        <w:tabs>
          <w:tab w:val="left" w:pos="1418"/>
        </w:tabs>
        <w:ind w:left="0" w:firstLine="709"/>
        <w:jc w:val="both"/>
        <w:rPr>
          <w:sz w:val="28"/>
          <w:szCs w:val="20"/>
        </w:rPr>
      </w:pPr>
      <w:r>
        <w:rPr>
          <w:sz w:val="28"/>
          <w:szCs w:val="20"/>
        </w:rPr>
        <w:lastRenderedPageBreak/>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договор(-ы)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 xml:space="preserve">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sz w:val="28"/>
          <w:szCs w:val="28"/>
        </w:rPr>
        <w:lastRenderedPageBreak/>
        <w:t>осуществляющим поставки товаров, выполнение работ, оказание услуг, являющихся предметом закупки.</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не имеет и не будет иметь никаких претензий в отношении права (и в отношении реализации права) ПАО «ТрансКонтейнер» отменить процедуру Размещения оферты по одному и более предмету закупки (лоту) в любое время до заключения договора;</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Размещения оферты, полностью соответствуют требованиям документации о закупке;</w:t>
      </w:r>
    </w:p>
    <w:p w:rsidR="00902129" w:rsidRPr="0065479E" w:rsidRDefault="00902129" w:rsidP="00902129">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обеспечил(-о)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967356" w:rsidRDefault="00FE5DCF">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7"/>
        <w:rPr>
          <w:sz w:val="28"/>
          <w:szCs w:val="28"/>
        </w:rPr>
      </w:pPr>
    </w:p>
    <w:p w:rsidR="00110975" w:rsidRDefault="00110975" w:rsidP="00F356EB">
      <w:pPr>
        <w:pStyle w:val="af9"/>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7"/>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967356" w:rsidRDefault="00FE5DCF">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FE5DCF" w:rsidRPr="002B3F5D" w:rsidRDefault="00FE5DCF" w:rsidP="00FE5DCF">
      <w:pPr>
        <w:pStyle w:val="3"/>
        <w:spacing w:before="0" w:after="0"/>
        <w:jc w:val="center"/>
        <w:rPr>
          <w:rFonts w:ascii="Times New Roman" w:hAnsi="Times New Roman"/>
          <w:bCs w:val="0"/>
          <w:sz w:val="28"/>
          <w:szCs w:val="28"/>
        </w:rPr>
      </w:pPr>
      <w:r>
        <w:rPr>
          <w:rFonts w:ascii="Times New Roman" w:hAnsi="Times New Roman"/>
          <w:bCs w:val="0"/>
          <w:sz w:val="28"/>
          <w:szCs w:val="28"/>
        </w:rPr>
        <w:t>Предложение о сотрудничестве</w:t>
      </w:r>
    </w:p>
    <w:p w:rsidR="00FE5DCF" w:rsidRPr="002B3F5D" w:rsidRDefault="00FE5DCF" w:rsidP="00FE5DCF"/>
    <w:p w:rsidR="00FE5DCF" w:rsidRPr="002B3F5D" w:rsidRDefault="00FE5DCF" w:rsidP="00FE5DCF">
      <w:pPr>
        <w:rPr>
          <w:sz w:val="16"/>
          <w:szCs w:val="16"/>
        </w:rPr>
      </w:pPr>
    </w:p>
    <w:p w:rsidR="00FE5DCF" w:rsidRPr="002111A3" w:rsidRDefault="00FE5DCF" w:rsidP="00FE5DCF">
      <w:pPr>
        <w:rPr>
          <w:sz w:val="28"/>
          <w:szCs w:val="28"/>
        </w:rPr>
      </w:pPr>
      <w:r>
        <w:rPr>
          <w:sz w:val="28"/>
          <w:szCs w:val="28"/>
        </w:rPr>
        <w:t xml:space="preserve"> «____» ___________ 20_ г.                               Процедура Размещения оферты</w:t>
      </w:r>
    </w:p>
    <w:p w:rsidR="00FE5DCF" w:rsidRPr="002111A3" w:rsidRDefault="00FE5DCF" w:rsidP="00FE5DCF">
      <w:pPr>
        <w:jc w:val="right"/>
        <w:rPr>
          <w:sz w:val="28"/>
          <w:szCs w:val="28"/>
        </w:rPr>
      </w:pPr>
      <w:r>
        <w:rPr>
          <w:sz w:val="28"/>
          <w:szCs w:val="28"/>
        </w:rPr>
        <w:t>№ РО</w:t>
      </w:r>
      <w:proofErr w:type="gramStart"/>
      <w:r>
        <w:rPr>
          <w:sz w:val="28"/>
          <w:szCs w:val="28"/>
        </w:rPr>
        <w:t>-___-______</w:t>
      </w:r>
      <w:proofErr w:type="gramEnd"/>
    </w:p>
    <w:p w:rsidR="00FE5DCF" w:rsidRPr="002111A3" w:rsidRDefault="00FE5DCF" w:rsidP="00FE5DCF">
      <w:pPr>
        <w:rPr>
          <w:sz w:val="28"/>
          <w:szCs w:val="28"/>
        </w:rPr>
      </w:pPr>
      <w:r>
        <w:rPr>
          <w:sz w:val="28"/>
          <w:szCs w:val="28"/>
        </w:rPr>
        <w:t>__________________________________________________________________</w:t>
      </w:r>
    </w:p>
    <w:p w:rsidR="00FE5DCF" w:rsidRPr="002111A3" w:rsidRDefault="00FE5DCF" w:rsidP="00FE5DCF">
      <w:pPr>
        <w:ind w:firstLine="3"/>
        <w:jc w:val="center"/>
        <w:rPr>
          <w:bCs/>
          <w:i/>
          <w:sz w:val="28"/>
          <w:szCs w:val="28"/>
        </w:rPr>
      </w:pPr>
      <w:r>
        <w:rPr>
          <w:bCs/>
          <w:i/>
          <w:sz w:val="28"/>
          <w:szCs w:val="28"/>
        </w:rPr>
        <w:t>(Полное наименование п</w:t>
      </w:r>
      <w:r>
        <w:rPr>
          <w:i/>
          <w:sz w:val="28"/>
          <w:szCs w:val="28"/>
        </w:rPr>
        <w:t>ретендента</w:t>
      </w:r>
      <w:r>
        <w:rPr>
          <w:bCs/>
          <w:i/>
          <w:sz w:val="28"/>
          <w:szCs w:val="28"/>
        </w:rPr>
        <w:t>)</w:t>
      </w:r>
    </w:p>
    <w:p w:rsidR="00FE5DCF" w:rsidRPr="002B3F5D" w:rsidRDefault="00FE5DCF" w:rsidP="00FE5DCF">
      <w:pPr>
        <w:ind w:firstLine="708"/>
        <w:rPr>
          <w:sz w:val="10"/>
          <w:szCs w:val="10"/>
        </w:rPr>
      </w:pPr>
    </w:p>
    <w:p w:rsidR="00FE5DCF" w:rsidRPr="00274882" w:rsidRDefault="00FE5DCF" w:rsidP="00FE5DCF">
      <w:pPr>
        <w:pStyle w:val="affa"/>
        <w:ind w:firstLine="708"/>
        <w:jc w:val="both"/>
        <w:rPr>
          <w:rFonts w:ascii="Times New Roman" w:hAnsi="Times New Roman"/>
          <w:sz w:val="28"/>
          <w:szCs w:val="28"/>
        </w:rPr>
      </w:pPr>
      <w:r>
        <w:rPr>
          <w:rFonts w:ascii="Times New Roman" w:eastAsia="Times New Roman" w:hAnsi="Times New Roman"/>
          <w:sz w:val="28"/>
        </w:rPr>
        <w:t>1.</w:t>
      </w:r>
      <w:r>
        <w:rPr>
          <w:rFonts w:ascii="Times New Roman" w:eastAsia="Times New Roman" w:hAnsi="Times New Roman"/>
          <w:i/>
          <w:sz w:val="28"/>
          <w:u w:val="single"/>
        </w:rPr>
        <w:t xml:space="preserve"> (полное наименование претендента)</w:t>
      </w:r>
      <w:r>
        <w:rPr>
          <w:rFonts w:ascii="Times New Roman" w:eastAsia="Times New Roman" w:hAnsi="Times New Roman"/>
          <w:sz w:val="28"/>
        </w:rPr>
        <w:t xml:space="preserve"> принимает на себя обязательство поставлять запасные части по заявкам Заказчика для </w:t>
      </w:r>
      <w:r>
        <w:rPr>
          <w:rFonts w:ascii="Times New Roman" w:hAnsi="Times New Roman"/>
          <w:sz w:val="28"/>
          <w:szCs w:val="28"/>
        </w:rPr>
        <w:t xml:space="preserve">следующих марок, моделей </w:t>
      </w:r>
      <w:r>
        <w:rPr>
          <w:rFonts w:ascii="Times New Roman" w:eastAsia="Times New Roman" w:hAnsi="Times New Roman"/>
          <w:sz w:val="28"/>
          <w:szCs w:val="10"/>
        </w:rPr>
        <w:t>крана козлового контейнерного:</w:t>
      </w:r>
    </w:p>
    <w:p w:rsidR="00FE5DCF" w:rsidRPr="00274882" w:rsidRDefault="00FE5DCF" w:rsidP="00FE5DCF">
      <w:pPr>
        <w:pStyle w:val="aff7"/>
        <w:ind w:left="774"/>
        <w:jc w:val="both"/>
        <w:outlineLvl w:val="1"/>
        <w:rPr>
          <w:sz w:val="28"/>
          <w:szCs w:val="28"/>
        </w:rPr>
      </w:pPr>
    </w:p>
    <w:tbl>
      <w:tblPr>
        <w:tblStyle w:val="afff2"/>
        <w:tblW w:w="0" w:type="auto"/>
        <w:tblInd w:w="108" w:type="dxa"/>
        <w:tblLook w:val="04A0" w:firstRow="1" w:lastRow="0" w:firstColumn="1" w:lastColumn="0" w:noHBand="0" w:noVBand="1"/>
      </w:tblPr>
      <w:tblGrid>
        <w:gridCol w:w="978"/>
        <w:gridCol w:w="5264"/>
        <w:gridCol w:w="3221"/>
      </w:tblGrid>
      <w:tr w:rsidR="00FE5DCF" w:rsidRPr="002B3F5D" w:rsidTr="00FE5DCF">
        <w:tc>
          <w:tcPr>
            <w:tcW w:w="978" w:type="dxa"/>
            <w:vAlign w:val="center"/>
          </w:tcPr>
          <w:p w:rsidR="00FE5DCF" w:rsidRPr="002B3F5D" w:rsidRDefault="00FE5DCF" w:rsidP="00FE5DCF">
            <w:pPr>
              <w:pStyle w:val="affa"/>
              <w:jc w:val="center"/>
              <w:rPr>
                <w:rFonts w:ascii="Times New Roman" w:eastAsia="Times New Roman" w:hAnsi="Times New Roman"/>
                <w:sz w:val="28"/>
                <w:szCs w:val="10"/>
              </w:rPr>
            </w:pPr>
            <w:r>
              <w:rPr>
                <w:rFonts w:ascii="Times New Roman" w:eastAsia="Times New Roman" w:hAnsi="Times New Roman"/>
                <w:sz w:val="28"/>
                <w:szCs w:val="10"/>
              </w:rPr>
              <w:t>№</w:t>
            </w:r>
          </w:p>
          <w:p w:rsidR="00FE5DCF" w:rsidRPr="002B3F5D" w:rsidRDefault="00FE5DCF" w:rsidP="00FE5DCF">
            <w:pPr>
              <w:pStyle w:val="affa"/>
              <w:jc w:val="center"/>
              <w:rPr>
                <w:rFonts w:ascii="Times New Roman" w:eastAsia="Times New Roman" w:hAnsi="Times New Roman"/>
                <w:sz w:val="28"/>
                <w:szCs w:val="10"/>
              </w:rPr>
            </w:pPr>
            <w:proofErr w:type="gramStart"/>
            <w:r>
              <w:rPr>
                <w:rFonts w:ascii="Times New Roman" w:eastAsia="Times New Roman" w:hAnsi="Times New Roman"/>
                <w:sz w:val="28"/>
                <w:szCs w:val="10"/>
              </w:rPr>
              <w:t>п</w:t>
            </w:r>
            <w:proofErr w:type="gramEnd"/>
            <w:r>
              <w:rPr>
                <w:rFonts w:ascii="Times New Roman" w:eastAsia="Times New Roman" w:hAnsi="Times New Roman"/>
                <w:sz w:val="28"/>
                <w:szCs w:val="10"/>
              </w:rPr>
              <w:t>/п</w:t>
            </w:r>
          </w:p>
        </w:tc>
        <w:tc>
          <w:tcPr>
            <w:tcW w:w="5264" w:type="dxa"/>
            <w:vAlign w:val="center"/>
          </w:tcPr>
          <w:p w:rsidR="00FE5DCF" w:rsidRDefault="00FE5DCF" w:rsidP="00FE5DCF">
            <w:pPr>
              <w:pStyle w:val="affa"/>
              <w:jc w:val="center"/>
              <w:rPr>
                <w:rFonts w:ascii="Times New Roman" w:eastAsia="Times New Roman" w:hAnsi="Times New Roman"/>
                <w:sz w:val="28"/>
                <w:szCs w:val="10"/>
              </w:rPr>
            </w:pPr>
            <w:r>
              <w:rPr>
                <w:rFonts w:ascii="Times New Roman" w:eastAsia="Times New Roman" w:hAnsi="Times New Roman"/>
                <w:sz w:val="28"/>
                <w:szCs w:val="10"/>
              </w:rPr>
              <w:t>Марка, модель, заводской номер крана козлового контейнерного</w:t>
            </w:r>
          </w:p>
          <w:p w:rsidR="00FE5DCF" w:rsidRPr="002B3F5D" w:rsidRDefault="00FE5DCF" w:rsidP="00FE5DCF">
            <w:pPr>
              <w:pStyle w:val="affa"/>
              <w:jc w:val="center"/>
              <w:rPr>
                <w:rFonts w:ascii="Times New Roman" w:eastAsia="Times New Roman" w:hAnsi="Times New Roman"/>
                <w:sz w:val="28"/>
                <w:szCs w:val="10"/>
              </w:rPr>
            </w:pPr>
          </w:p>
        </w:tc>
        <w:tc>
          <w:tcPr>
            <w:tcW w:w="3221" w:type="dxa"/>
            <w:vAlign w:val="center"/>
          </w:tcPr>
          <w:p w:rsidR="00FE5DCF" w:rsidRPr="002B3F5D" w:rsidRDefault="00FE5DCF" w:rsidP="00FE5DCF">
            <w:pPr>
              <w:pStyle w:val="affa"/>
              <w:jc w:val="center"/>
              <w:rPr>
                <w:rFonts w:ascii="Times New Roman" w:eastAsia="Times New Roman" w:hAnsi="Times New Roman"/>
                <w:sz w:val="28"/>
                <w:szCs w:val="10"/>
              </w:rPr>
            </w:pPr>
            <w:r>
              <w:rPr>
                <w:rFonts w:ascii="Times New Roman" w:eastAsia="Times New Roman" w:hAnsi="Times New Roman"/>
                <w:sz w:val="28"/>
                <w:szCs w:val="10"/>
              </w:rPr>
              <w:t>Дислокация</w:t>
            </w:r>
          </w:p>
        </w:tc>
      </w:tr>
      <w:tr w:rsidR="00FE5DCF" w:rsidRPr="001C2FF7" w:rsidTr="00FE5DCF">
        <w:trPr>
          <w:trHeight w:val="1058"/>
        </w:trPr>
        <w:tc>
          <w:tcPr>
            <w:tcW w:w="978" w:type="dxa"/>
            <w:vAlign w:val="center"/>
          </w:tcPr>
          <w:p w:rsidR="00FE5DCF" w:rsidRPr="00027F98" w:rsidRDefault="00FE5DCF" w:rsidP="00FE5DCF">
            <w:pPr>
              <w:pStyle w:val="af9"/>
              <w:ind w:firstLine="0"/>
              <w:outlineLvl w:val="0"/>
              <w:rPr>
                <w:sz w:val="28"/>
                <w:szCs w:val="10"/>
              </w:rPr>
            </w:pPr>
            <w:r>
              <w:rPr>
                <w:sz w:val="28"/>
                <w:szCs w:val="10"/>
              </w:rPr>
              <w:t>1</w:t>
            </w:r>
          </w:p>
        </w:tc>
        <w:tc>
          <w:tcPr>
            <w:tcW w:w="5264" w:type="dxa"/>
            <w:vAlign w:val="center"/>
          </w:tcPr>
          <w:p w:rsidR="00FE5DCF" w:rsidRDefault="00FE5DCF" w:rsidP="00FE5DCF">
            <w:pPr>
              <w:pStyle w:val="af9"/>
              <w:jc w:val="center"/>
              <w:outlineLvl w:val="0"/>
              <w:rPr>
                <w:sz w:val="28"/>
                <w:szCs w:val="10"/>
              </w:rPr>
            </w:pPr>
          </w:p>
          <w:p w:rsidR="00FE5DCF" w:rsidRDefault="00FE5DCF" w:rsidP="00FE5DCF">
            <w:pPr>
              <w:pStyle w:val="af9"/>
              <w:jc w:val="center"/>
              <w:outlineLvl w:val="0"/>
              <w:rPr>
                <w:sz w:val="28"/>
                <w:szCs w:val="10"/>
              </w:rPr>
            </w:pPr>
            <w:r>
              <w:rPr>
                <w:sz w:val="28"/>
                <w:szCs w:val="10"/>
              </w:rPr>
              <w:t xml:space="preserve">КК </w:t>
            </w:r>
            <w:proofErr w:type="spellStart"/>
            <w:r>
              <w:rPr>
                <w:sz w:val="28"/>
                <w:szCs w:val="10"/>
              </w:rPr>
              <w:t>Кнт</w:t>
            </w:r>
            <w:proofErr w:type="spellEnd"/>
            <w:r>
              <w:rPr>
                <w:sz w:val="28"/>
                <w:szCs w:val="10"/>
              </w:rPr>
              <w:t xml:space="preserve"> 36-25/5/7-12,5-А</w:t>
            </w:r>
            <w:proofErr w:type="gramStart"/>
            <w:r>
              <w:rPr>
                <w:sz w:val="28"/>
                <w:szCs w:val="10"/>
              </w:rPr>
              <w:t>6</w:t>
            </w:r>
            <w:proofErr w:type="gramEnd"/>
            <w:r>
              <w:rPr>
                <w:sz w:val="28"/>
                <w:szCs w:val="10"/>
              </w:rPr>
              <w:t>, У1, зав. № 81.</w:t>
            </w:r>
          </w:p>
          <w:p w:rsidR="00FE5DCF" w:rsidRPr="005B5FAA" w:rsidRDefault="00FE5DCF" w:rsidP="00FE5DCF">
            <w:pPr>
              <w:pStyle w:val="af9"/>
              <w:jc w:val="center"/>
              <w:outlineLvl w:val="0"/>
              <w:rPr>
                <w:sz w:val="28"/>
                <w:szCs w:val="10"/>
              </w:rPr>
            </w:pPr>
          </w:p>
        </w:tc>
        <w:tc>
          <w:tcPr>
            <w:tcW w:w="3221" w:type="dxa"/>
            <w:vMerge w:val="restart"/>
            <w:vAlign w:val="center"/>
          </w:tcPr>
          <w:p w:rsidR="00FE5DCF" w:rsidRPr="002D7CCC" w:rsidRDefault="00FE5DCF" w:rsidP="00FE5DCF">
            <w:pPr>
              <w:jc w:val="center"/>
              <w:rPr>
                <w:sz w:val="28"/>
                <w:szCs w:val="28"/>
              </w:rPr>
            </w:pPr>
            <w:r>
              <w:rPr>
                <w:sz w:val="28"/>
                <w:szCs w:val="28"/>
              </w:rPr>
              <w:t>Контейнерный терминал Благовещенск: Российская Федерация, Амурская область, г. Благовещенск, ул. Станционная, 70</w:t>
            </w:r>
          </w:p>
        </w:tc>
      </w:tr>
      <w:tr w:rsidR="00FE5DCF" w:rsidRPr="001C2FF7" w:rsidTr="00FE5DCF">
        <w:trPr>
          <w:trHeight w:val="1134"/>
        </w:trPr>
        <w:tc>
          <w:tcPr>
            <w:tcW w:w="978" w:type="dxa"/>
            <w:vAlign w:val="center"/>
          </w:tcPr>
          <w:p w:rsidR="00FE5DCF" w:rsidRPr="00027F98" w:rsidRDefault="00FE5DCF" w:rsidP="00FE5DCF">
            <w:pPr>
              <w:pStyle w:val="af9"/>
              <w:ind w:firstLine="0"/>
              <w:outlineLvl w:val="0"/>
              <w:rPr>
                <w:sz w:val="28"/>
                <w:szCs w:val="10"/>
              </w:rPr>
            </w:pPr>
            <w:r>
              <w:rPr>
                <w:sz w:val="28"/>
                <w:szCs w:val="10"/>
              </w:rPr>
              <w:t>2</w:t>
            </w:r>
          </w:p>
        </w:tc>
        <w:tc>
          <w:tcPr>
            <w:tcW w:w="5264" w:type="dxa"/>
            <w:vAlign w:val="center"/>
          </w:tcPr>
          <w:p w:rsidR="00FE5DCF" w:rsidRDefault="00FE5DCF" w:rsidP="00FE5DCF">
            <w:pPr>
              <w:pStyle w:val="af9"/>
              <w:jc w:val="center"/>
              <w:outlineLvl w:val="0"/>
              <w:rPr>
                <w:sz w:val="28"/>
                <w:szCs w:val="10"/>
              </w:rPr>
            </w:pPr>
            <w:r>
              <w:rPr>
                <w:sz w:val="28"/>
                <w:szCs w:val="10"/>
              </w:rPr>
              <w:t>ККСП36-А6-Ч-УК-16 (5;7)-9,5-У</w:t>
            </w:r>
            <w:proofErr w:type="gramStart"/>
            <w:r>
              <w:rPr>
                <w:sz w:val="28"/>
                <w:szCs w:val="10"/>
              </w:rPr>
              <w:t>1</w:t>
            </w:r>
            <w:proofErr w:type="gramEnd"/>
            <w:r>
              <w:rPr>
                <w:sz w:val="28"/>
                <w:szCs w:val="10"/>
              </w:rPr>
              <w:t>, зав. № 1332.</w:t>
            </w:r>
          </w:p>
          <w:p w:rsidR="00FE5DCF" w:rsidRPr="00394BA9" w:rsidRDefault="00FE5DCF" w:rsidP="00FE5DCF">
            <w:pPr>
              <w:pStyle w:val="af9"/>
              <w:jc w:val="center"/>
              <w:outlineLvl w:val="0"/>
              <w:rPr>
                <w:sz w:val="28"/>
                <w:szCs w:val="10"/>
              </w:rPr>
            </w:pPr>
          </w:p>
        </w:tc>
        <w:tc>
          <w:tcPr>
            <w:tcW w:w="3221" w:type="dxa"/>
            <w:vMerge/>
            <w:vAlign w:val="center"/>
          </w:tcPr>
          <w:p w:rsidR="00FE5DCF" w:rsidRPr="007A11D8" w:rsidRDefault="00FE5DCF" w:rsidP="00FE5DCF">
            <w:pPr>
              <w:ind w:firstLine="567"/>
              <w:jc w:val="center"/>
              <w:rPr>
                <w:sz w:val="28"/>
                <w:szCs w:val="28"/>
              </w:rPr>
            </w:pPr>
          </w:p>
        </w:tc>
      </w:tr>
    </w:tbl>
    <w:p w:rsidR="00FE5DCF" w:rsidRPr="002B3F5D" w:rsidRDefault="00FE5DCF" w:rsidP="00FE5DCF">
      <w:pPr>
        <w:pStyle w:val="affa"/>
        <w:ind w:firstLine="708"/>
        <w:jc w:val="both"/>
        <w:rPr>
          <w:rFonts w:ascii="Times New Roman" w:eastAsia="Times New Roman" w:hAnsi="Times New Roman"/>
          <w:sz w:val="10"/>
          <w:szCs w:val="10"/>
        </w:rPr>
      </w:pPr>
    </w:p>
    <w:p w:rsidR="00FE5DCF" w:rsidRPr="002B3F5D" w:rsidRDefault="00FE5DCF" w:rsidP="00FE5DCF">
      <w:pPr>
        <w:pStyle w:val="afc"/>
        <w:ind w:left="709" w:firstLine="0"/>
        <w:jc w:val="both"/>
      </w:pPr>
    </w:p>
    <w:p w:rsidR="00FE5DCF" w:rsidRDefault="00FE5DCF" w:rsidP="00FE5DCF">
      <w:pPr>
        <w:pStyle w:val="afc"/>
        <w:jc w:val="both"/>
      </w:pPr>
      <w:r>
        <w:t>2. Оплата за поставленный Товар осуществляется в течение 30 календарных дней с момента подписания Акта приёмки Товара, товарной накладной по форме ТОРГ12 и/или универсального передаточного документа (УПД).</w:t>
      </w:r>
    </w:p>
    <w:p w:rsidR="00FE5DCF" w:rsidRPr="002B3F5D" w:rsidRDefault="00FE5DCF" w:rsidP="00FE5DCF">
      <w:pPr>
        <w:pStyle w:val="afc"/>
        <w:jc w:val="both"/>
      </w:pPr>
      <w:r>
        <w:rPr>
          <w:szCs w:val="28"/>
        </w:rPr>
        <w:t xml:space="preserve">3.Дополнительные условия </w:t>
      </w:r>
      <w:r>
        <w:t>поставки товаров __________________________________________________________________</w:t>
      </w:r>
    </w:p>
    <w:p w:rsidR="00FE5DCF" w:rsidRPr="002B3F5D" w:rsidRDefault="00FE5DCF" w:rsidP="00FE5DCF">
      <w:pPr>
        <w:pStyle w:val="afc"/>
        <w:ind w:firstLine="709"/>
        <w:jc w:val="both"/>
        <w:rPr>
          <w:i/>
          <w:sz w:val="24"/>
          <w:szCs w:val="24"/>
        </w:rPr>
      </w:pPr>
      <w:r>
        <w:rPr>
          <w:i/>
          <w:sz w:val="24"/>
          <w:szCs w:val="24"/>
        </w:rPr>
        <w:tab/>
      </w:r>
      <w:r>
        <w:rPr>
          <w:i/>
          <w:sz w:val="24"/>
          <w:szCs w:val="24"/>
        </w:rPr>
        <w:tab/>
      </w:r>
      <w:r>
        <w:rPr>
          <w:i/>
          <w:sz w:val="24"/>
          <w:szCs w:val="24"/>
        </w:rPr>
        <w:tab/>
      </w:r>
      <w:r>
        <w:rPr>
          <w:i/>
          <w:sz w:val="24"/>
          <w:szCs w:val="24"/>
        </w:rPr>
        <w:tab/>
      </w:r>
      <w:r>
        <w:rPr>
          <w:i/>
          <w:sz w:val="24"/>
          <w:szCs w:val="24"/>
        </w:rPr>
        <w:tab/>
        <w:t>(заполняется претендентом при необходимости).</w:t>
      </w:r>
    </w:p>
    <w:p w:rsidR="00FE5DCF" w:rsidRPr="00394BA9" w:rsidRDefault="00FE5DCF" w:rsidP="00FE5DCF">
      <w:pPr>
        <w:pStyle w:val="afc"/>
        <w:jc w:val="both"/>
        <w:rPr>
          <w:szCs w:val="28"/>
        </w:rPr>
      </w:pPr>
      <w:r>
        <w:rPr>
          <w:szCs w:val="28"/>
        </w:rPr>
        <w:t xml:space="preserve">4. Срок действия настоящего </w:t>
      </w:r>
      <w:r>
        <w:rPr>
          <w:bCs/>
          <w:szCs w:val="28"/>
        </w:rPr>
        <w:t>Предложения о сотрудничестве</w:t>
      </w:r>
      <w:r>
        <w:rPr>
          <w:szCs w:val="28"/>
        </w:rPr>
        <w:t xml:space="preserve"> составляет _______________ </w:t>
      </w:r>
      <w:r>
        <w:rPr>
          <w:i/>
          <w:sz w:val="24"/>
          <w:szCs w:val="24"/>
        </w:rPr>
        <w:t xml:space="preserve">(указывается дата в соответствии с пунктом 7 Информационной карты, но не менее 90 (девяноста) календарных дней </w:t>
      </w:r>
      <w:proofErr w:type="gramStart"/>
      <w:r>
        <w:rPr>
          <w:i/>
          <w:sz w:val="24"/>
          <w:szCs w:val="24"/>
        </w:rPr>
        <w:t>с даты окончания</w:t>
      </w:r>
      <w:proofErr w:type="gramEnd"/>
      <w:r>
        <w:rPr>
          <w:i/>
          <w:sz w:val="24"/>
          <w:szCs w:val="24"/>
        </w:rPr>
        <w:t xml:space="preserve"> </w:t>
      </w:r>
      <w:r>
        <w:rPr>
          <w:i/>
          <w:szCs w:val="28"/>
        </w:rPr>
        <w:t>подачи Заявок).</w:t>
      </w:r>
    </w:p>
    <w:p w:rsidR="00FE5DCF" w:rsidRPr="00394BA9" w:rsidRDefault="00FE5DCF" w:rsidP="00FE5DCF">
      <w:pPr>
        <w:pStyle w:val="afc"/>
        <w:jc w:val="both"/>
        <w:rPr>
          <w:szCs w:val="28"/>
        </w:rPr>
      </w:pPr>
      <w:r>
        <w:rPr>
          <w:szCs w:val="28"/>
        </w:rPr>
        <w:t xml:space="preserve">5. Осуществлять электронный документооборот (ЭДО) на условиях, изложенных в приложениях № 2 и 2а проекта договора (приложение № 5 к документации о закупке) </w:t>
      </w:r>
      <w:r>
        <w:rPr>
          <w:b/>
          <w:szCs w:val="28"/>
        </w:rPr>
        <w:t>согласны</w:t>
      </w:r>
      <w:r>
        <w:rPr>
          <w:rStyle w:val="af6"/>
          <w:b/>
          <w:szCs w:val="28"/>
        </w:rPr>
        <w:footnoteReference w:id="2"/>
      </w:r>
      <w:r>
        <w:rPr>
          <w:szCs w:val="28"/>
        </w:rPr>
        <w:t>.</w:t>
      </w:r>
    </w:p>
    <w:p w:rsidR="00FE5DCF" w:rsidRPr="00394BA9" w:rsidRDefault="00FE5DCF" w:rsidP="00FE5DCF">
      <w:pPr>
        <w:ind w:firstLine="720"/>
        <w:jc w:val="both"/>
        <w:rPr>
          <w:sz w:val="28"/>
          <w:szCs w:val="28"/>
        </w:rPr>
      </w:pPr>
      <w:r>
        <w:rPr>
          <w:sz w:val="28"/>
          <w:szCs w:val="28"/>
        </w:rPr>
        <w:t>При осуществлении ЭДО предполагается обмен следующими документами</w:t>
      </w:r>
      <w:r>
        <w:rPr>
          <w:i/>
          <w:sz w:val="28"/>
          <w:szCs w:val="28"/>
        </w:rPr>
        <w:t xml:space="preserve"> (выбрать отчетные документы по договору, </w:t>
      </w:r>
      <w:proofErr w:type="gramStart"/>
      <w:r>
        <w:rPr>
          <w:i/>
          <w:sz w:val="28"/>
          <w:szCs w:val="28"/>
        </w:rPr>
        <w:t>ненужное</w:t>
      </w:r>
      <w:proofErr w:type="gramEnd"/>
      <w:r>
        <w:rPr>
          <w:i/>
          <w:sz w:val="28"/>
          <w:szCs w:val="28"/>
        </w:rPr>
        <w:t xml:space="preserve"> удалить)</w:t>
      </w:r>
      <w:r>
        <w:rPr>
          <w:sz w:val="28"/>
          <w:szCs w:val="28"/>
        </w:rPr>
        <w:t>:</w:t>
      </w:r>
    </w:p>
    <w:p w:rsidR="00FE5DCF" w:rsidRPr="00394BA9" w:rsidRDefault="00FE5DCF" w:rsidP="00FE5DCF">
      <w:pPr>
        <w:pBdr>
          <w:top w:val="nil"/>
          <w:left w:val="nil"/>
          <w:bottom w:val="nil"/>
          <w:right w:val="nil"/>
          <w:between w:val="nil"/>
        </w:pBdr>
        <w:ind w:firstLine="709"/>
        <w:jc w:val="both"/>
        <w:rPr>
          <w:color w:val="000000"/>
          <w:sz w:val="28"/>
          <w:szCs w:val="28"/>
        </w:rPr>
      </w:pPr>
      <w:r>
        <w:rPr>
          <w:sz w:val="28"/>
          <w:szCs w:val="28"/>
        </w:rPr>
        <w:t xml:space="preserve">- </w:t>
      </w:r>
      <w:r>
        <w:rPr>
          <w:color w:val="000000"/>
          <w:sz w:val="28"/>
          <w:szCs w:val="28"/>
        </w:rPr>
        <w:t>Акт о выполненных работах (оказанных услугах);</w:t>
      </w:r>
    </w:p>
    <w:p w:rsidR="00FE5DCF" w:rsidRPr="00394BA9" w:rsidRDefault="00FE5DCF" w:rsidP="00FE5DCF">
      <w:pPr>
        <w:ind w:firstLine="709"/>
        <w:jc w:val="both"/>
        <w:rPr>
          <w:sz w:val="28"/>
          <w:szCs w:val="28"/>
        </w:rPr>
      </w:pPr>
      <w:r>
        <w:rPr>
          <w:color w:val="000000"/>
          <w:sz w:val="28"/>
          <w:szCs w:val="28"/>
        </w:rPr>
        <w:lastRenderedPageBreak/>
        <w:t>- Универсальный передаточный документ УПД</w:t>
      </w:r>
      <w:r>
        <w:rPr>
          <w:sz w:val="28"/>
          <w:szCs w:val="28"/>
        </w:rPr>
        <w:t>;</w:t>
      </w:r>
    </w:p>
    <w:p w:rsidR="00FE5DCF" w:rsidRPr="00394BA9" w:rsidRDefault="00FE5DCF" w:rsidP="00FE5DCF">
      <w:pPr>
        <w:ind w:firstLine="720"/>
        <w:jc w:val="both"/>
        <w:rPr>
          <w:sz w:val="28"/>
          <w:szCs w:val="28"/>
        </w:rPr>
      </w:pPr>
      <w:r>
        <w:rPr>
          <w:sz w:val="28"/>
          <w:szCs w:val="28"/>
        </w:rPr>
        <w:t xml:space="preserve">- Счет-фактура; </w:t>
      </w:r>
    </w:p>
    <w:p w:rsidR="00FE5DCF" w:rsidRPr="00394BA9" w:rsidRDefault="00FE5DCF" w:rsidP="00FE5DCF">
      <w:pPr>
        <w:ind w:firstLine="720"/>
        <w:jc w:val="both"/>
        <w:rPr>
          <w:sz w:val="28"/>
          <w:szCs w:val="28"/>
        </w:rPr>
      </w:pPr>
      <w:r>
        <w:rPr>
          <w:sz w:val="28"/>
          <w:szCs w:val="28"/>
        </w:rPr>
        <w:t>- Универсальный корректировочный документ/</w:t>
      </w:r>
      <w:proofErr w:type="gramStart"/>
      <w:r>
        <w:rPr>
          <w:sz w:val="28"/>
          <w:szCs w:val="28"/>
        </w:rPr>
        <w:t>корректировочная</w:t>
      </w:r>
      <w:proofErr w:type="gramEnd"/>
      <w:r>
        <w:rPr>
          <w:sz w:val="28"/>
          <w:szCs w:val="28"/>
        </w:rPr>
        <w:t xml:space="preserve"> счет-фактура.</w:t>
      </w:r>
    </w:p>
    <w:p w:rsidR="00FE5DCF" w:rsidRPr="00394BA9" w:rsidRDefault="00FE5DCF" w:rsidP="00FE5DCF">
      <w:pPr>
        <w:pStyle w:val="afc"/>
        <w:jc w:val="both"/>
        <w:rPr>
          <w:i/>
          <w:szCs w:val="28"/>
        </w:rPr>
      </w:pPr>
    </w:p>
    <w:p w:rsidR="00FE5DCF" w:rsidRPr="00394BA9" w:rsidRDefault="00FE5DCF" w:rsidP="00FE5DCF">
      <w:pPr>
        <w:ind w:firstLine="708"/>
        <w:jc w:val="both"/>
        <w:rPr>
          <w:sz w:val="28"/>
          <w:szCs w:val="28"/>
        </w:rPr>
      </w:pPr>
      <w:r>
        <w:rPr>
          <w:sz w:val="28"/>
          <w:szCs w:val="28"/>
        </w:rPr>
        <w:t xml:space="preserve">6. Срок действия настоящего предложения о сотрудничестве составляет _______________ </w:t>
      </w:r>
      <w:r>
        <w:rPr>
          <w:i/>
          <w:sz w:val="28"/>
          <w:szCs w:val="28"/>
        </w:rPr>
        <w:t>(претендентом указывается срок не менее установленного в пункте 22 Информационной карты</w:t>
      </w:r>
      <w:r>
        <w:rPr>
          <w:sz w:val="28"/>
          <w:szCs w:val="28"/>
        </w:rPr>
        <w:t xml:space="preserve">) календарных дней </w:t>
      </w:r>
      <w:proofErr w:type="gramStart"/>
      <w:r>
        <w:rPr>
          <w:sz w:val="28"/>
          <w:szCs w:val="28"/>
        </w:rPr>
        <w:t>с даты окончания</w:t>
      </w:r>
      <w:proofErr w:type="gramEnd"/>
      <w:r>
        <w:rPr>
          <w:sz w:val="28"/>
          <w:szCs w:val="28"/>
        </w:rPr>
        <w:t xml:space="preserve"> срока подачи Заявок, указанной в пункте 7 Информационной карты.</w:t>
      </w:r>
    </w:p>
    <w:p w:rsidR="00FE5DCF" w:rsidRPr="00394BA9" w:rsidRDefault="00FE5DCF" w:rsidP="00FE5DCF">
      <w:pPr>
        <w:ind w:firstLine="708"/>
        <w:jc w:val="both"/>
        <w:rPr>
          <w:sz w:val="28"/>
          <w:szCs w:val="28"/>
        </w:rPr>
      </w:pPr>
      <w:r>
        <w:rPr>
          <w:sz w:val="28"/>
          <w:szCs w:val="28"/>
        </w:rPr>
        <w:t>7. Если предложения, изложенные в настоящем предложении о сотрудничестве, будут приняты Заказчиком, ________</w:t>
      </w:r>
      <w:r>
        <w:rPr>
          <w:bCs/>
          <w:i/>
          <w:sz w:val="28"/>
          <w:szCs w:val="28"/>
        </w:rPr>
        <w:t>(полное наименование п</w:t>
      </w:r>
      <w:r>
        <w:rPr>
          <w:i/>
          <w:sz w:val="28"/>
          <w:szCs w:val="28"/>
        </w:rPr>
        <w:t>ретендента</w:t>
      </w:r>
      <w:r>
        <w:rPr>
          <w:bCs/>
          <w:i/>
          <w:sz w:val="28"/>
          <w:szCs w:val="28"/>
        </w:rPr>
        <w:t>)</w:t>
      </w:r>
      <w:r>
        <w:rPr>
          <w:sz w:val="28"/>
          <w:szCs w:val="28"/>
        </w:rPr>
        <w:t xml:space="preserve"> берет на себя обязательство ____________ </w:t>
      </w:r>
      <w:r>
        <w:rPr>
          <w:i/>
          <w:sz w:val="28"/>
          <w:szCs w:val="28"/>
        </w:rPr>
        <w:t>(поставить товары, выполнить работы, оказать услуги)</w:t>
      </w:r>
      <w:r>
        <w:rPr>
          <w:sz w:val="28"/>
          <w:szCs w:val="28"/>
        </w:rPr>
        <w:t xml:space="preserve"> в соответствии с требованиями документации о закупке и согласно нашим предложениям.</w:t>
      </w:r>
    </w:p>
    <w:p w:rsidR="00FE5DCF" w:rsidRPr="00965C92" w:rsidRDefault="00FE5DCF" w:rsidP="00FE5DCF">
      <w:pPr>
        <w:ind w:firstLine="708"/>
        <w:jc w:val="both"/>
        <w:rPr>
          <w:sz w:val="28"/>
          <w:szCs w:val="28"/>
        </w:rPr>
      </w:pPr>
      <w:r>
        <w:rPr>
          <w:sz w:val="28"/>
          <w:szCs w:val="28"/>
        </w:rPr>
        <w:t>8. В случае если предложения ________</w:t>
      </w:r>
      <w:r>
        <w:rPr>
          <w:bCs/>
          <w:i/>
          <w:sz w:val="28"/>
          <w:szCs w:val="28"/>
        </w:rPr>
        <w:t>(полное наименование п</w:t>
      </w:r>
      <w:r>
        <w:rPr>
          <w:i/>
          <w:sz w:val="28"/>
          <w:szCs w:val="28"/>
        </w:rPr>
        <w:t>ретендента</w:t>
      </w:r>
      <w:r>
        <w:rPr>
          <w:bCs/>
          <w:i/>
          <w:sz w:val="28"/>
          <w:szCs w:val="28"/>
        </w:rPr>
        <w:t>)</w:t>
      </w:r>
      <w:r>
        <w:rPr>
          <w:sz w:val="28"/>
          <w:szCs w:val="28"/>
        </w:rPr>
        <w:t xml:space="preserve"> изложенные в настоящем предложении о сотрудничестве, будут приняты Заказчиком, мы берем на себя обязательства подписать договор в соответствии с условиями участия в Размещении оферты на условиях настоящего Предложения о сотрудничестве и в соответствии с протоколом Конкурсной комиссии.</w:t>
      </w:r>
    </w:p>
    <w:p w:rsidR="00FE5DCF" w:rsidRPr="00965C92" w:rsidRDefault="00FE5DCF" w:rsidP="00FE5DCF">
      <w:pPr>
        <w:jc w:val="both"/>
        <w:rPr>
          <w:sz w:val="28"/>
          <w:szCs w:val="28"/>
        </w:rPr>
      </w:pPr>
      <w:r>
        <w:rPr>
          <w:sz w:val="28"/>
          <w:szCs w:val="28"/>
        </w:rPr>
        <w:t xml:space="preserve"> </w:t>
      </w:r>
      <w:r>
        <w:rPr>
          <w:sz w:val="28"/>
          <w:szCs w:val="28"/>
        </w:rPr>
        <w:tab/>
        <w:t>9. ________</w:t>
      </w:r>
      <w:r>
        <w:rPr>
          <w:bCs/>
          <w:i/>
          <w:sz w:val="28"/>
          <w:szCs w:val="28"/>
        </w:rPr>
        <w:t>(полное наименование п</w:t>
      </w:r>
      <w:r>
        <w:rPr>
          <w:i/>
          <w:sz w:val="28"/>
          <w:szCs w:val="28"/>
        </w:rPr>
        <w:t>ретендента</w:t>
      </w:r>
      <w:r>
        <w:rPr>
          <w:bCs/>
          <w:i/>
          <w:sz w:val="28"/>
          <w:szCs w:val="28"/>
        </w:rPr>
        <w:t>)</w:t>
      </w:r>
      <w:r>
        <w:rPr>
          <w:sz w:val="28"/>
          <w:szCs w:val="28"/>
        </w:rPr>
        <w:t xml:space="preserve"> объявляет, что до подписания договора, настоящее предложение о сотрудничестве и </w:t>
      </w:r>
      <w:proofErr w:type="gramStart"/>
      <w:r>
        <w:rPr>
          <w:sz w:val="28"/>
          <w:szCs w:val="28"/>
        </w:rPr>
        <w:t>информация</w:t>
      </w:r>
      <w:proofErr w:type="gramEnd"/>
      <w:r>
        <w:rPr>
          <w:sz w:val="28"/>
          <w:szCs w:val="28"/>
        </w:rPr>
        <w:t xml:space="preserve"> о нашей победе будут считаться имеющими силу договора между нами.</w:t>
      </w:r>
    </w:p>
    <w:p w:rsidR="00FE5DCF" w:rsidRPr="00965C92" w:rsidRDefault="00FE5DCF" w:rsidP="00FE5DCF">
      <w:pPr>
        <w:pStyle w:val="afc"/>
        <w:jc w:val="both"/>
        <w:rPr>
          <w:b/>
          <w:szCs w:val="28"/>
        </w:rPr>
      </w:pPr>
      <w:r>
        <w:rPr>
          <w:szCs w:val="28"/>
        </w:rPr>
        <w:t> Представитель, имеющий полномочия подписать заявку на участие от имени ____________________________________________________________</w:t>
      </w:r>
    </w:p>
    <w:p w:rsidR="00FE5DCF" w:rsidRPr="00965C92" w:rsidRDefault="00FE5DCF" w:rsidP="00FE5DCF">
      <w:pPr>
        <w:tabs>
          <w:tab w:val="left" w:pos="8640"/>
        </w:tabs>
        <w:jc w:val="center"/>
        <w:rPr>
          <w:i/>
          <w:sz w:val="28"/>
          <w:szCs w:val="28"/>
        </w:rPr>
      </w:pPr>
      <w:r>
        <w:rPr>
          <w:i/>
          <w:sz w:val="28"/>
          <w:szCs w:val="28"/>
        </w:rPr>
        <w:t>(наименование претендента)</w:t>
      </w:r>
    </w:p>
    <w:p w:rsidR="00FE5DCF" w:rsidRPr="00965C92" w:rsidRDefault="00FE5DCF" w:rsidP="00FE5DCF">
      <w:pPr>
        <w:pStyle w:val="32"/>
        <w:suppressAutoHyphens/>
        <w:spacing w:after="0"/>
        <w:rPr>
          <w:sz w:val="28"/>
          <w:szCs w:val="28"/>
        </w:rPr>
      </w:pPr>
      <w:r>
        <w:rPr>
          <w:sz w:val="28"/>
          <w:szCs w:val="28"/>
        </w:rPr>
        <w:t>__________________________________________________________________</w:t>
      </w:r>
    </w:p>
    <w:p w:rsidR="00FE5DCF" w:rsidRPr="00965C92" w:rsidRDefault="00FE5DCF" w:rsidP="00FE5DCF">
      <w:pPr>
        <w:rPr>
          <w:i/>
          <w:sz w:val="28"/>
          <w:szCs w:val="28"/>
        </w:rPr>
      </w:pPr>
      <w:r>
        <w:rPr>
          <w:i/>
          <w:sz w:val="28"/>
          <w:szCs w:val="28"/>
        </w:rPr>
        <w:t xml:space="preserve">       Печать</w:t>
      </w:r>
      <w:r>
        <w:rPr>
          <w:i/>
          <w:sz w:val="28"/>
          <w:szCs w:val="28"/>
        </w:rPr>
        <w:tab/>
      </w:r>
      <w:r>
        <w:rPr>
          <w:i/>
          <w:sz w:val="28"/>
          <w:szCs w:val="28"/>
        </w:rPr>
        <w:tab/>
      </w:r>
      <w:r>
        <w:rPr>
          <w:i/>
          <w:sz w:val="28"/>
          <w:szCs w:val="28"/>
        </w:rPr>
        <w:tab/>
        <w:t>(должность, подпись, ФИО)</w:t>
      </w:r>
    </w:p>
    <w:p w:rsidR="00FE5DCF" w:rsidRDefault="00FE5DCF" w:rsidP="00FE5DCF">
      <w:pPr>
        <w:pStyle w:val="32"/>
        <w:suppressAutoHyphens/>
        <w:spacing w:after="0"/>
      </w:pPr>
      <w:r>
        <w:rPr>
          <w:sz w:val="28"/>
          <w:szCs w:val="28"/>
        </w:rPr>
        <w:t>"____" _________ 20__ г.</w:t>
      </w:r>
    </w:p>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967356" w:rsidRDefault="00FE5DCF">
      <w:pPr>
        <w:pStyle w:val="af9"/>
        <w:ind w:firstLine="0"/>
        <w:jc w:val="right"/>
        <w:rPr>
          <w:rFonts w:cs="Arial"/>
          <w:b/>
          <w:bCs/>
          <w:i/>
          <w:iCs/>
          <w:szCs w:val="28"/>
        </w:rPr>
      </w:pPr>
      <w:r>
        <w:rPr>
          <w:sz w:val="28"/>
          <w:szCs w:val="28"/>
        </w:rPr>
        <w:lastRenderedPageBreak/>
        <w:t>Приложение № </w:t>
      </w:r>
      <w:r>
        <w:t>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FE5DCF" w:rsidRDefault="00FE5DCF" w:rsidP="00FE5DCF">
      <w:pPr>
        <w:pStyle w:val="3"/>
        <w:numPr>
          <w:ilvl w:val="2"/>
          <w:numId w:val="54"/>
        </w:numPr>
        <w:spacing w:before="0" w:after="0"/>
        <w:jc w:val="center"/>
        <w:rPr>
          <w:rFonts w:ascii="Times New Roman" w:hAnsi="Times New Roman"/>
          <w:b w:val="0"/>
          <w:sz w:val="28"/>
          <w:szCs w:val="28"/>
        </w:rPr>
      </w:pPr>
      <w:r>
        <w:rPr>
          <w:rFonts w:ascii="Times New Roman" w:hAnsi="Times New Roman"/>
          <w:sz w:val="28"/>
          <w:szCs w:val="28"/>
        </w:rPr>
        <w:t>Проект договора поставки №_____________/__/__</w:t>
      </w:r>
    </w:p>
    <w:p w:rsidR="00FE5DCF" w:rsidRDefault="00FE5DCF" w:rsidP="00FE5DCF"/>
    <w:p w:rsidR="00FE5DCF" w:rsidRDefault="00FE5DCF" w:rsidP="00FE5DCF">
      <w:pPr>
        <w:jc w:val="both"/>
      </w:pPr>
      <w:r>
        <w:t xml:space="preserve">г. ___________                                                                                              «__»_______ ____ </w:t>
      </w:r>
      <w:proofErr w:type="gramStart"/>
      <w:r>
        <w:t>г</w:t>
      </w:r>
      <w:proofErr w:type="gramEnd"/>
      <w:r>
        <w:t>.</w:t>
      </w:r>
    </w:p>
    <w:p w:rsidR="00FE5DCF" w:rsidRDefault="00FE5DCF" w:rsidP="00FE5DCF">
      <w:pPr>
        <w:jc w:val="both"/>
      </w:pPr>
    </w:p>
    <w:p w:rsidR="00FE5DCF" w:rsidRDefault="00FE5DCF" w:rsidP="00FE5DCF">
      <w:pPr>
        <w:ind w:right="-1" w:firstLine="720"/>
        <w:jc w:val="both"/>
      </w:pPr>
      <w:r>
        <w:t>Публичное акционерное общество «Центр по перевозке грузов в контейнерах «</w:t>
      </w:r>
      <w:proofErr w:type="spellStart"/>
      <w:r>
        <w:t>ТрансКонтейнер</w:t>
      </w:r>
      <w:proofErr w:type="spellEnd"/>
      <w:r>
        <w:t>» (ПАО «</w:t>
      </w:r>
      <w:proofErr w:type="spellStart"/>
      <w:r>
        <w:t>ТрансКонтейнер</w:t>
      </w:r>
      <w:proofErr w:type="spellEnd"/>
      <w:r>
        <w:t xml:space="preserve">»), именуемое в дальнейшем «Покупатель», в лице  __________________________,  действующего  на  основании                                                                                            </w:t>
      </w:r>
      <w:r>
        <w:rPr>
          <w:i/>
          <w:iCs/>
        </w:rPr>
        <w:t xml:space="preserve">            </w:t>
      </w:r>
      <w:proofErr w:type="gramStart"/>
      <w:r>
        <w:rPr>
          <w:i/>
          <w:iCs/>
          <w:color w:val="FFFFFF"/>
          <w:vertAlign w:val="superscript"/>
        </w:rPr>
        <w:t>(</w:t>
      </w:r>
      <w:r>
        <w:rPr>
          <w:i/>
          <w:iCs/>
          <w:vertAlign w:val="superscript"/>
        </w:rPr>
        <w:t xml:space="preserve">                                 </w:t>
      </w:r>
      <w:proofErr w:type="gramEnd"/>
      <w:r>
        <w:rPr>
          <w:i/>
          <w:iCs/>
          <w:vertAlign w:val="superscript"/>
        </w:rPr>
        <w:t>(должность, Ф.И.О. – полностью)</w:t>
      </w:r>
      <w:r>
        <w:t xml:space="preserve"> </w:t>
      </w:r>
    </w:p>
    <w:p w:rsidR="00FE5DCF" w:rsidRDefault="00FE5DCF" w:rsidP="00FE5DCF">
      <w:pPr>
        <w:ind w:right="-1"/>
        <w:jc w:val="both"/>
      </w:pPr>
      <w:r>
        <w:t>_____________________________________________________________________________,</w:t>
      </w:r>
    </w:p>
    <w:p w:rsidR="00FE5DCF" w:rsidRDefault="00FE5DCF" w:rsidP="00FE5DCF">
      <w:pPr>
        <w:ind w:right="-1"/>
        <w:jc w:val="both"/>
        <w:rPr>
          <w:vertAlign w:val="superscript"/>
        </w:rPr>
      </w:pPr>
      <w:proofErr w:type="gramStart"/>
      <w:r>
        <w:rPr>
          <w:i/>
          <w:iCs/>
          <w:vertAlign w:val="superscript"/>
        </w:rPr>
        <w:t xml:space="preserve">(указывается документ, уполномочивающий лицо на заключение настоящего  Договора, например: устав, доверенность от __________  № </w:t>
      </w:r>
      <w:proofErr w:type="gramEnd"/>
    </w:p>
    <w:p w:rsidR="00FE5DCF" w:rsidRDefault="00FE5DCF" w:rsidP="00FE5DCF">
      <w:pPr>
        <w:ind w:right="-1"/>
        <w:jc w:val="both"/>
      </w:pPr>
      <w:r>
        <w:t xml:space="preserve">с одной стороны, и ____________________________________________________________,  </w:t>
      </w:r>
    </w:p>
    <w:p w:rsidR="00FE5DCF" w:rsidRDefault="00FE5DCF" w:rsidP="00FE5DCF">
      <w:pPr>
        <w:ind w:right="-1"/>
        <w:jc w:val="both"/>
        <w:rPr>
          <w:i/>
          <w:vertAlign w:val="superscript"/>
        </w:rPr>
      </w:pP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FE5DCF" w:rsidRDefault="00FE5DCF" w:rsidP="00FE5DCF">
      <w:pPr>
        <w:ind w:right="-1"/>
        <w:jc w:val="both"/>
      </w:pPr>
      <w:r>
        <w:t xml:space="preserve">именуемое в дальнейшем «Поставщик», в лице __________________________________, </w:t>
      </w:r>
    </w:p>
    <w:p w:rsidR="00FE5DCF" w:rsidRDefault="00FE5DCF" w:rsidP="00FE5DCF">
      <w:pPr>
        <w:ind w:right="-1"/>
        <w:jc w:val="both"/>
      </w:pPr>
      <w:r>
        <w:rPr>
          <w:i/>
          <w:vertAlign w:val="superscript"/>
        </w:rPr>
        <w:t xml:space="preserve">                                                                                                                        (должность, Ф.И.О. - полностью)</w:t>
      </w:r>
    </w:p>
    <w:p w:rsidR="00FE5DCF" w:rsidRDefault="00FE5DCF" w:rsidP="00FE5DCF">
      <w:pPr>
        <w:ind w:right="-1"/>
        <w:jc w:val="both"/>
      </w:pPr>
      <w:proofErr w:type="gramStart"/>
      <w:r>
        <w:t>действующего</w:t>
      </w:r>
      <w:proofErr w:type="gramEnd"/>
      <w:r>
        <w:t xml:space="preserve">  на основании ____________________________________________________,</w:t>
      </w:r>
    </w:p>
    <w:p w:rsidR="00FE5DCF" w:rsidRDefault="00FE5DCF" w:rsidP="00FE5DCF">
      <w:pPr>
        <w:ind w:right="-1"/>
        <w:jc w:val="both"/>
        <w:rPr>
          <w:i/>
          <w:vertAlign w:val="superscript"/>
        </w:rPr>
      </w:pPr>
      <w:r>
        <w:rPr>
          <w:i/>
          <w:vertAlign w:val="superscript"/>
        </w:rPr>
        <w:t xml:space="preserve">                                                                     (указывается документ,  уполномочивающий  лицо на заключение настоящего  Договора, например: </w:t>
      </w:r>
      <w:proofErr w:type="spellStart"/>
      <w:r>
        <w:rPr>
          <w:i/>
          <w:vertAlign w:val="superscript"/>
        </w:rPr>
        <w:t>уства</w:t>
      </w:r>
      <w:proofErr w:type="spellEnd"/>
      <w:r>
        <w:rPr>
          <w:i/>
          <w:vertAlign w:val="superscript"/>
        </w:rPr>
        <w:t xml:space="preserve">/, доверенность от «__»_______№ __ и </w:t>
      </w:r>
      <w:proofErr w:type="spellStart"/>
      <w:r>
        <w:rPr>
          <w:i/>
          <w:vertAlign w:val="superscript"/>
        </w:rPr>
        <w:t>т</w:t>
      </w:r>
      <w:proofErr w:type="gramStart"/>
      <w:r>
        <w:rPr>
          <w:i/>
          <w:vertAlign w:val="superscript"/>
        </w:rPr>
        <w:t>.д</w:t>
      </w:r>
      <w:proofErr w:type="spellEnd"/>
      <w:proofErr w:type="gramEnd"/>
      <w:r>
        <w:rPr>
          <w:i/>
          <w:vertAlign w:val="superscript"/>
        </w:rPr>
        <w:t>)</w:t>
      </w:r>
    </w:p>
    <w:p w:rsidR="00FE5DCF" w:rsidRDefault="00FE5DCF" w:rsidP="00FE5DCF">
      <w:pPr>
        <w:ind w:right="-1"/>
        <w:jc w:val="both"/>
      </w:pPr>
      <w:r>
        <w:t>с другой стороны, именуемые в дальнейшем «Стороны», заключили настоящий договор поставки (далее – «Договор») о нижеследующем:</w:t>
      </w:r>
    </w:p>
    <w:p w:rsidR="00FE5DCF" w:rsidRDefault="00FE5DCF" w:rsidP="00FE5DCF">
      <w:pPr>
        <w:ind w:right="-1"/>
        <w:jc w:val="both"/>
      </w:pPr>
    </w:p>
    <w:p w:rsidR="00FE5DCF" w:rsidRDefault="00FE5DCF" w:rsidP="00FE5DCF">
      <w:pPr>
        <w:numPr>
          <w:ilvl w:val="0"/>
          <w:numId w:val="55"/>
        </w:numPr>
        <w:suppressAutoHyphens w:val="0"/>
        <w:jc w:val="center"/>
        <w:rPr>
          <w:b/>
          <w:bCs/>
        </w:rPr>
      </w:pPr>
      <w:r>
        <w:rPr>
          <w:b/>
          <w:bCs/>
        </w:rPr>
        <w:t>Предмет Договора</w:t>
      </w:r>
    </w:p>
    <w:p w:rsidR="00FE5DCF" w:rsidRDefault="00FE5DCF" w:rsidP="00FE5DCF">
      <w:pPr>
        <w:ind w:right="-1"/>
        <w:jc w:val="both"/>
      </w:pPr>
      <w:r>
        <w:t xml:space="preserve">         1.1.</w:t>
      </w:r>
      <w:r>
        <w:tab/>
        <w:t>По настоящему Договору Поставщик обязуется поставить, а Покупатель принять и оплатить запасные части для кранов козловых контейнерных (далее – «Товар») для нужд Контейнерного терминала Благовещенск филиала ПАО «</w:t>
      </w:r>
      <w:proofErr w:type="spellStart"/>
      <w:r>
        <w:t>ТрансКонтейнер</w:t>
      </w:r>
      <w:proofErr w:type="spellEnd"/>
      <w:r>
        <w:t xml:space="preserve">» </w:t>
      </w:r>
      <w:proofErr w:type="gramStart"/>
      <w:r>
        <w:t>на</w:t>
      </w:r>
      <w:proofErr w:type="gramEnd"/>
      <w:r>
        <w:t xml:space="preserve"> Забайкальской </w:t>
      </w:r>
      <w:proofErr w:type="spellStart"/>
      <w:r>
        <w:t>ж.д</w:t>
      </w:r>
      <w:proofErr w:type="spellEnd"/>
      <w:r>
        <w:t>..</w:t>
      </w:r>
    </w:p>
    <w:p w:rsidR="00FE5DCF" w:rsidRDefault="00FE5DCF" w:rsidP="00FE5DCF">
      <w:pPr>
        <w:ind w:firstLine="567"/>
        <w:jc w:val="both"/>
      </w:pPr>
      <w:r>
        <w:t>1.2. Наименование, количество, срок, место поставки, стоимость, а также дополнительные требования к поставляемому Товару (партии Товара) определяются Сторонами в Заявках</w:t>
      </w:r>
      <w:r>
        <w:rPr>
          <w:spacing w:val="-1"/>
        </w:rPr>
        <w:t xml:space="preserve">, составленных по форме Приложения №1 к настоящему Договору, и являющихся неотъемлемой частью </w:t>
      </w:r>
      <w:r>
        <w:t>настоящего Договора. Объем поставляемого Товара определяется исходя из потребностей Покупателя на основании подписанных заявок.</w:t>
      </w:r>
    </w:p>
    <w:p w:rsidR="00FE5DCF" w:rsidRDefault="00FE5DCF" w:rsidP="00FE5DCF">
      <w:pPr>
        <w:ind w:firstLine="567"/>
        <w:jc w:val="both"/>
        <w:rPr>
          <w:color w:val="000000"/>
        </w:rPr>
      </w:pPr>
      <w:r>
        <w:t xml:space="preserve">1.3. </w:t>
      </w:r>
      <w:r>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FE5DCF" w:rsidRDefault="00FE5DCF" w:rsidP="00FE5DCF">
      <w:pPr>
        <w:widowControl w:val="0"/>
        <w:autoSpaceDE w:val="0"/>
        <w:autoSpaceDN w:val="0"/>
        <w:adjustRightInd w:val="0"/>
        <w:ind w:firstLine="567"/>
        <w:jc w:val="both"/>
      </w:pPr>
      <w:r>
        <w:t>1.4. В случае обязательной сертификации Товар должен поставляться с сертификатом соответствия.</w:t>
      </w:r>
    </w:p>
    <w:p w:rsidR="00FE5DCF" w:rsidRDefault="00FE5DCF" w:rsidP="00FE5DCF">
      <w:pPr>
        <w:widowControl w:val="0"/>
        <w:autoSpaceDE w:val="0"/>
        <w:autoSpaceDN w:val="0"/>
        <w:adjustRightInd w:val="0"/>
        <w:ind w:firstLine="567"/>
        <w:jc w:val="both"/>
      </w:pPr>
    </w:p>
    <w:p w:rsidR="00FE5DCF" w:rsidRDefault="00FE5DCF" w:rsidP="00FE5DCF">
      <w:pPr>
        <w:numPr>
          <w:ilvl w:val="0"/>
          <w:numId w:val="56"/>
        </w:numPr>
        <w:suppressAutoHyphens w:val="0"/>
        <w:ind w:left="0" w:firstLine="567"/>
        <w:jc w:val="center"/>
        <w:rPr>
          <w:b/>
          <w:bCs/>
        </w:rPr>
      </w:pPr>
      <w:r>
        <w:rPr>
          <w:b/>
          <w:bCs/>
        </w:rPr>
        <w:t>Цена Договора и порядок расчетов</w:t>
      </w:r>
    </w:p>
    <w:p w:rsidR="00FE5DCF" w:rsidRDefault="00FE5DCF" w:rsidP="00FE5DCF">
      <w:pPr>
        <w:pStyle w:val="ConsNormal"/>
        <w:widowControl/>
        <w:numPr>
          <w:ilvl w:val="1"/>
          <w:numId w:val="56"/>
        </w:numPr>
        <w:tabs>
          <w:tab w:val="num" w:pos="142"/>
        </w:tabs>
        <w:suppressAutoHyphens w:val="0"/>
        <w:autoSpaceDE/>
        <w:autoSpaceDN w:val="0"/>
        <w:ind w:left="0" w:firstLine="567"/>
        <w:jc w:val="both"/>
        <w:rPr>
          <w:rFonts w:ascii="Times New Roman" w:hAnsi="Times New Roman"/>
          <w:sz w:val="24"/>
          <w:szCs w:val="24"/>
        </w:rPr>
      </w:pPr>
      <w:r>
        <w:rPr>
          <w:rFonts w:ascii="Times New Roman" w:hAnsi="Times New Roman"/>
          <w:color w:val="000000"/>
          <w:spacing w:val="-1"/>
          <w:sz w:val="24"/>
          <w:szCs w:val="24"/>
        </w:rPr>
        <w:t xml:space="preserve">Стоимость поставки Товара (партии Товара) согласуется сторонами в Заявках. </w:t>
      </w:r>
    </w:p>
    <w:p w:rsidR="00FE5DCF" w:rsidRPr="005879EA" w:rsidRDefault="00FE5DCF" w:rsidP="00FE5DCF">
      <w:pPr>
        <w:widowControl w:val="0"/>
        <w:numPr>
          <w:ilvl w:val="1"/>
          <w:numId w:val="59"/>
        </w:numPr>
        <w:shd w:val="clear" w:color="auto" w:fill="FFFFFF"/>
        <w:tabs>
          <w:tab w:val="clear" w:pos="720"/>
          <w:tab w:val="left" w:pos="0"/>
          <w:tab w:val="num" w:pos="142"/>
        </w:tabs>
        <w:suppressAutoHyphens w:val="0"/>
        <w:autoSpaceDE w:val="0"/>
        <w:autoSpaceDN w:val="0"/>
        <w:adjustRightInd w:val="0"/>
        <w:ind w:left="0" w:firstLine="567"/>
        <w:jc w:val="both"/>
      </w:pPr>
      <w:proofErr w:type="gramStart"/>
      <w:r>
        <w:rPr>
          <w:color w:val="000000"/>
          <w:spacing w:val="-1"/>
        </w:rPr>
        <w:t>Общая цена настоящего Договора складывается исходя из подписанных Сторонами Заявок к настоящему Договору и не должна превышать 3 25</w:t>
      </w:r>
      <w:r>
        <w:t xml:space="preserve">0 000 (Три миллиона двести пятьдесят тысяч) рублей 00 копеек </w:t>
      </w:r>
      <w:r>
        <w:rPr>
          <w:color w:val="000000" w:themeColor="text1"/>
        </w:rPr>
        <w:t>с учетом всех налогов, кроме НДС</w:t>
      </w:r>
      <w:r>
        <w:rPr>
          <w:color w:val="000000"/>
          <w:spacing w:val="-1"/>
        </w:rPr>
        <w:t xml:space="preserve"> в совокупности с другими договорами, заключенными по итогам размещения оферты №____________ (протокол заседания конкурсной комиссии филиала ПАО «</w:t>
      </w:r>
      <w:proofErr w:type="spellStart"/>
      <w:r>
        <w:rPr>
          <w:color w:val="000000"/>
          <w:spacing w:val="-1"/>
        </w:rPr>
        <w:t>ТрансКонтенер</w:t>
      </w:r>
      <w:proofErr w:type="spellEnd"/>
      <w:r>
        <w:rPr>
          <w:color w:val="000000"/>
          <w:spacing w:val="-1"/>
        </w:rPr>
        <w:t xml:space="preserve">» на Забайкальской железной дороге № ___ от _____). </w:t>
      </w:r>
      <w:proofErr w:type="gramEnd"/>
    </w:p>
    <w:p w:rsidR="00FE5DCF" w:rsidRDefault="00FE5DCF" w:rsidP="00FE5DCF">
      <w:pPr>
        <w:pStyle w:val="ConsNormal"/>
        <w:ind w:firstLine="0"/>
        <w:jc w:val="both"/>
        <w:rPr>
          <w:rFonts w:ascii="Times New Roman" w:hAnsi="Times New Roman"/>
          <w:sz w:val="24"/>
          <w:szCs w:val="24"/>
        </w:rPr>
      </w:pPr>
      <w:r>
        <w:rPr>
          <w:sz w:val="24"/>
          <w:szCs w:val="24"/>
        </w:rPr>
        <w:t xml:space="preserve">         </w:t>
      </w:r>
      <w:r>
        <w:rPr>
          <w:rFonts w:ascii="Times New Roman" w:hAnsi="Times New Roman"/>
          <w:sz w:val="24"/>
          <w:szCs w:val="24"/>
        </w:rPr>
        <w:t>2.3. Оплата каждой партии Товара производится Покупателем</w:t>
      </w:r>
      <w:r>
        <w:rPr>
          <w:rFonts w:ascii="Times New Roman" w:hAnsi="Times New Roman"/>
          <w:i/>
          <w:sz w:val="24"/>
          <w:szCs w:val="24"/>
        </w:rPr>
        <w:t xml:space="preserve"> </w:t>
      </w:r>
      <w:r>
        <w:rPr>
          <w:rFonts w:ascii="Times New Roman" w:hAnsi="Times New Roman"/>
          <w:sz w:val="24"/>
          <w:szCs w:val="24"/>
        </w:rPr>
        <w:t xml:space="preserve">на основании выставленного Поставщиком после подписания Сторонами товарной накладной (ТОРГ-12) </w:t>
      </w:r>
      <w:r>
        <w:rPr>
          <w:rFonts w:ascii="Times New Roman" w:hAnsi="Times New Roman"/>
          <w:sz w:val="24"/>
          <w:szCs w:val="24"/>
        </w:rPr>
        <w:lastRenderedPageBreak/>
        <w:t xml:space="preserve">или Универсального передаточного документа (далее УПД) на соответствующую партию Товара счета в течение 30 (тридцати)  календарных дней </w:t>
      </w:r>
      <w:proofErr w:type="gramStart"/>
      <w:r>
        <w:rPr>
          <w:rFonts w:ascii="Times New Roman" w:hAnsi="Times New Roman"/>
          <w:sz w:val="24"/>
          <w:szCs w:val="24"/>
        </w:rPr>
        <w:t>с даты</w:t>
      </w:r>
      <w:proofErr w:type="gramEnd"/>
      <w:r>
        <w:rPr>
          <w:rFonts w:ascii="Times New Roman" w:hAnsi="Times New Roman"/>
          <w:sz w:val="24"/>
          <w:szCs w:val="24"/>
        </w:rPr>
        <w:t xml:space="preserve"> его получения Покупателем.</w:t>
      </w:r>
    </w:p>
    <w:p w:rsidR="00FE5DCF" w:rsidRPr="004A16F5" w:rsidRDefault="00FE5DCF" w:rsidP="00FE5DCF">
      <w:pPr>
        <w:ind w:firstLine="567"/>
        <w:jc w:val="both"/>
        <w:rPr>
          <w:color w:val="000000" w:themeColor="text1"/>
        </w:rPr>
      </w:pPr>
      <w:r>
        <w:t xml:space="preserve">2.4. </w:t>
      </w:r>
      <w:proofErr w:type="gramStart"/>
      <w:r>
        <w:t xml:space="preserve">В цену настоящего Договора входят </w:t>
      </w:r>
      <w:r>
        <w:rPr>
          <w:color w:val="000000" w:themeColor="text1"/>
        </w:rPr>
        <w:t>расходы поставщика, в том числе связанные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стоимости материалов, изделий, конструкций и затрат, связанных с доставкой товаров заказчику, погрузочно-разгрузочных работ, затрат, связанных со страхованием, с хранением товара до момента передачи</w:t>
      </w:r>
      <w:proofErr w:type="gramEnd"/>
      <w:r>
        <w:rPr>
          <w:color w:val="000000" w:themeColor="text1"/>
        </w:rPr>
        <w:t xml:space="preserve"> его заказчику.</w:t>
      </w:r>
    </w:p>
    <w:p w:rsidR="00FE5DCF" w:rsidRDefault="00FE5DCF" w:rsidP="00FE5DCF">
      <w:pPr>
        <w:ind w:firstLine="567"/>
        <w:jc w:val="both"/>
      </w:pPr>
      <w:r>
        <w:t xml:space="preserve">2.5. Цена по Договору в процессе его исполнения может быть увеличена без проведения дополнительных закупочных процедур, не более чем на 30% от первоначальной цены договора за весь срок действия </w:t>
      </w:r>
      <w:proofErr w:type="gramStart"/>
      <w:r>
        <w:t>Договора</w:t>
      </w:r>
      <w:proofErr w:type="gramEnd"/>
      <w:r>
        <w:t xml:space="preserve"> за счет увеличения количества закупаемого Товара при сохранении метода расчета стоимости единицы Товара неизменным.</w:t>
      </w:r>
    </w:p>
    <w:p w:rsidR="00FE5DCF" w:rsidRDefault="00FE5DCF" w:rsidP="00FE5DCF">
      <w:pPr>
        <w:ind w:firstLine="567"/>
        <w:jc w:val="both"/>
      </w:pPr>
    </w:p>
    <w:p w:rsidR="00FE5DCF" w:rsidRDefault="00FE5DCF" w:rsidP="00FE5DCF">
      <w:pPr>
        <w:numPr>
          <w:ilvl w:val="0"/>
          <w:numId w:val="56"/>
        </w:numPr>
        <w:suppressAutoHyphens w:val="0"/>
        <w:jc w:val="center"/>
        <w:rPr>
          <w:b/>
          <w:bCs/>
        </w:rPr>
      </w:pPr>
      <w:r>
        <w:rPr>
          <w:b/>
          <w:bCs/>
        </w:rPr>
        <w:t>Условия поставки Товара</w:t>
      </w:r>
    </w:p>
    <w:p w:rsidR="00FE5DCF" w:rsidRDefault="00FE5DCF" w:rsidP="00FE5DCF">
      <w:pPr>
        <w:ind w:firstLine="567"/>
        <w:jc w:val="both"/>
        <w:rPr>
          <w:color w:val="000000"/>
        </w:rPr>
      </w:pPr>
      <w:r>
        <w:t>3.1. Покупатель</w:t>
      </w:r>
      <w:r>
        <w:rPr>
          <w:color w:val="000000"/>
        </w:rPr>
        <w:t xml:space="preserve"> направляет Поставщику Заявку о наименовании, количестве, месте планируемой поставки Товара и о дополнительных требованиях к Товару (в том числе сроке поставки) на электронный адрес Поставщика ___________ без проставления подписи на Заявке. </w:t>
      </w:r>
    </w:p>
    <w:p w:rsidR="00FE5DCF" w:rsidRDefault="00FE5DCF" w:rsidP="00FE5DCF">
      <w:pPr>
        <w:ind w:firstLine="567"/>
        <w:jc w:val="both"/>
        <w:rPr>
          <w:color w:val="000000"/>
        </w:rPr>
      </w:pPr>
      <w:r>
        <w:rPr>
          <w:color w:val="000000"/>
        </w:rPr>
        <w:t>3.2. Поставщик в течение 1 (одного) рабочего дня рассматривает Заявку и в случае согласия направляет Покупателю подписанную со своей Стороны Заявку с  указанием стоимости Товара и иных характеристик поставки. Покупатель в течение 3 (трёх) рабочих дней рассматривает и при согласии с условиями поставки подписывает согласованную Поставщиком Заявку. Если от Покупателя не поступит подписанная Заявка в течени</w:t>
      </w:r>
      <w:proofErr w:type="gramStart"/>
      <w:r>
        <w:rPr>
          <w:color w:val="000000"/>
        </w:rPr>
        <w:t>и</w:t>
      </w:r>
      <w:proofErr w:type="gramEnd"/>
      <w:r>
        <w:rPr>
          <w:color w:val="000000"/>
        </w:rPr>
        <w:t xml:space="preserve"> 3 (трёх) рабочих дней с даты получения подписанной Заявки Поставщика, то такая Заявка признаётся отклоненной и утратившей силу.  </w:t>
      </w:r>
    </w:p>
    <w:p w:rsidR="00FE5DCF" w:rsidRDefault="00FE5DCF" w:rsidP="00FE5DCF">
      <w:pPr>
        <w:ind w:firstLine="567"/>
        <w:jc w:val="both"/>
      </w:pPr>
      <w:r>
        <w:t>3.3. Поставка Товара Покупателю по настоящему Договору осуществляется Поставщиком  по адресу: Российская Федерация, Амурская область, г. Благовещенск, ул. Богдана Хмельницкого, 130.</w:t>
      </w:r>
    </w:p>
    <w:p w:rsidR="00FE5DCF" w:rsidRDefault="00FE5DCF" w:rsidP="00FE5DCF">
      <w:pPr>
        <w:ind w:firstLine="567"/>
        <w:jc w:val="both"/>
      </w:pPr>
      <w:r>
        <w:t>3.4. Приемка Товара осуществляется представителями Поставщика и Покупателя с подписанием товарной накладной (ТОРГ-12) или УПД в месте приемки Товара. Представитель Покупателя перед приемкой доставленного Товара предъявляет Поставщику следующие документы:</w:t>
      </w:r>
    </w:p>
    <w:p w:rsidR="00FE5DCF" w:rsidRDefault="00FE5DCF" w:rsidP="00FE5DCF">
      <w:pPr>
        <w:widowControl w:val="0"/>
        <w:autoSpaceDE w:val="0"/>
        <w:autoSpaceDN w:val="0"/>
        <w:adjustRightInd w:val="0"/>
        <w:ind w:firstLine="567"/>
        <w:jc w:val="both"/>
      </w:pPr>
      <w:r>
        <w:t xml:space="preserve"> 1)  документ, удостоверяющий личность представителя Покупателя;  </w:t>
      </w:r>
    </w:p>
    <w:p w:rsidR="00FE5DCF" w:rsidRDefault="00FE5DCF" w:rsidP="00FE5DCF">
      <w:pPr>
        <w:widowControl w:val="0"/>
        <w:autoSpaceDE w:val="0"/>
        <w:autoSpaceDN w:val="0"/>
        <w:adjustRightInd w:val="0"/>
        <w:ind w:firstLine="567"/>
        <w:jc w:val="both"/>
      </w:pPr>
      <w:r>
        <w:t xml:space="preserve"> 2) доверенность на представителя Покупателя, оформленную надлежащим образом. </w:t>
      </w:r>
    </w:p>
    <w:p w:rsidR="00FE5DCF" w:rsidRDefault="00FE5DCF" w:rsidP="00FE5DCF">
      <w:pPr>
        <w:widowControl w:val="0"/>
        <w:autoSpaceDE w:val="0"/>
        <w:autoSpaceDN w:val="0"/>
        <w:adjustRightInd w:val="0"/>
        <w:ind w:firstLine="567"/>
        <w:jc w:val="both"/>
        <w:rPr>
          <w:bCs/>
        </w:rPr>
      </w:pPr>
      <w:r>
        <w:t xml:space="preserve">3.5. </w:t>
      </w:r>
      <w:r>
        <w:rPr>
          <w:bCs/>
        </w:rPr>
        <w:t xml:space="preserve">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Заявкой. </w:t>
      </w:r>
    </w:p>
    <w:p w:rsidR="00FE5DCF" w:rsidRDefault="00FE5DCF" w:rsidP="00FE5DCF">
      <w:pPr>
        <w:widowControl w:val="0"/>
        <w:autoSpaceDE w:val="0"/>
        <w:autoSpaceDN w:val="0"/>
        <w:adjustRightInd w:val="0"/>
        <w:ind w:firstLine="567"/>
        <w:jc w:val="both"/>
      </w:pPr>
      <w:r>
        <w:t xml:space="preserve">3.6. В случае выявления в ходе </w:t>
      </w:r>
      <w:proofErr w:type="gramStart"/>
      <w:r>
        <w:t>осуществления приемки Товара несоответствия Товара</w:t>
      </w:r>
      <w:proofErr w:type="gramEnd"/>
      <w:r>
        <w:t xml:space="preserve"> условиям настоящего Договора, Сторонами составляется акт с перечнем недостатков и со сроками их устранения за счет Поставщика.</w:t>
      </w:r>
    </w:p>
    <w:p w:rsidR="00FE5DCF" w:rsidRDefault="00FE5DCF" w:rsidP="00FE5DCF">
      <w:pPr>
        <w:ind w:firstLine="567"/>
        <w:jc w:val="both"/>
      </w:pPr>
      <w:r>
        <w:t xml:space="preserve">3.7. Датой поставки Товара считается дата подписания Сторонами товарной накладной (ТОРГ-12) или УПД. </w:t>
      </w:r>
    </w:p>
    <w:p w:rsidR="00FE5DCF" w:rsidRDefault="00FE5DCF" w:rsidP="00FE5DCF">
      <w:pPr>
        <w:ind w:firstLine="567"/>
        <w:jc w:val="both"/>
      </w:pPr>
      <w:r>
        <w:t xml:space="preserve">3.8. Стороны в рамках настоящего Договора оформляют документы в электронном </w:t>
      </w:r>
      <w:proofErr w:type="gramStart"/>
      <w:r>
        <w:t>видев</w:t>
      </w:r>
      <w:proofErr w:type="gramEnd"/>
      <w:r>
        <w:t xml:space="preserve"> порядке и на условиях предусмотренных приложением № 2 к настоящему Договору. Перечень и формат документов определен приложением 2а к настоящему Договору (далее – первичные документы).</w:t>
      </w:r>
    </w:p>
    <w:p w:rsidR="00FE5DCF" w:rsidRDefault="00FE5DCF" w:rsidP="00FE5DCF">
      <w:pPr>
        <w:ind w:firstLine="567"/>
        <w:jc w:val="both"/>
      </w:pPr>
      <w:proofErr w:type="gramStart"/>
      <w:r>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roofErr w:type="gramEnd"/>
    </w:p>
    <w:p w:rsidR="00FE5DCF" w:rsidRDefault="00FE5DCF" w:rsidP="00FE5DCF">
      <w:pPr>
        <w:ind w:firstLine="567"/>
        <w:jc w:val="both"/>
      </w:pPr>
      <w:r>
        <w:lastRenderedPageBreak/>
        <w:t>Сторона, использующая ключ квалифицированной электронной подписи, обязана соблюдать его конфиденциальность.</w:t>
      </w:r>
    </w:p>
    <w:p w:rsidR="00FE5DCF" w:rsidRDefault="00FE5DCF" w:rsidP="00FE5DCF">
      <w:pPr>
        <w:ind w:firstLine="567"/>
        <w:jc w:val="both"/>
      </w:pPr>
      <w:r>
        <w:t>Первичные документы должны быть оформлены либо в электронной форме, либо на бумажном носителе.</w:t>
      </w:r>
    </w:p>
    <w:p w:rsidR="00FE5DCF" w:rsidRDefault="00FE5DCF" w:rsidP="00FE5DCF">
      <w:pPr>
        <w:ind w:firstLine="567"/>
        <w:jc w:val="both"/>
      </w:pPr>
      <w: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FE5DCF" w:rsidRDefault="00FE5DCF" w:rsidP="00FE5DCF">
      <w:pPr>
        <w:pStyle w:val="ConsNormal"/>
        <w:numPr>
          <w:ilvl w:val="0"/>
          <w:numId w:val="56"/>
        </w:numPr>
        <w:suppressAutoHyphens w:val="0"/>
        <w:autoSpaceDE/>
        <w:autoSpaceDN w:val="0"/>
        <w:jc w:val="center"/>
        <w:rPr>
          <w:rFonts w:ascii="Times New Roman" w:hAnsi="Times New Roman"/>
          <w:b/>
          <w:bCs/>
          <w:sz w:val="24"/>
          <w:szCs w:val="24"/>
        </w:rPr>
      </w:pPr>
      <w:r>
        <w:rPr>
          <w:rFonts w:ascii="Times New Roman" w:hAnsi="Times New Roman"/>
          <w:b/>
          <w:bCs/>
          <w:sz w:val="24"/>
          <w:szCs w:val="24"/>
        </w:rPr>
        <w:t>Обязанности Сторон</w:t>
      </w:r>
    </w:p>
    <w:p w:rsidR="00FE5DCF" w:rsidRDefault="00FE5DCF" w:rsidP="00FE5DCF">
      <w:pPr>
        <w:pStyle w:val="ConsNormal"/>
        <w:widowControl/>
        <w:ind w:firstLine="567"/>
        <w:rPr>
          <w:rFonts w:ascii="Times New Roman" w:hAnsi="Times New Roman"/>
          <w:bCs/>
          <w:sz w:val="24"/>
          <w:szCs w:val="24"/>
        </w:rPr>
      </w:pPr>
      <w:r>
        <w:rPr>
          <w:rFonts w:ascii="Times New Roman" w:hAnsi="Times New Roman"/>
          <w:bCs/>
          <w:sz w:val="24"/>
          <w:szCs w:val="24"/>
        </w:rPr>
        <w:t>4.1. Поставщик обязан:</w:t>
      </w:r>
    </w:p>
    <w:p w:rsidR="00FE5DCF" w:rsidRDefault="00FE5DCF" w:rsidP="00FE5DCF">
      <w:pPr>
        <w:pStyle w:val="ConsNormal"/>
        <w:widowControl/>
        <w:ind w:firstLine="567"/>
        <w:jc w:val="both"/>
        <w:rPr>
          <w:rFonts w:ascii="Times New Roman" w:hAnsi="Times New Roman"/>
          <w:bCs/>
          <w:sz w:val="24"/>
          <w:szCs w:val="24"/>
        </w:rPr>
      </w:pPr>
      <w:r>
        <w:rPr>
          <w:rFonts w:ascii="Times New Roman" w:hAnsi="Times New Roman"/>
          <w:bCs/>
          <w:sz w:val="24"/>
          <w:szCs w:val="24"/>
        </w:rPr>
        <w:t xml:space="preserve">4.1.1. Осуществлять поставку Товара в количестве и сроки, предусмотренные условиями настоящего Договора и Заявками. </w:t>
      </w:r>
    </w:p>
    <w:p w:rsidR="00FE5DCF" w:rsidRDefault="00FE5DCF" w:rsidP="00FE5DCF">
      <w:pPr>
        <w:pStyle w:val="ConsNormal"/>
        <w:widowControl/>
        <w:ind w:firstLine="567"/>
        <w:jc w:val="both"/>
        <w:rPr>
          <w:rFonts w:ascii="Times New Roman" w:hAnsi="Times New Roman"/>
          <w:sz w:val="24"/>
          <w:szCs w:val="24"/>
        </w:rPr>
      </w:pPr>
      <w:r>
        <w:rPr>
          <w:rFonts w:ascii="Times New Roman" w:hAnsi="Times New Roman"/>
          <w:bCs/>
          <w:sz w:val="24"/>
          <w:szCs w:val="24"/>
        </w:rPr>
        <w:t xml:space="preserve">4.1.2. </w:t>
      </w:r>
      <w:r>
        <w:rPr>
          <w:rFonts w:ascii="Times New Roman" w:hAnsi="Times New Roman"/>
          <w:sz w:val="24"/>
          <w:szCs w:val="24"/>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FE5DCF" w:rsidRDefault="00FE5DCF" w:rsidP="00FE5DCF">
      <w:pPr>
        <w:pStyle w:val="ConsNormal"/>
        <w:widowControl/>
        <w:ind w:firstLine="567"/>
        <w:jc w:val="both"/>
        <w:rPr>
          <w:rFonts w:ascii="Times New Roman" w:hAnsi="Times New Roman"/>
          <w:bCs/>
          <w:sz w:val="24"/>
          <w:szCs w:val="24"/>
        </w:rPr>
      </w:pPr>
      <w:r>
        <w:rPr>
          <w:rFonts w:ascii="Times New Roman" w:hAnsi="Times New Roman"/>
          <w:bCs/>
          <w:sz w:val="24"/>
          <w:szCs w:val="24"/>
        </w:rPr>
        <w:t>4.1.3.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FE5DCF" w:rsidRDefault="00FE5DCF" w:rsidP="00FE5DCF">
      <w:pPr>
        <w:pStyle w:val="ConsNormal"/>
        <w:widowControl/>
        <w:ind w:firstLine="567"/>
        <w:jc w:val="both"/>
        <w:rPr>
          <w:rFonts w:ascii="Times New Roman" w:hAnsi="Times New Roman"/>
          <w:bCs/>
          <w:sz w:val="24"/>
          <w:szCs w:val="24"/>
        </w:rPr>
      </w:pPr>
      <w:r>
        <w:rPr>
          <w:rFonts w:ascii="Times New Roman" w:hAnsi="Times New Roman"/>
          <w:bCs/>
          <w:sz w:val="24"/>
          <w:szCs w:val="24"/>
        </w:rPr>
        <w:t>4.2. Покупатель обязан:</w:t>
      </w:r>
    </w:p>
    <w:p w:rsidR="00FE5DCF" w:rsidRDefault="00FE5DCF" w:rsidP="00FE5DCF">
      <w:pPr>
        <w:pStyle w:val="ConsNormal"/>
        <w:widowControl/>
        <w:ind w:firstLine="567"/>
        <w:jc w:val="both"/>
        <w:rPr>
          <w:rFonts w:ascii="Times New Roman" w:hAnsi="Times New Roman"/>
          <w:bCs/>
          <w:sz w:val="24"/>
          <w:szCs w:val="24"/>
        </w:rPr>
      </w:pPr>
      <w:r>
        <w:rPr>
          <w:rFonts w:ascii="Times New Roman" w:hAnsi="Times New Roman"/>
          <w:bCs/>
          <w:sz w:val="24"/>
          <w:szCs w:val="24"/>
        </w:rPr>
        <w:t>4.2.1. Оплатить Товар в размерах и в сроки, установленные настоящим Договором.</w:t>
      </w:r>
    </w:p>
    <w:p w:rsidR="00FE5DCF" w:rsidRDefault="00FE5DCF" w:rsidP="00FE5DCF">
      <w:pPr>
        <w:pStyle w:val="ConsNormal"/>
        <w:widowControl/>
        <w:ind w:firstLine="567"/>
        <w:jc w:val="both"/>
        <w:rPr>
          <w:rFonts w:ascii="Times New Roman" w:hAnsi="Times New Roman"/>
          <w:bCs/>
          <w:sz w:val="24"/>
          <w:szCs w:val="24"/>
        </w:rPr>
      </w:pPr>
      <w:r>
        <w:rPr>
          <w:rFonts w:ascii="Times New Roman" w:hAnsi="Times New Roman"/>
          <w:bCs/>
          <w:sz w:val="24"/>
          <w:szCs w:val="24"/>
        </w:rPr>
        <w:t>4.2.2. Осуществлять проверку при приемке Товара по количеству и качеству в соответствии с Заявкой.</w:t>
      </w:r>
    </w:p>
    <w:p w:rsidR="00FE5DCF" w:rsidRDefault="00FE5DCF" w:rsidP="00FE5DCF">
      <w:pPr>
        <w:pStyle w:val="ConsNormal"/>
        <w:widowControl/>
        <w:ind w:firstLine="567"/>
        <w:jc w:val="both"/>
        <w:rPr>
          <w:rFonts w:ascii="Times New Roman" w:hAnsi="Times New Roman"/>
          <w:bCs/>
          <w:sz w:val="24"/>
          <w:szCs w:val="24"/>
        </w:rPr>
      </w:pPr>
      <w:r>
        <w:rPr>
          <w:rFonts w:ascii="Times New Roman" w:hAnsi="Times New Roman"/>
          <w:bCs/>
          <w:sz w:val="24"/>
          <w:szCs w:val="24"/>
        </w:rPr>
        <w:t>4.2.3. Обеспечить явку своего представителя во время приемки Товара.</w:t>
      </w:r>
    </w:p>
    <w:p w:rsidR="00FE5DCF" w:rsidRDefault="00FE5DCF" w:rsidP="00FE5DCF">
      <w:pPr>
        <w:pStyle w:val="ConsNormal"/>
        <w:widowControl/>
        <w:ind w:firstLine="567"/>
        <w:jc w:val="both"/>
        <w:rPr>
          <w:rFonts w:ascii="Times New Roman" w:hAnsi="Times New Roman"/>
          <w:bCs/>
          <w:sz w:val="24"/>
          <w:szCs w:val="24"/>
        </w:rPr>
      </w:pPr>
    </w:p>
    <w:p w:rsidR="00FE5DCF" w:rsidRDefault="00FE5DCF" w:rsidP="00FE5DCF">
      <w:pPr>
        <w:widowControl w:val="0"/>
        <w:jc w:val="center"/>
        <w:rPr>
          <w:rFonts w:eastAsia="Arial"/>
          <w:b/>
          <w:bCs/>
          <w:i/>
        </w:rPr>
      </w:pPr>
      <w:r>
        <w:rPr>
          <w:rFonts w:eastAsia="Arial"/>
          <w:b/>
          <w:bCs/>
        </w:rPr>
        <w:t>5. Упаковка Товара</w:t>
      </w:r>
    </w:p>
    <w:p w:rsidR="00FE5DCF" w:rsidRDefault="00FE5DCF" w:rsidP="00FE5DCF">
      <w:pPr>
        <w:pStyle w:val="ConsNormal"/>
        <w:widowControl/>
        <w:ind w:firstLine="567"/>
        <w:jc w:val="both"/>
        <w:rPr>
          <w:rFonts w:ascii="Times New Roman" w:hAnsi="Times New Roman"/>
          <w:bCs/>
          <w:sz w:val="24"/>
          <w:szCs w:val="24"/>
        </w:rPr>
      </w:pPr>
      <w:r>
        <w:rPr>
          <w:rFonts w:ascii="Times New Roman" w:hAnsi="Times New Roman"/>
          <w:bCs/>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FE5DCF" w:rsidRDefault="00FE5DCF" w:rsidP="00FE5DCF">
      <w:pPr>
        <w:pStyle w:val="ConsNormal"/>
        <w:widowControl/>
        <w:ind w:firstLine="567"/>
        <w:jc w:val="both"/>
        <w:rPr>
          <w:rFonts w:ascii="Times New Roman" w:hAnsi="Times New Roman"/>
          <w:bCs/>
          <w:sz w:val="24"/>
          <w:szCs w:val="24"/>
        </w:rPr>
      </w:pPr>
    </w:p>
    <w:p w:rsidR="00FE5DCF" w:rsidRDefault="00FE5DCF" w:rsidP="00FE5DCF">
      <w:pPr>
        <w:widowControl w:val="0"/>
        <w:ind w:firstLine="720"/>
        <w:jc w:val="center"/>
        <w:rPr>
          <w:rFonts w:eastAsia="Arial"/>
          <w:b/>
        </w:rPr>
      </w:pPr>
      <w:r>
        <w:rPr>
          <w:rFonts w:eastAsia="Arial"/>
          <w:b/>
        </w:rPr>
        <w:t>6.   Переход права собственности и рисков</w:t>
      </w:r>
    </w:p>
    <w:p w:rsidR="00FE5DCF" w:rsidRDefault="00FE5DCF" w:rsidP="00FE5DCF">
      <w:pPr>
        <w:widowControl w:val="0"/>
        <w:ind w:firstLine="708"/>
        <w:jc w:val="both"/>
        <w:rPr>
          <w:rFonts w:eastAsia="Arial"/>
          <w:bCs/>
        </w:rPr>
      </w:pPr>
      <w:r>
        <w:rPr>
          <w:rFonts w:eastAsia="Arial"/>
          <w:bCs/>
        </w:rPr>
        <w:t xml:space="preserve">Право собственности, а также риск случайной гибели или порчи Товара переходят от Поставщика к Покупателю </w:t>
      </w:r>
      <w:proofErr w:type="gramStart"/>
      <w:r>
        <w:rPr>
          <w:rFonts w:eastAsia="Arial"/>
          <w:bCs/>
        </w:rPr>
        <w:t>с даты подписания</w:t>
      </w:r>
      <w:proofErr w:type="gramEnd"/>
      <w:r>
        <w:rPr>
          <w:rFonts w:eastAsia="Arial"/>
          <w:bCs/>
        </w:rPr>
        <w:t xml:space="preserve"> Покупателем товарной накладной (ТОРГ-12) или УПД.</w:t>
      </w:r>
    </w:p>
    <w:p w:rsidR="00FE5DCF" w:rsidRDefault="00FE5DCF" w:rsidP="00FE5DCF">
      <w:pPr>
        <w:widowControl w:val="0"/>
        <w:ind w:firstLine="708"/>
        <w:jc w:val="both"/>
        <w:rPr>
          <w:rFonts w:eastAsia="Arial"/>
          <w:bCs/>
        </w:rPr>
      </w:pPr>
    </w:p>
    <w:p w:rsidR="00FE5DCF" w:rsidRDefault="00FE5DCF" w:rsidP="00FE5DCF">
      <w:pPr>
        <w:pStyle w:val="ConsNormal"/>
        <w:jc w:val="center"/>
        <w:rPr>
          <w:rFonts w:ascii="Times New Roman" w:hAnsi="Times New Roman"/>
          <w:sz w:val="24"/>
          <w:szCs w:val="24"/>
        </w:rPr>
      </w:pPr>
      <w:r>
        <w:rPr>
          <w:rFonts w:ascii="Times New Roman" w:hAnsi="Times New Roman"/>
          <w:b/>
          <w:sz w:val="24"/>
          <w:szCs w:val="24"/>
        </w:rPr>
        <w:t>7. Комплектность, качество и гарантии</w:t>
      </w:r>
    </w:p>
    <w:p w:rsidR="00FE5DCF" w:rsidRDefault="00FE5DCF" w:rsidP="00FE5DCF">
      <w:pPr>
        <w:pStyle w:val="ConsNormal"/>
        <w:ind w:firstLine="567"/>
        <w:jc w:val="both"/>
        <w:rPr>
          <w:rFonts w:ascii="Times New Roman" w:hAnsi="Times New Roman"/>
          <w:i/>
          <w:sz w:val="24"/>
          <w:szCs w:val="24"/>
        </w:rPr>
      </w:pPr>
      <w:r>
        <w:rPr>
          <w:rFonts w:ascii="Times New Roman" w:hAnsi="Times New Roman"/>
          <w:sz w:val="24"/>
          <w:szCs w:val="24"/>
        </w:rPr>
        <w:t>7.1. 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FE5DCF" w:rsidRDefault="00FE5DCF" w:rsidP="00FE5DCF">
      <w:pPr>
        <w:pStyle w:val="ConsNormal"/>
        <w:ind w:firstLine="567"/>
        <w:jc w:val="both"/>
        <w:rPr>
          <w:rFonts w:ascii="Times New Roman" w:hAnsi="Times New Roman"/>
          <w:sz w:val="24"/>
          <w:szCs w:val="24"/>
        </w:rPr>
      </w:pPr>
      <w:r>
        <w:rPr>
          <w:rFonts w:ascii="Times New Roman" w:hAnsi="Times New Roman"/>
          <w:sz w:val="24"/>
          <w:szCs w:val="24"/>
        </w:rPr>
        <w:t xml:space="preserve">7.2. </w:t>
      </w:r>
      <w:r>
        <w:rPr>
          <w:rFonts w:ascii="Times New Roman" w:hAnsi="Times New Roman"/>
          <w:bCs/>
          <w:sz w:val="24"/>
          <w:szCs w:val="24"/>
        </w:rPr>
        <w:t xml:space="preserve">Срок гарантии нормального функционирования Товара в течение 12 месяцев </w:t>
      </w:r>
      <w:proofErr w:type="gramStart"/>
      <w:r>
        <w:rPr>
          <w:rFonts w:ascii="Times New Roman" w:hAnsi="Times New Roman"/>
          <w:bCs/>
          <w:sz w:val="24"/>
          <w:szCs w:val="24"/>
        </w:rPr>
        <w:t>с даты подписания</w:t>
      </w:r>
      <w:proofErr w:type="gramEnd"/>
      <w:r>
        <w:rPr>
          <w:rFonts w:ascii="Times New Roman" w:hAnsi="Times New Roman"/>
          <w:bCs/>
          <w:sz w:val="24"/>
          <w:szCs w:val="24"/>
        </w:rPr>
        <w:t xml:space="preserve"> Сторонами товарной накладной (ТОРГ-12) или УПД.</w:t>
      </w:r>
      <w:r>
        <w:rPr>
          <w:rFonts w:ascii="Times New Roman" w:hAnsi="Times New Roman"/>
          <w:bCs/>
          <w:i/>
          <w:iCs/>
          <w:sz w:val="24"/>
          <w:szCs w:val="24"/>
          <w:vertAlign w:val="superscript"/>
        </w:rPr>
        <w:t xml:space="preserve">             </w:t>
      </w:r>
    </w:p>
    <w:p w:rsidR="00FE5DCF" w:rsidRDefault="00FE5DCF" w:rsidP="00FE5DCF">
      <w:pPr>
        <w:pStyle w:val="ConsNormal"/>
        <w:ind w:firstLine="567"/>
        <w:jc w:val="both"/>
        <w:rPr>
          <w:rFonts w:ascii="Times New Roman" w:hAnsi="Times New Roman"/>
          <w:sz w:val="24"/>
          <w:szCs w:val="24"/>
        </w:rPr>
      </w:pPr>
      <w:r>
        <w:rPr>
          <w:rFonts w:ascii="Times New Roman" w:hAnsi="Times New Roman"/>
          <w:sz w:val="24"/>
          <w:szCs w:val="24"/>
        </w:rPr>
        <w:t>7.3.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в течение гарантийного периода Товар или его отдельные части (узлы) станут непригодными для дальнейшего использования, Поставщик производит бесплатный гарантийный ремонт Товара, включая замену непригодных для использования частей (узлов) Товара. </w:t>
      </w:r>
    </w:p>
    <w:p w:rsidR="00FE5DCF" w:rsidRDefault="00FE5DCF" w:rsidP="00FE5DCF">
      <w:pPr>
        <w:ind w:firstLine="567"/>
        <w:jc w:val="both"/>
        <w:rPr>
          <w:rFonts w:ascii="Arial" w:hAnsi="Arial" w:cs="Arial"/>
        </w:rPr>
      </w:pPr>
      <w:r>
        <w:t>7.4.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FE5DCF" w:rsidRDefault="00FE5DCF" w:rsidP="00FE5DCF">
      <w:pPr>
        <w:shd w:val="clear" w:color="auto" w:fill="FFFFFF"/>
        <w:tabs>
          <w:tab w:val="left" w:pos="1272"/>
        </w:tabs>
        <w:ind w:firstLine="567"/>
        <w:jc w:val="both"/>
      </w:pPr>
      <w:r>
        <w:t>7.5. Поставщик обязан провести гарантийный ремонт Товара в течение</w:t>
      </w:r>
      <w:r>
        <w:br/>
        <w:t xml:space="preserve">30  (тридцати) календарных дней </w:t>
      </w:r>
      <w:proofErr w:type="gramStart"/>
      <w:r>
        <w:t>с даты получения</w:t>
      </w:r>
      <w:proofErr w:type="gramEnd"/>
      <w:r>
        <w:t xml:space="preserve"> уведомления Покупателя.</w:t>
      </w:r>
    </w:p>
    <w:p w:rsidR="00FE5DCF" w:rsidRDefault="00FE5DCF" w:rsidP="00FE5DCF">
      <w:pPr>
        <w:shd w:val="clear" w:color="auto" w:fill="FFFFFF"/>
        <w:ind w:firstLine="567"/>
        <w:jc w:val="both"/>
      </w:pPr>
      <w:r>
        <w:t>Транспортные расходы Поставщика, связанные с проведением гарантийного ремонта Товара, Покупателем не возмещаются.</w:t>
      </w:r>
    </w:p>
    <w:p w:rsidR="00FE5DCF" w:rsidRDefault="00FE5DCF" w:rsidP="00FE5DCF">
      <w:pPr>
        <w:pStyle w:val="aff4"/>
        <w:ind w:firstLine="567"/>
        <w:jc w:val="both"/>
        <w:rPr>
          <w:sz w:val="24"/>
          <w:szCs w:val="24"/>
        </w:rPr>
      </w:pPr>
      <w:r>
        <w:rPr>
          <w:sz w:val="24"/>
          <w:szCs w:val="24"/>
        </w:rPr>
        <w:lastRenderedPageBreak/>
        <w:t>7.6.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rsidR="00FE5DCF" w:rsidRDefault="00FE5DCF" w:rsidP="00FE5DCF">
      <w:pPr>
        <w:pStyle w:val="aff4"/>
        <w:ind w:firstLine="567"/>
        <w:jc w:val="both"/>
        <w:rPr>
          <w:sz w:val="24"/>
          <w:szCs w:val="24"/>
        </w:rPr>
      </w:pPr>
      <w:r>
        <w:rPr>
          <w:sz w:val="24"/>
          <w:szCs w:val="24"/>
        </w:rPr>
        <w:t xml:space="preserve">7.7. Покупатель вправе произвести ремонт Товара своими силами с </w:t>
      </w:r>
      <w:proofErr w:type="gramStart"/>
      <w:r>
        <w:rPr>
          <w:sz w:val="24"/>
          <w:szCs w:val="24"/>
        </w:rPr>
        <w:t>последующем</w:t>
      </w:r>
      <w:proofErr w:type="gramEnd"/>
      <w:r>
        <w:rPr>
          <w:sz w:val="24"/>
          <w:szCs w:val="24"/>
        </w:rPr>
        <w:t xml:space="preserve"> возмещением Поставщиком понесенных Покупателем расходов, при этом Покупатель направляет Поставщику соответствующее уведомление о проведении ремонта своими силами. Поставщик производит возмещение понесенных Покупателем расходов на ремонт Товара в течение 5 (пяти) банковских дней </w:t>
      </w:r>
      <w:proofErr w:type="gramStart"/>
      <w:r>
        <w:rPr>
          <w:sz w:val="24"/>
          <w:szCs w:val="24"/>
        </w:rPr>
        <w:t>с даты направления</w:t>
      </w:r>
      <w:proofErr w:type="gramEnd"/>
      <w:r>
        <w:rPr>
          <w:sz w:val="24"/>
          <w:szCs w:val="24"/>
        </w:rPr>
        <w:t xml:space="preserve"> Покупателем уведомления о возмещении понесенных расходов с приложением подтверждающих документов.</w:t>
      </w:r>
    </w:p>
    <w:p w:rsidR="00FE5DCF" w:rsidRDefault="00FE5DCF" w:rsidP="00FE5DCF">
      <w:pPr>
        <w:ind w:firstLine="567"/>
        <w:jc w:val="both"/>
      </w:pPr>
      <w:r>
        <w:t>7.8.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FE5DCF" w:rsidRDefault="00FE5DCF" w:rsidP="00FE5DCF">
      <w:pPr>
        <w:ind w:firstLine="567"/>
        <w:jc w:val="both"/>
      </w:pPr>
    </w:p>
    <w:p w:rsidR="00FE5DCF" w:rsidRDefault="00FE5DCF" w:rsidP="00FE5DCF">
      <w:pPr>
        <w:jc w:val="center"/>
        <w:rPr>
          <w:b/>
          <w:bCs/>
        </w:rPr>
      </w:pPr>
      <w:r>
        <w:rPr>
          <w:b/>
          <w:bCs/>
        </w:rPr>
        <w:t>8. Ответственность Сторон</w:t>
      </w:r>
    </w:p>
    <w:p w:rsidR="00FE5DCF" w:rsidRDefault="00FE5DCF" w:rsidP="00FE5DCF">
      <w:pPr>
        <w:ind w:firstLine="567"/>
        <w:jc w:val="both"/>
      </w:pPr>
      <w:r>
        <w:t>8.1.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FE5DCF" w:rsidRDefault="00FE5DCF" w:rsidP="00FE5DCF">
      <w:pPr>
        <w:pStyle w:val="affa"/>
        <w:ind w:firstLine="567"/>
        <w:jc w:val="both"/>
        <w:rPr>
          <w:rFonts w:ascii="Times New Roman" w:hAnsi="Times New Roman"/>
          <w:sz w:val="24"/>
          <w:szCs w:val="24"/>
        </w:rPr>
      </w:pPr>
      <w:r>
        <w:rPr>
          <w:rFonts w:ascii="Times New Roman" w:hAnsi="Times New Roman"/>
          <w:sz w:val="24"/>
          <w:szCs w:val="24"/>
        </w:rPr>
        <w:t>8.2.</w:t>
      </w:r>
      <w:r>
        <w:rPr>
          <w:rFonts w:ascii="Times New Roman" w:hAnsi="Times New Roman"/>
          <w:b/>
          <w:sz w:val="24"/>
          <w:szCs w:val="24"/>
        </w:rPr>
        <w:t xml:space="preserve">  </w:t>
      </w:r>
      <w:r>
        <w:rPr>
          <w:rFonts w:ascii="Times New Roman" w:hAnsi="Times New Roman"/>
          <w:sz w:val="24"/>
          <w:szCs w:val="24"/>
        </w:rPr>
        <w:t>В случае несоблюдения сроков поставки Товара Покупатель вправе потребовать от Поставщика уплаты неустойки в виде пени в размере 0,1 % (ноль целых одна десятая) процента от стоимости не поставленного в срок Товара за каждый день просрочки.</w:t>
      </w:r>
    </w:p>
    <w:p w:rsidR="00FE5DCF" w:rsidRDefault="00FE5DCF" w:rsidP="00FE5DCF">
      <w:pPr>
        <w:ind w:firstLine="397"/>
        <w:jc w:val="both"/>
      </w:pPr>
      <w:r>
        <w:t xml:space="preserve">   8.3. Указанная в пункте 8.2 настоящего Договора неустойка может быть взыскана Покупателем путем направления Поставщику заявления о зачете встречных однородных требований  и удержания причитающейся суммы неустойки из суммы, подлежащей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FE5DCF" w:rsidRDefault="00FE5DCF" w:rsidP="00FE5DCF">
      <w:pPr>
        <w:ind w:firstLine="397"/>
        <w:jc w:val="both"/>
      </w:pPr>
    </w:p>
    <w:p w:rsidR="00FE5DCF" w:rsidRDefault="00FE5DCF" w:rsidP="00FE5DCF">
      <w:pPr>
        <w:widowControl w:val="0"/>
        <w:autoSpaceDE w:val="0"/>
        <w:autoSpaceDN w:val="0"/>
        <w:adjustRightInd w:val="0"/>
        <w:spacing w:after="60"/>
        <w:ind w:left="360"/>
        <w:jc w:val="center"/>
        <w:rPr>
          <w:b/>
        </w:rPr>
      </w:pPr>
      <w:r>
        <w:rPr>
          <w:b/>
        </w:rPr>
        <w:t>9. Обстоятельства непреодолимой силы</w:t>
      </w:r>
    </w:p>
    <w:p w:rsidR="00FE5DCF" w:rsidRDefault="00FE5DCF" w:rsidP="00FE5DCF">
      <w:pPr>
        <w:pStyle w:val="ConsNormal"/>
        <w:ind w:firstLine="709"/>
        <w:jc w:val="both"/>
        <w:rPr>
          <w:rFonts w:ascii="Times New Roman" w:hAnsi="Times New Roman"/>
          <w:sz w:val="24"/>
          <w:szCs w:val="24"/>
        </w:rPr>
      </w:pPr>
      <w:r>
        <w:rPr>
          <w:rFonts w:ascii="Times New Roman" w:hAnsi="Times New Roman"/>
          <w:sz w:val="24"/>
          <w:szCs w:val="24"/>
        </w:rPr>
        <w:t xml:space="preserve">9.1. </w:t>
      </w:r>
      <w:proofErr w:type="gramStart"/>
      <w:r>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FE5DCF" w:rsidRDefault="00FE5DCF" w:rsidP="00FE5DCF">
      <w:pPr>
        <w:pStyle w:val="ConsNormal"/>
        <w:ind w:firstLine="709"/>
        <w:jc w:val="both"/>
        <w:rPr>
          <w:rFonts w:ascii="Times New Roman" w:hAnsi="Times New Roman"/>
          <w:sz w:val="24"/>
          <w:szCs w:val="24"/>
        </w:rPr>
      </w:pPr>
      <w:r>
        <w:rPr>
          <w:rFonts w:ascii="Times New Roman" w:hAnsi="Times New Roman"/>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E5DCF" w:rsidRDefault="00FE5DCF" w:rsidP="00FE5DCF">
      <w:pPr>
        <w:pStyle w:val="ConsNormal"/>
        <w:ind w:firstLine="709"/>
        <w:jc w:val="both"/>
        <w:rPr>
          <w:rFonts w:ascii="Times New Roman" w:hAnsi="Times New Roman"/>
          <w:sz w:val="24"/>
          <w:szCs w:val="24"/>
        </w:rPr>
      </w:pPr>
      <w:r>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FE5DCF" w:rsidRDefault="00FE5DCF" w:rsidP="00FE5DCF">
      <w:pPr>
        <w:pStyle w:val="ConsNormal"/>
        <w:ind w:firstLine="709"/>
        <w:jc w:val="both"/>
        <w:rPr>
          <w:rFonts w:ascii="Times New Roman" w:hAnsi="Times New Roman"/>
          <w:sz w:val="24"/>
          <w:szCs w:val="24"/>
        </w:rPr>
      </w:pPr>
      <w:r>
        <w:rPr>
          <w:rFonts w:ascii="Times New Roman" w:hAnsi="Times New Roman"/>
          <w:sz w:val="24"/>
          <w:szCs w:val="24"/>
        </w:rPr>
        <w:t xml:space="preserve">9.4. Если обстоятельства непреодолимой силы действуют на протяжении 3 (трех) последовательных месяцев, настоящий </w:t>
      </w:r>
      <w:proofErr w:type="gramStart"/>
      <w:r>
        <w:rPr>
          <w:rFonts w:ascii="Times New Roman" w:hAnsi="Times New Roman"/>
          <w:sz w:val="24"/>
          <w:szCs w:val="24"/>
        </w:rPr>
        <w:t>Договор</w:t>
      </w:r>
      <w:proofErr w:type="gramEnd"/>
      <w:r>
        <w:rPr>
          <w:rFonts w:ascii="Times New Roman" w:hAnsi="Times New Roman"/>
          <w:sz w:val="24"/>
          <w:szCs w:val="24"/>
        </w:rPr>
        <w:t xml:space="preserve"> может быть расторгнут по соглашению Сторон.</w:t>
      </w:r>
    </w:p>
    <w:p w:rsidR="00FE5DCF" w:rsidRDefault="00FE5DCF" w:rsidP="00FE5DCF">
      <w:pPr>
        <w:pStyle w:val="ConsNormal"/>
        <w:ind w:firstLine="709"/>
        <w:jc w:val="both"/>
        <w:rPr>
          <w:rFonts w:ascii="Times New Roman" w:hAnsi="Times New Roman"/>
          <w:sz w:val="24"/>
          <w:szCs w:val="24"/>
        </w:rPr>
      </w:pPr>
    </w:p>
    <w:p w:rsidR="00FE5DCF" w:rsidRDefault="00FE5DCF" w:rsidP="00FE5DCF">
      <w:pPr>
        <w:pStyle w:val="aff7"/>
        <w:widowControl w:val="0"/>
        <w:autoSpaceDE w:val="0"/>
        <w:autoSpaceDN w:val="0"/>
        <w:adjustRightInd w:val="0"/>
        <w:ind w:left="0"/>
        <w:jc w:val="center"/>
      </w:pPr>
      <w:r>
        <w:rPr>
          <w:b/>
        </w:rPr>
        <w:t>10. Разрешение споров</w:t>
      </w:r>
    </w:p>
    <w:p w:rsidR="00FE5DCF" w:rsidRDefault="00FE5DCF" w:rsidP="00FE5DCF">
      <w:pPr>
        <w:widowControl w:val="0"/>
        <w:autoSpaceDE w:val="0"/>
        <w:autoSpaceDN w:val="0"/>
        <w:adjustRightInd w:val="0"/>
        <w:ind w:firstLine="567"/>
        <w:jc w:val="both"/>
      </w:pPr>
      <w:r>
        <w:t xml:space="preserve">10.1. Все споры, возникающие при исполнении настоящего  Договора, решаются </w:t>
      </w:r>
      <w:r>
        <w:lastRenderedPageBreak/>
        <w:t xml:space="preserve">Сторонами путем переговоров, которые могут </w:t>
      </w:r>
      <w:proofErr w:type="gramStart"/>
      <w:r>
        <w:t>проводится</w:t>
      </w:r>
      <w:proofErr w:type="gramEnd"/>
      <w:r>
        <w:t xml:space="preserve"> в том числе, путем отправления писем по почте, обмена  факсимильными сообщениями.</w:t>
      </w:r>
    </w:p>
    <w:p w:rsidR="00FE5DCF" w:rsidRDefault="00FE5DCF" w:rsidP="00FE5DCF">
      <w:pPr>
        <w:widowControl w:val="0"/>
        <w:autoSpaceDE w:val="0"/>
        <w:autoSpaceDN w:val="0"/>
        <w:adjustRightInd w:val="0"/>
        <w:ind w:firstLine="567"/>
        <w:jc w:val="both"/>
      </w:pPr>
      <w:r>
        <w:t xml:space="preserve">10.2.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t>с даты получения</w:t>
      </w:r>
      <w:proofErr w:type="gramEnd"/>
      <w:r>
        <w:t xml:space="preserve">. </w:t>
      </w:r>
    </w:p>
    <w:p w:rsidR="00FE5DCF" w:rsidRDefault="00FE5DCF" w:rsidP="00FE5DCF">
      <w:pPr>
        <w:pStyle w:val="ConsNormal"/>
        <w:ind w:firstLine="0"/>
        <w:jc w:val="both"/>
        <w:rPr>
          <w:rFonts w:ascii="Times New Roman" w:hAnsi="Times New Roman"/>
          <w:i/>
          <w:sz w:val="24"/>
          <w:szCs w:val="24"/>
        </w:rPr>
      </w:pPr>
      <w:r>
        <w:rPr>
          <w:sz w:val="24"/>
          <w:szCs w:val="24"/>
        </w:rPr>
        <w:t xml:space="preserve">         </w:t>
      </w:r>
      <w:r>
        <w:rPr>
          <w:rFonts w:ascii="Times New Roman" w:hAnsi="Times New Roman"/>
          <w:sz w:val="24"/>
          <w:szCs w:val="24"/>
        </w:rPr>
        <w:t>10.3.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 </w:t>
      </w:r>
    </w:p>
    <w:p w:rsidR="00FE5DCF" w:rsidRDefault="00FE5DCF" w:rsidP="00FE5DCF">
      <w:pPr>
        <w:pStyle w:val="ConsNormal"/>
        <w:ind w:firstLine="567"/>
        <w:jc w:val="center"/>
        <w:rPr>
          <w:rFonts w:ascii="Times New Roman" w:hAnsi="Times New Roman"/>
          <w:b/>
          <w:sz w:val="24"/>
          <w:szCs w:val="24"/>
        </w:rPr>
      </w:pPr>
      <w:r>
        <w:rPr>
          <w:rFonts w:ascii="Times New Roman" w:hAnsi="Times New Roman"/>
          <w:b/>
          <w:sz w:val="24"/>
          <w:szCs w:val="24"/>
        </w:rPr>
        <w:t>11. Порядок внесения</w:t>
      </w:r>
    </w:p>
    <w:p w:rsidR="00FE5DCF" w:rsidRDefault="00FE5DCF" w:rsidP="00FE5DCF">
      <w:pPr>
        <w:pStyle w:val="ConsNormal"/>
        <w:ind w:firstLine="567"/>
        <w:jc w:val="center"/>
        <w:rPr>
          <w:rFonts w:ascii="Times New Roman" w:hAnsi="Times New Roman"/>
          <w:b/>
          <w:sz w:val="24"/>
          <w:szCs w:val="24"/>
        </w:rPr>
      </w:pPr>
      <w:r>
        <w:rPr>
          <w:rFonts w:ascii="Times New Roman" w:hAnsi="Times New Roman"/>
          <w:b/>
          <w:sz w:val="24"/>
          <w:szCs w:val="24"/>
        </w:rPr>
        <w:t>изменений, дополнений в Договор и его расторжения</w:t>
      </w:r>
    </w:p>
    <w:p w:rsidR="00FE5DCF" w:rsidRDefault="00FE5DCF" w:rsidP="00FE5DCF">
      <w:pPr>
        <w:pStyle w:val="ConsNormal"/>
        <w:ind w:firstLine="708"/>
        <w:jc w:val="both"/>
        <w:rPr>
          <w:rFonts w:ascii="Times New Roman" w:hAnsi="Times New Roman"/>
          <w:sz w:val="24"/>
          <w:szCs w:val="24"/>
        </w:rPr>
      </w:pPr>
      <w:r>
        <w:rPr>
          <w:rFonts w:ascii="Times New Roman" w:hAnsi="Times New Roman"/>
          <w:sz w:val="24"/>
          <w:szCs w:val="24"/>
        </w:rPr>
        <w:t>11.1. В настоящий Договор могут быть внесены изменения и дополнения, которые оформляются дополнительными соглашениями к настоящему Договору.</w:t>
      </w:r>
    </w:p>
    <w:p w:rsidR="00FE5DCF" w:rsidRDefault="00FE5DCF" w:rsidP="00FE5DCF">
      <w:pPr>
        <w:pStyle w:val="ConsNormal"/>
        <w:ind w:firstLine="708"/>
        <w:jc w:val="both"/>
        <w:rPr>
          <w:rFonts w:ascii="Times New Roman" w:hAnsi="Times New Roman"/>
          <w:sz w:val="24"/>
          <w:szCs w:val="24"/>
        </w:rPr>
      </w:pPr>
      <w:r>
        <w:rPr>
          <w:rFonts w:ascii="Times New Roman" w:hAnsi="Times New Roman"/>
          <w:sz w:val="24"/>
          <w:szCs w:val="24"/>
        </w:rPr>
        <w:t xml:space="preserve">11.2. Настоящий Договор может быть досрочно расторгнут Покупателем во внесудебном порядке в любой момент путём направления письменного уведомления о расторжении  настоящего Договора Поставщику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20 (двадцать)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FE5DCF" w:rsidRDefault="00FE5DCF" w:rsidP="00FE5DCF">
      <w:pPr>
        <w:pStyle w:val="ConsNormal"/>
        <w:ind w:firstLine="708"/>
        <w:jc w:val="both"/>
        <w:rPr>
          <w:rFonts w:ascii="Times New Roman" w:hAnsi="Times New Roman"/>
          <w:sz w:val="24"/>
          <w:szCs w:val="24"/>
        </w:rPr>
      </w:pPr>
    </w:p>
    <w:p w:rsidR="00FE5DCF" w:rsidRDefault="00FE5DCF" w:rsidP="00FE5DCF">
      <w:pPr>
        <w:tabs>
          <w:tab w:val="left" w:pos="0"/>
        </w:tabs>
        <w:jc w:val="center"/>
        <w:rPr>
          <w:b/>
        </w:rPr>
      </w:pPr>
      <w:r>
        <w:rPr>
          <w:b/>
        </w:rPr>
        <w:t>12. Срок действия Договора</w:t>
      </w:r>
    </w:p>
    <w:p w:rsidR="00FE5DCF" w:rsidRDefault="00FE5DCF" w:rsidP="00FE5DCF">
      <w:pPr>
        <w:pStyle w:val="ConsNormal"/>
        <w:ind w:firstLine="709"/>
        <w:jc w:val="both"/>
        <w:rPr>
          <w:rFonts w:ascii="Times New Roman" w:hAnsi="Times New Roman" w:cs="Times New Roman"/>
          <w:sz w:val="24"/>
          <w:szCs w:val="24"/>
        </w:rPr>
      </w:pPr>
      <w:r>
        <w:rPr>
          <w:rFonts w:ascii="Times New Roman" w:hAnsi="Times New Roman"/>
          <w:sz w:val="24"/>
          <w:szCs w:val="24"/>
        </w:rPr>
        <w:t xml:space="preserve">12.1. Настоящий Договор вступает в силу </w:t>
      </w:r>
      <w:proofErr w:type="gramStart"/>
      <w:r>
        <w:rPr>
          <w:rFonts w:ascii="Times New Roman" w:hAnsi="Times New Roman"/>
          <w:sz w:val="24"/>
          <w:szCs w:val="24"/>
        </w:rPr>
        <w:t>с даты</w:t>
      </w:r>
      <w:proofErr w:type="gramEnd"/>
      <w:r>
        <w:rPr>
          <w:rFonts w:ascii="Times New Roman" w:hAnsi="Times New Roman"/>
          <w:sz w:val="24"/>
          <w:szCs w:val="24"/>
        </w:rPr>
        <w:t xml:space="preserve"> его подписания </w:t>
      </w:r>
      <w:r>
        <w:rPr>
          <w:rFonts w:ascii="Times New Roman" w:hAnsi="Times New Roman" w:cs="Times New Roman"/>
          <w:sz w:val="24"/>
          <w:szCs w:val="24"/>
        </w:rPr>
        <w:t>Сторонами и действует до  31 декабря 2022 г., а в части взаиморасчетов до полного их исполнения Сторонами.</w:t>
      </w:r>
    </w:p>
    <w:p w:rsidR="00FE5DCF" w:rsidRDefault="00FE5DCF" w:rsidP="00FE5DCF">
      <w:pPr>
        <w:pStyle w:val="ConsNormal"/>
        <w:ind w:firstLine="709"/>
        <w:jc w:val="both"/>
        <w:rPr>
          <w:rFonts w:ascii="Times New Roman" w:hAnsi="Times New Roman" w:cs="Times New Roman"/>
          <w:sz w:val="24"/>
          <w:szCs w:val="24"/>
        </w:rPr>
      </w:pPr>
    </w:p>
    <w:p w:rsidR="00FE5DCF" w:rsidRDefault="00FE5DCF" w:rsidP="00FE5DCF">
      <w:pPr>
        <w:pStyle w:val="ConsNormal"/>
        <w:ind w:firstLine="709"/>
        <w:jc w:val="center"/>
        <w:rPr>
          <w:rFonts w:ascii="Times New Roman" w:hAnsi="Times New Roman" w:cs="Times New Roman"/>
          <w:sz w:val="24"/>
          <w:szCs w:val="24"/>
        </w:rPr>
      </w:pPr>
      <w:r>
        <w:rPr>
          <w:rFonts w:ascii="Times New Roman" w:hAnsi="Times New Roman" w:cs="Times New Roman"/>
          <w:b/>
          <w:sz w:val="24"/>
          <w:szCs w:val="24"/>
        </w:rPr>
        <w:t>13. Антикоррупционная оговорка</w:t>
      </w:r>
    </w:p>
    <w:p w:rsidR="00FE5DCF" w:rsidRDefault="00FE5DCF" w:rsidP="00FE5DCF">
      <w:pPr>
        <w:autoSpaceDE w:val="0"/>
        <w:autoSpaceDN w:val="0"/>
        <w:spacing w:line="276" w:lineRule="auto"/>
        <w:ind w:firstLine="709"/>
        <w:jc w:val="both"/>
      </w:pPr>
      <w:r>
        <w:t xml:space="preserve">13.1. </w:t>
      </w:r>
      <w:proofErr w:type="gramStart"/>
      <w: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FE5DCF" w:rsidRDefault="00FE5DCF" w:rsidP="00FE5DCF">
      <w:pPr>
        <w:autoSpaceDE w:val="0"/>
        <w:autoSpaceDN w:val="0"/>
        <w:spacing w:line="276" w:lineRule="auto"/>
        <w:ind w:firstLine="709"/>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E5DCF" w:rsidRDefault="00FE5DCF" w:rsidP="00FE5DCF">
      <w:pPr>
        <w:autoSpaceDE w:val="0"/>
        <w:autoSpaceDN w:val="0"/>
        <w:spacing w:line="276" w:lineRule="auto"/>
        <w:ind w:firstLine="709"/>
        <w:jc w:val="both"/>
      </w:pPr>
      <w:r>
        <w:t xml:space="preserve">13.2. В случае возникновения у Стороны подозрений, что произошло или может произойти нарушение каких-либо положений пункта 13.1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13.1 настоящего Договора другой Стороной, ее аффилированными лицами, работниками или посредниками. </w:t>
      </w:r>
    </w:p>
    <w:p w:rsidR="00FE5DCF" w:rsidRDefault="00FE5DCF" w:rsidP="00FE5DCF">
      <w:pPr>
        <w:autoSpaceDE w:val="0"/>
        <w:autoSpaceDN w:val="0"/>
        <w:spacing w:line="276" w:lineRule="auto"/>
        <w:ind w:firstLine="709"/>
        <w:jc w:val="both"/>
      </w:pPr>
      <w:r>
        <w:t>Каналы уведомления Поставщика о нарушениях каких-либо положений пункта 13.1 настоящего Договора: _________________, официальный сайт ______________(для заполнения специальной формы).</w:t>
      </w:r>
    </w:p>
    <w:p w:rsidR="00FE5DCF" w:rsidRDefault="00FE5DCF" w:rsidP="00FE5DCF">
      <w:pPr>
        <w:autoSpaceDE w:val="0"/>
        <w:autoSpaceDN w:val="0"/>
        <w:spacing w:line="276" w:lineRule="auto"/>
        <w:ind w:firstLine="709"/>
        <w:jc w:val="both"/>
      </w:pPr>
      <w:r>
        <w:t xml:space="preserve">Каналы уведомления Покупателя о нарушениях каких-либо положений пункта 13.1 настоящего Договора: 8 (495) 788-17-17, официальный сайт </w:t>
      </w:r>
      <w:r>
        <w:rPr>
          <w:lang w:val="en-US"/>
        </w:rPr>
        <w:t>www</w:t>
      </w:r>
      <w:r>
        <w:t>.</w:t>
      </w:r>
      <w:proofErr w:type="spellStart"/>
      <w:r>
        <w:rPr>
          <w:lang w:val="en-US"/>
        </w:rPr>
        <w:t>trcont</w:t>
      </w:r>
      <w:proofErr w:type="spellEnd"/>
      <w:r>
        <w:t>.</w:t>
      </w:r>
      <w:r>
        <w:rPr>
          <w:lang w:val="en-US"/>
        </w:rPr>
        <w:t>com</w:t>
      </w:r>
      <w:r>
        <w:t>.</w:t>
      </w:r>
    </w:p>
    <w:p w:rsidR="00FE5DCF" w:rsidRDefault="00FE5DCF" w:rsidP="00FE5DCF">
      <w:pPr>
        <w:autoSpaceDE w:val="0"/>
        <w:autoSpaceDN w:val="0"/>
        <w:spacing w:line="276" w:lineRule="auto"/>
        <w:ind w:firstLine="709"/>
        <w:jc w:val="both"/>
      </w:pPr>
      <w:r>
        <w:lastRenderedPageBreak/>
        <w:t xml:space="preserve">Сторона, получившая  уведомление  о  нарушении  каких-либо положений пункта 13.1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FE5DCF" w:rsidRDefault="00FE5DCF" w:rsidP="00FE5DCF">
      <w:pPr>
        <w:autoSpaceDE w:val="0"/>
        <w:autoSpaceDN w:val="0"/>
        <w:spacing w:line="276" w:lineRule="auto"/>
        <w:ind w:firstLine="709"/>
        <w:jc w:val="both"/>
      </w:pPr>
      <w:r>
        <w:t>13.3. Стороны гарантируют осуществление надлежащего разбирательства по фактам нарушения положений пункта 13.1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FE5DCF" w:rsidRDefault="00FE5DCF" w:rsidP="00FE5DCF">
      <w:pPr>
        <w:autoSpaceDE w:val="0"/>
        <w:autoSpaceDN w:val="0"/>
        <w:spacing w:line="276" w:lineRule="auto"/>
        <w:ind w:firstLine="709"/>
        <w:jc w:val="both"/>
      </w:pPr>
      <w:r>
        <w:t xml:space="preserve">13.4. В случае подтверждения факта нарушения одной Стороной положений пункта 13.1 настоящего Договора и/или неполучения другой Стороной информации об итогах рассмотрения уведомления о нарушении в соответствии с пунктом 13.2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t>позднее</w:t>
      </w:r>
      <w:proofErr w:type="gramEnd"/>
      <w:r>
        <w:t xml:space="preserve"> чем за 30 (тридцать) календарных дней до даты прекращения действия настоящего Договора. </w:t>
      </w:r>
    </w:p>
    <w:p w:rsidR="00FE5DCF" w:rsidRDefault="00FE5DCF" w:rsidP="00FE5DCF">
      <w:pPr>
        <w:autoSpaceDE w:val="0"/>
        <w:autoSpaceDN w:val="0"/>
        <w:spacing w:line="276" w:lineRule="auto"/>
        <w:ind w:firstLine="709"/>
        <w:jc w:val="both"/>
      </w:pPr>
    </w:p>
    <w:p w:rsidR="00FE5DCF" w:rsidRDefault="00FE5DCF" w:rsidP="00FE5DCF">
      <w:pPr>
        <w:autoSpaceDE w:val="0"/>
        <w:autoSpaceDN w:val="0"/>
        <w:spacing w:line="276" w:lineRule="auto"/>
        <w:ind w:firstLine="709"/>
        <w:jc w:val="center"/>
        <w:rPr>
          <w:b/>
        </w:rPr>
      </w:pPr>
      <w:r>
        <w:rPr>
          <w:b/>
        </w:rPr>
        <w:t>14. Гарантии и заверения Поставщика</w:t>
      </w:r>
    </w:p>
    <w:p w:rsidR="00FE5DCF" w:rsidRDefault="00FE5DCF" w:rsidP="00FE5DCF">
      <w:pPr>
        <w:numPr>
          <w:ilvl w:val="1"/>
          <w:numId w:val="57"/>
        </w:numPr>
        <w:suppressAutoHyphens w:val="0"/>
        <w:autoSpaceDE w:val="0"/>
        <w:autoSpaceDN w:val="0"/>
        <w:ind w:left="0" w:firstLine="567"/>
        <w:contextualSpacing/>
        <w:mirrorIndents/>
        <w:jc w:val="both"/>
        <w:rPr>
          <w:lang w:eastAsia="ru-RU"/>
        </w:rPr>
      </w:pPr>
      <w:r>
        <w:rPr>
          <w:lang w:eastAsia="ru-RU"/>
        </w:rPr>
        <w:t>Поставщик настоящим заверяет Покупателя и гарантирует, что на дату заключения настоящего Договора:</w:t>
      </w:r>
    </w:p>
    <w:p w:rsidR="00FE5DCF" w:rsidRDefault="00FE5DCF" w:rsidP="00FE5DCF">
      <w:pPr>
        <w:numPr>
          <w:ilvl w:val="2"/>
          <w:numId w:val="57"/>
        </w:numPr>
        <w:suppressAutoHyphens w:val="0"/>
        <w:autoSpaceDE w:val="0"/>
        <w:autoSpaceDN w:val="0"/>
        <w:spacing w:line="320" w:lineRule="exact"/>
        <w:ind w:left="0" w:firstLine="567"/>
        <w:contextualSpacing/>
        <w:mirrorIndents/>
        <w:jc w:val="both"/>
        <w:rPr>
          <w:lang w:eastAsia="ru-RU"/>
        </w:rPr>
      </w:pPr>
      <w:r>
        <w:rPr>
          <w:lang w:eastAsia="ru-RU"/>
        </w:rPr>
        <w:t xml:space="preserve">Поставщик является надлежащим </w:t>
      </w:r>
      <w:proofErr w:type="gramStart"/>
      <w:r>
        <w:rPr>
          <w:lang w:eastAsia="ru-RU"/>
        </w:rPr>
        <w:t>образом</w:t>
      </w:r>
      <w:proofErr w:type="gramEnd"/>
      <w:r>
        <w:rPr>
          <w:lang w:eastAsia="ru-RU"/>
        </w:rPr>
        <w:t xml:space="preserve"> созданным юридическим лицом, действующим в соответствии с законодательством Российской Федерации;</w:t>
      </w:r>
    </w:p>
    <w:p w:rsidR="00FE5DCF" w:rsidRDefault="00FE5DCF" w:rsidP="00FE5DCF">
      <w:pPr>
        <w:numPr>
          <w:ilvl w:val="2"/>
          <w:numId w:val="57"/>
        </w:numPr>
        <w:suppressAutoHyphens w:val="0"/>
        <w:autoSpaceDE w:val="0"/>
        <w:autoSpaceDN w:val="0"/>
        <w:spacing w:line="320" w:lineRule="exact"/>
        <w:ind w:left="0" w:firstLine="567"/>
        <w:contextualSpacing/>
        <w:mirrorIndents/>
        <w:jc w:val="both"/>
        <w:rPr>
          <w:lang w:eastAsia="ru-RU"/>
        </w:rPr>
      </w:pPr>
      <w:r>
        <w:rPr>
          <w:lang w:eastAsia="ru-RU"/>
        </w:rPr>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FE5DCF" w:rsidRDefault="00FE5DCF" w:rsidP="00FE5DCF">
      <w:pPr>
        <w:numPr>
          <w:ilvl w:val="2"/>
          <w:numId w:val="57"/>
        </w:numPr>
        <w:suppressAutoHyphens w:val="0"/>
        <w:autoSpaceDE w:val="0"/>
        <w:autoSpaceDN w:val="0"/>
        <w:spacing w:line="320" w:lineRule="exact"/>
        <w:ind w:left="0" w:firstLine="567"/>
        <w:contextualSpacing/>
        <w:mirrorIndents/>
        <w:jc w:val="both"/>
        <w:rPr>
          <w:lang w:eastAsia="ru-RU"/>
        </w:rPr>
      </w:pPr>
      <w:r>
        <w:rPr>
          <w:lang w:eastAsia="ru-RU"/>
        </w:rPr>
        <w:t>настоящий Договор от имени Поставщика подписан лицом, которое надлежащим образом уполномочено совершать такие действия;</w:t>
      </w:r>
    </w:p>
    <w:p w:rsidR="00FE5DCF" w:rsidRDefault="00FE5DCF" w:rsidP="00FE5DCF">
      <w:pPr>
        <w:numPr>
          <w:ilvl w:val="2"/>
          <w:numId w:val="57"/>
        </w:numPr>
        <w:suppressAutoHyphens w:val="0"/>
        <w:autoSpaceDE w:val="0"/>
        <w:autoSpaceDN w:val="0"/>
        <w:spacing w:line="320" w:lineRule="exact"/>
        <w:ind w:left="0" w:firstLine="567"/>
        <w:contextualSpacing/>
        <w:mirrorIndents/>
        <w:jc w:val="both"/>
        <w:rPr>
          <w:lang w:eastAsia="ru-RU"/>
        </w:rPr>
      </w:pPr>
      <w:r>
        <w:rPr>
          <w:lang w:eastAsia="ru-RU"/>
        </w:rP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FE5DCF" w:rsidRDefault="00FE5DCF" w:rsidP="00FE5DCF">
      <w:pPr>
        <w:numPr>
          <w:ilvl w:val="2"/>
          <w:numId w:val="57"/>
        </w:numPr>
        <w:suppressAutoHyphens w:val="0"/>
        <w:autoSpaceDE w:val="0"/>
        <w:autoSpaceDN w:val="0"/>
        <w:spacing w:line="320" w:lineRule="exact"/>
        <w:ind w:left="0" w:firstLine="567"/>
        <w:contextualSpacing/>
        <w:mirrorIndents/>
        <w:jc w:val="both"/>
        <w:rPr>
          <w:lang w:eastAsia="ru-RU"/>
        </w:rPr>
      </w:pPr>
      <w:r>
        <w:rPr>
          <w:lang w:eastAsia="ru-RU"/>
        </w:rPr>
        <w:t>не существует каких-либо обстоятельств, которые ограничивают, запрещают исполнение Поставщиком обязательств по настоящему Договору.</w:t>
      </w:r>
    </w:p>
    <w:p w:rsidR="00FE5DCF" w:rsidRDefault="00FE5DCF" w:rsidP="00FE5DCF">
      <w:pPr>
        <w:numPr>
          <w:ilvl w:val="1"/>
          <w:numId w:val="57"/>
        </w:numPr>
        <w:suppressAutoHyphens w:val="0"/>
        <w:autoSpaceDE w:val="0"/>
        <w:autoSpaceDN w:val="0"/>
        <w:spacing w:line="320" w:lineRule="exact"/>
        <w:ind w:left="0" w:firstLine="567"/>
        <w:contextualSpacing/>
        <w:mirrorIndents/>
        <w:jc w:val="both"/>
        <w:rPr>
          <w:lang w:eastAsia="ru-RU"/>
        </w:rPr>
      </w:pPr>
      <w:r>
        <w:rPr>
          <w:lang w:eastAsia="ru-RU"/>
        </w:rPr>
        <w:t xml:space="preserve"> Поставщик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3 к настоящему Договору. </w:t>
      </w:r>
    </w:p>
    <w:p w:rsidR="00FE5DCF" w:rsidRDefault="00FE5DCF" w:rsidP="00FE5DCF">
      <w:pPr>
        <w:suppressAutoHyphens w:val="0"/>
        <w:autoSpaceDE w:val="0"/>
        <w:autoSpaceDN w:val="0"/>
        <w:spacing w:line="320" w:lineRule="exact"/>
        <w:ind w:left="567"/>
        <w:contextualSpacing/>
        <w:mirrorIndents/>
        <w:jc w:val="both"/>
        <w:rPr>
          <w:lang w:eastAsia="ru-RU"/>
        </w:rPr>
      </w:pPr>
    </w:p>
    <w:p w:rsidR="00FE5DCF" w:rsidRDefault="00FE5DCF" w:rsidP="00FE5DCF">
      <w:pPr>
        <w:pStyle w:val="ConsNormal"/>
        <w:ind w:firstLine="567"/>
        <w:jc w:val="center"/>
        <w:rPr>
          <w:rFonts w:ascii="Times New Roman" w:hAnsi="Times New Roman"/>
          <w:b/>
          <w:bCs/>
          <w:sz w:val="24"/>
          <w:szCs w:val="24"/>
        </w:rPr>
      </w:pPr>
      <w:r>
        <w:rPr>
          <w:rFonts w:ascii="Times New Roman" w:hAnsi="Times New Roman"/>
          <w:b/>
          <w:bCs/>
          <w:sz w:val="24"/>
          <w:szCs w:val="24"/>
        </w:rPr>
        <w:t>15. Прочие условия</w:t>
      </w:r>
    </w:p>
    <w:p w:rsidR="00FE5DCF" w:rsidRDefault="00FE5DCF" w:rsidP="00FE5DCF">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 xml:space="preserve">15.1. В случае изменения у </w:t>
      </w:r>
      <w:proofErr w:type="gramStart"/>
      <w:r>
        <w:rPr>
          <w:rFonts w:ascii="Times New Roman" w:hAnsi="Times New Roman" w:cs="Times New Roman"/>
          <w:sz w:val="24"/>
          <w:szCs w:val="24"/>
        </w:rPr>
        <w:t>какой-либо</w:t>
      </w:r>
      <w:proofErr w:type="gramEnd"/>
      <w:r>
        <w:rPr>
          <w:rFonts w:ascii="Times New Roman" w:hAnsi="Times New Roman" w:cs="Times New Roman"/>
          <w:sz w:val="24"/>
          <w:szCs w:val="24"/>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FE5DCF" w:rsidRDefault="00FE5DCF" w:rsidP="00FE5DCF">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15.2. Передача прав и обязанностей Поставщика третьим лицам не допускается без письменного согласия Покупателя.</w:t>
      </w:r>
    </w:p>
    <w:p w:rsidR="00FE5DCF" w:rsidRDefault="00FE5DCF" w:rsidP="00FE5DCF">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15.3. Стороны обязаны сохранять конфиденциальность информации, полученной в ходе исполнения настоящего Договора.</w:t>
      </w:r>
    </w:p>
    <w:p w:rsidR="00FE5DCF" w:rsidRDefault="00FE5DCF" w:rsidP="00FE5DCF">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 xml:space="preserve">15.4. Передача конфиденциальной информации третьим лицам, опубликование или </w:t>
      </w:r>
      <w:r>
        <w:rPr>
          <w:rFonts w:ascii="Times New Roman" w:hAnsi="Times New Roman" w:cs="Times New Roman"/>
          <w:sz w:val="24"/>
          <w:szCs w:val="24"/>
        </w:rPr>
        <w:lastRenderedPageBreak/>
        <w:t>иное разглашение такой информации может осуществляться только с письменного согласия Заказчика, независимо от причины прекращения действия настоящего Договора.</w:t>
      </w:r>
    </w:p>
    <w:p w:rsidR="00FE5DCF" w:rsidRDefault="00FE5DCF" w:rsidP="00FE5DCF">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15.5. Все приложения к настоящему Договору являются его неотъемлемыми частями.</w:t>
      </w:r>
    </w:p>
    <w:p w:rsidR="00FE5DCF" w:rsidRDefault="00FE5DCF" w:rsidP="00FE5DCF">
      <w:pPr>
        <w:pStyle w:val="ConsNormal"/>
        <w:ind w:firstLine="540"/>
        <w:jc w:val="both"/>
        <w:rPr>
          <w:rFonts w:ascii="Times New Roman" w:hAnsi="Times New Roman"/>
          <w:sz w:val="24"/>
          <w:szCs w:val="24"/>
        </w:rPr>
      </w:pPr>
      <w:r>
        <w:rPr>
          <w:rFonts w:ascii="Times New Roman" w:hAnsi="Times New Roman"/>
          <w:sz w:val="24"/>
          <w:szCs w:val="24"/>
        </w:rPr>
        <w:t>15.6. Все вопросы, не предусмотренные настоящим Договором, регулируются законодательством Российской Федерации.</w:t>
      </w:r>
    </w:p>
    <w:p w:rsidR="00FE5DCF" w:rsidRDefault="00FE5DCF" w:rsidP="00FE5DCF">
      <w:pPr>
        <w:pStyle w:val="ConsNormal"/>
        <w:ind w:firstLine="540"/>
        <w:jc w:val="both"/>
        <w:rPr>
          <w:rFonts w:ascii="Times New Roman" w:hAnsi="Times New Roman"/>
          <w:sz w:val="24"/>
          <w:szCs w:val="24"/>
        </w:rPr>
      </w:pPr>
      <w:r>
        <w:rPr>
          <w:rFonts w:ascii="Times New Roman" w:hAnsi="Times New Roman"/>
          <w:sz w:val="24"/>
          <w:szCs w:val="24"/>
        </w:rPr>
        <w:t>15.7. Настоящий Договор составлен в двух экземплярах, имеющих одинаковую силу, по одному для каждой из Сторон.</w:t>
      </w:r>
    </w:p>
    <w:p w:rsidR="00FE5DCF" w:rsidRDefault="00FE5DCF" w:rsidP="00FE5DCF">
      <w:pPr>
        <w:pStyle w:val="ConsNormal"/>
        <w:ind w:firstLine="540"/>
        <w:jc w:val="both"/>
        <w:rPr>
          <w:rFonts w:ascii="Times New Roman" w:hAnsi="Times New Roman"/>
          <w:sz w:val="24"/>
          <w:szCs w:val="24"/>
        </w:rPr>
      </w:pPr>
      <w:r>
        <w:rPr>
          <w:rFonts w:ascii="Times New Roman" w:hAnsi="Times New Roman"/>
          <w:sz w:val="24"/>
          <w:szCs w:val="24"/>
        </w:rPr>
        <w:t>15.7. К настоящему Договору прилагается:</w:t>
      </w:r>
    </w:p>
    <w:p w:rsidR="00FE5DCF" w:rsidRDefault="00FE5DCF" w:rsidP="00FE5DCF">
      <w:pPr>
        <w:pStyle w:val="ConsNormal"/>
        <w:ind w:firstLine="540"/>
        <w:jc w:val="both"/>
        <w:rPr>
          <w:rFonts w:ascii="Times New Roman" w:hAnsi="Times New Roman"/>
          <w:sz w:val="24"/>
          <w:szCs w:val="24"/>
        </w:rPr>
      </w:pPr>
      <w:r>
        <w:rPr>
          <w:rFonts w:ascii="Times New Roman" w:hAnsi="Times New Roman"/>
          <w:sz w:val="24"/>
          <w:szCs w:val="24"/>
        </w:rPr>
        <w:t>15.7.1. Форма Заявки (Приложение № 1);</w:t>
      </w:r>
    </w:p>
    <w:p w:rsidR="00FE5DCF" w:rsidRDefault="00FE5DCF" w:rsidP="00FE5DCF">
      <w:pPr>
        <w:pStyle w:val="ConsNormal"/>
        <w:ind w:firstLine="540"/>
        <w:jc w:val="both"/>
        <w:rPr>
          <w:rFonts w:ascii="Times New Roman" w:hAnsi="Times New Roman"/>
          <w:sz w:val="24"/>
          <w:szCs w:val="24"/>
        </w:rPr>
      </w:pPr>
      <w:r>
        <w:rPr>
          <w:rFonts w:ascii="Times New Roman" w:hAnsi="Times New Roman" w:cs="Times New Roman"/>
          <w:sz w:val="24"/>
          <w:szCs w:val="24"/>
        </w:rPr>
        <w:t>15.7.2. Порядок электронного документооборота (приложение № 2);</w:t>
      </w:r>
    </w:p>
    <w:p w:rsidR="00FE5DCF" w:rsidRDefault="00FE5DCF" w:rsidP="00FE5DCF">
      <w:pPr>
        <w:pStyle w:val="ConsNormal"/>
        <w:ind w:firstLine="540"/>
        <w:jc w:val="both"/>
        <w:rPr>
          <w:rFonts w:ascii="Times New Roman" w:hAnsi="Times New Roman"/>
          <w:sz w:val="24"/>
          <w:szCs w:val="24"/>
        </w:rPr>
      </w:pPr>
      <w:r>
        <w:rPr>
          <w:rFonts w:ascii="Times New Roman" w:hAnsi="Times New Roman" w:cs="Times New Roman"/>
          <w:sz w:val="24"/>
          <w:szCs w:val="24"/>
        </w:rPr>
        <w:t>15.7.2.1. Перечень и формат электронных документов (приложение № 2а);</w:t>
      </w:r>
    </w:p>
    <w:p w:rsidR="00FE5DCF" w:rsidRDefault="00FE5DCF" w:rsidP="00FE5DCF">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         15.7.3. Налоговая оговорка (Приложение № 3).</w:t>
      </w:r>
    </w:p>
    <w:p w:rsidR="00FE5DCF" w:rsidRDefault="00FE5DCF" w:rsidP="00FE5DCF">
      <w:pPr>
        <w:pStyle w:val="ConsNormal"/>
        <w:ind w:left="1050" w:firstLine="0"/>
        <w:jc w:val="center"/>
        <w:rPr>
          <w:rFonts w:ascii="Times New Roman" w:hAnsi="Times New Roman"/>
          <w:b/>
          <w:bCs/>
          <w:sz w:val="24"/>
          <w:szCs w:val="24"/>
        </w:rPr>
      </w:pPr>
    </w:p>
    <w:p w:rsidR="00FE5DCF" w:rsidRDefault="00FE5DCF" w:rsidP="00FE5DCF">
      <w:pPr>
        <w:pStyle w:val="ConsNormal"/>
        <w:ind w:left="1050" w:firstLine="0"/>
        <w:jc w:val="center"/>
        <w:rPr>
          <w:rFonts w:ascii="Times New Roman" w:hAnsi="Times New Roman"/>
          <w:b/>
          <w:sz w:val="24"/>
          <w:szCs w:val="24"/>
        </w:rPr>
      </w:pPr>
      <w:r>
        <w:rPr>
          <w:rFonts w:ascii="Times New Roman" w:hAnsi="Times New Roman"/>
          <w:b/>
          <w:bCs/>
          <w:sz w:val="24"/>
          <w:szCs w:val="24"/>
        </w:rPr>
        <w:t xml:space="preserve">17. </w:t>
      </w:r>
      <w:r>
        <w:rPr>
          <w:rFonts w:ascii="Times New Roman" w:hAnsi="Times New Roman"/>
          <w:b/>
          <w:sz w:val="24"/>
          <w:szCs w:val="24"/>
        </w:rPr>
        <w:t>Юридические адреса и платежные реквизиты Сторон</w:t>
      </w:r>
    </w:p>
    <w:tbl>
      <w:tblPr>
        <w:tblW w:w="0" w:type="auto"/>
        <w:tblInd w:w="137" w:type="dxa"/>
        <w:tblLook w:val="04A0" w:firstRow="1" w:lastRow="0" w:firstColumn="1" w:lastColumn="0" w:noHBand="0" w:noVBand="1"/>
      </w:tblPr>
      <w:tblGrid>
        <w:gridCol w:w="4933"/>
        <w:gridCol w:w="4553"/>
      </w:tblGrid>
      <w:tr w:rsidR="00FE5DCF" w:rsidTr="00FE5DCF">
        <w:trPr>
          <w:trHeight w:val="1510"/>
        </w:trPr>
        <w:tc>
          <w:tcPr>
            <w:tcW w:w="4933" w:type="dxa"/>
            <w:hideMark/>
          </w:tcPr>
          <w:p w:rsidR="00FE5DCF" w:rsidRDefault="00FE5DCF">
            <w:pPr>
              <w:pStyle w:val="afc"/>
              <w:ind w:left="5"/>
              <w:rPr>
                <w:sz w:val="22"/>
                <w:szCs w:val="22"/>
              </w:rPr>
            </w:pPr>
            <w:r>
              <w:rPr>
                <w:b/>
                <w:sz w:val="22"/>
                <w:szCs w:val="22"/>
              </w:rPr>
              <w:t xml:space="preserve">Покупатель: </w:t>
            </w:r>
            <w:r>
              <w:rPr>
                <w:sz w:val="22"/>
                <w:szCs w:val="22"/>
              </w:rPr>
              <w:t xml:space="preserve"> Публичное акционерное общество «Центр по перевозке грузов в контейнерах «</w:t>
            </w:r>
            <w:proofErr w:type="spellStart"/>
            <w:r>
              <w:rPr>
                <w:sz w:val="22"/>
                <w:szCs w:val="22"/>
              </w:rPr>
              <w:t>ТрансКонтейнер</w:t>
            </w:r>
            <w:proofErr w:type="spellEnd"/>
            <w:r>
              <w:rPr>
                <w:sz w:val="22"/>
                <w:szCs w:val="22"/>
              </w:rPr>
              <w:t>»</w:t>
            </w:r>
          </w:p>
          <w:p w:rsidR="00FE5DCF" w:rsidRDefault="00FE5DCF">
            <w:pPr>
              <w:pStyle w:val="afc"/>
              <w:ind w:left="5" w:firstLine="0"/>
              <w:rPr>
                <w:sz w:val="22"/>
                <w:szCs w:val="22"/>
              </w:rPr>
            </w:pPr>
            <w:r>
              <w:rPr>
                <w:sz w:val="22"/>
                <w:szCs w:val="22"/>
              </w:rPr>
              <w:t xml:space="preserve">Юридический адрес: Российская Федерация, 141402 Московская область Г.О. ХИМКИ Г ХИМКИ </w:t>
            </w:r>
            <w:proofErr w:type="gramStart"/>
            <w:r>
              <w:rPr>
                <w:sz w:val="22"/>
                <w:szCs w:val="22"/>
              </w:rPr>
              <w:t>УЛ</w:t>
            </w:r>
            <w:proofErr w:type="gramEnd"/>
            <w:r>
              <w:rPr>
                <w:sz w:val="22"/>
                <w:szCs w:val="22"/>
              </w:rPr>
              <w:t xml:space="preserve"> ЛЕНИНГРАДСКАЯ ВЛД. 39, </w:t>
            </w:r>
          </w:p>
          <w:p w:rsidR="00FE5DCF" w:rsidRDefault="00FE5DCF">
            <w:pPr>
              <w:pStyle w:val="afc"/>
              <w:ind w:firstLine="0"/>
              <w:rPr>
                <w:sz w:val="22"/>
                <w:szCs w:val="22"/>
              </w:rPr>
            </w:pPr>
            <w:r>
              <w:rPr>
                <w:sz w:val="22"/>
                <w:szCs w:val="22"/>
              </w:rPr>
              <w:t>СТР. 6 ,офис 3 (этаж 6)</w:t>
            </w:r>
          </w:p>
          <w:p w:rsidR="00FE5DCF" w:rsidRDefault="00FE5DCF">
            <w:pPr>
              <w:pStyle w:val="afc"/>
              <w:ind w:left="5" w:firstLine="0"/>
              <w:rPr>
                <w:sz w:val="22"/>
                <w:szCs w:val="22"/>
              </w:rPr>
            </w:pPr>
            <w:r>
              <w:rPr>
                <w:sz w:val="22"/>
                <w:szCs w:val="22"/>
              </w:rPr>
              <w:t>Филиал ПАО «</w:t>
            </w:r>
            <w:proofErr w:type="spellStart"/>
            <w:r>
              <w:rPr>
                <w:sz w:val="22"/>
                <w:szCs w:val="22"/>
              </w:rPr>
              <w:t>ТрансКонтейнер</w:t>
            </w:r>
            <w:proofErr w:type="spellEnd"/>
            <w:r>
              <w:rPr>
                <w:sz w:val="22"/>
                <w:szCs w:val="22"/>
              </w:rPr>
              <w:t>» на Забайкальской железной дороге.</w:t>
            </w:r>
          </w:p>
          <w:p w:rsidR="00FE5DCF" w:rsidRDefault="00FE5DCF">
            <w:pPr>
              <w:pStyle w:val="afc"/>
              <w:ind w:left="5" w:firstLine="0"/>
              <w:rPr>
                <w:sz w:val="22"/>
                <w:szCs w:val="22"/>
              </w:rPr>
            </w:pPr>
            <w:r>
              <w:rPr>
                <w:sz w:val="22"/>
                <w:szCs w:val="22"/>
              </w:rPr>
              <w:t xml:space="preserve">Почтовый адрес: </w:t>
            </w:r>
            <w:proofErr w:type="gramStart"/>
            <w:r>
              <w:rPr>
                <w:sz w:val="22"/>
                <w:szCs w:val="22"/>
              </w:rPr>
              <w:t>Российская Федерация, 672000, г. Чита, ул. Анохина, д. 91. корп. 2</w:t>
            </w:r>
            <w:proofErr w:type="gramEnd"/>
          </w:p>
          <w:p w:rsidR="00FE5DCF" w:rsidRDefault="00FE5DCF">
            <w:pPr>
              <w:pStyle w:val="afc"/>
              <w:ind w:firstLine="0"/>
              <w:rPr>
                <w:sz w:val="22"/>
                <w:szCs w:val="22"/>
              </w:rPr>
            </w:pPr>
            <w:r>
              <w:rPr>
                <w:sz w:val="22"/>
                <w:szCs w:val="22"/>
              </w:rPr>
              <w:t xml:space="preserve">ИНН 7708591995, КПП 997650001 </w:t>
            </w:r>
          </w:p>
          <w:p w:rsidR="00FE5DCF" w:rsidRDefault="00FE5DCF">
            <w:pPr>
              <w:pStyle w:val="afc"/>
              <w:ind w:firstLine="0"/>
              <w:rPr>
                <w:sz w:val="22"/>
                <w:szCs w:val="22"/>
              </w:rPr>
            </w:pPr>
            <w:proofErr w:type="gramStart"/>
            <w:r>
              <w:rPr>
                <w:sz w:val="22"/>
                <w:szCs w:val="22"/>
              </w:rPr>
              <w:t>р</w:t>
            </w:r>
            <w:proofErr w:type="gramEnd"/>
            <w:r>
              <w:rPr>
                <w:sz w:val="22"/>
                <w:szCs w:val="22"/>
              </w:rPr>
              <w:t>/счет  40702810009030002960</w:t>
            </w:r>
          </w:p>
          <w:p w:rsidR="00FE5DCF" w:rsidRDefault="00FE5DCF">
            <w:pPr>
              <w:pStyle w:val="afc"/>
              <w:ind w:left="5" w:firstLine="0"/>
              <w:rPr>
                <w:sz w:val="22"/>
                <w:szCs w:val="22"/>
              </w:rPr>
            </w:pPr>
            <w:r>
              <w:rPr>
                <w:sz w:val="22"/>
                <w:szCs w:val="22"/>
              </w:rPr>
              <w:t>в Филиал ПАО «Банк ВТБ» в г. Красноярск</w:t>
            </w:r>
          </w:p>
          <w:p w:rsidR="00FE5DCF" w:rsidRDefault="00FE5DCF">
            <w:pPr>
              <w:pStyle w:val="afc"/>
              <w:ind w:firstLine="0"/>
              <w:rPr>
                <w:sz w:val="22"/>
                <w:szCs w:val="22"/>
              </w:rPr>
            </w:pPr>
            <w:r>
              <w:rPr>
                <w:sz w:val="22"/>
                <w:szCs w:val="22"/>
              </w:rPr>
              <w:t>к/с 3010181020000000077</w:t>
            </w:r>
          </w:p>
          <w:p w:rsidR="00FE5DCF" w:rsidRDefault="00FE5DCF">
            <w:pPr>
              <w:pStyle w:val="ConsNormal"/>
              <w:ind w:left="5" w:firstLine="0"/>
              <w:rPr>
                <w:rFonts w:ascii="Times New Roman" w:hAnsi="Times New Roman" w:cs="Times New Roman"/>
                <w:snapToGrid w:val="0"/>
                <w:sz w:val="22"/>
                <w:szCs w:val="22"/>
              </w:rPr>
            </w:pPr>
            <w:r>
              <w:rPr>
                <w:rFonts w:ascii="Times New Roman" w:hAnsi="Times New Roman" w:cs="Times New Roman"/>
                <w:sz w:val="22"/>
                <w:szCs w:val="22"/>
              </w:rPr>
              <w:t>БИК 040407777________</w:t>
            </w:r>
            <w:r>
              <w:rPr>
                <w:sz w:val="22"/>
                <w:szCs w:val="22"/>
              </w:rPr>
              <w:t xml:space="preserve">    ______________</w:t>
            </w:r>
          </w:p>
          <w:p w:rsidR="00FE5DCF" w:rsidRDefault="00FE5DCF">
            <w:pPr>
              <w:pStyle w:val="ConsNormal"/>
              <w:ind w:firstLine="0"/>
              <w:rPr>
                <w:rFonts w:ascii="Times New Roman" w:hAnsi="Times New Roman"/>
                <w:b/>
                <w:sz w:val="24"/>
                <w:szCs w:val="24"/>
              </w:rPr>
            </w:pPr>
            <w:r>
              <w:rPr>
                <w:rFonts w:ascii="Times New Roman" w:hAnsi="Times New Roman"/>
                <w:sz w:val="24"/>
                <w:szCs w:val="24"/>
                <w:vertAlign w:val="superscript"/>
              </w:rPr>
              <w:t>(подпись)                      (Ф.И.О.)</w:t>
            </w:r>
            <w:r>
              <w:rPr>
                <w:rFonts w:ascii="Times New Roman" w:hAnsi="Times New Roman"/>
                <w:vertAlign w:val="superscript"/>
              </w:rPr>
              <w:t xml:space="preserve">                                     </w:t>
            </w:r>
          </w:p>
        </w:tc>
        <w:tc>
          <w:tcPr>
            <w:tcW w:w="4553" w:type="dxa"/>
            <w:hideMark/>
          </w:tcPr>
          <w:p w:rsidR="00FE5DCF" w:rsidRDefault="00FE5DCF">
            <w:pPr>
              <w:pStyle w:val="ConsNormal"/>
              <w:ind w:firstLine="0"/>
              <w:rPr>
                <w:rFonts w:ascii="Times New Roman" w:hAnsi="Times New Roman"/>
                <w:b/>
                <w:sz w:val="22"/>
                <w:szCs w:val="22"/>
              </w:rPr>
            </w:pPr>
            <w:r>
              <w:rPr>
                <w:rFonts w:ascii="Times New Roman" w:hAnsi="Times New Roman"/>
                <w:b/>
                <w:sz w:val="22"/>
                <w:szCs w:val="22"/>
              </w:rPr>
              <w:t xml:space="preserve">Поставщик: </w:t>
            </w:r>
            <w:r>
              <w:rPr>
                <w:rFonts w:ascii="Times New Roman" w:hAnsi="Times New Roman"/>
                <w:sz w:val="22"/>
                <w:szCs w:val="22"/>
              </w:rPr>
              <w:t>(полное наименование)</w:t>
            </w:r>
          </w:p>
          <w:p w:rsidR="00FE5DCF" w:rsidRDefault="00FE5DCF">
            <w:pPr>
              <w:pStyle w:val="afc"/>
              <w:ind w:firstLine="0"/>
              <w:rPr>
                <w:sz w:val="22"/>
                <w:szCs w:val="22"/>
              </w:rPr>
            </w:pPr>
            <w:r>
              <w:rPr>
                <w:color w:val="000000"/>
                <w:spacing w:val="5"/>
                <w:sz w:val="22"/>
                <w:szCs w:val="22"/>
              </w:rPr>
              <w:t>Место нахождения</w:t>
            </w:r>
            <w:r>
              <w:rPr>
                <w:sz w:val="22"/>
                <w:szCs w:val="22"/>
              </w:rPr>
              <w:t>: ____________________</w:t>
            </w:r>
          </w:p>
          <w:p w:rsidR="00FE5DCF" w:rsidRDefault="00FE5DCF">
            <w:pPr>
              <w:pStyle w:val="afc"/>
              <w:ind w:firstLine="0"/>
              <w:rPr>
                <w:sz w:val="22"/>
                <w:szCs w:val="22"/>
              </w:rPr>
            </w:pPr>
            <w:r>
              <w:rPr>
                <w:sz w:val="22"/>
                <w:szCs w:val="22"/>
              </w:rPr>
              <w:t>Почтовый адрес: _______________________</w:t>
            </w:r>
          </w:p>
          <w:p w:rsidR="00FE5DCF" w:rsidRDefault="00FE5DCF">
            <w:pPr>
              <w:pStyle w:val="afc"/>
              <w:ind w:firstLine="0"/>
              <w:rPr>
                <w:sz w:val="22"/>
                <w:szCs w:val="22"/>
              </w:rPr>
            </w:pPr>
            <w:r>
              <w:rPr>
                <w:sz w:val="22"/>
                <w:szCs w:val="22"/>
              </w:rPr>
              <w:t>ОГРН_______________ИНН ______________, ОКПО_____________ ______________, КПП ___________________</w:t>
            </w:r>
          </w:p>
          <w:p w:rsidR="00FE5DCF" w:rsidRDefault="00FE5DCF">
            <w:pPr>
              <w:pStyle w:val="afc"/>
              <w:rPr>
                <w:sz w:val="22"/>
                <w:szCs w:val="22"/>
              </w:rPr>
            </w:pPr>
            <w:proofErr w:type="gramStart"/>
            <w:r>
              <w:rPr>
                <w:sz w:val="22"/>
                <w:szCs w:val="22"/>
              </w:rPr>
              <w:t>р</w:t>
            </w:r>
            <w:proofErr w:type="gramEnd"/>
            <w:r>
              <w:rPr>
                <w:sz w:val="22"/>
                <w:szCs w:val="22"/>
              </w:rPr>
              <w:t xml:space="preserve">/счет  ________________________________ </w:t>
            </w:r>
          </w:p>
          <w:p w:rsidR="00FE5DCF" w:rsidRDefault="00FE5DCF">
            <w:pPr>
              <w:pStyle w:val="afc"/>
              <w:rPr>
                <w:sz w:val="22"/>
                <w:szCs w:val="22"/>
              </w:rPr>
            </w:pPr>
            <w:r>
              <w:rPr>
                <w:sz w:val="22"/>
                <w:szCs w:val="22"/>
              </w:rPr>
              <w:t xml:space="preserve">в  ___________________________________, </w:t>
            </w:r>
          </w:p>
          <w:p w:rsidR="00FE5DCF" w:rsidRDefault="00FE5DCF">
            <w:pPr>
              <w:pStyle w:val="af9"/>
              <w:rPr>
                <w:sz w:val="22"/>
                <w:szCs w:val="22"/>
              </w:rPr>
            </w:pPr>
            <w:proofErr w:type="gramStart"/>
            <w:r>
              <w:rPr>
                <w:sz w:val="22"/>
                <w:szCs w:val="22"/>
              </w:rPr>
              <w:t>к</w:t>
            </w:r>
            <w:proofErr w:type="gramEnd"/>
            <w:r>
              <w:rPr>
                <w:sz w:val="22"/>
                <w:szCs w:val="22"/>
              </w:rPr>
              <w:t>/счет _________________________________</w:t>
            </w:r>
          </w:p>
          <w:p w:rsidR="00FE5DCF" w:rsidRDefault="00FE5DCF">
            <w:pPr>
              <w:pStyle w:val="af9"/>
              <w:rPr>
                <w:sz w:val="22"/>
                <w:szCs w:val="22"/>
              </w:rPr>
            </w:pPr>
            <w:r>
              <w:rPr>
                <w:sz w:val="22"/>
                <w:szCs w:val="22"/>
              </w:rPr>
              <w:t xml:space="preserve"> в  ____________________________________, </w:t>
            </w:r>
          </w:p>
          <w:p w:rsidR="00FE5DCF" w:rsidRDefault="00FE5DCF">
            <w:pPr>
              <w:pStyle w:val="af9"/>
              <w:rPr>
                <w:sz w:val="22"/>
                <w:szCs w:val="22"/>
              </w:rPr>
            </w:pPr>
            <w:r>
              <w:rPr>
                <w:sz w:val="22"/>
                <w:szCs w:val="22"/>
              </w:rPr>
              <w:t xml:space="preserve">БИК _______________,  </w:t>
            </w:r>
          </w:p>
          <w:p w:rsidR="00FE5DCF" w:rsidRDefault="00FE5DCF">
            <w:pPr>
              <w:pStyle w:val="af9"/>
              <w:rPr>
                <w:sz w:val="22"/>
                <w:szCs w:val="22"/>
              </w:rPr>
            </w:pPr>
            <w:r>
              <w:rPr>
                <w:sz w:val="22"/>
                <w:szCs w:val="22"/>
              </w:rPr>
              <w:t>тел. ________, факс__________</w:t>
            </w:r>
          </w:p>
          <w:p w:rsidR="00FE5DCF" w:rsidRDefault="00FE5DCF">
            <w:pPr>
              <w:rPr>
                <w:sz w:val="22"/>
                <w:szCs w:val="22"/>
              </w:rPr>
            </w:pPr>
            <w:r>
              <w:rPr>
                <w:sz w:val="22"/>
                <w:szCs w:val="22"/>
              </w:rPr>
              <w:t>________       ______________</w:t>
            </w:r>
          </w:p>
          <w:p w:rsidR="00FE5DCF" w:rsidRDefault="00FE5DCF">
            <w:r>
              <w:rPr>
                <w:sz w:val="22"/>
                <w:szCs w:val="22"/>
                <w:vertAlign w:val="superscript"/>
              </w:rPr>
              <w:t>(подпись)                            (Ф.И.О.)</w:t>
            </w:r>
            <w:r>
              <w:rPr>
                <w:vertAlign w:val="superscript"/>
              </w:rPr>
              <w:t xml:space="preserve">                                     </w:t>
            </w:r>
          </w:p>
        </w:tc>
      </w:tr>
    </w:tbl>
    <w:p w:rsidR="00FE5DCF" w:rsidRDefault="00FE5DCF" w:rsidP="00FE5DCF">
      <w:pPr>
        <w:ind w:firstLine="567"/>
        <w:jc w:val="right"/>
      </w:pPr>
    </w:p>
    <w:p w:rsidR="00FE5DCF" w:rsidRDefault="00FE5DCF" w:rsidP="00FE5DCF">
      <w:pPr>
        <w:ind w:firstLine="567"/>
        <w:jc w:val="right"/>
      </w:pPr>
    </w:p>
    <w:p w:rsidR="00FE5DCF" w:rsidRDefault="00FE5DCF" w:rsidP="00FE5DCF">
      <w:pPr>
        <w:ind w:firstLine="567"/>
        <w:jc w:val="right"/>
      </w:pPr>
    </w:p>
    <w:p w:rsidR="00FE5DCF" w:rsidRDefault="00FE5DCF" w:rsidP="00FE5DCF">
      <w:pPr>
        <w:ind w:firstLine="567"/>
        <w:jc w:val="right"/>
      </w:pPr>
    </w:p>
    <w:p w:rsidR="00FE5DCF" w:rsidRDefault="00FE5DCF" w:rsidP="00FE5DCF">
      <w:pPr>
        <w:ind w:firstLine="567"/>
        <w:jc w:val="right"/>
      </w:pPr>
    </w:p>
    <w:p w:rsidR="00FE5DCF" w:rsidRDefault="00FE5DCF" w:rsidP="00FE5DCF">
      <w:pPr>
        <w:ind w:firstLine="567"/>
        <w:jc w:val="right"/>
      </w:pPr>
    </w:p>
    <w:p w:rsidR="00FE5DCF" w:rsidRDefault="00FE5DCF" w:rsidP="00FE5DCF">
      <w:pPr>
        <w:ind w:firstLine="567"/>
        <w:jc w:val="right"/>
      </w:pPr>
    </w:p>
    <w:p w:rsidR="00FE5DCF" w:rsidRDefault="00FE5DCF" w:rsidP="00FE5DCF">
      <w:pPr>
        <w:ind w:firstLine="567"/>
        <w:jc w:val="right"/>
      </w:pPr>
    </w:p>
    <w:p w:rsidR="00FE5DCF" w:rsidRDefault="00FE5DCF" w:rsidP="00FE5DCF">
      <w:pPr>
        <w:ind w:firstLine="567"/>
        <w:jc w:val="right"/>
      </w:pPr>
    </w:p>
    <w:p w:rsidR="00FE5DCF" w:rsidRDefault="00FE5DCF" w:rsidP="00FE5DCF">
      <w:pPr>
        <w:ind w:firstLine="567"/>
        <w:jc w:val="right"/>
      </w:pPr>
    </w:p>
    <w:p w:rsidR="00FE5DCF" w:rsidRDefault="00FE5DCF" w:rsidP="00FE5DCF">
      <w:pPr>
        <w:ind w:firstLine="567"/>
        <w:jc w:val="right"/>
      </w:pPr>
    </w:p>
    <w:p w:rsidR="00FE5DCF" w:rsidRDefault="00FE5DCF" w:rsidP="00FE5DCF">
      <w:pPr>
        <w:ind w:firstLine="567"/>
        <w:jc w:val="right"/>
      </w:pPr>
    </w:p>
    <w:p w:rsidR="00FE5DCF" w:rsidRDefault="00FE5DCF" w:rsidP="00FE5DCF">
      <w:pPr>
        <w:ind w:firstLine="567"/>
        <w:jc w:val="right"/>
      </w:pPr>
    </w:p>
    <w:p w:rsidR="00FE5DCF" w:rsidRDefault="00FE5DCF" w:rsidP="00FE5DCF">
      <w:pPr>
        <w:ind w:firstLine="567"/>
        <w:jc w:val="right"/>
      </w:pPr>
    </w:p>
    <w:p w:rsidR="00FE5DCF" w:rsidRDefault="00FE5DCF" w:rsidP="00FE5DCF">
      <w:pPr>
        <w:ind w:firstLine="567"/>
        <w:jc w:val="right"/>
      </w:pPr>
    </w:p>
    <w:p w:rsidR="00FE5DCF" w:rsidRDefault="00FE5DCF" w:rsidP="00FE5DCF">
      <w:pPr>
        <w:ind w:firstLine="567"/>
        <w:jc w:val="right"/>
      </w:pPr>
    </w:p>
    <w:p w:rsidR="00FE5DCF" w:rsidRDefault="00FE5DCF" w:rsidP="00FE5DCF">
      <w:pPr>
        <w:ind w:firstLine="567"/>
        <w:jc w:val="right"/>
      </w:pPr>
    </w:p>
    <w:p w:rsidR="00FE5DCF" w:rsidRDefault="00FE5DCF" w:rsidP="00FE5DCF">
      <w:pPr>
        <w:ind w:firstLine="567"/>
        <w:jc w:val="right"/>
      </w:pPr>
    </w:p>
    <w:p w:rsidR="00FE5DCF" w:rsidRDefault="00FE5DCF" w:rsidP="00FE5DCF">
      <w:pPr>
        <w:ind w:firstLine="567"/>
        <w:jc w:val="right"/>
      </w:pPr>
    </w:p>
    <w:p w:rsidR="00FE5DCF" w:rsidRDefault="00FE5DCF" w:rsidP="00FE5DCF">
      <w:pPr>
        <w:ind w:firstLine="567"/>
        <w:jc w:val="right"/>
      </w:pPr>
    </w:p>
    <w:p w:rsidR="00FE5DCF" w:rsidRDefault="00FE5DCF" w:rsidP="00FE5DCF">
      <w:pPr>
        <w:ind w:firstLine="567"/>
        <w:jc w:val="right"/>
      </w:pPr>
    </w:p>
    <w:p w:rsidR="00FE5DCF" w:rsidRDefault="00FE5DCF" w:rsidP="00FE5DCF">
      <w:pPr>
        <w:ind w:firstLine="567"/>
        <w:jc w:val="right"/>
      </w:pPr>
    </w:p>
    <w:p w:rsidR="00FE5DCF" w:rsidRDefault="00FE5DCF" w:rsidP="00FE5DCF">
      <w:pPr>
        <w:ind w:firstLine="567"/>
        <w:jc w:val="right"/>
      </w:pPr>
      <w:r>
        <w:t xml:space="preserve">Приложение №1 </w:t>
      </w:r>
    </w:p>
    <w:p w:rsidR="00FE5DCF" w:rsidRDefault="00FE5DCF" w:rsidP="00FE5DCF">
      <w:pPr>
        <w:ind w:firstLine="567"/>
        <w:jc w:val="right"/>
      </w:pPr>
      <w:r>
        <w:t>к договору поставки №___________________</w:t>
      </w:r>
    </w:p>
    <w:p w:rsidR="00FE5DCF" w:rsidRDefault="00FE5DCF" w:rsidP="00FE5DCF">
      <w:pPr>
        <w:ind w:firstLine="567"/>
        <w:jc w:val="right"/>
      </w:pPr>
      <w:r>
        <w:t>от «___»_______2021 г.</w:t>
      </w:r>
    </w:p>
    <w:p w:rsidR="00FE5DCF" w:rsidRDefault="00FE5DCF" w:rsidP="00FE5DCF">
      <w:pPr>
        <w:ind w:firstLine="567"/>
        <w:jc w:val="right"/>
      </w:pPr>
    </w:p>
    <w:p w:rsidR="00FE5DCF" w:rsidRDefault="00FE5DCF" w:rsidP="00FE5DCF">
      <w:pPr>
        <w:ind w:firstLine="567"/>
        <w:rPr>
          <w:b/>
        </w:rPr>
      </w:pPr>
    </w:p>
    <w:p w:rsidR="00FE5DCF" w:rsidRDefault="00FE5DCF" w:rsidP="00FE5DCF">
      <w:pPr>
        <w:ind w:firstLine="567"/>
        <w:jc w:val="center"/>
        <w:rPr>
          <w:b/>
        </w:rPr>
      </w:pPr>
      <w:r>
        <w:rPr>
          <w:b/>
        </w:rPr>
        <w:t>Заявка №___</w:t>
      </w:r>
    </w:p>
    <w:p w:rsidR="00FE5DCF" w:rsidRDefault="00FE5DCF" w:rsidP="00FE5DCF">
      <w:pPr>
        <w:ind w:firstLine="567"/>
        <w:jc w:val="center"/>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1"/>
        <w:gridCol w:w="2741"/>
        <w:gridCol w:w="1276"/>
        <w:gridCol w:w="1276"/>
        <w:gridCol w:w="1842"/>
        <w:gridCol w:w="1418"/>
      </w:tblGrid>
      <w:tr w:rsidR="00FE5DCF" w:rsidTr="00FE5DCF">
        <w:trPr>
          <w:trHeight w:val="563"/>
        </w:trPr>
        <w:tc>
          <w:tcPr>
            <w:tcW w:w="911" w:type="dxa"/>
            <w:tcBorders>
              <w:top w:val="single" w:sz="4" w:space="0" w:color="auto"/>
              <w:left w:val="single" w:sz="4" w:space="0" w:color="auto"/>
              <w:bottom w:val="single" w:sz="4" w:space="0" w:color="auto"/>
              <w:right w:val="single" w:sz="4" w:space="0" w:color="auto"/>
            </w:tcBorders>
          </w:tcPr>
          <w:p w:rsidR="00FE5DCF" w:rsidRDefault="00FE5DCF">
            <w:pPr>
              <w:tabs>
                <w:tab w:val="left" w:pos="0"/>
              </w:tabs>
              <w:ind w:firstLine="6"/>
              <w:jc w:val="center"/>
            </w:pPr>
            <w:r>
              <w:t xml:space="preserve">№№ </w:t>
            </w:r>
            <w:proofErr w:type="gramStart"/>
            <w:r>
              <w:t>п</w:t>
            </w:r>
            <w:proofErr w:type="gramEnd"/>
            <w:r>
              <w:t>/п</w:t>
            </w:r>
          </w:p>
          <w:p w:rsidR="00FE5DCF" w:rsidRDefault="00FE5DCF">
            <w:pPr>
              <w:tabs>
                <w:tab w:val="left" w:pos="798"/>
              </w:tabs>
              <w:ind w:left="-21"/>
              <w:jc w:val="center"/>
            </w:pPr>
          </w:p>
        </w:tc>
        <w:tc>
          <w:tcPr>
            <w:tcW w:w="2741" w:type="dxa"/>
            <w:tcBorders>
              <w:top w:val="single" w:sz="4" w:space="0" w:color="auto"/>
              <w:left w:val="single" w:sz="4" w:space="0" w:color="auto"/>
              <w:bottom w:val="single" w:sz="4" w:space="0" w:color="auto"/>
              <w:right w:val="single" w:sz="4" w:space="0" w:color="auto"/>
            </w:tcBorders>
            <w:hideMark/>
          </w:tcPr>
          <w:p w:rsidR="00FE5DCF" w:rsidRDefault="00FE5DCF">
            <w:pPr>
              <w:tabs>
                <w:tab w:val="left" w:pos="798"/>
              </w:tabs>
              <w:jc w:val="center"/>
            </w:pPr>
            <w:r>
              <w:t>Наименование Товара</w:t>
            </w:r>
          </w:p>
        </w:tc>
        <w:tc>
          <w:tcPr>
            <w:tcW w:w="1276" w:type="dxa"/>
            <w:tcBorders>
              <w:top w:val="single" w:sz="4" w:space="0" w:color="auto"/>
              <w:left w:val="single" w:sz="4" w:space="0" w:color="auto"/>
              <w:bottom w:val="single" w:sz="4" w:space="0" w:color="auto"/>
              <w:right w:val="single" w:sz="4" w:space="0" w:color="auto"/>
            </w:tcBorders>
            <w:hideMark/>
          </w:tcPr>
          <w:p w:rsidR="00FE5DCF" w:rsidRDefault="00FE5DCF">
            <w:pPr>
              <w:tabs>
                <w:tab w:val="left" w:pos="798"/>
              </w:tabs>
              <w:jc w:val="center"/>
            </w:pPr>
            <w:r>
              <w:t>Кол-во</w:t>
            </w:r>
          </w:p>
        </w:tc>
        <w:tc>
          <w:tcPr>
            <w:tcW w:w="1276" w:type="dxa"/>
            <w:tcBorders>
              <w:top w:val="single" w:sz="4" w:space="0" w:color="auto"/>
              <w:left w:val="single" w:sz="4" w:space="0" w:color="auto"/>
              <w:bottom w:val="single" w:sz="4" w:space="0" w:color="auto"/>
              <w:right w:val="single" w:sz="4" w:space="0" w:color="auto"/>
            </w:tcBorders>
            <w:hideMark/>
          </w:tcPr>
          <w:p w:rsidR="00FE5DCF" w:rsidRDefault="00FE5DCF">
            <w:pPr>
              <w:tabs>
                <w:tab w:val="left" w:pos="798"/>
              </w:tabs>
              <w:jc w:val="center"/>
            </w:pPr>
            <w:r>
              <w:t xml:space="preserve">Ед. </w:t>
            </w:r>
            <w:proofErr w:type="spellStart"/>
            <w:r>
              <w:t>измер</w:t>
            </w:r>
            <w:proofErr w:type="spellEnd"/>
            <w:r>
              <w:t>.</w:t>
            </w:r>
          </w:p>
        </w:tc>
        <w:tc>
          <w:tcPr>
            <w:tcW w:w="1842" w:type="dxa"/>
            <w:tcBorders>
              <w:top w:val="single" w:sz="4" w:space="0" w:color="auto"/>
              <w:left w:val="single" w:sz="4" w:space="0" w:color="auto"/>
              <w:bottom w:val="single" w:sz="4" w:space="0" w:color="auto"/>
              <w:right w:val="single" w:sz="4" w:space="0" w:color="auto"/>
            </w:tcBorders>
            <w:hideMark/>
          </w:tcPr>
          <w:p w:rsidR="00FE5DCF" w:rsidRDefault="00FE5DCF">
            <w:pPr>
              <w:tabs>
                <w:tab w:val="left" w:pos="798"/>
              </w:tabs>
              <w:jc w:val="center"/>
            </w:pPr>
            <w:r>
              <w:t xml:space="preserve">Цена за ед., </w:t>
            </w:r>
            <w:proofErr w:type="spellStart"/>
            <w:r>
              <w:t>руб</w:t>
            </w:r>
            <w:proofErr w:type="spellEnd"/>
            <w:r>
              <w:t>, с НДС 20% / без учета НДС</w:t>
            </w:r>
          </w:p>
        </w:tc>
        <w:tc>
          <w:tcPr>
            <w:tcW w:w="1418" w:type="dxa"/>
            <w:tcBorders>
              <w:top w:val="single" w:sz="4" w:space="0" w:color="auto"/>
              <w:left w:val="single" w:sz="4" w:space="0" w:color="auto"/>
              <w:bottom w:val="single" w:sz="4" w:space="0" w:color="auto"/>
              <w:right w:val="single" w:sz="4" w:space="0" w:color="auto"/>
            </w:tcBorders>
            <w:hideMark/>
          </w:tcPr>
          <w:p w:rsidR="00FE5DCF" w:rsidRDefault="00FE5DCF">
            <w:pPr>
              <w:tabs>
                <w:tab w:val="left" w:pos="798"/>
              </w:tabs>
              <w:jc w:val="center"/>
            </w:pPr>
            <w:r>
              <w:t xml:space="preserve">Стоимость, </w:t>
            </w:r>
            <w:proofErr w:type="spellStart"/>
            <w:r>
              <w:t>руб</w:t>
            </w:r>
            <w:proofErr w:type="spellEnd"/>
            <w:r>
              <w:t>, с НДС 20% / без учета НДС</w:t>
            </w:r>
          </w:p>
        </w:tc>
      </w:tr>
      <w:tr w:rsidR="00FE5DCF" w:rsidTr="00FE5DCF">
        <w:trPr>
          <w:trHeight w:val="563"/>
        </w:trPr>
        <w:tc>
          <w:tcPr>
            <w:tcW w:w="911" w:type="dxa"/>
            <w:tcBorders>
              <w:top w:val="single" w:sz="4" w:space="0" w:color="auto"/>
              <w:left w:val="single" w:sz="4" w:space="0" w:color="auto"/>
              <w:bottom w:val="single" w:sz="4" w:space="0" w:color="auto"/>
              <w:right w:val="single" w:sz="4" w:space="0" w:color="auto"/>
            </w:tcBorders>
            <w:hideMark/>
          </w:tcPr>
          <w:p w:rsidR="00FE5DCF" w:rsidRDefault="00FE5DCF">
            <w:pPr>
              <w:tabs>
                <w:tab w:val="left" w:pos="0"/>
              </w:tabs>
              <w:ind w:firstLine="6"/>
              <w:jc w:val="center"/>
            </w:pPr>
            <w:r>
              <w:t>1</w:t>
            </w:r>
          </w:p>
        </w:tc>
        <w:tc>
          <w:tcPr>
            <w:tcW w:w="2741" w:type="dxa"/>
            <w:tcBorders>
              <w:top w:val="single" w:sz="4" w:space="0" w:color="auto"/>
              <w:left w:val="single" w:sz="4" w:space="0" w:color="auto"/>
              <w:bottom w:val="single" w:sz="4" w:space="0" w:color="auto"/>
              <w:right w:val="single" w:sz="4" w:space="0" w:color="auto"/>
            </w:tcBorders>
          </w:tcPr>
          <w:p w:rsidR="00FE5DCF" w:rsidRDefault="00FE5DCF">
            <w:pPr>
              <w:tabs>
                <w:tab w:val="left" w:pos="798"/>
              </w:tabs>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FE5DCF" w:rsidRDefault="00FE5DCF">
            <w:pPr>
              <w:tabs>
                <w:tab w:val="left" w:pos="798"/>
              </w:tabs>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FE5DCF" w:rsidRDefault="00FE5DCF">
            <w:pPr>
              <w:tabs>
                <w:tab w:val="left" w:pos="798"/>
              </w:tabs>
              <w:jc w:val="center"/>
              <w:rPr>
                <w:sz w:val="28"/>
                <w:szCs w:val="28"/>
              </w:rPr>
            </w:pPr>
          </w:p>
        </w:tc>
        <w:tc>
          <w:tcPr>
            <w:tcW w:w="1842" w:type="dxa"/>
            <w:tcBorders>
              <w:top w:val="single" w:sz="4" w:space="0" w:color="auto"/>
              <w:left w:val="single" w:sz="4" w:space="0" w:color="auto"/>
              <w:bottom w:val="single" w:sz="4" w:space="0" w:color="auto"/>
              <w:right w:val="single" w:sz="4" w:space="0" w:color="auto"/>
            </w:tcBorders>
          </w:tcPr>
          <w:p w:rsidR="00FE5DCF" w:rsidRDefault="00FE5DCF">
            <w:pPr>
              <w:tabs>
                <w:tab w:val="left" w:pos="798"/>
              </w:tabs>
              <w:jc w:val="center"/>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FE5DCF" w:rsidRDefault="00FE5DCF">
            <w:pPr>
              <w:tabs>
                <w:tab w:val="left" w:pos="798"/>
              </w:tabs>
              <w:jc w:val="center"/>
              <w:rPr>
                <w:sz w:val="28"/>
                <w:szCs w:val="28"/>
              </w:rPr>
            </w:pPr>
          </w:p>
        </w:tc>
      </w:tr>
      <w:tr w:rsidR="00FE5DCF" w:rsidTr="00FE5DCF">
        <w:trPr>
          <w:trHeight w:val="563"/>
        </w:trPr>
        <w:tc>
          <w:tcPr>
            <w:tcW w:w="911" w:type="dxa"/>
            <w:tcBorders>
              <w:top w:val="single" w:sz="4" w:space="0" w:color="auto"/>
              <w:left w:val="single" w:sz="4" w:space="0" w:color="auto"/>
              <w:bottom w:val="single" w:sz="4" w:space="0" w:color="auto"/>
              <w:right w:val="single" w:sz="4" w:space="0" w:color="auto"/>
            </w:tcBorders>
            <w:hideMark/>
          </w:tcPr>
          <w:p w:rsidR="00FE5DCF" w:rsidRDefault="00FE5DCF">
            <w:pPr>
              <w:tabs>
                <w:tab w:val="left" w:pos="0"/>
              </w:tabs>
              <w:ind w:firstLine="6"/>
              <w:jc w:val="center"/>
            </w:pPr>
            <w:r>
              <w:t>2</w:t>
            </w:r>
          </w:p>
        </w:tc>
        <w:tc>
          <w:tcPr>
            <w:tcW w:w="2741" w:type="dxa"/>
            <w:tcBorders>
              <w:top w:val="single" w:sz="4" w:space="0" w:color="auto"/>
              <w:left w:val="single" w:sz="4" w:space="0" w:color="auto"/>
              <w:bottom w:val="single" w:sz="4" w:space="0" w:color="auto"/>
              <w:right w:val="single" w:sz="4" w:space="0" w:color="auto"/>
            </w:tcBorders>
          </w:tcPr>
          <w:p w:rsidR="00FE5DCF" w:rsidRDefault="00FE5DCF">
            <w:pPr>
              <w:tabs>
                <w:tab w:val="left" w:pos="798"/>
              </w:tabs>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FE5DCF" w:rsidRDefault="00FE5DCF">
            <w:pPr>
              <w:tabs>
                <w:tab w:val="left" w:pos="798"/>
              </w:tabs>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FE5DCF" w:rsidRDefault="00FE5DCF">
            <w:pPr>
              <w:tabs>
                <w:tab w:val="left" w:pos="798"/>
              </w:tabs>
              <w:jc w:val="center"/>
              <w:rPr>
                <w:sz w:val="28"/>
                <w:szCs w:val="28"/>
              </w:rPr>
            </w:pPr>
          </w:p>
        </w:tc>
        <w:tc>
          <w:tcPr>
            <w:tcW w:w="1842" w:type="dxa"/>
            <w:tcBorders>
              <w:top w:val="single" w:sz="4" w:space="0" w:color="auto"/>
              <w:left w:val="single" w:sz="4" w:space="0" w:color="auto"/>
              <w:bottom w:val="single" w:sz="4" w:space="0" w:color="auto"/>
              <w:right w:val="single" w:sz="4" w:space="0" w:color="auto"/>
            </w:tcBorders>
          </w:tcPr>
          <w:p w:rsidR="00FE5DCF" w:rsidRDefault="00FE5DCF">
            <w:pPr>
              <w:tabs>
                <w:tab w:val="left" w:pos="798"/>
              </w:tabs>
              <w:jc w:val="center"/>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FE5DCF" w:rsidRDefault="00FE5DCF">
            <w:pPr>
              <w:tabs>
                <w:tab w:val="left" w:pos="798"/>
              </w:tabs>
              <w:jc w:val="center"/>
              <w:rPr>
                <w:sz w:val="28"/>
                <w:szCs w:val="28"/>
              </w:rPr>
            </w:pPr>
          </w:p>
        </w:tc>
      </w:tr>
    </w:tbl>
    <w:p w:rsidR="00FE5DCF" w:rsidRDefault="00FE5DCF" w:rsidP="00FE5DCF">
      <w:pPr>
        <w:ind w:firstLine="567"/>
        <w:jc w:val="center"/>
        <w:rPr>
          <w:b/>
        </w:rPr>
      </w:pPr>
    </w:p>
    <w:p w:rsidR="00FE5DCF" w:rsidRDefault="00FE5DCF" w:rsidP="00FE5DCF">
      <w:pPr>
        <w:ind w:firstLine="567"/>
        <w:jc w:val="both"/>
      </w:pPr>
      <w:r>
        <w:t>Дополнительные требования к поставляемому Товару: _________________________</w:t>
      </w:r>
    </w:p>
    <w:p w:rsidR="00FE5DCF" w:rsidRDefault="00FE5DCF" w:rsidP="00FE5DCF">
      <w:pPr>
        <w:ind w:firstLine="567"/>
        <w:jc w:val="both"/>
      </w:pPr>
      <w:r>
        <w:t>Общая стоимость Товара составляет: ________________________________________</w:t>
      </w:r>
    </w:p>
    <w:p w:rsidR="00FE5DCF" w:rsidRDefault="00FE5DCF" w:rsidP="00FE5DCF">
      <w:pPr>
        <w:ind w:firstLine="567"/>
      </w:pPr>
      <w:r>
        <w:t>В том числе НДС 20%/НДС не облагается:____________________________________</w:t>
      </w:r>
    </w:p>
    <w:p w:rsidR="00FE5DCF" w:rsidRDefault="00FE5DCF" w:rsidP="00FE5DCF">
      <w:pPr>
        <w:ind w:firstLine="567"/>
        <w:jc w:val="both"/>
      </w:pPr>
      <w:r>
        <w:t>Срок поставки:__________________.</w:t>
      </w:r>
    </w:p>
    <w:p w:rsidR="00FE5DCF" w:rsidRDefault="00FE5DCF" w:rsidP="00FE5DCF">
      <w:pPr>
        <w:ind w:firstLine="567"/>
        <w:jc w:val="both"/>
      </w:pPr>
    </w:p>
    <w:p w:rsidR="00FE5DCF" w:rsidRDefault="00FE5DCF" w:rsidP="00FE5DCF">
      <w:pPr>
        <w:tabs>
          <w:tab w:val="left" w:pos="5670"/>
        </w:tabs>
        <w:ind w:left="567"/>
        <w:jc w:val="both"/>
      </w:pPr>
      <w:r>
        <w:t xml:space="preserve">Представитель </w:t>
      </w:r>
      <w:proofErr w:type="gramStart"/>
      <w:r>
        <w:t>от</w:t>
      </w:r>
      <w:proofErr w:type="gramEnd"/>
    </w:p>
    <w:p w:rsidR="00FE5DCF" w:rsidRDefault="00FE5DCF" w:rsidP="00FE5DCF">
      <w:pPr>
        <w:tabs>
          <w:tab w:val="left" w:pos="5670"/>
        </w:tabs>
        <w:ind w:left="567"/>
        <w:jc w:val="both"/>
      </w:pPr>
      <w:r>
        <w:t>Покупателя:</w:t>
      </w:r>
    </w:p>
    <w:p w:rsidR="00FE5DCF" w:rsidRDefault="00FE5DCF" w:rsidP="00FE5DCF">
      <w:pPr>
        <w:ind w:left="567"/>
      </w:pPr>
      <w:r>
        <w:t>_______________________________________</w:t>
      </w:r>
    </w:p>
    <w:p w:rsidR="00FE5DCF" w:rsidRDefault="00FE5DCF" w:rsidP="00FE5DCF">
      <w:pPr>
        <w:ind w:left="567"/>
      </w:pPr>
    </w:p>
    <w:p w:rsidR="00FE5DCF" w:rsidRDefault="00FE5DCF" w:rsidP="00FE5DCF">
      <w:pPr>
        <w:ind w:left="567"/>
      </w:pPr>
    </w:p>
    <w:p w:rsidR="00FE5DCF" w:rsidRDefault="00FE5DCF" w:rsidP="00FE5DCF">
      <w:pPr>
        <w:ind w:left="567"/>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5"/>
        <w:gridCol w:w="4139"/>
      </w:tblGrid>
      <w:tr w:rsidR="00FE5DCF" w:rsidTr="00FE5DCF">
        <w:trPr>
          <w:trHeight w:val="2074"/>
        </w:trPr>
        <w:tc>
          <w:tcPr>
            <w:tcW w:w="4705" w:type="dxa"/>
            <w:tcBorders>
              <w:top w:val="nil"/>
              <w:left w:val="nil"/>
              <w:bottom w:val="nil"/>
              <w:right w:val="nil"/>
            </w:tcBorders>
          </w:tcPr>
          <w:p w:rsidR="00FE5DCF" w:rsidRDefault="00FE5DCF">
            <w:r>
              <w:t>Покупатель:</w:t>
            </w:r>
          </w:p>
          <w:p w:rsidR="00FE5DCF" w:rsidRDefault="00FE5DCF"/>
          <w:p w:rsidR="00FE5DCF" w:rsidRDefault="00FE5DCF">
            <w:r>
              <w:t>________    ______________</w:t>
            </w:r>
          </w:p>
          <w:p w:rsidR="00FE5DCF" w:rsidRDefault="00FE5DCF">
            <w:pPr>
              <w:rPr>
                <w:vertAlign w:val="superscript"/>
              </w:rPr>
            </w:pPr>
            <w:r>
              <w:rPr>
                <w:vertAlign w:val="superscript"/>
              </w:rPr>
              <w:t xml:space="preserve">(подпись)                    (Ф.И.О.)                                     </w:t>
            </w:r>
          </w:p>
        </w:tc>
        <w:tc>
          <w:tcPr>
            <w:tcW w:w="4139" w:type="dxa"/>
            <w:tcBorders>
              <w:top w:val="nil"/>
              <w:left w:val="nil"/>
              <w:bottom w:val="nil"/>
              <w:right w:val="nil"/>
            </w:tcBorders>
          </w:tcPr>
          <w:p w:rsidR="00FE5DCF" w:rsidRDefault="00FE5DCF">
            <w:r>
              <w:t>Поставщик:</w:t>
            </w:r>
          </w:p>
          <w:p w:rsidR="00FE5DCF" w:rsidRDefault="00FE5DCF"/>
          <w:p w:rsidR="00FE5DCF" w:rsidRDefault="00FE5DCF">
            <w:r>
              <w:t>________    ______________</w:t>
            </w:r>
          </w:p>
          <w:p w:rsidR="00FE5DCF" w:rsidRDefault="00FE5DCF">
            <w:pPr>
              <w:rPr>
                <w:vertAlign w:val="superscript"/>
              </w:rPr>
            </w:pPr>
            <w:r>
              <w:rPr>
                <w:vertAlign w:val="superscript"/>
              </w:rPr>
              <w:t xml:space="preserve">(подпись)                    (Ф.И.О.)                            </w:t>
            </w:r>
          </w:p>
          <w:p w:rsidR="00FE5DCF" w:rsidRDefault="00FE5DCF"/>
        </w:tc>
      </w:tr>
    </w:tbl>
    <w:p w:rsidR="00FE5DCF" w:rsidRDefault="00FE5DCF" w:rsidP="00FE5DCF">
      <w:pPr>
        <w:ind w:left="720" w:hanging="720"/>
        <w:jc w:val="center"/>
        <w:rPr>
          <w:b/>
          <w:color w:val="000000"/>
          <w:sz w:val="28"/>
          <w:szCs w:val="28"/>
        </w:rPr>
      </w:pPr>
    </w:p>
    <w:p w:rsidR="00FE5DCF" w:rsidRDefault="00FE5DCF" w:rsidP="00FE5DCF">
      <w:pPr>
        <w:ind w:left="720" w:hanging="720"/>
        <w:jc w:val="center"/>
        <w:rPr>
          <w:b/>
          <w:color w:val="000000"/>
          <w:sz w:val="28"/>
          <w:szCs w:val="28"/>
        </w:rPr>
      </w:pPr>
    </w:p>
    <w:p w:rsidR="00FE5DCF" w:rsidRDefault="00FE5DCF" w:rsidP="00FE5DCF">
      <w:pPr>
        <w:ind w:left="720" w:hanging="720"/>
        <w:jc w:val="center"/>
        <w:rPr>
          <w:b/>
          <w:color w:val="000000"/>
          <w:sz w:val="28"/>
          <w:szCs w:val="28"/>
        </w:rPr>
      </w:pPr>
    </w:p>
    <w:p w:rsidR="00FE5DCF" w:rsidRDefault="00FE5DCF" w:rsidP="00FE5DCF">
      <w:pPr>
        <w:ind w:left="720" w:hanging="720"/>
        <w:jc w:val="center"/>
        <w:rPr>
          <w:b/>
          <w:color w:val="000000"/>
          <w:sz w:val="28"/>
          <w:szCs w:val="28"/>
        </w:rPr>
      </w:pPr>
    </w:p>
    <w:p w:rsidR="00FE5DCF" w:rsidRDefault="00FE5DCF" w:rsidP="00FE5DCF">
      <w:pPr>
        <w:ind w:left="720" w:hanging="720"/>
        <w:jc w:val="center"/>
        <w:rPr>
          <w:b/>
          <w:color w:val="000000"/>
          <w:sz w:val="28"/>
          <w:szCs w:val="28"/>
        </w:rPr>
      </w:pPr>
    </w:p>
    <w:p w:rsidR="00FE5DCF" w:rsidRDefault="00FE5DCF" w:rsidP="00FE5DCF">
      <w:pPr>
        <w:ind w:left="720" w:hanging="720"/>
        <w:jc w:val="center"/>
        <w:rPr>
          <w:b/>
          <w:color w:val="000000"/>
          <w:sz w:val="28"/>
          <w:szCs w:val="28"/>
        </w:rPr>
      </w:pPr>
    </w:p>
    <w:p w:rsidR="00FE5DCF" w:rsidRDefault="00FE5DCF" w:rsidP="00FE5DCF">
      <w:pPr>
        <w:ind w:left="720" w:hanging="720"/>
        <w:jc w:val="center"/>
        <w:rPr>
          <w:b/>
          <w:color w:val="000000"/>
          <w:sz w:val="28"/>
          <w:szCs w:val="28"/>
        </w:rPr>
      </w:pPr>
    </w:p>
    <w:p w:rsidR="00FE5DCF" w:rsidRDefault="00FE5DCF" w:rsidP="00FE5DCF">
      <w:pPr>
        <w:ind w:left="720" w:hanging="720"/>
        <w:jc w:val="center"/>
        <w:rPr>
          <w:b/>
          <w:color w:val="000000"/>
          <w:sz w:val="28"/>
          <w:szCs w:val="28"/>
        </w:rPr>
      </w:pPr>
    </w:p>
    <w:p w:rsidR="00FE5DCF" w:rsidRDefault="00FE5DCF" w:rsidP="00FE5DCF">
      <w:pPr>
        <w:ind w:left="720" w:hanging="720"/>
        <w:jc w:val="center"/>
        <w:rPr>
          <w:b/>
          <w:color w:val="000000"/>
          <w:sz w:val="28"/>
          <w:szCs w:val="28"/>
        </w:rPr>
      </w:pPr>
    </w:p>
    <w:p w:rsidR="00FE5DCF" w:rsidRDefault="00FE5DCF" w:rsidP="00FE5DCF">
      <w:pPr>
        <w:ind w:left="720" w:hanging="720"/>
        <w:jc w:val="center"/>
        <w:rPr>
          <w:b/>
          <w:color w:val="000000"/>
          <w:sz w:val="28"/>
          <w:szCs w:val="28"/>
        </w:rPr>
      </w:pPr>
    </w:p>
    <w:p w:rsidR="00FE5DCF" w:rsidRDefault="00FE5DCF" w:rsidP="00FE5DCF">
      <w:pPr>
        <w:ind w:left="720" w:hanging="720"/>
        <w:jc w:val="center"/>
        <w:rPr>
          <w:b/>
          <w:color w:val="000000"/>
          <w:sz w:val="28"/>
          <w:szCs w:val="28"/>
        </w:rPr>
      </w:pPr>
    </w:p>
    <w:p w:rsidR="00FE5DCF" w:rsidRDefault="00FE5DCF" w:rsidP="00FE5DCF">
      <w:pPr>
        <w:ind w:left="720" w:hanging="720"/>
        <w:jc w:val="center"/>
        <w:rPr>
          <w:b/>
          <w:color w:val="000000"/>
          <w:sz w:val="28"/>
          <w:szCs w:val="28"/>
        </w:rPr>
      </w:pPr>
    </w:p>
    <w:p w:rsidR="00FE5DCF" w:rsidRDefault="00FE5DCF" w:rsidP="00FE5DCF">
      <w:pPr>
        <w:ind w:left="720" w:hanging="720"/>
        <w:jc w:val="center"/>
        <w:rPr>
          <w:b/>
          <w:color w:val="000000"/>
          <w:sz w:val="28"/>
          <w:szCs w:val="28"/>
        </w:rPr>
      </w:pPr>
    </w:p>
    <w:p w:rsidR="00FE5DCF" w:rsidRDefault="00FE5DCF" w:rsidP="00FE5DCF">
      <w:pPr>
        <w:ind w:left="720" w:hanging="720"/>
        <w:jc w:val="center"/>
        <w:rPr>
          <w:b/>
          <w:color w:val="000000"/>
          <w:sz w:val="28"/>
          <w:szCs w:val="28"/>
        </w:rPr>
      </w:pPr>
    </w:p>
    <w:p w:rsidR="00FE5DCF" w:rsidRDefault="00FE5DCF" w:rsidP="00FE5DCF">
      <w:pPr>
        <w:ind w:firstLine="567"/>
        <w:jc w:val="right"/>
      </w:pPr>
      <w:r>
        <w:t xml:space="preserve">Приложение №2 </w:t>
      </w:r>
    </w:p>
    <w:p w:rsidR="00FE5DCF" w:rsidRDefault="00FE5DCF" w:rsidP="00FE5DCF">
      <w:pPr>
        <w:ind w:firstLine="567"/>
        <w:jc w:val="right"/>
      </w:pPr>
      <w:r>
        <w:t>к договору поставки №___________________</w:t>
      </w:r>
    </w:p>
    <w:p w:rsidR="00FE5DCF" w:rsidRDefault="00FE5DCF" w:rsidP="00FE5DCF">
      <w:pPr>
        <w:ind w:firstLine="567"/>
        <w:jc w:val="right"/>
      </w:pPr>
      <w:r>
        <w:t>от «___»_______2021 г.</w:t>
      </w:r>
    </w:p>
    <w:p w:rsidR="00FE5DCF" w:rsidRDefault="00FE5DCF" w:rsidP="00FE5DCF">
      <w:pPr>
        <w:ind w:left="720" w:hanging="720"/>
        <w:jc w:val="center"/>
        <w:rPr>
          <w:b/>
          <w:color w:val="000000"/>
          <w:sz w:val="28"/>
          <w:szCs w:val="28"/>
        </w:rPr>
      </w:pPr>
    </w:p>
    <w:p w:rsidR="00FE5DCF" w:rsidRDefault="00FE5DCF" w:rsidP="00FE5DCF">
      <w:pPr>
        <w:suppressAutoHyphens w:val="0"/>
        <w:ind w:firstLine="567"/>
        <w:jc w:val="center"/>
        <w:rPr>
          <w:lang w:eastAsia="ru-RU"/>
        </w:rPr>
      </w:pPr>
      <w:r>
        <w:rPr>
          <w:lang w:eastAsia="ru-RU"/>
        </w:rPr>
        <w:t>Порядок электронного документооборота</w:t>
      </w:r>
    </w:p>
    <w:p w:rsidR="00FE5DCF" w:rsidRDefault="00FE5DCF" w:rsidP="00FE5DCF">
      <w:pPr>
        <w:numPr>
          <w:ilvl w:val="0"/>
          <w:numId w:val="58"/>
        </w:numPr>
        <w:suppressAutoHyphens w:val="0"/>
        <w:spacing w:after="200" w:line="276" w:lineRule="auto"/>
        <w:ind w:left="0" w:firstLine="426"/>
        <w:jc w:val="both"/>
        <w:rPr>
          <w:color w:val="000000"/>
          <w:lang w:eastAsia="ru-RU"/>
        </w:rPr>
      </w:pPr>
      <w:r>
        <w:rPr>
          <w:color w:val="000000"/>
          <w:lang w:eastAsia="ru-RU"/>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FE5DCF" w:rsidRDefault="00FE5DCF" w:rsidP="00FE5DCF">
      <w:pPr>
        <w:numPr>
          <w:ilvl w:val="0"/>
          <w:numId w:val="58"/>
        </w:numPr>
        <w:suppressAutoHyphens w:val="0"/>
        <w:spacing w:after="200" w:line="276" w:lineRule="auto"/>
        <w:ind w:left="0" w:firstLine="426"/>
        <w:jc w:val="both"/>
        <w:rPr>
          <w:color w:val="000000"/>
          <w:lang w:eastAsia="ru-RU"/>
        </w:rPr>
      </w:pPr>
      <w:r>
        <w:rPr>
          <w:color w:val="000000"/>
          <w:lang w:eastAsia="ru-RU"/>
        </w:rPr>
        <w:t>В электронной форме составляются и подписываются квалифицированной электронной подписью документы, перечень и формат которых указаны в приложении № 2а к Договору  (далее – «первичные документы»).</w:t>
      </w:r>
    </w:p>
    <w:p w:rsidR="00FE5DCF" w:rsidRDefault="00FE5DCF" w:rsidP="00FE5DCF">
      <w:pPr>
        <w:numPr>
          <w:ilvl w:val="0"/>
          <w:numId w:val="58"/>
        </w:numPr>
        <w:suppressAutoHyphens w:val="0"/>
        <w:spacing w:after="200" w:line="276" w:lineRule="auto"/>
        <w:ind w:left="0" w:firstLine="426"/>
        <w:jc w:val="both"/>
        <w:rPr>
          <w:color w:val="000000"/>
          <w:lang w:eastAsia="ru-RU"/>
        </w:rPr>
      </w:pPr>
      <w:r>
        <w:rPr>
          <w:color w:val="000000"/>
          <w:lang w:eastAsia="ru-RU"/>
        </w:rP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27" w:history="1">
        <w:r>
          <w:rPr>
            <w:rStyle w:val="a7"/>
            <w:rFonts w:eastAsia="MS Mincho"/>
            <w:lang w:eastAsia="ru-RU"/>
          </w:rPr>
          <w:t>https://www.nalog.ru/rn77/taxation/submission_statements/operations/</w:t>
        </w:r>
      </w:hyperlink>
      <w:r>
        <w:rPr>
          <w:color w:val="000000"/>
          <w:lang w:eastAsia="ru-RU"/>
        </w:rPr>
        <w:t>).</w:t>
      </w:r>
    </w:p>
    <w:p w:rsidR="00FE5DCF" w:rsidRDefault="00FE5DCF" w:rsidP="00FE5DCF">
      <w:pPr>
        <w:numPr>
          <w:ilvl w:val="0"/>
          <w:numId w:val="58"/>
        </w:numPr>
        <w:suppressAutoHyphens w:val="0"/>
        <w:spacing w:after="200" w:line="276" w:lineRule="auto"/>
        <w:ind w:left="0" w:firstLine="426"/>
        <w:jc w:val="both"/>
        <w:rPr>
          <w:color w:val="000000"/>
          <w:lang w:eastAsia="ru-RU"/>
        </w:rPr>
      </w:pPr>
      <w:r>
        <w:rPr>
          <w:color w:val="000000"/>
          <w:lang w:eastAsia="ru-RU"/>
        </w:rP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FE5DCF" w:rsidRDefault="00FE5DCF" w:rsidP="00FE5DCF">
      <w:pPr>
        <w:numPr>
          <w:ilvl w:val="0"/>
          <w:numId w:val="58"/>
        </w:numPr>
        <w:suppressAutoHyphens w:val="0"/>
        <w:spacing w:after="200" w:line="276" w:lineRule="auto"/>
        <w:ind w:left="0" w:firstLine="426"/>
        <w:jc w:val="both"/>
        <w:rPr>
          <w:color w:val="000000"/>
          <w:lang w:eastAsia="ru-RU"/>
        </w:rPr>
      </w:pPr>
      <w:r>
        <w:rPr>
          <w:color w:val="000000"/>
          <w:lang w:eastAsia="ru-RU"/>
        </w:rP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FE5DCF" w:rsidRDefault="00FE5DCF" w:rsidP="00FE5DCF">
      <w:pPr>
        <w:numPr>
          <w:ilvl w:val="0"/>
          <w:numId w:val="58"/>
        </w:numPr>
        <w:suppressAutoHyphens w:val="0"/>
        <w:spacing w:after="200" w:line="276" w:lineRule="auto"/>
        <w:ind w:left="0" w:firstLine="426"/>
        <w:jc w:val="both"/>
        <w:rPr>
          <w:color w:val="000000"/>
          <w:lang w:eastAsia="ru-RU"/>
        </w:rPr>
      </w:pPr>
      <w:r>
        <w:rPr>
          <w:color w:val="000000"/>
          <w:lang w:eastAsia="ru-RU"/>
        </w:rP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FE5DCF" w:rsidRDefault="00FE5DCF" w:rsidP="00FE5DCF">
      <w:pPr>
        <w:numPr>
          <w:ilvl w:val="0"/>
          <w:numId w:val="58"/>
        </w:numPr>
        <w:suppressAutoHyphens w:val="0"/>
        <w:spacing w:after="200" w:line="276" w:lineRule="auto"/>
        <w:ind w:left="0" w:firstLine="426"/>
        <w:jc w:val="both"/>
        <w:rPr>
          <w:color w:val="000000"/>
          <w:lang w:eastAsia="ru-RU"/>
        </w:rPr>
      </w:pPr>
      <w:r>
        <w:rPr>
          <w:color w:val="000000"/>
          <w:lang w:eastAsia="ru-RU"/>
        </w:rPr>
        <w:lastRenderedPageBreak/>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rPr>
          <w:color w:val="000000"/>
          <w:lang w:eastAsia="ru-RU"/>
        </w:rPr>
        <w:t>пределах</w:t>
      </w:r>
      <w:proofErr w:type="gramEnd"/>
      <w:r>
        <w:rPr>
          <w:color w:val="000000"/>
          <w:lang w:eastAsia="ru-RU"/>
        </w:rPr>
        <w:t xml:space="preserve"> имеющихся у него полномочий.</w:t>
      </w:r>
    </w:p>
    <w:p w:rsidR="00FE5DCF" w:rsidRDefault="00FE5DCF" w:rsidP="00FE5DCF">
      <w:pPr>
        <w:numPr>
          <w:ilvl w:val="0"/>
          <w:numId w:val="58"/>
        </w:numPr>
        <w:suppressAutoHyphens w:val="0"/>
        <w:spacing w:after="200" w:line="276" w:lineRule="auto"/>
        <w:ind w:left="0" w:firstLine="426"/>
        <w:jc w:val="both"/>
        <w:rPr>
          <w:color w:val="000000"/>
          <w:lang w:eastAsia="ru-RU"/>
        </w:rPr>
      </w:pPr>
      <w:r>
        <w:rPr>
          <w:color w:val="000000"/>
          <w:lang w:eastAsia="ru-RU"/>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FE5DCF" w:rsidRDefault="00FE5DCF" w:rsidP="00FE5DCF">
      <w:pPr>
        <w:numPr>
          <w:ilvl w:val="0"/>
          <w:numId w:val="58"/>
        </w:numPr>
        <w:suppressAutoHyphens w:val="0"/>
        <w:spacing w:after="200" w:line="276" w:lineRule="auto"/>
        <w:ind w:left="0" w:firstLine="426"/>
        <w:jc w:val="both"/>
        <w:rPr>
          <w:color w:val="000000"/>
          <w:lang w:eastAsia="ru-RU"/>
        </w:rPr>
      </w:pPr>
      <w:r>
        <w:rPr>
          <w:color w:val="000000"/>
          <w:lang w:eastAsia="ru-RU"/>
        </w:rP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FE5DCF" w:rsidRDefault="00FE5DCF" w:rsidP="00FE5DCF">
      <w:pPr>
        <w:numPr>
          <w:ilvl w:val="0"/>
          <w:numId w:val="58"/>
        </w:numPr>
        <w:suppressAutoHyphens w:val="0"/>
        <w:spacing w:after="200" w:line="276" w:lineRule="auto"/>
        <w:ind w:left="0" w:firstLine="426"/>
        <w:jc w:val="both"/>
        <w:rPr>
          <w:color w:val="000000"/>
          <w:lang w:eastAsia="ru-RU"/>
        </w:rPr>
      </w:pPr>
      <w:r>
        <w:rPr>
          <w:color w:val="000000"/>
          <w:lang w:eastAsia="ru-RU"/>
        </w:rPr>
        <w:t xml:space="preserve">В отношениях, не урегулированных настоящим Приложением, Стороны руководствуются законодательством Российской Федерации. </w:t>
      </w:r>
    </w:p>
    <w:p w:rsidR="00FE5DCF" w:rsidRDefault="00FE5DCF" w:rsidP="00FE5DCF">
      <w:pPr>
        <w:suppressAutoHyphens w:val="0"/>
        <w:rPr>
          <w:sz w:val="28"/>
          <w:szCs w:val="28"/>
          <w:lang w:eastAsia="ru-RU"/>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5"/>
        <w:gridCol w:w="4139"/>
      </w:tblGrid>
      <w:tr w:rsidR="00FE5DCF" w:rsidTr="00FE5DCF">
        <w:trPr>
          <w:trHeight w:val="2074"/>
        </w:trPr>
        <w:tc>
          <w:tcPr>
            <w:tcW w:w="4705" w:type="dxa"/>
            <w:tcBorders>
              <w:top w:val="nil"/>
              <w:left w:val="nil"/>
              <w:bottom w:val="nil"/>
              <w:right w:val="nil"/>
            </w:tcBorders>
          </w:tcPr>
          <w:p w:rsidR="00FE5DCF" w:rsidRDefault="00FE5DCF">
            <w:r>
              <w:t>Покупатель:</w:t>
            </w:r>
          </w:p>
          <w:p w:rsidR="00FE5DCF" w:rsidRDefault="00FE5DCF"/>
          <w:p w:rsidR="00FE5DCF" w:rsidRDefault="00FE5DCF">
            <w:r>
              <w:t>________    ______________</w:t>
            </w:r>
          </w:p>
          <w:p w:rsidR="00FE5DCF" w:rsidRDefault="00FE5DCF">
            <w:pPr>
              <w:rPr>
                <w:vertAlign w:val="superscript"/>
              </w:rPr>
            </w:pPr>
            <w:r>
              <w:rPr>
                <w:vertAlign w:val="superscript"/>
              </w:rPr>
              <w:t xml:space="preserve">(подпись)                    (Ф.И.О.)                                     </w:t>
            </w:r>
          </w:p>
        </w:tc>
        <w:tc>
          <w:tcPr>
            <w:tcW w:w="4139" w:type="dxa"/>
            <w:tcBorders>
              <w:top w:val="nil"/>
              <w:left w:val="nil"/>
              <w:bottom w:val="nil"/>
              <w:right w:val="nil"/>
            </w:tcBorders>
          </w:tcPr>
          <w:p w:rsidR="00FE5DCF" w:rsidRDefault="00FE5DCF">
            <w:r>
              <w:t>Поставщик:</w:t>
            </w:r>
          </w:p>
          <w:p w:rsidR="00FE5DCF" w:rsidRDefault="00FE5DCF"/>
          <w:p w:rsidR="00FE5DCF" w:rsidRDefault="00FE5DCF">
            <w:r>
              <w:t>________    ______________</w:t>
            </w:r>
          </w:p>
          <w:p w:rsidR="00FE5DCF" w:rsidRDefault="00FE5DCF">
            <w:pPr>
              <w:rPr>
                <w:vertAlign w:val="superscript"/>
              </w:rPr>
            </w:pPr>
            <w:r>
              <w:rPr>
                <w:vertAlign w:val="superscript"/>
              </w:rPr>
              <w:t xml:space="preserve">(подпись)                    (Ф.И.О.)                            </w:t>
            </w:r>
          </w:p>
          <w:p w:rsidR="00FE5DCF" w:rsidRDefault="00FE5DCF"/>
        </w:tc>
      </w:tr>
    </w:tbl>
    <w:p w:rsidR="00FE5DCF" w:rsidRDefault="00FE5DCF" w:rsidP="00FE5DCF">
      <w:pPr>
        <w:suppressAutoHyphens w:val="0"/>
        <w:rPr>
          <w:sz w:val="28"/>
          <w:szCs w:val="28"/>
          <w:lang w:eastAsia="ru-RU"/>
        </w:rPr>
      </w:pPr>
    </w:p>
    <w:p w:rsidR="00FE5DCF" w:rsidRDefault="00FE5DCF" w:rsidP="00FE5DCF">
      <w:pPr>
        <w:suppressAutoHyphens w:val="0"/>
        <w:rPr>
          <w:sz w:val="28"/>
          <w:szCs w:val="28"/>
          <w:lang w:eastAsia="ru-RU"/>
        </w:rPr>
      </w:pPr>
    </w:p>
    <w:p w:rsidR="00FE5DCF" w:rsidRDefault="00FE5DCF" w:rsidP="00FE5DCF">
      <w:pPr>
        <w:suppressAutoHyphens w:val="0"/>
        <w:ind w:left="720" w:hanging="720"/>
        <w:jc w:val="center"/>
        <w:rPr>
          <w:b/>
          <w:color w:val="000000"/>
          <w:sz w:val="28"/>
          <w:szCs w:val="28"/>
          <w:lang w:eastAsia="ru-RU"/>
        </w:rPr>
      </w:pPr>
    </w:p>
    <w:p w:rsidR="00FE5DCF" w:rsidRDefault="00FE5DCF" w:rsidP="00FE5DCF">
      <w:pPr>
        <w:suppressAutoHyphens w:val="0"/>
        <w:ind w:left="720" w:hanging="720"/>
        <w:jc w:val="center"/>
        <w:rPr>
          <w:b/>
          <w:color w:val="000000"/>
          <w:sz w:val="28"/>
          <w:szCs w:val="28"/>
          <w:lang w:eastAsia="ru-RU"/>
        </w:rPr>
      </w:pPr>
    </w:p>
    <w:p w:rsidR="00FE5DCF" w:rsidRDefault="00FE5DCF" w:rsidP="00FE5DCF">
      <w:pPr>
        <w:suppressAutoHyphens w:val="0"/>
        <w:ind w:left="720" w:hanging="720"/>
        <w:jc w:val="center"/>
        <w:rPr>
          <w:b/>
          <w:color w:val="000000"/>
          <w:sz w:val="28"/>
          <w:szCs w:val="28"/>
          <w:lang w:eastAsia="ru-RU"/>
        </w:rPr>
      </w:pPr>
    </w:p>
    <w:p w:rsidR="00FE5DCF" w:rsidRDefault="00FE5DCF" w:rsidP="00FE5DCF">
      <w:pPr>
        <w:suppressAutoHyphens w:val="0"/>
        <w:ind w:left="720" w:hanging="720"/>
        <w:jc w:val="center"/>
        <w:rPr>
          <w:b/>
          <w:color w:val="000000"/>
          <w:sz w:val="28"/>
          <w:szCs w:val="28"/>
          <w:lang w:eastAsia="ru-RU"/>
        </w:rPr>
      </w:pPr>
    </w:p>
    <w:p w:rsidR="00FE5DCF" w:rsidRDefault="00FE5DCF" w:rsidP="00FE5DCF">
      <w:pPr>
        <w:suppressAutoHyphens w:val="0"/>
        <w:ind w:left="720" w:hanging="720"/>
        <w:jc w:val="center"/>
        <w:rPr>
          <w:b/>
          <w:color w:val="000000"/>
          <w:sz w:val="28"/>
          <w:szCs w:val="28"/>
          <w:lang w:eastAsia="ru-RU"/>
        </w:rPr>
      </w:pPr>
    </w:p>
    <w:p w:rsidR="00FE5DCF" w:rsidRDefault="00FE5DCF" w:rsidP="00FE5DCF">
      <w:pPr>
        <w:suppressAutoHyphens w:val="0"/>
        <w:ind w:left="720" w:hanging="720"/>
        <w:jc w:val="center"/>
        <w:rPr>
          <w:b/>
          <w:color w:val="000000"/>
          <w:sz w:val="28"/>
          <w:szCs w:val="28"/>
          <w:lang w:eastAsia="ru-RU"/>
        </w:rPr>
      </w:pPr>
    </w:p>
    <w:p w:rsidR="00FE5DCF" w:rsidRDefault="00FE5DCF" w:rsidP="00FE5DCF">
      <w:pPr>
        <w:suppressAutoHyphens w:val="0"/>
        <w:ind w:left="720" w:hanging="720"/>
        <w:jc w:val="center"/>
        <w:rPr>
          <w:b/>
          <w:color w:val="000000"/>
          <w:sz w:val="28"/>
          <w:szCs w:val="28"/>
          <w:lang w:eastAsia="ru-RU"/>
        </w:rPr>
      </w:pPr>
    </w:p>
    <w:p w:rsidR="00FE5DCF" w:rsidRDefault="00FE5DCF" w:rsidP="00FE5DCF">
      <w:pPr>
        <w:suppressAutoHyphens w:val="0"/>
        <w:ind w:left="720" w:hanging="720"/>
        <w:jc w:val="center"/>
        <w:rPr>
          <w:b/>
          <w:color w:val="000000"/>
          <w:sz w:val="28"/>
          <w:szCs w:val="28"/>
          <w:lang w:eastAsia="ru-RU"/>
        </w:rPr>
      </w:pPr>
    </w:p>
    <w:p w:rsidR="00FE5DCF" w:rsidRDefault="00FE5DCF" w:rsidP="00FE5DCF">
      <w:pPr>
        <w:suppressAutoHyphens w:val="0"/>
        <w:ind w:left="720" w:hanging="720"/>
        <w:jc w:val="center"/>
        <w:rPr>
          <w:b/>
          <w:color w:val="000000"/>
          <w:sz w:val="28"/>
          <w:szCs w:val="28"/>
          <w:lang w:eastAsia="ru-RU"/>
        </w:rPr>
      </w:pPr>
    </w:p>
    <w:p w:rsidR="00FE5DCF" w:rsidRDefault="00FE5DCF" w:rsidP="00FE5DCF">
      <w:pPr>
        <w:suppressAutoHyphens w:val="0"/>
        <w:ind w:left="720" w:hanging="720"/>
        <w:jc w:val="center"/>
        <w:rPr>
          <w:b/>
          <w:color w:val="000000"/>
          <w:sz w:val="28"/>
          <w:szCs w:val="28"/>
          <w:lang w:eastAsia="ru-RU"/>
        </w:rPr>
      </w:pPr>
    </w:p>
    <w:p w:rsidR="00FE5DCF" w:rsidRDefault="00FE5DCF" w:rsidP="00FE5DCF">
      <w:pPr>
        <w:suppressAutoHyphens w:val="0"/>
        <w:ind w:left="720" w:hanging="720"/>
        <w:jc w:val="center"/>
        <w:rPr>
          <w:b/>
          <w:color w:val="000000"/>
          <w:sz w:val="28"/>
          <w:szCs w:val="28"/>
          <w:lang w:eastAsia="ru-RU"/>
        </w:rPr>
      </w:pPr>
    </w:p>
    <w:p w:rsidR="00FE5DCF" w:rsidRDefault="00FE5DCF" w:rsidP="00FE5DCF">
      <w:pPr>
        <w:suppressAutoHyphens w:val="0"/>
        <w:ind w:left="720" w:hanging="720"/>
        <w:jc w:val="center"/>
        <w:rPr>
          <w:b/>
          <w:color w:val="000000"/>
          <w:sz w:val="28"/>
          <w:szCs w:val="28"/>
          <w:lang w:eastAsia="ru-RU"/>
        </w:rPr>
      </w:pPr>
    </w:p>
    <w:p w:rsidR="00FE5DCF" w:rsidRDefault="00FE5DCF" w:rsidP="00FE5DCF">
      <w:pPr>
        <w:suppressAutoHyphens w:val="0"/>
        <w:ind w:left="720" w:hanging="720"/>
        <w:jc w:val="center"/>
        <w:rPr>
          <w:b/>
          <w:color w:val="000000"/>
          <w:sz w:val="28"/>
          <w:szCs w:val="28"/>
          <w:lang w:eastAsia="ru-RU"/>
        </w:rPr>
      </w:pPr>
    </w:p>
    <w:p w:rsidR="00FE5DCF" w:rsidRDefault="00FE5DCF" w:rsidP="00FE5DCF">
      <w:pPr>
        <w:suppressAutoHyphens w:val="0"/>
        <w:ind w:firstLine="567"/>
        <w:jc w:val="right"/>
        <w:rPr>
          <w:lang w:eastAsia="ru-RU"/>
        </w:rPr>
      </w:pPr>
      <w:r>
        <w:rPr>
          <w:lang w:eastAsia="ru-RU"/>
        </w:rPr>
        <w:t>Приложение № 2а</w:t>
      </w:r>
    </w:p>
    <w:p w:rsidR="00FE5DCF" w:rsidRDefault="00FE5DCF" w:rsidP="00FE5DCF">
      <w:pPr>
        <w:suppressAutoHyphens w:val="0"/>
        <w:ind w:firstLine="567"/>
        <w:jc w:val="right"/>
        <w:rPr>
          <w:lang w:eastAsia="ru-RU"/>
        </w:rPr>
      </w:pPr>
      <w:r>
        <w:rPr>
          <w:lang w:eastAsia="ru-RU"/>
        </w:rPr>
        <w:t>к договору поставки №_____________</w:t>
      </w:r>
    </w:p>
    <w:p w:rsidR="00FE5DCF" w:rsidRDefault="00FE5DCF" w:rsidP="00FE5DCF">
      <w:pPr>
        <w:suppressAutoHyphens w:val="0"/>
        <w:ind w:firstLine="567"/>
        <w:jc w:val="right"/>
        <w:rPr>
          <w:lang w:eastAsia="ru-RU"/>
        </w:rPr>
      </w:pPr>
      <w:r>
        <w:rPr>
          <w:lang w:eastAsia="ru-RU"/>
        </w:rPr>
        <w:t>от «___»_______2021г.</w:t>
      </w:r>
    </w:p>
    <w:p w:rsidR="00FE5DCF" w:rsidRDefault="00FE5DCF" w:rsidP="00FE5DCF">
      <w:pPr>
        <w:suppressAutoHyphens w:val="0"/>
        <w:ind w:left="720" w:hanging="720"/>
        <w:jc w:val="center"/>
        <w:rPr>
          <w:b/>
          <w:color w:val="000000"/>
          <w:lang w:eastAsia="ru-RU"/>
        </w:rPr>
      </w:pPr>
    </w:p>
    <w:p w:rsidR="00FE5DCF" w:rsidRDefault="00FE5DCF" w:rsidP="00FE5DCF">
      <w:pPr>
        <w:ind w:left="720" w:hanging="720"/>
        <w:rPr>
          <w:b/>
          <w:color w:val="000000"/>
        </w:rPr>
      </w:pPr>
    </w:p>
    <w:p w:rsidR="00FE5DCF" w:rsidRPr="0020070A" w:rsidRDefault="00FE5DCF" w:rsidP="00FE5DCF">
      <w:pPr>
        <w:ind w:left="720" w:hanging="720"/>
        <w:jc w:val="center"/>
        <w:rPr>
          <w:color w:val="000000"/>
        </w:rPr>
      </w:pPr>
      <w:r>
        <w:rPr>
          <w:b/>
          <w:color w:val="000000"/>
        </w:rPr>
        <w:t>Перечень и формат электронных документов</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
        <w:gridCol w:w="750"/>
        <w:gridCol w:w="3600"/>
        <w:gridCol w:w="1287"/>
        <w:gridCol w:w="4394"/>
      </w:tblGrid>
      <w:tr w:rsidR="00FE5DCF" w:rsidRPr="0020070A" w:rsidTr="00FE5DCF">
        <w:trPr>
          <w:gridBefore w:val="1"/>
          <w:wBefore w:w="34" w:type="dxa"/>
          <w:trHeight w:val="515"/>
        </w:trPr>
        <w:tc>
          <w:tcPr>
            <w:tcW w:w="750" w:type="dxa"/>
            <w:tcBorders>
              <w:top w:val="single" w:sz="4" w:space="0" w:color="000000"/>
              <w:left w:val="single" w:sz="4" w:space="0" w:color="000000"/>
              <w:bottom w:val="single" w:sz="4" w:space="0" w:color="000000"/>
              <w:right w:val="single" w:sz="4" w:space="0" w:color="000000"/>
            </w:tcBorders>
            <w:hideMark/>
          </w:tcPr>
          <w:p w:rsidR="00FE5DCF" w:rsidRPr="0020070A" w:rsidRDefault="00FE5DCF">
            <w:pPr>
              <w:spacing w:after="200"/>
              <w:rPr>
                <w:color w:val="000000"/>
              </w:rPr>
            </w:pPr>
            <w:r>
              <w:t>№</w:t>
            </w:r>
          </w:p>
        </w:tc>
        <w:tc>
          <w:tcPr>
            <w:tcW w:w="3600" w:type="dxa"/>
            <w:tcBorders>
              <w:top w:val="single" w:sz="4" w:space="0" w:color="000000"/>
              <w:left w:val="single" w:sz="4" w:space="0" w:color="000000"/>
              <w:bottom w:val="single" w:sz="4" w:space="0" w:color="000000"/>
              <w:right w:val="single" w:sz="4" w:space="0" w:color="000000"/>
            </w:tcBorders>
            <w:hideMark/>
          </w:tcPr>
          <w:p w:rsidR="00FE5DCF" w:rsidRPr="0020070A" w:rsidRDefault="00FE5DCF">
            <w:pPr>
              <w:ind w:left="720" w:hanging="720"/>
              <w:jc w:val="center"/>
              <w:rPr>
                <w:color w:val="000000"/>
              </w:rPr>
            </w:pPr>
            <w:r>
              <w:rPr>
                <w:color w:val="000000"/>
              </w:rPr>
              <w:t>Наименование</w:t>
            </w:r>
          </w:p>
          <w:p w:rsidR="00FE5DCF" w:rsidRPr="0020070A" w:rsidRDefault="00FE5DCF">
            <w:pPr>
              <w:ind w:left="720" w:hanging="720"/>
              <w:jc w:val="center"/>
              <w:rPr>
                <w:color w:val="000000"/>
              </w:rPr>
            </w:pPr>
            <w:r>
              <w:rPr>
                <w:color w:val="000000"/>
              </w:rPr>
              <w:t>электронного документа</w:t>
            </w:r>
            <w:r>
              <w:rPr>
                <w:color w:val="000000"/>
                <w:vertAlign w:val="superscript"/>
              </w:rPr>
              <w:footnoteReference w:id="3"/>
            </w:r>
          </w:p>
        </w:tc>
        <w:tc>
          <w:tcPr>
            <w:tcW w:w="5681" w:type="dxa"/>
            <w:gridSpan w:val="2"/>
            <w:tcBorders>
              <w:top w:val="single" w:sz="4" w:space="0" w:color="000000"/>
              <w:left w:val="single" w:sz="4" w:space="0" w:color="000000"/>
              <w:bottom w:val="single" w:sz="4" w:space="0" w:color="000000"/>
              <w:right w:val="single" w:sz="4" w:space="0" w:color="000000"/>
            </w:tcBorders>
            <w:hideMark/>
          </w:tcPr>
          <w:p w:rsidR="00FE5DCF" w:rsidRPr="0020070A" w:rsidRDefault="00FE5DCF">
            <w:pPr>
              <w:spacing w:after="200"/>
              <w:ind w:left="720" w:hanging="720"/>
              <w:jc w:val="center"/>
              <w:rPr>
                <w:color w:val="000000"/>
              </w:rPr>
            </w:pPr>
            <w:r>
              <w:rPr>
                <w:color w:val="000000"/>
              </w:rPr>
              <w:t>Формат электронного документа</w:t>
            </w:r>
          </w:p>
        </w:tc>
      </w:tr>
      <w:tr w:rsidR="00FE5DCF" w:rsidRPr="0020070A" w:rsidTr="00FE5DCF">
        <w:trPr>
          <w:gridBefore w:val="1"/>
          <w:wBefore w:w="34" w:type="dxa"/>
          <w:trHeight w:val="3731"/>
        </w:trPr>
        <w:tc>
          <w:tcPr>
            <w:tcW w:w="750" w:type="dxa"/>
            <w:tcBorders>
              <w:top w:val="single" w:sz="4" w:space="0" w:color="000000"/>
              <w:left w:val="single" w:sz="4" w:space="0" w:color="000000"/>
              <w:bottom w:val="single" w:sz="4" w:space="0" w:color="000000"/>
              <w:right w:val="single" w:sz="4" w:space="0" w:color="000000"/>
            </w:tcBorders>
            <w:hideMark/>
          </w:tcPr>
          <w:p w:rsidR="00FE5DCF" w:rsidRPr="0020070A" w:rsidRDefault="00FE5DCF">
            <w:pPr>
              <w:spacing w:after="200"/>
              <w:ind w:left="720" w:hanging="720"/>
              <w:rPr>
                <w:color w:val="000000"/>
              </w:rPr>
            </w:pPr>
            <w:r>
              <w:rPr>
                <w:color w:val="000000"/>
              </w:rPr>
              <w:t>1.</w:t>
            </w:r>
          </w:p>
        </w:tc>
        <w:tc>
          <w:tcPr>
            <w:tcW w:w="3600" w:type="dxa"/>
            <w:tcBorders>
              <w:top w:val="single" w:sz="4" w:space="0" w:color="000000"/>
              <w:left w:val="single" w:sz="4" w:space="0" w:color="000000"/>
              <w:bottom w:val="single" w:sz="4" w:space="0" w:color="000000"/>
              <w:right w:val="single" w:sz="4" w:space="0" w:color="000000"/>
            </w:tcBorders>
          </w:tcPr>
          <w:p w:rsidR="00FE5DCF" w:rsidRPr="0020070A" w:rsidRDefault="00FE5DCF" w:rsidP="00FE5DCF">
            <w:pPr>
              <w:ind w:left="-41" w:firstLine="41"/>
              <w:rPr>
                <w:i/>
                <w:color w:val="000000"/>
              </w:rPr>
            </w:pPr>
            <w:r>
              <w:rPr>
                <w:i/>
                <w:color w:val="000000"/>
              </w:rPr>
              <w:t>Акт о выполненных работах (оказанных услугах)</w:t>
            </w:r>
          </w:p>
          <w:p w:rsidR="00FE5DCF" w:rsidRPr="0020070A" w:rsidRDefault="00FE5DCF" w:rsidP="00FE5DCF">
            <w:pPr>
              <w:ind w:left="-41" w:firstLine="41"/>
              <w:rPr>
                <w:i/>
                <w:color w:val="000000"/>
              </w:rPr>
            </w:pPr>
            <w:r>
              <w:rPr>
                <w:i/>
                <w:color w:val="000000"/>
              </w:rPr>
              <w:t>Товарная накладная ТОРГ-12</w:t>
            </w:r>
          </w:p>
          <w:p w:rsidR="00FE5DCF" w:rsidRPr="0020070A" w:rsidRDefault="00FE5DCF" w:rsidP="00FE5DCF">
            <w:pPr>
              <w:ind w:left="-41" w:firstLine="41"/>
              <w:rPr>
                <w:i/>
                <w:color w:val="000000"/>
              </w:rPr>
            </w:pPr>
            <w:r>
              <w:rPr>
                <w:i/>
                <w:color w:val="000000"/>
              </w:rPr>
              <w:t>Универсальный передаточный документ УПД</w:t>
            </w:r>
          </w:p>
          <w:p w:rsidR="00FE5DCF" w:rsidRPr="0020070A" w:rsidRDefault="00FE5DCF" w:rsidP="00FE5DCF">
            <w:pPr>
              <w:spacing w:after="200"/>
              <w:ind w:left="-41" w:firstLine="41"/>
              <w:rPr>
                <w:color w:val="000000"/>
              </w:rPr>
            </w:pPr>
          </w:p>
        </w:tc>
        <w:tc>
          <w:tcPr>
            <w:tcW w:w="5681" w:type="dxa"/>
            <w:gridSpan w:val="2"/>
            <w:tcBorders>
              <w:top w:val="single" w:sz="4" w:space="0" w:color="000000"/>
              <w:left w:val="single" w:sz="4" w:space="0" w:color="000000"/>
              <w:bottom w:val="single" w:sz="4" w:space="0" w:color="000000"/>
              <w:right w:val="single" w:sz="4" w:space="0" w:color="000000"/>
            </w:tcBorders>
            <w:hideMark/>
          </w:tcPr>
          <w:p w:rsidR="00FE5DCF" w:rsidRPr="0020070A" w:rsidRDefault="00FE5DCF" w:rsidP="00FE5DCF">
            <w:pPr>
              <w:ind w:left="45"/>
              <w:rPr>
                <w:color w:val="000000"/>
              </w:rPr>
            </w:pPr>
            <w:r>
              <w:rPr>
                <w:color w:val="000000"/>
              </w:rPr>
              <w:t xml:space="preserve">XML, утв. приказом ФНС России от 19.12.2018 №ММВ-7-15/820@ с уточнениями. </w:t>
            </w:r>
          </w:p>
          <w:p w:rsidR="00FE5DCF" w:rsidRPr="0020070A" w:rsidRDefault="00FE5DCF" w:rsidP="00FE5DCF">
            <w:pPr>
              <w:ind w:left="45"/>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FE5DCF" w:rsidRPr="0020070A" w:rsidRDefault="00FE5DCF" w:rsidP="00FE5DCF">
            <w:pPr>
              <w:ind w:left="45"/>
              <w:rPr>
                <w:color w:val="000000"/>
              </w:rPr>
            </w:pPr>
            <w:r>
              <w:rPr>
                <w:color w:val="000000"/>
              </w:rPr>
              <w:t>1. элемента «</w:t>
            </w:r>
            <w:proofErr w:type="spellStart"/>
            <w:r>
              <w:rPr>
                <w:color w:val="000000"/>
              </w:rPr>
              <w:t>ТекстИнф</w:t>
            </w:r>
            <w:proofErr w:type="spellEnd"/>
            <w:r>
              <w:rPr>
                <w:color w:val="000000"/>
              </w:rPr>
              <w:t xml:space="preserve">»: </w:t>
            </w:r>
          </w:p>
          <w:p w:rsidR="00FE5DCF" w:rsidRPr="0020070A" w:rsidRDefault="00FE5DCF" w:rsidP="00FE5DCF">
            <w:pPr>
              <w:ind w:left="45"/>
              <w:rPr>
                <w:color w:val="000000"/>
              </w:rPr>
            </w:pPr>
            <w:r>
              <w:rPr>
                <w:color w:val="000000"/>
              </w:rPr>
              <w:t xml:space="preserve"> 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w:t>
            </w:r>
            <w:r>
              <w:t xml:space="preserve"> </w:t>
            </w:r>
            <w:r>
              <w:rPr>
                <w:color w:val="000000"/>
              </w:rPr>
              <w:t xml:space="preserve"> в поле «</w:t>
            </w:r>
            <w:proofErr w:type="spellStart"/>
            <w:r>
              <w:rPr>
                <w:color w:val="000000"/>
              </w:rPr>
              <w:t>Значен</w:t>
            </w:r>
            <w:proofErr w:type="spellEnd"/>
            <w:r>
              <w:rPr>
                <w:color w:val="000000"/>
              </w:rPr>
              <w:t>» указать значение  кода БЕ</w:t>
            </w:r>
            <w:r>
              <w:rPr>
                <w:color w:val="000000"/>
                <w:vertAlign w:val="superscript"/>
              </w:rPr>
              <w:footnoteReference w:id="4"/>
            </w:r>
            <w:r>
              <w:rPr>
                <w:color w:val="000000"/>
              </w:rPr>
              <w:t>.</w:t>
            </w:r>
          </w:p>
          <w:p w:rsidR="00FE5DCF" w:rsidRPr="0020070A" w:rsidRDefault="00FE5DCF" w:rsidP="00FE5DCF">
            <w:pPr>
              <w:ind w:left="45"/>
              <w:rPr>
                <w:color w:val="000000"/>
              </w:rPr>
            </w:pPr>
            <w:r>
              <w:rPr>
                <w:color w:val="000000"/>
              </w:rPr>
              <w:t>2. элемента «</w:t>
            </w:r>
            <w:proofErr w:type="spellStart"/>
            <w:r>
              <w:rPr>
                <w:color w:val="000000"/>
              </w:rPr>
              <w:t>ОснПер</w:t>
            </w:r>
            <w:proofErr w:type="spellEnd"/>
            <w:r>
              <w:rPr>
                <w:color w:val="000000"/>
              </w:rPr>
              <w:t>»:</w:t>
            </w:r>
          </w:p>
          <w:p w:rsidR="00FE5DCF" w:rsidRPr="0020070A" w:rsidRDefault="00FE5DCF" w:rsidP="00FE5DCF">
            <w:pPr>
              <w:ind w:left="45"/>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FE5DCF" w:rsidRPr="0020070A" w:rsidRDefault="00FE5DCF" w:rsidP="00FE5DCF">
            <w:pPr>
              <w:ind w:left="45"/>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5"/>
            </w:r>
            <w:r>
              <w:rPr>
                <w:color w:val="000000"/>
              </w:rPr>
              <w:t>»,</w:t>
            </w:r>
          </w:p>
          <w:p w:rsidR="00FE5DCF" w:rsidRPr="0020070A" w:rsidRDefault="00FE5DCF" w:rsidP="00FE5DCF">
            <w:pPr>
              <w:ind w:left="45"/>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 xml:space="preserve"> «______</w:t>
            </w:r>
            <w:r>
              <w:rPr>
                <w:color w:val="000000"/>
                <w:vertAlign w:val="superscript"/>
              </w:rPr>
              <w:footnoteReference w:id="6"/>
            </w:r>
            <w:r>
              <w:rPr>
                <w:color w:val="000000"/>
              </w:rPr>
              <w:t>».</w:t>
            </w:r>
          </w:p>
        </w:tc>
      </w:tr>
      <w:tr w:rsidR="00FE5DCF" w:rsidRPr="0020070A" w:rsidTr="00FE5DCF">
        <w:trPr>
          <w:gridBefore w:val="1"/>
          <w:wBefore w:w="34" w:type="dxa"/>
          <w:trHeight w:val="443"/>
        </w:trPr>
        <w:tc>
          <w:tcPr>
            <w:tcW w:w="750" w:type="dxa"/>
            <w:tcBorders>
              <w:top w:val="single" w:sz="4" w:space="0" w:color="000000"/>
              <w:left w:val="single" w:sz="4" w:space="0" w:color="000000"/>
              <w:bottom w:val="single" w:sz="4" w:space="0" w:color="000000"/>
              <w:right w:val="single" w:sz="4" w:space="0" w:color="000000"/>
            </w:tcBorders>
            <w:hideMark/>
          </w:tcPr>
          <w:p w:rsidR="00FE5DCF" w:rsidRPr="0020070A" w:rsidRDefault="00FE5DCF">
            <w:pPr>
              <w:spacing w:after="200"/>
              <w:ind w:left="720" w:hanging="720"/>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hideMark/>
          </w:tcPr>
          <w:p w:rsidR="00FE5DCF" w:rsidRPr="0020070A" w:rsidRDefault="00FE5DCF" w:rsidP="00FE5DCF">
            <w:pPr>
              <w:ind w:left="-41" w:firstLine="41"/>
              <w:rPr>
                <w:i/>
                <w:color w:val="000000"/>
              </w:rPr>
            </w:pPr>
            <w:r>
              <w:rPr>
                <w:i/>
                <w:color w:val="000000"/>
              </w:rPr>
              <w:t>Счет-фактура</w:t>
            </w:r>
          </w:p>
        </w:tc>
        <w:tc>
          <w:tcPr>
            <w:tcW w:w="5681" w:type="dxa"/>
            <w:gridSpan w:val="2"/>
            <w:tcBorders>
              <w:top w:val="single" w:sz="4" w:space="0" w:color="000000"/>
              <w:left w:val="single" w:sz="4" w:space="0" w:color="000000"/>
              <w:bottom w:val="single" w:sz="4" w:space="0" w:color="000000"/>
              <w:right w:val="single" w:sz="4" w:space="0" w:color="000000"/>
            </w:tcBorders>
            <w:hideMark/>
          </w:tcPr>
          <w:p w:rsidR="00FE5DCF" w:rsidRPr="0020070A" w:rsidRDefault="00FE5DCF" w:rsidP="00FE5DCF">
            <w:pPr>
              <w:ind w:left="45"/>
              <w:rPr>
                <w:color w:val="000000"/>
              </w:rPr>
            </w:pPr>
            <w:r>
              <w:rPr>
                <w:color w:val="000000"/>
              </w:rPr>
              <w:t xml:space="preserve">XML, утв. приказом ФНС России от 19.12.2018 №ММВ-7-15/820@ с уточнениями. </w:t>
            </w:r>
          </w:p>
        </w:tc>
      </w:tr>
      <w:tr w:rsidR="00FE5DCF" w:rsidTr="00FE5DCF">
        <w:trPr>
          <w:gridBefore w:val="1"/>
          <w:wBefore w:w="34" w:type="dxa"/>
          <w:trHeight w:val="964"/>
        </w:trPr>
        <w:tc>
          <w:tcPr>
            <w:tcW w:w="750" w:type="dxa"/>
            <w:tcBorders>
              <w:top w:val="single" w:sz="4" w:space="0" w:color="000000"/>
              <w:left w:val="single" w:sz="4" w:space="0" w:color="000000"/>
              <w:bottom w:val="single" w:sz="4" w:space="0" w:color="000000"/>
              <w:right w:val="single" w:sz="4" w:space="0" w:color="000000"/>
            </w:tcBorders>
            <w:hideMark/>
          </w:tcPr>
          <w:p w:rsidR="00FE5DCF" w:rsidRPr="0020070A" w:rsidRDefault="00FE5DCF">
            <w:pPr>
              <w:spacing w:after="200"/>
              <w:ind w:left="720" w:hanging="720"/>
              <w:rPr>
                <w:color w:val="000000"/>
              </w:rPr>
            </w:pPr>
            <w:r>
              <w:rPr>
                <w:color w:val="000000"/>
              </w:rPr>
              <w:t>3.</w:t>
            </w:r>
          </w:p>
        </w:tc>
        <w:tc>
          <w:tcPr>
            <w:tcW w:w="3600" w:type="dxa"/>
            <w:tcBorders>
              <w:top w:val="single" w:sz="4" w:space="0" w:color="000000"/>
              <w:left w:val="single" w:sz="4" w:space="0" w:color="000000"/>
              <w:bottom w:val="single" w:sz="4" w:space="0" w:color="000000"/>
              <w:right w:val="single" w:sz="4" w:space="0" w:color="000000"/>
            </w:tcBorders>
            <w:hideMark/>
          </w:tcPr>
          <w:p w:rsidR="00FE5DCF" w:rsidRPr="0020070A" w:rsidRDefault="00FE5DCF" w:rsidP="00FE5DCF">
            <w:pPr>
              <w:ind w:left="-41" w:firstLine="41"/>
              <w:rPr>
                <w:color w:val="000000"/>
              </w:rPr>
            </w:pPr>
            <w:r>
              <w:rPr>
                <w:i/>
                <w:color w:val="000000"/>
              </w:rPr>
              <w:t xml:space="preserve">Универсальный  </w:t>
            </w:r>
            <w:r>
              <w:rPr>
                <w:i/>
              </w:rPr>
              <w:t>к</w:t>
            </w:r>
            <w:r>
              <w:rPr>
                <w:i/>
                <w:color w:val="000000"/>
              </w:rPr>
              <w:t xml:space="preserve">орректировочный </w:t>
            </w:r>
            <w:r>
              <w:rPr>
                <w:i/>
              </w:rPr>
              <w:t>д</w:t>
            </w:r>
            <w:r>
              <w:rPr>
                <w:i/>
                <w:color w:val="000000"/>
              </w:rPr>
              <w:t xml:space="preserve">окумент, </w:t>
            </w:r>
            <w:proofErr w:type="gramStart"/>
            <w:r>
              <w:rPr>
                <w:i/>
                <w:color w:val="000000"/>
              </w:rPr>
              <w:t>корректировочн</w:t>
            </w:r>
            <w:r>
              <w:rPr>
                <w:i/>
              </w:rPr>
              <w:t>ая</w:t>
            </w:r>
            <w:proofErr w:type="gramEnd"/>
            <w:r>
              <w:rPr>
                <w:i/>
              </w:rPr>
              <w:t xml:space="preserve"> </w:t>
            </w:r>
            <w:r>
              <w:rPr>
                <w:i/>
                <w:color w:val="000000"/>
              </w:rPr>
              <w:t xml:space="preserve"> счет-фактура</w:t>
            </w:r>
          </w:p>
        </w:tc>
        <w:tc>
          <w:tcPr>
            <w:tcW w:w="5681" w:type="dxa"/>
            <w:gridSpan w:val="2"/>
            <w:tcBorders>
              <w:top w:val="single" w:sz="4" w:space="0" w:color="000000"/>
              <w:left w:val="single" w:sz="4" w:space="0" w:color="000000"/>
              <w:bottom w:val="single" w:sz="4" w:space="0" w:color="000000"/>
              <w:right w:val="single" w:sz="4" w:space="0" w:color="000000"/>
            </w:tcBorders>
            <w:hideMark/>
          </w:tcPr>
          <w:p w:rsidR="00FE5DCF" w:rsidRPr="0020070A" w:rsidRDefault="00FE5DCF" w:rsidP="00FE5DCF">
            <w:pPr>
              <w:ind w:left="45"/>
              <w:rPr>
                <w:color w:val="000000"/>
              </w:rPr>
            </w:pPr>
            <w:r>
              <w:rPr>
                <w:color w:val="000000"/>
              </w:rPr>
              <w:t>XML, утв. приказом ФНС России от 12.10.2020</w:t>
            </w:r>
          </w:p>
          <w:p w:rsidR="00FE5DCF" w:rsidRDefault="00FE5DCF" w:rsidP="00FE5DCF">
            <w:pPr>
              <w:ind w:left="45"/>
              <w:rPr>
                <w:color w:val="000000"/>
              </w:rPr>
            </w:pPr>
            <w:r>
              <w:rPr>
                <w:color w:val="000000"/>
              </w:rPr>
              <w:t>N ЕД-7-26/736@</w:t>
            </w:r>
          </w:p>
        </w:tc>
      </w:tr>
      <w:tr w:rsidR="00FE5DCF" w:rsidTr="00FE5DCF">
        <w:trPr>
          <w:trHeight w:val="321"/>
        </w:trPr>
        <w:tc>
          <w:tcPr>
            <w:tcW w:w="5671" w:type="dxa"/>
            <w:gridSpan w:val="4"/>
            <w:tcBorders>
              <w:top w:val="nil"/>
              <w:left w:val="nil"/>
              <w:bottom w:val="nil"/>
              <w:right w:val="nil"/>
            </w:tcBorders>
          </w:tcPr>
          <w:p w:rsidR="00FE5DCF" w:rsidRDefault="00FE5DCF"/>
          <w:p w:rsidR="00FE5DCF" w:rsidRDefault="00FE5DCF"/>
          <w:p w:rsidR="00FE5DCF" w:rsidRDefault="00FE5DCF"/>
          <w:p w:rsidR="00FE5DCF" w:rsidRDefault="00FE5DCF"/>
          <w:p w:rsidR="00FE5DCF" w:rsidRDefault="00FE5DCF">
            <w:r>
              <w:t>Покупатель:</w:t>
            </w:r>
          </w:p>
          <w:p w:rsidR="00FE5DCF" w:rsidRDefault="00FE5DCF"/>
          <w:p w:rsidR="00FE5DCF" w:rsidRDefault="00FE5DCF">
            <w:r>
              <w:t>________    ______________</w:t>
            </w:r>
          </w:p>
          <w:p w:rsidR="00FE5DCF" w:rsidRDefault="00FE5DCF">
            <w:pPr>
              <w:rPr>
                <w:vertAlign w:val="superscript"/>
              </w:rPr>
            </w:pPr>
            <w:r>
              <w:rPr>
                <w:vertAlign w:val="superscript"/>
              </w:rPr>
              <w:t xml:space="preserve">(подпись)                    (Ф.И.О.)                                     </w:t>
            </w:r>
          </w:p>
        </w:tc>
        <w:tc>
          <w:tcPr>
            <w:tcW w:w="4394" w:type="dxa"/>
            <w:tcBorders>
              <w:top w:val="nil"/>
              <w:left w:val="nil"/>
              <w:bottom w:val="nil"/>
              <w:right w:val="nil"/>
            </w:tcBorders>
          </w:tcPr>
          <w:p w:rsidR="00FE5DCF" w:rsidRDefault="00FE5DCF"/>
          <w:p w:rsidR="00FE5DCF" w:rsidRDefault="00FE5DCF"/>
          <w:p w:rsidR="00FE5DCF" w:rsidRDefault="00FE5DCF"/>
          <w:p w:rsidR="00FE5DCF" w:rsidRDefault="00FE5DCF"/>
          <w:p w:rsidR="00FE5DCF" w:rsidRDefault="00FE5DCF">
            <w:r>
              <w:t>Поставщик:</w:t>
            </w:r>
          </w:p>
          <w:p w:rsidR="00FE5DCF" w:rsidRDefault="00FE5DCF"/>
          <w:p w:rsidR="00FE5DCF" w:rsidRDefault="00FE5DCF">
            <w:r>
              <w:t>________    ______________</w:t>
            </w:r>
          </w:p>
          <w:p w:rsidR="00FE5DCF" w:rsidRDefault="00FE5DCF">
            <w:pPr>
              <w:rPr>
                <w:vertAlign w:val="superscript"/>
              </w:rPr>
            </w:pPr>
            <w:r>
              <w:rPr>
                <w:vertAlign w:val="superscript"/>
              </w:rPr>
              <w:t xml:space="preserve">(подпись)                    (Ф.И.О.)                            </w:t>
            </w:r>
          </w:p>
          <w:p w:rsidR="00FE5DCF" w:rsidRDefault="00FE5DCF"/>
        </w:tc>
      </w:tr>
      <w:tr w:rsidR="00FE5DCF" w:rsidTr="00FE5DCF">
        <w:trPr>
          <w:trHeight w:val="321"/>
        </w:trPr>
        <w:tc>
          <w:tcPr>
            <w:tcW w:w="5671" w:type="dxa"/>
            <w:gridSpan w:val="4"/>
            <w:tcBorders>
              <w:top w:val="nil"/>
              <w:left w:val="nil"/>
              <w:bottom w:val="nil"/>
              <w:right w:val="nil"/>
            </w:tcBorders>
          </w:tcPr>
          <w:p w:rsidR="00FE5DCF" w:rsidRDefault="00FE5DCF">
            <w:pPr>
              <w:rPr>
                <w:color w:val="000000"/>
                <w:spacing w:val="1"/>
                <w:sz w:val="26"/>
                <w:szCs w:val="26"/>
                <w:lang w:eastAsia="ru-RU"/>
              </w:rPr>
            </w:pPr>
          </w:p>
        </w:tc>
        <w:tc>
          <w:tcPr>
            <w:tcW w:w="4394" w:type="dxa"/>
            <w:tcBorders>
              <w:top w:val="nil"/>
              <w:left w:val="nil"/>
              <w:bottom w:val="nil"/>
              <w:right w:val="nil"/>
            </w:tcBorders>
          </w:tcPr>
          <w:p w:rsidR="00FE5DCF" w:rsidRDefault="00FE5DCF">
            <w:pPr>
              <w:rPr>
                <w:rFonts w:eastAsia="Calibri"/>
                <w:b/>
                <w:sz w:val="26"/>
                <w:szCs w:val="26"/>
              </w:rPr>
            </w:pPr>
          </w:p>
        </w:tc>
      </w:tr>
    </w:tbl>
    <w:p w:rsidR="00FE5DCF" w:rsidRDefault="00FE5DCF" w:rsidP="00FE5DCF">
      <w:pPr>
        <w:suppressAutoHyphens w:val="0"/>
        <w:jc w:val="right"/>
        <w:rPr>
          <w:sz w:val="26"/>
          <w:szCs w:val="26"/>
          <w:lang w:eastAsia="ru-RU"/>
        </w:rPr>
      </w:pPr>
    </w:p>
    <w:p w:rsidR="00FE5DCF" w:rsidRDefault="00FE5DCF" w:rsidP="00FE5DCF">
      <w:pPr>
        <w:suppressAutoHyphens w:val="0"/>
        <w:jc w:val="right"/>
        <w:rPr>
          <w:sz w:val="26"/>
          <w:szCs w:val="26"/>
          <w:lang w:eastAsia="ru-RU"/>
        </w:rPr>
      </w:pPr>
    </w:p>
    <w:p w:rsidR="00FE5DCF" w:rsidRDefault="00FE5DCF" w:rsidP="00FE5DCF">
      <w:pPr>
        <w:suppressAutoHyphens w:val="0"/>
        <w:jc w:val="right"/>
        <w:rPr>
          <w:sz w:val="26"/>
          <w:szCs w:val="26"/>
          <w:lang w:eastAsia="ru-RU"/>
        </w:rPr>
      </w:pPr>
    </w:p>
    <w:p w:rsidR="00FE5DCF" w:rsidRDefault="00FE5DCF" w:rsidP="00FE5DCF">
      <w:pPr>
        <w:suppressAutoHyphens w:val="0"/>
        <w:jc w:val="right"/>
        <w:rPr>
          <w:sz w:val="26"/>
          <w:szCs w:val="26"/>
          <w:lang w:eastAsia="ru-RU"/>
        </w:rPr>
      </w:pPr>
    </w:p>
    <w:p w:rsidR="00FE5DCF" w:rsidRDefault="00FE5DCF" w:rsidP="00FE5DCF">
      <w:pPr>
        <w:suppressAutoHyphens w:val="0"/>
        <w:jc w:val="right"/>
        <w:rPr>
          <w:sz w:val="26"/>
          <w:szCs w:val="26"/>
          <w:lang w:eastAsia="ru-RU"/>
        </w:rPr>
      </w:pPr>
      <w:r>
        <w:rPr>
          <w:sz w:val="26"/>
          <w:szCs w:val="26"/>
          <w:lang w:eastAsia="ru-RU"/>
        </w:rPr>
        <w:t xml:space="preserve">Приложение № 3 </w:t>
      </w:r>
    </w:p>
    <w:p w:rsidR="00FE5DCF" w:rsidRDefault="00FE5DCF" w:rsidP="00FE5DCF">
      <w:pPr>
        <w:suppressAutoHyphens w:val="0"/>
        <w:jc w:val="right"/>
        <w:rPr>
          <w:sz w:val="26"/>
          <w:szCs w:val="26"/>
          <w:lang w:eastAsia="ru-RU"/>
        </w:rPr>
      </w:pPr>
      <w:r>
        <w:rPr>
          <w:sz w:val="26"/>
          <w:szCs w:val="26"/>
          <w:lang w:eastAsia="ru-RU"/>
        </w:rPr>
        <w:t>к договору поставки №__________________</w:t>
      </w:r>
    </w:p>
    <w:p w:rsidR="00FE5DCF" w:rsidRDefault="00FE5DCF" w:rsidP="00FE5DCF">
      <w:pPr>
        <w:suppressAutoHyphens w:val="0"/>
        <w:jc w:val="right"/>
        <w:rPr>
          <w:sz w:val="26"/>
          <w:szCs w:val="26"/>
          <w:lang w:eastAsia="ru-RU"/>
        </w:rPr>
      </w:pPr>
      <w:r>
        <w:rPr>
          <w:sz w:val="26"/>
          <w:szCs w:val="26"/>
          <w:lang w:eastAsia="ru-RU"/>
        </w:rPr>
        <w:t>от «___»_______2021 г.</w:t>
      </w:r>
    </w:p>
    <w:p w:rsidR="00FE5DCF" w:rsidRDefault="00FE5DCF" w:rsidP="00FE5DCF">
      <w:pPr>
        <w:suppressAutoHyphens w:val="0"/>
        <w:jc w:val="center"/>
        <w:rPr>
          <w:sz w:val="26"/>
          <w:szCs w:val="26"/>
          <w:lang w:eastAsia="ru-RU"/>
        </w:rPr>
      </w:pPr>
      <w:r>
        <w:rPr>
          <w:sz w:val="26"/>
          <w:szCs w:val="26"/>
          <w:lang w:eastAsia="ru-RU"/>
        </w:rPr>
        <w:t>НАЛОГОВАЯ ОГОВОРКА</w:t>
      </w:r>
    </w:p>
    <w:p w:rsidR="00FE5DCF" w:rsidRDefault="00FE5DCF" w:rsidP="00FE5DCF">
      <w:pPr>
        <w:suppressAutoHyphens w:val="0"/>
        <w:jc w:val="both"/>
        <w:rPr>
          <w:sz w:val="26"/>
          <w:szCs w:val="26"/>
          <w:lang w:eastAsia="ru-RU"/>
        </w:rPr>
      </w:pPr>
    </w:p>
    <w:p w:rsidR="00FE5DCF" w:rsidRDefault="00FE5DCF" w:rsidP="00FE5DCF">
      <w:pPr>
        <w:suppressAutoHyphens w:val="0"/>
        <w:jc w:val="both"/>
        <w:rPr>
          <w:lang w:eastAsia="ru-RU"/>
        </w:rPr>
      </w:pPr>
      <w:r>
        <w:rPr>
          <w:lang w:eastAsia="ru-RU"/>
        </w:rPr>
        <w:t>1.</w:t>
      </w:r>
      <w:r>
        <w:rPr>
          <w:lang w:eastAsia="ru-RU"/>
        </w:rPr>
        <w:tab/>
        <w:t>Поставщик на момент заключения и/или при исполнении настоящего Договора, заключенного с ПАО «</w:t>
      </w:r>
      <w:proofErr w:type="spellStart"/>
      <w:r>
        <w:rPr>
          <w:lang w:eastAsia="ru-RU"/>
        </w:rPr>
        <w:t>ТрансКонтейнер</w:t>
      </w:r>
      <w:proofErr w:type="spellEnd"/>
      <w:r>
        <w:rPr>
          <w:lang w:eastAsia="ru-RU"/>
        </w:rPr>
        <w:t>», гарантирует (заверяет), что:</w:t>
      </w:r>
    </w:p>
    <w:p w:rsidR="00FE5DCF" w:rsidRDefault="00FE5DCF" w:rsidP="00FE5DCF">
      <w:pPr>
        <w:suppressAutoHyphens w:val="0"/>
        <w:jc w:val="both"/>
        <w:rPr>
          <w:lang w:eastAsia="ru-RU"/>
        </w:rPr>
      </w:pPr>
      <w:r>
        <w:rPr>
          <w:lang w:eastAsia="ru-RU"/>
        </w:rPr>
        <w:t xml:space="preserve">Поставщик является надлежащим </w:t>
      </w:r>
      <w:proofErr w:type="gramStart"/>
      <w:r>
        <w:rPr>
          <w:lang w:eastAsia="ru-RU"/>
        </w:rPr>
        <w:t>образом</w:t>
      </w:r>
      <w:proofErr w:type="gramEnd"/>
      <w:r>
        <w:rPr>
          <w:lang w:eastAsia="ru-RU"/>
        </w:rPr>
        <w:t xml:space="preserve"> созданным юридическим лицом, действующим в соответствии с законодательством Российской Федерации; </w:t>
      </w:r>
    </w:p>
    <w:p w:rsidR="00FE5DCF" w:rsidRDefault="00FE5DCF" w:rsidP="00FE5DCF">
      <w:pPr>
        <w:suppressAutoHyphens w:val="0"/>
        <w:jc w:val="both"/>
        <w:rPr>
          <w:lang w:eastAsia="ru-RU"/>
        </w:rPr>
      </w:pPr>
      <w:r>
        <w:rPr>
          <w:lang w:eastAsia="ru-RU"/>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FE5DCF" w:rsidRDefault="00FE5DCF" w:rsidP="00FE5DCF">
      <w:pPr>
        <w:suppressAutoHyphens w:val="0"/>
        <w:jc w:val="both"/>
        <w:rPr>
          <w:lang w:eastAsia="ru-RU"/>
        </w:rPr>
      </w:pPr>
      <w:r>
        <w:rPr>
          <w:lang w:eastAsia="ru-RU"/>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FE5DCF" w:rsidRDefault="00FE5DCF" w:rsidP="00FE5DCF">
      <w:pPr>
        <w:suppressAutoHyphens w:val="0"/>
        <w:jc w:val="both"/>
        <w:rPr>
          <w:lang w:eastAsia="ru-RU"/>
        </w:rPr>
      </w:pPr>
      <w:r>
        <w:rPr>
          <w:lang w:eastAsia="ru-RU"/>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FE5DCF" w:rsidRDefault="00FE5DCF" w:rsidP="00FE5DCF">
      <w:pPr>
        <w:suppressAutoHyphens w:val="0"/>
        <w:jc w:val="both"/>
        <w:rPr>
          <w:lang w:eastAsia="ru-RU"/>
        </w:rPr>
      </w:pPr>
      <w:r>
        <w:rPr>
          <w:lang w:eastAsia="ru-RU"/>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FE5DCF" w:rsidRDefault="00FE5DCF" w:rsidP="00FE5DCF">
      <w:pPr>
        <w:suppressAutoHyphens w:val="0"/>
        <w:jc w:val="both"/>
        <w:rPr>
          <w:lang w:eastAsia="ru-RU"/>
        </w:rPr>
      </w:pPr>
      <w:proofErr w:type="gramStart"/>
      <w:r>
        <w:rPr>
          <w:lang w:eastAsia="ru-RU"/>
        </w:rPr>
        <w:t>не совершает сделок (операций) основной целью которых являются неуплата (неполная уплата) и (или) зачет (возврат) суммы налога;</w:t>
      </w:r>
      <w:proofErr w:type="gramEnd"/>
    </w:p>
    <w:p w:rsidR="00FE5DCF" w:rsidRDefault="00FE5DCF" w:rsidP="00FE5DCF">
      <w:pPr>
        <w:suppressAutoHyphens w:val="0"/>
        <w:jc w:val="both"/>
        <w:rPr>
          <w:lang w:eastAsia="ru-RU"/>
        </w:rPr>
      </w:pPr>
      <w:r>
        <w:rPr>
          <w:lang w:eastAsia="ru-RU"/>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FE5DCF" w:rsidRDefault="00FE5DCF" w:rsidP="00FE5DCF">
      <w:pPr>
        <w:suppressAutoHyphens w:val="0"/>
        <w:jc w:val="both"/>
        <w:rPr>
          <w:lang w:eastAsia="ru-RU"/>
        </w:rPr>
      </w:pPr>
      <w:r>
        <w:rPr>
          <w:lang w:eastAsia="ru-RU"/>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FE5DCF" w:rsidRDefault="00FE5DCF" w:rsidP="00FE5DCF">
      <w:pPr>
        <w:suppressAutoHyphens w:val="0"/>
        <w:jc w:val="both"/>
        <w:rPr>
          <w:lang w:eastAsia="ru-RU"/>
        </w:rPr>
      </w:pPr>
      <w:proofErr w:type="gramStart"/>
      <w:r>
        <w:rPr>
          <w:lang w:eastAsia="ru-RU"/>
        </w:rPr>
        <w:t xml:space="preserve">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 </w:t>
      </w:r>
      <w:proofErr w:type="gramEnd"/>
    </w:p>
    <w:p w:rsidR="00FE5DCF" w:rsidRDefault="00FE5DCF" w:rsidP="00FE5DCF">
      <w:pPr>
        <w:suppressAutoHyphens w:val="0"/>
        <w:jc w:val="both"/>
        <w:rPr>
          <w:lang w:eastAsia="ru-RU"/>
        </w:rPr>
      </w:pPr>
      <w:r>
        <w:rPr>
          <w:lang w:eastAsia="ru-RU"/>
        </w:rPr>
        <w:t xml:space="preserve">принимает исполнения обязательств по сделкам лишь от лиц, являющихся стороной договора, заключенного с Поставщиком и (или) лиц, которым обязательство по исполнению сделки (операции) передано по договору или закону; </w:t>
      </w:r>
    </w:p>
    <w:p w:rsidR="00FE5DCF" w:rsidRDefault="00FE5DCF" w:rsidP="00FE5DCF">
      <w:pPr>
        <w:suppressAutoHyphens w:val="0"/>
        <w:jc w:val="both"/>
        <w:rPr>
          <w:lang w:eastAsia="ru-RU"/>
        </w:rPr>
      </w:pPr>
      <w:r>
        <w:rPr>
          <w:lang w:eastAsia="ru-RU"/>
        </w:rPr>
        <w:t>своевременно и в полном объеме уплачивает налоги, сборы и страховые взносы; отражает в налоговой отчетности по НДС все суммы НДС, предъявленные Покупателю;</w:t>
      </w:r>
    </w:p>
    <w:p w:rsidR="00FE5DCF" w:rsidRDefault="00FE5DCF" w:rsidP="00FE5DCF">
      <w:pPr>
        <w:suppressAutoHyphens w:val="0"/>
        <w:jc w:val="both"/>
        <w:rPr>
          <w:lang w:eastAsia="ru-RU"/>
        </w:rPr>
      </w:pPr>
      <w:r>
        <w:rPr>
          <w:lang w:eastAsia="ru-RU"/>
        </w:rPr>
        <w:t xml:space="preserve">лица, подписывающие от его имени первичные документы и </w:t>
      </w:r>
      <w:proofErr w:type="spellStart"/>
      <w:r>
        <w:rPr>
          <w:lang w:eastAsia="ru-RU"/>
        </w:rPr>
        <w:t>счетафактуры</w:t>
      </w:r>
      <w:proofErr w:type="spellEnd"/>
      <w:r>
        <w:rPr>
          <w:lang w:eastAsia="ru-RU"/>
        </w:rPr>
        <w:t>, имеют на это все необходимые полномочия.</w:t>
      </w:r>
    </w:p>
    <w:p w:rsidR="00FE5DCF" w:rsidRDefault="00FE5DCF" w:rsidP="00FE5DCF">
      <w:pPr>
        <w:suppressAutoHyphens w:val="0"/>
        <w:jc w:val="both"/>
        <w:rPr>
          <w:lang w:eastAsia="ru-RU"/>
        </w:rPr>
      </w:pPr>
      <w:r>
        <w:rPr>
          <w:lang w:eastAsia="ru-RU"/>
        </w:rPr>
        <w:t>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Покупателя налоговый орган:</w:t>
      </w:r>
    </w:p>
    <w:p w:rsidR="00FE5DCF" w:rsidRDefault="00FE5DCF" w:rsidP="00FE5DCF">
      <w:pPr>
        <w:suppressAutoHyphens w:val="0"/>
        <w:jc w:val="both"/>
        <w:rPr>
          <w:lang w:eastAsia="ru-RU"/>
        </w:rPr>
      </w:pPr>
      <w:r>
        <w:rPr>
          <w:lang w:eastAsia="ru-RU"/>
        </w:rPr>
        <w:t>2.1. установит получение Покупателем необоснованной налоговой выгоды в связи с исполнением Договора и/или</w:t>
      </w:r>
    </w:p>
    <w:p w:rsidR="00FE5DCF" w:rsidRDefault="00FE5DCF" w:rsidP="00FE5DCF">
      <w:pPr>
        <w:suppressAutoHyphens w:val="0"/>
        <w:jc w:val="both"/>
        <w:rPr>
          <w:lang w:eastAsia="ru-RU"/>
        </w:rPr>
      </w:pPr>
      <w:r>
        <w:rPr>
          <w:lang w:eastAsia="ru-RU"/>
        </w:rPr>
        <w:t>2.2. признает неправомерным учет расходов Покупателя на приобретение товаров, работ, услуг или иных объектов гражданских прав по Договору и/или</w:t>
      </w:r>
    </w:p>
    <w:p w:rsidR="00FE5DCF" w:rsidRDefault="00FE5DCF" w:rsidP="00FE5DCF">
      <w:pPr>
        <w:suppressAutoHyphens w:val="0"/>
        <w:jc w:val="both"/>
        <w:rPr>
          <w:lang w:eastAsia="ru-RU"/>
        </w:rPr>
      </w:pPr>
      <w:r>
        <w:rPr>
          <w:lang w:eastAsia="ru-RU"/>
        </w:rPr>
        <w:lastRenderedPageBreak/>
        <w:t>2.3. признает неправомерным применение Покупателем налоговых вычетов в отношении сумм Н</w:t>
      </w:r>
      <w:proofErr w:type="gramStart"/>
      <w:r>
        <w:rPr>
          <w:lang w:eastAsia="ru-RU"/>
        </w:rPr>
        <w:t>ДС в св</w:t>
      </w:r>
      <w:proofErr w:type="gramEnd"/>
      <w:r>
        <w:rPr>
          <w:lang w:eastAsia="ru-RU"/>
        </w:rPr>
        <w:t>язи с тем, что Поставщик:</w:t>
      </w:r>
    </w:p>
    <w:p w:rsidR="00FE5DCF" w:rsidRDefault="00FE5DCF" w:rsidP="00FE5DCF">
      <w:pPr>
        <w:suppressAutoHyphens w:val="0"/>
        <w:jc w:val="both"/>
        <w:rPr>
          <w:lang w:eastAsia="ru-RU"/>
        </w:rPr>
      </w:pPr>
      <w:r>
        <w:rPr>
          <w:lang w:eastAsia="ru-RU"/>
        </w:rPr>
        <w:t xml:space="preserve">2.4. нарушал свои налоговые обязанности по отражению в качестве дохода сумм, полученных от Покупателя по Договору, а равно по исчислению и перечислению в бюджет НДС и/или </w:t>
      </w:r>
    </w:p>
    <w:p w:rsidR="00FE5DCF" w:rsidRDefault="00FE5DCF" w:rsidP="00FE5DCF">
      <w:pPr>
        <w:suppressAutoHyphens w:val="0"/>
        <w:jc w:val="both"/>
        <w:rPr>
          <w:lang w:eastAsia="ru-RU"/>
        </w:rPr>
      </w:pPr>
      <w:r>
        <w:rPr>
          <w:lang w:eastAsia="ru-RU"/>
        </w:rPr>
        <w:t>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FE5DCF" w:rsidRDefault="00FE5DCF" w:rsidP="00FE5DCF">
      <w:pPr>
        <w:suppressAutoHyphens w:val="0"/>
        <w:jc w:val="both"/>
        <w:rPr>
          <w:lang w:eastAsia="ru-RU"/>
        </w:rPr>
      </w:pPr>
      <w:proofErr w:type="gramStart"/>
      <w:r>
        <w:rPr>
          <w:lang w:eastAsia="ru-RU"/>
        </w:rPr>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Поставщиком, то Покупатель вправе в течение 10 (десяти) рабочих дней с даты письменного предложения Покупателя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FE5DCF" w:rsidRDefault="00FE5DCF" w:rsidP="00FE5DCF">
      <w:pPr>
        <w:suppressAutoHyphens w:val="0"/>
        <w:jc w:val="both"/>
        <w:rPr>
          <w:lang w:eastAsia="ru-RU"/>
        </w:rPr>
      </w:pPr>
      <w:r>
        <w:rPr>
          <w:lang w:eastAsia="ru-RU"/>
        </w:rPr>
        <w:t xml:space="preserve">2.6. сумма </w:t>
      </w:r>
      <w:proofErr w:type="spellStart"/>
      <w:r>
        <w:rPr>
          <w:lang w:eastAsia="ru-RU"/>
        </w:rPr>
        <w:t>доначисленного</w:t>
      </w:r>
      <w:proofErr w:type="spellEnd"/>
      <w:r>
        <w:rPr>
          <w:lang w:eastAsia="ru-RU"/>
        </w:rPr>
        <w:t xml:space="preserve"> Покупателю налоговым органом своим решением (далее – Решение налогового органа) налога на прибыль организаций и/или Н</w:t>
      </w:r>
      <w:proofErr w:type="gramStart"/>
      <w:r>
        <w:rPr>
          <w:lang w:eastAsia="ru-RU"/>
        </w:rPr>
        <w:t>ДС в св</w:t>
      </w:r>
      <w:proofErr w:type="gramEnd"/>
      <w:r>
        <w:rPr>
          <w:lang w:eastAsia="ru-RU"/>
        </w:rPr>
        <w:t xml:space="preserve">язи с Эпизодами, связанными с Поставщиков (далее – </w:t>
      </w:r>
      <w:proofErr w:type="spellStart"/>
      <w:r>
        <w:rPr>
          <w:lang w:eastAsia="ru-RU"/>
        </w:rPr>
        <w:t>Доначисленные</w:t>
      </w:r>
      <w:proofErr w:type="spellEnd"/>
      <w:r>
        <w:rPr>
          <w:lang w:eastAsia="ru-RU"/>
        </w:rPr>
        <w:t xml:space="preserve"> налоги); плюс</w:t>
      </w:r>
    </w:p>
    <w:p w:rsidR="00FE5DCF" w:rsidRDefault="00FE5DCF" w:rsidP="00FE5DCF">
      <w:pPr>
        <w:suppressAutoHyphens w:val="0"/>
        <w:jc w:val="both"/>
        <w:rPr>
          <w:lang w:eastAsia="ru-RU"/>
        </w:rPr>
      </w:pPr>
      <w:r>
        <w:rPr>
          <w:lang w:eastAsia="ru-RU"/>
        </w:rPr>
        <w:t xml:space="preserve">2.7. сумма начисленных Покупателю пеней на сумму </w:t>
      </w:r>
      <w:proofErr w:type="spellStart"/>
      <w:r>
        <w:rPr>
          <w:lang w:eastAsia="ru-RU"/>
        </w:rPr>
        <w:t>Доначисленных</w:t>
      </w:r>
      <w:proofErr w:type="spellEnd"/>
      <w:r>
        <w:rPr>
          <w:lang w:eastAsia="ru-RU"/>
        </w:rPr>
        <w:t xml:space="preserve"> налогов (далее – Пени); плюс</w:t>
      </w:r>
    </w:p>
    <w:p w:rsidR="00FE5DCF" w:rsidRDefault="00FE5DCF" w:rsidP="00FE5DCF">
      <w:pPr>
        <w:suppressAutoHyphens w:val="0"/>
        <w:jc w:val="both"/>
        <w:rPr>
          <w:lang w:eastAsia="ru-RU"/>
        </w:rPr>
      </w:pPr>
      <w:r>
        <w:rPr>
          <w:lang w:eastAsia="ru-RU"/>
        </w:rPr>
        <w:t xml:space="preserve">2.8. штрафы начисленные Покупателю за соответствующие налоговые нарушения в связи с неуплатой ею </w:t>
      </w:r>
      <w:proofErr w:type="spellStart"/>
      <w:r>
        <w:rPr>
          <w:lang w:eastAsia="ru-RU"/>
        </w:rPr>
        <w:t>Доначисленных</w:t>
      </w:r>
      <w:proofErr w:type="spellEnd"/>
      <w:r>
        <w:rPr>
          <w:lang w:eastAsia="ru-RU"/>
        </w:rPr>
        <w:t xml:space="preserve"> налогов (далее – Штрафы).</w:t>
      </w:r>
    </w:p>
    <w:p w:rsidR="00FE5DCF" w:rsidRDefault="00FE5DCF" w:rsidP="00FE5DCF">
      <w:pPr>
        <w:suppressAutoHyphens w:val="0"/>
        <w:jc w:val="both"/>
        <w:rPr>
          <w:lang w:eastAsia="ru-RU"/>
        </w:rPr>
      </w:pPr>
      <w:r>
        <w:rPr>
          <w:lang w:eastAsia="ru-RU"/>
        </w:rPr>
        <w:t xml:space="preserve"> 3. Стороны, в соответствии со ст. 406.1 ГК РФ также договорились, что в случае предъявления Покупателю третьими лицами (для целей настоящего Договора) – лицами, приобретавшими у Покупателя товары, результаты работ, (услуг), имущественные права являющиеся объектом настоящего Договора, имущественных требований:</w:t>
      </w:r>
    </w:p>
    <w:p w:rsidR="00FE5DCF" w:rsidRDefault="00FE5DCF" w:rsidP="00FE5DCF">
      <w:pPr>
        <w:suppressAutoHyphens w:val="0"/>
        <w:jc w:val="both"/>
        <w:rPr>
          <w:lang w:eastAsia="ru-RU"/>
        </w:rPr>
      </w:pPr>
      <w:proofErr w:type="gramStart"/>
      <w:r>
        <w:rPr>
          <w:lang w:eastAsia="ru-RU"/>
        </w:rPr>
        <w:t xml:space="preserve">3.1. о возмещении убытков и/или имущественных потерь исчисляемых как размер </w:t>
      </w:r>
      <w:proofErr w:type="spellStart"/>
      <w:r>
        <w:rPr>
          <w:lang w:eastAsia="ru-RU"/>
        </w:rPr>
        <w:t>доначисленных</w:t>
      </w:r>
      <w:proofErr w:type="spellEnd"/>
      <w:r>
        <w:rPr>
          <w:lang w:eastAsia="ru-RU"/>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Pr>
          <w:lang w:eastAsia="ru-RU"/>
        </w:rPr>
        <w:t xml:space="preserve"> имущественных прав третьих лиц)</w:t>
      </w:r>
    </w:p>
    <w:p w:rsidR="00FE5DCF" w:rsidRDefault="00FE5DCF" w:rsidP="00FE5DCF">
      <w:pPr>
        <w:suppressAutoHyphens w:val="0"/>
        <w:jc w:val="both"/>
        <w:rPr>
          <w:lang w:eastAsia="ru-RU"/>
        </w:rPr>
      </w:pPr>
      <w:r>
        <w:rPr>
          <w:lang w:eastAsia="ru-RU"/>
        </w:rPr>
        <w:t xml:space="preserve"> (обстоятельства,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Покупателя), то Поставщик обязан в течение 10 (десять) рабочих дней </w:t>
      </w:r>
      <w:proofErr w:type="gramStart"/>
      <w:r>
        <w:rPr>
          <w:lang w:eastAsia="ru-RU"/>
        </w:rPr>
        <w:t>с даты</w:t>
      </w:r>
      <w:proofErr w:type="gramEnd"/>
      <w:r>
        <w:rPr>
          <w:lang w:eastAsia="ru-RU"/>
        </w:rPr>
        <w:t xml:space="preserve"> письменного требования Покупателя возместить последнему Имущественные потери, связанные с нарушением имущественных прав третьих лиц.</w:t>
      </w:r>
    </w:p>
    <w:p w:rsidR="00FE5DCF" w:rsidRDefault="00FE5DCF" w:rsidP="00FE5DCF">
      <w:pPr>
        <w:suppressAutoHyphens w:val="0"/>
        <w:jc w:val="both"/>
        <w:rPr>
          <w:lang w:eastAsia="ru-RU"/>
        </w:rPr>
      </w:pPr>
      <w:r>
        <w:rPr>
          <w:lang w:eastAsia="ru-RU"/>
        </w:rPr>
        <w:t xml:space="preserve">4. </w:t>
      </w:r>
      <w:proofErr w:type="gramStart"/>
      <w:r>
        <w:rPr>
          <w:lang w:eastAsia="ru-RU"/>
        </w:rPr>
        <w:t xml:space="preserve">В соответствии со ст. 406.1 ГК РФ Стороны также предусмотрели, что в случае не реализации Поставщиком права, указанного в пункте 2.5 настоящей Налоговой оговорки, на возмещение Покупателю Имущественных 5 потерь, связанных с налоговой проверкой, Покупатель вправе оспорить Решение налогового органа в установленном законом порядке и в этом случае Поставщик будет обязан возместить Покупателю имущественные потери, в течение 10 (десяти) </w:t>
      </w:r>
      <w:proofErr w:type="spellStart"/>
      <w:r>
        <w:rPr>
          <w:lang w:eastAsia="ru-RU"/>
        </w:rPr>
        <w:t>рабочихдней</w:t>
      </w:r>
      <w:proofErr w:type="spellEnd"/>
      <w:proofErr w:type="gramEnd"/>
      <w:r>
        <w:rPr>
          <w:lang w:eastAsia="ru-RU"/>
        </w:rPr>
        <w:t xml:space="preserve"> с даты письменного требования Покупателя об этом (с приложением копии Решения налогового органа и копии вступившего в силу судебного акта</w:t>
      </w:r>
      <w:proofErr w:type="gramStart"/>
      <w:r>
        <w:rPr>
          <w:lang w:eastAsia="ru-RU"/>
        </w:rPr>
        <w:t xml:space="preserve"> (-</w:t>
      </w:r>
      <w:proofErr w:type="spellStart"/>
      <w:proofErr w:type="gramEnd"/>
      <w:r>
        <w:rPr>
          <w:lang w:eastAsia="ru-RU"/>
        </w:rPr>
        <w:t>ов</w:t>
      </w:r>
      <w:proofErr w:type="spellEnd"/>
      <w:r>
        <w:rPr>
          <w:lang w:eastAsia="ru-RU"/>
        </w:rPr>
        <w:t>), принятого (-ых) по результатам оспаривания Покупателем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Поставщиком), определяемые как:</w:t>
      </w:r>
    </w:p>
    <w:p w:rsidR="00FE5DCF" w:rsidRDefault="00FE5DCF" w:rsidP="00FE5DCF">
      <w:pPr>
        <w:suppressAutoHyphens w:val="0"/>
        <w:jc w:val="both"/>
        <w:rPr>
          <w:lang w:eastAsia="ru-RU"/>
        </w:rPr>
      </w:pPr>
      <w:r>
        <w:rPr>
          <w:lang w:eastAsia="ru-RU"/>
        </w:rPr>
        <w:t xml:space="preserve">4.1.такие </w:t>
      </w:r>
      <w:proofErr w:type="spellStart"/>
      <w:r>
        <w:rPr>
          <w:lang w:eastAsia="ru-RU"/>
        </w:rPr>
        <w:t>Доначисленные</w:t>
      </w:r>
      <w:proofErr w:type="spellEnd"/>
      <w:r>
        <w:rPr>
          <w:lang w:eastAsia="ru-RU"/>
        </w:rPr>
        <w:t xml:space="preserve"> налоги, Пени и Штрафы с учетом возможных корректировок в соответствии с вступившим в законную силу решением суда по делу</w:t>
      </w:r>
      <w:proofErr w:type="gramStart"/>
      <w:r>
        <w:rPr>
          <w:lang w:eastAsia="ru-RU"/>
        </w:rPr>
        <w:t xml:space="preserve"> (-</w:t>
      </w:r>
      <w:proofErr w:type="spellStart"/>
      <w:proofErr w:type="gramEnd"/>
      <w:r>
        <w:rPr>
          <w:lang w:eastAsia="ru-RU"/>
        </w:rPr>
        <w:t>ам</w:t>
      </w:r>
      <w:proofErr w:type="spellEnd"/>
      <w:r>
        <w:rPr>
          <w:lang w:eastAsia="ru-RU"/>
        </w:rPr>
        <w:t>), в рамках которого (-ых) Покупатель предпринял добросовестные усилия по оспариванию Решения налогового органа, а также</w:t>
      </w:r>
    </w:p>
    <w:p w:rsidR="00FE5DCF" w:rsidRDefault="00FE5DCF" w:rsidP="00FE5DCF">
      <w:pPr>
        <w:suppressAutoHyphens w:val="0"/>
        <w:jc w:val="both"/>
        <w:rPr>
          <w:lang w:eastAsia="ru-RU"/>
        </w:rPr>
      </w:pPr>
      <w:r>
        <w:rPr>
          <w:lang w:eastAsia="ru-RU"/>
        </w:rPr>
        <w:lastRenderedPageBreak/>
        <w:t>4.2.судебные расходы Покупателя в связи с оспариванием Решения налогового органа в полном размере.</w:t>
      </w:r>
    </w:p>
    <w:p w:rsidR="00FE5DCF" w:rsidRDefault="00FE5DCF" w:rsidP="00FE5DCF">
      <w:pPr>
        <w:suppressAutoHyphens w:val="0"/>
        <w:jc w:val="both"/>
        <w:rPr>
          <w:lang w:eastAsia="ru-RU"/>
        </w:rPr>
      </w:pPr>
      <w:r>
        <w:rPr>
          <w:lang w:eastAsia="ru-RU"/>
        </w:rPr>
        <w:t xml:space="preserve">5. Поставщик признает и соглашается, что Покупатель вправе по своему усмотрению уплатить в бюджет </w:t>
      </w:r>
      <w:proofErr w:type="spellStart"/>
      <w:r>
        <w:rPr>
          <w:lang w:eastAsia="ru-RU"/>
        </w:rPr>
        <w:t>Доначисленные</w:t>
      </w:r>
      <w:proofErr w:type="spellEnd"/>
      <w:r>
        <w:rPr>
          <w:lang w:eastAsia="ru-RU"/>
        </w:rPr>
        <w:t xml:space="preserve"> налоги, Пени и Штрафы в соответствии с Решением налогового органа до вступления в силу решения суда по делу, в рамках которого Покупатель оспаривает Решение налогового органа, содержащее Эпизоды, связанные с Поставщиком. Поставщик не вправе ссылаться на данное обстоятельство как на условие, способствовавшее возникновению или увеличению имущественных потерь у Покупателя и в обоснование своего отказа или задержки возмещать Покупателю Имущественные потери, связанные с налоговой проверкой.</w:t>
      </w:r>
    </w:p>
    <w:p w:rsidR="00FE5DCF" w:rsidRDefault="00FE5DCF" w:rsidP="00FE5DCF">
      <w:pPr>
        <w:suppressAutoHyphens w:val="0"/>
        <w:jc w:val="both"/>
        <w:rPr>
          <w:lang w:eastAsia="ru-RU"/>
        </w:rPr>
      </w:pPr>
      <w:r>
        <w:rPr>
          <w:lang w:eastAsia="ru-RU"/>
        </w:rPr>
        <w:t xml:space="preserve">6. </w:t>
      </w:r>
      <w:proofErr w:type="gramStart"/>
      <w:r>
        <w:rPr>
          <w:lang w:eastAsia="ru-RU"/>
        </w:rPr>
        <w:t xml:space="preserve">В случае если Поставщик возместит Покупателю Имущественные потери, связанные с налоговой проверкой, а Покупатель впоследствии продолжит оспаривание Решения налогового органа в части Эпизодов, связанных с Поставщиком, и вернет из бюджета полностью или частично </w:t>
      </w:r>
      <w:proofErr w:type="spellStart"/>
      <w:r>
        <w:rPr>
          <w:lang w:eastAsia="ru-RU"/>
        </w:rPr>
        <w:t>Доначисленные</w:t>
      </w:r>
      <w:proofErr w:type="spellEnd"/>
      <w:r>
        <w:rPr>
          <w:lang w:eastAsia="ru-RU"/>
        </w:rPr>
        <w:t xml:space="preserve"> налоги, Пени и/или Штрафы (далее – Возвращенные суммы), то Покупатель обязуется уведомить Поставщика об этом не позднее 30 (тридцати) рабочих дней с даты фактического получения Возвращенных</w:t>
      </w:r>
      <w:proofErr w:type="gramEnd"/>
      <w:r>
        <w:rPr>
          <w:lang w:eastAsia="ru-RU"/>
        </w:rPr>
        <w:t xml:space="preserve"> сумм и уплатить ему Возвращенные суммы в течение 30 (тридцати) рабочих дней </w:t>
      </w:r>
      <w:proofErr w:type="gramStart"/>
      <w:r>
        <w:rPr>
          <w:lang w:eastAsia="ru-RU"/>
        </w:rPr>
        <w:t>с даты получения</w:t>
      </w:r>
      <w:proofErr w:type="gramEnd"/>
      <w:r>
        <w:rPr>
          <w:lang w:eastAsia="ru-RU"/>
        </w:rPr>
        <w:t xml:space="preserve"> письменного требования Поставщика об этом.</w:t>
      </w:r>
    </w:p>
    <w:p w:rsidR="00FE5DCF" w:rsidRDefault="00FE5DCF" w:rsidP="00FE5DCF">
      <w:pPr>
        <w:suppressAutoHyphens w:val="0"/>
        <w:jc w:val="both"/>
        <w:rPr>
          <w:lang w:eastAsia="ru-RU"/>
        </w:rPr>
      </w:pPr>
      <w:r>
        <w:rPr>
          <w:lang w:eastAsia="ru-RU"/>
        </w:rPr>
        <w:t xml:space="preserve">7. </w:t>
      </w:r>
      <w:proofErr w:type="gramStart"/>
      <w:r>
        <w:rPr>
          <w:lang w:eastAsia="ru-RU"/>
        </w:rPr>
        <w:t>Поставщик обязан предпринять максимальные усилия для содействия Покупателю в предотвращении доначисления налогов, штрафов и пеней по Эпизодам, связанным с Поставщиком, а также в досудебном и судебном обжаловании Решения налогового органа в части Эпизодов, связанных с Поставщиком, в частности, представлять Покупателю 6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w:t>
      </w:r>
      <w:proofErr w:type="gramEnd"/>
      <w:r>
        <w:rPr>
          <w:lang w:eastAsia="ru-RU"/>
        </w:rPr>
        <w:t xml:space="preserve"> содействовать Покупателю в сборе таких доказательств в ходе досудебного и судебного обжалования Эпизодов, связанных с Поставщиком, обеспечивать, где необходимо, явку своих свидетелей-сотрудников для дачи показаний налоговому органу, суду и прочее.</w:t>
      </w:r>
    </w:p>
    <w:p w:rsidR="00FE5DCF" w:rsidRDefault="00FE5DCF" w:rsidP="00FE5DCF">
      <w:pPr>
        <w:tabs>
          <w:tab w:val="center" w:pos="4683"/>
        </w:tabs>
        <w:suppressAutoHyphens w:val="0"/>
        <w:jc w:val="both"/>
        <w:rPr>
          <w:lang w:eastAsia="ru-RU"/>
        </w:rPr>
      </w:pPr>
      <w:r>
        <w:rPr>
          <w:lang w:eastAsia="ru-RU"/>
        </w:rPr>
        <w:t>8. Поставщик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Поставщик обязан возместить Покупателю по его требованию убытки, причиненные недостоверностью таких заверений.</w:t>
      </w:r>
    </w:p>
    <w:p w:rsidR="00FE5DCF" w:rsidRDefault="00FE5DCF" w:rsidP="00FE5DCF">
      <w:pPr>
        <w:pStyle w:val="af9"/>
        <w:ind w:firstLine="0"/>
        <w:jc w:val="right"/>
        <w:outlineLvl w:val="0"/>
        <w:rPr>
          <w:sz w:val="28"/>
          <w:szCs w:val="28"/>
        </w:rPr>
      </w:pPr>
    </w:p>
    <w:p w:rsidR="00FE5DCF" w:rsidRDefault="00FE5DCF" w:rsidP="00FE5DCF">
      <w:pPr>
        <w:pStyle w:val="af9"/>
        <w:ind w:firstLine="0"/>
        <w:jc w:val="right"/>
        <w:outlineLvl w:val="0"/>
        <w:rPr>
          <w:sz w:val="28"/>
          <w:szCs w:val="28"/>
        </w:rPr>
      </w:pPr>
    </w:p>
    <w:p w:rsidR="00FE5DCF" w:rsidRDefault="00FE5DCF" w:rsidP="00FE5DCF">
      <w:pPr>
        <w:pStyle w:val="af9"/>
        <w:ind w:firstLine="0"/>
        <w:jc w:val="right"/>
        <w:outlineLvl w:val="0"/>
        <w:rPr>
          <w:sz w:val="28"/>
          <w:szCs w:val="28"/>
        </w:rPr>
      </w:pPr>
    </w:p>
    <w:p w:rsidR="00FE5DCF" w:rsidRDefault="00FE5DCF" w:rsidP="00FE5DCF">
      <w:pPr>
        <w:pStyle w:val="af9"/>
        <w:ind w:firstLine="0"/>
        <w:jc w:val="right"/>
        <w:outlineLvl w:val="0"/>
        <w:rPr>
          <w:sz w:val="28"/>
          <w:szCs w:val="28"/>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1"/>
        <w:gridCol w:w="4394"/>
      </w:tblGrid>
      <w:tr w:rsidR="00FE5DCF" w:rsidTr="00FE5DCF">
        <w:trPr>
          <w:trHeight w:val="321"/>
        </w:trPr>
        <w:tc>
          <w:tcPr>
            <w:tcW w:w="5671" w:type="dxa"/>
            <w:tcBorders>
              <w:top w:val="nil"/>
              <w:left w:val="nil"/>
              <w:bottom w:val="nil"/>
              <w:right w:val="nil"/>
            </w:tcBorders>
          </w:tcPr>
          <w:p w:rsidR="00FE5DCF" w:rsidRDefault="00FE5DCF"/>
          <w:p w:rsidR="00FE5DCF" w:rsidRDefault="00FE5DCF"/>
          <w:p w:rsidR="00FE5DCF" w:rsidRDefault="00FE5DCF"/>
          <w:p w:rsidR="00FE5DCF" w:rsidRDefault="00FE5DCF"/>
          <w:p w:rsidR="00FE5DCF" w:rsidRDefault="00FE5DCF">
            <w:r>
              <w:t>Покупатель:</w:t>
            </w:r>
          </w:p>
          <w:p w:rsidR="00FE5DCF" w:rsidRDefault="00FE5DCF"/>
          <w:p w:rsidR="00FE5DCF" w:rsidRDefault="00FE5DCF">
            <w:r>
              <w:t>________    ______________</w:t>
            </w:r>
          </w:p>
          <w:p w:rsidR="00FE5DCF" w:rsidRDefault="00FE5DCF">
            <w:pPr>
              <w:rPr>
                <w:vertAlign w:val="superscript"/>
              </w:rPr>
            </w:pPr>
            <w:r>
              <w:rPr>
                <w:vertAlign w:val="superscript"/>
              </w:rPr>
              <w:t xml:space="preserve">(подпись)                    (Ф.И.О.)                                     </w:t>
            </w:r>
          </w:p>
        </w:tc>
        <w:tc>
          <w:tcPr>
            <w:tcW w:w="4394" w:type="dxa"/>
            <w:tcBorders>
              <w:top w:val="nil"/>
              <w:left w:val="nil"/>
              <w:bottom w:val="nil"/>
              <w:right w:val="nil"/>
            </w:tcBorders>
          </w:tcPr>
          <w:p w:rsidR="00FE5DCF" w:rsidRDefault="00FE5DCF"/>
          <w:p w:rsidR="00FE5DCF" w:rsidRDefault="00FE5DCF"/>
          <w:p w:rsidR="00FE5DCF" w:rsidRDefault="00FE5DCF"/>
          <w:p w:rsidR="00FE5DCF" w:rsidRDefault="00FE5DCF"/>
          <w:p w:rsidR="00FE5DCF" w:rsidRDefault="00FE5DCF">
            <w:r>
              <w:t>Поставщик:</w:t>
            </w:r>
          </w:p>
          <w:p w:rsidR="00FE5DCF" w:rsidRDefault="00FE5DCF"/>
          <w:p w:rsidR="00FE5DCF" w:rsidRDefault="00FE5DCF">
            <w:r>
              <w:t>________    ______________</w:t>
            </w:r>
          </w:p>
          <w:p w:rsidR="00FE5DCF" w:rsidRDefault="00FE5DCF">
            <w:pPr>
              <w:rPr>
                <w:vertAlign w:val="superscript"/>
              </w:rPr>
            </w:pPr>
            <w:r>
              <w:rPr>
                <w:vertAlign w:val="superscript"/>
              </w:rPr>
              <w:t xml:space="preserve">(подпись)                    (Ф.И.О.)                            </w:t>
            </w:r>
          </w:p>
          <w:p w:rsidR="00FE5DCF" w:rsidRDefault="00FE5DCF"/>
        </w:tc>
      </w:tr>
    </w:tbl>
    <w:p w:rsidR="00FE5DCF" w:rsidRDefault="00FE5DCF" w:rsidP="00FE5DCF">
      <w:pPr>
        <w:pStyle w:val="af9"/>
        <w:ind w:firstLine="0"/>
        <w:jc w:val="right"/>
        <w:outlineLvl w:val="0"/>
        <w:rPr>
          <w:sz w:val="28"/>
          <w:szCs w:val="28"/>
        </w:rPr>
      </w:pPr>
    </w:p>
    <w:sectPr w:rsidR="00FE5DCF"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5F3" w:rsidRDefault="00E405F3">
      <w:r>
        <w:separator/>
      </w:r>
    </w:p>
  </w:endnote>
  <w:endnote w:type="continuationSeparator" w:id="0">
    <w:p w:rsidR="00E405F3" w:rsidRDefault="00E405F3">
      <w:r>
        <w:continuationSeparator/>
      </w:r>
    </w:p>
  </w:endnote>
  <w:endnote w:type="continuationNotice" w:id="1">
    <w:p w:rsidR="00E405F3" w:rsidRDefault="00E405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DCF" w:rsidRDefault="00FE5DCF"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FE5DCF" w:rsidRDefault="00FE5DCF"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DCF" w:rsidRDefault="00FE5DCF"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FE5DCF" w:rsidRDefault="00FE5DCF" w:rsidP="00BF6892">
    <w:pPr>
      <w:pStyle w:val="af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DCF" w:rsidRDefault="00FE5DCF">
    <w:pPr>
      <w:pStyle w:val="afd"/>
      <w:jc w:val="center"/>
    </w:pPr>
  </w:p>
  <w:p w:rsidR="00FE5DCF" w:rsidRDefault="00FE5DCF" w:rsidP="00BF6892">
    <w:pPr>
      <w:pStyle w:val="afd"/>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DCF" w:rsidRDefault="00FE5DCF">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5F3" w:rsidRDefault="00E405F3">
      <w:r>
        <w:separator/>
      </w:r>
    </w:p>
  </w:footnote>
  <w:footnote w:type="continuationSeparator" w:id="0">
    <w:p w:rsidR="00E405F3" w:rsidRDefault="00E405F3">
      <w:r>
        <w:continuationSeparator/>
      </w:r>
    </w:p>
  </w:footnote>
  <w:footnote w:type="continuationNotice" w:id="1">
    <w:p w:rsidR="00E405F3" w:rsidRDefault="00E405F3"/>
  </w:footnote>
  <w:footnote w:id="2">
    <w:p w:rsidR="00FE5DCF" w:rsidRDefault="00FE5DCF" w:rsidP="00FE5DCF">
      <w:pPr>
        <w:pStyle w:val="afe"/>
      </w:pPr>
      <w:r>
        <w:rPr>
          <w:rStyle w:val="af6"/>
          <w:highlight w:val="yellow"/>
        </w:rPr>
        <w:footnoteRef/>
      </w:r>
      <w:r>
        <w:rPr>
          <w:highlight w:val="yellow"/>
        </w:rPr>
        <w:t xml:space="preserve"> Является обязательным условием участия в закупке. В случае несогласия на ЭДО, заявка претендента будет отклонена.</w:t>
      </w:r>
    </w:p>
  </w:footnote>
  <w:footnote w:id="3">
    <w:p w:rsidR="00FE5DCF" w:rsidRDefault="00FE5DCF" w:rsidP="00FE5DCF">
      <w:pPr>
        <w:rPr>
          <w:color w:val="000000"/>
        </w:rPr>
      </w:pPr>
      <w:r>
        <w:rPr>
          <w:vertAlign w:val="superscript"/>
        </w:rPr>
        <w:footnoteRef/>
      </w:r>
      <w:r>
        <w:rPr>
          <w:color w:val="000000"/>
        </w:rPr>
        <w:t xml:space="preserve"> </w:t>
      </w:r>
      <w:r>
        <w:rPr>
          <w:color w:val="000000"/>
          <w:sz w:val="18"/>
          <w:szCs w:val="18"/>
        </w:rPr>
        <w:t>Указывается наименование документа в соответствии с условиями расчетов по Договору.</w:t>
      </w:r>
    </w:p>
  </w:footnote>
  <w:footnote w:id="4">
    <w:p w:rsidR="00FE5DCF" w:rsidRDefault="00FE5DCF" w:rsidP="00FE5DCF">
      <w:pPr>
        <w:rPr>
          <w:sz w:val="18"/>
          <w:szCs w:val="18"/>
        </w:rPr>
      </w:pPr>
      <w:r>
        <w:rPr>
          <w:vertAlign w:val="superscript"/>
        </w:rPr>
        <w:footnoteRef/>
      </w:r>
      <w:r>
        <w:rPr>
          <w:color w:val="000000"/>
        </w:rPr>
        <w:t xml:space="preserve"> </w:t>
      </w:r>
      <w:r>
        <w:rPr>
          <w:color w:val="000000"/>
          <w:sz w:val="18"/>
          <w:szCs w:val="18"/>
        </w:rPr>
        <w:t>Указывается конкретный код БЕ в зависимости от подразделения ПАО «</w:t>
      </w:r>
      <w:proofErr w:type="spellStart"/>
      <w:r>
        <w:rPr>
          <w:color w:val="000000"/>
          <w:sz w:val="18"/>
          <w:szCs w:val="18"/>
        </w:rPr>
        <w:t>ТрансКонтейнер</w:t>
      </w:r>
      <w:proofErr w:type="spellEnd"/>
      <w:r>
        <w:rPr>
          <w:color w:val="000000"/>
          <w:sz w:val="18"/>
          <w:szCs w:val="18"/>
        </w:rPr>
        <w:t>»,  являющегося стороной по Договору.</w:t>
      </w:r>
    </w:p>
    <w:p w:rsidR="00FE5DCF" w:rsidRDefault="00FE5DCF" w:rsidP="00FE5DCF">
      <w:pPr>
        <w:rPr>
          <w:color w:val="000000"/>
          <w:sz w:val="18"/>
          <w:szCs w:val="18"/>
        </w:rPr>
      </w:pPr>
      <w:r>
        <w:rPr>
          <w:sz w:val="18"/>
          <w:szCs w:val="18"/>
        </w:rPr>
        <w:t>N364</w:t>
      </w:r>
      <w:r>
        <w:rPr>
          <w:color w:val="000000"/>
          <w:sz w:val="18"/>
          <w:szCs w:val="18"/>
        </w:rPr>
        <w:t xml:space="preserve"> Забайкальский филиал</w:t>
      </w:r>
    </w:p>
    <w:p w:rsidR="00FE5DCF" w:rsidRDefault="00FE5DCF" w:rsidP="00FE5DCF">
      <w:pPr>
        <w:rPr>
          <w:color w:val="000000"/>
        </w:rPr>
      </w:pPr>
    </w:p>
  </w:footnote>
  <w:footnote w:id="5">
    <w:p w:rsidR="00FE5DCF" w:rsidRDefault="00FE5DCF" w:rsidP="00FE5DCF">
      <w:pPr>
        <w:rPr>
          <w:color w:val="000000"/>
        </w:rPr>
      </w:pPr>
      <w:r>
        <w:rPr>
          <w:vertAlign w:val="superscript"/>
        </w:rPr>
        <w:footnoteRef/>
      </w:r>
      <w:r>
        <w:rPr>
          <w:color w:val="000000"/>
        </w:rPr>
        <w:t xml:space="preserve"> </w:t>
      </w:r>
      <w:r>
        <w:rPr>
          <w:color w:val="000000"/>
          <w:sz w:val="18"/>
          <w:szCs w:val="18"/>
        </w:rPr>
        <w:t xml:space="preserve">Указывается номер Договора </w:t>
      </w:r>
    </w:p>
  </w:footnote>
  <w:footnote w:id="6">
    <w:p w:rsidR="00FE5DCF" w:rsidRDefault="00FE5DCF" w:rsidP="00FE5DCF">
      <w:pPr>
        <w:rPr>
          <w:color w:val="000000"/>
          <w:sz w:val="18"/>
          <w:szCs w:val="18"/>
        </w:rPr>
      </w:pPr>
      <w:r>
        <w:rPr>
          <w:vertAlign w:val="superscript"/>
        </w:rPr>
        <w:footnoteRef/>
      </w:r>
      <w:r>
        <w:rPr>
          <w:color w:val="000000"/>
        </w:rPr>
        <w:t xml:space="preserve"> </w:t>
      </w:r>
      <w:r>
        <w:rPr>
          <w:color w:val="000000"/>
          <w:sz w:val="18"/>
          <w:szCs w:val="18"/>
        </w:rPr>
        <w:t>Указывается дата Договора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DCF" w:rsidRDefault="00FE5DCF">
    <w:pPr>
      <w:pStyle w:val="afb"/>
      <w:jc w:val="center"/>
    </w:pPr>
    <w:r>
      <w:fldChar w:fldCharType="begin"/>
    </w:r>
    <w:r>
      <w:instrText xml:space="preserve"> PAGE   \* MERGEFORMAT </w:instrText>
    </w:r>
    <w:r>
      <w:fldChar w:fldCharType="separate"/>
    </w:r>
    <w:r>
      <w:rPr>
        <w:noProof/>
      </w:rPr>
      <w:t>30</w:t>
    </w:r>
    <w:r>
      <w:rPr>
        <w:noProof/>
      </w:rPr>
      <w:fldChar w:fldCharType="end"/>
    </w:r>
  </w:p>
  <w:p w:rsidR="00FE5DCF" w:rsidRDefault="00FE5DCF">
    <w:pPr>
      <w:pStyle w:val="a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DCF" w:rsidRDefault="00FE5DCF">
    <w:pPr>
      <w:pStyle w:val="af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DCF" w:rsidRDefault="00FE5DCF" w:rsidP="00510148">
    <w:pPr>
      <w:pStyle w:val="afb"/>
      <w:jc w:val="center"/>
    </w:pPr>
    <w:r>
      <w:fldChar w:fldCharType="begin"/>
    </w:r>
    <w:r>
      <w:instrText xml:space="preserve"> PAGE   \* MERGEFORMAT </w:instrText>
    </w:r>
    <w:r>
      <w:fldChar w:fldCharType="separate"/>
    </w:r>
    <w:r w:rsidR="00787360">
      <w:rPr>
        <w:noProof/>
      </w:rPr>
      <w:t>34</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DCF" w:rsidRDefault="00FE5DCF">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3F46083"/>
    <w:multiLevelType w:val="hybridMultilevel"/>
    <w:tmpl w:val="DF36B62C"/>
    <w:lvl w:ilvl="0" w:tplc="A8E880A0">
      <w:start w:val="1"/>
      <w:numFmt w:val="decimal"/>
      <w:lvlText w:val="4.%1."/>
      <w:lvlJc w:val="left"/>
      <w:pPr>
        <w:ind w:left="5889" w:hanging="360"/>
      </w:pPr>
      <w:rPr>
        <w:rFonts w:hint="default"/>
      </w:rPr>
    </w:lvl>
    <w:lvl w:ilvl="1" w:tplc="04190019">
      <w:start w:val="1"/>
      <w:numFmt w:val="lowerLetter"/>
      <w:lvlText w:val="%2."/>
      <w:lvlJc w:val="left"/>
      <w:pPr>
        <w:ind w:left="3419" w:hanging="360"/>
      </w:pPr>
    </w:lvl>
    <w:lvl w:ilvl="2" w:tplc="0419001B" w:tentative="1">
      <w:start w:val="1"/>
      <w:numFmt w:val="lowerRoman"/>
      <w:lvlText w:val="%3."/>
      <w:lvlJc w:val="right"/>
      <w:pPr>
        <w:ind w:left="4139" w:hanging="180"/>
      </w:pPr>
    </w:lvl>
    <w:lvl w:ilvl="3" w:tplc="0419000F" w:tentative="1">
      <w:start w:val="1"/>
      <w:numFmt w:val="decimal"/>
      <w:lvlText w:val="%4."/>
      <w:lvlJc w:val="left"/>
      <w:pPr>
        <w:ind w:left="4859" w:hanging="360"/>
      </w:pPr>
    </w:lvl>
    <w:lvl w:ilvl="4" w:tplc="04190019" w:tentative="1">
      <w:start w:val="1"/>
      <w:numFmt w:val="lowerLetter"/>
      <w:lvlText w:val="%5."/>
      <w:lvlJc w:val="left"/>
      <w:pPr>
        <w:ind w:left="5579" w:hanging="360"/>
      </w:pPr>
    </w:lvl>
    <w:lvl w:ilvl="5" w:tplc="0419001B" w:tentative="1">
      <w:start w:val="1"/>
      <w:numFmt w:val="lowerRoman"/>
      <w:lvlText w:val="%6."/>
      <w:lvlJc w:val="right"/>
      <w:pPr>
        <w:ind w:left="6299" w:hanging="180"/>
      </w:pPr>
    </w:lvl>
    <w:lvl w:ilvl="6" w:tplc="0419000F" w:tentative="1">
      <w:start w:val="1"/>
      <w:numFmt w:val="decimal"/>
      <w:lvlText w:val="%7."/>
      <w:lvlJc w:val="left"/>
      <w:pPr>
        <w:ind w:left="7019" w:hanging="360"/>
      </w:pPr>
    </w:lvl>
    <w:lvl w:ilvl="7" w:tplc="04190019" w:tentative="1">
      <w:start w:val="1"/>
      <w:numFmt w:val="lowerLetter"/>
      <w:lvlText w:val="%8."/>
      <w:lvlJc w:val="left"/>
      <w:pPr>
        <w:ind w:left="7739" w:hanging="360"/>
      </w:pPr>
    </w:lvl>
    <w:lvl w:ilvl="8" w:tplc="0419001B" w:tentative="1">
      <w:start w:val="1"/>
      <w:numFmt w:val="lowerRoman"/>
      <w:lvlText w:val="%9."/>
      <w:lvlJc w:val="right"/>
      <w:pPr>
        <w:ind w:left="8459" w:hanging="180"/>
      </w:pPr>
    </w:lvl>
  </w:abstractNum>
  <w:abstractNum w:abstractNumId="23">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1D865508"/>
    <w:multiLevelType w:val="multilevel"/>
    <w:tmpl w:val="CC5A28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5">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2">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4">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7">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1">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2">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3">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4">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6">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9906395"/>
    <w:multiLevelType w:val="multilevel"/>
    <w:tmpl w:val="7EA0580E"/>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rPr>
        <w:b w:val="0"/>
        <w:bCs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9">
    <w:nsid w:val="7A00123E"/>
    <w:multiLevelType w:val="multilevel"/>
    <w:tmpl w:val="7F88E52E"/>
    <w:lvl w:ilvl="0">
      <w:start w:val="1"/>
      <w:numFmt w:val="decimal"/>
      <w:lvlText w:val="%1."/>
      <w:lvlJc w:val="left"/>
      <w:pPr>
        <w:ind w:left="1407" w:hanging="840"/>
      </w:pPr>
    </w:lvl>
    <w:lvl w:ilvl="1">
      <w:start w:val="4"/>
      <w:numFmt w:val="decimal"/>
      <w:isLgl/>
      <w:lvlText w:val="%1.%2."/>
      <w:lvlJc w:val="left"/>
      <w:pPr>
        <w:ind w:left="1722" w:hanging="1155"/>
      </w:pPr>
    </w:lvl>
    <w:lvl w:ilvl="2">
      <w:start w:val="1"/>
      <w:numFmt w:val="decimal"/>
      <w:isLgl/>
      <w:lvlText w:val="%1.%2.%3."/>
      <w:lvlJc w:val="left"/>
      <w:pPr>
        <w:ind w:left="1722" w:hanging="1155"/>
      </w:pPr>
    </w:lvl>
    <w:lvl w:ilvl="3">
      <w:start w:val="1"/>
      <w:numFmt w:val="decimal"/>
      <w:isLgl/>
      <w:lvlText w:val="%1.%2.%3.%4."/>
      <w:lvlJc w:val="left"/>
      <w:pPr>
        <w:ind w:left="1722" w:hanging="1155"/>
      </w:pPr>
    </w:lvl>
    <w:lvl w:ilvl="4">
      <w:start w:val="1"/>
      <w:numFmt w:val="decimal"/>
      <w:isLgl/>
      <w:lvlText w:val="%1.%2.%3.%4.%5."/>
      <w:lvlJc w:val="left"/>
      <w:pPr>
        <w:ind w:left="1722" w:hanging="1155"/>
      </w:pPr>
    </w:lvl>
    <w:lvl w:ilvl="5">
      <w:start w:val="1"/>
      <w:numFmt w:val="decimal"/>
      <w:isLgl/>
      <w:lvlText w:val="%1.%2.%3.%4.%5.%6."/>
      <w:lvlJc w:val="left"/>
      <w:pPr>
        <w:ind w:left="1722" w:hanging="1155"/>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6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DB96769"/>
    <w:multiLevelType w:val="multilevel"/>
    <w:tmpl w:val="E0FA7B5C"/>
    <w:lvl w:ilvl="0">
      <w:start w:val="14"/>
      <w:numFmt w:val="decimal"/>
      <w:lvlText w:val="%1."/>
      <w:lvlJc w:val="left"/>
      <w:pPr>
        <w:ind w:left="420" w:hanging="420"/>
      </w:pPr>
    </w:lvl>
    <w:lvl w:ilvl="1">
      <w:start w:val="1"/>
      <w:numFmt w:val="decimal"/>
      <w:lvlText w:val="%1.%2."/>
      <w:lvlJc w:val="left"/>
      <w:pPr>
        <w:ind w:left="987" w:hanging="42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482" w:hanging="1080"/>
      </w:pPr>
    </w:lvl>
    <w:lvl w:ilvl="7">
      <w:start w:val="1"/>
      <w:numFmt w:val="decimal"/>
      <w:lvlText w:val="%1.%2.%3.%4.%5.%6.%7.%8."/>
      <w:lvlJc w:val="left"/>
      <w:pPr>
        <w:ind w:left="5409" w:hanging="1440"/>
      </w:pPr>
    </w:lvl>
    <w:lvl w:ilvl="8">
      <w:start w:val="1"/>
      <w:numFmt w:val="decimal"/>
      <w:lvlText w:val="%1.%2.%3.%4.%5.%6.%7.%8.%9."/>
      <w:lvlJc w:val="left"/>
      <w:pPr>
        <w:ind w:left="5976" w:hanging="144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57"/>
  </w:num>
  <w:num w:numId="9">
    <w:abstractNumId w:val="23"/>
  </w:num>
  <w:num w:numId="10">
    <w:abstractNumId w:val="41"/>
  </w:num>
  <w:num w:numId="11">
    <w:abstractNumId w:val="52"/>
  </w:num>
  <w:num w:numId="12">
    <w:abstractNumId w:val="43"/>
  </w:num>
  <w:num w:numId="13">
    <w:abstractNumId w:val="54"/>
  </w:num>
  <w:num w:numId="14">
    <w:abstractNumId w:val="60"/>
  </w:num>
  <w:num w:numId="15">
    <w:abstractNumId w:val="40"/>
  </w:num>
  <w:num w:numId="16">
    <w:abstractNumId w:val="42"/>
  </w:num>
  <w:num w:numId="17">
    <w:abstractNumId w:val="38"/>
  </w:num>
  <w:num w:numId="18">
    <w:abstractNumId w:val="34"/>
  </w:num>
  <w:num w:numId="19">
    <w:abstractNumId w:val="36"/>
  </w:num>
  <w:num w:numId="20">
    <w:abstractNumId w:val="51"/>
  </w:num>
  <w:num w:numId="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3"/>
  </w:num>
  <w:num w:numId="24">
    <w:abstractNumId w:val="23"/>
  </w:num>
  <w:num w:numId="25">
    <w:abstractNumId w:val="23"/>
  </w:num>
  <w:num w:numId="26">
    <w:abstractNumId w:val="56"/>
  </w:num>
  <w:num w:numId="27">
    <w:abstractNumId w:val="23"/>
  </w:num>
  <w:num w:numId="28">
    <w:abstractNumId w:val="29"/>
  </w:num>
  <w:num w:numId="29">
    <w:abstractNumId w:val="25"/>
  </w:num>
  <w:num w:numId="30">
    <w:abstractNumId w:val="33"/>
  </w:num>
  <w:num w:numId="31">
    <w:abstractNumId w:val="53"/>
  </w:num>
  <w:num w:numId="32">
    <w:abstractNumId w:val="35"/>
  </w:num>
  <w:num w:numId="33">
    <w:abstractNumId w:val="49"/>
  </w:num>
  <w:num w:numId="34">
    <w:abstractNumId w:val="39"/>
  </w:num>
  <w:num w:numId="35">
    <w:abstractNumId w:val="48"/>
  </w:num>
  <w:num w:numId="36">
    <w:abstractNumId w:val="50"/>
  </w:num>
  <w:num w:numId="37">
    <w:abstractNumId w:val="24"/>
  </w:num>
  <w:num w:numId="38">
    <w:abstractNumId w:val="32"/>
  </w:num>
  <w:num w:numId="39">
    <w:abstractNumId w:val="45"/>
  </w:num>
  <w:num w:numId="40">
    <w:abstractNumId w:val="44"/>
  </w:num>
  <w:num w:numId="41">
    <w:abstractNumId w:val="37"/>
  </w:num>
  <w:num w:numId="42">
    <w:abstractNumId w:val="37"/>
    <w:lvlOverride w:ilvl="0">
      <w:startOverride w:val="1"/>
    </w:lvlOverride>
  </w:num>
  <w:num w:numId="43">
    <w:abstractNumId w:val="27"/>
  </w:num>
  <w:num w:numId="44">
    <w:abstractNumId w:val="28"/>
  </w:num>
  <w:num w:numId="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1"/>
  </w:num>
  <w:num w:numId="50">
    <w:abstractNumId w:val="46"/>
  </w:num>
  <w:num w:numId="51">
    <w:abstractNumId w:val="30"/>
  </w:num>
  <w:num w:numId="52">
    <w:abstractNumId w:val="47"/>
  </w:num>
  <w:num w:numId="53">
    <w:abstractNumId w:val="22"/>
  </w:num>
  <w:num w:numId="5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4F48"/>
    <w:rsid w:val="000058BC"/>
    <w:rsid w:val="0000594A"/>
    <w:rsid w:val="00006894"/>
    <w:rsid w:val="00006C6A"/>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3098"/>
    <w:rsid w:val="00044646"/>
    <w:rsid w:val="00045327"/>
    <w:rsid w:val="000454C8"/>
    <w:rsid w:val="0004634B"/>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1B8"/>
    <w:rsid w:val="000728C1"/>
    <w:rsid w:val="000753BB"/>
    <w:rsid w:val="00076468"/>
    <w:rsid w:val="00076F66"/>
    <w:rsid w:val="0007720B"/>
    <w:rsid w:val="00080EBC"/>
    <w:rsid w:val="00081557"/>
    <w:rsid w:val="00083039"/>
    <w:rsid w:val="000846BC"/>
    <w:rsid w:val="000855D1"/>
    <w:rsid w:val="0008609C"/>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6D91"/>
    <w:rsid w:val="00107C51"/>
    <w:rsid w:val="00110975"/>
    <w:rsid w:val="00112512"/>
    <w:rsid w:val="00114AC5"/>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6CDA"/>
    <w:rsid w:val="0013760D"/>
    <w:rsid w:val="001379F0"/>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0CE8"/>
    <w:rsid w:val="001823CF"/>
    <w:rsid w:val="00183500"/>
    <w:rsid w:val="0018682A"/>
    <w:rsid w:val="0019760E"/>
    <w:rsid w:val="00197C18"/>
    <w:rsid w:val="001A00F7"/>
    <w:rsid w:val="001A364E"/>
    <w:rsid w:val="001A544E"/>
    <w:rsid w:val="001A61AB"/>
    <w:rsid w:val="001B139F"/>
    <w:rsid w:val="001B150C"/>
    <w:rsid w:val="001B1B4E"/>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6629"/>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4742B"/>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038D"/>
    <w:rsid w:val="00271102"/>
    <w:rsid w:val="00274113"/>
    <w:rsid w:val="002745CC"/>
    <w:rsid w:val="00274699"/>
    <w:rsid w:val="0027491F"/>
    <w:rsid w:val="0028105B"/>
    <w:rsid w:val="002810F4"/>
    <w:rsid w:val="0028168C"/>
    <w:rsid w:val="002820B4"/>
    <w:rsid w:val="0028247A"/>
    <w:rsid w:val="00282B03"/>
    <w:rsid w:val="0028339B"/>
    <w:rsid w:val="00286B26"/>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6F3D"/>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4D3"/>
    <w:rsid w:val="002F15C9"/>
    <w:rsid w:val="002F1B9C"/>
    <w:rsid w:val="002F1F4B"/>
    <w:rsid w:val="002F201F"/>
    <w:rsid w:val="002F345D"/>
    <w:rsid w:val="002F40DE"/>
    <w:rsid w:val="002F543C"/>
    <w:rsid w:val="002F5466"/>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F0B"/>
    <w:rsid w:val="0033715C"/>
    <w:rsid w:val="00340FF0"/>
    <w:rsid w:val="00341C5C"/>
    <w:rsid w:val="00342326"/>
    <w:rsid w:val="00342E05"/>
    <w:rsid w:val="00343C35"/>
    <w:rsid w:val="00343D40"/>
    <w:rsid w:val="003467BF"/>
    <w:rsid w:val="003527E1"/>
    <w:rsid w:val="00353E6E"/>
    <w:rsid w:val="00357154"/>
    <w:rsid w:val="003571CE"/>
    <w:rsid w:val="00357415"/>
    <w:rsid w:val="00361C96"/>
    <w:rsid w:val="0036291B"/>
    <w:rsid w:val="003630DE"/>
    <w:rsid w:val="003657D7"/>
    <w:rsid w:val="003663BC"/>
    <w:rsid w:val="00366677"/>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63D3"/>
    <w:rsid w:val="003A7044"/>
    <w:rsid w:val="003A741B"/>
    <w:rsid w:val="003B0E4B"/>
    <w:rsid w:val="003B2AFB"/>
    <w:rsid w:val="003B2EB1"/>
    <w:rsid w:val="003B3FE8"/>
    <w:rsid w:val="003B7758"/>
    <w:rsid w:val="003B78F8"/>
    <w:rsid w:val="003B7A54"/>
    <w:rsid w:val="003C0D2C"/>
    <w:rsid w:val="003C192D"/>
    <w:rsid w:val="003C30F3"/>
    <w:rsid w:val="003C3B1A"/>
    <w:rsid w:val="003C4173"/>
    <w:rsid w:val="003C6269"/>
    <w:rsid w:val="003D0AAE"/>
    <w:rsid w:val="003D0E23"/>
    <w:rsid w:val="003D18DF"/>
    <w:rsid w:val="003D23C9"/>
    <w:rsid w:val="003D2759"/>
    <w:rsid w:val="003D3596"/>
    <w:rsid w:val="003D3C71"/>
    <w:rsid w:val="003D3FC0"/>
    <w:rsid w:val="003D401F"/>
    <w:rsid w:val="003D485E"/>
    <w:rsid w:val="003D63BA"/>
    <w:rsid w:val="003E181F"/>
    <w:rsid w:val="003E2C12"/>
    <w:rsid w:val="003E4D93"/>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3A3"/>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976D0"/>
    <w:rsid w:val="004A0B79"/>
    <w:rsid w:val="004A1302"/>
    <w:rsid w:val="004A16BC"/>
    <w:rsid w:val="004A25F0"/>
    <w:rsid w:val="004A35E4"/>
    <w:rsid w:val="004A3BBE"/>
    <w:rsid w:val="004A4212"/>
    <w:rsid w:val="004A66FA"/>
    <w:rsid w:val="004B0D75"/>
    <w:rsid w:val="004B3482"/>
    <w:rsid w:val="004B366A"/>
    <w:rsid w:val="004B4B1F"/>
    <w:rsid w:val="004B590D"/>
    <w:rsid w:val="004B7B57"/>
    <w:rsid w:val="004C0A7F"/>
    <w:rsid w:val="004C2235"/>
    <w:rsid w:val="004C420C"/>
    <w:rsid w:val="004C43D0"/>
    <w:rsid w:val="004C7528"/>
    <w:rsid w:val="004D0F5A"/>
    <w:rsid w:val="004D291D"/>
    <w:rsid w:val="004D2E53"/>
    <w:rsid w:val="004D44D7"/>
    <w:rsid w:val="004D4FA2"/>
    <w:rsid w:val="004D51E1"/>
    <w:rsid w:val="004D53A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365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673A9"/>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26C8"/>
    <w:rsid w:val="005C4BFB"/>
    <w:rsid w:val="005C58AF"/>
    <w:rsid w:val="005C5AB8"/>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417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613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87360"/>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34C0"/>
    <w:rsid w:val="007D42D5"/>
    <w:rsid w:val="007D50EE"/>
    <w:rsid w:val="007D5AEA"/>
    <w:rsid w:val="007D6548"/>
    <w:rsid w:val="007E0067"/>
    <w:rsid w:val="007E2C86"/>
    <w:rsid w:val="007E34AB"/>
    <w:rsid w:val="007E48BC"/>
    <w:rsid w:val="007E4CD4"/>
    <w:rsid w:val="007E5B43"/>
    <w:rsid w:val="007E5BBC"/>
    <w:rsid w:val="007E72CC"/>
    <w:rsid w:val="007F1DFC"/>
    <w:rsid w:val="007F322A"/>
    <w:rsid w:val="007F4927"/>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3D3"/>
    <w:rsid w:val="008437AD"/>
    <w:rsid w:val="00845240"/>
    <w:rsid w:val="00847C9D"/>
    <w:rsid w:val="0085157A"/>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4B17"/>
    <w:rsid w:val="0089720B"/>
    <w:rsid w:val="008A10F4"/>
    <w:rsid w:val="008A1D8F"/>
    <w:rsid w:val="008A31C7"/>
    <w:rsid w:val="008A4412"/>
    <w:rsid w:val="008A460F"/>
    <w:rsid w:val="008A664B"/>
    <w:rsid w:val="008A66CB"/>
    <w:rsid w:val="008B0124"/>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5FFE"/>
    <w:rsid w:val="008E60E5"/>
    <w:rsid w:val="008E628D"/>
    <w:rsid w:val="008F20FC"/>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55EC"/>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BE5"/>
    <w:rsid w:val="00952FC6"/>
    <w:rsid w:val="00956252"/>
    <w:rsid w:val="00956DC0"/>
    <w:rsid w:val="00960EC8"/>
    <w:rsid w:val="00960F11"/>
    <w:rsid w:val="00962B0F"/>
    <w:rsid w:val="0096314E"/>
    <w:rsid w:val="00964188"/>
    <w:rsid w:val="00964335"/>
    <w:rsid w:val="009653E3"/>
    <w:rsid w:val="009660FA"/>
    <w:rsid w:val="00966205"/>
    <w:rsid w:val="00966DA4"/>
    <w:rsid w:val="00967356"/>
    <w:rsid w:val="00967F83"/>
    <w:rsid w:val="00971493"/>
    <w:rsid w:val="00971897"/>
    <w:rsid w:val="00971A21"/>
    <w:rsid w:val="00971D2C"/>
    <w:rsid w:val="00972F02"/>
    <w:rsid w:val="00972FF3"/>
    <w:rsid w:val="0097427F"/>
    <w:rsid w:val="00975F02"/>
    <w:rsid w:val="009802BB"/>
    <w:rsid w:val="00980642"/>
    <w:rsid w:val="00981280"/>
    <w:rsid w:val="00982C6F"/>
    <w:rsid w:val="00982D2D"/>
    <w:rsid w:val="009830CC"/>
    <w:rsid w:val="009838B1"/>
    <w:rsid w:val="0098468A"/>
    <w:rsid w:val="0098473B"/>
    <w:rsid w:val="00985C15"/>
    <w:rsid w:val="0098627F"/>
    <w:rsid w:val="009867EE"/>
    <w:rsid w:val="00991BDD"/>
    <w:rsid w:val="00991DEB"/>
    <w:rsid w:val="00991FEE"/>
    <w:rsid w:val="0099438D"/>
    <w:rsid w:val="00994EDF"/>
    <w:rsid w:val="009954AE"/>
    <w:rsid w:val="00996F11"/>
    <w:rsid w:val="00997B7D"/>
    <w:rsid w:val="009A08AF"/>
    <w:rsid w:val="009A08BC"/>
    <w:rsid w:val="009A0B05"/>
    <w:rsid w:val="009A1114"/>
    <w:rsid w:val="009A12EE"/>
    <w:rsid w:val="009A1683"/>
    <w:rsid w:val="009A2536"/>
    <w:rsid w:val="009A3ADF"/>
    <w:rsid w:val="009A6906"/>
    <w:rsid w:val="009A6FDC"/>
    <w:rsid w:val="009A7C6C"/>
    <w:rsid w:val="009B0A27"/>
    <w:rsid w:val="009B1123"/>
    <w:rsid w:val="009B1664"/>
    <w:rsid w:val="009B223D"/>
    <w:rsid w:val="009B43DB"/>
    <w:rsid w:val="009B4838"/>
    <w:rsid w:val="009B5AAE"/>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7C9"/>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066"/>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5744C"/>
    <w:rsid w:val="00A60D93"/>
    <w:rsid w:val="00A616F9"/>
    <w:rsid w:val="00A62399"/>
    <w:rsid w:val="00A62751"/>
    <w:rsid w:val="00A647EF"/>
    <w:rsid w:val="00A65B10"/>
    <w:rsid w:val="00A65B59"/>
    <w:rsid w:val="00A67169"/>
    <w:rsid w:val="00A6781A"/>
    <w:rsid w:val="00A7012D"/>
    <w:rsid w:val="00A74F40"/>
    <w:rsid w:val="00A77100"/>
    <w:rsid w:val="00A77471"/>
    <w:rsid w:val="00A77A77"/>
    <w:rsid w:val="00A77CDC"/>
    <w:rsid w:val="00A77E79"/>
    <w:rsid w:val="00A804B4"/>
    <w:rsid w:val="00A81242"/>
    <w:rsid w:val="00A81896"/>
    <w:rsid w:val="00A81E2A"/>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32A0"/>
    <w:rsid w:val="00AE5D91"/>
    <w:rsid w:val="00AE660B"/>
    <w:rsid w:val="00AF06D4"/>
    <w:rsid w:val="00AF4CAE"/>
    <w:rsid w:val="00AF6ABE"/>
    <w:rsid w:val="00B00DDA"/>
    <w:rsid w:val="00B01ABF"/>
    <w:rsid w:val="00B01D71"/>
    <w:rsid w:val="00B0230A"/>
    <w:rsid w:val="00B02654"/>
    <w:rsid w:val="00B041AC"/>
    <w:rsid w:val="00B04591"/>
    <w:rsid w:val="00B057F6"/>
    <w:rsid w:val="00B060A7"/>
    <w:rsid w:val="00B07CC7"/>
    <w:rsid w:val="00B07F62"/>
    <w:rsid w:val="00B129CC"/>
    <w:rsid w:val="00B12B16"/>
    <w:rsid w:val="00B152B6"/>
    <w:rsid w:val="00B159E8"/>
    <w:rsid w:val="00B178A4"/>
    <w:rsid w:val="00B20C51"/>
    <w:rsid w:val="00B211C1"/>
    <w:rsid w:val="00B22346"/>
    <w:rsid w:val="00B22B90"/>
    <w:rsid w:val="00B244F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648"/>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6A9C"/>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4DC"/>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19E3"/>
    <w:rsid w:val="00BD3B75"/>
    <w:rsid w:val="00BD59BC"/>
    <w:rsid w:val="00BD5B44"/>
    <w:rsid w:val="00BD5D50"/>
    <w:rsid w:val="00BE06D9"/>
    <w:rsid w:val="00BE0DC2"/>
    <w:rsid w:val="00BE4C8D"/>
    <w:rsid w:val="00BE5008"/>
    <w:rsid w:val="00BE5571"/>
    <w:rsid w:val="00BE689B"/>
    <w:rsid w:val="00BE7854"/>
    <w:rsid w:val="00BF0E71"/>
    <w:rsid w:val="00BF53FF"/>
    <w:rsid w:val="00BF5C0A"/>
    <w:rsid w:val="00BF6892"/>
    <w:rsid w:val="00BF7827"/>
    <w:rsid w:val="00C03380"/>
    <w:rsid w:val="00C049E1"/>
    <w:rsid w:val="00C04D73"/>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044C"/>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0FCE"/>
    <w:rsid w:val="00D217C4"/>
    <w:rsid w:val="00D253F0"/>
    <w:rsid w:val="00D25549"/>
    <w:rsid w:val="00D262D2"/>
    <w:rsid w:val="00D272EA"/>
    <w:rsid w:val="00D2783A"/>
    <w:rsid w:val="00D32FFA"/>
    <w:rsid w:val="00D33BE3"/>
    <w:rsid w:val="00D3553E"/>
    <w:rsid w:val="00D412F3"/>
    <w:rsid w:val="00D42E30"/>
    <w:rsid w:val="00D443B8"/>
    <w:rsid w:val="00D4516A"/>
    <w:rsid w:val="00D45A16"/>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10F"/>
    <w:rsid w:val="00DD1DA5"/>
    <w:rsid w:val="00DD2344"/>
    <w:rsid w:val="00DD2DD9"/>
    <w:rsid w:val="00DD2ED1"/>
    <w:rsid w:val="00DD3B11"/>
    <w:rsid w:val="00DD4105"/>
    <w:rsid w:val="00DD498D"/>
    <w:rsid w:val="00DD6286"/>
    <w:rsid w:val="00DD6AC9"/>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02D"/>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25D5A"/>
    <w:rsid w:val="00E3003F"/>
    <w:rsid w:val="00E30932"/>
    <w:rsid w:val="00E32243"/>
    <w:rsid w:val="00E33D5A"/>
    <w:rsid w:val="00E34585"/>
    <w:rsid w:val="00E347BF"/>
    <w:rsid w:val="00E34FFB"/>
    <w:rsid w:val="00E35BF3"/>
    <w:rsid w:val="00E3769D"/>
    <w:rsid w:val="00E37C34"/>
    <w:rsid w:val="00E37EB5"/>
    <w:rsid w:val="00E40597"/>
    <w:rsid w:val="00E405F3"/>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1C08"/>
    <w:rsid w:val="00E6258A"/>
    <w:rsid w:val="00E63C3D"/>
    <w:rsid w:val="00E6474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870EF"/>
    <w:rsid w:val="00E90BB5"/>
    <w:rsid w:val="00E91758"/>
    <w:rsid w:val="00E91D7D"/>
    <w:rsid w:val="00E92117"/>
    <w:rsid w:val="00E92155"/>
    <w:rsid w:val="00E95D99"/>
    <w:rsid w:val="00E961FF"/>
    <w:rsid w:val="00EA0326"/>
    <w:rsid w:val="00EA366F"/>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04AA"/>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06"/>
    <w:rsid w:val="00F65CDB"/>
    <w:rsid w:val="00F7071E"/>
    <w:rsid w:val="00F70E3B"/>
    <w:rsid w:val="00F71175"/>
    <w:rsid w:val="00F71431"/>
    <w:rsid w:val="00F71B78"/>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445"/>
    <w:rsid w:val="00FC5B98"/>
    <w:rsid w:val="00FC63B6"/>
    <w:rsid w:val="00FC75D2"/>
    <w:rsid w:val="00FD1A51"/>
    <w:rsid w:val="00FD49D2"/>
    <w:rsid w:val="00FD590C"/>
    <w:rsid w:val="00FD6754"/>
    <w:rsid w:val="00FE047C"/>
    <w:rsid w:val="00FE2342"/>
    <w:rsid w:val="00FE36FA"/>
    <w:rsid w:val="00FE3BF1"/>
    <w:rsid w:val="00FE5DCF"/>
    <w:rsid w:val="00FE6F33"/>
    <w:rsid w:val="00FF0053"/>
    <w:rsid w:val="00FF06F2"/>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uiPriority w:val="99"/>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aliases w:val="Footnote Text Char Знак Знак,Footnote Text Char Знак,Footnote Text Char Знак Знак Знак Знак"/>
    <w:basedOn w:val="a"/>
    <w:link w:val="1f"/>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qFormat/>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qFormat/>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5C26C8"/>
    <w:rPr>
      <w:sz w:val="28"/>
      <w:lang w:eastAsia="ar-SA"/>
    </w:rPr>
  </w:style>
  <w:style w:type="character" w:customStyle="1" w:styleId="1f">
    <w:name w:val="Текст сноски Знак1"/>
    <w:aliases w:val="Footnote Text Char Знак Знак Знак,Footnote Text Char Знак Знак1,Footnote Text Char Знак Знак Знак Знак Знак"/>
    <w:basedOn w:val="a0"/>
    <w:link w:val="afe"/>
    <w:uiPriority w:val="99"/>
    <w:rsid w:val="005C26C8"/>
    <w:rPr>
      <w:lang w:eastAsia="ar-SA"/>
    </w:rPr>
  </w:style>
  <w:style w:type="character" w:customStyle="1" w:styleId="aff2">
    <w:name w:val="Название Знак"/>
    <w:basedOn w:val="a0"/>
    <w:link w:val="aff0"/>
    <w:rsid w:val="005C26C8"/>
    <w:rPr>
      <w:rFonts w:ascii="Arial" w:hAnsi="Arial" w:cs="Arial"/>
      <w:b/>
      <w:bCs/>
      <w:kern w:val="1"/>
      <w:sz w:val="32"/>
      <w:szCs w:val="32"/>
      <w:lang w:eastAsia="ar-SA"/>
    </w:rPr>
  </w:style>
  <w:style w:type="character" w:customStyle="1" w:styleId="1f1">
    <w:name w:val="Подзаголовок Знак1"/>
    <w:basedOn w:val="a0"/>
    <w:link w:val="aff1"/>
    <w:rsid w:val="005C26C8"/>
    <w:rPr>
      <w:b/>
      <w:bCs/>
      <w:sz w:val="24"/>
      <w:szCs w:val="24"/>
      <w:lang w:eastAsia="ar-SA"/>
    </w:rPr>
  </w:style>
  <w:style w:type="character" w:customStyle="1" w:styleId="1f3">
    <w:name w:val="Тема примечания Знак1"/>
    <w:basedOn w:val="1fc"/>
    <w:link w:val="aff5"/>
    <w:rsid w:val="005C26C8"/>
    <w:rPr>
      <w:b/>
      <w:bCs/>
      <w:lang w:eastAsia="ar-SA"/>
    </w:rPr>
  </w:style>
  <w:style w:type="character" w:customStyle="1" w:styleId="1f4">
    <w:name w:val="Текст выноски Знак1"/>
    <w:basedOn w:val="a0"/>
    <w:link w:val="aff6"/>
    <w:rsid w:val="005C26C8"/>
    <w:rPr>
      <w:rFonts w:ascii="Tahoma" w:hAnsi="Tahoma"/>
      <w:sz w:val="16"/>
      <w:szCs w:val="16"/>
      <w:lang w:eastAsia="ar-SA"/>
    </w:rPr>
  </w:style>
  <w:style w:type="character" w:customStyle="1" w:styleId="1fb">
    <w:name w:val="Текст концевой сноски Знак1"/>
    <w:basedOn w:val="a0"/>
    <w:link w:val="affc"/>
    <w:rsid w:val="005C26C8"/>
    <w:rPr>
      <w:lang w:eastAsia="ar-SA"/>
    </w:rPr>
  </w:style>
  <w:style w:type="character" w:customStyle="1" w:styleId="fontstyle01">
    <w:name w:val="fontstyle01"/>
    <w:basedOn w:val="a0"/>
    <w:rPr>
      <w:rFonts w:ascii="TimesNewRomanPSMT" w:hAnsi="TimesNewRomanPSMT"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uiPriority w:val="99"/>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aliases w:val="Footnote Text Char Знак Знак,Footnote Text Char Знак,Footnote Text Char Знак Знак Знак Знак"/>
    <w:basedOn w:val="a"/>
    <w:link w:val="1f"/>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qFormat/>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qFormat/>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5C26C8"/>
    <w:rPr>
      <w:sz w:val="28"/>
      <w:lang w:eastAsia="ar-SA"/>
    </w:rPr>
  </w:style>
  <w:style w:type="character" w:customStyle="1" w:styleId="1f">
    <w:name w:val="Текст сноски Знак1"/>
    <w:aliases w:val="Footnote Text Char Знак Знак Знак,Footnote Text Char Знак Знак1,Footnote Text Char Знак Знак Знак Знак Знак"/>
    <w:basedOn w:val="a0"/>
    <w:link w:val="afe"/>
    <w:uiPriority w:val="99"/>
    <w:rsid w:val="005C26C8"/>
    <w:rPr>
      <w:lang w:eastAsia="ar-SA"/>
    </w:rPr>
  </w:style>
  <w:style w:type="character" w:customStyle="1" w:styleId="aff2">
    <w:name w:val="Название Знак"/>
    <w:basedOn w:val="a0"/>
    <w:link w:val="aff0"/>
    <w:rsid w:val="005C26C8"/>
    <w:rPr>
      <w:rFonts w:ascii="Arial" w:hAnsi="Arial" w:cs="Arial"/>
      <w:b/>
      <w:bCs/>
      <w:kern w:val="1"/>
      <w:sz w:val="32"/>
      <w:szCs w:val="32"/>
      <w:lang w:eastAsia="ar-SA"/>
    </w:rPr>
  </w:style>
  <w:style w:type="character" w:customStyle="1" w:styleId="1f1">
    <w:name w:val="Подзаголовок Знак1"/>
    <w:basedOn w:val="a0"/>
    <w:link w:val="aff1"/>
    <w:rsid w:val="005C26C8"/>
    <w:rPr>
      <w:b/>
      <w:bCs/>
      <w:sz w:val="24"/>
      <w:szCs w:val="24"/>
      <w:lang w:eastAsia="ar-SA"/>
    </w:rPr>
  </w:style>
  <w:style w:type="character" w:customStyle="1" w:styleId="1f3">
    <w:name w:val="Тема примечания Знак1"/>
    <w:basedOn w:val="1fc"/>
    <w:link w:val="aff5"/>
    <w:rsid w:val="005C26C8"/>
    <w:rPr>
      <w:b/>
      <w:bCs/>
      <w:lang w:eastAsia="ar-SA"/>
    </w:rPr>
  </w:style>
  <w:style w:type="character" w:customStyle="1" w:styleId="1f4">
    <w:name w:val="Текст выноски Знак1"/>
    <w:basedOn w:val="a0"/>
    <w:link w:val="aff6"/>
    <w:rsid w:val="005C26C8"/>
    <w:rPr>
      <w:rFonts w:ascii="Tahoma" w:hAnsi="Tahoma"/>
      <w:sz w:val="16"/>
      <w:szCs w:val="16"/>
      <w:lang w:eastAsia="ar-SA"/>
    </w:rPr>
  </w:style>
  <w:style w:type="character" w:customStyle="1" w:styleId="1fb">
    <w:name w:val="Текст концевой сноски Знак1"/>
    <w:basedOn w:val="a0"/>
    <w:link w:val="affc"/>
    <w:rsid w:val="005C26C8"/>
    <w:rPr>
      <w:lang w:eastAsia="ar-SA"/>
    </w:rPr>
  </w:style>
  <w:style w:type="character" w:customStyle="1" w:styleId="fontstyle01">
    <w:name w:val="fontstyle01"/>
    <w:basedOn w:val="a0"/>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http://www.trcont.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footer" Target="footer2.xml"/><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mailto:BoldorzhievaVIU@trcont.ru"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trcont.com/the-company/stop-corruption/trust-line-stop-corruption" TargetMode="External"/><Relationship Id="rId22" Type="http://schemas.openxmlformats.org/officeDocument/2006/relationships/header" Target="header3.xml"/><Relationship Id="rId27" Type="http://schemas.openxmlformats.org/officeDocument/2006/relationships/hyperlink" Target="https://www.nalog.ru/rn77/taxation/submission_statements/operation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F6C1B1-FC6E-474B-B870-6976D48559D5}">
  <ds:schemaRefs>
    <ds:schemaRef ds:uri="http://schemas.openxmlformats.org/officeDocument/2006/bibliography"/>
  </ds:schemaRefs>
</ds:datastoreItem>
</file>

<file path=customXml/itemProps4.xml><?xml version="1.0" encoding="utf-8"?>
<ds:datastoreItem xmlns:ds="http://schemas.openxmlformats.org/officeDocument/2006/customXml" ds:itemID="{A28B85AE-77EC-4198-AB1F-7E34CB7AA87D}">
  <ds:schemaRefs>
    <ds:schemaRef ds:uri="http://schemas.openxmlformats.org/officeDocument/2006/bibliography"/>
  </ds:schemaRefs>
</ds:datastoreItem>
</file>

<file path=customXml/itemProps5.xml><?xml version="1.0" encoding="utf-8"?>
<ds:datastoreItem xmlns:ds="http://schemas.openxmlformats.org/officeDocument/2006/customXml" ds:itemID="{0ECDA0E6-8FB4-43E6-9634-A6982A781018}">
  <ds:schemaRefs>
    <ds:schemaRef ds:uri="http://schemas.openxmlformats.org/officeDocument/2006/bibliography"/>
  </ds:schemaRefs>
</ds:datastoreItem>
</file>

<file path=customXml/itemProps6.xml><?xml version="1.0" encoding="utf-8"?>
<ds:datastoreItem xmlns:ds="http://schemas.openxmlformats.org/officeDocument/2006/customXml" ds:itemID="{6ABE892E-7B7B-440F-BD7A-365AB792D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58</Pages>
  <Words>20828</Words>
  <Characters>118726</Characters>
  <Application>Microsoft Office Word</Application>
  <DocSecurity>0</DocSecurity>
  <Lines>989</Lines>
  <Paragraphs>278</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139276</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BoldorzhievaVIU</cp:lastModifiedBy>
  <cp:revision>15</cp:revision>
  <cp:lastPrinted>2014-09-23T06:50:00Z</cp:lastPrinted>
  <dcterms:created xsi:type="dcterms:W3CDTF">2020-06-29T15:27:00Z</dcterms:created>
  <dcterms:modified xsi:type="dcterms:W3CDTF">2021-10-12T05:16:00Z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