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3112B" w:rsidRDefault="0006513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3112B" w:rsidRDefault="0006513C">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93112B" w:rsidRDefault="0006513C">
      <w:pPr>
        <w:tabs>
          <w:tab w:val="left" w:pos="4962"/>
        </w:tabs>
        <w:ind w:left="4820"/>
        <w:rPr>
          <w:b/>
          <w:bCs/>
          <w:sz w:val="28"/>
        </w:rPr>
      </w:pPr>
      <w:r>
        <w:rPr>
          <w:b/>
          <w:bCs/>
          <w:sz w:val="28"/>
        </w:rPr>
        <w:t>«12» октября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3112B" w:rsidRDefault="0006513C">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w:t>
      </w:r>
      <w:r>
        <w:rPr>
          <w:szCs w:val="28"/>
        </w:rPr>
        <w:t>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РО-НКПЗАБ-21-0033 по предмету закупки "Поставка запасных частей для кранов козловых контейн</w:t>
      </w:r>
      <w:r>
        <w:t>ерных</w:t>
      </w:r>
      <w:proofErr w:type="gramEnd"/>
      <w:r>
        <w:t>, для нужд Контейнерного терминала Забайкальск филиала ПАО «</w:t>
      </w:r>
      <w:proofErr w:type="spellStart"/>
      <w:r>
        <w:t>ТрансКонтейнер</w:t>
      </w:r>
      <w:proofErr w:type="spellEnd"/>
      <w:r>
        <w:t xml:space="preserve">» на </w:t>
      </w:r>
      <w:proofErr w:type="gramStart"/>
      <w:r>
        <w:t>Забайкальской</w:t>
      </w:r>
      <w:proofErr w:type="gramEnd"/>
      <w: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3112B" w:rsidRDefault="0006513C">
      <w:pPr>
        <w:pStyle w:val="af9"/>
        <w:numPr>
          <w:ilvl w:val="0"/>
          <w:numId w:val="37"/>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93112B" w:rsidRDefault="0006513C">
                            <w:pPr>
                              <w:jc w:val="center"/>
                              <w:rPr>
                                <w:b/>
                              </w:rPr>
                            </w:pPr>
                            <w:r>
                              <w:rPr>
                                <w:b/>
                              </w:rPr>
                              <w:t>ЗАЯВКА НА УЧАСТИЕ В ПРОЦЕДУРЕ РАЗМЕЩЕНИЯ ОФЕРТЫ № РО-НКПЗАБ-21-0033</w:t>
                            </w:r>
                          </w:p>
                          <w:p w:rsidR="00FC5445" w:rsidRPr="003C6269" w:rsidRDefault="00FC5445" w:rsidP="00A77471">
                            <w:pPr>
                              <w:jc w:val="center"/>
                              <w:rPr>
                                <w:b/>
                              </w:rPr>
                            </w:pPr>
                            <w:r>
                              <w:rPr>
                                <w:b/>
                              </w:rPr>
                              <w:t>(лот № _________)</w:t>
                            </w:r>
                          </w:p>
                          <w:p w:rsidR="00FC5445" w:rsidRPr="00DD110F" w:rsidRDefault="00FC5445" w:rsidP="00A77471">
                            <w:pPr>
                              <w:jc w:val="center"/>
                              <w:rPr>
                                <w:i/>
                                <w:sz w:val="20"/>
                                <w:szCs w:val="20"/>
                              </w:rPr>
                            </w:pPr>
                            <w:r w:rsidRPr="00DD110F">
                              <w:rPr>
                                <w:i/>
                                <w:sz w:val="20"/>
                                <w:szCs w:val="20"/>
                              </w:rPr>
                              <w:t>(указывается номер лота)</w:t>
                            </w:r>
                          </w:p>
                          <w:p w:rsidR="00FC5445" w:rsidRPr="00923E2D" w:rsidRDefault="00FC5445" w:rsidP="00A77471">
                            <w:pPr>
                              <w:jc w:val="center"/>
                              <w:rPr>
                                <w:b/>
                              </w:rPr>
                            </w:pPr>
                          </w:p>
                          <w:p w:rsidR="00FC5445" w:rsidRPr="00923E2D" w:rsidRDefault="00FC5445"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93112B" w:rsidRDefault="0006513C">
                      <w:pPr>
                        <w:jc w:val="center"/>
                        <w:rPr>
                          <w:b/>
                        </w:rPr>
                      </w:pPr>
                      <w:r>
                        <w:rPr>
                          <w:b/>
                        </w:rPr>
                        <w:t>ЗАЯВКА НА УЧАСТИЕ В ПРОЦЕДУРЕ РАЗМЕЩЕНИЯ ОФЕРТЫ № РО-НКПЗАБ-21-0033</w:t>
                      </w:r>
                    </w:p>
                    <w:p w:rsidR="00FC5445" w:rsidRPr="003C6269" w:rsidRDefault="00FC5445" w:rsidP="00A77471">
                      <w:pPr>
                        <w:jc w:val="center"/>
                        <w:rPr>
                          <w:b/>
                        </w:rPr>
                      </w:pPr>
                      <w:r>
                        <w:rPr>
                          <w:b/>
                        </w:rPr>
                        <w:t>(лот № _________)</w:t>
                      </w:r>
                    </w:p>
                    <w:p w:rsidR="00FC5445" w:rsidRPr="00DD110F" w:rsidRDefault="00FC5445" w:rsidP="00A77471">
                      <w:pPr>
                        <w:jc w:val="center"/>
                        <w:rPr>
                          <w:i/>
                          <w:sz w:val="20"/>
                          <w:szCs w:val="20"/>
                        </w:rPr>
                      </w:pPr>
                      <w:r w:rsidRPr="00DD110F">
                        <w:rPr>
                          <w:i/>
                          <w:sz w:val="20"/>
                          <w:szCs w:val="20"/>
                        </w:rPr>
                        <w:t>(указывается номер лота)</w:t>
                      </w:r>
                    </w:p>
                    <w:p w:rsidR="00FC5445" w:rsidRPr="00923E2D" w:rsidRDefault="00FC5445" w:rsidP="00A77471">
                      <w:pPr>
                        <w:jc w:val="center"/>
                        <w:rPr>
                          <w:b/>
                        </w:rPr>
                      </w:pPr>
                    </w:p>
                    <w:p w:rsidR="00FC5445" w:rsidRPr="00923E2D" w:rsidRDefault="00FC5445"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3112B" w:rsidRDefault="0006513C">
      <w:pPr>
        <w:pStyle w:val="af9"/>
        <w:rPr>
          <w:sz w:val="28"/>
        </w:rPr>
      </w:pPr>
      <w:r>
        <w:rPr>
          <w:sz w:val="28"/>
        </w:rPr>
        <w:t>Указанные в настоящем подпункте документы должны представляться на бумажном нос</w:t>
      </w:r>
      <w:r>
        <w:rPr>
          <w:sz w:val="28"/>
        </w:rPr>
        <w:t>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w:t>
      </w:r>
      <w:r>
        <w:rPr>
          <w:sz w:val="28"/>
        </w:rPr>
        <w:t>СПЕЧЕНИЕ ЗАЯВКИ НА УЧАСТИЕ В ПРОЦЕДУРЕ РАЗМЕЩЕНИЯ ОФЕРТЫ № РО-НКПЗАБ-21-0033».</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3112B" w:rsidRDefault="0006513C">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w:t>
      </w:r>
      <w:r>
        <w:rPr>
          <w:sz w:val="28"/>
          <w:szCs w:val="28"/>
        </w:rPr>
        <w:t>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3112B" w:rsidRDefault="0006513C">
      <w:pPr>
        <w:pStyle w:val="af9"/>
        <w:ind w:right="-1"/>
        <w:rPr>
          <w:sz w:val="28"/>
          <w:szCs w:val="28"/>
        </w:rPr>
      </w:pPr>
      <w:r>
        <w:rPr>
          <w:sz w:val="28"/>
          <w:szCs w:val="28"/>
        </w:rPr>
        <w:t>Сведе</w:t>
      </w:r>
      <w:r>
        <w:rPr>
          <w:sz w:val="28"/>
          <w:szCs w:val="28"/>
        </w:rPr>
        <w:t>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3112B" w:rsidRDefault="0006513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Default="00D83DFB" w:rsidP="00D83DFB">
      <w:pPr>
        <w:ind w:firstLine="709"/>
        <w:jc w:val="both"/>
        <w:rPr>
          <w:b/>
          <w:sz w:val="28"/>
          <w:szCs w:val="28"/>
          <w:highlight w:val="cyan"/>
        </w:rPr>
      </w:pPr>
    </w:p>
    <w:p w:rsidR="00A56816" w:rsidRDefault="00A56816" w:rsidP="00D83DFB">
      <w:pPr>
        <w:ind w:firstLine="709"/>
        <w:jc w:val="both"/>
        <w:rPr>
          <w:b/>
          <w:sz w:val="28"/>
          <w:szCs w:val="28"/>
          <w:highlight w:val="cyan"/>
        </w:rPr>
      </w:pPr>
    </w:p>
    <w:p w:rsidR="00A56816" w:rsidRDefault="00A56816" w:rsidP="00D83DFB">
      <w:pPr>
        <w:ind w:firstLine="709"/>
        <w:jc w:val="both"/>
        <w:rPr>
          <w:b/>
          <w:sz w:val="28"/>
          <w:szCs w:val="28"/>
          <w:highlight w:val="cyan"/>
        </w:rPr>
      </w:pPr>
    </w:p>
    <w:p w:rsidR="00A56816" w:rsidRDefault="00A56816" w:rsidP="00D83DFB">
      <w:pPr>
        <w:ind w:firstLine="709"/>
        <w:jc w:val="both"/>
        <w:rPr>
          <w:b/>
          <w:sz w:val="28"/>
          <w:szCs w:val="28"/>
          <w:highlight w:val="cyan"/>
        </w:rPr>
      </w:pPr>
    </w:p>
    <w:p w:rsidR="00A56816" w:rsidRDefault="00A56816" w:rsidP="00D83DFB">
      <w:pPr>
        <w:ind w:firstLine="709"/>
        <w:jc w:val="both"/>
        <w:rPr>
          <w:b/>
          <w:sz w:val="28"/>
          <w:szCs w:val="28"/>
          <w:highlight w:val="cyan"/>
        </w:rPr>
      </w:pPr>
    </w:p>
    <w:p w:rsidR="00A56816" w:rsidRDefault="00A56816" w:rsidP="00D83DFB">
      <w:pPr>
        <w:ind w:firstLine="709"/>
        <w:jc w:val="both"/>
        <w:rPr>
          <w:b/>
          <w:sz w:val="28"/>
          <w:szCs w:val="28"/>
          <w:highlight w:val="cyan"/>
        </w:rPr>
      </w:pPr>
    </w:p>
    <w:p w:rsidR="00A56816" w:rsidRDefault="00A56816" w:rsidP="00D83DFB">
      <w:pPr>
        <w:ind w:firstLine="709"/>
        <w:jc w:val="both"/>
        <w:rPr>
          <w:b/>
          <w:sz w:val="28"/>
          <w:szCs w:val="28"/>
          <w:highlight w:val="cyan"/>
        </w:rPr>
      </w:pPr>
    </w:p>
    <w:p w:rsidR="00A56816" w:rsidRDefault="00A56816" w:rsidP="00D83DFB">
      <w:pPr>
        <w:ind w:firstLine="709"/>
        <w:jc w:val="both"/>
        <w:rPr>
          <w:b/>
          <w:sz w:val="28"/>
          <w:szCs w:val="28"/>
          <w:highlight w:val="cyan"/>
        </w:rPr>
      </w:pPr>
    </w:p>
    <w:p w:rsidR="00A56816" w:rsidRDefault="00A56816" w:rsidP="00D83DFB">
      <w:pPr>
        <w:ind w:firstLine="709"/>
        <w:jc w:val="both"/>
        <w:rPr>
          <w:b/>
          <w:sz w:val="28"/>
          <w:szCs w:val="28"/>
          <w:highlight w:val="cyan"/>
        </w:rPr>
      </w:pPr>
    </w:p>
    <w:p w:rsidR="00A56816" w:rsidRDefault="00A56816" w:rsidP="00D83DFB">
      <w:pPr>
        <w:ind w:firstLine="709"/>
        <w:jc w:val="both"/>
        <w:rPr>
          <w:b/>
          <w:sz w:val="28"/>
          <w:szCs w:val="28"/>
          <w:highlight w:val="cyan"/>
        </w:rPr>
      </w:pPr>
    </w:p>
    <w:p w:rsidR="00A56816" w:rsidRDefault="00A56816" w:rsidP="00D83DFB">
      <w:pPr>
        <w:ind w:firstLine="709"/>
        <w:jc w:val="both"/>
        <w:rPr>
          <w:b/>
          <w:sz w:val="28"/>
          <w:szCs w:val="28"/>
          <w:highlight w:val="cyan"/>
        </w:rPr>
      </w:pPr>
    </w:p>
    <w:p w:rsidR="00A56816" w:rsidRDefault="00A56816" w:rsidP="00D83DFB">
      <w:pPr>
        <w:ind w:firstLine="709"/>
        <w:jc w:val="both"/>
        <w:rPr>
          <w:b/>
          <w:sz w:val="28"/>
          <w:szCs w:val="28"/>
          <w:highlight w:val="cyan"/>
        </w:rPr>
      </w:pPr>
    </w:p>
    <w:p w:rsidR="00A56816" w:rsidRPr="002C3FF9" w:rsidRDefault="00A56816" w:rsidP="00D83DFB">
      <w:pPr>
        <w:ind w:firstLine="709"/>
        <w:jc w:val="both"/>
        <w:rPr>
          <w:b/>
          <w:sz w:val="28"/>
          <w:szCs w:val="28"/>
          <w:highlight w:val="cyan"/>
        </w:rPr>
      </w:pPr>
    </w:p>
    <w:p w:rsidR="007F00DF" w:rsidRPr="002B3F5D" w:rsidRDefault="0006513C" w:rsidP="007F00DF">
      <w:pPr>
        <w:jc w:val="center"/>
        <w:outlineLvl w:val="0"/>
        <w:rPr>
          <w:b/>
          <w:bCs/>
          <w:sz w:val="32"/>
          <w:szCs w:val="32"/>
        </w:rPr>
      </w:pPr>
      <w:r>
        <w:rPr>
          <w:b/>
          <w:bCs/>
          <w:sz w:val="32"/>
          <w:szCs w:val="32"/>
        </w:rPr>
        <w:lastRenderedPageBreak/>
        <w:t>Раздел 4. Техническое задание</w:t>
      </w:r>
    </w:p>
    <w:p w:rsidR="007F00DF" w:rsidRPr="002B3F5D" w:rsidRDefault="0006513C" w:rsidP="007F00DF">
      <w:pPr>
        <w:pStyle w:val="aff7"/>
        <w:numPr>
          <w:ilvl w:val="0"/>
          <w:numId w:val="53"/>
        </w:numPr>
        <w:ind w:left="0" w:firstLine="851"/>
        <w:jc w:val="both"/>
        <w:outlineLvl w:val="1"/>
        <w:rPr>
          <w:sz w:val="28"/>
          <w:szCs w:val="28"/>
        </w:rPr>
      </w:pPr>
      <w:r>
        <w:rPr>
          <w:sz w:val="28"/>
          <w:szCs w:val="28"/>
        </w:rPr>
        <w:t>Предметом оферты является поставка запасных частей для кранов козловых контейнерных (далее – Товар)</w:t>
      </w:r>
      <w:r>
        <w:t xml:space="preserve"> </w:t>
      </w:r>
      <w:r>
        <w:rPr>
          <w:sz w:val="28"/>
          <w:szCs w:val="28"/>
        </w:rPr>
        <w:t>для нужд Контейнерного терминала Забайкальск филиала ПАО «</w:t>
      </w:r>
      <w:proofErr w:type="spellStart"/>
      <w:r>
        <w:rPr>
          <w:sz w:val="28"/>
          <w:szCs w:val="28"/>
        </w:rPr>
        <w:t>ТрансКонтейнер</w:t>
      </w:r>
      <w:proofErr w:type="spellEnd"/>
      <w:r>
        <w:rPr>
          <w:sz w:val="28"/>
          <w:szCs w:val="28"/>
        </w:rPr>
        <w:t xml:space="preserve">» </w:t>
      </w:r>
      <w:proofErr w:type="gramStart"/>
      <w:r>
        <w:rPr>
          <w:sz w:val="28"/>
          <w:szCs w:val="28"/>
        </w:rPr>
        <w:t>на</w:t>
      </w:r>
      <w:proofErr w:type="gramEnd"/>
      <w:r>
        <w:rPr>
          <w:sz w:val="28"/>
          <w:szCs w:val="28"/>
        </w:rPr>
        <w:t xml:space="preserve"> Забайкальской </w:t>
      </w:r>
      <w:proofErr w:type="spellStart"/>
      <w:r>
        <w:rPr>
          <w:sz w:val="28"/>
          <w:szCs w:val="28"/>
        </w:rPr>
        <w:t>ж.д</w:t>
      </w:r>
      <w:proofErr w:type="spellEnd"/>
      <w:r>
        <w:rPr>
          <w:sz w:val="28"/>
          <w:szCs w:val="28"/>
        </w:rPr>
        <w:t>.</w:t>
      </w:r>
    </w:p>
    <w:p w:rsidR="007F00DF" w:rsidRPr="002B3F5D" w:rsidRDefault="0006513C" w:rsidP="007F00DF">
      <w:pPr>
        <w:pStyle w:val="aff7"/>
        <w:numPr>
          <w:ilvl w:val="0"/>
          <w:numId w:val="53"/>
        </w:numPr>
        <w:ind w:left="0" w:firstLine="774"/>
        <w:jc w:val="both"/>
        <w:outlineLvl w:val="1"/>
        <w:rPr>
          <w:sz w:val="28"/>
          <w:szCs w:val="28"/>
        </w:rPr>
      </w:pPr>
      <w:r>
        <w:rPr>
          <w:sz w:val="28"/>
          <w:szCs w:val="28"/>
        </w:rPr>
        <w:t>Качество, безопасность, сроки</w:t>
      </w:r>
      <w:r>
        <w:rPr>
          <w:sz w:val="28"/>
          <w:szCs w:val="28"/>
        </w:rPr>
        <w:t xml:space="preserve">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7F00DF" w:rsidRPr="002B3F5D" w:rsidRDefault="0006513C" w:rsidP="007F00DF">
      <w:pPr>
        <w:pStyle w:val="aff7"/>
        <w:numPr>
          <w:ilvl w:val="0"/>
          <w:numId w:val="53"/>
        </w:numPr>
        <w:ind w:left="0" w:firstLine="774"/>
        <w:jc w:val="both"/>
        <w:outlineLvl w:val="1"/>
        <w:rPr>
          <w:sz w:val="28"/>
          <w:szCs w:val="28"/>
        </w:rPr>
      </w:pPr>
      <w:r>
        <w:rPr>
          <w:sz w:val="28"/>
          <w:szCs w:val="28"/>
        </w:rPr>
        <w:t>Поставщик при получении от Заказчика запроса о воз</w:t>
      </w:r>
      <w:r>
        <w:rPr>
          <w:sz w:val="28"/>
          <w:szCs w:val="28"/>
        </w:rPr>
        <w:t>можности поставки Товара обязан:</w:t>
      </w:r>
    </w:p>
    <w:p w:rsidR="007F00DF" w:rsidRPr="002B3F5D" w:rsidRDefault="0006513C" w:rsidP="007F00DF">
      <w:pPr>
        <w:pStyle w:val="aff7"/>
        <w:numPr>
          <w:ilvl w:val="1"/>
          <w:numId w:val="53"/>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7F00DF" w:rsidRPr="002B3F5D" w:rsidRDefault="0006513C" w:rsidP="007F00DF">
      <w:pPr>
        <w:pStyle w:val="aff7"/>
        <w:numPr>
          <w:ilvl w:val="1"/>
          <w:numId w:val="53"/>
        </w:numPr>
        <w:ind w:left="0" w:firstLine="774"/>
        <w:jc w:val="both"/>
        <w:rPr>
          <w:sz w:val="28"/>
          <w:szCs w:val="28"/>
        </w:rPr>
      </w:pPr>
      <w:r>
        <w:rPr>
          <w:sz w:val="28"/>
          <w:szCs w:val="28"/>
        </w:rPr>
        <w:t>сообщать Заказчику об обна</w:t>
      </w:r>
      <w:r>
        <w:rPr>
          <w:sz w:val="28"/>
          <w:szCs w:val="28"/>
        </w:rPr>
        <w:t>руженных недостатках в полученной информации, а в случае неполноты информации запрашивать у Заказчика необходимые дополнительные данные;</w:t>
      </w:r>
    </w:p>
    <w:p w:rsidR="007F00DF" w:rsidRPr="002B3F5D" w:rsidRDefault="0006513C" w:rsidP="007F00DF">
      <w:pPr>
        <w:pStyle w:val="aff7"/>
        <w:numPr>
          <w:ilvl w:val="1"/>
          <w:numId w:val="53"/>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7F00DF" w:rsidRPr="005C7A30" w:rsidRDefault="0006513C" w:rsidP="007F00DF">
      <w:pPr>
        <w:pStyle w:val="aff7"/>
        <w:numPr>
          <w:ilvl w:val="0"/>
          <w:numId w:val="53"/>
        </w:numPr>
        <w:ind w:left="0" w:firstLine="851"/>
        <w:jc w:val="both"/>
        <w:outlineLvl w:val="1"/>
        <w:rPr>
          <w:sz w:val="28"/>
          <w:szCs w:val="28"/>
        </w:rPr>
      </w:pPr>
      <w:r>
        <w:rPr>
          <w:sz w:val="28"/>
          <w:szCs w:val="28"/>
        </w:rPr>
        <w:t xml:space="preserve">Товар должен быть новым, </w:t>
      </w:r>
      <w:r>
        <w:rPr>
          <w:sz w:val="28"/>
          <w:szCs w:val="28"/>
        </w:rPr>
        <w:t xml:space="preserve">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Технического регламента Таможенного союза «О безопасности низковольтного оборудов</w:t>
      </w:r>
      <w:r>
        <w:rPr>
          <w:sz w:val="28"/>
          <w:szCs w:val="28"/>
        </w:rPr>
        <w:t xml:space="preserve">ания» ТР/ТС 004/2011; </w:t>
      </w:r>
      <w:r>
        <w:rPr>
          <w:bCs/>
          <w:sz w:val="28"/>
          <w:szCs w:val="28"/>
          <w:shd w:val="clear" w:color="auto" w:fill="FFFFFF"/>
        </w:rPr>
        <w:t>МЕЖГОСУДАРСТВЕННЫЙ СТАНДАРТ</w:t>
      </w:r>
      <w:r>
        <w:rPr>
          <w:bCs/>
          <w:sz w:val="28"/>
          <w:szCs w:val="28"/>
        </w:rPr>
        <w:t xml:space="preserve"> </w:t>
      </w:r>
      <w:r>
        <w:rPr>
          <w:bCs/>
          <w:sz w:val="28"/>
          <w:szCs w:val="28"/>
          <w:shd w:val="clear" w:color="auto" w:fill="FFFFFF"/>
        </w:rPr>
        <w:t>КАНАТЫ СТАЛЬНЫЕ</w:t>
      </w:r>
      <w:r>
        <w:rPr>
          <w:b/>
          <w:bCs/>
          <w:sz w:val="28"/>
          <w:szCs w:val="28"/>
        </w:rPr>
        <w:t xml:space="preserve"> </w:t>
      </w:r>
      <w:r>
        <w:rPr>
          <w:bCs/>
          <w:sz w:val="28"/>
          <w:szCs w:val="28"/>
          <w:shd w:val="clear" w:color="auto" w:fill="FFFFFF"/>
        </w:rPr>
        <w:t>Технические условия</w:t>
      </w:r>
      <w:r>
        <w:rPr>
          <w:b/>
          <w:bCs/>
          <w:sz w:val="28"/>
          <w:szCs w:val="28"/>
          <w:shd w:val="clear" w:color="auto" w:fill="FFFFFF"/>
        </w:rPr>
        <w:t xml:space="preserve"> </w:t>
      </w:r>
      <w:r>
        <w:rPr>
          <w:sz w:val="28"/>
          <w:szCs w:val="28"/>
          <w:shd w:val="clear" w:color="auto" w:fill="FFFFFF"/>
        </w:rPr>
        <w:t>ГОСТ 3241-91</w:t>
      </w:r>
      <w:r>
        <w:rPr>
          <w:sz w:val="28"/>
          <w:szCs w:val="28"/>
        </w:rPr>
        <w:t xml:space="preserve">. </w:t>
      </w:r>
    </w:p>
    <w:p w:rsidR="007F00DF" w:rsidRPr="002B3F5D" w:rsidRDefault="0006513C" w:rsidP="007F00DF">
      <w:pPr>
        <w:pStyle w:val="aff7"/>
        <w:numPr>
          <w:ilvl w:val="0"/>
          <w:numId w:val="53"/>
        </w:numPr>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с даты приёмки</w:t>
      </w:r>
      <w:proofErr w:type="gramEnd"/>
      <w:r>
        <w:rPr>
          <w:sz w:val="28"/>
          <w:szCs w:val="28"/>
        </w:rPr>
        <w:t xml:space="preserve"> товара.</w:t>
      </w:r>
    </w:p>
    <w:p w:rsidR="007F00DF" w:rsidRDefault="0006513C" w:rsidP="007F00DF">
      <w:pPr>
        <w:pStyle w:val="aff7"/>
        <w:numPr>
          <w:ilvl w:val="0"/>
          <w:numId w:val="53"/>
        </w:numPr>
        <w:ind w:left="0" w:firstLine="774"/>
        <w:jc w:val="both"/>
        <w:outlineLvl w:val="1"/>
        <w:rPr>
          <w:sz w:val="28"/>
          <w:szCs w:val="28"/>
        </w:rPr>
      </w:pPr>
      <w:r>
        <w:rPr>
          <w:sz w:val="28"/>
          <w:szCs w:val="28"/>
        </w:rPr>
        <w:t>Поставщик должен иметь возможность поставки Товара, хотя бы для</w:t>
      </w:r>
      <w:r>
        <w:rPr>
          <w:sz w:val="28"/>
          <w:szCs w:val="28"/>
        </w:rPr>
        <w:t xml:space="preserve"> одной из следующих марок, моделей кранов козловых контейнерных:</w:t>
      </w:r>
    </w:p>
    <w:p w:rsidR="007F00DF" w:rsidRPr="0082124C" w:rsidRDefault="0006513C" w:rsidP="007F00DF">
      <w:pPr>
        <w:jc w:val="both"/>
        <w:outlineLvl w:val="1"/>
        <w:rPr>
          <w:sz w:val="28"/>
          <w:szCs w:val="28"/>
        </w:rPr>
      </w:pPr>
    </w:p>
    <w:tbl>
      <w:tblPr>
        <w:tblStyle w:val="afff2"/>
        <w:tblW w:w="0" w:type="auto"/>
        <w:tblInd w:w="108" w:type="dxa"/>
        <w:tblLook w:val="04A0" w:firstRow="1" w:lastRow="0" w:firstColumn="1" w:lastColumn="0" w:noHBand="0" w:noVBand="1"/>
      </w:tblPr>
      <w:tblGrid>
        <w:gridCol w:w="993"/>
        <w:gridCol w:w="5386"/>
        <w:gridCol w:w="3260"/>
      </w:tblGrid>
      <w:tr w:rsidR="007F00DF" w:rsidRPr="002B3F5D" w:rsidTr="00BD4B8B">
        <w:tc>
          <w:tcPr>
            <w:tcW w:w="993" w:type="dxa"/>
            <w:vAlign w:val="center"/>
          </w:tcPr>
          <w:p w:rsidR="007F00DF" w:rsidRPr="002B3F5D" w:rsidRDefault="0006513C" w:rsidP="00BD4B8B">
            <w:pPr>
              <w:pStyle w:val="affa"/>
              <w:jc w:val="center"/>
              <w:rPr>
                <w:rFonts w:ascii="Times New Roman" w:eastAsia="Times New Roman" w:hAnsi="Times New Roman"/>
                <w:sz w:val="28"/>
                <w:szCs w:val="10"/>
              </w:rPr>
            </w:pPr>
            <w:r>
              <w:rPr>
                <w:rFonts w:ascii="Times New Roman" w:eastAsia="Times New Roman" w:hAnsi="Times New Roman"/>
                <w:sz w:val="28"/>
                <w:szCs w:val="10"/>
              </w:rPr>
              <w:t>№</w:t>
            </w:r>
          </w:p>
          <w:p w:rsidR="007F00DF" w:rsidRPr="002B3F5D" w:rsidRDefault="0006513C" w:rsidP="00BD4B8B">
            <w:pPr>
              <w:pStyle w:val="affa"/>
              <w:jc w:val="center"/>
              <w:rPr>
                <w:rFonts w:ascii="Times New Roman" w:eastAsia="Times New Roman" w:hAnsi="Times New Roman"/>
                <w:sz w:val="28"/>
                <w:szCs w:val="10"/>
              </w:rPr>
            </w:pPr>
            <w:proofErr w:type="gramStart"/>
            <w:r>
              <w:rPr>
                <w:rFonts w:ascii="Times New Roman" w:eastAsia="Times New Roman" w:hAnsi="Times New Roman"/>
                <w:sz w:val="28"/>
                <w:szCs w:val="10"/>
              </w:rPr>
              <w:t>п</w:t>
            </w:r>
            <w:proofErr w:type="gramEnd"/>
            <w:r>
              <w:rPr>
                <w:rFonts w:ascii="Times New Roman" w:eastAsia="Times New Roman" w:hAnsi="Times New Roman"/>
                <w:sz w:val="28"/>
                <w:szCs w:val="10"/>
              </w:rPr>
              <w:t>/п</w:t>
            </w:r>
          </w:p>
        </w:tc>
        <w:tc>
          <w:tcPr>
            <w:tcW w:w="5386" w:type="dxa"/>
            <w:vAlign w:val="center"/>
          </w:tcPr>
          <w:p w:rsidR="007F00DF" w:rsidRPr="002B3F5D" w:rsidRDefault="0006513C" w:rsidP="00BD4B8B">
            <w:pPr>
              <w:pStyle w:val="affa"/>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 козлового контейнерного</w:t>
            </w:r>
          </w:p>
        </w:tc>
        <w:tc>
          <w:tcPr>
            <w:tcW w:w="3260" w:type="dxa"/>
            <w:vAlign w:val="center"/>
          </w:tcPr>
          <w:p w:rsidR="007F00DF" w:rsidRPr="002B3F5D" w:rsidRDefault="0006513C" w:rsidP="00BD4B8B">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7F00DF" w:rsidRPr="001C2FF7" w:rsidTr="00BD4B8B">
        <w:trPr>
          <w:trHeight w:val="1923"/>
        </w:trPr>
        <w:tc>
          <w:tcPr>
            <w:tcW w:w="993" w:type="dxa"/>
            <w:vAlign w:val="center"/>
          </w:tcPr>
          <w:p w:rsidR="007F00DF" w:rsidRPr="00027F98" w:rsidRDefault="0006513C" w:rsidP="00BD4B8B">
            <w:pPr>
              <w:pStyle w:val="af9"/>
              <w:ind w:firstLine="0"/>
              <w:jc w:val="center"/>
              <w:outlineLvl w:val="0"/>
              <w:rPr>
                <w:rFonts w:eastAsia="Times New Roman"/>
                <w:sz w:val="28"/>
                <w:szCs w:val="10"/>
              </w:rPr>
            </w:pPr>
            <w:r>
              <w:rPr>
                <w:rFonts w:eastAsia="Times New Roman"/>
                <w:sz w:val="28"/>
                <w:szCs w:val="10"/>
              </w:rPr>
              <w:t>1</w:t>
            </w:r>
          </w:p>
        </w:tc>
        <w:tc>
          <w:tcPr>
            <w:tcW w:w="5386" w:type="dxa"/>
            <w:vAlign w:val="center"/>
          </w:tcPr>
          <w:p w:rsidR="007F00DF" w:rsidRPr="00CD2681" w:rsidRDefault="0006513C" w:rsidP="00BD4B8B">
            <w:pPr>
              <w:pStyle w:val="af9"/>
              <w:ind w:firstLine="0"/>
              <w:jc w:val="center"/>
              <w:outlineLvl w:val="0"/>
              <w:rPr>
                <w:rFonts w:eastAsia="Times New Roman"/>
                <w:sz w:val="28"/>
                <w:szCs w:val="10"/>
              </w:rPr>
            </w:pPr>
            <w:r>
              <w:rPr>
                <w:rFonts w:eastAsia="Times New Roman"/>
                <w:sz w:val="28"/>
                <w:szCs w:val="10"/>
              </w:rPr>
              <w:t>КК-</w:t>
            </w:r>
            <w:proofErr w:type="spellStart"/>
            <w:r>
              <w:rPr>
                <w:rFonts w:eastAsia="Times New Roman"/>
                <w:sz w:val="28"/>
                <w:szCs w:val="10"/>
              </w:rPr>
              <w:t>Кнт</w:t>
            </w:r>
            <w:proofErr w:type="spellEnd"/>
            <w:r>
              <w:rPr>
                <w:rFonts w:eastAsia="Times New Roman"/>
                <w:sz w:val="28"/>
                <w:szCs w:val="10"/>
              </w:rPr>
              <w:t xml:space="preserve"> 45-32/5/7-9,5-А</w:t>
            </w:r>
            <w:proofErr w:type="gramStart"/>
            <w:r>
              <w:rPr>
                <w:rFonts w:eastAsia="Times New Roman"/>
                <w:sz w:val="28"/>
                <w:szCs w:val="10"/>
              </w:rPr>
              <w:t>6</w:t>
            </w:r>
            <w:proofErr w:type="gramEnd"/>
            <w:r>
              <w:rPr>
                <w:rFonts w:eastAsia="Times New Roman"/>
                <w:sz w:val="28"/>
                <w:szCs w:val="10"/>
              </w:rPr>
              <w:t>, зав. № 1630,1631</w:t>
            </w:r>
          </w:p>
        </w:tc>
        <w:tc>
          <w:tcPr>
            <w:tcW w:w="3260" w:type="dxa"/>
            <w:vAlign w:val="center"/>
          </w:tcPr>
          <w:p w:rsidR="007F00DF" w:rsidRPr="00D30035" w:rsidRDefault="0006513C" w:rsidP="00BD4B8B">
            <w:pPr>
              <w:rPr>
                <w:sz w:val="28"/>
                <w:szCs w:val="28"/>
              </w:rPr>
            </w:pPr>
            <w:r>
              <w:rPr>
                <w:sz w:val="28"/>
                <w:szCs w:val="28"/>
              </w:rPr>
              <w:t xml:space="preserve">Контейнерный терминал Забайкальск: Российская Федерация, Забайкальский край, </w:t>
            </w:r>
            <w:proofErr w:type="spellStart"/>
            <w:r>
              <w:rPr>
                <w:sz w:val="28"/>
                <w:szCs w:val="28"/>
              </w:rPr>
              <w:t>пгт</w:t>
            </w:r>
            <w:proofErr w:type="spellEnd"/>
            <w:r>
              <w:rPr>
                <w:sz w:val="28"/>
                <w:szCs w:val="28"/>
              </w:rPr>
              <w:t>. Забайкальск, ул. 1-го Мая, 7.</w:t>
            </w:r>
          </w:p>
        </w:tc>
      </w:tr>
    </w:tbl>
    <w:p w:rsidR="007F00DF" w:rsidRPr="002B3F5D" w:rsidRDefault="0006513C" w:rsidP="007F00DF">
      <w:pPr>
        <w:pStyle w:val="aff7"/>
        <w:numPr>
          <w:ilvl w:val="0"/>
          <w:numId w:val="53"/>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7F00DF" w:rsidRPr="002B3F5D" w:rsidRDefault="0006513C" w:rsidP="007F00DF">
      <w:pPr>
        <w:pStyle w:val="aff7"/>
        <w:numPr>
          <w:ilvl w:val="0"/>
          <w:numId w:val="53"/>
        </w:numPr>
        <w:ind w:left="0" w:firstLine="774"/>
        <w:jc w:val="both"/>
        <w:outlineLvl w:val="1"/>
        <w:rPr>
          <w:sz w:val="28"/>
          <w:szCs w:val="28"/>
        </w:rPr>
      </w:pPr>
      <w:r>
        <w:rPr>
          <w:sz w:val="28"/>
          <w:szCs w:val="28"/>
        </w:rPr>
        <w:t>Заказчик п</w:t>
      </w:r>
      <w:r>
        <w:rPr>
          <w:sz w:val="28"/>
          <w:szCs w:val="28"/>
        </w:rPr>
        <w:t>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7F00DF" w:rsidRPr="002B3F5D" w:rsidRDefault="0006513C" w:rsidP="007F00DF">
      <w:pPr>
        <w:pStyle w:val="aff7"/>
        <w:numPr>
          <w:ilvl w:val="0"/>
          <w:numId w:val="53"/>
        </w:numPr>
        <w:ind w:left="0" w:firstLine="774"/>
        <w:jc w:val="both"/>
        <w:outlineLvl w:val="1"/>
        <w:rPr>
          <w:sz w:val="28"/>
          <w:szCs w:val="28"/>
        </w:rPr>
      </w:pPr>
      <w:r>
        <w:rPr>
          <w:sz w:val="28"/>
          <w:szCs w:val="28"/>
        </w:rPr>
        <w:lastRenderedPageBreak/>
        <w:t>На основании анализа всех полученных на свой запрос коммерческих пре</w:t>
      </w:r>
      <w:r>
        <w:rPr>
          <w:sz w:val="28"/>
          <w:szCs w:val="28"/>
        </w:rPr>
        <w:t>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7F00DF" w:rsidRDefault="0006513C" w:rsidP="007F00DF">
      <w:pPr>
        <w:pStyle w:val="aff7"/>
        <w:numPr>
          <w:ilvl w:val="0"/>
          <w:numId w:val="53"/>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w:t>
      </w:r>
      <w:r>
        <w:rPr>
          <w:sz w:val="28"/>
          <w:szCs w:val="28"/>
        </w:rPr>
        <w:t xml:space="preserve"> № 5 к настоящей документации о закупке).</w:t>
      </w:r>
    </w:p>
    <w:p w:rsidR="007F00DF" w:rsidRDefault="0006513C" w:rsidP="007F00DF">
      <w:pPr>
        <w:pStyle w:val="aff7"/>
        <w:numPr>
          <w:ilvl w:val="0"/>
          <w:numId w:val="53"/>
        </w:numPr>
        <w:ind w:left="0" w:firstLine="774"/>
        <w:jc w:val="both"/>
        <w:outlineLvl w:val="1"/>
        <w:rPr>
          <w:sz w:val="28"/>
          <w:szCs w:val="28"/>
        </w:rPr>
      </w:pPr>
      <w:r>
        <w:rPr>
          <w:sz w:val="28"/>
          <w:szCs w:val="28"/>
        </w:rPr>
        <w:t xml:space="preserve">Место поставки Товара: Российская Федерация, Забайкальский край, </w:t>
      </w:r>
      <w:proofErr w:type="spellStart"/>
      <w:r>
        <w:rPr>
          <w:sz w:val="28"/>
          <w:szCs w:val="28"/>
        </w:rPr>
        <w:t>пгт</w:t>
      </w:r>
      <w:proofErr w:type="spellEnd"/>
      <w:r>
        <w:rPr>
          <w:sz w:val="28"/>
          <w:szCs w:val="28"/>
        </w:rPr>
        <w:t>. Забайкальск, ул. 1-го Мая, 7, Контейнерный терминал Забайкальск.</w:t>
      </w:r>
    </w:p>
    <w:p w:rsidR="007F00DF" w:rsidRPr="00963EAA" w:rsidRDefault="0006513C" w:rsidP="007F00DF">
      <w:pPr>
        <w:pStyle w:val="aff7"/>
        <w:numPr>
          <w:ilvl w:val="0"/>
          <w:numId w:val="53"/>
        </w:numPr>
        <w:ind w:left="0" w:firstLine="774"/>
        <w:jc w:val="both"/>
        <w:outlineLvl w:val="1"/>
        <w:rPr>
          <w:sz w:val="28"/>
          <w:szCs w:val="28"/>
        </w:rPr>
      </w:pPr>
      <w:r>
        <w:rPr>
          <w:sz w:val="28"/>
          <w:szCs w:val="28"/>
        </w:rPr>
        <w:t>Срок поставки Товара согласуется сторонами в Заявке на Товар.</w:t>
      </w:r>
    </w:p>
    <w:p w:rsidR="007F00DF" w:rsidRPr="00C91EBF" w:rsidRDefault="0006513C" w:rsidP="007F00DF">
      <w:pPr>
        <w:pStyle w:val="aff7"/>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31 декабря 2022 года.</w:t>
      </w:r>
    </w:p>
    <w:p w:rsidR="00332FC2" w:rsidRDefault="0006513C" w:rsidP="007F00DF">
      <w:pPr>
        <w:ind w:firstLine="774"/>
        <w:contextualSpacing/>
        <w:jc w:val="both"/>
        <w:rPr>
          <w:color w:val="000000" w:themeColor="text1"/>
          <w:sz w:val="28"/>
          <w:szCs w:val="28"/>
        </w:rPr>
      </w:pPr>
      <w:r>
        <w:rPr>
          <w:bCs/>
          <w:sz w:val="28"/>
          <w:szCs w:val="28"/>
        </w:rPr>
        <w:t xml:space="preserve">4.13. </w:t>
      </w:r>
      <w:proofErr w:type="gramStart"/>
      <w:r>
        <w:rPr>
          <w:sz w:val="28"/>
          <w:szCs w:val="28"/>
        </w:rPr>
        <w:t>Максимальная (совокупная) цена всех заключенных договоров по закупке способом Размещения оферты составляет 3 250 000 (Три миллиона двести пятьдесят тысяч</w:t>
      </w:r>
      <w:r>
        <w:rPr>
          <w:sz w:val="28"/>
          <w:szCs w:val="28"/>
        </w:rPr>
        <w:t xml:space="preserve">)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w:t>
      </w:r>
      <w:r>
        <w:rPr>
          <w:color w:val="000000" w:themeColor="text1"/>
          <w:sz w:val="28"/>
          <w:szCs w:val="28"/>
        </w:rPr>
        <w:t>ара по его назначению на территории Российской</w:t>
      </w:r>
      <w:proofErr w:type="gramEnd"/>
      <w:r>
        <w:rPr>
          <w:color w:val="000000" w:themeColor="text1"/>
          <w:sz w:val="28"/>
          <w:szCs w:val="28"/>
        </w:rPr>
        <w:t xml:space="preserve">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w:t>
      </w:r>
      <w:r>
        <w:rPr>
          <w:color w:val="000000" w:themeColor="text1"/>
          <w:sz w:val="28"/>
          <w:szCs w:val="28"/>
        </w:rPr>
        <w:t xml:space="preserve"> его заказчику.</w:t>
      </w:r>
    </w:p>
    <w:p w:rsidR="007F00DF" w:rsidRPr="00D30035" w:rsidRDefault="0006513C" w:rsidP="007F00DF">
      <w:pPr>
        <w:ind w:firstLine="774"/>
        <w:contextualSpacing/>
        <w:jc w:val="both"/>
        <w:rPr>
          <w:sz w:val="28"/>
          <w:szCs w:val="28"/>
        </w:rPr>
      </w:pPr>
      <w:r>
        <w:rPr>
          <w:rStyle w:val="fontstyle01"/>
          <w:sz w:val="28"/>
          <w:szCs w:val="28"/>
        </w:rPr>
        <w:t>Цена по Закупке в процессе ее исполнения может</w:t>
      </w:r>
      <w:r>
        <w:rPr>
          <w:rFonts w:ascii="TimesNewRomanPSMT" w:hAnsi="TimesNewRomanPSMT"/>
          <w:color w:val="000000"/>
          <w:sz w:val="28"/>
          <w:szCs w:val="28"/>
        </w:rPr>
        <w:br/>
      </w:r>
      <w:r>
        <w:rPr>
          <w:rStyle w:val="fontstyle01"/>
          <w:sz w:val="28"/>
          <w:szCs w:val="28"/>
        </w:rPr>
        <w:t>быть увеличена без проведения дополнительных закупочных процедур, не более чем на 30%</w:t>
      </w:r>
      <w:r>
        <w:rPr>
          <w:rFonts w:ascii="TimesNewRomanPSMT" w:hAnsi="TimesNewRomanPSMT"/>
          <w:color w:val="000000"/>
          <w:sz w:val="28"/>
          <w:szCs w:val="28"/>
        </w:rPr>
        <w:t xml:space="preserve"> </w:t>
      </w:r>
      <w:r>
        <w:rPr>
          <w:rStyle w:val="fontstyle01"/>
          <w:sz w:val="28"/>
          <w:szCs w:val="28"/>
        </w:rPr>
        <w:t xml:space="preserve">от первоначальной цены договора за весь срок действия </w:t>
      </w:r>
      <w:proofErr w:type="gramStart"/>
      <w:r>
        <w:rPr>
          <w:rStyle w:val="fontstyle01"/>
          <w:sz w:val="28"/>
          <w:szCs w:val="28"/>
        </w:rPr>
        <w:t>Договора</w:t>
      </w:r>
      <w:proofErr w:type="gramEnd"/>
      <w:r>
        <w:rPr>
          <w:rStyle w:val="fontstyle01"/>
          <w:sz w:val="28"/>
          <w:szCs w:val="28"/>
        </w:rPr>
        <w:t xml:space="preserve"> за счет увеличения</w:t>
      </w:r>
      <w:r>
        <w:rPr>
          <w:rFonts w:ascii="TimesNewRomanPSMT" w:hAnsi="TimesNewRomanPSMT"/>
          <w:color w:val="000000"/>
          <w:sz w:val="28"/>
          <w:szCs w:val="28"/>
        </w:rPr>
        <w:t xml:space="preserve"> </w:t>
      </w:r>
      <w:r>
        <w:rPr>
          <w:rStyle w:val="fontstyle01"/>
          <w:sz w:val="28"/>
          <w:szCs w:val="28"/>
        </w:rPr>
        <w:t xml:space="preserve">количества закупаемого </w:t>
      </w:r>
      <w:r>
        <w:rPr>
          <w:rStyle w:val="fontstyle01"/>
          <w:sz w:val="28"/>
          <w:szCs w:val="28"/>
        </w:rPr>
        <w:t>Товара при сохранении метода расчета стоимости единицы Товара</w:t>
      </w:r>
      <w:r>
        <w:rPr>
          <w:rFonts w:ascii="TimesNewRomanPSMT" w:hAnsi="TimesNewRomanPSMT"/>
          <w:color w:val="000000"/>
          <w:sz w:val="28"/>
          <w:szCs w:val="28"/>
        </w:rPr>
        <w:t xml:space="preserve"> </w:t>
      </w:r>
      <w:r>
        <w:rPr>
          <w:rStyle w:val="fontstyle01"/>
          <w:sz w:val="28"/>
          <w:szCs w:val="28"/>
        </w:rPr>
        <w:t>неизменным.</w:t>
      </w:r>
    </w:p>
    <w:p w:rsidR="007F00DF" w:rsidRPr="00C91EBF" w:rsidRDefault="0006513C" w:rsidP="007F00DF">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7F00DF" w:rsidRPr="00C91EBF" w:rsidRDefault="0006513C" w:rsidP="007F00DF">
      <w:pPr>
        <w:pStyle w:val="19"/>
        <w:ind w:firstLine="709"/>
        <w:rPr>
          <w:szCs w:val="28"/>
        </w:rPr>
      </w:pPr>
      <w:r>
        <w:rPr>
          <w:bCs/>
          <w:szCs w:val="28"/>
        </w:rPr>
        <w:t xml:space="preserve">Стоимость партии Товара согласуется сторонами в Заявке. </w:t>
      </w:r>
      <w:r>
        <w:rPr>
          <w:szCs w:val="28"/>
        </w:rPr>
        <w:t>Оплата за поставленный То</w:t>
      </w:r>
      <w:r>
        <w:rPr>
          <w:szCs w:val="28"/>
        </w:rPr>
        <w:t>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7F00DF" w:rsidRDefault="0006513C" w:rsidP="007F00DF">
      <w:pPr>
        <w:pStyle w:val="3"/>
        <w:spacing w:before="0" w:after="0"/>
        <w:jc w:val="center"/>
        <w:rPr>
          <w:rFonts w:ascii="Times New Roman" w:hAnsi="Times New Roman"/>
          <w:bCs w:val="0"/>
          <w:sz w:val="28"/>
          <w:szCs w:val="28"/>
        </w:rPr>
      </w:pPr>
    </w:p>
    <w:p w:rsidR="00712845" w:rsidRDefault="0006513C"/>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3112B" w:rsidRDefault="0006513C">
            <w:pPr>
              <w:pStyle w:val="19"/>
              <w:ind w:firstLine="397"/>
              <w:rPr>
                <w:sz w:val="24"/>
                <w:szCs w:val="24"/>
              </w:rPr>
            </w:pPr>
            <w:r>
              <w:rPr>
                <w:sz w:val="24"/>
                <w:szCs w:val="24"/>
              </w:rPr>
              <w:t>Закупка способом размещения оферты № РО-НКПЗАБ-21-0033 по предмету закупки "Поставка запасных частей для кранов козловых контейнерных, для нужд Контейнерного терминала Забайкальск филиала ПАО «</w:t>
            </w:r>
            <w:proofErr w:type="spellStart"/>
            <w:r>
              <w:rPr>
                <w:sz w:val="24"/>
                <w:szCs w:val="24"/>
              </w:rPr>
              <w:t>ТрансКонтейнер</w:t>
            </w:r>
            <w:proofErr w:type="spellEnd"/>
            <w:r>
              <w:rPr>
                <w:sz w:val="24"/>
                <w:szCs w:val="24"/>
              </w:rPr>
              <w:t>» н</w:t>
            </w:r>
            <w:r>
              <w:rPr>
                <w:sz w:val="24"/>
                <w:szCs w:val="24"/>
              </w:rPr>
              <w:t>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3112B" w:rsidRDefault="0006513C">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w:t>
            </w:r>
            <w:r>
              <w:rPr>
                <w:sz w:val="24"/>
                <w:szCs w:val="24"/>
              </w:rPr>
              <w:t>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3112B" w:rsidRDefault="0006513C">
            <w:pPr>
              <w:pStyle w:val="19"/>
              <w:ind w:firstLine="0"/>
              <w:rPr>
                <w:sz w:val="24"/>
                <w:szCs w:val="24"/>
              </w:rPr>
            </w:pPr>
            <w:r>
              <w:rPr>
                <w:sz w:val="24"/>
                <w:szCs w:val="24"/>
              </w:rPr>
              <w:t>- постоянная рабочая группа Конкурсной комиссии филиала</w:t>
            </w:r>
            <w:r>
              <w:rPr>
                <w:sz w:val="24"/>
                <w:szCs w:val="24"/>
              </w:rPr>
              <w:t xml:space="preserve"> ПАО «ТрансКонтейнер» на Забайкальской железной дороге</w:t>
            </w:r>
          </w:p>
          <w:p w:rsidR="0093112B" w:rsidRDefault="0006513C">
            <w:pPr>
              <w:pStyle w:val="19"/>
              <w:ind w:firstLine="0"/>
              <w:rPr>
                <w:sz w:val="24"/>
                <w:szCs w:val="24"/>
              </w:rPr>
            </w:pPr>
            <w:r>
              <w:rPr>
                <w:sz w:val="24"/>
                <w:szCs w:val="24"/>
              </w:rPr>
              <w:t>Адрес: Российская Федерация, 672000, г. Чита, ул. Анохина, д. 91, корпус 2</w:t>
            </w:r>
          </w:p>
          <w:p w:rsidR="00A56816" w:rsidRDefault="00A56816">
            <w:pPr>
              <w:pStyle w:val="19"/>
              <w:ind w:firstLine="0"/>
              <w:rPr>
                <w:sz w:val="24"/>
                <w:szCs w:val="24"/>
              </w:rPr>
            </w:pPr>
          </w:p>
          <w:p w:rsidR="00A56816" w:rsidRDefault="00A56816" w:rsidP="00A56816">
            <w:pPr>
              <w:pStyle w:val="19"/>
              <w:ind w:firstLine="0"/>
              <w:rPr>
                <w:b/>
                <w:sz w:val="24"/>
                <w:szCs w:val="24"/>
              </w:rPr>
            </w:pPr>
            <w:r w:rsidRPr="00D01E66">
              <w:rPr>
                <w:b/>
                <w:sz w:val="24"/>
                <w:szCs w:val="24"/>
              </w:rPr>
              <w:t xml:space="preserve">Электронный адрес для приема заявок в электронном виде: </w:t>
            </w:r>
            <w:hyperlink r:id="rId19" w:history="1">
              <w:r w:rsidRPr="00D01E66">
                <w:rPr>
                  <w:rStyle w:val="a7"/>
                  <w:b/>
                  <w:sz w:val="24"/>
                  <w:szCs w:val="24"/>
                  <w:lang w:val="en-US"/>
                </w:rPr>
                <w:t>BoldorzhievaVIU</w:t>
              </w:r>
              <w:r w:rsidRPr="00D01E66">
                <w:rPr>
                  <w:rStyle w:val="a7"/>
                  <w:b/>
                  <w:sz w:val="24"/>
                  <w:szCs w:val="24"/>
                </w:rPr>
                <w:t>@</w:t>
              </w:r>
              <w:r w:rsidRPr="00D01E66">
                <w:rPr>
                  <w:rStyle w:val="a7"/>
                  <w:b/>
                  <w:sz w:val="24"/>
                  <w:szCs w:val="24"/>
                  <w:lang w:val="en-US"/>
                </w:rPr>
                <w:t>trcont</w:t>
              </w:r>
              <w:r w:rsidRPr="00D01E66">
                <w:rPr>
                  <w:rStyle w:val="a7"/>
                  <w:b/>
                  <w:sz w:val="24"/>
                  <w:szCs w:val="24"/>
                </w:rPr>
                <w:t>.</w:t>
              </w:r>
              <w:proofErr w:type="spellStart"/>
              <w:r w:rsidRPr="00D01E66">
                <w:rPr>
                  <w:rStyle w:val="a7"/>
                  <w:b/>
                  <w:sz w:val="24"/>
                  <w:szCs w:val="24"/>
                  <w:lang w:val="en-US"/>
                </w:rPr>
                <w:t>ru</w:t>
              </w:r>
              <w:proofErr w:type="spellEnd"/>
            </w:hyperlink>
            <w:r w:rsidRPr="00D01E66">
              <w:rPr>
                <w:b/>
                <w:sz w:val="24"/>
                <w:szCs w:val="24"/>
              </w:rPr>
              <w:t xml:space="preserve">. Подача заявок осуществляется по электронной почте или направлением по </w:t>
            </w:r>
            <w:r>
              <w:rPr>
                <w:b/>
                <w:sz w:val="24"/>
                <w:szCs w:val="24"/>
              </w:rPr>
              <w:t xml:space="preserve">электронной </w:t>
            </w:r>
            <w:r w:rsidRPr="00D01E66">
              <w:rPr>
                <w:b/>
                <w:sz w:val="24"/>
                <w:szCs w:val="24"/>
              </w:rPr>
              <w:t xml:space="preserve">почте ссылки на </w:t>
            </w:r>
            <w:proofErr w:type="spellStart"/>
            <w:r w:rsidRPr="00D01E66">
              <w:rPr>
                <w:b/>
                <w:sz w:val="24"/>
                <w:szCs w:val="24"/>
              </w:rPr>
              <w:t>файлообменник</w:t>
            </w:r>
            <w:proofErr w:type="spellEnd"/>
            <w:r w:rsidRPr="00D01E66">
              <w:rPr>
                <w:b/>
                <w:sz w:val="24"/>
                <w:szCs w:val="24"/>
              </w:rPr>
              <w:t xml:space="preserve">. </w:t>
            </w:r>
          </w:p>
          <w:p w:rsidR="00A56816" w:rsidRPr="00D01E66" w:rsidRDefault="00A56816" w:rsidP="00A56816">
            <w:pPr>
              <w:pStyle w:val="19"/>
              <w:ind w:firstLine="0"/>
              <w:rPr>
                <w:b/>
                <w:sz w:val="24"/>
                <w:szCs w:val="24"/>
              </w:rPr>
            </w:pPr>
            <w:r w:rsidRPr="00D01E66">
              <w:rPr>
                <w:b/>
                <w:sz w:val="24"/>
                <w:szCs w:val="24"/>
              </w:rPr>
              <w:t xml:space="preserve">Подача конвертов </w:t>
            </w:r>
            <w:proofErr w:type="gramStart"/>
            <w:r w:rsidRPr="00D01E66">
              <w:rPr>
                <w:b/>
                <w:sz w:val="24"/>
                <w:szCs w:val="24"/>
              </w:rPr>
              <w:t>с</w:t>
            </w:r>
            <w:proofErr w:type="gramEnd"/>
            <w:r w:rsidRPr="00D01E66">
              <w:rPr>
                <w:b/>
                <w:sz w:val="24"/>
                <w:szCs w:val="24"/>
              </w:rPr>
              <w:t xml:space="preserve"> заявкам</w:t>
            </w:r>
            <w:r>
              <w:rPr>
                <w:b/>
                <w:sz w:val="24"/>
                <w:szCs w:val="24"/>
              </w:rPr>
              <w:t xml:space="preserve"> на бумажном носителе </w:t>
            </w:r>
            <w:r w:rsidRPr="00D01E66">
              <w:rPr>
                <w:b/>
                <w:sz w:val="24"/>
                <w:szCs w:val="24"/>
              </w:rPr>
              <w:t>не осуществляется.</w:t>
            </w:r>
          </w:p>
          <w:p w:rsidR="00A56816" w:rsidRDefault="00A56816">
            <w:pPr>
              <w:pStyle w:val="19"/>
              <w:ind w:firstLine="0"/>
              <w:rPr>
                <w:sz w:val="24"/>
                <w:szCs w:val="24"/>
              </w:rPr>
            </w:pPr>
          </w:p>
          <w:p w:rsidR="0093112B" w:rsidRDefault="0006513C">
            <w:pPr>
              <w:rPr>
                <w:rFonts w:ascii="Calibri" w:hAnsi="Calibri" w:cs="Calibri"/>
                <w:color w:val="000000"/>
                <w:sz w:val="22"/>
                <w:szCs w:val="22"/>
                <w:lang w:eastAsia="ru-RU"/>
              </w:rPr>
            </w:pPr>
            <w:r>
              <w:t>Контактно</w:t>
            </w:r>
            <w:proofErr w:type="gramStart"/>
            <w:r>
              <w:t>е(</w:t>
            </w:r>
            <w:proofErr w:type="gramEnd"/>
            <w:r>
              <w:t>-ые) лицо(-а) Заказчика: Середин Андрей Андреевич, тел. +7(495)7881717(6355), электронный адрес seredinaa@trcont.ru</w:t>
            </w:r>
            <w:r>
              <w:t>.</w:t>
            </w:r>
          </w:p>
          <w:p w:rsidR="00A56816" w:rsidRDefault="00A56816">
            <w:pPr>
              <w:pStyle w:val="19"/>
              <w:ind w:firstLine="0"/>
              <w:rPr>
                <w:sz w:val="24"/>
                <w:szCs w:val="24"/>
              </w:rPr>
            </w:pPr>
          </w:p>
          <w:p w:rsidR="0093112B" w:rsidRDefault="0006513C">
            <w:pPr>
              <w:pStyle w:val="19"/>
              <w:ind w:firstLine="0"/>
              <w:rPr>
                <w:sz w:val="24"/>
                <w:szCs w:val="24"/>
              </w:rPr>
            </w:pPr>
            <w:r>
              <w:rPr>
                <w:sz w:val="24"/>
                <w:szCs w:val="24"/>
              </w:rPr>
              <w:t>К</w:t>
            </w:r>
            <w:r>
              <w:rPr>
                <w:sz w:val="24"/>
                <w:szCs w:val="24"/>
              </w:rPr>
              <w:t>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w:t>
            </w:r>
            <w:r>
              <w:rPr>
                <w:sz w:val="24"/>
                <w:szCs w:val="24"/>
                <w:lang w:val="en-US"/>
              </w:rPr>
              <w:t>hievaVIU</w:t>
            </w:r>
            <w:proofErr w:type="spellEnd"/>
            <w:r w:rsidRPr="00A56816">
              <w:rPr>
                <w:sz w:val="24"/>
                <w:szCs w:val="24"/>
              </w:rPr>
              <w:t>@</w:t>
            </w:r>
            <w:proofErr w:type="spellStart"/>
            <w:r>
              <w:rPr>
                <w:sz w:val="24"/>
                <w:szCs w:val="24"/>
                <w:lang w:val="en-US"/>
              </w:rPr>
              <w:t>trcont</w:t>
            </w:r>
            <w:proofErr w:type="spellEnd"/>
            <w:r w:rsidRPr="00A56816">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3112B" w:rsidRDefault="0006513C">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Pr>
                <w:sz w:val="24"/>
                <w:szCs w:val="24"/>
              </w:rPr>
              <w:t>филиале ПАО «ТрансКонтейнер» на Забайкальской железной дороге</w:t>
            </w:r>
          </w:p>
          <w:p w:rsidR="0093112B" w:rsidRDefault="0006513C">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3112B" w:rsidRDefault="0006513C">
            <w:pPr>
              <w:pStyle w:val="19"/>
              <w:ind w:firstLine="397"/>
              <w:rPr>
                <w:sz w:val="24"/>
                <w:szCs w:val="24"/>
              </w:rPr>
            </w:pPr>
            <w:proofErr w:type="gramStart"/>
            <w:r>
              <w:rPr>
                <w:sz w:val="24"/>
                <w:szCs w:val="24"/>
              </w:rPr>
              <w:t xml:space="preserve">Начальная (максимальная) цена договора составляет 3250000 (три миллиона двести пятьдесят тысяч) рублей 00 копеек с </w:t>
            </w:r>
            <w:r w:rsidR="00A56816">
              <w:rPr>
                <w:sz w:val="24"/>
                <w:szCs w:val="24"/>
              </w:rPr>
              <w:t>учетом всех налогов (кроме НДС),</w:t>
            </w:r>
            <w:r>
              <w:rPr>
                <w:sz w:val="24"/>
                <w:szCs w:val="24"/>
              </w:rPr>
              <w:t xml:space="preserve"> расходов поставщика, в том числе связанных с поставкой товара, включ</w:t>
            </w:r>
            <w:r>
              <w:rPr>
                <w:sz w:val="24"/>
                <w:szCs w:val="24"/>
              </w:rPr>
              <w:t xml:space="preserve">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w:t>
            </w:r>
            <w:r>
              <w:rPr>
                <w:sz w:val="24"/>
                <w:szCs w:val="24"/>
              </w:rPr>
              <w:t>с</w:t>
            </w:r>
            <w:proofErr w:type="gramEnd"/>
            <w:r>
              <w:rPr>
                <w:sz w:val="24"/>
                <w:szCs w:val="24"/>
              </w:rPr>
              <w:t xml:space="preserve"> доставкой товаров заказчику, погрузочно-разгрузочных работ, затрат, связанных со страхованием, с хранением товара до </w:t>
            </w:r>
            <w:r w:rsidR="00A56816">
              <w:rPr>
                <w:sz w:val="24"/>
                <w:szCs w:val="24"/>
              </w:rPr>
              <w:t>момента передачи его заказчику.</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3112B" w:rsidRDefault="0006513C">
            <w:pPr>
              <w:jc w:val="both"/>
              <w:rPr>
                <w:b/>
              </w:rPr>
            </w:pPr>
            <w:r>
              <w:t>«12» октября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3112B" w:rsidRDefault="0006513C">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w:t>
            </w:r>
            <w:r>
              <w:rPr>
                <w:sz w:val="24"/>
                <w:szCs w:val="24"/>
              </w:rPr>
              <w:t>е 6 Информационной карты и до «27» октября 2021 г. 18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3112B" w:rsidRDefault="0006513C">
            <w:pPr>
              <w:pStyle w:val="19"/>
              <w:ind w:firstLine="397"/>
              <w:rPr>
                <w:sz w:val="24"/>
                <w:szCs w:val="24"/>
                <w:highlight w:val="cyan"/>
              </w:rPr>
            </w:pPr>
            <w:r>
              <w:rPr>
                <w:sz w:val="24"/>
                <w:szCs w:val="24"/>
              </w:rPr>
              <w:t>Вскрытие, рассмотрение, оценка и сопоставление Заявок состоится «28» октября 2021 г. 08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3112B" w:rsidRDefault="0006513C">
            <w:pPr>
              <w:pStyle w:val="19"/>
              <w:ind w:firstLine="0"/>
              <w:rPr>
                <w:sz w:val="24"/>
                <w:szCs w:val="24"/>
                <w:highlight w:val="cyan"/>
              </w:rPr>
            </w:pPr>
            <w:r>
              <w:rPr>
                <w:sz w:val="24"/>
                <w:szCs w:val="24"/>
              </w:rPr>
              <w:t xml:space="preserve">Подведение итогов состоится не позднее </w:t>
            </w:r>
            <w:bookmarkStart w:id="15" w:name="OLE_LINK14"/>
            <w:bookmarkStart w:id="16" w:name="OLE_LINK15"/>
            <w:bookmarkStart w:id="17" w:name="OLE_LINK28"/>
            <w:r>
              <w:rPr>
                <w:sz w:val="24"/>
                <w:szCs w:val="24"/>
              </w:rPr>
              <w:t>«12» ноября 2021 г. 08 час. 00 мин.</w:t>
            </w:r>
            <w:bookmarkEnd w:id="15"/>
            <w:bookmarkEnd w:id="16"/>
            <w:bookmarkEnd w:id="17"/>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3112B" w:rsidRDefault="0006513C">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3112B" w:rsidRPr="00A56816" w:rsidRDefault="0006513C">
            <w:pPr>
              <w:pStyle w:val="afe"/>
              <w:jc w:val="both"/>
              <w:rPr>
                <w:sz w:val="24"/>
                <w:szCs w:val="24"/>
              </w:rPr>
            </w:pPr>
            <w:r w:rsidRPr="00A56816">
              <w:rPr>
                <w:sz w:val="24"/>
                <w:szCs w:val="24"/>
              </w:rPr>
              <w:t>Русский язык. Вся переписка, связанная с проведением процедуры Размещения оферты ведется на рус</w:t>
            </w:r>
            <w:r w:rsidRPr="00A56816">
              <w:rPr>
                <w:sz w:val="24"/>
                <w:szCs w:val="24"/>
              </w:rPr>
              <w:t>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3112B" w:rsidRDefault="0006513C">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3112B" w:rsidRDefault="0006513C">
            <w:pPr>
              <w:pStyle w:val="19"/>
              <w:ind w:firstLine="0"/>
              <w:rPr>
                <w:sz w:val="24"/>
                <w:szCs w:val="24"/>
              </w:rPr>
            </w:pPr>
            <w:r>
              <w:rPr>
                <w:sz w:val="24"/>
                <w:szCs w:val="24"/>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3112B" w:rsidRDefault="0006513C">
            <w:pPr>
              <w:pStyle w:val="Default"/>
              <w:jc w:val="both"/>
            </w:pPr>
            <w:r>
              <w:rPr>
                <w:b/>
                <w:bCs/>
                <w:color w:val="auto"/>
              </w:rPr>
              <w:lastRenderedPageBreak/>
              <w:t xml:space="preserve">Срок </w:t>
            </w:r>
            <w:r>
              <w:rPr>
                <w:b/>
                <w:color w:val="auto"/>
              </w:rPr>
              <w:t xml:space="preserve">поставки товаров, выполнения работ, оказания услуг и </w:t>
            </w:r>
            <w:r>
              <w:rPr>
                <w:b/>
                <w:color w:val="auto"/>
              </w:rPr>
              <w:lastRenderedPageBreak/>
              <w:t>т.д.</w:t>
            </w:r>
            <w:r>
              <w:rPr>
                <w:b/>
                <w:bCs/>
                <w:color w:val="auto"/>
              </w:rPr>
              <w:t xml:space="preserve">: </w:t>
            </w:r>
            <w:r>
              <w:t>с даты заключения Договора - до 31 декабря 2022 года.</w:t>
            </w:r>
          </w:p>
          <w:p w:rsidR="00685C56" w:rsidRPr="00F86FAA" w:rsidRDefault="00685C56" w:rsidP="00685C56">
            <w:pPr>
              <w:pStyle w:val="Default"/>
              <w:jc w:val="both"/>
            </w:pPr>
          </w:p>
          <w:p w:rsidR="0093112B" w:rsidRDefault="0006513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Забайкальский край, пгт. Забайкальск, ул. 1-го Мая, 7, Контейнерный терминал Забайкальск</w:t>
            </w:r>
          </w:p>
        </w:tc>
      </w:tr>
      <w:tr w:rsidR="00A56816" w:rsidRPr="00F86FAA" w:rsidTr="004D6B74">
        <w:tc>
          <w:tcPr>
            <w:tcW w:w="426" w:type="dxa"/>
          </w:tcPr>
          <w:p w:rsidR="00A56816" w:rsidRPr="00F86FAA" w:rsidRDefault="00A56816" w:rsidP="00E47C4C">
            <w:pPr>
              <w:pStyle w:val="19"/>
              <w:ind w:left="-57" w:right="-108" w:firstLine="0"/>
              <w:rPr>
                <w:b/>
                <w:sz w:val="24"/>
                <w:szCs w:val="24"/>
              </w:rPr>
            </w:pPr>
            <w:r>
              <w:rPr>
                <w:b/>
                <w:sz w:val="24"/>
                <w:szCs w:val="24"/>
              </w:rPr>
              <w:lastRenderedPageBreak/>
              <w:t>15.</w:t>
            </w:r>
          </w:p>
        </w:tc>
        <w:tc>
          <w:tcPr>
            <w:tcW w:w="2126" w:type="dxa"/>
          </w:tcPr>
          <w:p w:rsidR="00A56816" w:rsidRPr="00F86FAA" w:rsidRDefault="00A56816" w:rsidP="008035D3">
            <w:pPr>
              <w:pStyle w:val="Default"/>
              <w:rPr>
                <w:b/>
                <w:color w:val="auto"/>
              </w:rPr>
            </w:pPr>
            <w:r>
              <w:rPr>
                <w:b/>
                <w:color w:val="auto"/>
              </w:rPr>
              <w:t>Состав и количество (объем) товаров, работ, услуг</w:t>
            </w:r>
          </w:p>
        </w:tc>
        <w:tc>
          <w:tcPr>
            <w:tcW w:w="7200" w:type="dxa"/>
          </w:tcPr>
          <w:p w:rsidR="00A56816" w:rsidRDefault="00A56816" w:rsidP="00EA5433">
            <w:pPr>
              <w:jc w:val="both"/>
            </w:pPr>
            <w:r>
              <w:t>Количество (объем)</w:t>
            </w:r>
            <w:r w:rsidRPr="001435B6">
              <w:t xml:space="preserve"> Товар</w:t>
            </w:r>
            <w:r>
              <w:t>а</w:t>
            </w:r>
            <w:r w:rsidRPr="001435B6">
              <w:t xml:space="preserve"> определяется в соответствии с заявками Заказчика</w:t>
            </w:r>
            <w:r>
              <w:t>.</w:t>
            </w:r>
          </w:p>
          <w:p w:rsidR="00A56816" w:rsidRDefault="00A56816" w:rsidP="00EA5433">
            <w:pPr>
              <w:pStyle w:val="19"/>
              <w:ind w:firstLine="0"/>
              <w:rPr>
                <w:sz w:val="24"/>
                <w:szCs w:val="24"/>
              </w:rPr>
            </w:pPr>
          </w:p>
        </w:tc>
      </w:tr>
      <w:tr w:rsidR="00A56816" w:rsidRPr="00F86FAA" w:rsidTr="004D6B74">
        <w:tc>
          <w:tcPr>
            <w:tcW w:w="426" w:type="dxa"/>
          </w:tcPr>
          <w:p w:rsidR="00A56816" w:rsidRPr="00F86FAA" w:rsidRDefault="00A56816" w:rsidP="00E47C4C">
            <w:pPr>
              <w:pStyle w:val="19"/>
              <w:ind w:left="-57" w:right="-108" w:firstLine="0"/>
              <w:rPr>
                <w:b/>
                <w:sz w:val="24"/>
                <w:szCs w:val="24"/>
              </w:rPr>
            </w:pPr>
            <w:r>
              <w:rPr>
                <w:b/>
                <w:sz w:val="24"/>
                <w:szCs w:val="24"/>
              </w:rPr>
              <w:t>16.</w:t>
            </w:r>
          </w:p>
        </w:tc>
        <w:tc>
          <w:tcPr>
            <w:tcW w:w="2126" w:type="dxa"/>
          </w:tcPr>
          <w:p w:rsidR="00A56816" w:rsidRPr="00F86FAA" w:rsidRDefault="00A56816"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A56816" w:rsidRPr="00A515A5" w:rsidTr="00967F83">
              <w:tc>
                <w:tcPr>
                  <w:tcW w:w="534" w:type="dxa"/>
                  <w:tcBorders>
                    <w:top w:val="single" w:sz="4" w:space="0" w:color="auto"/>
                    <w:left w:val="single" w:sz="4" w:space="0" w:color="auto"/>
                    <w:bottom w:val="single" w:sz="4" w:space="0" w:color="auto"/>
                    <w:right w:val="single" w:sz="4" w:space="0" w:color="auto"/>
                  </w:tcBorders>
                  <w:hideMark/>
                </w:tcPr>
                <w:p w:rsidR="00A56816" w:rsidRPr="00A515A5" w:rsidRDefault="00A56816" w:rsidP="0094179B">
                  <w:pPr>
                    <w:snapToGrid w:val="0"/>
                    <w:rPr>
                      <w:sz w:val="20"/>
                      <w:szCs w:val="20"/>
                    </w:rPr>
                  </w:pPr>
                  <w:r>
                    <w:rPr>
                      <w:sz w:val="20"/>
                      <w:szCs w:val="20"/>
                    </w:rPr>
                    <w:t xml:space="preserve">№ </w:t>
                  </w:r>
                </w:p>
                <w:p w:rsidR="00A56816" w:rsidRPr="00A515A5" w:rsidRDefault="00A56816"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A56816" w:rsidRPr="00A515A5" w:rsidRDefault="00A56816"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A56816" w:rsidRPr="00A515A5" w:rsidRDefault="00A56816"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A56816" w:rsidRPr="00A515A5" w:rsidRDefault="00A56816"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A56816" w:rsidRPr="00A515A5" w:rsidRDefault="00A56816"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A56816" w:rsidRPr="00A515A5" w:rsidRDefault="00A56816" w:rsidP="00967F83">
                  <w:pPr>
                    <w:snapToGrid w:val="0"/>
                    <w:ind w:left="-57" w:right="85"/>
                    <w:rPr>
                      <w:sz w:val="20"/>
                      <w:szCs w:val="20"/>
                    </w:rPr>
                  </w:pPr>
                  <w:r>
                    <w:rPr>
                      <w:sz w:val="20"/>
                      <w:szCs w:val="20"/>
                    </w:rPr>
                    <w:t>Номер строки ПЗ</w:t>
                  </w:r>
                </w:p>
              </w:tc>
            </w:tr>
            <w:tr w:rsidR="00A56816"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56816" w:rsidRDefault="00A5681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56816" w:rsidRDefault="00A56816">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A56816" w:rsidRDefault="00A56816">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A56816" w:rsidRDefault="00A5681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56816" w:rsidRDefault="00A5681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56816" w:rsidRDefault="00A56816">
                  <w:pPr>
                    <w:snapToGrid w:val="0"/>
                    <w:rPr>
                      <w:sz w:val="22"/>
                      <w:szCs w:val="22"/>
                    </w:rPr>
                  </w:pPr>
                  <w:r>
                    <w:rPr>
                      <w:sz w:val="22"/>
                      <w:szCs w:val="22"/>
                    </w:rPr>
                    <w:t>354</w:t>
                  </w:r>
                </w:p>
              </w:tc>
            </w:tr>
          </w:tbl>
          <w:p w:rsidR="00A56816" w:rsidRDefault="00A56816"/>
        </w:tc>
      </w:tr>
      <w:tr w:rsidR="00A56816" w:rsidRPr="00F86FAA" w:rsidTr="004D6B74">
        <w:tc>
          <w:tcPr>
            <w:tcW w:w="426" w:type="dxa"/>
          </w:tcPr>
          <w:p w:rsidR="00A56816" w:rsidRPr="00F86FAA" w:rsidRDefault="00A56816" w:rsidP="00E47C4C">
            <w:pPr>
              <w:pStyle w:val="19"/>
              <w:ind w:left="-57" w:right="-108" w:firstLine="0"/>
              <w:rPr>
                <w:b/>
                <w:sz w:val="24"/>
                <w:szCs w:val="24"/>
              </w:rPr>
            </w:pPr>
            <w:r>
              <w:rPr>
                <w:b/>
                <w:sz w:val="24"/>
                <w:szCs w:val="24"/>
              </w:rPr>
              <w:t>17.</w:t>
            </w:r>
          </w:p>
        </w:tc>
        <w:tc>
          <w:tcPr>
            <w:tcW w:w="2126" w:type="dxa"/>
          </w:tcPr>
          <w:p w:rsidR="00A56816" w:rsidRPr="00F86FAA" w:rsidRDefault="00A56816">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A56816" w:rsidRPr="00286B26" w:rsidRDefault="00A56816"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56816" w:rsidRPr="00A56816" w:rsidRDefault="00A56816">
            <w:pPr>
              <w:pStyle w:val="aff7"/>
              <w:numPr>
                <w:ilvl w:val="1"/>
                <w:numId w:val="26"/>
              </w:numPr>
              <w:ind w:left="601" w:hanging="426"/>
              <w:jc w:val="both"/>
            </w:pPr>
            <w:r w:rsidRPr="00A56816">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56816" w:rsidRPr="00A56816" w:rsidRDefault="00A56816">
            <w:pPr>
              <w:pStyle w:val="aff7"/>
              <w:numPr>
                <w:ilvl w:val="1"/>
                <w:numId w:val="26"/>
              </w:numPr>
              <w:ind w:left="601" w:hanging="426"/>
              <w:jc w:val="both"/>
            </w:pPr>
            <w:r w:rsidRPr="00A56816">
              <w:t>отсутствие за последние три года просроченной задолженности перед ПАО «</w:t>
            </w:r>
            <w:proofErr w:type="spellStart"/>
            <w:r w:rsidRPr="00A56816">
              <w:t>ТрансКонтейнер</w:t>
            </w:r>
            <w:proofErr w:type="spellEnd"/>
            <w:r w:rsidRPr="00A56816">
              <w:t>», фактов невыполнения обязательств перед ПАО «</w:t>
            </w:r>
            <w:proofErr w:type="spellStart"/>
            <w:r w:rsidRPr="00A56816">
              <w:t>ТрансКонтейнер</w:t>
            </w:r>
            <w:proofErr w:type="spellEnd"/>
            <w:r w:rsidRPr="00A56816">
              <w:t>» и причинения вреда имуществу ПАО «</w:t>
            </w:r>
            <w:proofErr w:type="spellStart"/>
            <w:r w:rsidRPr="00A56816">
              <w:t>ТрансКонтейнер</w:t>
            </w:r>
            <w:proofErr w:type="spellEnd"/>
            <w:r w:rsidRPr="00A56816">
              <w:t xml:space="preserve">»; </w:t>
            </w:r>
          </w:p>
          <w:p w:rsidR="00A56816" w:rsidRPr="00A56816" w:rsidRDefault="00A56816">
            <w:pPr>
              <w:pStyle w:val="aff7"/>
              <w:numPr>
                <w:ilvl w:val="1"/>
                <w:numId w:val="26"/>
              </w:numPr>
              <w:ind w:left="601" w:hanging="426"/>
              <w:jc w:val="both"/>
            </w:pPr>
            <w:r w:rsidRPr="00A56816">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A56816">
              <w:t>)..</w:t>
            </w:r>
            <w:proofErr w:type="gramEnd"/>
          </w:p>
          <w:p w:rsidR="00A56816" w:rsidRPr="00286B26" w:rsidRDefault="00A56816"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56816" w:rsidRPr="00A56816" w:rsidRDefault="00A56816">
            <w:pPr>
              <w:pStyle w:val="aff7"/>
              <w:numPr>
                <w:ilvl w:val="1"/>
                <w:numId w:val="26"/>
              </w:numPr>
              <w:ind w:left="601" w:hanging="426"/>
              <w:jc w:val="both"/>
            </w:pPr>
            <w:r w:rsidRPr="00A5681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A56816" w:rsidRPr="00A56816" w:rsidRDefault="00A56816">
            <w:pPr>
              <w:pStyle w:val="aff7"/>
              <w:numPr>
                <w:ilvl w:val="1"/>
                <w:numId w:val="26"/>
              </w:numPr>
              <w:ind w:left="601" w:hanging="426"/>
              <w:jc w:val="both"/>
            </w:pPr>
            <w:proofErr w:type="gramStart"/>
            <w:r w:rsidRPr="00A5681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56816">
              <w:t>://</w:t>
            </w:r>
            <w:r>
              <w:rPr>
                <w:lang w:val="en-US"/>
              </w:rPr>
              <w:t>service</w:t>
            </w:r>
            <w:r w:rsidRPr="00A56816">
              <w:t>.</w:t>
            </w:r>
            <w:proofErr w:type="spellStart"/>
            <w:r>
              <w:rPr>
                <w:lang w:val="en-US"/>
              </w:rPr>
              <w:t>nalog</w:t>
            </w:r>
            <w:proofErr w:type="spellEnd"/>
            <w:r w:rsidRPr="00A56816">
              <w:t>.</w:t>
            </w:r>
            <w:proofErr w:type="spellStart"/>
            <w:r>
              <w:rPr>
                <w:lang w:val="en-US"/>
              </w:rPr>
              <w:t>ru</w:t>
            </w:r>
            <w:proofErr w:type="spellEnd"/>
            <w:r w:rsidRPr="00A56816">
              <w:t>/</w:t>
            </w:r>
            <w:proofErr w:type="spellStart"/>
            <w:r>
              <w:rPr>
                <w:lang w:val="en-US"/>
              </w:rPr>
              <w:t>zd</w:t>
            </w:r>
            <w:proofErr w:type="spellEnd"/>
            <w:r w:rsidRPr="00A56816">
              <w:t>.</w:t>
            </w:r>
            <w:r>
              <w:rPr>
                <w:lang w:val="en-US"/>
              </w:rPr>
              <w:t>do</w:t>
            </w:r>
            <w:r w:rsidRPr="00A56816">
              <w:t>).</w:t>
            </w:r>
            <w:proofErr w:type="gramEnd"/>
            <w:r w:rsidRPr="00A5681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56816">
              <w:t xml:space="preserve">Организатором на день рассмотрения Заявок проверяется информация о </w:t>
            </w:r>
            <w:r w:rsidRPr="00A56816">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56816">
              <w:t>://</w:t>
            </w:r>
            <w:r>
              <w:rPr>
                <w:lang w:val="en-US"/>
              </w:rPr>
              <w:t>service</w:t>
            </w:r>
            <w:r w:rsidRPr="00A56816">
              <w:t>.</w:t>
            </w:r>
            <w:proofErr w:type="spellStart"/>
            <w:r>
              <w:rPr>
                <w:lang w:val="en-US"/>
              </w:rPr>
              <w:t>nalog</w:t>
            </w:r>
            <w:proofErr w:type="spellEnd"/>
            <w:r w:rsidRPr="00A56816">
              <w:t>.</w:t>
            </w:r>
            <w:proofErr w:type="spellStart"/>
            <w:r>
              <w:rPr>
                <w:lang w:val="en-US"/>
              </w:rPr>
              <w:t>ru</w:t>
            </w:r>
            <w:proofErr w:type="spellEnd"/>
            <w:r w:rsidRPr="00A56816">
              <w:t>/</w:t>
            </w:r>
            <w:proofErr w:type="spellStart"/>
            <w:r>
              <w:rPr>
                <w:lang w:val="en-US"/>
              </w:rPr>
              <w:t>zd</w:t>
            </w:r>
            <w:proofErr w:type="spellEnd"/>
            <w:r w:rsidRPr="00A56816">
              <w:t>.</w:t>
            </w:r>
            <w:r>
              <w:rPr>
                <w:lang w:val="en-US"/>
              </w:rPr>
              <w:t>do</w:t>
            </w:r>
            <w:r w:rsidRPr="00A56816">
              <w:t>) (далее в протоколах и иных документах - Информация о наличии/отсутствии у</w:t>
            </w:r>
            <w:proofErr w:type="gramEnd"/>
            <w:r w:rsidRPr="00A56816">
              <w:t xml:space="preserve"> претендента задолженности по уплате налогов, сборов и представленной налоговой отчетности); </w:t>
            </w:r>
          </w:p>
          <w:p w:rsidR="00A56816" w:rsidRPr="00A56816" w:rsidRDefault="00A56816">
            <w:pPr>
              <w:pStyle w:val="aff7"/>
              <w:numPr>
                <w:ilvl w:val="1"/>
                <w:numId w:val="26"/>
              </w:numPr>
              <w:ind w:left="601" w:hanging="426"/>
              <w:jc w:val="both"/>
            </w:pPr>
            <w:proofErr w:type="gramStart"/>
            <w:r w:rsidRPr="00A5681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56816">
              <w:t>неприостановлении</w:t>
            </w:r>
            <w:proofErr w:type="spellEnd"/>
            <w:r w:rsidRPr="00A5681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56816">
              <w:t>://</w:t>
            </w:r>
            <w:proofErr w:type="spellStart"/>
            <w:r>
              <w:rPr>
                <w:lang w:val="en-US"/>
              </w:rPr>
              <w:t>fssprus</w:t>
            </w:r>
            <w:proofErr w:type="spellEnd"/>
            <w:r w:rsidRPr="00A56816">
              <w:t>.</w:t>
            </w:r>
            <w:proofErr w:type="spellStart"/>
            <w:r>
              <w:rPr>
                <w:lang w:val="en-US"/>
              </w:rPr>
              <w:t>ru</w:t>
            </w:r>
            <w:proofErr w:type="spellEnd"/>
            <w:r w:rsidRPr="00A56816">
              <w:t>/</w:t>
            </w:r>
            <w:proofErr w:type="spellStart"/>
            <w:r>
              <w:rPr>
                <w:lang w:val="en-US"/>
              </w:rPr>
              <w:t>iss</w:t>
            </w:r>
            <w:proofErr w:type="spellEnd"/>
            <w:r w:rsidRPr="00A56816">
              <w:t>/</w:t>
            </w:r>
            <w:proofErr w:type="spellStart"/>
            <w:r>
              <w:rPr>
                <w:lang w:val="en-US"/>
              </w:rPr>
              <w:t>ip</w:t>
            </w:r>
            <w:proofErr w:type="spellEnd"/>
            <w:r w:rsidRPr="00A56816">
              <w:t>), а также информации в едином</w:t>
            </w:r>
            <w:proofErr w:type="gramEnd"/>
            <w:r w:rsidRPr="00A56816">
              <w:t xml:space="preserve"> федеральном </w:t>
            </w:r>
            <w:proofErr w:type="gramStart"/>
            <w:r w:rsidRPr="00A56816">
              <w:t>реестре</w:t>
            </w:r>
            <w:proofErr w:type="gramEnd"/>
            <w:r w:rsidRPr="00A5681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56816">
              <w:t>://</w:t>
            </w:r>
            <w:r>
              <w:rPr>
                <w:lang w:val="en-US"/>
              </w:rPr>
              <w:t>www</w:t>
            </w:r>
            <w:r w:rsidRPr="00A56816">
              <w:t>.</w:t>
            </w:r>
            <w:proofErr w:type="spellStart"/>
            <w:r>
              <w:rPr>
                <w:lang w:val="en-US"/>
              </w:rPr>
              <w:t>fedresurs</w:t>
            </w:r>
            <w:proofErr w:type="spellEnd"/>
            <w:r w:rsidRPr="00A56816">
              <w:t>.</w:t>
            </w:r>
            <w:proofErr w:type="spellStart"/>
            <w:r>
              <w:rPr>
                <w:lang w:val="en-US"/>
              </w:rPr>
              <w:t>ru</w:t>
            </w:r>
            <w:proofErr w:type="spellEnd"/>
            <w:r w:rsidRPr="00A5681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56816">
              <w:t xml:space="preserve">Организатором на день рассмотрения Заявок проверяется информация о наличии исполнительных производств и/или </w:t>
            </w:r>
            <w:proofErr w:type="spellStart"/>
            <w:r w:rsidRPr="00A56816">
              <w:t>неприостановлении</w:t>
            </w:r>
            <w:proofErr w:type="spellEnd"/>
            <w:r w:rsidRPr="00A5681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56816">
              <w:t xml:space="preserve"> производств и/или </w:t>
            </w:r>
            <w:proofErr w:type="spellStart"/>
            <w:r w:rsidRPr="00A56816">
              <w:t>неприостановлении</w:t>
            </w:r>
            <w:proofErr w:type="spellEnd"/>
            <w:r w:rsidRPr="00A56816">
              <w:t xml:space="preserve"> деятельности); </w:t>
            </w:r>
          </w:p>
          <w:p w:rsidR="00A56816" w:rsidRPr="00A56816" w:rsidRDefault="00A56816">
            <w:pPr>
              <w:pStyle w:val="aff7"/>
              <w:numPr>
                <w:ilvl w:val="1"/>
                <w:numId w:val="26"/>
              </w:numPr>
              <w:ind w:left="601" w:hanging="426"/>
              <w:jc w:val="both"/>
            </w:pPr>
            <w:r w:rsidRPr="00A5681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A56816">
              <w:lastRenderedPageBreak/>
              <w:t>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tc>
      </w:tr>
      <w:tr w:rsidR="00A56816" w:rsidRPr="00F86FAA" w:rsidTr="004D6B74">
        <w:tc>
          <w:tcPr>
            <w:tcW w:w="426" w:type="dxa"/>
          </w:tcPr>
          <w:p w:rsidR="00A56816" w:rsidRPr="00F86FAA" w:rsidRDefault="00A56816" w:rsidP="00E47C4C">
            <w:pPr>
              <w:pStyle w:val="19"/>
              <w:ind w:left="-57" w:right="-108" w:firstLine="0"/>
              <w:rPr>
                <w:b/>
                <w:sz w:val="24"/>
                <w:szCs w:val="24"/>
              </w:rPr>
            </w:pPr>
            <w:r>
              <w:rPr>
                <w:b/>
                <w:sz w:val="24"/>
                <w:szCs w:val="24"/>
              </w:rPr>
              <w:lastRenderedPageBreak/>
              <w:t>18.</w:t>
            </w:r>
          </w:p>
        </w:tc>
        <w:tc>
          <w:tcPr>
            <w:tcW w:w="2126" w:type="dxa"/>
          </w:tcPr>
          <w:p w:rsidR="00A56816" w:rsidRPr="00F86FAA" w:rsidRDefault="00A56816">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A56816" w:rsidRPr="00201143" w:rsidRDefault="00A56816" w:rsidP="00A56816">
            <w:pPr>
              <w:pBdr>
                <w:top w:val="nil"/>
                <w:left w:val="nil"/>
                <w:bottom w:val="nil"/>
                <w:right w:val="nil"/>
                <w:between w:val="nil"/>
              </w:pBdr>
              <w:tabs>
                <w:tab w:val="left" w:pos="709"/>
              </w:tabs>
              <w:suppressAutoHyphens w:val="0"/>
              <w:jc w:val="both"/>
              <w:rPr>
                <w:color w:val="000000"/>
              </w:rPr>
            </w:pPr>
            <w:r>
              <w:rPr>
                <w:color w:val="000000"/>
              </w:rPr>
              <w:t xml:space="preserve">          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A56816" w:rsidRPr="00201143" w:rsidRDefault="00A56816"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A56816" w:rsidRPr="00201143" w:rsidRDefault="00A56816"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A56816" w:rsidRDefault="00A56816" w:rsidP="00A56816">
            <w:pPr>
              <w:pBdr>
                <w:top w:val="nil"/>
                <w:left w:val="nil"/>
                <w:bottom w:val="nil"/>
                <w:right w:val="nil"/>
                <w:between w:val="nil"/>
              </w:pBdr>
              <w:ind w:firstLine="709"/>
              <w:jc w:val="both"/>
              <w:rPr>
                <w:highlight w:val="yellow"/>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A56816" w:rsidRPr="00F86FAA" w:rsidTr="004D6B74">
        <w:tc>
          <w:tcPr>
            <w:tcW w:w="426" w:type="dxa"/>
          </w:tcPr>
          <w:p w:rsidR="00A56816" w:rsidRPr="00F86FAA" w:rsidRDefault="00A56816" w:rsidP="00E47C4C">
            <w:pPr>
              <w:pStyle w:val="19"/>
              <w:ind w:left="-57" w:right="-108" w:firstLine="0"/>
              <w:rPr>
                <w:b/>
                <w:sz w:val="24"/>
                <w:szCs w:val="24"/>
              </w:rPr>
            </w:pPr>
            <w:r>
              <w:rPr>
                <w:b/>
                <w:sz w:val="24"/>
                <w:szCs w:val="24"/>
              </w:rPr>
              <w:t>19.</w:t>
            </w:r>
          </w:p>
        </w:tc>
        <w:tc>
          <w:tcPr>
            <w:tcW w:w="2126" w:type="dxa"/>
          </w:tcPr>
          <w:p w:rsidR="00A56816" w:rsidRPr="00F86FAA" w:rsidRDefault="00A56816"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A56816" w:rsidRPr="00FC5445" w:rsidRDefault="00A56816"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A56816" w:rsidRPr="00F86FAA" w:rsidTr="004D6B74">
        <w:tc>
          <w:tcPr>
            <w:tcW w:w="426" w:type="dxa"/>
          </w:tcPr>
          <w:p w:rsidR="00A56816" w:rsidRPr="00F86FAA" w:rsidRDefault="00A56816" w:rsidP="00E47C4C">
            <w:pPr>
              <w:pStyle w:val="19"/>
              <w:ind w:left="-57" w:right="-108" w:firstLine="0"/>
              <w:rPr>
                <w:b/>
                <w:sz w:val="24"/>
                <w:szCs w:val="24"/>
              </w:rPr>
            </w:pPr>
            <w:r>
              <w:rPr>
                <w:b/>
                <w:sz w:val="24"/>
                <w:szCs w:val="24"/>
              </w:rPr>
              <w:t>20.</w:t>
            </w:r>
          </w:p>
        </w:tc>
        <w:tc>
          <w:tcPr>
            <w:tcW w:w="2126" w:type="dxa"/>
          </w:tcPr>
          <w:p w:rsidR="00A56816" w:rsidRPr="00F86FAA" w:rsidRDefault="00A56816">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A56816" w:rsidRPr="000A15FB" w:rsidTr="00FC5445">
              <w:tc>
                <w:tcPr>
                  <w:tcW w:w="6974" w:type="dxa"/>
                </w:tcPr>
                <w:p w:rsidR="00A56816" w:rsidRPr="00D94533" w:rsidRDefault="00A56816" w:rsidP="002820B4">
                  <w:pPr>
                    <w:pStyle w:val="-3"/>
                    <w:tabs>
                      <w:tab w:val="clear" w:pos="1985"/>
                    </w:tabs>
                    <w:suppressAutoHyphens/>
                    <w:ind w:left="629" w:firstLine="0"/>
                    <w:rPr>
                      <w:b/>
                      <w:sz w:val="24"/>
                    </w:rPr>
                  </w:pPr>
                  <w:r>
                    <w:rPr>
                      <w:b/>
                      <w:sz w:val="24"/>
                    </w:rPr>
                    <w:t>I. Внесение изменений в договор:</w:t>
                  </w:r>
                </w:p>
                <w:p w:rsidR="00A56816" w:rsidRDefault="00A5681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A56816" w:rsidRPr="002F15C9" w:rsidRDefault="00A56816"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56816" w:rsidRPr="002F15C9" w:rsidRDefault="00A56816"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56816" w:rsidRPr="002F15C9" w:rsidRDefault="00A56816"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56816" w:rsidRDefault="00A5681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A56816" w:rsidRPr="000D7A81" w:rsidTr="00FC5445">
              <w:tc>
                <w:tcPr>
                  <w:tcW w:w="6974" w:type="dxa"/>
                </w:tcPr>
                <w:p w:rsidR="00A56816" w:rsidRDefault="00A56816">
                  <w:pPr>
                    <w:pStyle w:val="-3"/>
                    <w:tabs>
                      <w:tab w:val="clear" w:pos="1985"/>
                    </w:tabs>
                    <w:suppressAutoHyphens/>
                    <w:ind w:left="600" w:firstLine="0"/>
                    <w:rPr>
                      <w:b/>
                      <w:sz w:val="24"/>
                    </w:rPr>
                  </w:pPr>
                  <w:r>
                    <w:rPr>
                      <w:b/>
                      <w:sz w:val="24"/>
                    </w:rPr>
                    <w:t>II. Иные особенности заключения договора:</w:t>
                  </w:r>
                  <w:r>
                    <w:rPr>
                      <w:b/>
                      <w:sz w:val="24"/>
                    </w:rPr>
                    <w:br/>
                    <w:t>Не предусмотрены</w:t>
                  </w:r>
                </w:p>
              </w:tc>
            </w:tr>
            <w:tr w:rsidR="00A56816" w:rsidRPr="001F109F" w:rsidTr="00FC5445">
              <w:tc>
                <w:tcPr>
                  <w:tcW w:w="6974" w:type="dxa"/>
                </w:tcPr>
                <w:p w:rsidR="00A56816" w:rsidRDefault="00A56816" w:rsidP="001D6629">
                  <w:pPr>
                    <w:pStyle w:val="af9"/>
                    <w:ind w:left="629" w:firstLine="0"/>
                    <w:rPr>
                      <w:b/>
                      <w:sz w:val="24"/>
                    </w:rPr>
                  </w:pPr>
                  <w:r>
                    <w:rPr>
                      <w:b/>
                      <w:sz w:val="24"/>
                    </w:rPr>
                    <w:t>III. Увеличение цены договора:</w:t>
                  </w:r>
                </w:p>
                <w:p w:rsidR="00A56816" w:rsidRPr="00FB0DD0" w:rsidRDefault="00A56816" w:rsidP="001D6629">
                  <w:pPr>
                    <w:pStyle w:val="af9"/>
                    <w:numPr>
                      <w:ilvl w:val="1"/>
                      <w:numId w:val="16"/>
                    </w:numPr>
                    <w:ind w:left="34" w:firstLine="567"/>
                    <w:rPr>
                      <w:sz w:val="24"/>
                    </w:rPr>
                  </w:pPr>
                  <w:r>
                    <w:rPr>
                      <w:sz w:val="24"/>
                    </w:rPr>
                    <w:t xml:space="preserve"> Увеличение общей цены по договору, заключенному по </w:t>
                  </w:r>
                  <w:r>
                    <w:rPr>
                      <w:sz w:val="24"/>
                    </w:rPr>
                    <w:lastRenderedPageBreak/>
                    <w:t>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A56816" w:rsidRPr="001F109F" w:rsidRDefault="00A56816" w:rsidP="001D6629">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A56816" w:rsidRDefault="00A56816" w:rsidP="00A56816">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A56816" w:rsidRPr="00FC5445" w:rsidRDefault="00A56816" w:rsidP="003D3C71">
            <w:pPr>
              <w:pStyle w:val="af9"/>
              <w:ind w:left="601" w:firstLine="0"/>
              <w:rPr>
                <w:sz w:val="24"/>
              </w:rPr>
            </w:pPr>
          </w:p>
        </w:tc>
      </w:tr>
      <w:tr w:rsidR="00A56816" w:rsidRPr="00F86FAA" w:rsidTr="004D6B74">
        <w:tc>
          <w:tcPr>
            <w:tcW w:w="426" w:type="dxa"/>
          </w:tcPr>
          <w:p w:rsidR="00A56816" w:rsidRPr="00F86FAA" w:rsidRDefault="00A56816" w:rsidP="00E47C4C">
            <w:pPr>
              <w:pStyle w:val="19"/>
              <w:ind w:left="-57" w:right="-108" w:firstLine="0"/>
              <w:rPr>
                <w:b/>
                <w:sz w:val="24"/>
                <w:szCs w:val="24"/>
              </w:rPr>
            </w:pPr>
            <w:r>
              <w:rPr>
                <w:b/>
                <w:sz w:val="24"/>
                <w:szCs w:val="24"/>
              </w:rPr>
              <w:lastRenderedPageBreak/>
              <w:t>21.</w:t>
            </w:r>
          </w:p>
        </w:tc>
        <w:tc>
          <w:tcPr>
            <w:tcW w:w="2126" w:type="dxa"/>
          </w:tcPr>
          <w:p w:rsidR="00A56816" w:rsidRPr="00F86FAA" w:rsidRDefault="00A56816">
            <w:pPr>
              <w:pStyle w:val="Default"/>
              <w:rPr>
                <w:b/>
                <w:color w:val="auto"/>
              </w:rPr>
            </w:pPr>
            <w:r>
              <w:rPr>
                <w:b/>
                <w:color w:val="auto"/>
              </w:rPr>
              <w:t>Привлечение субподрядчиков, соисполнителей</w:t>
            </w:r>
          </w:p>
        </w:tc>
        <w:tc>
          <w:tcPr>
            <w:tcW w:w="7200" w:type="dxa"/>
          </w:tcPr>
          <w:p w:rsidR="00A56816" w:rsidRDefault="00A56816">
            <w:pPr>
              <w:pStyle w:val="19"/>
              <w:ind w:firstLine="0"/>
              <w:rPr>
                <w:sz w:val="24"/>
                <w:szCs w:val="24"/>
              </w:rPr>
            </w:pPr>
            <w:r>
              <w:rPr>
                <w:sz w:val="24"/>
                <w:szCs w:val="24"/>
              </w:rPr>
              <w:t>Допускается</w:t>
            </w:r>
          </w:p>
        </w:tc>
      </w:tr>
      <w:tr w:rsidR="00A56816" w:rsidRPr="00F86FAA" w:rsidTr="004D6B74">
        <w:tc>
          <w:tcPr>
            <w:tcW w:w="426" w:type="dxa"/>
          </w:tcPr>
          <w:p w:rsidR="00A56816" w:rsidRPr="00F86FAA" w:rsidRDefault="00A56816" w:rsidP="00E47C4C">
            <w:pPr>
              <w:pStyle w:val="19"/>
              <w:ind w:left="-57" w:right="-108" w:firstLine="0"/>
              <w:rPr>
                <w:b/>
                <w:sz w:val="24"/>
                <w:szCs w:val="24"/>
              </w:rPr>
            </w:pPr>
            <w:r>
              <w:rPr>
                <w:b/>
                <w:sz w:val="24"/>
                <w:szCs w:val="24"/>
              </w:rPr>
              <w:t>22.</w:t>
            </w:r>
          </w:p>
        </w:tc>
        <w:tc>
          <w:tcPr>
            <w:tcW w:w="2126" w:type="dxa"/>
          </w:tcPr>
          <w:p w:rsidR="00A56816" w:rsidRPr="00F86FAA" w:rsidRDefault="00A56816" w:rsidP="00505622">
            <w:pPr>
              <w:pStyle w:val="Default"/>
              <w:rPr>
                <w:b/>
                <w:color w:val="auto"/>
              </w:rPr>
            </w:pPr>
            <w:r>
              <w:rPr>
                <w:b/>
                <w:color w:val="auto"/>
              </w:rPr>
              <w:t>Срок действия Заявки</w:t>
            </w:r>
            <w:r>
              <w:rPr>
                <w:b/>
                <w:color w:val="auto"/>
              </w:rPr>
              <w:tab/>
            </w:r>
          </w:p>
        </w:tc>
        <w:tc>
          <w:tcPr>
            <w:tcW w:w="7200" w:type="dxa"/>
          </w:tcPr>
          <w:p w:rsidR="00A56816" w:rsidRDefault="00A5681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A56816" w:rsidRPr="00F86FAA" w:rsidTr="004D6B74">
        <w:tc>
          <w:tcPr>
            <w:tcW w:w="426" w:type="dxa"/>
          </w:tcPr>
          <w:p w:rsidR="00A56816" w:rsidRPr="00F86FAA" w:rsidRDefault="00A56816" w:rsidP="00E47C4C">
            <w:pPr>
              <w:pStyle w:val="19"/>
              <w:ind w:left="-57" w:right="-108" w:firstLine="0"/>
              <w:rPr>
                <w:b/>
                <w:sz w:val="24"/>
                <w:szCs w:val="24"/>
              </w:rPr>
            </w:pPr>
            <w:r>
              <w:rPr>
                <w:b/>
                <w:sz w:val="24"/>
                <w:szCs w:val="24"/>
              </w:rPr>
              <w:t>23.</w:t>
            </w:r>
          </w:p>
        </w:tc>
        <w:tc>
          <w:tcPr>
            <w:tcW w:w="2126" w:type="dxa"/>
          </w:tcPr>
          <w:p w:rsidR="00A56816" w:rsidRPr="00F86FAA" w:rsidRDefault="00A56816">
            <w:pPr>
              <w:pStyle w:val="Default"/>
              <w:rPr>
                <w:b/>
                <w:color w:val="auto"/>
              </w:rPr>
            </w:pPr>
            <w:r>
              <w:rPr>
                <w:b/>
                <w:color w:val="auto"/>
              </w:rPr>
              <w:t>Обеспечение Заявки</w:t>
            </w:r>
          </w:p>
        </w:tc>
        <w:tc>
          <w:tcPr>
            <w:tcW w:w="7200" w:type="dxa"/>
          </w:tcPr>
          <w:p w:rsidR="00A56816" w:rsidRDefault="00A56816">
            <w:pPr>
              <w:pStyle w:val="19"/>
              <w:ind w:firstLine="0"/>
              <w:rPr>
                <w:sz w:val="24"/>
                <w:szCs w:val="24"/>
              </w:rPr>
            </w:pPr>
            <w:r>
              <w:rPr>
                <w:sz w:val="24"/>
                <w:szCs w:val="24"/>
              </w:rPr>
              <w:t>Не предусмотрено.</w:t>
            </w:r>
          </w:p>
        </w:tc>
      </w:tr>
      <w:tr w:rsidR="00A56816" w:rsidRPr="00F86FAA" w:rsidTr="004D6B74">
        <w:tc>
          <w:tcPr>
            <w:tcW w:w="426" w:type="dxa"/>
          </w:tcPr>
          <w:p w:rsidR="00A56816" w:rsidRPr="00F86FAA" w:rsidRDefault="00A56816" w:rsidP="00E47C4C">
            <w:pPr>
              <w:pStyle w:val="19"/>
              <w:ind w:left="-57" w:right="-108" w:firstLine="0"/>
              <w:rPr>
                <w:b/>
                <w:sz w:val="24"/>
                <w:szCs w:val="24"/>
              </w:rPr>
            </w:pPr>
            <w:r>
              <w:rPr>
                <w:b/>
                <w:sz w:val="24"/>
                <w:szCs w:val="24"/>
              </w:rPr>
              <w:t>24.</w:t>
            </w:r>
          </w:p>
        </w:tc>
        <w:tc>
          <w:tcPr>
            <w:tcW w:w="2126" w:type="dxa"/>
          </w:tcPr>
          <w:p w:rsidR="00A56816" w:rsidRPr="00F86FAA" w:rsidRDefault="00A56816" w:rsidP="00DF6AE3">
            <w:pPr>
              <w:pStyle w:val="Default"/>
              <w:rPr>
                <w:b/>
                <w:color w:val="auto"/>
              </w:rPr>
            </w:pPr>
            <w:r>
              <w:rPr>
                <w:b/>
                <w:color w:val="auto"/>
              </w:rPr>
              <w:t>Обеспечение исполнения договора</w:t>
            </w:r>
          </w:p>
        </w:tc>
        <w:tc>
          <w:tcPr>
            <w:tcW w:w="7200" w:type="dxa"/>
          </w:tcPr>
          <w:p w:rsidR="00A56816" w:rsidRDefault="00A56816">
            <w:pPr>
              <w:jc w:val="both"/>
              <w:rPr>
                <w:rFonts w:eastAsia="Arial"/>
              </w:rPr>
            </w:pPr>
            <w:r>
              <w:rPr>
                <w:rFonts w:eastAsia="Arial"/>
              </w:rPr>
              <w:t>Не предусмотрено.</w:t>
            </w:r>
          </w:p>
        </w:tc>
      </w:tr>
      <w:tr w:rsidR="00A56816" w:rsidRPr="004A2CA8" w:rsidTr="004D6B74">
        <w:tc>
          <w:tcPr>
            <w:tcW w:w="426" w:type="dxa"/>
          </w:tcPr>
          <w:p w:rsidR="00A56816" w:rsidRPr="004A2CA8" w:rsidRDefault="00A56816" w:rsidP="00E47C4C">
            <w:pPr>
              <w:pStyle w:val="19"/>
              <w:ind w:left="-57" w:right="-108" w:firstLine="0"/>
              <w:rPr>
                <w:b/>
                <w:sz w:val="24"/>
                <w:szCs w:val="24"/>
              </w:rPr>
            </w:pPr>
            <w:r>
              <w:rPr>
                <w:b/>
                <w:sz w:val="24"/>
                <w:szCs w:val="24"/>
              </w:rPr>
              <w:t>25.</w:t>
            </w:r>
          </w:p>
        </w:tc>
        <w:tc>
          <w:tcPr>
            <w:tcW w:w="2126" w:type="dxa"/>
          </w:tcPr>
          <w:p w:rsidR="00A56816" w:rsidRPr="004A2CA8" w:rsidRDefault="00A56816" w:rsidP="00AD2CB8">
            <w:pPr>
              <w:pStyle w:val="Default"/>
              <w:rPr>
                <w:b/>
                <w:color w:val="auto"/>
              </w:rPr>
            </w:pPr>
            <w:r>
              <w:rPr>
                <w:b/>
              </w:rPr>
              <w:t>Срок заключения договора</w:t>
            </w:r>
          </w:p>
        </w:tc>
        <w:tc>
          <w:tcPr>
            <w:tcW w:w="7200" w:type="dxa"/>
          </w:tcPr>
          <w:p w:rsidR="00A56816" w:rsidRPr="004A2CA8" w:rsidRDefault="00A56816"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56816" w:rsidRPr="004A2CA8" w:rsidTr="004D6B74">
        <w:tc>
          <w:tcPr>
            <w:tcW w:w="426" w:type="dxa"/>
          </w:tcPr>
          <w:p w:rsidR="00A56816" w:rsidRPr="004A2CA8" w:rsidRDefault="00A56816" w:rsidP="00E47C4C">
            <w:pPr>
              <w:pStyle w:val="19"/>
              <w:ind w:left="-57" w:right="-108" w:firstLine="0"/>
              <w:rPr>
                <w:b/>
                <w:sz w:val="24"/>
                <w:szCs w:val="24"/>
              </w:rPr>
            </w:pPr>
            <w:r>
              <w:rPr>
                <w:b/>
                <w:sz w:val="24"/>
                <w:szCs w:val="24"/>
              </w:rPr>
              <w:t>26.</w:t>
            </w:r>
          </w:p>
        </w:tc>
        <w:tc>
          <w:tcPr>
            <w:tcW w:w="2126" w:type="dxa"/>
          </w:tcPr>
          <w:p w:rsidR="00A56816" w:rsidRPr="004A2CA8" w:rsidRDefault="00A56816" w:rsidP="00AD2CB8">
            <w:pPr>
              <w:pStyle w:val="Default"/>
              <w:rPr>
                <w:b/>
              </w:rPr>
            </w:pPr>
            <w:r>
              <w:rPr>
                <w:b/>
              </w:rPr>
              <w:t>Срок действия договора</w:t>
            </w:r>
          </w:p>
        </w:tc>
        <w:tc>
          <w:tcPr>
            <w:tcW w:w="7200" w:type="dxa"/>
          </w:tcPr>
          <w:p w:rsidR="00A56816" w:rsidRDefault="00A56816">
            <w:pPr>
              <w:pStyle w:val="19"/>
              <w:ind w:firstLine="0"/>
              <w:rPr>
                <w:sz w:val="24"/>
                <w:szCs w:val="24"/>
              </w:rPr>
            </w:pPr>
            <w:r>
              <w:rPr>
                <w:sz w:val="24"/>
                <w:szCs w:val="24"/>
              </w:rPr>
              <w:t>Договор вступает в силу с даты его подписания Сторонами и действует до  31 декабря 2022 г.,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93112B" w:rsidRDefault="0006513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3112B" w:rsidRDefault="0006513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3112B" w:rsidRDefault="0006513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86960" w:rsidRPr="002B3F5D" w:rsidRDefault="0006513C" w:rsidP="00386960">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386960" w:rsidRPr="002B3F5D" w:rsidRDefault="0006513C" w:rsidP="00386960"/>
    <w:p w:rsidR="00386960" w:rsidRPr="002B3F5D" w:rsidRDefault="0006513C" w:rsidP="00386960">
      <w:pPr>
        <w:rPr>
          <w:sz w:val="16"/>
          <w:szCs w:val="16"/>
        </w:rPr>
      </w:pPr>
    </w:p>
    <w:p w:rsidR="00386960" w:rsidRPr="002111A3" w:rsidRDefault="0006513C" w:rsidP="00386960">
      <w:pPr>
        <w:rPr>
          <w:sz w:val="28"/>
          <w:szCs w:val="28"/>
        </w:rPr>
      </w:pPr>
      <w:r>
        <w:rPr>
          <w:sz w:val="28"/>
          <w:szCs w:val="28"/>
        </w:rPr>
        <w:t xml:space="preserve"> «____» ___________ 20_ г.                               Процедура Размещения оферты</w:t>
      </w:r>
    </w:p>
    <w:p w:rsidR="00386960" w:rsidRPr="002111A3" w:rsidRDefault="0006513C" w:rsidP="00386960">
      <w:pPr>
        <w:jc w:val="right"/>
        <w:rPr>
          <w:sz w:val="28"/>
          <w:szCs w:val="28"/>
        </w:rPr>
      </w:pPr>
      <w:r>
        <w:rPr>
          <w:sz w:val="28"/>
          <w:szCs w:val="28"/>
        </w:rPr>
        <w:t>№ РО</w:t>
      </w:r>
      <w:proofErr w:type="gramStart"/>
      <w:r>
        <w:rPr>
          <w:sz w:val="28"/>
          <w:szCs w:val="28"/>
        </w:rPr>
        <w:t>-___-______</w:t>
      </w:r>
      <w:proofErr w:type="gramEnd"/>
    </w:p>
    <w:p w:rsidR="00386960" w:rsidRPr="002111A3" w:rsidRDefault="0006513C" w:rsidP="00386960">
      <w:pPr>
        <w:rPr>
          <w:sz w:val="28"/>
          <w:szCs w:val="28"/>
        </w:rPr>
      </w:pPr>
      <w:r>
        <w:rPr>
          <w:sz w:val="28"/>
          <w:szCs w:val="28"/>
        </w:rPr>
        <w:t>__________________________________________________________________</w:t>
      </w:r>
    </w:p>
    <w:p w:rsidR="00386960" w:rsidRPr="002111A3" w:rsidRDefault="0006513C" w:rsidP="00386960">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386960" w:rsidRPr="002B3F5D" w:rsidRDefault="0006513C" w:rsidP="00386960">
      <w:pPr>
        <w:ind w:firstLine="708"/>
        <w:rPr>
          <w:sz w:val="10"/>
          <w:szCs w:val="10"/>
        </w:rPr>
      </w:pPr>
    </w:p>
    <w:p w:rsidR="00274882" w:rsidRPr="00274882" w:rsidRDefault="0006513C" w:rsidP="00394BA9">
      <w:pPr>
        <w:pStyle w:val="affa"/>
        <w:ind w:firstLine="708"/>
        <w:jc w:val="both"/>
        <w:rPr>
          <w:rFonts w:ascii="Times New Roman" w:hAnsi="Times New Roman"/>
          <w:sz w:val="28"/>
          <w:szCs w:val="28"/>
        </w:rPr>
      </w:pPr>
      <w:r>
        <w:rPr>
          <w:rFonts w:ascii="Times New Roman" w:eastAsia="Times New Roman" w:hAnsi="Times New Roman"/>
          <w:sz w:val="28"/>
        </w:rPr>
        <w:t>1.</w:t>
      </w:r>
      <w:r>
        <w:rPr>
          <w:rFonts w:ascii="Times New Roman" w:eastAsia="Times New Roman" w:hAnsi="Times New Roman"/>
          <w:i/>
          <w:sz w:val="28"/>
          <w:u w:val="single"/>
        </w:rPr>
        <w:t xml:space="preserve"> (полное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w:t>
      </w:r>
      <w:r>
        <w:rPr>
          <w:rFonts w:ascii="Times New Roman" w:hAnsi="Times New Roman"/>
          <w:sz w:val="28"/>
          <w:szCs w:val="28"/>
        </w:rPr>
        <w:t xml:space="preserve">следующих марок, моделей </w:t>
      </w:r>
      <w:r>
        <w:rPr>
          <w:rFonts w:ascii="Times New Roman" w:eastAsia="Times New Roman" w:hAnsi="Times New Roman"/>
          <w:sz w:val="28"/>
          <w:szCs w:val="10"/>
        </w:rPr>
        <w:t>крана козлового контейнерного:</w:t>
      </w:r>
    </w:p>
    <w:p w:rsidR="00274882" w:rsidRPr="00274882" w:rsidRDefault="0006513C" w:rsidP="00274882">
      <w:pPr>
        <w:pStyle w:val="aff7"/>
        <w:ind w:left="774"/>
        <w:jc w:val="both"/>
        <w:outlineLvl w:val="1"/>
        <w:rPr>
          <w:sz w:val="28"/>
          <w:szCs w:val="28"/>
        </w:rPr>
      </w:pPr>
    </w:p>
    <w:tbl>
      <w:tblPr>
        <w:tblStyle w:val="afff2"/>
        <w:tblW w:w="0" w:type="auto"/>
        <w:tblInd w:w="108" w:type="dxa"/>
        <w:tblLook w:val="04A0" w:firstRow="1" w:lastRow="0" w:firstColumn="1" w:lastColumn="0" w:noHBand="0" w:noVBand="1"/>
      </w:tblPr>
      <w:tblGrid>
        <w:gridCol w:w="978"/>
        <w:gridCol w:w="5264"/>
        <w:gridCol w:w="3221"/>
      </w:tblGrid>
      <w:tr w:rsidR="00274882" w:rsidRPr="002B3F5D" w:rsidTr="00394BA9">
        <w:tc>
          <w:tcPr>
            <w:tcW w:w="978" w:type="dxa"/>
            <w:vAlign w:val="center"/>
          </w:tcPr>
          <w:p w:rsidR="00274882" w:rsidRPr="002B3F5D" w:rsidRDefault="0006513C" w:rsidP="00F70A50">
            <w:pPr>
              <w:pStyle w:val="affa"/>
              <w:jc w:val="center"/>
              <w:rPr>
                <w:rFonts w:ascii="Times New Roman" w:eastAsia="Times New Roman" w:hAnsi="Times New Roman"/>
                <w:sz w:val="28"/>
                <w:szCs w:val="10"/>
              </w:rPr>
            </w:pPr>
            <w:r>
              <w:rPr>
                <w:rFonts w:ascii="Times New Roman" w:eastAsia="Times New Roman" w:hAnsi="Times New Roman"/>
                <w:sz w:val="28"/>
                <w:szCs w:val="10"/>
              </w:rPr>
              <w:t>№</w:t>
            </w:r>
          </w:p>
          <w:p w:rsidR="00274882" w:rsidRPr="002B3F5D" w:rsidRDefault="0006513C" w:rsidP="00F70A50">
            <w:pPr>
              <w:pStyle w:val="affa"/>
              <w:jc w:val="center"/>
              <w:rPr>
                <w:rFonts w:ascii="Times New Roman" w:eastAsia="Times New Roman" w:hAnsi="Times New Roman"/>
                <w:sz w:val="28"/>
                <w:szCs w:val="10"/>
              </w:rPr>
            </w:pPr>
            <w:proofErr w:type="gramStart"/>
            <w:r>
              <w:rPr>
                <w:rFonts w:ascii="Times New Roman" w:eastAsia="Times New Roman" w:hAnsi="Times New Roman"/>
                <w:sz w:val="28"/>
                <w:szCs w:val="10"/>
              </w:rPr>
              <w:t>п</w:t>
            </w:r>
            <w:proofErr w:type="gramEnd"/>
            <w:r>
              <w:rPr>
                <w:rFonts w:ascii="Times New Roman" w:eastAsia="Times New Roman" w:hAnsi="Times New Roman"/>
                <w:sz w:val="28"/>
                <w:szCs w:val="10"/>
              </w:rPr>
              <w:t>/п</w:t>
            </w:r>
          </w:p>
        </w:tc>
        <w:tc>
          <w:tcPr>
            <w:tcW w:w="5264" w:type="dxa"/>
            <w:vAlign w:val="center"/>
          </w:tcPr>
          <w:p w:rsidR="00394BA9" w:rsidRDefault="0006513C" w:rsidP="00394BA9">
            <w:pPr>
              <w:pStyle w:val="affa"/>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 козлового контейнерного</w:t>
            </w:r>
          </w:p>
          <w:p w:rsidR="00274882" w:rsidRPr="002B3F5D" w:rsidRDefault="0006513C" w:rsidP="00F70A50">
            <w:pPr>
              <w:pStyle w:val="affa"/>
              <w:jc w:val="center"/>
              <w:rPr>
                <w:rFonts w:ascii="Times New Roman" w:eastAsia="Times New Roman" w:hAnsi="Times New Roman"/>
                <w:sz w:val="28"/>
                <w:szCs w:val="10"/>
              </w:rPr>
            </w:pPr>
          </w:p>
        </w:tc>
        <w:tc>
          <w:tcPr>
            <w:tcW w:w="3221" w:type="dxa"/>
            <w:vAlign w:val="center"/>
          </w:tcPr>
          <w:p w:rsidR="00274882" w:rsidRPr="002B3F5D" w:rsidRDefault="0006513C" w:rsidP="00F70A50">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394BA9" w:rsidRPr="001C2FF7" w:rsidTr="00394BA9">
        <w:trPr>
          <w:trHeight w:val="1058"/>
        </w:trPr>
        <w:tc>
          <w:tcPr>
            <w:tcW w:w="978" w:type="dxa"/>
            <w:vAlign w:val="center"/>
          </w:tcPr>
          <w:p w:rsidR="00394BA9" w:rsidRPr="00027F98" w:rsidRDefault="0006513C" w:rsidP="00394BA9">
            <w:pPr>
              <w:pStyle w:val="af9"/>
              <w:jc w:val="center"/>
              <w:outlineLvl w:val="0"/>
              <w:rPr>
                <w:sz w:val="28"/>
                <w:szCs w:val="10"/>
              </w:rPr>
            </w:pPr>
            <w:r>
              <w:rPr>
                <w:sz w:val="28"/>
                <w:szCs w:val="10"/>
              </w:rPr>
              <w:t>1</w:t>
            </w:r>
          </w:p>
        </w:tc>
        <w:tc>
          <w:tcPr>
            <w:tcW w:w="5264" w:type="dxa"/>
            <w:vAlign w:val="center"/>
          </w:tcPr>
          <w:p w:rsidR="003C5C7E" w:rsidRDefault="0006513C" w:rsidP="003C5C7E">
            <w:pPr>
              <w:pStyle w:val="af9"/>
              <w:jc w:val="center"/>
              <w:outlineLvl w:val="0"/>
              <w:rPr>
                <w:sz w:val="28"/>
                <w:szCs w:val="10"/>
              </w:rPr>
            </w:pPr>
            <w:r>
              <w:rPr>
                <w:sz w:val="28"/>
                <w:szCs w:val="10"/>
              </w:rPr>
              <w:t>КК-</w:t>
            </w:r>
            <w:proofErr w:type="spellStart"/>
            <w:r>
              <w:rPr>
                <w:sz w:val="28"/>
                <w:szCs w:val="10"/>
              </w:rPr>
              <w:t>Кнт</w:t>
            </w:r>
            <w:proofErr w:type="spellEnd"/>
            <w:r>
              <w:rPr>
                <w:sz w:val="28"/>
                <w:szCs w:val="10"/>
              </w:rPr>
              <w:t xml:space="preserve"> 45-32/5/7-9,5-А</w:t>
            </w:r>
            <w:proofErr w:type="gramStart"/>
            <w:r>
              <w:rPr>
                <w:sz w:val="28"/>
                <w:szCs w:val="10"/>
              </w:rPr>
              <w:t>6</w:t>
            </w:r>
            <w:proofErr w:type="gramEnd"/>
            <w:r>
              <w:rPr>
                <w:sz w:val="28"/>
                <w:szCs w:val="10"/>
              </w:rPr>
              <w:t>, зав. № 1630,1631</w:t>
            </w:r>
          </w:p>
          <w:p w:rsidR="00394BA9" w:rsidRPr="005B5FAA" w:rsidRDefault="0006513C" w:rsidP="00394BA9">
            <w:pPr>
              <w:pStyle w:val="af9"/>
              <w:jc w:val="center"/>
              <w:outlineLvl w:val="0"/>
              <w:rPr>
                <w:sz w:val="28"/>
                <w:szCs w:val="10"/>
              </w:rPr>
            </w:pPr>
          </w:p>
        </w:tc>
        <w:tc>
          <w:tcPr>
            <w:tcW w:w="3221" w:type="dxa"/>
            <w:vAlign w:val="center"/>
          </w:tcPr>
          <w:p w:rsidR="003C5C7E" w:rsidRDefault="0006513C" w:rsidP="003C5C7E">
            <w:pPr>
              <w:jc w:val="center"/>
              <w:rPr>
                <w:sz w:val="28"/>
                <w:szCs w:val="28"/>
              </w:rPr>
            </w:pPr>
            <w:r>
              <w:rPr>
                <w:sz w:val="28"/>
                <w:szCs w:val="28"/>
              </w:rPr>
              <w:t xml:space="preserve">Контейнерный терминал Забайкальск: Российская Федерация, Забайкальский край, </w:t>
            </w:r>
            <w:proofErr w:type="spellStart"/>
            <w:r>
              <w:rPr>
                <w:sz w:val="28"/>
                <w:szCs w:val="28"/>
              </w:rPr>
              <w:t>пгт</w:t>
            </w:r>
            <w:proofErr w:type="spellEnd"/>
            <w:r>
              <w:rPr>
                <w:sz w:val="28"/>
                <w:szCs w:val="28"/>
              </w:rPr>
              <w:t>. Забайкальск, ул. 1-го Мая, 7.</w:t>
            </w:r>
          </w:p>
          <w:p w:rsidR="00394BA9" w:rsidRPr="002D7CCC" w:rsidRDefault="0006513C" w:rsidP="00394BA9">
            <w:pPr>
              <w:jc w:val="center"/>
              <w:rPr>
                <w:sz w:val="28"/>
                <w:szCs w:val="28"/>
              </w:rPr>
            </w:pPr>
          </w:p>
        </w:tc>
      </w:tr>
    </w:tbl>
    <w:p w:rsidR="00386960" w:rsidRPr="002B3F5D" w:rsidRDefault="0006513C" w:rsidP="00274882">
      <w:pPr>
        <w:pStyle w:val="affa"/>
        <w:ind w:firstLine="708"/>
        <w:jc w:val="both"/>
        <w:rPr>
          <w:rFonts w:ascii="Times New Roman" w:eastAsia="Times New Roman" w:hAnsi="Times New Roman"/>
          <w:sz w:val="10"/>
          <w:szCs w:val="10"/>
        </w:rPr>
      </w:pPr>
    </w:p>
    <w:p w:rsidR="00386960" w:rsidRPr="002B3F5D" w:rsidRDefault="0006513C" w:rsidP="00386960">
      <w:pPr>
        <w:pStyle w:val="afc"/>
        <w:ind w:left="709" w:firstLine="0"/>
        <w:jc w:val="both"/>
      </w:pPr>
    </w:p>
    <w:p w:rsidR="00386960" w:rsidRDefault="0006513C" w:rsidP="00965C92">
      <w:pPr>
        <w:pStyle w:val="afc"/>
        <w:jc w:val="both"/>
      </w:pPr>
      <w:r>
        <w:t xml:space="preserve">2. Оплата за поставленный Товар осуществляется в течение 30 календарных дней с момента </w:t>
      </w:r>
      <w:r>
        <w:t>подписания Акта приёмки Товара, товарной накладной по форме ТОРГ12 и/или универсального передаточного документа (УПД).</w:t>
      </w:r>
    </w:p>
    <w:p w:rsidR="00386960" w:rsidRPr="002B3F5D" w:rsidRDefault="0006513C" w:rsidP="00965C92">
      <w:pPr>
        <w:pStyle w:val="afc"/>
        <w:jc w:val="both"/>
      </w:pPr>
      <w:r>
        <w:rPr>
          <w:szCs w:val="28"/>
        </w:rPr>
        <w:t xml:space="preserve">3.Дополнительные условия </w:t>
      </w:r>
      <w:r>
        <w:t>поставки товаров __________________________________________________________________</w:t>
      </w:r>
    </w:p>
    <w:p w:rsidR="00386960" w:rsidRPr="002B3F5D" w:rsidRDefault="0006513C" w:rsidP="00386960">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 xml:space="preserve">(заполняется </w:t>
      </w:r>
      <w:r>
        <w:rPr>
          <w:i/>
          <w:sz w:val="24"/>
          <w:szCs w:val="24"/>
        </w:rPr>
        <w:t>претендентом при необходимости).</w:t>
      </w:r>
    </w:p>
    <w:p w:rsidR="00C6348F" w:rsidRPr="00394BA9" w:rsidRDefault="0006513C" w:rsidP="00394BA9">
      <w:pPr>
        <w:pStyle w:val="afc"/>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w:t>
      </w:r>
      <w:proofErr w:type="gramStart"/>
      <w:r>
        <w:rPr>
          <w:i/>
          <w:sz w:val="24"/>
          <w:szCs w:val="24"/>
        </w:rPr>
        <w:t>с даты окончания</w:t>
      </w:r>
      <w:proofErr w:type="gramEnd"/>
      <w:r>
        <w:rPr>
          <w:i/>
          <w:sz w:val="24"/>
          <w:szCs w:val="24"/>
        </w:rPr>
        <w:t xml:space="preserve"> </w:t>
      </w:r>
      <w:r>
        <w:rPr>
          <w:i/>
          <w:szCs w:val="28"/>
        </w:rPr>
        <w:t>подачи Заяв</w:t>
      </w:r>
      <w:r>
        <w:rPr>
          <w:i/>
          <w:szCs w:val="28"/>
        </w:rPr>
        <w:t>ок).</w:t>
      </w:r>
    </w:p>
    <w:p w:rsidR="00394BA9" w:rsidRPr="00394BA9" w:rsidRDefault="0006513C" w:rsidP="00394BA9">
      <w:pPr>
        <w:pStyle w:val="afc"/>
        <w:jc w:val="both"/>
        <w:rPr>
          <w:szCs w:val="28"/>
        </w:rPr>
      </w:pPr>
      <w:r>
        <w:rPr>
          <w:szCs w:val="28"/>
        </w:rPr>
        <w:t xml:space="preserve">5. Осуществлять электронный документооборот (ЭДО) на условиях, изложенных в приложениях № 2 и 2а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394BA9" w:rsidRPr="00394BA9" w:rsidRDefault="0006513C" w:rsidP="00394BA9">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w:t>
      </w:r>
      <w:r>
        <w:rPr>
          <w:i/>
          <w:sz w:val="28"/>
          <w:szCs w:val="28"/>
        </w:rPr>
        <w:t xml:space="preserve">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394BA9" w:rsidRPr="00394BA9" w:rsidRDefault="0006513C" w:rsidP="00394BA9">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394BA9" w:rsidRPr="00394BA9" w:rsidRDefault="0006513C" w:rsidP="00394BA9">
      <w:pPr>
        <w:ind w:firstLine="709"/>
        <w:jc w:val="both"/>
        <w:rPr>
          <w:sz w:val="28"/>
          <w:szCs w:val="28"/>
        </w:rPr>
      </w:pPr>
      <w:r>
        <w:rPr>
          <w:color w:val="000000"/>
          <w:sz w:val="28"/>
          <w:szCs w:val="28"/>
        </w:rPr>
        <w:t>- Универсальный передаточный документ УПД</w:t>
      </w:r>
      <w:r>
        <w:rPr>
          <w:sz w:val="28"/>
          <w:szCs w:val="28"/>
        </w:rPr>
        <w:t>;</w:t>
      </w:r>
    </w:p>
    <w:p w:rsidR="00394BA9" w:rsidRPr="00394BA9" w:rsidRDefault="0006513C" w:rsidP="00394BA9">
      <w:pPr>
        <w:ind w:firstLine="720"/>
        <w:jc w:val="both"/>
        <w:rPr>
          <w:sz w:val="28"/>
          <w:szCs w:val="28"/>
        </w:rPr>
      </w:pPr>
      <w:r>
        <w:rPr>
          <w:sz w:val="28"/>
          <w:szCs w:val="28"/>
        </w:rPr>
        <w:lastRenderedPageBreak/>
        <w:t xml:space="preserve">- Счет-фактура; </w:t>
      </w:r>
    </w:p>
    <w:p w:rsidR="00394BA9" w:rsidRPr="00394BA9" w:rsidRDefault="0006513C" w:rsidP="00394BA9">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C6348F" w:rsidRPr="00394BA9" w:rsidRDefault="0006513C" w:rsidP="00394BA9">
      <w:pPr>
        <w:pStyle w:val="afc"/>
        <w:jc w:val="both"/>
        <w:rPr>
          <w:i/>
          <w:szCs w:val="28"/>
        </w:rPr>
      </w:pPr>
    </w:p>
    <w:p w:rsidR="00C6348F" w:rsidRPr="00394BA9" w:rsidRDefault="0006513C" w:rsidP="00394BA9">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w:t>
      </w:r>
      <w:r>
        <w:rPr>
          <w:sz w:val="28"/>
          <w:szCs w:val="28"/>
        </w:rPr>
        <w:t>ционной карты.</w:t>
      </w:r>
    </w:p>
    <w:p w:rsidR="00C6348F" w:rsidRPr="00394BA9" w:rsidRDefault="0006513C" w:rsidP="00394BA9">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w:t>
      </w:r>
      <w:r>
        <w:rPr>
          <w:sz w:val="28"/>
          <w:szCs w:val="28"/>
        </w:rPr>
        <w:t>тветствии с требованиями документации о закупке и согласно нашим предложениям.</w:t>
      </w:r>
    </w:p>
    <w:p w:rsidR="00C6348F" w:rsidRPr="00965C92" w:rsidRDefault="0006513C" w:rsidP="00394BA9">
      <w:pPr>
        <w:ind w:firstLine="708"/>
        <w:jc w:val="both"/>
        <w:rPr>
          <w:sz w:val="28"/>
          <w:szCs w:val="28"/>
        </w:rPr>
      </w:pPr>
      <w:r>
        <w:rPr>
          <w:sz w:val="28"/>
          <w:szCs w:val="28"/>
        </w:rPr>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w:t>
      </w:r>
      <w:r>
        <w:rPr>
          <w:sz w:val="28"/>
          <w:szCs w:val="28"/>
        </w:rPr>
        <w:t>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C6348F" w:rsidRPr="00965C92" w:rsidRDefault="0006513C" w:rsidP="00C6348F">
      <w:pPr>
        <w:jc w:val="both"/>
        <w:rPr>
          <w:sz w:val="28"/>
          <w:szCs w:val="28"/>
        </w:rPr>
      </w:pPr>
      <w:r>
        <w:rPr>
          <w:sz w:val="28"/>
          <w:szCs w:val="28"/>
        </w:rPr>
        <w:t xml:space="preserve"> </w:t>
      </w:r>
      <w:r>
        <w:rPr>
          <w:sz w:val="28"/>
          <w:szCs w:val="28"/>
        </w:rPr>
        <w:tab/>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w:t>
      </w:r>
      <w:r>
        <w:rPr>
          <w:sz w:val="28"/>
          <w:szCs w:val="28"/>
        </w:rPr>
        <w:t xml:space="preserve">договора, настоящее предложение о сотрудничестве и </w:t>
      </w:r>
      <w:proofErr w:type="gramStart"/>
      <w:r>
        <w:rPr>
          <w:sz w:val="28"/>
          <w:szCs w:val="28"/>
        </w:rPr>
        <w:t>информация</w:t>
      </w:r>
      <w:proofErr w:type="gramEnd"/>
      <w:r>
        <w:rPr>
          <w:sz w:val="28"/>
          <w:szCs w:val="28"/>
        </w:rPr>
        <w:t xml:space="preserve"> о нашей победе будут считаться имеющими силу договора между нами.</w:t>
      </w:r>
    </w:p>
    <w:p w:rsidR="00386960" w:rsidRPr="00965C92" w:rsidRDefault="0006513C" w:rsidP="00386960">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w:t>
      </w:r>
      <w:r>
        <w:rPr>
          <w:szCs w:val="28"/>
        </w:rPr>
        <w:t>____</w:t>
      </w:r>
    </w:p>
    <w:p w:rsidR="00386960" w:rsidRPr="00965C92" w:rsidRDefault="0006513C" w:rsidP="00386960">
      <w:pPr>
        <w:tabs>
          <w:tab w:val="left" w:pos="8640"/>
        </w:tabs>
        <w:jc w:val="center"/>
        <w:rPr>
          <w:i/>
          <w:sz w:val="28"/>
          <w:szCs w:val="28"/>
        </w:rPr>
      </w:pPr>
      <w:r>
        <w:rPr>
          <w:i/>
          <w:sz w:val="28"/>
          <w:szCs w:val="28"/>
        </w:rPr>
        <w:t>(наименование претендента)</w:t>
      </w:r>
    </w:p>
    <w:p w:rsidR="00386960" w:rsidRPr="00965C92" w:rsidRDefault="0006513C" w:rsidP="00386960">
      <w:pPr>
        <w:pStyle w:val="32"/>
        <w:suppressAutoHyphens/>
        <w:spacing w:after="0"/>
        <w:rPr>
          <w:sz w:val="28"/>
          <w:szCs w:val="28"/>
        </w:rPr>
      </w:pPr>
      <w:r>
        <w:rPr>
          <w:sz w:val="28"/>
          <w:szCs w:val="28"/>
        </w:rPr>
        <w:t>__________________________________________________________________</w:t>
      </w:r>
    </w:p>
    <w:p w:rsidR="00386960" w:rsidRPr="00965C92" w:rsidRDefault="0006513C" w:rsidP="00386960">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CA018A" w:rsidRDefault="0006513C" w:rsidP="00274882">
      <w:pPr>
        <w:pStyle w:val="32"/>
        <w:suppressAutoHyphens/>
        <w:spacing w:after="0"/>
      </w:pPr>
      <w:r>
        <w:rPr>
          <w:sz w:val="28"/>
          <w:szCs w:val="28"/>
        </w:rPr>
        <w:t>"____" 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3112B" w:rsidRDefault="0006513C">
      <w:pPr>
        <w:pStyle w:val="af9"/>
        <w:ind w:firstLine="0"/>
        <w:jc w:val="right"/>
        <w:rPr>
          <w:rFonts w:cs="Arial"/>
          <w:b/>
          <w:bCs/>
          <w:i/>
          <w:iCs/>
          <w:szCs w:val="28"/>
        </w:rPr>
      </w:pPr>
      <w:bookmarkStart w:id="19" w:name="_GoBack"/>
      <w:bookmarkEnd w:id="19"/>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C219D" w:rsidRPr="00C91EBF" w:rsidRDefault="0006513C" w:rsidP="005C219D">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 поставки №_____________/__/__</w:t>
      </w:r>
    </w:p>
    <w:p w:rsidR="005C219D" w:rsidRPr="00C91EBF" w:rsidRDefault="0006513C" w:rsidP="005C219D"/>
    <w:p w:rsidR="005C219D" w:rsidRPr="00C91EBF" w:rsidRDefault="0006513C" w:rsidP="005C219D">
      <w:pPr>
        <w:jc w:val="both"/>
      </w:pPr>
      <w:r>
        <w:t xml:space="preserve">г. ___________                                                                                                   «__»_______ ____ </w:t>
      </w:r>
      <w:proofErr w:type="gramStart"/>
      <w:r>
        <w:t>г</w:t>
      </w:r>
      <w:proofErr w:type="gramEnd"/>
      <w:r>
        <w:t>.</w:t>
      </w:r>
    </w:p>
    <w:p w:rsidR="005C219D" w:rsidRPr="00C91EBF" w:rsidRDefault="0006513C" w:rsidP="005C219D">
      <w:pPr>
        <w:jc w:val="both"/>
      </w:pPr>
    </w:p>
    <w:p w:rsidR="005C219D" w:rsidRPr="007215F2" w:rsidRDefault="0006513C" w:rsidP="005C219D">
      <w:pPr>
        <w:ind w:right="-1"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r>
        <w:rPr>
          <w:i/>
          <w:iCs/>
          <w:vertAlign w:val="superscript"/>
        </w:rPr>
        <w:t xml:space="preserve">                       </w:t>
      </w:r>
      <w:proofErr w:type="gramEnd"/>
      <w:r>
        <w:rPr>
          <w:i/>
          <w:iCs/>
          <w:vertAlign w:val="superscript"/>
        </w:rPr>
        <w:t>(должность, Ф.И.О. – полностью)</w:t>
      </w:r>
      <w:r>
        <w:t xml:space="preserve"> </w:t>
      </w:r>
    </w:p>
    <w:p w:rsidR="005C219D" w:rsidRPr="007215F2" w:rsidRDefault="0006513C" w:rsidP="005C219D">
      <w:pPr>
        <w:ind w:right="-1"/>
        <w:jc w:val="both"/>
      </w:pPr>
      <w:r>
        <w:t>_____________________________________________________________________________,</w:t>
      </w:r>
    </w:p>
    <w:p w:rsidR="005C219D" w:rsidRPr="007215F2" w:rsidRDefault="0006513C" w:rsidP="005C219D">
      <w:pPr>
        <w:ind w:right="-1"/>
        <w:jc w:val="both"/>
        <w:rPr>
          <w:vertAlign w:val="superscript"/>
        </w:rPr>
      </w:pPr>
      <w:proofErr w:type="gramStart"/>
      <w:r>
        <w:rPr>
          <w:i/>
          <w:iCs/>
          <w:vertAlign w:val="superscript"/>
        </w:rPr>
        <w:t>(указывается документ, уполномочивающий лицо на заключение настоящего  Договора, например: устав, доверенность от _______</w:t>
      </w:r>
      <w:r>
        <w:rPr>
          <w:i/>
          <w:iCs/>
          <w:vertAlign w:val="superscript"/>
        </w:rPr>
        <w:t xml:space="preserve">___  № </w:t>
      </w:r>
      <w:proofErr w:type="gramEnd"/>
    </w:p>
    <w:p w:rsidR="005C219D" w:rsidRPr="007215F2" w:rsidRDefault="0006513C" w:rsidP="005C219D">
      <w:pPr>
        <w:ind w:right="-1"/>
        <w:jc w:val="both"/>
      </w:pPr>
      <w:r>
        <w:t xml:space="preserve">с одной стороны, и ____________________________________________________________,  </w:t>
      </w:r>
    </w:p>
    <w:p w:rsidR="005C219D" w:rsidRPr="007215F2" w:rsidRDefault="0006513C" w:rsidP="005C219D">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w:t>
      </w:r>
      <w:r>
        <w:rPr>
          <w:i/>
          <w:vertAlign w:val="superscript"/>
        </w:rPr>
        <w:t>ующие его уставу)</w:t>
      </w:r>
    </w:p>
    <w:p w:rsidR="005C219D" w:rsidRPr="007215F2" w:rsidRDefault="0006513C" w:rsidP="005C219D">
      <w:pPr>
        <w:ind w:right="-1"/>
        <w:jc w:val="both"/>
      </w:pPr>
      <w:r>
        <w:t xml:space="preserve">именуемое в дальнейшем «Поставщик», в лице __________________________________, </w:t>
      </w:r>
    </w:p>
    <w:p w:rsidR="005C219D" w:rsidRPr="007215F2" w:rsidRDefault="0006513C" w:rsidP="005C219D">
      <w:pPr>
        <w:ind w:right="-1"/>
        <w:jc w:val="both"/>
      </w:pPr>
      <w:r>
        <w:rPr>
          <w:i/>
          <w:vertAlign w:val="superscript"/>
        </w:rPr>
        <w:t xml:space="preserve">                                                                                                                        (должность, Ф.И.О. - полностью)</w:t>
      </w:r>
    </w:p>
    <w:p w:rsidR="005C219D" w:rsidRPr="007215F2" w:rsidRDefault="0006513C" w:rsidP="005C219D">
      <w:pPr>
        <w:ind w:right="-1"/>
        <w:jc w:val="both"/>
      </w:pPr>
      <w:proofErr w:type="gramStart"/>
      <w:r>
        <w:t>действ</w:t>
      </w:r>
      <w:r>
        <w:t>ующего</w:t>
      </w:r>
      <w:proofErr w:type="gramEnd"/>
      <w:r>
        <w:t xml:space="preserve">  на основании ____________________________________________________,</w:t>
      </w:r>
    </w:p>
    <w:p w:rsidR="005C219D" w:rsidRPr="007215F2" w:rsidRDefault="0006513C" w:rsidP="005C219D">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доверенност</w:t>
      </w:r>
      <w:r>
        <w:rPr>
          <w:i/>
          <w:vertAlign w:val="superscript"/>
        </w:rPr>
        <w:t xml:space="preserve">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5C219D" w:rsidRPr="007215F2" w:rsidRDefault="0006513C" w:rsidP="005C219D">
      <w:pPr>
        <w:ind w:right="-1"/>
        <w:jc w:val="both"/>
      </w:pPr>
      <w:r>
        <w:t>с другой стороны, именуемые в дальнейшем «Стороны», заключили настоящий договор поставки (далее – «Договор») о нижеследующем:</w:t>
      </w:r>
    </w:p>
    <w:p w:rsidR="005C219D" w:rsidRDefault="0006513C" w:rsidP="005C219D">
      <w:pPr>
        <w:numPr>
          <w:ilvl w:val="0"/>
          <w:numId w:val="55"/>
        </w:numPr>
        <w:suppressAutoHyphens w:val="0"/>
        <w:jc w:val="center"/>
        <w:rPr>
          <w:b/>
          <w:bCs/>
        </w:rPr>
      </w:pPr>
      <w:r>
        <w:rPr>
          <w:b/>
          <w:bCs/>
        </w:rPr>
        <w:t>Предмет Договора</w:t>
      </w:r>
    </w:p>
    <w:p w:rsidR="005C219D" w:rsidRPr="007215F2" w:rsidRDefault="0006513C" w:rsidP="005C219D">
      <w:pPr>
        <w:ind w:right="-1"/>
        <w:jc w:val="both"/>
      </w:pPr>
      <w:r>
        <w:t xml:space="preserve">         1.1.</w:t>
      </w:r>
      <w:r>
        <w:tab/>
        <w:t>По настоящему Договору Поставщик обязуется поставить, а Покупатель прин</w:t>
      </w:r>
      <w:r>
        <w:t>ять и оплатить запасные части для кранов козловых контейнерных (далее – «Товар») для нужд Контейнерного терминала Забайкальск филиала ПАО «</w:t>
      </w:r>
      <w:proofErr w:type="spellStart"/>
      <w:r>
        <w:t>ТрансКонтейнер</w:t>
      </w:r>
      <w:proofErr w:type="spellEnd"/>
      <w:r>
        <w:t xml:space="preserve">» </w:t>
      </w:r>
      <w:proofErr w:type="gramStart"/>
      <w:r>
        <w:t>на</w:t>
      </w:r>
      <w:proofErr w:type="gramEnd"/>
      <w:r>
        <w:t xml:space="preserve"> Забайкальской </w:t>
      </w:r>
      <w:proofErr w:type="spellStart"/>
      <w:r>
        <w:t>ж.д</w:t>
      </w:r>
      <w:proofErr w:type="spellEnd"/>
      <w:r>
        <w:t>..</w:t>
      </w:r>
    </w:p>
    <w:p w:rsidR="005C219D" w:rsidRPr="00C91EBF" w:rsidRDefault="0006513C" w:rsidP="005C219D">
      <w:pPr>
        <w:ind w:firstLine="567"/>
        <w:jc w:val="both"/>
      </w:pPr>
      <w:r>
        <w:t>1.2. Наименование, количество, срок, место поставки, стоимость, а также дополн</w:t>
      </w:r>
      <w:r>
        <w:t>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 xml:space="preserve">настоящего Договора. Объем поставляемого Товара определяется исходя из </w:t>
      </w:r>
      <w:r>
        <w:t>потребностей Покупателя на основании подписанных заявок.</w:t>
      </w:r>
    </w:p>
    <w:p w:rsidR="005C219D" w:rsidRPr="00A4610F" w:rsidRDefault="0006513C" w:rsidP="005C219D">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w:t>
      </w:r>
      <w:r>
        <w:rPr>
          <w:color w:val="000000"/>
        </w:rPr>
        <w:t>ных ограничений и обременений.</w:t>
      </w:r>
    </w:p>
    <w:p w:rsidR="005C219D" w:rsidRPr="00B93518" w:rsidRDefault="0006513C" w:rsidP="005C219D">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5C219D" w:rsidRDefault="0006513C" w:rsidP="005C219D">
      <w:pPr>
        <w:numPr>
          <w:ilvl w:val="0"/>
          <w:numId w:val="54"/>
        </w:numPr>
        <w:suppressAutoHyphens w:val="0"/>
        <w:ind w:left="0" w:firstLine="567"/>
        <w:jc w:val="center"/>
        <w:rPr>
          <w:b/>
          <w:bCs/>
        </w:rPr>
      </w:pPr>
      <w:r>
        <w:rPr>
          <w:b/>
          <w:bCs/>
        </w:rPr>
        <w:t>Цена Договора и порядок расчетов</w:t>
      </w:r>
    </w:p>
    <w:p w:rsidR="005C219D" w:rsidRPr="00C91EBF" w:rsidRDefault="0006513C" w:rsidP="005C219D">
      <w:pPr>
        <w:pStyle w:val="ConsNormal"/>
        <w:widowControl/>
        <w:numPr>
          <w:ilvl w:val="1"/>
          <w:numId w:val="54"/>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DA291C" w:rsidRPr="005879EA" w:rsidRDefault="0006513C" w:rsidP="00DA291C">
      <w:pPr>
        <w:widowControl w:val="0"/>
        <w:numPr>
          <w:ilvl w:val="1"/>
          <w:numId w:val="54"/>
        </w:numPr>
        <w:shd w:val="clear" w:color="auto" w:fill="FFFFFF"/>
        <w:tabs>
          <w:tab w:val="clear" w:pos="720"/>
          <w:tab w:val="left" w:pos="0"/>
          <w:tab w:val="num" w:pos="142"/>
        </w:tabs>
        <w:suppressAutoHyphens w:val="0"/>
        <w:autoSpaceDE w:val="0"/>
        <w:autoSpaceDN w:val="0"/>
        <w:adjustRightInd w:val="0"/>
        <w:ind w:left="0" w:firstLine="567"/>
        <w:jc w:val="both"/>
      </w:pPr>
      <w:proofErr w:type="gramStart"/>
      <w:r>
        <w:rPr>
          <w:color w:val="000000"/>
          <w:spacing w:val="-1"/>
        </w:rPr>
        <w:t>Общая цена настоящего</w:t>
      </w:r>
      <w:r>
        <w:rPr>
          <w:color w:val="000000"/>
          <w:spacing w:val="-1"/>
        </w:rPr>
        <w:t xml:space="preserve"> Договора складывается исходя из подписанных Сторонами Заявок к настоящему Договору и не должна превышать 3 25</w:t>
      </w:r>
      <w:r>
        <w:t xml:space="preserve">0 000 (Три миллиона двести пятьдесят тысяч) рублей 00 копеек </w:t>
      </w:r>
      <w:r>
        <w:rPr>
          <w:color w:val="000000" w:themeColor="text1"/>
        </w:rPr>
        <w:t>с учетом всех налогов, кроме НДС</w:t>
      </w:r>
      <w:r>
        <w:rPr>
          <w:color w:val="000000"/>
          <w:spacing w:val="-1"/>
        </w:rPr>
        <w:t xml:space="preserve"> в совокупности с другими договорами, заключенными по</w:t>
      </w:r>
      <w:r>
        <w:rPr>
          <w:color w:val="000000"/>
          <w:spacing w:val="-1"/>
        </w:rPr>
        <w:t xml:space="preserve"> итогам размещения оферты №____________ (протокол заседания конкурсной комиссии филиала ПАО «</w:t>
      </w:r>
      <w:proofErr w:type="spellStart"/>
      <w:r>
        <w:rPr>
          <w:color w:val="000000"/>
          <w:spacing w:val="-1"/>
        </w:rPr>
        <w:t>ТрансКонтенер</w:t>
      </w:r>
      <w:proofErr w:type="spellEnd"/>
      <w:r>
        <w:rPr>
          <w:color w:val="000000"/>
          <w:spacing w:val="-1"/>
        </w:rPr>
        <w:t xml:space="preserve">» на Забайкальской железной дороге № ___ от _____). </w:t>
      </w:r>
      <w:proofErr w:type="gramEnd"/>
    </w:p>
    <w:p w:rsidR="005C219D" w:rsidRPr="00F222B0" w:rsidRDefault="0006513C" w:rsidP="005C219D">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2.3. Оплата каждой партии Товара производится Покупателем</w:t>
      </w:r>
      <w:r>
        <w:rPr>
          <w:rFonts w:ascii="Times New Roman" w:hAnsi="Times New Roman"/>
          <w:i/>
          <w:sz w:val="24"/>
          <w:szCs w:val="24"/>
        </w:rPr>
        <w:t xml:space="preserve"> </w:t>
      </w:r>
      <w:r>
        <w:rPr>
          <w:rFonts w:ascii="Times New Roman" w:hAnsi="Times New Roman"/>
          <w:sz w:val="24"/>
          <w:szCs w:val="24"/>
        </w:rPr>
        <w:t>на основании выставленного Пос</w:t>
      </w:r>
      <w:r>
        <w:rPr>
          <w:rFonts w:ascii="Times New Roman" w:hAnsi="Times New Roman"/>
          <w:sz w:val="24"/>
          <w:szCs w:val="24"/>
        </w:rPr>
        <w:t xml:space="preserve">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получения Покупателем.</w:t>
      </w:r>
    </w:p>
    <w:p w:rsidR="00E978F2" w:rsidRPr="004A16F5" w:rsidRDefault="0006513C" w:rsidP="00E978F2">
      <w:pPr>
        <w:ind w:firstLine="567"/>
        <w:jc w:val="both"/>
        <w:rPr>
          <w:color w:val="000000" w:themeColor="text1"/>
        </w:rPr>
      </w:pPr>
      <w:r>
        <w:lastRenderedPageBreak/>
        <w:t xml:space="preserve">2.4. </w:t>
      </w:r>
      <w:proofErr w:type="gramStart"/>
      <w:r>
        <w:t>В цену настоящег</w:t>
      </w:r>
      <w:r>
        <w:t xml:space="preserve">о Договора входят </w:t>
      </w:r>
      <w:r>
        <w:rPr>
          <w:color w:val="000000" w:themeColor="text1"/>
        </w:rPr>
        <w:t xml:space="preserve">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w:t>
      </w:r>
      <w:r>
        <w:rPr>
          <w:color w:val="000000" w:themeColor="text1"/>
        </w:rPr>
        <w:t>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w:t>
      </w:r>
      <w:proofErr w:type="gramEnd"/>
      <w:r>
        <w:rPr>
          <w:color w:val="000000" w:themeColor="text1"/>
        </w:rPr>
        <w:t xml:space="preserve"> его заказчику.</w:t>
      </w:r>
    </w:p>
    <w:p w:rsidR="00D30035" w:rsidRPr="00DA291C" w:rsidRDefault="0006513C" w:rsidP="00D30035">
      <w:pPr>
        <w:ind w:firstLine="567"/>
        <w:jc w:val="both"/>
      </w:pPr>
      <w:r>
        <w:t>2.5. Цена по Договор</w:t>
      </w:r>
      <w:r>
        <w:t xml:space="preserve">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w:t>
      </w:r>
      <w:proofErr w:type="gramStart"/>
      <w:r>
        <w:t>Договора</w:t>
      </w:r>
      <w:proofErr w:type="gramEnd"/>
      <w:r>
        <w:t xml:space="preserve"> за счет увеличения количества закупаемого Товара при сохранении метода ра</w:t>
      </w:r>
      <w:r>
        <w:t>счета стоимости единицы Товара неизменным.</w:t>
      </w:r>
    </w:p>
    <w:p w:rsidR="005C219D" w:rsidRPr="00DA291C" w:rsidRDefault="0006513C" w:rsidP="005C219D">
      <w:pPr>
        <w:numPr>
          <w:ilvl w:val="0"/>
          <w:numId w:val="54"/>
        </w:numPr>
        <w:suppressAutoHyphens w:val="0"/>
        <w:jc w:val="center"/>
        <w:rPr>
          <w:b/>
          <w:bCs/>
        </w:rPr>
      </w:pPr>
      <w:r>
        <w:rPr>
          <w:b/>
          <w:bCs/>
        </w:rPr>
        <w:t>Условия поставки Товара</w:t>
      </w:r>
    </w:p>
    <w:p w:rsidR="005C219D" w:rsidRPr="00DA291C" w:rsidRDefault="0006513C" w:rsidP="005C219D">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w:t>
      </w:r>
      <w:r>
        <w:rPr>
          <w:color w:val="000000"/>
        </w:rPr>
        <w:t xml:space="preserve">й адрес Поставщика ___________ без проставления подписи на Заявке. </w:t>
      </w:r>
    </w:p>
    <w:p w:rsidR="005C219D" w:rsidRPr="00DA291C" w:rsidRDefault="0006513C" w:rsidP="005C219D">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w:t>
      </w:r>
      <w:r>
        <w:rPr>
          <w:color w:val="000000"/>
        </w:rPr>
        <w:t>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w:t>
      </w:r>
      <w:r>
        <w:rPr>
          <w:color w:val="000000"/>
        </w:rPr>
        <w:t xml:space="preserve">чения подписанной Заявки Поставщика, то такая Заявка признаётся отклоненной и утратившей силу.  </w:t>
      </w:r>
    </w:p>
    <w:p w:rsidR="00A56816" w:rsidRDefault="0006513C" w:rsidP="00A56816">
      <w:pPr>
        <w:ind w:firstLine="567"/>
        <w:jc w:val="both"/>
      </w:pPr>
      <w:r>
        <w:t xml:space="preserve">3.3. Поставка Товара Покупателю по настоящему Договору осуществляется Поставщиком  по адресу: Российская Федерация, Забайкальский край, </w:t>
      </w:r>
      <w:proofErr w:type="spellStart"/>
      <w:r>
        <w:t>пгт</w:t>
      </w:r>
      <w:proofErr w:type="spellEnd"/>
      <w:r>
        <w:t>. Забайкальск, ул. 1</w:t>
      </w:r>
      <w:r>
        <w:t>-го Мая, 7, Кон</w:t>
      </w:r>
      <w:r w:rsidR="00A56816">
        <w:t>тейнерный терминал Забайкальск.</w:t>
      </w:r>
    </w:p>
    <w:p w:rsidR="005C219D" w:rsidRPr="00DA291C" w:rsidRDefault="00A56816" w:rsidP="00A56816">
      <w:pPr>
        <w:ind w:firstLine="567"/>
        <w:jc w:val="both"/>
      </w:pPr>
      <w:r>
        <w:t xml:space="preserve">3.4. </w:t>
      </w:r>
      <w:r w:rsidR="0006513C">
        <w:t xml:space="preserve">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w:t>
      </w:r>
      <w:r w:rsidR="0006513C">
        <w:t>предъявляет Поставщику следующие документы:</w:t>
      </w:r>
    </w:p>
    <w:p w:rsidR="005C219D" w:rsidRPr="00DA291C" w:rsidRDefault="0006513C" w:rsidP="005C219D">
      <w:pPr>
        <w:widowControl w:val="0"/>
        <w:autoSpaceDE w:val="0"/>
        <w:autoSpaceDN w:val="0"/>
        <w:adjustRightInd w:val="0"/>
        <w:ind w:firstLine="567"/>
        <w:jc w:val="both"/>
      </w:pPr>
      <w:r>
        <w:t xml:space="preserve"> 1)  документ, удостоверяющий личность представителя Покупателя;  </w:t>
      </w:r>
    </w:p>
    <w:p w:rsidR="005C219D" w:rsidRPr="00DA291C" w:rsidRDefault="0006513C" w:rsidP="005C219D">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5C219D" w:rsidRPr="00DA291C" w:rsidRDefault="0006513C" w:rsidP="005C219D">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w:t>
      </w:r>
      <w:r>
        <w:rPr>
          <w:bCs/>
        </w:rPr>
        <w:t xml:space="preserve">проверку по количеству, качеству и ассортименту в соответствии с согласованной Сторонами Заявкой. </w:t>
      </w:r>
    </w:p>
    <w:p w:rsidR="005C219D" w:rsidRPr="00DA291C" w:rsidRDefault="0006513C" w:rsidP="005C219D">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w:t>
      </w:r>
      <w:r>
        <w:t>тков и со сроками их устранения за счет Поставщика.</w:t>
      </w:r>
    </w:p>
    <w:p w:rsidR="005C219D" w:rsidRPr="00DA291C" w:rsidRDefault="0006513C" w:rsidP="005C219D">
      <w:pPr>
        <w:ind w:firstLine="567"/>
        <w:jc w:val="both"/>
      </w:pPr>
      <w:r>
        <w:t xml:space="preserve">3.7. Датой поставки Товара считается дата подписания Сторонами товарной накладной (ТОРГ-12) или УПД. </w:t>
      </w:r>
    </w:p>
    <w:p w:rsidR="00F5065F" w:rsidRPr="00DA291C" w:rsidRDefault="0006513C" w:rsidP="00F5065F">
      <w:pPr>
        <w:ind w:firstLine="567"/>
        <w:jc w:val="both"/>
      </w:pPr>
      <w:r>
        <w:t xml:space="preserve">3.8. Стороны в рамках настоящего Договора оформляют документы в электронном </w:t>
      </w:r>
      <w:proofErr w:type="gramStart"/>
      <w:r>
        <w:t>видев</w:t>
      </w:r>
      <w:proofErr w:type="gramEnd"/>
      <w:r>
        <w:t xml:space="preserve"> порядке и на условия</w:t>
      </w:r>
      <w:r>
        <w:t>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F5065F" w:rsidRPr="00DA291C" w:rsidRDefault="0006513C" w:rsidP="00F5065F">
      <w:pPr>
        <w:ind w:firstLine="567"/>
        <w:jc w:val="both"/>
      </w:pPr>
      <w:proofErr w:type="gramStart"/>
      <w:r>
        <w:t>Каждая из Сторон признает, что электронные документы, подписанные квалифицированной электрон</w:t>
      </w:r>
      <w:r>
        <w:t>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5065F" w:rsidRPr="00DA291C" w:rsidRDefault="0006513C" w:rsidP="00F5065F">
      <w:pPr>
        <w:ind w:firstLine="567"/>
        <w:jc w:val="both"/>
      </w:pPr>
      <w:r>
        <w:t>Сторона, использующая ключ квалифицированной электронной подписи, обязана соблюдать его конфиденциально</w:t>
      </w:r>
      <w:r>
        <w:t>сть.</w:t>
      </w:r>
    </w:p>
    <w:p w:rsidR="00F5065F" w:rsidRDefault="0006513C" w:rsidP="00F5065F">
      <w:pPr>
        <w:ind w:firstLine="567"/>
        <w:jc w:val="both"/>
      </w:pPr>
      <w:r>
        <w:t>Первичные документы должны быть оформлены либо в электронной форме, либо на бумажном носителе.</w:t>
      </w:r>
    </w:p>
    <w:p w:rsidR="00F5065F" w:rsidRDefault="0006513C" w:rsidP="00F5065F">
      <w:pPr>
        <w:ind w:firstLine="567"/>
        <w:jc w:val="both"/>
      </w:pPr>
      <w: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C219D" w:rsidRDefault="0006513C" w:rsidP="00F20856">
      <w:pPr>
        <w:pStyle w:val="ConsNormal"/>
        <w:numPr>
          <w:ilvl w:val="0"/>
          <w:numId w:val="54"/>
        </w:numPr>
        <w:suppressAutoHyphens w:val="0"/>
        <w:autoSpaceDE/>
        <w:jc w:val="center"/>
        <w:rPr>
          <w:rFonts w:ascii="Times New Roman" w:hAnsi="Times New Roman"/>
          <w:b/>
          <w:bCs/>
          <w:sz w:val="24"/>
          <w:szCs w:val="24"/>
        </w:rPr>
      </w:pPr>
      <w:r>
        <w:rPr>
          <w:rFonts w:ascii="Times New Roman" w:hAnsi="Times New Roman"/>
          <w:b/>
          <w:bCs/>
          <w:sz w:val="24"/>
          <w:szCs w:val="24"/>
        </w:rPr>
        <w:t>О</w:t>
      </w:r>
      <w:r>
        <w:rPr>
          <w:rFonts w:ascii="Times New Roman" w:hAnsi="Times New Roman"/>
          <w:b/>
          <w:bCs/>
          <w:sz w:val="24"/>
          <w:szCs w:val="24"/>
        </w:rPr>
        <w:t>бязанности Сторон</w:t>
      </w:r>
    </w:p>
    <w:p w:rsidR="005C219D" w:rsidRPr="00B93518" w:rsidRDefault="0006513C" w:rsidP="005C219D">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5C219D" w:rsidRPr="00B93518" w:rsidRDefault="0006513C"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5C219D" w:rsidRDefault="0006513C" w:rsidP="005C219D">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w:t>
      </w:r>
      <w:r>
        <w:rPr>
          <w:rFonts w:ascii="Times New Roman" w:hAnsi="Times New Roman"/>
          <w:sz w:val="24"/>
          <w:szCs w:val="24"/>
        </w:rPr>
        <w:t xml:space="preserve"> и его соответствие требованиям законодательства Российской Федерации.</w:t>
      </w:r>
    </w:p>
    <w:p w:rsidR="005C219D" w:rsidRPr="00511535" w:rsidRDefault="0006513C"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w:t>
      </w:r>
      <w:r>
        <w:rPr>
          <w:rFonts w:ascii="Times New Roman" w:hAnsi="Times New Roman"/>
          <w:bCs/>
          <w:sz w:val="24"/>
          <w:szCs w:val="24"/>
        </w:rPr>
        <w:t>транения недостатков.</w:t>
      </w:r>
    </w:p>
    <w:p w:rsidR="005C219D" w:rsidRPr="00B93518" w:rsidRDefault="0006513C"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5C219D" w:rsidRPr="00B93518" w:rsidRDefault="0006513C"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5C219D" w:rsidRPr="00B93518" w:rsidRDefault="0006513C"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5C219D" w:rsidRPr="00B93518" w:rsidRDefault="0006513C"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4.2.3. Обеспечить явку своего </w:t>
      </w:r>
      <w:r>
        <w:rPr>
          <w:rFonts w:ascii="Times New Roman" w:hAnsi="Times New Roman"/>
          <w:bCs/>
          <w:sz w:val="24"/>
          <w:szCs w:val="24"/>
        </w:rPr>
        <w:t>представителя во время приемки Товара.</w:t>
      </w:r>
    </w:p>
    <w:p w:rsidR="005C219D" w:rsidRPr="00CF3838" w:rsidRDefault="0006513C" w:rsidP="005C219D">
      <w:pPr>
        <w:widowControl w:val="0"/>
        <w:jc w:val="center"/>
        <w:rPr>
          <w:rFonts w:eastAsia="Arial"/>
          <w:b/>
          <w:bCs/>
          <w:i/>
        </w:rPr>
      </w:pPr>
      <w:r>
        <w:rPr>
          <w:rFonts w:eastAsia="Arial"/>
          <w:b/>
          <w:bCs/>
        </w:rPr>
        <w:t>5. Упаковка Товара</w:t>
      </w:r>
    </w:p>
    <w:p w:rsidR="005C219D" w:rsidRPr="00F222B0" w:rsidRDefault="0006513C"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C219D" w:rsidRPr="00C72942" w:rsidRDefault="0006513C" w:rsidP="005C219D">
      <w:pPr>
        <w:widowControl w:val="0"/>
        <w:ind w:firstLine="720"/>
        <w:jc w:val="center"/>
        <w:rPr>
          <w:rFonts w:eastAsia="Arial"/>
          <w:b/>
        </w:rPr>
      </w:pPr>
      <w:r>
        <w:rPr>
          <w:rFonts w:eastAsia="Arial"/>
          <w:b/>
        </w:rPr>
        <w:t>6.   Переход права собственности и рисков</w:t>
      </w:r>
    </w:p>
    <w:p w:rsidR="005C219D" w:rsidRPr="00C72942" w:rsidRDefault="0006513C" w:rsidP="005C219D">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УПД.</w:t>
      </w:r>
    </w:p>
    <w:p w:rsidR="005C219D" w:rsidRDefault="0006513C" w:rsidP="005C219D">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5C219D" w:rsidRPr="00471B29" w:rsidRDefault="0006513C" w:rsidP="005C219D">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w:t>
      </w:r>
      <w:r>
        <w:rPr>
          <w:rFonts w:ascii="Times New Roman" w:hAnsi="Times New Roman"/>
          <w:sz w:val="24"/>
          <w:szCs w:val="24"/>
        </w:rPr>
        <w:t>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C219D" w:rsidRDefault="0006513C" w:rsidP="005C219D">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нормального функционирования Товара в </w:t>
      </w:r>
      <w:r>
        <w:rPr>
          <w:rFonts w:ascii="Times New Roman" w:hAnsi="Times New Roman"/>
          <w:bCs/>
          <w:sz w:val="24"/>
          <w:szCs w:val="24"/>
        </w:rPr>
        <w:t xml:space="preserve">течение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 или УПД.</w:t>
      </w:r>
      <w:r>
        <w:rPr>
          <w:rFonts w:ascii="Times New Roman" w:hAnsi="Times New Roman"/>
          <w:bCs/>
          <w:i/>
          <w:iCs/>
          <w:sz w:val="24"/>
          <w:szCs w:val="24"/>
          <w:vertAlign w:val="superscript"/>
        </w:rPr>
        <w:t xml:space="preserve">             </w:t>
      </w:r>
    </w:p>
    <w:p w:rsidR="005C219D" w:rsidRPr="00471B29" w:rsidRDefault="0006513C" w:rsidP="005C219D">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w:t>
      </w:r>
      <w:r>
        <w:rPr>
          <w:rFonts w:ascii="Times New Roman" w:hAnsi="Times New Roman"/>
          <w:sz w:val="24"/>
          <w:szCs w:val="24"/>
        </w:rPr>
        <w:t xml:space="preserve">т бесплатный гарантийный ремонт Товара, включая замену непригодных для использования частей (узлов) Товара. </w:t>
      </w:r>
    </w:p>
    <w:p w:rsidR="005C219D" w:rsidRPr="00B25423" w:rsidRDefault="0006513C" w:rsidP="005C219D">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w:t>
      </w:r>
      <w:r>
        <w:t>м другим способом,  позволяющим достоверно установить, что соответствующее уведомление получено уполномоченным представителем Поставщика.</w:t>
      </w:r>
    </w:p>
    <w:p w:rsidR="005C219D" w:rsidRPr="001F3CD2" w:rsidRDefault="0006513C" w:rsidP="005C219D">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w:t>
      </w:r>
      <w:r>
        <w:t>едомления Покупателя.</w:t>
      </w:r>
    </w:p>
    <w:p w:rsidR="005C219D" w:rsidRPr="00B25423" w:rsidRDefault="0006513C" w:rsidP="005C219D">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5C219D" w:rsidRDefault="0006513C" w:rsidP="005C219D">
      <w:pPr>
        <w:pStyle w:val="aff4"/>
        <w:ind w:firstLine="567"/>
        <w:jc w:val="both"/>
        <w:rPr>
          <w:sz w:val="24"/>
          <w:szCs w:val="24"/>
        </w:rPr>
      </w:pPr>
      <w:r>
        <w:rPr>
          <w:sz w:val="24"/>
          <w:szCs w:val="24"/>
        </w:rPr>
        <w:t xml:space="preserve">7.6. В случае устранения недостатков или замены Товара ненадлежащего качества или его частей, гарантийный срок </w:t>
      </w:r>
      <w:r>
        <w:rPr>
          <w:sz w:val="24"/>
          <w:szCs w:val="24"/>
        </w:rPr>
        <w:t>продлевается на период времени, в течение которого Покупатель не мог использовать Товар.</w:t>
      </w:r>
    </w:p>
    <w:p w:rsidR="005C219D" w:rsidRPr="00B25423" w:rsidRDefault="0006513C" w:rsidP="005C219D">
      <w:pPr>
        <w:pStyle w:val="aff4"/>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w:t>
      </w:r>
      <w:r>
        <w:rPr>
          <w:sz w:val="24"/>
          <w:szCs w:val="24"/>
        </w:rPr>
        <w:t xml:space="preserve">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sz w:val="24"/>
          <w:szCs w:val="24"/>
        </w:rPr>
        <w:lastRenderedPageBreak/>
        <w:t xml:space="preserve">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w:t>
      </w:r>
      <w:r>
        <w:rPr>
          <w:sz w:val="24"/>
          <w:szCs w:val="24"/>
        </w:rPr>
        <w:t>асходов с приложением подтверждающих документов.</w:t>
      </w:r>
    </w:p>
    <w:p w:rsidR="005C219D" w:rsidRPr="00B25423" w:rsidRDefault="0006513C" w:rsidP="005C219D">
      <w:pPr>
        <w:ind w:firstLine="567"/>
        <w:jc w:val="both"/>
      </w:pPr>
      <w:r>
        <w:t xml:space="preserve">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w:t>
      </w:r>
      <w:r>
        <w:t>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C219D" w:rsidRPr="00A05352" w:rsidRDefault="0006513C" w:rsidP="005C219D">
      <w:pPr>
        <w:jc w:val="center"/>
        <w:rPr>
          <w:b/>
          <w:bCs/>
        </w:rPr>
      </w:pPr>
      <w:r>
        <w:rPr>
          <w:b/>
          <w:bCs/>
        </w:rPr>
        <w:t>8. Ответственность Сторон</w:t>
      </w:r>
    </w:p>
    <w:p w:rsidR="005C219D" w:rsidRPr="001F3CD2" w:rsidRDefault="0006513C" w:rsidP="005C219D">
      <w:pPr>
        <w:ind w:firstLine="567"/>
        <w:jc w:val="both"/>
      </w:pPr>
      <w:r>
        <w:t>8.1. За неисполнение   или   ненадлежащее   исполнение   условий  настоящег</w:t>
      </w:r>
      <w:r>
        <w:t>о Договора   Стороны   несут ответственность в соответствии с законодательством Российской Федерации.</w:t>
      </w:r>
    </w:p>
    <w:p w:rsidR="005C219D" w:rsidRPr="001F3CD2" w:rsidRDefault="0006513C" w:rsidP="005C219D">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w:t>
      </w:r>
      <w:r>
        <w:rPr>
          <w:rFonts w:ascii="Times New Roman" w:hAnsi="Times New Roman"/>
          <w:sz w:val="24"/>
          <w:szCs w:val="24"/>
        </w:rPr>
        <w:t>на десятая) процента от стоимости не поставленного в срок Товара за каждый день просрочки.</w:t>
      </w:r>
    </w:p>
    <w:p w:rsidR="005C219D" w:rsidRPr="00FE224E" w:rsidRDefault="0006513C" w:rsidP="005C219D">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w:t>
      </w:r>
      <w:r>
        <w:t>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w:t>
      </w:r>
      <w:r>
        <w:t xml:space="preserve"> Поставщик обязуется уплатить такую сумму по первому письменному требованию Покупателя.</w:t>
      </w:r>
    </w:p>
    <w:p w:rsidR="005C219D" w:rsidRPr="00A05352" w:rsidRDefault="0006513C" w:rsidP="005C219D">
      <w:pPr>
        <w:widowControl w:val="0"/>
        <w:autoSpaceDE w:val="0"/>
        <w:autoSpaceDN w:val="0"/>
        <w:adjustRightInd w:val="0"/>
        <w:spacing w:after="60"/>
        <w:ind w:left="360"/>
        <w:jc w:val="center"/>
        <w:rPr>
          <w:b/>
        </w:rPr>
      </w:pPr>
      <w:r>
        <w:rPr>
          <w:b/>
        </w:rPr>
        <w:t>9. Обстоятельства непреодолимой силы</w:t>
      </w:r>
    </w:p>
    <w:p w:rsidR="005C219D" w:rsidRPr="002361C3" w:rsidRDefault="0006513C" w:rsidP="005C219D">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w:t>
      </w:r>
      <w:r>
        <w:rPr>
          <w:rFonts w:ascii="Times New Roman" w:hAnsi="Times New Roman"/>
          <w:sz w:val="24"/>
          <w:szCs w:val="24"/>
        </w:rPr>
        <w:t>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w:t>
      </w:r>
      <w:r>
        <w:rPr>
          <w:rFonts w:ascii="Times New Roman" w:hAnsi="Times New Roman"/>
          <w:sz w:val="24"/>
          <w:szCs w:val="24"/>
        </w:rPr>
        <w:t>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C219D" w:rsidRPr="002361C3" w:rsidRDefault="0006513C" w:rsidP="005C219D">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w:t>
      </w:r>
      <w:r>
        <w:rPr>
          <w:rFonts w:ascii="Times New Roman" w:hAnsi="Times New Roman"/>
          <w:sz w:val="24"/>
          <w:szCs w:val="24"/>
        </w:rPr>
        <w:t>рждением наличия и продолжительности действия обстоятельств непреодолимой силы.</w:t>
      </w:r>
    </w:p>
    <w:p w:rsidR="005C219D" w:rsidRPr="002361C3" w:rsidRDefault="0006513C" w:rsidP="005C219D">
      <w:pPr>
        <w:pStyle w:val="ConsNormal"/>
        <w:ind w:firstLine="709"/>
        <w:jc w:val="both"/>
        <w:rPr>
          <w:rFonts w:ascii="Times New Roman" w:hAnsi="Times New Roman"/>
          <w:sz w:val="24"/>
          <w:szCs w:val="24"/>
        </w:rPr>
      </w:pPr>
      <w:r>
        <w:rPr>
          <w:rFonts w:ascii="Times New Roman" w:hAnsi="Times New Roman"/>
          <w:sz w:val="24"/>
          <w:szCs w:val="24"/>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w:t>
      </w:r>
      <w:r>
        <w:rPr>
          <w:rFonts w:ascii="Times New Roman" w:hAnsi="Times New Roman"/>
          <w:sz w:val="24"/>
          <w:szCs w:val="24"/>
        </w:rPr>
        <w:t>таких обстоятельствах и их влиянии на исполнение обязательств по настоящему Договору.</w:t>
      </w:r>
    </w:p>
    <w:p w:rsidR="005C219D" w:rsidRDefault="0006513C" w:rsidP="005C219D">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5C219D" w:rsidRPr="00A05352" w:rsidRDefault="0006513C" w:rsidP="005C219D">
      <w:pPr>
        <w:pStyle w:val="aff7"/>
        <w:widowControl w:val="0"/>
        <w:autoSpaceDE w:val="0"/>
        <w:autoSpaceDN w:val="0"/>
        <w:adjustRightInd w:val="0"/>
        <w:ind w:left="0"/>
        <w:jc w:val="center"/>
      </w:pPr>
      <w:r>
        <w:rPr>
          <w:b/>
        </w:rPr>
        <w:t>10. Р</w:t>
      </w:r>
      <w:r>
        <w:rPr>
          <w:b/>
        </w:rPr>
        <w:t>азрешение споров</w:t>
      </w:r>
    </w:p>
    <w:p w:rsidR="005C219D" w:rsidRPr="00A05352" w:rsidRDefault="0006513C" w:rsidP="005C219D">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5C219D" w:rsidRPr="00A05352" w:rsidRDefault="0006513C" w:rsidP="005C219D">
      <w:pPr>
        <w:widowControl w:val="0"/>
        <w:autoSpaceDE w:val="0"/>
        <w:autoSpaceDN w:val="0"/>
        <w:adjustRightInd w:val="0"/>
        <w:ind w:firstLine="567"/>
        <w:jc w:val="both"/>
      </w:pPr>
      <w:r>
        <w:t>10.2. Если стороны не придут</w:t>
      </w:r>
      <w:r>
        <w:t xml:space="preserve">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5C219D" w:rsidRPr="00555624" w:rsidRDefault="0006513C" w:rsidP="005C219D">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5C219D" w:rsidRPr="00A05352" w:rsidRDefault="0006513C" w:rsidP="00F13B8F">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5C219D" w:rsidRPr="00A05352" w:rsidRDefault="0006513C" w:rsidP="00F13B8F">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5C219D" w:rsidRPr="002361C3" w:rsidRDefault="0006513C" w:rsidP="005C219D">
      <w:pPr>
        <w:pStyle w:val="ConsNormal"/>
        <w:ind w:firstLine="708"/>
        <w:jc w:val="both"/>
        <w:rPr>
          <w:rFonts w:ascii="Times New Roman" w:hAnsi="Times New Roman"/>
          <w:sz w:val="24"/>
          <w:szCs w:val="24"/>
        </w:rPr>
      </w:pPr>
      <w:r>
        <w:rPr>
          <w:rFonts w:ascii="Times New Roman" w:hAnsi="Times New Roman"/>
          <w:sz w:val="24"/>
          <w:szCs w:val="24"/>
        </w:rPr>
        <w:lastRenderedPageBreak/>
        <w:t xml:space="preserve">11.1. В </w:t>
      </w:r>
      <w:r>
        <w:rPr>
          <w:rFonts w:ascii="Times New Roman" w:hAnsi="Times New Roman"/>
          <w:sz w:val="24"/>
          <w:szCs w:val="24"/>
        </w:rPr>
        <w:t>настоящий Договор могут быть внесены изменения и дополнения, которые оформляются дополнительными соглашениями к настоящему Договору.</w:t>
      </w:r>
    </w:p>
    <w:p w:rsidR="005C219D" w:rsidRPr="00E32181" w:rsidRDefault="0006513C" w:rsidP="005C219D">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w:t>
      </w:r>
      <w:r>
        <w:rPr>
          <w:rFonts w:ascii="Times New Roman" w:hAnsi="Times New Roman"/>
          <w:sz w:val="24"/>
          <w:szCs w:val="24"/>
        </w:rPr>
        <w:t xml:space="preserve">емой даты расторжения настоящего Договора. Настоящий Договор считается расторгнутым с даты, указанной в уведомлении о расторжении. </w:t>
      </w:r>
    </w:p>
    <w:p w:rsidR="005C219D" w:rsidRPr="002361C3" w:rsidRDefault="0006513C" w:rsidP="005C219D">
      <w:pPr>
        <w:tabs>
          <w:tab w:val="left" w:pos="0"/>
        </w:tabs>
        <w:jc w:val="center"/>
        <w:rPr>
          <w:b/>
        </w:rPr>
      </w:pPr>
      <w:r>
        <w:rPr>
          <w:b/>
        </w:rPr>
        <w:t>12. Срок действия Договора</w:t>
      </w:r>
    </w:p>
    <w:p w:rsidR="00F5065F" w:rsidRDefault="0006513C" w:rsidP="00F5065F">
      <w:pPr>
        <w:pStyle w:val="ConsNormal"/>
        <w:ind w:firstLine="709"/>
        <w:jc w:val="both"/>
        <w:rPr>
          <w:rFonts w:ascii="Times New Roman" w:hAnsi="Times New Roman" w:cs="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w:t>
      </w:r>
      <w:r>
        <w:rPr>
          <w:rFonts w:ascii="Times New Roman" w:hAnsi="Times New Roman" w:cs="Times New Roman"/>
          <w:sz w:val="24"/>
          <w:szCs w:val="24"/>
        </w:rPr>
        <w:t>Сторонами и действует до  31 декабр</w:t>
      </w:r>
      <w:r>
        <w:rPr>
          <w:rFonts w:ascii="Times New Roman" w:hAnsi="Times New Roman" w:cs="Times New Roman"/>
          <w:sz w:val="24"/>
          <w:szCs w:val="24"/>
        </w:rPr>
        <w:t>я 2022 г., а в части взаиморасчетов до полного их исполнения Сторонами.</w:t>
      </w:r>
    </w:p>
    <w:p w:rsidR="005C219D" w:rsidRPr="00F5065F" w:rsidRDefault="0006513C" w:rsidP="00F5065F">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13. Антикоррупционная оговорка</w:t>
      </w:r>
    </w:p>
    <w:p w:rsidR="005C219D" w:rsidRPr="002B3008" w:rsidRDefault="0006513C" w:rsidP="005C219D">
      <w:pPr>
        <w:autoSpaceDE w:val="0"/>
        <w:autoSpaceDN w:val="0"/>
        <w:spacing w:line="276" w:lineRule="auto"/>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w:t>
      </w:r>
      <w:r>
        <w:t>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w:t>
      </w:r>
      <w:r>
        <w:t>ей.</w:t>
      </w:r>
      <w:proofErr w:type="gramEnd"/>
    </w:p>
    <w:p w:rsidR="005C219D" w:rsidRPr="002B3008" w:rsidRDefault="0006513C" w:rsidP="005C219D">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w:t>
      </w:r>
      <w:r>
        <w:t>кий подкуп, а также иные действия, нарушающие требования применимого законодательства и международных актов о противодействии коррупции.</w:t>
      </w:r>
    </w:p>
    <w:p w:rsidR="005C219D" w:rsidRPr="002B3008" w:rsidRDefault="0006513C" w:rsidP="005C219D">
      <w:pPr>
        <w:autoSpaceDE w:val="0"/>
        <w:autoSpaceDN w:val="0"/>
        <w:spacing w:line="276" w:lineRule="auto"/>
        <w:ind w:firstLine="709"/>
        <w:jc w:val="both"/>
      </w:pPr>
      <w:r>
        <w:t>13.2. В случае возникновения у Стороны подозрений, что произошло или может произойти нарушение каких-либо положений пун</w:t>
      </w:r>
      <w:r>
        <w:t>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w:t>
      </w:r>
      <w:r>
        <w:t xml:space="preserve">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5C219D" w:rsidRPr="002B3008" w:rsidRDefault="0006513C" w:rsidP="005C219D">
      <w:pPr>
        <w:autoSpaceDE w:val="0"/>
        <w:autoSpaceDN w:val="0"/>
        <w:spacing w:line="276" w:lineRule="auto"/>
        <w:ind w:firstLine="709"/>
        <w:jc w:val="both"/>
      </w:pPr>
      <w:r>
        <w:t>Каналы уведомления Поставщика о нарушениях каких-либо положений пункта 13.</w:t>
      </w:r>
      <w:r>
        <w:t>1 настоящего Договора: _________________, официальный сайт ______________(для заполнения специальной формы).</w:t>
      </w:r>
    </w:p>
    <w:p w:rsidR="005C219D" w:rsidRPr="002B3008" w:rsidRDefault="0006513C" w:rsidP="005C219D">
      <w:pPr>
        <w:autoSpaceDE w:val="0"/>
        <w:autoSpaceDN w:val="0"/>
        <w:spacing w:line="276" w:lineRule="auto"/>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5C219D" w:rsidRPr="002B3008" w:rsidRDefault="0006513C" w:rsidP="005C219D">
      <w:pPr>
        <w:autoSpaceDE w:val="0"/>
        <w:autoSpaceDN w:val="0"/>
        <w:spacing w:line="276" w:lineRule="auto"/>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w:t>
      </w:r>
      <w:r>
        <w:t xml:space="preserve"> уведомления.</w:t>
      </w:r>
    </w:p>
    <w:p w:rsidR="005C219D" w:rsidRPr="002B3008" w:rsidRDefault="0006513C" w:rsidP="005C219D">
      <w:pPr>
        <w:autoSpaceDE w:val="0"/>
        <w:autoSpaceDN w:val="0"/>
        <w:spacing w:line="276" w:lineRule="auto"/>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w:t>
      </w:r>
      <w:r>
        <w:t>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C219D" w:rsidRPr="002B3008" w:rsidRDefault="0006513C" w:rsidP="005C219D">
      <w:pPr>
        <w:autoSpaceDE w:val="0"/>
        <w:autoSpaceDN w:val="0"/>
        <w:spacing w:line="276" w:lineRule="auto"/>
        <w:ind w:firstLine="709"/>
        <w:jc w:val="both"/>
      </w:pPr>
      <w:r>
        <w:lastRenderedPageBreak/>
        <w:t xml:space="preserve">13.4. В случае подтверждения факта нарушения одной Стороной положений </w:t>
      </w:r>
      <w:r>
        <w:t>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w:t>
      </w:r>
      <w:r>
        <w:t xml:space="preserve">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5C219D" w:rsidRPr="006514FF" w:rsidRDefault="0006513C" w:rsidP="005C219D">
      <w:pPr>
        <w:autoSpaceDE w:val="0"/>
        <w:autoSpaceDN w:val="0"/>
        <w:spacing w:line="276" w:lineRule="auto"/>
        <w:ind w:firstLine="709"/>
        <w:jc w:val="center"/>
        <w:rPr>
          <w:b/>
        </w:rPr>
      </w:pPr>
      <w:r>
        <w:rPr>
          <w:b/>
        </w:rPr>
        <w:t>14. Гарантии и заверения Поставщика</w:t>
      </w:r>
    </w:p>
    <w:p w:rsidR="00793406" w:rsidRPr="00793406" w:rsidRDefault="0006513C" w:rsidP="00793406">
      <w:pPr>
        <w:numPr>
          <w:ilvl w:val="1"/>
          <w:numId w:val="56"/>
        </w:numPr>
        <w:suppressAutoHyphens w:val="0"/>
        <w:autoSpaceDE w:val="0"/>
        <w:autoSpaceDN w:val="0"/>
        <w:ind w:left="0" w:firstLine="567"/>
        <w:contextualSpacing/>
        <w:mirrorIndents/>
        <w:jc w:val="both"/>
        <w:rPr>
          <w:lang w:eastAsia="ru-RU"/>
        </w:rPr>
      </w:pPr>
      <w:r>
        <w:rPr>
          <w:lang w:eastAsia="ru-RU"/>
        </w:rPr>
        <w:t>Поставщик настоящим заверяет Покупателя и гарантирует, что на дату</w:t>
      </w:r>
      <w:r>
        <w:rPr>
          <w:lang w:eastAsia="ru-RU"/>
        </w:rPr>
        <w:t xml:space="preserve"> заключения настоящего Договора:</w:t>
      </w:r>
    </w:p>
    <w:p w:rsidR="00793406" w:rsidRPr="00793406" w:rsidRDefault="0006513C" w:rsidP="00793406">
      <w:pPr>
        <w:numPr>
          <w:ilvl w:val="2"/>
          <w:numId w:val="56"/>
        </w:numPr>
        <w:suppressAutoHyphens w:val="0"/>
        <w:autoSpaceDE w:val="0"/>
        <w:autoSpaceDN w:val="0"/>
        <w:spacing w:line="320" w:lineRule="exact"/>
        <w:ind w:left="0" w:firstLine="567"/>
        <w:contextualSpacing/>
        <w:mirrorIndents/>
        <w:jc w:val="both"/>
        <w:rPr>
          <w:lang w:eastAsia="ru-RU"/>
        </w:rPr>
      </w:pPr>
      <w:r>
        <w:rPr>
          <w:lang w:eastAsia="ru-RU"/>
        </w:rPr>
        <w:t xml:space="preserve">Поставщик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793406" w:rsidRPr="00793406" w:rsidRDefault="0006513C" w:rsidP="00793406">
      <w:pPr>
        <w:numPr>
          <w:ilvl w:val="2"/>
          <w:numId w:val="56"/>
        </w:numPr>
        <w:suppressAutoHyphens w:val="0"/>
        <w:autoSpaceDE w:val="0"/>
        <w:autoSpaceDN w:val="0"/>
        <w:spacing w:line="320" w:lineRule="exact"/>
        <w:ind w:left="0" w:firstLine="567"/>
        <w:contextualSpacing/>
        <w:mirrorIndents/>
        <w:jc w:val="both"/>
        <w:rPr>
          <w:lang w:eastAsia="ru-RU"/>
        </w:rPr>
      </w:pPr>
      <w:r>
        <w:rPr>
          <w:lang w:eastAsia="ru-RU"/>
        </w:rPr>
        <w:t>Поставщиком соблюдены корпоративные процедуры, необходимые для заключения настоящего До</w:t>
      </w:r>
      <w:r>
        <w:rPr>
          <w:lang w:eastAsia="ru-RU"/>
        </w:rPr>
        <w:t>говора, заключение настоящего Договора получило одобрение органов управления Поставщика;</w:t>
      </w:r>
    </w:p>
    <w:p w:rsidR="00793406" w:rsidRPr="00793406" w:rsidRDefault="0006513C" w:rsidP="00793406">
      <w:pPr>
        <w:numPr>
          <w:ilvl w:val="2"/>
          <w:numId w:val="56"/>
        </w:numPr>
        <w:suppressAutoHyphens w:val="0"/>
        <w:autoSpaceDE w:val="0"/>
        <w:autoSpaceDN w:val="0"/>
        <w:spacing w:line="320" w:lineRule="exact"/>
        <w:ind w:left="0" w:firstLine="567"/>
        <w:contextualSpacing/>
        <w:mirrorIndents/>
        <w:jc w:val="both"/>
        <w:rPr>
          <w:lang w:eastAsia="ru-RU"/>
        </w:rPr>
      </w:pPr>
      <w:r>
        <w:rPr>
          <w:lang w:eastAsia="ru-RU"/>
        </w:rPr>
        <w:t>настоящий Договор от имени Поставщика подписан лицом, которое надлежащим образом уполномочено совершать такие действия;</w:t>
      </w:r>
    </w:p>
    <w:p w:rsidR="00793406" w:rsidRPr="00793406" w:rsidRDefault="0006513C" w:rsidP="00793406">
      <w:pPr>
        <w:numPr>
          <w:ilvl w:val="2"/>
          <w:numId w:val="56"/>
        </w:numPr>
        <w:suppressAutoHyphens w:val="0"/>
        <w:autoSpaceDE w:val="0"/>
        <w:autoSpaceDN w:val="0"/>
        <w:spacing w:line="320" w:lineRule="exact"/>
        <w:ind w:left="0" w:firstLine="567"/>
        <w:contextualSpacing/>
        <w:mirrorIndents/>
        <w:jc w:val="both"/>
        <w:rPr>
          <w:lang w:eastAsia="ru-RU"/>
        </w:rPr>
      </w:pPr>
      <w:r>
        <w:rPr>
          <w:lang w:eastAsia="ru-RU"/>
        </w:rPr>
        <w:t xml:space="preserve"> заключение настоящего Договора и исполнение ег</w:t>
      </w:r>
      <w:r>
        <w:rPr>
          <w:lang w:eastAsia="ru-RU"/>
        </w:rPr>
        <w:t>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93406" w:rsidRPr="00793406" w:rsidRDefault="0006513C" w:rsidP="00793406">
      <w:pPr>
        <w:numPr>
          <w:ilvl w:val="2"/>
          <w:numId w:val="56"/>
        </w:numPr>
        <w:suppressAutoHyphens w:val="0"/>
        <w:autoSpaceDE w:val="0"/>
        <w:autoSpaceDN w:val="0"/>
        <w:spacing w:line="320" w:lineRule="exact"/>
        <w:ind w:left="0" w:firstLine="567"/>
        <w:contextualSpacing/>
        <w:mirrorIndents/>
        <w:jc w:val="both"/>
        <w:rPr>
          <w:lang w:eastAsia="ru-RU"/>
        </w:rPr>
      </w:pPr>
      <w:r>
        <w:rPr>
          <w:lang w:eastAsia="ru-RU"/>
        </w:rPr>
        <w:t>не существует каких-либо обстоятельств,</w:t>
      </w:r>
      <w:r>
        <w:rPr>
          <w:lang w:eastAsia="ru-RU"/>
        </w:rPr>
        <w:t xml:space="preserve"> которые ограничивают, запрещают исполнение Поставщиком обязательств по настоящему Договору.</w:t>
      </w:r>
    </w:p>
    <w:p w:rsidR="00793406" w:rsidRPr="00793406" w:rsidRDefault="0006513C" w:rsidP="00793406">
      <w:pPr>
        <w:numPr>
          <w:ilvl w:val="1"/>
          <w:numId w:val="56"/>
        </w:numPr>
        <w:suppressAutoHyphens w:val="0"/>
        <w:autoSpaceDE w:val="0"/>
        <w:autoSpaceDN w:val="0"/>
        <w:spacing w:line="320" w:lineRule="exact"/>
        <w:ind w:left="0" w:firstLine="567"/>
        <w:contextualSpacing/>
        <w:mirrorIndents/>
        <w:jc w:val="both"/>
        <w:rPr>
          <w:lang w:eastAsia="ru-RU"/>
        </w:rPr>
      </w:pPr>
      <w:r>
        <w:rPr>
          <w:lang w:eastAsia="ru-RU"/>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 </w:t>
      </w:r>
    </w:p>
    <w:p w:rsidR="005C219D" w:rsidRDefault="0006513C" w:rsidP="005C219D">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5C219D" w:rsidRPr="00F13B8F" w:rsidRDefault="0006513C" w:rsidP="005C219D">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w:t>
      </w:r>
      <w:r>
        <w:rPr>
          <w:rFonts w:ascii="Times New Roman" w:hAnsi="Times New Roman" w:cs="Times New Roman"/>
          <w:sz w:val="24"/>
          <w:szCs w:val="24"/>
        </w:rPr>
        <w:t>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13B8F" w:rsidRPr="00F13B8F" w:rsidRDefault="0006513C" w:rsidP="00F13B8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w:t>
      </w:r>
      <w:r>
        <w:rPr>
          <w:rFonts w:ascii="Times New Roman" w:hAnsi="Times New Roman" w:cs="Times New Roman"/>
          <w:sz w:val="24"/>
          <w:szCs w:val="24"/>
        </w:rPr>
        <w:t>купателя.</w:t>
      </w:r>
    </w:p>
    <w:p w:rsidR="00F13B8F" w:rsidRPr="00F13B8F" w:rsidRDefault="0006513C" w:rsidP="00F13B8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Стороны обязаны сохранять конфиденциальность информации, полученной в ходе исполнения настоящего Договора.</w:t>
      </w:r>
    </w:p>
    <w:p w:rsidR="00F13B8F" w:rsidRPr="00F13B8F" w:rsidRDefault="0006513C" w:rsidP="00F13B8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Передача конфиденциальной информации третьим лицам, опубликование или иное разглашение такой информации может осуществляться то</w:t>
      </w:r>
      <w:r>
        <w:rPr>
          <w:rFonts w:ascii="Times New Roman" w:hAnsi="Times New Roman" w:cs="Times New Roman"/>
          <w:sz w:val="24"/>
          <w:szCs w:val="24"/>
        </w:rPr>
        <w:t>лько с письменного согласия Заказчика, независимо от причины прекращения действия настоящего Договора.</w:t>
      </w:r>
    </w:p>
    <w:p w:rsidR="005C219D" w:rsidRPr="00F13B8F" w:rsidRDefault="0006513C" w:rsidP="005C219D">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5C219D" w:rsidRPr="002361C3" w:rsidRDefault="0006513C" w:rsidP="005C219D">
      <w:pPr>
        <w:pStyle w:val="ConsNormal"/>
        <w:ind w:firstLine="540"/>
        <w:jc w:val="both"/>
        <w:rPr>
          <w:rFonts w:ascii="Times New Roman" w:hAnsi="Times New Roman"/>
          <w:sz w:val="24"/>
          <w:szCs w:val="24"/>
        </w:rPr>
      </w:pPr>
      <w:r>
        <w:rPr>
          <w:rFonts w:ascii="Times New Roman" w:hAnsi="Times New Roman"/>
          <w:sz w:val="24"/>
          <w:szCs w:val="24"/>
        </w:rPr>
        <w:t>15.6. Все вопросы, не предусмотренные настоящим Договором, регулируются за</w:t>
      </w:r>
      <w:r>
        <w:rPr>
          <w:rFonts w:ascii="Times New Roman" w:hAnsi="Times New Roman"/>
          <w:sz w:val="24"/>
          <w:szCs w:val="24"/>
        </w:rPr>
        <w:t>конодательством Российской Федерации.</w:t>
      </w:r>
    </w:p>
    <w:p w:rsidR="005C219D" w:rsidRPr="002361C3" w:rsidRDefault="0006513C" w:rsidP="005C219D">
      <w:pPr>
        <w:pStyle w:val="ConsNormal"/>
        <w:ind w:firstLine="540"/>
        <w:jc w:val="both"/>
        <w:rPr>
          <w:rFonts w:ascii="Times New Roman" w:hAnsi="Times New Roman"/>
          <w:sz w:val="24"/>
          <w:szCs w:val="24"/>
        </w:rPr>
      </w:pPr>
      <w:r>
        <w:rPr>
          <w:rFonts w:ascii="Times New Roman" w:hAnsi="Times New Roman"/>
          <w:sz w:val="24"/>
          <w:szCs w:val="24"/>
        </w:rPr>
        <w:t>15.7. Настоящий Договор составлен в двух экземплярах, имеющих одинаковую силу, по одному для каждой из Сторон.</w:t>
      </w:r>
    </w:p>
    <w:p w:rsidR="005C219D" w:rsidRPr="002361C3" w:rsidRDefault="0006513C" w:rsidP="005C219D">
      <w:pPr>
        <w:pStyle w:val="ConsNormal"/>
        <w:ind w:firstLine="540"/>
        <w:jc w:val="both"/>
        <w:rPr>
          <w:rFonts w:ascii="Times New Roman" w:hAnsi="Times New Roman"/>
          <w:sz w:val="24"/>
          <w:szCs w:val="24"/>
        </w:rPr>
      </w:pPr>
      <w:r>
        <w:rPr>
          <w:rFonts w:ascii="Times New Roman" w:hAnsi="Times New Roman"/>
          <w:sz w:val="24"/>
          <w:szCs w:val="24"/>
        </w:rPr>
        <w:t>15.7. К настоящему Договору прилагается:</w:t>
      </w:r>
    </w:p>
    <w:p w:rsidR="00F5065F" w:rsidRDefault="0006513C" w:rsidP="00F5065F">
      <w:pPr>
        <w:pStyle w:val="ConsNormal"/>
        <w:ind w:firstLine="540"/>
        <w:jc w:val="both"/>
        <w:rPr>
          <w:rFonts w:ascii="Times New Roman" w:hAnsi="Times New Roman"/>
          <w:sz w:val="24"/>
          <w:szCs w:val="24"/>
        </w:rPr>
      </w:pPr>
      <w:r>
        <w:rPr>
          <w:rFonts w:ascii="Times New Roman" w:hAnsi="Times New Roman"/>
          <w:sz w:val="24"/>
          <w:szCs w:val="24"/>
        </w:rPr>
        <w:t>15.7.1. Форма Заявки (Приложение № 1);</w:t>
      </w:r>
    </w:p>
    <w:p w:rsidR="00F5065F" w:rsidRDefault="0006513C" w:rsidP="00F5065F">
      <w:pPr>
        <w:pStyle w:val="ConsNormal"/>
        <w:ind w:firstLine="540"/>
        <w:jc w:val="both"/>
        <w:rPr>
          <w:rFonts w:ascii="Times New Roman" w:hAnsi="Times New Roman"/>
          <w:sz w:val="24"/>
          <w:szCs w:val="24"/>
        </w:rPr>
      </w:pPr>
      <w:r>
        <w:rPr>
          <w:rFonts w:ascii="Times New Roman" w:hAnsi="Times New Roman" w:cs="Times New Roman"/>
          <w:sz w:val="24"/>
          <w:szCs w:val="24"/>
        </w:rPr>
        <w:t xml:space="preserve">15.7.2. Порядок </w:t>
      </w:r>
      <w:r>
        <w:rPr>
          <w:rFonts w:ascii="Times New Roman" w:hAnsi="Times New Roman" w:cs="Times New Roman"/>
          <w:sz w:val="24"/>
          <w:szCs w:val="24"/>
        </w:rPr>
        <w:t>электронного документооборота (приложение № 2);</w:t>
      </w:r>
    </w:p>
    <w:p w:rsidR="005C219D" w:rsidRPr="00F5065F" w:rsidRDefault="0006513C" w:rsidP="00F5065F">
      <w:pPr>
        <w:pStyle w:val="ConsNormal"/>
        <w:ind w:firstLine="540"/>
        <w:jc w:val="both"/>
        <w:rPr>
          <w:rFonts w:ascii="Times New Roman" w:hAnsi="Times New Roman"/>
          <w:sz w:val="24"/>
          <w:szCs w:val="24"/>
        </w:rPr>
      </w:pPr>
      <w:r>
        <w:rPr>
          <w:rFonts w:ascii="Times New Roman" w:hAnsi="Times New Roman" w:cs="Times New Roman"/>
          <w:sz w:val="24"/>
          <w:szCs w:val="24"/>
        </w:rPr>
        <w:t>15.7.2.1. Перечень и формат электронных документов (приложение № 2а);</w:t>
      </w:r>
    </w:p>
    <w:p w:rsidR="00004443" w:rsidRDefault="0006513C" w:rsidP="005C219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15.7.3. Налоговая оговорка (Приложение № 3).</w:t>
      </w:r>
    </w:p>
    <w:p w:rsidR="005C219D" w:rsidRDefault="0006513C" w:rsidP="005C219D">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17. </w:t>
      </w:r>
      <w:r>
        <w:rPr>
          <w:rFonts w:ascii="Times New Roman" w:hAnsi="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5C219D" w:rsidRPr="006617A8" w:rsidTr="000B407C">
        <w:trPr>
          <w:trHeight w:val="1510"/>
        </w:trPr>
        <w:tc>
          <w:tcPr>
            <w:tcW w:w="4933" w:type="dxa"/>
          </w:tcPr>
          <w:p w:rsidR="00004443" w:rsidRPr="00004443" w:rsidRDefault="0006513C" w:rsidP="00004443">
            <w:pPr>
              <w:pStyle w:val="afc"/>
              <w:ind w:left="5"/>
              <w:rPr>
                <w:sz w:val="22"/>
                <w:szCs w:val="22"/>
              </w:rPr>
            </w:pPr>
            <w:r>
              <w:rPr>
                <w:b/>
                <w:sz w:val="22"/>
                <w:szCs w:val="22"/>
              </w:rPr>
              <w:lastRenderedPageBreak/>
              <w:t xml:space="preserve">Покупатель: </w:t>
            </w:r>
            <w:r>
              <w:rPr>
                <w:sz w:val="22"/>
                <w:szCs w:val="22"/>
              </w:rPr>
              <w:t xml:space="preserve"> Публичное акционерное общество «Центр по перевозке грузов в контейнерах «</w:t>
            </w:r>
            <w:proofErr w:type="spellStart"/>
            <w:r>
              <w:rPr>
                <w:sz w:val="22"/>
                <w:szCs w:val="22"/>
              </w:rPr>
              <w:t>ТрансКонтейнер</w:t>
            </w:r>
            <w:proofErr w:type="spellEnd"/>
            <w:r>
              <w:rPr>
                <w:sz w:val="22"/>
                <w:szCs w:val="22"/>
              </w:rPr>
              <w:t>»</w:t>
            </w:r>
          </w:p>
          <w:p w:rsidR="00004443" w:rsidRPr="00004443" w:rsidRDefault="0006513C" w:rsidP="00004443">
            <w:pPr>
              <w:pStyle w:val="afc"/>
              <w:ind w:left="5" w:firstLine="0"/>
              <w:rPr>
                <w:sz w:val="22"/>
                <w:szCs w:val="22"/>
              </w:rPr>
            </w:pPr>
            <w:r>
              <w:rPr>
                <w:sz w:val="22"/>
                <w:szCs w:val="22"/>
              </w:rPr>
              <w:t xml:space="preserve">Юридический адрес: Российская Федерация, 141402 Московская область Г.О. ХИМКИ Г ХИМКИ </w:t>
            </w:r>
            <w:proofErr w:type="gramStart"/>
            <w:r>
              <w:rPr>
                <w:sz w:val="22"/>
                <w:szCs w:val="22"/>
              </w:rPr>
              <w:t>УЛ</w:t>
            </w:r>
            <w:proofErr w:type="gramEnd"/>
            <w:r>
              <w:rPr>
                <w:sz w:val="22"/>
                <w:szCs w:val="22"/>
              </w:rPr>
              <w:t xml:space="preserve"> ЛЕНИНГРАДСКАЯ ВЛД. 39, </w:t>
            </w:r>
          </w:p>
          <w:p w:rsidR="00004443" w:rsidRPr="00004443" w:rsidRDefault="0006513C" w:rsidP="00004443">
            <w:pPr>
              <w:pStyle w:val="afc"/>
              <w:ind w:firstLine="0"/>
              <w:rPr>
                <w:sz w:val="22"/>
                <w:szCs w:val="22"/>
              </w:rPr>
            </w:pPr>
            <w:r>
              <w:rPr>
                <w:sz w:val="22"/>
                <w:szCs w:val="22"/>
              </w:rPr>
              <w:t>СТР. 6 ,офис 3 (этаж 6)</w:t>
            </w:r>
          </w:p>
          <w:p w:rsidR="00004443" w:rsidRPr="00004443" w:rsidRDefault="0006513C" w:rsidP="00004443">
            <w:pPr>
              <w:pStyle w:val="afc"/>
              <w:ind w:left="5" w:firstLine="0"/>
              <w:rPr>
                <w:sz w:val="22"/>
                <w:szCs w:val="22"/>
              </w:rPr>
            </w:pPr>
            <w:r>
              <w:rPr>
                <w:sz w:val="22"/>
                <w:szCs w:val="22"/>
              </w:rPr>
              <w:t>Филиал ПАО «</w:t>
            </w:r>
            <w:proofErr w:type="spellStart"/>
            <w:r>
              <w:rPr>
                <w:sz w:val="22"/>
                <w:szCs w:val="22"/>
              </w:rPr>
              <w:t>ТрансКонтейнер</w:t>
            </w:r>
            <w:proofErr w:type="spellEnd"/>
            <w:r>
              <w:rPr>
                <w:sz w:val="22"/>
                <w:szCs w:val="22"/>
              </w:rPr>
              <w:t>» н</w:t>
            </w:r>
            <w:r>
              <w:rPr>
                <w:sz w:val="22"/>
                <w:szCs w:val="22"/>
              </w:rPr>
              <w:t>а Забайкальской железной дороге.</w:t>
            </w:r>
          </w:p>
          <w:p w:rsidR="00004443" w:rsidRPr="00004443" w:rsidRDefault="0006513C" w:rsidP="00004443">
            <w:pPr>
              <w:pStyle w:val="afc"/>
              <w:ind w:left="5" w:firstLine="0"/>
              <w:rPr>
                <w:sz w:val="22"/>
                <w:szCs w:val="22"/>
              </w:rPr>
            </w:pPr>
            <w:r>
              <w:rPr>
                <w:sz w:val="22"/>
                <w:szCs w:val="22"/>
              </w:rPr>
              <w:t xml:space="preserve">Почтовый адрес: </w:t>
            </w:r>
            <w:proofErr w:type="gramStart"/>
            <w:r>
              <w:rPr>
                <w:sz w:val="22"/>
                <w:szCs w:val="22"/>
              </w:rPr>
              <w:t>Российская Федерация, 672000, г. Чита, ул. Анохина, д. 91. корп. 2</w:t>
            </w:r>
            <w:proofErr w:type="gramEnd"/>
          </w:p>
          <w:p w:rsidR="00004443" w:rsidRPr="00004443" w:rsidRDefault="0006513C" w:rsidP="00004443">
            <w:pPr>
              <w:pStyle w:val="afc"/>
              <w:ind w:firstLine="0"/>
              <w:rPr>
                <w:sz w:val="22"/>
                <w:szCs w:val="22"/>
              </w:rPr>
            </w:pPr>
            <w:r>
              <w:rPr>
                <w:sz w:val="22"/>
                <w:szCs w:val="22"/>
              </w:rPr>
              <w:t xml:space="preserve">ИНН 7708591995, КПП 997650001 </w:t>
            </w:r>
          </w:p>
          <w:p w:rsidR="00004443" w:rsidRPr="00004443" w:rsidRDefault="0006513C" w:rsidP="00004443">
            <w:pPr>
              <w:pStyle w:val="afc"/>
              <w:ind w:firstLine="0"/>
              <w:rPr>
                <w:sz w:val="22"/>
                <w:szCs w:val="22"/>
              </w:rPr>
            </w:pPr>
            <w:proofErr w:type="gramStart"/>
            <w:r>
              <w:rPr>
                <w:sz w:val="22"/>
                <w:szCs w:val="22"/>
              </w:rPr>
              <w:t>р</w:t>
            </w:r>
            <w:proofErr w:type="gramEnd"/>
            <w:r>
              <w:rPr>
                <w:sz w:val="22"/>
                <w:szCs w:val="22"/>
              </w:rPr>
              <w:t>/счет  40702810009030002960</w:t>
            </w:r>
          </w:p>
          <w:p w:rsidR="00004443" w:rsidRPr="00004443" w:rsidRDefault="0006513C" w:rsidP="00004443">
            <w:pPr>
              <w:pStyle w:val="afc"/>
              <w:ind w:left="5" w:firstLine="0"/>
              <w:rPr>
                <w:sz w:val="22"/>
                <w:szCs w:val="22"/>
              </w:rPr>
            </w:pPr>
            <w:r>
              <w:rPr>
                <w:sz w:val="22"/>
                <w:szCs w:val="22"/>
              </w:rPr>
              <w:t>в Филиал ПАО «Банк ВТБ» в г. Красноярск</w:t>
            </w:r>
          </w:p>
          <w:p w:rsidR="00004443" w:rsidRPr="00004443" w:rsidRDefault="0006513C" w:rsidP="00004443">
            <w:pPr>
              <w:pStyle w:val="afc"/>
              <w:ind w:firstLine="0"/>
              <w:rPr>
                <w:sz w:val="22"/>
                <w:szCs w:val="22"/>
              </w:rPr>
            </w:pPr>
            <w:r>
              <w:rPr>
                <w:sz w:val="22"/>
                <w:szCs w:val="22"/>
              </w:rPr>
              <w:t>к/с 3010181020000000077</w:t>
            </w:r>
          </w:p>
          <w:p w:rsidR="005C219D" w:rsidRPr="00004443" w:rsidRDefault="0006513C" w:rsidP="00004443">
            <w:pPr>
              <w:pStyle w:val="ConsNormal"/>
              <w:ind w:left="5" w:firstLine="0"/>
              <w:rPr>
                <w:rFonts w:ascii="Times New Roman" w:hAnsi="Times New Roman" w:cs="Times New Roman"/>
                <w:snapToGrid w:val="0"/>
                <w:sz w:val="22"/>
                <w:szCs w:val="22"/>
              </w:rPr>
            </w:pPr>
            <w:r>
              <w:rPr>
                <w:rFonts w:ascii="Times New Roman" w:hAnsi="Times New Roman" w:cs="Times New Roman"/>
                <w:sz w:val="22"/>
                <w:szCs w:val="22"/>
              </w:rPr>
              <w:t xml:space="preserve">БИК </w:t>
            </w:r>
            <w:r>
              <w:rPr>
                <w:rFonts w:ascii="Times New Roman" w:hAnsi="Times New Roman" w:cs="Times New Roman"/>
                <w:sz w:val="22"/>
                <w:szCs w:val="22"/>
              </w:rPr>
              <w:t>040407777________</w:t>
            </w:r>
            <w:r>
              <w:rPr>
                <w:sz w:val="22"/>
                <w:szCs w:val="22"/>
              </w:rPr>
              <w:t xml:space="preserve">    ______________</w:t>
            </w:r>
          </w:p>
          <w:p w:rsidR="005C219D" w:rsidRPr="006617A8" w:rsidRDefault="0006513C" w:rsidP="000B407C">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5C219D" w:rsidRPr="00004443" w:rsidRDefault="0006513C" w:rsidP="000B407C">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5C219D" w:rsidRPr="00004443" w:rsidRDefault="0006513C" w:rsidP="000B407C">
            <w:pPr>
              <w:pStyle w:val="afc"/>
              <w:ind w:firstLine="0"/>
              <w:rPr>
                <w:sz w:val="22"/>
                <w:szCs w:val="22"/>
              </w:rPr>
            </w:pPr>
            <w:r>
              <w:rPr>
                <w:color w:val="000000"/>
                <w:spacing w:val="5"/>
                <w:sz w:val="22"/>
                <w:szCs w:val="22"/>
              </w:rPr>
              <w:t>Место нахождения</w:t>
            </w:r>
            <w:r>
              <w:rPr>
                <w:sz w:val="22"/>
                <w:szCs w:val="22"/>
              </w:rPr>
              <w:t>: ____________________</w:t>
            </w:r>
          </w:p>
          <w:p w:rsidR="005C219D" w:rsidRPr="00004443" w:rsidRDefault="0006513C" w:rsidP="000B407C">
            <w:pPr>
              <w:pStyle w:val="afc"/>
              <w:ind w:firstLine="0"/>
              <w:rPr>
                <w:sz w:val="22"/>
                <w:szCs w:val="22"/>
              </w:rPr>
            </w:pPr>
            <w:r>
              <w:rPr>
                <w:sz w:val="22"/>
                <w:szCs w:val="22"/>
              </w:rPr>
              <w:t>Почтовый адрес: _______________________</w:t>
            </w:r>
          </w:p>
          <w:p w:rsidR="005C219D" w:rsidRPr="00004443" w:rsidRDefault="0006513C" w:rsidP="000B407C">
            <w:pPr>
              <w:pStyle w:val="afc"/>
              <w:ind w:firstLine="0"/>
              <w:rPr>
                <w:sz w:val="22"/>
                <w:szCs w:val="22"/>
              </w:rPr>
            </w:pPr>
            <w:r>
              <w:rPr>
                <w:sz w:val="22"/>
                <w:szCs w:val="22"/>
              </w:rPr>
              <w:t xml:space="preserve">ОГРН_______________ИНН </w:t>
            </w:r>
            <w:r>
              <w:rPr>
                <w:sz w:val="22"/>
                <w:szCs w:val="22"/>
              </w:rPr>
              <w:t>______________, ОКПО_____________ ______________, КПП ___________________</w:t>
            </w:r>
          </w:p>
          <w:p w:rsidR="005C219D" w:rsidRPr="00004443" w:rsidRDefault="0006513C" w:rsidP="000B407C">
            <w:pPr>
              <w:pStyle w:val="afc"/>
              <w:rPr>
                <w:sz w:val="22"/>
                <w:szCs w:val="22"/>
              </w:rPr>
            </w:pPr>
            <w:proofErr w:type="gramStart"/>
            <w:r>
              <w:rPr>
                <w:sz w:val="22"/>
                <w:szCs w:val="22"/>
              </w:rPr>
              <w:t>р</w:t>
            </w:r>
            <w:proofErr w:type="gramEnd"/>
            <w:r>
              <w:rPr>
                <w:sz w:val="22"/>
                <w:szCs w:val="22"/>
              </w:rPr>
              <w:t xml:space="preserve">/счет  ________________________________ </w:t>
            </w:r>
          </w:p>
          <w:p w:rsidR="005C219D" w:rsidRPr="00004443" w:rsidRDefault="0006513C" w:rsidP="000B407C">
            <w:pPr>
              <w:pStyle w:val="afc"/>
              <w:rPr>
                <w:sz w:val="22"/>
                <w:szCs w:val="22"/>
              </w:rPr>
            </w:pPr>
            <w:r>
              <w:rPr>
                <w:sz w:val="22"/>
                <w:szCs w:val="22"/>
              </w:rPr>
              <w:t xml:space="preserve">в  ___________________________________, </w:t>
            </w:r>
          </w:p>
          <w:p w:rsidR="005C219D" w:rsidRPr="00004443" w:rsidRDefault="0006513C" w:rsidP="000B407C">
            <w:pPr>
              <w:pStyle w:val="af9"/>
              <w:rPr>
                <w:sz w:val="22"/>
                <w:szCs w:val="22"/>
              </w:rPr>
            </w:pPr>
            <w:proofErr w:type="gramStart"/>
            <w:r>
              <w:rPr>
                <w:sz w:val="22"/>
                <w:szCs w:val="22"/>
              </w:rPr>
              <w:t>к</w:t>
            </w:r>
            <w:proofErr w:type="gramEnd"/>
            <w:r>
              <w:rPr>
                <w:sz w:val="22"/>
                <w:szCs w:val="22"/>
              </w:rPr>
              <w:t>/счет _________________________________</w:t>
            </w:r>
          </w:p>
          <w:p w:rsidR="005C219D" w:rsidRPr="00004443" w:rsidRDefault="0006513C" w:rsidP="000B407C">
            <w:pPr>
              <w:pStyle w:val="af9"/>
              <w:rPr>
                <w:sz w:val="22"/>
                <w:szCs w:val="22"/>
              </w:rPr>
            </w:pPr>
            <w:r>
              <w:rPr>
                <w:sz w:val="22"/>
                <w:szCs w:val="22"/>
              </w:rPr>
              <w:t xml:space="preserve"> в  ____________________________________, </w:t>
            </w:r>
          </w:p>
          <w:p w:rsidR="005C219D" w:rsidRPr="00004443" w:rsidRDefault="0006513C" w:rsidP="000B407C">
            <w:pPr>
              <w:pStyle w:val="af9"/>
              <w:rPr>
                <w:sz w:val="22"/>
                <w:szCs w:val="22"/>
              </w:rPr>
            </w:pPr>
            <w:r>
              <w:rPr>
                <w:sz w:val="22"/>
                <w:szCs w:val="22"/>
              </w:rPr>
              <w:t>БИК ___________</w:t>
            </w:r>
            <w:r>
              <w:rPr>
                <w:sz w:val="22"/>
                <w:szCs w:val="22"/>
              </w:rPr>
              <w:t xml:space="preserve">____,  </w:t>
            </w:r>
          </w:p>
          <w:p w:rsidR="005C219D" w:rsidRPr="00004443" w:rsidRDefault="0006513C" w:rsidP="000B407C">
            <w:pPr>
              <w:pStyle w:val="af9"/>
              <w:rPr>
                <w:sz w:val="22"/>
                <w:szCs w:val="22"/>
              </w:rPr>
            </w:pPr>
            <w:r>
              <w:rPr>
                <w:sz w:val="22"/>
                <w:szCs w:val="22"/>
              </w:rPr>
              <w:t>тел. ________, факс__________</w:t>
            </w:r>
          </w:p>
          <w:p w:rsidR="005C219D" w:rsidRPr="00004443" w:rsidRDefault="0006513C" w:rsidP="000B407C">
            <w:pPr>
              <w:rPr>
                <w:sz w:val="22"/>
                <w:szCs w:val="22"/>
              </w:rPr>
            </w:pPr>
            <w:r>
              <w:rPr>
                <w:sz w:val="22"/>
                <w:szCs w:val="22"/>
              </w:rPr>
              <w:t>________       ______________</w:t>
            </w:r>
          </w:p>
          <w:p w:rsidR="005C219D" w:rsidRPr="006617A8" w:rsidRDefault="0006513C" w:rsidP="000B407C">
            <w:r>
              <w:rPr>
                <w:sz w:val="22"/>
                <w:szCs w:val="22"/>
                <w:vertAlign w:val="superscript"/>
              </w:rPr>
              <w:t>(подпись)                            (Ф.И.О.)</w:t>
            </w:r>
            <w:r>
              <w:rPr>
                <w:vertAlign w:val="superscript"/>
              </w:rPr>
              <w:t xml:space="preserve">                                     </w:t>
            </w:r>
          </w:p>
        </w:tc>
      </w:tr>
    </w:tbl>
    <w:p w:rsidR="00F5065F" w:rsidRDefault="0006513C" w:rsidP="005C219D">
      <w:pPr>
        <w:ind w:firstLine="567"/>
        <w:jc w:val="right"/>
      </w:pPr>
    </w:p>
    <w:p w:rsidR="00F5065F" w:rsidRDefault="0006513C" w:rsidP="005C219D">
      <w:pPr>
        <w:ind w:firstLine="567"/>
        <w:jc w:val="right"/>
      </w:pPr>
    </w:p>
    <w:p w:rsidR="00F5065F" w:rsidRDefault="0006513C"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A56816" w:rsidRDefault="00A56816" w:rsidP="005C219D">
      <w:pPr>
        <w:ind w:firstLine="567"/>
        <w:jc w:val="right"/>
      </w:pPr>
    </w:p>
    <w:p w:rsidR="005C219D" w:rsidRDefault="0006513C" w:rsidP="005C219D">
      <w:pPr>
        <w:ind w:firstLine="567"/>
        <w:jc w:val="right"/>
      </w:pPr>
      <w:r>
        <w:lastRenderedPageBreak/>
        <w:t xml:space="preserve">Приложение №1 </w:t>
      </w:r>
    </w:p>
    <w:p w:rsidR="005C219D" w:rsidRDefault="0006513C" w:rsidP="005C219D">
      <w:pPr>
        <w:ind w:firstLine="567"/>
        <w:jc w:val="right"/>
      </w:pPr>
      <w:r>
        <w:t>к договору поставки №___________________</w:t>
      </w:r>
    </w:p>
    <w:p w:rsidR="005C219D" w:rsidRDefault="0006513C" w:rsidP="005C219D">
      <w:pPr>
        <w:ind w:firstLine="567"/>
        <w:jc w:val="right"/>
      </w:pPr>
      <w:r>
        <w:t>от «___»_______2021 г.</w:t>
      </w:r>
    </w:p>
    <w:p w:rsidR="005C219D" w:rsidRDefault="0006513C" w:rsidP="005C219D">
      <w:pPr>
        <w:ind w:firstLine="567"/>
        <w:jc w:val="right"/>
      </w:pPr>
    </w:p>
    <w:p w:rsidR="005C219D" w:rsidRDefault="0006513C" w:rsidP="005C219D">
      <w:pPr>
        <w:ind w:firstLine="567"/>
        <w:rPr>
          <w:b/>
        </w:rPr>
      </w:pPr>
    </w:p>
    <w:p w:rsidR="005C219D" w:rsidRDefault="0006513C" w:rsidP="005C219D">
      <w:pPr>
        <w:ind w:firstLine="567"/>
        <w:jc w:val="center"/>
        <w:rPr>
          <w:b/>
        </w:rPr>
      </w:pPr>
      <w:r>
        <w:rPr>
          <w:b/>
        </w:rPr>
        <w:t>Заявка №___</w:t>
      </w:r>
    </w:p>
    <w:p w:rsidR="005C219D" w:rsidRDefault="0006513C" w:rsidP="005C219D">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5C219D" w:rsidRPr="00BF45E8" w:rsidTr="000B407C">
        <w:trPr>
          <w:trHeight w:val="563"/>
        </w:trPr>
        <w:tc>
          <w:tcPr>
            <w:tcW w:w="910" w:type="dxa"/>
          </w:tcPr>
          <w:p w:rsidR="005C219D" w:rsidRPr="00C2064E" w:rsidRDefault="0006513C" w:rsidP="000B407C">
            <w:pPr>
              <w:tabs>
                <w:tab w:val="left" w:pos="0"/>
              </w:tabs>
              <w:ind w:firstLine="6"/>
              <w:jc w:val="center"/>
            </w:pPr>
            <w:r>
              <w:t xml:space="preserve">№№ </w:t>
            </w:r>
            <w:proofErr w:type="gramStart"/>
            <w:r>
              <w:t>п</w:t>
            </w:r>
            <w:proofErr w:type="gramEnd"/>
            <w:r>
              <w:t>/п</w:t>
            </w:r>
          </w:p>
          <w:p w:rsidR="005C219D" w:rsidRPr="00C2064E" w:rsidRDefault="0006513C" w:rsidP="000B407C">
            <w:pPr>
              <w:tabs>
                <w:tab w:val="left" w:pos="798"/>
              </w:tabs>
              <w:ind w:left="-21"/>
              <w:jc w:val="center"/>
            </w:pPr>
          </w:p>
        </w:tc>
        <w:tc>
          <w:tcPr>
            <w:tcW w:w="3706" w:type="dxa"/>
          </w:tcPr>
          <w:p w:rsidR="005C219D" w:rsidRPr="00C2064E" w:rsidRDefault="0006513C" w:rsidP="000B407C">
            <w:pPr>
              <w:tabs>
                <w:tab w:val="left" w:pos="798"/>
              </w:tabs>
              <w:jc w:val="center"/>
            </w:pPr>
            <w:r>
              <w:t>Наименование Товара</w:t>
            </w:r>
          </w:p>
        </w:tc>
        <w:tc>
          <w:tcPr>
            <w:tcW w:w="1042" w:type="dxa"/>
          </w:tcPr>
          <w:p w:rsidR="005C219D" w:rsidRPr="00C2064E" w:rsidRDefault="0006513C" w:rsidP="000B407C">
            <w:pPr>
              <w:tabs>
                <w:tab w:val="left" w:pos="798"/>
              </w:tabs>
              <w:jc w:val="center"/>
            </w:pPr>
            <w:r>
              <w:t>Кол-во</w:t>
            </w:r>
          </w:p>
        </w:tc>
        <w:tc>
          <w:tcPr>
            <w:tcW w:w="1236" w:type="dxa"/>
          </w:tcPr>
          <w:p w:rsidR="005C219D" w:rsidRPr="00C2064E" w:rsidRDefault="0006513C" w:rsidP="000B407C">
            <w:pPr>
              <w:tabs>
                <w:tab w:val="left" w:pos="798"/>
              </w:tabs>
              <w:jc w:val="center"/>
            </w:pPr>
            <w:r>
              <w:t xml:space="preserve">Ед. </w:t>
            </w:r>
            <w:proofErr w:type="spellStart"/>
            <w:r>
              <w:t>измер</w:t>
            </w:r>
            <w:proofErr w:type="spellEnd"/>
            <w:r>
              <w:t>.</w:t>
            </w:r>
          </w:p>
        </w:tc>
        <w:tc>
          <w:tcPr>
            <w:tcW w:w="1619" w:type="dxa"/>
          </w:tcPr>
          <w:p w:rsidR="005C219D" w:rsidRPr="00C2064E" w:rsidRDefault="0006513C" w:rsidP="000B407C">
            <w:pPr>
              <w:tabs>
                <w:tab w:val="left" w:pos="798"/>
              </w:tabs>
              <w:jc w:val="center"/>
            </w:pPr>
            <w:r>
              <w:t xml:space="preserve">Цена за ед., </w:t>
            </w:r>
            <w:proofErr w:type="spellStart"/>
            <w:r>
              <w:t>руб</w:t>
            </w:r>
            <w:proofErr w:type="spellEnd"/>
            <w:r>
              <w:t>, с НДС 20% / без учета НДС</w:t>
            </w:r>
          </w:p>
        </w:tc>
        <w:tc>
          <w:tcPr>
            <w:tcW w:w="1789" w:type="dxa"/>
          </w:tcPr>
          <w:p w:rsidR="005C219D" w:rsidRPr="00C2064E" w:rsidRDefault="0006513C" w:rsidP="000B407C">
            <w:pPr>
              <w:tabs>
                <w:tab w:val="left" w:pos="798"/>
              </w:tabs>
              <w:jc w:val="center"/>
            </w:pPr>
            <w:r>
              <w:t xml:space="preserve">Стоимость, </w:t>
            </w:r>
            <w:proofErr w:type="spellStart"/>
            <w:r>
              <w:t>руб</w:t>
            </w:r>
            <w:proofErr w:type="spellEnd"/>
            <w:r>
              <w:t>, с НДС 20% / без учета НДС</w:t>
            </w:r>
          </w:p>
        </w:tc>
      </w:tr>
      <w:tr w:rsidR="005C219D" w:rsidRPr="00BF45E8" w:rsidTr="000B407C">
        <w:trPr>
          <w:trHeight w:val="563"/>
        </w:trPr>
        <w:tc>
          <w:tcPr>
            <w:tcW w:w="910" w:type="dxa"/>
          </w:tcPr>
          <w:p w:rsidR="005C219D" w:rsidRPr="00FD395A" w:rsidRDefault="0006513C" w:rsidP="000B407C">
            <w:pPr>
              <w:tabs>
                <w:tab w:val="left" w:pos="0"/>
              </w:tabs>
              <w:ind w:firstLine="6"/>
              <w:jc w:val="center"/>
            </w:pPr>
            <w:r>
              <w:t>1</w:t>
            </w:r>
          </w:p>
        </w:tc>
        <w:tc>
          <w:tcPr>
            <w:tcW w:w="3706" w:type="dxa"/>
          </w:tcPr>
          <w:p w:rsidR="005C219D" w:rsidRPr="00BF45E8" w:rsidRDefault="0006513C" w:rsidP="000B407C">
            <w:pPr>
              <w:tabs>
                <w:tab w:val="left" w:pos="798"/>
              </w:tabs>
              <w:rPr>
                <w:sz w:val="28"/>
                <w:szCs w:val="28"/>
              </w:rPr>
            </w:pPr>
          </w:p>
        </w:tc>
        <w:tc>
          <w:tcPr>
            <w:tcW w:w="1042" w:type="dxa"/>
          </w:tcPr>
          <w:p w:rsidR="005C219D" w:rsidRPr="00BF45E8" w:rsidRDefault="0006513C" w:rsidP="000B407C">
            <w:pPr>
              <w:tabs>
                <w:tab w:val="left" w:pos="798"/>
              </w:tabs>
              <w:jc w:val="center"/>
              <w:rPr>
                <w:sz w:val="28"/>
                <w:szCs w:val="28"/>
              </w:rPr>
            </w:pPr>
          </w:p>
        </w:tc>
        <w:tc>
          <w:tcPr>
            <w:tcW w:w="1236" w:type="dxa"/>
          </w:tcPr>
          <w:p w:rsidR="005C219D" w:rsidRPr="00BF45E8" w:rsidRDefault="0006513C" w:rsidP="000B407C">
            <w:pPr>
              <w:tabs>
                <w:tab w:val="left" w:pos="798"/>
              </w:tabs>
              <w:jc w:val="center"/>
              <w:rPr>
                <w:sz w:val="28"/>
                <w:szCs w:val="28"/>
              </w:rPr>
            </w:pPr>
          </w:p>
        </w:tc>
        <w:tc>
          <w:tcPr>
            <w:tcW w:w="1619" w:type="dxa"/>
          </w:tcPr>
          <w:p w:rsidR="005C219D" w:rsidRPr="00BF45E8" w:rsidRDefault="0006513C" w:rsidP="000B407C">
            <w:pPr>
              <w:tabs>
                <w:tab w:val="left" w:pos="798"/>
              </w:tabs>
              <w:jc w:val="center"/>
              <w:rPr>
                <w:sz w:val="28"/>
                <w:szCs w:val="28"/>
              </w:rPr>
            </w:pPr>
          </w:p>
        </w:tc>
        <w:tc>
          <w:tcPr>
            <w:tcW w:w="1789" w:type="dxa"/>
          </w:tcPr>
          <w:p w:rsidR="005C219D" w:rsidRPr="00BF45E8" w:rsidRDefault="0006513C" w:rsidP="000B407C">
            <w:pPr>
              <w:tabs>
                <w:tab w:val="left" w:pos="798"/>
              </w:tabs>
              <w:jc w:val="center"/>
              <w:rPr>
                <w:sz w:val="28"/>
                <w:szCs w:val="28"/>
              </w:rPr>
            </w:pPr>
          </w:p>
        </w:tc>
      </w:tr>
      <w:tr w:rsidR="005C219D" w:rsidRPr="00BF45E8" w:rsidTr="000B407C">
        <w:trPr>
          <w:trHeight w:val="563"/>
        </w:trPr>
        <w:tc>
          <w:tcPr>
            <w:tcW w:w="910" w:type="dxa"/>
          </w:tcPr>
          <w:p w:rsidR="005C219D" w:rsidRPr="00FD395A" w:rsidRDefault="0006513C" w:rsidP="000B407C">
            <w:pPr>
              <w:tabs>
                <w:tab w:val="left" w:pos="0"/>
              </w:tabs>
              <w:ind w:firstLine="6"/>
              <w:jc w:val="center"/>
            </w:pPr>
            <w:r>
              <w:t>2</w:t>
            </w:r>
          </w:p>
        </w:tc>
        <w:tc>
          <w:tcPr>
            <w:tcW w:w="3706" w:type="dxa"/>
          </w:tcPr>
          <w:p w:rsidR="005C219D" w:rsidRPr="00BF45E8" w:rsidRDefault="0006513C" w:rsidP="000B407C">
            <w:pPr>
              <w:tabs>
                <w:tab w:val="left" w:pos="798"/>
              </w:tabs>
              <w:rPr>
                <w:sz w:val="28"/>
                <w:szCs w:val="28"/>
              </w:rPr>
            </w:pPr>
          </w:p>
        </w:tc>
        <w:tc>
          <w:tcPr>
            <w:tcW w:w="1042" w:type="dxa"/>
          </w:tcPr>
          <w:p w:rsidR="005C219D" w:rsidRPr="00BF45E8" w:rsidRDefault="0006513C" w:rsidP="000B407C">
            <w:pPr>
              <w:tabs>
                <w:tab w:val="left" w:pos="798"/>
              </w:tabs>
              <w:jc w:val="center"/>
              <w:rPr>
                <w:sz w:val="28"/>
                <w:szCs w:val="28"/>
              </w:rPr>
            </w:pPr>
          </w:p>
        </w:tc>
        <w:tc>
          <w:tcPr>
            <w:tcW w:w="1236" w:type="dxa"/>
          </w:tcPr>
          <w:p w:rsidR="005C219D" w:rsidRPr="00BF45E8" w:rsidRDefault="0006513C" w:rsidP="000B407C">
            <w:pPr>
              <w:tabs>
                <w:tab w:val="left" w:pos="798"/>
              </w:tabs>
              <w:jc w:val="center"/>
              <w:rPr>
                <w:sz w:val="28"/>
                <w:szCs w:val="28"/>
              </w:rPr>
            </w:pPr>
          </w:p>
        </w:tc>
        <w:tc>
          <w:tcPr>
            <w:tcW w:w="1619" w:type="dxa"/>
          </w:tcPr>
          <w:p w:rsidR="005C219D" w:rsidRPr="00BF45E8" w:rsidRDefault="0006513C" w:rsidP="000B407C">
            <w:pPr>
              <w:tabs>
                <w:tab w:val="left" w:pos="798"/>
              </w:tabs>
              <w:jc w:val="center"/>
              <w:rPr>
                <w:sz w:val="28"/>
                <w:szCs w:val="28"/>
              </w:rPr>
            </w:pPr>
          </w:p>
        </w:tc>
        <w:tc>
          <w:tcPr>
            <w:tcW w:w="1789" w:type="dxa"/>
          </w:tcPr>
          <w:p w:rsidR="005C219D" w:rsidRPr="00BF45E8" w:rsidRDefault="0006513C" w:rsidP="000B407C">
            <w:pPr>
              <w:tabs>
                <w:tab w:val="left" w:pos="798"/>
              </w:tabs>
              <w:jc w:val="center"/>
              <w:rPr>
                <w:sz w:val="28"/>
                <w:szCs w:val="28"/>
              </w:rPr>
            </w:pPr>
          </w:p>
        </w:tc>
      </w:tr>
    </w:tbl>
    <w:p w:rsidR="005C219D" w:rsidRPr="00611516" w:rsidRDefault="0006513C" w:rsidP="005C219D">
      <w:pPr>
        <w:ind w:firstLine="567"/>
        <w:jc w:val="center"/>
        <w:rPr>
          <w:b/>
        </w:rPr>
      </w:pPr>
    </w:p>
    <w:p w:rsidR="005C219D" w:rsidRDefault="0006513C" w:rsidP="005C219D">
      <w:pPr>
        <w:ind w:firstLine="567"/>
        <w:jc w:val="both"/>
      </w:pPr>
      <w:r>
        <w:t>Дополнительные требования к поставляемому Товару: _________________________</w:t>
      </w:r>
    </w:p>
    <w:p w:rsidR="005C219D" w:rsidRDefault="0006513C" w:rsidP="005C219D">
      <w:pPr>
        <w:ind w:firstLine="567"/>
        <w:jc w:val="both"/>
      </w:pPr>
      <w:r>
        <w:t xml:space="preserve">Общая стоимость Товара составляет: </w:t>
      </w:r>
      <w:r>
        <w:t>________________________________________</w:t>
      </w:r>
    </w:p>
    <w:p w:rsidR="005C219D" w:rsidRDefault="0006513C" w:rsidP="00B16C0B">
      <w:pPr>
        <w:ind w:firstLine="567"/>
      </w:pPr>
      <w:r>
        <w:t>В том числе НДС 20%/НДС не облагается:____________________________________</w:t>
      </w:r>
    </w:p>
    <w:p w:rsidR="005C219D" w:rsidRDefault="0006513C" w:rsidP="005C219D">
      <w:pPr>
        <w:ind w:firstLine="567"/>
        <w:jc w:val="both"/>
      </w:pPr>
      <w:r>
        <w:t>Срок поставки:__________________.</w:t>
      </w:r>
    </w:p>
    <w:p w:rsidR="005C219D" w:rsidRDefault="0006513C" w:rsidP="005C219D">
      <w:pPr>
        <w:ind w:firstLine="567"/>
        <w:jc w:val="both"/>
      </w:pPr>
    </w:p>
    <w:p w:rsidR="005C219D" w:rsidRPr="0045479B" w:rsidRDefault="0006513C" w:rsidP="005C219D">
      <w:pPr>
        <w:tabs>
          <w:tab w:val="left" w:pos="5670"/>
        </w:tabs>
        <w:ind w:left="567"/>
        <w:jc w:val="both"/>
      </w:pPr>
      <w:r>
        <w:t xml:space="preserve">Представитель </w:t>
      </w:r>
      <w:proofErr w:type="gramStart"/>
      <w:r>
        <w:t>от</w:t>
      </w:r>
      <w:proofErr w:type="gramEnd"/>
    </w:p>
    <w:p w:rsidR="005C219D" w:rsidRPr="0045479B" w:rsidRDefault="0006513C" w:rsidP="005C219D">
      <w:pPr>
        <w:tabs>
          <w:tab w:val="left" w:pos="5670"/>
        </w:tabs>
        <w:ind w:left="567"/>
        <w:jc w:val="both"/>
      </w:pPr>
      <w:r>
        <w:t>Покупателя:</w:t>
      </w:r>
    </w:p>
    <w:p w:rsidR="005C219D" w:rsidRDefault="0006513C" w:rsidP="005C219D">
      <w:pPr>
        <w:ind w:left="567"/>
      </w:pPr>
      <w:r>
        <w:t>_______________________________________</w:t>
      </w:r>
    </w:p>
    <w:p w:rsidR="005C219D" w:rsidRDefault="0006513C" w:rsidP="005C219D">
      <w:pPr>
        <w:ind w:left="567"/>
      </w:pPr>
    </w:p>
    <w:p w:rsidR="005C219D" w:rsidRDefault="0006513C" w:rsidP="005C219D">
      <w:pPr>
        <w:ind w:left="567"/>
      </w:pPr>
    </w:p>
    <w:p w:rsidR="005C219D" w:rsidRDefault="0006513C" w:rsidP="005C219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5C219D" w:rsidRPr="00021914" w:rsidTr="000B407C">
        <w:trPr>
          <w:trHeight w:val="2074"/>
        </w:trPr>
        <w:tc>
          <w:tcPr>
            <w:tcW w:w="4705" w:type="dxa"/>
            <w:tcBorders>
              <w:top w:val="nil"/>
              <w:left w:val="nil"/>
              <w:bottom w:val="nil"/>
              <w:right w:val="nil"/>
            </w:tcBorders>
          </w:tcPr>
          <w:p w:rsidR="005C219D" w:rsidRPr="00021914" w:rsidRDefault="0006513C" w:rsidP="000B407C">
            <w:r>
              <w:t>Покупатель:</w:t>
            </w:r>
          </w:p>
          <w:p w:rsidR="005C219D" w:rsidRPr="00021914" w:rsidRDefault="0006513C" w:rsidP="000B407C"/>
          <w:p w:rsidR="005C219D" w:rsidRPr="00021914" w:rsidRDefault="0006513C" w:rsidP="000B407C">
            <w:r>
              <w:t>________    ________</w:t>
            </w:r>
            <w:r>
              <w:t>______</w:t>
            </w:r>
          </w:p>
          <w:p w:rsidR="005C219D" w:rsidRPr="00021914" w:rsidRDefault="0006513C" w:rsidP="000B407C">
            <w:pPr>
              <w:rPr>
                <w:vertAlign w:val="superscript"/>
              </w:rPr>
            </w:pPr>
            <w:r>
              <w:rPr>
                <w:vertAlign w:val="superscript"/>
              </w:rPr>
              <w:t xml:space="preserve">(подпись)                    (Ф.И.О.)                                     </w:t>
            </w:r>
          </w:p>
        </w:tc>
        <w:tc>
          <w:tcPr>
            <w:tcW w:w="4139" w:type="dxa"/>
            <w:tcBorders>
              <w:top w:val="nil"/>
              <w:left w:val="nil"/>
              <w:bottom w:val="nil"/>
              <w:right w:val="nil"/>
            </w:tcBorders>
          </w:tcPr>
          <w:p w:rsidR="005C219D" w:rsidRPr="00021914" w:rsidRDefault="0006513C" w:rsidP="000B407C">
            <w:r>
              <w:t>Поставщик:</w:t>
            </w:r>
          </w:p>
          <w:p w:rsidR="005C219D" w:rsidRPr="00021914" w:rsidRDefault="0006513C" w:rsidP="000B407C"/>
          <w:p w:rsidR="005C219D" w:rsidRPr="00021914" w:rsidRDefault="0006513C" w:rsidP="000B407C">
            <w:r>
              <w:t>________    ______________</w:t>
            </w:r>
          </w:p>
          <w:p w:rsidR="005C219D" w:rsidRDefault="0006513C" w:rsidP="000B407C">
            <w:pPr>
              <w:rPr>
                <w:vertAlign w:val="superscript"/>
              </w:rPr>
            </w:pPr>
            <w:r>
              <w:rPr>
                <w:vertAlign w:val="superscript"/>
              </w:rPr>
              <w:t xml:space="preserve">(подпись)                    (Ф.И.О.)                            </w:t>
            </w:r>
          </w:p>
          <w:p w:rsidR="005C219D" w:rsidRPr="00021914" w:rsidRDefault="0006513C" w:rsidP="000B407C"/>
        </w:tc>
      </w:tr>
    </w:tbl>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pBdr>
          <w:top w:val="nil"/>
          <w:left w:val="nil"/>
          <w:bottom w:val="nil"/>
          <w:right w:val="nil"/>
          <w:between w:val="nil"/>
        </w:pBdr>
        <w:ind w:left="720" w:hanging="720"/>
        <w:jc w:val="center"/>
        <w:rPr>
          <w:b/>
          <w:color w:val="000000"/>
          <w:sz w:val="28"/>
          <w:szCs w:val="28"/>
        </w:rPr>
      </w:pPr>
    </w:p>
    <w:p w:rsidR="005C219D" w:rsidRDefault="0006513C" w:rsidP="005C219D">
      <w:pPr>
        <w:ind w:firstLine="567"/>
        <w:jc w:val="right"/>
      </w:pPr>
      <w:r>
        <w:lastRenderedPageBreak/>
        <w:t xml:space="preserve">Приложение №2 </w:t>
      </w:r>
    </w:p>
    <w:p w:rsidR="005C219D" w:rsidRDefault="0006513C" w:rsidP="005C219D">
      <w:pPr>
        <w:ind w:firstLine="567"/>
        <w:jc w:val="right"/>
      </w:pPr>
      <w:r>
        <w:t xml:space="preserve">к договору поставки </w:t>
      </w:r>
      <w:r>
        <w:t>№___________________</w:t>
      </w:r>
    </w:p>
    <w:p w:rsidR="005C219D" w:rsidRDefault="0006513C" w:rsidP="005C219D">
      <w:pPr>
        <w:ind w:firstLine="567"/>
        <w:jc w:val="right"/>
      </w:pPr>
      <w:r>
        <w:t>от «___»_______2021 г.</w:t>
      </w:r>
    </w:p>
    <w:p w:rsidR="00F5065F" w:rsidRDefault="0006513C" w:rsidP="005C219D">
      <w:pPr>
        <w:pBdr>
          <w:top w:val="nil"/>
          <w:left w:val="nil"/>
          <w:bottom w:val="nil"/>
          <w:right w:val="nil"/>
          <w:between w:val="nil"/>
        </w:pBdr>
        <w:ind w:left="720" w:hanging="720"/>
        <w:jc w:val="center"/>
        <w:rPr>
          <w:b/>
          <w:color w:val="000000"/>
          <w:sz w:val="28"/>
          <w:szCs w:val="28"/>
        </w:rPr>
      </w:pPr>
    </w:p>
    <w:p w:rsidR="00F5065F" w:rsidRPr="00F5065F" w:rsidRDefault="0006513C" w:rsidP="00F5065F">
      <w:pPr>
        <w:suppressAutoHyphens w:val="0"/>
        <w:ind w:firstLine="567"/>
        <w:jc w:val="center"/>
        <w:rPr>
          <w:lang w:eastAsia="ru-RU"/>
        </w:rPr>
      </w:pPr>
      <w:r>
        <w:rPr>
          <w:lang w:eastAsia="ru-RU"/>
        </w:rPr>
        <w:t>Порядок электронного документооборота</w:t>
      </w:r>
    </w:p>
    <w:p w:rsidR="00F5065F" w:rsidRPr="00F5065F" w:rsidRDefault="0006513C" w:rsidP="00F5065F">
      <w:pPr>
        <w:numPr>
          <w:ilvl w:val="0"/>
          <w:numId w:val="57"/>
        </w:numPr>
        <w:suppressAutoHyphens w:val="0"/>
        <w:spacing w:after="200" w:line="276" w:lineRule="auto"/>
        <w:ind w:left="0" w:firstLine="426"/>
        <w:jc w:val="both"/>
        <w:rPr>
          <w:color w:val="000000"/>
          <w:lang w:eastAsia="ru-RU"/>
        </w:rPr>
      </w:pPr>
      <w:r>
        <w:rPr>
          <w:color w:val="000000"/>
          <w:lang w:eastAsia="ru-RU"/>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w:t>
      </w:r>
      <w:r>
        <w:rPr>
          <w:color w:val="000000"/>
          <w:lang w:eastAsia="ru-RU"/>
        </w:rPr>
        <w:t>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5065F" w:rsidRPr="00F5065F" w:rsidRDefault="0006513C" w:rsidP="00F5065F">
      <w:pPr>
        <w:numPr>
          <w:ilvl w:val="0"/>
          <w:numId w:val="57"/>
        </w:numPr>
        <w:suppressAutoHyphens w:val="0"/>
        <w:spacing w:after="200" w:line="276" w:lineRule="auto"/>
        <w:ind w:left="0" w:firstLine="426"/>
        <w:jc w:val="both"/>
        <w:rPr>
          <w:color w:val="000000"/>
          <w:lang w:eastAsia="ru-RU"/>
        </w:rPr>
      </w:pPr>
      <w:r>
        <w:rPr>
          <w:color w:val="000000"/>
          <w:lang w:eastAsia="ru-RU"/>
        </w:rPr>
        <w:t>В электронной форме составляются и подписываются квалифицированной электронной подписью докумен</w:t>
      </w:r>
      <w:r>
        <w:rPr>
          <w:color w:val="000000"/>
          <w:lang w:eastAsia="ru-RU"/>
        </w:rPr>
        <w:t>ты, перечень и формат которых указаны в приложении № 2а к Договору  (далее – «первичные документы»).</w:t>
      </w:r>
    </w:p>
    <w:p w:rsidR="00F5065F" w:rsidRPr="00F5065F" w:rsidRDefault="0006513C" w:rsidP="00F5065F">
      <w:pPr>
        <w:numPr>
          <w:ilvl w:val="0"/>
          <w:numId w:val="57"/>
        </w:numPr>
        <w:suppressAutoHyphens w:val="0"/>
        <w:spacing w:after="200" w:line="276" w:lineRule="auto"/>
        <w:ind w:left="0" w:firstLine="426"/>
        <w:jc w:val="both"/>
        <w:rPr>
          <w:color w:val="000000"/>
          <w:lang w:eastAsia="ru-RU"/>
        </w:rPr>
      </w:pPr>
      <w:r>
        <w:rPr>
          <w:color w:val="000000"/>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w:t>
      </w:r>
      <w:r>
        <w:rPr>
          <w:color w:val="000000"/>
          <w:lang w:eastAsia="ru-RU"/>
        </w:rPr>
        <w:t xml:space="preserve"> списку операторов на сайте Федеральной налоговой службы (</w:t>
      </w:r>
      <w:hyperlink r:id="rId27" w:history="1">
        <w:r>
          <w:rPr>
            <w:color w:val="0000FF"/>
            <w:u w:val="single"/>
            <w:lang w:eastAsia="ru-RU"/>
          </w:rPr>
          <w:t>https://www.nalog.ru/rn77/taxation/submission_statements/operations/</w:t>
        </w:r>
      </w:hyperlink>
      <w:r>
        <w:rPr>
          <w:color w:val="000000"/>
          <w:lang w:eastAsia="ru-RU"/>
        </w:rPr>
        <w:t>).</w:t>
      </w:r>
    </w:p>
    <w:p w:rsidR="00F5065F" w:rsidRPr="00F5065F" w:rsidRDefault="0006513C" w:rsidP="00F5065F">
      <w:pPr>
        <w:numPr>
          <w:ilvl w:val="0"/>
          <w:numId w:val="57"/>
        </w:numPr>
        <w:suppressAutoHyphens w:val="0"/>
        <w:spacing w:after="200" w:line="276" w:lineRule="auto"/>
        <w:ind w:left="0" w:firstLine="426"/>
        <w:jc w:val="both"/>
        <w:rPr>
          <w:color w:val="000000"/>
          <w:lang w:eastAsia="ru-RU"/>
        </w:rPr>
      </w:pPr>
      <w:r>
        <w:rPr>
          <w:color w:val="000000"/>
          <w:lang w:eastAsia="ru-RU"/>
        </w:rPr>
        <w:t>Направление, получение, подписание и обмен</w:t>
      </w:r>
      <w:r>
        <w:rPr>
          <w:color w:val="000000"/>
          <w:lang w:eastAsia="ru-RU"/>
        </w:rPr>
        <w:t xml:space="preserve">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w:t>
      </w:r>
      <w:r>
        <w:rPr>
          <w:color w:val="000000"/>
          <w:lang w:eastAsia="ru-RU"/>
        </w:rPr>
        <w:t>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5065F" w:rsidRPr="00F5065F" w:rsidRDefault="0006513C" w:rsidP="00F5065F">
      <w:pPr>
        <w:numPr>
          <w:ilvl w:val="0"/>
          <w:numId w:val="57"/>
        </w:numPr>
        <w:suppressAutoHyphens w:val="0"/>
        <w:spacing w:after="200" w:line="276" w:lineRule="auto"/>
        <w:ind w:left="0" w:firstLine="426"/>
        <w:jc w:val="both"/>
        <w:rPr>
          <w:color w:val="000000"/>
          <w:lang w:eastAsia="ru-RU"/>
        </w:rPr>
      </w:pPr>
      <w:r>
        <w:rPr>
          <w:color w:val="000000"/>
          <w:lang w:eastAsia="ru-RU"/>
        </w:rPr>
        <w:t>Квалифицированная электронная подпись документа призна</w:t>
      </w:r>
      <w:r>
        <w:rPr>
          <w:color w:val="000000"/>
          <w:lang w:eastAsia="ru-RU"/>
        </w:rPr>
        <w:t>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w:t>
      </w:r>
      <w:r>
        <w:rPr>
          <w:color w:val="000000"/>
          <w:lang w:eastAsia="ru-RU"/>
        </w:rPr>
        <w:t>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5065F" w:rsidRPr="00F5065F" w:rsidRDefault="0006513C" w:rsidP="00F5065F">
      <w:pPr>
        <w:numPr>
          <w:ilvl w:val="0"/>
          <w:numId w:val="57"/>
        </w:numPr>
        <w:suppressAutoHyphens w:val="0"/>
        <w:spacing w:after="200" w:line="276" w:lineRule="auto"/>
        <w:ind w:left="0" w:firstLine="426"/>
        <w:jc w:val="both"/>
        <w:rPr>
          <w:color w:val="000000"/>
          <w:lang w:eastAsia="ru-RU"/>
        </w:rPr>
      </w:pPr>
      <w:r>
        <w:rPr>
          <w:color w:val="000000"/>
          <w:lang w:eastAsia="ru-RU"/>
        </w:rPr>
        <w:t>При соблюдении условий, приведенных в наст</w:t>
      </w:r>
      <w:r>
        <w:rPr>
          <w:color w:val="000000"/>
          <w:lang w:eastAsia="ru-RU"/>
        </w:rPr>
        <w:t>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w:t>
      </w:r>
      <w:r>
        <w:rPr>
          <w:color w:val="000000"/>
          <w:lang w:eastAsia="ru-RU"/>
        </w:rPr>
        <w:t>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w:t>
      </w:r>
      <w:r>
        <w:rPr>
          <w:color w:val="000000"/>
          <w:lang w:eastAsia="ru-RU"/>
        </w:rPr>
        <w:t xml:space="preserve"> заверяются оператором ЭДО по запросу одной из Сторон. </w:t>
      </w:r>
    </w:p>
    <w:p w:rsidR="00F5065F" w:rsidRPr="00F5065F" w:rsidRDefault="0006513C" w:rsidP="00F5065F">
      <w:pPr>
        <w:numPr>
          <w:ilvl w:val="0"/>
          <w:numId w:val="57"/>
        </w:numPr>
        <w:suppressAutoHyphens w:val="0"/>
        <w:spacing w:after="200" w:line="276" w:lineRule="auto"/>
        <w:ind w:left="0" w:firstLine="426"/>
        <w:jc w:val="both"/>
        <w:rPr>
          <w:color w:val="000000"/>
          <w:lang w:eastAsia="ru-RU"/>
        </w:rPr>
      </w:pPr>
      <w:r>
        <w:rPr>
          <w:color w:val="000000"/>
          <w:lang w:eastAsia="ru-RU"/>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w:t>
      </w:r>
      <w:r>
        <w:rPr>
          <w:color w:val="000000"/>
          <w:lang w:eastAsia="ru-RU"/>
        </w:rPr>
        <w:lastRenderedPageBreak/>
        <w:t>принадлежащих ей ключей без ее согласия. Если в сертифи</w:t>
      </w:r>
      <w:r>
        <w:rPr>
          <w:color w:val="000000"/>
          <w:lang w:eastAsia="ru-RU"/>
        </w:rPr>
        <w:t>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w:t>
      </w:r>
      <w:r>
        <w:rPr>
          <w:color w:val="000000"/>
          <w:lang w:eastAsia="ru-RU"/>
        </w:rPr>
        <w:t xml:space="preserve">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lang w:eastAsia="ru-RU"/>
        </w:rPr>
        <w:t>пределах</w:t>
      </w:r>
      <w:proofErr w:type="gramEnd"/>
      <w:r>
        <w:rPr>
          <w:color w:val="000000"/>
          <w:lang w:eastAsia="ru-RU"/>
        </w:rPr>
        <w:t xml:space="preserve"> имеющихся у него полномочий.</w:t>
      </w:r>
    </w:p>
    <w:p w:rsidR="00F5065F" w:rsidRPr="00F5065F" w:rsidRDefault="0006513C" w:rsidP="00F5065F">
      <w:pPr>
        <w:numPr>
          <w:ilvl w:val="0"/>
          <w:numId w:val="57"/>
        </w:numPr>
        <w:suppressAutoHyphens w:val="0"/>
        <w:spacing w:after="200" w:line="276" w:lineRule="auto"/>
        <w:ind w:left="0" w:firstLine="426"/>
        <w:jc w:val="both"/>
        <w:rPr>
          <w:color w:val="000000"/>
          <w:lang w:eastAsia="ru-RU"/>
        </w:rPr>
      </w:pPr>
      <w:r>
        <w:rPr>
          <w:color w:val="000000"/>
          <w:lang w:eastAsia="ru-RU"/>
        </w:rPr>
        <w:t>Стороны осуществляют ЭДО в соответствии с законодательством с учетом поло</w:t>
      </w:r>
      <w:r>
        <w:rPr>
          <w:color w:val="000000"/>
          <w:lang w:eastAsia="ru-RU"/>
        </w:rPr>
        <w:t>жений, устанавливаемых нормативными актами исполнительных органов государственной власти Российской Федерации.</w:t>
      </w:r>
    </w:p>
    <w:p w:rsidR="00F5065F" w:rsidRPr="00F5065F" w:rsidRDefault="0006513C" w:rsidP="00F5065F">
      <w:pPr>
        <w:numPr>
          <w:ilvl w:val="0"/>
          <w:numId w:val="57"/>
        </w:numPr>
        <w:suppressAutoHyphens w:val="0"/>
        <w:spacing w:after="200" w:line="276" w:lineRule="auto"/>
        <w:ind w:left="0" w:firstLine="426"/>
        <w:jc w:val="both"/>
        <w:rPr>
          <w:color w:val="000000"/>
          <w:lang w:eastAsia="ru-RU"/>
        </w:rPr>
      </w:pPr>
      <w:r>
        <w:rPr>
          <w:color w:val="000000"/>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w:t>
      </w:r>
      <w:r>
        <w:rPr>
          <w:color w:val="000000"/>
          <w:lang w:eastAsia="ru-RU"/>
        </w:rPr>
        <w:t>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w:t>
      </w:r>
      <w:r>
        <w:rPr>
          <w:color w:val="000000"/>
          <w:lang w:eastAsia="ru-RU"/>
        </w:rPr>
        <w:t>ручной подписью.</w:t>
      </w:r>
    </w:p>
    <w:p w:rsidR="00F5065F" w:rsidRPr="00F5065F" w:rsidRDefault="0006513C" w:rsidP="00F5065F">
      <w:pPr>
        <w:numPr>
          <w:ilvl w:val="0"/>
          <w:numId w:val="57"/>
        </w:numPr>
        <w:suppressAutoHyphens w:val="0"/>
        <w:spacing w:after="200" w:line="276" w:lineRule="auto"/>
        <w:ind w:left="0" w:firstLine="426"/>
        <w:jc w:val="both"/>
        <w:rPr>
          <w:color w:val="000000"/>
          <w:lang w:eastAsia="ru-RU"/>
        </w:rPr>
      </w:pPr>
      <w:r>
        <w:rPr>
          <w:color w:val="000000"/>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F5065F" w:rsidRPr="00F5065F" w:rsidRDefault="0006513C" w:rsidP="00F5065F">
      <w:pPr>
        <w:suppressAutoHyphens w:val="0"/>
        <w:rPr>
          <w:sz w:val="28"/>
          <w:szCs w:val="28"/>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5065F" w:rsidRPr="00021914" w:rsidTr="00526E9E">
        <w:trPr>
          <w:trHeight w:val="2074"/>
        </w:trPr>
        <w:tc>
          <w:tcPr>
            <w:tcW w:w="4705" w:type="dxa"/>
            <w:tcBorders>
              <w:top w:val="nil"/>
              <w:left w:val="nil"/>
              <w:bottom w:val="nil"/>
              <w:right w:val="nil"/>
            </w:tcBorders>
          </w:tcPr>
          <w:p w:rsidR="00F5065F" w:rsidRPr="00021914" w:rsidRDefault="0006513C" w:rsidP="00526E9E">
            <w:r>
              <w:t>Покупатель:</w:t>
            </w:r>
          </w:p>
          <w:p w:rsidR="00F5065F" w:rsidRPr="00021914" w:rsidRDefault="0006513C" w:rsidP="00526E9E"/>
          <w:p w:rsidR="00F5065F" w:rsidRPr="00021914" w:rsidRDefault="0006513C" w:rsidP="00526E9E">
            <w:r>
              <w:t>________    ______________</w:t>
            </w:r>
          </w:p>
          <w:p w:rsidR="00F5065F" w:rsidRPr="00021914" w:rsidRDefault="0006513C" w:rsidP="00526E9E">
            <w:pPr>
              <w:rPr>
                <w:vertAlign w:val="superscript"/>
              </w:rPr>
            </w:pPr>
            <w:r>
              <w:rPr>
                <w:vertAlign w:val="superscript"/>
              </w:rPr>
              <w:t xml:space="preserve">(подпись)                    (Ф.И.О.)                                     </w:t>
            </w:r>
          </w:p>
        </w:tc>
        <w:tc>
          <w:tcPr>
            <w:tcW w:w="4139" w:type="dxa"/>
            <w:tcBorders>
              <w:top w:val="nil"/>
              <w:left w:val="nil"/>
              <w:bottom w:val="nil"/>
              <w:right w:val="nil"/>
            </w:tcBorders>
          </w:tcPr>
          <w:p w:rsidR="00F5065F" w:rsidRPr="00021914" w:rsidRDefault="0006513C" w:rsidP="00526E9E">
            <w:r>
              <w:t>Поставщик:</w:t>
            </w:r>
          </w:p>
          <w:p w:rsidR="00F5065F" w:rsidRPr="00021914" w:rsidRDefault="0006513C" w:rsidP="00526E9E"/>
          <w:p w:rsidR="00F5065F" w:rsidRPr="00021914" w:rsidRDefault="0006513C" w:rsidP="00526E9E">
            <w:r>
              <w:t>________    ______________</w:t>
            </w:r>
          </w:p>
          <w:p w:rsidR="00F5065F" w:rsidRDefault="0006513C" w:rsidP="00526E9E">
            <w:pPr>
              <w:rPr>
                <w:vertAlign w:val="superscript"/>
              </w:rPr>
            </w:pPr>
            <w:r>
              <w:rPr>
                <w:vertAlign w:val="superscript"/>
              </w:rPr>
              <w:t xml:space="preserve">(подпись)                    (Ф.И.О.)                            </w:t>
            </w:r>
          </w:p>
          <w:p w:rsidR="00F5065F" w:rsidRPr="00021914" w:rsidRDefault="0006513C" w:rsidP="00526E9E"/>
        </w:tc>
      </w:tr>
    </w:tbl>
    <w:p w:rsidR="00F5065F" w:rsidRDefault="0006513C" w:rsidP="00F5065F">
      <w:pPr>
        <w:suppressAutoHyphens w:val="0"/>
        <w:rPr>
          <w:sz w:val="28"/>
          <w:szCs w:val="28"/>
          <w:lang w:eastAsia="ru-RU"/>
        </w:rPr>
      </w:pPr>
    </w:p>
    <w:p w:rsidR="00F5065F" w:rsidRPr="00F5065F" w:rsidRDefault="0006513C" w:rsidP="00F5065F">
      <w:pPr>
        <w:suppressAutoHyphens w:val="0"/>
        <w:rPr>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left="720" w:hanging="720"/>
        <w:jc w:val="center"/>
        <w:rPr>
          <w:b/>
          <w:color w:val="000000"/>
          <w:sz w:val="28"/>
          <w:szCs w:val="28"/>
          <w:lang w:eastAsia="ru-RU"/>
        </w:rPr>
      </w:pPr>
    </w:p>
    <w:p w:rsidR="00F5065F" w:rsidRPr="00F5065F" w:rsidRDefault="0006513C" w:rsidP="00F5065F">
      <w:pPr>
        <w:suppressAutoHyphens w:val="0"/>
        <w:ind w:firstLine="567"/>
        <w:jc w:val="right"/>
        <w:rPr>
          <w:lang w:eastAsia="ru-RU"/>
        </w:rPr>
      </w:pPr>
      <w:r>
        <w:rPr>
          <w:lang w:eastAsia="ru-RU"/>
        </w:rPr>
        <w:lastRenderedPageBreak/>
        <w:t>Приложение № 2а</w:t>
      </w:r>
    </w:p>
    <w:p w:rsidR="00F5065F" w:rsidRPr="00F5065F" w:rsidRDefault="0006513C" w:rsidP="00F5065F">
      <w:pPr>
        <w:suppressAutoHyphens w:val="0"/>
        <w:ind w:firstLine="567"/>
        <w:jc w:val="right"/>
        <w:rPr>
          <w:lang w:eastAsia="ru-RU"/>
        </w:rPr>
      </w:pPr>
      <w:r>
        <w:rPr>
          <w:lang w:eastAsia="ru-RU"/>
        </w:rPr>
        <w:t>к договору поставки №_____________</w:t>
      </w:r>
    </w:p>
    <w:p w:rsidR="00F5065F" w:rsidRPr="00F5065F" w:rsidRDefault="0006513C" w:rsidP="00F5065F">
      <w:pPr>
        <w:suppressAutoHyphens w:val="0"/>
        <w:ind w:firstLine="567"/>
        <w:jc w:val="right"/>
        <w:rPr>
          <w:lang w:eastAsia="ru-RU"/>
        </w:rPr>
      </w:pPr>
      <w:r>
        <w:rPr>
          <w:lang w:eastAsia="ru-RU"/>
        </w:rPr>
        <w:t>от «___»_______2021г.</w:t>
      </w:r>
    </w:p>
    <w:p w:rsidR="00F5065F" w:rsidRPr="00F5065F" w:rsidRDefault="0006513C" w:rsidP="00F5065F">
      <w:pPr>
        <w:suppressAutoHyphens w:val="0"/>
        <w:ind w:left="720" w:hanging="720"/>
        <w:jc w:val="center"/>
        <w:rPr>
          <w:b/>
          <w:color w:val="000000"/>
          <w:lang w:eastAsia="ru-RU"/>
        </w:rPr>
      </w:pPr>
    </w:p>
    <w:p w:rsidR="00F5065F" w:rsidRPr="00F5065F" w:rsidRDefault="0006513C" w:rsidP="00F5065F">
      <w:pPr>
        <w:pBdr>
          <w:top w:val="nil"/>
          <w:left w:val="nil"/>
          <w:bottom w:val="nil"/>
          <w:right w:val="nil"/>
          <w:between w:val="nil"/>
        </w:pBdr>
        <w:ind w:left="720" w:hanging="720"/>
        <w:rPr>
          <w:b/>
          <w:color w:val="000000"/>
        </w:rPr>
      </w:pPr>
    </w:p>
    <w:p w:rsidR="005C219D" w:rsidRPr="00F5065F" w:rsidRDefault="0006513C" w:rsidP="005C219D">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5C219D" w:rsidRPr="00DD163C" w:rsidTr="005C219D">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06513C" w:rsidP="000B407C">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06513C" w:rsidP="000B407C">
            <w:pPr>
              <w:pBdr>
                <w:top w:val="nil"/>
                <w:left w:val="nil"/>
                <w:bottom w:val="nil"/>
                <w:right w:val="nil"/>
                <w:between w:val="nil"/>
              </w:pBdr>
              <w:ind w:left="720" w:hanging="720"/>
              <w:jc w:val="center"/>
              <w:rPr>
                <w:color w:val="000000"/>
              </w:rPr>
            </w:pPr>
            <w:r>
              <w:rPr>
                <w:color w:val="000000"/>
              </w:rPr>
              <w:t>Наименование</w:t>
            </w:r>
          </w:p>
          <w:p w:rsidR="005C219D" w:rsidRPr="00DD163C" w:rsidRDefault="0006513C" w:rsidP="000B407C">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06513C" w:rsidP="000B407C">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5C219D" w:rsidRPr="00DD163C" w:rsidTr="005C219D">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06513C" w:rsidP="000B407C">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06513C" w:rsidP="000B407C">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5C219D" w:rsidRPr="00DD163C" w:rsidRDefault="0006513C" w:rsidP="000B407C">
            <w:pPr>
              <w:pBdr>
                <w:top w:val="nil"/>
                <w:left w:val="nil"/>
                <w:bottom w:val="nil"/>
                <w:right w:val="nil"/>
                <w:between w:val="nil"/>
              </w:pBdr>
              <w:ind w:left="708" w:hanging="708"/>
              <w:jc w:val="both"/>
              <w:rPr>
                <w:i/>
                <w:color w:val="000000"/>
              </w:rPr>
            </w:pPr>
            <w:r>
              <w:rPr>
                <w:i/>
                <w:color w:val="000000"/>
              </w:rPr>
              <w:t>Товарная накладная ТОРГ-12</w:t>
            </w:r>
          </w:p>
          <w:p w:rsidR="005C219D" w:rsidRPr="00DD163C" w:rsidRDefault="0006513C" w:rsidP="000B407C">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C219D" w:rsidRPr="00DD163C" w:rsidRDefault="0006513C" w:rsidP="000B407C">
            <w:pPr>
              <w:pBdr>
                <w:top w:val="nil"/>
                <w:left w:val="nil"/>
                <w:bottom w:val="nil"/>
                <w:right w:val="nil"/>
                <w:between w:val="nil"/>
              </w:pBdr>
              <w:spacing w:after="200"/>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06513C" w:rsidP="000B407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C219D" w:rsidRPr="00DD163C" w:rsidRDefault="0006513C" w:rsidP="000B407C">
            <w:pPr>
              <w:pBdr>
                <w:top w:val="nil"/>
                <w:left w:val="nil"/>
                <w:bottom w:val="nil"/>
                <w:right w:val="nil"/>
                <w:between w:val="nil"/>
              </w:pBdr>
              <w:ind w:left="566" w:hanging="566"/>
              <w:rPr>
                <w:color w:val="000000"/>
              </w:rPr>
            </w:pPr>
            <w:r>
              <w:rPr>
                <w:color w:val="000000"/>
              </w:rPr>
              <w:t xml:space="preserve">С </w:t>
            </w:r>
            <w:r>
              <w:rPr>
                <w:color w:val="000000"/>
              </w:rPr>
              <w:t>обязательным заполнением в группе «ИнфПолФХЖ</w:t>
            </w:r>
            <w:proofErr w:type="gramStart"/>
            <w:r>
              <w:rPr>
                <w:color w:val="000000"/>
              </w:rPr>
              <w:t>1</w:t>
            </w:r>
            <w:proofErr w:type="gramEnd"/>
            <w:r>
              <w:rPr>
                <w:color w:val="000000"/>
              </w:rPr>
              <w:t>»:</w:t>
            </w:r>
          </w:p>
          <w:p w:rsidR="005C219D" w:rsidRPr="00DD163C" w:rsidRDefault="0006513C" w:rsidP="000B407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5C219D" w:rsidRPr="00DD163C" w:rsidRDefault="0006513C" w:rsidP="000B407C">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5C219D" w:rsidRPr="00DD163C" w:rsidRDefault="0006513C" w:rsidP="000B407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5C219D" w:rsidRPr="00DD163C" w:rsidRDefault="0006513C" w:rsidP="000B407C">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C219D" w:rsidRPr="00DD163C" w:rsidRDefault="0006513C" w:rsidP="000B407C">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5C219D" w:rsidRPr="00DD163C" w:rsidRDefault="0006513C" w:rsidP="000B407C">
            <w:pPr>
              <w:pBdr>
                <w:top w:val="nil"/>
                <w:left w:val="nil"/>
                <w:bottom w:val="nil"/>
                <w:right w:val="nil"/>
                <w:between w:val="nil"/>
              </w:pBdr>
              <w:ind w:left="566" w:hanging="566"/>
              <w:rPr>
                <w:color w:val="000000"/>
              </w:rPr>
            </w:pPr>
            <w:r>
              <w:rPr>
                <w:color w:val="000000"/>
              </w:rPr>
              <w:t>в пол</w:t>
            </w:r>
            <w:r>
              <w:rPr>
                <w:color w:val="000000"/>
              </w:rPr>
              <w:t>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5C219D" w:rsidRPr="00DD163C" w:rsidTr="005C219D">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06513C" w:rsidP="000B407C">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06513C" w:rsidP="000B407C">
            <w:pPr>
              <w:pBdr>
                <w:top w:val="nil"/>
                <w:left w:val="nil"/>
                <w:bottom w:val="nil"/>
                <w:right w:val="nil"/>
                <w:between w:val="nil"/>
              </w:pBdr>
              <w:ind w:left="720" w:hanging="720"/>
              <w:rPr>
                <w:i/>
                <w:color w:val="000000"/>
              </w:rPr>
            </w:pPr>
            <w:r>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06513C" w:rsidP="000B407C">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5C219D" w:rsidRPr="00DD163C" w:rsidTr="005C219D">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06513C" w:rsidP="000B407C">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06513C" w:rsidP="000B407C">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06513C" w:rsidP="000B407C">
            <w:pPr>
              <w:pBdr>
                <w:top w:val="nil"/>
                <w:left w:val="nil"/>
                <w:bottom w:val="nil"/>
                <w:right w:val="nil"/>
                <w:between w:val="nil"/>
              </w:pBdr>
              <w:rPr>
                <w:color w:val="000000"/>
              </w:rPr>
            </w:pPr>
            <w:r>
              <w:rPr>
                <w:color w:val="000000"/>
              </w:rPr>
              <w:t xml:space="preserve">XML, утв. приказом ФНС России от 13.04.2016 № </w:t>
            </w:r>
            <w:r>
              <w:rPr>
                <w:color w:val="000000"/>
              </w:rPr>
              <w:t>ММВ-7-15/189@ с уточнениями.</w:t>
            </w:r>
          </w:p>
        </w:tc>
      </w:tr>
      <w:tr w:rsidR="005C219D" w:rsidRPr="006B46AB" w:rsidTr="005C2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5C219D" w:rsidRDefault="0006513C" w:rsidP="000B407C"/>
          <w:p w:rsidR="005C219D" w:rsidRDefault="0006513C" w:rsidP="000B407C"/>
          <w:p w:rsidR="005C219D" w:rsidRDefault="0006513C" w:rsidP="000B407C"/>
          <w:p w:rsidR="005C219D" w:rsidRDefault="0006513C" w:rsidP="000B407C"/>
          <w:p w:rsidR="005C219D" w:rsidRPr="00021914" w:rsidRDefault="0006513C" w:rsidP="000B407C">
            <w:r>
              <w:t>Покупатель:</w:t>
            </w:r>
          </w:p>
          <w:p w:rsidR="005C219D" w:rsidRPr="00021914" w:rsidRDefault="0006513C" w:rsidP="000B407C"/>
          <w:p w:rsidR="005C219D" w:rsidRPr="00021914" w:rsidRDefault="0006513C" w:rsidP="000B407C">
            <w:r>
              <w:t>________    ______________</w:t>
            </w:r>
          </w:p>
          <w:p w:rsidR="005C219D" w:rsidRPr="00021914" w:rsidRDefault="0006513C" w:rsidP="000B407C">
            <w:pPr>
              <w:rPr>
                <w:vertAlign w:val="superscript"/>
              </w:rPr>
            </w:pPr>
            <w:r>
              <w:rPr>
                <w:vertAlign w:val="superscript"/>
              </w:rPr>
              <w:t xml:space="preserve">(подпись)                    (Ф.И.О.)                                     </w:t>
            </w:r>
          </w:p>
        </w:tc>
        <w:tc>
          <w:tcPr>
            <w:tcW w:w="4394" w:type="dxa"/>
            <w:tcBorders>
              <w:top w:val="nil"/>
              <w:left w:val="nil"/>
              <w:bottom w:val="nil"/>
              <w:right w:val="nil"/>
            </w:tcBorders>
          </w:tcPr>
          <w:p w:rsidR="005C219D" w:rsidRDefault="0006513C" w:rsidP="000B407C"/>
          <w:p w:rsidR="005C219D" w:rsidRDefault="0006513C" w:rsidP="000B407C"/>
          <w:p w:rsidR="005C219D" w:rsidRDefault="0006513C" w:rsidP="000B407C"/>
          <w:p w:rsidR="005C219D" w:rsidRDefault="0006513C" w:rsidP="000B407C"/>
          <w:p w:rsidR="005C219D" w:rsidRPr="00021914" w:rsidRDefault="0006513C" w:rsidP="000B407C">
            <w:r>
              <w:t>Поставщик:</w:t>
            </w:r>
          </w:p>
          <w:p w:rsidR="005C219D" w:rsidRPr="00021914" w:rsidRDefault="0006513C" w:rsidP="000B407C"/>
          <w:p w:rsidR="005C219D" w:rsidRPr="00021914" w:rsidRDefault="0006513C" w:rsidP="000B407C">
            <w:r>
              <w:t>________    ______________</w:t>
            </w:r>
          </w:p>
          <w:p w:rsidR="005C219D" w:rsidRDefault="0006513C" w:rsidP="000B407C">
            <w:pPr>
              <w:rPr>
                <w:vertAlign w:val="superscript"/>
              </w:rPr>
            </w:pPr>
            <w:r>
              <w:rPr>
                <w:vertAlign w:val="superscript"/>
              </w:rPr>
              <w:t xml:space="preserve">(подпись)                    (Ф.И.О.)                            </w:t>
            </w:r>
          </w:p>
          <w:p w:rsidR="005C219D" w:rsidRPr="00021914" w:rsidRDefault="0006513C" w:rsidP="000B407C"/>
        </w:tc>
      </w:tr>
      <w:tr w:rsidR="005C219D" w:rsidRPr="006B46AB" w:rsidTr="005C2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5C219D" w:rsidRPr="006B46AB" w:rsidRDefault="0006513C" w:rsidP="000B407C">
            <w:pPr>
              <w:rPr>
                <w:color w:val="000000"/>
                <w:spacing w:val="1"/>
                <w:sz w:val="26"/>
                <w:szCs w:val="26"/>
                <w:lang w:eastAsia="ru-RU"/>
              </w:rPr>
            </w:pPr>
          </w:p>
        </w:tc>
        <w:tc>
          <w:tcPr>
            <w:tcW w:w="4394" w:type="dxa"/>
            <w:tcBorders>
              <w:top w:val="nil"/>
              <w:left w:val="nil"/>
              <w:bottom w:val="nil"/>
              <w:right w:val="nil"/>
            </w:tcBorders>
          </w:tcPr>
          <w:p w:rsidR="005C219D" w:rsidRDefault="0006513C" w:rsidP="000B407C">
            <w:pPr>
              <w:rPr>
                <w:rFonts w:eastAsia="Calibri"/>
                <w:b/>
                <w:sz w:val="26"/>
                <w:szCs w:val="26"/>
              </w:rPr>
            </w:pPr>
          </w:p>
        </w:tc>
      </w:tr>
    </w:tbl>
    <w:p w:rsidR="005C219D" w:rsidRPr="000370B8" w:rsidRDefault="0006513C" w:rsidP="005C219D">
      <w:pPr>
        <w:rPr>
          <w:sz w:val="26"/>
          <w:szCs w:val="26"/>
        </w:rPr>
      </w:pPr>
    </w:p>
    <w:p w:rsidR="00B30C22" w:rsidRDefault="0006513C" w:rsidP="0088546E">
      <w:pPr>
        <w:jc w:val="right"/>
        <w:rPr>
          <w:sz w:val="28"/>
        </w:rPr>
      </w:pPr>
    </w:p>
    <w:p w:rsidR="00A56816" w:rsidRDefault="00A56816" w:rsidP="0088546E">
      <w:pPr>
        <w:jc w:val="right"/>
        <w:rPr>
          <w:sz w:val="28"/>
        </w:rPr>
      </w:pPr>
    </w:p>
    <w:p w:rsidR="00A56816" w:rsidRPr="002B3F5D" w:rsidRDefault="00A56816" w:rsidP="0088546E">
      <w:pPr>
        <w:jc w:val="right"/>
        <w:rPr>
          <w:sz w:val="28"/>
        </w:rPr>
      </w:pPr>
    </w:p>
    <w:p w:rsidR="00004443" w:rsidRPr="009E191D" w:rsidRDefault="0006513C" w:rsidP="00004443">
      <w:pPr>
        <w:suppressAutoHyphens w:val="0"/>
        <w:jc w:val="right"/>
        <w:rPr>
          <w:sz w:val="26"/>
          <w:szCs w:val="26"/>
          <w:lang w:eastAsia="ru-RU"/>
        </w:rPr>
      </w:pPr>
      <w:r>
        <w:rPr>
          <w:sz w:val="26"/>
          <w:szCs w:val="26"/>
          <w:lang w:eastAsia="ru-RU"/>
        </w:rPr>
        <w:lastRenderedPageBreak/>
        <w:t xml:space="preserve">Приложение № 3 </w:t>
      </w:r>
    </w:p>
    <w:p w:rsidR="00004443" w:rsidRPr="009E191D" w:rsidRDefault="0006513C" w:rsidP="00004443">
      <w:pPr>
        <w:suppressAutoHyphens w:val="0"/>
        <w:jc w:val="right"/>
        <w:rPr>
          <w:sz w:val="26"/>
          <w:szCs w:val="26"/>
          <w:lang w:eastAsia="ru-RU"/>
        </w:rPr>
      </w:pPr>
      <w:r>
        <w:rPr>
          <w:sz w:val="26"/>
          <w:szCs w:val="26"/>
          <w:lang w:eastAsia="ru-RU"/>
        </w:rPr>
        <w:t>к договору поставки №__________________</w:t>
      </w:r>
    </w:p>
    <w:p w:rsidR="00004443" w:rsidRDefault="0006513C" w:rsidP="00004443">
      <w:pPr>
        <w:suppressAutoHyphens w:val="0"/>
        <w:jc w:val="right"/>
        <w:rPr>
          <w:sz w:val="26"/>
          <w:szCs w:val="26"/>
          <w:lang w:eastAsia="ru-RU"/>
        </w:rPr>
      </w:pPr>
      <w:r>
        <w:rPr>
          <w:sz w:val="26"/>
          <w:szCs w:val="26"/>
          <w:lang w:eastAsia="ru-RU"/>
        </w:rPr>
        <w:t>от «___»_______2021 г.</w:t>
      </w:r>
    </w:p>
    <w:p w:rsidR="00004443" w:rsidRPr="009E191D" w:rsidRDefault="0006513C" w:rsidP="00004443">
      <w:pPr>
        <w:suppressAutoHyphens w:val="0"/>
        <w:jc w:val="center"/>
        <w:rPr>
          <w:sz w:val="26"/>
          <w:szCs w:val="26"/>
          <w:lang w:eastAsia="ru-RU"/>
        </w:rPr>
      </w:pPr>
      <w:r>
        <w:rPr>
          <w:sz w:val="26"/>
          <w:szCs w:val="26"/>
          <w:lang w:eastAsia="ru-RU"/>
        </w:rPr>
        <w:t>НАЛОГОВАЯ ОГОВОРКА</w:t>
      </w:r>
    </w:p>
    <w:p w:rsidR="00004443" w:rsidRPr="009E191D" w:rsidRDefault="0006513C" w:rsidP="00004443">
      <w:pPr>
        <w:suppressAutoHyphens w:val="0"/>
        <w:jc w:val="both"/>
        <w:rPr>
          <w:sz w:val="26"/>
          <w:szCs w:val="26"/>
          <w:lang w:eastAsia="ru-RU"/>
        </w:rPr>
      </w:pPr>
    </w:p>
    <w:p w:rsidR="00004443" w:rsidRPr="009E191D" w:rsidRDefault="0006513C" w:rsidP="00004443">
      <w:pPr>
        <w:suppressAutoHyphens w:val="0"/>
        <w:jc w:val="both"/>
        <w:rPr>
          <w:lang w:eastAsia="ru-RU"/>
        </w:rPr>
      </w:pPr>
      <w:r>
        <w:rPr>
          <w:lang w:eastAsia="ru-RU"/>
        </w:rPr>
        <w:t>1.</w:t>
      </w:r>
      <w:r>
        <w:rPr>
          <w:lang w:eastAsia="ru-RU"/>
        </w:rPr>
        <w:tab/>
        <w:t xml:space="preserve">Поставщик на момент заключения и/или при исполнении настоящего Договора, </w:t>
      </w:r>
      <w:r>
        <w:rPr>
          <w:lang w:eastAsia="ru-RU"/>
        </w:rPr>
        <w:t>заключенного с ПАО «</w:t>
      </w:r>
      <w:proofErr w:type="spellStart"/>
      <w:r>
        <w:rPr>
          <w:lang w:eastAsia="ru-RU"/>
        </w:rPr>
        <w:t>ТрансКонтейнер</w:t>
      </w:r>
      <w:proofErr w:type="spellEnd"/>
      <w:r>
        <w:rPr>
          <w:lang w:eastAsia="ru-RU"/>
        </w:rPr>
        <w:t>», гарантирует (заверяет), что:</w:t>
      </w:r>
    </w:p>
    <w:p w:rsidR="00004443" w:rsidRPr="009E191D" w:rsidRDefault="0006513C" w:rsidP="00004443">
      <w:pPr>
        <w:suppressAutoHyphens w:val="0"/>
        <w:jc w:val="both"/>
        <w:rPr>
          <w:lang w:eastAsia="ru-RU"/>
        </w:rPr>
      </w:pPr>
      <w:r>
        <w:rPr>
          <w:lang w:eastAsia="ru-RU"/>
        </w:rPr>
        <w:t xml:space="preserve">Поставщик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 </w:t>
      </w:r>
    </w:p>
    <w:p w:rsidR="00004443" w:rsidRPr="009E191D" w:rsidRDefault="0006513C" w:rsidP="00004443">
      <w:pPr>
        <w:suppressAutoHyphens w:val="0"/>
        <w:jc w:val="both"/>
        <w:rPr>
          <w:lang w:eastAsia="ru-RU"/>
        </w:rPr>
      </w:pPr>
      <w:r>
        <w:rPr>
          <w:lang w:eastAsia="ru-RU"/>
        </w:rPr>
        <w:t>его исполнительный орган находится и осуществляет фун</w:t>
      </w:r>
      <w:r>
        <w:rPr>
          <w:lang w:eastAsia="ru-RU"/>
        </w:rPr>
        <w:t>кции управления по месту регистрации юридического лица, и в нем нет дисквалифицированных лиц;</w:t>
      </w:r>
    </w:p>
    <w:p w:rsidR="00004443" w:rsidRPr="009E191D" w:rsidRDefault="0006513C" w:rsidP="00004443">
      <w:pPr>
        <w:suppressAutoHyphens w:val="0"/>
        <w:jc w:val="both"/>
        <w:rPr>
          <w:lang w:eastAsia="ru-RU"/>
        </w:rPr>
      </w:pPr>
      <w:r>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w:t>
      </w:r>
      <w:r>
        <w:rPr>
          <w:lang w:eastAsia="ru-RU"/>
        </w:rPr>
        <w:t>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04443" w:rsidRPr="009E191D" w:rsidRDefault="0006513C" w:rsidP="00004443">
      <w:pPr>
        <w:suppressAutoHyphens w:val="0"/>
        <w:jc w:val="both"/>
        <w:rPr>
          <w:lang w:eastAsia="ru-RU"/>
        </w:rPr>
      </w:pPr>
      <w:r>
        <w:rPr>
          <w:lang w:eastAsia="ru-RU"/>
        </w:rPr>
        <w:t>располагает лицензиями, необход</w:t>
      </w:r>
      <w:r>
        <w:rPr>
          <w:lang w:eastAsia="ru-RU"/>
        </w:rPr>
        <w:t>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4443" w:rsidRPr="009E191D" w:rsidRDefault="0006513C" w:rsidP="00004443">
      <w:pPr>
        <w:suppressAutoHyphens w:val="0"/>
        <w:jc w:val="both"/>
        <w:rPr>
          <w:lang w:eastAsia="ru-RU"/>
        </w:rPr>
      </w:pPr>
      <w:r>
        <w:rPr>
          <w:lang w:eastAsia="ru-RU"/>
        </w:rPr>
        <w:t>является членом саморегулируемой организации, если осуществляемая по Договору деятельность требует членства в с</w:t>
      </w:r>
      <w:r>
        <w:rPr>
          <w:lang w:eastAsia="ru-RU"/>
        </w:rPr>
        <w:t>аморегулируемой организации;</w:t>
      </w:r>
    </w:p>
    <w:p w:rsidR="00004443" w:rsidRPr="009E191D" w:rsidRDefault="0006513C" w:rsidP="00004443">
      <w:pPr>
        <w:suppressAutoHyphens w:val="0"/>
        <w:jc w:val="both"/>
        <w:rPr>
          <w:lang w:eastAsia="ru-RU"/>
        </w:rPr>
      </w:pPr>
      <w:proofErr w:type="gramStart"/>
      <w:r>
        <w:rPr>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004443" w:rsidRPr="009E191D" w:rsidRDefault="0006513C" w:rsidP="00004443">
      <w:pPr>
        <w:suppressAutoHyphens w:val="0"/>
        <w:jc w:val="both"/>
        <w:rPr>
          <w:lang w:eastAsia="ru-RU"/>
        </w:rPr>
      </w:pPr>
      <w:r>
        <w:rPr>
          <w:lang w:eastAsia="ru-RU"/>
        </w:rPr>
        <w:t xml:space="preserve">ведет бухгалтерский учет и составляет бухгалтерскую отчетность в соответствии с законодательством </w:t>
      </w:r>
      <w:r>
        <w:rPr>
          <w:lang w:eastAsia="ru-RU"/>
        </w:rPr>
        <w:t>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04443" w:rsidRPr="009E191D" w:rsidRDefault="0006513C" w:rsidP="00004443">
      <w:pPr>
        <w:suppressAutoHyphens w:val="0"/>
        <w:jc w:val="both"/>
        <w:rPr>
          <w:lang w:eastAsia="ru-RU"/>
        </w:rPr>
      </w:pPr>
      <w:r>
        <w:rPr>
          <w:lang w:eastAsia="ru-RU"/>
        </w:rPr>
        <w:t>ведет налоговый учет и составляет налоговую отчетность в соответствии с законодательством Российской Федерации, с</w:t>
      </w:r>
      <w:r>
        <w:rPr>
          <w:lang w:eastAsia="ru-RU"/>
        </w:rPr>
        <w:t>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4443" w:rsidRPr="009E191D" w:rsidRDefault="0006513C" w:rsidP="00004443">
      <w:pPr>
        <w:suppressAutoHyphens w:val="0"/>
        <w:jc w:val="both"/>
        <w:rPr>
          <w:lang w:eastAsia="ru-RU"/>
        </w:rPr>
      </w:pPr>
      <w:proofErr w:type="gramStart"/>
      <w:r>
        <w:rPr>
          <w:lang w:eastAsia="ru-RU"/>
        </w:rPr>
        <w:t>не допускает искажения сведений о фактах хозяйственной деятельности (совокуп</w:t>
      </w:r>
      <w:r>
        <w:rPr>
          <w:lang w:eastAsia="ru-RU"/>
        </w:rPr>
        <w:t>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w:t>
      </w:r>
      <w:r>
        <w:rPr>
          <w:lang w:eastAsia="ru-RU"/>
        </w:rPr>
        <w:t xml:space="preserve">й деятельности выборочно, игнорируя те из них, которые непосредственно не связаны с получением налоговой выгоды; </w:t>
      </w:r>
      <w:proofErr w:type="gramEnd"/>
    </w:p>
    <w:p w:rsidR="00004443" w:rsidRPr="009E191D" w:rsidRDefault="0006513C" w:rsidP="00004443">
      <w:pPr>
        <w:suppressAutoHyphens w:val="0"/>
        <w:jc w:val="both"/>
        <w:rPr>
          <w:lang w:eastAsia="ru-RU"/>
        </w:rPr>
      </w:pPr>
      <w:r>
        <w:rPr>
          <w:lang w:eastAsia="ru-RU"/>
        </w:rPr>
        <w:t>принимает исполнения обязательств по сделкам лишь от лиц, являющихся стороной договора, заключенного с Поставщиком и (или) лиц, которым обязат</w:t>
      </w:r>
      <w:r>
        <w:rPr>
          <w:lang w:eastAsia="ru-RU"/>
        </w:rPr>
        <w:t xml:space="preserve">ельство по исполнению сделки (операции) передано по договору или закону; </w:t>
      </w:r>
    </w:p>
    <w:p w:rsidR="00004443" w:rsidRPr="009E191D" w:rsidRDefault="0006513C" w:rsidP="00004443">
      <w:pPr>
        <w:suppressAutoHyphens w:val="0"/>
        <w:jc w:val="both"/>
        <w:rPr>
          <w:lang w:eastAsia="ru-RU"/>
        </w:rPr>
      </w:pPr>
      <w:r>
        <w:rPr>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004443" w:rsidRPr="009E191D" w:rsidRDefault="0006513C" w:rsidP="00004443">
      <w:pPr>
        <w:suppressAutoHyphens w:val="0"/>
        <w:jc w:val="both"/>
        <w:rPr>
          <w:lang w:eastAsia="ru-RU"/>
        </w:rPr>
      </w:pPr>
      <w:r>
        <w:rPr>
          <w:lang w:eastAsia="ru-RU"/>
        </w:rPr>
        <w:t>лица, подписывающие от его</w:t>
      </w:r>
      <w:r>
        <w:rPr>
          <w:lang w:eastAsia="ru-RU"/>
        </w:rPr>
        <w:t xml:space="preserve"> имени первичные документы и </w:t>
      </w:r>
      <w:proofErr w:type="spellStart"/>
      <w:r>
        <w:rPr>
          <w:lang w:eastAsia="ru-RU"/>
        </w:rPr>
        <w:t>счетафактуры</w:t>
      </w:r>
      <w:proofErr w:type="spellEnd"/>
      <w:r>
        <w:rPr>
          <w:lang w:eastAsia="ru-RU"/>
        </w:rPr>
        <w:t>, имеют на это все необходимые полномочия.</w:t>
      </w:r>
    </w:p>
    <w:p w:rsidR="00004443" w:rsidRPr="009E191D" w:rsidRDefault="0006513C" w:rsidP="00004443">
      <w:pPr>
        <w:suppressAutoHyphens w:val="0"/>
        <w:jc w:val="both"/>
        <w:rPr>
          <w:lang w:eastAsia="ru-RU"/>
        </w:rPr>
      </w:pPr>
      <w:r>
        <w:rPr>
          <w:lang w:eastAsia="ru-RU"/>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w:t>
      </w:r>
      <w:r>
        <w:rPr>
          <w:lang w:eastAsia="ru-RU"/>
        </w:rPr>
        <w:t>х мероприятий налогового контроля в отношении Покупателя налоговый орган:</w:t>
      </w:r>
    </w:p>
    <w:p w:rsidR="00004443" w:rsidRPr="009E191D" w:rsidRDefault="0006513C" w:rsidP="00004443">
      <w:pPr>
        <w:suppressAutoHyphens w:val="0"/>
        <w:jc w:val="both"/>
        <w:rPr>
          <w:lang w:eastAsia="ru-RU"/>
        </w:rPr>
      </w:pPr>
      <w:r>
        <w:rPr>
          <w:lang w:eastAsia="ru-RU"/>
        </w:rPr>
        <w:t>2.1. установит получение Покупателем необоснованной налоговой выгоды в связи с исполнением Договора и/или</w:t>
      </w:r>
    </w:p>
    <w:p w:rsidR="00004443" w:rsidRPr="009E191D" w:rsidRDefault="0006513C" w:rsidP="00004443">
      <w:pPr>
        <w:suppressAutoHyphens w:val="0"/>
        <w:jc w:val="both"/>
        <w:rPr>
          <w:lang w:eastAsia="ru-RU"/>
        </w:rPr>
      </w:pPr>
      <w:r>
        <w:rPr>
          <w:lang w:eastAsia="ru-RU"/>
        </w:rPr>
        <w:t>2.2. признает неправомерным учет расходов Покупателя на приобретение товаров</w:t>
      </w:r>
      <w:r>
        <w:rPr>
          <w:lang w:eastAsia="ru-RU"/>
        </w:rPr>
        <w:t>, работ, услуг или иных объектов гражданских прав по Договору и/или</w:t>
      </w:r>
    </w:p>
    <w:p w:rsidR="00004443" w:rsidRPr="009E191D" w:rsidRDefault="0006513C" w:rsidP="00004443">
      <w:pPr>
        <w:suppressAutoHyphens w:val="0"/>
        <w:jc w:val="both"/>
        <w:rPr>
          <w:lang w:eastAsia="ru-RU"/>
        </w:rPr>
      </w:pPr>
      <w:r>
        <w:rPr>
          <w:lang w:eastAsia="ru-RU"/>
        </w:rPr>
        <w:lastRenderedPageBreak/>
        <w:t>2.3. признает неправомерным применение Покупателем налоговых вычетов в отношении сумм Н</w:t>
      </w:r>
      <w:proofErr w:type="gramStart"/>
      <w:r>
        <w:rPr>
          <w:lang w:eastAsia="ru-RU"/>
        </w:rPr>
        <w:t>ДС в св</w:t>
      </w:r>
      <w:proofErr w:type="gramEnd"/>
      <w:r>
        <w:rPr>
          <w:lang w:eastAsia="ru-RU"/>
        </w:rPr>
        <w:t>язи с тем, что Поставщик:</w:t>
      </w:r>
    </w:p>
    <w:p w:rsidR="00004443" w:rsidRPr="009E191D" w:rsidRDefault="0006513C" w:rsidP="00004443">
      <w:pPr>
        <w:suppressAutoHyphens w:val="0"/>
        <w:jc w:val="both"/>
        <w:rPr>
          <w:lang w:eastAsia="ru-RU"/>
        </w:rPr>
      </w:pPr>
      <w:r>
        <w:rPr>
          <w:lang w:eastAsia="ru-RU"/>
        </w:rPr>
        <w:t>2.4. нарушал свои налоговые обязанности по отражению в качестве дохо</w:t>
      </w:r>
      <w:r>
        <w:rPr>
          <w:lang w:eastAsia="ru-RU"/>
        </w:rPr>
        <w:t xml:space="preserve">да сумм, полученных от Покупателя по Договору, а равно по исчислению и перечислению в бюджет НДС и/или </w:t>
      </w:r>
    </w:p>
    <w:p w:rsidR="00004443" w:rsidRPr="009E191D" w:rsidRDefault="0006513C" w:rsidP="00004443">
      <w:pPr>
        <w:suppressAutoHyphens w:val="0"/>
        <w:jc w:val="both"/>
        <w:rPr>
          <w:lang w:eastAsia="ru-RU"/>
        </w:rPr>
      </w:pPr>
      <w:r>
        <w:rPr>
          <w:lang w:eastAsia="ru-RU"/>
        </w:rPr>
        <w:t>2.5. при осуществлении своей деятельности допускал нарушение, указанных в пункте 1 настоящей Налоговой оговорки, гарантий (заверений) (любой одной, неск</w:t>
      </w:r>
      <w:r>
        <w:rPr>
          <w:lang w:eastAsia="ru-RU"/>
        </w:rPr>
        <w:t>ольких или всех вместе)</w:t>
      </w:r>
    </w:p>
    <w:p w:rsidR="00004443" w:rsidRPr="009E191D" w:rsidRDefault="0006513C" w:rsidP="00004443">
      <w:pPr>
        <w:suppressAutoHyphens w:val="0"/>
        <w:jc w:val="both"/>
        <w:rPr>
          <w:lang w:eastAsia="ru-RU"/>
        </w:rPr>
      </w:pPr>
      <w:proofErr w:type="gramStart"/>
      <w:r>
        <w:rPr>
          <w:lang w:eastAsia="ru-RU"/>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w:t>
      </w:r>
      <w:r>
        <w:rPr>
          <w:lang w:eastAsia="ru-RU"/>
        </w:rPr>
        <w:t>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04443" w:rsidRPr="009E191D" w:rsidRDefault="0006513C" w:rsidP="00004443">
      <w:pPr>
        <w:suppressAutoHyphens w:val="0"/>
        <w:jc w:val="both"/>
        <w:rPr>
          <w:lang w:eastAsia="ru-RU"/>
        </w:rPr>
      </w:pPr>
      <w:r>
        <w:rPr>
          <w:lang w:eastAsia="ru-RU"/>
        </w:rPr>
        <w:t xml:space="preserve">2.6. сумма </w:t>
      </w:r>
      <w:proofErr w:type="spellStart"/>
      <w:r>
        <w:rPr>
          <w:lang w:eastAsia="ru-RU"/>
        </w:rPr>
        <w:t>доначисленного</w:t>
      </w:r>
      <w:proofErr w:type="spellEnd"/>
      <w:r>
        <w:rPr>
          <w:lang w:eastAsia="ru-RU"/>
        </w:rPr>
        <w:t xml:space="preserve"> Покупателю налоговым органом своим реше</w:t>
      </w:r>
      <w:r>
        <w:rPr>
          <w:lang w:eastAsia="ru-RU"/>
        </w:rPr>
        <w:t>нием (далее – Решение налогового органа) налога на прибыль организаций и/или Н</w:t>
      </w:r>
      <w:proofErr w:type="gramStart"/>
      <w:r>
        <w:rPr>
          <w:lang w:eastAsia="ru-RU"/>
        </w:rPr>
        <w:t>ДС в св</w:t>
      </w:r>
      <w:proofErr w:type="gramEnd"/>
      <w:r>
        <w:rPr>
          <w:lang w:eastAsia="ru-RU"/>
        </w:rPr>
        <w:t xml:space="preserve">язи с Эпизодами, связанными с Поставщиков (далее – </w:t>
      </w:r>
      <w:proofErr w:type="spellStart"/>
      <w:r>
        <w:rPr>
          <w:lang w:eastAsia="ru-RU"/>
        </w:rPr>
        <w:t>Доначисленные</w:t>
      </w:r>
      <w:proofErr w:type="spellEnd"/>
      <w:r>
        <w:rPr>
          <w:lang w:eastAsia="ru-RU"/>
        </w:rPr>
        <w:t xml:space="preserve"> налоги); плюс</w:t>
      </w:r>
    </w:p>
    <w:p w:rsidR="00004443" w:rsidRPr="009E191D" w:rsidRDefault="0006513C" w:rsidP="00004443">
      <w:pPr>
        <w:suppressAutoHyphens w:val="0"/>
        <w:jc w:val="both"/>
        <w:rPr>
          <w:lang w:eastAsia="ru-RU"/>
        </w:rPr>
      </w:pPr>
      <w:r>
        <w:rPr>
          <w:lang w:eastAsia="ru-RU"/>
        </w:rPr>
        <w:t xml:space="preserve">2.7. сумма начисленных Покупателю пеней на сумму </w:t>
      </w:r>
      <w:proofErr w:type="spellStart"/>
      <w:r>
        <w:rPr>
          <w:lang w:eastAsia="ru-RU"/>
        </w:rPr>
        <w:t>Доначисленных</w:t>
      </w:r>
      <w:proofErr w:type="spellEnd"/>
      <w:r>
        <w:rPr>
          <w:lang w:eastAsia="ru-RU"/>
        </w:rPr>
        <w:t xml:space="preserve"> налогов (далее – Пени); плюс</w:t>
      </w:r>
    </w:p>
    <w:p w:rsidR="00004443" w:rsidRPr="009E191D" w:rsidRDefault="0006513C" w:rsidP="00004443">
      <w:pPr>
        <w:suppressAutoHyphens w:val="0"/>
        <w:jc w:val="both"/>
        <w:rPr>
          <w:lang w:eastAsia="ru-RU"/>
        </w:rPr>
      </w:pPr>
      <w:r>
        <w:rPr>
          <w:lang w:eastAsia="ru-RU"/>
        </w:rPr>
        <w:t xml:space="preserve">2.8. штрафы начисленные Покупателю за соответствующие налоговые нарушения в связи с неуплатой ею </w:t>
      </w:r>
      <w:proofErr w:type="spellStart"/>
      <w:r>
        <w:rPr>
          <w:lang w:eastAsia="ru-RU"/>
        </w:rPr>
        <w:t>Доначисленных</w:t>
      </w:r>
      <w:proofErr w:type="spellEnd"/>
      <w:r>
        <w:rPr>
          <w:lang w:eastAsia="ru-RU"/>
        </w:rPr>
        <w:t xml:space="preserve"> налогов (далее – Штрафы).</w:t>
      </w:r>
    </w:p>
    <w:p w:rsidR="00004443" w:rsidRPr="009E191D" w:rsidRDefault="0006513C" w:rsidP="00004443">
      <w:pPr>
        <w:suppressAutoHyphens w:val="0"/>
        <w:jc w:val="both"/>
        <w:rPr>
          <w:lang w:eastAsia="ru-RU"/>
        </w:rPr>
      </w:pPr>
      <w:r>
        <w:rPr>
          <w:lang w:eastAsia="ru-RU"/>
        </w:rPr>
        <w:t xml:space="preserve"> 3. Стороны, в соответствии со ст. 406.1 ГК РФ также договорились, что в случае предъявления Покупателю третьими лицами</w:t>
      </w:r>
      <w:r>
        <w:rPr>
          <w:lang w:eastAsia="ru-RU"/>
        </w:rPr>
        <w:t xml:space="preserve">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004443" w:rsidRPr="009E191D" w:rsidRDefault="0006513C" w:rsidP="00004443">
      <w:pPr>
        <w:suppressAutoHyphens w:val="0"/>
        <w:jc w:val="both"/>
        <w:rPr>
          <w:lang w:eastAsia="ru-RU"/>
        </w:rPr>
      </w:pPr>
      <w:proofErr w:type="gramStart"/>
      <w:r>
        <w:rPr>
          <w:lang w:eastAsia="ru-RU"/>
        </w:rPr>
        <w:t>3.1. о возмещении убытков и/или имущественных потерь исчисляемы</w:t>
      </w:r>
      <w:r>
        <w:rPr>
          <w:lang w:eastAsia="ru-RU"/>
        </w:rPr>
        <w:t xml:space="preserve">х как размер </w:t>
      </w:r>
      <w:proofErr w:type="spellStart"/>
      <w:r>
        <w:rPr>
          <w:lang w:eastAsia="ru-RU"/>
        </w:rPr>
        <w:t>доначисленных</w:t>
      </w:r>
      <w:proofErr w:type="spellEnd"/>
      <w:r>
        <w:rPr>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w:t>
      </w:r>
      <w:r>
        <w:rPr>
          <w:lang w:eastAsia="ru-RU"/>
        </w:rPr>
        <w:t xml:space="preserve"> прибыли или включения НДС в состав налоговых вычетов (далее – Имущественные потери, связанные с нарушением</w:t>
      </w:r>
      <w:proofErr w:type="gramEnd"/>
      <w:r>
        <w:rPr>
          <w:lang w:eastAsia="ru-RU"/>
        </w:rPr>
        <w:t xml:space="preserve"> имущественных прав третьих лиц)</w:t>
      </w:r>
    </w:p>
    <w:p w:rsidR="00004443" w:rsidRPr="009E191D" w:rsidRDefault="0006513C" w:rsidP="00004443">
      <w:pPr>
        <w:suppressAutoHyphens w:val="0"/>
        <w:jc w:val="both"/>
        <w:rPr>
          <w:lang w:eastAsia="ru-RU"/>
        </w:rPr>
      </w:pPr>
      <w:r>
        <w:rPr>
          <w:lang w:eastAsia="ru-RU"/>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w:t>
      </w:r>
      <w:r>
        <w:rPr>
          <w:lang w:eastAsia="ru-RU"/>
        </w:rPr>
        <w:t xml:space="preserve"> дней </w:t>
      </w:r>
      <w:proofErr w:type="gramStart"/>
      <w:r>
        <w:rPr>
          <w:lang w:eastAsia="ru-RU"/>
        </w:rPr>
        <w:t>с даты</w:t>
      </w:r>
      <w:proofErr w:type="gramEnd"/>
      <w:r>
        <w:rPr>
          <w:lang w:eastAsia="ru-RU"/>
        </w:rP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004443" w:rsidRPr="009E191D" w:rsidRDefault="0006513C" w:rsidP="00004443">
      <w:pPr>
        <w:suppressAutoHyphens w:val="0"/>
        <w:jc w:val="both"/>
        <w:rPr>
          <w:lang w:eastAsia="ru-RU"/>
        </w:rPr>
      </w:pPr>
      <w:r>
        <w:rPr>
          <w:lang w:eastAsia="ru-RU"/>
        </w:rPr>
        <w:t xml:space="preserve">4. </w:t>
      </w:r>
      <w:proofErr w:type="gramStart"/>
      <w:r>
        <w:rPr>
          <w:lang w:eastAsia="ru-RU"/>
        </w:rPr>
        <w:t>В соответствии со ст. 406.1 ГК РФ Стороны также предусмотрели, что в случае не реализации Поставщиком права</w:t>
      </w:r>
      <w:r>
        <w:rPr>
          <w:lang w:eastAsia="ru-RU"/>
        </w:rPr>
        <w:t>,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w:t>
      </w:r>
      <w:r>
        <w:rPr>
          <w:lang w:eastAsia="ru-RU"/>
        </w:rPr>
        <w:t xml:space="preserve">бязан возместить Покупателю имущественные потери, в течение 10 (десяти) </w:t>
      </w:r>
      <w:proofErr w:type="spellStart"/>
      <w:r>
        <w:rPr>
          <w:lang w:eastAsia="ru-RU"/>
        </w:rPr>
        <w:t>рабочихдней</w:t>
      </w:r>
      <w:proofErr w:type="spellEnd"/>
      <w:proofErr w:type="gramEnd"/>
      <w:r>
        <w:rPr>
          <w:lang w:eastAsia="ru-RU"/>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lang w:eastAsia="ru-RU"/>
        </w:rPr>
        <w:t xml:space="preserve"> (-</w:t>
      </w:r>
      <w:proofErr w:type="spellStart"/>
      <w:proofErr w:type="gramEnd"/>
      <w:r>
        <w:rPr>
          <w:lang w:eastAsia="ru-RU"/>
        </w:rPr>
        <w:t>ов</w:t>
      </w:r>
      <w:proofErr w:type="spellEnd"/>
      <w:r>
        <w:rPr>
          <w:lang w:eastAsia="ru-RU"/>
        </w:rPr>
        <w:t>), принятого (-ых) по результа</w:t>
      </w:r>
      <w:r>
        <w:rPr>
          <w:lang w:eastAsia="ru-RU"/>
        </w:rPr>
        <w:t>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004443" w:rsidRPr="009E191D" w:rsidRDefault="0006513C" w:rsidP="00004443">
      <w:pPr>
        <w:suppressAutoHyphens w:val="0"/>
        <w:jc w:val="both"/>
        <w:rPr>
          <w:lang w:eastAsia="ru-RU"/>
        </w:rPr>
      </w:pPr>
      <w:r>
        <w:rPr>
          <w:lang w:eastAsia="ru-RU"/>
        </w:rPr>
        <w:t xml:space="preserve">4.1.такие </w:t>
      </w:r>
      <w:proofErr w:type="spellStart"/>
      <w:r>
        <w:rPr>
          <w:lang w:eastAsia="ru-RU"/>
        </w:rPr>
        <w:t>Доначисленные</w:t>
      </w:r>
      <w:proofErr w:type="spellEnd"/>
      <w:r>
        <w:rPr>
          <w:lang w:eastAsia="ru-RU"/>
        </w:rPr>
        <w:t xml:space="preserve"> налоги, Пени и Штрафы </w:t>
      </w:r>
      <w:r>
        <w:rPr>
          <w:lang w:eastAsia="ru-RU"/>
        </w:rPr>
        <w:t>с учетом возможных корректировок в соответствии с вступившим в законную силу решением суда по делу</w:t>
      </w:r>
      <w:proofErr w:type="gramStart"/>
      <w:r>
        <w:rPr>
          <w:lang w:eastAsia="ru-RU"/>
        </w:rPr>
        <w:t xml:space="preserve"> (-</w:t>
      </w:r>
      <w:proofErr w:type="spellStart"/>
      <w:proofErr w:type="gramEnd"/>
      <w:r>
        <w:rPr>
          <w:lang w:eastAsia="ru-RU"/>
        </w:rPr>
        <w:t>ам</w:t>
      </w:r>
      <w:proofErr w:type="spellEnd"/>
      <w:r>
        <w:rPr>
          <w:lang w:eastAsia="ru-RU"/>
        </w:rPr>
        <w:t>), в рамках которого (-ых) Покупатель предпринял добросовестные усилия по оспариванию Решения налогового органа, а также</w:t>
      </w:r>
    </w:p>
    <w:p w:rsidR="00004443" w:rsidRPr="009E191D" w:rsidRDefault="0006513C" w:rsidP="00004443">
      <w:pPr>
        <w:suppressAutoHyphens w:val="0"/>
        <w:jc w:val="both"/>
        <w:rPr>
          <w:lang w:eastAsia="ru-RU"/>
        </w:rPr>
      </w:pPr>
      <w:r>
        <w:rPr>
          <w:lang w:eastAsia="ru-RU"/>
        </w:rPr>
        <w:lastRenderedPageBreak/>
        <w:t xml:space="preserve">4.2.судебные расходы Покупателя </w:t>
      </w:r>
      <w:r>
        <w:rPr>
          <w:lang w:eastAsia="ru-RU"/>
        </w:rPr>
        <w:t>в связи с оспариванием Решения налогового органа в полном размере.</w:t>
      </w:r>
    </w:p>
    <w:p w:rsidR="00004443" w:rsidRPr="009E191D" w:rsidRDefault="0006513C" w:rsidP="00004443">
      <w:pPr>
        <w:suppressAutoHyphens w:val="0"/>
        <w:jc w:val="both"/>
        <w:rPr>
          <w:lang w:eastAsia="ru-RU"/>
        </w:rPr>
      </w:pPr>
      <w:r>
        <w:rPr>
          <w:lang w:eastAsia="ru-RU"/>
        </w:rPr>
        <w:t xml:space="preserve">5. Поставщик признает и соглашается, что Покупатель вправе по своему усмотрению уплатить в бюджет </w:t>
      </w:r>
      <w:proofErr w:type="spellStart"/>
      <w:r>
        <w:rPr>
          <w:lang w:eastAsia="ru-RU"/>
        </w:rPr>
        <w:t>Доначисленные</w:t>
      </w:r>
      <w:proofErr w:type="spellEnd"/>
      <w:r>
        <w:rPr>
          <w:lang w:eastAsia="ru-RU"/>
        </w:rPr>
        <w:t xml:space="preserve"> налоги, Пени и Штрафы в соответствии с Решением налогового органа до вступлен</w:t>
      </w:r>
      <w:r>
        <w:rPr>
          <w:lang w:eastAsia="ru-RU"/>
        </w:rPr>
        <w:t>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w:t>
      </w:r>
      <w:r>
        <w:rPr>
          <w:lang w:eastAsia="ru-RU"/>
        </w:rPr>
        <w:t>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004443" w:rsidRPr="009E191D" w:rsidRDefault="0006513C" w:rsidP="00004443">
      <w:pPr>
        <w:suppressAutoHyphens w:val="0"/>
        <w:jc w:val="both"/>
        <w:rPr>
          <w:lang w:eastAsia="ru-RU"/>
        </w:rPr>
      </w:pPr>
      <w:r>
        <w:rPr>
          <w:lang w:eastAsia="ru-RU"/>
        </w:rPr>
        <w:t xml:space="preserve">6. </w:t>
      </w:r>
      <w:proofErr w:type="gramStart"/>
      <w:r>
        <w:rPr>
          <w:lang w:eastAsia="ru-RU"/>
        </w:rPr>
        <w:t>В случае если Поставщик возместит Покупателю Имущественные потери, связанные с налоговой провер</w:t>
      </w:r>
      <w:r>
        <w:rPr>
          <w:lang w:eastAsia="ru-RU"/>
        </w:rPr>
        <w:t xml:space="preserve">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lang w:eastAsia="ru-RU"/>
        </w:rPr>
        <w:t>Доначисленные</w:t>
      </w:r>
      <w:proofErr w:type="spellEnd"/>
      <w:r>
        <w:rPr>
          <w:lang w:eastAsia="ru-RU"/>
        </w:rPr>
        <w:t xml:space="preserve"> налоги, Пени и/или Штрафы (далее – Возвращенные суммы), то Покупатель обязует</w:t>
      </w:r>
      <w:r>
        <w:rPr>
          <w:lang w:eastAsia="ru-RU"/>
        </w:rPr>
        <w:t>ся уведомить Поставщика об этом не позднее 30 (тридцати) рабочих дней с даты фактического получения Возвращенных</w:t>
      </w:r>
      <w:proofErr w:type="gramEnd"/>
      <w:r>
        <w:rPr>
          <w:lang w:eastAsia="ru-RU"/>
        </w:rPr>
        <w:t xml:space="preserve"> сумм и уплатить ему Возвращенные суммы в течение 30 (тридцати) рабочих дней </w:t>
      </w:r>
      <w:proofErr w:type="gramStart"/>
      <w:r>
        <w:rPr>
          <w:lang w:eastAsia="ru-RU"/>
        </w:rPr>
        <w:t>с даты получения</w:t>
      </w:r>
      <w:proofErr w:type="gramEnd"/>
      <w:r>
        <w:rPr>
          <w:lang w:eastAsia="ru-RU"/>
        </w:rPr>
        <w:t xml:space="preserve"> письменного требования Поставщика об этом.</w:t>
      </w:r>
    </w:p>
    <w:p w:rsidR="00004443" w:rsidRPr="009E191D" w:rsidRDefault="0006513C" w:rsidP="00004443">
      <w:pPr>
        <w:suppressAutoHyphens w:val="0"/>
        <w:jc w:val="both"/>
        <w:rPr>
          <w:lang w:eastAsia="ru-RU"/>
        </w:rPr>
      </w:pPr>
      <w:r>
        <w:rPr>
          <w:lang w:eastAsia="ru-RU"/>
        </w:rPr>
        <w:t xml:space="preserve">7. </w:t>
      </w:r>
      <w:proofErr w:type="gramStart"/>
      <w:r>
        <w:rPr>
          <w:lang w:eastAsia="ru-RU"/>
        </w:rPr>
        <w:t>Пост</w:t>
      </w:r>
      <w:r>
        <w:rPr>
          <w:lang w:eastAsia="ru-RU"/>
        </w:rPr>
        <w:t>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w:t>
      </w:r>
      <w:r>
        <w:rPr>
          <w:lang w:eastAsia="ru-RU"/>
        </w:rPr>
        <w:t>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lang w:eastAsia="ru-RU"/>
        </w:rPr>
        <w:t xml:space="preserve"> содействовать Покупателю в сборе таких </w:t>
      </w:r>
      <w:r>
        <w:rPr>
          <w:lang w:eastAsia="ru-RU"/>
        </w:rPr>
        <w:t>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004443" w:rsidRPr="009E191D" w:rsidRDefault="0006513C" w:rsidP="00004443">
      <w:pPr>
        <w:tabs>
          <w:tab w:val="center" w:pos="4683"/>
        </w:tabs>
        <w:suppressAutoHyphens w:val="0"/>
        <w:jc w:val="both"/>
        <w:rPr>
          <w:lang w:eastAsia="ru-RU"/>
        </w:rPr>
      </w:pPr>
      <w:r>
        <w:rPr>
          <w:lang w:eastAsia="ru-RU"/>
        </w:rPr>
        <w:t>8. Поставщик также подтверждает, что гарантии (</w:t>
      </w:r>
      <w:r>
        <w:rPr>
          <w:lang w:eastAsia="ru-RU"/>
        </w:rPr>
        <w:t>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w:t>
      </w:r>
      <w:r>
        <w:rPr>
          <w:lang w:eastAsia="ru-RU"/>
        </w:rPr>
        <w:t>торых Поставщик обязан возместить Покупателю по его требованию убытки, причиненные недостоверностью таких заверений.</w:t>
      </w:r>
    </w:p>
    <w:p w:rsidR="00004443" w:rsidRDefault="0006513C" w:rsidP="00121F07">
      <w:pPr>
        <w:pStyle w:val="af9"/>
        <w:ind w:firstLine="0"/>
        <w:jc w:val="right"/>
        <w:outlineLvl w:val="0"/>
        <w:rPr>
          <w:sz w:val="28"/>
          <w:szCs w:val="28"/>
        </w:rPr>
      </w:pPr>
    </w:p>
    <w:p w:rsidR="00004443" w:rsidRDefault="0006513C" w:rsidP="00121F07">
      <w:pPr>
        <w:pStyle w:val="af9"/>
        <w:ind w:firstLine="0"/>
        <w:jc w:val="right"/>
        <w:outlineLvl w:val="0"/>
        <w:rPr>
          <w:sz w:val="28"/>
          <w:szCs w:val="28"/>
        </w:rPr>
      </w:pPr>
    </w:p>
    <w:p w:rsidR="00004443" w:rsidRDefault="0006513C" w:rsidP="00121F07">
      <w:pPr>
        <w:pStyle w:val="af9"/>
        <w:ind w:firstLine="0"/>
        <w:jc w:val="right"/>
        <w:outlineLvl w:val="0"/>
        <w:rPr>
          <w:sz w:val="28"/>
          <w:szCs w:val="28"/>
        </w:rPr>
      </w:pPr>
    </w:p>
    <w:p w:rsidR="00004443" w:rsidRDefault="0006513C" w:rsidP="00121F07">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004443" w:rsidRPr="006B46AB" w:rsidTr="001D6D44">
        <w:trPr>
          <w:trHeight w:val="321"/>
        </w:trPr>
        <w:tc>
          <w:tcPr>
            <w:tcW w:w="5671" w:type="dxa"/>
            <w:tcBorders>
              <w:top w:val="nil"/>
              <w:left w:val="nil"/>
              <w:bottom w:val="nil"/>
              <w:right w:val="nil"/>
            </w:tcBorders>
          </w:tcPr>
          <w:p w:rsidR="00004443" w:rsidRDefault="0006513C" w:rsidP="001D6D44"/>
          <w:p w:rsidR="00004443" w:rsidRDefault="0006513C" w:rsidP="001D6D44"/>
          <w:p w:rsidR="00004443" w:rsidRDefault="0006513C" w:rsidP="001D6D44"/>
          <w:p w:rsidR="00004443" w:rsidRDefault="0006513C" w:rsidP="001D6D44"/>
          <w:p w:rsidR="00004443" w:rsidRPr="00021914" w:rsidRDefault="0006513C" w:rsidP="001D6D44">
            <w:r>
              <w:t>Покупатель:</w:t>
            </w:r>
          </w:p>
          <w:p w:rsidR="00004443" w:rsidRPr="00021914" w:rsidRDefault="0006513C" w:rsidP="001D6D44"/>
          <w:p w:rsidR="00004443" w:rsidRPr="00021914" w:rsidRDefault="0006513C" w:rsidP="001D6D44">
            <w:r>
              <w:t>________    ______________</w:t>
            </w:r>
          </w:p>
          <w:p w:rsidR="00004443" w:rsidRPr="00021914" w:rsidRDefault="0006513C" w:rsidP="001D6D44">
            <w:pPr>
              <w:rPr>
                <w:vertAlign w:val="superscript"/>
              </w:rPr>
            </w:pPr>
            <w:r>
              <w:rPr>
                <w:vertAlign w:val="superscript"/>
              </w:rPr>
              <w:t xml:space="preserve">(подпись)                    (Ф.И.О.)                                     </w:t>
            </w:r>
          </w:p>
        </w:tc>
        <w:tc>
          <w:tcPr>
            <w:tcW w:w="4394" w:type="dxa"/>
            <w:tcBorders>
              <w:top w:val="nil"/>
              <w:left w:val="nil"/>
              <w:bottom w:val="nil"/>
              <w:right w:val="nil"/>
            </w:tcBorders>
          </w:tcPr>
          <w:p w:rsidR="00004443" w:rsidRDefault="0006513C" w:rsidP="001D6D44"/>
          <w:p w:rsidR="00004443" w:rsidRDefault="0006513C" w:rsidP="001D6D44"/>
          <w:p w:rsidR="00004443" w:rsidRDefault="0006513C" w:rsidP="001D6D44"/>
          <w:p w:rsidR="00004443" w:rsidRDefault="0006513C" w:rsidP="001D6D44"/>
          <w:p w:rsidR="00004443" w:rsidRPr="00021914" w:rsidRDefault="0006513C" w:rsidP="001D6D44">
            <w:r>
              <w:t>Поставщик:</w:t>
            </w:r>
          </w:p>
          <w:p w:rsidR="00004443" w:rsidRPr="00021914" w:rsidRDefault="0006513C" w:rsidP="001D6D44"/>
          <w:p w:rsidR="00004443" w:rsidRPr="00021914" w:rsidRDefault="0006513C" w:rsidP="001D6D44">
            <w:r>
              <w:t>________    ______________</w:t>
            </w:r>
          </w:p>
          <w:p w:rsidR="00004443" w:rsidRDefault="0006513C" w:rsidP="001D6D44">
            <w:pPr>
              <w:rPr>
                <w:vertAlign w:val="superscript"/>
              </w:rPr>
            </w:pPr>
            <w:r>
              <w:rPr>
                <w:vertAlign w:val="superscript"/>
              </w:rPr>
              <w:t xml:space="preserve">(подпись)                    (Ф.И.О.)                            </w:t>
            </w:r>
          </w:p>
          <w:p w:rsidR="00004443" w:rsidRPr="00021914" w:rsidRDefault="0006513C" w:rsidP="001D6D44"/>
        </w:tc>
      </w:tr>
    </w:tbl>
    <w:p w:rsidR="00004443" w:rsidRDefault="0006513C" w:rsidP="00121F07">
      <w:pPr>
        <w:pStyle w:val="af9"/>
        <w:ind w:firstLine="0"/>
        <w:jc w:val="right"/>
        <w:outlineLvl w:val="0"/>
        <w:rPr>
          <w:sz w:val="28"/>
          <w:szCs w:val="28"/>
        </w:rPr>
      </w:pPr>
    </w:p>
    <w:p w:rsidR="00474A37" w:rsidRPr="00474A37" w:rsidRDefault="00474A37" w:rsidP="00474A37">
      <w:pPr>
        <w:pStyle w:val="19"/>
        <w:ind w:firstLine="0"/>
        <w:outlineLvl w:val="0"/>
      </w:pPr>
    </w:p>
    <w:p w:rsidR="0093112B" w:rsidRDefault="0006513C" w:rsidP="00A56816">
      <w:pPr>
        <w:pStyle w:val="19"/>
        <w:ind w:firstLine="0"/>
        <w:jc w:val="right"/>
        <w:outlineLvl w:val="0"/>
        <w:rPr>
          <w:b/>
          <w:i/>
          <w:iCs/>
        </w:rPr>
      </w:pPr>
      <w:r>
        <w:t xml:space="preserve"> </w:t>
      </w:r>
    </w:p>
    <w:sectPr w:rsidR="0093112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3C" w:rsidRDefault="0006513C">
      <w:r>
        <w:separator/>
      </w:r>
    </w:p>
  </w:endnote>
  <w:endnote w:type="continuationSeparator" w:id="0">
    <w:p w:rsidR="0006513C" w:rsidRDefault="0006513C">
      <w:r>
        <w:continuationSeparator/>
      </w:r>
    </w:p>
  </w:endnote>
  <w:endnote w:type="continuationNotice" w:id="1">
    <w:p w:rsidR="0006513C" w:rsidRDefault="00065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C5445" w:rsidRDefault="00FC544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C5445" w:rsidRDefault="00FC5445"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d"/>
      <w:jc w:val="center"/>
    </w:pPr>
  </w:p>
  <w:p w:rsidR="00FC5445" w:rsidRDefault="00FC5445"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3C" w:rsidRDefault="0006513C">
      <w:r>
        <w:separator/>
      </w:r>
    </w:p>
  </w:footnote>
  <w:footnote w:type="continuationSeparator" w:id="0">
    <w:p w:rsidR="0006513C" w:rsidRDefault="0006513C">
      <w:r>
        <w:continuationSeparator/>
      </w:r>
    </w:p>
  </w:footnote>
  <w:footnote w:type="continuationNotice" w:id="1">
    <w:p w:rsidR="0006513C" w:rsidRDefault="0006513C"/>
  </w:footnote>
  <w:footnote w:id="2">
    <w:p w:rsidR="00394BA9" w:rsidRDefault="0006513C" w:rsidP="00394BA9">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C43E84" w:rsidRDefault="0006513C" w:rsidP="005C219D">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наименование документа в </w:t>
      </w:r>
      <w:r>
        <w:rPr>
          <w:color w:val="000000"/>
          <w:sz w:val="18"/>
          <w:szCs w:val="18"/>
        </w:rPr>
        <w:t>соответствии с условиями расчетов по Договору.</w:t>
      </w:r>
    </w:p>
  </w:footnote>
  <w:footnote w:id="4">
    <w:p w:rsidR="00C43E84" w:rsidRDefault="0006513C" w:rsidP="005C219D">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C43E84" w:rsidRDefault="0006513C" w:rsidP="005C219D">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C43E84" w:rsidRDefault="0006513C" w:rsidP="005C219D">
      <w:pPr>
        <w:pBdr>
          <w:top w:val="nil"/>
          <w:left w:val="nil"/>
          <w:bottom w:val="nil"/>
          <w:right w:val="nil"/>
          <w:between w:val="nil"/>
        </w:pBdr>
        <w:rPr>
          <w:color w:val="000000"/>
        </w:rPr>
      </w:pPr>
    </w:p>
  </w:footnote>
  <w:footnote w:id="5">
    <w:p w:rsidR="00C43E84" w:rsidRDefault="0006513C" w:rsidP="005C219D">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6">
    <w:p w:rsidR="00C43E84" w:rsidRDefault="0006513C" w:rsidP="005C219D">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b"/>
      <w:jc w:val="center"/>
    </w:pPr>
    <w:r>
      <w:fldChar w:fldCharType="begin"/>
    </w:r>
    <w:r>
      <w:instrText xml:space="preserve"> PAGE   \* MERGEFORMAT </w:instrText>
    </w:r>
    <w:r>
      <w:fldChar w:fldCharType="separate"/>
    </w:r>
    <w:r w:rsidR="00A56816">
      <w:rPr>
        <w:noProof/>
      </w:rPr>
      <w:t>30</w:t>
    </w:r>
    <w:r>
      <w:rPr>
        <w:noProof/>
      </w:rPr>
      <w:fldChar w:fldCharType="end"/>
    </w:r>
  </w:p>
  <w:p w:rsidR="00FC5445" w:rsidRDefault="00FC544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rsidP="00510148">
    <w:pPr>
      <w:pStyle w:val="afb"/>
      <w:jc w:val="center"/>
    </w:pPr>
    <w:r>
      <w:fldChar w:fldCharType="begin"/>
    </w:r>
    <w:r>
      <w:instrText xml:space="preserve"> PAGE   \* MERGEFORMAT </w:instrText>
    </w:r>
    <w:r>
      <w:fldChar w:fldCharType="separate"/>
    </w:r>
    <w:r w:rsidR="00A56816">
      <w:rPr>
        <w:noProof/>
      </w:rPr>
      <w:t>44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45" w:rsidRDefault="00FC544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588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3"/>
  </w:num>
  <w:num w:numId="10">
    <w:abstractNumId w:val="41"/>
  </w:num>
  <w:num w:numId="11">
    <w:abstractNumId w:val="52"/>
  </w:num>
  <w:num w:numId="12">
    <w:abstractNumId w:val="43"/>
  </w:num>
  <w:num w:numId="13">
    <w:abstractNumId w:val="54"/>
  </w:num>
  <w:num w:numId="14">
    <w:abstractNumId w:val="60"/>
  </w:num>
  <w:num w:numId="15">
    <w:abstractNumId w:val="40"/>
  </w:num>
  <w:num w:numId="16">
    <w:abstractNumId w:val="42"/>
  </w:num>
  <w:num w:numId="17">
    <w:abstractNumId w:val="38"/>
  </w:num>
  <w:num w:numId="18">
    <w:abstractNumId w:val="34"/>
  </w:num>
  <w:num w:numId="19">
    <w:abstractNumId w:val="36"/>
  </w:num>
  <w:num w:numId="20">
    <w:abstractNumId w:val="5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6"/>
  </w:num>
  <w:num w:numId="27">
    <w:abstractNumId w:val="23"/>
  </w:num>
  <w:num w:numId="28">
    <w:abstractNumId w:val="29"/>
  </w:num>
  <w:num w:numId="29">
    <w:abstractNumId w:val="25"/>
  </w:num>
  <w:num w:numId="30">
    <w:abstractNumId w:val="33"/>
  </w:num>
  <w:num w:numId="31">
    <w:abstractNumId w:val="53"/>
  </w:num>
  <w:num w:numId="32">
    <w:abstractNumId w:val="35"/>
  </w:num>
  <w:num w:numId="33">
    <w:abstractNumId w:val="49"/>
  </w:num>
  <w:num w:numId="34">
    <w:abstractNumId w:val="39"/>
  </w:num>
  <w:num w:numId="35">
    <w:abstractNumId w:val="48"/>
  </w:num>
  <w:num w:numId="36">
    <w:abstractNumId w:val="50"/>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7"/>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7"/>
  </w:num>
  <w:num w:numId="53">
    <w:abstractNumId w:val="22"/>
  </w:num>
  <w:num w:numId="54">
    <w:abstractNumId w:val="58"/>
  </w:num>
  <w:num w:numId="55">
    <w:abstractNumId w:val="59"/>
  </w:num>
  <w:num w:numId="56">
    <w:abstractNumId w:val="61"/>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13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12B"/>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6816"/>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BoldorzhievaVIU@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4.xml><?xml version="1.0" encoding="utf-8"?>
<ds:datastoreItem xmlns:ds="http://schemas.openxmlformats.org/officeDocument/2006/customXml" ds:itemID="{4A3ACE92-93DB-440B-AA9A-68192067DF8A}">
  <ds:schemaRefs>
    <ds:schemaRef ds:uri="http://schemas.openxmlformats.org/officeDocument/2006/bibliography"/>
  </ds:schemaRefs>
</ds:datastoreItem>
</file>

<file path=customXml/itemProps5.xml><?xml version="1.0" encoding="utf-8"?>
<ds:datastoreItem xmlns:ds="http://schemas.openxmlformats.org/officeDocument/2006/customXml" ds:itemID="{AA7BE1F3-045C-417B-BA1E-8F17157EF5AF}">
  <ds:schemaRefs>
    <ds:schemaRef ds:uri="http://schemas.openxmlformats.org/officeDocument/2006/bibliography"/>
  </ds:schemaRefs>
</ds:datastoreItem>
</file>

<file path=customXml/itemProps6.xml><?xml version="1.0" encoding="utf-8"?>
<ds:datastoreItem xmlns:ds="http://schemas.openxmlformats.org/officeDocument/2006/customXml" ds:itemID="{073D751D-9705-4AD6-84B2-C1033C6B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58</Pages>
  <Words>20823</Words>
  <Characters>118694</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139239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15</cp:revision>
  <cp:lastPrinted>2014-09-23T06:50:00Z</cp:lastPrinted>
  <dcterms:created xsi:type="dcterms:W3CDTF">2020-06-29T15:27:00Z</dcterms:created>
  <dcterms:modified xsi:type="dcterms:W3CDTF">2021-10-12T06:35:00Z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