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036EF" w:rsidRDefault="00BE1E99">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036EF" w:rsidRDefault="00BE1E99">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B036EF" w:rsidRDefault="00BE1E99">
      <w:pPr>
        <w:tabs>
          <w:tab w:val="left" w:pos="4962"/>
        </w:tabs>
        <w:ind w:left="4820"/>
        <w:rPr>
          <w:b/>
          <w:bCs/>
          <w:sz w:val="28"/>
        </w:rPr>
      </w:pPr>
      <w:r>
        <w:rPr>
          <w:b/>
          <w:bCs/>
          <w:sz w:val="28"/>
        </w:rPr>
        <w:t>«22» октября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036EF" w:rsidRDefault="00BE1E99">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Закупка способом размещения оферты № РО-СВЕРД-21-0023 по предмету закупки «Выполнение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a"/>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036EF" w:rsidRDefault="00B036EF">
      <w:pPr>
        <w:pStyle w:val="afa"/>
        <w:numPr>
          <w:ilvl w:val="0"/>
          <w:numId w:val="37"/>
        </w:numPr>
        <w:ind w:left="0" w:firstLine="709"/>
        <w:rPr>
          <w:sz w:val="28"/>
        </w:rPr>
      </w:pPr>
      <w:r w:rsidRPr="00B036E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BE1E99" w:rsidRPr="007E6DE4" w:rsidRDefault="00BE1E99" w:rsidP="00A77471">
                  <w:pPr>
                    <w:jc w:val="center"/>
                    <w:rPr>
                      <w:b/>
                      <w:sz w:val="28"/>
                      <w:szCs w:val="28"/>
                    </w:rPr>
                  </w:pPr>
                  <w:r w:rsidRPr="007E6DE4">
                    <w:rPr>
                      <w:b/>
                      <w:sz w:val="28"/>
                      <w:szCs w:val="28"/>
                    </w:rPr>
                    <w:t>_____________________________________________</w:t>
                  </w:r>
                  <w:r>
                    <w:rPr>
                      <w:b/>
                      <w:sz w:val="28"/>
                      <w:szCs w:val="28"/>
                    </w:rPr>
                    <w:t>,</w:t>
                  </w:r>
                </w:p>
                <w:p w:rsidR="00BE1E99" w:rsidRDefault="00BE1E99" w:rsidP="00A77471">
                  <w:pPr>
                    <w:jc w:val="center"/>
                    <w:rPr>
                      <w:sz w:val="28"/>
                      <w:szCs w:val="28"/>
                    </w:rPr>
                  </w:pPr>
                  <w:r w:rsidRPr="007E6DE4">
                    <w:rPr>
                      <w:i/>
                      <w:sz w:val="20"/>
                      <w:szCs w:val="20"/>
                    </w:rPr>
                    <w:t>наименование претендента</w:t>
                  </w:r>
                </w:p>
                <w:p w:rsidR="00BE1E99" w:rsidRPr="007E6DE4" w:rsidRDefault="00BE1E99" w:rsidP="00A77471">
                  <w:pPr>
                    <w:jc w:val="center"/>
                    <w:rPr>
                      <w:b/>
                      <w:sz w:val="28"/>
                      <w:szCs w:val="28"/>
                    </w:rPr>
                  </w:pPr>
                  <w:r w:rsidRPr="007E6DE4">
                    <w:rPr>
                      <w:b/>
                      <w:sz w:val="28"/>
                      <w:szCs w:val="28"/>
                    </w:rPr>
                    <w:t>________________________________________</w:t>
                  </w:r>
                </w:p>
                <w:p w:rsidR="00BE1E99" w:rsidRPr="007E6DE4" w:rsidRDefault="00BE1E99" w:rsidP="00A77471">
                  <w:pPr>
                    <w:jc w:val="center"/>
                    <w:rPr>
                      <w:i/>
                      <w:sz w:val="20"/>
                      <w:szCs w:val="20"/>
                    </w:rPr>
                  </w:pPr>
                  <w:r w:rsidRPr="007E6DE4">
                    <w:rPr>
                      <w:i/>
                      <w:sz w:val="20"/>
                      <w:szCs w:val="20"/>
                    </w:rPr>
                    <w:t>государство регистрации претендента</w:t>
                  </w:r>
                </w:p>
                <w:p w:rsidR="00BE1E99" w:rsidRPr="007E6DE4" w:rsidRDefault="00BE1E99" w:rsidP="00A77471">
                  <w:pPr>
                    <w:jc w:val="center"/>
                    <w:rPr>
                      <w:b/>
                      <w:sz w:val="28"/>
                      <w:szCs w:val="28"/>
                    </w:rPr>
                  </w:pPr>
                  <w:r w:rsidRPr="007E6DE4">
                    <w:rPr>
                      <w:b/>
                      <w:sz w:val="28"/>
                      <w:szCs w:val="28"/>
                    </w:rPr>
                    <w:t>_____________________________</w:t>
                  </w:r>
                  <w:r>
                    <w:rPr>
                      <w:b/>
                      <w:sz w:val="28"/>
                      <w:szCs w:val="28"/>
                    </w:rPr>
                    <w:t>__________________</w:t>
                  </w:r>
                </w:p>
                <w:p w:rsidR="00BE1E99" w:rsidRPr="007E6DE4" w:rsidRDefault="00BE1E99" w:rsidP="00A77471">
                  <w:pPr>
                    <w:jc w:val="center"/>
                    <w:rPr>
                      <w:i/>
                      <w:sz w:val="20"/>
                      <w:szCs w:val="20"/>
                    </w:rPr>
                  </w:pPr>
                  <w:r w:rsidRPr="007E6DE4">
                    <w:rPr>
                      <w:i/>
                      <w:sz w:val="20"/>
                      <w:szCs w:val="20"/>
                    </w:rPr>
                    <w:t>ИНН претендента (для претендентов-резидентов Российской Федерации)</w:t>
                  </w:r>
                </w:p>
                <w:p w:rsidR="00BE1E99" w:rsidRDefault="00BE1E99" w:rsidP="00A77471">
                  <w:pPr>
                    <w:jc w:val="both"/>
                  </w:pPr>
                </w:p>
                <w:p w:rsidR="00BE1E99" w:rsidRDefault="00BE1E99">
                  <w:pPr>
                    <w:jc w:val="center"/>
                    <w:rPr>
                      <w:b/>
                    </w:rPr>
                  </w:pPr>
                  <w:r>
                    <w:rPr>
                      <w:b/>
                    </w:rPr>
                    <w:t xml:space="preserve">ЗАЯВКА НА УЧАСТИЕ В ПРОЦЕДУРЕ РАЗМЕЩЕНИЯ ОФЕРТЫ </w:t>
                  </w:r>
                </w:p>
                <w:p w:rsidR="00BE1E99" w:rsidRDefault="00BE1E99">
                  <w:pPr>
                    <w:jc w:val="center"/>
                    <w:rPr>
                      <w:b/>
                    </w:rPr>
                  </w:pPr>
                  <w:r>
                    <w:rPr>
                      <w:b/>
                    </w:rPr>
                    <w:t>№ РО-СВЕРД-21-0023</w:t>
                  </w:r>
                </w:p>
                <w:p w:rsidR="00BE1E99" w:rsidRPr="003C6269" w:rsidRDefault="00BE1E99" w:rsidP="00A77471">
                  <w:pPr>
                    <w:jc w:val="center"/>
                    <w:rPr>
                      <w:b/>
                    </w:rPr>
                  </w:pPr>
                  <w:r>
                    <w:rPr>
                      <w:b/>
                    </w:rPr>
                    <w:t>(лот № _________)</w:t>
                  </w:r>
                </w:p>
                <w:p w:rsidR="00BE1E99" w:rsidRPr="00DD110F" w:rsidRDefault="00BE1E99" w:rsidP="00A77471">
                  <w:pPr>
                    <w:jc w:val="center"/>
                    <w:rPr>
                      <w:i/>
                      <w:sz w:val="20"/>
                      <w:szCs w:val="20"/>
                    </w:rPr>
                  </w:pPr>
                  <w:r w:rsidRPr="00DD110F">
                    <w:rPr>
                      <w:i/>
                      <w:sz w:val="20"/>
                      <w:szCs w:val="20"/>
                    </w:rPr>
                    <w:t>(указывается номер лота)</w:t>
                  </w:r>
                </w:p>
                <w:p w:rsidR="00BE1E99" w:rsidRPr="00923E2D" w:rsidRDefault="00BE1E99" w:rsidP="00A77471">
                  <w:pPr>
                    <w:jc w:val="center"/>
                    <w:rPr>
                      <w:b/>
                    </w:rPr>
                  </w:pPr>
                </w:p>
                <w:p w:rsidR="00BE1E99" w:rsidRPr="00923E2D" w:rsidRDefault="00BE1E99" w:rsidP="00A77471">
                  <w:pPr>
                    <w:ind w:left="2124" w:firstLine="708"/>
                    <w:rPr>
                      <w:i/>
                    </w:rPr>
                  </w:pPr>
                </w:p>
              </w:txbxContent>
            </v:textbox>
            <w10:wrap type="tight"/>
          </v:shape>
        </w:pict>
      </w:r>
      <w:r w:rsidR="00BE1E99">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77471">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a"/>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a"/>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a"/>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a"/>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a"/>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a"/>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a"/>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036EF" w:rsidRDefault="00BE1E99">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РО-СВЕРД-21-0023».</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a"/>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a"/>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036EF" w:rsidRDefault="00BE1E99">
      <w:pPr>
        <w:pStyle w:val="afa"/>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036EF" w:rsidRDefault="00BE1E9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B036EF" w:rsidRDefault="00BE1E9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a"/>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036EF" w:rsidRDefault="00BE1E99">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8"/>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8"/>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036EF" w:rsidRDefault="00BE1E9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8"/>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8"/>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8"/>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8"/>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8"/>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BE1E99" w:rsidRDefault="00BE1E99" w:rsidP="00D83DFB">
      <w:pPr>
        <w:pStyle w:val="aff8"/>
        <w:ind w:left="709"/>
        <w:jc w:val="both"/>
        <w:rPr>
          <w:sz w:val="28"/>
          <w:szCs w:val="28"/>
        </w:rPr>
      </w:pPr>
    </w:p>
    <w:p w:rsidR="00BE1E99" w:rsidRDefault="00BE1E99" w:rsidP="00D83DFB">
      <w:pPr>
        <w:pStyle w:val="aff8"/>
        <w:ind w:left="709"/>
        <w:jc w:val="both"/>
        <w:rPr>
          <w:sz w:val="28"/>
          <w:szCs w:val="28"/>
        </w:rPr>
      </w:pPr>
    </w:p>
    <w:p w:rsidR="00BE1E99" w:rsidRDefault="00BE1E99" w:rsidP="00D83DFB">
      <w:pPr>
        <w:pStyle w:val="aff8"/>
        <w:ind w:left="709"/>
        <w:jc w:val="both"/>
        <w:rPr>
          <w:sz w:val="28"/>
          <w:szCs w:val="28"/>
        </w:rPr>
      </w:pPr>
    </w:p>
    <w:p w:rsidR="00BE1E99" w:rsidRDefault="00BE1E99"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036EF" w:rsidRPr="00756CF5" w:rsidRDefault="00B036EF" w:rsidP="00BE1E99">
      <w:pPr>
        <w:ind w:firstLine="709"/>
        <w:rPr>
          <w:b/>
          <w:sz w:val="28"/>
          <w:szCs w:val="28"/>
        </w:rPr>
      </w:pPr>
      <w:r>
        <w:rPr>
          <w:b/>
          <w:sz w:val="28"/>
          <w:szCs w:val="28"/>
        </w:rPr>
        <w:t>4.1. Общие положения.</w:t>
      </w:r>
    </w:p>
    <w:p w:rsidR="00B036EF" w:rsidRPr="001B6152" w:rsidRDefault="00B036EF" w:rsidP="00BE1E99">
      <w:pPr>
        <w:ind w:firstLine="709"/>
        <w:jc w:val="both"/>
        <w:rPr>
          <w:sz w:val="28"/>
          <w:szCs w:val="28"/>
        </w:rPr>
      </w:pPr>
      <w:r>
        <w:rPr>
          <w:sz w:val="28"/>
          <w:szCs w:val="28"/>
        </w:rPr>
        <w:t>4.1.1. Выполнение на Свердловской и Южно-Уральской  железных дорогах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(далее – Работы).</w:t>
      </w:r>
    </w:p>
    <w:p w:rsidR="00B036EF" w:rsidRPr="00756CF5" w:rsidRDefault="00B036EF" w:rsidP="00BE1E99">
      <w:pPr>
        <w:pStyle w:val="afa"/>
        <w:rPr>
          <w:sz w:val="28"/>
          <w:szCs w:val="28"/>
        </w:rPr>
      </w:pPr>
      <w:r>
        <w:rPr>
          <w:sz w:val="28"/>
          <w:szCs w:val="28"/>
        </w:rPr>
        <w:t>4.1.2. Работы включают в себя:</w:t>
      </w:r>
    </w:p>
    <w:p w:rsidR="00B036EF" w:rsidRDefault="00B036EF" w:rsidP="00BE1E99">
      <w:pPr>
        <w:pStyle w:val="afa"/>
        <w:rPr>
          <w:sz w:val="28"/>
          <w:szCs w:val="28"/>
        </w:rPr>
      </w:pPr>
      <w:r>
        <w:rPr>
          <w:sz w:val="28"/>
          <w:szCs w:val="28"/>
        </w:rPr>
        <w:t>- Подачу-уборку с места передачи вагонов на место проведения работ по разделке;</w:t>
      </w:r>
    </w:p>
    <w:p w:rsidR="00B036EF" w:rsidRDefault="00B036EF" w:rsidP="00BE1E99">
      <w:pPr>
        <w:pStyle w:val="afa"/>
        <w:rPr>
          <w:sz w:val="28"/>
          <w:szCs w:val="28"/>
        </w:rPr>
      </w:pPr>
      <w:r>
        <w:rPr>
          <w:sz w:val="28"/>
          <w:szCs w:val="28"/>
        </w:rPr>
        <w:t>- Взвешивание вагона;</w:t>
      </w:r>
    </w:p>
    <w:p w:rsidR="00B036EF" w:rsidRDefault="00B036EF" w:rsidP="00BE1E99">
      <w:pPr>
        <w:pStyle w:val="afa"/>
        <w:rPr>
          <w:sz w:val="28"/>
          <w:szCs w:val="28"/>
        </w:rPr>
      </w:pPr>
      <w:r>
        <w:rPr>
          <w:sz w:val="28"/>
          <w:szCs w:val="28"/>
        </w:rPr>
        <w:t>- Разборку вагона и демонтаж съемного оборудования;</w:t>
      </w:r>
    </w:p>
    <w:p w:rsidR="00B036EF" w:rsidRDefault="00B036EF" w:rsidP="00BE1E99">
      <w:pPr>
        <w:pStyle w:val="afa"/>
        <w:rPr>
          <w:sz w:val="28"/>
          <w:szCs w:val="28"/>
        </w:rPr>
      </w:pPr>
      <w:r>
        <w:rPr>
          <w:sz w:val="28"/>
          <w:szCs w:val="28"/>
        </w:rPr>
        <w:t xml:space="preserve">- Укрупненную разделку рамы вагонов; </w:t>
      </w:r>
    </w:p>
    <w:p w:rsidR="00B036EF" w:rsidRDefault="00B036EF" w:rsidP="00BE1E99">
      <w:pPr>
        <w:pStyle w:val="afa"/>
        <w:rPr>
          <w:sz w:val="28"/>
          <w:szCs w:val="28"/>
        </w:rPr>
      </w:pPr>
      <w:r>
        <w:rPr>
          <w:sz w:val="28"/>
          <w:szCs w:val="28"/>
        </w:rPr>
        <w:t>- Окончательную (подетальную) разделку элементов рамы на части по категориям лома;</w:t>
      </w:r>
    </w:p>
    <w:p w:rsidR="00B036EF" w:rsidRPr="00756CF5" w:rsidRDefault="00B036EF" w:rsidP="00BE1E99">
      <w:pPr>
        <w:pStyle w:val="afa"/>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B036EF" w:rsidRPr="00756CF5" w:rsidRDefault="00B036EF" w:rsidP="00BE1E99">
      <w:pPr>
        <w:pStyle w:val="afa"/>
        <w:rPr>
          <w:sz w:val="28"/>
          <w:szCs w:val="28"/>
        </w:rPr>
      </w:pPr>
      <w:r>
        <w:rPr>
          <w:sz w:val="28"/>
          <w:szCs w:val="28"/>
        </w:rPr>
        <w:t>- Взвешивание деталей и лома черных металлов по категориям по требованию заказчика;</w:t>
      </w:r>
    </w:p>
    <w:p w:rsidR="00B036EF" w:rsidRPr="00756CF5" w:rsidRDefault="00B036EF" w:rsidP="00BE1E99">
      <w:pPr>
        <w:pStyle w:val="afa"/>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B036EF" w:rsidRPr="00756CF5" w:rsidRDefault="00B036EF" w:rsidP="00BE1E99">
      <w:pPr>
        <w:pStyle w:val="afa"/>
        <w:rPr>
          <w:sz w:val="28"/>
          <w:szCs w:val="28"/>
        </w:rPr>
      </w:pPr>
      <w:r>
        <w:rPr>
          <w:sz w:val="28"/>
          <w:szCs w:val="28"/>
        </w:rPr>
        <w:t>-  Осуществление погрузочно-разгрузочных работ;</w:t>
      </w:r>
    </w:p>
    <w:p w:rsidR="00B036EF" w:rsidRPr="00756CF5" w:rsidRDefault="00B036EF" w:rsidP="00BE1E99">
      <w:pPr>
        <w:pStyle w:val="afa"/>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B036EF" w:rsidRPr="00756CF5" w:rsidRDefault="00B036EF" w:rsidP="00BE1E99">
      <w:pPr>
        <w:pStyle w:val="afa"/>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036EF" w:rsidRPr="00756CF5" w:rsidRDefault="00B036EF" w:rsidP="00BE1E99">
      <w:pPr>
        <w:pStyle w:val="afa"/>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B036EF" w:rsidRPr="00756CF5" w:rsidRDefault="00B036EF" w:rsidP="00BE1E99">
      <w:pPr>
        <w:pStyle w:val="afa"/>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B036EF" w:rsidRPr="00CF33DB" w:rsidRDefault="00B036EF" w:rsidP="00BE1E99">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Свердловской и Южно-Уральской железной дороги сети ОАО «РЖД», на которой находятся пути места выполнения Работ исполнителя.</w:t>
      </w:r>
    </w:p>
    <w:p w:rsidR="00B036EF" w:rsidRDefault="00B036EF" w:rsidP="00BE1E99">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B036EF" w:rsidRDefault="00B036EF" w:rsidP="00BE1E99">
      <w:pPr>
        <w:ind w:firstLine="777"/>
        <w:contextualSpacing/>
        <w:jc w:val="both"/>
        <w:rPr>
          <w:sz w:val="28"/>
          <w:szCs w:val="28"/>
        </w:rPr>
      </w:pPr>
      <w:r>
        <w:rPr>
          <w:sz w:val="28"/>
          <w:szCs w:val="28"/>
        </w:rPr>
        <w:t xml:space="preserve">4.1.4. Максимальная (совокупная) цена всех заключенных договоров по закупке способом Размещения оферты составляет 3 000 000 (Три миллиона) рублей 00 копеек </w:t>
      </w:r>
      <w:r>
        <w:rPr>
          <w:color w:val="000000" w:themeColor="text1"/>
          <w:sz w:val="28"/>
          <w:szCs w:val="28"/>
        </w:rPr>
        <w:t xml:space="preserve">с учетом всех налогов (кроме НДС), расходов Исполнителя, связанных с выполнением работ. </w:t>
      </w:r>
      <w:r>
        <w:rPr>
          <w:sz w:val="28"/>
          <w:szCs w:val="28"/>
        </w:rPr>
        <w:t>Сумма НДС и условия начисления определяются в соответствии с законодательством Российской Федерации.</w:t>
      </w:r>
    </w:p>
    <w:p w:rsidR="00B036EF" w:rsidRDefault="00B036EF" w:rsidP="00BE1E99">
      <w:pPr>
        <w:ind w:firstLine="709"/>
        <w:jc w:val="both"/>
        <w:rPr>
          <w:sz w:val="28"/>
          <w:szCs w:val="28"/>
        </w:rPr>
      </w:pPr>
    </w:p>
    <w:p w:rsidR="00B036EF" w:rsidRPr="00756CF5" w:rsidRDefault="00B036EF" w:rsidP="00BE1E99">
      <w:pPr>
        <w:ind w:firstLine="709"/>
        <w:jc w:val="both"/>
        <w:rPr>
          <w:rFonts w:eastAsia="MS Mincho"/>
          <w:b/>
          <w:sz w:val="28"/>
          <w:szCs w:val="28"/>
        </w:rPr>
      </w:pPr>
      <w:r>
        <w:rPr>
          <w:rFonts w:eastAsia="MS Mincho"/>
          <w:b/>
          <w:sz w:val="28"/>
          <w:szCs w:val="28"/>
        </w:rPr>
        <w:t>4.2. Требования к Работам.</w:t>
      </w:r>
    </w:p>
    <w:p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утвержденным распоряжением                             ОАО «РЖД» от 11.04.2008 №753р;</w:t>
      </w:r>
    </w:p>
    <w:p w:rsidR="00B036EF" w:rsidRPr="00756CF5" w:rsidRDefault="00B036EF" w:rsidP="00BE1E99">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B036EF" w:rsidRPr="00756CF5" w:rsidRDefault="00B036EF" w:rsidP="00BE1E99">
      <w:pPr>
        <w:pStyle w:val="afa"/>
        <w:ind w:firstLine="0"/>
        <w:rPr>
          <w:sz w:val="28"/>
          <w:szCs w:val="28"/>
        </w:rPr>
      </w:pPr>
    </w:p>
    <w:p w:rsidR="00B036EF" w:rsidRPr="00756CF5" w:rsidRDefault="00B036EF" w:rsidP="00BE1E99">
      <w:pPr>
        <w:ind w:firstLine="709"/>
        <w:jc w:val="both"/>
        <w:rPr>
          <w:b/>
          <w:sz w:val="28"/>
          <w:szCs w:val="28"/>
        </w:rPr>
      </w:pPr>
      <w:r>
        <w:rPr>
          <w:b/>
          <w:sz w:val="28"/>
          <w:szCs w:val="28"/>
        </w:rPr>
        <w:t>4.3. Место выполнения Работ</w:t>
      </w:r>
    </w:p>
    <w:p w:rsidR="00B036EF" w:rsidRDefault="00B036EF" w:rsidP="00BE1E99">
      <w:pPr>
        <w:ind w:firstLine="709"/>
        <w:jc w:val="both"/>
        <w:rPr>
          <w:sz w:val="28"/>
          <w:szCs w:val="28"/>
        </w:rPr>
      </w:pPr>
      <w:r>
        <w:rPr>
          <w:sz w:val="28"/>
          <w:szCs w:val="28"/>
        </w:rPr>
        <w:t>4.3.1. Места выполнения Работ (специализированные пункты по демонтажу, разборке и разделке вагонов в металлолом):</w:t>
      </w:r>
    </w:p>
    <w:tbl>
      <w:tblPr>
        <w:tblW w:w="0" w:type="auto"/>
        <w:tblLook w:val="04A0"/>
      </w:tblPr>
      <w:tblGrid>
        <w:gridCol w:w="9572"/>
        <w:gridCol w:w="222"/>
      </w:tblGrid>
      <w:tr w:rsidR="00B036EF" w:rsidTr="00BE1E99">
        <w:tc>
          <w:tcPr>
            <w:tcW w:w="9349" w:type="dxa"/>
            <w:tcBorders>
              <w:right w:val="single" w:sz="4" w:space="0" w:color="auto"/>
            </w:tcBorders>
          </w:tcPr>
          <w:tbl>
            <w:tblPr>
              <w:tblW w:w="9356" w:type="dxa"/>
              <w:tblLook w:val="04A0"/>
            </w:tblPr>
            <w:tblGrid>
              <w:gridCol w:w="4820"/>
              <w:gridCol w:w="4536"/>
            </w:tblGrid>
            <w:tr w:rsidR="00B036EF" w:rsidRPr="00520BC7" w:rsidTr="00BE1E99">
              <w:tc>
                <w:tcPr>
                  <w:tcW w:w="4820" w:type="dxa"/>
                  <w:tcBorders>
                    <w:bottom w:val="single" w:sz="4" w:space="0" w:color="auto"/>
                  </w:tcBorders>
                </w:tcPr>
                <w:p w:rsidR="00B036EF" w:rsidRPr="00520BC7" w:rsidRDefault="00B036EF" w:rsidP="00BE1E99">
                  <w:pPr>
                    <w:spacing w:line="360" w:lineRule="exact"/>
                    <w:jc w:val="center"/>
                    <w:rPr>
                      <w:sz w:val="28"/>
                      <w:szCs w:val="28"/>
                    </w:rPr>
                  </w:pPr>
                </w:p>
              </w:tc>
              <w:tc>
                <w:tcPr>
                  <w:tcW w:w="4536" w:type="dxa"/>
                  <w:tcBorders>
                    <w:bottom w:val="single" w:sz="4" w:space="0" w:color="auto"/>
                  </w:tcBorders>
                </w:tcPr>
                <w:p w:rsidR="00B036EF" w:rsidRPr="00520BC7" w:rsidRDefault="00B036EF" w:rsidP="00BE1E99">
                  <w:pPr>
                    <w:spacing w:line="360" w:lineRule="exact"/>
                    <w:jc w:val="center"/>
                    <w:rPr>
                      <w:sz w:val="28"/>
                      <w:szCs w:val="28"/>
                    </w:rPr>
                  </w:pPr>
                </w:p>
              </w:tc>
            </w:tr>
            <w:tr w:rsidR="00B036EF" w:rsidRPr="00520BC7" w:rsidTr="00BE1E99">
              <w:tc>
                <w:tcPr>
                  <w:tcW w:w="4820" w:type="dxa"/>
                  <w:tcBorders>
                    <w:top w:val="single" w:sz="4" w:space="0" w:color="auto"/>
                    <w:left w:val="single" w:sz="4" w:space="0" w:color="auto"/>
                    <w:bottom w:val="single" w:sz="4" w:space="0" w:color="auto"/>
                    <w:right w:val="single" w:sz="4" w:space="0" w:color="auto"/>
                  </w:tcBorders>
                </w:tcPr>
                <w:p w:rsidR="00B036EF" w:rsidRPr="00520BC7" w:rsidRDefault="00B036EF" w:rsidP="00BE1E99">
                  <w:pPr>
                    <w:spacing w:line="360" w:lineRule="exact"/>
                    <w:jc w:val="center"/>
                    <w:rPr>
                      <w:sz w:val="28"/>
                      <w:szCs w:val="28"/>
                    </w:rPr>
                  </w:pPr>
                  <w:r>
                    <w:rPr>
                      <w:sz w:val="28"/>
                      <w:szCs w:val="28"/>
                    </w:rPr>
                    <w:t>Железнодорожная станция передачи вагона в разделку</w:t>
                  </w:r>
                </w:p>
              </w:tc>
              <w:tc>
                <w:tcPr>
                  <w:tcW w:w="4536" w:type="dxa"/>
                  <w:tcBorders>
                    <w:top w:val="single" w:sz="4" w:space="0" w:color="auto"/>
                    <w:left w:val="single" w:sz="4" w:space="0" w:color="auto"/>
                    <w:bottom w:val="single" w:sz="4" w:space="0" w:color="auto"/>
                    <w:right w:val="single" w:sz="4" w:space="0" w:color="auto"/>
                  </w:tcBorders>
                </w:tcPr>
                <w:p w:rsidR="00B036EF" w:rsidRPr="00520BC7" w:rsidRDefault="00B036EF" w:rsidP="00BE1E99">
                  <w:pPr>
                    <w:spacing w:line="360" w:lineRule="exact"/>
                    <w:jc w:val="center"/>
                    <w:rPr>
                      <w:sz w:val="28"/>
                      <w:szCs w:val="28"/>
                    </w:rPr>
                  </w:pPr>
                  <w:r>
                    <w:rPr>
                      <w:sz w:val="28"/>
                      <w:szCs w:val="28"/>
                    </w:rPr>
                    <w:t>Наименование железной дороги сети ОАО «РЖД»</w:t>
                  </w:r>
                </w:p>
              </w:tc>
            </w:tr>
            <w:tr w:rsidR="00B036EF" w:rsidRPr="00520BC7" w:rsidTr="00BE1E99">
              <w:tc>
                <w:tcPr>
                  <w:tcW w:w="4820" w:type="dxa"/>
                  <w:tcBorders>
                    <w:top w:val="single" w:sz="4" w:space="0" w:color="auto"/>
                    <w:left w:val="single" w:sz="4" w:space="0" w:color="auto"/>
                    <w:bottom w:val="single" w:sz="4" w:space="0" w:color="auto"/>
                    <w:right w:val="single" w:sz="4" w:space="0" w:color="auto"/>
                  </w:tcBorders>
                </w:tcPr>
                <w:p w:rsidR="00B036EF" w:rsidRPr="00520BC7" w:rsidRDefault="00B036EF" w:rsidP="00BE1E99">
                  <w:pPr>
                    <w:spacing w:line="360" w:lineRule="exact"/>
                    <w:jc w:val="both"/>
                    <w:rPr>
                      <w:sz w:val="28"/>
                      <w:szCs w:val="28"/>
                    </w:rPr>
                  </w:pPr>
                  <w:r>
                    <w:rPr>
                      <w:sz w:val="28"/>
                      <w:szCs w:val="28"/>
                    </w:rPr>
                    <w:t xml:space="preserve">Блочная </w:t>
                  </w:r>
                </w:p>
              </w:tc>
              <w:tc>
                <w:tcPr>
                  <w:tcW w:w="4536" w:type="dxa"/>
                  <w:vMerge w:val="restart"/>
                  <w:tcBorders>
                    <w:top w:val="single" w:sz="4" w:space="0" w:color="auto"/>
                    <w:left w:val="single" w:sz="4" w:space="0" w:color="auto"/>
                  </w:tcBorders>
                </w:tcPr>
                <w:p w:rsidR="00B036EF" w:rsidRPr="00520BC7" w:rsidRDefault="00B036EF" w:rsidP="00BE1E99">
                  <w:pPr>
                    <w:spacing w:line="360" w:lineRule="exact"/>
                    <w:ind w:firstLine="30"/>
                    <w:jc w:val="both"/>
                    <w:rPr>
                      <w:sz w:val="28"/>
                      <w:szCs w:val="28"/>
                    </w:rPr>
                  </w:pPr>
                  <w:r>
                    <w:rPr>
                      <w:sz w:val="28"/>
                      <w:szCs w:val="28"/>
                    </w:rPr>
                    <w:t xml:space="preserve">Свердловская </w:t>
                  </w:r>
                </w:p>
              </w:tc>
            </w:tr>
            <w:tr w:rsidR="00B036EF" w:rsidRPr="00520BC7" w:rsidTr="00BE1E99">
              <w:tc>
                <w:tcPr>
                  <w:tcW w:w="4820" w:type="dxa"/>
                  <w:tcBorders>
                    <w:top w:val="single" w:sz="4" w:space="0" w:color="auto"/>
                    <w:left w:val="single" w:sz="4" w:space="0" w:color="auto"/>
                    <w:bottom w:val="single" w:sz="4" w:space="0" w:color="auto"/>
                    <w:right w:val="single" w:sz="4" w:space="0" w:color="auto"/>
                  </w:tcBorders>
                </w:tcPr>
                <w:p w:rsidR="00B036EF" w:rsidRPr="00520BC7" w:rsidRDefault="00B036EF" w:rsidP="00BE1E99">
                  <w:pPr>
                    <w:spacing w:line="360" w:lineRule="exact"/>
                    <w:jc w:val="both"/>
                    <w:rPr>
                      <w:sz w:val="28"/>
                      <w:szCs w:val="28"/>
                    </w:rPr>
                  </w:pPr>
                  <w:r>
                    <w:rPr>
                      <w:sz w:val="28"/>
                      <w:szCs w:val="28"/>
                    </w:rPr>
                    <w:t>Екатеринбург-Товарный</w:t>
                  </w:r>
                </w:p>
              </w:tc>
              <w:tc>
                <w:tcPr>
                  <w:tcW w:w="4536" w:type="dxa"/>
                  <w:vMerge/>
                  <w:tcBorders>
                    <w:left w:val="single" w:sz="4" w:space="0" w:color="auto"/>
                    <w:bottom w:val="single" w:sz="4" w:space="0" w:color="auto"/>
                  </w:tcBorders>
                </w:tcPr>
                <w:p w:rsidR="00B036EF" w:rsidRPr="00520BC7" w:rsidRDefault="00B036EF" w:rsidP="00BE1E99">
                  <w:pPr>
                    <w:spacing w:line="360" w:lineRule="exact"/>
                    <w:jc w:val="both"/>
                    <w:rPr>
                      <w:sz w:val="28"/>
                      <w:szCs w:val="28"/>
                    </w:rPr>
                  </w:pPr>
                </w:p>
              </w:tc>
            </w:tr>
            <w:tr w:rsidR="00B036EF" w:rsidRPr="00520BC7" w:rsidTr="00BE1E99">
              <w:tc>
                <w:tcPr>
                  <w:tcW w:w="4820" w:type="dxa"/>
                  <w:tcBorders>
                    <w:top w:val="single" w:sz="4" w:space="0" w:color="auto"/>
                    <w:left w:val="single" w:sz="4" w:space="0" w:color="auto"/>
                    <w:bottom w:val="single" w:sz="4" w:space="0" w:color="auto"/>
                    <w:right w:val="single" w:sz="4" w:space="0" w:color="auto"/>
                  </w:tcBorders>
                </w:tcPr>
                <w:p w:rsidR="00B036EF" w:rsidRPr="00520BC7" w:rsidRDefault="00B036EF" w:rsidP="00BE1E99">
                  <w:pPr>
                    <w:spacing w:line="360" w:lineRule="exact"/>
                    <w:jc w:val="both"/>
                    <w:rPr>
                      <w:sz w:val="28"/>
                      <w:szCs w:val="28"/>
                    </w:rPr>
                  </w:pPr>
                  <w:r>
                    <w:rPr>
                      <w:sz w:val="28"/>
                      <w:szCs w:val="28"/>
                    </w:rPr>
                    <w:t>Челябинск-Грузовой</w:t>
                  </w:r>
                </w:p>
              </w:tc>
              <w:tc>
                <w:tcPr>
                  <w:tcW w:w="4536" w:type="dxa"/>
                  <w:vMerge w:val="restart"/>
                  <w:tcBorders>
                    <w:top w:val="single" w:sz="4" w:space="0" w:color="auto"/>
                    <w:left w:val="single" w:sz="4" w:space="0" w:color="auto"/>
                  </w:tcBorders>
                </w:tcPr>
                <w:p w:rsidR="00B036EF" w:rsidRPr="00520BC7" w:rsidRDefault="00B036EF" w:rsidP="00BE1E99">
                  <w:pPr>
                    <w:spacing w:line="360" w:lineRule="exact"/>
                    <w:jc w:val="both"/>
                    <w:rPr>
                      <w:sz w:val="28"/>
                      <w:szCs w:val="28"/>
                    </w:rPr>
                  </w:pPr>
                  <w:r>
                    <w:rPr>
                      <w:sz w:val="28"/>
                      <w:szCs w:val="28"/>
                    </w:rPr>
                    <w:t>Южно-Уральская</w:t>
                  </w:r>
                </w:p>
              </w:tc>
            </w:tr>
            <w:tr w:rsidR="00B036EF" w:rsidRPr="00520BC7" w:rsidTr="00BE1E99">
              <w:tc>
                <w:tcPr>
                  <w:tcW w:w="4820" w:type="dxa"/>
                  <w:tcBorders>
                    <w:top w:val="single" w:sz="4" w:space="0" w:color="auto"/>
                    <w:left w:val="single" w:sz="4" w:space="0" w:color="auto"/>
                    <w:bottom w:val="single" w:sz="4" w:space="0" w:color="auto"/>
                    <w:right w:val="single" w:sz="4" w:space="0" w:color="auto"/>
                  </w:tcBorders>
                  <w:vAlign w:val="center"/>
                </w:tcPr>
                <w:p w:rsidR="00B036EF" w:rsidRPr="00520BC7" w:rsidRDefault="00B036EF" w:rsidP="00BE1E99">
                  <w:pPr>
                    <w:spacing w:line="360" w:lineRule="exact"/>
                    <w:jc w:val="both"/>
                    <w:rPr>
                      <w:sz w:val="28"/>
                      <w:szCs w:val="28"/>
                    </w:rPr>
                  </w:pPr>
                  <w:r>
                    <w:rPr>
                      <w:sz w:val="28"/>
                      <w:szCs w:val="28"/>
                    </w:rPr>
                    <w:t>Курган</w:t>
                  </w:r>
                </w:p>
              </w:tc>
              <w:tc>
                <w:tcPr>
                  <w:tcW w:w="4536" w:type="dxa"/>
                  <w:vMerge/>
                  <w:tcBorders>
                    <w:left w:val="single" w:sz="4" w:space="0" w:color="auto"/>
                  </w:tcBorders>
                </w:tcPr>
                <w:p w:rsidR="00B036EF" w:rsidRPr="00520BC7" w:rsidRDefault="00B036EF" w:rsidP="00BE1E99">
                  <w:pPr>
                    <w:spacing w:line="360" w:lineRule="exact"/>
                    <w:jc w:val="both"/>
                    <w:rPr>
                      <w:sz w:val="28"/>
                      <w:szCs w:val="28"/>
                    </w:rPr>
                  </w:pPr>
                </w:p>
              </w:tc>
            </w:tr>
            <w:tr w:rsidR="00B036EF" w:rsidRPr="00520BC7" w:rsidTr="00BE1E99">
              <w:tc>
                <w:tcPr>
                  <w:tcW w:w="4820" w:type="dxa"/>
                  <w:tcBorders>
                    <w:top w:val="single" w:sz="4" w:space="0" w:color="auto"/>
                    <w:left w:val="single" w:sz="4" w:space="0" w:color="auto"/>
                    <w:bottom w:val="single" w:sz="4" w:space="0" w:color="auto"/>
                    <w:right w:val="single" w:sz="4" w:space="0" w:color="auto"/>
                  </w:tcBorders>
                  <w:vAlign w:val="center"/>
                </w:tcPr>
                <w:p w:rsidR="00B036EF" w:rsidRPr="00520BC7" w:rsidRDefault="00B036EF" w:rsidP="00BE1E99">
                  <w:pPr>
                    <w:spacing w:line="360" w:lineRule="exact"/>
                    <w:jc w:val="both"/>
                    <w:rPr>
                      <w:sz w:val="28"/>
                      <w:szCs w:val="28"/>
                    </w:rPr>
                  </w:pPr>
                  <w:r>
                    <w:rPr>
                      <w:sz w:val="28"/>
                      <w:szCs w:val="28"/>
                    </w:rPr>
                    <w:t>Магнитогорск-Грузовой</w:t>
                  </w:r>
                </w:p>
              </w:tc>
              <w:tc>
                <w:tcPr>
                  <w:tcW w:w="4536" w:type="dxa"/>
                  <w:vMerge/>
                  <w:tcBorders>
                    <w:left w:val="single" w:sz="4" w:space="0" w:color="auto"/>
                    <w:bottom w:val="single" w:sz="4" w:space="0" w:color="auto"/>
                  </w:tcBorders>
                </w:tcPr>
                <w:p w:rsidR="00B036EF" w:rsidRPr="00520BC7" w:rsidRDefault="00B036EF" w:rsidP="00BE1E99">
                  <w:pPr>
                    <w:spacing w:line="360" w:lineRule="exact"/>
                    <w:jc w:val="both"/>
                    <w:rPr>
                      <w:sz w:val="28"/>
                      <w:szCs w:val="28"/>
                    </w:rPr>
                  </w:pPr>
                </w:p>
              </w:tc>
            </w:tr>
            <w:tr w:rsidR="00B036EF" w:rsidRPr="00520BC7" w:rsidTr="00BE1E99">
              <w:tc>
                <w:tcPr>
                  <w:tcW w:w="4820" w:type="dxa"/>
                  <w:tcBorders>
                    <w:top w:val="single" w:sz="4" w:space="0" w:color="auto"/>
                  </w:tcBorders>
                  <w:vAlign w:val="center"/>
                </w:tcPr>
                <w:p w:rsidR="00B036EF" w:rsidRPr="00520BC7" w:rsidRDefault="00B036EF" w:rsidP="00BE1E99">
                  <w:pPr>
                    <w:spacing w:line="360" w:lineRule="exact"/>
                    <w:jc w:val="both"/>
                    <w:rPr>
                      <w:sz w:val="28"/>
                      <w:szCs w:val="28"/>
                    </w:rPr>
                  </w:pPr>
                </w:p>
              </w:tc>
              <w:tc>
                <w:tcPr>
                  <w:tcW w:w="4536" w:type="dxa"/>
                  <w:tcBorders>
                    <w:top w:val="single" w:sz="4" w:space="0" w:color="auto"/>
                    <w:left w:val="nil"/>
                  </w:tcBorders>
                  <w:shd w:val="clear" w:color="auto" w:fill="auto"/>
                </w:tcPr>
                <w:p w:rsidR="00B036EF" w:rsidRPr="00520BC7" w:rsidRDefault="00B036EF" w:rsidP="00BE1E99">
                  <w:pPr>
                    <w:spacing w:line="360" w:lineRule="exact"/>
                    <w:jc w:val="both"/>
                    <w:rPr>
                      <w:sz w:val="28"/>
                      <w:szCs w:val="28"/>
                    </w:rPr>
                  </w:pPr>
                </w:p>
              </w:tc>
            </w:tr>
          </w:tbl>
          <w:p w:rsidR="00B036EF" w:rsidRDefault="00B036EF" w:rsidP="00BE1E99">
            <w:pPr>
              <w:jc w:val="both"/>
              <w:rPr>
                <w:sz w:val="28"/>
                <w:szCs w:val="28"/>
              </w:rPr>
            </w:pPr>
          </w:p>
        </w:tc>
        <w:tc>
          <w:tcPr>
            <w:tcW w:w="222" w:type="dxa"/>
            <w:tcBorders>
              <w:left w:val="single" w:sz="4" w:space="0" w:color="auto"/>
            </w:tcBorders>
          </w:tcPr>
          <w:p w:rsidR="00B036EF" w:rsidRDefault="00B036EF" w:rsidP="00BE1E99">
            <w:pPr>
              <w:jc w:val="both"/>
              <w:rPr>
                <w:sz w:val="28"/>
                <w:szCs w:val="28"/>
              </w:rPr>
            </w:pPr>
          </w:p>
        </w:tc>
      </w:tr>
    </w:tbl>
    <w:p w:rsidR="00B036EF" w:rsidRPr="008C2656" w:rsidRDefault="00B036EF" w:rsidP="00BE1E99">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№3 к настоящей документации о закупке) указывает специализированные пункты, примыкающие к железнодорожным станциям Свердловской и Южно-Уральской железных дорог, на которых будет осуществляться прием-передача вагонов в разделку.</w:t>
      </w:r>
    </w:p>
    <w:p w:rsidR="00B036EF" w:rsidRPr="008C2656" w:rsidRDefault="00B036EF" w:rsidP="00BE1E99">
      <w:pPr>
        <w:ind w:firstLine="709"/>
        <w:jc w:val="both"/>
        <w:rPr>
          <w:sz w:val="28"/>
          <w:szCs w:val="28"/>
        </w:rPr>
      </w:pPr>
      <w:r>
        <w:rPr>
          <w:sz w:val="28"/>
          <w:szCs w:val="28"/>
        </w:rPr>
        <w:t>На основании предоставленной Исполнителем информации Заказчик по своему усмотрению принимает специализированные пункты по разделке, указанные Исполнителем.</w:t>
      </w:r>
    </w:p>
    <w:p w:rsidR="00B036EF" w:rsidRPr="008C2656" w:rsidRDefault="00B036EF" w:rsidP="00BE1E99">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B036EF" w:rsidRDefault="00B036EF" w:rsidP="00BE1E99">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B036EF" w:rsidRDefault="00B036EF" w:rsidP="00BE1E99">
      <w:pPr>
        <w:ind w:firstLine="720"/>
        <w:jc w:val="both"/>
        <w:rPr>
          <w:sz w:val="28"/>
          <w:szCs w:val="28"/>
        </w:rPr>
      </w:pPr>
    </w:p>
    <w:p w:rsidR="00B036EF" w:rsidRPr="00756CF5" w:rsidRDefault="00B036EF" w:rsidP="00BE1E99">
      <w:pPr>
        <w:ind w:firstLine="709"/>
        <w:jc w:val="both"/>
        <w:rPr>
          <w:b/>
          <w:sz w:val="28"/>
          <w:szCs w:val="28"/>
        </w:rPr>
      </w:pPr>
      <w:r>
        <w:rPr>
          <w:b/>
          <w:sz w:val="28"/>
          <w:szCs w:val="28"/>
        </w:rPr>
        <w:t xml:space="preserve">4.4. Требования к месту выполнению Работ </w:t>
      </w:r>
    </w:p>
    <w:p w:rsidR="00B036EF" w:rsidRPr="00756CF5" w:rsidRDefault="00B036EF" w:rsidP="00BE1E99">
      <w:pPr>
        <w:ind w:firstLine="709"/>
        <w:jc w:val="both"/>
        <w:rPr>
          <w:sz w:val="28"/>
          <w:szCs w:val="28"/>
        </w:rPr>
      </w:pPr>
      <w:r>
        <w:rPr>
          <w:sz w:val="28"/>
          <w:szCs w:val="28"/>
        </w:rPr>
        <w:t>4.4.1. Место выполнения Работ должно позволять осуществлять Работы, указанные в подпункте 4.1.2 документации о закупке.</w:t>
      </w:r>
    </w:p>
    <w:p w:rsidR="00B036EF" w:rsidRPr="00756CF5" w:rsidRDefault="00B036EF" w:rsidP="00BE1E99">
      <w:pPr>
        <w:tabs>
          <w:tab w:val="left" w:pos="3043"/>
        </w:tabs>
        <w:ind w:firstLine="709"/>
        <w:jc w:val="both"/>
        <w:rPr>
          <w:sz w:val="28"/>
          <w:szCs w:val="28"/>
        </w:rPr>
      </w:pPr>
      <w:r>
        <w:rPr>
          <w:sz w:val="28"/>
          <w:szCs w:val="28"/>
        </w:rPr>
        <w:tab/>
      </w:r>
    </w:p>
    <w:p w:rsidR="00B036EF" w:rsidRPr="00756CF5" w:rsidRDefault="00B036EF" w:rsidP="00BE1E99">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B036EF" w:rsidRPr="00756CF5" w:rsidRDefault="00B036EF" w:rsidP="00BE1E99">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B036EF" w:rsidRPr="00756CF5" w:rsidRDefault="00B036EF" w:rsidP="00BE1E99">
      <w:pPr>
        <w:ind w:firstLine="709"/>
        <w:jc w:val="both"/>
        <w:rPr>
          <w:sz w:val="28"/>
          <w:szCs w:val="28"/>
        </w:rPr>
      </w:pPr>
      <w:r>
        <w:rPr>
          <w:sz w:val="28"/>
          <w:szCs w:val="28"/>
        </w:rPr>
        <w:t>4.5.2. Период выполнения Работ  - в течение срока действия договора с даты его подписания по 31.12.2022 года включительно на основании заявок Заказчика.</w:t>
      </w:r>
    </w:p>
    <w:p w:rsidR="00B036EF" w:rsidRPr="00756CF5" w:rsidRDefault="00B036EF" w:rsidP="00BE1E99">
      <w:pPr>
        <w:ind w:firstLine="709"/>
        <w:jc w:val="both"/>
        <w:rPr>
          <w:sz w:val="28"/>
          <w:szCs w:val="28"/>
        </w:rPr>
      </w:pPr>
    </w:p>
    <w:p w:rsidR="00B036EF" w:rsidRPr="00756CF5" w:rsidRDefault="00B036EF" w:rsidP="00BE1E99">
      <w:pPr>
        <w:ind w:firstLine="709"/>
        <w:jc w:val="both"/>
        <w:rPr>
          <w:sz w:val="28"/>
          <w:szCs w:val="28"/>
        </w:rPr>
      </w:pPr>
      <w:r>
        <w:rPr>
          <w:b/>
          <w:sz w:val="28"/>
          <w:szCs w:val="28"/>
        </w:rPr>
        <w:t xml:space="preserve">4.6. </w:t>
      </w:r>
      <w:r>
        <w:rPr>
          <w:b/>
          <w:bCs/>
          <w:color w:val="00000A"/>
          <w:sz w:val="28"/>
          <w:szCs w:val="28"/>
        </w:rPr>
        <w:t>Стоимость работ</w:t>
      </w:r>
      <w:r>
        <w:rPr>
          <w:b/>
          <w:color w:val="00000A"/>
          <w:sz w:val="28"/>
          <w:szCs w:val="28"/>
        </w:rPr>
        <w:t>:</w:t>
      </w:r>
    </w:p>
    <w:p w:rsidR="00B036EF" w:rsidRDefault="00B036EF" w:rsidP="00BE1E99">
      <w:pPr>
        <w:ind w:firstLine="709"/>
        <w:jc w:val="both"/>
        <w:rPr>
          <w:color w:val="000000" w:themeColor="text1"/>
          <w:sz w:val="28"/>
          <w:szCs w:val="28"/>
        </w:rPr>
      </w:pPr>
      <w:r>
        <w:rPr>
          <w:sz w:val="28"/>
          <w:szCs w:val="28"/>
        </w:rPr>
        <w:t xml:space="preserve">4.6.1. Максимальная стоимость разделки одного вагона составляет не более 25 562 (двадцать пять тысяч пятьсот шестьдесят два) рубля 50 копеек без учета НДС и включает в себя все расходы, связанные с выполнением Работ, в том числе работ, указанных в п. 4.1.2. Технического задания. </w:t>
      </w:r>
      <w:r>
        <w:rPr>
          <w:color w:val="000000" w:themeColor="text1"/>
          <w:sz w:val="28"/>
          <w:szCs w:val="28"/>
        </w:rPr>
        <w:t>НДС начисляется в соответствии с действующим законодательством Российской Федерации.</w:t>
      </w:r>
    </w:p>
    <w:p w:rsidR="00B036EF" w:rsidRDefault="00B036EF" w:rsidP="00BE1E99">
      <w:pPr>
        <w:ind w:firstLine="709"/>
        <w:jc w:val="both"/>
        <w:rPr>
          <w:sz w:val="28"/>
          <w:szCs w:val="28"/>
        </w:rPr>
      </w:pPr>
      <w:r>
        <w:rPr>
          <w:sz w:val="28"/>
          <w:szCs w:val="28"/>
        </w:rPr>
        <w:t>4.6.2. Расходы по транспортировке к месту выполнения Работ от ж/д станции приема-передачи вагонов несет Исполнитель.</w:t>
      </w:r>
    </w:p>
    <w:p w:rsidR="00B036EF" w:rsidRDefault="00B036EF" w:rsidP="00BE1E99">
      <w:pPr>
        <w:ind w:firstLine="709"/>
        <w:jc w:val="both"/>
        <w:rPr>
          <w:rFonts w:ascii="Calibri" w:eastAsia="Calibri" w:hAnsi="Calibri" w:cs="Calibri"/>
          <w:sz w:val="28"/>
          <w:szCs w:val="28"/>
        </w:rPr>
      </w:pPr>
      <w:r>
        <w:rPr>
          <w:color w:val="000000" w:themeColor="text1"/>
          <w:sz w:val="28"/>
          <w:szCs w:val="28"/>
        </w:rPr>
        <w:t>4.6.3. Стоимость работ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с даты заключения договора и не чаше 1 (одного) раза в течение года; стоимость работ не может быть увеличена более чем на 5% (пять процентов) в год от первоначально согласованной.</w:t>
      </w:r>
    </w:p>
    <w:p w:rsidR="00B036EF" w:rsidRDefault="00B036EF" w:rsidP="00BE1E99">
      <w:pPr>
        <w:ind w:firstLine="709"/>
        <w:jc w:val="both"/>
      </w:pPr>
    </w:p>
    <w:p w:rsidR="00B036EF" w:rsidRPr="00756CF5" w:rsidRDefault="00B036EF" w:rsidP="00BE1E99">
      <w:pPr>
        <w:ind w:left="709"/>
        <w:rPr>
          <w:b/>
          <w:sz w:val="28"/>
          <w:szCs w:val="28"/>
        </w:rPr>
      </w:pPr>
      <w:r>
        <w:rPr>
          <w:b/>
          <w:sz w:val="28"/>
          <w:szCs w:val="28"/>
        </w:rPr>
        <w:t>4.7. Порядок сдачи выполненных Работ</w:t>
      </w:r>
    </w:p>
    <w:p w:rsidR="00B036EF" w:rsidRDefault="00B036EF" w:rsidP="00BE1E99">
      <w:pPr>
        <w:ind w:firstLine="709"/>
        <w:jc w:val="both"/>
        <w:rPr>
          <w:sz w:val="28"/>
          <w:szCs w:val="28"/>
        </w:rPr>
      </w:pPr>
      <w:r>
        <w:rPr>
          <w:sz w:val="28"/>
          <w:szCs w:val="28"/>
        </w:rPr>
        <w:t xml:space="preserve">4.7.1. В  течение 7 (семи) рабочих дней со дня выполнения Работ Исполнитель передает Заказчику образовавшиеся детали, лом черных металлов, в течение 5 (пяти) календарных дней направляет следующие подписанные исполнителем документы, подтверждающие выполнение Работ: </w:t>
      </w:r>
    </w:p>
    <w:p w:rsidR="00B036EF" w:rsidRDefault="00B036EF" w:rsidP="00BE1E99">
      <w:pPr>
        <w:ind w:firstLine="709"/>
        <w:jc w:val="both"/>
        <w:rPr>
          <w:sz w:val="28"/>
          <w:szCs w:val="28"/>
        </w:rPr>
      </w:pPr>
      <w:r>
        <w:rPr>
          <w:sz w:val="28"/>
          <w:szCs w:val="28"/>
        </w:rPr>
        <w:t xml:space="preserve">- акт выполненных работ – оригинал, 2 экземпляра; </w:t>
      </w:r>
    </w:p>
    <w:p w:rsidR="00B036EF" w:rsidRDefault="00B036EF" w:rsidP="00BE1E99">
      <w:pPr>
        <w:ind w:firstLine="709"/>
        <w:jc w:val="both"/>
        <w:rPr>
          <w:sz w:val="28"/>
          <w:szCs w:val="28"/>
        </w:rPr>
      </w:pPr>
      <w:r>
        <w:rPr>
          <w:sz w:val="28"/>
          <w:szCs w:val="28"/>
        </w:rPr>
        <w:t xml:space="preserve">- счет – оригинал, 1 экземпляр; </w:t>
      </w:r>
    </w:p>
    <w:p w:rsidR="00B036EF" w:rsidRDefault="00B036EF" w:rsidP="00BE1E99">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B036EF" w:rsidRDefault="00B036EF" w:rsidP="00BE1E99">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B036EF" w:rsidRPr="00FA514A" w:rsidRDefault="00B036EF" w:rsidP="00BE1E99">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B036EF" w:rsidRDefault="00B036EF" w:rsidP="00BE1E99">
      <w:pPr>
        <w:ind w:firstLine="709"/>
        <w:jc w:val="both"/>
        <w:rPr>
          <w:sz w:val="28"/>
          <w:szCs w:val="28"/>
        </w:rPr>
      </w:pPr>
      <w:r>
        <w:rPr>
          <w:sz w:val="28"/>
          <w:szCs w:val="28"/>
        </w:rPr>
        <w:t>4.7.2. В течение 5 (пяти)  календарных дней с даты получения  деталей и лома черных металлов, а также полного пакета документов указанного в пункте 2.14 Проекта договора (Приложение № 5 документации о закупке),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B036EF" w:rsidRPr="00756CF5" w:rsidRDefault="00B036EF" w:rsidP="00BE1E99">
      <w:pPr>
        <w:ind w:left="720"/>
        <w:rPr>
          <w:b/>
          <w:sz w:val="28"/>
          <w:szCs w:val="28"/>
        </w:rPr>
      </w:pPr>
    </w:p>
    <w:p w:rsidR="00B036EF" w:rsidRPr="00756CF5" w:rsidRDefault="00B036EF" w:rsidP="00BE1E99">
      <w:pPr>
        <w:ind w:left="720"/>
        <w:rPr>
          <w:b/>
          <w:sz w:val="28"/>
          <w:szCs w:val="28"/>
        </w:rPr>
      </w:pPr>
      <w:r>
        <w:rPr>
          <w:b/>
          <w:sz w:val="28"/>
          <w:szCs w:val="28"/>
        </w:rPr>
        <w:t xml:space="preserve">4.8. Требования к сертификации, разрешениям </w:t>
      </w:r>
    </w:p>
    <w:p w:rsidR="00B036EF" w:rsidRDefault="00B036EF" w:rsidP="00BE1E99">
      <w:pPr>
        <w:pStyle w:val="Standard"/>
        <w:shd w:val="clear" w:color="auto" w:fill="FFFFFF"/>
        <w:ind w:firstLine="709"/>
        <w:jc w:val="both"/>
        <w:rPr>
          <w:sz w:val="28"/>
          <w:szCs w:val="28"/>
          <w:lang w:eastAsia="ru-RU"/>
        </w:rPr>
      </w:pPr>
      <w:r>
        <w:rPr>
          <w:sz w:val="28"/>
          <w:szCs w:val="28"/>
        </w:rPr>
        <w:tab/>
        <w:t xml:space="preserve">4.8.1. </w:t>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B036EF" w:rsidRPr="00756CF5" w:rsidRDefault="00B036EF" w:rsidP="00BE1E99">
      <w:pPr>
        <w:ind w:left="720"/>
        <w:rPr>
          <w:b/>
          <w:sz w:val="28"/>
          <w:szCs w:val="28"/>
        </w:rPr>
      </w:pPr>
    </w:p>
    <w:p w:rsidR="00B036EF" w:rsidRPr="00756CF5" w:rsidRDefault="00B036EF" w:rsidP="00BE1E99">
      <w:pPr>
        <w:ind w:left="720"/>
        <w:rPr>
          <w:b/>
          <w:sz w:val="28"/>
          <w:szCs w:val="28"/>
        </w:rPr>
      </w:pPr>
      <w:r>
        <w:rPr>
          <w:b/>
          <w:sz w:val="28"/>
          <w:szCs w:val="28"/>
        </w:rPr>
        <w:t>4.9. Сведения об объеме выполняемых Работ</w:t>
      </w:r>
    </w:p>
    <w:p w:rsidR="00B036EF" w:rsidRPr="00626696" w:rsidRDefault="00B036EF" w:rsidP="00BE1E99">
      <w:pPr>
        <w:pStyle w:val="Standard"/>
        <w:shd w:val="clear" w:color="auto" w:fill="FFFFFF" w:themeFill="background1"/>
        <w:ind w:firstLine="709"/>
        <w:jc w:val="both"/>
        <w:rPr>
          <w:sz w:val="28"/>
          <w:szCs w:val="28"/>
        </w:rPr>
      </w:pPr>
      <w:r>
        <w:rPr>
          <w:sz w:val="28"/>
          <w:szCs w:val="28"/>
        </w:rPr>
        <w:tab/>
        <w:t>4.9.1. Количество (объем) выполняемых Работ определяется по мере направления заявок Заказчика Исполнителю.</w:t>
      </w:r>
    </w:p>
    <w:p w:rsidR="00B036EF" w:rsidRPr="00756CF5" w:rsidRDefault="00B036EF" w:rsidP="00BE1E99">
      <w:pPr>
        <w:pStyle w:val="Standard"/>
        <w:shd w:val="clear" w:color="auto" w:fill="FFFFFF"/>
        <w:jc w:val="center"/>
        <w:rPr>
          <w:b/>
          <w:sz w:val="32"/>
          <w:szCs w:val="32"/>
        </w:rPr>
      </w:pPr>
    </w:p>
    <w:p w:rsidR="00B036EF" w:rsidRPr="00756CF5" w:rsidRDefault="00B036EF" w:rsidP="00BE1E99">
      <w:pPr>
        <w:ind w:left="720"/>
        <w:rPr>
          <w:b/>
          <w:sz w:val="28"/>
          <w:szCs w:val="28"/>
        </w:rPr>
      </w:pPr>
      <w:r>
        <w:rPr>
          <w:b/>
          <w:sz w:val="28"/>
          <w:szCs w:val="28"/>
        </w:rPr>
        <w:t>4.10. Прочие условия.</w:t>
      </w:r>
    </w:p>
    <w:p w:rsidR="00B036EF" w:rsidRDefault="00B036EF" w:rsidP="00BE1E99">
      <w:pPr>
        <w:ind w:firstLine="709"/>
        <w:jc w:val="both"/>
        <w:rPr>
          <w:sz w:val="28"/>
          <w:szCs w:val="28"/>
        </w:rPr>
      </w:pPr>
      <w:r>
        <w:rPr>
          <w:sz w:val="28"/>
          <w:szCs w:val="28"/>
        </w:rPr>
        <w:t>4.10.1. Прочие условия и детализированная информация по выполнению Работ указаны в проекте договора (Приложение № 5 документации о закупке).</w:t>
      </w:r>
    </w:p>
    <w:p w:rsidR="00B036EF" w:rsidRDefault="00B036E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036EF" w:rsidRDefault="00BE1E99" w:rsidP="00BE1E99">
            <w:pPr>
              <w:pStyle w:val="19"/>
              <w:ind w:firstLine="397"/>
              <w:rPr>
                <w:sz w:val="24"/>
                <w:szCs w:val="24"/>
              </w:rPr>
            </w:pPr>
            <w:r>
              <w:rPr>
                <w:sz w:val="24"/>
                <w:szCs w:val="24"/>
              </w:rPr>
              <w:t>Закупка способом размещения оферты № РО-СВЕРД-21-0023 по предмету закупки «Выполнение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036EF" w:rsidRDefault="00BE1E99">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E1E99" w:rsidRDefault="00BE1E99">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B036EF" w:rsidRDefault="00BE1E99">
            <w:pPr>
              <w:pStyle w:val="19"/>
              <w:ind w:firstLine="0"/>
              <w:rPr>
                <w:sz w:val="24"/>
                <w:szCs w:val="24"/>
              </w:rPr>
            </w:pPr>
            <w:r>
              <w:rPr>
                <w:sz w:val="24"/>
                <w:szCs w:val="24"/>
              </w:rPr>
              <w:t>Адрес: Российская Федерация, 620027, г. Екатеринбург, ул. Николая Никонова, д.8.</w:t>
            </w:r>
          </w:p>
          <w:p w:rsidR="00BE1E99" w:rsidRDefault="00BE1E99">
            <w:pPr>
              <w:pStyle w:val="19"/>
              <w:ind w:firstLine="0"/>
              <w:rPr>
                <w:sz w:val="24"/>
                <w:szCs w:val="24"/>
              </w:rPr>
            </w:pPr>
          </w:p>
          <w:p w:rsidR="00BE1E99" w:rsidRDefault="00BE1E99">
            <w:r>
              <w:t xml:space="preserve">Контактное(-ые) лицо(-а) Организатора: </w:t>
            </w:r>
          </w:p>
          <w:p w:rsidR="00BE1E99" w:rsidRDefault="00BE1E99">
            <w:r>
              <w:t xml:space="preserve">Ербягина Марина Валерьевна, </w:t>
            </w:r>
          </w:p>
          <w:p w:rsidR="00BE1E99" w:rsidRDefault="00BE1E99">
            <w:r>
              <w:t xml:space="preserve">тел. +7(495)7881717(5052), </w:t>
            </w:r>
          </w:p>
          <w:p w:rsidR="00B036EF" w:rsidRDefault="00BE1E99">
            <w:r>
              <w:t xml:space="preserve">электронный адрес </w:t>
            </w:r>
            <w:hyperlink r:id="rId18" w:history="1">
              <w:r w:rsidRPr="001F130E">
                <w:rPr>
                  <w:rStyle w:val="a7"/>
                </w:rPr>
                <w:t>erbiaginamv@trcont.ru</w:t>
              </w:r>
            </w:hyperlink>
          </w:p>
          <w:p w:rsidR="00BE1E99" w:rsidRDefault="00BE1E99">
            <w:pPr>
              <w:rPr>
                <w:rFonts w:ascii="Calibri" w:hAnsi="Calibri" w:cs="Calibri"/>
                <w:color w:val="000000"/>
                <w:sz w:val="22"/>
                <w:szCs w:val="22"/>
                <w:lang w:eastAsia="ru-RU"/>
              </w:rPr>
            </w:pPr>
          </w:p>
          <w:p w:rsidR="00BE1E99" w:rsidRPr="00A146F1" w:rsidRDefault="00BE1E99" w:rsidP="00BE1E99">
            <w:pPr>
              <w:pStyle w:val="19"/>
              <w:ind w:firstLine="0"/>
              <w:rPr>
                <w:b/>
                <w:sz w:val="24"/>
                <w:szCs w:val="24"/>
              </w:rPr>
            </w:pPr>
            <w:r w:rsidRPr="00A146F1">
              <w:rPr>
                <w:b/>
                <w:sz w:val="24"/>
                <w:szCs w:val="24"/>
              </w:rPr>
              <w:t xml:space="preserve">Электронный адрес для приема заявок в электронном виде: </w:t>
            </w:r>
            <w:r w:rsidRPr="00A146F1">
              <w:rPr>
                <w:b/>
                <w:bCs/>
                <w:sz w:val="24"/>
                <w:szCs w:val="24"/>
              </w:rPr>
              <w:t>erbiaginamv@trcont.ru.</w:t>
            </w:r>
            <w:r w:rsidRPr="00A146F1">
              <w:rPr>
                <w:b/>
                <w:sz w:val="24"/>
                <w:szCs w:val="24"/>
              </w:rPr>
              <w:t xml:space="preserve"> Подача заявок осуществляется по электронной почте или направлением по электронной почте ссылки на файлообменник. </w:t>
            </w:r>
          </w:p>
          <w:p w:rsidR="00BE1E99" w:rsidRPr="00A146F1" w:rsidRDefault="00BE1E99" w:rsidP="00BE1E99">
            <w:pPr>
              <w:pStyle w:val="19"/>
              <w:ind w:firstLine="0"/>
              <w:rPr>
                <w:b/>
                <w:sz w:val="24"/>
                <w:szCs w:val="24"/>
              </w:rPr>
            </w:pPr>
            <w:r w:rsidRPr="00A146F1">
              <w:rPr>
                <w:b/>
                <w:sz w:val="24"/>
                <w:szCs w:val="24"/>
              </w:rPr>
              <w:t>Подача конвертов с заявкам на бумажном носителе не осуществляется.</w:t>
            </w:r>
          </w:p>
          <w:p w:rsidR="00BE1E99" w:rsidRPr="00A146F1" w:rsidRDefault="00BE1E99" w:rsidP="00BE1E99">
            <w:pPr>
              <w:pStyle w:val="19"/>
              <w:ind w:firstLine="0"/>
              <w:rPr>
                <w:sz w:val="24"/>
                <w:szCs w:val="24"/>
              </w:rPr>
            </w:pPr>
          </w:p>
          <w:p w:rsidR="00BE1E99" w:rsidRDefault="00BE1E99" w:rsidP="00BE1E99">
            <w:r w:rsidRPr="00A146F1">
              <w:t xml:space="preserve">Контактное(-ые) лицо(-а) Заказчика: </w:t>
            </w:r>
          </w:p>
          <w:p w:rsidR="00BE1E99" w:rsidRDefault="00BE1E99" w:rsidP="00BE1E99">
            <w:r w:rsidRPr="00A146F1">
              <w:t xml:space="preserve">Васильева Екатерина Владимировна, </w:t>
            </w:r>
          </w:p>
          <w:p w:rsidR="00BE1E99" w:rsidRDefault="00BE1E99" w:rsidP="00BE1E99">
            <w:r w:rsidRPr="00A146F1">
              <w:t xml:space="preserve">тел. +7(495)7881717(5090), </w:t>
            </w:r>
          </w:p>
          <w:p w:rsidR="00BE1E99" w:rsidRDefault="00BE1E99" w:rsidP="00BE1E99">
            <w:pPr>
              <w:rPr>
                <w:rFonts w:ascii="Calibri" w:hAnsi="Calibri" w:cs="Calibri"/>
                <w:color w:val="000000"/>
                <w:sz w:val="22"/>
                <w:szCs w:val="22"/>
                <w:lang w:eastAsia="ru-RU"/>
              </w:rPr>
            </w:pPr>
            <w:r w:rsidRPr="00A146F1">
              <w:t>электронный адрес vasilevaev@trcont.ru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036EF" w:rsidRDefault="00BE1E99">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w:t>
            </w:r>
          </w:p>
          <w:p w:rsidR="00B036EF" w:rsidRDefault="00BE1E99">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E1E99" w:rsidRDefault="00BE1E99">
            <w:pPr>
              <w:pStyle w:val="19"/>
              <w:ind w:firstLine="397"/>
              <w:rPr>
                <w:sz w:val="24"/>
                <w:szCs w:val="24"/>
              </w:rPr>
            </w:pPr>
            <w:r>
              <w:rPr>
                <w:sz w:val="24"/>
                <w:szCs w:val="24"/>
              </w:rPr>
              <w:t xml:space="preserve">Начальная (максимальная) цена договора составляет 3000000 (три миллиона) рублей 00 копеек с учетом всех налогов (кроме НДС), расходов Исполнителя, связанных с выполнением работ.  Сумма НДС и условия начисления определяются в соответствии с законодательством Российской Федерации.      </w:t>
            </w:r>
          </w:p>
          <w:p w:rsidR="00B036EF" w:rsidRDefault="00BE1E99">
            <w:pPr>
              <w:pStyle w:val="19"/>
              <w:ind w:firstLine="397"/>
              <w:rPr>
                <w:sz w:val="24"/>
                <w:szCs w:val="24"/>
              </w:rPr>
            </w:pPr>
            <w:r>
              <w:rPr>
                <w:sz w:val="24"/>
                <w:szCs w:val="24"/>
              </w:rPr>
              <w:t xml:space="preserve">Максимальная стоимость разделки одного вагона составляет не более 25 562 (двадцать пять тысяч пятьсот шестьдесят два) рубля 50 копеек без учета НДС, и включает в себя все расходы, связанные с выполнением Работ, в том числе работ, указанных в п. 4.1.2. Технического задания. НДС начисляется в соответствии с действующим законодательством Российской Федерации. Расходы по транспортировке к месту выполнения Работ от ж/д станции приема-передачи вагонов несет Исполнитель.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036EF" w:rsidRDefault="00BE1E99">
            <w:pPr>
              <w:jc w:val="both"/>
              <w:rPr>
                <w:b/>
              </w:rPr>
            </w:pPr>
            <w:r>
              <w:t>«22» октября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036EF" w:rsidRDefault="00BE1E99" w:rsidP="0085576F">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85576F">
              <w:rPr>
                <w:sz w:val="24"/>
                <w:szCs w:val="24"/>
              </w:rPr>
              <w:t>30</w:t>
            </w:r>
            <w:r>
              <w:rPr>
                <w:sz w:val="24"/>
                <w:szCs w:val="24"/>
              </w:rPr>
              <w:t xml:space="preserve">» </w:t>
            </w:r>
            <w:r w:rsidR="0085576F">
              <w:rPr>
                <w:sz w:val="24"/>
                <w:szCs w:val="24"/>
              </w:rPr>
              <w:t>сентября</w:t>
            </w:r>
            <w:r>
              <w:rPr>
                <w:sz w:val="24"/>
                <w:szCs w:val="24"/>
              </w:rPr>
              <w:t xml:space="preserve"> 202</w:t>
            </w:r>
            <w:r w:rsidR="0085576F">
              <w:rPr>
                <w:sz w:val="24"/>
                <w:szCs w:val="24"/>
              </w:rPr>
              <w:t>2</w:t>
            </w:r>
            <w:r>
              <w:rPr>
                <w:sz w:val="24"/>
                <w:szCs w:val="24"/>
              </w:rPr>
              <w:t xml:space="preserve"> г. 12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036EF" w:rsidRDefault="00BE1E99">
            <w:pPr>
              <w:pStyle w:val="19"/>
              <w:ind w:firstLine="397"/>
              <w:rPr>
                <w:sz w:val="24"/>
                <w:szCs w:val="24"/>
                <w:highlight w:val="cyan"/>
              </w:rPr>
            </w:pPr>
            <w:r>
              <w:rPr>
                <w:sz w:val="24"/>
                <w:szCs w:val="24"/>
              </w:rPr>
              <w:t>Вскрытие, рассмотрение, оценка и сопоставление Заявок состоится «09» ноября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036EF" w:rsidRDefault="00BE1E99">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«19» ноября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036EF" w:rsidRDefault="00BE1E99">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036EF" w:rsidRPr="00BE1E99" w:rsidRDefault="00BE1E99">
            <w:pPr>
              <w:pStyle w:val="aff"/>
              <w:jc w:val="both"/>
              <w:rPr>
                <w:sz w:val="24"/>
                <w:szCs w:val="24"/>
              </w:rPr>
            </w:pPr>
            <w:r w:rsidRPr="00BE1E9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B036EF" w:rsidRDefault="00BE1E99">
            <w:pPr>
              <w:pStyle w:val="19"/>
              <w:ind w:firstLine="0"/>
              <w:jc w:val="left"/>
              <w:rPr>
                <w:b/>
                <w:sz w:val="24"/>
                <w:szCs w:val="24"/>
                <w:highlight w:val="yellow"/>
              </w:rPr>
            </w:pPr>
            <w:r>
              <w:rPr>
                <w:sz w:val="24"/>
                <w:szCs w:val="24"/>
                <w:lang w:val="en-US"/>
              </w:rPr>
              <w:t>Рубли Российской Федерации.</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13.</w:t>
            </w:r>
          </w:p>
        </w:tc>
        <w:tc>
          <w:tcPr>
            <w:tcW w:w="2126" w:type="dxa"/>
          </w:tcPr>
          <w:p w:rsidR="0085576F" w:rsidRPr="00F86FAA" w:rsidRDefault="0085576F"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5576F" w:rsidRPr="00A146F1" w:rsidRDefault="0085576F" w:rsidP="00734F3A">
            <w:pPr>
              <w:pStyle w:val="19"/>
              <w:ind w:firstLine="0"/>
              <w:rPr>
                <w:sz w:val="24"/>
                <w:szCs w:val="24"/>
              </w:rPr>
            </w:pPr>
            <w:r w:rsidRPr="00A146F1">
              <w:rPr>
                <w:sz w:val="24"/>
                <w:szCs w:val="24"/>
              </w:rPr>
              <w:t xml:space="preserve">Оплата  выполненных </w:t>
            </w:r>
            <w:r>
              <w:rPr>
                <w:sz w:val="24"/>
                <w:szCs w:val="24"/>
              </w:rPr>
              <w:t>р</w:t>
            </w:r>
            <w:r w:rsidRPr="00A146F1">
              <w:rPr>
                <w:sz w:val="24"/>
                <w:szCs w:val="24"/>
              </w:rPr>
              <w:t>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14.</w:t>
            </w:r>
          </w:p>
        </w:tc>
        <w:tc>
          <w:tcPr>
            <w:tcW w:w="2126" w:type="dxa"/>
          </w:tcPr>
          <w:p w:rsidR="0085576F" w:rsidRPr="00F86FAA" w:rsidRDefault="0085576F"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5576F" w:rsidRDefault="0085576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 </w:t>
            </w:r>
          </w:p>
          <w:p w:rsidR="0085576F" w:rsidRDefault="0085576F">
            <w:pPr>
              <w:pStyle w:val="Default"/>
              <w:jc w:val="both"/>
            </w:pPr>
            <w:r w:rsidRPr="0085576F">
              <w:rPr>
                <w:b/>
              </w:rPr>
              <w:t>Период выполнения Работ</w:t>
            </w:r>
            <w:r>
              <w:t xml:space="preserve"> - в течение срока действия договора с даты его подписания по 31.12.2022 года включительно на основании заявок Заказчика.</w:t>
            </w:r>
          </w:p>
          <w:p w:rsidR="0085576F" w:rsidRPr="00F86FAA" w:rsidRDefault="0085576F" w:rsidP="00685C56">
            <w:pPr>
              <w:pStyle w:val="Default"/>
              <w:jc w:val="both"/>
            </w:pPr>
          </w:p>
          <w:p w:rsidR="0085576F" w:rsidRDefault="0085576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Место выполнения Работ (специализированные пункты по демонтажу, разборке и разделке вагонов в металлолом) должно находиться в границах Свердловской и Южно-Уральской   железных дорог.</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15.</w:t>
            </w:r>
          </w:p>
        </w:tc>
        <w:tc>
          <w:tcPr>
            <w:tcW w:w="2126" w:type="dxa"/>
          </w:tcPr>
          <w:p w:rsidR="0085576F" w:rsidRPr="00F86FAA" w:rsidRDefault="0085576F" w:rsidP="008035D3">
            <w:pPr>
              <w:pStyle w:val="Default"/>
              <w:rPr>
                <w:b/>
                <w:color w:val="auto"/>
              </w:rPr>
            </w:pPr>
            <w:r>
              <w:rPr>
                <w:b/>
                <w:color w:val="auto"/>
              </w:rPr>
              <w:t>Состав и количество (объем) товаров, работ, услуг</w:t>
            </w:r>
          </w:p>
        </w:tc>
        <w:tc>
          <w:tcPr>
            <w:tcW w:w="7200" w:type="dxa"/>
          </w:tcPr>
          <w:p w:rsidR="0085576F" w:rsidRDefault="0085576F">
            <w:pPr>
              <w:pStyle w:val="19"/>
              <w:ind w:firstLine="0"/>
              <w:rPr>
                <w:sz w:val="24"/>
                <w:szCs w:val="24"/>
              </w:rPr>
            </w:pPr>
            <w:r>
              <w:rPr>
                <w:sz w:val="24"/>
                <w:szCs w:val="24"/>
              </w:rPr>
              <w:t>В соответствии с разделом 4 «Техническое задание» документации о закупке.</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16.</w:t>
            </w:r>
          </w:p>
        </w:tc>
        <w:tc>
          <w:tcPr>
            <w:tcW w:w="2126" w:type="dxa"/>
          </w:tcPr>
          <w:p w:rsidR="0085576F" w:rsidRPr="00F86FAA" w:rsidRDefault="0085576F"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85576F" w:rsidRPr="00A515A5" w:rsidTr="00967F83">
              <w:tc>
                <w:tcPr>
                  <w:tcW w:w="534" w:type="dxa"/>
                  <w:tcBorders>
                    <w:top w:val="single" w:sz="4" w:space="0" w:color="auto"/>
                    <w:left w:val="single" w:sz="4" w:space="0" w:color="auto"/>
                    <w:bottom w:val="single" w:sz="4" w:space="0" w:color="auto"/>
                    <w:right w:val="single" w:sz="4" w:space="0" w:color="auto"/>
                  </w:tcBorders>
                  <w:hideMark/>
                </w:tcPr>
                <w:p w:rsidR="0085576F" w:rsidRPr="00A515A5" w:rsidRDefault="0085576F" w:rsidP="0094179B">
                  <w:pPr>
                    <w:snapToGrid w:val="0"/>
                    <w:rPr>
                      <w:sz w:val="20"/>
                      <w:szCs w:val="20"/>
                    </w:rPr>
                  </w:pPr>
                  <w:r>
                    <w:rPr>
                      <w:sz w:val="20"/>
                      <w:szCs w:val="20"/>
                    </w:rPr>
                    <w:t xml:space="preserve">№ </w:t>
                  </w:r>
                </w:p>
                <w:p w:rsidR="0085576F" w:rsidRPr="00A515A5" w:rsidRDefault="0085576F"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85576F" w:rsidRPr="00A515A5" w:rsidRDefault="0085576F"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85576F" w:rsidRPr="00A515A5" w:rsidRDefault="0085576F"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85576F" w:rsidRPr="00A515A5" w:rsidRDefault="0085576F"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85576F" w:rsidRPr="00A515A5" w:rsidRDefault="0085576F"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85576F" w:rsidRPr="00A515A5" w:rsidRDefault="0085576F" w:rsidP="00967F83">
                  <w:pPr>
                    <w:snapToGrid w:val="0"/>
                    <w:ind w:left="-57" w:right="85"/>
                    <w:rPr>
                      <w:sz w:val="20"/>
                      <w:szCs w:val="20"/>
                    </w:rPr>
                  </w:pPr>
                  <w:r>
                    <w:rPr>
                      <w:sz w:val="20"/>
                      <w:szCs w:val="20"/>
                    </w:rPr>
                    <w:t>Номер строки ПЗ</w:t>
                  </w:r>
                </w:p>
              </w:tc>
            </w:tr>
            <w:tr w:rsidR="0085576F"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5576F" w:rsidRDefault="0085576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5576F" w:rsidRDefault="0085576F">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85576F" w:rsidRDefault="0085576F">
                  <w:pPr>
                    <w:snapToGrid w:val="0"/>
                    <w:rPr>
                      <w:sz w:val="22"/>
                      <w:szCs w:val="22"/>
                    </w:rPr>
                  </w:pPr>
                  <w:r>
                    <w:rPr>
                      <w:sz w:val="22"/>
                      <w:szCs w:val="22"/>
                    </w:rPr>
                    <w:t>38.3</w:t>
                  </w:r>
                </w:p>
              </w:tc>
              <w:tc>
                <w:tcPr>
                  <w:tcW w:w="1134" w:type="dxa"/>
                  <w:tcBorders>
                    <w:top w:val="single" w:sz="4" w:space="0" w:color="auto"/>
                    <w:left w:val="single" w:sz="4" w:space="0" w:color="auto"/>
                    <w:bottom w:val="single" w:sz="4" w:space="0" w:color="auto"/>
                    <w:right w:val="single" w:sz="4" w:space="0" w:color="auto"/>
                  </w:tcBorders>
                </w:tcPr>
                <w:p w:rsidR="0085576F" w:rsidRDefault="0085576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5576F" w:rsidRDefault="0085576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5576F" w:rsidRDefault="0085576F">
                  <w:pPr>
                    <w:snapToGrid w:val="0"/>
                    <w:rPr>
                      <w:sz w:val="22"/>
                      <w:szCs w:val="22"/>
                    </w:rPr>
                  </w:pPr>
                  <w:r>
                    <w:rPr>
                      <w:sz w:val="22"/>
                      <w:szCs w:val="22"/>
                    </w:rPr>
                    <w:t>378</w:t>
                  </w:r>
                </w:p>
              </w:tc>
            </w:tr>
          </w:tbl>
          <w:p w:rsidR="0085576F" w:rsidRDefault="0085576F"/>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17.</w:t>
            </w:r>
          </w:p>
        </w:tc>
        <w:tc>
          <w:tcPr>
            <w:tcW w:w="2126" w:type="dxa"/>
          </w:tcPr>
          <w:p w:rsidR="0085576F" w:rsidRPr="00F86FAA" w:rsidRDefault="0085576F">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85576F" w:rsidRPr="00286B26" w:rsidRDefault="0085576F" w:rsidP="00C1112E">
            <w:pPr>
              <w:pStyle w:val="aff8"/>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5576F" w:rsidRPr="00BE1E99" w:rsidRDefault="0085576F">
            <w:pPr>
              <w:pStyle w:val="aff8"/>
              <w:numPr>
                <w:ilvl w:val="1"/>
                <w:numId w:val="26"/>
              </w:numPr>
              <w:ind w:left="601" w:hanging="426"/>
              <w:jc w:val="both"/>
            </w:pPr>
            <w:r w:rsidRPr="00BE1E99">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5576F" w:rsidRPr="00BE1E99" w:rsidRDefault="0085576F">
            <w:pPr>
              <w:pStyle w:val="aff8"/>
              <w:numPr>
                <w:ilvl w:val="1"/>
                <w:numId w:val="26"/>
              </w:numPr>
              <w:ind w:left="601" w:hanging="426"/>
              <w:jc w:val="both"/>
            </w:pPr>
            <w:r w:rsidRPr="00BE1E99">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85576F" w:rsidRPr="00BE1E99" w:rsidRDefault="0085576F">
            <w:pPr>
              <w:pStyle w:val="aff8"/>
              <w:numPr>
                <w:ilvl w:val="1"/>
                <w:numId w:val="26"/>
              </w:numPr>
              <w:ind w:left="601" w:hanging="426"/>
              <w:jc w:val="both"/>
            </w:pPr>
            <w:r w:rsidRPr="00BE1E99">
              <w:t>осуществлять электронный документооборот (далее – ЭДО) с Заказчиком на условиях, изложенных в проекте договора (приложени</w:t>
            </w:r>
            <w:r>
              <w:t>е № 5 к документации о закупке)</w:t>
            </w:r>
            <w:r w:rsidRPr="00BE1E99">
              <w:t xml:space="preserve">; </w:t>
            </w:r>
          </w:p>
          <w:p w:rsidR="0085576F" w:rsidRPr="00BE1E99" w:rsidRDefault="0085576F">
            <w:pPr>
              <w:pStyle w:val="aff8"/>
              <w:numPr>
                <w:ilvl w:val="1"/>
                <w:numId w:val="26"/>
              </w:numPr>
              <w:ind w:left="601" w:hanging="426"/>
              <w:jc w:val="both"/>
            </w:pPr>
            <w:r w:rsidRPr="00BE1E99">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с суммарной стоимостью договора(-ов) не менее 20 % от начальной (максимальной) цены договора/цены лота; </w:t>
            </w:r>
          </w:p>
          <w:p w:rsidR="0085576F" w:rsidRPr="00BE1E99" w:rsidRDefault="0085576F">
            <w:pPr>
              <w:pStyle w:val="aff8"/>
              <w:numPr>
                <w:ilvl w:val="1"/>
                <w:numId w:val="26"/>
              </w:numPr>
              <w:ind w:left="601" w:hanging="426"/>
              <w:jc w:val="both"/>
            </w:pPr>
            <w:r w:rsidRPr="00BE1E99">
              <w:t>претендент, его структурные подразделения, а также третьи лица (в случае их привлечения для выполнения Работ, в том числе предусмотренных подпунктом 4.1.2. Технического задания) должны обладать лицензионным разрешением на заготовку, хранение, переработку и реализацию лома черных металлов, цветных металлов  в силу законодательства Российской Федерации  в соответствии с Федеральным законом от 04.05.2011 № 99-ФЗ (ред. от 13.07.2015, с изм. от 30.12.2015) «О лицензировании</w:t>
            </w:r>
            <w:r>
              <w:t xml:space="preserve"> отдельных видов деятельности».</w:t>
            </w:r>
          </w:p>
          <w:p w:rsidR="0085576F" w:rsidRPr="00286B26" w:rsidRDefault="0085576F" w:rsidP="00C1112E">
            <w:pPr>
              <w:pStyle w:val="aff8"/>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5576F" w:rsidRPr="00BE1E99" w:rsidRDefault="0085576F">
            <w:pPr>
              <w:pStyle w:val="aff8"/>
              <w:numPr>
                <w:ilvl w:val="1"/>
                <w:numId w:val="26"/>
              </w:numPr>
              <w:ind w:left="601" w:hanging="426"/>
              <w:jc w:val="both"/>
            </w:pPr>
            <w:r w:rsidRPr="00BE1E9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5576F" w:rsidRPr="00BE1E99" w:rsidRDefault="0085576F">
            <w:pPr>
              <w:pStyle w:val="aff8"/>
              <w:numPr>
                <w:ilvl w:val="1"/>
                <w:numId w:val="26"/>
              </w:numPr>
              <w:ind w:left="601" w:hanging="426"/>
              <w:jc w:val="both"/>
            </w:pPr>
            <w:r w:rsidRPr="00BE1E9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E1E99">
              <w:t>://</w:t>
            </w:r>
            <w:r>
              <w:rPr>
                <w:lang w:val="en-US"/>
              </w:rPr>
              <w:t>service</w:t>
            </w:r>
            <w:r w:rsidRPr="00BE1E99">
              <w:t>.</w:t>
            </w:r>
            <w:r>
              <w:rPr>
                <w:lang w:val="en-US"/>
              </w:rPr>
              <w:t>nalog</w:t>
            </w:r>
            <w:r w:rsidRPr="00BE1E99">
              <w:t>.</w:t>
            </w:r>
            <w:r>
              <w:rPr>
                <w:lang w:val="en-US"/>
              </w:rPr>
              <w:t>ru</w:t>
            </w:r>
            <w:r w:rsidRPr="00BE1E99">
              <w:t>/</w:t>
            </w:r>
            <w:r>
              <w:rPr>
                <w:lang w:val="en-US"/>
              </w:rPr>
              <w:t>zd</w:t>
            </w:r>
            <w:r w:rsidRPr="00BE1E99">
              <w:t>.</w:t>
            </w:r>
            <w:r>
              <w:rPr>
                <w:lang w:val="en-US"/>
              </w:rPr>
              <w:t>do</w:t>
            </w:r>
            <w:r w:rsidRPr="00BE1E9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E1E99">
              <w:t>://</w:t>
            </w:r>
            <w:r>
              <w:rPr>
                <w:lang w:val="en-US"/>
              </w:rPr>
              <w:t>service</w:t>
            </w:r>
            <w:r w:rsidRPr="00BE1E99">
              <w:t>.</w:t>
            </w:r>
            <w:r>
              <w:rPr>
                <w:lang w:val="en-US"/>
              </w:rPr>
              <w:t>nalog</w:t>
            </w:r>
            <w:r w:rsidRPr="00BE1E99">
              <w:t>.</w:t>
            </w:r>
            <w:r>
              <w:rPr>
                <w:lang w:val="en-US"/>
              </w:rPr>
              <w:t>ru</w:t>
            </w:r>
            <w:r w:rsidRPr="00BE1E99">
              <w:t>/</w:t>
            </w:r>
            <w:r>
              <w:rPr>
                <w:lang w:val="en-US"/>
              </w:rPr>
              <w:t>zd</w:t>
            </w:r>
            <w:r w:rsidRPr="00BE1E99">
              <w:t>.</w:t>
            </w:r>
            <w:r>
              <w:rPr>
                <w:lang w:val="en-US"/>
              </w:rPr>
              <w:t>do</w:t>
            </w:r>
            <w:r w:rsidRPr="00BE1E99">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85576F" w:rsidRPr="00BE1E99" w:rsidRDefault="0085576F">
            <w:pPr>
              <w:pStyle w:val="aff8"/>
              <w:numPr>
                <w:ilvl w:val="1"/>
                <w:numId w:val="26"/>
              </w:numPr>
              <w:ind w:left="601" w:hanging="426"/>
              <w:jc w:val="both"/>
            </w:pPr>
            <w:r w:rsidRPr="00BE1E9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E1E99">
              <w:t>://</w:t>
            </w:r>
            <w:r>
              <w:rPr>
                <w:lang w:val="en-US"/>
              </w:rPr>
              <w:t>fssprus</w:t>
            </w:r>
            <w:r w:rsidRPr="00BE1E99">
              <w:t>.</w:t>
            </w:r>
            <w:r>
              <w:rPr>
                <w:lang w:val="en-US"/>
              </w:rPr>
              <w:t>ru</w:t>
            </w:r>
            <w:r w:rsidRPr="00BE1E99">
              <w:t>/</w:t>
            </w:r>
            <w:r>
              <w:rPr>
                <w:lang w:val="en-US"/>
              </w:rPr>
              <w:t>iss</w:t>
            </w:r>
            <w:r w:rsidRPr="00BE1E99">
              <w:t>/</w:t>
            </w:r>
            <w:r>
              <w:rPr>
                <w:lang w:val="en-US"/>
              </w:rPr>
              <w:t>ip</w:t>
            </w:r>
            <w:r w:rsidRPr="00BE1E9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E1E99">
              <w:t>://</w:t>
            </w:r>
            <w:r>
              <w:rPr>
                <w:lang w:val="en-US"/>
              </w:rPr>
              <w:t>www</w:t>
            </w:r>
            <w:r w:rsidRPr="00BE1E99">
              <w:t>.</w:t>
            </w:r>
            <w:r>
              <w:rPr>
                <w:lang w:val="en-US"/>
              </w:rPr>
              <w:t>fedresurs</w:t>
            </w:r>
            <w:r w:rsidRPr="00BE1E99">
              <w:t>.</w:t>
            </w:r>
            <w:r>
              <w:rPr>
                <w:lang w:val="en-US"/>
              </w:rPr>
              <w:t>ru</w:t>
            </w:r>
            <w:r w:rsidRPr="00BE1E9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85576F" w:rsidRPr="00BE1E99" w:rsidRDefault="0085576F">
            <w:pPr>
              <w:pStyle w:val="aff8"/>
              <w:numPr>
                <w:ilvl w:val="1"/>
                <w:numId w:val="26"/>
              </w:numPr>
              <w:ind w:left="601" w:hanging="426"/>
              <w:jc w:val="both"/>
            </w:pPr>
            <w:r w:rsidRPr="00BE1E9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85576F" w:rsidRPr="00BE1E99" w:rsidRDefault="0085576F">
            <w:pPr>
              <w:pStyle w:val="aff8"/>
              <w:numPr>
                <w:ilvl w:val="1"/>
                <w:numId w:val="26"/>
              </w:numPr>
              <w:ind w:left="601" w:hanging="426"/>
              <w:jc w:val="both"/>
            </w:pPr>
            <w:r w:rsidRPr="00BE1E99">
              <w:t xml:space="preserve">в подтверждение соответствия требованию, установленному пунктом 1.4. Претендент предоставляет лицензионное разрешение на заготовку, хранение, переработку и реализацию лома черных металлов, цветных металлов  в соответствии с Федеральным законом от 04.05.2011 № 99-ФЗ (ред. от 13.07.2015, с изм. от 30.12.2015) «О лицензировании отдельных видов деятельности»; </w:t>
            </w:r>
          </w:p>
          <w:p w:rsidR="0085576F" w:rsidRPr="00BE1E99" w:rsidRDefault="0085576F">
            <w:pPr>
              <w:pStyle w:val="aff8"/>
              <w:numPr>
                <w:ilvl w:val="1"/>
                <w:numId w:val="26"/>
              </w:numPr>
              <w:ind w:left="601" w:hanging="426"/>
              <w:jc w:val="both"/>
            </w:pPr>
            <w:r w:rsidRPr="00BE1E99">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1.4 части 1 пункта 17 Информационной карты; </w:t>
            </w:r>
          </w:p>
          <w:p w:rsidR="0085576F" w:rsidRPr="00BE1E99" w:rsidRDefault="0085576F">
            <w:pPr>
              <w:pStyle w:val="aff8"/>
              <w:numPr>
                <w:ilvl w:val="1"/>
                <w:numId w:val="26"/>
              </w:numPr>
              <w:ind w:left="601" w:hanging="426"/>
              <w:jc w:val="both"/>
            </w:pPr>
            <w:r w:rsidRPr="00BE1E99">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85576F" w:rsidRDefault="0085576F">
            <w:pPr>
              <w:pStyle w:val="aff8"/>
              <w:numPr>
                <w:ilvl w:val="1"/>
                <w:numId w:val="26"/>
              </w:numPr>
              <w:ind w:left="601" w:hanging="426"/>
              <w:jc w:val="both"/>
              <w:rPr>
                <w:lang w:val="en-US"/>
              </w:rPr>
            </w:pPr>
            <w:r w:rsidRPr="00BE1E9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85576F" w:rsidRPr="00BE1E99" w:rsidRDefault="0085576F">
            <w:pPr>
              <w:pStyle w:val="aff8"/>
              <w:numPr>
                <w:ilvl w:val="1"/>
                <w:numId w:val="26"/>
              </w:numPr>
              <w:ind w:left="601" w:hanging="426"/>
              <w:jc w:val="both"/>
            </w:pPr>
            <w:r w:rsidRPr="00BE1E99">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субисполнителя (-ов); </w:t>
            </w:r>
          </w:p>
          <w:p w:rsidR="0085576F" w:rsidRPr="00BE1E99" w:rsidRDefault="0085576F">
            <w:pPr>
              <w:pStyle w:val="aff8"/>
              <w:numPr>
                <w:ilvl w:val="1"/>
                <w:numId w:val="26"/>
              </w:numPr>
              <w:ind w:left="601" w:hanging="426"/>
              <w:jc w:val="both"/>
            </w:pPr>
            <w:r w:rsidRPr="00BE1E99">
              <w:t>письменно выраженное согласие участника осуществлять ЭДО на условиях, изложенных в приложениях № 14, 14а к договору,  в документации о закупке.</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18.</w:t>
            </w:r>
          </w:p>
        </w:tc>
        <w:tc>
          <w:tcPr>
            <w:tcW w:w="2126" w:type="dxa"/>
          </w:tcPr>
          <w:p w:rsidR="0085576F" w:rsidRPr="00F86FAA" w:rsidRDefault="0085576F">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85576F" w:rsidRPr="00201143" w:rsidRDefault="0085576F"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85576F" w:rsidRPr="00201143" w:rsidRDefault="0085576F"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85576F" w:rsidRPr="00201143" w:rsidRDefault="0085576F"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85576F" w:rsidRPr="00201143" w:rsidRDefault="0085576F"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85576F" w:rsidRDefault="0085576F">
            <w:pPr>
              <w:pStyle w:val="afa"/>
              <w:ind w:firstLine="0"/>
              <w:rPr>
                <w:sz w:val="24"/>
                <w:highlight w:val="yellow"/>
              </w:rPr>
            </w:pPr>
            <w:r w:rsidRPr="00BE1E99">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19.</w:t>
            </w:r>
          </w:p>
        </w:tc>
        <w:tc>
          <w:tcPr>
            <w:tcW w:w="2126" w:type="dxa"/>
          </w:tcPr>
          <w:p w:rsidR="0085576F" w:rsidRPr="00F86FAA" w:rsidRDefault="0085576F"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85576F" w:rsidRPr="00FC5445" w:rsidRDefault="0085576F"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20.</w:t>
            </w:r>
          </w:p>
        </w:tc>
        <w:tc>
          <w:tcPr>
            <w:tcW w:w="2126" w:type="dxa"/>
          </w:tcPr>
          <w:p w:rsidR="0085576F" w:rsidRPr="00F86FAA" w:rsidRDefault="0085576F">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85576F" w:rsidRPr="000A15FB" w:rsidTr="00FC5445">
              <w:tc>
                <w:tcPr>
                  <w:tcW w:w="6974" w:type="dxa"/>
                </w:tcPr>
                <w:p w:rsidR="0085576F" w:rsidRPr="00D94533" w:rsidRDefault="0085576F" w:rsidP="002820B4">
                  <w:pPr>
                    <w:pStyle w:val="-3"/>
                    <w:tabs>
                      <w:tab w:val="clear" w:pos="1985"/>
                    </w:tabs>
                    <w:suppressAutoHyphens/>
                    <w:ind w:left="629" w:firstLine="0"/>
                    <w:rPr>
                      <w:b/>
                      <w:sz w:val="24"/>
                    </w:rPr>
                  </w:pPr>
                  <w:r>
                    <w:rPr>
                      <w:b/>
                      <w:sz w:val="24"/>
                    </w:rPr>
                    <w:t>I. Внесение изменений в договор:</w:t>
                  </w:r>
                </w:p>
                <w:p w:rsidR="0085576F" w:rsidRDefault="0085576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5576F" w:rsidRPr="002F15C9" w:rsidRDefault="0085576F"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5576F" w:rsidRPr="002F15C9" w:rsidRDefault="0085576F"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5576F" w:rsidRPr="002F15C9" w:rsidRDefault="0085576F"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5576F" w:rsidRDefault="0085576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85576F" w:rsidRPr="000D7A81" w:rsidTr="00FC5445">
              <w:tc>
                <w:tcPr>
                  <w:tcW w:w="6974" w:type="dxa"/>
                </w:tcPr>
                <w:p w:rsidR="0085576F" w:rsidRDefault="0085576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85576F" w:rsidRPr="001F109F" w:rsidTr="00FC5445">
              <w:tc>
                <w:tcPr>
                  <w:tcW w:w="6974" w:type="dxa"/>
                </w:tcPr>
                <w:p w:rsidR="0085576F" w:rsidRPr="00A146F1" w:rsidRDefault="0085576F" w:rsidP="00734F3A">
                  <w:pPr>
                    <w:pStyle w:val="afa"/>
                    <w:ind w:left="629" w:firstLine="0"/>
                    <w:rPr>
                      <w:b/>
                      <w:sz w:val="24"/>
                    </w:rPr>
                  </w:pPr>
                  <w:r w:rsidRPr="00A146F1">
                    <w:rPr>
                      <w:b/>
                      <w:bCs/>
                      <w:sz w:val="24"/>
                    </w:rPr>
                    <w:t>III. Увеличение цены договора:</w:t>
                  </w:r>
                </w:p>
                <w:p w:rsidR="0085576F" w:rsidRPr="00D4494D" w:rsidRDefault="0085576F" w:rsidP="00734F3A">
                  <w:pPr>
                    <w:ind w:firstLine="774"/>
                    <w:jc w:val="both"/>
                  </w:pPr>
                  <w:r w:rsidRPr="00D4494D">
                    <w:t>Стоимость работ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с даты заключения договора и не чаше 1 (одного) раза в течение года; стоимость работ не может быть увеличена более чем на 5% (пять процентов) в год от первоначально согласованной.</w:t>
                  </w:r>
                </w:p>
              </w:tc>
            </w:tr>
          </w:tbl>
          <w:p w:rsidR="0085576F" w:rsidRPr="00FC5445" w:rsidRDefault="0085576F" w:rsidP="003D3C71">
            <w:pPr>
              <w:pStyle w:val="afa"/>
              <w:ind w:left="601" w:firstLine="0"/>
              <w:rPr>
                <w:sz w:val="24"/>
              </w:rPr>
            </w:pP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21.</w:t>
            </w:r>
          </w:p>
        </w:tc>
        <w:tc>
          <w:tcPr>
            <w:tcW w:w="2126" w:type="dxa"/>
          </w:tcPr>
          <w:p w:rsidR="0085576F" w:rsidRPr="00F86FAA" w:rsidRDefault="0085576F">
            <w:pPr>
              <w:pStyle w:val="Default"/>
              <w:rPr>
                <w:b/>
                <w:color w:val="auto"/>
              </w:rPr>
            </w:pPr>
            <w:r>
              <w:rPr>
                <w:b/>
                <w:color w:val="auto"/>
              </w:rPr>
              <w:t>Привлечение субподрядчиков, соисполнителей</w:t>
            </w:r>
          </w:p>
        </w:tc>
        <w:tc>
          <w:tcPr>
            <w:tcW w:w="7200" w:type="dxa"/>
          </w:tcPr>
          <w:p w:rsidR="0085576F" w:rsidRDefault="0085576F">
            <w:pPr>
              <w:pStyle w:val="19"/>
              <w:ind w:firstLine="0"/>
              <w:rPr>
                <w:sz w:val="24"/>
                <w:szCs w:val="24"/>
              </w:rPr>
            </w:pPr>
            <w:r>
              <w:rPr>
                <w:sz w:val="24"/>
                <w:szCs w:val="24"/>
              </w:rPr>
              <w:t>Допускается</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22.</w:t>
            </w:r>
          </w:p>
        </w:tc>
        <w:tc>
          <w:tcPr>
            <w:tcW w:w="2126" w:type="dxa"/>
          </w:tcPr>
          <w:p w:rsidR="0085576F" w:rsidRPr="00F86FAA" w:rsidRDefault="0085576F" w:rsidP="00505622">
            <w:pPr>
              <w:pStyle w:val="Default"/>
              <w:rPr>
                <w:b/>
                <w:color w:val="auto"/>
              </w:rPr>
            </w:pPr>
            <w:r>
              <w:rPr>
                <w:b/>
                <w:color w:val="auto"/>
              </w:rPr>
              <w:t>Срок действия Заявки</w:t>
            </w:r>
            <w:r>
              <w:rPr>
                <w:b/>
                <w:color w:val="auto"/>
              </w:rPr>
              <w:tab/>
            </w:r>
          </w:p>
        </w:tc>
        <w:tc>
          <w:tcPr>
            <w:tcW w:w="7200" w:type="dxa"/>
          </w:tcPr>
          <w:p w:rsidR="0085576F" w:rsidRDefault="0085576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23.</w:t>
            </w:r>
          </w:p>
        </w:tc>
        <w:tc>
          <w:tcPr>
            <w:tcW w:w="2126" w:type="dxa"/>
          </w:tcPr>
          <w:p w:rsidR="0085576F" w:rsidRPr="00F86FAA" w:rsidRDefault="0085576F">
            <w:pPr>
              <w:pStyle w:val="Default"/>
              <w:rPr>
                <w:b/>
                <w:color w:val="auto"/>
              </w:rPr>
            </w:pPr>
            <w:r>
              <w:rPr>
                <w:b/>
                <w:color w:val="auto"/>
              </w:rPr>
              <w:t>Обеспечение Заявки</w:t>
            </w:r>
          </w:p>
        </w:tc>
        <w:tc>
          <w:tcPr>
            <w:tcW w:w="7200" w:type="dxa"/>
          </w:tcPr>
          <w:p w:rsidR="0085576F" w:rsidRDefault="0085576F">
            <w:pPr>
              <w:pStyle w:val="19"/>
              <w:ind w:firstLine="0"/>
              <w:rPr>
                <w:sz w:val="24"/>
                <w:szCs w:val="24"/>
              </w:rPr>
            </w:pPr>
            <w:r>
              <w:rPr>
                <w:sz w:val="24"/>
                <w:szCs w:val="24"/>
              </w:rPr>
              <w:t>Не предусмотрено.</w:t>
            </w:r>
          </w:p>
        </w:tc>
      </w:tr>
      <w:tr w:rsidR="0085576F" w:rsidRPr="00F86FAA" w:rsidTr="004D6B74">
        <w:tc>
          <w:tcPr>
            <w:tcW w:w="426" w:type="dxa"/>
          </w:tcPr>
          <w:p w:rsidR="0085576F" w:rsidRPr="00F86FAA" w:rsidRDefault="0085576F" w:rsidP="00E47C4C">
            <w:pPr>
              <w:pStyle w:val="19"/>
              <w:ind w:left="-57" w:right="-108" w:firstLine="0"/>
              <w:rPr>
                <w:b/>
                <w:sz w:val="24"/>
                <w:szCs w:val="24"/>
              </w:rPr>
            </w:pPr>
            <w:r>
              <w:rPr>
                <w:b/>
                <w:sz w:val="24"/>
                <w:szCs w:val="24"/>
              </w:rPr>
              <w:t>24.</w:t>
            </w:r>
          </w:p>
        </w:tc>
        <w:tc>
          <w:tcPr>
            <w:tcW w:w="2126" w:type="dxa"/>
          </w:tcPr>
          <w:p w:rsidR="0085576F" w:rsidRPr="00F86FAA" w:rsidRDefault="0085576F" w:rsidP="00DF6AE3">
            <w:pPr>
              <w:pStyle w:val="Default"/>
              <w:rPr>
                <w:b/>
                <w:color w:val="auto"/>
              </w:rPr>
            </w:pPr>
            <w:r>
              <w:rPr>
                <w:b/>
                <w:color w:val="auto"/>
              </w:rPr>
              <w:t>Обеспечение исполнения договора</w:t>
            </w:r>
          </w:p>
        </w:tc>
        <w:tc>
          <w:tcPr>
            <w:tcW w:w="7200" w:type="dxa"/>
          </w:tcPr>
          <w:p w:rsidR="0085576F" w:rsidRDefault="0085576F">
            <w:pPr>
              <w:jc w:val="both"/>
              <w:rPr>
                <w:rFonts w:eastAsia="Arial"/>
              </w:rPr>
            </w:pPr>
            <w:r>
              <w:rPr>
                <w:rFonts w:eastAsia="Arial"/>
              </w:rPr>
              <w:t>Не предусмотрено.</w:t>
            </w:r>
          </w:p>
        </w:tc>
      </w:tr>
      <w:tr w:rsidR="0085576F" w:rsidRPr="004A2CA8" w:rsidTr="004D6B74">
        <w:tc>
          <w:tcPr>
            <w:tcW w:w="426" w:type="dxa"/>
          </w:tcPr>
          <w:p w:rsidR="0085576F" w:rsidRPr="004A2CA8" w:rsidRDefault="0085576F" w:rsidP="00E47C4C">
            <w:pPr>
              <w:pStyle w:val="19"/>
              <w:ind w:left="-57" w:right="-108" w:firstLine="0"/>
              <w:rPr>
                <w:b/>
                <w:sz w:val="24"/>
                <w:szCs w:val="24"/>
              </w:rPr>
            </w:pPr>
            <w:r>
              <w:rPr>
                <w:b/>
                <w:sz w:val="24"/>
                <w:szCs w:val="24"/>
              </w:rPr>
              <w:t>25.</w:t>
            </w:r>
          </w:p>
        </w:tc>
        <w:tc>
          <w:tcPr>
            <w:tcW w:w="2126" w:type="dxa"/>
          </w:tcPr>
          <w:p w:rsidR="0085576F" w:rsidRPr="004A2CA8" w:rsidRDefault="0085576F" w:rsidP="00AD2CB8">
            <w:pPr>
              <w:pStyle w:val="Default"/>
              <w:rPr>
                <w:b/>
                <w:color w:val="auto"/>
              </w:rPr>
            </w:pPr>
            <w:r>
              <w:rPr>
                <w:b/>
              </w:rPr>
              <w:t>Срок заключения договора</w:t>
            </w:r>
          </w:p>
        </w:tc>
        <w:tc>
          <w:tcPr>
            <w:tcW w:w="7200" w:type="dxa"/>
          </w:tcPr>
          <w:p w:rsidR="0085576F" w:rsidRPr="004A2CA8" w:rsidRDefault="0085576F"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85576F" w:rsidRPr="004A2CA8" w:rsidTr="004D6B74">
        <w:tc>
          <w:tcPr>
            <w:tcW w:w="426" w:type="dxa"/>
          </w:tcPr>
          <w:p w:rsidR="0085576F" w:rsidRPr="004A2CA8" w:rsidRDefault="0085576F" w:rsidP="00E47C4C">
            <w:pPr>
              <w:pStyle w:val="19"/>
              <w:ind w:left="-57" w:right="-108" w:firstLine="0"/>
              <w:rPr>
                <w:b/>
                <w:sz w:val="24"/>
                <w:szCs w:val="24"/>
              </w:rPr>
            </w:pPr>
            <w:r>
              <w:rPr>
                <w:b/>
                <w:sz w:val="24"/>
                <w:szCs w:val="24"/>
              </w:rPr>
              <w:t>26.</w:t>
            </w:r>
          </w:p>
        </w:tc>
        <w:tc>
          <w:tcPr>
            <w:tcW w:w="2126" w:type="dxa"/>
          </w:tcPr>
          <w:p w:rsidR="0085576F" w:rsidRPr="004A2CA8" w:rsidRDefault="0085576F" w:rsidP="00AD2CB8">
            <w:pPr>
              <w:pStyle w:val="Default"/>
              <w:rPr>
                <w:b/>
              </w:rPr>
            </w:pPr>
            <w:r>
              <w:rPr>
                <w:b/>
              </w:rPr>
              <w:t>Срок действия договора</w:t>
            </w:r>
          </w:p>
        </w:tc>
        <w:tc>
          <w:tcPr>
            <w:tcW w:w="7200" w:type="dxa"/>
          </w:tcPr>
          <w:p w:rsidR="0085576F" w:rsidRDefault="0085576F">
            <w:pPr>
              <w:pStyle w:val="19"/>
              <w:ind w:firstLine="0"/>
              <w:rPr>
                <w:sz w:val="24"/>
                <w:szCs w:val="24"/>
              </w:rPr>
            </w:pPr>
            <w:r>
              <w:rPr>
                <w:sz w:val="24"/>
                <w:szCs w:val="24"/>
              </w:rPr>
              <w:t>Договор вступает в силу с даты подписания его Сторонами и действует по 31.12.2022 г. включительно, а в части взаиморасчетов до полного исполнения своих обязательств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036EF" w:rsidRDefault="00BE1E99">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85576F"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Pr>
          <w:b/>
          <w:sz w:val="28"/>
        </w:rPr>
        <w:t>№ РО-</w:t>
      </w:r>
      <w:r w:rsidR="0085576F">
        <w:rPr>
          <w:b/>
          <w:sz w:val="28"/>
        </w:rPr>
        <w:t>СВЕРД</w:t>
      </w:r>
      <w:r>
        <w:rPr>
          <w:b/>
          <w:sz w:val="28"/>
        </w:rPr>
        <w:t>-</w:t>
      </w:r>
      <w:r w:rsidR="0085576F">
        <w:rPr>
          <w:b/>
          <w:sz w:val="28"/>
        </w:rPr>
        <w:t>21</w:t>
      </w:r>
      <w:r>
        <w:rPr>
          <w:b/>
          <w:sz w:val="28"/>
        </w:rPr>
        <w:t>-</w:t>
      </w:r>
      <w:r w:rsidR="0085576F">
        <w:rPr>
          <w:b/>
          <w:sz w:val="28"/>
        </w:rPr>
        <w:t>0023</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85576F">
        <w:rPr>
          <w:szCs w:val="28"/>
        </w:rPr>
        <w:t>-СВЕРД-21-0023</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036EF" w:rsidRDefault="00BE1E99">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036EF" w:rsidRDefault="00BE1E99">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B036EF" w:rsidRPr="002B3F5D" w:rsidRDefault="00B036EF" w:rsidP="00BE1E99">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B036EF" w:rsidRPr="002B3F5D" w:rsidRDefault="00B036EF" w:rsidP="00BE1E99"/>
    <w:p w:rsidR="00B036EF" w:rsidRPr="002B3F5D" w:rsidRDefault="00B036EF" w:rsidP="00BE1E99">
      <w:pPr>
        <w:rPr>
          <w:sz w:val="16"/>
          <w:szCs w:val="16"/>
        </w:rPr>
      </w:pPr>
    </w:p>
    <w:p w:rsidR="00B036EF" w:rsidRPr="002111A3" w:rsidRDefault="00B036EF" w:rsidP="00BE1E99">
      <w:pPr>
        <w:rPr>
          <w:sz w:val="28"/>
          <w:szCs w:val="28"/>
        </w:rPr>
      </w:pPr>
      <w:r>
        <w:rPr>
          <w:sz w:val="28"/>
          <w:szCs w:val="28"/>
        </w:rPr>
        <w:t xml:space="preserve"> «____» ___________ 20_ г.                               </w:t>
      </w:r>
      <w:r w:rsidR="0085576F">
        <w:rPr>
          <w:sz w:val="28"/>
          <w:szCs w:val="28"/>
        </w:rPr>
        <w:t xml:space="preserve">     </w:t>
      </w:r>
      <w:r>
        <w:rPr>
          <w:sz w:val="28"/>
          <w:szCs w:val="28"/>
        </w:rPr>
        <w:t>Процедура Размещения оферты</w:t>
      </w:r>
    </w:p>
    <w:p w:rsidR="00B036EF" w:rsidRDefault="00B036EF" w:rsidP="00BE1E99">
      <w:pPr>
        <w:jc w:val="right"/>
        <w:rPr>
          <w:sz w:val="28"/>
          <w:szCs w:val="28"/>
        </w:rPr>
      </w:pPr>
      <w:r>
        <w:rPr>
          <w:sz w:val="28"/>
          <w:szCs w:val="28"/>
        </w:rPr>
        <w:t>№ РО-СВЕРД-21-</w:t>
      </w:r>
      <w:r w:rsidR="0085576F">
        <w:rPr>
          <w:sz w:val="28"/>
          <w:szCs w:val="28"/>
        </w:rPr>
        <w:t>0023</w:t>
      </w:r>
    </w:p>
    <w:p w:rsidR="00B036EF" w:rsidRDefault="00B036EF" w:rsidP="00BE1E99">
      <w:pPr>
        <w:jc w:val="right"/>
        <w:rPr>
          <w:sz w:val="28"/>
          <w:szCs w:val="28"/>
        </w:rPr>
      </w:pPr>
      <w:r>
        <w:rPr>
          <w:sz w:val="28"/>
          <w:szCs w:val="28"/>
        </w:rPr>
        <w:t>(Далее – Процедура Размещения оферты)</w:t>
      </w:r>
    </w:p>
    <w:p w:rsidR="00B036EF" w:rsidRPr="002111A3" w:rsidRDefault="00B036EF" w:rsidP="00BE1E99">
      <w:pPr>
        <w:jc w:val="right"/>
        <w:rPr>
          <w:sz w:val="28"/>
          <w:szCs w:val="28"/>
        </w:rPr>
      </w:pPr>
    </w:p>
    <w:p w:rsidR="00B036EF" w:rsidRPr="002111A3" w:rsidRDefault="00B036EF" w:rsidP="00BE1E99">
      <w:pPr>
        <w:rPr>
          <w:sz w:val="28"/>
          <w:szCs w:val="28"/>
        </w:rPr>
      </w:pPr>
      <w:r>
        <w:rPr>
          <w:sz w:val="28"/>
          <w:szCs w:val="28"/>
        </w:rPr>
        <w:t>__________________________________________________________________</w:t>
      </w:r>
    </w:p>
    <w:p w:rsidR="00B036EF" w:rsidRPr="002111A3" w:rsidRDefault="00B036EF" w:rsidP="00BE1E99">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B036EF" w:rsidRPr="002B3F5D" w:rsidRDefault="00B036EF" w:rsidP="00BE1E99">
      <w:pPr>
        <w:ind w:firstLine="708"/>
        <w:rPr>
          <w:sz w:val="10"/>
          <w:szCs w:val="10"/>
        </w:rPr>
      </w:pPr>
    </w:p>
    <w:p w:rsidR="00B036EF" w:rsidRPr="00F57B14" w:rsidRDefault="00B036EF" w:rsidP="00BE1E99">
      <w:pPr>
        <w:spacing w:before="120"/>
        <w:ind w:firstLine="708"/>
        <w:contextualSpacing/>
        <w:jc w:val="both"/>
        <w:rPr>
          <w:snapToGrid w:val="0"/>
          <w:sz w:val="28"/>
        </w:rPr>
      </w:pPr>
      <w:r>
        <w:rPr>
          <w:sz w:val="28"/>
        </w:rPr>
        <w:t>1.</w:t>
      </w:r>
      <w:r>
        <w:rPr>
          <w:i/>
          <w:sz w:val="28"/>
          <w:u w:val="single"/>
        </w:rPr>
        <w:t xml:space="preserve"> ______________________(полное наименование претендента)</w:t>
      </w:r>
      <w:r>
        <w:rPr>
          <w:sz w:val="28"/>
        </w:rPr>
        <w:t xml:space="preserve"> принимает на себя обязательство</w:t>
      </w:r>
      <w:r>
        <w:rPr>
          <w:snapToGrid w:val="0"/>
          <w:sz w:val="28"/>
        </w:rPr>
        <w:t xml:space="preserve"> по выполнению на Свердловской и Южно-Уральской железных дорогах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sz w:val="28"/>
          <w:szCs w:val="28"/>
        </w:rPr>
        <w:t xml:space="preserve"> в следующих специализированных пунктах</w:t>
      </w:r>
      <w:r>
        <w:rPr>
          <w:rStyle w:val="af8"/>
          <w:sz w:val="28"/>
          <w:szCs w:val="28"/>
        </w:rPr>
        <w:endnoteReference w:id="3"/>
      </w:r>
      <w:r>
        <w:rPr>
          <w:sz w:val="28"/>
          <w:szCs w:val="28"/>
        </w:rPr>
        <w:t>:</w:t>
      </w:r>
    </w:p>
    <w:p w:rsidR="00B036EF" w:rsidRPr="002B3F5D" w:rsidRDefault="00B036EF" w:rsidP="00BE1E99">
      <w:pPr>
        <w:pStyle w:val="affb"/>
        <w:ind w:left="851"/>
        <w:jc w:val="both"/>
        <w:rPr>
          <w:rFonts w:ascii="Times New Roman" w:eastAsia="Times New Roman" w:hAnsi="Times New Roman"/>
          <w:sz w:val="28"/>
        </w:rPr>
      </w:pPr>
    </w:p>
    <w:tbl>
      <w:tblPr>
        <w:tblW w:w="0" w:type="auto"/>
        <w:tblLook w:val="04A0"/>
      </w:tblPr>
      <w:tblGrid>
        <w:gridCol w:w="3512"/>
        <w:gridCol w:w="3522"/>
        <w:gridCol w:w="2820"/>
      </w:tblGrid>
      <w:tr w:rsidR="00B036EF" w:rsidTr="00BE1E99">
        <w:tc>
          <w:tcPr>
            <w:tcW w:w="3532" w:type="dxa"/>
            <w:tcBorders>
              <w:top w:val="single" w:sz="4" w:space="0" w:color="auto"/>
              <w:left w:val="single" w:sz="4" w:space="0" w:color="auto"/>
              <w:bottom w:val="single" w:sz="4" w:space="0" w:color="auto"/>
              <w:right w:val="single" w:sz="4" w:space="0" w:color="auto"/>
            </w:tcBorders>
          </w:tcPr>
          <w:p w:rsidR="00B036EF" w:rsidRDefault="00B036EF" w:rsidP="00BE1E99">
            <w:pPr>
              <w:jc w:val="center"/>
              <w:rPr>
                <w:sz w:val="28"/>
                <w:szCs w:val="28"/>
              </w:rPr>
            </w:pPr>
            <w:r>
              <w:rPr>
                <w:sz w:val="28"/>
                <w:szCs w:val="28"/>
              </w:rPr>
              <w:t>Наименование железной дороги сети ОАО «РЖД»</w:t>
            </w:r>
          </w:p>
        </w:tc>
        <w:tc>
          <w:tcPr>
            <w:tcW w:w="3536" w:type="dxa"/>
            <w:tcBorders>
              <w:top w:val="single" w:sz="4" w:space="0" w:color="auto"/>
              <w:left w:val="single" w:sz="4" w:space="0" w:color="auto"/>
              <w:bottom w:val="single" w:sz="4" w:space="0" w:color="auto"/>
              <w:right w:val="single" w:sz="4" w:space="0" w:color="auto"/>
            </w:tcBorders>
          </w:tcPr>
          <w:p w:rsidR="00B036EF" w:rsidRDefault="00B036EF" w:rsidP="00BE1E99">
            <w:pPr>
              <w:jc w:val="center"/>
              <w:rPr>
                <w:sz w:val="28"/>
                <w:szCs w:val="28"/>
              </w:rPr>
            </w:pPr>
            <w:r>
              <w:rPr>
                <w:sz w:val="28"/>
                <w:szCs w:val="28"/>
              </w:rPr>
              <w:t>Железнодорожная станция передачи вагонов в разделку</w:t>
            </w:r>
          </w:p>
        </w:tc>
        <w:tc>
          <w:tcPr>
            <w:tcW w:w="2503" w:type="dxa"/>
            <w:tcBorders>
              <w:top w:val="single" w:sz="4" w:space="0" w:color="auto"/>
              <w:left w:val="single" w:sz="4" w:space="0" w:color="auto"/>
              <w:bottom w:val="single" w:sz="4" w:space="0" w:color="auto"/>
              <w:right w:val="single" w:sz="4" w:space="0" w:color="auto"/>
            </w:tcBorders>
          </w:tcPr>
          <w:p w:rsidR="00B036EF" w:rsidRDefault="00B036EF" w:rsidP="00BE1E99">
            <w:pPr>
              <w:jc w:val="center"/>
              <w:rPr>
                <w:sz w:val="28"/>
                <w:szCs w:val="28"/>
              </w:rPr>
            </w:pPr>
            <w:r>
              <w:rPr>
                <w:sz w:val="28"/>
                <w:szCs w:val="28"/>
              </w:rPr>
              <w:t>Адрес специализированного пункта</w:t>
            </w:r>
          </w:p>
        </w:tc>
      </w:tr>
      <w:tr w:rsidR="00B036EF" w:rsidTr="00BE1E99">
        <w:tc>
          <w:tcPr>
            <w:tcW w:w="3532" w:type="dxa"/>
            <w:vMerge w:val="restart"/>
            <w:tcBorders>
              <w:top w:val="single" w:sz="4" w:space="0" w:color="auto"/>
              <w:left w:val="single" w:sz="4" w:space="0" w:color="auto"/>
              <w:right w:val="single" w:sz="4" w:space="0" w:color="auto"/>
            </w:tcBorders>
          </w:tcPr>
          <w:p w:rsidR="00B036EF" w:rsidRDefault="00B036EF" w:rsidP="00BE1E99">
            <w:pPr>
              <w:rPr>
                <w:sz w:val="28"/>
                <w:szCs w:val="28"/>
              </w:rPr>
            </w:pPr>
            <w:r>
              <w:rPr>
                <w:sz w:val="28"/>
                <w:szCs w:val="28"/>
              </w:rPr>
              <w:t>Свердловская железная дорога</w:t>
            </w:r>
          </w:p>
          <w:p w:rsidR="00B036EF" w:rsidRDefault="00B036EF" w:rsidP="00BE1E99">
            <w:pPr>
              <w:rPr>
                <w:sz w:val="28"/>
                <w:szCs w:val="28"/>
              </w:rPr>
            </w:pPr>
          </w:p>
        </w:tc>
        <w:tc>
          <w:tcPr>
            <w:tcW w:w="3536" w:type="dxa"/>
            <w:tcBorders>
              <w:top w:val="single" w:sz="4" w:space="0" w:color="auto"/>
              <w:left w:val="single" w:sz="4" w:space="0" w:color="auto"/>
              <w:bottom w:val="single" w:sz="4" w:space="0" w:color="auto"/>
              <w:right w:val="single" w:sz="4" w:space="0" w:color="auto"/>
            </w:tcBorders>
          </w:tcPr>
          <w:p w:rsidR="00B036EF" w:rsidRDefault="00B036EF" w:rsidP="00BE1E99">
            <w:pPr>
              <w:jc w:val="both"/>
              <w:rPr>
                <w:sz w:val="28"/>
                <w:szCs w:val="28"/>
              </w:rPr>
            </w:pPr>
            <w:r>
              <w:rPr>
                <w:sz w:val="28"/>
                <w:szCs w:val="28"/>
              </w:rPr>
              <w:t>ст. Блочная</w:t>
            </w:r>
          </w:p>
        </w:tc>
        <w:tc>
          <w:tcPr>
            <w:tcW w:w="2503" w:type="dxa"/>
            <w:tcBorders>
              <w:top w:val="single" w:sz="4" w:space="0" w:color="auto"/>
              <w:left w:val="single" w:sz="4" w:space="0" w:color="auto"/>
              <w:bottom w:val="single" w:sz="4" w:space="0" w:color="auto"/>
              <w:right w:val="single" w:sz="4" w:space="0" w:color="auto"/>
            </w:tcBorders>
          </w:tcPr>
          <w:p w:rsidR="00B036EF" w:rsidRDefault="00B036EF" w:rsidP="00BE1E99">
            <w:pPr>
              <w:jc w:val="both"/>
              <w:rPr>
                <w:sz w:val="28"/>
                <w:szCs w:val="28"/>
              </w:rPr>
            </w:pPr>
          </w:p>
        </w:tc>
      </w:tr>
      <w:tr w:rsidR="00B036EF" w:rsidTr="00BE1E99">
        <w:tc>
          <w:tcPr>
            <w:tcW w:w="3532" w:type="dxa"/>
            <w:vMerge/>
            <w:tcBorders>
              <w:left w:val="single" w:sz="4" w:space="0" w:color="auto"/>
              <w:bottom w:val="single" w:sz="4" w:space="0" w:color="auto"/>
              <w:right w:val="single" w:sz="4" w:space="0" w:color="auto"/>
            </w:tcBorders>
          </w:tcPr>
          <w:p w:rsidR="00B036EF" w:rsidRDefault="00B036EF" w:rsidP="00BE1E99">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tcPr>
          <w:p w:rsidR="00B036EF" w:rsidRDefault="00B036EF" w:rsidP="00BE1E99">
            <w:pPr>
              <w:rPr>
                <w:sz w:val="28"/>
                <w:szCs w:val="28"/>
              </w:rPr>
            </w:pPr>
            <w:r>
              <w:rPr>
                <w:sz w:val="28"/>
                <w:szCs w:val="28"/>
              </w:rPr>
              <w:t>ст. Екатеринбург-Товарный</w:t>
            </w:r>
          </w:p>
        </w:tc>
        <w:tc>
          <w:tcPr>
            <w:tcW w:w="2503" w:type="dxa"/>
            <w:tcBorders>
              <w:top w:val="single" w:sz="4" w:space="0" w:color="auto"/>
              <w:left w:val="single" w:sz="4" w:space="0" w:color="auto"/>
              <w:bottom w:val="single" w:sz="4" w:space="0" w:color="auto"/>
              <w:right w:val="single" w:sz="4" w:space="0" w:color="auto"/>
            </w:tcBorders>
          </w:tcPr>
          <w:p w:rsidR="00B036EF" w:rsidRDefault="00B036EF" w:rsidP="00BE1E99">
            <w:pPr>
              <w:jc w:val="both"/>
              <w:rPr>
                <w:sz w:val="28"/>
                <w:szCs w:val="28"/>
              </w:rPr>
            </w:pPr>
          </w:p>
        </w:tc>
      </w:tr>
      <w:tr w:rsidR="00B036EF" w:rsidTr="00BE1E99">
        <w:tc>
          <w:tcPr>
            <w:tcW w:w="3532" w:type="dxa"/>
            <w:vMerge w:val="restart"/>
            <w:tcBorders>
              <w:top w:val="single" w:sz="4" w:space="0" w:color="auto"/>
              <w:left w:val="single" w:sz="4" w:space="0" w:color="auto"/>
              <w:right w:val="single" w:sz="4" w:space="0" w:color="auto"/>
            </w:tcBorders>
          </w:tcPr>
          <w:p w:rsidR="00B036EF" w:rsidRDefault="00B036EF" w:rsidP="00BE1E99">
            <w:pPr>
              <w:jc w:val="both"/>
              <w:rPr>
                <w:sz w:val="28"/>
                <w:szCs w:val="28"/>
              </w:rPr>
            </w:pPr>
            <w:r>
              <w:rPr>
                <w:sz w:val="28"/>
                <w:szCs w:val="28"/>
              </w:rPr>
              <w:t>Южно-Уральская железная дорога</w:t>
            </w:r>
          </w:p>
        </w:tc>
        <w:tc>
          <w:tcPr>
            <w:tcW w:w="3536" w:type="dxa"/>
            <w:tcBorders>
              <w:top w:val="single" w:sz="4" w:space="0" w:color="auto"/>
              <w:left w:val="single" w:sz="4" w:space="0" w:color="auto"/>
              <w:bottom w:val="single" w:sz="4" w:space="0" w:color="auto"/>
              <w:right w:val="single" w:sz="4" w:space="0" w:color="auto"/>
            </w:tcBorders>
          </w:tcPr>
          <w:p w:rsidR="00B036EF" w:rsidRDefault="00B036EF" w:rsidP="00BE1E99">
            <w:pPr>
              <w:jc w:val="both"/>
              <w:rPr>
                <w:sz w:val="28"/>
                <w:szCs w:val="28"/>
              </w:rPr>
            </w:pPr>
            <w:r>
              <w:rPr>
                <w:sz w:val="28"/>
                <w:szCs w:val="28"/>
              </w:rPr>
              <w:t>ст. Челябинск-Грузовой</w:t>
            </w:r>
          </w:p>
        </w:tc>
        <w:tc>
          <w:tcPr>
            <w:tcW w:w="2503" w:type="dxa"/>
            <w:tcBorders>
              <w:top w:val="single" w:sz="4" w:space="0" w:color="auto"/>
              <w:left w:val="single" w:sz="4" w:space="0" w:color="auto"/>
              <w:bottom w:val="single" w:sz="4" w:space="0" w:color="auto"/>
              <w:right w:val="single" w:sz="4" w:space="0" w:color="auto"/>
            </w:tcBorders>
          </w:tcPr>
          <w:p w:rsidR="00B036EF" w:rsidRDefault="00B036EF" w:rsidP="00BE1E99">
            <w:pPr>
              <w:jc w:val="both"/>
              <w:rPr>
                <w:sz w:val="28"/>
                <w:szCs w:val="28"/>
              </w:rPr>
            </w:pPr>
          </w:p>
        </w:tc>
      </w:tr>
      <w:tr w:rsidR="00B036EF" w:rsidTr="00BE1E99">
        <w:tc>
          <w:tcPr>
            <w:tcW w:w="3532" w:type="dxa"/>
            <w:vMerge/>
            <w:tcBorders>
              <w:left w:val="single" w:sz="4" w:space="0" w:color="auto"/>
              <w:right w:val="single" w:sz="4" w:space="0" w:color="auto"/>
            </w:tcBorders>
          </w:tcPr>
          <w:p w:rsidR="00B036EF" w:rsidRDefault="00B036EF" w:rsidP="00BE1E99">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tcPr>
          <w:p w:rsidR="00B036EF" w:rsidRDefault="00B036EF" w:rsidP="00BE1E99">
            <w:pPr>
              <w:jc w:val="both"/>
              <w:rPr>
                <w:sz w:val="28"/>
                <w:szCs w:val="28"/>
              </w:rPr>
            </w:pPr>
            <w:r>
              <w:rPr>
                <w:sz w:val="28"/>
                <w:szCs w:val="28"/>
              </w:rPr>
              <w:t>ст. Курган</w:t>
            </w:r>
          </w:p>
        </w:tc>
        <w:tc>
          <w:tcPr>
            <w:tcW w:w="2503" w:type="dxa"/>
            <w:tcBorders>
              <w:top w:val="single" w:sz="4" w:space="0" w:color="auto"/>
              <w:left w:val="single" w:sz="4" w:space="0" w:color="auto"/>
              <w:bottom w:val="single" w:sz="4" w:space="0" w:color="auto"/>
              <w:right w:val="single" w:sz="4" w:space="0" w:color="auto"/>
            </w:tcBorders>
          </w:tcPr>
          <w:p w:rsidR="00B036EF" w:rsidRDefault="00B036EF" w:rsidP="00BE1E99">
            <w:pPr>
              <w:jc w:val="both"/>
              <w:rPr>
                <w:sz w:val="28"/>
                <w:szCs w:val="28"/>
              </w:rPr>
            </w:pPr>
          </w:p>
        </w:tc>
      </w:tr>
      <w:tr w:rsidR="00B036EF" w:rsidTr="00BE1E99">
        <w:tc>
          <w:tcPr>
            <w:tcW w:w="3532" w:type="dxa"/>
            <w:vMerge/>
            <w:tcBorders>
              <w:left w:val="single" w:sz="4" w:space="0" w:color="auto"/>
              <w:bottom w:val="single" w:sz="4" w:space="0" w:color="auto"/>
              <w:right w:val="single" w:sz="4" w:space="0" w:color="auto"/>
            </w:tcBorders>
          </w:tcPr>
          <w:p w:rsidR="00B036EF" w:rsidRDefault="00B036EF" w:rsidP="00BE1E99">
            <w:pPr>
              <w:jc w:val="both"/>
              <w:rPr>
                <w:sz w:val="28"/>
                <w:szCs w:val="28"/>
              </w:rPr>
            </w:pPr>
          </w:p>
        </w:tc>
        <w:tc>
          <w:tcPr>
            <w:tcW w:w="3536" w:type="dxa"/>
            <w:tcBorders>
              <w:top w:val="single" w:sz="4" w:space="0" w:color="auto"/>
              <w:left w:val="single" w:sz="4" w:space="0" w:color="auto"/>
              <w:bottom w:val="single" w:sz="4" w:space="0" w:color="auto"/>
              <w:right w:val="single" w:sz="4" w:space="0" w:color="auto"/>
            </w:tcBorders>
          </w:tcPr>
          <w:p w:rsidR="00B036EF" w:rsidRDefault="00B036EF" w:rsidP="00BE1E99">
            <w:pPr>
              <w:rPr>
                <w:sz w:val="28"/>
                <w:szCs w:val="28"/>
              </w:rPr>
            </w:pPr>
            <w:r>
              <w:rPr>
                <w:sz w:val="28"/>
                <w:szCs w:val="28"/>
              </w:rPr>
              <w:t>ст. Магнитогорск-Грузовой</w:t>
            </w:r>
          </w:p>
        </w:tc>
        <w:tc>
          <w:tcPr>
            <w:tcW w:w="2503" w:type="dxa"/>
            <w:tcBorders>
              <w:top w:val="single" w:sz="4" w:space="0" w:color="auto"/>
              <w:left w:val="single" w:sz="4" w:space="0" w:color="auto"/>
              <w:bottom w:val="single" w:sz="4" w:space="0" w:color="auto"/>
              <w:right w:val="single" w:sz="4" w:space="0" w:color="auto"/>
            </w:tcBorders>
          </w:tcPr>
          <w:p w:rsidR="00B036EF" w:rsidRDefault="00B036EF" w:rsidP="00BE1E99">
            <w:pPr>
              <w:jc w:val="both"/>
              <w:rPr>
                <w:sz w:val="28"/>
                <w:szCs w:val="28"/>
              </w:rPr>
            </w:pPr>
          </w:p>
        </w:tc>
      </w:tr>
    </w:tbl>
    <w:p w:rsidR="00B036EF" w:rsidRPr="002B3F5D" w:rsidRDefault="00B036EF" w:rsidP="00BE1E99">
      <w:pPr>
        <w:pStyle w:val="affb"/>
        <w:ind w:firstLine="709"/>
        <w:jc w:val="both"/>
        <w:rPr>
          <w:rFonts w:ascii="Times New Roman" w:eastAsia="Times New Roman" w:hAnsi="Times New Roman"/>
          <w:sz w:val="10"/>
          <w:szCs w:val="10"/>
        </w:rPr>
      </w:pPr>
    </w:p>
    <w:p w:rsidR="00E734A3" w:rsidRPr="00851A79" w:rsidRDefault="00E734A3" w:rsidP="00E734A3">
      <w:pPr>
        <w:pStyle w:val="affd"/>
        <w:jc w:val="both"/>
      </w:pPr>
      <w:r>
        <w:rPr>
          <w:rStyle w:val="af8"/>
        </w:rPr>
        <w:footnoteRef/>
      </w:r>
      <w:r>
        <w:t xml:space="preserve"> Претендент в перечне специализированных пунктов по демонтажу, разборке и разделке вагонов в металлолом указывает не менее одного специализированного пункта, примыкающего к железнодорожным станциям Свердловской и Южно-Уральской железных дорог, на которых претендентом будет осуществляться прием-передача вагонов в разделку.</w:t>
      </w:r>
    </w:p>
    <w:p w:rsidR="00E734A3" w:rsidRDefault="00E734A3" w:rsidP="00BE1E99">
      <w:pPr>
        <w:pStyle w:val="afa"/>
        <w:rPr>
          <w:sz w:val="28"/>
          <w:szCs w:val="28"/>
        </w:rPr>
      </w:pPr>
    </w:p>
    <w:p w:rsidR="00B036EF" w:rsidRPr="00756CF5" w:rsidRDefault="00B036EF" w:rsidP="00BE1E99">
      <w:pPr>
        <w:pStyle w:val="afa"/>
        <w:rPr>
          <w:sz w:val="28"/>
          <w:szCs w:val="28"/>
        </w:rPr>
      </w:pPr>
      <w:r>
        <w:rPr>
          <w:sz w:val="28"/>
          <w:szCs w:val="28"/>
        </w:rPr>
        <w:t>2. Работы включают в себя:</w:t>
      </w:r>
    </w:p>
    <w:p w:rsidR="00B036EF" w:rsidRDefault="00B036EF" w:rsidP="00BE1E99">
      <w:pPr>
        <w:pStyle w:val="afa"/>
        <w:rPr>
          <w:sz w:val="28"/>
          <w:szCs w:val="28"/>
        </w:rPr>
      </w:pPr>
      <w:r>
        <w:rPr>
          <w:sz w:val="28"/>
          <w:szCs w:val="28"/>
        </w:rPr>
        <w:t>- Подачу-уборку с места передачи вагонов на место проведения работ по разделке;</w:t>
      </w:r>
    </w:p>
    <w:p w:rsidR="00B036EF" w:rsidRDefault="00B036EF" w:rsidP="00BE1E99">
      <w:pPr>
        <w:pStyle w:val="afa"/>
        <w:rPr>
          <w:sz w:val="28"/>
          <w:szCs w:val="28"/>
        </w:rPr>
      </w:pPr>
      <w:r>
        <w:rPr>
          <w:sz w:val="28"/>
          <w:szCs w:val="28"/>
        </w:rPr>
        <w:t>- Взвешивание вагона;</w:t>
      </w:r>
    </w:p>
    <w:p w:rsidR="00B036EF" w:rsidRDefault="00B036EF" w:rsidP="00BE1E99">
      <w:pPr>
        <w:pStyle w:val="afa"/>
        <w:rPr>
          <w:sz w:val="28"/>
          <w:szCs w:val="28"/>
        </w:rPr>
      </w:pPr>
      <w:r>
        <w:rPr>
          <w:sz w:val="28"/>
          <w:szCs w:val="28"/>
        </w:rPr>
        <w:t>- Разборку вагона и демонтаж съемного оборудования;</w:t>
      </w:r>
    </w:p>
    <w:p w:rsidR="00B036EF" w:rsidRDefault="00B036EF" w:rsidP="00BE1E99">
      <w:pPr>
        <w:pStyle w:val="afa"/>
        <w:rPr>
          <w:sz w:val="28"/>
          <w:szCs w:val="28"/>
        </w:rPr>
      </w:pPr>
      <w:r>
        <w:rPr>
          <w:sz w:val="28"/>
          <w:szCs w:val="28"/>
        </w:rPr>
        <w:t xml:space="preserve">- Укрупненную разделку рамы вагонов; </w:t>
      </w:r>
    </w:p>
    <w:p w:rsidR="00B036EF" w:rsidRDefault="00B036EF" w:rsidP="00BE1E99">
      <w:pPr>
        <w:pStyle w:val="afa"/>
        <w:rPr>
          <w:sz w:val="28"/>
          <w:szCs w:val="28"/>
        </w:rPr>
      </w:pPr>
      <w:r>
        <w:rPr>
          <w:sz w:val="28"/>
          <w:szCs w:val="28"/>
        </w:rPr>
        <w:t>- Окончательную (подетальную) разделку элементов рамы на части по категориям лома;</w:t>
      </w:r>
    </w:p>
    <w:p w:rsidR="00B036EF" w:rsidRPr="00756CF5" w:rsidRDefault="00B036EF" w:rsidP="00BE1E99">
      <w:pPr>
        <w:pStyle w:val="afa"/>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B036EF" w:rsidRPr="00756CF5" w:rsidRDefault="00B036EF" w:rsidP="00BE1E99">
      <w:pPr>
        <w:pStyle w:val="afa"/>
        <w:rPr>
          <w:sz w:val="28"/>
          <w:szCs w:val="28"/>
        </w:rPr>
      </w:pPr>
      <w:r>
        <w:rPr>
          <w:sz w:val="28"/>
          <w:szCs w:val="28"/>
        </w:rPr>
        <w:t>- Взвешивание деталей и лома черных металлов по категориям по требованию заказчика;</w:t>
      </w:r>
    </w:p>
    <w:p w:rsidR="00B036EF" w:rsidRPr="00756CF5" w:rsidRDefault="00B036EF" w:rsidP="00BE1E99">
      <w:pPr>
        <w:pStyle w:val="afa"/>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B036EF" w:rsidRPr="00756CF5" w:rsidRDefault="00B036EF" w:rsidP="00BE1E99">
      <w:pPr>
        <w:pStyle w:val="afa"/>
        <w:rPr>
          <w:sz w:val="28"/>
          <w:szCs w:val="28"/>
        </w:rPr>
      </w:pPr>
      <w:r>
        <w:rPr>
          <w:sz w:val="28"/>
          <w:szCs w:val="28"/>
        </w:rPr>
        <w:t>-  Осуществление погрузочно-разгрузочных работ;</w:t>
      </w:r>
    </w:p>
    <w:p w:rsidR="00B036EF" w:rsidRPr="00756CF5" w:rsidRDefault="00B036EF" w:rsidP="00BE1E99">
      <w:pPr>
        <w:pStyle w:val="afa"/>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B036EF" w:rsidRPr="00756CF5" w:rsidRDefault="00B036EF" w:rsidP="00BE1E99">
      <w:pPr>
        <w:pStyle w:val="afa"/>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036EF" w:rsidRPr="00756CF5" w:rsidRDefault="00B036EF" w:rsidP="00BE1E99">
      <w:pPr>
        <w:pStyle w:val="afa"/>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B036EF" w:rsidRPr="00756CF5" w:rsidRDefault="00B036EF" w:rsidP="00BE1E99">
      <w:pPr>
        <w:pStyle w:val="afa"/>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B036EF" w:rsidRPr="00CF33DB" w:rsidRDefault="00B036EF" w:rsidP="00BE1E99">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Свердловской и Южно-Уральской  железных дорог.</w:t>
      </w:r>
    </w:p>
    <w:p w:rsidR="00B036EF" w:rsidRPr="0027003F" w:rsidRDefault="00B036EF" w:rsidP="00BE1E99">
      <w:pPr>
        <w:ind w:right="-285" w:firstLine="720"/>
        <w:jc w:val="both"/>
        <w:rPr>
          <w:i/>
          <w:sz w:val="28"/>
          <w:szCs w:val="28"/>
        </w:rPr>
      </w:pPr>
      <w:r>
        <w:rPr>
          <w:sz w:val="28"/>
          <w:szCs w:val="28"/>
        </w:rPr>
        <w:t xml:space="preserve">3. Дополнительные (особые) условия поставки товаров, выполнения работ, оказания услуг ______________________ </w:t>
      </w:r>
      <w:r>
        <w:rPr>
          <w:i/>
          <w:sz w:val="28"/>
          <w:szCs w:val="28"/>
        </w:rPr>
        <w:t>(заполняется претендентом при наличии особых условий отличных от требуемых в документации о закупке).</w:t>
      </w:r>
    </w:p>
    <w:p w:rsidR="00B036EF" w:rsidRPr="0027003F" w:rsidRDefault="00B036EF" w:rsidP="00BE1E99">
      <w:pPr>
        <w:ind w:right="-285" w:firstLine="720"/>
        <w:jc w:val="both"/>
        <w:rPr>
          <w:sz w:val="28"/>
          <w:szCs w:val="28"/>
        </w:rPr>
      </w:pPr>
      <w:r>
        <w:rPr>
          <w:sz w:val="28"/>
          <w:szCs w:val="28"/>
        </w:rPr>
        <w:t xml:space="preserve">4. Осуществлять электронный документооборот (далее – ЭДО) на условиях, изложенных в приложениях № 14, 14a к проекту договора (приложение № 5) к документации о закупке </w:t>
      </w:r>
      <w:r>
        <w:rPr>
          <w:b/>
          <w:sz w:val="28"/>
          <w:szCs w:val="28"/>
        </w:rPr>
        <w:t>согласны</w:t>
      </w:r>
      <w:r>
        <w:rPr>
          <w:sz w:val="28"/>
          <w:szCs w:val="28"/>
        </w:rPr>
        <w:t>.</w:t>
      </w:r>
    </w:p>
    <w:p w:rsidR="00B036EF" w:rsidRPr="0027003F" w:rsidRDefault="00B036EF" w:rsidP="00BE1E99">
      <w:pPr>
        <w:ind w:right="-285"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(удалить ниже лишние строки)</w:t>
      </w:r>
      <w:r>
        <w:rPr>
          <w:sz w:val="28"/>
          <w:szCs w:val="28"/>
        </w:rPr>
        <w:t>:</w:t>
      </w:r>
    </w:p>
    <w:p w:rsidR="00B036EF" w:rsidRPr="0027003F" w:rsidRDefault="00B036EF" w:rsidP="00BE1E99">
      <w:pPr>
        <w:ind w:right="-285" w:firstLine="720"/>
        <w:jc w:val="both"/>
        <w:rPr>
          <w:sz w:val="28"/>
          <w:szCs w:val="28"/>
        </w:rPr>
      </w:pPr>
      <w:r>
        <w:rPr>
          <w:sz w:val="28"/>
          <w:szCs w:val="28"/>
        </w:rPr>
        <w:t>- акт сдачи-приемки выполненных работ/оказанных услуг;</w:t>
      </w:r>
    </w:p>
    <w:p w:rsidR="00B036EF" w:rsidRPr="0027003F" w:rsidRDefault="00B036EF" w:rsidP="00BE1E99">
      <w:pPr>
        <w:ind w:right="-285" w:firstLine="720"/>
        <w:jc w:val="both"/>
        <w:rPr>
          <w:sz w:val="28"/>
          <w:szCs w:val="28"/>
        </w:rPr>
      </w:pPr>
      <w:r>
        <w:rPr>
          <w:sz w:val="28"/>
          <w:szCs w:val="28"/>
        </w:rPr>
        <w:t>- товарная накладная формы ТОРГ-12;</w:t>
      </w:r>
    </w:p>
    <w:p w:rsidR="00B036EF" w:rsidRPr="0027003F" w:rsidRDefault="00B036EF" w:rsidP="00BE1E99">
      <w:pPr>
        <w:ind w:right="-285" w:firstLine="720"/>
        <w:jc w:val="both"/>
        <w:rPr>
          <w:sz w:val="28"/>
          <w:szCs w:val="28"/>
        </w:rPr>
      </w:pPr>
      <w:r>
        <w:rPr>
          <w:sz w:val="28"/>
          <w:szCs w:val="28"/>
        </w:rPr>
        <w:t xml:space="preserve">- универсальный передаточный документ (УПД); </w:t>
      </w:r>
    </w:p>
    <w:p w:rsidR="00B036EF" w:rsidRPr="0027003F" w:rsidRDefault="00B036EF" w:rsidP="00BE1E99">
      <w:pPr>
        <w:ind w:right="-285" w:firstLine="720"/>
        <w:jc w:val="both"/>
        <w:rPr>
          <w:sz w:val="28"/>
          <w:szCs w:val="28"/>
        </w:rPr>
      </w:pPr>
      <w:r>
        <w:rPr>
          <w:sz w:val="28"/>
          <w:szCs w:val="28"/>
        </w:rPr>
        <w:t>- счет-фактура;</w:t>
      </w:r>
    </w:p>
    <w:p w:rsidR="00B036EF" w:rsidRPr="0027003F" w:rsidRDefault="00B036EF" w:rsidP="00BE1E99">
      <w:pPr>
        <w:ind w:right="-285" w:firstLine="720"/>
        <w:jc w:val="both"/>
        <w:rPr>
          <w:sz w:val="28"/>
          <w:szCs w:val="28"/>
        </w:rPr>
      </w:pPr>
      <w:r>
        <w:rPr>
          <w:sz w:val="28"/>
          <w:szCs w:val="28"/>
        </w:rPr>
        <w:t>- корректировочный документ/корректировочная счет-фактура.</w:t>
      </w:r>
    </w:p>
    <w:p w:rsidR="00B036EF" w:rsidRPr="0027003F" w:rsidRDefault="00B036EF" w:rsidP="00BE1E99">
      <w:pPr>
        <w:ind w:right="-285" w:firstLine="720"/>
        <w:jc w:val="both"/>
        <w:rPr>
          <w:sz w:val="28"/>
          <w:szCs w:val="28"/>
        </w:rPr>
      </w:pPr>
      <w:r>
        <w:rPr>
          <w:sz w:val="28"/>
          <w:szCs w:val="28"/>
        </w:rPr>
        <w:t xml:space="preserve">5.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рассмотрения Заявок, указанной в пункте 8 Информационной карты.</w:t>
      </w:r>
    </w:p>
    <w:p w:rsidR="00B036EF" w:rsidRPr="0027003F" w:rsidRDefault="00B036EF" w:rsidP="00BE1E99">
      <w:pPr>
        <w:ind w:right="-285" w:firstLine="720"/>
        <w:jc w:val="both"/>
        <w:rPr>
          <w:sz w:val="28"/>
          <w:szCs w:val="28"/>
        </w:rPr>
      </w:pPr>
      <w:r>
        <w:rPr>
          <w:sz w:val="28"/>
          <w:szCs w:val="28"/>
        </w:rPr>
        <w:t>6.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B036EF" w:rsidRPr="0027003F" w:rsidRDefault="00B036EF" w:rsidP="00BE1E99">
      <w:pPr>
        <w:ind w:right="-285" w:firstLine="720"/>
        <w:jc w:val="both"/>
        <w:rPr>
          <w:sz w:val="28"/>
          <w:szCs w:val="28"/>
        </w:rPr>
      </w:pPr>
      <w:r>
        <w:rPr>
          <w:sz w:val="28"/>
          <w:szCs w:val="28"/>
        </w:rPr>
        <w:t>7.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B036EF" w:rsidRPr="0027003F" w:rsidRDefault="00B036EF" w:rsidP="00BE1E99">
      <w:pPr>
        <w:ind w:right="-285" w:firstLine="720"/>
        <w:jc w:val="both"/>
        <w:rPr>
          <w:sz w:val="28"/>
          <w:szCs w:val="28"/>
        </w:rPr>
      </w:pPr>
    </w:p>
    <w:p w:rsidR="00B036EF" w:rsidRPr="0027003F" w:rsidRDefault="00B036EF" w:rsidP="00BE1E99">
      <w:pPr>
        <w:keepNext/>
        <w:ind w:right="-285" w:firstLine="706"/>
        <w:jc w:val="both"/>
        <w:rPr>
          <w:b/>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w:t>
      </w:r>
    </w:p>
    <w:p w:rsidR="00B036EF" w:rsidRPr="0027003F" w:rsidRDefault="00B036EF" w:rsidP="00BE1E99">
      <w:pPr>
        <w:tabs>
          <w:tab w:val="left" w:pos="8640"/>
        </w:tabs>
        <w:ind w:right="-285"/>
        <w:jc w:val="center"/>
        <w:rPr>
          <w:i/>
          <w:sz w:val="28"/>
          <w:szCs w:val="28"/>
        </w:rPr>
      </w:pPr>
      <w:r>
        <w:rPr>
          <w:i/>
          <w:sz w:val="28"/>
          <w:szCs w:val="28"/>
        </w:rPr>
        <w:t xml:space="preserve">                                                                 (наименование претендента)</w:t>
      </w:r>
    </w:p>
    <w:p w:rsidR="00B036EF" w:rsidRPr="0027003F" w:rsidRDefault="00B036EF" w:rsidP="00BE1E99">
      <w:pPr>
        <w:ind w:right="-285"/>
        <w:rPr>
          <w:sz w:val="28"/>
          <w:szCs w:val="28"/>
          <w:lang w:eastAsia="ru-RU"/>
        </w:rPr>
      </w:pPr>
      <w:r>
        <w:rPr>
          <w:sz w:val="28"/>
          <w:szCs w:val="28"/>
          <w:lang w:eastAsia="ru-RU"/>
        </w:rPr>
        <w:t>____________________________________________________________________</w:t>
      </w:r>
    </w:p>
    <w:p w:rsidR="00B036EF" w:rsidRPr="0027003F" w:rsidRDefault="00B036EF" w:rsidP="00BE1E99">
      <w:pPr>
        <w:ind w:right="-285"/>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B036EF" w:rsidRDefault="00B036EF" w:rsidP="00BE1E99">
      <w:pPr>
        <w:pStyle w:val="afd"/>
        <w:ind w:firstLine="709"/>
        <w:jc w:val="both"/>
        <w:rPr>
          <w:szCs w:val="28"/>
          <w:lang w:eastAsia="ru-RU"/>
        </w:rPr>
      </w:pPr>
      <w:r>
        <w:rPr>
          <w:szCs w:val="28"/>
          <w:lang w:eastAsia="ru-RU"/>
        </w:rPr>
        <w:t>"____" ____________ 202__ г.</w:t>
      </w: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Default="00B036EF" w:rsidP="00BE1E99">
      <w:pPr>
        <w:pStyle w:val="afd"/>
        <w:ind w:firstLine="709"/>
        <w:jc w:val="both"/>
        <w:rPr>
          <w:szCs w:val="28"/>
          <w:lang w:eastAsia="ru-RU"/>
        </w:rPr>
      </w:pPr>
    </w:p>
    <w:p w:rsidR="00B036EF" w:rsidRPr="0027003F" w:rsidRDefault="00B036EF" w:rsidP="00BE1E99">
      <w:pPr>
        <w:pStyle w:val="afd"/>
        <w:ind w:firstLine="709"/>
        <w:jc w:val="both"/>
        <w:rPr>
          <w:szCs w:val="28"/>
        </w:rPr>
      </w:pP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B036EF" w:rsidRPr="00B2127E" w:rsidRDefault="00B036EF" w:rsidP="00BE1E99">
      <w:pPr>
        <w:jc w:val="right"/>
        <w:rPr>
          <w:rFonts w:eastAsia="MS Mincho"/>
          <w:sz w:val="28"/>
          <w:szCs w:val="28"/>
        </w:rPr>
      </w:pPr>
      <w:r>
        <w:rPr>
          <w:rFonts w:eastAsia="MS Mincho"/>
          <w:sz w:val="28"/>
          <w:szCs w:val="28"/>
        </w:rPr>
        <w:t>Приложение № 4</w:t>
      </w:r>
    </w:p>
    <w:p w:rsidR="00B036EF" w:rsidRPr="00B2127E" w:rsidRDefault="00B036EF" w:rsidP="00BE1E99">
      <w:pPr>
        <w:jc w:val="right"/>
        <w:rPr>
          <w:sz w:val="28"/>
          <w:szCs w:val="28"/>
        </w:rPr>
      </w:pPr>
      <w:r>
        <w:rPr>
          <w:rFonts w:eastAsia="MS Mincho"/>
          <w:sz w:val="28"/>
          <w:szCs w:val="28"/>
        </w:rPr>
        <w:t>к документации о закупке</w:t>
      </w:r>
    </w:p>
    <w:p w:rsidR="00B036EF" w:rsidRPr="00B2127E" w:rsidRDefault="00B036EF" w:rsidP="00BE1E99">
      <w:pPr>
        <w:rPr>
          <w:sz w:val="28"/>
          <w:szCs w:val="28"/>
        </w:rPr>
      </w:pPr>
    </w:p>
    <w:p w:rsidR="00B036EF" w:rsidRPr="00B2127E" w:rsidRDefault="00B036EF" w:rsidP="00BE1E99">
      <w:pPr>
        <w:jc w:val="center"/>
        <w:rPr>
          <w:b/>
          <w:bCs/>
          <w:sz w:val="28"/>
          <w:szCs w:val="28"/>
        </w:rPr>
      </w:pPr>
    </w:p>
    <w:p w:rsidR="00B036EF" w:rsidRPr="00B2127E" w:rsidRDefault="00B036EF" w:rsidP="00BE1E9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036EF" w:rsidRPr="00B2127E" w:rsidRDefault="00B036EF" w:rsidP="00BE1E9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B036EF" w:rsidRPr="00B2127E" w:rsidTr="00BE1E99">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85576F">
            <w:pPr>
              <w:jc w:val="center"/>
            </w:pPr>
            <w:r>
              <w:t xml:space="preserve">Предмет договора </w:t>
            </w:r>
            <w:r>
              <w:rPr>
                <w:i/>
                <w:sz w:val="20"/>
                <w:szCs w:val="20"/>
              </w:rPr>
              <w:t>(указываются только договоры по предмету закупки, указанному в подпункте 1.</w:t>
            </w:r>
            <w:r w:rsidR="0085576F">
              <w:rPr>
                <w:i/>
                <w:sz w:val="20"/>
                <w:szCs w:val="20"/>
              </w:rPr>
              <w:t>4</w:t>
            </w:r>
            <w:r>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 xml:space="preserve"> Сумма по  документам, подтверждающим факт реализации договора, без учета НДС, руб.</w:t>
            </w:r>
          </w:p>
        </w:tc>
      </w:tr>
      <w:tr w:rsidR="00B036EF" w:rsidRPr="00B2127E" w:rsidTr="00BE1E99">
        <w:trPr>
          <w:trHeight w:val="274"/>
        </w:trPr>
        <w:tc>
          <w:tcPr>
            <w:tcW w:w="421" w:type="dxa"/>
            <w:tcBorders>
              <w:top w:val="single" w:sz="4" w:space="0" w:color="auto"/>
              <w:left w:val="single" w:sz="4" w:space="0" w:color="auto"/>
              <w:bottom w:val="single" w:sz="4" w:space="0" w:color="auto"/>
              <w:right w:val="single" w:sz="4" w:space="0" w:color="auto"/>
            </w:tcBorders>
          </w:tcPr>
          <w:p w:rsidR="00B036EF" w:rsidRPr="00B2127E" w:rsidRDefault="00B036EF" w:rsidP="00BE1E99">
            <w:r>
              <w:t>1.</w:t>
            </w:r>
          </w:p>
        </w:tc>
        <w:tc>
          <w:tcPr>
            <w:tcW w:w="1135"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p>
        </w:tc>
        <w:tc>
          <w:tcPr>
            <w:tcW w:w="2805"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417"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134"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701"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701"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r>
      <w:tr w:rsidR="00B036EF" w:rsidRPr="00B2127E" w:rsidTr="00BE1E99">
        <w:trPr>
          <w:trHeight w:val="262"/>
        </w:trPr>
        <w:tc>
          <w:tcPr>
            <w:tcW w:w="421" w:type="dxa"/>
            <w:tcBorders>
              <w:top w:val="single" w:sz="4" w:space="0" w:color="auto"/>
              <w:left w:val="single" w:sz="4" w:space="0" w:color="auto"/>
              <w:bottom w:val="single" w:sz="4" w:space="0" w:color="auto"/>
              <w:right w:val="single" w:sz="4" w:space="0" w:color="auto"/>
            </w:tcBorders>
          </w:tcPr>
          <w:p w:rsidR="00B036EF" w:rsidRPr="00B2127E" w:rsidRDefault="00B036EF" w:rsidP="00BE1E99">
            <w:r>
              <w:t>2.</w:t>
            </w:r>
          </w:p>
        </w:tc>
        <w:tc>
          <w:tcPr>
            <w:tcW w:w="1135" w:type="dxa"/>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p>
        </w:tc>
        <w:tc>
          <w:tcPr>
            <w:tcW w:w="2805"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417"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134"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701"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c>
          <w:tcPr>
            <w:tcW w:w="1701" w:type="dxa"/>
            <w:tcBorders>
              <w:top w:val="single" w:sz="4" w:space="0" w:color="auto"/>
              <w:left w:val="single" w:sz="4" w:space="0" w:color="auto"/>
              <w:bottom w:val="single" w:sz="4" w:space="0" w:color="auto"/>
              <w:right w:val="single" w:sz="4" w:space="0" w:color="auto"/>
            </w:tcBorders>
          </w:tcPr>
          <w:p w:rsidR="00B036EF" w:rsidRPr="00B2127E" w:rsidRDefault="00B036EF" w:rsidP="00BE1E99"/>
        </w:tc>
      </w:tr>
      <w:tr w:rsidR="00B036EF" w:rsidRPr="00B2127E" w:rsidTr="00BE1E9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B036EF" w:rsidRPr="00B2127E" w:rsidRDefault="00B036EF" w:rsidP="00BE1E99">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B036EF" w:rsidRPr="00B2127E" w:rsidRDefault="00B036EF" w:rsidP="00BE1E99">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B036EF" w:rsidRPr="00B2127E" w:rsidRDefault="00B036EF" w:rsidP="00BE1E99">
            <w:pPr>
              <w:rPr>
                <w:i/>
                <w:sz w:val="20"/>
                <w:szCs w:val="20"/>
              </w:rPr>
            </w:pPr>
            <w:r>
              <w:rPr>
                <w:i/>
                <w:sz w:val="20"/>
                <w:szCs w:val="20"/>
              </w:rPr>
              <w:t>_______указывается общая сумма по всем документам.</w:t>
            </w:r>
          </w:p>
        </w:tc>
      </w:tr>
    </w:tbl>
    <w:p w:rsidR="00B036EF" w:rsidRPr="00B2127E" w:rsidRDefault="00B036EF" w:rsidP="00BE1E99">
      <w:pPr>
        <w:rPr>
          <w:sz w:val="28"/>
          <w:szCs w:val="28"/>
        </w:rPr>
      </w:pPr>
    </w:p>
    <w:p w:rsidR="00B036EF" w:rsidRPr="002B19E4" w:rsidRDefault="00B036EF" w:rsidP="00BE1E99">
      <w:r>
        <w:t xml:space="preserve">Порядок предоставления документов: </w:t>
      </w:r>
    </w:p>
    <w:p w:rsidR="00B036EF" w:rsidRPr="00B2127E" w:rsidRDefault="00B036EF" w:rsidP="00BE1E99"/>
    <w:p w:rsidR="00B036EF" w:rsidRPr="00B2127E" w:rsidRDefault="00B036EF" w:rsidP="00BE1E99">
      <w:r>
        <w:t>1.1. копия договора, указанного в строке 1;</w:t>
      </w:r>
    </w:p>
    <w:p w:rsidR="00B036EF" w:rsidRPr="00B2127E" w:rsidRDefault="00B036EF" w:rsidP="00BE1E99">
      <w:r>
        <w:t>1.2. копии документов, подтверждающих факт реализации договора на сумму, указанную в строке 1;</w:t>
      </w:r>
    </w:p>
    <w:p w:rsidR="00B036EF" w:rsidRPr="00B2127E" w:rsidRDefault="00B036EF" w:rsidP="00BE1E99">
      <w:r>
        <w:t>2.1.  копия договора, указанного в строке 2;</w:t>
      </w:r>
    </w:p>
    <w:p w:rsidR="00B036EF" w:rsidRDefault="00B036EF" w:rsidP="00BE1E99">
      <w:r>
        <w:t>2.2.  копии документов, подтверждающих факт реализации договора на сумму, указанную в строке 2.</w:t>
      </w:r>
    </w:p>
    <w:p w:rsidR="00B036EF" w:rsidRPr="00B2127E" w:rsidRDefault="00B036EF" w:rsidP="00BE1E99">
      <w:r>
        <w:t>3.1……. и т.д.</w:t>
      </w:r>
    </w:p>
    <w:p w:rsidR="00B036EF" w:rsidRPr="00B2127E" w:rsidRDefault="00B036EF" w:rsidP="00BE1E99">
      <w:pPr>
        <w:jc w:val="center"/>
        <w:rPr>
          <w:b/>
          <w:szCs w:val="28"/>
        </w:rPr>
      </w:pPr>
    </w:p>
    <w:p w:rsidR="00B036EF" w:rsidRPr="00B2127E" w:rsidRDefault="00B036EF" w:rsidP="00BE1E99"/>
    <w:p w:rsidR="00B036EF" w:rsidRPr="00B2127E" w:rsidRDefault="00B036EF" w:rsidP="00BE1E99"/>
    <w:p w:rsidR="00B036EF" w:rsidRPr="00B2127E" w:rsidRDefault="00B036EF" w:rsidP="00BE1E9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w:t>
      </w:r>
    </w:p>
    <w:p w:rsidR="00B036EF" w:rsidRPr="00B2127E" w:rsidRDefault="00B036EF" w:rsidP="00BE1E99">
      <w:pPr>
        <w:pBdr>
          <w:bottom w:val="single" w:sz="12" w:space="1" w:color="auto"/>
        </w:pBdr>
        <w:tabs>
          <w:tab w:val="left" w:pos="8640"/>
        </w:tabs>
        <w:jc w:val="center"/>
        <w:rPr>
          <w:i/>
        </w:rPr>
      </w:pPr>
      <w:r>
        <w:rPr>
          <w:i/>
        </w:rPr>
        <w:t>(наименование претендента)</w:t>
      </w:r>
    </w:p>
    <w:p w:rsidR="00B036EF" w:rsidRPr="00B2127E" w:rsidRDefault="00B036EF" w:rsidP="00BE1E99">
      <w:pPr>
        <w:rPr>
          <w:sz w:val="28"/>
          <w:szCs w:val="28"/>
          <w:lang w:eastAsia="ru-RU"/>
        </w:rPr>
      </w:pPr>
    </w:p>
    <w:p w:rsidR="00B036EF" w:rsidRPr="00B2127E" w:rsidRDefault="00B036EF" w:rsidP="00BE1E99">
      <w:pPr>
        <w:rPr>
          <w:i/>
        </w:rPr>
      </w:pPr>
      <w:r>
        <w:rPr>
          <w:i/>
        </w:rPr>
        <w:t xml:space="preserve">   М.П.</w:t>
      </w:r>
      <w:r>
        <w:rPr>
          <w:i/>
        </w:rPr>
        <w:tab/>
      </w:r>
      <w:r>
        <w:rPr>
          <w:i/>
        </w:rPr>
        <w:tab/>
      </w:r>
      <w:r>
        <w:rPr>
          <w:i/>
        </w:rPr>
        <w:tab/>
        <w:t>(ФИО, должность, подпись)</w:t>
      </w:r>
    </w:p>
    <w:p w:rsidR="00B036EF" w:rsidRDefault="00B036EF" w:rsidP="00BE1E99">
      <w:pPr>
        <w:rPr>
          <w:sz w:val="28"/>
          <w:szCs w:val="28"/>
          <w:lang w:eastAsia="ru-RU"/>
        </w:rPr>
      </w:pPr>
      <w:r>
        <w:rPr>
          <w:sz w:val="28"/>
          <w:szCs w:val="28"/>
          <w:lang w:eastAsia="ru-RU"/>
        </w:rPr>
        <w:t>"____" _______________ 202__г.</w:t>
      </w:r>
    </w:p>
    <w:p w:rsidR="00B036EF" w:rsidRDefault="00B036EF" w:rsidP="00BE1E99"/>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036EF" w:rsidRDefault="00BE1E99">
      <w:pPr>
        <w:pStyle w:val="afa"/>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036EF" w:rsidRPr="007170E7" w:rsidRDefault="00B036EF" w:rsidP="00BE1E99">
      <w:pPr>
        <w:jc w:val="center"/>
        <w:outlineLvl w:val="0"/>
        <w:rPr>
          <w:b/>
        </w:rPr>
      </w:pPr>
      <w:r>
        <w:rPr>
          <w:b/>
        </w:rPr>
        <w:t>ПРОЕКТ ДОГОВОРА № ______</w:t>
      </w:r>
    </w:p>
    <w:p w:rsidR="00B036EF" w:rsidRDefault="00B036EF" w:rsidP="00BE1E99">
      <w:pPr>
        <w:jc w:val="center"/>
        <w:outlineLvl w:val="0"/>
        <w:rPr>
          <w:b/>
        </w:rPr>
      </w:pPr>
      <w:r>
        <w:rPr>
          <w:b/>
        </w:rPr>
        <w:t xml:space="preserve">      на выполнение работ по разделке грузовых вагонов</w:t>
      </w:r>
    </w:p>
    <w:p w:rsidR="00B036EF" w:rsidRDefault="00B036EF" w:rsidP="00BE1E99">
      <w:pPr>
        <w:jc w:val="center"/>
        <w:outlineLvl w:val="0"/>
        <w:rPr>
          <w:sz w:val="20"/>
          <w:szCs w:val="20"/>
        </w:rPr>
      </w:pPr>
      <w:r>
        <w:rPr>
          <w:sz w:val="20"/>
          <w:szCs w:val="20"/>
        </w:rPr>
        <w:t>(типовая форма)</w:t>
      </w:r>
    </w:p>
    <w:p w:rsidR="00B036EF" w:rsidRPr="001456CB" w:rsidRDefault="00B036EF" w:rsidP="00BE1E99">
      <w:pPr>
        <w:jc w:val="center"/>
        <w:rPr>
          <w:b/>
        </w:rPr>
      </w:pPr>
    </w:p>
    <w:p w:rsidR="00B036EF" w:rsidRDefault="00B036EF" w:rsidP="00BE1E99">
      <w:pPr>
        <w:jc w:val="center"/>
      </w:pPr>
      <w:r>
        <w:t>г. Челябинск                                                                                              «___»_________ 2021 г.</w:t>
      </w:r>
    </w:p>
    <w:p w:rsidR="00B036EF" w:rsidRDefault="00B036EF" w:rsidP="00BE1E99">
      <w:pPr>
        <w:pBdr>
          <w:top w:val="nil"/>
          <w:left w:val="nil"/>
          <w:bottom w:val="nil"/>
          <w:right w:val="nil"/>
          <w:between w:val="nil"/>
        </w:pBdr>
        <w:spacing w:after="120" w:line="480" w:lineRule="auto"/>
        <w:rPr>
          <w:color w:val="000000"/>
        </w:rPr>
      </w:pPr>
      <w:r>
        <w:rPr>
          <w:color w:val="000000"/>
        </w:rPr>
        <w:tab/>
      </w:r>
    </w:p>
    <w:p w:rsidR="00B036EF" w:rsidRPr="007E43B6" w:rsidRDefault="00B036EF" w:rsidP="00BE1E99">
      <w:pPr>
        <w:pBdr>
          <w:top w:val="nil"/>
          <w:left w:val="nil"/>
          <w:bottom w:val="nil"/>
          <w:right w:val="nil"/>
          <w:between w:val="nil"/>
        </w:pBdr>
        <w:ind w:firstLine="709"/>
        <w:jc w:val="both"/>
        <w:rPr>
          <w:color w:val="000000"/>
        </w:rPr>
      </w:pPr>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 директора Уральского филиала ПАО «ТрансКонтейнер» А.А. Кривошапкина,  действующего  на  основании доверенности от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B036EF" w:rsidRPr="007E43B6" w:rsidRDefault="00B036EF" w:rsidP="00BE1E99">
      <w:pPr>
        <w:pBdr>
          <w:top w:val="nil"/>
          <w:left w:val="nil"/>
          <w:bottom w:val="nil"/>
          <w:right w:val="nil"/>
          <w:between w:val="nil"/>
        </w:pBdr>
        <w:ind w:right="-2" w:firstLine="720"/>
        <w:rPr>
          <w:b/>
          <w:color w:val="000000"/>
        </w:rPr>
      </w:pPr>
    </w:p>
    <w:p w:rsidR="00B036EF" w:rsidRPr="007E43B6" w:rsidRDefault="00B036EF" w:rsidP="00BE1E99">
      <w:pPr>
        <w:pBdr>
          <w:top w:val="nil"/>
          <w:left w:val="nil"/>
          <w:bottom w:val="nil"/>
          <w:right w:val="nil"/>
          <w:between w:val="nil"/>
        </w:pBdr>
        <w:ind w:right="-2" w:firstLine="720"/>
        <w:jc w:val="center"/>
        <w:rPr>
          <w:b/>
          <w:color w:val="000000"/>
        </w:rPr>
      </w:pPr>
      <w:r>
        <w:rPr>
          <w:b/>
          <w:color w:val="000000"/>
        </w:rPr>
        <w:t>1. ПРЕДМЕТ ДОГОВОРА</w:t>
      </w:r>
    </w:p>
    <w:p w:rsidR="00B036EF" w:rsidRPr="007E43B6" w:rsidRDefault="00B036EF" w:rsidP="00B036EF">
      <w:pPr>
        <w:numPr>
          <w:ilvl w:val="1"/>
          <w:numId w:val="53"/>
        </w:numPr>
        <w:pBdr>
          <w:top w:val="nil"/>
          <w:left w:val="nil"/>
          <w:bottom w:val="nil"/>
          <w:right w:val="nil"/>
          <w:between w:val="nil"/>
        </w:pBdr>
        <w:suppressAutoHyphens w:val="0"/>
        <w:ind w:left="0" w:right="-2" w:firstLine="709"/>
        <w:jc w:val="both"/>
        <w:rPr>
          <w:color w:val="000000"/>
        </w:rPr>
      </w:pPr>
      <w:r>
        <w:rPr>
          <w:color w:val="000000" w:themeColor="text1"/>
        </w:rPr>
        <w:t xml:space="preserve">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w:t>
      </w:r>
      <w:r>
        <w:rPr>
          <w:strike/>
          <w:color w:val="000000" w:themeColor="text1"/>
        </w:rPr>
        <w:t>(</w:t>
      </w:r>
      <w:r>
        <w:rPr>
          <w:color w:val="000000" w:themeColor="text1"/>
        </w:rPr>
        <w:t>далее – Работы).</w:t>
      </w:r>
    </w:p>
    <w:p w:rsidR="00B036EF" w:rsidRPr="007E43B6" w:rsidRDefault="00B036EF" w:rsidP="00B036EF">
      <w:pPr>
        <w:numPr>
          <w:ilvl w:val="1"/>
          <w:numId w:val="53"/>
        </w:numPr>
        <w:pBdr>
          <w:top w:val="nil"/>
          <w:left w:val="nil"/>
          <w:bottom w:val="nil"/>
          <w:right w:val="nil"/>
          <w:between w:val="nil"/>
        </w:pBdr>
        <w:tabs>
          <w:tab w:val="left" w:pos="0"/>
        </w:tabs>
        <w:suppressAutoHyphens w:val="0"/>
        <w:ind w:left="0" w:right="-2" w:firstLine="709"/>
        <w:jc w:val="both"/>
        <w:rPr>
          <w:color w:val="000000"/>
        </w:rPr>
      </w:pPr>
      <w:r>
        <w:rPr>
          <w:color w:val="000000" w:themeColor="text1"/>
        </w:rPr>
        <w:t>Работы включают в себя:</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1.2.2. Взвешивание вагона;</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с предоставлением фотоматериала, подтверждающего разделку; </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B036EF" w:rsidRPr="007E43B6" w:rsidRDefault="00B036EF" w:rsidP="00BE1E99">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B036EF" w:rsidRPr="007E43B6" w:rsidRDefault="00B036EF" w:rsidP="00BE1E99">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Свердловской и Южно-Уральской железных дорог ОАО «РЖД», на которой находятся пути места выполнения Работ.</w:t>
      </w:r>
    </w:p>
    <w:p w:rsidR="00B036EF" w:rsidRPr="007E43B6" w:rsidRDefault="00B036EF" w:rsidP="00BE1E99">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B036EF" w:rsidRPr="007E43B6" w:rsidRDefault="00B036EF" w:rsidP="00BE1E99">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B036EF" w:rsidRPr="007E43B6" w:rsidRDefault="00B036EF" w:rsidP="00BE1E99">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утвержденным распоряжением ОАО «РЖД» от 02.11.2015 № 2601р;</w:t>
      </w:r>
    </w:p>
    <w:p w:rsidR="00B036EF" w:rsidRPr="007E43B6" w:rsidRDefault="00B036EF" w:rsidP="00BE1E99">
      <w:pPr>
        <w:widowControl w:val="0"/>
        <w:pBdr>
          <w:top w:val="nil"/>
          <w:left w:val="nil"/>
          <w:bottom w:val="nil"/>
          <w:right w:val="nil"/>
          <w:between w:val="nil"/>
        </w:pBdr>
        <w:ind w:right="-2" w:firstLine="709"/>
        <w:jc w:val="both"/>
        <w:rPr>
          <w:color w:val="000000"/>
        </w:rPr>
      </w:pPr>
      <w:r>
        <w:rPr>
          <w:color w:val="000000" w:themeColor="text1"/>
        </w:rPr>
        <w:t xml:space="preserve">1.3.2. Межгосударственным стандартом </w:t>
      </w:r>
      <w:r>
        <w:rPr>
          <w:i/>
          <w:color w:val="000000" w:themeColor="text1"/>
        </w:rPr>
        <w:t>№ 2787-2019</w:t>
      </w:r>
      <w:r>
        <w:rPr>
          <w:color w:val="000000" w:themeColor="text1"/>
        </w:rPr>
        <w:t xml:space="preserve"> «Металлы черные вторичные. Общие технические условия», утвержденным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themeColor="text1"/>
        </w:rPr>
        <w:t xml:space="preserve"> </w:t>
      </w:r>
      <w:r>
        <w:t>«О классификации лома и отходов черных и цветных металлов в ОАО «РЖД»</w:t>
      </w:r>
      <w:r>
        <w:rPr>
          <w:color w:val="000000" w:themeColor="text1"/>
        </w:rPr>
        <w:t>;</w:t>
      </w:r>
    </w:p>
    <w:p w:rsidR="00B036EF" w:rsidRPr="007E43B6" w:rsidRDefault="00B036EF" w:rsidP="00BE1E99">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B036EF" w:rsidRPr="007E43B6" w:rsidRDefault="00B036EF" w:rsidP="00BE1E99">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 а также хранение и складирование деталей и лома черных металлов.</w:t>
      </w:r>
    </w:p>
    <w:p w:rsidR="00B036EF" w:rsidRPr="007E43B6" w:rsidRDefault="00B036EF" w:rsidP="00BE1E99">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B036EF" w:rsidRPr="007E43B6" w:rsidRDefault="00B036EF" w:rsidP="00BE1E99">
      <w:pPr>
        <w:pBdr>
          <w:top w:val="nil"/>
          <w:left w:val="nil"/>
          <w:bottom w:val="nil"/>
          <w:right w:val="nil"/>
          <w:between w:val="nil"/>
        </w:pBdr>
        <w:ind w:right="-2"/>
        <w:rPr>
          <w:b/>
          <w:color w:val="000000"/>
        </w:rPr>
      </w:pPr>
    </w:p>
    <w:p w:rsidR="00B036EF" w:rsidRPr="007E43B6" w:rsidRDefault="00B036EF" w:rsidP="00B036EF">
      <w:pPr>
        <w:numPr>
          <w:ilvl w:val="0"/>
          <w:numId w:val="53"/>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B036EF" w:rsidRPr="007E43B6" w:rsidRDefault="00B036EF" w:rsidP="00BE1E99">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B036EF" w:rsidRPr="007E43B6" w:rsidRDefault="00B036EF" w:rsidP="00BE1E99">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B036EF" w:rsidRPr="007E43B6" w:rsidRDefault="00B036EF" w:rsidP="00BE1E99">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B036EF" w:rsidRPr="007E43B6" w:rsidRDefault="00B036EF" w:rsidP="00BE1E99">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B036EF" w:rsidRPr="007E43B6" w:rsidRDefault="00B036EF" w:rsidP="00BE1E99">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B036EF" w:rsidRPr="007E43B6" w:rsidRDefault="00B036EF" w:rsidP="00BE1E99">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B036EF" w:rsidRPr="007E43B6" w:rsidRDefault="00B036EF" w:rsidP="00BE1E99">
      <w:pPr>
        <w:pBdr>
          <w:top w:val="nil"/>
          <w:left w:val="nil"/>
          <w:bottom w:val="nil"/>
          <w:right w:val="nil"/>
          <w:between w:val="nil"/>
        </w:pBdr>
        <w:ind w:right="-2" w:firstLine="567"/>
        <w:jc w:val="both"/>
        <w:rPr>
          <w:color w:val="000000"/>
        </w:rPr>
      </w:pPr>
      <w:r>
        <w:rPr>
          <w:color w:val="000000" w:themeColor="text1"/>
        </w:rPr>
        <w:t>2.4. Срок выполнения работ по разделке 1 (одного вагона) составляет не более 5 (пяти) календарных дней с  даты подписания сторонами  акта приёма-передачи вагонов в разделку.</w:t>
      </w:r>
    </w:p>
    <w:p w:rsidR="00B036EF" w:rsidRPr="007E43B6" w:rsidRDefault="00B036EF" w:rsidP="00BE1E99">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B036EF" w:rsidRPr="009B75BA" w:rsidRDefault="00B036EF" w:rsidP="00BE1E99">
      <w:pPr>
        <w:ind w:firstLine="567"/>
        <w:jc w:val="both"/>
      </w:pPr>
      <w:r>
        <w:t xml:space="preserve">2.5. </w:t>
      </w:r>
      <w:r>
        <w:rPr>
          <w:color w:val="000000" w:themeColor="text1"/>
        </w:rPr>
        <w:t xml:space="preserve">В  течение 7 (семи) рабочих дней со </w:t>
      </w:r>
      <w:r>
        <w:t xml:space="preserve">дня выполнения Работ Исполнитель передает Заказчику образовавшиеся детали, лом черных металлов, в течении 5 (пяти) календарных дней направляет следующие подписанные исполнителем документы, подтверждающие выполнение Работ: </w:t>
      </w:r>
    </w:p>
    <w:p w:rsidR="00B036EF" w:rsidRPr="007E43B6" w:rsidRDefault="00B036EF" w:rsidP="00BE1E99">
      <w:pPr>
        <w:ind w:firstLine="709"/>
        <w:jc w:val="both"/>
      </w:pPr>
      <w:r>
        <w:t xml:space="preserve">- акт выполненных работ по разделке грузовых вагонов – оригинал, 2 экземпляра, с приложением фотоматериала подтверждающего укрупненную разделку рамы вагона и нанесение неустранимого дефекта </w:t>
      </w:r>
      <w:r>
        <w:rPr>
          <w:color w:val="000000"/>
        </w:rPr>
        <w:t>на детали, образованные в процессе демонтажа и разделки вагона, по соответствующей заявке Заказчика</w:t>
      </w:r>
      <w:r>
        <w:t xml:space="preserve">; </w:t>
      </w:r>
    </w:p>
    <w:p w:rsidR="00B036EF" w:rsidRPr="007E43B6" w:rsidRDefault="00B036EF" w:rsidP="00BE1E99">
      <w:pPr>
        <w:ind w:firstLine="709"/>
        <w:jc w:val="both"/>
      </w:pPr>
      <w:r>
        <w:t xml:space="preserve">- счет – оригинал, 1 экземпляр; </w:t>
      </w:r>
    </w:p>
    <w:p w:rsidR="00B036EF" w:rsidRPr="007E43B6" w:rsidRDefault="00B036EF" w:rsidP="00BE1E99">
      <w:pPr>
        <w:ind w:firstLine="709"/>
        <w:jc w:val="both"/>
      </w:pPr>
      <w:r>
        <w:t>- счет-фактуру – оригинал, 1 экземпляр;</w:t>
      </w:r>
    </w:p>
    <w:p w:rsidR="00B036EF" w:rsidRPr="007E43B6" w:rsidRDefault="00B036EF" w:rsidP="00BE1E99">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B036EF" w:rsidRPr="007E43B6" w:rsidRDefault="00B036EF" w:rsidP="00BE1E99">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B036EF" w:rsidRPr="007E43B6" w:rsidRDefault="00B036EF" w:rsidP="00BE1E99">
      <w:pPr>
        <w:ind w:firstLine="567"/>
        <w:jc w:val="both"/>
        <w:rPr>
          <w:b/>
          <w:bCs/>
        </w:rPr>
      </w:pPr>
      <w:r>
        <w:t>2.6. В течение 5 (пяти )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B036EF" w:rsidRPr="007E43B6" w:rsidRDefault="00B036EF" w:rsidP="00BE1E99">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B036EF" w:rsidRPr="007E43B6" w:rsidRDefault="00B036EF" w:rsidP="00BE1E99">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B036EF" w:rsidRPr="007E43B6" w:rsidRDefault="00B036EF" w:rsidP="00BE1E99">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B036EF" w:rsidRPr="007E43B6" w:rsidRDefault="00B036EF" w:rsidP="00BE1E99">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B036EF" w:rsidRPr="007E43B6" w:rsidRDefault="00B036EF" w:rsidP="00BE1E99">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B036EF" w:rsidRPr="007E43B6" w:rsidRDefault="00B036EF" w:rsidP="00BE1E99">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B036EF" w:rsidRPr="007E43B6" w:rsidRDefault="00B036EF" w:rsidP="00BE1E99">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B036EF" w:rsidRPr="007E43B6" w:rsidRDefault="00B036EF" w:rsidP="00BE1E99">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B036EF" w:rsidRPr="007E43B6" w:rsidRDefault="00B036EF" w:rsidP="00BE1E99">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B036EF" w:rsidRPr="007E43B6" w:rsidRDefault="00B036EF" w:rsidP="00BE1E99">
      <w:pPr>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 с приложением фотоматериала нанесённого неустранимого дефекта.</w:t>
      </w:r>
    </w:p>
    <w:p w:rsidR="00B036EF" w:rsidRPr="007E43B6" w:rsidRDefault="00B036EF" w:rsidP="00BE1E99">
      <w:pPr>
        <w:pBdr>
          <w:top w:val="nil"/>
          <w:left w:val="nil"/>
          <w:bottom w:val="nil"/>
          <w:right w:val="nil"/>
          <w:between w:val="nil"/>
        </w:pBdr>
        <w:ind w:right="-2" w:firstLine="567"/>
        <w:jc w:val="both"/>
        <w:rPr>
          <w:color w:val="000000"/>
        </w:rPr>
      </w:pPr>
      <w:r>
        <w:rPr>
          <w:color w:val="000000"/>
        </w:rPr>
        <w:t>2.14.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 (согласно Приложению № 14а к Договору).</w:t>
      </w:r>
    </w:p>
    <w:p w:rsidR="00B036EF" w:rsidRPr="007E43B6" w:rsidRDefault="00B036EF" w:rsidP="00BE1E99">
      <w:pPr>
        <w:pBdr>
          <w:top w:val="nil"/>
          <w:left w:val="nil"/>
          <w:bottom w:val="nil"/>
          <w:right w:val="nil"/>
          <w:between w:val="nil"/>
        </w:pBdr>
        <w:ind w:right="-2" w:firstLine="567"/>
        <w:jc w:val="both"/>
        <w:rPr>
          <w:color w:val="000000"/>
        </w:rPr>
      </w:pPr>
      <w:r>
        <w:rPr>
          <w:color w:val="000000"/>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14 к настоящему Договору,  следующие формализованные документы: универсальный передаточный документ (УПД),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B036EF" w:rsidRPr="007E43B6" w:rsidRDefault="00B036EF" w:rsidP="00BE1E99">
      <w:pPr>
        <w:pBdr>
          <w:top w:val="nil"/>
          <w:left w:val="nil"/>
          <w:bottom w:val="nil"/>
          <w:right w:val="nil"/>
          <w:between w:val="nil"/>
        </w:pBdr>
        <w:ind w:right="-2" w:firstLine="567"/>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B036EF" w:rsidRPr="007E43B6" w:rsidRDefault="00B036EF" w:rsidP="00BE1E99">
      <w:pPr>
        <w:pBdr>
          <w:top w:val="nil"/>
          <w:left w:val="nil"/>
          <w:bottom w:val="nil"/>
          <w:right w:val="nil"/>
          <w:between w:val="nil"/>
        </w:pBdr>
        <w:ind w:right="-2" w:firstLine="567"/>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B036EF" w:rsidRPr="007E43B6" w:rsidRDefault="00B036EF" w:rsidP="00BE1E99">
      <w:pPr>
        <w:pBdr>
          <w:top w:val="nil"/>
          <w:left w:val="nil"/>
          <w:bottom w:val="nil"/>
          <w:right w:val="nil"/>
          <w:between w:val="nil"/>
        </w:pBdr>
        <w:ind w:right="-2" w:firstLine="567"/>
        <w:jc w:val="both"/>
        <w:rPr>
          <w:color w:val="000000"/>
        </w:rPr>
      </w:pPr>
      <w:r>
        <w:rPr>
          <w:color w:val="000000"/>
        </w:rPr>
        <w:t>Первичные документы должны быть оформлены либо в электронной форме, либо на бумажном носителе.</w:t>
      </w:r>
    </w:p>
    <w:p w:rsidR="00B036EF" w:rsidRPr="007E43B6" w:rsidRDefault="00B036EF" w:rsidP="00BE1E99">
      <w:pPr>
        <w:pBdr>
          <w:top w:val="nil"/>
          <w:left w:val="nil"/>
          <w:bottom w:val="nil"/>
          <w:right w:val="nil"/>
          <w:between w:val="nil"/>
        </w:pBdr>
        <w:ind w:right="-2" w:firstLine="567"/>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B036EF" w:rsidRPr="007E43B6" w:rsidRDefault="00B036EF" w:rsidP="00BE1E99">
      <w:pPr>
        <w:pBdr>
          <w:top w:val="nil"/>
          <w:left w:val="nil"/>
          <w:bottom w:val="nil"/>
          <w:right w:val="nil"/>
          <w:between w:val="nil"/>
        </w:pBdr>
        <w:ind w:right="-2" w:firstLine="567"/>
        <w:jc w:val="both"/>
        <w:rPr>
          <w:b/>
          <w:color w:val="000000"/>
        </w:rPr>
      </w:pPr>
    </w:p>
    <w:p w:rsidR="00B036EF" w:rsidRPr="007E43B6" w:rsidRDefault="00B036EF" w:rsidP="00BE1E99">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B036EF" w:rsidRPr="007E43B6" w:rsidRDefault="00B036EF" w:rsidP="00BE1E99">
      <w:pPr>
        <w:ind w:firstLine="709"/>
        <w:jc w:val="both"/>
      </w:pPr>
      <w:r>
        <w:t xml:space="preserve">3.1. </w:t>
      </w:r>
      <w:r>
        <w:tab/>
      </w:r>
      <w:r>
        <w:rPr>
          <w:color w:val="000000" w:themeColor="text1"/>
        </w:rPr>
        <w:t xml:space="preserve">Максимальная стоимость разделки одного вагона составляет </w:t>
      </w:r>
      <w:r>
        <w:t xml:space="preserve">25 562 (двадцать пять тысяч пятьсот шестьдесят два) рубля 50 копеек (без учета НДС) и </w:t>
      </w:r>
      <w:r>
        <w:rPr>
          <w:color w:val="000000" w:themeColor="text1"/>
        </w:rPr>
        <w:t>включает в себя расходы связанные с выполнением Работ, в том числе работ, указанных в п. 1.2. настоящего Договора</w:t>
      </w:r>
      <w:r>
        <w:t>. НДС начисляется в соответствии с действующим законодательством Российской Федерации.</w:t>
      </w:r>
    </w:p>
    <w:p w:rsidR="00B036EF" w:rsidRPr="007E43B6" w:rsidRDefault="00B036EF" w:rsidP="00BE1E99">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B036EF" w:rsidRPr="007E43B6" w:rsidRDefault="00B036EF" w:rsidP="00BE1E99">
      <w:pPr>
        <w:widowControl w:val="0"/>
        <w:shd w:val="clear" w:color="auto" w:fill="FFFFFF" w:themeFill="background1"/>
        <w:tabs>
          <w:tab w:val="num" w:pos="1571"/>
        </w:tabs>
        <w:suppressAutoHyphens w:val="0"/>
        <w:autoSpaceDE w:val="0"/>
        <w:autoSpaceDN w:val="0"/>
        <w:adjustRightInd w:val="0"/>
        <w:jc w:val="both"/>
      </w:pPr>
      <w:r>
        <w:rPr>
          <w:color w:val="000000"/>
        </w:rPr>
        <w:t xml:space="preserve">          3.2. </w:t>
      </w:r>
      <w:r>
        <w:rPr>
          <w:color w:val="000000"/>
          <w:spacing w:val="-1"/>
        </w:rPr>
        <w:t xml:space="preserve">Общая цена настоящего Договора складывается исходя из </w:t>
      </w:r>
      <w:r>
        <w:t>направленных Заказчиком  заявок Исполнителю по договору</w:t>
      </w:r>
      <w:r>
        <w:rPr>
          <w:color w:val="000000"/>
          <w:spacing w:val="-1"/>
        </w:rPr>
        <w:t xml:space="preserve"> и не должна превышать 3 0</w:t>
      </w:r>
      <w:r>
        <w:t xml:space="preserve">00 000 (три миллиона) рублей 00 копеек </w:t>
      </w:r>
      <w:r>
        <w:rPr>
          <w:color w:val="000000" w:themeColor="text1"/>
        </w:rPr>
        <w:t>с учетом всех налогов, кроме НДС,</w:t>
      </w:r>
      <w:r>
        <w:rPr>
          <w:color w:val="000000"/>
          <w:spacing w:val="-1"/>
        </w:rPr>
        <w:t xml:space="preserve"> в совокупности с другими договорами, заключенными по итогам размещения оферты №____________</w:t>
      </w:r>
    </w:p>
    <w:p w:rsidR="00B036EF" w:rsidRPr="007E43B6" w:rsidRDefault="00B036EF" w:rsidP="00BE1E99">
      <w:pPr>
        <w:ind w:right="-2" w:firstLine="709"/>
        <w:jc w:val="both"/>
      </w:pPr>
      <w:r>
        <w:t>3.3.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B036EF" w:rsidRPr="007E43B6" w:rsidRDefault="00B036EF" w:rsidP="00BE1E99">
      <w:pPr>
        <w:ind w:right="-2" w:firstLine="709"/>
        <w:jc w:val="both"/>
      </w:pPr>
      <w:r>
        <w:t xml:space="preserve">3.4.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B036EF" w:rsidRPr="007E43B6" w:rsidRDefault="00B036EF" w:rsidP="00BE1E99">
      <w:pPr>
        <w:ind w:right="-2" w:firstLine="720"/>
        <w:jc w:val="both"/>
      </w:pPr>
      <w:r>
        <w:t xml:space="preserve">3.5.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B036EF" w:rsidRPr="008E714D" w:rsidRDefault="00B036EF" w:rsidP="00BE1E99">
      <w:pPr>
        <w:ind w:firstLine="774"/>
        <w:jc w:val="both"/>
      </w:pPr>
      <w:r>
        <w:t xml:space="preserve">3.6.  Стоимость работ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закупочных процедур не ранее 1 (одного) года с даты заключения договора и не чаше 1 (одного) раза в течение года; стоимость работ не может быть увеличена более чем на 5% (пять процентов) в год от первоначально согласованной. </w:t>
      </w:r>
    </w:p>
    <w:p w:rsidR="00B036EF" w:rsidRPr="007E43B6" w:rsidRDefault="00B036EF" w:rsidP="00BE1E99">
      <w:pPr>
        <w:rPr>
          <w:b/>
        </w:rPr>
      </w:pPr>
    </w:p>
    <w:p w:rsidR="00B036EF" w:rsidRPr="007E43B6" w:rsidRDefault="00B036EF" w:rsidP="00BE1E99">
      <w:pPr>
        <w:ind w:left="-567" w:firstLine="425"/>
        <w:jc w:val="center"/>
        <w:rPr>
          <w:b/>
        </w:rPr>
      </w:pPr>
      <w:r>
        <w:rPr>
          <w:b/>
        </w:rPr>
        <w:t>4. ГАРАНТИЙНЫЕ ОБЯЗАТЕЛЬСТВА</w:t>
      </w:r>
    </w:p>
    <w:p w:rsidR="00B036EF" w:rsidRPr="007E43B6" w:rsidRDefault="00B036EF" w:rsidP="00BE1E99">
      <w:pPr>
        <w:ind w:firstLine="709"/>
        <w:jc w:val="both"/>
      </w:pPr>
      <w:r>
        <w:t xml:space="preserve">4.1. Исполнитель гарантирует, что он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B036EF" w:rsidRPr="007E43B6" w:rsidRDefault="00B036EF" w:rsidP="00BE1E99">
      <w:pPr>
        <w:ind w:firstLine="709"/>
        <w:jc w:val="both"/>
      </w:pPr>
    </w:p>
    <w:p w:rsidR="00B036EF" w:rsidRPr="007E43B6" w:rsidRDefault="00B036EF" w:rsidP="00BE1E99">
      <w:pPr>
        <w:ind w:right="-2"/>
        <w:jc w:val="center"/>
        <w:rPr>
          <w:b/>
        </w:rPr>
      </w:pPr>
      <w:r>
        <w:rPr>
          <w:b/>
        </w:rPr>
        <w:t>5. ОТВЕТСТВЕННОСТЬ СТОРОН</w:t>
      </w:r>
    </w:p>
    <w:p w:rsidR="00B036EF" w:rsidRPr="007E43B6" w:rsidRDefault="00B036EF" w:rsidP="00BE1E99">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036EF" w:rsidRPr="007E43B6" w:rsidRDefault="00B036EF" w:rsidP="00BE1E99">
      <w:pPr>
        <w:ind w:left="36" w:firstLine="709"/>
        <w:jc w:val="both"/>
      </w:pPr>
      <w:r>
        <w:t>5.2.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B036EF" w:rsidRPr="007E43B6" w:rsidRDefault="00B036EF" w:rsidP="00BE1E99">
      <w:pPr>
        <w:pBdr>
          <w:top w:val="nil"/>
          <w:left w:val="nil"/>
          <w:bottom w:val="nil"/>
          <w:right w:val="nil"/>
          <w:between w:val="nil"/>
        </w:pBdr>
        <w:tabs>
          <w:tab w:val="left" w:pos="0"/>
        </w:tabs>
        <w:ind w:firstLine="709"/>
        <w:jc w:val="both"/>
        <w:rPr>
          <w:color w:val="000000"/>
        </w:rPr>
      </w:pPr>
      <w:r>
        <w:rPr>
          <w:color w:val="000000"/>
        </w:rPr>
        <w:t>5.3.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B036EF" w:rsidRPr="007E43B6" w:rsidRDefault="00B036EF" w:rsidP="00BE1E99">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№13). </w:t>
      </w:r>
    </w:p>
    <w:p w:rsidR="00B036EF" w:rsidRPr="007E43B6" w:rsidRDefault="00B036EF" w:rsidP="00BE1E99">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B036EF" w:rsidRPr="007E43B6" w:rsidRDefault="00B036EF" w:rsidP="00BE1E99">
      <w:pPr>
        <w:ind w:right="-2" w:firstLine="709"/>
        <w:jc w:val="both"/>
      </w:pPr>
      <w:r>
        <w:t>5.4. Уплата неустойки одной из Сторон не освобождает Стороны от выполнения своих обязательств по настоящему Договору.</w:t>
      </w:r>
    </w:p>
    <w:p w:rsidR="00B036EF" w:rsidRPr="007E43B6" w:rsidRDefault="00B036EF" w:rsidP="00BE1E99">
      <w:pPr>
        <w:pBdr>
          <w:top w:val="nil"/>
          <w:left w:val="nil"/>
          <w:bottom w:val="nil"/>
          <w:right w:val="nil"/>
          <w:between w:val="nil"/>
        </w:pBdr>
        <w:tabs>
          <w:tab w:val="left" w:pos="-6804"/>
          <w:tab w:val="left" w:pos="0"/>
        </w:tabs>
        <w:ind w:firstLine="709"/>
        <w:jc w:val="both"/>
        <w:rPr>
          <w:color w:val="000000"/>
        </w:rPr>
      </w:pPr>
      <w:r>
        <w:rPr>
          <w:color w:val="000000"/>
        </w:rPr>
        <w:t>5.5.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B036EF" w:rsidRPr="007E43B6" w:rsidRDefault="00B036EF" w:rsidP="00BE1E99">
      <w:pPr>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B036EF" w:rsidRPr="007E43B6" w:rsidRDefault="00B036EF" w:rsidP="00BE1E99">
      <w:pPr>
        <w:pBdr>
          <w:top w:val="nil"/>
          <w:left w:val="nil"/>
          <w:bottom w:val="nil"/>
          <w:right w:val="nil"/>
          <w:between w:val="nil"/>
        </w:pBdr>
        <w:ind w:right="-2"/>
        <w:rPr>
          <w:b/>
          <w:color w:val="000000"/>
        </w:rPr>
      </w:pPr>
    </w:p>
    <w:p w:rsidR="00B036EF" w:rsidRPr="007E43B6" w:rsidRDefault="00B036EF" w:rsidP="00BE1E99">
      <w:pPr>
        <w:pBdr>
          <w:top w:val="nil"/>
          <w:left w:val="nil"/>
          <w:bottom w:val="nil"/>
          <w:right w:val="nil"/>
          <w:between w:val="nil"/>
        </w:pBdr>
        <w:ind w:right="-2"/>
        <w:jc w:val="center"/>
        <w:rPr>
          <w:b/>
          <w:color w:val="000000"/>
        </w:rPr>
      </w:pPr>
      <w:r>
        <w:rPr>
          <w:b/>
          <w:color w:val="000000"/>
        </w:rPr>
        <w:t>6. ОБСТОЯТЕЛЬСТВА НЕПРЕОДОЛИМОЙ СИЛЫ</w:t>
      </w:r>
    </w:p>
    <w:p w:rsidR="00B036EF" w:rsidRPr="007E43B6" w:rsidRDefault="00B036EF" w:rsidP="00BE1E99">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036EF" w:rsidRPr="007E43B6" w:rsidRDefault="00B036EF" w:rsidP="00BE1E99">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36EF" w:rsidRPr="007E43B6" w:rsidRDefault="00B036EF" w:rsidP="00BE1E99">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B036EF" w:rsidRPr="007E43B6" w:rsidRDefault="00B036EF" w:rsidP="00BE1E99">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B036EF" w:rsidRPr="007E43B6" w:rsidRDefault="00B036EF" w:rsidP="00BE1E99">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B036EF" w:rsidRPr="007E43B6" w:rsidRDefault="00B036EF" w:rsidP="00BE1E99">
      <w:pPr>
        <w:ind w:left="36" w:firstLine="669"/>
        <w:jc w:val="both"/>
      </w:pPr>
    </w:p>
    <w:p w:rsidR="00B036EF" w:rsidRPr="007E43B6" w:rsidRDefault="00B036EF" w:rsidP="00BE1E99">
      <w:pPr>
        <w:pBdr>
          <w:top w:val="nil"/>
          <w:left w:val="nil"/>
          <w:bottom w:val="nil"/>
          <w:right w:val="nil"/>
          <w:between w:val="nil"/>
        </w:pBdr>
        <w:ind w:right="-2" w:firstLine="720"/>
        <w:jc w:val="center"/>
        <w:rPr>
          <w:b/>
          <w:color w:val="000000"/>
        </w:rPr>
      </w:pPr>
      <w:r>
        <w:rPr>
          <w:b/>
          <w:color w:val="000000"/>
        </w:rPr>
        <w:t>7. ПОРЯДОК РАЗРЕШЕНИЯ СПОРОВ</w:t>
      </w:r>
    </w:p>
    <w:p w:rsidR="00B036EF" w:rsidRPr="007E43B6" w:rsidRDefault="00B036EF" w:rsidP="00BE1E99">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B036EF" w:rsidRPr="007E43B6" w:rsidRDefault="00B036EF" w:rsidP="00BE1E99">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B036EF" w:rsidRPr="007E43B6" w:rsidRDefault="00B036EF" w:rsidP="00BE1E99">
      <w:pPr>
        <w:tabs>
          <w:tab w:val="left" w:pos="709"/>
        </w:tabs>
        <w:ind w:firstLine="705"/>
        <w:jc w:val="both"/>
        <w:rPr>
          <w:color w:val="000000"/>
        </w:rPr>
      </w:pPr>
      <w: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Pr>
          <w:rStyle w:val="FontStyle20"/>
        </w:rPr>
        <w:t>Арбитражный суд Свердловской области.</w:t>
      </w:r>
    </w:p>
    <w:p w:rsidR="00B036EF" w:rsidRPr="007E43B6" w:rsidRDefault="00B036EF" w:rsidP="00BE1E99">
      <w:pPr>
        <w:ind w:firstLine="705"/>
        <w:jc w:val="both"/>
        <w:rPr>
          <w:color w:val="000000"/>
        </w:rPr>
      </w:pPr>
    </w:p>
    <w:p w:rsidR="00B036EF" w:rsidRPr="007E43B6" w:rsidRDefault="00B036EF" w:rsidP="00BE1E99">
      <w:pPr>
        <w:ind w:right="-2"/>
        <w:jc w:val="center"/>
        <w:rPr>
          <w:b/>
        </w:rPr>
      </w:pPr>
      <w:r>
        <w:rPr>
          <w:b/>
        </w:rPr>
        <w:t>8. СРОК ДЕЙСТВИЯ ДОГОВОРА</w:t>
      </w:r>
    </w:p>
    <w:p w:rsidR="00B036EF" w:rsidRPr="007E43B6" w:rsidRDefault="00B036EF" w:rsidP="00BE1E99">
      <w:pPr>
        <w:ind w:left="36" w:firstLine="669"/>
        <w:jc w:val="both"/>
      </w:pPr>
      <w:r>
        <w:t>8.1. Договор вступает в силу с даты подписания его Сторонами и действует по 31.12.2022 г. включительно, а в части взаиморасчетов - до полного исполнения своих обязательств Сторонами.</w:t>
      </w:r>
    </w:p>
    <w:p w:rsidR="00B036EF" w:rsidRPr="007E43B6" w:rsidRDefault="00B036EF" w:rsidP="00BE1E99">
      <w:pPr>
        <w:ind w:right="-2" w:firstLine="709"/>
        <w:jc w:val="both"/>
        <w:rPr>
          <w:b/>
        </w:rPr>
      </w:pPr>
    </w:p>
    <w:p w:rsidR="00B036EF" w:rsidRPr="007E43B6" w:rsidRDefault="00B036EF" w:rsidP="00BE1E99">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B036EF" w:rsidRPr="007E43B6" w:rsidRDefault="00B036EF" w:rsidP="00BE1E99">
      <w:pPr>
        <w:pBdr>
          <w:top w:val="nil"/>
          <w:left w:val="nil"/>
          <w:bottom w:val="nil"/>
          <w:right w:val="nil"/>
          <w:between w:val="nil"/>
        </w:pBdr>
        <w:ind w:right="-2"/>
        <w:jc w:val="center"/>
        <w:outlineLvl w:val="0"/>
        <w:rPr>
          <w:b/>
          <w:color w:val="000000"/>
        </w:rPr>
      </w:pPr>
      <w:r>
        <w:rPr>
          <w:b/>
          <w:color w:val="000000"/>
        </w:rPr>
        <w:t xml:space="preserve">В ДОГОВОР И ЕГО РАСТОРЖЕНИЯ </w:t>
      </w:r>
    </w:p>
    <w:p w:rsidR="00B036EF" w:rsidRPr="007E43B6" w:rsidRDefault="00B036EF" w:rsidP="00BE1E99">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B036EF" w:rsidRPr="007E43B6" w:rsidRDefault="00B036EF" w:rsidP="00BE1E99">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B036EF" w:rsidRPr="007E43B6" w:rsidRDefault="00B036EF" w:rsidP="00BE1E99">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B036EF" w:rsidRPr="007E43B6" w:rsidRDefault="00B036EF" w:rsidP="00BE1E99">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B036EF" w:rsidRPr="007E43B6" w:rsidRDefault="00B036EF" w:rsidP="00BE1E99">
      <w:pPr>
        <w:pBdr>
          <w:top w:val="nil"/>
          <w:left w:val="nil"/>
          <w:bottom w:val="nil"/>
          <w:right w:val="nil"/>
          <w:between w:val="nil"/>
        </w:pBdr>
        <w:ind w:right="-2"/>
        <w:jc w:val="center"/>
        <w:rPr>
          <w:b/>
          <w:color w:val="000000"/>
        </w:rPr>
      </w:pPr>
    </w:p>
    <w:p w:rsidR="00B036EF" w:rsidRPr="007E43B6" w:rsidRDefault="00B036EF" w:rsidP="00BE1E99">
      <w:pPr>
        <w:spacing w:line="276" w:lineRule="auto"/>
        <w:ind w:firstLine="709"/>
        <w:jc w:val="center"/>
        <w:rPr>
          <w:b/>
        </w:rPr>
      </w:pPr>
      <w:r>
        <w:rPr>
          <w:b/>
        </w:rPr>
        <w:t>10. АНТИКОРРУПЦИОННАЯ ОГОВОРКА</w:t>
      </w:r>
    </w:p>
    <w:p w:rsidR="00B036EF" w:rsidRPr="007E43B6" w:rsidRDefault="00B036EF" w:rsidP="00BE1E99">
      <w:pPr>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036EF" w:rsidRPr="007E43B6" w:rsidRDefault="00B036EF" w:rsidP="00BE1E99">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036EF" w:rsidRPr="007E43B6" w:rsidRDefault="00B036EF" w:rsidP="00BE1E99">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036EF" w:rsidRPr="007E43B6" w:rsidRDefault="00B036EF" w:rsidP="00BE1E99">
      <w:pPr>
        <w:spacing w:line="276" w:lineRule="auto"/>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B036EF" w:rsidRPr="007E43B6" w:rsidRDefault="00B036EF" w:rsidP="00BE1E99">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w:t>
      </w:r>
      <w:r>
        <w:rPr>
          <w:lang w:val="en-US"/>
        </w:rPr>
        <w:t>com</w:t>
      </w:r>
      <w:r>
        <w:t>.</w:t>
      </w:r>
    </w:p>
    <w:p w:rsidR="00B036EF" w:rsidRPr="007E43B6" w:rsidRDefault="00B036EF" w:rsidP="00BE1E99">
      <w:pPr>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036EF" w:rsidRPr="007E43B6" w:rsidRDefault="00B036EF" w:rsidP="00BE1E99">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036EF" w:rsidRPr="007E43B6" w:rsidRDefault="00B036EF" w:rsidP="00BE1E99">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036EF" w:rsidRPr="007E43B6" w:rsidRDefault="00B036EF" w:rsidP="00BE1E99">
      <w:pPr>
        <w:ind w:firstLine="709"/>
        <w:jc w:val="center"/>
        <w:rPr>
          <w:b/>
        </w:rPr>
      </w:pPr>
    </w:p>
    <w:p w:rsidR="00B036EF" w:rsidRPr="007E43B6" w:rsidRDefault="00B036EF" w:rsidP="00BE1E99">
      <w:pPr>
        <w:ind w:firstLine="709"/>
        <w:jc w:val="center"/>
        <w:rPr>
          <w:b/>
        </w:rPr>
      </w:pPr>
      <w:r>
        <w:rPr>
          <w:b/>
        </w:rPr>
        <w:t>11. ГАРАНТИИ И ЗАВЕРЕНИЯ ИСПОЛНИТЕЛЯ</w:t>
      </w:r>
    </w:p>
    <w:p w:rsidR="00B036EF" w:rsidRPr="007E43B6" w:rsidRDefault="00B036EF" w:rsidP="00BE1E99">
      <w:pPr>
        <w:ind w:firstLine="709"/>
        <w:jc w:val="both"/>
      </w:pPr>
      <w:r>
        <w:t>11.1.</w:t>
      </w:r>
      <w:r>
        <w:tab/>
        <w:t xml:space="preserve"> Исполнитель настоящим заверяет Заказчика и гарантирует, что на дату заключения настоящего Договора (согласно Приложению №15):</w:t>
      </w:r>
    </w:p>
    <w:p w:rsidR="00B036EF" w:rsidRPr="007E43B6" w:rsidRDefault="00B036EF" w:rsidP="00BE1E99">
      <w:pPr>
        <w:ind w:firstLine="709"/>
        <w:jc w:val="both"/>
        <w:outlineLvl w:val="0"/>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B036EF" w:rsidRPr="007E43B6" w:rsidRDefault="00B036EF" w:rsidP="00BE1E99">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036EF" w:rsidRPr="007E43B6" w:rsidRDefault="00B036EF" w:rsidP="00BE1E99">
      <w:pPr>
        <w:ind w:firstLine="709"/>
        <w:jc w:val="both"/>
        <w:outlineLvl w:val="0"/>
      </w:pPr>
      <w:r>
        <w:t>11.1.3.</w:t>
      </w:r>
      <w:r>
        <w:tab/>
        <w:t>Настоящий Договор от имени Исполнителя подписан лицом, которое надлежащим образом уполномочено совершать такие действия;</w:t>
      </w:r>
    </w:p>
    <w:p w:rsidR="00B036EF" w:rsidRPr="007E43B6" w:rsidRDefault="00B036EF" w:rsidP="00BE1E99">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036EF" w:rsidRPr="007E43B6" w:rsidRDefault="00B036EF" w:rsidP="00BE1E99">
      <w:pPr>
        <w:ind w:firstLine="709"/>
        <w:jc w:val="both"/>
        <w:outlineLvl w:val="0"/>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B036EF" w:rsidRDefault="00B036EF" w:rsidP="00BE1E99">
      <w:pPr>
        <w:ind w:firstLine="709"/>
        <w:jc w:val="both"/>
        <w:rPr>
          <w:color w:val="000000" w:themeColor="text1"/>
        </w:rPr>
      </w:pPr>
      <w:r>
        <w:t xml:space="preserve">11.2. </w:t>
      </w:r>
      <w:r>
        <w:rPr>
          <w:color w:val="000000" w:themeColor="text1"/>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B036EF" w:rsidRPr="007E43B6" w:rsidRDefault="00B036EF" w:rsidP="00BE1E99">
      <w:pPr>
        <w:ind w:firstLine="709"/>
        <w:jc w:val="both"/>
        <w:outlineLvl w:val="0"/>
      </w:pPr>
    </w:p>
    <w:p w:rsidR="00B036EF" w:rsidRPr="007E43B6" w:rsidRDefault="00B036EF" w:rsidP="00BE1E99">
      <w:pPr>
        <w:pBdr>
          <w:top w:val="nil"/>
          <w:left w:val="nil"/>
          <w:bottom w:val="nil"/>
          <w:right w:val="nil"/>
          <w:between w:val="nil"/>
        </w:pBdr>
        <w:ind w:right="-2"/>
        <w:jc w:val="center"/>
        <w:rPr>
          <w:b/>
        </w:rPr>
      </w:pPr>
      <w:r>
        <w:rPr>
          <w:b/>
          <w:color w:val="000000"/>
        </w:rPr>
        <w:t xml:space="preserve">12. </w:t>
      </w:r>
      <w:r>
        <w:rPr>
          <w:b/>
        </w:rPr>
        <w:t>КОНФИДЕНЦИАЛЬНОСТЬ ИНФОРМАЦИИ</w:t>
      </w:r>
    </w:p>
    <w:p w:rsidR="00B036EF" w:rsidRPr="007E43B6" w:rsidRDefault="00B036EF" w:rsidP="00BE1E99">
      <w:pPr>
        <w:ind w:firstLine="709"/>
        <w:jc w:val="both"/>
      </w:pPr>
      <w:r>
        <w:t>12.1. Стороны обязаны сохранять конфиденциальность информации, полученной в ходе исполнения настоящего Договора.</w:t>
      </w:r>
    </w:p>
    <w:p w:rsidR="00B036EF" w:rsidRDefault="00B036EF" w:rsidP="00BE1E99">
      <w:pPr>
        <w:pBdr>
          <w:top w:val="nil"/>
          <w:left w:val="nil"/>
          <w:bottom w:val="nil"/>
          <w:right w:val="nil"/>
          <w:between w:val="nil"/>
        </w:pBdr>
        <w:ind w:right="-2" w:firstLine="708"/>
      </w:pPr>
      <w: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Сторонами, независимо от причин прекращения действия настоящего Договора</w:t>
      </w:r>
    </w:p>
    <w:p w:rsidR="00B036EF" w:rsidRPr="007E43B6" w:rsidRDefault="00B036EF" w:rsidP="00BE1E99">
      <w:pPr>
        <w:pBdr>
          <w:top w:val="nil"/>
          <w:left w:val="nil"/>
          <w:bottom w:val="nil"/>
          <w:right w:val="nil"/>
          <w:between w:val="nil"/>
        </w:pBdr>
        <w:ind w:right="-2"/>
        <w:jc w:val="center"/>
        <w:rPr>
          <w:b/>
          <w:color w:val="000000"/>
        </w:rPr>
      </w:pPr>
      <w:r>
        <w:rPr>
          <w:b/>
          <w:color w:val="000000"/>
        </w:rPr>
        <w:t>13. ПРОЧИЕ УСЛОВИЯ</w:t>
      </w:r>
    </w:p>
    <w:p w:rsidR="00B036EF" w:rsidRPr="007E43B6" w:rsidRDefault="00B036EF" w:rsidP="00BE1E99">
      <w:pPr>
        <w:pBdr>
          <w:top w:val="nil"/>
          <w:left w:val="nil"/>
          <w:bottom w:val="nil"/>
          <w:right w:val="nil"/>
          <w:between w:val="nil"/>
        </w:pBdr>
        <w:ind w:right="-2"/>
        <w:jc w:val="center"/>
        <w:rPr>
          <w:b/>
          <w:color w:val="000000"/>
        </w:rPr>
      </w:pPr>
    </w:p>
    <w:p w:rsidR="00B036EF" w:rsidRPr="007E43B6" w:rsidRDefault="00B036EF" w:rsidP="00BE1E99">
      <w:pPr>
        <w:pBdr>
          <w:top w:val="nil"/>
          <w:left w:val="nil"/>
          <w:bottom w:val="nil"/>
          <w:right w:val="nil"/>
          <w:between w:val="nil"/>
        </w:pBdr>
        <w:ind w:right="-2" w:firstLine="709"/>
        <w:jc w:val="both"/>
        <w:rPr>
          <w:color w:val="000000"/>
        </w:rPr>
      </w:pPr>
      <w:r>
        <w:rPr>
          <w:color w:val="000000"/>
        </w:rPr>
        <w:t xml:space="preserve">13.1.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B036EF" w:rsidRPr="007E43B6" w:rsidRDefault="00B036EF" w:rsidP="00BE1E99">
      <w:pPr>
        <w:pBdr>
          <w:top w:val="nil"/>
          <w:left w:val="nil"/>
          <w:bottom w:val="nil"/>
          <w:right w:val="nil"/>
          <w:between w:val="nil"/>
        </w:pBdr>
        <w:ind w:right="-2" w:firstLine="709"/>
        <w:jc w:val="both"/>
        <w:rPr>
          <w:color w:val="000000"/>
        </w:rPr>
      </w:pPr>
      <w:r>
        <w:rPr>
          <w:color w:val="000000"/>
        </w:rPr>
        <w:t>13.2.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B036EF" w:rsidRPr="007E43B6" w:rsidRDefault="00B036EF" w:rsidP="00BE1E99">
      <w:pPr>
        <w:widowControl w:val="0"/>
        <w:pBdr>
          <w:top w:val="nil"/>
          <w:left w:val="nil"/>
          <w:bottom w:val="nil"/>
          <w:right w:val="nil"/>
          <w:between w:val="nil"/>
        </w:pBdr>
        <w:ind w:firstLine="708"/>
        <w:jc w:val="both"/>
        <w:rPr>
          <w:color w:val="000000"/>
        </w:rPr>
      </w:pPr>
      <w:r>
        <w:rPr>
          <w:color w:val="000000"/>
        </w:rPr>
        <w:t>13.3. По всем вопросам, не предусмотренным настоящим Договором, Стороны руководствуются законодательством Российской Федерации.</w:t>
      </w:r>
    </w:p>
    <w:p w:rsidR="00B036EF" w:rsidRPr="007E43B6" w:rsidRDefault="00B036EF" w:rsidP="00BE1E99">
      <w:pPr>
        <w:pBdr>
          <w:top w:val="nil"/>
          <w:left w:val="nil"/>
          <w:bottom w:val="nil"/>
          <w:right w:val="nil"/>
          <w:between w:val="nil"/>
        </w:pBdr>
        <w:ind w:right="-2" w:firstLine="709"/>
        <w:jc w:val="both"/>
        <w:rPr>
          <w:color w:val="000000"/>
        </w:rPr>
      </w:pPr>
      <w:r>
        <w:rPr>
          <w:color w:val="000000"/>
        </w:rPr>
        <w:t>13.4. Все приложения к настоящему Договору являются его неотъемлемыми частями.</w:t>
      </w:r>
    </w:p>
    <w:p w:rsidR="00B036EF" w:rsidRPr="007E43B6" w:rsidRDefault="00B036EF" w:rsidP="00BE1E99">
      <w:pPr>
        <w:pBdr>
          <w:top w:val="nil"/>
          <w:left w:val="nil"/>
          <w:bottom w:val="nil"/>
          <w:right w:val="nil"/>
          <w:between w:val="nil"/>
        </w:pBdr>
        <w:tabs>
          <w:tab w:val="left" w:pos="1418"/>
        </w:tabs>
        <w:ind w:right="-2" w:firstLine="709"/>
        <w:jc w:val="both"/>
        <w:rPr>
          <w:color w:val="000000"/>
        </w:rPr>
      </w:pPr>
      <w:r>
        <w:rPr>
          <w:color w:val="000000"/>
        </w:rPr>
        <w:t>13.5. Настоящий Договор составлен в двух экземплярах, имеющих одинаковую силу, по одному экземпляру для каждой из Сторон.</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 К настоящему Договору прилагается:</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 Перечень мест выполнения Работ (Приложение № 1);</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13.6.2. Форма заявки Заказчика на разделку грузовых вагонов (Приложение № 2);</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13.6.3. Форма акта  приема-передачи вагонов (Приложение № 3);</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13.6.4. Форма описи узлов и деталей, находящихся на грузовом вагоне (Приложение № 4);</w:t>
      </w:r>
    </w:p>
    <w:p w:rsidR="00B036EF" w:rsidRPr="007E43B6" w:rsidRDefault="00B036EF" w:rsidP="00BE1E99">
      <w:pPr>
        <w:widowControl w:val="0"/>
        <w:pBdr>
          <w:top w:val="nil"/>
          <w:left w:val="nil"/>
          <w:bottom w:val="nil"/>
          <w:right w:val="nil"/>
          <w:between w:val="nil"/>
        </w:pBdr>
        <w:tabs>
          <w:tab w:val="left" w:pos="1418"/>
        </w:tabs>
        <w:ind w:firstLine="708"/>
        <w:jc w:val="both"/>
        <w:rPr>
          <w:color w:val="000000"/>
        </w:rPr>
      </w:pPr>
      <w:r>
        <w:rPr>
          <w:color w:val="000000"/>
        </w:rPr>
        <w:t>13.6.5. Форма акта выполненных работ по разделке грузовых вагонов (Приложение № 5);</w:t>
      </w:r>
    </w:p>
    <w:p w:rsidR="00B036EF" w:rsidRPr="007E43B6" w:rsidRDefault="00B036EF" w:rsidP="00BE1E99">
      <w:pPr>
        <w:widowControl w:val="0"/>
        <w:pBdr>
          <w:top w:val="nil"/>
          <w:left w:val="nil"/>
          <w:bottom w:val="nil"/>
          <w:right w:val="nil"/>
          <w:between w:val="nil"/>
        </w:pBdr>
        <w:tabs>
          <w:tab w:val="left" w:pos="1418"/>
        </w:tabs>
        <w:ind w:firstLine="708"/>
        <w:jc w:val="both"/>
        <w:rPr>
          <w:color w:val="000000"/>
        </w:rPr>
      </w:pPr>
      <w:r>
        <w:rPr>
          <w:color w:val="000000"/>
        </w:rPr>
        <w:t>13.6.6. Форма акта-приема передачи деталей (Приложение № 6);</w:t>
      </w:r>
    </w:p>
    <w:p w:rsidR="00B036EF" w:rsidRPr="007E43B6" w:rsidRDefault="00B036EF" w:rsidP="00BE1E99">
      <w:pPr>
        <w:widowControl w:val="0"/>
        <w:pBdr>
          <w:top w:val="nil"/>
          <w:left w:val="nil"/>
          <w:bottom w:val="nil"/>
          <w:right w:val="nil"/>
          <w:between w:val="nil"/>
        </w:pBdr>
        <w:tabs>
          <w:tab w:val="left" w:pos="1418"/>
        </w:tabs>
        <w:ind w:firstLine="708"/>
        <w:jc w:val="both"/>
        <w:rPr>
          <w:color w:val="000000"/>
        </w:rPr>
      </w:pPr>
      <w:r>
        <w:rPr>
          <w:color w:val="000000"/>
        </w:rPr>
        <w:t>13.6.7. Форма акта-приема передачи лома черных металлов (Приложение № 7);</w:t>
      </w:r>
    </w:p>
    <w:p w:rsidR="00B036EF" w:rsidRPr="007E43B6" w:rsidRDefault="00B036EF" w:rsidP="00BE1E99">
      <w:pPr>
        <w:widowControl w:val="0"/>
        <w:pBdr>
          <w:top w:val="nil"/>
          <w:left w:val="nil"/>
          <w:bottom w:val="nil"/>
          <w:right w:val="nil"/>
          <w:between w:val="nil"/>
        </w:pBdr>
        <w:tabs>
          <w:tab w:val="left" w:pos="1418"/>
        </w:tabs>
        <w:ind w:firstLine="708"/>
        <w:jc w:val="both"/>
        <w:rPr>
          <w:color w:val="000000"/>
        </w:rPr>
      </w:pPr>
      <w:r>
        <w:rPr>
          <w:color w:val="000000"/>
        </w:rPr>
        <w:t>13.6.8. Форма задания Заказчика на выполнение работ по нанесению неустранимого дефекта (Приложение № 8);</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13.6.9. Форма акта перевода деталей в лом черных металлов (Приложение № 9);</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13.6.10. Форма акта о приема-передаче товарно-материальных ценностей на хранение  (Приложение № 10);</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13.6.11. Форма акта о возврате товарно-материальных ценностей, сданных на хранение  (Приложение № 11);</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13.6.12. Форма разнарядки на отгрузку (Приложение № 12)</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13.6.13. Протокол согласования стоимости узлов и деталей грузовых вагонов (Приложение №13).</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13.6.14.</w:t>
      </w:r>
      <w:r>
        <w:rPr>
          <w:rFonts w:eastAsia="Arial"/>
        </w:rPr>
        <w:t xml:space="preserve"> Порядок электронного документооборота </w:t>
      </w:r>
      <w:r>
        <w:rPr>
          <w:color w:val="000000"/>
        </w:rPr>
        <w:t>(Приложение № 14)</w:t>
      </w:r>
    </w:p>
    <w:p w:rsidR="00B036EF" w:rsidRPr="007E43B6" w:rsidRDefault="00B036EF" w:rsidP="00BE1E99">
      <w:pPr>
        <w:widowControl w:val="0"/>
        <w:autoSpaceDE w:val="0"/>
        <w:ind w:firstLine="709"/>
        <w:jc w:val="both"/>
        <w:rPr>
          <w:rFonts w:eastAsia="Arial"/>
        </w:rPr>
      </w:pPr>
      <w:r>
        <w:rPr>
          <w:color w:val="000000"/>
        </w:rPr>
        <w:t xml:space="preserve">13.6.15. </w:t>
      </w:r>
      <w:r>
        <w:rPr>
          <w:rFonts w:eastAsia="Arial"/>
        </w:rPr>
        <w:t>Перечень и формат электронных документов (Приложение № 14а);</w:t>
      </w:r>
    </w:p>
    <w:p w:rsidR="00B036EF" w:rsidRPr="007E43B6" w:rsidRDefault="00B036EF" w:rsidP="00BE1E99">
      <w:pPr>
        <w:pBdr>
          <w:top w:val="nil"/>
          <w:left w:val="nil"/>
          <w:bottom w:val="nil"/>
          <w:right w:val="nil"/>
          <w:between w:val="nil"/>
        </w:pBdr>
        <w:tabs>
          <w:tab w:val="left" w:pos="1418"/>
        </w:tabs>
        <w:ind w:right="-2" w:firstLine="708"/>
        <w:jc w:val="both"/>
        <w:rPr>
          <w:color w:val="000000"/>
        </w:rPr>
      </w:pPr>
      <w:r>
        <w:rPr>
          <w:color w:val="000000"/>
        </w:rPr>
        <w:t>13.6.16. Налоговая оговорка (Приложение № 15)</w:t>
      </w:r>
    </w:p>
    <w:p w:rsidR="00B036EF" w:rsidRPr="007E43B6" w:rsidRDefault="00B036EF" w:rsidP="00BE1E99">
      <w:pPr>
        <w:pBdr>
          <w:top w:val="nil"/>
          <w:left w:val="nil"/>
          <w:bottom w:val="nil"/>
          <w:right w:val="nil"/>
          <w:between w:val="nil"/>
        </w:pBdr>
        <w:ind w:right="-2" w:firstLine="708"/>
        <w:jc w:val="both"/>
        <w:rPr>
          <w:color w:val="000000"/>
        </w:rPr>
      </w:pPr>
    </w:p>
    <w:p w:rsidR="00B036EF" w:rsidRPr="007E43B6" w:rsidRDefault="00B036EF" w:rsidP="00BE1E99">
      <w:pPr>
        <w:pBdr>
          <w:top w:val="nil"/>
          <w:left w:val="nil"/>
          <w:bottom w:val="nil"/>
          <w:right w:val="nil"/>
          <w:between w:val="nil"/>
        </w:pBdr>
        <w:ind w:right="-2" w:firstLine="708"/>
        <w:jc w:val="both"/>
        <w:rPr>
          <w:color w:val="000000"/>
        </w:rPr>
      </w:pPr>
    </w:p>
    <w:p w:rsidR="00B036EF" w:rsidRPr="007E43B6" w:rsidRDefault="00B036EF" w:rsidP="00BE1E99">
      <w:pPr>
        <w:pBdr>
          <w:top w:val="nil"/>
          <w:left w:val="nil"/>
          <w:bottom w:val="nil"/>
          <w:right w:val="nil"/>
          <w:between w:val="nil"/>
        </w:pBdr>
        <w:ind w:right="-2" w:firstLine="720"/>
        <w:jc w:val="center"/>
        <w:rPr>
          <w:b/>
          <w:color w:val="000000"/>
        </w:rPr>
      </w:pPr>
      <w:r>
        <w:rPr>
          <w:b/>
          <w:color w:val="000000"/>
        </w:rPr>
        <w:t xml:space="preserve"> 14. АДРЕСА, РЕКВИЗИТЫ И ПОДПИСИ СТОРОН</w:t>
      </w:r>
    </w:p>
    <w:p w:rsidR="00B036EF" w:rsidRPr="007E43B6" w:rsidRDefault="00B036EF" w:rsidP="00BE1E99">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B036EF" w:rsidRPr="007E43B6" w:rsidTr="00BE1E99">
        <w:trPr>
          <w:trHeight w:val="3620"/>
        </w:trPr>
        <w:tc>
          <w:tcPr>
            <w:tcW w:w="5080" w:type="dxa"/>
            <w:tcBorders>
              <w:top w:val="nil"/>
              <w:left w:val="nil"/>
              <w:bottom w:val="nil"/>
              <w:right w:val="nil"/>
            </w:tcBorders>
          </w:tcPr>
          <w:p w:rsidR="00B036EF" w:rsidRPr="007E43B6" w:rsidRDefault="00B036EF" w:rsidP="00BE1E99">
            <w:pPr>
              <w:jc w:val="both"/>
              <w:rPr>
                <w:b/>
                <w:u w:val="single"/>
              </w:rPr>
            </w:pPr>
            <w:r>
              <w:rPr>
                <w:b/>
                <w:u w:val="single"/>
              </w:rPr>
              <w:t>Исполнитель:</w:t>
            </w:r>
          </w:p>
          <w:p w:rsidR="00B036EF" w:rsidRPr="007E43B6" w:rsidRDefault="00B036EF" w:rsidP="00BE1E99">
            <w:pPr>
              <w:jc w:val="both"/>
            </w:pPr>
          </w:p>
          <w:p w:rsidR="00B036EF" w:rsidRPr="007E43B6" w:rsidRDefault="00B036EF" w:rsidP="00BE1E99">
            <w:pPr>
              <w:jc w:val="both"/>
            </w:pPr>
            <w:r>
              <w:t xml:space="preserve"> </w:t>
            </w:r>
          </w:p>
          <w:p w:rsidR="00B036EF" w:rsidRPr="007E43B6" w:rsidRDefault="00B036EF" w:rsidP="00BE1E99">
            <w:pPr>
              <w:jc w:val="both"/>
            </w:pPr>
          </w:p>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p w:rsidR="00B036EF" w:rsidRPr="007E43B6" w:rsidRDefault="00B036EF" w:rsidP="00BE1E99"/>
        </w:tc>
        <w:tc>
          <w:tcPr>
            <w:tcW w:w="5005" w:type="dxa"/>
            <w:tcBorders>
              <w:top w:val="nil"/>
              <w:bottom w:val="nil"/>
              <w:right w:val="nil"/>
            </w:tcBorders>
          </w:tcPr>
          <w:p w:rsidR="00B036EF" w:rsidRPr="007E43B6" w:rsidRDefault="00B036EF" w:rsidP="00BE1E99">
            <w:pPr>
              <w:jc w:val="both"/>
              <w:rPr>
                <w:b/>
                <w:u w:val="single"/>
              </w:rPr>
            </w:pPr>
            <w:r>
              <w:rPr>
                <w:b/>
                <w:u w:val="single"/>
              </w:rPr>
              <w:t>Заказчик:</w:t>
            </w:r>
          </w:p>
          <w:p w:rsidR="00B036EF" w:rsidRPr="007E43B6" w:rsidRDefault="00B036EF" w:rsidP="00BE1E99">
            <w:pPr>
              <w:jc w:val="both"/>
            </w:pPr>
          </w:p>
          <w:p w:rsidR="00B036EF" w:rsidRPr="007E43B6" w:rsidRDefault="00B036EF" w:rsidP="00BE1E99">
            <w:pPr>
              <w:jc w:val="both"/>
            </w:pPr>
          </w:p>
          <w:p w:rsidR="00B036EF" w:rsidRDefault="00B036EF" w:rsidP="00BE1E99">
            <w:pPr>
              <w:jc w:val="both"/>
              <w:rPr>
                <w:b/>
                <w:bCs/>
                <w:color w:val="000000" w:themeColor="text1"/>
              </w:rPr>
            </w:pPr>
            <w:r>
              <w:rPr>
                <w:b/>
                <w:bCs/>
                <w:color w:val="000000" w:themeColor="text1"/>
              </w:rPr>
              <w:t xml:space="preserve">Публичное акционерное общество «Центр по перевозке грузов в контейнерах «ТрансКонтейнер» </w:t>
            </w:r>
          </w:p>
          <w:p w:rsidR="00B036EF" w:rsidRDefault="00B036EF" w:rsidP="00BE1E99">
            <w:pPr>
              <w:jc w:val="both"/>
              <w:rPr>
                <w:b/>
                <w:bCs/>
                <w:color w:val="000000" w:themeColor="text1"/>
              </w:rPr>
            </w:pPr>
            <w:r>
              <w:rPr>
                <w:b/>
                <w:bCs/>
                <w:color w:val="000000" w:themeColor="text1"/>
              </w:rPr>
              <w:t>(ПАО «ТрансКонтейнер»)</w:t>
            </w:r>
          </w:p>
          <w:p w:rsidR="00B036EF" w:rsidRDefault="00B036EF" w:rsidP="00BE1E99">
            <w:pPr>
              <w:jc w:val="both"/>
              <w:rPr>
                <w:color w:val="000000" w:themeColor="text1"/>
              </w:rPr>
            </w:pPr>
            <w:r>
              <w:rPr>
                <w:color w:val="000000" w:themeColor="text1"/>
              </w:rPr>
              <w:t xml:space="preserve">Юридический адрес (место нахождения): 141402, Московская область, ГО Химки, </w:t>
            </w:r>
          </w:p>
          <w:p w:rsidR="00B036EF" w:rsidRDefault="00B036EF" w:rsidP="00BE1E99">
            <w:pPr>
              <w:jc w:val="both"/>
              <w:rPr>
                <w:color w:val="000000" w:themeColor="text1"/>
              </w:rPr>
            </w:pPr>
            <w:r>
              <w:rPr>
                <w:color w:val="000000" w:themeColor="text1"/>
              </w:rPr>
              <w:t>город Химки, ул. Ленинградская, владение 39, строение 6, офис 3 (этаж 6)</w:t>
            </w:r>
          </w:p>
          <w:p w:rsidR="00B036EF" w:rsidRDefault="00B036EF" w:rsidP="00BE1E99">
            <w:pPr>
              <w:jc w:val="both"/>
              <w:rPr>
                <w:color w:val="000000" w:themeColor="text1"/>
              </w:rPr>
            </w:pPr>
            <w:r>
              <w:rPr>
                <w:color w:val="000000" w:themeColor="text1"/>
              </w:rPr>
              <w:t>Почтовый адрес: 125047, город Москва, Оружейный переулок, дом 19</w:t>
            </w:r>
          </w:p>
          <w:p w:rsidR="00B036EF" w:rsidRDefault="00B036EF" w:rsidP="00BE1E99">
            <w:pPr>
              <w:jc w:val="both"/>
              <w:rPr>
                <w:color w:val="000000" w:themeColor="text1"/>
              </w:rPr>
            </w:pPr>
            <w:r>
              <w:rPr>
                <w:color w:val="000000" w:themeColor="text1"/>
              </w:rPr>
              <w:t xml:space="preserve">ОГРН 1067746341024 </w:t>
            </w:r>
          </w:p>
          <w:p w:rsidR="00B036EF" w:rsidRDefault="00B036EF" w:rsidP="00BE1E99">
            <w:pPr>
              <w:jc w:val="both"/>
              <w:rPr>
                <w:color w:val="000000" w:themeColor="text1"/>
              </w:rPr>
            </w:pPr>
            <w:r>
              <w:rPr>
                <w:color w:val="000000" w:themeColor="text1"/>
              </w:rPr>
              <w:t xml:space="preserve">ИНН 7708591995 </w:t>
            </w:r>
          </w:p>
          <w:p w:rsidR="00B036EF" w:rsidRDefault="00B036EF" w:rsidP="00BE1E99">
            <w:pPr>
              <w:jc w:val="both"/>
              <w:rPr>
                <w:color w:val="000000" w:themeColor="text1"/>
              </w:rPr>
            </w:pPr>
            <w:r>
              <w:rPr>
                <w:color w:val="000000" w:themeColor="text1"/>
              </w:rPr>
              <w:t>КПП 997650001</w:t>
            </w:r>
          </w:p>
          <w:p w:rsidR="00B036EF" w:rsidRDefault="00B036EF" w:rsidP="00BE1E99">
            <w:pPr>
              <w:jc w:val="both"/>
              <w:rPr>
                <w:color w:val="000000" w:themeColor="text1"/>
              </w:rPr>
            </w:pPr>
            <w:r>
              <w:rPr>
                <w:color w:val="000000" w:themeColor="text1"/>
              </w:rPr>
              <w:t>Уральский филиал ПАО «ТрансКонтейнер» (Уральский филиал)</w:t>
            </w:r>
          </w:p>
          <w:p w:rsidR="00B036EF" w:rsidRDefault="00B036EF" w:rsidP="00BE1E99">
            <w:pPr>
              <w:jc w:val="both"/>
              <w:rPr>
                <w:color w:val="000000" w:themeColor="text1"/>
              </w:rPr>
            </w:pPr>
            <w:r>
              <w:rPr>
                <w:color w:val="000000" w:themeColor="text1"/>
              </w:rPr>
              <w:t xml:space="preserve">Место нахождения, фактический адрес: 620027, город Екатеринбург, </w:t>
            </w:r>
          </w:p>
          <w:p w:rsidR="00B036EF" w:rsidRDefault="00B036EF" w:rsidP="00BE1E99">
            <w:pPr>
              <w:jc w:val="both"/>
              <w:rPr>
                <w:color w:val="000000" w:themeColor="text1"/>
              </w:rPr>
            </w:pPr>
            <w:r>
              <w:rPr>
                <w:color w:val="000000" w:themeColor="text1"/>
              </w:rPr>
              <w:t>улица Николая Никонова, дом 8</w:t>
            </w:r>
          </w:p>
          <w:p w:rsidR="00B036EF" w:rsidRDefault="00B036EF" w:rsidP="00BE1E99">
            <w:pPr>
              <w:jc w:val="both"/>
              <w:rPr>
                <w:color w:val="000000" w:themeColor="text1"/>
              </w:rPr>
            </w:pPr>
            <w:r>
              <w:rPr>
                <w:color w:val="000000" w:themeColor="text1"/>
              </w:rPr>
              <w:t>КПП 667843002</w:t>
            </w:r>
          </w:p>
          <w:p w:rsidR="00B036EF" w:rsidRDefault="00B036EF" w:rsidP="00BE1E99">
            <w:pPr>
              <w:jc w:val="both"/>
              <w:rPr>
                <w:color w:val="000000" w:themeColor="text1"/>
              </w:rPr>
            </w:pPr>
            <w:r>
              <w:rPr>
                <w:color w:val="000000" w:themeColor="text1"/>
              </w:rPr>
              <w:t xml:space="preserve">тел. (343) 224-80-07 (доб. 5008), </w:t>
            </w:r>
          </w:p>
          <w:p w:rsidR="00B036EF" w:rsidRPr="003F221D" w:rsidRDefault="00B036EF" w:rsidP="00BE1E99">
            <w:pPr>
              <w:jc w:val="both"/>
              <w:rPr>
                <w:color w:val="000000" w:themeColor="text1"/>
              </w:rPr>
            </w:pPr>
            <w:r>
              <w:rPr>
                <w:color w:val="000000" w:themeColor="text1"/>
                <w:lang w:val="en-US"/>
              </w:rPr>
              <w:t>e</w:t>
            </w:r>
            <w:r>
              <w:rPr>
                <w:color w:val="000000" w:themeColor="text1"/>
              </w:rPr>
              <w:t>-</w:t>
            </w:r>
            <w:r>
              <w:rPr>
                <w:color w:val="000000" w:themeColor="text1"/>
                <w:lang w:val="en-US"/>
              </w:rPr>
              <w:t>mail</w:t>
            </w:r>
            <w:r>
              <w:rPr>
                <w:color w:val="000000" w:themeColor="text1"/>
              </w:rPr>
              <w:t xml:space="preserve">: </w:t>
            </w:r>
            <w:hyperlink r:id="rId26" w:history="1">
              <w:r>
                <w:rPr>
                  <w:rStyle w:val="a7"/>
                  <w:lang w:val="en-US"/>
                </w:rPr>
                <w:t>ural</w:t>
              </w:r>
              <w:r>
                <w:rPr>
                  <w:rStyle w:val="a7"/>
                </w:rPr>
                <w:t>@</w:t>
              </w:r>
              <w:r>
                <w:rPr>
                  <w:rStyle w:val="a7"/>
                  <w:lang w:val="en-US"/>
                </w:rPr>
                <w:t>trcont</w:t>
              </w:r>
              <w:r>
                <w:rPr>
                  <w:rStyle w:val="a7"/>
                </w:rPr>
                <w:t>.</w:t>
              </w:r>
              <w:r>
                <w:rPr>
                  <w:rStyle w:val="a7"/>
                  <w:lang w:val="en-US"/>
                </w:rPr>
                <w:t>ru</w:t>
              </w:r>
            </w:hyperlink>
            <w:r>
              <w:rPr>
                <w:color w:val="000000" w:themeColor="text1"/>
              </w:rPr>
              <w:t xml:space="preserve"> </w:t>
            </w:r>
          </w:p>
          <w:p w:rsidR="00B036EF" w:rsidRDefault="00B036EF" w:rsidP="00BE1E99">
            <w:pPr>
              <w:jc w:val="both"/>
              <w:rPr>
                <w:color w:val="000000" w:themeColor="text1"/>
              </w:rPr>
            </w:pPr>
            <w:r>
              <w:rPr>
                <w:color w:val="000000" w:themeColor="text1"/>
              </w:rPr>
              <w:t>Банковские реквизиты:</w:t>
            </w:r>
          </w:p>
          <w:p w:rsidR="00B036EF" w:rsidRDefault="00B036EF" w:rsidP="00BE1E99">
            <w:pPr>
              <w:jc w:val="both"/>
              <w:rPr>
                <w:color w:val="000000" w:themeColor="text1"/>
              </w:rPr>
            </w:pPr>
            <w:r>
              <w:rPr>
                <w:color w:val="000000" w:themeColor="text1"/>
              </w:rPr>
              <w:t>р/сч. 40702810600280107758</w:t>
            </w:r>
          </w:p>
          <w:p w:rsidR="00B036EF" w:rsidRDefault="00B036EF" w:rsidP="00BE1E99">
            <w:pPr>
              <w:jc w:val="both"/>
              <w:rPr>
                <w:color w:val="000000" w:themeColor="text1"/>
              </w:rPr>
            </w:pPr>
            <w:r>
              <w:rPr>
                <w:color w:val="000000" w:themeColor="text1"/>
              </w:rPr>
              <w:t>в Филиале Банк ВТБ (ПАО)</w:t>
            </w:r>
          </w:p>
          <w:p w:rsidR="00B036EF" w:rsidRDefault="00B036EF" w:rsidP="00BE1E99">
            <w:pPr>
              <w:jc w:val="both"/>
              <w:rPr>
                <w:color w:val="000000" w:themeColor="text1"/>
              </w:rPr>
            </w:pPr>
            <w:r>
              <w:rPr>
                <w:color w:val="000000" w:themeColor="text1"/>
              </w:rPr>
              <w:t>в г. Екатеринбурге</w:t>
            </w:r>
          </w:p>
          <w:p w:rsidR="00B036EF" w:rsidRDefault="00B036EF" w:rsidP="00BE1E99">
            <w:pPr>
              <w:jc w:val="both"/>
              <w:rPr>
                <w:color w:val="000000" w:themeColor="text1"/>
              </w:rPr>
            </w:pPr>
            <w:r>
              <w:rPr>
                <w:color w:val="000000" w:themeColor="text1"/>
              </w:rPr>
              <w:t>БИК 046577952</w:t>
            </w:r>
          </w:p>
          <w:p w:rsidR="00B036EF" w:rsidRDefault="00B036EF" w:rsidP="00BE1E99">
            <w:pPr>
              <w:jc w:val="both"/>
              <w:rPr>
                <w:color w:val="000000" w:themeColor="text1"/>
              </w:rPr>
            </w:pPr>
            <w:r>
              <w:rPr>
                <w:color w:val="000000" w:themeColor="text1"/>
              </w:rPr>
              <w:t>к/сч. 30101810400000000952»</w:t>
            </w:r>
          </w:p>
          <w:p w:rsidR="00B036EF" w:rsidRPr="007E43B6" w:rsidRDefault="00B036EF" w:rsidP="00BE1E99">
            <w:pPr>
              <w:jc w:val="both"/>
            </w:pPr>
          </w:p>
        </w:tc>
      </w:tr>
    </w:tbl>
    <w:p w:rsidR="00B036EF" w:rsidRDefault="00B036EF" w:rsidP="00BE1E99"/>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rPr>
                <w:b/>
                <w:sz w:val="28"/>
                <w:szCs w:val="28"/>
              </w:rPr>
            </w:pPr>
            <w:r>
              <w:rPr>
                <w:b/>
                <w:sz w:val="28"/>
                <w:szCs w:val="28"/>
              </w:rPr>
              <w:t>От Исполнителя</w:t>
            </w:r>
          </w:p>
          <w:p w:rsidR="00B036EF" w:rsidRDefault="00B036EF" w:rsidP="00BE1E99">
            <w:pPr>
              <w:pBdr>
                <w:top w:val="nil"/>
                <w:left w:val="nil"/>
                <w:bottom w:val="nil"/>
                <w:right w:val="nil"/>
                <w:between w:val="nil"/>
              </w:pBdr>
              <w:spacing w:line="276" w:lineRule="auto"/>
              <w:ind w:right="-2" w:firstLine="720"/>
              <w:jc w:val="both"/>
              <w:rPr>
                <w:sz w:val="28"/>
                <w:szCs w:val="28"/>
              </w:rPr>
            </w:pPr>
          </w:p>
          <w:p w:rsidR="00B036EF" w:rsidRDefault="00B036EF" w:rsidP="00BE1E99">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jc w:val="both"/>
              <w:rPr>
                <w:b/>
                <w:bCs/>
                <w:i/>
                <w:iCs/>
                <w:sz w:val="28"/>
                <w:szCs w:val="28"/>
              </w:rPr>
            </w:pPr>
            <w:r>
              <w:rPr>
                <w:b/>
                <w:bCs/>
                <w:sz w:val="28"/>
                <w:szCs w:val="28"/>
              </w:rPr>
              <w:t>От Заказчика</w:t>
            </w:r>
          </w:p>
          <w:p w:rsidR="00B036EF" w:rsidRDefault="00B036EF" w:rsidP="00BE1E99">
            <w:pPr>
              <w:pBdr>
                <w:top w:val="nil"/>
                <w:left w:val="nil"/>
                <w:bottom w:val="nil"/>
                <w:right w:val="nil"/>
                <w:between w:val="nil"/>
              </w:pBdr>
              <w:spacing w:line="276" w:lineRule="auto"/>
              <w:ind w:right="-2" w:firstLine="720"/>
              <w:jc w:val="both"/>
              <w:rPr>
                <w:b/>
                <w:sz w:val="28"/>
                <w:szCs w:val="28"/>
              </w:rPr>
            </w:pPr>
          </w:p>
          <w:p w:rsidR="00B036EF" w:rsidRDefault="00B036EF" w:rsidP="00BE1E99">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E734A3" w:rsidRDefault="00E734A3" w:rsidP="00BE1E99"/>
    <w:p w:rsidR="00E734A3" w:rsidRDefault="00E734A3" w:rsidP="00BE1E99"/>
    <w:p w:rsidR="00E734A3" w:rsidRDefault="00E734A3" w:rsidP="00BE1E99"/>
    <w:p w:rsidR="00E734A3" w:rsidRDefault="00E734A3" w:rsidP="00BE1E99"/>
    <w:p w:rsidR="00E734A3" w:rsidRDefault="00E734A3" w:rsidP="00BE1E99"/>
    <w:p w:rsidR="00E734A3" w:rsidRDefault="00E734A3" w:rsidP="00BE1E99"/>
    <w:p w:rsidR="00B036EF" w:rsidRDefault="00B036EF" w:rsidP="00BE1E99">
      <w:pPr>
        <w:jc w:val="right"/>
        <w:outlineLvl w:val="0"/>
      </w:pPr>
      <w:r>
        <w:tab/>
      </w:r>
      <w:r>
        <w:tab/>
      </w:r>
      <w:r>
        <w:tab/>
      </w:r>
      <w:r>
        <w:tab/>
      </w:r>
      <w:r>
        <w:tab/>
      </w:r>
      <w:r>
        <w:tab/>
      </w:r>
      <w:r>
        <w:tab/>
        <w:t>Приложение № 1</w:t>
      </w:r>
    </w:p>
    <w:p w:rsidR="00B036EF" w:rsidRDefault="00B036EF" w:rsidP="00BE1E99">
      <w:pPr>
        <w:jc w:val="right"/>
      </w:pPr>
      <w:r>
        <w:tab/>
      </w:r>
      <w:r>
        <w:tab/>
      </w:r>
      <w:r>
        <w:tab/>
      </w:r>
      <w:r>
        <w:tab/>
      </w:r>
      <w:r>
        <w:tab/>
      </w:r>
      <w:r>
        <w:tab/>
      </w:r>
      <w:r>
        <w:tab/>
        <w:t xml:space="preserve">к договору № ___ </w:t>
      </w:r>
    </w:p>
    <w:p w:rsidR="00B036EF" w:rsidRDefault="00B036EF" w:rsidP="00BE1E99">
      <w:pPr>
        <w:spacing w:line="360" w:lineRule="auto"/>
        <w:jc w:val="right"/>
      </w:pPr>
      <w:r>
        <w:tab/>
      </w:r>
      <w:r>
        <w:tab/>
      </w:r>
      <w:r>
        <w:tab/>
      </w:r>
      <w:r>
        <w:tab/>
      </w:r>
      <w:r>
        <w:tab/>
      </w:r>
      <w:r>
        <w:tab/>
      </w:r>
      <w:r>
        <w:tab/>
        <w:t>от «___» __________ 2021 г.</w:t>
      </w:r>
    </w:p>
    <w:p w:rsidR="00B036EF" w:rsidRDefault="00B036EF" w:rsidP="00BE1E99">
      <w:pPr>
        <w:jc w:val="center"/>
        <w:outlineLvl w:val="0"/>
      </w:pPr>
      <w:r>
        <w:t>ФОРМА</w:t>
      </w:r>
    </w:p>
    <w:p w:rsidR="00B036EF" w:rsidRDefault="00B036EF" w:rsidP="00BE1E99">
      <w:pPr>
        <w:jc w:val="center"/>
        <w:rPr>
          <w:b/>
        </w:rPr>
      </w:pPr>
    </w:p>
    <w:p w:rsidR="00B036EF" w:rsidRDefault="00B036EF" w:rsidP="00BE1E99">
      <w:pPr>
        <w:jc w:val="center"/>
        <w:outlineLvl w:val="0"/>
        <w:rPr>
          <w:b/>
        </w:rPr>
      </w:pPr>
      <w:r>
        <w:rPr>
          <w:b/>
        </w:rPr>
        <w:t>Перечень мест выполнения Работ</w:t>
      </w:r>
    </w:p>
    <w:p w:rsidR="00B036EF" w:rsidRDefault="00B036EF" w:rsidP="00BE1E99">
      <w:pPr>
        <w:jc w:val="center"/>
        <w:rPr>
          <w:b/>
        </w:rPr>
      </w:pPr>
    </w:p>
    <w:p w:rsidR="00B036EF" w:rsidRDefault="00B036EF" w:rsidP="00BE1E99">
      <w:pPr>
        <w:jc w:val="center"/>
        <w:rPr>
          <w:b/>
        </w:rPr>
      </w:pPr>
    </w:p>
    <w:p w:rsidR="00B036EF" w:rsidRDefault="00B036EF" w:rsidP="00BE1E99">
      <w:pPr>
        <w:jc w:val="center"/>
        <w:rPr>
          <w:b/>
        </w:rPr>
      </w:pPr>
    </w:p>
    <w:tbl>
      <w:tblPr>
        <w:tblW w:w="9537" w:type="dxa"/>
        <w:tblInd w:w="-102" w:type="dxa"/>
        <w:tblLayout w:type="fixed"/>
        <w:tblLook w:val="0400"/>
      </w:tblPr>
      <w:tblGrid>
        <w:gridCol w:w="568"/>
        <w:gridCol w:w="4394"/>
        <w:gridCol w:w="4575"/>
      </w:tblGrid>
      <w:tr w:rsidR="00B036EF" w:rsidTr="00BE1E99">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B036EF" w:rsidRPr="00F342A7" w:rsidRDefault="00B036EF" w:rsidP="00BE1E99">
            <w:pPr>
              <w:spacing w:line="312" w:lineRule="auto"/>
              <w:jc w:val="center"/>
            </w:pPr>
            <w:r>
              <w:t>№№</w:t>
            </w:r>
          </w:p>
          <w:p w:rsidR="00B036EF" w:rsidRPr="00F342A7" w:rsidRDefault="00B036EF" w:rsidP="00BE1E99">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spacing w:line="312" w:lineRule="auto"/>
              <w:jc w:val="center"/>
            </w:pPr>
            <w:r>
              <w:t>Железнодорожная станция приема-передачи вагонов в разделку</w:t>
            </w:r>
          </w:p>
        </w:tc>
      </w:tr>
      <w:tr w:rsidR="00B036EF"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B036EF" w:rsidRPr="00F342A7" w:rsidRDefault="00B036EF" w:rsidP="00BE1E99">
            <w:pPr>
              <w:rPr>
                <w:lang w:eastAsia="ru-RU"/>
              </w:rPr>
            </w:pPr>
            <w:r>
              <w:rPr>
                <w:lang w:eastAsia="ru-RU"/>
              </w:rPr>
              <w:t>Блочная</w:t>
            </w:r>
          </w:p>
        </w:tc>
      </w:tr>
      <w:tr w:rsidR="00B036EF"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B036EF" w:rsidRPr="00F342A7" w:rsidRDefault="00B036EF" w:rsidP="00BE1E99">
            <w:pPr>
              <w:rPr>
                <w:lang w:eastAsia="ru-RU"/>
              </w:rPr>
            </w:pPr>
            <w:r>
              <w:rPr>
                <w:lang w:eastAsia="ru-RU"/>
              </w:rPr>
              <w:t>Екатеринбург-Товарный</w:t>
            </w:r>
          </w:p>
        </w:tc>
      </w:tr>
      <w:tr w:rsidR="00B036EF"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B036EF" w:rsidRPr="00F342A7" w:rsidRDefault="00B036EF" w:rsidP="00BE1E99">
            <w:pPr>
              <w:rPr>
                <w:lang w:eastAsia="ru-RU"/>
              </w:rPr>
            </w:pPr>
            <w:r>
              <w:rPr>
                <w:lang w:eastAsia="ru-RU"/>
              </w:rPr>
              <w:t>Челябинск-Грузовой</w:t>
            </w:r>
          </w:p>
        </w:tc>
      </w:tr>
      <w:tr w:rsidR="00B036EF"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B036EF" w:rsidRPr="00F342A7" w:rsidRDefault="00B036EF" w:rsidP="00BE1E99">
            <w:pPr>
              <w:rPr>
                <w:lang w:eastAsia="ru-RU"/>
              </w:rPr>
            </w:pPr>
            <w:r>
              <w:rPr>
                <w:lang w:eastAsia="ru-RU"/>
              </w:rPr>
              <w:t>Курган</w:t>
            </w:r>
          </w:p>
        </w:tc>
      </w:tr>
      <w:tr w:rsidR="00B036EF" w:rsidTr="00BE1E99">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036EF" w:rsidRPr="00F342A7" w:rsidRDefault="00B036EF" w:rsidP="00BE1E9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036EF" w:rsidRPr="00F342A7" w:rsidRDefault="00B036EF" w:rsidP="00BE1E9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vAlign w:val="bottom"/>
          </w:tcPr>
          <w:p w:rsidR="00B036EF" w:rsidRPr="00F342A7" w:rsidRDefault="00B036EF" w:rsidP="00BE1E99">
            <w:pPr>
              <w:rPr>
                <w:lang w:eastAsia="ru-RU"/>
              </w:rPr>
            </w:pPr>
            <w:r>
              <w:rPr>
                <w:lang w:eastAsia="ru-RU"/>
              </w:rPr>
              <w:t>Магнитогорск-Грузовой</w:t>
            </w:r>
          </w:p>
        </w:tc>
      </w:tr>
    </w:tbl>
    <w:p w:rsidR="00B036EF" w:rsidRDefault="00B036EF" w:rsidP="00BE1E99">
      <w:pPr>
        <w:jc w:val="center"/>
      </w:pPr>
    </w:p>
    <w:p w:rsidR="00B036EF" w:rsidRDefault="00B036EF" w:rsidP="00BE1E99">
      <w:pPr>
        <w:jc w:val="center"/>
      </w:pPr>
    </w:p>
    <w:p w:rsidR="00B036EF" w:rsidRDefault="00B036EF" w:rsidP="00BE1E99">
      <w:pPr>
        <w:jc w:val="center"/>
      </w:pPr>
    </w:p>
    <w:p w:rsidR="00B036EF" w:rsidRDefault="00B036EF" w:rsidP="00BE1E99">
      <w:pPr>
        <w:jc w:val="center"/>
      </w:pPr>
    </w:p>
    <w:p w:rsidR="00B036EF" w:rsidRDefault="00B036EF" w:rsidP="00BE1E99">
      <w:pPr>
        <w:jc w:val="center"/>
      </w:pPr>
    </w:p>
    <w:p w:rsidR="00B036EF" w:rsidRDefault="00B036EF" w:rsidP="00BE1E99">
      <w:pPr>
        <w:jc w:val="center"/>
      </w:pPr>
      <w:r>
        <w:t>___________________</w:t>
      </w:r>
    </w:p>
    <w:p w:rsidR="00B036EF" w:rsidRDefault="00B036EF" w:rsidP="00BE1E99"/>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r>
        <w:br w:type="page"/>
      </w:r>
    </w:p>
    <w:p w:rsidR="00B036EF" w:rsidRDefault="00B036EF" w:rsidP="00BE1E99">
      <w:pPr>
        <w:spacing w:line="276" w:lineRule="auto"/>
        <w:ind w:left="5400"/>
        <w:jc w:val="right"/>
        <w:outlineLvl w:val="0"/>
      </w:pPr>
      <w:r>
        <w:t>Приложение № 2</w:t>
      </w:r>
    </w:p>
    <w:p w:rsidR="00B036EF" w:rsidRDefault="00B036EF" w:rsidP="00BE1E99">
      <w:pPr>
        <w:spacing w:line="276" w:lineRule="auto"/>
        <w:ind w:left="5400"/>
        <w:jc w:val="right"/>
      </w:pPr>
      <w:r>
        <w:t xml:space="preserve">к договору № ___ </w:t>
      </w:r>
    </w:p>
    <w:p w:rsidR="00B036EF" w:rsidRDefault="00B036EF" w:rsidP="00BE1E99">
      <w:pPr>
        <w:spacing w:line="276" w:lineRule="auto"/>
        <w:ind w:left="5400"/>
        <w:jc w:val="right"/>
      </w:pPr>
      <w:r>
        <w:t>от «___» __________ 2021г.</w:t>
      </w:r>
    </w:p>
    <w:p w:rsidR="00B036EF" w:rsidRDefault="00B036EF" w:rsidP="00BE1E99">
      <w:pPr>
        <w:spacing w:line="360" w:lineRule="auto"/>
        <w:outlineLvl w:val="0"/>
      </w:pPr>
      <w:r>
        <w:tab/>
        <w:t xml:space="preserve">ФОРМА </w:t>
      </w:r>
    </w:p>
    <w:p w:rsidR="00B036EF" w:rsidRDefault="00B036EF" w:rsidP="00BE1E99">
      <w:pPr>
        <w:spacing w:line="360" w:lineRule="auto"/>
      </w:pPr>
    </w:p>
    <w:p w:rsidR="00B036EF" w:rsidRDefault="00B036EF" w:rsidP="00BE1E99">
      <w:pPr>
        <w:spacing w:line="360" w:lineRule="auto"/>
        <w:jc w:val="center"/>
        <w:outlineLvl w:val="0"/>
        <w:rPr>
          <w:b/>
        </w:rPr>
      </w:pPr>
      <w:r>
        <w:rPr>
          <w:b/>
        </w:rPr>
        <w:t xml:space="preserve">Заявка Заказчика на разделку грузовых вагонов </w:t>
      </w:r>
    </w:p>
    <w:p w:rsidR="00B036EF" w:rsidRDefault="00B036EF" w:rsidP="00BE1E99">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B036EF" w:rsidTr="00BE1E99">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036EF" w:rsidRDefault="00B036EF" w:rsidP="00BE1E99">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036EF" w:rsidRDefault="00B036EF" w:rsidP="00BE1E99">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pPr>
            <w:r>
              <w:t>Инвентарные номера вагонов</w:t>
            </w:r>
          </w:p>
        </w:tc>
      </w:tr>
      <w:tr w:rsidR="00B036EF" w:rsidTr="00BE1E99">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036EF" w:rsidRDefault="00B036EF" w:rsidP="00BE1E99">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036EF" w:rsidRDefault="00B036EF" w:rsidP="00BE1E99">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pPr>
            <w:r>
              <w:t>5</w:t>
            </w:r>
          </w:p>
        </w:tc>
      </w:tr>
      <w:tr w:rsidR="00B036EF" w:rsidTr="00BE1E99">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036EF" w:rsidRDefault="00B036EF" w:rsidP="00BE1E9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r>
      <w:tr w:rsidR="00B036EF" w:rsidTr="00BE1E99">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036EF" w:rsidRDefault="00B036EF" w:rsidP="00BE1E9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r>
      <w:tr w:rsidR="00B036EF" w:rsidTr="00BE1E99">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spacing w:line="360" w:lineRule="auto"/>
              <w:jc w:val="center"/>
            </w:pPr>
            <w:r>
              <w:t>-</w:t>
            </w:r>
          </w:p>
        </w:tc>
      </w:tr>
    </w:tbl>
    <w:p w:rsidR="00B036EF" w:rsidRDefault="00B036EF" w:rsidP="00BE1E99">
      <w:pPr>
        <w:spacing w:line="360" w:lineRule="auto"/>
        <w:rPr>
          <w:b/>
        </w:rPr>
      </w:pPr>
    </w:p>
    <w:p w:rsidR="00B036EF" w:rsidRDefault="00B036EF" w:rsidP="00BE1E99">
      <w:pPr>
        <w:spacing w:line="360" w:lineRule="auto"/>
        <w:rPr>
          <w:i/>
        </w:rPr>
      </w:pPr>
      <w:r>
        <w:t xml:space="preserve">Дата прибытия представителя Исполнителя: ______ </w:t>
      </w:r>
      <w:r>
        <w:rPr>
          <w:i/>
        </w:rPr>
        <w:t>(дата и время)</w:t>
      </w:r>
    </w:p>
    <w:p w:rsidR="00B036EF" w:rsidRDefault="00B036EF" w:rsidP="00BE1E99">
      <w:pPr>
        <w:pBdr>
          <w:top w:val="nil"/>
          <w:left w:val="nil"/>
          <w:bottom w:val="nil"/>
          <w:right w:val="nil"/>
          <w:between w:val="nil"/>
        </w:pBdr>
        <w:spacing w:line="276" w:lineRule="auto"/>
        <w:ind w:right="-2" w:firstLine="720"/>
        <w:outlineLvl w:val="0"/>
        <w:rPr>
          <w:b/>
          <w:color w:val="000000"/>
        </w:rPr>
      </w:pPr>
      <w:r>
        <w:rPr>
          <w:b/>
          <w:color w:val="000000"/>
        </w:rPr>
        <w:t xml:space="preserve"> Заказчик</w:t>
      </w:r>
    </w:p>
    <w:p w:rsidR="00B036EF" w:rsidRDefault="00B036EF" w:rsidP="00BE1E99">
      <w:pPr>
        <w:pBdr>
          <w:top w:val="nil"/>
          <w:left w:val="nil"/>
          <w:bottom w:val="nil"/>
          <w:right w:val="nil"/>
          <w:between w:val="nil"/>
        </w:pBdr>
        <w:spacing w:line="276" w:lineRule="auto"/>
        <w:ind w:right="-2" w:firstLine="720"/>
        <w:jc w:val="both"/>
        <w:rPr>
          <w:color w:val="000000"/>
        </w:rPr>
      </w:pPr>
    </w:p>
    <w:p w:rsidR="00B036EF" w:rsidRDefault="00B036EF" w:rsidP="00BE1E99">
      <w:pPr>
        <w:spacing w:line="360" w:lineRule="auto"/>
      </w:pPr>
      <w:r>
        <w:t xml:space="preserve">_______________ (Ф.И.О.)                                                                       </w:t>
      </w:r>
    </w:p>
    <w:p w:rsidR="00B036EF" w:rsidRDefault="00B036EF" w:rsidP="00BE1E99">
      <w:pPr>
        <w:spacing w:line="360" w:lineRule="auto"/>
      </w:pPr>
      <w:r>
        <w:tab/>
      </w:r>
      <w:r>
        <w:tab/>
      </w:r>
      <w:r>
        <w:tab/>
      </w:r>
      <w:r>
        <w:tab/>
      </w:r>
      <w:r>
        <w:tab/>
      </w:r>
      <w:r>
        <w:tab/>
      </w:r>
      <w:r>
        <w:tab/>
      </w:r>
      <w:r>
        <w:tab/>
      </w:r>
      <w:r>
        <w:tab/>
      </w:r>
      <w:r>
        <w:tab/>
      </w:r>
      <w:r>
        <w:tab/>
      </w:r>
      <w:r>
        <w:tab/>
        <w:t>дата</w:t>
      </w:r>
    </w:p>
    <w:p w:rsidR="00B036EF" w:rsidRDefault="00B036EF" w:rsidP="00BE1E99">
      <w:r>
        <w:br w:type="page"/>
      </w:r>
    </w:p>
    <w:p w:rsidR="00B036EF" w:rsidRDefault="00B036EF" w:rsidP="00BE1E99">
      <w:pPr>
        <w:spacing w:line="276" w:lineRule="auto"/>
        <w:ind w:left="5040"/>
        <w:jc w:val="right"/>
        <w:outlineLvl w:val="0"/>
      </w:pPr>
      <w:r>
        <w:t>Приложение № 3</w:t>
      </w:r>
    </w:p>
    <w:p w:rsidR="00B036EF" w:rsidRDefault="00B036EF" w:rsidP="00BE1E99">
      <w:pPr>
        <w:spacing w:line="276" w:lineRule="auto"/>
        <w:ind w:left="5040"/>
        <w:jc w:val="right"/>
      </w:pPr>
      <w:r>
        <w:t xml:space="preserve">к договору № ___ </w:t>
      </w:r>
    </w:p>
    <w:p w:rsidR="00B036EF" w:rsidRDefault="00B036EF" w:rsidP="00BE1E99">
      <w:pPr>
        <w:spacing w:line="276" w:lineRule="auto"/>
        <w:ind w:left="5040"/>
        <w:jc w:val="right"/>
        <w:rPr>
          <w:b/>
        </w:rPr>
      </w:pPr>
      <w:r>
        <w:t>от «___» __________ 2021г.</w:t>
      </w:r>
    </w:p>
    <w:p w:rsidR="00B036EF" w:rsidRDefault="00B036EF" w:rsidP="00BE1E99">
      <w:pPr>
        <w:jc w:val="center"/>
        <w:rPr>
          <w:b/>
        </w:rPr>
      </w:pPr>
    </w:p>
    <w:p w:rsidR="00B036EF" w:rsidRDefault="00B036EF" w:rsidP="00BE1E99">
      <w:pPr>
        <w:shd w:val="clear" w:color="auto" w:fill="FFFFFF"/>
        <w:outlineLvl w:val="0"/>
      </w:pPr>
      <w:r>
        <w:t>ФОРМА</w:t>
      </w:r>
    </w:p>
    <w:p w:rsidR="00B036EF" w:rsidRDefault="00B036EF" w:rsidP="00BE1E99">
      <w:pPr>
        <w:jc w:val="center"/>
        <w:rPr>
          <w:b/>
        </w:rPr>
      </w:pPr>
    </w:p>
    <w:p w:rsidR="00B036EF" w:rsidRDefault="00B036EF" w:rsidP="00BE1E99">
      <w:pPr>
        <w:jc w:val="center"/>
        <w:outlineLvl w:val="0"/>
        <w:rPr>
          <w:b/>
        </w:rPr>
      </w:pPr>
      <w:r>
        <w:rPr>
          <w:b/>
        </w:rPr>
        <w:t xml:space="preserve">АКТ № </w:t>
      </w:r>
    </w:p>
    <w:p w:rsidR="00B036EF" w:rsidRDefault="00B036EF" w:rsidP="00BE1E99">
      <w:pPr>
        <w:jc w:val="center"/>
        <w:rPr>
          <w:b/>
        </w:rPr>
      </w:pPr>
      <w:r>
        <w:rPr>
          <w:b/>
        </w:rPr>
        <w:t>приема-передачи вагонов</w:t>
      </w:r>
    </w:p>
    <w:p w:rsidR="00B036EF" w:rsidRDefault="00B036EF" w:rsidP="00BE1E99">
      <w:pPr>
        <w:jc w:val="center"/>
        <w:rPr>
          <w:b/>
        </w:rPr>
      </w:pPr>
    </w:p>
    <w:p w:rsidR="00B036EF" w:rsidRDefault="00B036EF" w:rsidP="00BE1E99">
      <w:pPr>
        <w:jc w:val="center"/>
      </w:pPr>
      <w:r>
        <w:t xml:space="preserve">к  Договору на выполнение работ по разделке грузовых вагонов </w:t>
      </w:r>
    </w:p>
    <w:p w:rsidR="00B036EF" w:rsidRDefault="00B036EF" w:rsidP="00BE1E99">
      <w:pPr>
        <w:pBdr>
          <w:top w:val="nil"/>
          <w:left w:val="nil"/>
          <w:bottom w:val="nil"/>
          <w:right w:val="nil"/>
          <w:between w:val="nil"/>
        </w:pBdr>
        <w:ind w:firstLine="720"/>
        <w:jc w:val="center"/>
        <w:rPr>
          <w:color w:val="000000"/>
        </w:rPr>
      </w:pPr>
      <w:r>
        <w:rPr>
          <w:color w:val="000000"/>
        </w:rPr>
        <w:t xml:space="preserve"> от «___» _________ 20__ г. №  ___ /____/_____</w:t>
      </w:r>
    </w:p>
    <w:p w:rsidR="00B036EF" w:rsidRDefault="00B036EF" w:rsidP="00BE1E99">
      <w:pPr>
        <w:pBdr>
          <w:top w:val="nil"/>
          <w:left w:val="nil"/>
          <w:bottom w:val="nil"/>
          <w:right w:val="nil"/>
          <w:between w:val="nil"/>
        </w:pBdr>
        <w:ind w:firstLine="720"/>
        <w:jc w:val="center"/>
        <w:rPr>
          <w:color w:val="000000"/>
        </w:rPr>
      </w:pPr>
    </w:p>
    <w:p w:rsidR="00B036EF" w:rsidRDefault="00B036EF" w:rsidP="00BE1E99">
      <w:pPr>
        <w:tabs>
          <w:tab w:val="left" w:pos="0"/>
        </w:tabs>
        <w:jc w:val="center"/>
      </w:pPr>
      <w:r>
        <w:tab/>
        <w:t xml:space="preserve">   </w:t>
      </w:r>
      <w:r>
        <w:tab/>
        <w:t xml:space="preserve">       </w:t>
      </w:r>
      <w:r>
        <w:tab/>
      </w:r>
      <w:r>
        <w:tab/>
      </w:r>
      <w:r>
        <w:tab/>
      </w:r>
      <w:r>
        <w:tab/>
      </w:r>
      <w:r>
        <w:tab/>
        <w:t xml:space="preserve">                     «____» _______ 20_ г.</w:t>
      </w:r>
    </w:p>
    <w:p w:rsidR="00B036EF" w:rsidRDefault="00B036EF" w:rsidP="00BE1E99">
      <w:pPr>
        <w:pBdr>
          <w:top w:val="nil"/>
          <w:left w:val="nil"/>
          <w:bottom w:val="nil"/>
          <w:right w:val="nil"/>
          <w:between w:val="nil"/>
        </w:pBdr>
        <w:ind w:firstLine="540"/>
        <w:jc w:val="both"/>
        <w:rPr>
          <w:b/>
          <w:color w:val="000000"/>
        </w:rPr>
      </w:pPr>
    </w:p>
    <w:p w:rsidR="00B036EF" w:rsidRDefault="00B036EF" w:rsidP="00BE1E99">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Уральского филиала ПАО «ТрансКонтейнер» А.А. Кривошапкина, действующего на основании доверенности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B036EF" w:rsidRDefault="00B036EF" w:rsidP="00BE1E99">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B036EF" w:rsidRDefault="00B036EF" w:rsidP="00BE1E99">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B036EF" w:rsidTr="00BE1E99">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23"/>
              <w:jc w:val="center"/>
            </w:pPr>
            <w:r>
              <w:t xml:space="preserve">Дата  утверждения   </w:t>
            </w:r>
            <w:r>
              <w:br/>
              <w:t>акта ф. ВУ-10М</w:t>
            </w:r>
          </w:p>
        </w:tc>
      </w:tr>
      <w:tr w:rsidR="00B036EF" w:rsidTr="00BE1E99">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23"/>
              <w:jc w:val="center"/>
            </w:pPr>
            <w:r>
              <w:t>7</w:t>
            </w:r>
          </w:p>
        </w:tc>
      </w:tr>
      <w:tr w:rsidR="00B036EF" w:rsidTr="00BE1E99">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r>
      <w:tr w:rsidR="00B036EF" w:rsidTr="00BE1E99">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r>
      <w:tr w:rsidR="00B036EF" w:rsidTr="00BE1E99">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r>
    </w:tbl>
    <w:p w:rsidR="00B036EF" w:rsidRDefault="00B036EF" w:rsidP="00BE1E99">
      <w:pPr>
        <w:spacing w:line="276" w:lineRule="auto"/>
        <w:jc w:val="center"/>
        <w:rPr>
          <w:b/>
        </w:rPr>
      </w:pPr>
    </w:p>
    <w:p w:rsidR="00B036EF" w:rsidRDefault="00B036EF" w:rsidP="00BE1E99">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r>
        <w:br w:type="page"/>
      </w:r>
    </w:p>
    <w:p w:rsidR="00B036EF" w:rsidRDefault="00B036EF" w:rsidP="00BE1E99">
      <w:pPr>
        <w:spacing w:line="276" w:lineRule="auto"/>
        <w:ind w:left="5220"/>
        <w:jc w:val="right"/>
        <w:outlineLvl w:val="0"/>
      </w:pPr>
      <w:r>
        <w:t>Приложение № 4</w:t>
      </w:r>
    </w:p>
    <w:p w:rsidR="00B036EF" w:rsidRDefault="00B036EF" w:rsidP="00BE1E99">
      <w:pPr>
        <w:spacing w:line="276" w:lineRule="auto"/>
        <w:ind w:left="5220"/>
        <w:jc w:val="right"/>
      </w:pPr>
      <w:r>
        <w:t xml:space="preserve">к договору № ____ </w:t>
      </w:r>
    </w:p>
    <w:p w:rsidR="00B036EF" w:rsidRDefault="00B036EF" w:rsidP="00BE1E99">
      <w:pPr>
        <w:spacing w:line="276" w:lineRule="auto"/>
        <w:ind w:left="5220"/>
        <w:jc w:val="right"/>
      </w:pPr>
      <w:r>
        <w:t>от «___» __________ 2021г.</w:t>
      </w:r>
    </w:p>
    <w:p w:rsidR="00B036EF" w:rsidRDefault="00B036EF" w:rsidP="00BE1E99">
      <w:pPr>
        <w:shd w:val="clear" w:color="auto" w:fill="FFFFFF"/>
        <w:jc w:val="center"/>
        <w:outlineLvl w:val="0"/>
      </w:pPr>
      <w:r>
        <w:t>ФОРМА</w:t>
      </w:r>
    </w:p>
    <w:p w:rsidR="00B036EF" w:rsidRDefault="00B036EF" w:rsidP="00BE1E99">
      <w:pPr>
        <w:spacing w:before="240"/>
        <w:jc w:val="center"/>
        <w:outlineLvl w:val="0"/>
        <w:rPr>
          <w:b/>
        </w:rPr>
      </w:pPr>
      <w:r>
        <w:rPr>
          <w:b/>
        </w:rPr>
        <w:t>Опись узлов и деталей, находящихся на грузовом вагоне</w:t>
      </w:r>
    </w:p>
    <w:p w:rsidR="00B036EF" w:rsidRDefault="00B036EF" w:rsidP="00BE1E99">
      <w:pPr>
        <w:tabs>
          <w:tab w:val="left" w:pos="9639"/>
        </w:tabs>
        <w:ind w:left="-142" w:firstLine="426"/>
        <w:jc w:val="right"/>
      </w:pPr>
      <w:r>
        <w:t>«__» __________ 20___ г.</w:t>
      </w:r>
    </w:p>
    <w:p w:rsidR="00B036EF" w:rsidRDefault="00B036EF" w:rsidP="00BE1E99">
      <w:pPr>
        <w:tabs>
          <w:tab w:val="left" w:pos="9639"/>
        </w:tabs>
        <w:ind w:left="-142" w:firstLine="426"/>
        <w:jc w:val="right"/>
      </w:pPr>
    </w:p>
    <w:p w:rsidR="00B036EF" w:rsidRDefault="00B036EF" w:rsidP="00BE1E99">
      <w:pPr>
        <w:outlineLvl w:val="0"/>
      </w:pPr>
      <w:r>
        <w:t>Инвентарный номер вагона №________ Модель______ Род (тип)___________</w:t>
      </w:r>
    </w:p>
    <w:p w:rsidR="00B036EF" w:rsidRDefault="00B036EF" w:rsidP="00BE1E99">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B036EF" w:rsidTr="00BE1E99">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250" w:right="-239" w:firstLine="142"/>
              <w:jc w:val="center"/>
              <w:rPr>
                <w:color w:val="000000"/>
                <w:sz w:val="20"/>
                <w:szCs w:val="20"/>
              </w:rPr>
            </w:pPr>
            <w:r>
              <w:rPr>
                <w:color w:val="000000"/>
                <w:sz w:val="20"/>
                <w:szCs w:val="20"/>
              </w:rPr>
              <w:t xml:space="preserve">№ </w:t>
            </w:r>
          </w:p>
          <w:p w:rsidR="00B036EF" w:rsidRDefault="00B036EF" w:rsidP="00BE1E99">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B036EF" w:rsidRDefault="00B036EF" w:rsidP="00BE1E99">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B036EF" w:rsidRDefault="00B036EF" w:rsidP="00BE1E99">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B036EF" w:rsidRDefault="00B036EF" w:rsidP="00BE1E99">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77" w:right="-78"/>
              <w:jc w:val="center"/>
              <w:rPr>
                <w:color w:val="000000"/>
                <w:sz w:val="20"/>
                <w:szCs w:val="20"/>
              </w:rPr>
            </w:pPr>
            <w:r>
              <w:rPr>
                <w:color w:val="000000"/>
                <w:sz w:val="20"/>
                <w:szCs w:val="20"/>
              </w:rPr>
              <w:t>Завод изготовитель</w:t>
            </w:r>
          </w:p>
          <w:p w:rsidR="00B036EF" w:rsidRDefault="00B036EF" w:rsidP="00BE1E99">
            <w:pPr>
              <w:ind w:left="-108" w:right="-158"/>
              <w:jc w:val="center"/>
              <w:rPr>
                <w:color w:val="000000"/>
                <w:sz w:val="20"/>
                <w:szCs w:val="20"/>
              </w:rPr>
            </w:pPr>
            <w:r>
              <w:rPr>
                <w:color w:val="000000"/>
                <w:sz w:val="20"/>
                <w:szCs w:val="20"/>
              </w:rPr>
              <w:t>и год</w:t>
            </w:r>
          </w:p>
          <w:p w:rsidR="00B036EF" w:rsidRDefault="00B036EF" w:rsidP="00BE1E99">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Категория металлолома</w:t>
            </w:r>
          </w:p>
        </w:tc>
      </w:tr>
      <w:tr w:rsidR="00B036EF" w:rsidTr="00BE1E99">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b/>
                <w:color w:val="000000"/>
                <w:sz w:val="20"/>
                <w:szCs w:val="20"/>
              </w:rPr>
            </w:pPr>
            <w:r>
              <w:rPr>
                <w:b/>
                <w:color w:val="000000"/>
                <w:sz w:val="20"/>
                <w:szCs w:val="20"/>
              </w:rPr>
              <w:t>Номерные детали</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3А2</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B036EF" w:rsidRDefault="00B036EF" w:rsidP="00BE1E99">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3АД</w:t>
            </w:r>
          </w:p>
        </w:tc>
      </w:tr>
      <w:tr w:rsidR="00B036EF" w:rsidTr="00BE1E99">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b/>
                <w:color w:val="000000"/>
                <w:sz w:val="20"/>
                <w:szCs w:val="20"/>
              </w:rPr>
            </w:pPr>
            <w:r>
              <w:rPr>
                <w:b/>
                <w:color w:val="000000"/>
                <w:sz w:val="20"/>
                <w:szCs w:val="20"/>
              </w:rPr>
              <w:t>Неномерные детали</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B036EF" w:rsidRDefault="00B036EF" w:rsidP="00BE1E99">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B036EF" w:rsidRDefault="00B036EF" w:rsidP="00BE1E99">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3А2</w:t>
            </w:r>
          </w:p>
        </w:tc>
      </w:tr>
      <w:tr w:rsidR="00B036EF" w:rsidTr="00BE1E99">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3А2</w:t>
            </w:r>
          </w:p>
        </w:tc>
      </w:tr>
      <w:tr w:rsidR="00B036EF" w:rsidTr="00BE1E9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3А2</w:t>
            </w:r>
          </w:p>
        </w:tc>
      </w:tr>
      <w:tr w:rsidR="00B036EF" w:rsidTr="00BE1E99">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B036EF" w:rsidRDefault="00B036EF" w:rsidP="00BE1E99">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12А</w:t>
            </w:r>
          </w:p>
        </w:tc>
      </w:tr>
      <w:tr w:rsidR="00B036EF" w:rsidTr="00BE1E99">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17А</w:t>
            </w:r>
          </w:p>
        </w:tc>
      </w:tr>
      <w:tr w:rsidR="00B036EF" w:rsidTr="00BE1E99">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22А</w:t>
            </w:r>
          </w:p>
        </w:tc>
      </w:tr>
      <w:tr w:rsidR="00B036EF" w:rsidTr="00BE1E9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3АТ</w:t>
            </w:r>
          </w:p>
        </w:tc>
      </w:tr>
      <w:tr w:rsidR="00B036EF" w:rsidTr="00BE1E9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17А</w:t>
            </w:r>
          </w:p>
        </w:tc>
      </w:tr>
      <w:tr w:rsidR="00B036EF" w:rsidTr="00BE1E99">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B036EF" w:rsidRDefault="00B036EF" w:rsidP="00BE1E99">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20"/>
                <w:szCs w:val="20"/>
              </w:rPr>
            </w:pPr>
            <w:r>
              <w:rPr>
                <w:color w:val="000000"/>
                <w:sz w:val="20"/>
                <w:szCs w:val="20"/>
              </w:rPr>
              <w:t>5А</w:t>
            </w:r>
          </w:p>
        </w:tc>
      </w:tr>
    </w:tbl>
    <w:p w:rsidR="00B036EF" w:rsidRDefault="00B036EF" w:rsidP="00BE1E99">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pPr>
        <w:spacing w:line="360" w:lineRule="auto"/>
      </w:pPr>
    </w:p>
    <w:p w:rsidR="00B036EF" w:rsidRDefault="00B036EF" w:rsidP="00BE1E99">
      <w:pPr>
        <w:spacing w:line="360" w:lineRule="auto"/>
        <w:jc w:val="right"/>
      </w:pPr>
    </w:p>
    <w:p w:rsidR="00B036EF" w:rsidRDefault="00B036EF" w:rsidP="00BE1E99">
      <w:pPr>
        <w:spacing w:line="360" w:lineRule="auto"/>
        <w:jc w:val="right"/>
      </w:pPr>
    </w:p>
    <w:p w:rsidR="00B036EF" w:rsidRDefault="00B036EF" w:rsidP="00BE1E99">
      <w:pPr>
        <w:suppressAutoHyphens w:val="0"/>
      </w:pPr>
      <w:r>
        <w:br w:type="page"/>
      </w:r>
    </w:p>
    <w:p w:rsidR="00B036EF" w:rsidRDefault="00B036EF" w:rsidP="00BE1E99">
      <w:pPr>
        <w:spacing w:line="276" w:lineRule="auto"/>
        <w:ind w:left="5220"/>
        <w:jc w:val="right"/>
        <w:outlineLvl w:val="0"/>
      </w:pPr>
      <w:r>
        <w:t>Приложение № 5</w:t>
      </w:r>
    </w:p>
    <w:p w:rsidR="00B036EF" w:rsidRDefault="00B036EF" w:rsidP="00BE1E99">
      <w:pPr>
        <w:spacing w:line="276" w:lineRule="auto"/>
        <w:ind w:left="5220"/>
        <w:jc w:val="right"/>
      </w:pPr>
      <w:r>
        <w:t>к договору № ____</w:t>
      </w:r>
    </w:p>
    <w:p w:rsidR="00B036EF" w:rsidRDefault="00B036EF" w:rsidP="00BE1E99">
      <w:pPr>
        <w:spacing w:line="276" w:lineRule="auto"/>
        <w:ind w:left="5220"/>
        <w:jc w:val="right"/>
      </w:pPr>
      <w:r>
        <w:t>от «___» __________ 2021 г.</w:t>
      </w:r>
    </w:p>
    <w:p w:rsidR="00B036EF" w:rsidRPr="00EA0C27" w:rsidRDefault="00B036EF" w:rsidP="00BE1E99">
      <w:pPr>
        <w:jc w:val="center"/>
        <w:outlineLvl w:val="0"/>
        <w:rPr>
          <w:sz w:val="27"/>
          <w:szCs w:val="27"/>
        </w:rPr>
      </w:pPr>
      <w:r>
        <w:rPr>
          <w:sz w:val="27"/>
          <w:szCs w:val="27"/>
        </w:rPr>
        <w:t>ФОРМА</w:t>
      </w:r>
    </w:p>
    <w:p w:rsidR="00B036EF" w:rsidRPr="00EA0C27" w:rsidRDefault="00B036EF" w:rsidP="00BE1E99">
      <w:pPr>
        <w:rPr>
          <w:sz w:val="27"/>
          <w:szCs w:val="27"/>
        </w:rPr>
      </w:pPr>
    </w:p>
    <w:p w:rsidR="00B036EF" w:rsidRPr="00EA0C27" w:rsidRDefault="00B036EF" w:rsidP="00BE1E99">
      <w:pPr>
        <w:jc w:val="center"/>
        <w:outlineLvl w:val="0"/>
        <w:rPr>
          <w:b/>
          <w:sz w:val="27"/>
          <w:szCs w:val="27"/>
        </w:rPr>
      </w:pPr>
      <w:r>
        <w:rPr>
          <w:b/>
          <w:sz w:val="27"/>
          <w:szCs w:val="27"/>
        </w:rPr>
        <w:t>АКТ №</w:t>
      </w:r>
    </w:p>
    <w:p w:rsidR="00B036EF" w:rsidRPr="00EA0C27" w:rsidRDefault="00B036EF" w:rsidP="00BE1E99">
      <w:pPr>
        <w:jc w:val="center"/>
        <w:rPr>
          <w:sz w:val="27"/>
          <w:szCs w:val="27"/>
        </w:rPr>
      </w:pPr>
      <w:r>
        <w:rPr>
          <w:b/>
          <w:sz w:val="27"/>
          <w:szCs w:val="27"/>
        </w:rPr>
        <w:t xml:space="preserve">выполненных работ по разделке грузовых вагонов </w:t>
      </w:r>
    </w:p>
    <w:p w:rsidR="00B036EF" w:rsidRPr="00EA0C27" w:rsidRDefault="00B036EF" w:rsidP="00BE1E99">
      <w:pPr>
        <w:jc w:val="center"/>
        <w:rPr>
          <w:sz w:val="27"/>
          <w:szCs w:val="27"/>
        </w:rPr>
      </w:pPr>
    </w:p>
    <w:p w:rsidR="00B036EF" w:rsidRPr="00EA0C27" w:rsidRDefault="00B036EF" w:rsidP="00BE1E99">
      <w:pPr>
        <w:jc w:val="center"/>
        <w:rPr>
          <w:sz w:val="27"/>
          <w:szCs w:val="27"/>
        </w:rPr>
      </w:pPr>
      <w:r>
        <w:rPr>
          <w:sz w:val="27"/>
          <w:szCs w:val="27"/>
        </w:rPr>
        <w:t xml:space="preserve">к  Договору на выполнение работ по разделке грузовых вагонов </w:t>
      </w:r>
    </w:p>
    <w:p w:rsidR="00B036EF" w:rsidRPr="00EA0C27" w:rsidRDefault="00B036EF" w:rsidP="00BE1E99">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B036EF" w:rsidRPr="00EA0C27" w:rsidRDefault="00B036EF" w:rsidP="00BE1E99">
      <w:pPr>
        <w:pBdr>
          <w:top w:val="nil"/>
          <w:left w:val="nil"/>
          <w:bottom w:val="nil"/>
          <w:right w:val="nil"/>
          <w:between w:val="nil"/>
        </w:pBdr>
        <w:ind w:firstLine="720"/>
        <w:jc w:val="center"/>
        <w:rPr>
          <w:color w:val="000000"/>
          <w:sz w:val="27"/>
          <w:szCs w:val="27"/>
        </w:rPr>
      </w:pPr>
    </w:p>
    <w:p w:rsidR="00B036EF" w:rsidRPr="00EA0C27" w:rsidRDefault="00B036EF" w:rsidP="00BE1E99">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B036EF" w:rsidRPr="00EA0C27" w:rsidRDefault="00B036EF" w:rsidP="00BE1E99">
      <w:pPr>
        <w:pBdr>
          <w:top w:val="nil"/>
          <w:left w:val="nil"/>
          <w:bottom w:val="nil"/>
          <w:right w:val="nil"/>
          <w:between w:val="nil"/>
        </w:pBdr>
        <w:ind w:firstLine="540"/>
        <w:jc w:val="both"/>
        <w:rPr>
          <w:b/>
          <w:color w:val="000000"/>
          <w:sz w:val="27"/>
          <w:szCs w:val="27"/>
        </w:rPr>
      </w:pPr>
    </w:p>
    <w:p w:rsidR="00B036EF" w:rsidRPr="00EA0C27" w:rsidRDefault="00B036EF" w:rsidP="00BE1E99">
      <w:pPr>
        <w:ind w:firstLine="720"/>
        <w:jc w:val="both"/>
        <w:rPr>
          <w:sz w:val="27"/>
          <w:szCs w:val="27"/>
        </w:rPr>
      </w:pPr>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Уральского филиала ПАО «ТрансКонтейнер» А.А. Кривошапкина,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
    <w:tbl>
      <w:tblPr>
        <w:tblW w:w="9571" w:type="dxa"/>
        <w:tblBorders>
          <w:top w:val="nil"/>
          <w:left w:val="nil"/>
          <w:bottom w:val="nil"/>
          <w:right w:val="nil"/>
          <w:insideH w:val="nil"/>
          <w:insideV w:val="nil"/>
        </w:tblBorders>
        <w:tblLayout w:type="fixed"/>
        <w:tblLook w:val="0400"/>
      </w:tblPr>
      <w:tblGrid>
        <w:gridCol w:w="9335"/>
        <w:gridCol w:w="236"/>
      </w:tblGrid>
      <w:tr w:rsidR="00B036EF" w:rsidTr="00BE1E99">
        <w:tc>
          <w:tcPr>
            <w:tcW w:w="9335" w:type="dxa"/>
            <w:shd w:val="clear" w:color="auto" w:fill="auto"/>
          </w:tcPr>
          <w:p w:rsidR="00B036EF" w:rsidRPr="00EA0C27" w:rsidRDefault="00B036EF" w:rsidP="00BE1E99">
            <w:pPr>
              <w:ind w:firstLine="709"/>
              <w:rPr>
                <w:sz w:val="27"/>
                <w:szCs w:val="27"/>
              </w:rPr>
            </w:pPr>
            <w:r>
              <w:rPr>
                <w:sz w:val="27"/>
                <w:szCs w:val="27"/>
              </w:rPr>
              <w:t>Исполнителем в сроки с _________________ по___________________ выполнены следующие работы.</w:t>
            </w:r>
          </w:p>
          <w:p w:rsidR="00B036EF" w:rsidRPr="00EA0C27" w:rsidRDefault="00B036EF" w:rsidP="00BE1E99">
            <w:pPr>
              <w:rPr>
                <w:sz w:val="27"/>
                <w:szCs w:val="27"/>
              </w:rPr>
            </w:pPr>
          </w:p>
          <w:tbl>
            <w:tblPr>
              <w:tblW w:w="9430" w:type="dxa"/>
              <w:tblLayout w:type="fixed"/>
              <w:tblLook w:val="0000"/>
            </w:tblPr>
            <w:tblGrid>
              <w:gridCol w:w="2660"/>
              <w:gridCol w:w="1212"/>
              <w:gridCol w:w="1659"/>
              <w:gridCol w:w="1146"/>
              <w:gridCol w:w="2517"/>
              <w:gridCol w:w="236"/>
            </w:tblGrid>
            <w:tr w:rsidR="00B036EF" w:rsidTr="00BE1E99">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Pr="00534501" w:rsidRDefault="00B036EF" w:rsidP="00BE1E99">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B036EF" w:rsidRPr="00534501" w:rsidRDefault="00B036EF" w:rsidP="00BE1E99">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036EF" w:rsidRPr="00534501" w:rsidRDefault="00B036EF" w:rsidP="00BE1E99">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auto"/>
                  </w:tcBorders>
                  <w:shd w:val="clear" w:color="auto" w:fill="auto"/>
                  <w:vAlign w:val="center"/>
                </w:tcPr>
                <w:p w:rsidR="00B036EF" w:rsidRPr="00534501" w:rsidRDefault="00B036EF" w:rsidP="00BE1E99">
                  <w:pPr>
                    <w:tabs>
                      <w:tab w:val="left" w:pos="0"/>
                    </w:tabs>
                    <w:ind w:left="19" w:right="34"/>
                    <w:jc w:val="center"/>
                  </w:pPr>
                  <w:r>
                    <w:t>Сумма НДС, руб.</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534501" w:rsidRDefault="00B036EF" w:rsidP="00BE1E99">
                  <w:pPr>
                    <w:tabs>
                      <w:tab w:val="left" w:pos="0"/>
                    </w:tabs>
                    <w:ind w:left="19" w:right="-115"/>
                    <w:jc w:val="center"/>
                  </w:pPr>
                  <w:r>
                    <w:t>Сумма работ по разделке грузовых вагонов с НДС, руб.</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Default="00B036EF" w:rsidP="00BE1E99">
                  <w:pPr>
                    <w:tabs>
                      <w:tab w:val="left" w:pos="0"/>
                    </w:tabs>
                    <w:ind w:left="19" w:right="-115"/>
                    <w:jc w:val="center"/>
                    <w:rPr>
                      <w:sz w:val="27"/>
                      <w:szCs w:val="27"/>
                    </w:rPr>
                  </w:pPr>
                </w:p>
              </w:tc>
            </w:tr>
            <w:tr w:rsidR="00B036EF" w:rsidTr="00BE1E99">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auto"/>
                  </w:tcBorders>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4</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5</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EA0C27" w:rsidRDefault="00B036EF" w:rsidP="00BE1E99">
                  <w:pPr>
                    <w:tabs>
                      <w:tab w:val="left" w:pos="0"/>
                    </w:tabs>
                    <w:ind w:right="34"/>
                    <w:jc w:val="center"/>
                    <w:rPr>
                      <w:sz w:val="27"/>
                      <w:szCs w:val="27"/>
                    </w:rPr>
                  </w:pPr>
                </w:p>
              </w:tc>
            </w:tr>
            <w:tr w:rsidR="00B036EF" w:rsidTr="00BE1E99">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Pr="00EA0C27" w:rsidRDefault="00B036EF" w:rsidP="00BE1E99">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B036EF" w:rsidRPr="00EA0C27" w:rsidRDefault="00B036EF" w:rsidP="00BE1E99">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036EF" w:rsidRPr="00EA0C27" w:rsidRDefault="00B036EF" w:rsidP="00BE1E99">
                  <w:pPr>
                    <w:jc w:val="center"/>
                    <w:rPr>
                      <w:color w:val="000000"/>
                      <w:sz w:val="27"/>
                      <w:szCs w:val="27"/>
                    </w:rPr>
                  </w:pPr>
                </w:p>
              </w:tc>
              <w:tc>
                <w:tcPr>
                  <w:tcW w:w="1146" w:type="dxa"/>
                  <w:tcBorders>
                    <w:top w:val="single" w:sz="4" w:space="0" w:color="000000"/>
                    <w:left w:val="nil"/>
                    <w:bottom w:val="single" w:sz="4" w:space="0" w:color="000000"/>
                    <w:right w:val="single" w:sz="4" w:space="0" w:color="auto"/>
                  </w:tcBorders>
                  <w:shd w:val="clear" w:color="auto" w:fill="auto"/>
                  <w:vAlign w:val="center"/>
                </w:tcPr>
                <w:p w:rsidR="00B036EF" w:rsidRPr="00EA0C27" w:rsidRDefault="00B036EF" w:rsidP="00BE1E99">
                  <w:pPr>
                    <w:ind w:firstLine="38"/>
                    <w:jc w:val="center"/>
                    <w:rPr>
                      <w:color w:val="000000"/>
                      <w:sz w:val="27"/>
                      <w:szCs w:val="27"/>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EA0C27" w:rsidRDefault="00B036EF" w:rsidP="00BE1E99">
                  <w:pPr>
                    <w:ind w:firstLine="61"/>
                    <w:jc w:val="center"/>
                    <w:rPr>
                      <w:color w:val="000000"/>
                      <w:sz w:val="27"/>
                      <w:szCs w:val="27"/>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EA0C27" w:rsidRDefault="00B036EF" w:rsidP="00BE1E99">
                  <w:pPr>
                    <w:ind w:firstLine="61"/>
                    <w:jc w:val="center"/>
                    <w:rPr>
                      <w:color w:val="000000"/>
                      <w:sz w:val="27"/>
                      <w:szCs w:val="27"/>
                    </w:rPr>
                  </w:pPr>
                </w:p>
              </w:tc>
            </w:tr>
            <w:tr w:rsidR="00B036EF" w:rsidTr="00BE1E99">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Pr="00EA0C27" w:rsidRDefault="00B036EF" w:rsidP="00BE1E99">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B036EF" w:rsidRPr="00EA0C27" w:rsidRDefault="00B036EF" w:rsidP="00BE1E99">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036EF" w:rsidRPr="00EA0C27" w:rsidRDefault="00B036EF" w:rsidP="00BE1E99">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auto"/>
                  </w:tcBorders>
                  <w:shd w:val="clear" w:color="auto" w:fill="auto"/>
                  <w:vAlign w:val="center"/>
                </w:tcPr>
                <w:p w:rsidR="00B036EF" w:rsidRPr="00EA0C27" w:rsidRDefault="00B036EF" w:rsidP="00BE1E99">
                  <w:pPr>
                    <w:jc w:val="center"/>
                    <w:rPr>
                      <w:color w:val="000000"/>
                      <w:sz w:val="27"/>
                      <w:szCs w:val="27"/>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EA0C27" w:rsidRDefault="00B036EF" w:rsidP="00BE1E99">
                  <w:pPr>
                    <w:ind w:right="-104"/>
                    <w:jc w:val="center"/>
                    <w:rPr>
                      <w:color w:val="000000"/>
                      <w:sz w:val="27"/>
                      <w:szCs w:val="27"/>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B036EF" w:rsidRPr="00EA0C27" w:rsidRDefault="00B036EF" w:rsidP="00BE1E99">
                  <w:pPr>
                    <w:ind w:right="-104"/>
                    <w:jc w:val="center"/>
                    <w:rPr>
                      <w:color w:val="000000"/>
                      <w:sz w:val="27"/>
                      <w:szCs w:val="27"/>
                    </w:rPr>
                  </w:pPr>
                </w:p>
              </w:tc>
            </w:tr>
          </w:tbl>
          <w:p w:rsidR="00B036EF" w:rsidRPr="00EA0C27" w:rsidRDefault="00B036EF" w:rsidP="00BE1E99">
            <w:pPr>
              <w:rPr>
                <w:sz w:val="27"/>
                <w:szCs w:val="27"/>
              </w:rPr>
            </w:pPr>
            <w:r>
              <w:rPr>
                <w:sz w:val="27"/>
                <w:szCs w:val="27"/>
              </w:rPr>
              <w:t xml:space="preserve">Работы выполнены полностью. </w:t>
            </w:r>
          </w:p>
          <w:p w:rsidR="00B036EF" w:rsidRPr="00EA0C27" w:rsidRDefault="00B036EF" w:rsidP="00BE1E99">
            <w:pPr>
              <w:rPr>
                <w:sz w:val="27"/>
                <w:szCs w:val="27"/>
              </w:rPr>
            </w:pPr>
          </w:p>
          <w:p w:rsidR="00B036EF" w:rsidRPr="00EA0C27" w:rsidRDefault="00B036EF" w:rsidP="00BE1E99">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2771"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96"/>
              <w:gridCol w:w="40"/>
              <w:gridCol w:w="236"/>
              <w:gridCol w:w="236"/>
              <w:gridCol w:w="236"/>
              <w:gridCol w:w="1804"/>
              <w:gridCol w:w="111"/>
              <w:gridCol w:w="236"/>
              <w:gridCol w:w="236"/>
              <w:gridCol w:w="236"/>
              <w:gridCol w:w="236"/>
              <w:gridCol w:w="236"/>
              <w:gridCol w:w="236"/>
              <w:gridCol w:w="236"/>
              <w:gridCol w:w="236"/>
              <w:gridCol w:w="236"/>
              <w:gridCol w:w="236"/>
              <w:gridCol w:w="236"/>
              <w:gridCol w:w="236"/>
              <w:gridCol w:w="236"/>
              <w:gridCol w:w="236"/>
            </w:tblGrid>
            <w:tr w:rsidR="00B036EF" w:rsidTr="00BE1E99">
              <w:tc>
                <w:tcPr>
                  <w:tcW w:w="236" w:type="dxa"/>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gridSpan w:val="2"/>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1915" w:type="dxa"/>
                  <w:gridSpan w:val="2"/>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236" w:type="dxa"/>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r>
            <w:tr w:rsidR="00B036EF" w:rsidTr="00BE1E99">
              <w:trPr>
                <w:gridAfter w:val="15"/>
                <w:wAfter w:w="3415" w:type="dxa"/>
                <w:trHeight w:val="280"/>
              </w:trPr>
              <w:tc>
                <w:tcPr>
                  <w:tcW w:w="4956" w:type="dxa"/>
                  <w:gridSpan w:val="21"/>
                  <w:shd w:val="clear" w:color="auto" w:fill="FFFFFF" w:themeFill="background1"/>
                  <w:tcMar>
                    <w:left w:w="108" w:type="dxa"/>
                    <w:right w:w="108" w:type="dxa"/>
                  </w:tcMar>
                </w:tcPr>
                <w:p w:rsidR="00B036EF" w:rsidRPr="00EA0C27" w:rsidRDefault="00B036EF" w:rsidP="00BE1E99">
                  <w:pPr>
                    <w:rPr>
                      <w:color w:val="000000"/>
                      <w:sz w:val="27"/>
                      <w:szCs w:val="27"/>
                    </w:rPr>
                  </w:pPr>
                </w:p>
                <w:p w:rsidR="00B036EF" w:rsidRPr="00EA0C27" w:rsidRDefault="00B036EF" w:rsidP="00BE1E99">
                  <w:pPr>
                    <w:rPr>
                      <w:color w:val="000000"/>
                      <w:sz w:val="27"/>
                      <w:szCs w:val="27"/>
                    </w:rPr>
                  </w:pPr>
                  <w:r>
                    <w:rPr>
                      <w:color w:val="000000"/>
                      <w:sz w:val="27"/>
                      <w:szCs w:val="27"/>
                    </w:rPr>
                    <w:t>Работу сдал:</w:t>
                  </w:r>
                </w:p>
              </w:tc>
              <w:tc>
                <w:tcPr>
                  <w:tcW w:w="1848" w:type="dxa"/>
                  <w:gridSpan w:val="8"/>
                  <w:shd w:val="clear" w:color="auto" w:fill="FFFFFF" w:themeFill="background1"/>
                  <w:tcMar>
                    <w:left w:w="108" w:type="dxa"/>
                    <w:right w:w="108" w:type="dxa"/>
                  </w:tcMar>
                </w:tcPr>
                <w:p w:rsidR="00B036EF" w:rsidRPr="00EA0C27" w:rsidRDefault="00B036EF" w:rsidP="00BE1E99">
                  <w:pPr>
                    <w:rPr>
                      <w:color w:val="000000"/>
                      <w:sz w:val="27"/>
                      <w:szCs w:val="27"/>
                    </w:rPr>
                  </w:pPr>
                  <w:r>
                    <w:rPr>
                      <w:color w:val="000000"/>
                      <w:sz w:val="27"/>
                      <w:szCs w:val="27"/>
                    </w:rPr>
                    <w:t> </w:t>
                  </w:r>
                </w:p>
              </w:tc>
              <w:tc>
                <w:tcPr>
                  <w:tcW w:w="2552" w:type="dxa"/>
                  <w:gridSpan w:val="5"/>
                  <w:shd w:val="clear" w:color="auto" w:fill="FFFFFF" w:themeFill="background1"/>
                  <w:tcMar>
                    <w:left w:w="108" w:type="dxa"/>
                    <w:right w:w="108" w:type="dxa"/>
                  </w:tcMar>
                </w:tcPr>
                <w:p w:rsidR="00B036EF" w:rsidRPr="00EA0C27" w:rsidRDefault="00B036EF" w:rsidP="00BE1E99">
                  <w:pPr>
                    <w:rPr>
                      <w:color w:val="000000"/>
                      <w:sz w:val="27"/>
                      <w:szCs w:val="27"/>
                    </w:rPr>
                  </w:pPr>
                </w:p>
                <w:p w:rsidR="00B036EF" w:rsidRDefault="00B036EF" w:rsidP="00BE1E99">
                  <w:pPr>
                    <w:ind w:left="-1078" w:firstLine="1078"/>
                    <w:rPr>
                      <w:color w:val="000000" w:themeColor="text1"/>
                      <w:sz w:val="27"/>
                      <w:szCs w:val="27"/>
                    </w:rPr>
                  </w:pPr>
                  <w:r>
                    <w:rPr>
                      <w:color w:val="000000" w:themeColor="text1"/>
                      <w:sz w:val="27"/>
                      <w:szCs w:val="27"/>
                    </w:rPr>
                    <w:t xml:space="preserve">Работу </w:t>
                  </w:r>
                </w:p>
                <w:p w:rsidR="00B036EF" w:rsidRDefault="00B036EF" w:rsidP="00BE1E99">
                  <w:pPr>
                    <w:ind w:left="-1078" w:firstLine="1078"/>
                    <w:rPr>
                      <w:color w:val="000000" w:themeColor="text1"/>
                      <w:sz w:val="27"/>
                      <w:szCs w:val="27"/>
                    </w:rPr>
                  </w:pPr>
                </w:p>
                <w:p w:rsidR="00B036EF" w:rsidRDefault="00B036EF" w:rsidP="00BE1E99">
                  <w:pPr>
                    <w:ind w:left="-1078" w:firstLine="1078"/>
                    <w:rPr>
                      <w:color w:val="000000"/>
                      <w:sz w:val="27"/>
                      <w:szCs w:val="27"/>
                    </w:rPr>
                  </w:pPr>
                  <w:r>
                    <w:rPr>
                      <w:color w:val="000000" w:themeColor="text1"/>
                      <w:sz w:val="27"/>
                      <w:szCs w:val="27"/>
                    </w:rPr>
                    <w:t>принял:</w:t>
                  </w:r>
                </w:p>
              </w:tc>
            </w:tr>
          </w:tbl>
          <w:p w:rsidR="00B036EF" w:rsidRPr="00EA0C27" w:rsidRDefault="00B036EF" w:rsidP="00BE1E99">
            <w:pPr>
              <w:spacing w:after="200" w:line="276" w:lineRule="auto"/>
              <w:rPr>
                <w:sz w:val="27"/>
                <w:szCs w:val="27"/>
              </w:rPr>
            </w:pPr>
          </w:p>
        </w:tc>
        <w:tc>
          <w:tcPr>
            <w:tcW w:w="236" w:type="dxa"/>
            <w:shd w:val="clear" w:color="auto" w:fill="auto"/>
          </w:tcPr>
          <w:p w:rsidR="00B036EF" w:rsidRPr="00EA0C27" w:rsidRDefault="00B036EF" w:rsidP="00BE1E99">
            <w:pPr>
              <w:spacing w:line="276" w:lineRule="auto"/>
              <w:jc w:val="center"/>
              <w:rPr>
                <w:b/>
                <w:sz w:val="27"/>
                <w:szCs w:val="27"/>
              </w:rPr>
            </w:pPr>
          </w:p>
        </w:tc>
      </w:tr>
    </w:tbl>
    <w:p w:rsidR="00B036EF" w:rsidRPr="00EA0C27" w:rsidRDefault="00B036EF" w:rsidP="00BE1E99">
      <w:pPr>
        <w:jc w:val="center"/>
        <w:rPr>
          <w:b/>
          <w:sz w:val="27"/>
          <w:szCs w:val="27"/>
        </w:rPr>
      </w:pPr>
    </w:p>
    <w:tbl>
      <w:tblPr>
        <w:tblW w:w="9571" w:type="dxa"/>
        <w:tblLayout w:type="fixed"/>
        <w:tblLook w:val="0400"/>
      </w:tblPr>
      <w:tblGrid>
        <w:gridCol w:w="4786"/>
        <w:gridCol w:w="4785"/>
      </w:tblGrid>
      <w:tr w:rsidR="00B036EF" w:rsidTr="00BE1E99">
        <w:tc>
          <w:tcPr>
            <w:tcW w:w="4786" w:type="dxa"/>
          </w:tcPr>
          <w:p w:rsidR="00B036EF" w:rsidRPr="00EA0C27" w:rsidRDefault="00B036EF" w:rsidP="00BE1E99">
            <w:pPr>
              <w:spacing w:line="276" w:lineRule="auto"/>
              <w:jc w:val="center"/>
              <w:rPr>
                <w:b/>
                <w:sz w:val="27"/>
                <w:szCs w:val="27"/>
              </w:rPr>
            </w:pPr>
            <w:r>
              <w:rPr>
                <w:sz w:val="27"/>
                <w:szCs w:val="27"/>
              </w:rPr>
              <w:t>Исполнитель</w:t>
            </w:r>
          </w:p>
        </w:tc>
        <w:tc>
          <w:tcPr>
            <w:tcW w:w="4785" w:type="dxa"/>
          </w:tcPr>
          <w:p w:rsidR="00B036EF" w:rsidRPr="00EA0C27" w:rsidRDefault="00B036EF" w:rsidP="00BE1E99">
            <w:pPr>
              <w:spacing w:line="276" w:lineRule="auto"/>
              <w:jc w:val="center"/>
              <w:rPr>
                <w:b/>
                <w:sz w:val="27"/>
                <w:szCs w:val="27"/>
              </w:rPr>
            </w:pPr>
            <w:r>
              <w:rPr>
                <w:sz w:val="27"/>
                <w:szCs w:val="27"/>
              </w:rPr>
              <w:t>Заказчик</w:t>
            </w:r>
          </w:p>
        </w:tc>
      </w:tr>
      <w:tr w:rsidR="00B036EF" w:rsidTr="00BE1E99">
        <w:tc>
          <w:tcPr>
            <w:tcW w:w="4786" w:type="dxa"/>
          </w:tcPr>
          <w:p w:rsidR="00B036EF" w:rsidRPr="00EA0C27" w:rsidRDefault="00B036EF" w:rsidP="00BE1E99">
            <w:pPr>
              <w:spacing w:line="276" w:lineRule="auto"/>
              <w:jc w:val="center"/>
              <w:rPr>
                <w:b/>
                <w:sz w:val="27"/>
                <w:szCs w:val="27"/>
              </w:rPr>
            </w:pPr>
            <w:r>
              <w:rPr>
                <w:b/>
                <w:sz w:val="27"/>
                <w:szCs w:val="27"/>
              </w:rPr>
              <w:t>____________</w:t>
            </w:r>
            <w:r>
              <w:rPr>
                <w:sz w:val="27"/>
                <w:szCs w:val="27"/>
              </w:rPr>
              <w:t>(Ф.И.О.)</w:t>
            </w:r>
          </w:p>
        </w:tc>
        <w:tc>
          <w:tcPr>
            <w:tcW w:w="4785" w:type="dxa"/>
          </w:tcPr>
          <w:p w:rsidR="00B036EF" w:rsidRPr="00EA0C27" w:rsidRDefault="00B036EF" w:rsidP="00BE1E99">
            <w:pPr>
              <w:spacing w:line="276" w:lineRule="auto"/>
              <w:jc w:val="center"/>
              <w:rPr>
                <w:b/>
                <w:sz w:val="27"/>
                <w:szCs w:val="27"/>
              </w:rPr>
            </w:pPr>
            <w:r>
              <w:rPr>
                <w:b/>
                <w:sz w:val="27"/>
                <w:szCs w:val="27"/>
              </w:rPr>
              <w:t>____________</w:t>
            </w:r>
            <w:r>
              <w:rPr>
                <w:sz w:val="27"/>
                <w:szCs w:val="27"/>
              </w:rPr>
              <w:t>(Ф.И.О.)</w:t>
            </w:r>
          </w:p>
        </w:tc>
      </w:tr>
    </w:tbl>
    <w:p w:rsidR="00B036EF" w:rsidRDefault="00B036EF" w:rsidP="00BE1E99">
      <w:pPr>
        <w:spacing w:line="276" w:lineRule="auto"/>
        <w:ind w:left="5040"/>
        <w:jc w:val="right"/>
        <w:outlineLvl w:val="0"/>
      </w:pPr>
    </w:p>
    <w:p w:rsidR="00B036EF" w:rsidRDefault="00B036EF" w:rsidP="00BE1E99">
      <w:pPr>
        <w:spacing w:line="276" w:lineRule="auto"/>
        <w:ind w:left="5040"/>
        <w:jc w:val="right"/>
        <w:outlineLvl w:val="0"/>
      </w:pPr>
      <w:r>
        <w:t>Приложение № 6</w:t>
      </w:r>
    </w:p>
    <w:p w:rsidR="00B036EF" w:rsidRDefault="00B036EF" w:rsidP="00BE1E99">
      <w:pPr>
        <w:spacing w:line="276" w:lineRule="auto"/>
        <w:ind w:left="5040"/>
        <w:jc w:val="right"/>
      </w:pPr>
      <w:r>
        <w:t>к договору № ___</w:t>
      </w:r>
    </w:p>
    <w:p w:rsidR="00B036EF" w:rsidRDefault="00B036EF" w:rsidP="00BE1E99">
      <w:pPr>
        <w:spacing w:line="276" w:lineRule="auto"/>
        <w:ind w:left="5040"/>
        <w:jc w:val="right"/>
      </w:pPr>
      <w:r>
        <w:t>от «___» __________ 2021 г.</w:t>
      </w:r>
    </w:p>
    <w:p w:rsidR="00B036EF" w:rsidRDefault="00B036EF" w:rsidP="00BE1E99">
      <w:pPr>
        <w:jc w:val="right"/>
        <w:rPr>
          <w:b/>
        </w:rPr>
      </w:pPr>
    </w:p>
    <w:p w:rsidR="00B036EF" w:rsidRDefault="00B036EF" w:rsidP="00BE1E99"/>
    <w:p w:rsidR="00B036EF" w:rsidRDefault="00B036EF" w:rsidP="00BE1E99">
      <w:pPr>
        <w:jc w:val="center"/>
        <w:outlineLvl w:val="0"/>
      </w:pPr>
      <w:r>
        <w:t>ФОРМА</w:t>
      </w:r>
    </w:p>
    <w:p w:rsidR="00B036EF" w:rsidRDefault="00B036EF" w:rsidP="00BE1E99"/>
    <w:p w:rsidR="00B036EF" w:rsidRDefault="00B036EF" w:rsidP="00BE1E99">
      <w:pPr>
        <w:jc w:val="center"/>
        <w:outlineLvl w:val="0"/>
        <w:rPr>
          <w:b/>
        </w:rPr>
      </w:pPr>
      <w:r>
        <w:rPr>
          <w:b/>
        </w:rPr>
        <w:t>АКТ №</w:t>
      </w:r>
    </w:p>
    <w:p w:rsidR="00B036EF" w:rsidRDefault="00B036EF" w:rsidP="00BE1E99">
      <w:pPr>
        <w:jc w:val="center"/>
      </w:pPr>
      <w:r>
        <w:rPr>
          <w:b/>
        </w:rPr>
        <w:t xml:space="preserve">приема-передачи деталей </w:t>
      </w:r>
    </w:p>
    <w:p w:rsidR="00B036EF" w:rsidRDefault="00B036EF" w:rsidP="00BE1E99">
      <w:pPr>
        <w:jc w:val="center"/>
      </w:pPr>
      <w:r>
        <w:t xml:space="preserve">к  акту выполненных работ по разделке вагонов № __от          _ </w:t>
      </w:r>
    </w:p>
    <w:p w:rsidR="00B036EF" w:rsidRDefault="00B036EF" w:rsidP="00BE1E99">
      <w:pPr>
        <w:jc w:val="center"/>
      </w:pPr>
      <w:r>
        <w:t xml:space="preserve">по  Договору на выполнение работ по разделке грузовых вагонов </w:t>
      </w:r>
    </w:p>
    <w:p w:rsidR="00B036EF" w:rsidRDefault="00B036EF" w:rsidP="00BE1E99">
      <w:pPr>
        <w:pBdr>
          <w:top w:val="nil"/>
          <w:left w:val="nil"/>
          <w:bottom w:val="nil"/>
          <w:right w:val="nil"/>
          <w:between w:val="nil"/>
        </w:pBdr>
        <w:ind w:firstLine="720"/>
        <w:jc w:val="center"/>
        <w:rPr>
          <w:color w:val="000000"/>
        </w:rPr>
      </w:pPr>
      <w:r>
        <w:rPr>
          <w:color w:val="000000"/>
        </w:rPr>
        <w:t xml:space="preserve"> от «___» _________ 20__ г. № ___ /____/_____</w:t>
      </w:r>
    </w:p>
    <w:p w:rsidR="00B036EF" w:rsidRDefault="00B036EF" w:rsidP="00BE1E99">
      <w:pPr>
        <w:pBdr>
          <w:top w:val="nil"/>
          <w:left w:val="nil"/>
          <w:bottom w:val="nil"/>
          <w:right w:val="nil"/>
          <w:between w:val="nil"/>
        </w:pBdr>
        <w:ind w:firstLine="720"/>
        <w:jc w:val="center"/>
        <w:rPr>
          <w:color w:val="000000"/>
        </w:rPr>
      </w:pPr>
    </w:p>
    <w:p w:rsidR="00B036EF" w:rsidRDefault="00B036EF" w:rsidP="00BE1E99">
      <w:pPr>
        <w:tabs>
          <w:tab w:val="left" w:pos="0"/>
        </w:tabs>
        <w:jc w:val="right"/>
      </w:pPr>
      <w:r>
        <w:tab/>
        <w:t xml:space="preserve">   </w:t>
      </w:r>
      <w:r>
        <w:tab/>
        <w:t xml:space="preserve">       </w:t>
      </w:r>
      <w:r>
        <w:tab/>
      </w:r>
      <w:r>
        <w:tab/>
      </w:r>
      <w:r>
        <w:tab/>
      </w:r>
      <w:r>
        <w:tab/>
      </w:r>
      <w:r>
        <w:tab/>
        <w:t xml:space="preserve">                    </w:t>
      </w:r>
      <w:r>
        <w:tab/>
        <w:t>«____» _______ 20__ г.</w:t>
      </w:r>
    </w:p>
    <w:p w:rsidR="00B036EF" w:rsidRDefault="00B036EF" w:rsidP="00BE1E99">
      <w:pPr>
        <w:ind w:firstLine="720"/>
        <w:jc w:val="both"/>
      </w:pPr>
    </w:p>
    <w:p w:rsidR="00B036EF" w:rsidRDefault="00B036EF" w:rsidP="00BE1E9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B036EF" w:rsidRDefault="00B036EF" w:rsidP="00BE1E99">
      <w:pPr>
        <w:ind w:firstLine="720"/>
        <w:jc w:val="both"/>
      </w:pPr>
    </w:p>
    <w:p w:rsidR="00B036EF" w:rsidRDefault="00B036EF" w:rsidP="00BE1E99"/>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B036EF" w:rsidTr="00BE1E99">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p>
          <w:p w:rsidR="00B036EF" w:rsidRDefault="00B036EF" w:rsidP="00BE1E99">
            <w:pPr>
              <w:tabs>
                <w:tab w:val="left" w:pos="0"/>
              </w:tabs>
              <w:ind w:left="19" w:right="34"/>
              <w:jc w:val="center"/>
            </w:pPr>
            <w:r>
              <w:t>№</w:t>
            </w:r>
          </w:p>
          <w:p w:rsidR="00B036EF" w:rsidRDefault="00B036EF" w:rsidP="00BE1E99">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Номер, год и завод изготовления детали</w:t>
            </w:r>
          </w:p>
        </w:tc>
      </w:tr>
      <w:tr w:rsidR="00B036EF" w:rsidTr="00BE1E99">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tabs>
                <w:tab w:val="left" w:pos="0"/>
              </w:tabs>
              <w:ind w:left="19" w:right="34"/>
              <w:jc w:val="center"/>
            </w:pPr>
            <w:r>
              <w:t>4</w:t>
            </w:r>
          </w:p>
        </w:tc>
      </w:tr>
      <w:tr w:rsidR="00B036EF" w:rsidTr="00BE1E99">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r>
      <w:tr w:rsidR="00B036EF" w:rsidTr="00BE1E99">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r>
      <w:tr w:rsidR="00B036EF" w:rsidTr="00BE1E99">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r>
      <w:tr w:rsidR="00B036EF" w:rsidTr="00BE1E99">
        <w:tc>
          <w:tcPr>
            <w:tcW w:w="4711" w:type="dxa"/>
            <w:gridSpan w:val="3"/>
            <w:tcBorders>
              <w:top w:val="nil"/>
              <w:left w:val="nil"/>
              <w:bottom w:val="nil"/>
              <w:right w:val="nil"/>
            </w:tcBorders>
          </w:tcPr>
          <w:p w:rsidR="00B036EF" w:rsidRDefault="00B036EF" w:rsidP="00BE1E99">
            <w:pPr>
              <w:spacing w:line="276" w:lineRule="auto"/>
              <w:jc w:val="center"/>
              <w:rPr>
                <w:b/>
              </w:rPr>
            </w:pPr>
          </w:p>
        </w:tc>
        <w:tc>
          <w:tcPr>
            <w:tcW w:w="4860" w:type="dxa"/>
            <w:gridSpan w:val="3"/>
            <w:tcBorders>
              <w:top w:val="nil"/>
              <w:left w:val="nil"/>
              <w:bottom w:val="nil"/>
              <w:right w:val="nil"/>
            </w:tcBorders>
          </w:tcPr>
          <w:p w:rsidR="00B036EF" w:rsidRDefault="00B036EF" w:rsidP="00BE1E99">
            <w:pPr>
              <w:spacing w:line="276" w:lineRule="auto"/>
              <w:jc w:val="center"/>
              <w:rPr>
                <w:b/>
              </w:rPr>
            </w:pPr>
          </w:p>
        </w:tc>
      </w:tr>
    </w:tbl>
    <w:p w:rsidR="00B036EF" w:rsidRDefault="00B036EF" w:rsidP="00BE1E99">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r>
        <w:br w:type="page"/>
      </w:r>
    </w:p>
    <w:p w:rsidR="00B036EF" w:rsidRDefault="00B036EF" w:rsidP="00BE1E99">
      <w:pPr>
        <w:spacing w:line="276" w:lineRule="auto"/>
        <w:ind w:left="5220"/>
        <w:jc w:val="right"/>
        <w:outlineLvl w:val="0"/>
      </w:pPr>
      <w:r>
        <w:t>Приложение № 7</w:t>
      </w:r>
    </w:p>
    <w:p w:rsidR="00B036EF" w:rsidRDefault="00B036EF" w:rsidP="00BE1E99">
      <w:pPr>
        <w:spacing w:line="276" w:lineRule="auto"/>
        <w:ind w:left="5220"/>
        <w:jc w:val="right"/>
      </w:pPr>
      <w:r>
        <w:t>к договору № ___</w:t>
      </w:r>
    </w:p>
    <w:p w:rsidR="00B036EF" w:rsidRDefault="00B036EF" w:rsidP="00BE1E99">
      <w:pPr>
        <w:spacing w:line="276" w:lineRule="auto"/>
        <w:ind w:left="5220"/>
        <w:jc w:val="right"/>
      </w:pPr>
      <w:r>
        <w:t>от «___» __________ 2021 г.</w:t>
      </w:r>
    </w:p>
    <w:p w:rsidR="00B036EF" w:rsidRDefault="00B036EF" w:rsidP="00BE1E99">
      <w:pPr>
        <w:jc w:val="right"/>
        <w:rPr>
          <w:b/>
        </w:rPr>
      </w:pPr>
    </w:p>
    <w:p w:rsidR="00B036EF" w:rsidRDefault="00B036EF" w:rsidP="00BE1E99"/>
    <w:p w:rsidR="00B036EF" w:rsidRDefault="00B036EF" w:rsidP="00BE1E99">
      <w:pPr>
        <w:jc w:val="center"/>
        <w:outlineLvl w:val="0"/>
      </w:pPr>
      <w:r>
        <w:t>ФОРМА</w:t>
      </w:r>
    </w:p>
    <w:p w:rsidR="00B036EF" w:rsidRDefault="00B036EF" w:rsidP="00BE1E99"/>
    <w:p w:rsidR="00B036EF" w:rsidRDefault="00B036EF" w:rsidP="00BE1E99">
      <w:pPr>
        <w:jc w:val="center"/>
        <w:rPr>
          <w:b/>
        </w:rPr>
      </w:pPr>
    </w:p>
    <w:p w:rsidR="00B036EF" w:rsidRDefault="00B036EF" w:rsidP="00BE1E99">
      <w:pPr>
        <w:jc w:val="center"/>
        <w:outlineLvl w:val="0"/>
        <w:rPr>
          <w:b/>
        </w:rPr>
      </w:pPr>
      <w:r>
        <w:rPr>
          <w:b/>
        </w:rPr>
        <w:t>АКТ №</w:t>
      </w:r>
    </w:p>
    <w:p w:rsidR="00B036EF" w:rsidRDefault="00B036EF" w:rsidP="00BE1E99">
      <w:pPr>
        <w:jc w:val="center"/>
      </w:pPr>
      <w:r>
        <w:rPr>
          <w:b/>
        </w:rPr>
        <w:t xml:space="preserve">приема-передачи лома черных металлов </w:t>
      </w:r>
    </w:p>
    <w:p w:rsidR="00B036EF" w:rsidRDefault="00B036EF" w:rsidP="00BE1E99">
      <w:pPr>
        <w:jc w:val="center"/>
      </w:pPr>
    </w:p>
    <w:p w:rsidR="00B036EF" w:rsidRDefault="00B036EF" w:rsidP="00BE1E99">
      <w:pPr>
        <w:jc w:val="center"/>
      </w:pPr>
      <w:r>
        <w:t xml:space="preserve">к  акту выполненных работ по разделке вагонов № __от__ </w:t>
      </w:r>
    </w:p>
    <w:p w:rsidR="00B036EF" w:rsidRDefault="00B036EF" w:rsidP="00BE1E99">
      <w:pPr>
        <w:jc w:val="center"/>
      </w:pPr>
      <w:r>
        <w:t xml:space="preserve"> по Договору на выполнение работ по разделке грузовых вагонов </w:t>
      </w:r>
    </w:p>
    <w:p w:rsidR="00B036EF" w:rsidRDefault="00B036EF" w:rsidP="00BE1E99">
      <w:pPr>
        <w:pBdr>
          <w:top w:val="nil"/>
          <w:left w:val="nil"/>
          <w:bottom w:val="nil"/>
          <w:right w:val="nil"/>
          <w:between w:val="nil"/>
        </w:pBdr>
        <w:ind w:firstLine="720"/>
        <w:jc w:val="center"/>
        <w:rPr>
          <w:color w:val="000000"/>
        </w:rPr>
      </w:pPr>
      <w:r>
        <w:rPr>
          <w:color w:val="000000"/>
        </w:rPr>
        <w:t xml:space="preserve"> от «___» _________ 20__ г. № ___ /____/_____</w:t>
      </w:r>
    </w:p>
    <w:p w:rsidR="00B036EF" w:rsidRDefault="00B036EF" w:rsidP="00BE1E99">
      <w:pPr>
        <w:pBdr>
          <w:top w:val="nil"/>
          <w:left w:val="nil"/>
          <w:bottom w:val="nil"/>
          <w:right w:val="nil"/>
          <w:between w:val="nil"/>
        </w:pBdr>
        <w:ind w:firstLine="720"/>
        <w:jc w:val="center"/>
        <w:rPr>
          <w:color w:val="000000"/>
        </w:rPr>
      </w:pPr>
    </w:p>
    <w:p w:rsidR="00B036EF" w:rsidRDefault="00B036EF" w:rsidP="00BE1E99">
      <w:pPr>
        <w:tabs>
          <w:tab w:val="left" w:pos="0"/>
        </w:tabs>
        <w:jc w:val="center"/>
      </w:pPr>
      <w:r>
        <w:tab/>
        <w:t xml:space="preserve">   </w:t>
      </w:r>
      <w:r>
        <w:tab/>
        <w:t xml:space="preserve">       </w:t>
      </w:r>
      <w:r>
        <w:tab/>
      </w:r>
      <w:r>
        <w:tab/>
      </w:r>
      <w:r>
        <w:tab/>
      </w:r>
      <w:r>
        <w:tab/>
      </w:r>
      <w:r>
        <w:tab/>
        <w:t xml:space="preserve">                     «____» _______ 20__ г.</w:t>
      </w:r>
    </w:p>
    <w:p w:rsidR="00B036EF" w:rsidRDefault="00B036EF" w:rsidP="00BE1E99">
      <w:pPr>
        <w:ind w:firstLine="720"/>
        <w:jc w:val="both"/>
      </w:pPr>
    </w:p>
    <w:p w:rsidR="00B036EF" w:rsidRDefault="00B036EF" w:rsidP="00BE1E9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B036EF" w:rsidRDefault="00B036EF" w:rsidP="00BE1E99">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B036EF" w:rsidTr="00BE1E99">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p w:rsidR="00B036EF" w:rsidRDefault="00B036EF" w:rsidP="00BE1E99">
            <w:pPr>
              <w:jc w:val="center"/>
            </w:pPr>
            <w:r>
              <w:t>№</w:t>
            </w:r>
          </w:p>
          <w:p w:rsidR="00B036EF" w:rsidRDefault="00B036EF" w:rsidP="00BE1E99">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108" w:right="-108"/>
              <w:jc w:val="center"/>
            </w:pPr>
            <w:r>
              <w:t>Вес лома черных металлов, тонн</w:t>
            </w:r>
          </w:p>
        </w:tc>
      </w:tr>
      <w:tr w:rsidR="00B036EF" w:rsidTr="00BE1E99">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ind w:left="-108" w:right="-108"/>
              <w:jc w:val="center"/>
            </w:pPr>
            <w:r>
              <w:t>4</w:t>
            </w:r>
          </w:p>
        </w:tc>
      </w:tr>
      <w:tr w:rsidR="00B036EF" w:rsidTr="00BE1E99">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r>
      <w:tr w:rsidR="00B036EF" w:rsidTr="00BE1E99">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r>
      <w:tr w:rsidR="00B036EF" w:rsidTr="00BE1E99">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tc>
      </w:tr>
      <w:tr w:rsidR="00B036EF" w:rsidTr="00BE1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B036EF" w:rsidRDefault="00B036EF" w:rsidP="00BE1E99">
            <w:pPr>
              <w:rPr>
                <w:b/>
              </w:rPr>
            </w:pPr>
          </w:p>
        </w:tc>
        <w:tc>
          <w:tcPr>
            <w:tcW w:w="4785" w:type="dxa"/>
            <w:gridSpan w:val="3"/>
          </w:tcPr>
          <w:p w:rsidR="00B036EF" w:rsidRDefault="00B036EF" w:rsidP="00BE1E99">
            <w:pPr>
              <w:spacing w:line="276" w:lineRule="auto"/>
              <w:jc w:val="center"/>
              <w:rPr>
                <w:b/>
              </w:rPr>
            </w:pPr>
          </w:p>
        </w:tc>
      </w:tr>
      <w:tr w:rsidR="00B036EF" w:rsidTr="00BE1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B036EF" w:rsidRDefault="00B036EF" w:rsidP="00BE1E99">
            <w:pPr>
              <w:jc w:val="center"/>
              <w:rPr>
                <w:b/>
              </w:rPr>
            </w:pPr>
          </w:p>
          <w:p w:rsidR="00B036EF" w:rsidRDefault="00B036EF" w:rsidP="00BE1E99">
            <w:pPr>
              <w:jc w:val="center"/>
              <w:rPr>
                <w:b/>
              </w:rPr>
            </w:pPr>
          </w:p>
          <w:p w:rsidR="00B036EF" w:rsidRDefault="00B036EF" w:rsidP="00BE1E99">
            <w:pPr>
              <w:jc w:val="center"/>
              <w:rPr>
                <w:b/>
              </w:rPr>
            </w:pPr>
            <w:r>
              <w:rPr>
                <w:b/>
              </w:rPr>
              <w:t>От Исполнителя</w:t>
            </w:r>
          </w:p>
          <w:p w:rsidR="00B036EF" w:rsidRDefault="00B036EF" w:rsidP="00BE1E99">
            <w:pPr>
              <w:jc w:val="center"/>
              <w:rPr>
                <w:b/>
              </w:rPr>
            </w:pPr>
          </w:p>
          <w:p w:rsidR="00B036EF" w:rsidRDefault="00B036EF" w:rsidP="00BE1E99">
            <w:pPr>
              <w:jc w:val="center"/>
              <w:rPr>
                <w:b/>
              </w:rPr>
            </w:pPr>
            <w:r>
              <w:rPr>
                <w:b/>
              </w:rPr>
              <w:t xml:space="preserve">_______________ </w:t>
            </w:r>
          </w:p>
        </w:tc>
        <w:tc>
          <w:tcPr>
            <w:tcW w:w="4785" w:type="dxa"/>
            <w:gridSpan w:val="3"/>
          </w:tcPr>
          <w:p w:rsidR="00B036EF" w:rsidRDefault="00B036EF" w:rsidP="00BE1E99">
            <w:pPr>
              <w:jc w:val="center"/>
              <w:rPr>
                <w:b/>
              </w:rPr>
            </w:pPr>
          </w:p>
          <w:p w:rsidR="00B036EF" w:rsidRDefault="00B036EF" w:rsidP="00BE1E99">
            <w:pPr>
              <w:jc w:val="center"/>
              <w:rPr>
                <w:b/>
              </w:rPr>
            </w:pPr>
          </w:p>
          <w:p w:rsidR="00B036EF" w:rsidRDefault="00B036EF" w:rsidP="00BE1E99">
            <w:pPr>
              <w:jc w:val="center"/>
              <w:rPr>
                <w:b/>
              </w:rPr>
            </w:pPr>
            <w:r>
              <w:rPr>
                <w:b/>
              </w:rPr>
              <w:t>От Заказчика</w:t>
            </w:r>
          </w:p>
          <w:p w:rsidR="00B036EF" w:rsidRDefault="00B036EF" w:rsidP="00BE1E99">
            <w:pPr>
              <w:jc w:val="center"/>
              <w:rPr>
                <w:b/>
              </w:rPr>
            </w:pPr>
          </w:p>
          <w:p w:rsidR="00B036EF" w:rsidRDefault="00B036EF" w:rsidP="00BE1E99">
            <w:pPr>
              <w:jc w:val="center"/>
              <w:rPr>
                <w:b/>
              </w:rPr>
            </w:pPr>
            <w:r>
              <w:rPr>
                <w:b/>
              </w:rPr>
              <w:t xml:space="preserve">____________________ </w:t>
            </w:r>
          </w:p>
        </w:tc>
      </w:tr>
    </w:tbl>
    <w:p w:rsidR="00B036EF" w:rsidRDefault="00B036EF" w:rsidP="00BE1E99">
      <w:r>
        <w:br w:type="page"/>
      </w:r>
    </w:p>
    <w:p w:rsidR="00B036EF" w:rsidRDefault="00B036EF" w:rsidP="00BE1E99">
      <w:pPr>
        <w:spacing w:line="276" w:lineRule="auto"/>
        <w:ind w:left="5580"/>
        <w:jc w:val="right"/>
        <w:outlineLvl w:val="0"/>
      </w:pPr>
      <w:r>
        <w:t>Приложение № 8</w:t>
      </w:r>
    </w:p>
    <w:p w:rsidR="00B036EF" w:rsidRDefault="00B036EF" w:rsidP="00BE1E99">
      <w:pPr>
        <w:spacing w:line="276" w:lineRule="auto"/>
        <w:ind w:left="5580"/>
        <w:jc w:val="right"/>
      </w:pPr>
      <w:r>
        <w:t xml:space="preserve">к договору № ___ </w:t>
      </w:r>
    </w:p>
    <w:p w:rsidR="00B036EF" w:rsidRDefault="00B036EF" w:rsidP="00BE1E99">
      <w:pPr>
        <w:spacing w:line="276" w:lineRule="auto"/>
        <w:ind w:left="5580"/>
        <w:jc w:val="right"/>
      </w:pPr>
      <w:r>
        <w:t>от «___» __________ 2021 г.</w:t>
      </w:r>
    </w:p>
    <w:p w:rsidR="00B036EF" w:rsidRDefault="00B036EF" w:rsidP="00BE1E99">
      <w:pPr>
        <w:spacing w:after="120"/>
      </w:pPr>
    </w:p>
    <w:p w:rsidR="00B036EF" w:rsidRDefault="00B036EF" w:rsidP="00BE1E99">
      <w:pPr>
        <w:jc w:val="center"/>
        <w:outlineLvl w:val="0"/>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B036EF" w:rsidTr="00BE1E99">
        <w:tc>
          <w:tcPr>
            <w:tcW w:w="1386"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pPr>
            <w:r>
              <w:t>Дата</w:t>
            </w:r>
          </w:p>
        </w:tc>
      </w:tr>
      <w:tr w:rsidR="00B036EF" w:rsidTr="00BE1E99">
        <w:trPr>
          <w:trHeight w:val="180"/>
        </w:trPr>
        <w:tc>
          <w:tcPr>
            <w:tcW w:w="1386"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rPr>
                <w:b/>
              </w:rPr>
            </w:pPr>
          </w:p>
        </w:tc>
      </w:tr>
    </w:tbl>
    <w:p w:rsidR="00B036EF" w:rsidRDefault="00B036EF" w:rsidP="00BE1E99">
      <w:pPr>
        <w:jc w:val="center"/>
        <w:rPr>
          <w:b/>
        </w:rPr>
      </w:pPr>
    </w:p>
    <w:p w:rsidR="00B036EF" w:rsidRDefault="00B036EF" w:rsidP="00BE1E99">
      <w:pPr>
        <w:jc w:val="center"/>
        <w:rPr>
          <w:b/>
        </w:rPr>
      </w:pPr>
    </w:p>
    <w:p w:rsidR="00B036EF" w:rsidRDefault="00B036EF" w:rsidP="00BE1E99">
      <w:pPr>
        <w:jc w:val="center"/>
        <w:rPr>
          <w:b/>
        </w:rPr>
      </w:pPr>
    </w:p>
    <w:p w:rsidR="00B036EF" w:rsidRDefault="00B036EF" w:rsidP="00BE1E99">
      <w:pPr>
        <w:jc w:val="center"/>
        <w:outlineLvl w:val="0"/>
        <w:rPr>
          <w:b/>
        </w:rPr>
      </w:pPr>
      <w:r>
        <w:rPr>
          <w:b/>
        </w:rPr>
        <w:t>Задание Заказчика</w:t>
      </w:r>
    </w:p>
    <w:p w:rsidR="00B036EF" w:rsidRDefault="00B036EF" w:rsidP="00BE1E99">
      <w:pPr>
        <w:jc w:val="center"/>
        <w:rPr>
          <w:b/>
        </w:rPr>
      </w:pPr>
      <w:r>
        <w:rPr>
          <w:b/>
        </w:rPr>
        <w:t>на выполнение работ по нанесению неустранимого дефекта</w:t>
      </w:r>
    </w:p>
    <w:p w:rsidR="00B036EF" w:rsidRDefault="00B036EF" w:rsidP="00BE1E99">
      <w:pPr>
        <w:ind w:right="285" w:firstLine="2268"/>
      </w:pPr>
      <w:r>
        <w:t xml:space="preserve">к Договору № ________от ___ </w:t>
      </w:r>
    </w:p>
    <w:p w:rsidR="00B036EF" w:rsidRDefault="00B036EF" w:rsidP="00BE1E99">
      <w:pPr>
        <w:ind w:right="285" w:firstLine="708"/>
      </w:pPr>
    </w:p>
    <w:p w:rsidR="00B036EF" w:rsidRDefault="00B036EF" w:rsidP="00BE1E99">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B036EF" w:rsidRDefault="00B036EF" w:rsidP="00BE1E99">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B036EF" w:rsidTr="00BE1E99">
        <w:trPr>
          <w:trHeight w:val="600"/>
        </w:trPr>
        <w:tc>
          <w:tcPr>
            <w:tcW w:w="585" w:type="dxa"/>
            <w:tcBorders>
              <w:bottom w:val="single" w:sz="4" w:space="0" w:color="000000"/>
            </w:tcBorders>
            <w:shd w:val="clear" w:color="auto" w:fill="auto"/>
            <w:vAlign w:val="center"/>
          </w:tcPr>
          <w:p w:rsidR="00B036EF" w:rsidRDefault="00B036EF" w:rsidP="00BE1E99">
            <w:pPr>
              <w:tabs>
                <w:tab w:val="left" w:pos="0"/>
              </w:tabs>
              <w:ind w:left="19" w:right="34"/>
              <w:jc w:val="center"/>
            </w:pPr>
            <w:r>
              <w:t>№</w:t>
            </w:r>
          </w:p>
          <w:p w:rsidR="00B036EF" w:rsidRDefault="00B036EF" w:rsidP="00BE1E99">
            <w:pPr>
              <w:tabs>
                <w:tab w:val="left" w:pos="0"/>
              </w:tabs>
              <w:ind w:left="19" w:right="34"/>
              <w:jc w:val="center"/>
            </w:pPr>
            <w:r>
              <w:t>п/п</w:t>
            </w:r>
          </w:p>
        </w:tc>
        <w:tc>
          <w:tcPr>
            <w:tcW w:w="1390" w:type="dxa"/>
            <w:shd w:val="clear" w:color="auto" w:fill="auto"/>
            <w:vAlign w:val="center"/>
          </w:tcPr>
          <w:p w:rsidR="00B036EF" w:rsidRDefault="00B036EF" w:rsidP="00BE1E99">
            <w:pPr>
              <w:tabs>
                <w:tab w:val="left" w:pos="0"/>
              </w:tabs>
              <w:ind w:left="19" w:right="34" w:firstLine="59"/>
              <w:jc w:val="center"/>
            </w:pPr>
            <w:r>
              <w:t>Инвентарный номер вагона</w:t>
            </w:r>
          </w:p>
        </w:tc>
        <w:tc>
          <w:tcPr>
            <w:tcW w:w="1414" w:type="dxa"/>
            <w:vAlign w:val="center"/>
          </w:tcPr>
          <w:p w:rsidR="00B036EF" w:rsidRDefault="00B036EF" w:rsidP="00BE1E99">
            <w:pPr>
              <w:tabs>
                <w:tab w:val="left" w:pos="0"/>
              </w:tabs>
              <w:ind w:left="19" w:right="34" w:firstLine="59"/>
              <w:jc w:val="center"/>
            </w:pPr>
            <w:r>
              <w:t>Наименование детали</w:t>
            </w:r>
          </w:p>
        </w:tc>
        <w:tc>
          <w:tcPr>
            <w:tcW w:w="1414" w:type="dxa"/>
            <w:shd w:val="clear" w:color="auto" w:fill="auto"/>
            <w:vAlign w:val="center"/>
          </w:tcPr>
          <w:p w:rsidR="00B036EF" w:rsidRDefault="00B036EF" w:rsidP="00BE1E99">
            <w:pPr>
              <w:tabs>
                <w:tab w:val="left" w:pos="0"/>
              </w:tabs>
              <w:ind w:left="19" w:right="34" w:firstLine="61"/>
              <w:jc w:val="center"/>
            </w:pPr>
            <w:r>
              <w:t>Год изготовления</w:t>
            </w:r>
          </w:p>
        </w:tc>
        <w:tc>
          <w:tcPr>
            <w:tcW w:w="1297" w:type="dxa"/>
            <w:shd w:val="clear" w:color="auto" w:fill="auto"/>
            <w:vAlign w:val="center"/>
          </w:tcPr>
          <w:p w:rsidR="00B036EF" w:rsidRDefault="00B036EF" w:rsidP="00BE1E99">
            <w:pPr>
              <w:tabs>
                <w:tab w:val="left" w:pos="0"/>
              </w:tabs>
              <w:ind w:left="19" w:right="34" w:firstLine="30"/>
              <w:jc w:val="center"/>
            </w:pPr>
            <w:r>
              <w:t>Номер завода</w:t>
            </w:r>
          </w:p>
        </w:tc>
        <w:tc>
          <w:tcPr>
            <w:tcW w:w="1768" w:type="dxa"/>
            <w:shd w:val="clear" w:color="auto" w:fill="auto"/>
            <w:vAlign w:val="center"/>
          </w:tcPr>
          <w:p w:rsidR="00B036EF" w:rsidRDefault="00B036EF" w:rsidP="00BE1E99">
            <w:pPr>
              <w:tabs>
                <w:tab w:val="left" w:pos="0"/>
              </w:tabs>
              <w:ind w:left="19" w:right="34"/>
              <w:jc w:val="center"/>
            </w:pPr>
            <w:r>
              <w:t>Номер детали</w:t>
            </w:r>
          </w:p>
        </w:tc>
        <w:tc>
          <w:tcPr>
            <w:tcW w:w="1768" w:type="dxa"/>
            <w:shd w:val="clear" w:color="auto" w:fill="auto"/>
          </w:tcPr>
          <w:p w:rsidR="00B036EF" w:rsidRDefault="00B036EF" w:rsidP="00BE1E99">
            <w:pPr>
              <w:tabs>
                <w:tab w:val="left" w:pos="0"/>
              </w:tabs>
              <w:ind w:left="19" w:right="34"/>
              <w:jc w:val="center"/>
            </w:pPr>
            <w:r>
              <w:t>Срок выполнения</w:t>
            </w:r>
          </w:p>
        </w:tc>
      </w:tr>
      <w:tr w:rsidR="00B036EF" w:rsidTr="00BE1E99">
        <w:trPr>
          <w:trHeight w:val="20"/>
        </w:trPr>
        <w:tc>
          <w:tcPr>
            <w:tcW w:w="585" w:type="dxa"/>
            <w:tcBorders>
              <w:top w:val="single" w:sz="4" w:space="0" w:color="000000"/>
            </w:tcBorders>
            <w:shd w:val="clear" w:color="auto" w:fill="auto"/>
            <w:vAlign w:val="center"/>
          </w:tcPr>
          <w:p w:rsidR="00B036EF" w:rsidRDefault="00B036EF" w:rsidP="00BE1E99">
            <w:pPr>
              <w:tabs>
                <w:tab w:val="left" w:pos="0"/>
              </w:tabs>
              <w:ind w:left="19" w:right="34"/>
              <w:jc w:val="center"/>
            </w:pPr>
            <w:r>
              <w:t>1</w:t>
            </w:r>
          </w:p>
        </w:tc>
        <w:tc>
          <w:tcPr>
            <w:tcW w:w="1390" w:type="dxa"/>
            <w:shd w:val="clear" w:color="auto" w:fill="auto"/>
            <w:vAlign w:val="center"/>
          </w:tcPr>
          <w:p w:rsidR="00B036EF" w:rsidRDefault="00B036EF" w:rsidP="00BE1E99">
            <w:pPr>
              <w:tabs>
                <w:tab w:val="left" w:pos="0"/>
              </w:tabs>
              <w:ind w:left="19" w:right="34" w:firstLine="59"/>
              <w:jc w:val="center"/>
            </w:pPr>
            <w:r>
              <w:t>2</w:t>
            </w:r>
          </w:p>
        </w:tc>
        <w:tc>
          <w:tcPr>
            <w:tcW w:w="1414" w:type="dxa"/>
            <w:vAlign w:val="center"/>
          </w:tcPr>
          <w:p w:rsidR="00B036EF" w:rsidRDefault="00B036EF" w:rsidP="00BE1E99">
            <w:pPr>
              <w:tabs>
                <w:tab w:val="left" w:pos="0"/>
              </w:tabs>
              <w:ind w:left="19" w:right="34" w:firstLine="59"/>
              <w:jc w:val="center"/>
            </w:pPr>
            <w:r>
              <w:t>3</w:t>
            </w:r>
          </w:p>
        </w:tc>
        <w:tc>
          <w:tcPr>
            <w:tcW w:w="1414" w:type="dxa"/>
            <w:shd w:val="clear" w:color="auto" w:fill="auto"/>
            <w:vAlign w:val="center"/>
          </w:tcPr>
          <w:p w:rsidR="00B036EF" w:rsidRDefault="00B036EF" w:rsidP="00BE1E99">
            <w:pPr>
              <w:tabs>
                <w:tab w:val="left" w:pos="0"/>
              </w:tabs>
              <w:ind w:left="19" w:right="34" w:firstLine="61"/>
              <w:jc w:val="center"/>
            </w:pPr>
            <w:r>
              <w:t>4</w:t>
            </w:r>
          </w:p>
        </w:tc>
        <w:tc>
          <w:tcPr>
            <w:tcW w:w="1297" w:type="dxa"/>
            <w:shd w:val="clear" w:color="auto" w:fill="auto"/>
            <w:vAlign w:val="center"/>
          </w:tcPr>
          <w:p w:rsidR="00B036EF" w:rsidRDefault="00B036EF" w:rsidP="00BE1E99">
            <w:pPr>
              <w:tabs>
                <w:tab w:val="left" w:pos="0"/>
              </w:tabs>
              <w:ind w:left="19" w:right="34" w:firstLine="30"/>
              <w:jc w:val="center"/>
            </w:pPr>
            <w:r>
              <w:t>5</w:t>
            </w:r>
          </w:p>
        </w:tc>
        <w:tc>
          <w:tcPr>
            <w:tcW w:w="1768" w:type="dxa"/>
            <w:shd w:val="clear" w:color="auto" w:fill="auto"/>
            <w:vAlign w:val="center"/>
          </w:tcPr>
          <w:p w:rsidR="00B036EF" w:rsidRDefault="00B036EF" w:rsidP="00BE1E99">
            <w:pPr>
              <w:tabs>
                <w:tab w:val="left" w:pos="0"/>
              </w:tabs>
              <w:ind w:left="19" w:right="34"/>
              <w:jc w:val="center"/>
            </w:pPr>
            <w:r>
              <w:t>6</w:t>
            </w:r>
          </w:p>
        </w:tc>
        <w:tc>
          <w:tcPr>
            <w:tcW w:w="1768" w:type="dxa"/>
            <w:shd w:val="clear" w:color="auto" w:fill="auto"/>
          </w:tcPr>
          <w:p w:rsidR="00B036EF" w:rsidRDefault="00B036EF" w:rsidP="00BE1E99">
            <w:pPr>
              <w:tabs>
                <w:tab w:val="left" w:pos="0"/>
              </w:tabs>
              <w:ind w:left="19" w:right="34"/>
              <w:jc w:val="center"/>
            </w:pPr>
            <w:r>
              <w:t>7</w:t>
            </w:r>
          </w:p>
        </w:tc>
      </w:tr>
      <w:tr w:rsidR="00B036EF" w:rsidTr="00BE1E99">
        <w:trPr>
          <w:trHeight w:val="20"/>
        </w:trPr>
        <w:tc>
          <w:tcPr>
            <w:tcW w:w="585" w:type="dxa"/>
            <w:shd w:val="clear" w:color="auto" w:fill="auto"/>
            <w:vAlign w:val="center"/>
          </w:tcPr>
          <w:p w:rsidR="00B036EF" w:rsidRDefault="00B036EF" w:rsidP="00BE1E99">
            <w:pPr>
              <w:jc w:val="center"/>
            </w:pPr>
          </w:p>
        </w:tc>
        <w:tc>
          <w:tcPr>
            <w:tcW w:w="1390" w:type="dxa"/>
            <w:shd w:val="clear" w:color="auto" w:fill="auto"/>
          </w:tcPr>
          <w:p w:rsidR="00B036EF" w:rsidRDefault="00B036EF" w:rsidP="00BE1E99">
            <w:pPr>
              <w:tabs>
                <w:tab w:val="right" w:pos="11374"/>
              </w:tabs>
              <w:ind w:firstLine="59"/>
              <w:jc w:val="center"/>
            </w:pPr>
          </w:p>
        </w:tc>
        <w:tc>
          <w:tcPr>
            <w:tcW w:w="1414" w:type="dxa"/>
          </w:tcPr>
          <w:p w:rsidR="00B036EF" w:rsidRDefault="00B036EF" w:rsidP="00BE1E99">
            <w:pPr>
              <w:tabs>
                <w:tab w:val="right" w:pos="11374"/>
              </w:tabs>
              <w:ind w:firstLine="61"/>
              <w:jc w:val="center"/>
            </w:pPr>
          </w:p>
        </w:tc>
        <w:tc>
          <w:tcPr>
            <w:tcW w:w="1414" w:type="dxa"/>
            <w:shd w:val="clear" w:color="auto" w:fill="auto"/>
          </w:tcPr>
          <w:p w:rsidR="00B036EF" w:rsidRDefault="00B036EF" w:rsidP="00BE1E99">
            <w:pPr>
              <w:tabs>
                <w:tab w:val="right" w:pos="11374"/>
              </w:tabs>
              <w:ind w:firstLine="61"/>
              <w:jc w:val="center"/>
            </w:pPr>
          </w:p>
        </w:tc>
        <w:tc>
          <w:tcPr>
            <w:tcW w:w="1297" w:type="dxa"/>
            <w:shd w:val="clear" w:color="auto" w:fill="auto"/>
          </w:tcPr>
          <w:p w:rsidR="00B036EF" w:rsidRDefault="00B036EF" w:rsidP="00BE1E99">
            <w:pPr>
              <w:tabs>
                <w:tab w:val="right" w:pos="11374"/>
              </w:tabs>
              <w:ind w:firstLine="30"/>
              <w:jc w:val="center"/>
            </w:pPr>
          </w:p>
        </w:tc>
        <w:tc>
          <w:tcPr>
            <w:tcW w:w="1768" w:type="dxa"/>
            <w:shd w:val="clear" w:color="auto" w:fill="auto"/>
          </w:tcPr>
          <w:p w:rsidR="00B036EF" w:rsidRDefault="00B036EF" w:rsidP="00BE1E99">
            <w:pPr>
              <w:tabs>
                <w:tab w:val="right" w:pos="11374"/>
              </w:tabs>
              <w:jc w:val="center"/>
            </w:pPr>
          </w:p>
        </w:tc>
        <w:tc>
          <w:tcPr>
            <w:tcW w:w="1768" w:type="dxa"/>
            <w:shd w:val="clear" w:color="auto" w:fill="auto"/>
          </w:tcPr>
          <w:p w:rsidR="00B036EF" w:rsidRDefault="00B036EF" w:rsidP="00BE1E99">
            <w:pPr>
              <w:tabs>
                <w:tab w:val="right" w:pos="11374"/>
              </w:tabs>
              <w:jc w:val="center"/>
            </w:pPr>
          </w:p>
        </w:tc>
      </w:tr>
      <w:tr w:rsidR="00B036EF" w:rsidTr="00BE1E99">
        <w:trPr>
          <w:trHeight w:val="20"/>
        </w:trPr>
        <w:tc>
          <w:tcPr>
            <w:tcW w:w="585" w:type="dxa"/>
            <w:shd w:val="clear" w:color="auto" w:fill="auto"/>
            <w:vAlign w:val="center"/>
          </w:tcPr>
          <w:p w:rsidR="00B036EF" w:rsidRDefault="00B036EF" w:rsidP="00BE1E99">
            <w:pPr>
              <w:jc w:val="center"/>
            </w:pPr>
          </w:p>
        </w:tc>
        <w:tc>
          <w:tcPr>
            <w:tcW w:w="1390" w:type="dxa"/>
            <w:shd w:val="clear" w:color="auto" w:fill="auto"/>
          </w:tcPr>
          <w:p w:rsidR="00B036EF" w:rsidRDefault="00B036EF" w:rsidP="00BE1E99">
            <w:pPr>
              <w:tabs>
                <w:tab w:val="right" w:pos="11374"/>
              </w:tabs>
              <w:ind w:firstLine="59"/>
              <w:jc w:val="center"/>
            </w:pPr>
          </w:p>
        </w:tc>
        <w:tc>
          <w:tcPr>
            <w:tcW w:w="1414" w:type="dxa"/>
          </w:tcPr>
          <w:p w:rsidR="00B036EF" w:rsidRDefault="00B036EF" w:rsidP="00BE1E99">
            <w:pPr>
              <w:tabs>
                <w:tab w:val="right" w:pos="11374"/>
              </w:tabs>
              <w:ind w:firstLine="61"/>
              <w:jc w:val="center"/>
            </w:pPr>
          </w:p>
        </w:tc>
        <w:tc>
          <w:tcPr>
            <w:tcW w:w="1414" w:type="dxa"/>
            <w:shd w:val="clear" w:color="auto" w:fill="auto"/>
          </w:tcPr>
          <w:p w:rsidR="00B036EF" w:rsidRDefault="00B036EF" w:rsidP="00BE1E99">
            <w:pPr>
              <w:tabs>
                <w:tab w:val="right" w:pos="11374"/>
              </w:tabs>
              <w:ind w:firstLine="61"/>
              <w:jc w:val="center"/>
            </w:pPr>
          </w:p>
        </w:tc>
        <w:tc>
          <w:tcPr>
            <w:tcW w:w="1297" w:type="dxa"/>
            <w:shd w:val="clear" w:color="auto" w:fill="auto"/>
          </w:tcPr>
          <w:p w:rsidR="00B036EF" w:rsidRDefault="00B036EF" w:rsidP="00BE1E99">
            <w:pPr>
              <w:tabs>
                <w:tab w:val="right" w:pos="11374"/>
              </w:tabs>
              <w:ind w:firstLine="30"/>
              <w:jc w:val="center"/>
            </w:pPr>
          </w:p>
        </w:tc>
        <w:tc>
          <w:tcPr>
            <w:tcW w:w="1768" w:type="dxa"/>
            <w:shd w:val="clear" w:color="auto" w:fill="auto"/>
          </w:tcPr>
          <w:p w:rsidR="00B036EF" w:rsidRDefault="00B036EF" w:rsidP="00BE1E99">
            <w:pPr>
              <w:tabs>
                <w:tab w:val="right" w:pos="11374"/>
              </w:tabs>
              <w:jc w:val="center"/>
            </w:pPr>
          </w:p>
        </w:tc>
        <w:tc>
          <w:tcPr>
            <w:tcW w:w="1768" w:type="dxa"/>
            <w:shd w:val="clear" w:color="auto" w:fill="auto"/>
          </w:tcPr>
          <w:p w:rsidR="00B036EF" w:rsidRDefault="00B036EF" w:rsidP="00BE1E99">
            <w:pPr>
              <w:tabs>
                <w:tab w:val="right" w:pos="11374"/>
              </w:tabs>
              <w:jc w:val="center"/>
            </w:pPr>
          </w:p>
        </w:tc>
      </w:tr>
    </w:tbl>
    <w:p w:rsidR="00B036EF" w:rsidRDefault="00B036EF" w:rsidP="00BE1E99"/>
    <w:p w:rsidR="00B036EF" w:rsidRDefault="00B036EF" w:rsidP="00BE1E99">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B036EF" w:rsidTr="00BE1E99">
        <w:tc>
          <w:tcPr>
            <w:tcW w:w="4786" w:type="dxa"/>
          </w:tcPr>
          <w:p w:rsidR="00B036EF" w:rsidRDefault="00B036EF" w:rsidP="00BE1E99">
            <w:pPr>
              <w:spacing w:line="276" w:lineRule="auto"/>
              <w:jc w:val="center"/>
              <w:rPr>
                <w:b/>
              </w:rPr>
            </w:pPr>
          </w:p>
        </w:tc>
        <w:tc>
          <w:tcPr>
            <w:tcW w:w="4785" w:type="dxa"/>
          </w:tcPr>
          <w:p w:rsidR="00B036EF" w:rsidRDefault="00B036EF" w:rsidP="00BE1E99">
            <w:pPr>
              <w:spacing w:line="276" w:lineRule="auto"/>
              <w:jc w:val="center"/>
              <w:rPr>
                <w:b/>
              </w:rPr>
            </w:pPr>
          </w:p>
        </w:tc>
      </w:tr>
      <w:tr w:rsidR="00B036EF" w:rsidTr="00BE1E99">
        <w:tc>
          <w:tcPr>
            <w:tcW w:w="4786" w:type="dxa"/>
          </w:tcPr>
          <w:p w:rsidR="00B036EF" w:rsidRDefault="00B036EF" w:rsidP="00BE1E99">
            <w:pPr>
              <w:spacing w:line="276" w:lineRule="auto"/>
              <w:jc w:val="center"/>
              <w:rPr>
                <w:b/>
              </w:rPr>
            </w:pPr>
          </w:p>
        </w:tc>
        <w:tc>
          <w:tcPr>
            <w:tcW w:w="4785" w:type="dxa"/>
          </w:tcPr>
          <w:p w:rsidR="00B036EF" w:rsidRDefault="00B036EF" w:rsidP="00BE1E99">
            <w:pPr>
              <w:spacing w:line="276" w:lineRule="auto"/>
              <w:jc w:val="center"/>
              <w:rPr>
                <w:b/>
              </w:rPr>
            </w:pPr>
          </w:p>
        </w:tc>
      </w:tr>
      <w:tr w:rsidR="00B036EF" w:rsidTr="00BE1E99">
        <w:tc>
          <w:tcPr>
            <w:tcW w:w="4786" w:type="dxa"/>
          </w:tcPr>
          <w:p w:rsidR="00B036EF" w:rsidRDefault="00B036EF" w:rsidP="00BE1E99">
            <w:pPr>
              <w:pBdr>
                <w:top w:val="nil"/>
                <w:left w:val="nil"/>
                <w:bottom w:val="nil"/>
                <w:right w:val="nil"/>
                <w:between w:val="nil"/>
              </w:pBdr>
              <w:spacing w:line="276" w:lineRule="auto"/>
              <w:ind w:right="-2" w:firstLine="720"/>
              <w:rPr>
                <w:b/>
                <w:color w:val="000000"/>
              </w:rPr>
            </w:pPr>
          </w:p>
          <w:p w:rsidR="00B036EF" w:rsidRDefault="00B036EF" w:rsidP="00BE1E99">
            <w:pPr>
              <w:pBdr>
                <w:top w:val="nil"/>
                <w:left w:val="nil"/>
                <w:bottom w:val="nil"/>
                <w:right w:val="nil"/>
                <w:between w:val="nil"/>
              </w:pBdr>
              <w:spacing w:line="276" w:lineRule="auto"/>
              <w:ind w:right="-2" w:firstLine="720"/>
              <w:rPr>
                <w:b/>
                <w:color w:val="000000"/>
              </w:rPr>
            </w:pPr>
          </w:p>
          <w:p w:rsidR="00B036EF" w:rsidRDefault="00B036EF" w:rsidP="00BE1E99">
            <w:pPr>
              <w:pBdr>
                <w:top w:val="nil"/>
                <w:left w:val="nil"/>
                <w:bottom w:val="nil"/>
                <w:right w:val="nil"/>
                <w:between w:val="nil"/>
              </w:pBdr>
              <w:spacing w:line="276" w:lineRule="auto"/>
              <w:ind w:right="-2" w:firstLine="720"/>
              <w:rPr>
                <w:b/>
                <w:color w:val="000000"/>
              </w:rPr>
            </w:pPr>
            <w:r>
              <w:rPr>
                <w:b/>
                <w:color w:val="000000"/>
              </w:rPr>
              <w:t>От Исполнителя</w:t>
            </w:r>
          </w:p>
          <w:p w:rsidR="00B036EF" w:rsidRDefault="00B036EF" w:rsidP="00BE1E99">
            <w:pPr>
              <w:pBdr>
                <w:top w:val="nil"/>
                <w:left w:val="nil"/>
                <w:bottom w:val="nil"/>
                <w:right w:val="nil"/>
                <w:between w:val="nil"/>
              </w:pBdr>
              <w:spacing w:line="276" w:lineRule="auto"/>
              <w:ind w:right="-2" w:firstLine="720"/>
              <w:jc w:val="both"/>
              <w:rPr>
                <w:color w:val="000000"/>
              </w:rPr>
            </w:pPr>
          </w:p>
          <w:p w:rsidR="00B036EF" w:rsidRDefault="00B036EF" w:rsidP="00BE1E99">
            <w:pPr>
              <w:jc w:val="center"/>
              <w:rPr>
                <w:b/>
              </w:rPr>
            </w:pPr>
            <w:r>
              <w:t xml:space="preserve">_______________ </w:t>
            </w:r>
          </w:p>
        </w:tc>
        <w:tc>
          <w:tcPr>
            <w:tcW w:w="4785" w:type="dxa"/>
          </w:tcPr>
          <w:p w:rsidR="00B036EF" w:rsidRDefault="00B036EF" w:rsidP="00BE1E99">
            <w:pPr>
              <w:pBdr>
                <w:top w:val="nil"/>
                <w:left w:val="nil"/>
                <w:bottom w:val="nil"/>
                <w:right w:val="nil"/>
                <w:between w:val="nil"/>
              </w:pBdr>
              <w:tabs>
                <w:tab w:val="left" w:pos="9540"/>
              </w:tabs>
              <w:spacing w:line="276" w:lineRule="auto"/>
              <w:ind w:right="-2" w:firstLine="720"/>
              <w:jc w:val="both"/>
              <w:rPr>
                <w:b/>
                <w:color w:val="000000"/>
              </w:rPr>
            </w:pPr>
          </w:p>
          <w:p w:rsidR="00B036EF" w:rsidRDefault="00B036EF" w:rsidP="00BE1E99">
            <w:pPr>
              <w:pBdr>
                <w:top w:val="nil"/>
                <w:left w:val="nil"/>
                <w:bottom w:val="nil"/>
                <w:right w:val="nil"/>
                <w:between w:val="nil"/>
              </w:pBdr>
              <w:tabs>
                <w:tab w:val="left" w:pos="9540"/>
              </w:tabs>
              <w:spacing w:line="276" w:lineRule="auto"/>
              <w:ind w:right="-2" w:firstLine="720"/>
              <w:jc w:val="both"/>
              <w:rPr>
                <w:b/>
                <w:color w:val="000000"/>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B036EF" w:rsidRDefault="00B036EF" w:rsidP="00BE1E99">
            <w:pPr>
              <w:pBdr>
                <w:top w:val="nil"/>
                <w:left w:val="nil"/>
                <w:bottom w:val="nil"/>
                <w:right w:val="nil"/>
                <w:between w:val="nil"/>
              </w:pBdr>
              <w:spacing w:line="276" w:lineRule="auto"/>
              <w:ind w:right="-2" w:firstLine="720"/>
              <w:jc w:val="both"/>
              <w:rPr>
                <w:b/>
                <w:color w:val="000000"/>
              </w:rPr>
            </w:pPr>
          </w:p>
          <w:p w:rsidR="00B036EF" w:rsidRDefault="00B036EF" w:rsidP="00BE1E99">
            <w:pPr>
              <w:jc w:val="center"/>
              <w:rPr>
                <w:b/>
              </w:rPr>
            </w:pPr>
            <w:r>
              <w:t xml:space="preserve">____________________ </w:t>
            </w:r>
          </w:p>
        </w:tc>
      </w:tr>
    </w:tbl>
    <w:p w:rsidR="00B036EF" w:rsidRDefault="00B036EF" w:rsidP="00BE1E99">
      <w:pPr>
        <w:spacing w:line="276" w:lineRule="auto"/>
        <w:ind w:left="5040"/>
        <w:jc w:val="right"/>
      </w:pPr>
      <w:r>
        <w:br w:type="page"/>
        <w:t>Приложение № 9</w:t>
      </w:r>
    </w:p>
    <w:p w:rsidR="00B036EF" w:rsidRDefault="00B036EF" w:rsidP="00BE1E99">
      <w:pPr>
        <w:spacing w:line="276" w:lineRule="auto"/>
        <w:ind w:left="5040"/>
        <w:jc w:val="right"/>
      </w:pPr>
      <w:r>
        <w:t xml:space="preserve">к договору № ____ </w:t>
      </w:r>
    </w:p>
    <w:p w:rsidR="00B036EF" w:rsidRDefault="00B036EF" w:rsidP="00BE1E99">
      <w:pPr>
        <w:spacing w:line="276" w:lineRule="auto"/>
        <w:ind w:left="5040"/>
        <w:jc w:val="right"/>
      </w:pPr>
      <w:r>
        <w:t>от «___» __________ 2021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036EF" w:rsidTr="00BE1E99">
        <w:tc>
          <w:tcPr>
            <w:tcW w:w="1809" w:type="dxa"/>
            <w:tcBorders>
              <w:top w:val="single" w:sz="4" w:space="0" w:color="000000"/>
              <w:left w:val="single" w:sz="4" w:space="0" w:color="000000"/>
              <w:bottom w:val="single" w:sz="4" w:space="0" w:color="000000"/>
              <w:right w:val="single" w:sz="4" w:space="0" w:color="000000"/>
            </w:tcBorders>
          </w:tcPr>
          <w:p w:rsidR="00B036EF" w:rsidRDefault="00B036EF" w:rsidP="00BE1E99">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B036EF" w:rsidRDefault="00B036EF" w:rsidP="00BE1E99">
            <w:pPr>
              <w:spacing w:line="276" w:lineRule="auto"/>
              <w:ind w:right="285"/>
              <w:jc w:val="center"/>
            </w:pPr>
            <w:r>
              <w:t xml:space="preserve">Дата  </w:t>
            </w:r>
          </w:p>
        </w:tc>
      </w:tr>
      <w:tr w:rsidR="00B036EF" w:rsidTr="00BE1E99">
        <w:trPr>
          <w:trHeight w:val="180"/>
        </w:trPr>
        <w:tc>
          <w:tcPr>
            <w:tcW w:w="1809"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rPr>
                <w:b/>
              </w:rPr>
            </w:pPr>
          </w:p>
        </w:tc>
      </w:tr>
    </w:tbl>
    <w:p w:rsidR="00B036EF" w:rsidRDefault="00B036EF" w:rsidP="00BE1E99">
      <w:pPr>
        <w:rPr>
          <w:b/>
        </w:rPr>
      </w:pPr>
      <w:r>
        <w:rPr>
          <w:b/>
        </w:rPr>
        <w:t xml:space="preserve">                                    </w:t>
      </w:r>
    </w:p>
    <w:p w:rsidR="00B036EF" w:rsidRDefault="00B036EF" w:rsidP="00BE1E99">
      <w:pPr>
        <w:jc w:val="center"/>
        <w:outlineLvl w:val="0"/>
      </w:pPr>
      <w:r>
        <w:t>ФОРМА</w:t>
      </w:r>
    </w:p>
    <w:p w:rsidR="00B036EF" w:rsidRPr="00EA0C27" w:rsidRDefault="00B036EF" w:rsidP="00BE1E99">
      <w:pPr>
        <w:rPr>
          <w:b/>
          <w:sz w:val="27"/>
          <w:szCs w:val="27"/>
        </w:rPr>
      </w:pPr>
      <w:r>
        <w:rPr>
          <w:b/>
          <w:sz w:val="27"/>
          <w:szCs w:val="27"/>
        </w:rPr>
        <w:t xml:space="preserve">                             </w:t>
      </w:r>
    </w:p>
    <w:p w:rsidR="00B036EF" w:rsidRPr="00EA0C27" w:rsidRDefault="00B036EF" w:rsidP="00BE1E99">
      <w:pPr>
        <w:ind w:right="285"/>
        <w:jc w:val="center"/>
        <w:outlineLvl w:val="0"/>
        <w:rPr>
          <w:b/>
          <w:sz w:val="27"/>
          <w:szCs w:val="27"/>
        </w:rPr>
      </w:pPr>
      <w:r>
        <w:rPr>
          <w:b/>
          <w:sz w:val="27"/>
          <w:szCs w:val="27"/>
        </w:rPr>
        <w:t>Акт перевода деталей в лом черных металлов</w:t>
      </w:r>
    </w:p>
    <w:p w:rsidR="00B036EF" w:rsidRPr="00EA0C27" w:rsidRDefault="00B036EF" w:rsidP="00BE1E99">
      <w:pPr>
        <w:ind w:right="285"/>
        <w:jc w:val="center"/>
        <w:rPr>
          <w:b/>
          <w:sz w:val="27"/>
          <w:szCs w:val="27"/>
        </w:rPr>
      </w:pPr>
      <w:r>
        <w:rPr>
          <w:b/>
          <w:sz w:val="27"/>
          <w:szCs w:val="27"/>
        </w:rPr>
        <w:t>(в результате нанесения неустранимого дефекта)</w:t>
      </w:r>
    </w:p>
    <w:p w:rsidR="00B036EF" w:rsidRPr="00EA0C27" w:rsidRDefault="00B036EF" w:rsidP="00BE1E99">
      <w:pPr>
        <w:ind w:right="3403"/>
        <w:jc w:val="center"/>
        <w:rPr>
          <w:sz w:val="27"/>
          <w:szCs w:val="27"/>
        </w:rPr>
      </w:pPr>
      <w:r>
        <w:rPr>
          <w:sz w:val="27"/>
          <w:szCs w:val="27"/>
        </w:rPr>
        <w:t>к Договору № ________от ___</w:t>
      </w:r>
    </w:p>
    <w:p w:rsidR="00B036EF" w:rsidRPr="00EA0C27" w:rsidRDefault="00B036EF" w:rsidP="00BE1E99">
      <w:pPr>
        <w:ind w:right="285"/>
        <w:rPr>
          <w:sz w:val="27"/>
          <w:szCs w:val="27"/>
        </w:rPr>
      </w:pPr>
    </w:p>
    <w:p w:rsidR="00B036EF" w:rsidRDefault="00B036EF" w:rsidP="00B036EF">
      <w:pPr>
        <w:numPr>
          <w:ilvl w:val="0"/>
          <w:numId w:val="54"/>
        </w:numPr>
        <w:pBdr>
          <w:top w:val="nil"/>
          <w:left w:val="nil"/>
          <w:bottom w:val="nil"/>
          <w:right w:val="nil"/>
          <w:between w:val="nil"/>
        </w:pBdr>
        <w:suppressAutoHyphens w:val="0"/>
        <w:ind w:right="285"/>
        <w:jc w:val="both"/>
        <w:rPr>
          <w:color w:val="000000"/>
          <w:sz w:val="27"/>
          <w:szCs w:val="27"/>
        </w:rPr>
      </w:pPr>
      <w:r>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B036EF" w:rsidRPr="00EA0C27" w:rsidRDefault="00B036EF" w:rsidP="00BE1E99">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B036EF" w:rsidRPr="000520C0" w:rsidTr="00BE1E99">
        <w:trPr>
          <w:trHeight w:val="820"/>
        </w:trPr>
        <w:tc>
          <w:tcPr>
            <w:tcW w:w="494"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w:t>
            </w:r>
          </w:p>
          <w:p w:rsidR="00B036EF" w:rsidRPr="000520C0" w:rsidRDefault="00B036EF" w:rsidP="00BE1E99">
            <w:pPr>
              <w:tabs>
                <w:tab w:val="left" w:pos="0"/>
              </w:tabs>
              <w:ind w:left="19" w:right="34"/>
              <w:jc w:val="center"/>
              <w:rPr>
                <w:sz w:val="20"/>
                <w:szCs w:val="20"/>
              </w:rPr>
            </w:pPr>
            <w:r>
              <w:rPr>
                <w:sz w:val="20"/>
                <w:szCs w:val="20"/>
              </w:rPr>
              <w:t>п/п</w:t>
            </w:r>
          </w:p>
        </w:tc>
        <w:tc>
          <w:tcPr>
            <w:tcW w:w="1483" w:type="dxa"/>
            <w:vAlign w:val="center"/>
          </w:tcPr>
          <w:p w:rsidR="00B036EF" w:rsidRPr="000520C0" w:rsidRDefault="00B036EF" w:rsidP="00BE1E99">
            <w:pPr>
              <w:tabs>
                <w:tab w:val="left" w:pos="0"/>
              </w:tabs>
              <w:ind w:left="19" w:right="34"/>
              <w:jc w:val="center"/>
              <w:rPr>
                <w:sz w:val="20"/>
                <w:szCs w:val="20"/>
              </w:rPr>
            </w:pPr>
            <w:r>
              <w:rPr>
                <w:sz w:val="20"/>
                <w:szCs w:val="20"/>
              </w:rPr>
              <w:t>Инвентарный номер вагона</w:t>
            </w:r>
          </w:p>
        </w:tc>
        <w:tc>
          <w:tcPr>
            <w:tcW w:w="1483"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Наименование детали</w:t>
            </w:r>
          </w:p>
        </w:tc>
        <w:tc>
          <w:tcPr>
            <w:tcW w:w="98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Год изготовления</w:t>
            </w:r>
          </w:p>
        </w:tc>
        <w:tc>
          <w:tcPr>
            <w:tcW w:w="98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Номер завода</w:t>
            </w:r>
          </w:p>
        </w:tc>
        <w:tc>
          <w:tcPr>
            <w:tcW w:w="98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Номер детали</w:t>
            </w:r>
          </w:p>
        </w:tc>
        <w:tc>
          <w:tcPr>
            <w:tcW w:w="234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Категория лома черных металлов</w:t>
            </w:r>
          </w:p>
        </w:tc>
      </w:tr>
      <w:tr w:rsidR="00B036EF" w:rsidRPr="000520C0" w:rsidTr="00BE1E99">
        <w:trPr>
          <w:trHeight w:val="20"/>
        </w:trPr>
        <w:tc>
          <w:tcPr>
            <w:tcW w:w="494"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1</w:t>
            </w:r>
          </w:p>
        </w:tc>
        <w:tc>
          <w:tcPr>
            <w:tcW w:w="1483" w:type="dxa"/>
          </w:tcPr>
          <w:p w:rsidR="00B036EF" w:rsidRPr="000520C0" w:rsidRDefault="00B036EF" w:rsidP="00BE1E99">
            <w:pPr>
              <w:tabs>
                <w:tab w:val="left" w:pos="0"/>
              </w:tabs>
              <w:ind w:left="19" w:right="34"/>
              <w:jc w:val="center"/>
              <w:rPr>
                <w:sz w:val="20"/>
                <w:szCs w:val="20"/>
              </w:rPr>
            </w:pPr>
            <w:r>
              <w:rPr>
                <w:sz w:val="20"/>
                <w:szCs w:val="20"/>
              </w:rPr>
              <w:t>2</w:t>
            </w:r>
          </w:p>
        </w:tc>
        <w:tc>
          <w:tcPr>
            <w:tcW w:w="1483"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3</w:t>
            </w:r>
          </w:p>
        </w:tc>
        <w:tc>
          <w:tcPr>
            <w:tcW w:w="98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4</w:t>
            </w:r>
          </w:p>
        </w:tc>
        <w:tc>
          <w:tcPr>
            <w:tcW w:w="98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5</w:t>
            </w:r>
          </w:p>
        </w:tc>
        <w:tc>
          <w:tcPr>
            <w:tcW w:w="98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6</w:t>
            </w:r>
          </w:p>
        </w:tc>
        <w:tc>
          <w:tcPr>
            <w:tcW w:w="2348" w:type="dxa"/>
            <w:shd w:val="clear" w:color="auto" w:fill="auto"/>
            <w:vAlign w:val="center"/>
          </w:tcPr>
          <w:p w:rsidR="00B036EF" w:rsidRPr="000520C0" w:rsidRDefault="00B036EF" w:rsidP="00BE1E99">
            <w:pPr>
              <w:tabs>
                <w:tab w:val="left" w:pos="0"/>
              </w:tabs>
              <w:ind w:left="19" w:right="34"/>
              <w:jc w:val="center"/>
              <w:rPr>
                <w:sz w:val="20"/>
                <w:szCs w:val="20"/>
              </w:rPr>
            </w:pPr>
            <w:r>
              <w:rPr>
                <w:sz w:val="20"/>
                <w:szCs w:val="20"/>
              </w:rPr>
              <w:t>7</w:t>
            </w:r>
          </w:p>
        </w:tc>
      </w:tr>
      <w:tr w:rsidR="00B036EF" w:rsidRPr="000520C0" w:rsidTr="00BE1E99">
        <w:trPr>
          <w:trHeight w:val="20"/>
        </w:trPr>
        <w:tc>
          <w:tcPr>
            <w:tcW w:w="494" w:type="dxa"/>
            <w:shd w:val="clear" w:color="auto" w:fill="auto"/>
            <w:vAlign w:val="center"/>
          </w:tcPr>
          <w:p w:rsidR="00B036EF" w:rsidRPr="000520C0" w:rsidRDefault="00B036EF" w:rsidP="00BE1E99">
            <w:pPr>
              <w:ind w:right="285" w:firstLine="29"/>
              <w:jc w:val="center"/>
              <w:rPr>
                <w:sz w:val="20"/>
                <w:szCs w:val="20"/>
              </w:rPr>
            </w:pPr>
          </w:p>
        </w:tc>
        <w:tc>
          <w:tcPr>
            <w:tcW w:w="1483" w:type="dxa"/>
          </w:tcPr>
          <w:p w:rsidR="00B036EF" w:rsidRPr="000520C0" w:rsidRDefault="00B036EF" w:rsidP="00BE1E99">
            <w:pPr>
              <w:ind w:right="285" w:firstLine="29"/>
              <w:jc w:val="center"/>
              <w:rPr>
                <w:sz w:val="20"/>
                <w:szCs w:val="20"/>
              </w:rPr>
            </w:pPr>
          </w:p>
        </w:tc>
        <w:tc>
          <w:tcPr>
            <w:tcW w:w="1483" w:type="dxa"/>
            <w:shd w:val="clear" w:color="auto" w:fill="auto"/>
          </w:tcPr>
          <w:p w:rsidR="00B036EF" w:rsidRPr="000520C0" w:rsidRDefault="00B036EF" w:rsidP="00BE1E99">
            <w:pPr>
              <w:ind w:right="285" w:firstLine="29"/>
              <w:jc w:val="center"/>
              <w:rPr>
                <w:sz w:val="20"/>
                <w:szCs w:val="20"/>
              </w:rPr>
            </w:pPr>
          </w:p>
        </w:tc>
        <w:tc>
          <w:tcPr>
            <w:tcW w:w="988" w:type="dxa"/>
            <w:shd w:val="clear" w:color="auto" w:fill="auto"/>
          </w:tcPr>
          <w:p w:rsidR="00B036EF" w:rsidRPr="000520C0" w:rsidRDefault="00B036EF" w:rsidP="00BE1E99">
            <w:pPr>
              <w:ind w:right="285" w:firstLine="29"/>
              <w:jc w:val="center"/>
              <w:rPr>
                <w:sz w:val="20"/>
                <w:szCs w:val="20"/>
              </w:rPr>
            </w:pPr>
          </w:p>
        </w:tc>
        <w:tc>
          <w:tcPr>
            <w:tcW w:w="988" w:type="dxa"/>
            <w:shd w:val="clear" w:color="auto" w:fill="auto"/>
          </w:tcPr>
          <w:p w:rsidR="00B036EF" w:rsidRPr="000520C0" w:rsidRDefault="00B036EF" w:rsidP="00BE1E99">
            <w:pPr>
              <w:ind w:right="285" w:firstLine="29"/>
              <w:jc w:val="center"/>
              <w:rPr>
                <w:sz w:val="20"/>
                <w:szCs w:val="20"/>
              </w:rPr>
            </w:pPr>
          </w:p>
        </w:tc>
        <w:tc>
          <w:tcPr>
            <w:tcW w:w="988" w:type="dxa"/>
            <w:shd w:val="clear" w:color="auto" w:fill="auto"/>
          </w:tcPr>
          <w:p w:rsidR="00B036EF" w:rsidRPr="000520C0" w:rsidRDefault="00B036EF" w:rsidP="00BE1E99">
            <w:pPr>
              <w:ind w:right="285" w:firstLine="29"/>
              <w:jc w:val="center"/>
              <w:rPr>
                <w:sz w:val="20"/>
                <w:szCs w:val="20"/>
              </w:rPr>
            </w:pPr>
          </w:p>
        </w:tc>
        <w:tc>
          <w:tcPr>
            <w:tcW w:w="2348" w:type="dxa"/>
            <w:shd w:val="clear" w:color="auto" w:fill="auto"/>
          </w:tcPr>
          <w:p w:rsidR="00B036EF" w:rsidRPr="000520C0" w:rsidRDefault="00B036EF" w:rsidP="00BE1E99">
            <w:pPr>
              <w:ind w:right="285" w:firstLine="29"/>
              <w:jc w:val="center"/>
              <w:rPr>
                <w:sz w:val="20"/>
                <w:szCs w:val="20"/>
              </w:rPr>
            </w:pPr>
          </w:p>
        </w:tc>
      </w:tr>
      <w:tr w:rsidR="00B036EF" w:rsidRPr="000520C0" w:rsidTr="00BE1E99">
        <w:trPr>
          <w:trHeight w:val="20"/>
        </w:trPr>
        <w:tc>
          <w:tcPr>
            <w:tcW w:w="494" w:type="dxa"/>
            <w:shd w:val="clear" w:color="auto" w:fill="auto"/>
            <w:vAlign w:val="center"/>
          </w:tcPr>
          <w:p w:rsidR="00B036EF" w:rsidRPr="000520C0" w:rsidRDefault="00B036EF" w:rsidP="00BE1E99">
            <w:pPr>
              <w:ind w:right="285" w:firstLine="29"/>
              <w:jc w:val="center"/>
              <w:rPr>
                <w:sz w:val="20"/>
                <w:szCs w:val="20"/>
              </w:rPr>
            </w:pPr>
          </w:p>
        </w:tc>
        <w:tc>
          <w:tcPr>
            <w:tcW w:w="1483" w:type="dxa"/>
          </w:tcPr>
          <w:p w:rsidR="00B036EF" w:rsidRPr="000520C0" w:rsidRDefault="00B036EF" w:rsidP="00BE1E99">
            <w:pPr>
              <w:ind w:right="285" w:firstLine="29"/>
              <w:jc w:val="center"/>
              <w:rPr>
                <w:sz w:val="20"/>
                <w:szCs w:val="20"/>
              </w:rPr>
            </w:pPr>
          </w:p>
        </w:tc>
        <w:tc>
          <w:tcPr>
            <w:tcW w:w="1483" w:type="dxa"/>
            <w:shd w:val="clear" w:color="auto" w:fill="auto"/>
          </w:tcPr>
          <w:p w:rsidR="00B036EF" w:rsidRPr="000520C0" w:rsidRDefault="00B036EF" w:rsidP="00BE1E99">
            <w:pPr>
              <w:ind w:right="285" w:firstLine="29"/>
              <w:jc w:val="center"/>
              <w:rPr>
                <w:sz w:val="20"/>
                <w:szCs w:val="20"/>
              </w:rPr>
            </w:pPr>
          </w:p>
        </w:tc>
        <w:tc>
          <w:tcPr>
            <w:tcW w:w="988" w:type="dxa"/>
            <w:shd w:val="clear" w:color="auto" w:fill="auto"/>
          </w:tcPr>
          <w:p w:rsidR="00B036EF" w:rsidRPr="000520C0" w:rsidRDefault="00B036EF" w:rsidP="00BE1E99">
            <w:pPr>
              <w:ind w:right="285" w:firstLine="29"/>
              <w:jc w:val="center"/>
              <w:rPr>
                <w:sz w:val="20"/>
                <w:szCs w:val="20"/>
              </w:rPr>
            </w:pPr>
          </w:p>
        </w:tc>
        <w:tc>
          <w:tcPr>
            <w:tcW w:w="988" w:type="dxa"/>
            <w:shd w:val="clear" w:color="auto" w:fill="auto"/>
          </w:tcPr>
          <w:p w:rsidR="00B036EF" w:rsidRPr="000520C0" w:rsidRDefault="00B036EF" w:rsidP="00BE1E99">
            <w:pPr>
              <w:ind w:right="285" w:firstLine="29"/>
              <w:jc w:val="center"/>
              <w:rPr>
                <w:sz w:val="20"/>
                <w:szCs w:val="20"/>
              </w:rPr>
            </w:pPr>
          </w:p>
        </w:tc>
        <w:tc>
          <w:tcPr>
            <w:tcW w:w="988" w:type="dxa"/>
            <w:shd w:val="clear" w:color="auto" w:fill="auto"/>
          </w:tcPr>
          <w:p w:rsidR="00B036EF" w:rsidRPr="000520C0" w:rsidRDefault="00B036EF" w:rsidP="00BE1E99">
            <w:pPr>
              <w:ind w:right="285" w:firstLine="29"/>
              <w:jc w:val="center"/>
              <w:rPr>
                <w:sz w:val="20"/>
                <w:szCs w:val="20"/>
              </w:rPr>
            </w:pPr>
          </w:p>
        </w:tc>
        <w:tc>
          <w:tcPr>
            <w:tcW w:w="2348" w:type="dxa"/>
            <w:shd w:val="clear" w:color="auto" w:fill="auto"/>
          </w:tcPr>
          <w:p w:rsidR="00B036EF" w:rsidRPr="000520C0" w:rsidRDefault="00B036EF" w:rsidP="00BE1E99">
            <w:pPr>
              <w:ind w:right="285" w:firstLine="29"/>
              <w:jc w:val="center"/>
              <w:rPr>
                <w:sz w:val="20"/>
                <w:szCs w:val="20"/>
              </w:rPr>
            </w:pPr>
          </w:p>
        </w:tc>
      </w:tr>
    </w:tbl>
    <w:p w:rsidR="00B036EF" w:rsidRPr="00EA0C27" w:rsidRDefault="00B036EF" w:rsidP="00BE1E99">
      <w:pPr>
        <w:ind w:right="285"/>
        <w:rPr>
          <w:sz w:val="27"/>
          <w:szCs w:val="27"/>
        </w:rPr>
      </w:pPr>
    </w:p>
    <w:p w:rsidR="00B036EF" w:rsidRDefault="00B036EF" w:rsidP="00BE1E99">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B036EF" w:rsidRDefault="00B036EF" w:rsidP="00BE1E99">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B036EF" w:rsidRDefault="00B036EF" w:rsidP="00BE1E99">
      <w:pPr>
        <w:ind w:right="285"/>
        <w:jc w:val="both"/>
        <w:rPr>
          <w:sz w:val="27"/>
          <w:szCs w:val="27"/>
        </w:rPr>
      </w:pPr>
      <w:r>
        <w:rPr>
          <w:sz w:val="27"/>
          <w:szCs w:val="27"/>
        </w:rPr>
        <w:t xml:space="preserve"> принял на ответственное хранение в момент подписания настоящего Акта:</w:t>
      </w:r>
    </w:p>
    <w:p w:rsidR="00B036EF" w:rsidRPr="00EA0C27" w:rsidRDefault="00B036EF" w:rsidP="00BE1E99">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B036EF" w:rsidTr="00BE1E99">
        <w:trPr>
          <w:trHeight w:val="320"/>
        </w:trPr>
        <w:tc>
          <w:tcPr>
            <w:tcW w:w="851"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w:t>
            </w:r>
          </w:p>
          <w:p w:rsidR="00B036EF" w:rsidRPr="00EA0C27" w:rsidRDefault="00B036EF" w:rsidP="00BE1E99">
            <w:pPr>
              <w:tabs>
                <w:tab w:val="left" w:pos="0"/>
              </w:tabs>
              <w:ind w:left="19" w:right="34"/>
              <w:jc w:val="center"/>
              <w:rPr>
                <w:sz w:val="27"/>
                <w:szCs w:val="27"/>
              </w:rPr>
            </w:pPr>
            <w:r>
              <w:rPr>
                <w:sz w:val="27"/>
                <w:szCs w:val="27"/>
              </w:rPr>
              <w:t>п/п</w:t>
            </w:r>
          </w:p>
        </w:tc>
        <w:tc>
          <w:tcPr>
            <w:tcW w:w="4678"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Кол-во,</w:t>
            </w:r>
          </w:p>
          <w:p w:rsidR="00B036EF" w:rsidRPr="00EA0C27" w:rsidRDefault="00B036EF" w:rsidP="00BE1E99">
            <w:pPr>
              <w:tabs>
                <w:tab w:val="left" w:pos="0"/>
              </w:tabs>
              <w:ind w:left="19" w:right="34"/>
              <w:jc w:val="center"/>
              <w:rPr>
                <w:sz w:val="27"/>
                <w:szCs w:val="27"/>
              </w:rPr>
            </w:pPr>
            <w:r>
              <w:rPr>
                <w:sz w:val="27"/>
                <w:szCs w:val="27"/>
              </w:rPr>
              <w:t>тонн</w:t>
            </w:r>
          </w:p>
        </w:tc>
      </w:tr>
      <w:tr w:rsidR="00B036EF" w:rsidTr="00BE1E99">
        <w:trPr>
          <w:trHeight w:val="320"/>
        </w:trPr>
        <w:tc>
          <w:tcPr>
            <w:tcW w:w="851"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1</w:t>
            </w:r>
          </w:p>
        </w:tc>
        <w:tc>
          <w:tcPr>
            <w:tcW w:w="4678"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2</w:t>
            </w:r>
          </w:p>
        </w:tc>
        <w:tc>
          <w:tcPr>
            <w:tcW w:w="1559"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3</w:t>
            </w:r>
          </w:p>
        </w:tc>
        <w:tc>
          <w:tcPr>
            <w:tcW w:w="1276"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4</w:t>
            </w:r>
          </w:p>
        </w:tc>
      </w:tr>
      <w:tr w:rsidR="00B036EF" w:rsidTr="00BE1E99">
        <w:trPr>
          <w:trHeight w:val="320"/>
        </w:trPr>
        <w:tc>
          <w:tcPr>
            <w:tcW w:w="851" w:type="dxa"/>
            <w:shd w:val="clear" w:color="auto" w:fill="auto"/>
          </w:tcPr>
          <w:p w:rsidR="00B036EF" w:rsidRPr="00EA0C27" w:rsidRDefault="00B036EF" w:rsidP="00BE1E99">
            <w:pPr>
              <w:ind w:right="285" w:firstLine="34"/>
              <w:jc w:val="center"/>
              <w:rPr>
                <w:sz w:val="27"/>
                <w:szCs w:val="27"/>
              </w:rPr>
            </w:pPr>
          </w:p>
        </w:tc>
        <w:tc>
          <w:tcPr>
            <w:tcW w:w="4678" w:type="dxa"/>
            <w:shd w:val="clear" w:color="auto" w:fill="auto"/>
            <w:vAlign w:val="center"/>
          </w:tcPr>
          <w:p w:rsidR="00B036EF" w:rsidRPr="00EA0C27" w:rsidRDefault="00B036EF" w:rsidP="00BE1E99">
            <w:pPr>
              <w:ind w:right="285" w:firstLine="34"/>
              <w:jc w:val="center"/>
              <w:rPr>
                <w:sz w:val="27"/>
                <w:szCs w:val="27"/>
              </w:rPr>
            </w:pPr>
          </w:p>
        </w:tc>
        <w:tc>
          <w:tcPr>
            <w:tcW w:w="1559" w:type="dxa"/>
            <w:shd w:val="clear" w:color="auto" w:fill="auto"/>
          </w:tcPr>
          <w:p w:rsidR="00B036EF" w:rsidRPr="00EA0C27" w:rsidRDefault="00B036EF" w:rsidP="00BE1E99">
            <w:pPr>
              <w:ind w:right="285" w:firstLine="34"/>
              <w:jc w:val="center"/>
              <w:rPr>
                <w:sz w:val="27"/>
                <w:szCs w:val="27"/>
              </w:rPr>
            </w:pPr>
          </w:p>
        </w:tc>
        <w:tc>
          <w:tcPr>
            <w:tcW w:w="1276" w:type="dxa"/>
            <w:shd w:val="clear" w:color="auto" w:fill="auto"/>
          </w:tcPr>
          <w:p w:rsidR="00B036EF" w:rsidRPr="00EA0C27" w:rsidRDefault="00B036EF" w:rsidP="00BE1E99">
            <w:pPr>
              <w:ind w:right="285" w:firstLine="34"/>
              <w:jc w:val="center"/>
              <w:rPr>
                <w:sz w:val="27"/>
                <w:szCs w:val="27"/>
              </w:rPr>
            </w:pPr>
          </w:p>
        </w:tc>
      </w:tr>
      <w:tr w:rsidR="00B036EF" w:rsidTr="00BE1E99">
        <w:trPr>
          <w:trHeight w:val="320"/>
        </w:trPr>
        <w:tc>
          <w:tcPr>
            <w:tcW w:w="851" w:type="dxa"/>
            <w:shd w:val="clear" w:color="auto" w:fill="auto"/>
          </w:tcPr>
          <w:p w:rsidR="00B036EF" w:rsidRPr="00EA0C27" w:rsidRDefault="00B036EF" w:rsidP="00BE1E99">
            <w:pPr>
              <w:ind w:right="285" w:firstLine="34"/>
              <w:jc w:val="center"/>
              <w:rPr>
                <w:sz w:val="27"/>
                <w:szCs w:val="27"/>
              </w:rPr>
            </w:pPr>
          </w:p>
        </w:tc>
        <w:tc>
          <w:tcPr>
            <w:tcW w:w="4678" w:type="dxa"/>
            <w:shd w:val="clear" w:color="auto" w:fill="auto"/>
            <w:vAlign w:val="center"/>
          </w:tcPr>
          <w:p w:rsidR="00B036EF" w:rsidRPr="00EA0C27" w:rsidRDefault="00B036EF" w:rsidP="00BE1E99">
            <w:pPr>
              <w:ind w:right="285" w:firstLine="34"/>
              <w:jc w:val="center"/>
              <w:rPr>
                <w:sz w:val="27"/>
                <w:szCs w:val="27"/>
              </w:rPr>
            </w:pPr>
          </w:p>
        </w:tc>
        <w:tc>
          <w:tcPr>
            <w:tcW w:w="1559" w:type="dxa"/>
            <w:shd w:val="clear" w:color="auto" w:fill="auto"/>
          </w:tcPr>
          <w:p w:rsidR="00B036EF" w:rsidRPr="00EA0C27" w:rsidRDefault="00B036EF" w:rsidP="00BE1E99">
            <w:pPr>
              <w:ind w:right="285" w:firstLine="34"/>
              <w:jc w:val="center"/>
              <w:rPr>
                <w:sz w:val="27"/>
                <w:szCs w:val="27"/>
              </w:rPr>
            </w:pPr>
          </w:p>
        </w:tc>
        <w:tc>
          <w:tcPr>
            <w:tcW w:w="1276" w:type="dxa"/>
            <w:shd w:val="clear" w:color="auto" w:fill="auto"/>
          </w:tcPr>
          <w:p w:rsidR="00B036EF" w:rsidRPr="00EA0C27" w:rsidRDefault="00B036EF" w:rsidP="00BE1E99">
            <w:pPr>
              <w:ind w:right="285" w:firstLine="34"/>
              <w:jc w:val="center"/>
              <w:rPr>
                <w:sz w:val="27"/>
                <w:szCs w:val="27"/>
              </w:rPr>
            </w:pPr>
          </w:p>
        </w:tc>
      </w:tr>
    </w:tbl>
    <w:p w:rsidR="00B036EF" w:rsidRPr="00EA0C27" w:rsidRDefault="00B036EF" w:rsidP="00BE1E99">
      <w:pPr>
        <w:spacing w:line="360" w:lineRule="auto"/>
        <w:jc w:val="right"/>
        <w:rPr>
          <w:sz w:val="27"/>
          <w:szCs w:val="27"/>
        </w:rPr>
      </w:pPr>
    </w:p>
    <w:tbl>
      <w:tblPr>
        <w:tblW w:w="9571" w:type="dxa"/>
        <w:tblLayout w:type="fixed"/>
        <w:tblLook w:val="0400"/>
      </w:tblPr>
      <w:tblGrid>
        <w:gridCol w:w="4786"/>
        <w:gridCol w:w="4785"/>
      </w:tblGrid>
      <w:tr w:rsidR="00B036EF" w:rsidTr="00BE1E99">
        <w:tc>
          <w:tcPr>
            <w:tcW w:w="4786" w:type="dxa"/>
          </w:tcPr>
          <w:p w:rsidR="00B036EF" w:rsidRPr="00EA0C27" w:rsidRDefault="00B036EF" w:rsidP="00BE1E99">
            <w:pPr>
              <w:spacing w:line="276" w:lineRule="auto"/>
              <w:jc w:val="center"/>
              <w:rPr>
                <w:b/>
                <w:sz w:val="27"/>
                <w:szCs w:val="27"/>
              </w:rPr>
            </w:pPr>
          </w:p>
        </w:tc>
        <w:tc>
          <w:tcPr>
            <w:tcW w:w="4785" w:type="dxa"/>
          </w:tcPr>
          <w:p w:rsidR="00B036EF" w:rsidRPr="00EA0C27" w:rsidRDefault="00B036EF" w:rsidP="00BE1E99">
            <w:pPr>
              <w:spacing w:line="276" w:lineRule="auto"/>
              <w:jc w:val="center"/>
              <w:rPr>
                <w:b/>
                <w:sz w:val="27"/>
                <w:szCs w:val="27"/>
              </w:rPr>
            </w:pPr>
          </w:p>
        </w:tc>
      </w:tr>
      <w:tr w:rsidR="00B036EF" w:rsidTr="00BE1E99">
        <w:tc>
          <w:tcPr>
            <w:tcW w:w="4786" w:type="dxa"/>
          </w:tcPr>
          <w:p w:rsidR="00B036EF" w:rsidRPr="00EA0C27" w:rsidRDefault="00B036EF" w:rsidP="00BE1E99">
            <w:pPr>
              <w:pBdr>
                <w:top w:val="nil"/>
                <w:left w:val="nil"/>
                <w:bottom w:val="nil"/>
                <w:right w:val="nil"/>
                <w:between w:val="nil"/>
              </w:pBdr>
              <w:spacing w:line="276" w:lineRule="auto"/>
              <w:ind w:right="-2"/>
              <w:rPr>
                <w:b/>
                <w:color w:val="000000"/>
                <w:sz w:val="27"/>
                <w:szCs w:val="27"/>
              </w:rPr>
            </w:pPr>
          </w:p>
          <w:p w:rsidR="00B036EF" w:rsidRPr="00EA0C27" w:rsidRDefault="00B036EF" w:rsidP="00BE1E99">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B036EF" w:rsidRPr="00EA0C27" w:rsidRDefault="00B036EF" w:rsidP="00BE1E99">
            <w:pPr>
              <w:pBdr>
                <w:top w:val="nil"/>
                <w:left w:val="nil"/>
                <w:bottom w:val="nil"/>
                <w:right w:val="nil"/>
                <w:between w:val="nil"/>
              </w:pBdr>
              <w:spacing w:line="276" w:lineRule="auto"/>
              <w:ind w:right="-2" w:firstLine="720"/>
              <w:jc w:val="both"/>
              <w:rPr>
                <w:color w:val="000000"/>
                <w:sz w:val="27"/>
                <w:szCs w:val="27"/>
              </w:rPr>
            </w:pPr>
          </w:p>
          <w:p w:rsidR="00B036EF" w:rsidRPr="00EA0C27" w:rsidRDefault="00B036EF" w:rsidP="00BE1E99">
            <w:pPr>
              <w:jc w:val="center"/>
              <w:rPr>
                <w:b/>
                <w:sz w:val="27"/>
                <w:szCs w:val="27"/>
              </w:rPr>
            </w:pPr>
            <w:r>
              <w:rPr>
                <w:sz w:val="27"/>
                <w:szCs w:val="27"/>
              </w:rPr>
              <w:t xml:space="preserve">_______________ </w:t>
            </w:r>
          </w:p>
        </w:tc>
        <w:tc>
          <w:tcPr>
            <w:tcW w:w="4785" w:type="dxa"/>
          </w:tcPr>
          <w:p w:rsidR="00B036EF" w:rsidRPr="00EA0C27" w:rsidRDefault="00B036EF" w:rsidP="00BE1E99">
            <w:pPr>
              <w:pBdr>
                <w:top w:val="nil"/>
                <w:left w:val="nil"/>
                <w:bottom w:val="nil"/>
                <w:right w:val="nil"/>
                <w:between w:val="nil"/>
              </w:pBdr>
              <w:tabs>
                <w:tab w:val="left" w:pos="9540"/>
              </w:tabs>
              <w:spacing w:line="276" w:lineRule="auto"/>
              <w:ind w:right="-2"/>
              <w:jc w:val="both"/>
              <w:rPr>
                <w:b/>
                <w:color w:val="000000"/>
                <w:sz w:val="27"/>
                <w:szCs w:val="27"/>
              </w:rPr>
            </w:pPr>
          </w:p>
          <w:p w:rsidR="00B036EF" w:rsidRPr="00EA0C27" w:rsidRDefault="00B036EF" w:rsidP="00BE1E99">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B036EF" w:rsidRPr="00EA0C27" w:rsidRDefault="00B036EF" w:rsidP="00BE1E99">
            <w:pPr>
              <w:pBdr>
                <w:top w:val="nil"/>
                <w:left w:val="nil"/>
                <w:bottom w:val="nil"/>
                <w:right w:val="nil"/>
                <w:between w:val="nil"/>
              </w:pBdr>
              <w:spacing w:line="276" w:lineRule="auto"/>
              <w:ind w:right="-2" w:firstLine="720"/>
              <w:jc w:val="both"/>
              <w:rPr>
                <w:b/>
                <w:color w:val="000000"/>
                <w:sz w:val="27"/>
                <w:szCs w:val="27"/>
              </w:rPr>
            </w:pPr>
          </w:p>
          <w:p w:rsidR="00B036EF" w:rsidRPr="00EA0C27" w:rsidRDefault="00B036EF" w:rsidP="00BE1E99">
            <w:pPr>
              <w:jc w:val="center"/>
              <w:rPr>
                <w:b/>
                <w:sz w:val="27"/>
                <w:szCs w:val="27"/>
              </w:rPr>
            </w:pPr>
            <w:r>
              <w:rPr>
                <w:sz w:val="27"/>
                <w:szCs w:val="27"/>
              </w:rPr>
              <w:t xml:space="preserve">____________________ </w:t>
            </w:r>
          </w:p>
        </w:tc>
      </w:tr>
    </w:tbl>
    <w:p w:rsidR="00B036EF" w:rsidRPr="00EA0C27" w:rsidRDefault="00B036EF" w:rsidP="00BE1E99">
      <w:pPr>
        <w:rPr>
          <w:sz w:val="27"/>
          <w:szCs w:val="27"/>
        </w:rPr>
      </w:pPr>
    </w:p>
    <w:p w:rsidR="00B036EF" w:rsidRDefault="00B036EF" w:rsidP="00BE1E99">
      <w:pPr>
        <w:suppressAutoHyphens w:val="0"/>
      </w:pPr>
      <w:r>
        <w:br w:type="page"/>
      </w:r>
    </w:p>
    <w:p w:rsidR="00B036EF" w:rsidRDefault="00B036EF" w:rsidP="00BE1E99">
      <w:pPr>
        <w:spacing w:line="276" w:lineRule="auto"/>
        <w:ind w:left="5400"/>
        <w:outlineLvl w:val="0"/>
      </w:pPr>
      <w:r>
        <w:t>Приложение № 10</w:t>
      </w:r>
    </w:p>
    <w:p w:rsidR="00B036EF" w:rsidRDefault="00B036EF" w:rsidP="00BE1E99">
      <w:pPr>
        <w:spacing w:line="276" w:lineRule="auto"/>
        <w:ind w:left="5400"/>
      </w:pPr>
      <w:r>
        <w:t xml:space="preserve">к договору № ____ </w:t>
      </w:r>
    </w:p>
    <w:p w:rsidR="00B036EF" w:rsidRDefault="00B036EF" w:rsidP="00BE1E99">
      <w:pPr>
        <w:spacing w:line="276" w:lineRule="auto"/>
        <w:ind w:left="5400"/>
      </w:pPr>
      <w:r>
        <w:t>от «___» __________ 2021 г.</w:t>
      </w:r>
    </w:p>
    <w:p w:rsidR="00B036EF" w:rsidRDefault="00B036EF" w:rsidP="00BE1E99"/>
    <w:p w:rsidR="00B036EF" w:rsidRDefault="00B036EF" w:rsidP="00BE1E99"/>
    <w:tbl>
      <w:tblPr>
        <w:tblW w:w="10058" w:type="dxa"/>
        <w:tblInd w:w="-27"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574"/>
      </w:tblGrid>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942" w:type="dxa"/>
            <w:gridSpan w:val="10"/>
            <w:tcBorders>
              <w:top w:val="nil"/>
              <w:left w:val="nil"/>
              <w:bottom w:val="nil"/>
              <w:right w:val="nil"/>
            </w:tcBorders>
            <w:shd w:val="clear" w:color="auto" w:fill="FFFFFF"/>
          </w:tcPr>
          <w:p w:rsidR="00B036EF" w:rsidRDefault="00B036EF" w:rsidP="00BE1E99">
            <w:pPr>
              <w:jc w:val="right"/>
              <w:rPr>
                <w:color w:val="000000"/>
              </w:rPr>
            </w:pPr>
            <w:r>
              <w:rPr>
                <w:color w:val="000000"/>
              </w:rPr>
              <w:t>Унифицированная форма № МХ-1</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942" w:type="dxa"/>
            <w:gridSpan w:val="10"/>
            <w:tcBorders>
              <w:top w:val="nil"/>
              <w:left w:val="nil"/>
              <w:bottom w:val="nil"/>
              <w:right w:val="nil"/>
            </w:tcBorders>
            <w:shd w:val="clear" w:color="auto" w:fill="FFFFFF"/>
          </w:tcPr>
          <w:p w:rsidR="00B036EF" w:rsidRDefault="00B036EF" w:rsidP="00BE1E99">
            <w:pPr>
              <w:jc w:val="right"/>
              <w:rPr>
                <w:color w:val="000000"/>
              </w:rPr>
            </w:pPr>
            <w:r>
              <w:rPr>
                <w:color w:val="000000"/>
              </w:rPr>
              <w:t xml:space="preserve">утверждена приказом ОАО «ТрансКонтейнер»  </w:t>
            </w:r>
          </w:p>
          <w:p w:rsidR="00B036EF" w:rsidRDefault="00B036EF" w:rsidP="00BE1E99">
            <w:pPr>
              <w:jc w:val="right"/>
              <w:rPr>
                <w:color w:val="000000"/>
              </w:rPr>
            </w:pPr>
            <w:r>
              <w:rPr>
                <w:color w:val="000000"/>
              </w:rPr>
              <w:t>от 13.12.2012  № 240</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Код</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B036EF" w:rsidRDefault="00B036EF" w:rsidP="00BE1E99">
            <w:pPr>
              <w:jc w:val="right"/>
              <w:rPr>
                <w:color w:val="000000"/>
              </w:rPr>
            </w:pPr>
            <w:r>
              <w:rPr>
                <w:color w:val="000000"/>
              </w:rPr>
              <w:t>Форма по ОКУД</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sz w:val="22"/>
                <w:szCs w:val="22"/>
              </w:rPr>
              <w:t>0335001</w:t>
            </w:r>
          </w:p>
        </w:tc>
      </w:tr>
      <w:tr w:rsidR="00B036EF" w:rsidTr="00BE1E99">
        <w:trPr>
          <w:trHeight w:val="260"/>
        </w:trPr>
        <w:tc>
          <w:tcPr>
            <w:tcW w:w="6576" w:type="dxa"/>
            <w:gridSpan w:val="10"/>
            <w:vMerge w:val="restart"/>
            <w:tcBorders>
              <w:top w:val="nil"/>
              <w:left w:val="nil"/>
              <w:bottom w:val="nil"/>
              <w:right w:val="nil"/>
            </w:tcBorders>
            <w:shd w:val="clear" w:color="auto" w:fill="FFFFFF"/>
            <w:vAlign w:val="center"/>
          </w:tcPr>
          <w:p w:rsidR="00B036EF" w:rsidRDefault="00B036EF" w:rsidP="00BE1E99">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по ОКПО</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p>
        </w:tc>
      </w:tr>
      <w:tr w:rsidR="00B036EF" w:rsidTr="00BE1E99">
        <w:trPr>
          <w:trHeight w:val="260"/>
        </w:trPr>
        <w:tc>
          <w:tcPr>
            <w:tcW w:w="6576"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180"/>
        </w:trPr>
        <w:tc>
          <w:tcPr>
            <w:tcW w:w="6576"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80"/>
        </w:trPr>
        <w:tc>
          <w:tcPr>
            <w:tcW w:w="6576" w:type="dxa"/>
            <w:gridSpan w:val="10"/>
            <w:tcBorders>
              <w:top w:val="nil"/>
              <w:left w:val="nil"/>
              <w:bottom w:val="nil"/>
              <w:right w:val="nil"/>
            </w:tcBorders>
            <w:shd w:val="clear" w:color="auto" w:fill="FFFFFF"/>
            <w:vAlign w:val="center"/>
          </w:tcPr>
          <w:p w:rsidR="00B036EF" w:rsidRDefault="00B036EF" w:rsidP="00BE1E99">
            <w:pPr>
              <w:rPr>
                <w:color w:val="000000"/>
              </w:rPr>
            </w:pPr>
            <w:r>
              <w:rPr>
                <w:color w:val="000000"/>
              </w:rPr>
              <w:t> </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00"/>
        </w:trPr>
        <w:tc>
          <w:tcPr>
            <w:tcW w:w="6576" w:type="dxa"/>
            <w:gridSpan w:val="10"/>
            <w:tcBorders>
              <w:top w:val="single" w:sz="4" w:space="0" w:color="000000"/>
              <w:left w:val="nil"/>
              <w:bottom w:val="nil"/>
              <w:right w:val="nil"/>
            </w:tcBorders>
            <w:shd w:val="clear" w:color="auto" w:fill="FFFFFF"/>
          </w:tcPr>
          <w:p w:rsidR="00B036EF" w:rsidRDefault="00B036EF" w:rsidP="00BE1E99">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7967" w:type="dxa"/>
            <w:gridSpan w:val="1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Вид деятельности по ОКДП</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260"/>
        </w:trPr>
        <w:tc>
          <w:tcPr>
            <w:tcW w:w="6576" w:type="dxa"/>
            <w:gridSpan w:val="10"/>
            <w:vMerge w:val="restart"/>
            <w:tcBorders>
              <w:top w:val="nil"/>
              <w:left w:val="nil"/>
              <w:bottom w:val="nil"/>
              <w:right w:val="nil"/>
            </w:tcBorders>
            <w:shd w:val="clear" w:color="auto" w:fill="FFFFFF"/>
            <w:vAlign w:val="center"/>
          </w:tcPr>
          <w:p w:rsidR="00B036EF" w:rsidRDefault="00B036EF" w:rsidP="00BE1E99">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 xml:space="preserve">Уральский филиал ПАО "ТрансКонтейнер" </w:t>
            </w:r>
          </w:p>
        </w:tc>
        <w:tc>
          <w:tcPr>
            <w:tcW w:w="1391"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по ОКПО</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p>
        </w:tc>
      </w:tr>
      <w:tr w:rsidR="00B036EF" w:rsidTr="00BE1E99">
        <w:trPr>
          <w:trHeight w:val="260"/>
        </w:trPr>
        <w:tc>
          <w:tcPr>
            <w:tcW w:w="6576"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540"/>
        </w:trPr>
        <w:tc>
          <w:tcPr>
            <w:tcW w:w="6576"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80"/>
        </w:trPr>
        <w:tc>
          <w:tcPr>
            <w:tcW w:w="6576" w:type="dxa"/>
            <w:gridSpan w:val="10"/>
            <w:tcBorders>
              <w:top w:val="nil"/>
              <w:left w:val="nil"/>
              <w:bottom w:val="nil"/>
              <w:right w:val="nil"/>
            </w:tcBorders>
            <w:shd w:val="clear" w:color="auto" w:fill="FFFFFF"/>
            <w:vAlign w:val="center"/>
          </w:tcPr>
          <w:p w:rsidR="00B036EF" w:rsidRDefault="00B036EF" w:rsidP="00BE1E99">
            <w:pPr>
              <w:rPr>
                <w:color w:val="000000"/>
              </w:rPr>
            </w:pPr>
            <w:r>
              <w:rPr>
                <w:color w:val="000000"/>
              </w:rPr>
              <w:t> </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00"/>
        </w:trPr>
        <w:tc>
          <w:tcPr>
            <w:tcW w:w="6576" w:type="dxa"/>
            <w:gridSpan w:val="10"/>
            <w:tcBorders>
              <w:top w:val="single" w:sz="4" w:space="0" w:color="000000"/>
              <w:left w:val="nil"/>
              <w:bottom w:val="nil"/>
              <w:right w:val="nil"/>
            </w:tcBorders>
            <w:shd w:val="clear" w:color="auto" w:fill="FFFFFF"/>
          </w:tcPr>
          <w:p w:rsidR="00B036EF" w:rsidRDefault="00B036EF" w:rsidP="00BE1E99">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Договор номер</w:t>
            </w:r>
          </w:p>
        </w:tc>
        <w:tc>
          <w:tcPr>
            <w:tcW w:w="209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4"/>
                <w:szCs w:val="14"/>
              </w:rPr>
            </w:pPr>
            <w:r>
              <w:rPr>
                <w:color w:val="000000"/>
                <w:sz w:val="14"/>
                <w:szCs w:val="14"/>
              </w:rPr>
              <w:t> </w:t>
            </w:r>
          </w:p>
        </w:tc>
      </w:tr>
      <w:tr w:rsidR="00B036EF" w:rsidTr="00BE1E99">
        <w:trPr>
          <w:trHeight w:val="1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sz w:val="16"/>
                <w:szCs w:val="16"/>
              </w:rPr>
            </w:pPr>
          </w:p>
        </w:tc>
        <w:tc>
          <w:tcPr>
            <w:tcW w:w="209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sz w:val="16"/>
                <w:szCs w:val="16"/>
              </w:rPr>
            </w:pP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Дата</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sz w:val="22"/>
                <w:szCs w:val="22"/>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Вид операции</w:t>
            </w:r>
          </w:p>
        </w:tc>
        <w:tc>
          <w:tcPr>
            <w:tcW w:w="209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Дата</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10058" w:type="dxa"/>
            <w:gridSpan w:val="15"/>
            <w:tcBorders>
              <w:top w:val="nil"/>
              <w:left w:val="nil"/>
              <w:bottom w:val="nil"/>
              <w:right w:val="nil"/>
            </w:tcBorders>
            <w:shd w:val="clear" w:color="auto" w:fill="FFFFFF"/>
          </w:tcPr>
          <w:p w:rsidR="00B036EF" w:rsidRDefault="00B036EF" w:rsidP="00BE1E99">
            <w:pPr>
              <w:jc w:val="center"/>
              <w:rPr>
                <w:b/>
                <w:color w:val="000000"/>
              </w:rPr>
            </w:pPr>
            <w:r>
              <w:rPr>
                <w:b/>
                <w:color w:val="000000"/>
                <w:sz w:val="22"/>
                <w:szCs w:val="22"/>
              </w:rPr>
              <w:t>О ПРИЕМЕ-ПЕРЕДАЧЕ ТОВАРНО-МАТЕРИАЛЬНЫХ ЦЕННОСТЕЙ НА ХРАНЕНИЕ</w:t>
            </w:r>
          </w:p>
        </w:tc>
      </w:tr>
      <w:tr w:rsidR="00B036EF" w:rsidTr="00BE1E99">
        <w:trPr>
          <w:trHeight w:val="320"/>
        </w:trPr>
        <w:tc>
          <w:tcPr>
            <w:tcW w:w="5684" w:type="dxa"/>
            <w:gridSpan w:val="7"/>
            <w:tcBorders>
              <w:top w:val="nil"/>
              <w:left w:val="nil"/>
              <w:bottom w:val="nil"/>
              <w:right w:val="nil"/>
            </w:tcBorders>
            <w:shd w:val="clear" w:color="auto" w:fill="FFFFFF"/>
          </w:tcPr>
          <w:p w:rsidR="00B036EF" w:rsidRDefault="00B036EF" w:rsidP="00BE1E99">
            <w:pPr>
              <w:rPr>
                <w:color w:val="000000"/>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00"/>
        </w:trPr>
        <w:tc>
          <w:tcPr>
            <w:tcW w:w="5684" w:type="dxa"/>
            <w:gridSpan w:val="7"/>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754" w:type="dxa"/>
            <w:gridSpan w:val="3"/>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trHeight w:val="200"/>
        </w:trPr>
        <w:tc>
          <w:tcPr>
            <w:tcW w:w="5684" w:type="dxa"/>
            <w:gridSpan w:val="7"/>
            <w:tcBorders>
              <w:top w:val="nil"/>
              <w:left w:val="nil"/>
              <w:bottom w:val="nil"/>
              <w:right w:val="nil"/>
            </w:tcBorders>
            <w:shd w:val="clear" w:color="auto" w:fill="FFFFFF"/>
          </w:tcPr>
          <w:p w:rsidR="00B036EF" w:rsidRDefault="00B036EF" w:rsidP="00BE1E99">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754" w:type="dxa"/>
            <w:gridSpan w:val="3"/>
            <w:tcBorders>
              <w:top w:val="nil"/>
              <w:left w:val="nil"/>
              <w:bottom w:val="nil"/>
              <w:right w:val="nil"/>
            </w:tcBorders>
            <w:shd w:val="clear" w:color="auto" w:fill="FFFFFF"/>
          </w:tcPr>
          <w:p w:rsidR="00B036EF" w:rsidRDefault="00B036EF" w:rsidP="00BE1E99">
            <w:pPr>
              <w:jc w:val="center"/>
              <w:rPr>
                <w:color w:val="000000"/>
                <w:sz w:val="16"/>
                <w:szCs w:val="16"/>
              </w:rPr>
            </w:pPr>
            <w:r>
              <w:rPr>
                <w:color w:val="000000"/>
                <w:sz w:val="16"/>
                <w:szCs w:val="16"/>
              </w:rPr>
              <w:t>Срок хранения</w:t>
            </w:r>
          </w:p>
        </w:tc>
      </w:tr>
      <w:tr w:rsidR="00B036EF" w:rsidTr="00BE1E99">
        <w:trPr>
          <w:trHeight w:val="320"/>
        </w:trPr>
        <w:tc>
          <w:tcPr>
            <w:tcW w:w="5684" w:type="dxa"/>
            <w:gridSpan w:val="7"/>
            <w:tcBorders>
              <w:top w:val="nil"/>
              <w:left w:val="nil"/>
              <w:bottom w:val="nil"/>
              <w:right w:val="nil"/>
            </w:tcBorders>
            <w:shd w:val="clear" w:color="auto" w:fill="FFFFFF"/>
          </w:tcPr>
          <w:p w:rsidR="00B036EF" w:rsidRDefault="00B036EF" w:rsidP="00BE1E99">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B036EF" w:rsidRDefault="00B036EF" w:rsidP="00BE1E99">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Кол-во</w:t>
            </w:r>
            <w:r>
              <w:rPr>
                <w:color w:val="000000"/>
                <w:sz w:val="18"/>
                <w:szCs w:val="18"/>
              </w:rPr>
              <w:br/>
              <w:t>Масса</w:t>
            </w:r>
          </w:p>
        </w:tc>
        <w:tc>
          <w:tcPr>
            <w:tcW w:w="2754" w:type="dxa"/>
            <w:gridSpan w:val="3"/>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Оценка</w:t>
            </w:r>
          </w:p>
        </w:tc>
      </w:tr>
      <w:tr w:rsidR="00B036EF" w:rsidTr="00BE1E99">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цена, руб.</w:t>
            </w:r>
          </w:p>
        </w:tc>
        <w:tc>
          <w:tcPr>
            <w:tcW w:w="1574"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Стоимость, руб.</w:t>
            </w:r>
          </w:p>
        </w:tc>
      </w:tr>
      <w:tr w:rsidR="00B036EF" w:rsidTr="00BE1E99">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8</w:t>
            </w:r>
          </w:p>
        </w:tc>
        <w:tc>
          <w:tcPr>
            <w:tcW w:w="1574" w:type="dxa"/>
            <w:tcBorders>
              <w:top w:val="nil"/>
              <w:left w:val="nil"/>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9</w:t>
            </w:r>
          </w:p>
        </w:tc>
      </w:tr>
      <w:tr w:rsidR="00B036EF" w:rsidTr="00BE1E99">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B036EF" w:rsidRDefault="00B036EF" w:rsidP="00BE1E99">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1574" w:type="dxa"/>
            <w:tcBorders>
              <w:top w:val="nil"/>
              <w:left w:val="nil"/>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center"/>
              <w:rPr>
                <w:b/>
                <w:color w:val="000000"/>
              </w:rPr>
            </w:pPr>
            <w:r>
              <w:rPr>
                <w:b/>
                <w:color w:val="000000"/>
              </w:rPr>
              <w:t> </w:t>
            </w:r>
          </w:p>
        </w:tc>
        <w:tc>
          <w:tcPr>
            <w:tcW w:w="1574" w:type="dxa"/>
            <w:tcBorders>
              <w:top w:val="nil"/>
              <w:left w:val="nil"/>
              <w:bottom w:val="single" w:sz="4" w:space="0" w:color="000000"/>
              <w:right w:val="single" w:sz="4" w:space="0" w:color="000000"/>
            </w:tcBorders>
            <w:shd w:val="clear" w:color="auto" w:fill="FFFFFF"/>
            <w:vAlign w:val="center"/>
          </w:tcPr>
          <w:p w:rsidR="00B036EF" w:rsidRDefault="00B036EF" w:rsidP="00BE1E99">
            <w:pPr>
              <w:jc w:val="right"/>
              <w:rPr>
                <w:b/>
                <w:color w:val="000000"/>
              </w:rPr>
            </w:pPr>
            <w:r>
              <w:rPr>
                <w:b/>
                <w:color w:val="000000"/>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1709" w:type="dxa"/>
            <w:gridSpan w:val="3"/>
            <w:tcBorders>
              <w:top w:val="nil"/>
              <w:left w:val="nil"/>
              <w:bottom w:val="nil"/>
              <w:right w:val="nil"/>
            </w:tcBorders>
            <w:shd w:val="clear" w:color="auto" w:fill="FFFFFF"/>
            <w:vAlign w:val="center"/>
          </w:tcPr>
          <w:p w:rsidR="00B036EF" w:rsidRDefault="00B036EF" w:rsidP="00BE1E99">
            <w:pPr>
              <w:rPr>
                <w:color w:val="000000"/>
              </w:rPr>
            </w:pPr>
            <w:r>
              <w:rPr>
                <w:color w:val="000000"/>
                <w:sz w:val="22"/>
                <w:szCs w:val="22"/>
              </w:rPr>
              <w:t>Условия хранения</w:t>
            </w:r>
          </w:p>
        </w:tc>
        <w:tc>
          <w:tcPr>
            <w:tcW w:w="8349" w:type="dxa"/>
            <w:gridSpan w:val="12"/>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trHeight w:val="260"/>
        </w:trPr>
        <w:tc>
          <w:tcPr>
            <w:tcW w:w="10058" w:type="dxa"/>
            <w:gridSpan w:val="15"/>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trHeight w:val="260"/>
        </w:trPr>
        <w:tc>
          <w:tcPr>
            <w:tcW w:w="1709" w:type="dxa"/>
            <w:gridSpan w:val="3"/>
            <w:tcBorders>
              <w:top w:val="nil"/>
              <w:left w:val="nil"/>
              <w:bottom w:val="nil"/>
              <w:right w:val="nil"/>
            </w:tcBorders>
            <w:shd w:val="clear" w:color="auto" w:fill="FFFFFF"/>
            <w:vAlign w:val="center"/>
          </w:tcPr>
          <w:p w:rsidR="00B036EF" w:rsidRDefault="00B036EF" w:rsidP="00BE1E99">
            <w:pPr>
              <w:rPr>
                <w:color w:val="000000"/>
              </w:rPr>
            </w:pPr>
            <w:r>
              <w:rPr>
                <w:color w:val="000000"/>
                <w:sz w:val="22"/>
                <w:szCs w:val="22"/>
              </w:rPr>
              <w:t>Особые отметки</w:t>
            </w:r>
          </w:p>
        </w:tc>
        <w:tc>
          <w:tcPr>
            <w:tcW w:w="8349" w:type="dxa"/>
            <w:gridSpan w:val="12"/>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trHeight w:val="260"/>
        </w:trPr>
        <w:tc>
          <w:tcPr>
            <w:tcW w:w="10058" w:type="dxa"/>
            <w:gridSpan w:val="15"/>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trHeight w:val="1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7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10058" w:type="dxa"/>
            <w:gridSpan w:val="15"/>
            <w:tcBorders>
              <w:top w:val="nil"/>
              <w:left w:val="nil"/>
              <w:bottom w:val="nil"/>
              <w:right w:val="nil"/>
            </w:tcBorders>
            <w:shd w:val="clear" w:color="auto" w:fill="FFFFFF"/>
          </w:tcPr>
          <w:p w:rsidR="00B036EF" w:rsidRDefault="00B036EF" w:rsidP="00BE1E99">
            <w:pPr>
              <w:rPr>
                <w:b/>
                <w:color w:val="000000"/>
              </w:rPr>
            </w:pPr>
            <w:r>
              <w:rPr>
                <w:b/>
                <w:color w:val="000000"/>
              </w:rPr>
              <w:t>Товарно</w:t>
            </w:r>
            <w:r>
              <w:rPr>
                <w:b/>
              </w:rPr>
              <w:t>-</w:t>
            </w:r>
            <w:r>
              <w:rPr>
                <w:b/>
                <w:color w:val="000000"/>
              </w:rPr>
              <w:t>материальные ценности на хранение</w:t>
            </w:r>
          </w:p>
        </w:tc>
      </w:tr>
      <w:tr w:rsidR="00B036EF" w:rsidTr="00BE1E99">
        <w:trPr>
          <w:trHeight w:val="320"/>
        </w:trPr>
        <w:tc>
          <w:tcPr>
            <w:tcW w:w="1006" w:type="dxa"/>
            <w:gridSpan w:val="2"/>
            <w:tcBorders>
              <w:top w:val="nil"/>
              <w:left w:val="nil"/>
              <w:bottom w:val="nil"/>
              <w:right w:val="nil"/>
            </w:tcBorders>
            <w:shd w:val="clear" w:color="auto" w:fill="FFFFFF"/>
          </w:tcPr>
          <w:p w:rsidR="00B036EF" w:rsidRDefault="00B036EF" w:rsidP="00BE1E99">
            <w:pPr>
              <w:rPr>
                <w:b/>
                <w:color w:val="000000"/>
              </w:rPr>
            </w:pPr>
            <w:r>
              <w:rPr>
                <w:b/>
                <w:color w:val="000000"/>
                <w:sz w:val="22"/>
                <w:szCs w:val="22"/>
              </w:rPr>
              <w:t>Сдал</w:t>
            </w:r>
          </w:p>
        </w:tc>
        <w:tc>
          <w:tcPr>
            <w:tcW w:w="9052" w:type="dxa"/>
            <w:gridSpan w:val="13"/>
            <w:vMerge w:val="restart"/>
            <w:tcBorders>
              <w:top w:val="nil"/>
              <w:left w:val="nil"/>
              <w:bottom w:val="nil"/>
              <w:right w:val="nil"/>
            </w:tcBorders>
            <w:shd w:val="clear" w:color="auto" w:fill="FFFFFF"/>
          </w:tcPr>
          <w:p w:rsidR="00B036EF" w:rsidRDefault="00B036EF" w:rsidP="00BE1E99">
            <w:pPr>
              <w:rPr>
                <w:color w:val="000000"/>
              </w:rPr>
            </w:pPr>
            <w:r>
              <w:rPr>
                <w:color w:val="000000"/>
                <w:sz w:val="22"/>
                <w:szCs w:val="22"/>
              </w:rPr>
              <w:t>________</w:t>
            </w:r>
          </w:p>
        </w:tc>
      </w:tr>
      <w:tr w:rsidR="00B036EF" w:rsidTr="00BE1E99">
        <w:trPr>
          <w:trHeight w:val="22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9052" w:type="dxa"/>
            <w:gridSpan w:val="13"/>
            <w:vMerge/>
            <w:tcBorders>
              <w:top w:val="nil"/>
              <w:left w:val="nil"/>
              <w:bottom w:val="nil"/>
              <w:right w:val="nil"/>
            </w:tcBorders>
            <w:shd w:val="clear" w:color="auto" w:fill="FFFFFF"/>
          </w:tcPr>
          <w:p w:rsidR="00B036EF" w:rsidRDefault="00B036EF" w:rsidP="00BE1E99">
            <w:pPr>
              <w:widowControl w:val="0"/>
              <w:pBdr>
                <w:top w:val="nil"/>
                <w:left w:val="nil"/>
                <w:bottom w:val="nil"/>
                <w:right w:val="nil"/>
                <w:between w:val="nil"/>
              </w:pBdr>
              <w:spacing w:line="276" w:lineRule="auto"/>
              <w:rPr>
                <w:color w:val="000000"/>
                <w:sz w:val="16"/>
                <w:szCs w:val="16"/>
              </w:rPr>
            </w:pP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349" w:type="dxa"/>
            <w:gridSpan w:val="12"/>
            <w:tcBorders>
              <w:top w:val="nil"/>
              <w:left w:val="nil"/>
              <w:bottom w:val="nil"/>
              <w:right w:val="nil"/>
            </w:tcBorders>
            <w:shd w:val="clear" w:color="auto" w:fill="FFFFFF"/>
          </w:tcPr>
          <w:p w:rsidR="00B036EF" w:rsidRDefault="00B036EF" w:rsidP="00BE1E99">
            <w:pPr>
              <w:rPr>
                <w:color w:val="000000"/>
              </w:rPr>
            </w:pPr>
            <w:r>
              <w:rPr>
                <w:color w:val="000000"/>
                <w:sz w:val="22"/>
                <w:szCs w:val="22"/>
              </w:rPr>
              <w:t>М.П.</w:t>
            </w:r>
          </w:p>
        </w:tc>
      </w:tr>
      <w:tr w:rsidR="00B036EF" w:rsidTr="00BE1E99">
        <w:trPr>
          <w:trHeight w:val="300"/>
        </w:trPr>
        <w:tc>
          <w:tcPr>
            <w:tcW w:w="1006" w:type="dxa"/>
            <w:gridSpan w:val="2"/>
            <w:tcBorders>
              <w:top w:val="nil"/>
              <w:left w:val="nil"/>
              <w:bottom w:val="nil"/>
              <w:right w:val="nil"/>
            </w:tcBorders>
            <w:shd w:val="clear" w:color="auto" w:fill="FFFFFF"/>
          </w:tcPr>
          <w:p w:rsidR="00B036EF" w:rsidRDefault="00B036EF" w:rsidP="00BE1E99">
            <w:pPr>
              <w:rPr>
                <w:b/>
                <w:color w:val="000000"/>
              </w:rPr>
            </w:pPr>
            <w:r>
              <w:rPr>
                <w:b/>
                <w:color w:val="000000"/>
                <w:sz w:val="22"/>
                <w:szCs w:val="22"/>
              </w:rPr>
              <w:t>Принял</w:t>
            </w:r>
          </w:p>
        </w:tc>
        <w:tc>
          <w:tcPr>
            <w:tcW w:w="9052" w:type="dxa"/>
            <w:gridSpan w:val="13"/>
            <w:tcBorders>
              <w:top w:val="nil"/>
              <w:left w:val="nil"/>
              <w:bottom w:val="nil"/>
              <w:right w:val="nil"/>
            </w:tcBorders>
            <w:shd w:val="clear" w:color="auto" w:fill="FFFFFF"/>
          </w:tcPr>
          <w:p w:rsidR="00B036EF" w:rsidRDefault="00B036EF" w:rsidP="00BE1E99">
            <w:pPr>
              <w:rPr>
                <w:color w:val="000000"/>
              </w:rPr>
            </w:pPr>
            <w:r>
              <w:rPr>
                <w:color w:val="000000"/>
                <w:sz w:val="22"/>
                <w:szCs w:val="22"/>
              </w:rPr>
              <w:t xml:space="preserve">Начальник Вагонного ремонтного депо ___________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p>
        </w:tc>
        <w:tc>
          <w:tcPr>
            <w:tcW w:w="70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349" w:type="dxa"/>
            <w:gridSpan w:val="12"/>
            <w:tcBorders>
              <w:top w:val="nil"/>
              <w:left w:val="nil"/>
              <w:bottom w:val="nil"/>
              <w:right w:val="nil"/>
            </w:tcBorders>
            <w:shd w:val="clear" w:color="auto" w:fill="FFFFFF"/>
          </w:tcPr>
          <w:p w:rsidR="00B036EF" w:rsidRDefault="00B036EF" w:rsidP="00BE1E99">
            <w:pPr>
              <w:rPr>
                <w:color w:val="000000"/>
              </w:rPr>
            </w:pPr>
            <w:r>
              <w:rPr>
                <w:color w:val="000000"/>
                <w:sz w:val="22"/>
                <w:szCs w:val="22"/>
              </w:rPr>
              <w:t>М.П.</w:t>
            </w:r>
          </w:p>
        </w:tc>
      </w:tr>
      <w:tr w:rsidR="00B036EF" w:rsidTr="00BE1E99">
        <w:trPr>
          <w:trHeight w:val="760"/>
        </w:trPr>
        <w:tc>
          <w:tcPr>
            <w:tcW w:w="10058" w:type="dxa"/>
            <w:gridSpan w:val="15"/>
            <w:tcBorders>
              <w:top w:val="nil"/>
              <w:left w:val="nil"/>
              <w:bottom w:val="nil"/>
              <w:right w:val="nil"/>
            </w:tcBorders>
            <w:shd w:val="clear" w:color="auto" w:fill="FFFFFF"/>
          </w:tcPr>
          <w:p w:rsidR="00B036EF" w:rsidRDefault="00B036EF" w:rsidP="00BE1E99">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B036EF" w:rsidTr="00BE1E99">
              <w:tc>
                <w:tcPr>
                  <w:tcW w:w="6285" w:type="dxa"/>
                </w:tcPr>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p w:rsidR="00B036EF" w:rsidRDefault="00B036EF" w:rsidP="00BE1E99">
            <w:pPr>
              <w:spacing w:line="276" w:lineRule="auto"/>
              <w:rPr>
                <w:color w:val="000000"/>
                <w:sz w:val="16"/>
                <w:szCs w:val="16"/>
              </w:rPr>
            </w:pPr>
          </w:p>
        </w:tc>
      </w:tr>
    </w:tbl>
    <w:p w:rsidR="00B036EF" w:rsidRDefault="00B036EF" w:rsidP="00BE1E99">
      <w:pPr>
        <w:spacing w:line="276" w:lineRule="auto"/>
        <w:ind w:left="5220"/>
      </w:pPr>
    </w:p>
    <w:p w:rsidR="00B036EF" w:rsidRDefault="00B036EF" w:rsidP="00BE1E99">
      <w:pPr>
        <w:suppressAutoHyphens w:val="0"/>
      </w:pPr>
      <w:r>
        <w:br w:type="page"/>
      </w:r>
    </w:p>
    <w:p w:rsidR="00B036EF" w:rsidRDefault="00B036EF" w:rsidP="00BE1E99">
      <w:pPr>
        <w:spacing w:line="276" w:lineRule="auto"/>
        <w:ind w:left="5220"/>
        <w:outlineLvl w:val="0"/>
      </w:pPr>
      <w:r>
        <w:t>Приложение № 11</w:t>
      </w:r>
    </w:p>
    <w:p w:rsidR="00B036EF" w:rsidRDefault="00B036EF" w:rsidP="00BE1E99">
      <w:pPr>
        <w:spacing w:line="276" w:lineRule="auto"/>
        <w:ind w:left="5220"/>
      </w:pPr>
      <w:r>
        <w:t>к договору № ___________</w:t>
      </w:r>
    </w:p>
    <w:p w:rsidR="00B036EF" w:rsidRDefault="00B036EF" w:rsidP="00BE1E99">
      <w:pPr>
        <w:spacing w:line="276" w:lineRule="auto"/>
        <w:ind w:left="5220"/>
      </w:pPr>
      <w:r>
        <w:t>от «___» __________ 2021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B036EF" w:rsidRDefault="00B036EF" w:rsidP="00BE1E99">
            <w:pPr>
              <w:jc w:val="right"/>
              <w:rPr>
                <w:color w:val="000000"/>
              </w:rPr>
            </w:pPr>
          </w:p>
          <w:p w:rsidR="00B036EF" w:rsidRDefault="00B036EF" w:rsidP="00BE1E99">
            <w:pPr>
              <w:jc w:val="right"/>
              <w:rPr>
                <w:color w:val="000000"/>
              </w:rPr>
            </w:pPr>
          </w:p>
          <w:p w:rsidR="00B036EF" w:rsidRDefault="00B036EF" w:rsidP="00BE1E99">
            <w:pPr>
              <w:jc w:val="right"/>
              <w:rPr>
                <w:color w:val="000000"/>
              </w:rPr>
            </w:pPr>
            <w:r>
              <w:rPr>
                <w:color w:val="000000"/>
              </w:rPr>
              <w:t>Унифицированная форма № МХ-3</w:t>
            </w: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B036EF" w:rsidRDefault="00B036EF" w:rsidP="00BE1E99">
            <w:pPr>
              <w:jc w:val="right"/>
              <w:rPr>
                <w:color w:val="000000"/>
              </w:rPr>
            </w:pPr>
            <w:r>
              <w:rPr>
                <w:color w:val="000000"/>
              </w:rPr>
              <w:t>утверждена приказом ОАО «ТрансКонтейнер»</w:t>
            </w:r>
          </w:p>
          <w:p w:rsidR="00B036EF" w:rsidRDefault="00B036EF" w:rsidP="00BE1E99">
            <w:pPr>
              <w:jc w:val="right"/>
              <w:rPr>
                <w:color w:val="000000"/>
              </w:rPr>
            </w:pPr>
            <w:r>
              <w:rPr>
                <w:color w:val="000000"/>
              </w:rPr>
              <w:t xml:space="preserve"> от 13.12.2012  № 240</w:t>
            </w: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Код</w:t>
            </w: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B036EF" w:rsidRDefault="00B036EF" w:rsidP="00BE1E99">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p>
        </w:tc>
      </w:tr>
      <w:tr w:rsidR="00B036EF" w:rsidTr="00BE1E99">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036EF" w:rsidRDefault="00B036EF" w:rsidP="00BE1E99">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p>
        </w:tc>
      </w:tr>
      <w:tr w:rsidR="00B036EF" w:rsidTr="00BE1E99">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180"/>
        </w:trPr>
        <w:tc>
          <w:tcPr>
            <w:tcW w:w="6730"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80"/>
        </w:trPr>
        <w:tc>
          <w:tcPr>
            <w:tcW w:w="6730" w:type="dxa"/>
            <w:gridSpan w:val="10"/>
            <w:tcBorders>
              <w:top w:val="nil"/>
              <w:left w:val="nil"/>
              <w:bottom w:val="nil"/>
              <w:right w:val="nil"/>
            </w:tcBorders>
            <w:shd w:val="clear" w:color="auto" w:fill="FFFFFF"/>
            <w:vAlign w:val="center"/>
          </w:tcPr>
          <w:p w:rsidR="00B036EF" w:rsidRDefault="00B036EF" w:rsidP="00BE1E99">
            <w:pPr>
              <w:rPr>
                <w:color w:val="000000"/>
              </w:rPr>
            </w:pPr>
            <w:r>
              <w:rPr>
                <w:color w:val="000000"/>
              </w:rPr>
              <w:t> </w:t>
            </w: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00"/>
        </w:trPr>
        <w:tc>
          <w:tcPr>
            <w:tcW w:w="6730" w:type="dxa"/>
            <w:gridSpan w:val="10"/>
            <w:tcBorders>
              <w:top w:val="single" w:sz="4" w:space="0" w:color="000000"/>
              <w:left w:val="nil"/>
              <w:bottom w:val="nil"/>
              <w:right w:val="nil"/>
            </w:tcBorders>
            <w:shd w:val="clear" w:color="auto" w:fill="FFFFFF"/>
          </w:tcPr>
          <w:p w:rsidR="00B036EF" w:rsidRDefault="00B036EF" w:rsidP="00BE1E99">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gridAfter w:val="3"/>
          <w:wAfter w:w="1132" w:type="dxa"/>
          <w:trHeight w:val="260"/>
        </w:trPr>
        <w:tc>
          <w:tcPr>
            <w:tcW w:w="7892" w:type="dxa"/>
            <w:gridSpan w:val="1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036EF" w:rsidRDefault="00B036EF" w:rsidP="00BE1E99">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 xml:space="preserve">Уральский филиал ПАО "ТрансКонтейнер" </w:t>
            </w:r>
          </w:p>
        </w:tc>
        <w:tc>
          <w:tcPr>
            <w:tcW w:w="1162"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p>
        </w:tc>
      </w:tr>
      <w:tr w:rsidR="00B036EF" w:rsidTr="00BE1E99">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580"/>
        </w:trPr>
        <w:tc>
          <w:tcPr>
            <w:tcW w:w="6730" w:type="dxa"/>
            <w:gridSpan w:val="10"/>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340"/>
        </w:trPr>
        <w:tc>
          <w:tcPr>
            <w:tcW w:w="6730" w:type="dxa"/>
            <w:gridSpan w:val="10"/>
            <w:tcBorders>
              <w:top w:val="nil"/>
              <w:left w:val="nil"/>
              <w:bottom w:val="nil"/>
              <w:right w:val="nil"/>
            </w:tcBorders>
            <w:shd w:val="clear" w:color="auto" w:fill="FFFFFF"/>
            <w:vAlign w:val="center"/>
          </w:tcPr>
          <w:p w:rsidR="00B036EF" w:rsidRDefault="00B036EF" w:rsidP="00BE1E99">
            <w:pPr>
              <w:rPr>
                <w:color w:val="000000"/>
              </w:rPr>
            </w:pPr>
            <w:r>
              <w:rPr>
                <w:color w:val="000000"/>
              </w:rPr>
              <w:t> </w:t>
            </w: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B036EF" w:rsidRDefault="00B036EF" w:rsidP="00BE1E99">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4"/>
                <w:szCs w:val="14"/>
              </w:rPr>
            </w:pPr>
            <w:r>
              <w:rPr>
                <w:color w:val="000000"/>
                <w:sz w:val="14"/>
                <w:szCs w:val="14"/>
              </w:rPr>
              <w:t> </w:t>
            </w:r>
          </w:p>
        </w:tc>
      </w:tr>
      <w:tr w:rsidR="00B036EF" w:rsidTr="00BE1E99">
        <w:trPr>
          <w:gridAfter w:val="3"/>
          <w:wAfter w:w="1132" w:type="dxa"/>
          <w:trHeight w:val="24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widowControl w:val="0"/>
              <w:pBdr>
                <w:top w:val="nil"/>
                <w:left w:val="nil"/>
                <w:bottom w:val="nil"/>
                <w:right w:val="nil"/>
                <w:between w:val="nil"/>
              </w:pBdr>
              <w:spacing w:line="276" w:lineRule="auto"/>
              <w:rPr>
                <w:color w:val="000000"/>
                <w:sz w:val="16"/>
                <w:szCs w:val="16"/>
              </w:rPr>
            </w:pP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sz w:val="22"/>
                <w:szCs w:val="22"/>
              </w:rPr>
              <w:t> </w:t>
            </w: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B036EF" w:rsidRDefault="00B036EF" w:rsidP="00BE1E99">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036EF" w:rsidRDefault="00B036EF" w:rsidP="00BE1E99">
            <w:pPr>
              <w:jc w:val="center"/>
              <w:rPr>
                <w:color w:val="000000"/>
              </w:rPr>
            </w:pPr>
            <w:r>
              <w:rPr>
                <w:color w:val="000000"/>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Дата</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036EF" w:rsidRDefault="00B036EF" w:rsidP="00BE1E99">
            <w:pPr>
              <w:jc w:val="center"/>
              <w:rPr>
                <w:color w:val="000000"/>
              </w:rPr>
            </w:pPr>
            <w:r>
              <w:rPr>
                <w:color w:val="000000"/>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gridAfter w:val="3"/>
          <w:wAfter w:w="1132" w:type="dxa"/>
          <w:trHeight w:val="260"/>
        </w:trPr>
        <w:tc>
          <w:tcPr>
            <w:tcW w:w="9381" w:type="dxa"/>
            <w:gridSpan w:val="15"/>
            <w:tcBorders>
              <w:top w:val="nil"/>
              <w:left w:val="nil"/>
              <w:bottom w:val="nil"/>
              <w:right w:val="nil"/>
            </w:tcBorders>
            <w:shd w:val="clear" w:color="auto" w:fill="FFFFFF"/>
          </w:tcPr>
          <w:p w:rsidR="00B036EF" w:rsidRDefault="00B036EF" w:rsidP="00BE1E99">
            <w:pPr>
              <w:jc w:val="center"/>
              <w:rPr>
                <w:b/>
                <w:color w:val="000000"/>
              </w:rPr>
            </w:pPr>
            <w:r>
              <w:rPr>
                <w:b/>
                <w:color w:val="000000"/>
                <w:sz w:val="22"/>
                <w:szCs w:val="22"/>
              </w:rPr>
              <w:t>О ВОЗВРАТЕ ТОВАРНО-МАТЕРИАЛЬНЫХ ЦЕННОСТЕЙ, СДАННЫХ НА ХРАНЕНИЕ</w:t>
            </w:r>
          </w:p>
          <w:p w:rsidR="00B036EF" w:rsidRDefault="00B036EF" w:rsidP="00BE1E99">
            <w:pPr>
              <w:jc w:val="center"/>
              <w:rPr>
                <w:b/>
                <w:color w:val="000000"/>
              </w:rPr>
            </w:pPr>
          </w:p>
        </w:tc>
      </w:tr>
      <w:tr w:rsidR="00B036EF" w:rsidTr="00BE1E99">
        <w:trPr>
          <w:gridAfter w:val="3"/>
          <w:wAfter w:w="1132" w:type="dxa"/>
          <w:trHeight w:val="320"/>
        </w:trPr>
        <w:tc>
          <w:tcPr>
            <w:tcW w:w="9381" w:type="dxa"/>
            <w:gridSpan w:val="15"/>
            <w:tcBorders>
              <w:top w:val="nil"/>
              <w:left w:val="nil"/>
              <w:bottom w:val="nil"/>
              <w:right w:val="nil"/>
            </w:tcBorders>
            <w:shd w:val="clear" w:color="auto" w:fill="FFFFFF"/>
          </w:tcPr>
          <w:p w:rsidR="00B036EF" w:rsidRDefault="00B036EF" w:rsidP="00BE1E99">
            <w:pPr>
              <w:rPr>
                <w:color w:val="000000"/>
              </w:rPr>
            </w:pPr>
            <w:r>
              <w:rPr>
                <w:color w:val="000000"/>
                <w:sz w:val="22"/>
                <w:szCs w:val="22"/>
              </w:rPr>
              <w:t>Акт составлен в том, что поклажедатель принял от хранителя следующие товарно-материальные ценности:</w:t>
            </w:r>
          </w:p>
        </w:tc>
      </w:tr>
      <w:tr w:rsidR="00B036EF" w:rsidTr="00BE1E99">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gridAfter w:val="3"/>
          <w:wAfter w:w="1132" w:type="dxa"/>
          <w:trHeight w:val="260"/>
        </w:trPr>
        <w:tc>
          <w:tcPr>
            <w:tcW w:w="5307" w:type="dxa"/>
            <w:gridSpan w:val="7"/>
            <w:tcBorders>
              <w:top w:val="nil"/>
              <w:left w:val="nil"/>
              <w:bottom w:val="nil"/>
              <w:right w:val="nil"/>
            </w:tcBorders>
            <w:shd w:val="clear" w:color="auto" w:fill="FFFFFF"/>
          </w:tcPr>
          <w:p w:rsidR="00B036EF" w:rsidRDefault="00B036EF" w:rsidP="00BE1E99">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B036EF" w:rsidRDefault="00B036EF" w:rsidP="00BE1E99">
            <w:pPr>
              <w:jc w:val="center"/>
              <w:rPr>
                <w:color w:val="000000"/>
                <w:sz w:val="16"/>
                <w:szCs w:val="16"/>
              </w:rPr>
            </w:pPr>
            <w:r>
              <w:rPr>
                <w:color w:val="000000"/>
                <w:sz w:val="16"/>
                <w:szCs w:val="16"/>
              </w:rPr>
              <w:t>Срок хранения</w:t>
            </w:r>
          </w:p>
        </w:tc>
      </w:tr>
      <w:tr w:rsidR="00B036EF" w:rsidTr="00BE1E99">
        <w:trPr>
          <w:trHeight w:val="320"/>
        </w:trPr>
        <w:tc>
          <w:tcPr>
            <w:tcW w:w="5307" w:type="dxa"/>
            <w:gridSpan w:val="7"/>
            <w:tcBorders>
              <w:top w:val="nil"/>
              <w:left w:val="nil"/>
              <w:bottom w:val="single" w:sz="4" w:space="0" w:color="000000"/>
              <w:right w:val="nil"/>
            </w:tcBorders>
            <w:shd w:val="clear" w:color="auto" w:fill="FFFFFF"/>
          </w:tcPr>
          <w:p w:rsidR="00B036EF" w:rsidRDefault="00B036EF" w:rsidP="00BE1E99">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B036EF" w:rsidRDefault="00B036EF" w:rsidP="00BE1E99">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B036EF" w:rsidRDefault="00B036EF" w:rsidP="00BE1E99">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B036EF" w:rsidRDefault="00B036EF" w:rsidP="00BE1E99">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B036EF" w:rsidRDefault="00B036EF" w:rsidP="00BE1E99">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B036EF" w:rsidRDefault="00B036EF" w:rsidP="00BE1E99">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Оценка</w:t>
            </w:r>
          </w:p>
        </w:tc>
      </w:tr>
      <w:tr w:rsidR="00B036EF" w:rsidTr="00BE1E99">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sz w:val="18"/>
                <w:szCs w:val="18"/>
              </w:rPr>
            </w:pPr>
            <w:r>
              <w:rPr>
                <w:color w:val="000000"/>
                <w:sz w:val="18"/>
                <w:szCs w:val="18"/>
              </w:rPr>
              <w:t>Стоимость, руб.</w:t>
            </w:r>
          </w:p>
        </w:tc>
      </w:tr>
      <w:tr w:rsidR="00B036EF" w:rsidTr="00BE1E99">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36EF" w:rsidRDefault="00B036EF" w:rsidP="00BE1E99">
            <w:pPr>
              <w:jc w:val="center"/>
              <w:rPr>
                <w:color w:val="000000"/>
              </w:rPr>
            </w:pPr>
            <w:r>
              <w:rPr>
                <w:color w:val="000000"/>
              </w:rPr>
              <w:t>9</w:t>
            </w:r>
          </w:p>
        </w:tc>
      </w:tr>
      <w:tr w:rsidR="00B036EF" w:rsidTr="00BE1E99">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color w:val="000000"/>
                <w:sz w:val="18"/>
                <w:szCs w:val="18"/>
              </w:rPr>
            </w:pPr>
            <w:r>
              <w:rPr>
                <w:color w:val="000000"/>
                <w:sz w:val="18"/>
                <w:szCs w:val="18"/>
              </w:rPr>
              <w:t> </w:t>
            </w:r>
          </w:p>
        </w:tc>
      </w:tr>
      <w:tr w:rsidR="00B036EF" w:rsidTr="00BE1E99">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036EF" w:rsidRDefault="00B036EF" w:rsidP="00BE1E99">
            <w:pPr>
              <w:jc w:val="right"/>
              <w:rPr>
                <w:b/>
                <w:color w:val="000000"/>
              </w:rPr>
            </w:pPr>
            <w:r>
              <w:rPr>
                <w:b/>
                <w:color w:val="000000"/>
              </w:rPr>
              <w:t> </w:t>
            </w:r>
          </w:p>
        </w:tc>
      </w:tr>
      <w:tr w:rsidR="00B036EF" w:rsidTr="00BE1E99">
        <w:trPr>
          <w:gridAfter w:val="1"/>
          <w:wAfter w:w="901" w:type="dxa"/>
          <w:trHeight w:val="260"/>
        </w:trPr>
        <w:tc>
          <w:tcPr>
            <w:tcW w:w="563" w:type="dxa"/>
            <w:tcBorders>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p w:rsidR="00B036EF" w:rsidRDefault="00B036EF" w:rsidP="00BE1E99">
            <w:pPr>
              <w:rPr>
                <w:color w:val="000000"/>
                <w:sz w:val="16"/>
                <w:szCs w:val="16"/>
              </w:rPr>
            </w:pPr>
          </w:p>
        </w:tc>
        <w:tc>
          <w:tcPr>
            <w:tcW w:w="800" w:type="dxa"/>
            <w:tcBorders>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gridAfter w:val="3"/>
          <w:wAfter w:w="1132" w:type="dxa"/>
          <w:trHeight w:val="260"/>
        </w:trPr>
        <w:tc>
          <w:tcPr>
            <w:tcW w:w="1802" w:type="dxa"/>
            <w:gridSpan w:val="3"/>
            <w:tcBorders>
              <w:top w:val="nil"/>
              <w:left w:val="nil"/>
              <w:bottom w:val="nil"/>
              <w:right w:val="nil"/>
            </w:tcBorders>
            <w:shd w:val="clear" w:color="auto" w:fill="FFFFFF"/>
            <w:vAlign w:val="center"/>
          </w:tcPr>
          <w:p w:rsidR="00B036EF" w:rsidRDefault="00B036EF" w:rsidP="00BE1E99">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gridAfter w:val="3"/>
          <w:wAfter w:w="1132" w:type="dxa"/>
          <w:trHeight w:val="260"/>
        </w:trPr>
        <w:tc>
          <w:tcPr>
            <w:tcW w:w="1802" w:type="dxa"/>
            <w:gridSpan w:val="3"/>
            <w:tcBorders>
              <w:top w:val="nil"/>
              <w:left w:val="nil"/>
              <w:bottom w:val="nil"/>
              <w:right w:val="nil"/>
            </w:tcBorders>
            <w:shd w:val="clear" w:color="auto" w:fill="FFFFFF"/>
            <w:vAlign w:val="center"/>
          </w:tcPr>
          <w:p w:rsidR="00B036EF" w:rsidRDefault="00B036EF" w:rsidP="00BE1E99">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036EF" w:rsidRDefault="00B036EF" w:rsidP="00BE1E99">
            <w:pPr>
              <w:jc w:val="center"/>
              <w:rPr>
                <w:color w:val="000000"/>
              </w:rPr>
            </w:pPr>
            <w:r>
              <w:rPr>
                <w:color w:val="000000"/>
              </w:rPr>
              <w:t> </w:t>
            </w:r>
          </w:p>
        </w:tc>
      </w:tr>
      <w:tr w:rsidR="00B036EF" w:rsidTr="00BE1E99">
        <w:trPr>
          <w:trHeight w:val="1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r>
      <w:tr w:rsidR="00B036EF" w:rsidTr="00BE1E99">
        <w:trPr>
          <w:gridAfter w:val="3"/>
          <w:wAfter w:w="1132" w:type="dxa"/>
          <w:trHeight w:val="260"/>
        </w:trPr>
        <w:tc>
          <w:tcPr>
            <w:tcW w:w="9381" w:type="dxa"/>
            <w:gridSpan w:val="15"/>
            <w:tcBorders>
              <w:top w:val="nil"/>
              <w:left w:val="nil"/>
              <w:bottom w:val="nil"/>
              <w:right w:val="nil"/>
            </w:tcBorders>
            <w:shd w:val="clear" w:color="auto" w:fill="FFFFFF"/>
          </w:tcPr>
          <w:p w:rsidR="00B036EF" w:rsidRDefault="00B036EF" w:rsidP="00BE1E99">
            <w:pPr>
              <w:rPr>
                <w:b/>
                <w:color w:val="000000"/>
              </w:rPr>
            </w:pPr>
            <w:r>
              <w:rPr>
                <w:b/>
                <w:color w:val="000000"/>
              </w:rPr>
              <w:t>Товарно-материальные ценности на хранение</w:t>
            </w:r>
          </w:p>
        </w:tc>
      </w:tr>
      <w:tr w:rsidR="00B036EF" w:rsidTr="00BE1E99">
        <w:trPr>
          <w:gridAfter w:val="3"/>
          <w:wAfter w:w="1132" w:type="dxa"/>
          <w:trHeight w:val="300"/>
        </w:trPr>
        <w:tc>
          <w:tcPr>
            <w:tcW w:w="1281" w:type="dxa"/>
            <w:gridSpan w:val="2"/>
            <w:tcBorders>
              <w:top w:val="nil"/>
              <w:left w:val="nil"/>
              <w:bottom w:val="nil"/>
              <w:right w:val="nil"/>
            </w:tcBorders>
            <w:shd w:val="clear" w:color="auto" w:fill="FFFFFF"/>
          </w:tcPr>
          <w:p w:rsidR="00B036EF" w:rsidRDefault="00B036EF" w:rsidP="00BE1E99">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B036EF" w:rsidRDefault="00B036EF" w:rsidP="00BE1E99">
            <w:pPr>
              <w:rPr>
                <w:color w:val="000000"/>
              </w:rPr>
            </w:pP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B036EF" w:rsidRDefault="00B036EF" w:rsidP="00BE1E99">
            <w:pPr>
              <w:rPr>
                <w:color w:val="000000"/>
              </w:rPr>
            </w:pPr>
            <w:r>
              <w:rPr>
                <w:color w:val="000000"/>
                <w:sz w:val="22"/>
                <w:szCs w:val="22"/>
              </w:rPr>
              <w:t>М.П.</w:t>
            </w:r>
          </w:p>
        </w:tc>
      </w:tr>
      <w:tr w:rsidR="00B036EF" w:rsidTr="00BE1E99">
        <w:trPr>
          <w:gridAfter w:val="3"/>
          <w:wAfter w:w="1132" w:type="dxa"/>
          <w:trHeight w:val="320"/>
        </w:trPr>
        <w:tc>
          <w:tcPr>
            <w:tcW w:w="1281" w:type="dxa"/>
            <w:gridSpan w:val="2"/>
            <w:tcBorders>
              <w:top w:val="nil"/>
              <w:left w:val="nil"/>
              <w:bottom w:val="nil"/>
              <w:right w:val="nil"/>
            </w:tcBorders>
            <w:shd w:val="clear" w:color="auto" w:fill="FFFFFF"/>
          </w:tcPr>
          <w:p w:rsidR="00B036EF" w:rsidRDefault="00B036EF" w:rsidP="00BE1E99">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B036EF" w:rsidRDefault="00B036EF" w:rsidP="00BE1E99">
            <w:pPr>
              <w:rPr>
                <w:color w:val="000000"/>
              </w:rPr>
            </w:pPr>
            <w:r>
              <w:rPr>
                <w:color w:val="000000"/>
                <w:sz w:val="22"/>
                <w:szCs w:val="22"/>
              </w:rPr>
              <w:t>Начальник Вагонного ремонтного депо___________</w:t>
            </w:r>
          </w:p>
        </w:tc>
      </w:tr>
      <w:tr w:rsidR="00B036EF" w:rsidTr="00BE1E99">
        <w:trPr>
          <w:gridAfter w:val="3"/>
          <w:wAfter w:w="1132" w:type="dxa"/>
          <w:trHeight w:val="22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B036EF" w:rsidRDefault="00B036EF" w:rsidP="00BE1E99">
            <w:pPr>
              <w:widowControl w:val="0"/>
              <w:pBdr>
                <w:top w:val="nil"/>
                <w:left w:val="nil"/>
                <w:bottom w:val="nil"/>
                <w:right w:val="nil"/>
                <w:between w:val="nil"/>
              </w:pBdr>
              <w:spacing w:line="276" w:lineRule="auto"/>
              <w:rPr>
                <w:color w:val="000000"/>
                <w:sz w:val="16"/>
                <w:szCs w:val="16"/>
              </w:rPr>
            </w:pPr>
          </w:p>
        </w:tc>
      </w:tr>
      <w:tr w:rsidR="00B036EF" w:rsidTr="00BE1E99">
        <w:trPr>
          <w:gridAfter w:val="3"/>
          <w:wAfter w:w="1132" w:type="dxa"/>
          <w:trHeight w:val="260"/>
        </w:trPr>
        <w:tc>
          <w:tcPr>
            <w:tcW w:w="563"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036EF" w:rsidRDefault="00B036EF" w:rsidP="00BE1E99">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B036EF" w:rsidRDefault="00B036EF" w:rsidP="00BE1E99">
            <w:pPr>
              <w:rPr>
                <w:color w:val="000000"/>
              </w:rPr>
            </w:pPr>
            <w:r>
              <w:rPr>
                <w:color w:val="000000"/>
                <w:sz w:val="22"/>
                <w:szCs w:val="22"/>
              </w:rPr>
              <w:t>М.П.</w:t>
            </w:r>
          </w:p>
        </w:tc>
      </w:tr>
    </w:tbl>
    <w:p w:rsidR="00B036EF" w:rsidRDefault="00B036EF" w:rsidP="00BE1E99"/>
    <w:p w:rsidR="00B036EF" w:rsidRDefault="00B036EF" w:rsidP="00BE1E99"/>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p>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89"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rPr>
            </w:pPr>
          </w:p>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r>
        <w:br w:type="page"/>
      </w:r>
    </w:p>
    <w:p w:rsidR="00B036EF" w:rsidRDefault="00B036EF" w:rsidP="00BE1E99">
      <w:pPr>
        <w:spacing w:line="276" w:lineRule="auto"/>
        <w:ind w:left="5400"/>
        <w:outlineLvl w:val="0"/>
      </w:pPr>
      <w:r>
        <w:t>Приложение № 12</w:t>
      </w:r>
    </w:p>
    <w:p w:rsidR="00B036EF" w:rsidRDefault="00B036EF" w:rsidP="00BE1E99">
      <w:pPr>
        <w:spacing w:line="276" w:lineRule="auto"/>
        <w:ind w:left="5400"/>
      </w:pPr>
      <w:r>
        <w:t>к договору № ___</w:t>
      </w:r>
    </w:p>
    <w:p w:rsidR="00B036EF" w:rsidRDefault="00B036EF" w:rsidP="00BE1E99">
      <w:pPr>
        <w:spacing w:line="276" w:lineRule="auto"/>
        <w:ind w:left="5400"/>
      </w:pPr>
      <w:r>
        <w:t>от «___» __________ 2021 г.</w:t>
      </w:r>
    </w:p>
    <w:p w:rsidR="00B036EF" w:rsidRDefault="00B036EF" w:rsidP="00BE1E99">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036EF" w:rsidTr="00BE1E99">
        <w:tc>
          <w:tcPr>
            <w:tcW w:w="1809"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pPr>
            <w:r>
              <w:t xml:space="preserve">Дата  </w:t>
            </w:r>
          </w:p>
        </w:tc>
      </w:tr>
      <w:tr w:rsidR="00B036EF" w:rsidTr="00BE1E99">
        <w:trPr>
          <w:trHeight w:val="180"/>
        </w:trPr>
        <w:tc>
          <w:tcPr>
            <w:tcW w:w="1809"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036EF" w:rsidRDefault="00B036EF" w:rsidP="00BE1E99">
            <w:pPr>
              <w:ind w:right="285"/>
              <w:jc w:val="center"/>
              <w:rPr>
                <w:b/>
              </w:rPr>
            </w:pPr>
          </w:p>
        </w:tc>
      </w:tr>
    </w:tbl>
    <w:p w:rsidR="00B036EF" w:rsidRDefault="00B036EF" w:rsidP="00BE1E99">
      <w:pPr>
        <w:spacing w:after="120"/>
        <w:rPr>
          <w:b/>
        </w:rPr>
      </w:pPr>
      <w:r>
        <w:t>ФОРМА</w:t>
      </w:r>
    </w:p>
    <w:p w:rsidR="00B036EF" w:rsidRPr="00EA0C27" w:rsidRDefault="00B036EF" w:rsidP="00BE1E99">
      <w:pPr>
        <w:jc w:val="center"/>
        <w:outlineLvl w:val="0"/>
        <w:rPr>
          <w:b/>
          <w:sz w:val="27"/>
          <w:szCs w:val="27"/>
        </w:rPr>
      </w:pPr>
      <w:r>
        <w:rPr>
          <w:b/>
          <w:sz w:val="27"/>
          <w:szCs w:val="27"/>
        </w:rPr>
        <w:t xml:space="preserve">Разнарядка на отгрузку  </w:t>
      </w:r>
    </w:p>
    <w:p w:rsidR="00B036EF" w:rsidRPr="00EA0C27" w:rsidRDefault="00B036EF" w:rsidP="00BE1E99">
      <w:pPr>
        <w:ind w:right="285"/>
        <w:jc w:val="center"/>
        <w:rPr>
          <w:sz w:val="27"/>
          <w:szCs w:val="27"/>
        </w:rPr>
      </w:pPr>
      <w:r>
        <w:rPr>
          <w:sz w:val="27"/>
          <w:szCs w:val="27"/>
        </w:rPr>
        <w:t>к Договору № ________от ___</w:t>
      </w:r>
    </w:p>
    <w:p w:rsidR="00B036EF" w:rsidRPr="00EA0C27" w:rsidRDefault="00B036EF" w:rsidP="00BE1E99">
      <w:pPr>
        <w:rPr>
          <w:sz w:val="27"/>
          <w:szCs w:val="27"/>
        </w:rPr>
      </w:pPr>
    </w:p>
    <w:p w:rsidR="00B036EF" w:rsidRPr="00EA0C27" w:rsidRDefault="00B036EF" w:rsidP="00BE1E99">
      <w:pPr>
        <w:outlineLvl w:val="0"/>
        <w:rPr>
          <w:sz w:val="27"/>
          <w:szCs w:val="27"/>
        </w:rPr>
      </w:pPr>
      <w:r>
        <w:rPr>
          <w:sz w:val="27"/>
          <w:szCs w:val="27"/>
        </w:rPr>
        <w:t>Дата отгрузки: ___________</w:t>
      </w:r>
    </w:p>
    <w:p w:rsidR="00B036EF" w:rsidRDefault="00B036EF" w:rsidP="00BE1E99">
      <w:pPr>
        <w:rPr>
          <w:sz w:val="27"/>
          <w:szCs w:val="27"/>
        </w:rPr>
      </w:pPr>
      <w:r>
        <w:rPr>
          <w:sz w:val="27"/>
          <w:szCs w:val="27"/>
        </w:rPr>
        <w:t>Время отгрузки: ______ ч. ________ мин.</w:t>
      </w:r>
    </w:p>
    <w:p w:rsidR="00B036EF" w:rsidRDefault="00B036EF" w:rsidP="00BE1E99">
      <w:pPr>
        <w:rPr>
          <w:sz w:val="27"/>
          <w:szCs w:val="27"/>
        </w:rPr>
      </w:pPr>
      <w:r>
        <w:rPr>
          <w:sz w:val="27"/>
          <w:szCs w:val="27"/>
        </w:rPr>
        <w:t>Исполнитель:  _________________________</w:t>
      </w:r>
    </w:p>
    <w:p w:rsidR="00B036EF" w:rsidRDefault="00B036EF" w:rsidP="00BE1E99">
      <w:pPr>
        <w:rPr>
          <w:sz w:val="27"/>
          <w:szCs w:val="27"/>
        </w:rPr>
      </w:pPr>
      <w:r>
        <w:rPr>
          <w:sz w:val="27"/>
          <w:szCs w:val="27"/>
        </w:rPr>
        <w:t>Склад ответственного хранения (наименование и адрес):_______________________________________</w:t>
      </w:r>
    </w:p>
    <w:p w:rsidR="00B036EF" w:rsidRDefault="00B036EF" w:rsidP="00BE1E99">
      <w:pPr>
        <w:rPr>
          <w:sz w:val="27"/>
          <w:szCs w:val="27"/>
        </w:rPr>
      </w:pPr>
      <w:r>
        <w:rPr>
          <w:sz w:val="27"/>
          <w:szCs w:val="27"/>
        </w:rPr>
        <w:t>Получатель: _______________________________</w:t>
      </w:r>
    </w:p>
    <w:p w:rsidR="00B036EF" w:rsidRDefault="00B036EF" w:rsidP="00BE1E99">
      <w:pPr>
        <w:rPr>
          <w:sz w:val="27"/>
          <w:szCs w:val="27"/>
        </w:rPr>
      </w:pPr>
      <w:r>
        <w:rPr>
          <w:sz w:val="27"/>
          <w:szCs w:val="27"/>
        </w:rPr>
        <w:t xml:space="preserve">Склад Получателя (адрес Получателя): ____________________________________ </w:t>
      </w:r>
    </w:p>
    <w:p w:rsidR="00B036EF" w:rsidRDefault="00B036EF" w:rsidP="00BE1E99">
      <w:pPr>
        <w:rPr>
          <w:sz w:val="27"/>
          <w:szCs w:val="27"/>
        </w:rPr>
      </w:pPr>
      <w:r>
        <w:rPr>
          <w:sz w:val="27"/>
          <w:szCs w:val="27"/>
        </w:rPr>
        <w:t>Перевозчик: __________________________</w:t>
      </w:r>
    </w:p>
    <w:p w:rsidR="00B036EF" w:rsidRDefault="00B036EF" w:rsidP="00BE1E99">
      <w:pPr>
        <w:rPr>
          <w:sz w:val="27"/>
          <w:szCs w:val="27"/>
        </w:rPr>
      </w:pPr>
      <w:r>
        <w:rPr>
          <w:sz w:val="27"/>
          <w:szCs w:val="27"/>
        </w:rPr>
        <w:t>Способ отгрузки: (доставка/самовывоз): __________________________________</w:t>
      </w:r>
    </w:p>
    <w:p w:rsidR="00B036EF" w:rsidRDefault="00B036EF" w:rsidP="00BE1E99">
      <w:pPr>
        <w:rPr>
          <w:sz w:val="27"/>
          <w:szCs w:val="27"/>
        </w:rPr>
      </w:pPr>
      <w:r>
        <w:rPr>
          <w:sz w:val="27"/>
          <w:szCs w:val="27"/>
        </w:rPr>
        <w:t>Отгрузка транспортом: (автомобильным/железнодорожным) __________________</w:t>
      </w:r>
    </w:p>
    <w:p w:rsidR="00B036EF" w:rsidRDefault="00B036EF" w:rsidP="00BE1E99">
      <w:pPr>
        <w:outlineLvl w:val="0"/>
        <w:rPr>
          <w:sz w:val="27"/>
          <w:szCs w:val="27"/>
        </w:rPr>
      </w:pPr>
      <w:r>
        <w:rPr>
          <w:sz w:val="27"/>
          <w:szCs w:val="27"/>
        </w:rPr>
        <w:t>Марка ТС:___________________________________________</w:t>
      </w:r>
    </w:p>
    <w:p w:rsidR="00B036EF" w:rsidRDefault="00B036EF" w:rsidP="00BE1E99">
      <w:pPr>
        <w:rPr>
          <w:sz w:val="27"/>
          <w:szCs w:val="27"/>
        </w:rPr>
      </w:pPr>
      <w:r>
        <w:rPr>
          <w:sz w:val="27"/>
          <w:szCs w:val="27"/>
        </w:rPr>
        <w:t>ФИО представителя Получателя:____________________________________</w:t>
      </w:r>
    </w:p>
    <w:tbl>
      <w:tblPr>
        <w:tblW w:w="974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2214"/>
        <w:gridCol w:w="3402"/>
      </w:tblGrid>
      <w:tr w:rsidR="00B036EF" w:rsidTr="00BE1E99">
        <w:trPr>
          <w:trHeight w:val="600"/>
        </w:trPr>
        <w:tc>
          <w:tcPr>
            <w:tcW w:w="680" w:type="dxa"/>
            <w:vMerge w:val="restart"/>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 п/п</w:t>
            </w:r>
          </w:p>
        </w:tc>
        <w:tc>
          <w:tcPr>
            <w:tcW w:w="5665" w:type="dxa"/>
            <w:gridSpan w:val="2"/>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Материальные ценности</w:t>
            </w:r>
          </w:p>
        </w:tc>
        <w:tc>
          <w:tcPr>
            <w:tcW w:w="3402" w:type="dxa"/>
            <w:vMerge w:val="restart"/>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Количество</w:t>
            </w:r>
          </w:p>
        </w:tc>
      </w:tr>
      <w:tr w:rsidR="00B036EF" w:rsidTr="00BE1E99">
        <w:trPr>
          <w:trHeight w:val="300"/>
        </w:trPr>
        <w:tc>
          <w:tcPr>
            <w:tcW w:w="680" w:type="dxa"/>
            <w:vMerge/>
            <w:shd w:val="clear" w:color="auto" w:fill="auto"/>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 xml:space="preserve">Наименование деталей </w:t>
            </w:r>
          </w:p>
        </w:tc>
        <w:tc>
          <w:tcPr>
            <w:tcW w:w="2214" w:type="dxa"/>
            <w:shd w:val="clear" w:color="auto" w:fill="auto"/>
            <w:vAlign w:val="center"/>
          </w:tcPr>
          <w:p w:rsidR="00B036EF" w:rsidRPr="00EA0C27" w:rsidRDefault="00B036EF" w:rsidP="00BE1E99">
            <w:pPr>
              <w:tabs>
                <w:tab w:val="left" w:pos="0"/>
              </w:tabs>
              <w:ind w:left="17" w:right="34"/>
              <w:jc w:val="center"/>
              <w:rPr>
                <w:sz w:val="27"/>
                <w:szCs w:val="27"/>
              </w:rPr>
            </w:pPr>
            <w:r>
              <w:rPr>
                <w:sz w:val="27"/>
                <w:szCs w:val="27"/>
              </w:rPr>
              <w:t>Наименование, характеристика лома черных металлов</w:t>
            </w:r>
          </w:p>
        </w:tc>
        <w:tc>
          <w:tcPr>
            <w:tcW w:w="3402" w:type="dxa"/>
            <w:vMerge/>
            <w:shd w:val="clear" w:color="auto" w:fill="auto"/>
            <w:vAlign w:val="center"/>
          </w:tcPr>
          <w:p w:rsidR="00B036EF" w:rsidRPr="00EA0C27" w:rsidRDefault="00B036EF" w:rsidP="00BE1E99">
            <w:pPr>
              <w:widowControl w:val="0"/>
              <w:pBdr>
                <w:top w:val="nil"/>
                <w:left w:val="nil"/>
                <w:bottom w:val="nil"/>
                <w:right w:val="nil"/>
                <w:between w:val="nil"/>
              </w:pBdr>
              <w:spacing w:line="276" w:lineRule="auto"/>
              <w:rPr>
                <w:sz w:val="27"/>
                <w:szCs w:val="27"/>
              </w:rPr>
            </w:pPr>
          </w:p>
        </w:tc>
      </w:tr>
      <w:tr w:rsidR="00B036EF" w:rsidTr="00BE1E99">
        <w:trPr>
          <w:trHeight w:val="300"/>
        </w:trPr>
        <w:tc>
          <w:tcPr>
            <w:tcW w:w="680"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1</w:t>
            </w:r>
          </w:p>
        </w:tc>
        <w:tc>
          <w:tcPr>
            <w:tcW w:w="3451"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2</w:t>
            </w:r>
          </w:p>
        </w:tc>
        <w:tc>
          <w:tcPr>
            <w:tcW w:w="2214"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3</w:t>
            </w:r>
          </w:p>
        </w:tc>
        <w:tc>
          <w:tcPr>
            <w:tcW w:w="3402" w:type="dxa"/>
            <w:shd w:val="clear" w:color="auto" w:fill="auto"/>
            <w:vAlign w:val="center"/>
          </w:tcPr>
          <w:p w:rsidR="00B036EF" w:rsidRPr="00EA0C27" w:rsidRDefault="00B036EF" w:rsidP="00BE1E99">
            <w:pPr>
              <w:tabs>
                <w:tab w:val="left" w:pos="0"/>
              </w:tabs>
              <w:ind w:left="19" w:right="34"/>
              <w:jc w:val="center"/>
              <w:rPr>
                <w:sz w:val="27"/>
                <w:szCs w:val="27"/>
              </w:rPr>
            </w:pPr>
            <w:r>
              <w:rPr>
                <w:sz w:val="27"/>
                <w:szCs w:val="27"/>
              </w:rPr>
              <w:t>4</w:t>
            </w:r>
          </w:p>
        </w:tc>
      </w:tr>
      <w:tr w:rsidR="00B036EF" w:rsidTr="00BE1E99">
        <w:trPr>
          <w:trHeight w:val="300"/>
        </w:trPr>
        <w:tc>
          <w:tcPr>
            <w:tcW w:w="680" w:type="dxa"/>
            <w:shd w:val="clear" w:color="auto" w:fill="FFFFFF"/>
            <w:vAlign w:val="center"/>
          </w:tcPr>
          <w:p w:rsidR="00B036EF" w:rsidRPr="00EA0C27" w:rsidRDefault="00B036EF" w:rsidP="00BE1E99">
            <w:pPr>
              <w:tabs>
                <w:tab w:val="left" w:pos="0"/>
              </w:tabs>
              <w:ind w:left="19" w:right="34"/>
              <w:jc w:val="center"/>
              <w:rPr>
                <w:sz w:val="27"/>
                <w:szCs w:val="27"/>
              </w:rPr>
            </w:pPr>
          </w:p>
        </w:tc>
        <w:tc>
          <w:tcPr>
            <w:tcW w:w="3451" w:type="dxa"/>
            <w:shd w:val="clear" w:color="auto" w:fill="FFFFFF"/>
            <w:vAlign w:val="center"/>
          </w:tcPr>
          <w:p w:rsidR="00B036EF" w:rsidRPr="00EA0C27" w:rsidRDefault="00B036EF" w:rsidP="00BE1E99">
            <w:pPr>
              <w:tabs>
                <w:tab w:val="left" w:pos="0"/>
              </w:tabs>
              <w:ind w:left="19" w:right="34"/>
              <w:jc w:val="center"/>
              <w:rPr>
                <w:sz w:val="27"/>
                <w:szCs w:val="27"/>
              </w:rPr>
            </w:pPr>
          </w:p>
        </w:tc>
        <w:tc>
          <w:tcPr>
            <w:tcW w:w="2214" w:type="dxa"/>
            <w:shd w:val="clear" w:color="auto" w:fill="FFFFFF"/>
            <w:vAlign w:val="center"/>
          </w:tcPr>
          <w:p w:rsidR="00B036EF" w:rsidRPr="00EA0C27" w:rsidRDefault="00B036EF" w:rsidP="00BE1E99">
            <w:pPr>
              <w:tabs>
                <w:tab w:val="left" w:pos="0"/>
              </w:tabs>
              <w:ind w:left="19" w:right="34"/>
              <w:jc w:val="center"/>
              <w:rPr>
                <w:sz w:val="27"/>
                <w:szCs w:val="27"/>
              </w:rPr>
            </w:pPr>
          </w:p>
        </w:tc>
        <w:tc>
          <w:tcPr>
            <w:tcW w:w="3402" w:type="dxa"/>
            <w:shd w:val="clear" w:color="auto" w:fill="FFFFFF"/>
            <w:vAlign w:val="center"/>
          </w:tcPr>
          <w:p w:rsidR="00B036EF" w:rsidRPr="00EA0C27" w:rsidRDefault="00B036EF" w:rsidP="00BE1E99">
            <w:pPr>
              <w:tabs>
                <w:tab w:val="left" w:pos="0"/>
              </w:tabs>
              <w:ind w:left="19" w:right="34"/>
              <w:jc w:val="center"/>
              <w:rPr>
                <w:sz w:val="27"/>
                <w:szCs w:val="27"/>
              </w:rPr>
            </w:pPr>
          </w:p>
        </w:tc>
      </w:tr>
      <w:tr w:rsidR="00B036EF" w:rsidTr="00BE1E99">
        <w:trPr>
          <w:trHeight w:val="300"/>
        </w:trPr>
        <w:tc>
          <w:tcPr>
            <w:tcW w:w="6345" w:type="dxa"/>
            <w:gridSpan w:val="3"/>
          </w:tcPr>
          <w:p w:rsidR="00B036EF" w:rsidRPr="00EA0C27" w:rsidRDefault="00B036EF" w:rsidP="00BE1E99">
            <w:pPr>
              <w:rPr>
                <w:sz w:val="27"/>
                <w:szCs w:val="27"/>
              </w:rPr>
            </w:pPr>
            <w:r>
              <w:rPr>
                <w:sz w:val="27"/>
                <w:szCs w:val="27"/>
              </w:rPr>
              <w:t>Итого:</w:t>
            </w:r>
          </w:p>
        </w:tc>
        <w:tc>
          <w:tcPr>
            <w:tcW w:w="3402" w:type="dxa"/>
          </w:tcPr>
          <w:p w:rsidR="00B036EF" w:rsidRPr="00EA0C27" w:rsidRDefault="00B036EF" w:rsidP="00BE1E99">
            <w:pPr>
              <w:rPr>
                <w:sz w:val="27"/>
                <w:szCs w:val="27"/>
              </w:rPr>
            </w:pPr>
          </w:p>
        </w:tc>
      </w:tr>
    </w:tbl>
    <w:p w:rsidR="00B036EF" w:rsidRPr="00EA0C27" w:rsidRDefault="00B036EF" w:rsidP="00BE1E99">
      <w:pPr>
        <w:rPr>
          <w:sz w:val="27"/>
          <w:szCs w:val="27"/>
        </w:rPr>
      </w:pPr>
      <w:r>
        <w:rPr>
          <w:sz w:val="27"/>
          <w:szCs w:val="27"/>
        </w:rPr>
        <w:t>Представитель Заказчика:</w:t>
      </w:r>
    </w:p>
    <w:p w:rsidR="00B036EF" w:rsidRPr="00EA0C27" w:rsidRDefault="00B036EF" w:rsidP="00BE1E99">
      <w:pPr>
        <w:rPr>
          <w:sz w:val="27"/>
          <w:szCs w:val="27"/>
        </w:rPr>
      </w:pPr>
      <w:r>
        <w:rPr>
          <w:sz w:val="27"/>
          <w:szCs w:val="27"/>
        </w:rPr>
        <w:t>Должность:______________________ /(Ф.И.О.)</w:t>
      </w:r>
    </w:p>
    <w:p w:rsidR="00B036EF" w:rsidRPr="00EA0C27" w:rsidRDefault="00B036EF" w:rsidP="00BE1E99">
      <w:pPr>
        <w:rPr>
          <w:sz w:val="27"/>
          <w:szCs w:val="27"/>
        </w:rPr>
      </w:pPr>
      <w:r>
        <w:rPr>
          <w:sz w:val="27"/>
          <w:szCs w:val="27"/>
        </w:rPr>
        <w:t>Сотрудник Заказчика, ответственный за оформление разнарядки на отгрузку: ______________________ /(Ф.И.О.)</w:t>
      </w:r>
    </w:p>
    <w:p w:rsidR="00B036EF" w:rsidRPr="00EA0C27" w:rsidRDefault="00B036EF" w:rsidP="00BE1E99">
      <w:pPr>
        <w:rPr>
          <w:sz w:val="27"/>
          <w:szCs w:val="27"/>
        </w:rPr>
      </w:pPr>
      <w:r>
        <w:rPr>
          <w:sz w:val="27"/>
          <w:szCs w:val="27"/>
        </w:rPr>
        <w:t>Разнарядка принята: ______________________ /(Ф.И.О.)</w:t>
      </w:r>
    </w:p>
    <w:p w:rsidR="00B036EF" w:rsidRPr="00EA0C27" w:rsidRDefault="00B036EF" w:rsidP="00BE1E99">
      <w:pPr>
        <w:rPr>
          <w:sz w:val="27"/>
          <w:szCs w:val="27"/>
        </w:rPr>
      </w:pPr>
      <w:r>
        <w:rPr>
          <w:sz w:val="27"/>
          <w:szCs w:val="27"/>
        </w:rPr>
        <w:t>Представитель Исполнителя: ______________________ /(Ф.И.О.)</w:t>
      </w:r>
    </w:p>
    <w:p w:rsidR="00B036EF" w:rsidRPr="00EA0C27" w:rsidRDefault="00B036EF" w:rsidP="00BE1E99">
      <w:pPr>
        <w:rPr>
          <w:sz w:val="27"/>
          <w:szCs w:val="27"/>
        </w:rPr>
      </w:pPr>
      <w:r>
        <w:rPr>
          <w:sz w:val="27"/>
          <w:szCs w:val="27"/>
        </w:rPr>
        <w:t>Должность:______________________ /(Ф.И.О.)</w:t>
      </w:r>
    </w:p>
    <w:p w:rsidR="00B036EF" w:rsidRPr="00EA0C27" w:rsidRDefault="00B036EF" w:rsidP="00BE1E99">
      <w:pPr>
        <w:rPr>
          <w:sz w:val="27"/>
          <w:szCs w:val="27"/>
        </w:rPr>
      </w:pPr>
      <w:r>
        <w:rPr>
          <w:sz w:val="27"/>
          <w:szCs w:val="27"/>
        </w:rPr>
        <w:t>Ф.И.О. ответственного сотрудника Исполнителя, принявшего разнарядку:</w:t>
      </w:r>
    </w:p>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B036EF" w:rsidRPr="00EA0C27" w:rsidRDefault="00B036EF" w:rsidP="00E734A3">
            <w:pPr>
              <w:pBdr>
                <w:top w:val="nil"/>
                <w:left w:val="nil"/>
                <w:bottom w:val="nil"/>
                <w:right w:val="nil"/>
                <w:between w:val="nil"/>
              </w:pBdr>
              <w:spacing w:line="276" w:lineRule="auto"/>
              <w:ind w:right="-2" w:firstLine="720"/>
              <w:rPr>
                <w:sz w:val="27"/>
                <w:szCs w:val="27"/>
              </w:rPr>
            </w:pPr>
            <w:r>
              <w:rPr>
                <w:b/>
                <w:sz w:val="27"/>
                <w:szCs w:val="27"/>
              </w:rPr>
              <w:t>От Исполнителя</w:t>
            </w:r>
          </w:p>
          <w:p w:rsidR="00B036EF" w:rsidRPr="00EA0C27" w:rsidRDefault="00B036EF" w:rsidP="00BE1E99">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B036EF" w:rsidRPr="00EA0C27" w:rsidRDefault="00B036EF" w:rsidP="00BE1E99">
            <w:pPr>
              <w:pBdr>
                <w:top w:val="nil"/>
                <w:left w:val="nil"/>
                <w:bottom w:val="nil"/>
                <w:right w:val="nil"/>
                <w:between w:val="nil"/>
              </w:pBdr>
              <w:tabs>
                <w:tab w:val="left" w:pos="9540"/>
              </w:tabs>
              <w:spacing w:line="276" w:lineRule="auto"/>
              <w:ind w:right="-2" w:firstLine="720"/>
              <w:jc w:val="both"/>
              <w:rPr>
                <w:b/>
                <w:sz w:val="27"/>
                <w:szCs w:val="27"/>
              </w:rPr>
            </w:pPr>
          </w:p>
          <w:p w:rsidR="00B036EF" w:rsidRPr="00EA0C27" w:rsidRDefault="00B036EF" w:rsidP="00BE1E99">
            <w:pPr>
              <w:pBdr>
                <w:top w:val="nil"/>
                <w:left w:val="nil"/>
                <w:bottom w:val="nil"/>
                <w:right w:val="nil"/>
                <w:between w:val="nil"/>
              </w:pBdr>
              <w:tabs>
                <w:tab w:val="left" w:pos="9540"/>
              </w:tabs>
              <w:spacing w:line="276" w:lineRule="auto"/>
              <w:ind w:right="-2" w:firstLine="720"/>
              <w:jc w:val="both"/>
              <w:rPr>
                <w:b/>
                <w:sz w:val="27"/>
                <w:szCs w:val="27"/>
              </w:rPr>
            </w:pPr>
          </w:p>
          <w:p w:rsidR="00B036EF" w:rsidRDefault="00B036EF" w:rsidP="00BE1E99">
            <w:pPr>
              <w:pBdr>
                <w:top w:val="nil"/>
                <w:left w:val="nil"/>
                <w:bottom w:val="nil"/>
                <w:right w:val="nil"/>
                <w:between w:val="nil"/>
              </w:pBdr>
              <w:tabs>
                <w:tab w:val="left" w:pos="9540"/>
              </w:tabs>
              <w:spacing w:line="276" w:lineRule="auto"/>
              <w:ind w:right="-2" w:firstLine="720"/>
              <w:jc w:val="both"/>
              <w:rPr>
                <w:b/>
                <w:sz w:val="27"/>
                <w:szCs w:val="27"/>
              </w:rPr>
            </w:pPr>
          </w:p>
          <w:p w:rsidR="00B036EF" w:rsidRDefault="00B036EF" w:rsidP="00BE1E99">
            <w:pPr>
              <w:pBdr>
                <w:top w:val="nil"/>
                <w:left w:val="nil"/>
                <w:bottom w:val="nil"/>
                <w:right w:val="nil"/>
                <w:between w:val="nil"/>
              </w:pBdr>
              <w:tabs>
                <w:tab w:val="left" w:pos="9540"/>
              </w:tabs>
              <w:spacing w:line="276" w:lineRule="auto"/>
              <w:ind w:right="-2" w:firstLine="720"/>
              <w:jc w:val="both"/>
              <w:rPr>
                <w:b/>
                <w:sz w:val="27"/>
                <w:szCs w:val="27"/>
              </w:rPr>
            </w:pPr>
            <w:r>
              <w:rPr>
                <w:b/>
                <w:sz w:val="27"/>
                <w:szCs w:val="27"/>
              </w:rPr>
              <w:t>От Заказчика</w:t>
            </w:r>
          </w:p>
          <w:p w:rsidR="00B036EF" w:rsidRPr="00EA0C27" w:rsidRDefault="00B036EF" w:rsidP="00BE1E99">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B036EF" w:rsidRDefault="00B036EF" w:rsidP="00BE1E99">
      <w:pPr>
        <w:spacing w:line="360" w:lineRule="auto"/>
        <w:jc w:val="right"/>
      </w:pPr>
    </w:p>
    <w:p w:rsidR="00B036EF" w:rsidRDefault="00B036EF" w:rsidP="00BE1E99">
      <w:pPr>
        <w:spacing w:line="276" w:lineRule="auto"/>
        <w:ind w:left="5220"/>
        <w:outlineLvl w:val="0"/>
      </w:pPr>
      <w:r>
        <w:t>Приложение № 13</w:t>
      </w:r>
    </w:p>
    <w:p w:rsidR="00B036EF" w:rsidRDefault="00B036EF" w:rsidP="00BE1E99">
      <w:pPr>
        <w:spacing w:line="276" w:lineRule="auto"/>
        <w:ind w:left="5220"/>
      </w:pPr>
      <w:r>
        <w:t>к договору № ____</w:t>
      </w:r>
    </w:p>
    <w:p w:rsidR="00B036EF" w:rsidRDefault="00B036EF" w:rsidP="00BE1E99">
      <w:pPr>
        <w:spacing w:line="276" w:lineRule="auto"/>
        <w:ind w:left="5220"/>
      </w:pPr>
      <w:r>
        <w:t xml:space="preserve"> от «___» __________ 2021 г.</w:t>
      </w:r>
    </w:p>
    <w:p w:rsidR="00B036EF" w:rsidRDefault="00B036EF" w:rsidP="00BE1E99">
      <w:pPr>
        <w:spacing w:line="360" w:lineRule="auto"/>
        <w:jc w:val="right"/>
      </w:pPr>
    </w:p>
    <w:p w:rsidR="00B036EF" w:rsidRDefault="00B036EF" w:rsidP="00BE1E99">
      <w:pPr>
        <w:spacing w:line="360" w:lineRule="auto"/>
        <w:outlineLvl w:val="0"/>
      </w:pPr>
      <w:r>
        <w:t>ФОРМА</w:t>
      </w:r>
    </w:p>
    <w:p w:rsidR="00B036EF" w:rsidRDefault="00B036EF" w:rsidP="00BE1E99">
      <w:pPr>
        <w:spacing w:line="360" w:lineRule="auto"/>
      </w:pPr>
    </w:p>
    <w:p w:rsidR="00B036EF" w:rsidRDefault="00B036EF" w:rsidP="00BE1E99">
      <w:pPr>
        <w:jc w:val="center"/>
        <w:outlineLvl w:val="0"/>
        <w:rPr>
          <w:b/>
        </w:rPr>
      </w:pPr>
      <w:r>
        <w:rPr>
          <w:b/>
        </w:rPr>
        <w:t xml:space="preserve">Протокол согласования стоимости узлов, деталей </w:t>
      </w:r>
    </w:p>
    <w:p w:rsidR="00B036EF" w:rsidRDefault="00B036EF" w:rsidP="00BE1E99">
      <w:pPr>
        <w:jc w:val="center"/>
        <w:rPr>
          <w:b/>
        </w:rPr>
      </w:pPr>
      <w:r>
        <w:rPr>
          <w:b/>
        </w:rPr>
        <w:t>грузовых вагонов</w:t>
      </w:r>
    </w:p>
    <w:p w:rsidR="00B036EF" w:rsidRDefault="00B036EF" w:rsidP="00BE1E99">
      <w:pPr>
        <w:jc w:val="both"/>
      </w:pPr>
    </w:p>
    <w:p w:rsidR="00B036EF" w:rsidRPr="00D91017" w:rsidRDefault="00B036EF" w:rsidP="00BE1E99">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Уральского филиала ПАО «ТрансКонтейнер»  А.А. Кривошапкина, действующего на основании _____________, с одной стороны, и _______, именуемое в дальнейшем «Исполнитель»,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B036EF" w:rsidRPr="00D91017" w:rsidRDefault="00B036EF" w:rsidP="00BE1E99">
      <w:pPr>
        <w:ind w:firstLine="720"/>
        <w:jc w:val="both"/>
      </w:pPr>
    </w:p>
    <w:tbl>
      <w:tblPr>
        <w:tblW w:w="8718" w:type="dxa"/>
        <w:jc w:val="center"/>
        <w:tblLook w:val="04A0"/>
      </w:tblPr>
      <w:tblGrid>
        <w:gridCol w:w="2230"/>
        <w:gridCol w:w="4482"/>
        <w:gridCol w:w="2006"/>
      </w:tblGrid>
      <w:tr w:rsidR="00B036EF" w:rsidRPr="000C12B3" w:rsidTr="00BE1E99">
        <w:trPr>
          <w:trHeight w:val="910"/>
          <w:jc w:val="center"/>
        </w:trPr>
        <w:tc>
          <w:tcPr>
            <w:tcW w:w="223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036EF" w:rsidRPr="000C12B3" w:rsidRDefault="00B036EF" w:rsidP="00BE1E99">
            <w:pPr>
              <w:suppressAutoHyphens w:val="0"/>
              <w:jc w:val="center"/>
              <w:rPr>
                <w:sz w:val="20"/>
                <w:szCs w:val="20"/>
                <w:lang w:eastAsia="ru-RU"/>
              </w:rPr>
            </w:pPr>
            <w:r>
              <w:rPr>
                <w:sz w:val="20"/>
                <w:szCs w:val="20"/>
                <w:lang w:eastAsia="ru-RU"/>
              </w:rPr>
              <w:t>Наименование материально-производственных запасов (МПЗ) вагонного хозяйства</w:t>
            </w:r>
          </w:p>
        </w:tc>
        <w:tc>
          <w:tcPr>
            <w:tcW w:w="4482" w:type="dxa"/>
            <w:tcBorders>
              <w:top w:val="single" w:sz="8" w:space="0" w:color="auto"/>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Характеристики МПЗ вагонного хозяйства</w:t>
            </w:r>
          </w:p>
        </w:tc>
        <w:tc>
          <w:tcPr>
            <w:tcW w:w="2006" w:type="dxa"/>
            <w:tcBorders>
              <w:top w:val="single" w:sz="8" w:space="0" w:color="auto"/>
              <w:left w:val="nil"/>
              <w:bottom w:val="single" w:sz="8" w:space="0" w:color="auto"/>
              <w:right w:val="single" w:sz="8" w:space="0" w:color="auto"/>
            </w:tcBorders>
            <w:shd w:val="clear" w:color="auto" w:fill="auto"/>
            <w:vAlign w:val="center"/>
            <w:hideMark/>
          </w:tcPr>
          <w:p w:rsidR="00B036EF" w:rsidRDefault="00B036EF" w:rsidP="00BE1E99">
            <w:pPr>
              <w:suppressAutoHyphens w:val="0"/>
              <w:rPr>
                <w:sz w:val="20"/>
                <w:szCs w:val="20"/>
                <w:lang w:eastAsia="ru-RU"/>
              </w:rPr>
            </w:pPr>
            <w:r>
              <w:rPr>
                <w:sz w:val="20"/>
                <w:szCs w:val="20"/>
                <w:lang w:eastAsia="ru-RU"/>
              </w:rPr>
              <w:t xml:space="preserve">Цена использования МПИ, руб./ ед без НДС </w:t>
            </w:r>
          </w:p>
        </w:tc>
      </w:tr>
      <w:tr w:rsidR="00B036EF" w:rsidRPr="000C12B3" w:rsidTr="00BE1E99">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1. Надрессорная балка</w:t>
            </w: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новая деталь</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срок эксплуатации 1-15</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18 334,00</w:t>
            </w:r>
          </w:p>
        </w:tc>
      </w:tr>
      <w:tr w:rsidR="00B036EF" w:rsidRPr="000C12B3" w:rsidTr="00BE1E99">
        <w:trPr>
          <w:trHeight w:val="351"/>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срок эксплуатации 16-20</w:t>
            </w:r>
          </w:p>
        </w:tc>
        <w:tc>
          <w:tcPr>
            <w:tcW w:w="2006" w:type="dxa"/>
            <w:tcBorders>
              <w:top w:val="nil"/>
              <w:left w:val="nil"/>
              <w:bottom w:val="single" w:sz="4"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17 583,00</w:t>
            </w:r>
          </w:p>
        </w:tc>
      </w:tr>
      <w:tr w:rsidR="00B036EF" w:rsidRPr="000C12B3" w:rsidTr="00BE1E99">
        <w:trPr>
          <w:trHeight w:val="344"/>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срок эксплуатации 21-25</w:t>
            </w:r>
          </w:p>
        </w:tc>
        <w:tc>
          <w:tcPr>
            <w:tcW w:w="2006" w:type="dxa"/>
            <w:tcBorders>
              <w:top w:val="single" w:sz="4" w:space="0" w:color="auto"/>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9 500,00</w:t>
            </w:r>
          </w:p>
        </w:tc>
      </w:tr>
      <w:tr w:rsidR="00B036EF" w:rsidRPr="000C12B3" w:rsidTr="00BE1E99">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2. Боковая рама</w:t>
            </w: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новая деталь</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срок эксплуатации 1-10</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33 875,00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срок эксплуатации 11-15</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27 500,00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срок эксплуатации 16-20</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22 896,00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срок эксплуатации 21-25</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14 250,00</w:t>
            </w:r>
          </w:p>
        </w:tc>
      </w:tr>
      <w:tr w:rsidR="00B036EF" w:rsidRPr="000C12B3" w:rsidTr="00BE1E99">
        <w:trPr>
          <w:trHeight w:val="77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3. Колесная пара</w:t>
            </w:r>
          </w:p>
        </w:tc>
        <w:tc>
          <w:tcPr>
            <w:tcW w:w="4482" w:type="dxa"/>
            <w:tcBorders>
              <w:top w:val="nil"/>
              <w:left w:val="nil"/>
              <w:bottom w:val="single" w:sz="8" w:space="0" w:color="auto"/>
              <w:right w:val="single" w:sz="8" w:space="0" w:color="auto"/>
            </w:tcBorders>
            <w:shd w:val="clear" w:color="auto" w:fill="auto"/>
            <w:vAlign w:val="bottom"/>
            <w:hideMark/>
          </w:tcPr>
          <w:p w:rsidR="00B036EF" w:rsidRPr="000C12B3" w:rsidRDefault="00B036EF" w:rsidP="00BE1E99">
            <w:pPr>
              <w:suppressAutoHyphens w:val="0"/>
              <w:rPr>
                <w:sz w:val="20"/>
                <w:szCs w:val="20"/>
                <w:lang w:eastAsia="ru-RU"/>
              </w:rPr>
            </w:pPr>
            <w:r>
              <w:rPr>
                <w:sz w:val="20"/>
                <w:szCs w:val="20"/>
                <w:lang w:eastAsia="ru-RU"/>
              </w:rPr>
              <w:t>деталь ЦКК ГОСТ 10701-2011 после капитального ремонта » ВКМ (с буксовым узлом) с толщиной обода 70 мм и более</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w:t>
            </w:r>
          </w:p>
        </w:tc>
      </w:tr>
      <w:tr w:rsidR="00B036EF" w:rsidRPr="000C12B3" w:rsidTr="00BE1E99">
        <w:trPr>
          <w:trHeight w:val="537"/>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bottom"/>
            <w:hideMark/>
          </w:tcPr>
          <w:p w:rsidR="00B036EF" w:rsidRPr="000C12B3" w:rsidRDefault="00B036EF" w:rsidP="00BE1E99">
            <w:pPr>
              <w:suppressAutoHyphens w:val="0"/>
              <w:rPr>
                <w:sz w:val="20"/>
                <w:szCs w:val="20"/>
                <w:lang w:eastAsia="ru-RU"/>
              </w:rPr>
            </w:pPr>
            <w:r>
              <w:rPr>
                <w:sz w:val="20"/>
                <w:szCs w:val="20"/>
                <w:lang w:eastAsia="ru-RU"/>
              </w:rPr>
              <w:t>деталь ЦКК ГОСТ 10791-2011 без учета капитального и участкового ремонтов</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68 701.02</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60 960.06</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54 186.72</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47 413.38</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39 672.42</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32 899.08</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26 125.74</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18 384.78</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34 и менее</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16 449.54</w:t>
            </w:r>
          </w:p>
        </w:tc>
      </w:tr>
      <w:tr w:rsidR="00B036EF" w:rsidRPr="000C12B3" w:rsidTr="00BE1E99">
        <w:trPr>
          <w:trHeight w:val="847"/>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center"/>
            <w:hideMark/>
          </w:tcPr>
          <w:p w:rsidR="00B036EF" w:rsidRPr="000C12B3" w:rsidRDefault="00B036EF" w:rsidP="00BE1E99">
            <w:pPr>
              <w:suppressAutoHyphens w:val="0"/>
              <w:rPr>
                <w:sz w:val="20"/>
                <w:szCs w:val="20"/>
                <w:lang w:eastAsia="ru-RU"/>
              </w:rPr>
            </w:pPr>
            <w:r>
              <w:rPr>
                <w:sz w:val="20"/>
                <w:szCs w:val="20"/>
                <w:lang w:eastAsia="ru-RU"/>
              </w:rPr>
              <w:t>деталь ЦКК ТУ-0943-157-01124328-2003 после капитального ремонта в ВКМ (с буксовым узлом) с толщиной обола 70 мм и более</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w:t>
            </w:r>
          </w:p>
        </w:tc>
      </w:tr>
      <w:tr w:rsidR="00B036EF" w:rsidRPr="000C12B3" w:rsidTr="00BE1E99">
        <w:trPr>
          <w:trHeight w:val="463"/>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bottom"/>
            <w:hideMark/>
          </w:tcPr>
          <w:p w:rsidR="00B036EF" w:rsidRPr="000C12B3" w:rsidRDefault="00B036EF" w:rsidP="00BE1E99">
            <w:pPr>
              <w:suppressAutoHyphens w:val="0"/>
              <w:rPr>
                <w:sz w:val="20"/>
                <w:szCs w:val="20"/>
                <w:lang w:eastAsia="ru-RU"/>
              </w:rPr>
            </w:pPr>
            <w:r>
              <w:rPr>
                <w:sz w:val="20"/>
                <w:szCs w:val="20"/>
                <w:lang w:eastAsia="ru-RU"/>
              </w:rPr>
              <w:t>деталь ЦКК ТУ-0943-157-01124328-2003 без учета капитального и участкового ремонтов</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54410,14</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48 279.42</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42 915.04</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37 550.66</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31 419.94</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26 055.56</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20 691.18</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14 560,46</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34 и менее</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13 027.78</w:t>
            </w:r>
          </w:p>
        </w:tc>
      </w:tr>
      <w:tr w:rsidR="00B036EF" w:rsidRPr="000C12B3" w:rsidTr="00BE1E99">
        <w:trPr>
          <w:trHeight w:val="533"/>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bottom"/>
            <w:hideMark/>
          </w:tcPr>
          <w:p w:rsidR="00B036EF" w:rsidRPr="000C12B3" w:rsidRDefault="00B036EF" w:rsidP="00BE1E99">
            <w:pPr>
              <w:suppressAutoHyphens w:val="0"/>
              <w:rPr>
                <w:sz w:val="20"/>
                <w:szCs w:val="20"/>
                <w:lang w:eastAsia="ru-RU"/>
              </w:rPr>
            </w:pPr>
            <w:r>
              <w:rPr>
                <w:sz w:val="20"/>
                <w:szCs w:val="20"/>
                <w:lang w:eastAsia="ru-RU"/>
              </w:rPr>
              <w:t>деталь ЦКК ГОСТ 10791-2011 после участкового ремонта с толщиной обода</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102 119.00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99 042.00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95 965.00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86 947.00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77 929.00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68 910,00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59 892.00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39 891.00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34-30 мм</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33 737.00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29-25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27 583.00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24 мм п менее</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21 429.00</w:t>
            </w:r>
          </w:p>
        </w:tc>
      </w:tr>
      <w:tr w:rsidR="00B036EF" w:rsidRPr="000C12B3" w:rsidTr="00BE1E99">
        <w:trPr>
          <w:trHeight w:val="571"/>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vAlign w:val="bottom"/>
            <w:hideMark/>
          </w:tcPr>
          <w:p w:rsidR="00B036EF" w:rsidRPr="000C12B3" w:rsidRDefault="00B036EF" w:rsidP="00BE1E99">
            <w:pPr>
              <w:suppressAutoHyphens w:val="0"/>
              <w:rPr>
                <w:sz w:val="20"/>
                <w:szCs w:val="20"/>
                <w:lang w:eastAsia="ru-RU"/>
              </w:rPr>
            </w:pPr>
            <w:r>
              <w:rPr>
                <w:sz w:val="20"/>
                <w:szCs w:val="20"/>
                <w:lang w:eastAsia="ru-RU"/>
              </w:rPr>
              <w:t>деталь ЦКК ТУ-0943-157-01124328-2003 после участ кового ремонта с толщиной обода</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ind w:firstLineChars="100" w:firstLine="200"/>
              <w:rPr>
                <w:sz w:val="20"/>
                <w:szCs w:val="20"/>
                <w:lang w:eastAsia="ru-RU"/>
              </w:rPr>
            </w:pPr>
            <w:r>
              <w:rPr>
                <w:sz w:val="20"/>
                <w:szCs w:val="20"/>
                <w:lang w:eastAsia="ru-RU"/>
              </w:rPr>
              <w:t> </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более 70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66 854.00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69-65мм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62 089.00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64-60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57 324.00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59-55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52 560,00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54-50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47 795.00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49-45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43 030.00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44-40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38 265,00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39-35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33 501.00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34-30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28 736.00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29-25 мм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23 971.00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24 мм и менее</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19 207.00</w:t>
            </w:r>
          </w:p>
        </w:tc>
      </w:tr>
      <w:tr w:rsidR="00B036EF" w:rsidRPr="000C12B3" w:rsidTr="00BE1E99">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4. Автосцепка</w:t>
            </w:r>
          </w:p>
        </w:tc>
        <w:tc>
          <w:tcPr>
            <w:tcW w:w="4482"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11 743.20</w:t>
            </w:r>
          </w:p>
        </w:tc>
      </w:tr>
      <w:tr w:rsidR="00B036EF" w:rsidRPr="000C12B3" w:rsidTr="00BE1E99">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5. Поглощающий аппарат</w:t>
            </w: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РТ-120 ^класса Т-1)</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13 661.60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IIMKI1-110 (класса Т-1)</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13 316.80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эластомерный 73ZW11010 О-5-00У (класса Т-2)</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22 437,60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эластомерный 73ZW11010 0-5-00У (класса Т-3)</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22 934,00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 эластомерный AID-120-11.500 (класса Т-3)</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22 189.60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AID-90-A.800 (класса Т-21</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20 204.80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 АПЭ-95-УВЗ (класса Т-2)</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23 182.00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--Ш-2В, Ш-2Т, Ш-1ТМ (класса Т-0)</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5 086.00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20 296.00</w:t>
            </w:r>
          </w:p>
        </w:tc>
      </w:tr>
      <w:tr w:rsidR="00B036EF" w:rsidRPr="000C12B3" w:rsidTr="00BE1E99">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6. Тяговый хомут</w:t>
            </w:r>
          </w:p>
        </w:tc>
        <w:tc>
          <w:tcPr>
            <w:tcW w:w="4482"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 </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7 900.80</w:t>
            </w:r>
          </w:p>
        </w:tc>
      </w:tr>
      <w:tr w:rsidR="00B036EF" w:rsidRPr="000C12B3" w:rsidTr="00BE1E99">
        <w:trPr>
          <w:trHeight w:val="250"/>
          <w:jc w:val="center"/>
        </w:trPr>
        <w:tc>
          <w:tcPr>
            <w:tcW w:w="2230" w:type="dxa"/>
            <w:tcBorders>
              <w:top w:val="nil"/>
              <w:left w:val="nil"/>
              <w:bottom w:val="nil"/>
              <w:right w:val="nil"/>
            </w:tcBorders>
            <w:shd w:val="clear" w:color="auto" w:fill="auto"/>
            <w:noWrap/>
            <w:vAlign w:val="bottom"/>
            <w:hideMark/>
          </w:tcPr>
          <w:p w:rsidR="00B036EF" w:rsidRPr="000C12B3" w:rsidRDefault="00B036EF" w:rsidP="00BE1E99">
            <w:pPr>
              <w:suppressAutoHyphens w:val="0"/>
              <w:rPr>
                <w:sz w:val="20"/>
                <w:szCs w:val="20"/>
                <w:lang w:eastAsia="ru-RU"/>
              </w:rPr>
            </w:pPr>
          </w:p>
        </w:tc>
        <w:tc>
          <w:tcPr>
            <w:tcW w:w="4482" w:type="dxa"/>
            <w:tcBorders>
              <w:top w:val="nil"/>
              <w:left w:val="nil"/>
              <w:bottom w:val="nil"/>
              <w:right w:val="nil"/>
            </w:tcBorders>
            <w:shd w:val="clear" w:color="auto" w:fill="auto"/>
            <w:noWrap/>
            <w:vAlign w:val="bottom"/>
            <w:hideMark/>
          </w:tcPr>
          <w:p w:rsidR="00B036EF" w:rsidRPr="000C12B3" w:rsidRDefault="00B036EF" w:rsidP="00BE1E99">
            <w:pPr>
              <w:suppressAutoHyphens w:val="0"/>
              <w:rPr>
                <w:sz w:val="20"/>
                <w:szCs w:val="20"/>
                <w:lang w:eastAsia="ru-RU"/>
              </w:rPr>
            </w:pPr>
          </w:p>
        </w:tc>
        <w:tc>
          <w:tcPr>
            <w:tcW w:w="2006" w:type="dxa"/>
            <w:tcBorders>
              <w:top w:val="nil"/>
              <w:left w:val="nil"/>
              <w:bottom w:val="nil"/>
              <w:right w:val="nil"/>
            </w:tcBorders>
            <w:shd w:val="clear" w:color="auto" w:fill="auto"/>
            <w:noWrap/>
            <w:vAlign w:val="bottom"/>
            <w:hideMark/>
          </w:tcPr>
          <w:p w:rsidR="00B036EF" w:rsidRPr="000C12B3" w:rsidRDefault="00B036EF" w:rsidP="00BE1E99">
            <w:pPr>
              <w:suppressAutoHyphens w:val="0"/>
              <w:rPr>
                <w:sz w:val="20"/>
                <w:szCs w:val="20"/>
                <w:lang w:eastAsia="ru-RU"/>
              </w:rPr>
            </w:pPr>
          </w:p>
        </w:tc>
      </w:tr>
      <w:tr w:rsidR="00B036EF" w:rsidRPr="000C12B3" w:rsidTr="00BE1E99">
        <w:trPr>
          <w:trHeight w:val="80"/>
          <w:jc w:val="center"/>
        </w:trPr>
        <w:tc>
          <w:tcPr>
            <w:tcW w:w="2230" w:type="dxa"/>
            <w:tcBorders>
              <w:top w:val="nil"/>
              <w:left w:val="single" w:sz="8" w:space="0" w:color="auto"/>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both"/>
              <w:rPr>
                <w:sz w:val="20"/>
                <w:szCs w:val="20"/>
                <w:lang w:eastAsia="ru-RU"/>
              </w:rPr>
            </w:pPr>
            <w:r>
              <w:rPr>
                <w:sz w:val="20"/>
                <w:szCs w:val="20"/>
                <w:lang w:eastAsia="ru-RU"/>
              </w:rPr>
              <w:t>7 Пятник</w:t>
            </w: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3 030.80</w:t>
            </w:r>
          </w:p>
        </w:tc>
      </w:tr>
      <w:tr w:rsidR="00B036EF" w:rsidRPr="000C12B3" w:rsidTr="00BE1E99">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hideMark/>
          </w:tcPr>
          <w:p w:rsidR="00B036EF" w:rsidRPr="000C12B3" w:rsidRDefault="00B036EF" w:rsidP="00BE1E99">
            <w:pPr>
              <w:suppressAutoHyphens w:val="0"/>
              <w:jc w:val="both"/>
              <w:rPr>
                <w:sz w:val="20"/>
                <w:szCs w:val="20"/>
                <w:lang w:eastAsia="ru-RU"/>
              </w:rPr>
            </w:pPr>
            <w:r>
              <w:rPr>
                <w:sz w:val="20"/>
                <w:szCs w:val="20"/>
                <w:lang w:eastAsia="ru-RU"/>
              </w:rPr>
              <w:t>8 Корпус буксы</w:t>
            </w:r>
          </w:p>
        </w:tc>
        <w:tc>
          <w:tcPr>
            <w:tcW w:w="4482"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5 784.80</w:t>
            </w:r>
          </w:p>
        </w:tc>
      </w:tr>
      <w:tr w:rsidR="00B036EF" w:rsidRPr="000C12B3" w:rsidTr="00BE1E99">
        <w:trPr>
          <w:trHeight w:val="560"/>
          <w:jc w:val="center"/>
        </w:trPr>
        <w:tc>
          <w:tcPr>
            <w:tcW w:w="2230" w:type="dxa"/>
            <w:tcBorders>
              <w:top w:val="nil"/>
              <w:left w:val="single" w:sz="8" w:space="0" w:color="auto"/>
              <w:bottom w:val="single" w:sz="8" w:space="0" w:color="auto"/>
              <w:right w:val="single" w:sz="8" w:space="0" w:color="auto"/>
            </w:tcBorders>
            <w:shd w:val="clear" w:color="auto" w:fill="auto"/>
            <w:vAlign w:val="bottom"/>
            <w:hideMark/>
          </w:tcPr>
          <w:p w:rsidR="00B036EF" w:rsidRPr="00772BE7" w:rsidRDefault="00B036EF" w:rsidP="00BE1E99">
            <w:pPr>
              <w:suppressAutoHyphens w:val="0"/>
              <w:rPr>
                <w:sz w:val="20"/>
                <w:szCs w:val="20"/>
                <w:lang w:eastAsia="ru-RU"/>
              </w:rPr>
            </w:pPr>
            <w:r>
              <w:rPr>
                <w:sz w:val="20"/>
                <w:szCs w:val="20"/>
                <w:lang w:eastAsia="ru-RU"/>
              </w:rPr>
              <w:t>9 Магистральная часть воздухораспределителя №48 3 Б-010</w:t>
            </w: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4 635.20</w:t>
            </w:r>
          </w:p>
        </w:tc>
      </w:tr>
      <w:tr w:rsidR="00B036EF" w:rsidRPr="000C12B3" w:rsidTr="00BE1E99">
        <w:trPr>
          <w:trHeight w:val="550"/>
          <w:jc w:val="center"/>
        </w:trPr>
        <w:tc>
          <w:tcPr>
            <w:tcW w:w="2230" w:type="dxa"/>
            <w:tcBorders>
              <w:top w:val="nil"/>
              <w:left w:val="single" w:sz="8" w:space="0" w:color="auto"/>
              <w:bottom w:val="single" w:sz="8" w:space="0" w:color="auto"/>
              <w:right w:val="single" w:sz="8" w:space="0" w:color="auto"/>
            </w:tcBorders>
            <w:shd w:val="clear" w:color="auto" w:fill="auto"/>
            <w:hideMark/>
          </w:tcPr>
          <w:p w:rsidR="00B036EF" w:rsidRPr="00772BE7" w:rsidRDefault="00B036EF" w:rsidP="00BE1E99">
            <w:pPr>
              <w:suppressAutoHyphens w:val="0"/>
              <w:rPr>
                <w:sz w:val="20"/>
                <w:szCs w:val="20"/>
                <w:lang w:eastAsia="ru-RU"/>
              </w:rPr>
            </w:pPr>
            <w:r>
              <w:rPr>
                <w:sz w:val="20"/>
                <w:szCs w:val="20"/>
                <w:lang w:eastAsia="ru-RU"/>
              </w:rPr>
              <w:t>10 Главная часть воздухораспределителя 183400</w:t>
            </w:r>
          </w:p>
        </w:tc>
        <w:tc>
          <w:tcPr>
            <w:tcW w:w="4482"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center"/>
            <w:hideMark/>
          </w:tcPr>
          <w:p w:rsidR="00B036EF" w:rsidRPr="000C12B3" w:rsidRDefault="00B036EF" w:rsidP="00BE1E99">
            <w:pPr>
              <w:suppressAutoHyphens w:val="0"/>
              <w:jc w:val="center"/>
              <w:rPr>
                <w:sz w:val="20"/>
                <w:szCs w:val="20"/>
                <w:lang w:eastAsia="ru-RU"/>
              </w:rPr>
            </w:pPr>
            <w:r>
              <w:rPr>
                <w:sz w:val="20"/>
                <w:szCs w:val="20"/>
                <w:lang w:eastAsia="ru-RU"/>
              </w:rPr>
              <w:t>6 513.20</w:t>
            </w:r>
          </w:p>
        </w:tc>
      </w:tr>
      <w:tr w:rsidR="00B036EF" w:rsidRPr="000C12B3" w:rsidTr="00BE1E99">
        <w:trPr>
          <w:trHeight w:val="260"/>
          <w:jc w:val="center"/>
        </w:trPr>
        <w:tc>
          <w:tcPr>
            <w:tcW w:w="2230" w:type="dxa"/>
            <w:tcBorders>
              <w:top w:val="nil"/>
              <w:left w:val="single" w:sz="8" w:space="0" w:color="auto"/>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val="en-US" w:eastAsia="ru-RU"/>
              </w:rPr>
              <w:t>1</w:t>
            </w:r>
            <w:r>
              <w:rPr>
                <w:sz w:val="20"/>
                <w:szCs w:val="20"/>
                <w:lang w:eastAsia="ru-RU"/>
              </w:rPr>
              <w:t>1 Авторским</w:t>
            </w: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не зависит</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4 534.80</w:t>
            </w:r>
          </w:p>
        </w:tc>
      </w:tr>
      <w:tr w:rsidR="00B036EF" w:rsidRPr="000C12B3" w:rsidTr="00BE1E99">
        <w:trPr>
          <w:trHeight w:val="260"/>
          <w:jc w:val="center"/>
        </w:trPr>
        <w:tc>
          <w:tcPr>
            <w:tcW w:w="2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36EF" w:rsidRPr="000C12B3" w:rsidRDefault="00B036EF" w:rsidP="00BE1E99">
            <w:pPr>
              <w:suppressAutoHyphens w:val="0"/>
              <w:rPr>
                <w:sz w:val="20"/>
                <w:szCs w:val="20"/>
                <w:lang w:eastAsia="ru-RU"/>
              </w:rPr>
            </w:pPr>
            <w:r>
              <w:rPr>
                <w:sz w:val="20"/>
                <w:szCs w:val="20"/>
                <w:lang w:eastAsia="ru-RU"/>
              </w:rPr>
              <w:t>12. Авторегулятор</w:t>
            </w:r>
          </w:p>
        </w:tc>
        <w:tc>
          <w:tcPr>
            <w:tcW w:w="4482"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rPr>
                <w:sz w:val="20"/>
                <w:szCs w:val="20"/>
                <w:lang w:eastAsia="ru-RU"/>
              </w:rPr>
            </w:pPr>
            <w:r>
              <w:rPr>
                <w:sz w:val="20"/>
                <w:szCs w:val="20"/>
                <w:lang w:eastAsia="ru-RU"/>
              </w:rPr>
              <w:t>РТРП-675М</w:t>
            </w:r>
          </w:p>
        </w:tc>
        <w:tc>
          <w:tcPr>
            <w:tcW w:w="2006" w:type="dxa"/>
            <w:tcBorders>
              <w:top w:val="nil"/>
              <w:left w:val="nil"/>
              <w:bottom w:val="single" w:sz="8" w:space="0" w:color="auto"/>
              <w:right w:val="single" w:sz="8" w:space="0" w:color="auto"/>
            </w:tcBorders>
            <w:shd w:val="clear" w:color="auto" w:fill="auto"/>
            <w:noWrap/>
            <w:vAlign w:val="bottom"/>
            <w:hideMark/>
          </w:tcPr>
          <w:p w:rsidR="00B036EF" w:rsidRPr="000C12B3" w:rsidRDefault="00B036EF" w:rsidP="00BE1E99">
            <w:pPr>
              <w:suppressAutoHyphens w:val="0"/>
              <w:jc w:val="center"/>
              <w:rPr>
                <w:sz w:val="20"/>
                <w:szCs w:val="20"/>
                <w:lang w:eastAsia="ru-RU"/>
              </w:rPr>
            </w:pPr>
            <w:r>
              <w:rPr>
                <w:sz w:val="20"/>
                <w:szCs w:val="20"/>
                <w:lang w:eastAsia="ru-RU"/>
              </w:rPr>
              <w:t>3 948.40</w:t>
            </w:r>
          </w:p>
        </w:tc>
      </w:tr>
      <w:tr w:rsidR="00B036EF" w:rsidRPr="000C12B3" w:rsidTr="00BE1E99">
        <w:trPr>
          <w:trHeight w:val="260"/>
          <w:jc w:val="center"/>
        </w:trPr>
        <w:tc>
          <w:tcPr>
            <w:tcW w:w="2230" w:type="dxa"/>
            <w:vMerge/>
            <w:tcBorders>
              <w:top w:val="nil"/>
              <w:left w:val="single" w:sz="8" w:space="0" w:color="auto"/>
              <w:bottom w:val="single" w:sz="8" w:space="0" w:color="000000"/>
              <w:right w:val="single" w:sz="8" w:space="0" w:color="auto"/>
            </w:tcBorders>
            <w:vAlign w:val="center"/>
            <w:hideMark/>
          </w:tcPr>
          <w:p w:rsidR="00B036EF" w:rsidRPr="000C12B3" w:rsidRDefault="00B036EF" w:rsidP="00BE1E99">
            <w:pPr>
              <w:suppressAutoHyphens w:val="0"/>
              <w:rPr>
                <w:sz w:val="20"/>
                <w:szCs w:val="20"/>
                <w:lang w:eastAsia="ru-RU"/>
              </w:rPr>
            </w:pPr>
          </w:p>
        </w:tc>
        <w:tc>
          <w:tcPr>
            <w:tcW w:w="4482"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rPr>
                <w:sz w:val="20"/>
                <w:szCs w:val="20"/>
                <w:lang w:eastAsia="ru-RU"/>
              </w:rPr>
            </w:pPr>
            <w:r>
              <w:rPr>
                <w:sz w:val="20"/>
                <w:szCs w:val="20"/>
                <w:lang w:eastAsia="ru-RU"/>
              </w:rPr>
              <w:t>574Б</w:t>
            </w:r>
          </w:p>
        </w:tc>
        <w:tc>
          <w:tcPr>
            <w:tcW w:w="2006" w:type="dxa"/>
            <w:tcBorders>
              <w:top w:val="nil"/>
              <w:left w:val="nil"/>
              <w:bottom w:val="single" w:sz="8" w:space="0" w:color="auto"/>
              <w:right w:val="single" w:sz="8" w:space="0" w:color="auto"/>
            </w:tcBorders>
            <w:shd w:val="clear" w:color="auto" w:fill="auto"/>
            <w:noWrap/>
            <w:hideMark/>
          </w:tcPr>
          <w:p w:rsidR="00B036EF" w:rsidRPr="000C12B3" w:rsidRDefault="00B036EF" w:rsidP="00BE1E99">
            <w:pPr>
              <w:suppressAutoHyphens w:val="0"/>
              <w:jc w:val="center"/>
              <w:rPr>
                <w:sz w:val="20"/>
                <w:szCs w:val="20"/>
                <w:lang w:eastAsia="ru-RU"/>
              </w:rPr>
            </w:pPr>
            <w:r>
              <w:rPr>
                <w:sz w:val="20"/>
                <w:szCs w:val="20"/>
                <w:lang w:eastAsia="ru-RU"/>
              </w:rPr>
              <w:t>3 302.00</w:t>
            </w:r>
          </w:p>
        </w:tc>
      </w:tr>
    </w:tbl>
    <w:p w:rsidR="00B036EF" w:rsidRPr="000C12B3" w:rsidRDefault="00B036EF" w:rsidP="00BE1E99">
      <w:pPr>
        <w:ind w:firstLine="720"/>
        <w:jc w:val="both"/>
        <w:rPr>
          <w:lang w:val="en-US"/>
        </w:rPr>
      </w:pPr>
    </w:p>
    <w:p w:rsidR="00B036EF" w:rsidRDefault="00B036EF" w:rsidP="00BE1E99">
      <w:pPr>
        <w:ind w:firstLine="720"/>
        <w:jc w:val="both"/>
      </w:pPr>
    </w:p>
    <w:p w:rsidR="00B036EF" w:rsidRDefault="00B036EF" w:rsidP="00BE1E99">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B036EF" w:rsidTr="00BE1E99">
        <w:tc>
          <w:tcPr>
            <w:tcW w:w="5147" w:type="dxa"/>
          </w:tcPr>
          <w:p w:rsidR="00B036EF" w:rsidRDefault="00B036EF" w:rsidP="00BE1E99">
            <w:pPr>
              <w:pBdr>
                <w:top w:val="nil"/>
                <w:left w:val="nil"/>
                <w:bottom w:val="nil"/>
                <w:right w:val="nil"/>
                <w:between w:val="nil"/>
              </w:pBdr>
              <w:spacing w:line="276" w:lineRule="auto"/>
              <w:ind w:right="-2" w:firstLine="720"/>
              <w:rPr>
                <w:b/>
              </w:rPr>
            </w:pPr>
            <w:r>
              <w:rPr>
                <w:b/>
              </w:rPr>
              <w:t>От Исполнителя</w:t>
            </w:r>
          </w:p>
          <w:p w:rsidR="00B036EF" w:rsidRDefault="00B036EF" w:rsidP="00BE1E99">
            <w:pPr>
              <w:pBdr>
                <w:top w:val="nil"/>
                <w:left w:val="nil"/>
                <w:bottom w:val="nil"/>
                <w:right w:val="nil"/>
                <w:between w:val="nil"/>
              </w:pBdr>
              <w:spacing w:line="276" w:lineRule="auto"/>
              <w:ind w:right="-2" w:firstLine="720"/>
              <w:jc w:val="both"/>
            </w:pPr>
          </w:p>
          <w:p w:rsidR="00B036EF" w:rsidRDefault="00B036EF" w:rsidP="00BE1E99">
            <w:pPr>
              <w:pBdr>
                <w:top w:val="nil"/>
                <w:left w:val="nil"/>
                <w:bottom w:val="nil"/>
                <w:right w:val="nil"/>
                <w:between w:val="nil"/>
              </w:pBdr>
              <w:spacing w:line="276" w:lineRule="auto"/>
              <w:ind w:right="-2" w:firstLine="720"/>
              <w:jc w:val="both"/>
            </w:pPr>
            <w:r>
              <w:t xml:space="preserve">_______________ </w:t>
            </w:r>
          </w:p>
        </w:tc>
        <w:tc>
          <w:tcPr>
            <w:tcW w:w="4884" w:type="dxa"/>
          </w:tcPr>
          <w:p w:rsidR="00B036EF" w:rsidRDefault="00B036EF" w:rsidP="00BE1E99">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B036EF" w:rsidRDefault="00B036EF" w:rsidP="00BE1E99">
            <w:pPr>
              <w:pBdr>
                <w:top w:val="nil"/>
                <w:left w:val="nil"/>
                <w:bottom w:val="nil"/>
                <w:right w:val="nil"/>
                <w:between w:val="nil"/>
              </w:pBdr>
              <w:spacing w:line="276" w:lineRule="auto"/>
              <w:ind w:right="-2" w:firstLine="720"/>
              <w:jc w:val="both"/>
              <w:rPr>
                <w:b/>
              </w:rPr>
            </w:pPr>
          </w:p>
          <w:p w:rsidR="00B036EF" w:rsidRDefault="00B036EF" w:rsidP="00BE1E99">
            <w:pPr>
              <w:pBdr>
                <w:top w:val="nil"/>
                <w:left w:val="nil"/>
                <w:bottom w:val="nil"/>
                <w:right w:val="nil"/>
                <w:between w:val="nil"/>
              </w:pBdr>
              <w:spacing w:line="276" w:lineRule="auto"/>
              <w:ind w:right="-2"/>
              <w:jc w:val="both"/>
            </w:pPr>
            <w:r>
              <w:t xml:space="preserve">____________________ </w:t>
            </w:r>
          </w:p>
        </w:tc>
      </w:tr>
    </w:tbl>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 w:rsidR="00B036EF" w:rsidRDefault="00B036EF" w:rsidP="00BE1E99">
      <w:pPr>
        <w:spacing w:line="276" w:lineRule="auto"/>
        <w:ind w:left="5220"/>
        <w:jc w:val="right"/>
        <w:outlineLvl w:val="0"/>
      </w:pPr>
      <w:r>
        <w:t>Приложение № 14</w:t>
      </w:r>
    </w:p>
    <w:p w:rsidR="00B036EF" w:rsidRDefault="00B036EF" w:rsidP="00BE1E99">
      <w:pPr>
        <w:spacing w:line="276" w:lineRule="auto"/>
        <w:ind w:left="5220"/>
        <w:jc w:val="right"/>
      </w:pPr>
      <w:r>
        <w:t>к договору № _____________</w:t>
      </w:r>
    </w:p>
    <w:p w:rsidR="00B036EF" w:rsidRDefault="00B036EF" w:rsidP="00BE1E99">
      <w:pPr>
        <w:spacing w:line="276" w:lineRule="auto"/>
        <w:ind w:left="5220"/>
        <w:jc w:val="right"/>
      </w:pPr>
      <w:r>
        <w:t xml:space="preserve"> от «___» __________ 2021 г.</w:t>
      </w:r>
    </w:p>
    <w:p w:rsidR="00B036EF" w:rsidRDefault="00B036EF" w:rsidP="00BE1E99">
      <w:pPr>
        <w:ind w:firstLine="567"/>
        <w:jc w:val="center"/>
        <w:rPr>
          <w:sz w:val="28"/>
          <w:szCs w:val="28"/>
        </w:rPr>
      </w:pPr>
    </w:p>
    <w:p w:rsidR="00B036EF" w:rsidRDefault="00B036EF" w:rsidP="00BE1E99">
      <w:pPr>
        <w:jc w:val="center"/>
        <w:rPr>
          <w:b/>
        </w:rPr>
      </w:pPr>
      <w:r>
        <w:rPr>
          <w:b/>
        </w:rPr>
        <w:t>Порядок электронного документооборота</w:t>
      </w:r>
    </w:p>
    <w:p w:rsidR="00B036EF" w:rsidRPr="006D1D3C" w:rsidRDefault="00B036EF" w:rsidP="00BE1E99">
      <w:pPr>
        <w:jc w:val="center"/>
        <w:rPr>
          <w:b/>
        </w:rPr>
      </w:pPr>
    </w:p>
    <w:p w:rsidR="00B036EF" w:rsidRPr="006D1D3C" w:rsidRDefault="00B036EF" w:rsidP="00B036EF">
      <w:pPr>
        <w:numPr>
          <w:ilvl w:val="0"/>
          <w:numId w:val="55"/>
        </w:numPr>
        <w:pBdr>
          <w:top w:val="nil"/>
          <w:left w:val="nil"/>
          <w:bottom w:val="nil"/>
          <w:right w:val="nil"/>
          <w:between w:val="nil"/>
        </w:pBdr>
        <w:tabs>
          <w:tab w:val="left" w:pos="1134"/>
        </w:tabs>
        <w:ind w:firstLine="0"/>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036EF" w:rsidRPr="006D1D3C" w:rsidRDefault="00B036EF" w:rsidP="00B036EF">
      <w:pPr>
        <w:numPr>
          <w:ilvl w:val="0"/>
          <w:numId w:val="55"/>
        </w:numPr>
        <w:pBdr>
          <w:top w:val="nil"/>
          <w:left w:val="nil"/>
          <w:bottom w:val="nil"/>
          <w:right w:val="nil"/>
          <w:between w:val="nil"/>
        </w:pBdr>
        <w:tabs>
          <w:tab w:val="left" w:pos="1134"/>
        </w:tabs>
        <w:ind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14а к Договору  (далее – «первичные документы»).</w:t>
      </w:r>
    </w:p>
    <w:p w:rsidR="00B036EF" w:rsidRPr="006D1D3C" w:rsidRDefault="00B036EF" w:rsidP="00B036EF">
      <w:pPr>
        <w:numPr>
          <w:ilvl w:val="0"/>
          <w:numId w:val="55"/>
        </w:numPr>
        <w:pBdr>
          <w:top w:val="nil"/>
          <w:left w:val="nil"/>
          <w:bottom w:val="nil"/>
          <w:right w:val="nil"/>
          <w:between w:val="nil"/>
        </w:pBdr>
        <w:tabs>
          <w:tab w:val="left" w:pos="1134"/>
        </w:tabs>
        <w:ind w:firstLine="0"/>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color w:val="0000FF"/>
            <w:u w:val="single"/>
          </w:rPr>
          <w:t>https://www.nalog.ru/rn77/taxation/submission_statements/operations/</w:t>
        </w:r>
      </w:hyperlink>
      <w:r>
        <w:rPr>
          <w:color w:val="000000"/>
        </w:rPr>
        <w:t>).</w:t>
      </w:r>
    </w:p>
    <w:p w:rsidR="00B036EF" w:rsidRPr="006D1D3C" w:rsidRDefault="00B036EF" w:rsidP="00B036EF">
      <w:pPr>
        <w:numPr>
          <w:ilvl w:val="0"/>
          <w:numId w:val="55"/>
        </w:numPr>
        <w:pBdr>
          <w:top w:val="nil"/>
          <w:left w:val="nil"/>
          <w:bottom w:val="nil"/>
          <w:right w:val="nil"/>
          <w:between w:val="nil"/>
        </w:pBdr>
        <w:tabs>
          <w:tab w:val="left" w:pos="1134"/>
        </w:tabs>
        <w:ind w:firstLine="0"/>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036EF" w:rsidRPr="006D1D3C" w:rsidRDefault="00B036EF" w:rsidP="00B036EF">
      <w:pPr>
        <w:numPr>
          <w:ilvl w:val="0"/>
          <w:numId w:val="55"/>
        </w:numPr>
        <w:pBdr>
          <w:top w:val="nil"/>
          <w:left w:val="nil"/>
          <w:bottom w:val="nil"/>
          <w:right w:val="nil"/>
          <w:between w:val="nil"/>
        </w:pBdr>
        <w:ind w:firstLine="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B036EF" w:rsidRPr="006D1D3C" w:rsidRDefault="00B036EF" w:rsidP="00BE1E99"/>
    <w:tbl>
      <w:tblPr>
        <w:tblW w:w="0" w:type="auto"/>
        <w:tblLook w:val="04A0"/>
      </w:tblPr>
      <w:tblGrid>
        <w:gridCol w:w="4927"/>
        <w:gridCol w:w="4927"/>
      </w:tblGrid>
      <w:tr w:rsidR="00B036EF" w:rsidRPr="00AD6E33" w:rsidTr="00BE1E99">
        <w:tc>
          <w:tcPr>
            <w:tcW w:w="4927" w:type="dxa"/>
          </w:tcPr>
          <w:p w:rsidR="00B036EF" w:rsidRPr="00AD6E33" w:rsidRDefault="00B036EF" w:rsidP="00BE1E99">
            <w:pPr>
              <w:ind w:right="-144" w:firstLine="720"/>
              <w:rPr>
                <w:sz w:val="28"/>
                <w:szCs w:val="28"/>
              </w:rPr>
            </w:pPr>
          </w:p>
          <w:p w:rsidR="00B036EF" w:rsidRPr="00AD6E33" w:rsidRDefault="00B036EF" w:rsidP="00BE1E99">
            <w:pPr>
              <w:ind w:right="-144" w:firstLine="720"/>
              <w:rPr>
                <w:sz w:val="28"/>
                <w:szCs w:val="28"/>
              </w:rPr>
            </w:pPr>
          </w:p>
          <w:p w:rsidR="00B036EF" w:rsidRPr="00AD6E33" w:rsidRDefault="00B036EF" w:rsidP="00BE1E99">
            <w:pPr>
              <w:ind w:right="-144"/>
              <w:rPr>
                <w:sz w:val="28"/>
                <w:szCs w:val="28"/>
              </w:rPr>
            </w:pPr>
            <w:r>
              <w:rPr>
                <w:b/>
                <w:sz w:val="28"/>
                <w:szCs w:val="28"/>
              </w:rPr>
              <w:t>____________________</w:t>
            </w:r>
          </w:p>
          <w:p w:rsidR="00B036EF" w:rsidRPr="00AD6E33" w:rsidRDefault="00B036EF" w:rsidP="00BE1E99">
            <w:pPr>
              <w:ind w:right="-144" w:firstLine="720"/>
              <w:rPr>
                <w:sz w:val="28"/>
                <w:szCs w:val="28"/>
              </w:rPr>
            </w:pPr>
          </w:p>
          <w:p w:rsidR="00B036EF" w:rsidRPr="00AD6E33" w:rsidRDefault="00B036EF" w:rsidP="00BE1E99">
            <w:pPr>
              <w:rPr>
                <w:sz w:val="28"/>
                <w:szCs w:val="28"/>
              </w:rPr>
            </w:pPr>
          </w:p>
        </w:tc>
        <w:tc>
          <w:tcPr>
            <w:tcW w:w="4927" w:type="dxa"/>
          </w:tcPr>
          <w:p w:rsidR="00B036EF" w:rsidRPr="00AD6E33" w:rsidRDefault="00B036EF" w:rsidP="00BE1E99">
            <w:pPr>
              <w:ind w:right="317"/>
              <w:rPr>
                <w:sz w:val="28"/>
                <w:szCs w:val="28"/>
              </w:rPr>
            </w:pPr>
          </w:p>
          <w:p w:rsidR="00B036EF" w:rsidRPr="00AD6E33" w:rsidRDefault="00B036EF" w:rsidP="00BE1E99">
            <w:pPr>
              <w:ind w:right="317"/>
              <w:rPr>
                <w:sz w:val="28"/>
                <w:szCs w:val="28"/>
              </w:rPr>
            </w:pPr>
          </w:p>
          <w:p w:rsidR="00B036EF" w:rsidRPr="00AD6E33" w:rsidRDefault="00B036EF" w:rsidP="00BE1E99">
            <w:pPr>
              <w:ind w:right="317"/>
              <w:rPr>
                <w:sz w:val="28"/>
                <w:szCs w:val="28"/>
              </w:rPr>
            </w:pPr>
            <w:r>
              <w:rPr>
                <w:sz w:val="28"/>
                <w:szCs w:val="28"/>
              </w:rPr>
              <w:t xml:space="preserve">____________________ </w:t>
            </w:r>
          </w:p>
          <w:p w:rsidR="00B036EF" w:rsidRPr="00AD6E33" w:rsidRDefault="00B036EF" w:rsidP="00BE1E99">
            <w:pPr>
              <w:rPr>
                <w:sz w:val="28"/>
                <w:szCs w:val="28"/>
              </w:rPr>
            </w:pPr>
          </w:p>
        </w:tc>
      </w:tr>
    </w:tbl>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p>
    <w:p w:rsidR="00B036EF" w:rsidRDefault="00B036EF" w:rsidP="00BE1E99">
      <w:pPr>
        <w:spacing w:line="276" w:lineRule="auto"/>
        <w:ind w:left="5220"/>
        <w:jc w:val="right"/>
        <w:outlineLvl w:val="0"/>
      </w:pPr>
      <w:r>
        <w:t>Приложение № 14а</w:t>
      </w:r>
    </w:p>
    <w:p w:rsidR="00B036EF" w:rsidRDefault="00B036EF" w:rsidP="00BE1E99">
      <w:pPr>
        <w:spacing w:line="276" w:lineRule="auto"/>
        <w:ind w:left="5220"/>
        <w:jc w:val="right"/>
      </w:pPr>
      <w:r>
        <w:t>к договору № _____________</w:t>
      </w:r>
    </w:p>
    <w:p w:rsidR="00B036EF" w:rsidRDefault="00B036EF" w:rsidP="00BE1E99">
      <w:pPr>
        <w:spacing w:line="276" w:lineRule="auto"/>
        <w:ind w:left="5220"/>
        <w:jc w:val="right"/>
      </w:pPr>
      <w:r>
        <w:t xml:space="preserve"> от «___» __________ 2021 г.</w:t>
      </w:r>
    </w:p>
    <w:p w:rsidR="00B036EF" w:rsidRDefault="00B036EF" w:rsidP="00BE1E99">
      <w:pPr>
        <w:jc w:val="right"/>
      </w:pPr>
    </w:p>
    <w:p w:rsidR="00B036EF" w:rsidRDefault="00B036EF" w:rsidP="00BE1E99"/>
    <w:p w:rsidR="00B036EF" w:rsidRDefault="00B036EF" w:rsidP="00BE1E99">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rsidR="00B036EF" w:rsidRPr="002D148A" w:rsidRDefault="00B036EF" w:rsidP="00BE1E99">
      <w:pPr>
        <w:pBdr>
          <w:top w:val="nil"/>
          <w:left w:val="nil"/>
          <w:bottom w:val="nil"/>
          <w:right w:val="nil"/>
          <w:between w:val="nil"/>
        </w:pBdr>
        <w:ind w:left="720" w:hanging="720"/>
        <w:jc w:val="center"/>
        <w:rPr>
          <w:color w:val="000000"/>
          <w:sz w:val="28"/>
          <w:szCs w:val="28"/>
        </w:rPr>
      </w:pPr>
    </w:p>
    <w:tbl>
      <w:tblPr>
        <w:tblW w:w="1006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34"/>
        <w:gridCol w:w="750"/>
        <w:gridCol w:w="3600"/>
        <w:gridCol w:w="1287"/>
        <w:gridCol w:w="4394"/>
      </w:tblGrid>
      <w:tr w:rsidR="00B036EF" w:rsidRPr="002D148A" w:rsidTr="00BE1E99">
        <w:trPr>
          <w:gridBefore w:val="1"/>
          <w:wBefore w:w="34" w:type="dxa"/>
          <w:trHeight w:val="51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2D148A" w:rsidRDefault="00B036EF" w:rsidP="00BE1E99">
            <w:pPr>
              <w:rPr>
                <w:color w:val="000000"/>
                <w:sz w:val="28"/>
                <w:szCs w:val="28"/>
              </w:rPr>
            </w:pPr>
            <w:r>
              <w:rPr>
                <w:sz w:val="28"/>
                <w:szCs w:val="28"/>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2D148A" w:rsidRDefault="00B036EF" w:rsidP="00BE1E99">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B036EF" w:rsidRPr="002D148A" w:rsidRDefault="00B036EF" w:rsidP="00BE1E99">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4"/>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2D148A" w:rsidRDefault="00B036EF" w:rsidP="00BE1E99">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B036EF" w:rsidRPr="002D148A" w:rsidTr="00BE1E99">
        <w:trPr>
          <w:gridBefore w:val="1"/>
          <w:wBefore w:w="34" w:type="dxa"/>
          <w:trHeight w:val="229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2D148A" w:rsidRDefault="00B036EF" w:rsidP="00BE1E99">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pBdr>
                <w:top w:val="nil"/>
                <w:left w:val="nil"/>
                <w:bottom w:val="nil"/>
                <w:right w:val="nil"/>
                <w:between w:val="nil"/>
              </w:pBdr>
              <w:jc w:val="both"/>
              <w:rPr>
                <w:i/>
                <w:color w:val="000000"/>
              </w:rPr>
            </w:pPr>
            <w:r>
              <w:rPr>
                <w:i/>
                <w:iCs/>
                <w:color w:val="000000" w:themeColor="text1"/>
              </w:rPr>
              <w:t xml:space="preserve">Акт выполненных работ или </w:t>
            </w:r>
            <w:r>
              <w:rPr>
                <w:i/>
                <w:color w:val="000000"/>
              </w:rPr>
              <w:t>Универсальный передаточный документ УПД</w:t>
            </w:r>
          </w:p>
          <w:p w:rsidR="00B036EF" w:rsidRPr="00805198" w:rsidRDefault="00B036EF" w:rsidP="00BE1E99">
            <w:pPr>
              <w:pBdr>
                <w:top w:val="nil"/>
                <w:left w:val="nil"/>
                <w:bottom w:val="nil"/>
                <w:right w:val="nil"/>
                <w:between w:val="nil"/>
              </w:pBdr>
              <w:ind w:left="708" w:hanging="708"/>
              <w:jc w:val="both"/>
              <w:rPr>
                <w:color w:val="000000"/>
              </w:rPr>
            </w:pP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036EF" w:rsidRDefault="00B036EF" w:rsidP="00BE1E99">
            <w:pPr>
              <w:spacing w:line="259" w:lineRule="auto"/>
              <w:ind w:left="566" w:hanging="566"/>
              <w:rPr>
                <w:rFonts w:cs="Arial"/>
                <w:b/>
                <w:bCs/>
                <w:i/>
                <w:iCs/>
                <w:color w:val="000000" w:themeColor="text1"/>
                <w:sz w:val="28"/>
                <w:szCs w:val="28"/>
              </w:rPr>
            </w:pPr>
            <w:r>
              <w:rPr>
                <w:color w:val="000000" w:themeColor="text1"/>
              </w:rPr>
              <w:t xml:space="preserve">С обязательным заполнением в группе </w:t>
            </w:r>
            <w:r>
              <w:rPr>
                <w:color w:val="000000"/>
              </w:rPr>
              <w:t xml:space="preserve">пункт </w:t>
            </w:r>
            <w:r>
              <w:rPr>
                <w:color w:val="000000" w:themeColor="text1"/>
              </w:rPr>
              <w:t>необязателен</w:t>
            </w:r>
          </w:p>
          <w:p w:rsidR="00B036EF" w:rsidRPr="00805198" w:rsidRDefault="00B036EF" w:rsidP="00BE1E99">
            <w:pPr>
              <w:pBdr>
                <w:top w:val="nil"/>
                <w:left w:val="nil"/>
                <w:bottom w:val="nil"/>
                <w:right w:val="nil"/>
                <w:between w:val="nil"/>
              </w:pBdr>
              <w:ind w:left="566" w:hanging="566"/>
              <w:rPr>
                <w:color w:val="000000"/>
              </w:rPr>
            </w:pPr>
            <w:r>
              <w:rPr>
                <w:color w:val="000000"/>
              </w:rPr>
              <w:t>2. элемента «ОснПер»:</w:t>
            </w:r>
          </w:p>
          <w:p w:rsidR="00B036EF" w:rsidRPr="00805198" w:rsidRDefault="00B036EF" w:rsidP="00BE1E99">
            <w:pPr>
              <w:pBdr>
                <w:top w:val="nil"/>
                <w:left w:val="nil"/>
                <w:bottom w:val="nil"/>
                <w:right w:val="nil"/>
                <w:between w:val="nil"/>
              </w:pBdr>
              <w:ind w:left="566" w:hanging="566"/>
              <w:rPr>
                <w:color w:val="000000"/>
              </w:rPr>
            </w:pPr>
            <w:r>
              <w:rPr>
                <w:color w:val="000000"/>
              </w:rPr>
              <w:t xml:space="preserve">в поле «НаимОсн» указать  «Договор», </w:t>
            </w:r>
          </w:p>
          <w:p w:rsidR="00B036EF" w:rsidRPr="00805198" w:rsidRDefault="00B036EF" w:rsidP="00BE1E99">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5"/>
            </w:r>
            <w:r>
              <w:rPr>
                <w:color w:val="000000"/>
              </w:rPr>
              <w:t>»,</w:t>
            </w:r>
          </w:p>
          <w:p w:rsidR="00B036EF" w:rsidRPr="00805198" w:rsidRDefault="00B036EF" w:rsidP="00BE1E99">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6"/>
            </w:r>
            <w:r>
              <w:rPr>
                <w:color w:val="000000"/>
              </w:rPr>
              <w:t>».</w:t>
            </w:r>
          </w:p>
        </w:tc>
      </w:tr>
      <w:tr w:rsidR="00B036EF" w:rsidRPr="002D148A" w:rsidTr="00BE1E99">
        <w:trPr>
          <w:gridBefore w:val="1"/>
          <w:wBefore w:w="34" w:type="dxa"/>
          <w:trHeight w:val="44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2D148A" w:rsidRDefault="00B036EF" w:rsidP="00BE1E99">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pBdr>
                <w:top w:val="nil"/>
                <w:left w:val="nil"/>
                <w:bottom w:val="nil"/>
                <w:right w:val="nil"/>
                <w:between w:val="nil"/>
              </w:pBdr>
              <w:ind w:left="720" w:hanging="720"/>
              <w:rPr>
                <w:i/>
                <w:color w:val="000000"/>
              </w:rPr>
            </w:pPr>
            <w:r>
              <w:rPr>
                <w:i/>
                <w:color w:val="000000"/>
              </w:rPr>
              <w:t>Счет-фактура</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B036EF" w:rsidRPr="002D148A" w:rsidTr="00BE1E99">
        <w:trPr>
          <w:gridBefore w:val="1"/>
          <w:wBefore w:w="34" w:type="dxa"/>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2D148A" w:rsidRDefault="00B036EF" w:rsidP="00BE1E99">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pBdr>
                <w:top w:val="nil"/>
                <w:left w:val="nil"/>
                <w:bottom w:val="nil"/>
                <w:right w:val="nil"/>
                <w:between w:val="nil"/>
              </w:pBdr>
              <w:rPr>
                <w:color w:val="000000" w:themeColor="text1"/>
              </w:rPr>
            </w:pPr>
          </w:p>
          <w:p w:rsidR="00B036EF" w:rsidRPr="00805198" w:rsidRDefault="00B036EF" w:rsidP="00BE1E99">
            <w:pPr>
              <w:pBdr>
                <w:top w:val="nil"/>
                <w:left w:val="nil"/>
                <w:bottom w:val="nil"/>
                <w:right w:val="nil"/>
                <w:between w:val="nil"/>
              </w:pBdr>
              <w:rPr>
                <w:color w:val="000000"/>
              </w:rPr>
            </w:pPr>
            <w:r>
              <w:rPr>
                <w:color w:val="000000" w:themeColor="text1"/>
              </w:rPr>
              <w:t>XML, утв. приказом ФНС России от 12.10.2020 N ЕД-7-26/736@</w:t>
            </w:r>
          </w:p>
        </w:tc>
      </w:tr>
      <w:tr w:rsidR="00B036EF" w:rsidTr="00BE1E99">
        <w:trPr>
          <w:gridBefore w:val="1"/>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Default="00B036EF" w:rsidP="00BE1E99">
            <w:pPr>
              <w:rPr>
                <w:color w:val="000000" w:themeColor="text1"/>
              </w:rPr>
            </w:pPr>
            <w:r>
              <w:rPr>
                <w:color w:val="000000" w:themeColor="text1"/>
              </w:rP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rPr>
                <w:i/>
                <w:iCs/>
                <w:color w:val="000000" w:themeColor="text1"/>
              </w:rPr>
            </w:pPr>
            <w:r>
              <w:rPr>
                <w:i/>
                <w:iCs/>
                <w:color w:val="000000" w:themeColor="text1"/>
              </w:rPr>
              <w:t>Акт выполненных работ по разделке грузовых вагонов (приложение 5 к договору)</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rPr>
                <w:color w:val="000000" w:themeColor="text1"/>
              </w:rPr>
            </w:pPr>
            <w:r>
              <w:rPr>
                <w:color w:val="000000" w:themeColor="text1"/>
              </w:rPr>
              <w:t>Неформализованный документ (формат pdf) в пакете с актом или УПД (с запросом подписи заказчика)</w:t>
            </w:r>
          </w:p>
        </w:tc>
      </w:tr>
      <w:tr w:rsidR="00B036EF" w:rsidTr="00BE1E99">
        <w:trPr>
          <w:gridBefore w:val="1"/>
          <w:trHeight w:val="96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Default="00B036EF" w:rsidP="00BE1E99">
            <w:pPr>
              <w:rPr>
                <w:color w:val="000000" w:themeColor="text1"/>
              </w:rPr>
            </w:pPr>
            <w:r>
              <w:rPr>
                <w:color w:val="000000" w:themeColor="text1"/>
              </w:rPr>
              <w:t>5</w:t>
            </w:r>
          </w:p>
          <w:p w:rsidR="00B036EF" w:rsidRDefault="00B036EF" w:rsidP="00BE1E99">
            <w:pPr>
              <w:rPr>
                <w:color w:val="000000" w:themeColor="text1"/>
              </w:rPr>
            </w:pPr>
            <w:r>
              <w:rPr>
                <w:color w:val="000000" w:themeColor="text1"/>
              </w:rPr>
              <w:t>6</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rPr>
                <w:i/>
                <w:iCs/>
                <w:color w:val="000000" w:themeColor="text1"/>
              </w:rPr>
            </w:pPr>
            <w:r>
              <w:rPr>
                <w:i/>
                <w:iCs/>
                <w:color w:val="000000" w:themeColor="text1"/>
              </w:rPr>
              <w:t>Счет на оплату</w:t>
            </w:r>
          </w:p>
          <w:p w:rsidR="00B036EF" w:rsidRPr="00805198" w:rsidRDefault="00B036EF" w:rsidP="00BE1E99">
            <w:pPr>
              <w:rPr>
                <w:i/>
                <w:iCs/>
                <w:color w:val="000000" w:themeColor="text1"/>
              </w:rPr>
            </w:pPr>
            <w:r>
              <w:rPr>
                <w:i/>
                <w:iCs/>
                <w:color w:val="000000" w:themeColor="text1"/>
              </w:rPr>
              <w:t xml:space="preserve">Акт сверки за квартальный период </w:t>
            </w:r>
          </w:p>
        </w:tc>
        <w:tc>
          <w:tcPr>
            <w:tcW w:w="56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36EF" w:rsidRPr="00805198" w:rsidRDefault="00B036EF" w:rsidP="00BE1E99">
            <w:pPr>
              <w:rPr>
                <w:color w:val="000000" w:themeColor="text1"/>
              </w:rPr>
            </w:pPr>
            <w:r>
              <w:rPr>
                <w:color w:val="000000" w:themeColor="text1"/>
              </w:rPr>
              <w:t>Неформализованный документ в пакете с актом</w:t>
            </w:r>
          </w:p>
          <w:p w:rsidR="00B036EF" w:rsidRPr="00805198" w:rsidRDefault="00B036EF" w:rsidP="00BE1E99">
            <w:pPr>
              <w:rPr>
                <w:color w:val="000000" w:themeColor="text1"/>
              </w:rPr>
            </w:pPr>
            <w:r>
              <w:rPr>
                <w:color w:val="000000" w:themeColor="text1"/>
              </w:rPr>
              <w:t>Неформализованный документ (с запросом подписи заказчика)</w:t>
            </w:r>
          </w:p>
        </w:tc>
      </w:tr>
      <w:tr w:rsidR="00B036EF" w:rsidRPr="002D148A" w:rsidTr="00BE1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B036EF" w:rsidRPr="002D148A" w:rsidRDefault="00B036EF" w:rsidP="00BE1E99">
            <w:pPr>
              <w:rPr>
                <w:sz w:val="28"/>
                <w:szCs w:val="28"/>
              </w:rPr>
            </w:pPr>
          </w:p>
          <w:p w:rsidR="00B036EF" w:rsidRPr="002D148A" w:rsidRDefault="00B036EF" w:rsidP="00BE1E99">
            <w:pPr>
              <w:rPr>
                <w:sz w:val="28"/>
                <w:szCs w:val="28"/>
              </w:rPr>
            </w:pPr>
          </w:p>
          <w:p w:rsidR="00B036EF" w:rsidRPr="002D148A" w:rsidRDefault="00B036EF" w:rsidP="00BE1E99">
            <w:pPr>
              <w:rPr>
                <w:sz w:val="28"/>
                <w:szCs w:val="28"/>
              </w:rPr>
            </w:pPr>
            <w:r>
              <w:rPr>
                <w:sz w:val="28"/>
                <w:szCs w:val="28"/>
              </w:rPr>
              <w:t>Покупатель:</w:t>
            </w:r>
          </w:p>
          <w:p w:rsidR="00B036EF" w:rsidRPr="002D148A" w:rsidRDefault="00B036EF" w:rsidP="00BE1E99">
            <w:pPr>
              <w:rPr>
                <w:sz w:val="28"/>
                <w:szCs w:val="28"/>
              </w:rPr>
            </w:pPr>
          </w:p>
          <w:p w:rsidR="00B036EF" w:rsidRPr="002D148A" w:rsidRDefault="00B036EF" w:rsidP="00BE1E99">
            <w:pPr>
              <w:rPr>
                <w:sz w:val="28"/>
                <w:szCs w:val="28"/>
              </w:rPr>
            </w:pPr>
            <w:r>
              <w:rPr>
                <w:sz w:val="28"/>
                <w:szCs w:val="28"/>
              </w:rPr>
              <w:t>________    ______________</w:t>
            </w:r>
          </w:p>
          <w:p w:rsidR="00B036EF" w:rsidRPr="002D148A" w:rsidRDefault="00B036EF" w:rsidP="00BE1E99">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B036EF" w:rsidRPr="002D148A" w:rsidRDefault="00B036EF" w:rsidP="00BE1E99">
            <w:pPr>
              <w:rPr>
                <w:sz w:val="28"/>
                <w:szCs w:val="28"/>
              </w:rPr>
            </w:pPr>
          </w:p>
          <w:p w:rsidR="00B036EF" w:rsidRPr="002D148A" w:rsidRDefault="00B036EF" w:rsidP="00BE1E99">
            <w:pPr>
              <w:rPr>
                <w:sz w:val="28"/>
                <w:szCs w:val="28"/>
              </w:rPr>
            </w:pPr>
          </w:p>
          <w:p w:rsidR="00B036EF" w:rsidRPr="002D148A" w:rsidRDefault="00B036EF" w:rsidP="00BE1E99">
            <w:pPr>
              <w:rPr>
                <w:sz w:val="28"/>
                <w:szCs w:val="28"/>
              </w:rPr>
            </w:pPr>
            <w:r>
              <w:rPr>
                <w:sz w:val="28"/>
                <w:szCs w:val="28"/>
              </w:rPr>
              <w:t>Поставщик:</w:t>
            </w:r>
          </w:p>
          <w:p w:rsidR="00B036EF" w:rsidRPr="002D148A" w:rsidRDefault="00B036EF" w:rsidP="00BE1E99">
            <w:pPr>
              <w:rPr>
                <w:sz w:val="28"/>
                <w:szCs w:val="28"/>
              </w:rPr>
            </w:pPr>
          </w:p>
          <w:p w:rsidR="00B036EF" w:rsidRPr="002D148A" w:rsidRDefault="00B036EF" w:rsidP="00BE1E99">
            <w:pPr>
              <w:rPr>
                <w:sz w:val="28"/>
                <w:szCs w:val="28"/>
              </w:rPr>
            </w:pPr>
            <w:r>
              <w:rPr>
                <w:sz w:val="28"/>
                <w:szCs w:val="28"/>
              </w:rPr>
              <w:t>________    ______________</w:t>
            </w:r>
          </w:p>
          <w:p w:rsidR="00B036EF" w:rsidRPr="002D148A" w:rsidRDefault="00B036EF" w:rsidP="00BE1E99">
            <w:pPr>
              <w:rPr>
                <w:sz w:val="28"/>
                <w:szCs w:val="28"/>
                <w:vertAlign w:val="superscript"/>
              </w:rPr>
            </w:pPr>
            <w:r>
              <w:rPr>
                <w:sz w:val="28"/>
                <w:szCs w:val="28"/>
                <w:vertAlign w:val="superscript"/>
              </w:rPr>
              <w:t xml:space="preserve">(подпись)                    (Ф.И.О.)                            </w:t>
            </w:r>
          </w:p>
          <w:p w:rsidR="00B036EF" w:rsidRPr="002D148A" w:rsidRDefault="00B036EF" w:rsidP="00BE1E99">
            <w:pPr>
              <w:rPr>
                <w:sz w:val="28"/>
                <w:szCs w:val="28"/>
              </w:rPr>
            </w:pPr>
          </w:p>
        </w:tc>
      </w:tr>
      <w:tr w:rsidR="00B036EF" w:rsidRPr="002D148A" w:rsidTr="00BE1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B036EF" w:rsidRPr="002D148A" w:rsidRDefault="00B036EF" w:rsidP="00BE1E99">
            <w:pPr>
              <w:rPr>
                <w:color w:val="000000"/>
                <w:spacing w:val="1"/>
                <w:sz w:val="28"/>
                <w:szCs w:val="28"/>
              </w:rPr>
            </w:pPr>
          </w:p>
        </w:tc>
        <w:tc>
          <w:tcPr>
            <w:tcW w:w="4394" w:type="dxa"/>
            <w:tcBorders>
              <w:top w:val="nil"/>
              <w:left w:val="nil"/>
              <w:bottom w:val="nil"/>
              <w:right w:val="nil"/>
            </w:tcBorders>
          </w:tcPr>
          <w:p w:rsidR="00B036EF" w:rsidRPr="002D148A" w:rsidRDefault="00B036EF" w:rsidP="00BE1E99">
            <w:pPr>
              <w:rPr>
                <w:rFonts w:eastAsia="Calibri"/>
                <w:b/>
                <w:sz w:val="28"/>
                <w:szCs w:val="28"/>
              </w:rPr>
            </w:pPr>
          </w:p>
        </w:tc>
      </w:tr>
    </w:tbl>
    <w:p w:rsidR="00B036EF" w:rsidRDefault="00B036EF" w:rsidP="00BE1E99">
      <w:pPr>
        <w:pStyle w:val="19"/>
        <w:ind w:firstLine="0"/>
        <w:jc w:val="right"/>
        <w:outlineLvl w:val="0"/>
      </w:pPr>
    </w:p>
    <w:p w:rsidR="00B036EF" w:rsidRDefault="00B036EF" w:rsidP="00BE1E99">
      <w:pPr>
        <w:pStyle w:val="19"/>
        <w:ind w:firstLine="0"/>
        <w:jc w:val="right"/>
        <w:outlineLvl w:val="0"/>
      </w:pPr>
    </w:p>
    <w:p w:rsidR="00B036EF" w:rsidRDefault="00B036EF" w:rsidP="00BE1E99">
      <w:pPr>
        <w:pStyle w:val="19"/>
        <w:ind w:firstLine="0"/>
        <w:jc w:val="right"/>
        <w:outlineLvl w:val="0"/>
      </w:pPr>
    </w:p>
    <w:p w:rsidR="00B036EF" w:rsidRDefault="00B036EF" w:rsidP="00BE1E99">
      <w:pPr>
        <w:spacing w:line="360" w:lineRule="auto"/>
        <w:jc w:val="right"/>
        <w:rPr>
          <w:sz w:val="23"/>
          <w:szCs w:val="23"/>
        </w:rPr>
      </w:pPr>
      <w:r>
        <w:rPr>
          <w:sz w:val="23"/>
          <w:szCs w:val="23"/>
        </w:rPr>
        <w:t>Приложение № 15</w:t>
      </w:r>
    </w:p>
    <w:p w:rsidR="00B036EF" w:rsidRDefault="00B036EF" w:rsidP="00BE1E99">
      <w:pPr>
        <w:spacing w:line="360" w:lineRule="auto"/>
        <w:jc w:val="right"/>
        <w:rPr>
          <w:sz w:val="23"/>
          <w:szCs w:val="23"/>
        </w:rPr>
      </w:pPr>
      <w:r>
        <w:rPr>
          <w:sz w:val="23"/>
          <w:szCs w:val="23"/>
        </w:rPr>
        <w:t>к договору № ________________</w:t>
      </w:r>
    </w:p>
    <w:p w:rsidR="00B036EF" w:rsidRDefault="00B036EF" w:rsidP="00BE1E99">
      <w:pPr>
        <w:spacing w:line="360" w:lineRule="auto"/>
        <w:jc w:val="right"/>
        <w:rPr>
          <w:sz w:val="23"/>
          <w:szCs w:val="23"/>
        </w:rPr>
      </w:pPr>
      <w:r>
        <w:rPr>
          <w:sz w:val="23"/>
          <w:szCs w:val="23"/>
        </w:rPr>
        <w:t xml:space="preserve"> от «___» __________ 20_ г.</w:t>
      </w:r>
    </w:p>
    <w:p w:rsidR="00B036EF" w:rsidRDefault="00B036EF" w:rsidP="00BE1E99">
      <w:r>
        <w:rPr>
          <w:sz w:val="23"/>
          <w:szCs w:val="23"/>
        </w:rPr>
        <w:t xml:space="preserve"> </w:t>
      </w:r>
    </w:p>
    <w:p w:rsidR="00B036EF" w:rsidRDefault="00B036EF" w:rsidP="00BE1E99">
      <w:pPr>
        <w:jc w:val="center"/>
        <w:rPr>
          <w:sz w:val="23"/>
          <w:szCs w:val="23"/>
        </w:rPr>
      </w:pPr>
      <w:r>
        <w:rPr>
          <w:sz w:val="23"/>
          <w:szCs w:val="23"/>
        </w:rPr>
        <w:t>НАЛОГОВАЯ ОГОВОРКА</w:t>
      </w:r>
    </w:p>
    <w:p w:rsidR="00B036EF" w:rsidRDefault="00B036EF" w:rsidP="00BE1E99">
      <w:pPr>
        <w:jc w:val="both"/>
        <w:rPr>
          <w:sz w:val="23"/>
          <w:szCs w:val="23"/>
        </w:rPr>
      </w:pPr>
      <w:r>
        <w:rPr>
          <w:sz w:val="23"/>
          <w:szCs w:val="23"/>
        </w:rPr>
        <w:t xml:space="preserve"> </w:t>
      </w:r>
    </w:p>
    <w:p w:rsidR="00B036EF" w:rsidRDefault="00B036EF" w:rsidP="00BE1E99">
      <w:pPr>
        <w:ind w:firstLine="708"/>
        <w:jc w:val="both"/>
        <w:rPr>
          <w:sz w:val="23"/>
          <w:szCs w:val="23"/>
        </w:rPr>
      </w:pPr>
      <w:r>
        <w:rPr>
          <w:sz w:val="23"/>
          <w:szCs w:val="23"/>
        </w:rPr>
        <w:t xml:space="preserve">1. </w:t>
      </w:r>
      <w:r>
        <w:rPr>
          <w:i/>
          <w:iCs/>
          <w:sz w:val="23"/>
          <w:szCs w:val="23"/>
        </w:rPr>
        <w:t xml:space="preserve">Исполнитель на момент заключения и/или при исполнении </w:t>
      </w:r>
      <w:r>
        <w:rPr>
          <w:sz w:val="23"/>
          <w:szCs w:val="23"/>
        </w:rPr>
        <w:t>договора от</w:t>
      </w:r>
      <w:r>
        <w:rPr>
          <w:rFonts w:ascii="MS Mincho" w:eastAsia="MS Mincho" w:hAnsi="MS Mincho" w:cs="MS Mincho"/>
          <w:sz w:val="23"/>
          <w:szCs w:val="23"/>
        </w:rPr>
        <w:t xml:space="preserve"> </w:t>
      </w:r>
      <w:r>
        <w:rPr>
          <w:sz w:val="23"/>
          <w:szCs w:val="23"/>
        </w:rPr>
        <w:t>«</w:t>
      </w:r>
      <w:r>
        <w:rPr>
          <w:rFonts w:ascii="MS Mincho" w:eastAsia="MS Mincho" w:hAnsi="MS Mincho" w:cs="MS Mincho"/>
          <w:sz w:val="23"/>
          <w:szCs w:val="23"/>
        </w:rPr>
        <w:t>__</w:t>
      </w:r>
      <w:r>
        <w:rPr>
          <w:sz w:val="23"/>
          <w:szCs w:val="23"/>
        </w:rPr>
        <w:t>»</w:t>
      </w:r>
      <w:r>
        <w:rPr>
          <w:rFonts w:ascii="MS Mincho" w:eastAsia="MS Mincho" w:hAnsi="MS Mincho" w:cs="MS Mincho"/>
          <w:sz w:val="23"/>
          <w:szCs w:val="23"/>
        </w:rPr>
        <w:t xml:space="preserve"> ____________ 20__ </w:t>
      </w:r>
      <w:r>
        <w:rPr>
          <w:sz w:val="23"/>
          <w:szCs w:val="23"/>
        </w:rPr>
        <w:t>г</w:t>
      </w:r>
      <w:r>
        <w:rPr>
          <w:rFonts w:ascii="MS Mincho" w:eastAsia="MS Mincho" w:hAnsi="MS Mincho" w:cs="MS Mincho"/>
          <w:sz w:val="23"/>
          <w:szCs w:val="23"/>
        </w:rPr>
        <w:t xml:space="preserve">. </w:t>
      </w:r>
      <w:r>
        <w:rPr>
          <w:sz w:val="23"/>
          <w:szCs w:val="23"/>
        </w:rPr>
        <w:t xml:space="preserve">№ ____________, </w:t>
      </w:r>
      <w:r>
        <w:rPr>
          <w:rFonts w:ascii="MS Mincho" w:eastAsia="MS Mincho" w:hAnsi="MS Mincho" w:cs="MS Mincho"/>
          <w:sz w:val="23"/>
          <w:szCs w:val="23"/>
        </w:rPr>
        <w:t>(</w:t>
      </w:r>
      <w:r>
        <w:rPr>
          <w:sz w:val="23"/>
          <w:szCs w:val="23"/>
        </w:rPr>
        <w:t>далее</w:t>
      </w:r>
      <w:r>
        <w:rPr>
          <w:rFonts w:ascii="MS Mincho" w:eastAsia="MS Mincho" w:hAnsi="MS Mincho" w:cs="MS Mincho"/>
          <w:sz w:val="23"/>
          <w:szCs w:val="23"/>
        </w:rPr>
        <w:t xml:space="preserve"> </w:t>
      </w:r>
      <w:r>
        <w:rPr>
          <w:sz w:val="23"/>
          <w:szCs w:val="23"/>
        </w:rPr>
        <w:t>также</w:t>
      </w:r>
      <w:r>
        <w:rPr>
          <w:rFonts w:ascii="MS Mincho" w:eastAsia="MS Mincho" w:hAnsi="MS Mincho" w:cs="MS Mincho"/>
          <w:sz w:val="23"/>
          <w:szCs w:val="23"/>
        </w:rPr>
        <w:t xml:space="preserve"> </w:t>
      </w:r>
      <w:r>
        <w:rPr>
          <w:sz w:val="23"/>
          <w:szCs w:val="23"/>
        </w:rPr>
        <w:t>–</w:t>
      </w:r>
      <w:r>
        <w:rPr>
          <w:rFonts w:ascii="MS Mincho" w:eastAsia="MS Mincho" w:hAnsi="MS Mincho" w:cs="MS Mincho"/>
          <w:sz w:val="23"/>
          <w:szCs w:val="23"/>
        </w:rPr>
        <w:t xml:space="preserve"> </w:t>
      </w:r>
      <w:r>
        <w:rPr>
          <w:sz w:val="23"/>
          <w:szCs w:val="23"/>
        </w:rPr>
        <w:t>Договор</w:t>
      </w:r>
      <w:r>
        <w:rPr>
          <w:rFonts w:ascii="MS Mincho" w:eastAsia="MS Mincho" w:hAnsi="MS Mincho" w:cs="MS Mincho"/>
          <w:sz w:val="23"/>
          <w:szCs w:val="23"/>
        </w:rPr>
        <w:t xml:space="preserve">, </w:t>
      </w:r>
      <w:r>
        <w:rPr>
          <w:sz w:val="23"/>
          <w:szCs w:val="23"/>
        </w:rPr>
        <w:t>настоящий</w:t>
      </w:r>
      <w:r>
        <w:rPr>
          <w:rFonts w:ascii="MS Mincho" w:eastAsia="MS Mincho" w:hAnsi="MS Mincho" w:cs="MS Mincho"/>
          <w:sz w:val="23"/>
          <w:szCs w:val="23"/>
        </w:rPr>
        <w:t xml:space="preserve"> </w:t>
      </w:r>
      <w:r>
        <w:rPr>
          <w:sz w:val="23"/>
          <w:szCs w:val="23"/>
        </w:rPr>
        <w:t>Договор</w:t>
      </w:r>
      <w:r>
        <w:rPr>
          <w:rFonts w:ascii="MS Mincho" w:eastAsia="MS Mincho" w:hAnsi="MS Mincho" w:cs="MS Mincho"/>
          <w:sz w:val="23"/>
          <w:szCs w:val="23"/>
        </w:rPr>
        <w:t xml:space="preserve">) </w:t>
      </w:r>
      <w:r>
        <w:rPr>
          <w:sz w:val="23"/>
          <w:szCs w:val="23"/>
        </w:rPr>
        <w:t>заключенного</w:t>
      </w:r>
      <w:r>
        <w:rPr>
          <w:rFonts w:ascii="MS Mincho" w:eastAsia="MS Mincho" w:hAnsi="MS Mincho" w:cs="MS Mincho"/>
          <w:sz w:val="23"/>
          <w:szCs w:val="23"/>
        </w:rPr>
        <w:t xml:space="preserve"> </w:t>
      </w:r>
      <w:r>
        <w:rPr>
          <w:sz w:val="23"/>
          <w:szCs w:val="23"/>
        </w:rPr>
        <w:t>с</w:t>
      </w:r>
      <w:r>
        <w:rPr>
          <w:rFonts w:ascii="MS Mincho" w:eastAsia="MS Mincho" w:hAnsi="MS Mincho" w:cs="MS Mincho"/>
          <w:sz w:val="23"/>
          <w:szCs w:val="23"/>
        </w:rPr>
        <w:t xml:space="preserve"> </w:t>
      </w:r>
      <w:r>
        <w:rPr>
          <w:sz w:val="23"/>
          <w:szCs w:val="23"/>
        </w:rPr>
        <w:t>ПАО</w:t>
      </w:r>
      <w:r>
        <w:rPr>
          <w:rFonts w:ascii="MS Mincho" w:eastAsia="MS Mincho" w:hAnsi="MS Mincho" w:cs="MS Mincho"/>
          <w:sz w:val="23"/>
          <w:szCs w:val="23"/>
        </w:rPr>
        <w:t xml:space="preserve"> </w:t>
      </w:r>
      <w:r>
        <w:rPr>
          <w:sz w:val="23"/>
          <w:szCs w:val="23"/>
        </w:rPr>
        <w:t>«ТрансКонтейнер»</w:t>
      </w:r>
      <w:r>
        <w:rPr>
          <w:rFonts w:ascii="MS Mincho" w:eastAsia="MS Mincho" w:hAnsi="MS Mincho" w:cs="MS Mincho"/>
          <w:sz w:val="23"/>
          <w:szCs w:val="23"/>
        </w:rPr>
        <w:t xml:space="preserve"> (</w:t>
      </w:r>
      <w:r>
        <w:rPr>
          <w:sz w:val="23"/>
          <w:szCs w:val="23"/>
        </w:rPr>
        <w:t>далее</w:t>
      </w:r>
      <w:r>
        <w:rPr>
          <w:rFonts w:ascii="MS Mincho" w:eastAsia="MS Mincho" w:hAnsi="MS Mincho" w:cs="MS Mincho"/>
          <w:sz w:val="23"/>
          <w:szCs w:val="23"/>
        </w:rPr>
        <w:t xml:space="preserve"> </w:t>
      </w:r>
      <w:r>
        <w:rPr>
          <w:sz w:val="23"/>
          <w:szCs w:val="23"/>
        </w:rPr>
        <w:t>–</w:t>
      </w:r>
      <w:r>
        <w:rPr>
          <w:rFonts w:ascii="MS Mincho" w:eastAsia="MS Mincho" w:hAnsi="MS Mincho" w:cs="MS Mincho"/>
          <w:sz w:val="23"/>
          <w:szCs w:val="23"/>
        </w:rPr>
        <w:t xml:space="preserve"> </w:t>
      </w:r>
      <w:r>
        <w:rPr>
          <w:i/>
          <w:iCs/>
          <w:sz w:val="23"/>
          <w:szCs w:val="23"/>
        </w:rPr>
        <w:t>Заказчик</w:t>
      </w:r>
      <w:r>
        <w:rPr>
          <w:rFonts w:ascii="MS Mincho" w:eastAsia="MS Mincho" w:hAnsi="MS Mincho" w:cs="MS Mincho"/>
          <w:sz w:val="23"/>
          <w:szCs w:val="23"/>
        </w:rPr>
        <w:t xml:space="preserve">), </w:t>
      </w:r>
      <w:r>
        <w:rPr>
          <w:sz w:val="23"/>
          <w:szCs w:val="23"/>
        </w:rPr>
        <w:t>гарантирует (заверяет), что:</w:t>
      </w:r>
    </w:p>
    <w:p w:rsidR="00B036EF" w:rsidRDefault="00B036EF" w:rsidP="00BE1E99">
      <w:pPr>
        <w:ind w:firstLine="851"/>
        <w:jc w:val="both"/>
        <w:rPr>
          <w:sz w:val="23"/>
          <w:szCs w:val="23"/>
        </w:rPr>
      </w:pPr>
      <w:r>
        <w:rPr>
          <w:sz w:val="23"/>
          <w:szCs w:val="23"/>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B036EF" w:rsidRDefault="00B036EF" w:rsidP="00BE1E99">
      <w:pPr>
        <w:ind w:firstLine="854"/>
        <w:jc w:val="both"/>
        <w:rPr>
          <w:sz w:val="23"/>
          <w:szCs w:val="23"/>
        </w:rPr>
      </w:pPr>
      <w:r>
        <w:rPr>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036EF" w:rsidRDefault="00B036EF" w:rsidP="00BE1E99">
      <w:pPr>
        <w:ind w:firstLine="840"/>
        <w:jc w:val="both"/>
        <w:rPr>
          <w:sz w:val="23"/>
          <w:szCs w:val="23"/>
        </w:rPr>
      </w:pPr>
      <w:r>
        <w:rPr>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036EF" w:rsidRDefault="00B036EF" w:rsidP="00BE1E99">
      <w:pPr>
        <w:ind w:firstLine="850"/>
        <w:jc w:val="both"/>
        <w:rPr>
          <w:sz w:val="23"/>
          <w:szCs w:val="23"/>
        </w:rPr>
      </w:pPr>
      <w:r>
        <w:rPr>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036EF" w:rsidRDefault="00B036EF" w:rsidP="00BE1E99">
      <w:pPr>
        <w:ind w:firstLine="835"/>
        <w:jc w:val="both"/>
        <w:rPr>
          <w:sz w:val="23"/>
          <w:szCs w:val="23"/>
        </w:rPr>
      </w:pPr>
      <w:r>
        <w:rPr>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036EF" w:rsidRDefault="00B036EF" w:rsidP="00BE1E99">
      <w:pPr>
        <w:ind w:firstLine="835"/>
        <w:jc w:val="both"/>
        <w:rPr>
          <w:sz w:val="23"/>
          <w:szCs w:val="23"/>
        </w:rPr>
      </w:pPr>
      <w:r>
        <w:rPr>
          <w:sz w:val="23"/>
          <w:szCs w:val="23"/>
        </w:rPr>
        <w:t>не совершает сделок (операций) основной целью которых являются неуплата (неполная уплата) и (или) зачет (возврат) суммы налога;</w:t>
      </w:r>
    </w:p>
    <w:p w:rsidR="00B036EF" w:rsidRDefault="00B036EF" w:rsidP="00BE1E99">
      <w:pPr>
        <w:ind w:firstLine="840"/>
        <w:jc w:val="both"/>
        <w:rPr>
          <w:sz w:val="23"/>
          <w:szCs w:val="23"/>
        </w:rPr>
      </w:pPr>
      <w:r>
        <w:rPr>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036EF" w:rsidRDefault="00B036EF" w:rsidP="00BE1E99">
      <w:pPr>
        <w:ind w:firstLine="845"/>
        <w:jc w:val="both"/>
        <w:rPr>
          <w:sz w:val="23"/>
          <w:szCs w:val="23"/>
        </w:rPr>
      </w:pPr>
      <w:r>
        <w:rPr>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036EF" w:rsidRDefault="00B036EF" w:rsidP="00BE1E99">
      <w:pPr>
        <w:ind w:firstLine="845"/>
        <w:jc w:val="both"/>
        <w:rPr>
          <w:sz w:val="23"/>
          <w:szCs w:val="23"/>
        </w:rPr>
      </w:pPr>
      <w:r>
        <w:rPr>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B036EF" w:rsidRDefault="00B036EF" w:rsidP="00BE1E99">
      <w:pPr>
        <w:ind w:firstLine="684"/>
        <w:jc w:val="both"/>
        <w:rPr>
          <w:sz w:val="23"/>
          <w:szCs w:val="23"/>
        </w:rPr>
      </w:pPr>
      <w:r>
        <w:rPr>
          <w:sz w:val="23"/>
          <w:szCs w:val="23"/>
        </w:rPr>
        <w:t xml:space="preserve">принимает исполнения обязательств по сделкам лишь от лиц, являющихся стороной договора, заключенного с </w:t>
      </w:r>
      <w:r>
        <w:rPr>
          <w:i/>
          <w:iCs/>
          <w:sz w:val="23"/>
          <w:szCs w:val="23"/>
        </w:rPr>
        <w:t>Исполнителем</w:t>
      </w:r>
      <w:r>
        <w:rPr>
          <w:sz w:val="23"/>
          <w:szCs w:val="23"/>
        </w:rPr>
        <w:t xml:space="preserve">  и (или) лиц, которым обязательство по исполнению сделки (операции) передано по договору или закону;</w:t>
      </w:r>
    </w:p>
    <w:p w:rsidR="00B036EF" w:rsidRDefault="00B036EF" w:rsidP="00BE1E99">
      <w:pPr>
        <w:ind w:firstLine="850"/>
        <w:jc w:val="both"/>
        <w:rPr>
          <w:i/>
          <w:iCs/>
          <w:sz w:val="23"/>
          <w:szCs w:val="23"/>
        </w:rPr>
      </w:pPr>
      <w:r>
        <w:rPr>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iCs/>
          <w:sz w:val="23"/>
          <w:szCs w:val="23"/>
        </w:rPr>
        <w:t>Заказчику;</w:t>
      </w:r>
    </w:p>
    <w:p w:rsidR="00B036EF" w:rsidRDefault="00B036EF" w:rsidP="00BE1E99">
      <w:pPr>
        <w:ind w:firstLine="830"/>
        <w:jc w:val="both"/>
        <w:rPr>
          <w:sz w:val="23"/>
          <w:szCs w:val="23"/>
        </w:rPr>
      </w:pPr>
      <w:r>
        <w:rPr>
          <w:sz w:val="23"/>
          <w:szCs w:val="23"/>
        </w:rPr>
        <w:t>лица, подписывающие от его имени первичные документы и счета-фактуры, имеют на это все необходимые полномочия.</w:t>
      </w:r>
    </w:p>
    <w:p w:rsidR="00B036EF" w:rsidRDefault="00B036EF" w:rsidP="00BE1E99">
      <w:pPr>
        <w:tabs>
          <w:tab w:val="left" w:pos="1272"/>
        </w:tabs>
        <w:ind w:firstLine="850"/>
        <w:jc w:val="both"/>
        <w:rPr>
          <w:sz w:val="23"/>
          <w:szCs w:val="23"/>
        </w:rPr>
      </w:pPr>
      <w:r>
        <w:rPr>
          <w:sz w:val="23"/>
          <w:szCs w:val="23"/>
        </w:rPr>
        <w:t>2. В соответствии со ст. 406.1 Гражданского кодекса Российской Федерации (далее –</w:t>
      </w:r>
      <w:r>
        <w:rPr>
          <w:rFonts w:ascii="MS Mincho" w:eastAsia="MS Mincho" w:hAnsi="MS Mincho" w:cs="MS Mincho"/>
          <w:sz w:val="23"/>
          <w:szCs w:val="23"/>
        </w:rPr>
        <w:t xml:space="preserve"> </w:t>
      </w:r>
      <w:r>
        <w:rPr>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iCs/>
          <w:sz w:val="23"/>
          <w:szCs w:val="23"/>
        </w:rPr>
        <w:t>Заказчика</w:t>
      </w:r>
      <w:r>
        <w:rPr>
          <w:sz w:val="23"/>
          <w:szCs w:val="23"/>
        </w:rPr>
        <w:t xml:space="preserve"> налоговый орган:</w:t>
      </w:r>
    </w:p>
    <w:p w:rsidR="00B036EF" w:rsidRDefault="00B036EF" w:rsidP="00BE1E99">
      <w:pPr>
        <w:tabs>
          <w:tab w:val="left" w:pos="1272"/>
        </w:tabs>
        <w:ind w:firstLine="850"/>
        <w:jc w:val="both"/>
        <w:rPr>
          <w:sz w:val="23"/>
          <w:szCs w:val="23"/>
        </w:rPr>
      </w:pPr>
      <w:r>
        <w:rPr>
          <w:sz w:val="23"/>
          <w:szCs w:val="23"/>
        </w:rPr>
        <w:t>2.1.</w:t>
      </w:r>
      <w:r>
        <w:tab/>
      </w:r>
      <w:r>
        <w:rPr>
          <w:sz w:val="23"/>
          <w:szCs w:val="23"/>
        </w:rPr>
        <w:t xml:space="preserve"> установит получение </w:t>
      </w:r>
      <w:r>
        <w:rPr>
          <w:i/>
          <w:iCs/>
          <w:sz w:val="23"/>
          <w:szCs w:val="23"/>
        </w:rPr>
        <w:t>Заказчиком</w:t>
      </w:r>
      <w:r>
        <w:rPr>
          <w:sz w:val="23"/>
          <w:szCs w:val="23"/>
        </w:rPr>
        <w:t xml:space="preserve"> необоснованной налоговой выгоды в связи с исполнением Договора и/или</w:t>
      </w:r>
    </w:p>
    <w:p w:rsidR="00B036EF" w:rsidRDefault="00B036EF" w:rsidP="00BE1E99">
      <w:pPr>
        <w:tabs>
          <w:tab w:val="left" w:pos="1272"/>
        </w:tabs>
        <w:ind w:firstLine="850"/>
        <w:jc w:val="both"/>
        <w:rPr>
          <w:sz w:val="23"/>
          <w:szCs w:val="23"/>
        </w:rPr>
      </w:pPr>
      <w:r>
        <w:rPr>
          <w:sz w:val="23"/>
          <w:szCs w:val="23"/>
        </w:rPr>
        <w:t>2.2.</w:t>
      </w:r>
      <w:r>
        <w:tab/>
      </w:r>
      <w:r>
        <w:rPr>
          <w:sz w:val="23"/>
          <w:szCs w:val="23"/>
        </w:rPr>
        <w:t xml:space="preserve"> признает неправомерным учет расходов </w:t>
      </w:r>
      <w:r>
        <w:rPr>
          <w:i/>
          <w:iCs/>
          <w:sz w:val="23"/>
          <w:szCs w:val="23"/>
        </w:rPr>
        <w:t>Заказчика</w:t>
      </w:r>
      <w:r>
        <w:rPr>
          <w:sz w:val="23"/>
          <w:szCs w:val="23"/>
        </w:rPr>
        <w:t xml:space="preserve"> на приобретение товаров, работ, услуг или иных объектов гражданских прав по Договору и/или</w:t>
      </w:r>
    </w:p>
    <w:p w:rsidR="00B036EF" w:rsidRDefault="00B036EF" w:rsidP="00BE1E99">
      <w:pPr>
        <w:tabs>
          <w:tab w:val="left" w:pos="1272"/>
        </w:tabs>
        <w:ind w:firstLine="851"/>
        <w:jc w:val="both"/>
        <w:rPr>
          <w:sz w:val="23"/>
          <w:szCs w:val="23"/>
        </w:rPr>
      </w:pPr>
      <w:r>
        <w:rPr>
          <w:sz w:val="23"/>
          <w:szCs w:val="23"/>
        </w:rPr>
        <w:t>2.3.</w:t>
      </w:r>
      <w:r>
        <w:tab/>
      </w:r>
      <w:r>
        <w:rPr>
          <w:sz w:val="23"/>
          <w:szCs w:val="23"/>
        </w:rPr>
        <w:t xml:space="preserve"> признает неправомерным применение</w:t>
      </w:r>
      <w:r>
        <w:rPr>
          <w:i/>
          <w:iCs/>
          <w:sz w:val="23"/>
          <w:szCs w:val="23"/>
        </w:rPr>
        <w:t xml:space="preserve"> Заказчиком</w:t>
      </w:r>
      <w:r>
        <w:rPr>
          <w:sz w:val="23"/>
          <w:szCs w:val="23"/>
        </w:rPr>
        <w:t xml:space="preserve"> налоговых вычетов в отношении сумм НДС</w:t>
      </w:r>
    </w:p>
    <w:p w:rsidR="00B036EF" w:rsidRDefault="00B036EF" w:rsidP="00BE1E99">
      <w:pPr>
        <w:tabs>
          <w:tab w:val="left" w:pos="1272"/>
        </w:tabs>
        <w:ind w:firstLine="851"/>
        <w:jc w:val="both"/>
        <w:rPr>
          <w:i/>
          <w:iCs/>
          <w:sz w:val="23"/>
          <w:szCs w:val="23"/>
        </w:rPr>
      </w:pPr>
      <w:r>
        <w:rPr>
          <w:sz w:val="23"/>
          <w:szCs w:val="23"/>
        </w:rPr>
        <w:t xml:space="preserve">в связи с тем, что </w:t>
      </w:r>
      <w:r>
        <w:rPr>
          <w:i/>
          <w:iCs/>
          <w:sz w:val="23"/>
          <w:szCs w:val="23"/>
        </w:rPr>
        <w:t>Исполнитель:</w:t>
      </w:r>
    </w:p>
    <w:p w:rsidR="00B036EF" w:rsidRDefault="00B036EF" w:rsidP="00BE1E99">
      <w:pPr>
        <w:tabs>
          <w:tab w:val="left" w:pos="1272"/>
        </w:tabs>
        <w:ind w:firstLine="850"/>
        <w:jc w:val="both"/>
        <w:rPr>
          <w:i/>
          <w:iCs/>
          <w:sz w:val="23"/>
          <w:szCs w:val="23"/>
        </w:rPr>
      </w:pPr>
      <w:r>
        <w:rPr>
          <w:i/>
          <w:iCs/>
          <w:sz w:val="23"/>
          <w:szCs w:val="23"/>
        </w:rPr>
        <w:t>2.4.</w:t>
      </w:r>
      <w:r>
        <w:tab/>
      </w:r>
      <w:r>
        <w:rPr>
          <w:i/>
          <w:iCs/>
          <w:sz w:val="23"/>
          <w:szCs w:val="23"/>
        </w:rPr>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B036EF" w:rsidRDefault="00B036EF" w:rsidP="00BE1E99">
      <w:pPr>
        <w:tabs>
          <w:tab w:val="left" w:pos="1272"/>
        </w:tabs>
        <w:ind w:firstLine="850"/>
        <w:jc w:val="both"/>
        <w:rPr>
          <w:sz w:val="23"/>
          <w:szCs w:val="23"/>
        </w:rPr>
      </w:pPr>
      <w:r>
        <w:rPr>
          <w:i/>
          <w:iCs/>
          <w:sz w:val="23"/>
          <w:szCs w:val="23"/>
        </w:rPr>
        <w:t>2.5.</w:t>
      </w:r>
      <w:r>
        <w:tab/>
      </w:r>
      <w:r>
        <w:rPr>
          <w:i/>
          <w:iCs/>
          <w:sz w:val="23"/>
          <w:szCs w:val="23"/>
        </w:rPr>
        <w:t xml:space="preserve"> </w:t>
      </w:r>
      <w:r>
        <w:rPr>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036EF" w:rsidRDefault="00B036EF" w:rsidP="00BE1E99">
      <w:pPr>
        <w:tabs>
          <w:tab w:val="left" w:pos="1272"/>
        </w:tabs>
        <w:ind w:firstLine="850"/>
        <w:jc w:val="both"/>
        <w:rPr>
          <w:sz w:val="23"/>
          <w:szCs w:val="23"/>
        </w:rPr>
      </w:pPr>
      <w:r>
        <w:rPr>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sz w:val="23"/>
          <w:szCs w:val="23"/>
        </w:rPr>
        <w:t>Исполнителем</w:t>
      </w:r>
      <w:r>
        <w:rPr>
          <w:sz w:val="23"/>
          <w:szCs w:val="23"/>
        </w:rPr>
        <w:t xml:space="preserve">, то </w:t>
      </w:r>
      <w:r>
        <w:rPr>
          <w:i/>
          <w:iCs/>
          <w:sz w:val="23"/>
          <w:szCs w:val="23"/>
        </w:rPr>
        <w:t>Исполнитель</w:t>
      </w:r>
      <w:r>
        <w:rPr>
          <w:sz w:val="23"/>
          <w:szCs w:val="23"/>
        </w:rPr>
        <w:t xml:space="preserve"> </w:t>
      </w:r>
      <w:r>
        <w:rPr>
          <w:i/>
          <w:iCs/>
          <w:sz w:val="23"/>
          <w:szCs w:val="23"/>
        </w:rPr>
        <w:t>вправе в течение 10 (десяти) рабочих дней с даты письменного предложения Заказчика</w:t>
      </w:r>
      <w:r>
        <w:rPr>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B036EF" w:rsidRDefault="00B036EF" w:rsidP="00BE1E99">
      <w:pPr>
        <w:tabs>
          <w:tab w:val="left" w:pos="1272"/>
        </w:tabs>
        <w:ind w:firstLine="850"/>
        <w:jc w:val="both"/>
        <w:rPr>
          <w:sz w:val="23"/>
          <w:szCs w:val="23"/>
        </w:rPr>
      </w:pPr>
      <w:r>
        <w:rPr>
          <w:sz w:val="23"/>
          <w:szCs w:val="23"/>
        </w:rPr>
        <w:t>2.6.</w:t>
      </w:r>
      <w:r>
        <w:tab/>
      </w:r>
      <w:r>
        <w:rPr>
          <w:sz w:val="23"/>
          <w:szCs w:val="23"/>
        </w:rPr>
        <w:t xml:space="preserve"> сумма доначисленного </w:t>
      </w:r>
      <w:r>
        <w:rPr>
          <w:i/>
          <w:iCs/>
          <w:sz w:val="23"/>
          <w:szCs w:val="23"/>
        </w:rPr>
        <w:t>Заказчику</w:t>
      </w:r>
      <w:r>
        <w:rPr>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i/>
          <w:iCs/>
          <w:sz w:val="23"/>
          <w:szCs w:val="23"/>
        </w:rPr>
        <w:t xml:space="preserve">Исполнителем </w:t>
      </w:r>
      <w:r>
        <w:rPr>
          <w:sz w:val="23"/>
          <w:szCs w:val="23"/>
        </w:rPr>
        <w:t>(далее – Доначисленные налоги); плюс</w:t>
      </w:r>
    </w:p>
    <w:p w:rsidR="00B036EF" w:rsidRDefault="00B036EF" w:rsidP="00BE1E99">
      <w:pPr>
        <w:tabs>
          <w:tab w:val="left" w:pos="1272"/>
        </w:tabs>
        <w:ind w:firstLine="850"/>
        <w:jc w:val="both"/>
        <w:rPr>
          <w:sz w:val="23"/>
          <w:szCs w:val="23"/>
        </w:rPr>
      </w:pPr>
      <w:r>
        <w:rPr>
          <w:sz w:val="23"/>
          <w:szCs w:val="23"/>
        </w:rPr>
        <w:t>2.7.</w:t>
      </w:r>
      <w:r>
        <w:tab/>
      </w:r>
      <w:r>
        <w:rPr>
          <w:sz w:val="23"/>
          <w:szCs w:val="23"/>
        </w:rPr>
        <w:t xml:space="preserve"> сумма начисленных </w:t>
      </w:r>
      <w:r>
        <w:rPr>
          <w:i/>
          <w:iCs/>
          <w:sz w:val="23"/>
          <w:szCs w:val="23"/>
        </w:rPr>
        <w:t>Заказчику</w:t>
      </w:r>
      <w:r>
        <w:rPr>
          <w:sz w:val="23"/>
          <w:szCs w:val="23"/>
        </w:rPr>
        <w:t xml:space="preserve"> пеней на сумму Доначисленных налогов (далее – Пени); плюс</w:t>
      </w:r>
    </w:p>
    <w:p w:rsidR="00B036EF" w:rsidRDefault="00B036EF" w:rsidP="00BE1E99">
      <w:pPr>
        <w:ind w:firstLine="840"/>
        <w:jc w:val="both"/>
        <w:rPr>
          <w:sz w:val="23"/>
          <w:szCs w:val="23"/>
        </w:rPr>
      </w:pPr>
      <w:r>
        <w:rPr>
          <w:sz w:val="23"/>
          <w:szCs w:val="23"/>
        </w:rPr>
        <w:t>2.8.</w:t>
      </w:r>
      <w:r>
        <w:tab/>
      </w:r>
      <w:r>
        <w:rPr>
          <w:sz w:val="23"/>
          <w:szCs w:val="23"/>
        </w:rPr>
        <w:t xml:space="preserve">штрафы начисленные </w:t>
      </w:r>
      <w:r>
        <w:rPr>
          <w:i/>
          <w:iCs/>
          <w:sz w:val="23"/>
          <w:szCs w:val="23"/>
        </w:rPr>
        <w:t>Заказчику</w:t>
      </w:r>
      <w:r>
        <w:rPr>
          <w:sz w:val="23"/>
          <w:szCs w:val="23"/>
        </w:rPr>
        <w:t xml:space="preserve"> за соответствующие налоговые нарушения в связи с неуплатой ею Доначисленных налогов (далее – Штрафы).</w:t>
      </w:r>
    </w:p>
    <w:p w:rsidR="00B036EF" w:rsidRDefault="00B036EF" w:rsidP="00BE1E99">
      <w:pPr>
        <w:ind w:firstLine="840"/>
        <w:jc w:val="both"/>
        <w:rPr>
          <w:sz w:val="23"/>
          <w:szCs w:val="23"/>
        </w:rPr>
      </w:pPr>
      <w:r>
        <w:rPr>
          <w:sz w:val="23"/>
          <w:szCs w:val="23"/>
        </w:rPr>
        <w:t>3.</w:t>
      </w:r>
      <w:r>
        <w:tab/>
      </w:r>
      <w:r>
        <w:rPr>
          <w:sz w:val="23"/>
          <w:szCs w:val="23"/>
        </w:rPr>
        <w:t xml:space="preserve">Стороны, в соответствии со ст. 406.1 ГК РФ также договорились, что в случае предъявления </w:t>
      </w:r>
      <w:r>
        <w:rPr>
          <w:i/>
          <w:iCs/>
          <w:sz w:val="23"/>
          <w:szCs w:val="23"/>
        </w:rPr>
        <w:t>Заказчику</w:t>
      </w:r>
      <w:r>
        <w:rPr>
          <w:sz w:val="23"/>
          <w:szCs w:val="23"/>
        </w:rPr>
        <w:t xml:space="preserve"> третьими лицами (для целей настоящего Договора) – лицами, приобретавшими у </w:t>
      </w:r>
      <w:r>
        <w:rPr>
          <w:i/>
          <w:iCs/>
          <w:sz w:val="23"/>
          <w:szCs w:val="23"/>
        </w:rPr>
        <w:t>Заказчика</w:t>
      </w:r>
      <w:r>
        <w:rPr>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B036EF" w:rsidRDefault="00B036EF" w:rsidP="00BE1E99">
      <w:pPr>
        <w:tabs>
          <w:tab w:val="left" w:pos="1272"/>
        </w:tabs>
        <w:ind w:firstLine="850"/>
        <w:jc w:val="both"/>
        <w:rPr>
          <w:sz w:val="23"/>
          <w:szCs w:val="23"/>
        </w:rPr>
      </w:pPr>
      <w:r>
        <w:rPr>
          <w:sz w:val="23"/>
          <w:szCs w:val="23"/>
        </w:rPr>
        <w:t>3.1.</w:t>
      </w:r>
      <w:r>
        <w:tab/>
      </w:r>
      <w:r>
        <w:rPr>
          <w:sz w:val="23"/>
          <w:szCs w:val="23"/>
        </w:rPr>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B036EF" w:rsidRDefault="00B036EF" w:rsidP="00BE1E99">
      <w:pPr>
        <w:tabs>
          <w:tab w:val="left" w:pos="1272"/>
        </w:tabs>
        <w:ind w:firstLine="850"/>
        <w:jc w:val="both"/>
        <w:rPr>
          <w:sz w:val="23"/>
          <w:szCs w:val="23"/>
        </w:rPr>
      </w:pPr>
      <w:r>
        <w:rPr>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sz w:val="23"/>
          <w:szCs w:val="23"/>
        </w:rPr>
        <w:t>Заказчика</w:t>
      </w:r>
      <w:r>
        <w:rPr>
          <w:sz w:val="23"/>
          <w:szCs w:val="23"/>
        </w:rPr>
        <w:t xml:space="preserve">), то </w:t>
      </w:r>
      <w:r>
        <w:rPr>
          <w:i/>
          <w:iCs/>
          <w:sz w:val="23"/>
          <w:szCs w:val="23"/>
        </w:rPr>
        <w:t>Исполнитель</w:t>
      </w:r>
      <w:r>
        <w:rPr>
          <w:sz w:val="23"/>
          <w:szCs w:val="23"/>
        </w:rPr>
        <w:t xml:space="preserve"> </w:t>
      </w:r>
      <w:r>
        <w:rPr>
          <w:i/>
          <w:iCs/>
          <w:sz w:val="23"/>
          <w:szCs w:val="23"/>
        </w:rPr>
        <w:t>обязан в течение 10 (десять) рабочих дней с даты письменного требования Заказчика</w:t>
      </w:r>
      <w:r>
        <w:rPr>
          <w:sz w:val="23"/>
          <w:szCs w:val="23"/>
        </w:rPr>
        <w:t xml:space="preserve"> возместить последнему Имущественные потери, связанные с нарушением имущественных прав третьих лиц.</w:t>
      </w:r>
    </w:p>
    <w:p w:rsidR="00B036EF" w:rsidRDefault="00B036EF" w:rsidP="00BE1E99">
      <w:pPr>
        <w:tabs>
          <w:tab w:val="left" w:pos="1133"/>
        </w:tabs>
        <w:ind w:firstLine="854"/>
        <w:jc w:val="both"/>
        <w:rPr>
          <w:sz w:val="23"/>
          <w:szCs w:val="23"/>
        </w:rPr>
      </w:pPr>
      <w:r>
        <w:rPr>
          <w:sz w:val="23"/>
          <w:szCs w:val="23"/>
        </w:rPr>
        <w:t>4.</w:t>
      </w:r>
      <w:r>
        <w:tab/>
      </w:r>
      <w:r>
        <w:rPr>
          <w:sz w:val="23"/>
          <w:szCs w:val="23"/>
        </w:rPr>
        <w:t xml:space="preserve">В соответствии со ст. 406.1 ГК РФ Стороны также предусмотрели, что в случае не реализации </w:t>
      </w:r>
      <w:r>
        <w:rPr>
          <w:i/>
          <w:iCs/>
          <w:sz w:val="23"/>
          <w:szCs w:val="23"/>
        </w:rPr>
        <w:t>Исполнителем</w:t>
      </w:r>
      <w:r>
        <w:rPr>
          <w:sz w:val="23"/>
          <w:szCs w:val="23"/>
        </w:rPr>
        <w:t xml:space="preserve"> права, указанного в пункте 2.5 настоящей Налоговой оговорки, на возмещение </w:t>
      </w:r>
      <w:r>
        <w:rPr>
          <w:i/>
          <w:iCs/>
          <w:sz w:val="23"/>
          <w:szCs w:val="23"/>
        </w:rPr>
        <w:t xml:space="preserve">Заказчику </w:t>
      </w:r>
      <w:r>
        <w:rPr>
          <w:sz w:val="23"/>
          <w:szCs w:val="23"/>
        </w:rPr>
        <w:t xml:space="preserve">Имущественных потерь, связанных с налоговой проверкой, </w:t>
      </w:r>
      <w:r>
        <w:rPr>
          <w:i/>
          <w:iCs/>
          <w:sz w:val="23"/>
          <w:szCs w:val="23"/>
        </w:rPr>
        <w:t>Заказчик</w:t>
      </w:r>
      <w:r>
        <w:rPr>
          <w:sz w:val="23"/>
          <w:szCs w:val="23"/>
        </w:rPr>
        <w:t xml:space="preserve"> вправе оспорить Решение налогового органа в установленном законом порядке и в этом случае </w:t>
      </w:r>
      <w:r>
        <w:rPr>
          <w:i/>
          <w:iCs/>
          <w:sz w:val="23"/>
          <w:szCs w:val="23"/>
        </w:rPr>
        <w:t xml:space="preserve">Исполнитель </w:t>
      </w:r>
      <w:r>
        <w:rPr>
          <w:sz w:val="23"/>
          <w:szCs w:val="23"/>
          <w:u w:val="single"/>
        </w:rPr>
        <w:t>будет обязан</w:t>
      </w:r>
      <w:r>
        <w:rPr>
          <w:sz w:val="23"/>
          <w:szCs w:val="23"/>
        </w:rPr>
        <w:t xml:space="preserve"> возместить </w:t>
      </w:r>
      <w:r>
        <w:rPr>
          <w:i/>
          <w:iCs/>
          <w:sz w:val="23"/>
          <w:szCs w:val="23"/>
        </w:rPr>
        <w:t>Заказчику</w:t>
      </w:r>
      <w:r>
        <w:rPr>
          <w:sz w:val="23"/>
          <w:szCs w:val="23"/>
        </w:rPr>
        <w:t xml:space="preserve"> имущественные потери, в течение 10 (десяти) рабочих дней с даты письменного требования </w:t>
      </w:r>
      <w:r>
        <w:rPr>
          <w:i/>
          <w:iCs/>
          <w:sz w:val="23"/>
          <w:szCs w:val="23"/>
        </w:rPr>
        <w:t>Заказчика</w:t>
      </w:r>
      <w:r>
        <w:rPr>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i/>
          <w:iCs/>
          <w:sz w:val="23"/>
          <w:szCs w:val="23"/>
        </w:rPr>
        <w:t>Заказчиком</w:t>
      </w:r>
      <w:r>
        <w:rPr>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sz w:val="23"/>
          <w:szCs w:val="23"/>
        </w:rPr>
        <w:t>Исполнителем</w:t>
      </w:r>
      <w:r>
        <w:rPr>
          <w:sz w:val="23"/>
          <w:szCs w:val="23"/>
        </w:rPr>
        <w:t>), определяемые как:</w:t>
      </w:r>
    </w:p>
    <w:p w:rsidR="00B036EF" w:rsidRDefault="00B036EF" w:rsidP="00BE1E99">
      <w:pPr>
        <w:tabs>
          <w:tab w:val="left" w:pos="1133"/>
        </w:tabs>
        <w:ind w:firstLine="854"/>
        <w:jc w:val="both"/>
        <w:rPr>
          <w:sz w:val="23"/>
          <w:szCs w:val="23"/>
        </w:rPr>
      </w:pPr>
      <w:r>
        <w:rPr>
          <w:sz w:val="23"/>
          <w:szCs w:val="23"/>
        </w:rPr>
        <w:t>4.1.</w:t>
      </w:r>
      <w:r>
        <w:tab/>
      </w:r>
      <w:r>
        <w:rPr>
          <w:sz w:val="23"/>
          <w:szCs w:val="23"/>
        </w:rPr>
        <w:t>такие Доначисленные налоги, Пени и Штрафы с учетом возможных корректировок в соответствии с вступившим в законную силу решением суда по делу</w:t>
      </w:r>
      <w:r>
        <w:br/>
      </w:r>
      <w:r>
        <w:rPr>
          <w:sz w:val="23"/>
          <w:szCs w:val="23"/>
        </w:rPr>
        <w:t xml:space="preserve"> (-ам), в рамках которого (-ых) </w:t>
      </w:r>
      <w:r>
        <w:rPr>
          <w:i/>
          <w:iCs/>
          <w:sz w:val="23"/>
          <w:szCs w:val="23"/>
        </w:rPr>
        <w:t>Заказчик</w:t>
      </w:r>
      <w:r>
        <w:rPr>
          <w:sz w:val="23"/>
          <w:szCs w:val="23"/>
        </w:rPr>
        <w:t xml:space="preserve"> предпринял добросовестные усилия по оспариванию Решения налогового органа, а также</w:t>
      </w:r>
    </w:p>
    <w:p w:rsidR="00B036EF" w:rsidRDefault="00B036EF" w:rsidP="00BE1E99">
      <w:pPr>
        <w:tabs>
          <w:tab w:val="left" w:pos="1133"/>
        </w:tabs>
        <w:ind w:firstLine="854"/>
        <w:jc w:val="both"/>
        <w:rPr>
          <w:sz w:val="23"/>
          <w:szCs w:val="23"/>
        </w:rPr>
      </w:pPr>
      <w:r>
        <w:rPr>
          <w:sz w:val="23"/>
          <w:szCs w:val="23"/>
        </w:rPr>
        <w:t>4.2.</w:t>
      </w:r>
      <w:r>
        <w:tab/>
      </w:r>
      <w:r>
        <w:rPr>
          <w:sz w:val="23"/>
          <w:szCs w:val="23"/>
        </w:rPr>
        <w:t xml:space="preserve">судебные расходы </w:t>
      </w:r>
      <w:r>
        <w:rPr>
          <w:i/>
          <w:iCs/>
          <w:sz w:val="23"/>
          <w:szCs w:val="23"/>
        </w:rPr>
        <w:t>Заказчика</w:t>
      </w:r>
      <w:r>
        <w:rPr>
          <w:sz w:val="23"/>
          <w:szCs w:val="23"/>
        </w:rPr>
        <w:t xml:space="preserve"> в связи с оспариванием Решения налогового органа в полном размере.</w:t>
      </w:r>
    </w:p>
    <w:p w:rsidR="00B036EF" w:rsidRDefault="00B036EF" w:rsidP="00BE1E99">
      <w:pPr>
        <w:tabs>
          <w:tab w:val="left" w:pos="1133"/>
        </w:tabs>
        <w:ind w:firstLine="854"/>
        <w:jc w:val="both"/>
        <w:rPr>
          <w:sz w:val="23"/>
          <w:szCs w:val="23"/>
        </w:rPr>
      </w:pPr>
      <w:r>
        <w:rPr>
          <w:sz w:val="23"/>
          <w:szCs w:val="23"/>
        </w:rPr>
        <w:t xml:space="preserve"> </w:t>
      </w:r>
    </w:p>
    <w:p w:rsidR="00B036EF" w:rsidRDefault="00B036EF" w:rsidP="00BE1E99">
      <w:pPr>
        <w:tabs>
          <w:tab w:val="left" w:pos="1133"/>
        </w:tabs>
        <w:ind w:firstLine="854"/>
        <w:jc w:val="both"/>
        <w:rPr>
          <w:sz w:val="23"/>
          <w:szCs w:val="23"/>
        </w:rPr>
      </w:pPr>
      <w:r>
        <w:rPr>
          <w:sz w:val="23"/>
          <w:szCs w:val="23"/>
        </w:rPr>
        <w:t>5.</w:t>
      </w:r>
      <w:r>
        <w:tab/>
      </w:r>
      <w:r>
        <w:rPr>
          <w:sz w:val="23"/>
          <w:szCs w:val="23"/>
        </w:rPr>
        <w:t xml:space="preserve">Исполнитель признает и соглашается, что </w:t>
      </w:r>
      <w:r>
        <w:rPr>
          <w:i/>
          <w:iCs/>
          <w:sz w:val="23"/>
          <w:szCs w:val="23"/>
        </w:rPr>
        <w:t>Заказчик</w:t>
      </w:r>
      <w:r>
        <w:rPr>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iCs/>
          <w:sz w:val="23"/>
          <w:szCs w:val="23"/>
        </w:rPr>
        <w:t>Заказчик</w:t>
      </w:r>
      <w:r>
        <w:rPr>
          <w:sz w:val="23"/>
          <w:szCs w:val="23"/>
        </w:rPr>
        <w:t xml:space="preserve"> оспаривает Решение налогового органа, содержащее Эпизоды, связанные с </w:t>
      </w:r>
      <w:r>
        <w:rPr>
          <w:i/>
          <w:iCs/>
          <w:sz w:val="23"/>
          <w:szCs w:val="23"/>
        </w:rPr>
        <w:t>Исполнителем</w:t>
      </w:r>
      <w:r>
        <w:rPr>
          <w:sz w:val="23"/>
          <w:szCs w:val="23"/>
        </w:rPr>
        <w:t xml:space="preserve">. </w:t>
      </w:r>
      <w:r>
        <w:rPr>
          <w:i/>
          <w:iCs/>
          <w:sz w:val="23"/>
          <w:szCs w:val="23"/>
        </w:rPr>
        <w:t>Исполнитель</w:t>
      </w:r>
      <w:r>
        <w:rPr>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iCs/>
          <w:sz w:val="23"/>
          <w:szCs w:val="23"/>
        </w:rPr>
        <w:t>Заказчика</w:t>
      </w:r>
      <w:r>
        <w:rPr>
          <w:sz w:val="23"/>
          <w:szCs w:val="23"/>
        </w:rPr>
        <w:t xml:space="preserve"> и в обоснование своего отказа или задержки возмещать </w:t>
      </w:r>
      <w:r>
        <w:rPr>
          <w:i/>
          <w:iCs/>
          <w:sz w:val="23"/>
          <w:szCs w:val="23"/>
        </w:rPr>
        <w:t>Заказчику</w:t>
      </w:r>
      <w:r>
        <w:rPr>
          <w:sz w:val="23"/>
          <w:szCs w:val="23"/>
        </w:rPr>
        <w:t xml:space="preserve"> Имущественные потери, связанные с налоговой проверкой.</w:t>
      </w:r>
    </w:p>
    <w:p w:rsidR="00B036EF" w:rsidRDefault="00B036EF" w:rsidP="00BE1E99">
      <w:pPr>
        <w:tabs>
          <w:tab w:val="left" w:pos="1133"/>
        </w:tabs>
        <w:ind w:firstLine="854"/>
        <w:jc w:val="both"/>
        <w:rPr>
          <w:sz w:val="23"/>
          <w:szCs w:val="23"/>
        </w:rPr>
      </w:pPr>
      <w:r>
        <w:rPr>
          <w:sz w:val="23"/>
          <w:szCs w:val="23"/>
        </w:rPr>
        <w:t>6.</w:t>
      </w:r>
      <w:r>
        <w:tab/>
      </w:r>
      <w:r>
        <w:rPr>
          <w:sz w:val="23"/>
          <w:szCs w:val="23"/>
        </w:rPr>
        <w:t xml:space="preserve">В случае если </w:t>
      </w:r>
      <w:r>
        <w:rPr>
          <w:i/>
          <w:iCs/>
          <w:sz w:val="23"/>
          <w:szCs w:val="23"/>
        </w:rPr>
        <w:t>Исполнитель</w:t>
      </w:r>
      <w:r>
        <w:rPr>
          <w:sz w:val="23"/>
          <w:szCs w:val="23"/>
        </w:rPr>
        <w:t xml:space="preserve"> возместит </w:t>
      </w:r>
      <w:r>
        <w:rPr>
          <w:i/>
          <w:iCs/>
          <w:sz w:val="23"/>
          <w:szCs w:val="23"/>
        </w:rPr>
        <w:t>Заказчику</w:t>
      </w:r>
      <w:r>
        <w:rPr>
          <w:sz w:val="23"/>
          <w:szCs w:val="23"/>
        </w:rPr>
        <w:t xml:space="preserve"> Имущественные потери, связанные с налоговой проверкой, а </w:t>
      </w:r>
      <w:r>
        <w:rPr>
          <w:i/>
          <w:iCs/>
          <w:sz w:val="23"/>
          <w:szCs w:val="23"/>
        </w:rPr>
        <w:t>Заказчик</w:t>
      </w:r>
      <w:r>
        <w:rPr>
          <w:sz w:val="23"/>
          <w:szCs w:val="23"/>
        </w:rPr>
        <w:t xml:space="preserve"> впоследствии продолжит оспаривание Решения налогового органа в части Эпизодов, связанных с </w:t>
      </w:r>
      <w:r>
        <w:rPr>
          <w:i/>
          <w:iCs/>
          <w:sz w:val="23"/>
          <w:szCs w:val="23"/>
        </w:rPr>
        <w:t>Исполнителем</w:t>
      </w:r>
      <w:r>
        <w:rPr>
          <w:sz w:val="23"/>
          <w:szCs w:val="23"/>
        </w:rPr>
        <w:t xml:space="preserve">, и вернет из бюджета полностью или частично Доначисленные налоги, Пени и/или Штрафы (далее – Возвращенные суммы), то </w:t>
      </w:r>
      <w:r>
        <w:rPr>
          <w:i/>
          <w:iCs/>
          <w:sz w:val="23"/>
          <w:szCs w:val="23"/>
        </w:rPr>
        <w:t>Заказчик</w:t>
      </w:r>
      <w:r>
        <w:rPr>
          <w:sz w:val="23"/>
          <w:szCs w:val="23"/>
        </w:rPr>
        <w:t xml:space="preserve"> обязуется уведомить </w:t>
      </w:r>
      <w:r>
        <w:rPr>
          <w:i/>
          <w:iCs/>
          <w:sz w:val="23"/>
          <w:szCs w:val="23"/>
        </w:rPr>
        <w:t xml:space="preserve">Исполнителя </w:t>
      </w:r>
      <w:r>
        <w:rPr>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iCs/>
          <w:sz w:val="23"/>
          <w:szCs w:val="23"/>
        </w:rPr>
        <w:t xml:space="preserve">Исполнителя </w:t>
      </w:r>
      <w:r>
        <w:rPr>
          <w:sz w:val="23"/>
          <w:szCs w:val="23"/>
        </w:rPr>
        <w:t>об этом.</w:t>
      </w:r>
    </w:p>
    <w:p w:rsidR="00B036EF" w:rsidRDefault="00B036EF" w:rsidP="00BE1E99">
      <w:pPr>
        <w:tabs>
          <w:tab w:val="left" w:pos="1133"/>
        </w:tabs>
        <w:ind w:firstLine="854"/>
        <w:jc w:val="both"/>
        <w:rPr>
          <w:sz w:val="23"/>
          <w:szCs w:val="23"/>
        </w:rPr>
      </w:pPr>
      <w:r>
        <w:rPr>
          <w:sz w:val="23"/>
          <w:szCs w:val="23"/>
        </w:rPr>
        <w:t>7.</w:t>
      </w:r>
      <w:r>
        <w:tab/>
      </w:r>
      <w:r>
        <w:rPr>
          <w:sz w:val="23"/>
          <w:szCs w:val="23"/>
        </w:rPr>
        <w:t xml:space="preserve">Исполнитель обязан предпринять максимальные усилия для содействия </w:t>
      </w:r>
      <w:r>
        <w:rPr>
          <w:i/>
          <w:iCs/>
          <w:sz w:val="23"/>
          <w:szCs w:val="23"/>
        </w:rPr>
        <w:t xml:space="preserve">Заказчику </w:t>
      </w:r>
      <w:r>
        <w:rPr>
          <w:sz w:val="23"/>
          <w:szCs w:val="23"/>
        </w:rPr>
        <w:t xml:space="preserve">в предотвращении доначисления налогов, штрафов и пеней по Эпизодам, связанным с </w:t>
      </w:r>
      <w:r>
        <w:rPr>
          <w:i/>
          <w:iCs/>
          <w:sz w:val="23"/>
          <w:szCs w:val="23"/>
        </w:rPr>
        <w:t>Исполнителем</w:t>
      </w:r>
      <w:r>
        <w:rPr>
          <w:sz w:val="23"/>
          <w:szCs w:val="23"/>
        </w:rPr>
        <w:t xml:space="preserve">, а также в досудебном и судебном обжаловании Решения налогового органа в части Эпизодов, связанных с </w:t>
      </w:r>
      <w:r>
        <w:rPr>
          <w:i/>
          <w:iCs/>
          <w:sz w:val="23"/>
          <w:szCs w:val="23"/>
        </w:rPr>
        <w:t>Исполнителем</w:t>
      </w:r>
      <w:r>
        <w:rPr>
          <w:sz w:val="23"/>
          <w:szCs w:val="23"/>
        </w:rPr>
        <w:t xml:space="preserve">, в частности, представлять </w:t>
      </w:r>
      <w:r>
        <w:rPr>
          <w:i/>
          <w:iCs/>
          <w:sz w:val="23"/>
          <w:szCs w:val="23"/>
        </w:rPr>
        <w:t>Заказчику</w:t>
      </w:r>
      <w:r>
        <w:rPr>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iCs/>
          <w:sz w:val="23"/>
          <w:szCs w:val="23"/>
        </w:rPr>
        <w:t>Заказчику</w:t>
      </w:r>
      <w:r>
        <w:rPr>
          <w:sz w:val="23"/>
          <w:szCs w:val="23"/>
        </w:rPr>
        <w:t xml:space="preserve"> в сборе таких доказательств в ходе досудебного и судебного обжалования Эпизодов, связанных с </w:t>
      </w:r>
      <w:r>
        <w:rPr>
          <w:i/>
          <w:iCs/>
          <w:sz w:val="23"/>
          <w:szCs w:val="23"/>
        </w:rPr>
        <w:t>Исполнителем</w:t>
      </w:r>
      <w:r>
        <w:rPr>
          <w:sz w:val="23"/>
          <w:szCs w:val="23"/>
        </w:rPr>
        <w:t>, обеспечивать, где необходимо, явку своих свидетелей-сотрудников для дачи показаний налоговому органу, суду и прочее.</w:t>
      </w:r>
    </w:p>
    <w:p w:rsidR="00B036EF" w:rsidRDefault="00B036EF" w:rsidP="00BE1E99">
      <w:pPr>
        <w:tabs>
          <w:tab w:val="left" w:pos="1133"/>
        </w:tabs>
        <w:ind w:firstLine="854"/>
        <w:jc w:val="both"/>
        <w:rPr>
          <w:i/>
          <w:iCs/>
          <w:sz w:val="23"/>
          <w:szCs w:val="23"/>
        </w:rPr>
      </w:pPr>
      <w:r>
        <w:rPr>
          <w:sz w:val="23"/>
          <w:szCs w:val="23"/>
        </w:rPr>
        <w:t>8.</w:t>
      </w:r>
      <w:r>
        <w:tab/>
      </w:r>
      <w:r>
        <w:rPr>
          <w:sz w:val="23"/>
          <w:szCs w:val="23"/>
        </w:rPr>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sz w:val="23"/>
          <w:szCs w:val="23"/>
        </w:rPr>
        <w:t>Исполнитель</w:t>
      </w:r>
      <w:r>
        <w:rPr>
          <w:sz w:val="23"/>
          <w:szCs w:val="23"/>
        </w:rPr>
        <w:t xml:space="preserve"> </w:t>
      </w:r>
      <w:r>
        <w:rPr>
          <w:i/>
          <w:iCs/>
          <w:sz w:val="23"/>
          <w:szCs w:val="23"/>
        </w:rPr>
        <w:t>обязан возместить Заказчику</w:t>
      </w:r>
      <w:r>
        <w:rPr>
          <w:sz w:val="23"/>
          <w:szCs w:val="23"/>
        </w:rPr>
        <w:t xml:space="preserve"> </w:t>
      </w:r>
      <w:r>
        <w:rPr>
          <w:i/>
          <w:iCs/>
          <w:sz w:val="23"/>
          <w:szCs w:val="23"/>
        </w:rPr>
        <w:t>по его требованию убытки, причиненные недостоверностью таких заверений.</w:t>
      </w:r>
    </w:p>
    <w:p w:rsidR="00B036EF" w:rsidRDefault="00B036EF" w:rsidP="00BE1E99">
      <w:pPr>
        <w:tabs>
          <w:tab w:val="left" w:pos="1133"/>
        </w:tabs>
        <w:ind w:firstLine="854"/>
        <w:jc w:val="both"/>
        <w:rPr>
          <w:i/>
          <w:iCs/>
          <w:sz w:val="23"/>
          <w:szCs w:val="23"/>
        </w:rPr>
      </w:pPr>
      <w:r>
        <w:rPr>
          <w:i/>
          <w:iCs/>
          <w:sz w:val="23"/>
          <w:szCs w:val="23"/>
        </w:rPr>
        <w:t xml:space="preserve"> </w:t>
      </w:r>
    </w:p>
    <w:tbl>
      <w:tblPr>
        <w:tblW w:w="0" w:type="auto"/>
        <w:tblInd w:w="135" w:type="dxa"/>
        <w:tblLayout w:type="fixed"/>
        <w:tblLook w:val="06A0"/>
      </w:tblPr>
      <w:tblGrid>
        <w:gridCol w:w="4710"/>
        <w:gridCol w:w="4140"/>
      </w:tblGrid>
      <w:tr w:rsidR="00B036EF" w:rsidTr="00BE1E99">
        <w:trPr>
          <w:trHeight w:val="2070"/>
        </w:trPr>
        <w:tc>
          <w:tcPr>
            <w:tcW w:w="4710" w:type="dxa"/>
            <w:tcBorders>
              <w:top w:val="nil"/>
              <w:left w:val="nil"/>
              <w:bottom w:val="nil"/>
              <w:right w:val="nil"/>
            </w:tcBorders>
          </w:tcPr>
          <w:p w:rsidR="00B036EF" w:rsidRDefault="00B036EF" w:rsidP="00BE1E99">
            <w:pPr>
              <w:ind w:firstLine="426"/>
              <w:rPr>
                <w:sz w:val="23"/>
                <w:szCs w:val="23"/>
              </w:rPr>
            </w:pPr>
            <w:r>
              <w:rPr>
                <w:sz w:val="23"/>
                <w:szCs w:val="23"/>
              </w:rPr>
              <w:t>Заказчик:</w:t>
            </w:r>
          </w:p>
          <w:p w:rsidR="00B036EF" w:rsidRDefault="00B036EF" w:rsidP="00BE1E99">
            <w:pPr>
              <w:ind w:firstLine="426"/>
              <w:rPr>
                <w:sz w:val="23"/>
                <w:szCs w:val="23"/>
              </w:rPr>
            </w:pPr>
            <w:r>
              <w:rPr>
                <w:sz w:val="23"/>
                <w:szCs w:val="23"/>
              </w:rPr>
              <w:t xml:space="preserve"> </w:t>
            </w:r>
          </w:p>
          <w:p w:rsidR="00B036EF" w:rsidRDefault="00B036EF" w:rsidP="00BE1E99">
            <w:pPr>
              <w:ind w:firstLine="426"/>
              <w:rPr>
                <w:sz w:val="23"/>
                <w:szCs w:val="23"/>
              </w:rPr>
            </w:pPr>
            <w:r>
              <w:rPr>
                <w:sz w:val="23"/>
                <w:szCs w:val="23"/>
              </w:rPr>
              <w:t>________    ______________</w:t>
            </w:r>
          </w:p>
          <w:p w:rsidR="00B036EF" w:rsidRDefault="00B036EF" w:rsidP="00BE1E99">
            <w:pPr>
              <w:ind w:firstLine="426"/>
              <w:rPr>
                <w:sz w:val="23"/>
                <w:szCs w:val="23"/>
                <w:vertAlign w:val="superscript"/>
              </w:rPr>
            </w:pPr>
            <w:r>
              <w:rPr>
                <w:sz w:val="23"/>
                <w:szCs w:val="23"/>
                <w:vertAlign w:val="superscript"/>
              </w:rPr>
              <w:t xml:space="preserve">(подпись)                        (Ф.И.О.)                                     </w:t>
            </w:r>
          </w:p>
        </w:tc>
        <w:tc>
          <w:tcPr>
            <w:tcW w:w="4140" w:type="dxa"/>
            <w:tcBorders>
              <w:top w:val="nil"/>
              <w:left w:val="nil"/>
              <w:bottom w:val="nil"/>
              <w:right w:val="nil"/>
            </w:tcBorders>
          </w:tcPr>
          <w:p w:rsidR="00B036EF" w:rsidRDefault="00B036EF" w:rsidP="00BE1E99">
            <w:pPr>
              <w:ind w:firstLine="426"/>
              <w:rPr>
                <w:sz w:val="23"/>
                <w:szCs w:val="23"/>
              </w:rPr>
            </w:pPr>
            <w:r>
              <w:rPr>
                <w:sz w:val="23"/>
                <w:szCs w:val="23"/>
              </w:rPr>
              <w:t>Исполнитель:</w:t>
            </w:r>
          </w:p>
          <w:p w:rsidR="00B036EF" w:rsidRDefault="00B036EF" w:rsidP="00BE1E99">
            <w:pPr>
              <w:ind w:firstLine="426"/>
              <w:rPr>
                <w:sz w:val="23"/>
                <w:szCs w:val="23"/>
              </w:rPr>
            </w:pPr>
            <w:r>
              <w:rPr>
                <w:sz w:val="23"/>
                <w:szCs w:val="23"/>
              </w:rPr>
              <w:t xml:space="preserve"> </w:t>
            </w:r>
          </w:p>
          <w:p w:rsidR="00B036EF" w:rsidRDefault="00B036EF" w:rsidP="00BE1E99">
            <w:pPr>
              <w:ind w:firstLine="426"/>
              <w:rPr>
                <w:sz w:val="23"/>
                <w:szCs w:val="23"/>
              </w:rPr>
            </w:pPr>
            <w:r>
              <w:rPr>
                <w:sz w:val="23"/>
                <w:szCs w:val="23"/>
              </w:rPr>
              <w:t>________    ______________</w:t>
            </w:r>
          </w:p>
          <w:p w:rsidR="00B036EF" w:rsidRDefault="00B036EF" w:rsidP="00BE1E99">
            <w:pPr>
              <w:ind w:firstLine="426"/>
              <w:rPr>
                <w:sz w:val="23"/>
                <w:szCs w:val="23"/>
                <w:vertAlign w:val="superscript"/>
              </w:rPr>
            </w:pPr>
            <w:r>
              <w:rPr>
                <w:sz w:val="23"/>
                <w:szCs w:val="23"/>
                <w:vertAlign w:val="superscript"/>
              </w:rPr>
              <w:t xml:space="preserve">(подпись)                        (Ф.И.О.)                                     </w:t>
            </w:r>
          </w:p>
        </w:tc>
      </w:tr>
    </w:tbl>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tabs>
          <w:tab w:val="left" w:pos="1133"/>
        </w:tabs>
        <w:jc w:val="both"/>
        <w:rPr>
          <w:i/>
          <w:iCs/>
          <w:sz w:val="23"/>
          <w:szCs w:val="23"/>
        </w:rPr>
      </w:pPr>
      <w:r>
        <w:rPr>
          <w:i/>
          <w:iCs/>
          <w:sz w:val="23"/>
          <w:szCs w:val="23"/>
        </w:rPr>
        <w:t xml:space="preserve"> </w:t>
      </w:r>
    </w:p>
    <w:p w:rsidR="00B036EF" w:rsidRDefault="00B036EF" w:rsidP="00BE1E99">
      <w:pPr>
        <w:pStyle w:val="19"/>
        <w:ind w:firstLine="0"/>
        <w:outlineLvl w:val="0"/>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B036EF" w:rsidRDefault="00BE1E99">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B036EF" w:rsidRDefault="00474A37" w:rsidP="00E734A3">
      <w:pPr>
        <w:rPr>
          <w:b/>
          <w:i/>
          <w:iCs/>
        </w:rPr>
      </w:pPr>
      <w:r>
        <w:rPr>
          <w:sz w:val="28"/>
          <w:szCs w:val="28"/>
          <w:lang w:eastAsia="ru-RU"/>
        </w:rPr>
        <w:t>«____» ____________ 20___ г.</w:t>
      </w:r>
    </w:p>
    <w:sectPr w:rsidR="00B036E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E99" w:rsidRDefault="00BE1E99">
      <w:r>
        <w:separator/>
      </w:r>
    </w:p>
  </w:endnote>
  <w:endnote w:type="continuationSeparator" w:id="1">
    <w:p w:rsidR="00BE1E99" w:rsidRDefault="00BE1E99">
      <w:r>
        <w:continuationSeparator/>
      </w:r>
    </w:p>
  </w:endnote>
  <w:endnote w:type="continuationNotice" w:id="2">
    <w:p w:rsidR="00BE1E99" w:rsidRDefault="00BE1E99"/>
  </w:endnote>
  <w:endnote w:id="3">
    <w:p w:rsidR="00BE1E99" w:rsidRPr="00851A79" w:rsidRDefault="00BE1E99" w:rsidP="00BE1E99">
      <w:pPr>
        <w:pStyle w:val="affd"/>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E1E99"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E1E99" w:rsidRDefault="00BE1E9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E1E99"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E1E99" w:rsidRDefault="00BE1E9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E1E99">
    <w:pPr>
      <w:pStyle w:val="afe"/>
      <w:jc w:val="center"/>
    </w:pPr>
  </w:p>
  <w:p w:rsidR="00BE1E99" w:rsidRDefault="00BE1E9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E1E99">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E99" w:rsidRDefault="00BE1E99">
      <w:r>
        <w:separator/>
      </w:r>
    </w:p>
  </w:footnote>
  <w:footnote w:type="continuationSeparator" w:id="1">
    <w:p w:rsidR="00BE1E99" w:rsidRDefault="00BE1E99">
      <w:r>
        <w:continuationSeparator/>
      </w:r>
    </w:p>
  </w:footnote>
  <w:footnote w:type="continuationNotice" w:id="2">
    <w:p w:rsidR="00BE1E99" w:rsidRDefault="00BE1E99"/>
  </w:footnote>
  <w:footnote w:id="3">
    <w:p w:rsidR="00BE1E99" w:rsidRDefault="00BE1E99" w:rsidP="00BE1E99">
      <w:pPr>
        <w:pStyle w:val="aff"/>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BE1E99" w:rsidRDefault="00BE1E99" w:rsidP="00BE1E99">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BE1E99" w:rsidRDefault="00BE1E99" w:rsidP="00BE1E99">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6">
    <w:p w:rsidR="00BE1E99" w:rsidRDefault="00BE1E99" w:rsidP="00BE1E99">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7">
    <w:p w:rsidR="00BE1E99" w:rsidRDefault="00BE1E99"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E1E99">
    <w:pPr>
      <w:pStyle w:val="afc"/>
      <w:jc w:val="center"/>
    </w:pPr>
    <w:fldSimple w:instr=" PAGE   \* MERGEFORMAT ">
      <w:r w:rsidR="00E734A3">
        <w:rPr>
          <w:noProof/>
        </w:rPr>
        <w:t>32</w:t>
      </w:r>
    </w:fldSimple>
  </w:p>
  <w:p w:rsidR="00BE1E99" w:rsidRDefault="00BE1E9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E1E9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E1E99" w:rsidP="00510148">
    <w:pPr>
      <w:pStyle w:val="afc"/>
      <w:jc w:val="center"/>
    </w:pPr>
    <w:fldSimple w:instr=" PAGE   \* MERGEFORMAT ">
      <w:r w:rsidR="00E734A3">
        <w:rPr>
          <w:noProof/>
        </w:rPr>
        <w:t>84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99" w:rsidRDefault="00BE1E9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1"/>
  </w:num>
  <w:num w:numId="11">
    <w:abstractNumId w:val="53"/>
  </w:num>
  <w:num w:numId="12">
    <w:abstractNumId w:val="43"/>
  </w:num>
  <w:num w:numId="13">
    <w:abstractNumId w:val="55"/>
  </w:num>
  <w:num w:numId="14">
    <w:abstractNumId w:val="59"/>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8"/>
  </w:num>
  <w:num w:numId="29">
    <w:abstractNumId w:val="24"/>
  </w:num>
  <w:num w:numId="30">
    <w:abstractNumId w:val="33"/>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3"/>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47"/>
  </w:num>
  <w:num w:numId="53">
    <w:abstractNumId w:val="48"/>
  </w:num>
  <w:num w:numId="54">
    <w:abstractNumId w:val="32"/>
  </w:num>
  <w:num w:numId="55">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576F"/>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36EF"/>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1E99"/>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34A3"/>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B036EF"/>
    <w:pPr>
      <w:suppressAutoHyphens w:val="0"/>
      <w:spacing w:before="240" w:after="60"/>
      <w:outlineLvl w:val="4"/>
    </w:pPr>
    <w:rPr>
      <w:b/>
      <w:i/>
      <w:sz w:val="26"/>
      <w:szCs w:val="26"/>
      <w:lang w:eastAsia="ru-RU"/>
    </w:rPr>
  </w:style>
  <w:style w:type="paragraph" w:styleId="6">
    <w:name w:val="heading 6"/>
    <w:basedOn w:val="a"/>
    <w:next w:val="a"/>
    <w:link w:val="60"/>
    <w:rsid w:val="00B036EF"/>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bt Char Знак,Знак1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5C26C8"/>
    <w:rPr>
      <w:sz w:val="28"/>
      <w:lang w:eastAsia="ar-SA"/>
    </w:rPr>
  </w:style>
  <w:style w:type="character" w:customStyle="1" w:styleId="1f">
    <w:name w:val="Текст сноски Знак1"/>
    <w:basedOn w:val="a0"/>
    <w:link w:val="aff"/>
    <w:rsid w:val="005C26C8"/>
    <w:rPr>
      <w:lang w:eastAsia="ar-SA"/>
    </w:rPr>
  </w:style>
  <w:style w:type="character" w:customStyle="1" w:styleId="aff3">
    <w:name w:val="Название Знак"/>
    <w:basedOn w:val="a0"/>
    <w:link w:val="aff1"/>
    <w:rsid w:val="005C26C8"/>
    <w:rPr>
      <w:rFonts w:ascii="Arial" w:hAnsi="Arial" w:cs="Arial"/>
      <w:b/>
      <w:bCs/>
      <w:kern w:val="1"/>
      <w:sz w:val="32"/>
      <w:szCs w:val="32"/>
      <w:lang w:eastAsia="ar-SA"/>
    </w:rPr>
  </w:style>
  <w:style w:type="character" w:customStyle="1" w:styleId="1f1">
    <w:name w:val="Подзаголовок Знак1"/>
    <w:basedOn w:val="a0"/>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0"/>
    <w:link w:val="aff7"/>
    <w:uiPriority w:val="99"/>
    <w:rsid w:val="005C26C8"/>
    <w:rPr>
      <w:rFonts w:ascii="Tahoma" w:hAnsi="Tahoma"/>
      <w:sz w:val="16"/>
      <w:szCs w:val="16"/>
      <w:lang w:eastAsia="ar-SA"/>
    </w:rPr>
  </w:style>
  <w:style w:type="character" w:customStyle="1" w:styleId="1fb">
    <w:name w:val="Текст концевой сноски Знак1"/>
    <w:basedOn w:val="a0"/>
    <w:link w:val="affd"/>
    <w:uiPriority w:val="99"/>
    <w:rsid w:val="005C26C8"/>
    <w:rPr>
      <w:lang w:eastAsia="ar-SA"/>
    </w:rPr>
  </w:style>
  <w:style w:type="paragraph" w:customStyle="1" w:styleId="Standard">
    <w:name w:val="Standard"/>
    <w:rsid w:val="00B036EF"/>
    <w:pPr>
      <w:suppressAutoHyphens/>
      <w:autoSpaceDN w:val="0"/>
      <w:textAlignment w:val="baseline"/>
    </w:pPr>
    <w:rPr>
      <w:kern w:val="3"/>
      <w:sz w:val="24"/>
      <w:szCs w:val="24"/>
      <w:lang w:eastAsia="ar-SA"/>
    </w:rPr>
  </w:style>
  <w:style w:type="character" w:customStyle="1" w:styleId="50">
    <w:name w:val="Заголовок 5 Знак"/>
    <w:basedOn w:val="a0"/>
    <w:link w:val="5"/>
    <w:rsid w:val="00B036EF"/>
    <w:rPr>
      <w:b/>
      <w:i/>
      <w:sz w:val="26"/>
      <w:szCs w:val="26"/>
    </w:rPr>
  </w:style>
  <w:style w:type="character" w:customStyle="1" w:styleId="60">
    <w:name w:val="Заголовок 6 Знак"/>
    <w:basedOn w:val="a0"/>
    <w:link w:val="6"/>
    <w:rsid w:val="00B036EF"/>
    <w:rPr>
      <w:b/>
    </w:rPr>
  </w:style>
  <w:style w:type="paragraph" w:styleId="ab">
    <w:name w:val="Document Map"/>
    <w:basedOn w:val="a"/>
    <w:link w:val="aa"/>
    <w:uiPriority w:val="99"/>
    <w:semiHidden/>
    <w:unhideWhenUsed/>
    <w:rsid w:val="00B036EF"/>
    <w:rPr>
      <w:rFonts w:ascii="Tahoma" w:hAnsi="Tahoma" w:cs="Tahoma"/>
      <w:sz w:val="20"/>
      <w:szCs w:val="20"/>
      <w:lang w:eastAsia="ru-RU"/>
    </w:rPr>
  </w:style>
  <w:style w:type="character" w:customStyle="1" w:styleId="1fd">
    <w:name w:val="Схема документа Знак1"/>
    <w:basedOn w:val="a0"/>
    <w:link w:val="ab"/>
    <w:uiPriority w:val="99"/>
    <w:semiHidden/>
    <w:rsid w:val="00B036EF"/>
    <w:rPr>
      <w:rFonts w:ascii="Tahoma" w:hAnsi="Tahoma" w:cs="Tahoma"/>
      <w:sz w:val="16"/>
      <w:szCs w:val="16"/>
      <w:lang w:eastAsia="ar-SA"/>
    </w:rPr>
  </w:style>
  <w:style w:type="paragraph" w:customStyle="1" w:styleId="1fe">
    <w:name w:val="Заголовок1"/>
    <w:basedOn w:val="a"/>
    <w:next w:val="afa"/>
    <w:rsid w:val="00B036EF"/>
    <w:pPr>
      <w:keepNext/>
      <w:spacing w:before="240" w:after="120"/>
    </w:pPr>
    <w:rPr>
      <w:rFonts w:ascii="Arial" w:eastAsia="SimSun" w:hAnsi="Arial" w:cs="Mangal"/>
      <w:sz w:val="28"/>
      <w:szCs w:val="28"/>
    </w:rPr>
  </w:style>
  <w:style w:type="character" w:customStyle="1" w:styleId="fontstyle01">
    <w:name w:val="fontstyle01"/>
    <w:basedOn w:val="a0"/>
    <w:rsid w:val="00B036EF"/>
    <w:rPr>
      <w:rFonts w:ascii="TimesNewRomanPSMT" w:hAnsi="TimesNewRomanPSMT" w:hint="default"/>
      <w:b w:val="0"/>
      <w:bCs w:val="0"/>
      <w:i w:val="0"/>
      <w:iCs w:val="0"/>
      <w:color w:val="000000"/>
      <w:sz w:val="24"/>
      <w:szCs w:val="24"/>
    </w:rPr>
  </w:style>
  <w:style w:type="character" w:customStyle="1" w:styleId="FontStyle20">
    <w:name w:val="Font Style20"/>
    <w:basedOn w:val="a0"/>
    <w:rsid w:val="00B036EF"/>
  </w:style>
  <w:style w:type="character" w:customStyle="1" w:styleId="Mention">
    <w:name w:val="Mention"/>
    <w:basedOn w:val="a0"/>
    <w:uiPriority w:val="99"/>
    <w:unhideWhenUsed/>
    <w:rsid w:val="00B036E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erbiaginamv@trcont.ru" TargetMode="External"/><Relationship Id="rId26" Type="http://schemas.openxmlformats.org/officeDocument/2006/relationships/hyperlink" Target="mailto:ural@trcont.r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4D64F-1415-4971-8E7F-264E2EA319B8}">
  <ds:schemaRefs>
    <ds:schemaRef ds:uri="http://schemas.openxmlformats.org/officeDocument/2006/bibliography"/>
  </ds:schemaRefs>
</ds:datastoreItem>
</file>

<file path=customXml/itemProps5.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6.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26027</Words>
  <Characters>148354</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174033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2021-10-22T11:58:00Z</dcterms:created>
  <dcterms:modified xsi:type="dcterms:W3CDTF">2021-10-22T11:58:00Z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