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B03B43" w:rsidRDefault="002A00BA">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r w:rsidR="00FC0100">
        <w:rPr>
          <w:b/>
          <w:bCs/>
          <w:sz w:val="28"/>
          <w:szCs w:val="28"/>
        </w:rPr>
        <w:t>СКЖД</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B03B43" w:rsidRDefault="002A00BA">
      <w:pPr>
        <w:tabs>
          <w:tab w:val="left" w:pos="4962"/>
        </w:tabs>
        <w:ind w:left="4820"/>
        <w:rPr>
          <w:b/>
          <w:bCs/>
          <w:sz w:val="28"/>
          <w:szCs w:val="28"/>
        </w:rPr>
      </w:pPr>
      <w:r>
        <w:rPr>
          <w:b/>
          <w:bCs/>
          <w:sz w:val="28"/>
          <w:szCs w:val="28"/>
        </w:rPr>
        <w:t>Евгений Евгеньевич Бабич</w:t>
      </w:r>
    </w:p>
    <w:p w:rsidR="006F6D36" w:rsidRPr="006D2B87" w:rsidRDefault="006F6D36" w:rsidP="006F6D36">
      <w:pPr>
        <w:tabs>
          <w:tab w:val="left" w:pos="4962"/>
        </w:tabs>
        <w:ind w:left="4820"/>
        <w:rPr>
          <w:rFonts w:eastAsia="Arial Unicode MS"/>
        </w:rPr>
      </w:pPr>
    </w:p>
    <w:p w:rsidR="00B03B43" w:rsidRDefault="002A00BA">
      <w:pPr>
        <w:tabs>
          <w:tab w:val="left" w:pos="4962"/>
        </w:tabs>
        <w:ind w:left="4820"/>
        <w:rPr>
          <w:b/>
          <w:bCs/>
          <w:sz w:val="28"/>
        </w:rPr>
      </w:pPr>
      <w:r>
        <w:rPr>
          <w:b/>
          <w:bCs/>
          <w:sz w:val="28"/>
        </w:rPr>
        <w:t>«</w:t>
      </w:r>
      <w:r w:rsidR="00596492">
        <w:rPr>
          <w:b/>
          <w:bCs/>
          <w:sz w:val="28"/>
        </w:rPr>
        <w:t>02</w:t>
      </w:r>
      <w:r w:rsidR="00FC0100">
        <w:rPr>
          <w:b/>
          <w:bCs/>
          <w:sz w:val="28"/>
        </w:rPr>
        <w:t>»</w:t>
      </w:r>
      <w:r>
        <w:rPr>
          <w:b/>
          <w:bCs/>
          <w:sz w:val="28"/>
        </w:rPr>
        <w:t xml:space="preserve"> ноября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B03B43" w:rsidRDefault="002A00BA">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w:t>
      </w:r>
      <w:r w:rsidRPr="00596492">
        <w:t>РО-</w:t>
      </w:r>
      <w:r w:rsidR="00FC0100" w:rsidRPr="00596492">
        <w:t>НКПСКЖД</w:t>
      </w:r>
      <w:r w:rsidRPr="00596492">
        <w:t>-21-</w:t>
      </w:r>
      <w:r w:rsidR="00596492" w:rsidRPr="00596492">
        <w:t>00013</w:t>
      </w:r>
      <w:r>
        <w:t xml:space="preserve"> по предмету закупки </w:t>
      </w:r>
      <w:r>
        <w:rPr>
          <w:b/>
        </w:rPr>
        <w:t>«аренда/субаренда транспортных средств с экипажем для перевозки порожних и</w:t>
      </w:r>
      <w:proofErr w:type="gramEnd"/>
      <w:r>
        <w:rPr>
          <w:b/>
        </w:rPr>
        <w:t xml:space="preserve"> груженых контейнеров с/на  контейнерног</w:t>
      </w:r>
      <w:proofErr w:type="gramStart"/>
      <w:r>
        <w:rPr>
          <w:b/>
        </w:rPr>
        <w:t>о(</w:t>
      </w:r>
      <w:proofErr w:type="spellStart"/>
      <w:proofErr w:type="gramEnd"/>
      <w:r>
        <w:rPr>
          <w:b/>
        </w:rPr>
        <w:t>ый</w:t>
      </w:r>
      <w:proofErr w:type="spellEnd"/>
      <w:r>
        <w:rPr>
          <w:b/>
        </w:rPr>
        <w:t>) терминала Скачки филиала ПАО «</w:t>
      </w:r>
      <w:proofErr w:type="spellStart"/>
      <w:r>
        <w:rPr>
          <w:b/>
        </w:rPr>
        <w:t>ТрансКонтейнер</w:t>
      </w:r>
      <w:proofErr w:type="spellEnd"/>
      <w:r>
        <w:rPr>
          <w:b/>
        </w:rPr>
        <w:t xml:space="preserve">» на Северо-Кавказской железной дороге с 01.01.2022  по 31.12.2023 </w:t>
      </w:r>
      <w:proofErr w:type="spellStart"/>
      <w:r>
        <w:rPr>
          <w:b/>
        </w:rPr>
        <w:t>гг</w:t>
      </w:r>
      <w:proofErr w:type="spellEnd"/>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w:t>
      </w:r>
      <w:r>
        <w:lastRenderedPageBreak/>
        <w:t>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C002C2">
      <w:pPr>
        <w:pStyle w:val="af9"/>
        <w:numPr>
          <w:ilvl w:val="0"/>
          <w:numId w:val="21"/>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w:t>
      </w:r>
      <w:r>
        <w:rPr>
          <w:sz w:val="28"/>
          <w:szCs w:val="28"/>
        </w:rPr>
        <w:lastRenderedPageBreak/>
        <w:t>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C002C2">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C002C2">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C002C2">
      <w:pPr>
        <w:pStyle w:val="af9"/>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32774" w:rsidRDefault="00532774" w:rsidP="00C002C2">
      <w:pPr>
        <w:pStyle w:val="af9"/>
        <w:numPr>
          <w:ilvl w:val="0"/>
          <w:numId w:val="25"/>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Default="00532774" w:rsidP="00C002C2">
      <w:pPr>
        <w:pStyle w:val="af9"/>
        <w:numPr>
          <w:ilvl w:val="0"/>
          <w:numId w:val="25"/>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C002C2">
      <w:pPr>
        <w:pStyle w:val="af9"/>
        <w:numPr>
          <w:ilvl w:val="0"/>
          <w:numId w:val="25"/>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 xml:space="preserve">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32774" w:rsidRDefault="00532774" w:rsidP="00C002C2">
      <w:pPr>
        <w:pStyle w:val="af9"/>
        <w:numPr>
          <w:ilvl w:val="0"/>
          <w:numId w:val="25"/>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532774" w:rsidRDefault="00532774" w:rsidP="00C002C2">
      <w:pPr>
        <w:pStyle w:val="af9"/>
        <w:numPr>
          <w:ilvl w:val="0"/>
          <w:numId w:val="25"/>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9"/>
        <w:rPr>
          <w:sz w:val="28"/>
          <w:szCs w:val="28"/>
        </w:rPr>
      </w:pPr>
      <w:r>
        <w:rPr>
          <w:sz w:val="28"/>
          <w:szCs w:val="28"/>
        </w:rPr>
        <w:t>- если в результате нарушения антикоррупционных требований причинены убытки;</w:t>
      </w:r>
    </w:p>
    <w:p w:rsidR="00532774" w:rsidRDefault="00532774" w:rsidP="00532774">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Default="00532774" w:rsidP="00C002C2">
      <w:pPr>
        <w:pStyle w:val="af9"/>
        <w:numPr>
          <w:ilvl w:val="0"/>
          <w:numId w:val="25"/>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C002C2">
      <w:pPr>
        <w:pStyle w:val="af9"/>
        <w:numPr>
          <w:ilvl w:val="0"/>
          <w:numId w:val="25"/>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C002C2">
      <w:pPr>
        <w:pStyle w:val="af9"/>
        <w:numPr>
          <w:ilvl w:val="0"/>
          <w:numId w:val="25"/>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w:t>
      </w:r>
      <w:r>
        <w:rPr>
          <w:sz w:val="28"/>
          <w:szCs w:val="28"/>
        </w:rPr>
        <w:lastRenderedPageBreak/>
        <w:t xml:space="preserve">заполнения специальной формы </w:t>
      </w:r>
      <w:hyperlink r:id="rId15" w:history="1">
        <w:r>
          <w:rPr>
            <w:rStyle w:val="a7"/>
            <w:sz w:val="28"/>
            <w:szCs w:val="28"/>
          </w:rPr>
          <w:t>линия доверия «стоп коррупция»</w:t>
        </w:r>
      </w:hyperlink>
      <w:r>
        <w:rPr>
          <w:sz w:val="28"/>
          <w:szCs w:val="28"/>
        </w:rPr>
        <w:t xml:space="preserve">), адрес электронной почты: </w:t>
      </w:r>
      <w:hyperlink r:id="rId16" w:history="1">
        <w:r>
          <w:rPr>
            <w:rStyle w:val="a7"/>
            <w:sz w:val="28"/>
            <w:szCs w:val="28"/>
          </w:rPr>
          <w:t>anticorr@trcont.ru</w:t>
        </w:r>
      </w:hyperlink>
      <w:r>
        <w:rPr>
          <w:sz w:val="28"/>
          <w:szCs w:val="28"/>
        </w:rPr>
        <w:t>.</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C002C2">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C002C2">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C002C2">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C002C2">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lastRenderedPageBreak/>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C002C2">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C002C2">
      <w:pPr>
        <w:pStyle w:val="19"/>
        <w:numPr>
          <w:ilvl w:val="1"/>
          <w:numId w:val="19"/>
        </w:numPr>
        <w:ind w:left="0" w:firstLine="709"/>
        <w:outlineLvl w:val="1"/>
        <w:rPr>
          <w:b/>
          <w:szCs w:val="28"/>
        </w:rPr>
      </w:pPr>
      <w:r>
        <w:rPr>
          <w:b/>
          <w:szCs w:val="28"/>
        </w:rPr>
        <w:t>Заявка</w:t>
      </w:r>
    </w:p>
    <w:p w:rsidR="00627DB4" w:rsidRPr="007E5BBC" w:rsidRDefault="00627DB4" w:rsidP="00C002C2">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C002C2">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C002C2">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C002C2">
      <w:pPr>
        <w:pStyle w:val="af9"/>
        <w:numPr>
          <w:ilvl w:val="2"/>
          <w:numId w:val="5"/>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w:t>
      </w:r>
      <w:r>
        <w:rPr>
          <w:sz w:val="28"/>
          <w:szCs w:val="28"/>
        </w:rPr>
        <w:lastRenderedPageBreak/>
        <w:t>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C002C2">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C002C2">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C002C2">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C002C2">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C002C2">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C002C2">
      <w:pPr>
        <w:pStyle w:val="af9"/>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C002C2">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C002C2">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C002C2">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C002C2">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w:t>
      </w:r>
      <w:r>
        <w:rPr>
          <w:rFonts w:eastAsia="Times New Roman"/>
          <w:sz w:val="28"/>
        </w:rPr>
        <w:lastRenderedPageBreak/>
        <w:t>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C002C2">
      <w:pPr>
        <w:pStyle w:val="19"/>
        <w:numPr>
          <w:ilvl w:val="1"/>
          <w:numId w:val="19"/>
        </w:numPr>
        <w:ind w:left="0" w:firstLine="709"/>
        <w:outlineLvl w:val="1"/>
        <w:rPr>
          <w:b/>
          <w:szCs w:val="28"/>
        </w:rPr>
      </w:pPr>
      <w:r>
        <w:rPr>
          <w:b/>
        </w:rPr>
        <w:t>Порядок оформления Заявки</w:t>
      </w:r>
    </w:p>
    <w:p w:rsidR="00A77471" w:rsidRPr="00C8296E" w:rsidRDefault="00A77471" w:rsidP="00C002C2">
      <w:pPr>
        <w:pStyle w:val="af9"/>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B03B43" w:rsidRDefault="002A00BA" w:rsidP="00C002C2">
      <w:pPr>
        <w:pStyle w:val="af9"/>
        <w:numPr>
          <w:ilvl w:val="0"/>
          <w:numId w:val="20"/>
        </w:numPr>
        <w:ind w:left="0" w:firstLine="709"/>
        <w:rPr>
          <w:sz w:val="28"/>
        </w:rPr>
      </w:pPr>
      <w:r>
        <w:rPr>
          <w:noProof/>
          <w:sz w:val="28"/>
          <w:szCs w:val="28"/>
          <w:lang w:eastAsia="ru-RU"/>
        </w:rPr>
        <w:lastRenderedPageBreak/>
        <mc:AlternateContent>
          <mc:Choice Requires="wps">
            <w:drawing>
              <wp:anchor distT="0" distB="0" distL="114300" distR="114300" simplePos="0" relativeHeight="251661312" behindDoc="1" locked="0" layoutInCell="1" allowOverlap="1" wp14:anchorId="04BEAE90" wp14:editId="223B7673">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2A00BA" w:rsidRPr="007E6DE4" w:rsidRDefault="002A00BA" w:rsidP="00A77471">
                            <w:pPr>
                              <w:jc w:val="center"/>
                              <w:rPr>
                                <w:b/>
                                <w:sz w:val="28"/>
                                <w:szCs w:val="28"/>
                              </w:rPr>
                            </w:pPr>
                            <w:r w:rsidRPr="007E6DE4">
                              <w:rPr>
                                <w:b/>
                                <w:sz w:val="28"/>
                                <w:szCs w:val="28"/>
                              </w:rPr>
                              <w:t>_____________________________________________</w:t>
                            </w:r>
                            <w:r>
                              <w:rPr>
                                <w:b/>
                                <w:sz w:val="28"/>
                                <w:szCs w:val="28"/>
                              </w:rPr>
                              <w:t>,</w:t>
                            </w:r>
                          </w:p>
                          <w:p w:rsidR="002A00BA" w:rsidRDefault="002A00BA" w:rsidP="00A77471">
                            <w:pPr>
                              <w:jc w:val="center"/>
                              <w:rPr>
                                <w:sz w:val="28"/>
                                <w:szCs w:val="28"/>
                              </w:rPr>
                            </w:pPr>
                            <w:r w:rsidRPr="007E6DE4">
                              <w:rPr>
                                <w:i/>
                                <w:sz w:val="20"/>
                                <w:szCs w:val="20"/>
                              </w:rPr>
                              <w:t>наименование претендента</w:t>
                            </w:r>
                          </w:p>
                          <w:p w:rsidR="002A00BA" w:rsidRPr="007E6DE4" w:rsidRDefault="002A00BA" w:rsidP="00A77471">
                            <w:pPr>
                              <w:jc w:val="center"/>
                              <w:rPr>
                                <w:b/>
                                <w:sz w:val="28"/>
                                <w:szCs w:val="28"/>
                              </w:rPr>
                            </w:pPr>
                            <w:r w:rsidRPr="007E6DE4">
                              <w:rPr>
                                <w:b/>
                                <w:sz w:val="28"/>
                                <w:szCs w:val="28"/>
                              </w:rPr>
                              <w:t>________________________________________</w:t>
                            </w:r>
                          </w:p>
                          <w:p w:rsidR="002A00BA" w:rsidRPr="007E6DE4" w:rsidRDefault="002A00BA" w:rsidP="00A77471">
                            <w:pPr>
                              <w:jc w:val="center"/>
                              <w:rPr>
                                <w:i/>
                                <w:sz w:val="20"/>
                                <w:szCs w:val="20"/>
                              </w:rPr>
                            </w:pPr>
                            <w:r w:rsidRPr="007E6DE4">
                              <w:rPr>
                                <w:i/>
                                <w:sz w:val="20"/>
                                <w:szCs w:val="20"/>
                              </w:rPr>
                              <w:t>государство регистрации претендента</w:t>
                            </w:r>
                          </w:p>
                          <w:p w:rsidR="002A00BA" w:rsidRPr="007E6DE4" w:rsidRDefault="002A00BA" w:rsidP="00A77471">
                            <w:pPr>
                              <w:jc w:val="center"/>
                              <w:rPr>
                                <w:b/>
                                <w:sz w:val="28"/>
                                <w:szCs w:val="28"/>
                              </w:rPr>
                            </w:pPr>
                            <w:r w:rsidRPr="007E6DE4">
                              <w:rPr>
                                <w:b/>
                                <w:sz w:val="28"/>
                                <w:szCs w:val="28"/>
                              </w:rPr>
                              <w:t>_____________________________</w:t>
                            </w:r>
                            <w:r>
                              <w:rPr>
                                <w:b/>
                                <w:sz w:val="28"/>
                                <w:szCs w:val="28"/>
                              </w:rPr>
                              <w:t>__________________</w:t>
                            </w:r>
                          </w:p>
                          <w:p w:rsidR="002A00BA" w:rsidRPr="007E6DE4" w:rsidRDefault="002A00BA" w:rsidP="00A77471">
                            <w:pPr>
                              <w:jc w:val="center"/>
                              <w:rPr>
                                <w:i/>
                                <w:sz w:val="20"/>
                                <w:szCs w:val="20"/>
                              </w:rPr>
                            </w:pPr>
                            <w:r w:rsidRPr="007E6DE4">
                              <w:rPr>
                                <w:i/>
                                <w:sz w:val="20"/>
                                <w:szCs w:val="20"/>
                              </w:rPr>
                              <w:t>ИНН претендента (для претендентов-резидентов Российской Федерации)</w:t>
                            </w:r>
                          </w:p>
                          <w:p w:rsidR="002A00BA" w:rsidRDefault="002A00BA" w:rsidP="00A77471">
                            <w:pPr>
                              <w:jc w:val="both"/>
                            </w:pPr>
                          </w:p>
                          <w:p w:rsidR="002A00BA" w:rsidRDefault="002A00BA">
                            <w:pPr>
                              <w:jc w:val="center"/>
                              <w:rPr>
                                <w:b/>
                              </w:rPr>
                            </w:pPr>
                            <w:r>
                              <w:rPr>
                                <w:b/>
                              </w:rPr>
                              <w:t xml:space="preserve">ЗАЯВКА НА УЧАСТИЕ В ПРОЦЕДУРЕ РАЗМЕЩЕНИЯ ОФЕРТЫ № </w:t>
                            </w:r>
                          </w:p>
                          <w:p w:rsidR="002A00BA" w:rsidRPr="003C6269" w:rsidRDefault="002A00BA" w:rsidP="00A77471">
                            <w:pPr>
                              <w:jc w:val="center"/>
                              <w:rPr>
                                <w:b/>
                              </w:rPr>
                            </w:pPr>
                            <w:r>
                              <w:rPr>
                                <w:b/>
                              </w:rPr>
                              <w:t>(лот № _________)</w:t>
                            </w:r>
                          </w:p>
                          <w:p w:rsidR="002A00BA" w:rsidRPr="00DD110F" w:rsidRDefault="002A00BA" w:rsidP="00A77471">
                            <w:pPr>
                              <w:jc w:val="center"/>
                              <w:rPr>
                                <w:i/>
                                <w:sz w:val="20"/>
                                <w:szCs w:val="20"/>
                              </w:rPr>
                            </w:pPr>
                            <w:r w:rsidRPr="00DD110F">
                              <w:rPr>
                                <w:i/>
                                <w:sz w:val="20"/>
                                <w:szCs w:val="20"/>
                              </w:rPr>
                              <w:t>(указывается номер лота)</w:t>
                            </w:r>
                          </w:p>
                          <w:p w:rsidR="002A00BA" w:rsidRPr="00923E2D" w:rsidRDefault="002A00BA" w:rsidP="00A77471">
                            <w:pPr>
                              <w:jc w:val="center"/>
                              <w:rPr>
                                <w:b/>
                              </w:rPr>
                            </w:pPr>
                          </w:p>
                          <w:p w:rsidR="002A00BA" w:rsidRPr="00923E2D" w:rsidRDefault="002A00BA"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2A00BA" w:rsidRPr="007E6DE4" w:rsidRDefault="002A00BA" w:rsidP="00A77471">
                      <w:pPr>
                        <w:jc w:val="center"/>
                        <w:rPr>
                          <w:b/>
                          <w:sz w:val="28"/>
                          <w:szCs w:val="28"/>
                        </w:rPr>
                      </w:pPr>
                      <w:r w:rsidRPr="007E6DE4">
                        <w:rPr>
                          <w:b/>
                          <w:sz w:val="28"/>
                          <w:szCs w:val="28"/>
                        </w:rPr>
                        <w:t>_____________________________________________</w:t>
                      </w:r>
                      <w:r>
                        <w:rPr>
                          <w:b/>
                          <w:sz w:val="28"/>
                          <w:szCs w:val="28"/>
                        </w:rPr>
                        <w:t>,</w:t>
                      </w:r>
                    </w:p>
                    <w:p w:rsidR="002A00BA" w:rsidRDefault="002A00BA" w:rsidP="00A77471">
                      <w:pPr>
                        <w:jc w:val="center"/>
                        <w:rPr>
                          <w:sz w:val="28"/>
                          <w:szCs w:val="28"/>
                        </w:rPr>
                      </w:pPr>
                      <w:r w:rsidRPr="007E6DE4">
                        <w:rPr>
                          <w:i/>
                          <w:sz w:val="20"/>
                          <w:szCs w:val="20"/>
                        </w:rPr>
                        <w:t>наименование претендента</w:t>
                      </w:r>
                    </w:p>
                    <w:p w:rsidR="002A00BA" w:rsidRPr="007E6DE4" w:rsidRDefault="002A00BA" w:rsidP="00A77471">
                      <w:pPr>
                        <w:jc w:val="center"/>
                        <w:rPr>
                          <w:b/>
                          <w:sz w:val="28"/>
                          <w:szCs w:val="28"/>
                        </w:rPr>
                      </w:pPr>
                      <w:r w:rsidRPr="007E6DE4">
                        <w:rPr>
                          <w:b/>
                          <w:sz w:val="28"/>
                          <w:szCs w:val="28"/>
                        </w:rPr>
                        <w:t>________________________________________</w:t>
                      </w:r>
                    </w:p>
                    <w:p w:rsidR="002A00BA" w:rsidRPr="007E6DE4" w:rsidRDefault="002A00BA" w:rsidP="00A77471">
                      <w:pPr>
                        <w:jc w:val="center"/>
                        <w:rPr>
                          <w:i/>
                          <w:sz w:val="20"/>
                          <w:szCs w:val="20"/>
                        </w:rPr>
                      </w:pPr>
                      <w:r w:rsidRPr="007E6DE4">
                        <w:rPr>
                          <w:i/>
                          <w:sz w:val="20"/>
                          <w:szCs w:val="20"/>
                        </w:rPr>
                        <w:t>государство регистрации претендента</w:t>
                      </w:r>
                    </w:p>
                    <w:p w:rsidR="002A00BA" w:rsidRPr="007E6DE4" w:rsidRDefault="002A00BA" w:rsidP="00A77471">
                      <w:pPr>
                        <w:jc w:val="center"/>
                        <w:rPr>
                          <w:b/>
                          <w:sz w:val="28"/>
                          <w:szCs w:val="28"/>
                        </w:rPr>
                      </w:pPr>
                      <w:r w:rsidRPr="007E6DE4">
                        <w:rPr>
                          <w:b/>
                          <w:sz w:val="28"/>
                          <w:szCs w:val="28"/>
                        </w:rPr>
                        <w:t>_____________________________</w:t>
                      </w:r>
                      <w:r>
                        <w:rPr>
                          <w:b/>
                          <w:sz w:val="28"/>
                          <w:szCs w:val="28"/>
                        </w:rPr>
                        <w:t>__________________</w:t>
                      </w:r>
                    </w:p>
                    <w:p w:rsidR="002A00BA" w:rsidRPr="007E6DE4" w:rsidRDefault="002A00BA" w:rsidP="00A77471">
                      <w:pPr>
                        <w:jc w:val="center"/>
                        <w:rPr>
                          <w:i/>
                          <w:sz w:val="20"/>
                          <w:szCs w:val="20"/>
                        </w:rPr>
                      </w:pPr>
                      <w:r w:rsidRPr="007E6DE4">
                        <w:rPr>
                          <w:i/>
                          <w:sz w:val="20"/>
                          <w:szCs w:val="20"/>
                        </w:rPr>
                        <w:t>ИНН претендента (для претендентов-резидентов Российской Федерации)</w:t>
                      </w:r>
                    </w:p>
                    <w:p w:rsidR="002A00BA" w:rsidRDefault="002A00BA" w:rsidP="00A77471">
                      <w:pPr>
                        <w:jc w:val="both"/>
                      </w:pPr>
                    </w:p>
                    <w:p w:rsidR="002A00BA" w:rsidRDefault="002A00BA">
                      <w:pPr>
                        <w:jc w:val="center"/>
                        <w:rPr>
                          <w:b/>
                        </w:rPr>
                      </w:pPr>
                      <w:r>
                        <w:rPr>
                          <w:b/>
                        </w:rPr>
                        <w:t xml:space="preserve">ЗАЯВКА НА УЧАСТИЕ В ПРОЦЕДУРЕ РАЗМЕЩЕНИЯ ОФЕРТЫ № </w:t>
                      </w:r>
                    </w:p>
                    <w:p w:rsidR="002A00BA" w:rsidRPr="003C6269" w:rsidRDefault="002A00BA" w:rsidP="00A77471">
                      <w:pPr>
                        <w:jc w:val="center"/>
                        <w:rPr>
                          <w:b/>
                        </w:rPr>
                      </w:pPr>
                      <w:r>
                        <w:rPr>
                          <w:b/>
                        </w:rPr>
                        <w:t>(лот № _________)</w:t>
                      </w:r>
                    </w:p>
                    <w:p w:rsidR="002A00BA" w:rsidRPr="00DD110F" w:rsidRDefault="002A00BA" w:rsidP="00A77471">
                      <w:pPr>
                        <w:jc w:val="center"/>
                        <w:rPr>
                          <w:i/>
                          <w:sz w:val="20"/>
                          <w:szCs w:val="20"/>
                        </w:rPr>
                      </w:pPr>
                      <w:r w:rsidRPr="00DD110F">
                        <w:rPr>
                          <w:i/>
                          <w:sz w:val="20"/>
                          <w:szCs w:val="20"/>
                        </w:rPr>
                        <w:t>(указывается номер лота)</w:t>
                      </w:r>
                    </w:p>
                    <w:p w:rsidR="002A00BA" w:rsidRPr="00923E2D" w:rsidRDefault="002A00BA" w:rsidP="00A77471">
                      <w:pPr>
                        <w:jc w:val="center"/>
                        <w:rPr>
                          <w:b/>
                        </w:rPr>
                      </w:pPr>
                    </w:p>
                    <w:p w:rsidR="002A00BA" w:rsidRPr="00923E2D" w:rsidRDefault="002A00BA" w:rsidP="00A7747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C002C2">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C002C2">
      <w:pPr>
        <w:pStyle w:val="af9"/>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C002C2">
      <w:pPr>
        <w:pStyle w:val="af9"/>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C002C2">
      <w:pPr>
        <w:pStyle w:val="af9"/>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C002C2">
      <w:pPr>
        <w:pStyle w:val="af9"/>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C002C2">
      <w:pPr>
        <w:pStyle w:val="af9"/>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C002C2">
      <w:pPr>
        <w:pStyle w:val="af9"/>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C002C2">
      <w:pPr>
        <w:pStyle w:val="af9"/>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9"/>
        <w:rPr>
          <w:sz w:val="28"/>
        </w:rPr>
      </w:pPr>
      <w:r>
        <w:rPr>
          <w:sz w:val="28"/>
        </w:rPr>
        <w:lastRenderedPageBreak/>
        <w:t>Претендент для передачи указанных документов руководствуется информацией указанной в подпункте  3.2.2 настоящей документации о закупке.</w:t>
      </w:r>
    </w:p>
    <w:p w:rsidR="00B03B43" w:rsidRDefault="002A00BA">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C002C2">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C002C2">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C002C2">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C002C2">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C002C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C002C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C002C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C002C2">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roofErr w:type="gramEnd"/>
    </w:p>
    <w:p w:rsidR="005C58AF" w:rsidRDefault="005C58AF" w:rsidP="00C002C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C002C2">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C002C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C002C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C002C2">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C002C2">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lastRenderedPageBreak/>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C002C2">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C002C2">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C002C2">
      <w:pPr>
        <w:pStyle w:val="af9"/>
        <w:numPr>
          <w:ilvl w:val="2"/>
          <w:numId w:val="22"/>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C002C2">
      <w:pPr>
        <w:pStyle w:val="af9"/>
        <w:numPr>
          <w:ilvl w:val="2"/>
          <w:numId w:val="22"/>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03B43" w:rsidRDefault="002A00BA" w:rsidP="00C002C2">
      <w:pPr>
        <w:pStyle w:val="af9"/>
        <w:numPr>
          <w:ilvl w:val="2"/>
          <w:numId w:val="22"/>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C002C2">
      <w:pPr>
        <w:pStyle w:val="af9"/>
        <w:numPr>
          <w:ilvl w:val="2"/>
          <w:numId w:val="22"/>
        </w:numPr>
        <w:ind w:left="0" w:firstLine="709"/>
        <w:rPr>
          <w:sz w:val="28"/>
          <w:szCs w:val="28"/>
        </w:rPr>
      </w:pPr>
      <w:r>
        <w:rPr>
          <w:sz w:val="28"/>
          <w:szCs w:val="28"/>
        </w:rPr>
        <w:lastRenderedPageBreak/>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C002C2">
      <w:pPr>
        <w:pStyle w:val="af9"/>
        <w:numPr>
          <w:ilvl w:val="2"/>
          <w:numId w:val="22"/>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C002C2">
      <w:pPr>
        <w:pStyle w:val="af9"/>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B03B43" w:rsidRDefault="002A00BA">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9"/>
        <w:ind w:right="-1"/>
        <w:rPr>
          <w:b/>
          <w:szCs w:val="28"/>
        </w:rPr>
      </w:pPr>
    </w:p>
    <w:p w:rsidR="00370C44" w:rsidRPr="004B366A" w:rsidRDefault="00370C44" w:rsidP="00C002C2">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C002C2">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C002C2">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C002C2">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C002C2">
      <w:pPr>
        <w:pStyle w:val="aff7"/>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на основании предложения о сотрудничестве, иных документов представленных в </w:t>
      </w:r>
      <w:r>
        <w:rPr>
          <w:sz w:val="28"/>
          <w:szCs w:val="28"/>
        </w:rPr>
        <w:lastRenderedPageBreak/>
        <w:t>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C002C2">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C002C2">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w:t>
      </w:r>
      <w:r>
        <w:rPr>
          <w:sz w:val="28"/>
        </w:rPr>
        <w:lastRenderedPageBreak/>
        <w:t>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C002C2">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C002C2">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C002C2">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C002C2">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C002C2">
      <w:pPr>
        <w:numPr>
          <w:ilvl w:val="0"/>
          <w:numId w:val="10"/>
        </w:numPr>
        <w:ind w:left="0" w:firstLine="709"/>
        <w:jc w:val="both"/>
        <w:rPr>
          <w:sz w:val="28"/>
          <w:szCs w:val="28"/>
        </w:rPr>
      </w:pPr>
      <w:r>
        <w:rPr>
          <w:sz w:val="28"/>
          <w:szCs w:val="28"/>
        </w:rPr>
        <w:lastRenderedPageBreak/>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C002C2">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C002C2">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C002C2">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C002C2">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C002C2">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C002C2">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C002C2">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C002C2">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xml:space="preserve">, которые отклонены, оснований </w:t>
      </w:r>
      <w:r>
        <w:rPr>
          <w:color w:val="auto"/>
          <w:sz w:val="28"/>
          <w:szCs w:val="28"/>
        </w:rPr>
        <w:lastRenderedPageBreak/>
        <w:t>отклонения каждой такой Заявки и положений документации о закупке, которым не соответствует такая Заявка;</w:t>
      </w:r>
    </w:p>
    <w:p w:rsidR="00760ECD" w:rsidRDefault="002C497D" w:rsidP="00C002C2">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C002C2">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C002C2">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C002C2">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C002C2">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C002C2">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C002C2">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C002C2">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C002C2">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C002C2">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C002C2">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C002C2">
      <w:pPr>
        <w:numPr>
          <w:ilvl w:val="0"/>
          <w:numId w:val="11"/>
        </w:numPr>
        <w:ind w:left="0" w:firstLine="709"/>
        <w:jc w:val="both"/>
        <w:rPr>
          <w:sz w:val="28"/>
          <w:szCs w:val="28"/>
        </w:rPr>
      </w:pPr>
      <w:proofErr w:type="gramStart"/>
      <w:r>
        <w:rPr>
          <w:sz w:val="28"/>
          <w:szCs w:val="28"/>
        </w:rPr>
        <w:t xml:space="preserve">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w:t>
      </w:r>
      <w:r>
        <w:rPr>
          <w:sz w:val="28"/>
          <w:szCs w:val="28"/>
        </w:rPr>
        <w:lastRenderedPageBreak/>
        <w:t>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C002C2">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C002C2">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C002C2">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C002C2">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C002C2">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C002C2">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C002C2">
      <w:pPr>
        <w:pStyle w:val="19"/>
        <w:numPr>
          <w:ilvl w:val="1"/>
          <w:numId w:val="19"/>
        </w:numPr>
        <w:ind w:left="0" w:firstLine="709"/>
        <w:outlineLvl w:val="1"/>
        <w:rPr>
          <w:b/>
          <w:szCs w:val="28"/>
        </w:rPr>
      </w:pPr>
      <w:r>
        <w:rPr>
          <w:b/>
          <w:szCs w:val="28"/>
        </w:rPr>
        <w:t>Заключение договора</w:t>
      </w:r>
    </w:p>
    <w:p w:rsidR="000A6133" w:rsidRDefault="000A6133" w:rsidP="00C002C2">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03B43" w:rsidRDefault="002A00BA" w:rsidP="00C002C2">
      <w:pPr>
        <w:numPr>
          <w:ilvl w:val="0"/>
          <w:numId w:val="12"/>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C002C2">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C002C2">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C002C2">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C002C2">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C002C2">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C002C2">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C002C2">
      <w:pPr>
        <w:numPr>
          <w:ilvl w:val="0"/>
          <w:numId w:val="12"/>
        </w:numPr>
        <w:ind w:left="0" w:firstLine="709"/>
        <w:jc w:val="both"/>
        <w:rPr>
          <w:sz w:val="28"/>
          <w:szCs w:val="28"/>
        </w:rPr>
      </w:pPr>
      <w:r>
        <w:rPr>
          <w:sz w:val="28"/>
          <w:szCs w:val="28"/>
        </w:rPr>
        <w:lastRenderedPageBreak/>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C002C2">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C002C2">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C002C2">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C002C2">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C002C2">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C002C2">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C002C2">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C002C2">
      <w:pPr>
        <w:pStyle w:val="aff7"/>
        <w:numPr>
          <w:ilvl w:val="0"/>
          <w:numId w:val="16"/>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C002C2">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C002C2">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C002C2">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C002C2">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C002C2">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C002C2">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C002C2">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C002C2">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C002C2">
      <w:pPr>
        <w:pStyle w:val="19"/>
        <w:numPr>
          <w:ilvl w:val="0"/>
          <w:numId w:val="24"/>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w:t>
      </w:r>
      <w:r>
        <w:rPr>
          <w:szCs w:val="28"/>
        </w:rPr>
        <w:lastRenderedPageBreak/>
        <w:t>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C002C2">
      <w:pPr>
        <w:pStyle w:val="19"/>
        <w:numPr>
          <w:ilvl w:val="0"/>
          <w:numId w:val="24"/>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C002C2">
      <w:pPr>
        <w:pStyle w:val="19"/>
        <w:numPr>
          <w:ilvl w:val="0"/>
          <w:numId w:val="24"/>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C002C2">
      <w:pPr>
        <w:pStyle w:val="19"/>
        <w:numPr>
          <w:ilvl w:val="0"/>
          <w:numId w:val="24"/>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C002C2">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C002C2">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C002C2">
      <w:pPr>
        <w:pStyle w:val="19"/>
        <w:numPr>
          <w:ilvl w:val="0"/>
          <w:numId w:val="24"/>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C002C2">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C002C2">
      <w:pPr>
        <w:pStyle w:val="19"/>
        <w:numPr>
          <w:ilvl w:val="0"/>
          <w:numId w:val="24"/>
        </w:numPr>
        <w:ind w:left="0" w:firstLine="709"/>
        <w:rPr>
          <w:szCs w:val="28"/>
        </w:rPr>
      </w:pPr>
      <w:r>
        <w:t>При проведении многоэтапной процедуры Размещения оферты претенден</w:t>
      </w:r>
      <w:proofErr w:type="gramStart"/>
      <w:r>
        <w:t>т(</w:t>
      </w:r>
      <w:proofErr w:type="gramEnd"/>
      <w:r>
        <w:t xml:space="preserve">-ы),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C002C2">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2A00BA" w:rsidRPr="001F39E9" w:rsidRDefault="002A00BA" w:rsidP="002A00BA">
      <w:pPr>
        <w:spacing w:after="120"/>
        <w:jc w:val="center"/>
        <w:outlineLvl w:val="0"/>
        <w:rPr>
          <w:b/>
          <w:sz w:val="28"/>
          <w:szCs w:val="28"/>
        </w:rPr>
      </w:pPr>
      <w:r>
        <w:rPr>
          <w:rFonts w:eastAsia="MS Mincho"/>
          <w:b/>
          <w:bCs/>
          <w:sz w:val="32"/>
          <w:szCs w:val="32"/>
        </w:rPr>
        <w:t>Раздел 4. Техническое задание</w:t>
      </w:r>
    </w:p>
    <w:p w:rsidR="002A00BA" w:rsidRPr="0007096B" w:rsidRDefault="002A00BA" w:rsidP="002A00BA">
      <w:pPr>
        <w:ind w:firstLine="709"/>
        <w:jc w:val="both"/>
        <w:rPr>
          <w:b/>
          <w:sz w:val="28"/>
          <w:szCs w:val="28"/>
        </w:rPr>
      </w:pPr>
    </w:p>
    <w:tbl>
      <w:tblPr>
        <w:tblW w:w="9923"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firstRow="1" w:lastRow="0" w:firstColumn="1" w:lastColumn="0" w:noHBand="0" w:noVBand="0"/>
      </w:tblPr>
      <w:tblGrid>
        <w:gridCol w:w="2410"/>
        <w:gridCol w:w="7513"/>
      </w:tblGrid>
      <w:tr w:rsidR="002A00BA" w:rsidRPr="00672BBD" w:rsidTr="002A00BA">
        <w:trPr>
          <w:trHeight w:val="579"/>
        </w:trPr>
        <w:tc>
          <w:tcPr>
            <w:tcW w:w="2410" w:type="dxa"/>
          </w:tcPr>
          <w:p w:rsidR="002A00BA" w:rsidRPr="00672BBD" w:rsidRDefault="002A00BA" w:rsidP="002A00BA">
            <w:pPr>
              <w:spacing w:after="120" w:line="292" w:lineRule="exact"/>
              <w:jc w:val="center"/>
              <w:rPr>
                <w:color w:val="000000"/>
              </w:rPr>
            </w:pPr>
            <w:r>
              <w:rPr>
                <w:b/>
                <w:color w:val="000000"/>
              </w:rPr>
              <w:t>Перечень основных данных и требований</w:t>
            </w:r>
          </w:p>
        </w:tc>
        <w:tc>
          <w:tcPr>
            <w:tcW w:w="7513" w:type="dxa"/>
          </w:tcPr>
          <w:p w:rsidR="002A00BA" w:rsidRPr="00672BBD" w:rsidRDefault="002A00BA" w:rsidP="002A00BA">
            <w:pPr>
              <w:spacing w:line="292" w:lineRule="exact"/>
              <w:jc w:val="center"/>
              <w:rPr>
                <w:color w:val="000000"/>
              </w:rPr>
            </w:pPr>
            <w:r>
              <w:rPr>
                <w:b/>
                <w:color w:val="000000"/>
              </w:rPr>
              <w:t>Содержание основных данных и требований</w:t>
            </w:r>
          </w:p>
        </w:tc>
      </w:tr>
      <w:tr w:rsidR="002A00BA" w:rsidRPr="00672BBD" w:rsidTr="002A00BA">
        <w:trPr>
          <w:trHeight w:val="683"/>
        </w:trPr>
        <w:tc>
          <w:tcPr>
            <w:tcW w:w="2410" w:type="dxa"/>
          </w:tcPr>
          <w:p w:rsidR="002A00BA" w:rsidRPr="00672BBD" w:rsidRDefault="002A00BA" w:rsidP="002A00BA">
            <w:pPr>
              <w:spacing w:line="280" w:lineRule="exact"/>
              <w:rPr>
                <w:color w:val="000000"/>
              </w:rPr>
            </w:pPr>
            <w:r>
              <w:rPr>
                <w:color w:val="000000"/>
              </w:rPr>
              <w:t>1. Основание для привлечения автотранспортных предприятий.</w:t>
            </w:r>
          </w:p>
        </w:tc>
        <w:tc>
          <w:tcPr>
            <w:tcW w:w="7513" w:type="dxa"/>
          </w:tcPr>
          <w:p w:rsidR="002A00BA" w:rsidRPr="00672BBD" w:rsidRDefault="002A00BA" w:rsidP="002A00BA">
            <w:pPr>
              <w:spacing w:after="60" w:line="280" w:lineRule="exact"/>
              <w:rPr>
                <w:color w:val="000000"/>
              </w:rPr>
            </w:pPr>
            <w:r>
              <w:rPr>
                <w:color w:val="000000"/>
              </w:rPr>
              <w:t>Потребность в привлечении дополнительного автотранспорта</w:t>
            </w:r>
          </w:p>
        </w:tc>
      </w:tr>
      <w:tr w:rsidR="002A00BA" w:rsidRPr="00672BBD" w:rsidTr="002A00BA">
        <w:trPr>
          <w:trHeight w:hRule="exact" w:val="744"/>
        </w:trPr>
        <w:tc>
          <w:tcPr>
            <w:tcW w:w="2410" w:type="dxa"/>
            <w:vAlign w:val="center"/>
          </w:tcPr>
          <w:p w:rsidR="002A00BA" w:rsidRPr="00672BBD" w:rsidRDefault="002A00BA" w:rsidP="002A00BA">
            <w:pPr>
              <w:spacing w:line="280" w:lineRule="exact"/>
              <w:rPr>
                <w:color w:val="000000"/>
              </w:rPr>
            </w:pPr>
            <w:r>
              <w:rPr>
                <w:color w:val="000000"/>
              </w:rPr>
              <w:t>2. Заказчик (Арендатор)</w:t>
            </w:r>
          </w:p>
          <w:p w:rsidR="002A00BA" w:rsidRPr="00672BBD" w:rsidRDefault="002A00BA" w:rsidP="002A00BA">
            <w:pPr>
              <w:spacing w:line="280" w:lineRule="exact"/>
              <w:rPr>
                <w:color w:val="000000"/>
              </w:rPr>
            </w:pPr>
          </w:p>
          <w:p w:rsidR="002A00BA" w:rsidRPr="00672BBD" w:rsidRDefault="002A00BA" w:rsidP="002A00BA">
            <w:pPr>
              <w:spacing w:line="280" w:lineRule="exact"/>
              <w:rPr>
                <w:color w:val="000000"/>
              </w:rPr>
            </w:pPr>
          </w:p>
        </w:tc>
        <w:tc>
          <w:tcPr>
            <w:tcW w:w="7513" w:type="dxa"/>
            <w:vAlign w:val="center"/>
          </w:tcPr>
          <w:p w:rsidR="002A00BA" w:rsidRPr="00672BBD" w:rsidRDefault="002A00BA" w:rsidP="002A00BA">
            <w:pPr>
              <w:spacing w:line="280" w:lineRule="exact"/>
              <w:rPr>
                <w:color w:val="000000"/>
              </w:rPr>
            </w:pPr>
            <w:r>
              <w:rPr>
                <w:color w:val="000000"/>
              </w:rPr>
              <w:t>Филиал ПАО «</w:t>
            </w:r>
            <w:proofErr w:type="spellStart"/>
            <w:r>
              <w:rPr>
                <w:color w:val="000000"/>
              </w:rPr>
              <w:t>ТрансКонтейнер</w:t>
            </w:r>
            <w:proofErr w:type="spellEnd"/>
            <w:r>
              <w:rPr>
                <w:color w:val="000000"/>
              </w:rPr>
              <w:t xml:space="preserve">» на Северо-Кавказской  железной дороге </w:t>
            </w:r>
          </w:p>
        </w:tc>
      </w:tr>
      <w:tr w:rsidR="002A00BA" w:rsidRPr="00672BBD" w:rsidTr="002A00BA">
        <w:trPr>
          <w:trHeight w:hRule="exact" w:val="1845"/>
        </w:trPr>
        <w:tc>
          <w:tcPr>
            <w:tcW w:w="2410" w:type="dxa"/>
            <w:vAlign w:val="center"/>
          </w:tcPr>
          <w:p w:rsidR="002A00BA" w:rsidRPr="00672BBD" w:rsidRDefault="002A00BA" w:rsidP="002A00BA">
            <w:pPr>
              <w:spacing w:line="280" w:lineRule="exact"/>
              <w:rPr>
                <w:color w:val="000000"/>
              </w:rPr>
            </w:pPr>
            <w:r>
              <w:rPr>
                <w:color w:val="000000"/>
              </w:rPr>
              <w:t>3. Виды услуг, выполняемых транспортными предприятиями.</w:t>
            </w:r>
          </w:p>
        </w:tc>
        <w:tc>
          <w:tcPr>
            <w:tcW w:w="7513" w:type="dxa"/>
            <w:vAlign w:val="center"/>
          </w:tcPr>
          <w:p w:rsidR="002A00BA" w:rsidRPr="00672BBD" w:rsidRDefault="002A00BA" w:rsidP="002A00BA">
            <w:pPr>
              <w:spacing w:line="280" w:lineRule="exact"/>
              <w:jc w:val="both"/>
              <w:rPr>
                <w:color w:val="000000"/>
              </w:rPr>
            </w:pPr>
            <w:r>
              <w:rPr>
                <w:color w:val="000000"/>
              </w:rPr>
              <w:t xml:space="preserve">Предоставление в аренду/субаренду транспортных средств с экипажем для  </w:t>
            </w:r>
            <w:r>
              <w:rPr>
                <w:rFonts w:eastAsia="MS Mincho"/>
                <w:bCs/>
                <w:szCs w:val="28"/>
              </w:rPr>
              <w:t xml:space="preserve">осуществления перевозок грузов в контейнерах типоразмером: 20фут/24тн., 20фут/30тн., 40фут/30тн. </w:t>
            </w:r>
            <w:proofErr w:type="gramStart"/>
            <w:r>
              <w:rPr>
                <w:rFonts w:eastAsia="MS Mincho"/>
                <w:bCs/>
                <w:szCs w:val="28"/>
              </w:rPr>
              <w:t>с</w:t>
            </w:r>
            <w:proofErr w:type="gramEnd"/>
            <w:r>
              <w:rPr>
                <w:rFonts w:eastAsia="MS Mincho"/>
                <w:bCs/>
                <w:szCs w:val="28"/>
              </w:rPr>
              <w:t>/</w:t>
            </w:r>
            <w:proofErr w:type="gramStart"/>
            <w:r>
              <w:rPr>
                <w:rFonts w:eastAsia="MS Mincho"/>
                <w:bCs/>
                <w:szCs w:val="28"/>
              </w:rPr>
              <w:t>на</w:t>
            </w:r>
            <w:proofErr w:type="gramEnd"/>
            <w:r>
              <w:rPr>
                <w:rFonts w:eastAsia="MS Mincho"/>
                <w:bCs/>
                <w:szCs w:val="28"/>
              </w:rPr>
              <w:t xml:space="preserve"> кон</w:t>
            </w:r>
            <w:r>
              <w:t>тейнерного терминала Скачки филиала ПАО «</w:t>
            </w:r>
            <w:proofErr w:type="spellStart"/>
            <w:r>
              <w:t>ТрансКонтейнер</w:t>
            </w:r>
            <w:proofErr w:type="spellEnd"/>
            <w:r>
              <w:t>» на Северо-Кавказской железной дороге</w:t>
            </w:r>
          </w:p>
          <w:p w:rsidR="002A00BA" w:rsidRPr="00672BBD" w:rsidRDefault="002A00BA" w:rsidP="002A00BA">
            <w:pPr>
              <w:spacing w:line="280" w:lineRule="exact"/>
              <w:jc w:val="both"/>
              <w:rPr>
                <w:color w:val="000000"/>
              </w:rPr>
            </w:pPr>
          </w:p>
          <w:p w:rsidR="002A00BA" w:rsidRPr="00672BBD" w:rsidRDefault="002A00BA" w:rsidP="002A00BA">
            <w:pPr>
              <w:spacing w:line="280" w:lineRule="exact"/>
              <w:rPr>
                <w:color w:val="000000"/>
              </w:rPr>
            </w:pPr>
          </w:p>
          <w:p w:rsidR="002A00BA" w:rsidRPr="00672BBD" w:rsidRDefault="002A00BA" w:rsidP="002A00BA">
            <w:pPr>
              <w:spacing w:line="280" w:lineRule="exact"/>
              <w:rPr>
                <w:color w:val="000000"/>
              </w:rPr>
            </w:pPr>
            <w:r>
              <w:rPr>
                <w:color w:val="000000"/>
              </w:rPr>
              <w:t xml:space="preserve"> </w:t>
            </w:r>
          </w:p>
        </w:tc>
      </w:tr>
      <w:tr w:rsidR="002A00BA" w:rsidRPr="00672BBD" w:rsidTr="002A00BA">
        <w:trPr>
          <w:trHeight w:val="527"/>
        </w:trPr>
        <w:tc>
          <w:tcPr>
            <w:tcW w:w="2410" w:type="dxa"/>
          </w:tcPr>
          <w:p w:rsidR="002A00BA" w:rsidRPr="00672BBD" w:rsidRDefault="002A00BA" w:rsidP="002A00BA">
            <w:pPr>
              <w:tabs>
                <w:tab w:val="num" w:pos="318"/>
              </w:tabs>
              <w:spacing w:line="280" w:lineRule="exact"/>
              <w:contextualSpacing/>
              <w:rPr>
                <w:color w:val="000000"/>
              </w:rPr>
            </w:pPr>
            <w:r>
              <w:rPr>
                <w:color w:val="000000"/>
                <w:szCs w:val="22"/>
              </w:rPr>
              <w:t>4.Срок, на который планируется привлечение автотранспортных предприятий.</w:t>
            </w:r>
          </w:p>
        </w:tc>
        <w:tc>
          <w:tcPr>
            <w:tcW w:w="7513" w:type="dxa"/>
          </w:tcPr>
          <w:p w:rsidR="002A00BA" w:rsidRPr="00672BBD" w:rsidRDefault="002A00BA" w:rsidP="002A00BA">
            <w:pPr>
              <w:spacing w:line="280" w:lineRule="exact"/>
              <w:jc w:val="both"/>
              <w:rPr>
                <w:color w:val="000000"/>
              </w:rPr>
            </w:pPr>
            <w:r>
              <w:rPr>
                <w:color w:val="000000"/>
              </w:rPr>
              <w:t xml:space="preserve">С 01.01.2022  по </w:t>
            </w:r>
            <w:r>
              <w:rPr>
                <w:rFonts w:eastAsia="MS Mincho"/>
                <w:bCs/>
                <w:szCs w:val="28"/>
              </w:rPr>
              <w:t>31 декабря 2023 года</w:t>
            </w:r>
            <w:r>
              <w:rPr>
                <w:color w:val="000000"/>
              </w:rPr>
              <w:t xml:space="preserve"> включительно.</w:t>
            </w:r>
          </w:p>
        </w:tc>
      </w:tr>
      <w:tr w:rsidR="002A00BA" w:rsidRPr="00672BBD" w:rsidTr="002A00BA">
        <w:trPr>
          <w:trHeight w:hRule="exact" w:val="2805"/>
        </w:trPr>
        <w:tc>
          <w:tcPr>
            <w:tcW w:w="2410" w:type="dxa"/>
          </w:tcPr>
          <w:p w:rsidR="002A00BA" w:rsidRPr="00672BBD" w:rsidRDefault="002A00BA" w:rsidP="002A00BA">
            <w:pPr>
              <w:spacing w:line="280" w:lineRule="exact"/>
              <w:rPr>
                <w:color w:val="000000"/>
              </w:rPr>
            </w:pPr>
            <w:r>
              <w:rPr>
                <w:color w:val="000000"/>
              </w:rPr>
              <w:t>5. Объемы работ  по привлечению автотранспортных предприятий.</w:t>
            </w:r>
          </w:p>
        </w:tc>
        <w:tc>
          <w:tcPr>
            <w:tcW w:w="7513" w:type="dxa"/>
          </w:tcPr>
          <w:p w:rsidR="002A00BA" w:rsidRPr="00672BBD" w:rsidRDefault="002A00BA" w:rsidP="002A00BA">
            <w:pPr>
              <w:spacing w:line="280" w:lineRule="exact"/>
              <w:jc w:val="both"/>
              <w:rPr>
                <w:color w:val="000000"/>
              </w:rPr>
            </w:pPr>
            <w:r>
              <w:rPr>
                <w:color w:val="000000"/>
              </w:rPr>
              <w:t>На основании заказов клиентов согласно договорам транспортной экспедиции, заключенным между филиалом ПАО «</w:t>
            </w:r>
            <w:proofErr w:type="spellStart"/>
            <w:r>
              <w:rPr>
                <w:color w:val="000000"/>
              </w:rPr>
              <w:t>ТрансКонтейнер</w:t>
            </w:r>
            <w:proofErr w:type="spellEnd"/>
            <w:r>
              <w:rPr>
                <w:color w:val="000000"/>
              </w:rPr>
              <w:t>» на Северо-Кавказской железной дороге и пользователями услуг филиала ПАО «</w:t>
            </w:r>
            <w:proofErr w:type="spellStart"/>
            <w:r>
              <w:rPr>
                <w:color w:val="000000"/>
              </w:rPr>
              <w:t>ТрансКонтейнер</w:t>
            </w:r>
            <w:proofErr w:type="spellEnd"/>
            <w:r>
              <w:rPr>
                <w:color w:val="000000"/>
              </w:rPr>
              <w:t>» на Северо-Кавказской железной дороге.</w:t>
            </w:r>
          </w:p>
          <w:p w:rsidR="002A00BA" w:rsidRPr="00535BDC" w:rsidRDefault="002A00BA" w:rsidP="002A00BA">
            <w:pPr>
              <w:spacing w:line="280" w:lineRule="exact"/>
              <w:jc w:val="both"/>
            </w:pPr>
            <w:r>
              <w:t xml:space="preserve">Среднемесячный объем завоза/вывоза </w:t>
            </w:r>
            <w:r>
              <w:rPr>
                <w:rFonts w:eastAsia="MS Mincho"/>
                <w:bCs/>
                <w:szCs w:val="28"/>
              </w:rPr>
              <w:t>20фут</w:t>
            </w:r>
            <w:proofErr w:type="gramStart"/>
            <w:r>
              <w:rPr>
                <w:rFonts w:eastAsia="MS Mincho"/>
                <w:bCs/>
                <w:szCs w:val="28"/>
              </w:rPr>
              <w:t>.и</w:t>
            </w:r>
            <w:proofErr w:type="gramEnd"/>
            <w:r>
              <w:rPr>
                <w:rFonts w:eastAsia="MS Mincho"/>
                <w:bCs/>
                <w:szCs w:val="28"/>
              </w:rPr>
              <w:t xml:space="preserve"> 40фут.</w:t>
            </w:r>
            <w:r>
              <w:t xml:space="preserve"> контейнеров – 45 шт.;</w:t>
            </w:r>
          </w:p>
          <w:p w:rsidR="002A00BA" w:rsidRPr="00672BBD" w:rsidRDefault="002A00BA" w:rsidP="002A00BA">
            <w:pPr>
              <w:spacing w:line="280" w:lineRule="exact"/>
              <w:jc w:val="both"/>
            </w:pPr>
            <w:r>
              <w:t xml:space="preserve">Суточный пиковый объем завоза/вывоза </w:t>
            </w:r>
            <w:r>
              <w:rPr>
                <w:rFonts w:eastAsia="MS Mincho"/>
                <w:bCs/>
                <w:szCs w:val="28"/>
              </w:rPr>
              <w:t>20фут./</w:t>
            </w:r>
            <w:r>
              <w:t>4</w:t>
            </w:r>
            <w:r>
              <w:rPr>
                <w:rFonts w:eastAsia="MS Mincho"/>
                <w:bCs/>
                <w:szCs w:val="28"/>
              </w:rPr>
              <w:t>0фут. к</w:t>
            </w:r>
            <w:r>
              <w:t>онтейнеров – 2  шт.;</w:t>
            </w:r>
          </w:p>
        </w:tc>
      </w:tr>
      <w:tr w:rsidR="002A00BA" w:rsidRPr="00672BBD" w:rsidTr="002A00BA">
        <w:trPr>
          <w:trHeight w:val="411"/>
        </w:trPr>
        <w:tc>
          <w:tcPr>
            <w:tcW w:w="2410" w:type="dxa"/>
          </w:tcPr>
          <w:p w:rsidR="002A00BA" w:rsidRPr="00672BBD" w:rsidRDefault="002A00BA" w:rsidP="002A00BA">
            <w:pPr>
              <w:spacing w:line="280" w:lineRule="exact"/>
              <w:rPr>
                <w:color w:val="000000"/>
              </w:rPr>
            </w:pPr>
            <w:r>
              <w:rPr>
                <w:color w:val="000000"/>
              </w:rPr>
              <w:t>6. Основные требования, предъявляемые к автотранспортным предприятиям.</w:t>
            </w:r>
          </w:p>
        </w:tc>
        <w:tc>
          <w:tcPr>
            <w:tcW w:w="7513" w:type="dxa"/>
          </w:tcPr>
          <w:p w:rsidR="002A00BA" w:rsidRPr="00672BBD" w:rsidRDefault="002A00BA" w:rsidP="002A00BA">
            <w:pPr>
              <w:spacing w:line="280" w:lineRule="exact"/>
              <w:jc w:val="both"/>
              <w:rPr>
                <w:color w:val="000000"/>
              </w:rPr>
            </w:pPr>
            <w:r>
              <w:rPr>
                <w:color w:val="000000"/>
              </w:rPr>
              <w:t xml:space="preserve">Место предоставления транспортных средств в аренду – 357500, РФ, </w:t>
            </w:r>
            <w:proofErr w:type="spellStart"/>
            <w:r>
              <w:rPr>
                <w:color w:val="000000"/>
              </w:rPr>
              <w:t>г</w:t>
            </w:r>
            <w:proofErr w:type="gramStart"/>
            <w:r>
              <w:rPr>
                <w:color w:val="000000"/>
              </w:rPr>
              <w:t>.С</w:t>
            </w:r>
            <w:proofErr w:type="gramEnd"/>
            <w:r>
              <w:rPr>
                <w:color w:val="000000"/>
              </w:rPr>
              <w:t>тавропольский</w:t>
            </w:r>
            <w:proofErr w:type="spellEnd"/>
            <w:r>
              <w:rPr>
                <w:color w:val="000000"/>
              </w:rPr>
              <w:t xml:space="preserve"> край, </w:t>
            </w:r>
            <w:proofErr w:type="spellStart"/>
            <w:r>
              <w:rPr>
                <w:color w:val="000000"/>
              </w:rPr>
              <w:t>г.Пятигорск</w:t>
            </w:r>
            <w:proofErr w:type="spellEnd"/>
            <w:r>
              <w:rPr>
                <w:color w:val="000000"/>
              </w:rPr>
              <w:t xml:space="preserve">, Кисловодское шоссе, д.19  – контейнерный терминал Скачки  </w:t>
            </w:r>
            <w:r>
              <w:t>филиала ПАО «</w:t>
            </w:r>
            <w:proofErr w:type="spellStart"/>
            <w:r>
              <w:t>ТрансКонтейнер</w:t>
            </w:r>
            <w:proofErr w:type="spellEnd"/>
            <w:r>
              <w:t>» на Северо-Кавказской железной дороге</w:t>
            </w:r>
            <w:r>
              <w:rPr>
                <w:b/>
              </w:rPr>
              <w:t>.</w:t>
            </w:r>
          </w:p>
          <w:p w:rsidR="002A00BA" w:rsidRPr="00672BBD" w:rsidRDefault="002A00BA" w:rsidP="002A00BA">
            <w:pPr>
              <w:jc w:val="both"/>
              <w:rPr>
                <w:i/>
                <w:color w:val="000000"/>
              </w:rPr>
            </w:pPr>
          </w:p>
          <w:p w:rsidR="002A00BA" w:rsidRPr="00672BBD" w:rsidRDefault="002A00BA" w:rsidP="002A00BA">
            <w:pPr>
              <w:ind w:right="-3"/>
              <w:jc w:val="both"/>
              <w:rPr>
                <w:b/>
              </w:rPr>
            </w:pPr>
            <w:r>
              <w:rPr>
                <w:b/>
              </w:rPr>
              <w:t xml:space="preserve">К автотранспортному предприятию (арендодателю) предъявляются следующие требования: </w:t>
            </w:r>
          </w:p>
          <w:p w:rsidR="002A00BA" w:rsidRPr="00672BBD" w:rsidRDefault="002A00BA" w:rsidP="002A00BA">
            <w:pPr>
              <w:ind w:right="-3"/>
              <w:jc w:val="both"/>
              <w:rPr>
                <w:b/>
              </w:rPr>
            </w:pPr>
            <w:r>
              <w:rPr>
                <w:b/>
              </w:rPr>
              <w:t>Арендодатель должен:</w:t>
            </w:r>
          </w:p>
          <w:p w:rsidR="002A00BA" w:rsidRPr="00672BBD" w:rsidRDefault="002A00BA" w:rsidP="00C002C2">
            <w:pPr>
              <w:pStyle w:val="aff7"/>
              <w:numPr>
                <w:ilvl w:val="0"/>
                <w:numId w:val="28"/>
              </w:numPr>
              <w:ind w:left="176" w:firstLine="0"/>
              <w:jc w:val="both"/>
              <w:rPr>
                <w:color w:val="000000"/>
                <w:lang w:eastAsia="ru-RU"/>
              </w:rPr>
            </w:pPr>
            <w:r>
              <w:rPr>
                <w:color w:val="000000"/>
                <w:lang w:eastAsia="ru-RU"/>
              </w:rPr>
              <w:t xml:space="preserve">иметь технически исправные транспортные средства, принадлежащие ему на праве собственности или ином законном праве, не препятствующем их передаче в аренду/субаренду и отвечающие целям использования;  </w:t>
            </w:r>
          </w:p>
          <w:p w:rsidR="002A00BA" w:rsidRPr="00672BBD" w:rsidRDefault="002A00BA" w:rsidP="00C002C2">
            <w:pPr>
              <w:pStyle w:val="aff7"/>
              <w:numPr>
                <w:ilvl w:val="0"/>
                <w:numId w:val="28"/>
              </w:numPr>
              <w:spacing w:before="280"/>
              <w:ind w:left="176" w:firstLine="0"/>
              <w:contextualSpacing/>
              <w:jc w:val="both"/>
              <w:rPr>
                <w:color w:val="000000"/>
              </w:rPr>
            </w:pPr>
            <w:proofErr w:type="gramStart"/>
            <w:r>
              <w:rPr>
                <w:color w:val="000000"/>
              </w:rPr>
              <w:lastRenderedPageBreak/>
              <w:t xml:space="preserve">иметь возможность перевозить все типы контейнеров, указанные в   пункте 3 Технического задания, </w:t>
            </w:r>
            <w:r>
              <w:rPr>
                <w:color w:val="000000"/>
                <w:lang w:eastAsia="ru-RU"/>
              </w:rPr>
              <w:t xml:space="preserve">при условии их полной загрузки до 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Постановлением Правительства РФ от 21.12.2020 N 2200 "Об утверждении Правил перевозок грузов автомобильным  транспортом";</w:t>
            </w:r>
            <w:r>
              <w:rPr>
                <w:color w:val="FFFFFF"/>
                <w:shd w:val="clear" w:color="auto" w:fill="FFFFFF"/>
              </w:rPr>
              <w:t>_</w:t>
            </w:r>
            <w:proofErr w:type="gramEnd"/>
          </w:p>
          <w:p w:rsidR="002A00BA" w:rsidRPr="00672BBD" w:rsidRDefault="002A00BA" w:rsidP="00C002C2">
            <w:pPr>
              <w:pStyle w:val="aff7"/>
              <w:numPr>
                <w:ilvl w:val="0"/>
                <w:numId w:val="28"/>
              </w:numPr>
              <w:ind w:left="176" w:right="-3" w:firstLine="0"/>
              <w:contextualSpacing/>
              <w:jc w:val="both"/>
            </w:pPr>
            <w:r>
              <w:rPr>
                <w:color w:val="000000"/>
              </w:rPr>
              <w:t>иметь транспортные средства, которые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2A00BA" w:rsidRPr="00672BBD" w:rsidRDefault="002A00BA" w:rsidP="00C002C2">
            <w:pPr>
              <w:numPr>
                <w:ilvl w:val="0"/>
                <w:numId w:val="28"/>
              </w:numPr>
              <w:ind w:left="176" w:firstLine="0"/>
              <w:contextualSpacing/>
              <w:jc w:val="both"/>
              <w:rPr>
                <w:color w:val="000000"/>
              </w:rPr>
            </w:pPr>
            <w:r>
              <w:rPr>
                <w:color w:val="000000"/>
              </w:rPr>
              <w:t>иметь транспортные средства, которые соответствуют ГОСТ 24098-80 «Полуприцепы-контейнеровозы. Типы. Основные параметры и размеры»;</w:t>
            </w:r>
          </w:p>
          <w:p w:rsidR="002A00BA" w:rsidRPr="00672BBD" w:rsidRDefault="002A00BA" w:rsidP="00C002C2">
            <w:pPr>
              <w:numPr>
                <w:ilvl w:val="0"/>
                <w:numId w:val="28"/>
              </w:numPr>
              <w:spacing w:before="280" w:after="280"/>
              <w:ind w:left="176" w:firstLine="0"/>
              <w:contextualSpacing/>
              <w:jc w:val="both"/>
              <w:rPr>
                <w:color w:val="000000"/>
              </w:rPr>
            </w:pPr>
            <w:r>
              <w:rPr>
                <w:color w:val="000000"/>
              </w:rPr>
              <w:t>иметь транспортные средства, у которых 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2A00BA" w:rsidRPr="00672BBD" w:rsidRDefault="002A00BA" w:rsidP="00C002C2">
            <w:pPr>
              <w:numPr>
                <w:ilvl w:val="0"/>
                <w:numId w:val="28"/>
              </w:numPr>
              <w:spacing w:before="280" w:after="280"/>
              <w:ind w:left="176" w:firstLine="0"/>
              <w:contextualSpacing/>
              <w:jc w:val="both"/>
            </w:pPr>
            <w:r>
              <w:rPr>
                <w:color w:val="000000"/>
              </w:rPr>
              <w:t xml:space="preserve"> </w:t>
            </w:r>
            <w:r>
              <w:t>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2A00BA" w:rsidRPr="00672BBD" w:rsidRDefault="002A00BA" w:rsidP="00C002C2">
            <w:pPr>
              <w:numPr>
                <w:ilvl w:val="0"/>
                <w:numId w:val="28"/>
              </w:numPr>
              <w:spacing w:before="280" w:after="280"/>
              <w:ind w:left="176" w:firstLine="0"/>
              <w:contextualSpacing/>
              <w:jc w:val="both"/>
            </w:pPr>
            <w:r>
              <w:t xml:space="preserve">предоставлять технически исправное транспортное средство, пригодное для перевозки заявленных грузов; </w:t>
            </w:r>
          </w:p>
          <w:p w:rsidR="002A00BA" w:rsidRPr="00672BBD" w:rsidRDefault="002A00BA" w:rsidP="00C002C2">
            <w:pPr>
              <w:numPr>
                <w:ilvl w:val="0"/>
                <w:numId w:val="28"/>
              </w:numPr>
              <w:spacing w:before="280" w:after="280"/>
              <w:ind w:left="176" w:firstLine="0"/>
              <w:contextualSpacing/>
              <w:jc w:val="both"/>
            </w:pPr>
            <w:r>
              <w:t xml:space="preserve">  члены экипажа должны иметь водительские удостоверения на право управления грузовыми автомобилями;</w:t>
            </w:r>
          </w:p>
          <w:p w:rsidR="002A00BA" w:rsidRPr="00672BBD" w:rsidRDefault="002A00BA" w:rsidP="00C002C2">
            <w:pPr>
              <w:numPr>
                <w:ilvl w:val="0"/>
                <w:numId w:val="28"/>
              </w:numPr>
              <w:spacing w:before="280" w:after="280"/>
              <w:ind w:left="176" w:firstLine="0"/>
              <w:contextualSpacing/>
              <w:jc w:val="both"/>
            </w:pPr>
            <w:r>
              <w:t xml:space="preserve">  в период нахождения транспортного средства в аренде у арендатора поддерживать его надлежащее состояние; </w:t>
            </w:r>
          </w:p>
          <w:p w:rsidR="002A00BA" w:rsidRPr="00672BBD" w:rsidRDefault="002A00BA" w:rsidP="00C002C2">
            <w:pPr>
              <w:numPr>
                <w:ilvl w:val="0"/>
                <w:numId w:val="28"/>
              </w:numPr>
              <w:spacing w:before="280" w:after="280"/>
              <w:ind w:left="176" w:firstLine="0"/>
              <w:contextualSpacing/>
              <w:jc w:val="both"/>
            </w:pPr>
            <w:r>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A00BA" w:rsidRPr="00672BBD" w:rsidRDefault="002A00BA" w:rsidP="00C002C2">
            <w:pPr>
              <w:numPr>
                <w:ilvl w:val="0"/>
                <w:numId w:val="28"/>
              </w:numPr>
              <w:spacing w:before="280" w:after="280"/>
              <w:ind w:left="176" w:firstLine="0"/>
              <w:contextualSpacing/>
              <w:jc w:val="both"/>
            </w:pPr>
            <w:r>
              <w:t xml:space="preserve">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 </w:t>
            </w:r>
          </w:p>
          <w:p w:rsidR="002A00BA" w:rsidRPr="00672BBD" w:rsidRDefault="002A00BA" w:rsidP="00C002C2">
            <w:pPr>
              <w:numPr>
                <w:ilvl w:val="0"/>
                <w:numId w:val="28"/>
              </w:numPr>
              <w:spacing w:before="280" w:after="280"/>
              <w:ind w:left="176" w:firstLine="0"/>
              <w:contextualSpacing/>
              <w:jc w:val="both"/>
            </w:pPr>
            <w:r>
              <w:t xml:space="preserve">  нести расходы по страхованию транспортного средства и ответственности за ущерб, который может быть причинен им в связи с его эксплуатацией; </w:t>
            </w:r>
          </w:p>
          <w:p w:rsidR="002A00BA" w:rsidRPr="00672BBD" w:rsidRDefault="002A00BA" w:rsidP="00C002C2">
            <w:pPr>
              <w:numPr>
                <w:ilvl w:val="0"/>
                <w:numId w:val="28"/>
              </w:numPr>
              <w:spacing w:before="280" w:after="280"/>
              <w:ind w:left="176" w:firstLine="0"/>
              <w:contextualSpacing/>
              <w:jc w:val="both"/>
            </w:pPr>
            <w:r>
              <w:t xml:space="preserve"> предоставлять арендатору услуги по управлению и технической эксплуатации транспортного средства с обеспечением </w:t>
            </w:r>
            <w:r>
              <w:lastRenderedPageBreak/>
              <w:t>его безопасной эксплуатации, с соблюдением требований Федерального закона от 08.11.2007 № 259-ФЗ «Устав автомобильного транспорта и городского наземного электрического транспорта», Правила перевозок грузов автомобильным транспортом, утв. Постановлением Правительства РФ от 15.04.2011 № 272;</w:t>
            </w:r>
          </w:p>
          <w:p w:rsidR="002A00BA" w:rsidRPr="00672BBD" w:rsidRDefault="002A00BA" w:rsidP="00C002C2">
            <w:pPr>
              <w:numPr>
                <w:ilvl w:val="0"/>
                <w:numId w:val="28"/>
              </w:numPr>
              <w:spacing w:before="280" w:after="280"/>
              <w:ind w:left="176" w:firstLine="0"/>
              <w:contextualSpacing/>
              <w:jc w:val="both"/>
            </w:pPr>
            <w:r>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2A00BA" w:rsidRPr="00672BBD" w:rsidRDefault="002A00BA" w:rsidP="00C002C2">
            <w:pPr>
              <w:numPr>
                <w:ilvl w:val="0"/>
                <w:numId w:val="28"/>
              </w:numPr>
              <w:spacing w:before="280" w:after="280"/>
              <w:ind w:left="176" w:firstLine="0"/>
              <w:contextualSpacing/>
              <w:jc w:val="both"/>
            </w:pPr>
            <w:r>
              <w:t xml:space="preserve">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w:t>
            </w:r>
          </w:p>
          <w:p w:rsidR="002A00BA" w:rsidRPr="00672BBD" w:rsidRDefault="002A00BA" w:rsidP="00C002C2">
            <w:pPr>
              <w:numPr>
                <w:ilvl w:val="0"/>
                <w:numId w:val="28"/>
              </w:numPr>
              <w:spacing w:before="280" w:after="280"/>
              <w:ind w:left="176" w:firstLine="0"/>
              <w:contextualSpacing/>
              <w:jc w:val="both"/>
            </w:pPr>
            <w:r>
              <w:t xml:space="preserve"> перед допуском к управлению транспортным средством, передаваемым в аренду, проводить медицинский осмотр экипажа;</w:t>
            </w:r>
          </w:p>
          <w:p w:rsidR="002A00BA" w:rsidRPr="00672BBD" w:rsidRDefault="002A00BA" w:rsidP="00C002C2">
            <w:pPr>
              <w:numPr>
                <w:ilvl w:val="0"/>
                <w:numId w:val="28"/>
              </w:numPr>
              <w:spacing w:before="280" w:after="280"/>
              <w:ind w:left="176" w:firstLine="0"/>
              <w:contextualSpacing/>
              <w:jc w:val="both"/>
            </w:pPr>
            <w:r>
              <w:t xml:space="preserve"> обеспечить экипаж транспортного средства необходимым пакетом документов, в том числе путевым листом, и иными документами; </w:t>
            </w:r>
          </w:p>
          <w:p w:rsidR="002A00BA" w:rsidRPr="00672BBD" w:rsidRDefault="002A00BA" w:rsidP="00C002C2">
            <w:pPr>
              <w:numPr>
                <w:ilvl w:val="0"/>
                <w:numId w:val="28"/>
              </w:numPr>
              <w:spacing w:before="280" w:after="280"/>
              <w:ind w:left="176" w:firstLine="0"/>
              <w:contextualSpacing/>
              <w:jc w:val="both"/>
            </w:pPr>
            <w:r>
              <w:t xml:space="preserve">   </w:t>
            </w:r>
            <w:proofErr w:type="gramStart"/>
            <w:r>
              <w:rPr>
                <w:color w:val="000000"/>
              </w:rPr>
              <w:t xml:space="preserve">кроме заявленных выше требований к видам транспортных средств, для перевозки опасных грузов, транспортные средства должны быть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иметь соответствующие разрешающие документы, выданные ГИБДД МВД России по месту регистрации транспортных средств;  </w:t>
            </w:r>
            <w:proofErr w:type="gramEnd"/>
          </w:p>
          <w:p w:rsidR="002A00BA" w:rsidRPr="00672BBD" w:rsidRDefault="002A00BA" w:rsidP="00C002C2">
            <w:pPr>
              <w:numPr>
                <w:ilvl w:val="0"/>
                <w:numId w:val="28"/>
              </w:numPr>
              <w:spacing w:before="280" w:after="280"/>
              <w:ind w:left="176" w:firstLine="0"/>
              <w:contextualSpacing/>
              <w:jc w:val="both"/>
            </w:pPr>
            <w:r>
              <w:t xml:space="preserve"> 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roofErr w:type="gramStart"/>
            <w:r>
              <w:t>.;</w:t>
            </w:r>
            <w:proofErr w:type="gramEnd"/>
          </w:p>
          <w:p w:rsidR="002A00BA" w:rsidRPr="00672BBD" w:rsidRDefault="002A00BA" w:rsidP="00C002C2">
            <w:pPr>
              <w:numPr>
                <w:ilvl w:val="0"/>
                <w:numId w:val="28"/>
              </w:numPr>
              <w:spacing w:before="280" w:after="280"/>
              <w:ind w:left="176" w:firstLine="0"/>
              <w:contextualSpacing/>
              <w:jc w:val="both"/>
            </w:pPr>
            <w:r>
              <w:t>Ведение электронного документооборота (обмен первичными документами  в электронном виде с использованием квалифицированной электронной подписи посредством ЭДО) с обязательным предоставлением первичных документов, оформленных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w:t>
            </w:r>
          </w:p>
          <w:p w:rsidR="002A00BA" w:rsidRPr="00672BBD" w:rsidRDefault="002A00BA" w:rsidP="002A00BA">
            <w:pPr>
              <w:spacing w:before="280" w:after="280"/>
              <w:ind w:left="176"/>
              <w:contextualSpacing/>
              <w:jc w:val="both"/>
            </w:pPr>
          </w:p>
          <w:p w:rsidR="002A00BA" w:rsidRPr="00672BBD" w:rsidRDefault="002A00BA" w:rsidP="002A00BA">
            <w:pPr>
              <w:ind w:left="176" w:right="-3"/>
              <w:contextualSpacing/>
              <w:jc w:val="both"/>
            </w:pPr>
            <w:r>
              <w:rPr>
                <w:color w:val="000000"/>
              </w:rPr>
              <w:t xml:space="preserve">      </w:t>
            </w:r>
          </w:p>
          <w:p w:rsidR="002A00BA" w:rsidRPr="00672BBD" w:rsidRDefault="002A00BA" w:rsidP="002A00BA">
            <w:pPr>
              <w:spacing w:before="280" w:after="280"/>
              <w:ind w:left="176"/>
              <w:contextualSpacing/>
              <w:jc w:val="both"/>
              <w:rPr>
                <w:i/>
                <w:color w:val="000000"/>
              </w:rPr>
            </w:pPr>
            <w:r>
              <w:rPr>
                <w:i/>
                <w:color w:val="000000"/>
              </w:rPr>
              <w:t>Требования к экипажу Арендодателя:</w:t>
            </w:r>
          </w:p>
          <w:p w:rsidR="002A00BA" w:rsidRPr="00672BBD" w:rsidRDefault="002A00BA" w:rsidP="002A00BA">
            <w:pPr>
              <w:suppressAutoHyphens w:val="0"/>
              <w:spacing w:before="280" w:after="280"/>
              <w:contextualSpacing/>
              <w:jc w:val="both"/>
              <w:rPr>
                <w:color w:val="000000"/>
                <w:lang w:eastAsia="ru-RU"/>
              </w:rPr>
            </w:pPr>
          </w:p>
          <w:p w:rsidR="002A00BA" w:rsidRPr="00672BBD" w:rsidRDefault="002A00BA" w:rsidP="002A00BA">
            <w:pPr>
              <w:suppressAutoHyphens w:val="0"/>
              <w:spacing w:before="280" w:after="280"/>
              <w:contextualSpacing/>
              <w:jc w:val="both"/>
              <w:rPr>
                <w:color w:val="000000"/>
              </w:rPr>
            </w:pPr>
            <w:r>
              <w:rPr>
                <w:color w:val="000000"/>
                <w:lang w:eastAsia="ru-RU"/>
              </w:rPr>
              <w:t>- к работе допускаются квалифицированные водители (экипаж), прошедшие медицинское освидетельствование, а также имеющие при себе путевой лист;</w:t>
            </w:r>
          </w:p>
          <w:p w:rsidR="002A00BA" w:rsidRPr="00672BBD" w:rsidRDefault="002A00BA" w:rsidP="002A00BA">
            <w:pPr>
              <w:suppressAutoHyphens w:val="0"/>
              <w:spacing w:before="280" w:after="280"/>
              <w:contextualSpacing/>
              <w:jc w:val="both"/>
              <w:rPr>
                <w:color w:val="000000"/>
                <w:spacing w:val="-9"/>
              </w:rPr>
            </w:pPr>
            <w:r>
              <w:rPr>
                <w:color w:val="000000"/>
              </w:rPr>
              <w:t>- в</w:t>
            </w:r>
            <w:r>
              <w:rPr>
                <w:spacing w:val="-9"/>
              </w:rPr>
              <w:t>одители, имеющие гражданство Российской Федерации (в случае отсутствия</w:t>
            </w:r>
            <w:r>
              <w:rPr>
                <w:color w:val="000000"/>
                <w:spacing w:val="-9"/>
              </w:rPr>
              <w:t xml:space="preserve"> гражданства – разрешение на работу, оформленное в установленном законом порядке), знание русского языка, опыт работы.</w:t>
            </w:r>
          </w:p>
          <w:p w:rsidR="002A00BA" w:rsidRPr="00672BBD" w:rsidRDefault="002A00BA" w:rsidP="002A00BA">
            <w:pPr>
              <w:suppressAutoHyphens w:val="0"/>
              <w:spacing w:before="280" w:after="280"/>
              <w:contextualSpacing/>
              <w:jc w:val="both"/>
              <w:rPr>
                <w:color w:val="000000"/>
                <w:spacing w:val="-9"/>
              </w:rPr>
            </w:pPr>
            <w:r>
              <w:rPr>
                <w:color w:val="000000"/>
                <w:spacing w:val="-9"/>
              </w:rPr>
              <w:t xml:space="preserve">- заказчик оставляет за собой право осуществления  специальной проверки персонала Исполнителя на  соответствие требованиям, установленным в </w:t>
            </w:r>
            <w:r>
              <w:rPr>
                <w:color w:val="000000"/>
                <w:spacing w:val="-9"/>
              </w:rPr>
              <w:lastRenderedPageBreak/>
              <w:t>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2A00BA" w:rsidRPr="00672BBD" w:rsidRDefault="002A00BA" w:rsidP="002A00BA">
            <w:pPr>
              <w:suppressAutoHyphens w:val="0"/>
              <w:spacing w:before="280" w:after="280"/>
              <w:contextualSpacing/>
              <w:jc w:val="both"/>
            </w:pPr>
            <w:r>
              <w:t>-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перевозочных  документов;</w:t>
            </w:r>
          </w:p>
          <w:p w:rsidR="002A00BA" w:rsidRPr="00672BBD" w:rsidRDefault="002A00BA" w:rsidP="002A00BA">
            <w:pPr>
              <w:suppressAutoHyphens w:val="0"/>
              <w:spacing w:before="280" w:after="280"/>
              <w:contextualSpacing/>
              <w:jc w:val="both"/>
            </w:pPr>
            <w:r>
              <w:t>-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2A00BA" w:rsidRPr="00672BBD" w:rsidRDefault="002A00BA" w:rsidP="002A00BA">
            <w:pPr>
              <w:suppressAutoHyphens w:val="0"/>
              <w:autoSpaceDE w:val="0"/>
              <w:autoSpaceDN w:val="0"/>
              <w:adjustRightInd w:val="0"/>
              <w:spacing w:before="280"/>
              <w:contextualSpacing/>
              <w:jc w:val="both"/>
            </w:pPr>
            <w:r>
              <w:t xml:space="preserve">- должны обладать знаниями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w:t>
            </w:r>
          </w:p>
          <w:p w:rsidR="002A00BA" w:rsidRPr="00672BBD" w:rsidRDefault="002A00BA" w:rsidP="002A00BA">
            <w:pPr>
              <w:suppressAutoHyphens w:val="0"/>
              <w:autoSpaceDE w:val="0"/>
              <w:autoSpaceDN w:val="0"/>
              <w:adjustRightInd w:val="0"/>
              <w:spacing w:before="280"/>
              <w:contextualSpacing/>
              <w:jc w:val="both"/>
            </w:pPr>
            <w:r>
              <w:t>- осуществлять приемку порожних контейнеров с проверкой их технического и коммерческого состояния с оформлением и подписанием необходимых документов;</w:t>
            </w:r>
          </w:p>
          <w:p w:rsidR="002A00BA" w:rsidRPr="00672BBD" w:rsidRDefault="002A00BA" w:rsidP="002A00BA">
            <w:pPr>
              <w:suppressAutoHyphens w:val="0"/>
              <w:autoSpaceDE w:val="0"/>
              <w:autoSpaceDN w:val="0"/>
              <w:adjustRightInd w:val="0"/>
              <w:spacing w:before="280"/>
              <w:contextualSpacing/>
              <w:jc w:val="both"/>
            </w:pPr>
            <w:r>
              <w:t>- осуществлять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2A00BA" w:rsidRPr="00672BBD" w:rsidRDefault="002A00BA" w:rsidP="002A00BA">
            <w:pPr>
              <w:autoSpaceDE w:val="0"/>
              <w:autoSpaceDN w:val="0"/>
              <w:adjustRightInd w:val="0"/>
              <w:jc w:val="both"/>
            </w:pPr>
            <w:r>
              <w:t xml:space="preserve">- осуществлять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2A00BA" w:rsidRPr="00672BBD" w:rsidRDefault="002A00BA" w:rsidP="002A00BA">
            <w:pPr>
              <w:autoSpaceDE w:val="0"/>
              <w:autoSpaceDN w:val="0"/>
              <w:adjustRightInd w:val="0"/>
              <w:jc w:val="both"/>
            </w:pPr>
            <w:r>
              <w:t xml:space="preserve">- осуществлять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2A00BA" w:rsidRPr="00672BBD" w:rsidRDefault="002A00BA" w:rsidP="002A00BA">
            <w:pPr>
              <w:autoSpaceDE w:val="0"/>
              <w:autoSpaceDN w:val="0"/>
              <w:adjustRightInd w:val="0"/>
              <w:jc w:val="both"/>
            </w:pPr>
            <w:r>
              <w:t>- осуществлять проверку технического и коммерческого состояния контейнера после выгрузки из него груза;</w:t>
            </w:r>
          </w:p>
          <w:p w:rsidR="002A00BA" w:rsidRPr="00672BBD" w:rsidRDefault="002A00BA" w:rsidP="002A00BA">
            <w:pPr>
              <w:autoSpaceDE w:val="0"/>
              <w:autoSpaceDN w:val="0"/>
              <w:adjustRightInd w:val="0"/>
              <w:jc w:val="both"/>
            </w:pPr>
            <w:r>
              <w:t>- осуществлять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2A00BA" w:rsidRPr="00672BBD" w:rsidRDefault="002A00BA" w:rsidP="002A00BA">
            <w:pPr>
              <w:autoSpaceDE w:val="0"/>
              <w:autoSpaceDN w:val="0"/>
              <w:adjustRightInd w:val="0"/>
              <w:jc w:val="both"/>
            </w:pPr>
            <w:r>
              <w:t xml:space="preserve">- осуществлять сохранность контейнеров, предоставленных для перевозки, с момента приемки до момента выдачи уполномоченному лицу; </w:t>
            </w:r>
          </w:p>
          <w:p w:rsidR="002A00BA" w:rsidRPr="00672BBD" w:rsidRDefault="002A00BA" w:rsidP="002A00BA">
            <w:pPr>
              <w:autoSpaceDE w:val="0"/>
              <w:autoSpaceDN w:val="0"/>
              <w:adjustRightInd w:val="0"/>
              <w:jc w:val="both"/>
            </w:pPr>
            <w:r>
              <w:t xml:space="preserve">- осуществлять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2A00BA" w:rsidRPr="00672BBD" w:rsidRDefault="002A00BA" w:rsidP="002A00BA">
            <w:pPr>
              <w:autoSpaceDE w:val="0"/>
              <w:autoSpaceDN w:val="0"/>
              <w:adjustRightInd w:val="0"/>
              <w:jc w:val="both"/>
            </w:pPr>
            <w:r>
              <w:t xml:space="preserve">- осуществлять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2A00BA" w:rsidRPr="00672BBD" w:rsidRDefault="002A00BA" w:rsidP="002A00BA">
            <w:pPr>
              <w:autoSpaceDE w:val="0"/>
              <w:autoSpaceDN w:val="0"/>
              <w:adjustRightInd w:val="0"/>
              <w:jc w:val="both"/>
            </w:pPr>
            <w:r>
              <w:t xml:space="preserve">- осуществлять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w:t>
            </w:r>
            <w:r>
              <w:lastRenderedPageBreak/>
              <w:t>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2A00BA" w:rsidRPr="00672BBD" w:rsidRDefault="002A00BA" w:rsidP="002A00BA">
            <w:pPr>
              <w:autoSpaceDE w:val="0"/>
              <w:autoSpaceDN w:val="0"/>
              <w:adjustRightInd w:val="0"/>
              <w:jc w:val="both"/>
            </w:pPr>
            <w:r>
              <w:t>- осуществлять 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2A00BA" w:rsidRPr="00672BBD" w:rsidRDefault="002A00BA" w:rsidP="002A00BA">
            <w:pPr>
              <w:autoSpaceDE w:val="0"/>
              <w:autoSpaceDN w:val="0"/>
              <w:adjustRightInd w:val="0"/>
              <w:jc w:val="both"/>
            </w:pPr>
            <w:r>
              <w:t xml:space="preserve">- осуществлять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2A00BA" w:rsidRPr="00672BBD" w:rsidRDefault="002A00BA" w:rsidP="002A00BA">
            <w:pPr>
              <w:autoSpaceDE w:val="0"/>
              <w:autoSpaceDN w:val="0"/>
              <w:adjustRightInd w:val="0"/>
              <w:jc w:val="both"/>
            </w:pPr>
            <w:r>
              <w:t>- осуществлять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A00BA" w:rsidRPr="00672BBD" w:rsidRDefault="002A00BA" w:rsidP="002A00BA">
            <w:pPr>
              <w:pStyle w:val="aff7"/>
              <w:autoSpaceDE w:val="0"/>
              <w:autoSpaceDN w:val="0"/>
              <w:adjustRightInd w:val="0"/>
              <w:ind w:left="459"/>
              <w:contextualSpacing/>
              <w:jc w:val="both"/>
              <w:rPr>
                <w:color w:val="000000"/>
                <w:lang w:eastAsia="ru-RU"/>
              </w:rPr>
            </w:pPr>
          </w:p>
          <w:p w:rsidR="002A00BA" w:rsidRPr="00672BBD" w:rsidRDefault="002A00BA" w:rsidP="002A00BA">
            <w:pPr>
              <w:spacing w:line="280" w:lineRule="exact"/>
              <w:rPr>
                <w:color w:val="000000"/>
              </w:rPr>
            </w:pPr>
            <w:r>
              <w:rPr>
                <w:b/>
                <w:color w:val="000000"/>
              </w:rPr>
              <w:t>Порядок выполнения работ - круглосуточно.</w:t>
            </w:r>
          </w:p>
          <w:p w:rsidR="002A00BA" w:rsidRPr="00672BBD" w:rsidRDefault="002A00BA" w:rsidP="002A00BA">
            <w:pPr>
              <w:ind w:firstLine="540"/>
              <w:jc w:val="both"/>
              <w:rPr>
                <w:b/>
                <w:color w:val="000000"/>
              </w:rPr>
            </w:pPr>
          </w:p>
        </w:tc>
      </w:tr>
      <w:tr w:rsidR="002A00BA" w:rsidRPr="00672BBD" w:rsidTr="002A00BA">
        <w:trPr>
          <w:trHeight w:val="597"/>
        </w:trPr>
        <w:tc>
          <w:tcPr>
            <w:tcW w:w="2410" w:type="dxa"/>
          </w:tcPr>
          <w:p w:rsidR="002A00BA" w:rsidRPr="00672BBD" w:rsidRDefault="002A00BA" w:rsidP="002A00BA">
            <w:pPr>
              <w:spacing w:line="274" w:lineRule="exact"/>
              <w:rPr>
                <w:color w:val="000000"/>
              </w:rPr>
            </w:pPr>
            <w:r>
              <w:rPr>
                <w:color w:val="000000"/>
              </w:rPr>
              <w:lastRenderedPageBreak/>
              <w:t xml:space="preserve">7. Особые требования. </w:t>
            </w:r>
          </w:p>
        </w:tc>
        <w:tc>
          <w:tcPr>
            <w:tcW w:w="7513" w:type="dxa"/>
          </w:tcPr>
          <w:p w:rsidR="002A00BA" w:rsidRPr="00672BBD" w:rsidRDefault="002A00BA" w:rsidP="00C002C2">
            <w:pPr>
              <w:pStyle w:val="aff7"/>
              <w:numPr>
                <w:ilvl w:val="0"/>
                <w:numId w:val="26"/>
              </w:numPr>
              <w:ind w:left="459" w:right="113" w:hanging="283"/>
              <w:contextualSpacing/>
              <w:jc w:val="both"/>
              <w:rPr>
                <w:color w:val="000000"/>
                <w:lang w:eastAsia="ru-RU"/>
              </w:rPr>
            </w:pPr>
            <w:r>
              <w:rPr>
                <w:color w:val="000000"/>
                <w:lang w:eastAsia="ru-RU"/>
              </w:rPr>
              <w:t xml:space="preserve">Привлечение автотранспортных организаций производится на основании договоров аренды/субаренды ТС с экипажем. </w:t>
            </w:r>
            <w:proofErr w:type="gramStart"/>
            <w:r>
              <w:rPr>
                <w:color w:val="000000"/>
                <w:lang w:eastAsia="ru-RU"/>
              </w:rPr>
              <w:t xml:space="preserve">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 а также </w:t>
            </w:r>
            <w:r>
              <w:t>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w:t>
            </w:r>
          </w:p>
          <w:p w:rsidR="002A00BA" w:rsidRPr="00672BBD" w:rsidRDefault="002A00BA" w:rsidP="00C002C2">
            <w:pPr>
              <w:pStyle w:val="aff7"/>
              <w:numPr>
                <w:ilvl w:val="0"/>
                <w:numId w:val="26"/>
              </w:numPr>
              <w:autoSpaceDE w:val="0"/>
              <w:autoSpaceDN w:val="0"/>
              <w:ind w:left="459" w:right="113" w:firstLine="0"/>
              <w:contextualSpacing/>
              <w:jc w:val="both"/>
              <w:rPr>
                <w:color w:val="000000" w:themeColor="text1"/>
              </w:rPr>
            </w:pPr>
            <w:proofErr w:type="gramStart"/>
            <w:r>
              <w:t>В</w:t>
            </w:r>
            <w:r>
              <w:rPr>
                <w:color w:val="000000" w:themeColor="text1"/>
              </w:rPr>
              <w:t xml:space="preserve">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w:t>
            </w:r>
            <w:proofErr w:type="gramEnd"/>
            <w:r>
              <w:rPr>
                <w:color w:val="000000" w:themeColor="text1"/>
              </w:rPr>
              <w:t xml:space="preserve"> за расчетный период;</w:t>
            </w:r>
          </w:p>
          <w:p w:rsidR="002A00BA" w:rsidRPr="00672BBD" w:rsidRDefault="002A00BA" w:rsidP="00C002C2">
            <w:pPr>
              <w:pStyle w:val="aff7"/>
              <w:numPr>
                <w:ilvl w:val="0"/>
                <w:numId w:val="26"/>
              </w:numPr>
              <w:autoSpaceDE w:val="0"/>
              <w:autoSpaceDN w:val="0"/>
              <w:ind w:left="459" w:right="113" w:firstLine="0"/>
              <w:contextualSpacing/>
              <w:jc w:val="both"/>
              <w:rPr>
                <w:color w:val="000000" w:themeColor="text1"/>
              </w:rPr>
            </w:pPr>
            <w:r>
              <w:rPr>
                <w:color w:val="000000"/>
                <w:lang w:eastAsia="ru-RU"/>
              </w:rPr>
              <w:t>Исполнитель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w:t>
            </w:r>
            <w:proofErr w:type="gramStart"/>
            <w:r>
              <w:rPr>
                <w:color w:val="000000"/>
                <w:lang w:eastAsia="ru-RU"/>
              </w:rPr>
              <w:t>и</w:t>
            </w:r>
            <w:proofErr w:type="gramEnd"/>
            <w:r>
              <w:rPr>
                <w:color w:val="000000"/>
                <w:lang w:eastAsia="ru-RU"/>
              </w:rPr>
              <w:t xml:space="preserve"> 60 дней с даты погрузки. В случае обнаружения несоответствия груза, </w:t>
            </w:r>
            <w:proofErr w:type="gramStart"/>
            <w:r>
              <w:rPr>
                <w:color w:val="000000"/>
                <w:lang w:eastAsia="ru-RU"/>
              </w:rPr>
              <w:t>заявленному</w:t>
            </w:r>
            <w:proofErr w:type="gramEnd"/>
            <w:r>
              <w:rPr>
                <w:color w:val="000000"/>
                <w:lang w:eastAsia="ru-RU"/>
              </w:rPr>
              <w:t xml:space="preserve"> в </w:t>
            </w:r>
            <w:r>
              <w:rPr>
                <w:color w:val="000000"/>
                <w:lang w:eastAsia="ru-RU"/>
              </w:rPr>
              <w:lastRenderedPageBreak/>
              <w:t xml:space="preserve">сопроводительных документах, водитель должен </w:t>
            </w:r>
            <w:r>
              <w:t>незамедлительно информировать арендатора о нарушении (в течение 15 минут с момента выявления обстоятельств) по телефонной связи.</w:t>
            </w:r>
          </w:p>
          <w:p w:rsidR="002A00BA" w:rsidRPr="00672BBD" w:rsidRDefault="002A00BA" w:rsidP="00C002C2">
            <w:pPr>
              <w:pStyle w:val="aff7"/>
              <w:numPr>
                <w:ilvl w:val="0"/>
                <w:numId w:val="26"/>
              </w:numPr>
              <w:ind w:left="459" w:right="113" w:hanging="283"/>
              <w:contextualSpacing/>
              <w:jc w:val="both"/>
              <w:rPr>
                <w:color w:val="000000"/>
                <w:lang w:eastAsia="ru-RU"/>
              </w:rPr>
            </w:pPr>
            <w:r>
              <w:rPr>
                <w:color w:val="000000"/>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2A00BA" w:rsidRPr="00672BBD" w:rsidRDefault="002A00BA" w:rsidP="00C002C2">
            <w:pPr>
              <w:pStyle w:val="aff7"/>
              <w:numPr>
                <w:ilvl w:val="0"/>
                <w:numId w:val="26"/>
              </w:numPr>
              <w:ind w:left="459" w:right="113" w:hanging="283"/>
              <w:contextualSpacing/>
              <w:jc w:val="both"/>
              <w:rPr>
                <w:color w:val="000000"/>
                <w:lang w:eastAsia="ru-RU"/>
              </w:rPr>
            </w:pPr>
            <w:r>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p w:rsidR="002A00BA" w:rsidRPr="00672BBD" w:rsidRDefault="002A00BA" w:rsidP="002A00BA">
            <w:pPr>
              <w:pStyle w:val="aff7"/>
              <w:ind w:left="459" w:right="113"/>
              <w:contextualSpacing/>
              <w:jc w:val="both"/>
              <w:rPr>
                <w:color w:val="000000"/>
                <w:lang w:eastAsia="ru-RU"/>
              </w:rPr>
            </w:pPr>
          </w:p>
        </w:tc>
      </w:tr>
      <w:tr w:rsidR="002A00BA" w:rsidRPr="00672BBD" w:rsidTr="002A00BA">
        <w:trPr>
          <w:trHeight w:val="597"/>
        </w:trPr>
        <w:tc>
          <w:tcPr>
            <w:tcW w:w="2410" w:type="dxa"/>
          </w:tcPr>
          <w:p w:rsidR="002A00BA" w:rsidRPr="00672BBD" w:rsidRDefault="002A00BA" w:rsidP="002A00BA">
            <w:pPr>
              <w:spacing w:line="274" w:lineRule="exact"/>
              <w:rPr>
                <w:color w:val="000000"/>
              </w:rPr>
            </w:pPr>
            <w:r>
              <w:rPr>
                <w:color w:val="000000"/>
              </w:rPr>
              <w:lastRenderedPageBreak/>
              <w:t>8.  Ставки арендной платы</w:t>
            </w:r>
          </w:p>
        </w:tc>
        <w:tc>
          <w:tcPr>
            <w:tcW w:w="7513" w:type="dxa"/>
          </w:tcPr>
          <w:p w:rsidR="002A00BA" w:rsidRPr="00672BBD" w:rsidRDefault="002A00BA" w:rsidP="002A00BA">
            <w:pPr>
              <w:ind w:firstLine="459"/>
              <w:jc w:val="both"/>
              <w:rPr>
                <w:color w:val="000000"/>
              </w:rPr>
            </w:pPr>
            <w:r>
              <w:rPr>
                <w:color w:val="000000"/>
              </w:rPr>
              <w:t>Предложения о сотрудничестве должны быть предоставлены  по  форме Приложение № 3 к Документации о закупке.</w:t>
            </w:r>
          </w:p>
          <w:p w:rsidR="002A00BA" w:rsidRPr="00672BBD" w:rsidRDefault="002A00BA" w:rsidP="002A00BA">
            <w:pPr>
              <w:ind w:firstLine="459"/>
              <w:jc w:val="both"/>
              <w:rPr>
                <w:color w:val="000000"/>
              </w:rPr>
            </w:pPr>
            <w:r>
              <w:rPr>
                <w:color w:val="000000"/>
              </w:rPr>
              <w:t>Предельные ставки платы за аренду транспортных средств с экипажем, кроме НДС, указаны в Приложениях № 1 к настоящему техническому заданию.</w:t>
            </w:r>
          </w:p>
          <w:p w:rsidR="002A00BA" w:rsidRPr="00672BBD" w:rsidRDefault="002A00BA" w:rsidP="002A00BA">
            <w:pPr>
              <w:ind w:firstLine="459"/>
              <w:jc w:val="both"/>
              <w:rPr>
                <w:lang w:eastAsia="ru-RU"/>
              </w:rPr>
            </w:pPr>
            <w:r>
              <w:rPr>
                <w:lang w:eastAsia="ru-RU"/>
              </w:rPr>
              <w:t xml:space="preserve">Претендент </w:t>
            </w:r>
            <w:r>
              <w:t>соглашается с предельными ставками за предоставление автотранспортных средств, указанными  в Приложении №1 к настоящему техническому заданию. При этом</w:t>
            </w:r>
            <w:proofErr w:type="gramStart"/>
            <w:r>
              <w:t>,</w:t>
            </w:r>
            <w:proofErr w:type="gramEnd"/>
            <w:r>
              <w:t xml:space="preserve"> услуги, указанные в Приложении №1  являются неделимыми. </w:t>
            </w:r>
          </w:p>
        </w:tc>
      </w:tr>
      <w:tr w:rsidR="002A00BA" w:rsidRPr="00672BBD" w:rsidTr="002A00BA">
        <w:trPr>
          <w:trHeight w:val="597"/>
        </w:trPr>
        <w:tc>
          <w:tcPr>
            <w:tcW w:w="2410" w:type="dxa"/>
          </w:tcPr>
          <w:p w:rsidR="002A00BA" w:rsidRPr="00672BBD" w:rsidRDefault="002A00BA" w:rsidP="002A00BA">
            <w:pPr>
              <w:spacing w:line="274" w:lineRule="exact"/>
              <w:rPr>
                <w:color w:val="000000"/>
              </w:rPr>
            </w:pPr>
            <w:r>
              <w:rPr>
                <w:color w:val="000000"/>
              </w:rPr>
              <w:t>9.Иные условия</w:t>
            </w:r>
          </w:p>
        </w:tc>
        <w:tc>
          <w:tcPr>
            <w:tcW w:w="7513" w:type="dxa"/>
          </w:tcPr>
          <w:p w:rsidR="002A00BA" w:rsidRPr="00672BBD" w:rsidRDefault="002A00BA" w:rsidP="002A00BA">
            <w:pPr>
              <w:ind w:right="-3"/>
              <w:jc w:val="both"/>
            </w:pPr>
            <w:r>
              <w:t xml:space="preserve">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t>от</w:t>
            </w:r>
            <w:proofErr w:type="gramEnd"/>
            <w:r>
              <w:t xml:space="preserve"> первоначально согласованной. </w:t>
            </w:r>
          </w:p>
          <w:p w:rsidR="002A00BA" w:rsidRPr="00672BBD" w:rsidRDefault="002A00BA" w:rsidP="002A00BA">
            <w:pPr>
              <w:ind w:right="-3"/>
              <w:jc w:val="both"/>
            </w:pPr>
            <w:r>
              <w:t>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p w:rsidR="002A00BA" w:rsidRPr="00672BBD" w:rsidRDefault="002A00BA" w:rsidP="002A00BA">
            <w:pPr>
              <w:ind w:right="-3"/>
              <w:jc w:val="both"/>
            </w:pPr>
            <w:r>
              <w:t>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w:t>
            </w:r>
          </w:p>
          <w:p w:rsidR="002A00BA" w:rsidRPr="00672BBD" w:rsidRDefault="002A00BA" w:rsidP="002A00BA">
            <w:pPr>
              <w:pStyle w:val="aff7"/>
              <w:ind w:left="0"/>
              <w:jc w:val="both"/>
            </w:pPr>
            <w:r>
              <w:t xml:space="preserve">           </w:t>
            </w:r>
            <w:proofErr w:type="gramStart"/>
            <w:r>
              <w:t xml:space="preserve">Оформление в электронной форме </w:t>
            </w:r>
            <w:proofErr w:type="spellStart"/>
            <w:r>
              <w:t>формализированных</w:t>
            </w:r>
            <w:proofErr w:type="spellEnd"/>
            <w:r>
              <w:t xml:space="preserve"> документы с применением усиленной квалифицированной электронной подписи: акт сдачи-приемки выполненных Работ/ оказанных услуг,  универсальный передаточный документ (УПД), счет-фактура, товарная накладная формы № ТОРГ-12, а также иные виды </w:t>
            </w:r>
            <w:proofErr w:type="spellStart"/>
            <w:r>
              <w:t>формализированных</w:t>
            </w:r>
            <w:proofErr w:type="spellEnd"/>
            <w:r>
              <w:t xml:space="preserve"> первичных учетных документов,  оформленных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w:t>
            </w:r>
            <w:proofErr w:type="gramEnd"/>
            <w:r>
              <w:t xml:space="preserve"> 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 и заверенным печатью Стороны.</w:t>
            </w:r>
          </w:p>
          <w:p w:rsidR="002A00BA" w:rsidRPr="00672BBD" w:rsidRDefault="002A00BA" w:rsidP="002A00BA">
            <w:pPr>
              <w:pStyle w:val="aff7"/>
              <w:ind w:left="0"/>
              <w:jc w:val="both"/>
            </w:pPr>
            <w:r>
              <w:lastRenderedPageBreak/>
              <w:t>Сторона, использующая ключ квалифицированной электронной подписи, обязана соблюдать его конфиденциальность.</w:t>
            </w:r>
          </w:p>
          <w:p w:rsidR="002A00BA" w:rsidRPr="00672BBD" w:rsidRDefault="002A00BA" w:rsidP="002A00BA">
            <w:pPr>
              <w:ind w:right="-3"/>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2A00BA" w:rsidRPr="00672BBD" w:rsidRDefault="002A00BA" w:rsidP="002A00BA">
            <w:pPr>
              <w:jc w:val="both"/>
            </w:pPr>
            <w:r>
              <w:t xml:space="preserve">           </w:t>
            </w:r>
            <w:proofErr w:type="gramStart"/>
            <w:r>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p w:rsidR="002A00BA" w:rsidRPr="00672BBD" w:rsidRDefault="002A00BA" w:rsidP="002A00BA">
            <w:pPr>
              <w:jc w:val="both"/>
              <w:rPr>
                <w:color w:val="000000"/>
              </w:rPr>
            </w:pPr>
          </w:p>
        </w:tc>
      </w:tr>
      <w:tr w:rsidR="002A00BA" w:rsidRPr="00677FFD" w:rsidTr="002A00BA">
        <w:trPr>
          <w:trHeight w:val="597"/>
        </w:trPr>
        <w:tc>
          <w:tcPr>
            <w:tcW w:w="2410" w:type="dxa"/>
          </w:tcPr>
          <w:p w:rsidR="002A00BA" w:rsidRPr="00672BBD" w:rsidRDefault="002A00BA" w:rsidP="002A00BA">
            <w:pPr>
              <w:spacing w:line="274" w:lineRule="exact"/>
              <w:rPr>
                <w:color w:val="000000"/>
              </w:rPr>
            </w:pPr>
            <w:r>
              <w:lastRenderedPageBreak/>
              <w:t>10. Документы, предоставляемые по результатам выполненных работ</w:t>
            </w:r>
          </w:p>
        </w:tc>
        <w:tc>
          <w:tcPr>
            <w:tcW w:w="7513" w:type="dxa"/>
          </w:tcPr>
          <w:p w:rsidR="002A00BA" w:rsidRPr="00672BBD" w:rsidRDefault="002A00BA" w:rsidP="00C002C2">
            <w:pPr>
              <w:numPr>
                <w:ilvl w:val="0"/>
                <w:numId w:val="27"/>
              </w:numPr>
              <w:tabs>
                <w:tab w:val="clear" w:pos="998"/>
              </w:tabs>
              <w:ind w:left="34" w:right="-3" w:firstLine="34"/>
              <w:jc w:val="both"/>
            </w:pPr>
            <w:r>
              <w:t xml:space="preserve">Сводный акт приема-передачи транспортных средств </w:t>
            </w:r>
            <w:proofErr w:type="gramStart"/>
            <w:r>
              <w:t>из</w:t>
            </w:r>
            <w:proofErr w:type="gramEnd"/>
            <w:r>
              <w:t>/</w:t>
            </w:r>
            <w:proofErr w:type="gramStart"/>
            <w:r>
              <w:t>в</w:t>
            </w:r>
            <w:proofErr w:type="gramEnd"/>
            <w:r>
              <w:t xml:space="preserve"> аренду (Приложение №4 к договору аренды ТС с экипажем)</w:t>
            </w:r>
          </w:p>
          <w:p w:rsidR="002A00BA" w:rsidRPr="00672BBD" w:rsidRDefault="002A00BA" w:rsidP="00C002C2">
            <w:pPr>
              <w:numPr>
                <w:ilvl w:val="0"/>
                <w:numId w:val="27"/>
              </w:numPr>
              <w:tabs>
                <w:tab w:val="clear" w:pos="998"/>
                <w:tab w:val="num" w:pos="426"/>
              </w:tabs>
              <w:ind w:left="34" w:right="-3" w:firstLine="34"/>
              <w:jc w:val="both"/>
            </w:pPr>
            <w:r>
              <w:rPr>
                <w:color w:val="000000"/>
              </w:rPr>
              <w:t xml:space="preserve">Отчет, оформленный в электронном виде </w:t>
            </w:r>
            <w:r>
              <w:t>(Приложение №7 к договору аренды ТС с экипажем)</w:t>
            </w:r>
          </w:p>
          <w:p w:rsidR="002A00BA" w:rsidRPr="00672BBD" w:rsidRDefault="002A00BA" w:rsidP="00C002C2">
            <w:pPr>
              <w:numPr>
                <w:ilvl w:val="0"/>
                <w:numId w:val="27"/>
              </w:numPr>
              <w:tabs>
                <w:tab w:val="clear" w:pos="998"/>
                <w:tab w:val="num" w:pos="426"/>
              </w:tabs>
              <w:ind w:left="34" w:right="-3" w:firstLine="34"/>
              <w:jc w:val="both"/>
            </w:pPr>
            <w:r>
              <w:t>Акт о выполненных работах (оказанных услугах) (Приложение №5 к договору аренды транспортного средства с экипажем) /универсальный передаточный документ, составленный по форме, предусмотренной Письмом ФНС России от 21.10.2013 г. № ММВ-20-3/96@.</w:t>
            </w:r>
          </w:p>
          <w:p w:rsidR="002A00BA" w:rsidRPr="00672BBD" w:rsidRDefault="002A00BA" w:rsidP="00C002C2">
            <w:pPr>
              <w:numPr>
                <w:ilvl w:val="0"/>
                <w:numId w:val="27"/>
              </w:numPr>
              <w:tabs>
                <w:tab w:val="clear" w:pos="998"/>
                <w:tab w:val="num" w:pos="426"/>
              </w:tabs>
              <w:ind w:left="34" w:right="-3" w:firstLine="34"/>
              <w:jc w:val="both"/>
            </w:pPr>
            <w:r>
              <w:t>Счет-фактура (для плательщиков НДС).</w:t>
            </w:r>
          </w:p>
          <w:p w:rsidR="002A00BA" w:rsidRPr="00672BBD" w:rsidRDefault="002A00BA" w:rsidP="00C002C2">
            <w:pPr>
              <w:numPr>
                <w:ilvl w:val="0"/>
                <w:numId w:val="27"/>
              </w:numPr>
              <w:tabs>
                <w:tab w:val="clear" w:pos="998"/>
                <w:tab w:val="num" w:pos="426"/>
              </w:tabs>
              <w:ind w:left="34" w:right="-3" w:firstLine="34"/>
              <w:jc w:val="both"/>
            </w:pPr>
            <w:r>
              <w:t xml:space="preserve"> Счет.</w:t>
            </w:r>
          </w:p>
        </w:tc>
      </w:tr>
    </w:tbl>
    <w:p w:rsidR="002A00BA" w:rsidRPr="00677FFD" w:rsidRDefault="002A00BA" w:rsidP="002A00BA">
      <w:pPr>
        <w:ind w:left="5245"/>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Pr="00677FFD" w:rsidRDefault="002A00BA" w:rsidP="002A00BA">
      <w:pPr>
        <w:ind w:left="5245"/>
        <w:jc w:val="right"/>
        <w:rPr>
          <w:color w:val="000000"/>
        </w:rPr>
      </w:pPr>
      <w:r>
        <w:rPr>
          <w:color w:val="000000"/>
        </w:rPr>
        <w:lastRenderedPageBreak/>
        <w:t>Приложение № 1</w:t>
      </w:r>
    </w:p>
    <w:p w:rsidR="002A00BA" w:rsidRDefault="002A00BA" w:rsidP="002A00BA">
      <w:pPr>
        <w:ind w:left="5245"/>
        <w:jc w:val="right"/>
        <w:rPr>
          <w:color w:val="000000"/>
        </w:rPr>
      </w:pPr>
      <w:r>
        <w:rPr>
          <w:color w:val="000000"/>
        </w:rPr>
        <w:t xml:space="preserve"> к Техническому заданию</w:t>
      </w: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tbl>
      <w:tblPr>
        <w:tblW w:w="9580" w:type="dxa"/>
        <w:tblInd w:w="93" w:type="dxa"/>
        <w:tblLook w:val="04A0" w:firstRow="1" w:lastRow="0" w:firstColumn="1" w:lastColumn="0" w:noHBand="0" w:noVBand="1"/>
      </w:tblPr>
      <w:tblGrid>
        <w:gridCol w:w="1700"/>
        <w:gridCol w:w="7880"/>
      </w:tblGrid>
      <w:tr w:rsidR="002A00BA" w:rsidRPr="00A736EB" w:rsidTr="002A00BA">
        <w:trPr>
          <w:trHeight w:val="1305"/>
        </w:trPr>
        <w:tc>
          <w:tcPr>
            <w:tcW w:w="9580" w:type="dxa"/>
            <w:gridSpan w:val="2"/>
            <w:tcBorders>
              <w:top w:val="nil"/>
              <w:left w:val="nil"/>
              <w:bottom w:val="nil"/>
              <w:right w:val="nil"/>
            </w:tcBorders>
            <w:shd w:val="clear" w:color="auto" w:fill="auto"/>
            <w:vAlign w:val="bottom"/>
            <w:hideMark/>
          </w:tcPr>
          <w:p w:rsidR="002A00BA" w:rsidRPr="00A736EB" w:rsidRDefault="002A00BA" w:rsidP="002A00BA">
            <w:pPr>
              <w:suppressAutoHyphens w:val="0"/>
              <w:jc w:val="center"/>
              <w:rPr>
                <w:b/>
                <w:bCs/>
                <w:color w:val="000000"/>
                <w:lang w:eastAsia="ru-RU"/>
              </w:rPr>
            </w:pPr>
            <w:r>
              <w:rPr>
                <w:b/>
                <w:bCs/>
                <w:color w:val="000000"/>
                <w:lang w:eastAsia="ru-RU"/>
              </w:rPr>
              <w:t>Предельные ставки арендной платы за предоставление транспортного средства с экипажем для перевозки контейнеров с контейнерного терминала Скачки филиала ПАО «</w:t>
            </w:r>
            <w:proofErr w:type="spellStart"/>
            <w:r>
              <w:rPr>
                <w:b/>
                <w:bCs/>
                <w:color w:val="000000"/>
                <w:lang w:eastAsia="ru-RU"/>
              </w:rPr>
              <w:t>ТрансКонтейнер</w:t>
            </w:r>
            <w:proofErr w:type="spellEnd"/>
            <w:r>
              <w:rPr>
                <w:b/>
                <w:bCs/>
                <w:color w:val="000000"/>
                <w:lang w:eastAsia="ru-RU"/>
              </w:rPr>
              <w:t xml:space="preserve">» на Северо-Кавказской железной дороге </w:t>
            </w:r>
          </w:p>
        </w:tc>
      </w:tr>
      <w:tr w:rsidR="002A00BA" w:rsidRPr="00A736EB" w:rsidTr="002A00BA">
        <w:trPr>
          <w:gridAfter w:val="1"/>
          <w:wAfter w:w="7880" w:type="dxa"/>
          <w:trHeight w:val="255"/>
        </w:trPr>
        <w:tc>
          <w:tcPr>
            <w:tcW w:w="1700" w:type="dxa"/>
            <w:tcBorders>
              <w:top w:val="nil"/>
              <w:left w:val="nil"/>
              <w:bottom w:val="nil"/>
              <w:right w:val="nil"/>
            </w:tcBorders>
            <w:shd w:val="clear" w:color="auto" w:fill="auto"/>
            <w:noWrap/>
            <w:vAlign w:val="bottom"/>
            <w:hideMark/>
          </w:tcPr>
          <w:p w:rsidR="002A00BA" w:rsidRPr="00A736EB" w:rsidRDefault="002A00BA" w:rsidP="002A00BA">
            <w:pPr>
              <w:suppressAutoHyphens w:val="0"/>
              <w:rPr>
                <w:rFonts w:ascii="Calibri" w:hAnsi="Calibri"/>
                <w:color w:val="000000"/>
                <w:lang w:eastAsia="ru-RU"/>
              </w:rPr>
            </w:pPr>
          </w:p>
        </w:tc>
      </w:tr>
    </w:tbl>
    <w:p w:rsidR="002A00BA" w:rsidRDefault="002A00BA" w:rsidP="002A00BA">
      <w:pPr>
        <w:ind w:left="5245"/>
        <w:jc w:val="right"/>
        <w:rPr>
          <w:color w:val="000000"/>
        </w:rPr>
      </w:pPr>
    </w:p>
    <w:tbl>
      <w:tblPr>
        <w:tblW w:w="9069" w:type="dxa"/>
        <w:tblInd w:w="93" w:type="dxa"/>
        <w:tblLook w:val="04A0" w:firstRow="1" w:lastRow="0" w:firstColumn="1" w:lastColumn="0" w:noHBand="0" w:noVBand="1"/>
      </w:tblPr>
      <w:tblGrid>
        <w:gridCol w:w="903"/>
        <w:gridCol w:w="3857"/>
        <w:gridCol w:w="1957"/>
        <w:gridCol w:w="1236"/>
        <w:gridCol w:w="1116"/>
      </w:tblGrid>
      <w:tr w:rsidR="002A00BA" w:rsidRPr="00194B15" w:rsidTr="002A00BA">
        <w:trPr>
          <w:trHeight w:val="2055"/>
        </w:trPr>
        <w:tc>
          <w:tcPr>
            <w:tcW w:w="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00BA" w:rsidRPr="000D799D" w:rsidRDefault="002A00BA" w:rsidP="002A00BA">
            <w:pPr>
              <w:suppressAutoHyphens w:val="0"/>
              <w:jc w:val="center"/>
              <w:rPr>
                <w:color w:val="000000"/>
                <w:lang w:eastAsia="ru-RU"/>
              </w:rPr>
            </w:pPr>
            <w:r>
              <w:rPr>
                <w:color w:val="000000"/>
                <w:lang w:eastAsia="ru-RU"/>
              </w:rPr>
              <w:t xml:space="preserve">№ </w:t>
            </w:r>
            <w:proofErr w:type="gramStart"/>
            <w:r>
              <w:rPr>
                <w:color w:val="000000"/>
                <w:lang w:eastAsia="ru-RU"/>
              </w:rPr>
              <w:t>п</w:t>
            </w:r>
            <w:proofErr w:type="gramEnd"/>
            <w:r>
              <w:rPr>
                <w:color w:val="000000"/>
                <w:lang w:eastAsia="ru-RU"/>
              </w:rPr>
              <w:t>/п</w:t>
            </w:r>
          </w:p>
        </w:tc>
        <w:tc>
          <w:tcPr>
            <w:tcW w:w="3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00BA" w:rsidRPr="000D799D" w:rsidRDefault="002A00BA" w:rsidP="002A00BA">
            <w:pPr>
              <w:suppressAutoHyphens w:val="0"/>
              <w:jc w:val="center"/>
              <w:rPr>
                <w:b/>
                <w:bCs/>
                <w:color w:val="000000"/>
                <w:lang w:eastAsia="ru-RU"/>
              </w:rPr>
            </w:pPr>
            <w:r>
              <w:rPr>
                <w:b/>
                <w:bCs/>
                <w:color w:val="000000"/>
                <w:lang w:eastAsia="ru-RU"/>
              </w:rPr>
              <w:t>Название населенного пункта</w:t>
            </w:r>
          </w:p>
        </w:tc>
        <w:tc>
          <w:tcPr>
            <w:tcW w:w="1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b/>
                <w:bCs/>
                <w:color w:val="000000"/>
                <w:lang w:eastAsia="ru-RU"/>
              </w:rPr>
            </w:pPr>
            <w:r>
              <w:rPr>
                <w:b/>
                <w:bCs/>
                <w:color w:val="000000"/>
                <w:lang w:eastAsia="ru-RU"/>
              </w:rPr>
              <w:t>Единицы измерения</w:t>
            </w:r>
          </w:p>
        </w:tc>
        <w:tc>
          <w:tcPr>
            <w:tcW w:w="2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00BA" w:rsidRPr="000D799D" w:rsidRDefault="002A00BA" w:rsidP="002A00BA">
            <w:pPr>
              <w:suppressAutoHyphens w:val="0"/>
              <w:jc w:val="center"/>
              <w:rPr>
                <w:b/>
                <w:bCs/>
                <w:color w:val="000000"/>
                <w:lang w:eastAsia="ru-RU"/>
              </w:rPr>
            </w:pPr>
            <w:r>
              <w:rPr>
                <w:b/>
                <w:bCs/>
                <w:color w:val="000000"/>
                <w:lang w:eastAsia="ru-RU"/>
              </w:rPr>
              <w:t>Цена в руб. без НДС за 1 контейнер</w:t>
            </w:r>
          </w:p>
        </w:tc>
      </w:tr>
      <w:tr w:rsidR="002A00BA" w:rsidRPr="00194B15" w:rsidTr="002A00BA">
        <w:trPr>
          <w:trHeight w:val="1575"/>
        </w:trPr>
        <w:tc>
          <w:tcPr>
            <w:tcW w:w="923" w:type="dxa"/>
            <w:vMerge/>
            <w:tcBorders>
              <w:top w:val="single" w:sz="4" w:space="0" w:color="auto"/>
              <w:left w:val="single" w:sz="4" w:space="0" w:color="auto"/>
              <w:bottom w:val="single" w:sz="4" w:space="0" w:color="auto"/>
              <w:right w:val="single" w:sz="4" w:space="0" w:color="auto"/>
            </w:tcBorders>
            <w:vAlign w:val="center"/>
            <w:hideMark/>
          </w:tcPr>
          <w:p w:rsidR="002A00BA" w:rsidRPr="000D799D" w:rsidRDefault="002A00BA" w:rsidP="002A00BA">
            <w:pPr>
              <w:suppressAutoHyphens w:val="0"/>
              <w:rPr>
                <w:color w:val="000000"/>
                <w:lang w:eastAsia="ru-RU"/>
              </w:rPr>
            </w:pPr>
          </w:p>
        </w:tc>
        <w:tc>
          <w:tcPr>
            <w:tcW w:w="3942" w:type="dxa"/>
            <w:vMerge/>
            <w:tcBorders>
              <w:top w:val="single" w:sz="4" w:space="0" w:color="auto"/>
              <w:left w:val="single" w:sz="4" w:space="0" w:color="auto"/>
              <w:bottom w:val="single" w:sz="4" w:space="0" w:color="auto"/>
              <w:right w:val="single" w:sz="4" w:space="0" w:color="auto"/>
            </w:tcBorders>
            <w:vAlign w:val="center"/>
            <w:hideMark/>
          </w:tcPr>
          <w:p w:rsidR="002A00BA" w:rsidRPr="000D799D" w:rsidRDefault="002A00BA" w:rsidP="002A00BA">
            <w:pPr>
              <w:suppressAutoHyphens w:val="0"/>
              <w:rPr>
                <w:b/>
                <w:bCs/>
                <w:color w:val="000000"/>
                <w:lang w:eastAsia="ru-RU"/>
              </w:rPr>
            </w:pPr>
          </w:p>
        </w:tc>
        <w:tc>
          <w:tcPr>
            <w:tcW w:w="1972" w:type="dxa"/>
            <w:vMerge/>
            <w:tcBorders>
              <w:top w:val="single" w:sz="4" w:space="0" w:color="auto"/>
              <w:left w:val="single" w:sz="4" w:space="0" w:color="auto"/>
              <w:bottom w:val="single" w:sz="4" w:space="0" w:color="auto"/>
              <w:right w:val="single" w:sz="4" w:space="0" w:color="auto"/>
            </w:tcBorders>
            <w:vAlign w:val="center"/>
            <w:hideMark/>
          </w:tcPr>
          <w:p w:rsidR="002A00BA" w:rsidRPr="00DE5E7D" w:rsidRDefault="002A00BA" w:rsidP="002A00BA">
            <w:pPr>
              <w:suppressAutoHyphens w:val="0"/>
              <w:rPr>
                <w:b/>
                <w:bCs/>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0BA" w:rsidRPr="000D799D" w:rsidRDefault="002A00BA" w:rsidP="002A00BA">
            <w:pPr>
              <w:suppressAutoHyphens w:val="0"/>
              <w:jc w:val="center"/>
              <w:rPr>
                <w:b/>
                <w:bCs/>
                <w:color w:val="000000"/>
                <w:lang w:eastAsia="ru-RU"/>
              </w:rPr>
            </w:pPr>
            <w:r>
              <w:rPr>
                <w:b/>
                <w:bCs/>
                <w:color w:val="000000"/>
                <w:lang w:eastAsia="ru-RU"/>
              </w:rPr>
              <w:t xml:space="preserve">20ф, с массой брутто до 22 </w:t>
            </w:r>
            <w:proofErr w:type="spellStart"/>
            <w:r>
              <w:rPr>
                <w:b/>
                <w:bCs/>
                <w:color w:val="000000"/>
                <w:lang w:eastAsia="ru-RU"/>
              </w:rPr>
              <w:t>тн</w:t>
            </w:r>
            <w:proofErr w:type="spellEnd"/>
            <w:r>
              <w:rPr>
                <w:b/>
                <w:bCs/>
                <w:color w:val="000000"/>
                <w:lang w:eastAsia="ru-RU"/>
              </w:rPr>
              <w:t>.</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2A00BA" w:rsidRPr="000D799D" w:rsidRDefault="002A00BA" w:rsidP="002A00BA">
            <w:pPr>
              <w:suppressAutoHyphens w:val="0"/>
              <w:jc w:val="center"/>
              <w:rPr>
                <w:b/>
                <w:bCs/>
                <w:color w:val="000000"/>
                <w:lang w:eastAsia="ru-RU"/>
              </w:rPr>
            </w:pPr>
            <w:r>
              <w:rPr>
                <w:b/>
                <w:bCs/>
                <w:color w:val="000000"/>
                <w:lang w:eastAsia="ru-RU"/>
              </w:rPr>
              <w:t xml:space="preserve">40ф, с массой брутто до 25 </w:t>
            </w:r>
            <w:proofErr w:type="spellStart"/>
            <w:r>
              <w:rPr>
                <w:b/>
                <w:bCs/>
                <w:color w:val="000000"/>
                <w:lang w:eastAsia="ru-RU"/>
              </w:rPr>
              <w:t>тн</w:t>
            </w:r>
            <w:proofErr w:type="spellEnd"/>
            <w:r>
              <w:rPr>
                <w:b/>
                <w:bCs/>
                <w:color w:val="000000"/>
                <w:lang w:eastAsia="ru-RU"/>
              </w:rPr>
              <w:t>.</w:t>
            </w:r>
          </w:p>
        </w:tc>
      </w:tr>
      <w:tr w:rsidR="002A00BA" w:rsidRPr="00194B15" w:rsidTr="002A00BA">
        <w:trPr>
          <w:trHeight w:val="855"/>
        </w:trPr>
        <w:tc>
          <w:tcPr>
            <w:tcW w:w="923" w:type="dxa"/>
            <w:vMerge w:val="restart"/>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I</w:t>
            </w:r>
          </w:p>
        </w:tc>
        <w:tc>
          <w:tcPr>
            <w:tcW w:w="5914" w:type="dxa"/>
            <w:gridSpan w:val="2"/>
            <w:tcBorders>
              <w:top w:val="single" w:sz="4" w:space="0" w:color="auto"/>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b/>
                <w:bCs/>
                <w:color w:val="000000"/>
                <w:lang w:eastAsia="ru-RU"/>
              </w:rPr>
            </w:pPr>
            <w:r>
              <w:rPr>
                <w:b/>
                <w:bCs/>
                <w:color w:val="000000"/>
                <w:lang w:eastAsia="ru-RU"/>
              </w:rPr>
              <w:t>Услуги по завозу/вывозу контейнеров на контейнерный терминал</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p>
        </w:tc>
      </w:tr>
      <w:tr w:rsidR="002A00BA" w:rsidRPr="00194B15" w:rsidTr="002A00BA">
        <w:trPr>
          <w:trHeight w:val="300"/>
        </w:trPr>
        <w:tc>
          <w:tcPr>
            <w:tcW w:w="923" w:type="dxa"/>
            <w:vMerge/>
            <w:tcBorders>
              <w:top w:val="nil"/>
              <w:left w:val="single" w:sz="4" w:space="0" w:color="auto"/>
              <w:bottom w:val="single" w:sz="4" w:space="0" w:color="auto"/>
              <w:right w:val="single" w:sz="4" w:space="0" w:color="auto"/>
            </w:tcBorders>
            <w:vAlign w:val="center"/>
            <w:hideMark/>
          </w:tcPr>
          <w:p w:rsidR="002A00BA" w:rsidRPr="00DE5E7D" w:rsidRDefault="002A00BA" w:rsidP="002A00BA">
            <w:pPr>
              <w:suppressAutoHyphens w:val="0"/>
              <w:rPr>
                <w:color w:val="000000"/>
                <w:lang w:eastAsia="ru-RU"/>
              </w:rPr>
            </w:pPr>
          </w:p>
        </w:tc>
        <w:tc>
          <w:tcPr>
            <w:tcW w:w="5914" w:type="dxa"/>
            <w:gridSpan w:val="2"/>
            <w:tcBorders>
              <w:top w:val="single" w:sz="4" w:space="0" w:color="auto"/>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b/>
                <w:bCs/>
                <w:color w:val="000000"/>
                <w:lang w:eastAsia="ru-RU"/>
              </w:rPr>
            </w:pPr>
            <w:r>
              <w:rPr>
                <w:b/>
                <w:bCs/>
                <w:color w:val="000000"/>
                <w:lang w:eastAsia="ru-RU"/>
              </w:rPr>
              <w:t>(с тарификацией по зонам)</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p>
        </w:tc>
      </w:tr>
      <w:tr w:rsidR="002A00BA" w:rsidRPr="00194B15" w:rsidTr="002A00BA">
        <w:trPr>
          <w:trHeight w:val="345"/>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1</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Пятигорск (</w:t>
            </w:r>
            <w:proofErr w:type="spellStart"/>
            <w:r>
              <w:rPr>
                <w:color w:val="000000"/>
                <w:lang w:eastAsia="ru-RU"/>
              </w:rPr>
              <w:t>промзона</w:t>
            </w:r>
            <w:proofErr w:type="spellEnd"/>
            <w:r>
              <w:rPr>
                <w:color w:val="000000"/>
                <w:lang w:eastAsia="ru-RU"/>
              </w:rPr>
              <w:t>)</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2483,76</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2763,58</w:t>
            </w:r>
          </w:p>
        </w:tc>
      </w:tr>
      <w:tr w:rsidR="002A00BA" w:rsidRPr="00194B15" w:rsidTr="002A00BA">
        <w:trPr>
          <w:trHeight w:val="285"/>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2</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Пятигорск по городу</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3353,60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4326,14</w:t>
            </w:r>
          </w:p>
        </w:tc>
      </w:tr>
      <w:tr w:rsidR="002A00BA" w:rsidRPr="00194B15" w:rsidTr="002A00BA">
        <w:trPr>
          <w:trHeight w:val="6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3</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proofErr w:type="spellStart"/>
            <w:r>
              <w:rPr>
                <w:color w:val="000000"/>
                <w:lang w:eastAsia="ru-RU"/>
              </w:rPr>
              <w:t>Ессентукская</w:t>
            </w:r>
            <w:proofErr w:type="spellEnd"/>
            <w:r>
              <w:rPr>
                <w:color w:val="000000"/>
                <w:lang w:eastAsia="ru-RU"/>
              </w:rPr>
              <w:t xml:space="preserve">, Ессентуки, Лермонтов, </w:t>
            </w:r>
            <w:proofErr w:type="spellStart"/>
            <w:r>
              <w:rPr>
                <w:color w:val="000000"/>
                <w:lang w:eastAsia="ru-RU"/>
              </w:rPr>
              <w:t>Иноземцево</w:t>
            </w:r>
            <w:proofErr w:type="spellEnd"/>
            <w:r>
              <w:rPr>
                <w:color w:val="000000"/>
                <w:lang w:eastAsia="ru-RU"/>
              </w:rPr>
              <w:t>, Новоблагодарное</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4211,91</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4686,66</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4</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 xml:space="preserve">Железноводск, Ясная Поляна, </w:t>
            </w:r>
            <w:proofErr w:type="spellStart"/>
            <w:r>
              <w:rPr>
                <w:color w:val="000000"/>
                <w:lang w:eastAsia="ru-RU"/>
              </w:rPr>
              <w:t>Бородыновка</w:t>
            </w:r>
            <w:proofErr w:type="spellEnd"/>
            <w:r>
              <w:rPr>
                <w:color w:val="000000"/>
                <w:lang w:eastAsia="ru-RU"/>
              </w:rPr>
              <w:t>, Бештау</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5076,51</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5647,67</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5</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 xml:space="preserve">Пятигорский совхоз, </w:t>
            </w:r>
            <w:proofErr w:type="spellStart"/>
            <w:r>
              <w:rPr>
                <w:color w:val="000000"/>
                <w:lang w:eastAsia="ru-RU"/>
              </w:rPr>
              <w:t>Нижнеподкумский</w:t>
            </w:r>
            <w:proofErr w:type="spellEnd"/>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5942,16</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6609,74</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6</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proofErr w:type="spellStart"/>
            <w:r>
              <w:rPr>
                <w:color w:val="000000"/>
                <w:lang w:eastAsia="ru-RU"/>
              </w:rPr>
              <w:t>Подкумок</w:t>
            </w:r>
            <w:proofErr w:type="spellEnd"/>
            <w:r>
              <w:rPr>
                <w:color w:val="000000"/>
                <w:lang w:eastAsia="ru-RU"/>
              </w:rPr>
              <w:t xml:space="preserve">, </w:t>
            </w:r>
            <w:proofErr w:type="gramStart"/>
            <w:r>
              <w:rPr>
                <w:color w:val="000000"/>
                <w:lang w:eastAsia="ru-RU"/>
              </w:rPr>
              <w:t>Суворовская</w:t>
            </w:r>
            <w:proofErr w:type="gramEnd"/>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6814,10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7570,75</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7</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Зеленогорский, Прогресс (пос.)</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7674,50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8652,29</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8</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Минеральные Воды</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7786,64</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8649,14</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9</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 xml:space="preserve">Кисловодск, </w:t>
            </w:r>
            <w:proofErr w:type="gramStart"/>
            <w:r>
              <w:rPr>
                <w:color w:val="000000"/>
                <w:lang w:eastAsia="ru-RU"/>
              </w:rPr>
              <w:t>Незлобная</w:t>
            </w:r>
            <w:proofErr w:type="gramEnd"/>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8761,28</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9732,78</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10</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 xml:space="preserve">село </w:t>
            </w:r>
            <w:proofErr w:type="spellStart"/>
            <w:r>
              <w:rPr>
                <w:color w:val="000000"/>
                <w:lang w:eastAsia="ru-RU"/>
              </w:rPr>
              <w:t>Краснокумское</w:t>
            </w:r>
            <w:proofErr w:type="spellEnd"/>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9732,78</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10815,36</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11</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Канглы</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10707,42</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11776,38</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12</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 xml:space="preserve">Александрийская, </w:t>
            </w:r>
            <w:proofErr w:type="gramStart"/>
            <w:r>
              <w:rPr>
                <w:color w:val="000000"/>
                <w:lang w:eastAsia="ru-RU"/>
              </w:rPr>
              <w:t>Мирный</w:t>
            </w:r>
            <w:proofErr w:type="gramEnd"/>
            <w:r>
              <w:rPr>
                <w:color w:val="000000"/>
                <w:lang w:eastAsia="ru-RU"/>
              </w:rPr>
              <w:t xml:space="preserve"> КЧР</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10922,26</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14639,51</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13</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Георгиевск</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11136,05</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14179,44</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14</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Учкекен КЧР</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12569,71</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14639,51</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15</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село Обильное</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13859,80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15260,98</w:t>
            </w:r>
          </w:p>
        </w:tc>
      </w:tr>
      <w:tr w:rsidR="002A00BA" w:rsidRPr="00194B15" w:rsidTr="00FC010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16</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proofErr w:type="spellStart"/>
            <w:r>
              <w:rPr>
                <w:color w:val="000000"/>
                <w:lang w:eastAsia="ru-RU"/>
              </w:rPr>
              <w:t>Новопавловск</w:t>
            </w:r>
            <w:proofErr w:type="spellEnd"/>
            <w:r>
              <w:rPr>
                <w:color w:val="000000"/>
                <w:lang w:eastAsia="ru-RU"/>
              </w:rPr>
              <w:t>, Баксан</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14786,23</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16136,06</w:t>
            </w:r>
          </w:p>
        </w:tc>
      </w:tr>
      <w:tr w:rsidR="002A00BA" w:rsidRPr="00194B15" w:rsidTr="00FC0100">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lastRenderedPageBreak/>
              <w:t>17</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Чегем КБР, село Солдато-Александровское</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16021,82</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17509,98</w:t>
            </w:r>
          </w:p>
        </w:tc>
      </w:tr>
      <w:tr w:rsidR="002A00BA" w:rsidRPr="00194B15" w:rsidTr="00FC0100">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18</w:t>
            </w:r>
          </w:p>
        </w:tc>
        <w:tc>
          <w:tcPr>
            <w:tcW w:w="3942" w:type="dxa"/>
            <w:tcBorders>
              <w:top w:val="single" w:sz="4" w:space="0" w:color="auto"/>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Черкесск</w:t>
            </w:r>
          </w:p>
        </w:tc>
        <w:tc>
          <w:tcPr>
            <w:tcW w:w="1972" w:type="dxa"/>
            <w:tcBorders>
              <w:top w:val="single" w:sz="4" w:space="0" w:color="auto"/>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17645,18</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19340,84</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19</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Курсавка, Нальчик</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16651,67</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16937,78</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20</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Зеленокумск</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16821,45</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18505,58</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21</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proofErr w:type="spellStart"/>
            <w:r>
              <w:rPr>
                <w:color w:val="000000"/>
                <w:lang w:eastAsia="ru-RU"/>
              </w:rPr>
              <w:t>Усть-Джегута</w:t>
            </w:r>
            <w:proofErr w:type="spellEnd"/>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17910,32</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19683,54</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22</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Александровское село, Нарткала КБР</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18654,40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20371,02</w:t>
            </w:r>
          </w:p>
        </w:tc>
      </w:tr>
      <w:tr w:rsidR="002A00BA" w:rsidRPr="00194B15" w:rsidTr="002A00BA">
        <w:trPr>
          <w:trHeight w:val="48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23</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Карачаевск КЧР, Прохладный КБР</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20187,62</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22087,65</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24</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Майский КБР, Тырныауз КБР</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20439,14</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22430,34</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25</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Невинномысск</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19798,82</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23918,50</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26</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Буденновск</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23930,03</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26321,57</w:t>
            </w:r>
          </w:p>
        </w:tc>
      </w:tr>
      <w:tr w:rsidR="002A00BA" w:rsidRPr="00194B15" w:rsidTr="002A00BA">
        <w:trPr>
          <w:trHeight w:val="33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27</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 xml:space="preserve">Зеленчукская КЧР, Кочубеевское, </w:t>
            </w:r>
            <w:proofErr w:type="gramStart"/>
            <w:r>
              <w:rPr>
                <w:color w:val="000000"/>
                <w:lang w:eastAsia="ru-RU"/>
              </w:rPr>
              <w:t>Благодарный</w:t>
            </w:r>
            <w:proofErr w:type="gramEnd"/>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24662,58</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27157,87</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28</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Светлоград</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26207,34</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28724,63</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29</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Домбай КЧР</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29526,35</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32576,03</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30</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Ставрополь, Назрань, Владикавказ, Архыз КЧР</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31987,06</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35213,85</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31</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Армавир</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32157,88</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35453,84</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32</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Нефтекумск</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33531,81</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36770,13</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33</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 xml:space="preserve">Грозный, </w:t>
            </w:r>
            <w:proofErr w:type="gramStart"/>
            <w:r>
              <w:rPr>
                <w:color w:val="000000"/>
                <w:lang w:eastAsia="ru-RU"/>
              </w:rPr>
              <w:t>Дивное</w:t>
            </w:r>
            <w:proofErr w:type="gramEnd"/>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43803,26</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48184,94</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34</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Ипатово</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43499,34</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47951,24</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35</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Кизляр</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50698,05</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55755,70</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36</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Новороссийск</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740549,29</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81482,00</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37</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г. Новоалександро</w:t>
            </w:r>
            <w:proofErr w:type="gramStart"/>
            <w:r>
              <w:rPr>
                <w:color w:val="000000"/>
                <w:lang w:eastAsia="ru-RU"/>
              </w:rPr>
              <w:t>вск Ст</w:t>
            </w:r>
            <w:proofErr w:type="gramEnd"/>
            <w:r>
              <w:rPr>
                <w:color w:val="000000"/>
                <w:lang w:eastAsia="ru-RU"/>
              </w:rPr>
              <w:t>авропольский край</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46577,31</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51270,26</w:t>
            </w:r>
          </w:p>
        </w:tc>
      </w:tr>
      <w:tr w:rsidR="002A00BA" w:rsidRPr="00194B15" w:rsidTr="002A00BA">
        <w:trPr>
          <w:trHeight w:val="1035"/>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38</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г. Ростов-на-Дону</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           (масса брутто контейнера до 20тн.)/(масса брутто контейнера до 24тн.)</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45662,41</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48065,47</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39</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Р. Ингушетия Карабулак-Ростов-на-Дону</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64087,30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68664,96</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40</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Городской округ Пятигорский ПГТ Горячеводский</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5942,16</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6609,74</w:t>
            </w:r>
          </w:p>
        </w:tc>
      </w:tr>
      <w:tr w:rsidR="002A00BA" w:rsidRPr="00194B15" w:rsidTr="002A00BA">
        <w:trPr>
          <w:trHeight w:val="48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41</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1-ый-5ый км. Георгиевского шоссе Городской округ  Пятигорск</w:t>
            </w:r>
          </w:p>
        </w:tc>
        <w:tc>
          <w:tcPr>
            <w:tcW w:w="1972" w:type="dxa"/>
            <w:tcBorders>
              <w:top w:val="nil"/>
              <w:left w:val="nil"/>
              <w:bottom w:val="single" w:sz="4" w:space="0" w:color="auto"/>
              <w:right w:val="nil"/>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5942,16</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6606,59</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42</w:t>
            </w:r>
          </w:p>
        </w:tc>
        <w:tc>
          <w:tcPr>
            <w:tcW w:w="3942" w:type="dxa"/>
            <w:tcBorders>
              <w:top w:val="single" w:sz="4" w:space="0" w:color="auto"/>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Городской округ Минераловодский   ПГТ Загорский</w:t>
            </w:r>
          </w:p>
        </w:tc>
        <w:tc>
          <w:tcPr>
            <w:tcW w:w="197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nil"/>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11136,05</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14179,44</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43</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 xml:space="preserve">Городской округ Минераловодский  Село </w:t>
            </w:r>
            <w:proofErr w:type="spellStart"/>
            <w:r>
              <w:rPr>
                <w:color w:val="000000"/>
                <w:lang w:eastAsia="ru-RU"/>
              </w:rPr>
              <w:t>Побегайловка</w:t>
            </w:r>
            <w:proofErr w:type="spellEnd"/>
          </w:p>
        </w:tc>
        <w:tc>
          <w:tcPr>
            <w:tcW w:w="197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nil"/>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11136,05</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14179,44</w:t>
            </w:r>
          </w:p>
        </w:tc>
      </w:tr>
      <w:tr w:rsidR="002A00BA" w:rsidRPr="00194B15" w:rsidTr="00FC010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44</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 xml:space="preserve">Городской округ Минераловодский  Село </w:t>
            </w:r>
            <w:proofErr w:type="spellStart"/>
            <w:r>
              <w:rPr>
                <w:color w:val="000000"/>
                <w:lang w:eastAsia="ru-RU"/>
              </w:rPr>
              <w:t>Прикумское</w:t>
            </w:r>
            <w:proofErr w:type="spellEnd"/>
          </w:p>
        </w:tc>
        <w:tc>
          <w:tcPr>
            <w:tcW w:w="197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nil"/>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12569,71</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14639,51</w:t>
            </w:r>
          </w:p>
        </w:tc>
      </w:tr>
      <w:tr w:rsidR="002A00BA" w:rsidRPr="00194B15" w:rsidTr="00FC0100">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45</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 xml:space="preserve">Городской округ </w:t>
            </w:r>
            <w:r>
              <w:rPr>
                <w:color w:val="000000"/>
                <w:lang w:eastAsia="ru-RU"/>
              </w:rPr>
              <w:lastRenderedPageBreak/>
              <w:t xml:space="preserve">Минераловодский ПГТ </w:t>
            </w:r>
            <w:proofErr w:type="spellStart"/>
            <w:r>
              <w:rPr>
                <w:color w:val="000000"/>
                <w:lang w:eastAsia="ru-RU"/>
              </w:rPr>
              <w:t>Левокумка</w:t>
            </w:r>
            <w:proofErr w:type="spellEnd"/>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lastRenderedPageBreak/>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12569,71</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14639,51</w:t>
            </w:r>
          </w:p>
        </w:tc>
      </w:tr>
      <w:tr w:rsidR="002A00BA" w:rsidRPr="00194B15" w:rsidTr="00FC0100">
        <w:trPr>
          <w:trHeight w:val="480"/>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lastRenderedPageBreak/>
              <w:t>46</w:t>
            </w:r>
          </w:p>
        </w:tc>
        <w:tc>
          <w:tcPr>
            <w:tcW w:w="3942" w:type="dxa"/>
            <w:tcBorders>
              <w:top w:val="single" w:sz="4" w:space="0" w:color="auto"/>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Городской округ Минераловодский  ПГТ Первомайский</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nil"/>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13859,80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15264,12</w:t>
            </w:r>
          </w:p>
        </w:tc>
      </w:tr>
      <w:tr w:rsidR="002A00BA" w:rsidRPr="00194B15" w:rsidTr="002A00BA">
        <w:trPr>
          <w:trHeight w:val="48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47</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 xml:space="preserve">Городской округ Минераловодский ПГТ </w:t>
            </w:r>
            <w:proofErr w:type="spellStart"/>
            <w:r>
              <w:rPr>
                <w:color w:val="000000"/>
                <w:lang w:eastAsia="ru-RU"/>
              </w:rPr>
              <w:t>Анджиевский</w:t>
            </w:r>
            <w:proofErr w:type="spellEnd"/>
          </w:p>
        </w:tc>
        <w:tc>
          <w:tcPr>
            <w:tcW w:w="197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nil"/>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14786,23</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16136,06</w:t>
            </w:r>
          </w:p>
        </w:tc>
      </w:tr>
      <w:tr w:rsidR="002A00BA" w:rsidRPr="00194B15" w:rsidTr="002A00BA">
        <w:trPr>
          <w:trHeight w:val="2955"/>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48</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 xml:space="preserve">Городской округ Минераловодский: 1.улицы: Железнодорожная, Стекольная, Рабочая, Заводская, Энгельса, Ломова, Суворовская, Тихая, Красная, Московская, Чапаева, Фрунзе, Комсомольская, Калинина, Шоссейная, Крайняя, </w:t>
            </w:r>
            <w:proofErr w:type="spellStart"/>
            <w:r>
              <w:rPr>
                <w:color w:val="000000"/>
                <w:lang w:eastAsia="ru-RU"/>
              </w:rPr>
              <w:t>Прикумская</w:t>
            </w:r>
            <w:proofErr w:type="spellEnd"/>
            <w:r>
              <w:rPr>
                <w:color w:val="000000"/>
                <w:lang w:eastAsia="ru-RU"/>
              </w:rPr>
              <w:t xml:space="preserve">, Щорса, Локомотивная, Ленина, Фрунзе, Георгиевская, Садовая, Клары Цеткин, Мостовая, </w:t>
            </w:r>
            <w:proofErr w:type="spellStart"/>
            <w:r>
              <w:rPr>
                <w:color w:val="000000"/>
                <w:lang w:eastAsia="ru-RU"/>
              </w:rPr>
              <w:t>Канглинская</w:t>
            </w:r>
            <w:proofErr w:type="spellEnd"/>
            <w:r>
              <w:rPr>
                <w:color w:val="000000"/>
                <w:lang w:eastAsia="ru-RU"/>
              </w:rPr>
              <w:t xml:space="preserve">, Молодежная, </w:t>
            </w:r>
            <w:proofErr w:type="spellStart"/>
            <w:r>
              <w:rPr>
                <w:color w:val="000000"/>
                <w:lang w:eastAsia="ru-RU"/>
              </w:rPr>
              <w:t>Стеклозаводская</w:t>
            </w:r>
            <w:proofErr w:type="spellEnd"/>
            <w:r>
              <w:rPr>
                <w:color w:val="000000"/>
                <w:lang w:eastAsia="ru-RU"/>
              </w:rPr>
              <w:t>, Зеленая, Октябрьская, Красногвардейская, Школьная, Береговая (1-я, 2-я, 3-я), Восточная, Первомайская, Парковая, Речная;</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12691,28</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13975,08</w:t>
            </w:r>
          </w:p>
        </w:tc>
      </w:tr>
      <w:tr w:rsidR="002A00BA" w:rsidRPr="00194B15" w:rsidTr="002A00BA">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49</w:t>
            </w:r>
          </w:p>
        </w:tc>
        <w:tc>
          <w:tcPr>
            <w:tcW w:w="3942" w:type="dxa"/>
            <w:tcBorders>
              <w:top w:val="single" w:sz="4" w:space="0" w:color="auto"/>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 xml:space="preserve">КЧР, </w:t>
            </w:r>
            <w:proofErr w:type="spellStart"/>
            <w:r>
              <w:rPr>
                <w:color w:val="000000"/>
                <w:lang w:eastAsia="ru-RU"/>
              </w:rPr>
              <w:t>Малокарачаевский</w:t>
            </w:r>
            <w:proofErr w:type="spellEnd"/>
            <w:r>
              <w:rPr>
                <w:color w:val="000000"/>
                <w:lang w:eastAsia="ru-RU"/>
              </w:rPr>
              <w:t xml:space="preserve"> р-н, </w:t>
            </w:r>
            <w:proofErr w:type="spellStart"/>
            <w:r>
              <w:rPr>
                <w:color w:val="000000"/>
                <w:lang w:eastAsia="ru-RU"/>
              </w:rPr>
              <w:t>с</w:t>
            </w:r>
            <w:proofErr w:type="gramStart"/>
            <w:r>
              <w:rPr>
                <w:color w:val="000000"/>
                <w:lang w:eastAsia="ru-RU"/>
              </w:rPr>
              <w:t>.Т</w:t>
            </w:r>
            <w:proofErr w:type="gramEnd"/>
            <w:r>
              <w:rPr>
                <w:color w:val="000000"/>
                <w:lang w:eastAsia="ru-RU"/>
              </w:rPr>
              <w:t>ерезе</w:t>
            </w:r>
            <w:proofErr w:type="spellEnd"/>
          </w:p>
        </w:tc>
        <w:tc>
          <w:tcPr>
            <w:tcW w:w="1972" w:type="dxa"/>
            <w:tcBorders>
              <w:top w:val="single" w:sz="4" w:space="0" w:color="auto"/>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nil"/>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12890,40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14829,20</w:t>
            </w:r>
          </w:p>
        </w:tc>
      </w:tr>
      <w:tr w:rsidR="002A00BA" w:rsidRPr="00194B15" w:rsidTr="002A00BA">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II</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Нормативное время предоставления автотранспорта при простое под грузовыми операциями</w:t>
            </w:r>
          </w:p>
        </w:tc>
        <w:tc>
          <w:tcPr>
            <w:tcW w:w="197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ча</w:t>
            </w:r>
            <w:proofErr w:type="gramStart"/>
            <w:r>
              <w:rPr>
                <w:color w:val="000000"/>
                <w:lang w:eastAsia="ru-RU"/>
              </w:rPr>
              <w:t>с(</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nil"/>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3</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4</w:t>
            </w:r>
          </w:p>
        </w:tc>
      </w:tr>
      <w:tr w:rsidR="002A00BA" w:rsidRPr="00194B15" w:rsidTr="002A00BA">
        <w:trPr>
          <w:trHeight w:val="615"/>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III</w:t>
            </w:r>
          </w:p>
        </w:tc>
        <w:tc>
          <w:tcPr>
            <w:tcW w:w="394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rPr>
                <w:color w:val="000000"/>
                <w:lang w:eastAsia="ru-RU"/>
              </w:rPr>
            </w:pPr>
            <w:r>
              <w:rPr>
                <w:color w:val="000000"/>
                <w:lang w:eastAsia="ru-RU"/>
              </w:rPr>
              <w:t>Работа автомобиля сверх норматива (за один час простоя) при завозе/вывозе</w:t>
            </w:r>
          </w:p>
        </w:tc>
        <w:tc>
          <w:tcPr>
            <w:tcW w:w="1972" w:type="dxa"/>
            <w:tcBorders>
              <w:top w:val="nil"/>
              <w:left w:val="nil"/>
              <w:bottom w:val="single" w:sz="4" w:space="0" w:color="auto"/>
              <w:right w:val="single" w:sz="4" w:space="0" w:color="auto"/>
            </w:tcBorders>
            <w:shd w:val="clear" w:color="auto" w:fill="auto"/>
            <w:vAlign w:val="center"/>
            <w:hideMark/>
          </w:tcPr>
          <w:p w:rsidR="002A00BA" w:rsidRPr="00DE5E7D" w:rsidRDefault="002A00BA" w:rsidP="002A00BA">
            <w:pPr>
              <w:suppressAutoHyphens w:val="0"/>
              <w:jc w:val="center"/>
              <w:rPr>
                <w:color w:val="000000"/>
                <w:lang w:eastAsia="ru-RU"/>
              </w:rPr>
            </w:pPr>
            <w:r>
              <w:rPr>
                <w:color w:val="000000"/>
                <w:lang w:eastAsia="ru-RU"/>
              </w:rPr>
              <w:t>количество (типовое)</w:t>
            </w:r>
          </w:p>
        </w:tc>
        <w:tc>
          <w:tcPr>
            <w:tcW w:w="1116" w:type="dxa"/>
            <w:tcBorders>
              <w:top w:val="single" w:sz="4" w:space="0" w:color="auto"/>
              <w:left w:val="nil"/>
              <w:bottom w:val="single" w:sz="4" w:space="0" w:color="auto"/>
              <w:right w:val="nil"/>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600,50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00BA" w:rsidRPr="00DE5E7D" w:rsidRDefault="002A00BA" w:rsidP="002A00BA">
            <w:pPr>
              <w:suppressAutoHyphens w:val="0"/>
              <w:jc w:val="center"/>
              <w:rPr>
                <w:color w:val="000000"/>
                <w:lang w:eastAsia="ru-RU"/>
              </w:rPr>
            </w:pPr>
            <w:r>
              <w:rPr>
                <w:color w:val="000000"/>
              </w:rPr>
              <w:t>841,54</w:t>
            </w:r>
          </w:p>
        </w:tc>
      </w:tr>
    </w:tbl>
    <w:p w:rsidR="002A00BA" w:rsidRDefault="002A00BA" w:rsidP="002A00BA">
      <w:pPr>
        <w:ind w:left="5245"/>
        <w:jc w:val="both"/>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2A00BA" w:rsidRDefault="002A00BA" w:rsidP="002A00BA">
      <w:pPr>
        <w:ind w:left="5245"/>
        <w:jc w:val="right"/>
        <w:rPr>
          <w:color w:val="000000"/>
        </w:rPr>
      </w:pPr>
    </w:p>
    <w:p w:rsidR="00D83DFB" w:rsidRDefault="00D83DFB" w:rsidP="00D83DFB">
      <w:pPr>
        <w:spacing w:after="120"/>
        <w:outlineLvl w:val="0"/>
        <w:rPr>
          <w:rFonts w:eastAsia="MS Mincho"/>
          <w:szCs w:val="28"/>
        </w:rPr>
        <w:sectPr w:rsidR="00D83DFB" w:rsidSect="00532774">
          <w:headerReference w:type="default" r:id="rId18"/>
          <w:footerReference w:type="even" r:id="rId19"/>
          <w:pgSz w:w="11907" w:h="16840" w:code="9"/>
          <w:pgMar w:top="1134" w:right="567" w:bottom="1134" w:left="1134" w:header="794" w:footer="794" w:gutter="0"/>
          <w:cols w:space="720"/>
          <w:titlePg/>
          <w:docGrid w:linePitch="326"/>
        </w:sectPr>
      </w:pP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B03B43" w:rsidRDefault="002A00BA" w:rsidP="00596492">
            <w:pPr>
              <w:pStyle w:val="19"/>
              <w:ind w:firstLine="397"/>
              <w:rPr>
                <w:sz w:val="24"/>
                <w:szCs w:val="24"/>
              </w:rPr>
            </w:pPr>
            <w:r>
              <w:rPr>
                <w:sz w:val="24"/>
                <w:szCs w:val="24"/>
              </w:rPr>
              <w:t>процедура Размещения оферты № </w:t>
            </w:r>
            <w:r w:rsidRPr="00535BDC">
              <w:rPr>
                <w:sz w:val="24"/>
                <w:szCs w:val="24"/>
                <w:highlight w:val="yellow"/>
              </w:rPr>
              <w:t>РО-НКПСКЖД-21-00</w:t>
            </w:r>
            <w:r w:rsidR="00596492">
              <w:rPr>
                <w:sz w:val="24"/>
                <w:szCs w:val="24"/>
                <w:highlight w:val="yellow"/>
              </w:rPr>
              <w:t>13</w:t>
            </w:r>
            <w:r>
              <w:rPr>
                <w:sz w:val="24"/>
                <w:szCs w:val="24"/>
              </w:rPr>
              <w:t xml:space="preserve"> по предмету закупки «аренда/субаренда транспортных средств с экипажем для перевозки порожних и груженых контейнеров с/на  контейнерног</w:t>
            </w:r>
            <w:proofErr w:type="gramStart"/>
            <w:r>
              <w:rPr>
                <w:sz w:val="24"/>
                <w:szCs w:val="24"/>
              </w:rPr>
              <w:t>о(</w:t>
            </w:r>
            <w:proofErr w:type="spellStart"/>
            <w:proofErr w:type="gramEnd"/>
            <w:r>
              <w:rPr>
                <w:sz w:val="24"/>
                <w:szCs w:val="24"/>
              </w:rPr>
              <w:t>ый</w:t>
            </w:r>
            <w:proofErr w:type="spellEnd"/>
            <w:r>
              <w:rPr>
                <w:sz w:val="24"/>
                <w:szCs w:val="24"/>
              </w:rPr>
              <w:t>) терминала Скачки филиала ПАО «</w:t>
            </w:r>
            <w:proofErr w:type="spellStart"/>
            <w:r>
              <w:rPr>
                <w:sz w:val="24"/>
                <w:szCs w:val="24"/>
              </w:rPr>
              <w:t>ТрансКонтейнер</w:t>
            </w:r>
            <w:proofErr w:type="spellEnd"/>
            <w:r>
              <w:rPr>
                <w:sz w:val="24"/>
                <w:szCs w:val="24"/>
              </w:rPr>
              <w:t xml:space="preserve">» на Северо-Кавказской железной дороге с 01.01.2022  по 31.12.2023 </w:t>
            </w:r>
            <w:proofErr w:type="spellStart"/>
            <w:r>
              <w:rPr>
                <w:sz w:val="24"/>
                <w:szCs w:val="24"/>
              </w:rPr>
              <w:t>гг</w:t>
            </w:r>
            <w:proofErr w:type="spellEnd"/>
            <w:r>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B03B43" w:rsidRPr="002A00BA" w:rsidRDefault="002A00BA">
            <w:pPr>
              <w:pStyle w:val="19"/>
              <w:ind w:firstLine="397"/>
              <w:rPr>
                <w:sz w:val="24"/>
                <w:szCs w:val="24"/>
              </w:rPr>
            </w:pPr>
            <w:r w:rsidRPr="002A00BA">
              <w:rPr>
                <w:sz w:val="24"/>
                <w:szCs w:val="24"/>
              </w:rPr>
              <w:t>Организатором Размещения оферты является ПАО «</w:t>
            </w:r>
            <w:proofErr w:type="spellStart"/>
            <w:r w:rsidRPr="002A00BA">
              <w:rPr>
                <w:sz w:val="24"/>
                <w:szCs w:val="24"/>
              </w:rPr>
              <w:t>ТрансКонтейнер</w:t>
            </w:r>
            <w:proofErr w:type="spellEnd"/>
            <w:r w:rsidRPr="002A00BA">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2A00BA" w:rsidRPr="002A00BA" w:rsidRDefault="002A00BA" w:rsidP="002A00BA">
            <w:pPr>
              <w:pStyle w:val="19"/>
              <w:ind w:firstLine="0"/>
              <w:rPr>
                <w:sz w:val="24"/>
                <w:szCs w:val="24"/>
              </w:rPr>
            </w:pPr>
            <w:r w:rsidRPr="002A00BA">
              <w:rPr>
                <w:sz w:val="24"/>
                <w:szCs w:val="24"/>
              </w:rPr>
              <w:t>- постоянная рабочая группа Конкурсной комиссии филиала ПАО «</w:t>
            </w:r>
            <w:proofErr w:type="spellStart"/>
            <w:r w:rsidRPr="002A00BA">
              <w:rPr>
                <w:sz w:val="24"/>
                <w:szCs w:val="24"/>
              </w:rPr>
              <w:t>ТрансКонтейнер</w:t>
            </w:r>
            <w:proofErr w:type="spellEnd"/>
            <w:r w:rsidRPr="002A00BA">
              <w:rPr>
                <w:sz w:val="24"/>
                <w:szCs w:val="24"/>
              </w:rPr>
              <w:t>» на Северо-Кавказской железной дороге</w:t>
            </w:r>
          </w:p>
          <w:p w:rsidR="002A00BA" w:rsidRPr="002A00BA" w:rsidRDefault="002A00BA" w:rsidP="002A00BA">
            <w:pPr>
              <w:pStyle w:val="19"/>
              <w:ind w:firstLine="0"/>
              <w:rPr>
                <w:sz w:val="24"/>
                <w:szCs w:val="24"/>
              </w:rPr>
            </w:pPr>
            <w:r w:rsidRPr="002A00BA">
              <w:rPr>
                <w:sz w:val="24"/>
                <w:szCs w:val="24"/>
              </w:rPr>
              <w:t>Адрес: Российская Федерация, 344000, г. Ростов-на-Дону, пер. Энергетиков, 3-5а/378/90</w:t>
            </w:r>
          </w:p>
          <w:p w:rsidR="002A00BA" w:rsidRPr="002A00BA" w:rsidRDefault="002A00BA" w:rsidP="002A00BA">
            <w:pPr>
              <w:pStyle w:val="19"/>
              <w:ind w:firstLine="0"/>
              <w:rPr>
                <w:sz w:val="24"/>
                <w:szCs w:val="24"/>
              </w:rPr>
            </w:pPr>
            <w:r w:rsidRPr="002A00BA">
              <w:rPr>
                <w:sz w:val="24"/>
                <w:szCs w:val="24"/>
              </w:rPr>
              <w:t xml:space="preserve">   </w:t>
            </w:r>
          </w:p>
          <w:p w:rsidR="002A00BA" w:rsidRPr="002A00BA" w:rsidRDefault="002A00BA" w:rsidP="002A00BA">
            <w:pPr>
              <w:pStyle w:val="19"/>
              <w:ind w:firstLine="0"/>
              <w:rPr>
                <w:sz w:val="24"/>
                <w:szCs w:val="24"/>
              </w:rPr>
            </w:pPr>
            <w:r w:rsidRPr="002A00BA">
              <w:rPr>
                <w:sz w:val="24"/>
                <w:szCs w:val="24"/>
              </w:rPr>
              <w:t>Контактно</w:t>
            </w:r>
            <w:proofErr w:type="gramStart"/>
            <w:r w:rsidRPr="002A00BA">
              <w:rPr>
                <w:sz w:val="24"/>
                <w:szCs w:val="24"/>
              </w:rPr>
              <w:t>е(</w:t>
            </w:r>
            <w:proofErr w:type="spellStart"/>
            <w:proofErr w:type="gramEnd"/>
            <w:r w:rsidRPr="002A00BA">
              <w:rPr>
                <w:sz w:val="24"/>
                <w:szCs w:val="24"/>
              </w:rPr>
              <w:t>ые</w:t>
            </w:r>
            <w:proofErr w:type="spellEnd"/>
            <w:r w:rsidRPr="002A00BA">
              <w:rPr>
                <w:sz w:val="24"/>
                <w:szCs w:val="24"/>
              </w:rPr>
              <w:t>) лицо(а) Заказчика: Татьяна Николаевна Давыдова, тел./ +7(495)7881717(4214).</w:t>
            </w:r>
          </w:p>
          <w:p w:rsidR="00B03B43" w:rsidRPr="002A00BA" w:rsidRDefault="002A00BA" w:rsidP="002A00BA">
            <w:pPr>
              <w:pStyle w:val="19"/>
              <w:ind w:firstLine="0"/>
              <w:rPr>
                <w:sz w:val="24"/>
                <w:szCs w:val="24"/>
              </w:rPr>
            </w:pPr>
            <w:r w:rsidRPr="002A00BA">
              <w:rPr>
                <w:sz w:val="24"/>
                <w:szCs w:val="24"/>
              </w:rPr>
              <w:t xml:space="preserve">Электронный адрес: </w:t>
            </w:r>
            <w:proofErr w:type="spellStart"/>
            <w:r w:rsidRPr="002A00BA">
              <w:rPr>
                <w:sz w:val="24"/>
                <w:szCs w:val="24"/>
                <w:lang w:val="en-US"/>
              </w:rPr>
              <w:t>DavydovaTN</w:t>
            </w:r>
            <w:proofErr w:type="spellEnd"/>
            <w:r w:rsidRPr="002A00BA">
              <w:rPr>
                <w:sz w:val="24"/>
                <w:szCs w:val="24"/>
              </w:rPr>
              <w:t>@</w:t>
            </w:r>
            <w:proofErr w:type="spellStart"/>
            <w:r w:rsidRPr="002A00BA">
              <w:rPr>
                <w:sz w:val="24"/>
                <w:szCs w:val="24"/>
                <w:lang w:val="en-US"/>
              </w:rPr>
              <w:t>trcont</w:t>
            </w:r>
            <w:proofErr w:type="spellEnd"/>
            <w:r w:rsidRPr="002A00BA">
              <w:rPr>
                <w:sz w:val="24"/>
                <w:szCs w:val="24"/>
              </w:rPr>
              <w:t>.</w:t>
            </w:r>
            <w:proofErr w:type="spellStart"/>
            <w:r w:rsidRPr="002A00BA">
              <w:rPr>
                <w:sz w:val="24"/>
                <w:szCs w:val="24"/>
                <w:lang w:val="en-US"/>
              </w:rPr>
              <w:t>ru</w:t>
            </w:r>
            <w:proofErr w:type="spellEnd"/>
            <w:r w:rsidRPr="002A00BA">
              <w:rPr>
                <w:sz w:val="24"/>
                <w:szCs w:val="24"/>
              </w:rPr>
              <w:t xml:space="preserve">.   </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B03B43" w:rsidRDefault="002A00BA">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ПАО «</w:t>
            </w:r>
            <w:proofErr w:type="spellStart"/>
            <w:r>
              <w:rPr>
                <w:sz w:val="24"/>
                <w:szCs w:val="24"/>
              </w:rPr>
              <w:t>ТрансКонтейнер</w:t>
            </w:r>
            <w:proofErr w:type="spellEnd"/>
            <w:r>
              <w:rPr>
                <w:sz w:val="24"/>
                <w:szCs w:val="24"/>
              </w:rPr>
              <w:t xml:space="preserve">»: </w:t>
            </w:r>
          </w:p>
          <w:p w:rsidR="00B03B43" w:rsidRDefault="002A00BA">
            <w:pPr>
              <w:pStyle w:val="19"/>
              <w:ind w:firstLine="0"/>
              <w:rPr>
                <w:sz w:val="24"/>
                <w:szCs w:val="24"/>
                <w:highlight w:val="cyan"/>
              </w:rPr>
            </w:pPr>
            <w:r>
              <w:rPr>
                <w:sz w:val="24"/>
                <w:szCs w:val="24"/>
              </w:rPr>
              <w:t xml:space="preserve">Адрес: </w:t>
            </w:r>
            <w:r w:rsidRPr="00153152">
              <w:rPr>
                <w:sz w:val="24"/>
                <w:szCs w:val="24"/>
              </w:rPr>
              <w:t>г. Москва, Оружейный переулок, д.19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0" w:history="1">
              <w:r>
                <w:rPr>
                  <w:rStyle w:val="a7"/>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B03B43" w:rsidRDefault="002A00BA">
            <w:pPr>
              <w:pStyle w:val="19"/>
              <w:ind w:firstLine="397"/>
              <w:rPr>
                <w:sz w:val="24"/>
                <w:szCs w:val="24"/>
              </w:rPr>
            </w:pPr>
            <w:r>
              <w:rPr>
                <w:sz w:val="24"/>
                <w:szCs w:val="24"/>
              </w:rPr>
              <w:t>Начальная (максимальная) цена договора составляет 6500000 (шесть миллионов пятьсот тысяч) рублей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с</w:t>
            </w:r>
            <w:proofErr w:type="gramEnd"/>
            <w:r>
              <w:rPr>
                <w:sz w:val="24"/>
                <w:szCs w:val="24"/>
              </w:rPr>
              <w:t xml:space="preserve"> учетом всех налогов (кроме НДС). </w:t>
            </w:r>
            <w:proofErr w:type="gramStart"/>
            <w:r>
              <w:rPr>
                <w:sz w:val="24"/>
                <w:szCs w:val="24"/>
              </w:rPr>
              <w:t xml:space="preserve">В арендную плату включены все расходы на техническую эксплуатацию, страхование Транспортного средства, включая </w:t>
            </w:r>
            <w:r>
              <w:rPr>
                <w:sz w:val="24"/>
                <w:szCs w:val="24"/>
              </w:rPr>
              <w:lastRenderedPageBreak/>
              <w:t>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w:t>
            </w:r>
            <w:proofErr w:type="gramEnd"/>
            <w:r>
              <w:rPr>
                <w:sz w:val="24"/>
                <w:szCs w:val="24"/>
              </w:rPr>
              <w:t xml:space="preserve"> дорог общего пользования, и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B03B43" w:rsidRDefault="002A00BA" w:rsidP="00596492">
            <w:pPr>
              <w:jc w:val="both"/>
              <w:rPr>
                <w:b/>
              </w:rPr>
            </w:pPr>
            <w:r>
              <w:rPr>
                <w:highlight w:val="yellow"/>
              </w:rPr>
              <w:t>«</w:t>
            </w:r>
            <w:r w:rsidR="00596492">
              <w:rPr>
                <w:highlight w:val="yellow"/>
              </w:rPr>
              <w:t>03</w:t>
            </w:r>
            <w:r>
              <w:rPr>
                <w:highlight w:val="yellow"/>
              </w:rPr>
              <w:t xml:space="preserve">» </w:t>
            </w:r>
            <w:r w:rsidR="00596492">
              <w:rPr>
                <w:highlight w:val="yellow"/>
              </w:rPr>
              <w:t>ноября</w:t>
            </w:r>
            <w:r>
              <w:rPr>
                <w:highlight w:val="yellow"/>
              </w:rPr>
              <w:t xml:space="preserve"> 2021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B03B43" w:rsidRDefault="002A00BA" w:rsidP="002A00BA">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17-00 </w:t>
            </w:r>
            <w:r w:rsidRPr="007819E6">
              <w:rPr>
                <w:sz w:val="24"/>
                <w:szCs w:val="24"/>
              </w:rPr>
              <w:t>«</w:t>
            </w:r>
            <w:r>
              <w:rPr>
                <w:sz w:val="24"/>
                <w:szCs w:val="24"/>
              </w:rPr>
              <w:t>28</w:t>
            </w:r>
            <w:r w:rsidRPr="007819E6">
              <w:rPr>
                <w:sz w:val="24"/>
                <w:szCs w:val="24"/>
              </w:rPr>
              <w:t>» сентября 2023 г.</w:t>
            </w:r>
            <w:r>
              <w:rPr>
                <w:sz w:val="24"/>
                <w:szCs w:val="24"/>
              </w:rPr>
              <w:t xml:space="preserve"> по адресу, указанному в пункте 2</w:t>
            </w:r>
            <w:proofErr w:type="gramEnd"/>
            <w:r>
              <w:rPr>
                <w:sz w:val="24"/>
                <w:szCs w:val="24"/>
              </w:rPr>
              <w:t xml:space="preserve"> Информационной карты.</w:t>
            </w:r>
          </w:p>
        </w:tc>
      </w:tr>
      <w:tr w:rsidR="003E2C12" w:rsidRPr="00F86FAA" w:rsidTr="004D6B74">
        <w:tc>
          <w:tcPr>
            <w:tcW w:w="426" w:type="dxa"/>
          </w:tcPr>
          <w:p w:rsidR="003E2C12" w:rsidRPr="009D01B2" w:rsidRDefault="00747369" w:rsidP="00E47C4C">
            <w:pPr>
              <w:pStyle w:val="19"/>
              <w:ind w:left="-57" w:right="-108" w:firstLine="0"/>
              <w:rPr>
                <w:b/>
                <w:sz w:val="24"/>
                <w:szCs w:val="24"/>
              </w:rPr>
            </w:pPr>
            <w:r w:rsidRPr="009D01B2">
              <w:rPr>
                <w:b/>
                <w:sz w:val="24"/>
                <w:szCs w:val="24"/>
              </w:rPr>
              <w:t>8.</w:t>
            </w:r>
          </w:p>
        </w:tc>
        <w:tc>
          <w:tcPr>
            <w:tcW w:w="2126" w:type="dxa"/>
          </w:tcPr>
          <w:p w:rsidR="003E2C12" w:rsidRPr="009D01B2" w:rsidRDefault="00BB34DC" w:rsidP="00E1102D">
            <w:pPr>
              <w:pStyle w:val="Default"/>
              <w:rPr>
                <w:b/>
                <w:color w:val="auto"/>
              </w:rPr>
            </w:pPr>
            <w:r w:rsidRPr="009D01B2">
              <w:rPr>
                <w:b/>
                <w:color w:val="auto"/>
              </w:rPr>
              <w:t>Вскрытие конвертов с Заявками, рассмотрение, оценка и сопоставление Заявок</w:t>
            </w:r>
          </w:p>
        </w:tc>
        <w:tc>
          <w:tcPr>
            <w:tcW w:w="7200" w:type="dxa"/>
          </w:tcPr>
          <w:p w:rsidR="002A00BA" w:rsidRPr="00596492" w:rsidRDefault="002A00BA" w:rsidP="002A00BA">
            <w:pPr>
              <w:pStyle w:val="19"/>
              <w:ind w:firstLine="397"/>
              <w:rPr>
                <w:sz w:val="24"/>
                <w:szCs w:val="24"/>
              </w:rPr>
            </w:pPr>
            <w:r w:rsidRPr="00596492">
              <w:rPr>
                <w:sz w:val="24"/>
                <w:szCs w:val="24"/>
              </w:rPr>
              <w:t>Вскрытие, рассмотрение, оценка и сопоставление Заявок по первому этапу состоится «</w:t>
            </w:r>
            <w:r w:rsidR="00596492" w:rsidRPr="00596492">
              <w:rPr>
                <w:sz w:val="24"/>
                <w:szCs w:val="24"/>
              </w:rPr>
              <w:t>18</w:t>
            </w:r>
            <w:r w:rsidRPr="00596492">
              <w:rPr>
                <w:sz w:val="24"/>
                <w:szCs w:val="24"/>
              </w:rPr>
              <w:t>» ноября 2021 г. 14 часов 00 минут местного времени по адресу, указанному в пункте 2 Информационной карты.</w:t>
            </w:r>
          </w:p>
          <w:p w:rsidR="002A00BA" w:rsidRPr="00596492" w:rsidRDefault="002A00BA" w:rsidP="002A00BA">
            <w:pPr>
              <w:pStyle w:val="19"/>
              <w:ind w:left="34" w:firstLine="363"/>
              <w:rPr>
                <w:sz w:val="24"/>
                <w:szCs w:val="24"/>
              </w:rPr>
            </w:pPr>
            <w:r w:rsidRPr="00596492">
              <w:rPr>
                <w:sz w:val="24"/>
                <w:szCs w:val="24"/>
              </w:rPr>
              <w:t>- по второму этапу  «</w:t>
            </w:r>
            <w:r w:rsidR="00596492" w:rsidRPr="00596492">
              <w:rPr>
                <w:sz w:val="24"/>
                <w:szCs w:val="24"/>
              </w:rPr>
              <w:t>28</w:t>
            </w:r>
            <w:r w:rsidRPr="00596492">
              <w:rPr>
                <w:sz w:val="24"/>
                <w:szCs w:val="24"/>
              </w:rPr>
              <w:t>» декабря 2021 г. 14 часов 00 минут;</w:t>
            </w:r>
          </w:p>
          <w:p w:rsidR="002A00BA" w:rsidRPr="00596492" w:rsidRDefault="002A00BA" w:rsidP="002A00BA">
            <w:pPr>
              <w:pStyle w:val="19"/>
              <w:ind w:left="34" w:firstLine="363"/>
              <w:rPr>
                <w:sz w:val="24"/>
                <w:szCs w:val="24"/>
              </w:rPr>
            </w:pPr>
            <w:r w:rsidRPr="00596492">
              <w:rPr>
                <w:sz w:val="24"/>
                <w:szCs w:val="24"/>
              </w:rPr>
              <w:t>- по третьему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B03B43" w:rsidRPr="00596492" w:rsidRDefault="002A00BA" w:rsidP="002A00BA">
            <w:pPr>
              <w:pStyle w:val="19"/>
              <w:ind w:firstLine="397"/>
              <w:rPr>
                <w:sz w:val="24"/>
                <w:szCs w:val="24"/>
              </w:rPr>
            </w:pPr>
            <w:r w:rsidRPr="00596492">
              <w:rPr>
                <w:sz w:val="24"/>
                <w:szCs w:val="24"/>
                <w:lang w:bidi="ru-RU"/>
              </w:rPr>
              <w:t xml:space="preserve">- по последнему этапу при наличии Заявок – не позднее 10 календарных дней </w:t>
            </w:r>
            <w:proofErr w:type="gramStart"/>
            <w:r w:rsidRPr="00596492">
              <w:rPr>
                <w:sz w:val="24"/>
                <w:szCs w:val="24"/>
                <w:lang w:bidi="ru-RU"/>
              </w:rPr>
              <w:t>с даты окончания</w:t>
            </w:r>
            <w:proofErr w:type="gramEnd"/>
            <w:r w:rsidRPr="00596492">
              <w:rPr>
                <w:sz w:val="24"/>
                <w:szCs w:val="24"/>
                <w:lang w:bidi="ru-RU"/>
              </w:rPr>
              <w:t xml:space="preserve"> приема Заявок.</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2E7BCE" w:rsidRPr="00596492" w:rsidRDefault="002E7BCE" w:rsidP="002E7BCE">
            <w:pPr>
              <w:pStyle w:val="19"/>
              <w:ind w:firstLine="0"/>
              <w:rPr>
                <w:sz w:val="24"/>
                <w:szCs w:val="24"/>
              </w:rPr>
            </w:pPr>
            <w:r w:rsidRPr="00596492">
              <w:rPr>
                <w:sz w:val="24"/>
                <w:szCs w:val="24"/>
              </w:rPr>
              <w:t>Подведение итогов по первому этапу состоится не позднее «</w:t>
            </w:r>
            <w:r w:rsidR="00596492" w:rsidRPr="00596492">
              <w:rPr>
                <w:sz w:val="24"/>
                <w:szCs w:val="24"/>
              </w:rPr>
              <w:t>16</w:t>
            </w:r>
            <w:r w:rsidRPr="00596492">
              <w:rPr>
                <w:sz w:val="24"/>
                <w:szCs w:val="24"/>
              </w:rPr>
              <w:t xml:space="preserve">» </w:t>
            </w:r>
            <w:r w:rsidR="00596492" w:rsidRPr="00596492">
              <w:rPr>
                <w:sz w:val="24"/>
                <w:szCs w:val="24"/>
              </w:rPr>
              <w:t xml:space="preserve">декабря </w:t>
            </w:r>
            <w:r w:rsidRPr="00596492">
              <w:rPr>
                <w:sz w:val="24"/>
                <w:szCs w:val="24"/>
              </w:rPr>
              <w:t>2021 г. 13 часов 00 минут местного времени по адресу, указанному в пункте 3 Информационной карты.</w:t>
            </w:r>
          </w:p>
          <w:p w:rsidR="002E7BCE" w:rsidRPr="00596492" w:rsidRDefault="002E7BCE" w:rsidP="002E7BCE">
            <w:pPr>
              <w:pStyle w:val="19"/>
              <w:ind w:firstLine="0"/>
              <w:rPr>
                <w:sz w:val="24"/>
                <w:szCs w:val="24"/>
              </w:rPr>
            </w:pPr>
            <w:r w:rsidRPr="00596492">
              <w:rPr>
                <w:sz w:val="24"/>
                <w:szCs w:val="24"/>
              </w:rPr>
              <w:t>- по второму этапу не позднее «</w:t>
            </w:r>
            <w:r w:rsidR="00596492" w:rsidRPr="00596492">
              <w:rPr>
                <w:sz w:val="24"/>
                <w:szCs w:val="24"/>
              </w:rPr>
              <w:t>28</w:t>
            </w:r>
            <w:r w:rsidRPr="00596492">
              <w:rPr>
                <w:sz w:val="24"/>
                <w:szCs w:val="24"/>
              </w:rPr>
              <w:t>»</w:t>
            </w:r>
            <w:r w:rsidR="00596492" w:rsidRPr="00596492">
              <w:rPr>
                <w:sz w:val="24"/>
                <w:szCs w:val="24"/>
              </w:rPr>
              <w:t xml:space="preserve"> января</w:t>
            </w:r>
            <w:r w:rsidRPr="00596492">
              <w:rPr>
                <w:sz w:val="24"/>
                <w:szCs w:val="24"/>
              </w:rPr>
              <w:t xml:space="preserve">  2022г;</w:t>
            </w:r>
          </w:p>
          <w:p w:rsidR="002E7BCE" w:rsidRPr="00596492" w:rsidRDefault="002E7BCE" w:rsidP="002E7BCE">
            <w:pPr>
              <w:pStyle w:val="19"/>
              <w:ind w:firstLine="0"/>
              <w:rPr>
                <w:sz w:val="24"/>
                <w:szCs w:val="24"/>
              </w:rPr>
            </w:pPr>
            <w:r w:rsidRPr="00596492">
              <w:rPr>
                <w:sz w:val="24"/>
                <w:szCs w:val="24"/>
              </w:rPr>
              <w:t xml:space="preserve">- по третьему  и последующим этапам при наличии Заявок не позднее 21 календарного дня </w:t>
            </w:r>
            <w:proofErr w:type="gramStart"/>
            <w:r w:rsidRPr="00596492">
              <w:rPr>
                <w:sz w:val="24"/>
                <w:szCs w:val="24"/>
              </w:rPr>
              <w:t>с даты рассмотрения</w:t>
            </w:r>
            <w:proofErr w:type="gramEnd"/>
            <w:r w:rsidRPr="00596492">
              <w:rPr>
                <w:sz w:val="24"/>
                <w:szCs w:val="24"/>
              </w:rPr>
              <w:t xml:space="preserve"> и сопоставления Заявок соответствующего этапа.</w:t>
            </w:r>
          </w:p>
          <w:p w:rsidR="00B03B43" w:rsidRPr="00596492" w:rsidRDefault="00B03B43">
            <w:pPr>
              <w:pStyle w:val="19"/>
              <w:ind w:firstLine="0"/>
              <w:rPr>
                <w:sz w:val="24"/>
                <w:szCs w:val="24"/>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B03B43" w:rsidRDefault="002A00BA">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B03B43" w:rsidRPr="00FC0100" w:rsidRDefault="002A00BA">
            <w:pPr>
              <w:pStyle w:val="afe"/>
              <w:jc w:val="both"/>
              <w:rPr>
                <w:sz w:val="24"/>
                <w:szCs w:val="24"/>
              </w:rPr>
            </w:pPr>
            <w:r w:rsidRPr="00FC0100">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B03B43" w:rsidRDefault="002A00BA">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 xml:space="preserve">Форма, сроки и порядок оплаты за поставку товаров, выполнения </w:t>
            </w:r>
            <w:r>
              <w:rPr>
                <w:b/>
                <w:color w:val="auto"/>
              </w:rPr>
              <w:lastRenderedPageBreak/>
              <w:t>работ, оказания услуг</w:t>
            </w:r>
          </w:p>
        </w:tc>
        <w:tc>
          <w:tcPr>
            <w:tcW w:w="7200" w:type="dxa"/>
          </w:tcPr>
          <w:p w:rsidR="00B03B43" w:rsidRDefault="00635E3B">
            <w:pPr>
              <w:pStyle w:val="19"/>
              <w:ind w:firstLine="0"/>
              <w:rPr>
                <w:sz w:val="24"/>
                <w:szCs w:val="24"/>
              </w:rPr>
            </w:pPr>
            <w:r>
              <w:rPr>
                <w:sz w:val="24"/>
                <w:szCs w:val="24"/>
              </w:rPr>
              <w:lastRenderedPageBreak/>
              <w:t xml:space="preserve">Оплата арендных платежей производится путем перечисления денежных средств на расчетный счет Исполнителя в течение 10 (десяти) рабочих дней  после подписания Сторонами акта об оказанных услугах.          </w:t>
            </w:r>
            <w:proofErr w:type="gramStart"/>
            <w:r>
              <w:rPr>
                <w:sz w:val="24"/>
                <w:szCs w:val="24"/>
              </w:rPr>
              <w:t xml:space="preserve">Исполнитель на основании актов приема-передачи Транспортных средств в аренду составляет и направляет </w:t>
            </w:r>
            <w:r>
              <w:rPr>
                <w:sz w:val="24"/>
                <w:szCs w:val="24"/>
              </w:rPr>
              <w:lastRenderedPageBreak/>
              <w:t>Заказчику Сводный акт с суммой арендных платежей   за согласованный Сторонами расчетный период, а также направляет акт об оказанных услугах и счет-фактуру  на стоимость арендных платежей за расчетный период.</w:t>
            </w:r>
            <w:proofErr w:type="gramEnd"/>
            <w:r>
              <w:rPr>
                <w:sz w:val="24"/>
                <w:szCs w:val="24"/>
              </w:rPr>
              <w:t xml:space="preserve">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   </w:t>
            </w:r>
            <w:proofErr w:type="gramStart"/>
            <w:r>
              <w:rPr>
                <w:sz w:val="24"/>
                <w:szCs w:val="24"/>
              </w:rPr>
              <w:t>Заказчик в течение 5 (пяти) рабочих дней со дня получения Сводного акта, акта об оказанных услуга и счета-фактуры обязан направить Исполнителю подписанные Сводный акт и акт об оказанных услугах или мотивированный отказ от их подписания.</w:t>
            </w:r>
            <w:proofErr w:type="gramEnd"/>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635E3B" w:rsidRDefault="00635E3B" w:rsidP="00635E3B">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 января 2022 года по 31 декабря 2023 года включительно</w:t>
            </w:r>
          </w:p>
          <w:p w:rsidR="00635E3B" w:rsidRPr="00F86FAA" w:rsidRDefault="00635E3B" w:rsidP="00635E3B">
            <w:pPr>
              <w:pStyle w:val="Default"/>
              <w:jc w:val="both"/>
            </w:pPr>
          </w:p>
          <w:p w:rsidR="00B03B43" w:rsidRDefault="00635E3B" w:rsidP="00635E3B">
            <w:pPr>
              <w:pStyle w:val="Default"/>
              <w:jc w:val="both"/>
            </w:pPr>
            <w:r>
              <w:rPr>
                <w:b/>
                <w:bCs/>
                <w:color w:val="auto"/>
              </w:rPr>
              <w:t xml:space="preserve">Место </w:t>
            </w:r>
            <w:r>
              <w:rPr>
                <w:b/>
                <w:color w:val="auto"/>
              </w:rPr>
              <w:t xml:space="preserve">поставки товаров, выполнения работ, оказания услуг и т.д.: </w:t>
            </w:r>
            <w:r>
              <w:t>357500,</w:t>
            </w:r>
            <w:r w:rsidRPr="00672BBD">
              <w:t xml:space="preserve"> РФ, </w:t>
            </w:r>
            <w:proofErr w:type="spellStart"/>
            <w:r w:rsidRPr="00672BBD">
              <w:t>г</w:t>
            </w:r>
            <w:proofErr w:type="gramStart"/>
            <w:r w:rsidRPr="00672BBD">
              <w:t>.</w:t>
            </w:r>
            <w:r>
              <w:t>С</w:t>
            </w:r>
            <w:proofErr w:type="gramEnd"/>
            <w:r>
              <w:t>тавропольский</w:t>
            </w:r>
            <w:proofErr w:type="spellEnd"/>
            <w:r>
              <w:t xml:space="preserve"> край, </w:t>
            </w:r>
            <w:proofErr w:type="spellStart"/>
            <w:r>
              <w:t>г.Пятигорск</w:t>
            </w:r>
            <w:proofErr w:type="spellEnd"/>
            <w:r>
              <w:t>, Кисловодское шоссе, д.19</w:t>
            </w:r>
            <w:r w:rsidRPr="00672BBD">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B03B43" w:rsidRDefault="00635E3B">
            <w:pPr>
              <w:pStyle w:val="19"/>
              <w:ind w:firstLine="0"/>
              <w:rPr>
                <w:sz w:val="24"/>
                <w:szCs w:val="24"/>
              </w:rPr>
            </w:pPr>
            <w:r>
              <w:rPr>
                <w:sz w:val="24"/>
                <w:szCs w:val="24"/>
              </w:rPr>
              <w:t>Объем услуг и количество предоставляемых в аренду транспортных средств с экипажем определяются в соответствии с потребностями Арендатора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B03B43" w:rsidRDefault="002A00BA">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B03B43" w:rsidRDefault="002A00BA">
                  <w:pPr>
                    <w:snapToGrid w:val="0"/>
                    <w:rPr>
                      <w:sz w:val="22"/>
                      <w:szCs w:val="22"/>
                    </w:rPr>
                  </w:pPr>
                  <w:r>
                    <w:rPr>
                      <w:sz w:val="22"/>
                      <w:szCs w:val="22"/>
                    </w:rPr>
                    <w:t>49.41.20.000</w:t>
                  </w:r>
                </w:p>
              </w:tc>
              <w:tc>
                <w:tcPr>
                  <w:tcW w:w="1417" w:type="dxa"/>
                  <w:tcBorders>
                    <w:top w:val="single" w:sz="4" w:space="0" w:color="auto"/>
                    <w:left w:val="single" w:sz="4" w:space="0" w:color="auto"/>
                    <w:bottom w:val="single" w:sz="4" w:space="0" w:color="auto"/>
                    <w:right w:val="single" w:sz="4" w:space="0" w:color="auto"/>
                  </w:tcBorders>
                </w:tcPr>
                <w:p w:rsidR="00B03B43" w:rsidRDefault="002A00BA">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B03B43" w:rsidRDefault="002A00BA">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B03B43" w:rsidRDefault="002A00BA">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B03B43" w:rsidRDefault="002A00BA">
                  <w:pPr>
                    <w:snapToGrid w:val="0"/>
                    <w:rPr>
                      <w:sz w:val="22"/>
                      <w:szCs w:val="22"/>
                    </w:rPr>
                  </w:pPr>
                  <w:r>
                    <w:rPr>
                      <w:sz w:val="22"/>
                      <w:szCs w:val="22"/>
                    </w:rPr>
                    <w:t>371</w:t>
                  </w:r>
                </w:p>
              </w:tc>
            </w:tr>
          </w:tbl>
          <w:p w:rsidR="00B03B43" w:rsidRDefault="00B03B43"/>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002C2">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B03B43" w:rsidRPr="00FC0100" w:rsidRDefault="002A00BA" w:rsidP="00C002C2">
            <w:pPr>
              <w:pStyle w:val="aff7"/>
              <w:numPr>
                <w:ilvl w:val="1"/>
                <w:numId w:val="15"/>
              </w:numPr>
              <w:ind w:left="601" w:hanging="426"/>
              <w:jc w:val="both"/>
            </w:pPr>
            <w:r w:rsidRPr="00FC010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03B43" w:rsidRPr="00FC0100" w:rsidRDefault="002A00BA" w:rsidP="00C002C2">
            <w:pPr>
              <w:pStyle w:val="aff7"/>
              <w:numPr>
                <w:ilvl w:val="1"/>
                <w:numId w:val="15"/>
              </w:numPr>
              <w:ind w:left="601" w:hanging="426"/>
              <w:jc w:val="both"/>
            </w:pPr>
            <w:r w:rsidRPr="00FC0100">
              <w:t>отсутствие за последние три года просроченной задолженности перед ПАО «</w:t>
            </w:r>
            <w:proofErr w:type="spellStart"/>
            <w:r w:rsidRPr="00FC0100">
              <w:t>ТрансКонтейнер</w:t>
            </w:r>
            <w:proofErr w:type="spellEnd"/>
            <w:r w:rsidRPr="00FC0100">
              <w:t>», фактов невыполнения обязательств перед ПАО «</w:t>
            </w:r>
            <w:proofErr w:type="spellStart"/>
            <w:r w:rsidRPr="00FC0100">
              <w:t>ТрансКонтейнер</w:t>
            </w:r>
            <w:proofErr w:type="spellEnd"/>
            <w:r w:rsidRPr="00FC0100">
              <w:t>» и причинения вреда имуществу ПАО «</w:t>
            </w:r>
            <w:proofErr w:type="spellStart"/>
            <w:r w:rsidRPr="00FC0100">
              <w:t>ТрансКонтейнер</w:t>
            </w:r>
            <w:proofErr w:type="spellEnd"/>
            <w:r w:rsidRPr="00FC0100">
              <w:t>»;</w:t>
            </w:r>
          </w:p>
          <w:p w:rsidR="00B03B43" w:rsidRPr="00FC0100" w:rsidRDefault="002A00BA" w:rsidP="00C002C2">
            <w:pPr>
              <w:pStyle w:val="aff7"/>
              <w:numPr>
                <w:ilvl w:val="1"/>
                <w:numId w:val="15"/>
              </w:numPr>
              <w:ind w:left="601" w:hanging="426"/>
              <w:jc w:val="both"/>
            </w:pPr>
            <w:r w:rsidRPr="00FC0100">
              <w:t>осуществлять электронный документооборот (далее – ЭДО) с Заказчиком на условиях, изложенных в проекте договора (приложение к документации о закупке</w:t>
            </w:r>
            <w:proofErr w:type="gramStart"/>
            <w:r w:rsidRPr="00FC0100">
              <w:t>).;</w:t>
            </w:r>
            <w:proofErr w:type="gramEnd"/>
          </w:p>
          <w:p w:rsidR="00B03B43" w:rsidRPr="00FC0100" w:rsidRDefault="002A00BA" w:rsidP="00C002C2">
            <w:pPr>
              <w:pStyle w:val="aff7"/>
              <w:numPr>
                <w:ilvl w:val="1"/>
                <w:numId w:val="15"/>
              </w:numPr>
              <w:ind w:left="601" w:hanging="426"/>
              <w:jc w:val="both"/>
            </w:pPr>
            <w:r w:rsidRPr="00FC0100">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B03B43" w:rsidRPr="00FC0100" w:rsidRDefault="002A00BA" w:rsidP="00C002C2">
            <w:pPr>
              <w:pStyle w:val="aff7"/>
              <w:numPr>
                <w:ilvl w:val="1"/>
                <w:numId w:val="15"/>
              </w:numPr>
              <w:ind w:left="601" w:hanging="426"/>
              <w:jc w:val="both"/>
            </w:pPr>
            <w:r w:rsidRPr="00FC0100">
              <w:t>наличие у претендента/участника квалифицированного персонала, обладающего водительскими удостоверениями категорий</w:t>
            </w:r>
            <w:proofErr w:type="gramStart"/>
            <w:r w:rsidRPr="00FC0100">
              <w:t xml:space="preserve"> С</w:t>
            </w:r>
            <w:proofErr w:type="gramEnd"/>
            <w:r w:rsidRPr="00FC0100">
              <w:t>+Е.</w:t>
            </w:r>
          </w:p>
          <w:p w:rsidR="006D2B87" w:rsidRPr="00286B26" w:rsidRDefault="006D2B87" w:rsidP="00C002C2">
            <w:pPr>
              <w:pStyle w:val="aff7"/>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B03B43" w:rsidRPr="00FC0100" w:rsidRDefault="002A00BA" w:rsidP="00C002C2">
            <w:pPr>
              <w:pStyle w:val="aff7"/>
              <w:numPr>
                <w:ilvl w:val="1"/>
                <w:numId w:val="15"/>
              </w:numPr>
              <w:ind w:left="601" w:hanging="426"/>
              <w:jc w:val="both"/>
            </w:pPr>
            <w:r w:rsidRPr="00FC0100">
              <w:lastRenderedPageBreak/>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03B43" w:rsidRPr="00FC0100" w:rsidRDefault="002A00BA" w:rsidP="00C002C2">
            <w:pPr>
              <w:pStyle w:val="aff7"/>
              <w:numPr>
                <w:ilvl w:val="1"/>
                <w:numId w:val="15"/>
              </w:numPr>
              <w:ind w:left="601" w:hanging="426"/>
              <w:jc w:val="both"/>
            </w:pPr>
            <w:proofErr w:type="gramStart"/>
            <w:r w:rsidRPr="00FC0100">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C0100">
              <w:t>://</w:t>
            </w:r>
            <w:r>
              <w:rPr>
                <w:lang w:val="en-US"/>
              </w:rPr>
              <w:t>service</w:t>
            </w:r>
            <w:r w:rsidRPr="00FC0100">
              <w:t>.</w:t>
            </w:r>
            <w:proofErr w:type="spellStart"/>
            <w:r>
              <w:rPr>
                <w:lang w:val="en-US"/>
              </w:rPr>
              <w:t>nalog</w:t>
            </w:r>
            <w:proofErr w:type="spellEnd"/>
            <w:r w:rsidRPr="00FC0100">
              <w:t>.</w:t>
            </w:r>
            <w:proofErr w:type="spellStart"/>
            <w:r>
              <w:rPr>
                <w:lang w:val="en-US"/>
              </w:rPr>
              <w:t>ru</w:t>
            </w:r>
            <w:proofErr w:type="spellEnd"/>
            <w:r w:rsidRPr="00FC0100">
              <w:t>/</w:t>
            </w:r>
            <w:proofErr w:type="spellStart"/>
            <w:r>
              <w:rPr>
                <w:lang w:val="en-US"/>
              </w:rPr>
              <w:t>zd</w:t>
            </w:r>
            <w:proofErr w:type="spellEnd"/>
            <w:r w:rsidRPr="00FC0100">
              <w:t>.</w:t>
            </w:r>
            <w:r>
              <w:rPr>
                <w:lang w:val="en-US"/>
              </w:rPr>
              <w:t>do</w:t>
            </w:r>
            <w:r w:rsidRPr="00FC0100">
              <w:t>).</w:t>
            </w:r>
            <w:proofErr w:type="gramEnd"/>
            <w:r w:rsidRPr="00FC0100">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FC0100">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C0100">
              <w:t>://</w:t>
            </w:r>
            <w:r>
              <w:rPr>
                <w:lang w:val="en-US"/>
              </w:rPr>
              <w:t>service</w:t>
            </w:r>
            <w:r w:rsidRPr="00FC0100">
              <w:t>.</w:t>
            </w:r>
            <w:proofErr w:type="spellStart"/>
            <w:r>
              <w:rPr>
                <w:lang w:val="en-US"/>
              </w:rPr>
              <w:t>nalog</w:t>
            </w:r>
            <w:proofErr w:type="spellEnd"/>
            <w:r w:rsidRPr="00FC0100">
              <w:t>.</w:t>
            </w:r>
            <w:proofErr w:type="spellStart"/>
            <w:r>
              <w:rPr>
                <w:lang w:val="en-US"/>
              </w:rPr>
              <w:t>ru</w:t>
            </w:r>
            <w:proofErr w:type="spellEnd"/>
            <w:r w:rsidRPr="00FC0100">
              <w:t>/</w:t>
            </w:r>
            <w:proofErr w:type="spellStart"/>
            <w:r>
              <w:rPr>
                <w:lang w:val="en-US"/>
              </w:rPr>
              <w:t>zd</w:t>
            </w:r>
            <w:proofErr w:type="spellEnd"/>
            <w:r w:rsidRPr="00FC0100">
              <w:t>.</w:t>
            </w:r>
            <w:r>
              <w:rPr>
                <w:lang w:val="en-US"/>
              </w:rPr>
              <w:t>do</w:t>
            </w:r>
            <w:r w:rsidRPr="00FC0100">
              <w:t>) (далее в протоколах и иных документах - Информация о наличии/отсутствии у</w:t>
            </w:r>
            <w:proofErr w:type="gramEnd"/>
            <w:r w:rsidRPr="00FC0100">
              <w:t xml:space="preserve"> претендента задолженности по уплате налогов, сборов и представленной налоговой отчетности);</w:t>
            </w:r>
          </w:p>
          <w:p w:rsidR="00B03B43" w:rsidRPr="00FC0100" w:rsidRDefault="002A00BA" w:rsidP="00C002C2">
            <w:pPr>
              <w:pStyle w:val="aff7"/>
              <w:numPr>
                <w:ilvl w:val="1"/>
                <w:numId w:val="15"/>
              </w:numPr>
              <w:ind w:left="601" w:hanging="426"/>
              <w:jc w:val="both"/>
            </w:pPr>
            <w:proofErr w:type="gramStart"/>
            <w:r w:rsidRPr="00FC0100">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FC0100">
              <w:t>неприостановлении</w:t>
            </w:r>
            <w:proofErr w:type="spellEnd"/>
            <w:r w:rsidRPr="00FC0100">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C0100">
              <w:t>://</w:t>
            </w:r>
            <w:proofErr w:type="spellStart"/>
            <w:r>
              <w:rPr>
                <w:lang w:val="en-US"/>
              </w:rPr>
              <w:t>fssprus</w:t>
            </w:r>
            <w:proofErr w:type="spellEnd"/>
            <w:r w:rsidRPr="00FC0100">
              <w:t>.</w:t>
            </w:r>
            <w:proofErr w:type="spellStart"/>
            <w:r>
              <w:rPr>
                <w:lang w:val="en-US"/>
              </w:rPr>
              <w:t>ru</w:t>
            </w:r>
            <w:proofErr w:type="spellEnd"/>
            <w:r w:rsidRPr="00FC0100">
              <w:t>/</w:t>
            </w:r>
            <w:proofErr w:type="spellStart"/>
            <w:r>
              <w:rPr>
                <w:lang w:val="en-US"/>
              </w:rPr>
              <w:t>iss</w:t>
            </w:r>
            <w:proofErr w:type="spellEnd"/>
            <w:r w:rsidRPr="00FC0100">
              <w:t>/</w:t>
            </w:r>
            <w:proofErr w:type="spellStart"/>
            <w:r>
              <w:rPr>
                <w:lang w:val="en-US"/>
              </w:rPr>
              <w:t>ip</w:t>
            </w:r>
            <w:proofErr w:type="spellEnd"/>
            <w:r w:rsidRPr="00FC0100">
              <w:t>), а также информации в едином</w:t>
            </w:r>
            <w:proofErr w:type="gramEnd"/>
            <w:r w:rsidRPr="00FC0100">
              <w:t xml:space="preserve"> федеральном </w:t>
            </w:r>
            <w:proofErr w:type="gramStart"/>
            <w:r w:rsidRPr="00FC0100">
              <w:t>реестре</w:t>
            </w:r>
            <w:proofErr w:type="gramEnd"/>
            <w:r w:rsidRPr="00FC0100">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FC0100">
              <w:t>://</w:t>
            </w:r>
            <w:r>
              <w:rPr>
                <w:lang w:val="en-US"/>
              </w:rPr>
              <w:t>www</w:t>
            </w:r>
            <w:r w:rsidRPr="00FC0100">
              <w:t>.</w:t>
            </w:r>
            <w:proofErr w:type="spellStart"/>
            <w:r>
              <w:rPr>
                <w:lang w:val="en-US"/>
              </w:rPr>
              <w:t>fedresurs</w:t>
            </w:r>
            <w:proofErr w:type="spellEnd"/>
            <w:r w:rsidRPr="00FC0100">
              <w:t>.</w:t>
            </w:r>
            <w:proofErr w:type="spellStart"/>
            <w:r>
              <w:rPr>
                <w:lang w:val="en-US"/>
              </w:rPr>
              <w:t>ru</w:t>
            </w:r>
            <w:proofErr w:type="spellEnd"/>
            <w:r w:rsidRPr="00FC0100">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FC0100">
              <w:t xml:space="preserve">Организатором на день рассмотрения </w:t>
            </w:r>
            <w:r w:rsidRPr="00FC0100">
              <w:lastRenderedPageBreak/>
              <w:t xml:space="preserve">Заявок проверяется информация о наличии исполнительных производств и/или </w:t>
            </w:r>
            <w:proofErr w:type="spellStart"/>
            <w:r w:rsidRPr="00FC0100">
              <w:t>неприостановлении</w:t>
            </w:r>
            <w:proofErr w:type="spellEnd"/>
            <w:r w:rsidRPr="00FC0100">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FC0100">
              <w:t xml:space="preserve"> производств и/или </w:t>
            </w:r>
            <w:proofErr w:type="spellStart"/>
            <w:r w:rsidRPr="00FC0100">
              <w:t>неприостановлении</w:t>
            </w:r>
            <w:proofErr w:type="spellEnd"/>
            <w:r w:rsidRPr="00FC0100">
              <w:t xml:space="preserve"> деятельности);</w:t>
            </w:r>
          </w:p>
          <w:p w:rsidR="00B03B43" w:rsidRPr="00FC0100" w:rsidRDefault="002A00BA" w:rsidP="00C002C2">
            <w:pPr>
              <w:pStyle w:val="aff7"/>
              <w:numPr>
                <w:ilvl w:val="1"/>
                <w:numId w:val="15"/>
              </w:numPr>
              <w:ind w:left="601" w:hanging="426"/>
              <w:jc w:val="both"/>
            </w:pPr>
            <w:r w:rsidRPr="00FC010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B03B43" w:rsidRPr="00FC0100" w:rsidRDefault="002A00BA" w:rsidP="00C002C2">
            <w:pPr>
              <w:pStyle w:val="aff7"/>
              <w:numPr>
                <w:ilvl w:val="1"/>
                <w:numId w:val="15"/>
              </w:numPr>
              <w:ind w:left="601" w:hanging="426"/>
              <w:jc w:val="both"/>
            </w:pPr>
            <w:proofErr w:type="gramStart"/>
            <w:r w:rsidRPr="00FC0100">
              <w:t>действующие лицензии, сертификации, разрешения, допуски (например:</w:t>
            </w:r>
            <w:proofErr w:type="gramEnd"/>
            <w:r w:rsidRPr="00FC0100">
              <w:t xml:space="preserve"> </w:t>
            </w:r>
            <w:proofErr w:type="gramStart"/>
            <w:r w:rsidRPr="00FC0100">
              <w:t>ДОПОГ и др.),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roofErr w:type="gramEnd"/>
          </w:p>
          <w:p w:rsidR="00B03B43" w:rsidRPr="00FC0100" w:rsidRDefault="002A00BA" w:rsidP="00C002C2">
            <w:pPr>
              <w:pStyle w:val="aff7"/>
              <w:numPr>
                <w:ilvl w:val="1"/>
                <w:numId w:val="15"/>
              </w:numPr>
              <w:ind w:left="601" w:hanging="426"/>
              <w:jc w:val="both"/>
            </w:pPr>
            <w:r w:rsidRPr="00FC0100">
              <w:t>сведения о планируемых к привлечению субподрядных организациях по форме приложения № 5 к документации о закупке (в случае их привлечения);</w:t>
            </w:r>
          </w:p>
          <w:p w:rsidR="00B03B43" w:rsidRPr="00FC0100" w:rsidRDefault="002A00BA" w:rsidP="00C002C2">
            <w:pPr>
              <w:pStyle w:val="aff7"/>
              <w:numPr>
                <w:ilvl w:val="1"/>
                <w:numId w:val="15"/>
              </w:numPr>
              <w:ind w:left="601" w:hanging="426"/>
              <w:jc w:val="both"/>
            </w:pPr>
            <w:r w:rsidRPr="00FC0100">
              <w:t>сведения о производственном персонале по форме приложения № 6 к документации о закупке с приложением копий водительских удостоверений категорий</w:t>
            </w:r>
            <w:proofErr w:type="gramStart"/>
            <w:r w:rsidRPr="00FC0100">
              <w:t xml:space="preserve"> С</w:t>
            </w:r>
            <w:proofErr w:type="gramEnd"/>
            <w:r w:rsidRPr="00FC0100">
              <w:t>+Е, заверенных претендентом, копии  договоров или других документов, подтверждающих взаимоотношения сторон;</w:t>
            </w:r>
          </w:p>
          <w:p w:rsidR="001452CB" w:rsidRDefault="002A00BA" w:rsidP="00C002C2">
            <w:pPr>
              <w:pStyle w:val="aff7"/>
              <w:numPr>
                <w:ilvl w:val="1"/>
                <w:numId w:val="15"/>
              </w:numPr>
              <w:ind w:left="601" w:hanging="426"/>
              <w:jc w:val="both"/>
            </w:pPr>
            <w:r w:rsidRPr="00FC0100">
              <w:t>перечень транспортных средств по форме приложения № 7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FC0100">
              <w:t>дств пр</w:t>
            </w:r>
            <w:proofErr w:type="gramEnd"/>
            <w:r w:rsidRPr="00FC0100">
              <w:t xml:space="preserve">етенденту на праве собственности или ином законном праве: </w:t>
            </w:r>
          </w:p>
          <w:p w:rsidR="001452CB" w:rsidRDefault="002A00BA" w:rsidP="001452CB">
            <w:pPr>
              <w:pStyle w:val="aff7"/>
              <w:ind w:left="601"/>
              <w:jc w:val="both"/>
            </w:pPr>
            <w:r w:rsidRPr="00FC0100">
              <w:t xml:space="preserve">- копии паспортов транспортных средств (ПТС), планируемых для передачи в аренду/субаренду; </w:t>
            </w:r>
          </w:p>
          <w:p w:rsidR="001452CB" w:rsidRDefault="002A00BA" w:rsidP="001452CB">
            <w:pPr>
              <w:pStyle w:val="aff7"/>
              <w:ind w:left="601"/>
              <w:jc w:val="both"/>
            </w:pPr>
            <w:r w:rsidRPr="00FC0100">
              <w:t xml:space="preserve">- копии свидетельств о регистрации транспортных средств, планируемых для передачи в аренду/субаренду; </w:t>
            </w:r>
          </w:p>
          <w:p w:rsidR="00B03B43" w:rsidRPr="00FC0100" w:rsidRDefault="002A00BA" w:rsidP="001452CB">
            <w:pPr>
              <w:pStyle w:val="aff7"/>
              <w:ind w:left="601"/>
              <w:jc w:val="both"/>
            </w:pPr>
            <w:r w:rsidRPr="00FC0100">
              <w:t xml:space="preserve">-  копии документов, подтверждающих право владения ТС (договор аренды, лизинга и т.д.), планируемых для передачи в аренду/субаренду согласно требованиям настоящей </w:t>
            </w:r>
            <w:r w:rsidRPr="00FC0100">
              <w:lastRenderedPageBreak/>
              <w:t>Документации. При наличии ограничений прав владения, распоряжения, собственности (по договорам лизинга, займа с залогом и так далее) представление таких договоров является обязательным;</w:t>
            </w:r>
          </w:p>
          <w:p w:rsidR="00B03B43" w:rsidRPr="00FC0100" w:rsidRDefault="002A00BA" w:rsidP="00C002C2">
            <w:pPr>
              <w:pStyle w:val="aff7"/>
              <w:numPr>
                <w:ilvl w:val="1"/>
                <w:numId w:val="15"/>
              </w:numPr>
              <w:ind w:left="601" w:hanging="426"/>
              <w:jc w:val="both"/>
            </w:pPr>
            <w:r w:rsidRPr="00FC0100">
              <w:t>Выраженное в финансово-коммерческом предложении претендента согласие на электронный документооборот с обязательным предоставлением электронных документов на условиях Приложения 9, 9а к договору аренды транспортного средства с экипажем;</w:t>
            </w:r>
          </w:p>
          <w:p w:rsidR="00B03B43" w:rsidRPr="00FC0100" w:rsidRDefault="002A00BA" w:rsidP="00C002C2">
            <w:pPr>
              <w:pStyle w:val="aff7"/>
              <w:numPr>
                <w:ilvl w:val="1"/>
                <w:numId w:val="15"/>
              </w:numPr>
              <w:ind w:left="601" w:hanging="426"/>
              <w:jc w:val="both"/>
            </w:pPr>
            <w:proofErr w:type="gramStart"/>
            <w:r w:rsidRPr="00FC0100">
              <w:t xml:space="preserve">письменное заявление претендента о </w:t>
            </w:r>
            <w:proofErr w:type="spellStart"/>
            <w:r w:rsidRPr="00FC0100">
              <w:t>невключении</w:t>
            </w:r>
            <w:proofErr w:type="spellEnd"/>
            <w:r w:rsidRPr="00FC0100">
              <w:t xml:space="preserve"> его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w:t>
            </w:r>
            <w:proofErr w:type="gramEnd"/>
            <w:r w:rsidRPr="00FC0100">
              <w:t xml:space="preserve"> ПАО  «</w:t>
            </w:r>
            <w:proofErr w:type="spellStart"/>
            <w:r w:rsidRPr="00FC0100">
              <w:t>ТрансКонтейнер</w:t>
            </w:r>
            <w:proofErr w:type="spellEnd"/>
            <w:r w:rsidRPr="00FC0100">
              <w:t xml:space="preserve">», представленное на бланке претендента и подписанное уполномоченным лицом (предоставляется в соответствии с требованиями </w:t>
            </w:r>
            <w:proofErr w:type="spellStart"/>
            <w:r w:rsidRPr="00FC0100">
              <w:t>п.п</w:t>
            </w:r>
            <w:proofErr w:type="spellEnd"/>
            <w:r w:rsidRPr="00FC0100">
              <w:t>. з)</w:t>
            </w:r>
            <w:proofErr w:type="gramStart"/>
            <w:r w:rsidRPr="00FC0100">
              <w:t>.</w:t>
            </w:r>
            <w:proofErr w:type="gramEnd"/>
            <w:r w:rsidRPr="00FC0100">
              <w:t xml:space="preserve"> </w:t>
            </w:r>
            <w:proofErr w:type="gramStart"/>
            <w:r w:rsidRPr="00FC0100">
              <w:t>п</w:t>
            </w:r>
            <w:proofErr w:type="gramEnd"/>
            <w:r w:rsidRPr="00FC0100">
              <w:t>.2.1., раздела 2 настоящей документации о закупке).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C002C2">
            <w:pPr>
              <w:numPr>
                <w:ilvl w:val="0"/>
                <w:numId w:val="23"/>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5" w:name="_1pxezwc" w:colFirst="0" w:colLast="0"/>
            <w:bookmarkEnd w:id="15"/>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B03B43" w:rsidRDefault="002A00BA">
            <w:pPr>
              <w:pStyle w:val="af9"/>
              <w:ind w:firstLine="0"/>
              <w:rPr>
                <w:sz w:val="24"/>
                <w:highlight w:val="yellow"/>
              </w:rPr>
            </w:pPr>
            <w:r w:rsidRPr="00FC0100">
              <w:rPr>
                <w:sz w:val="24"/>
              </w:rPr>
              <w:t xml:space="preserve">иностранное лицо должно быть правомочно заключать и исполнять договор, </w:t>
            </w:r>
            <w:proofErr w:type="gramStart"/>
            <w:r w:rsidRPr="00FC0100">
              <w:rPr>
                <w:sz w:val="24"/>
              </w:rPr>
              <w:t>право</w:t>
            </w:r>
            <w:proofErr w:type="gramEnd"/>
            <w:r w:rsidRPr="00FC0100">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w:t>
            </w:r>
            <w:r w:rsidRPr="00FC0100">
              <w:rPr>
                <w:sz w:val="24"/>
              </w:rPr>
              <w:lastRenderedPageBreak/>
              <w:t xml:space="preserve">Данные обстоятельства могут подтверждаться </w:t>
            </w:r>
            <w:proofErr w:type="gramStart"/>
            <w:r w:rsidRPr="00FC0100">
              <w:rPr>
                <w:sz w:val="24"/>
              </w:rPr>
              <w:t>заверением</w:t>
            </w:r>
            <w:proofErr w:type="gramEnd"/>
            <w:r w:rsidRPr="00FC0100">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p w:rsidR="007D6548" w:rsidRPr="00FC5445" w:rsidRDefault="00FC5445"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B03B43" w:rsidRDefault="002A00BA">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03B43" w:rsidRDefault="002A00BA">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B03B43" w:rsidRDefault="00B03B43">
                  <w:pPr>
                    <w:pStyle w:val="-3"/>
                    <w:tabs>
                      <w:tab w:val="clear" w:pos="1985"/>
                    </w:tabs>
                    <w:suppressAutoHyphens/>
                    <w:rPr>
                      <w:sz w:val="24"/>
                    </w:rPr>
                  </w:pPr>
                </w:p>
              </w:tc>
            </w:tr>
            <w:tr w:rsidR="00B244F0" w:rsidRPr="000D7A81" w:rsidTr="00FC5445">
              <w:tc>
                <w:tcPr>
                  <w:tcW w:w="6974" w:type="dxa"/>
                </w:tcPr>
                <w:p w:rsidR="00B03B43" w:rsidRDefault="002A00BA">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 xml:space="preserve">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w:t>
                  </w:r>
                  <w:proofErr w:type="spellStart"/>
                  <w:r>
                    <w:rPr>
                      <w:sz w:val="24"/>
                    </w:rPr>
                    <w:t>т.ч</w:t>
                  </w:r>
                  <w:proofErr w:type="spellEnd"/>
                  <w:r>
                    <w:rPr>
                      <w:sz w:val="24"/>
                    </w:rPr>
                    <w:t xml:space="preserve">. получение </w:t>
                  </w:r>
                  <w:proofErr w:type="spellStart"/>
                  <w:r>
                    <w:rPr>
                      <w:sz w:val="24"/>
                    </w:rPr>
                    <w:t>спец</w:t>
                  </w:r>
                  <w:proofErr w:type="gramStart"/>
                  <w:r>
                    <w:rPr>
                      <w:sz w:val="24"/>
                    </w:rPr>
                    <w:t>.р</w:t>
                  </w:r>
                  <w:proofErr w:type="gramEnd"/>
                  <w:r>
                    <w:rPr>
                      <w:sz w:val="24"/>
                    </w:rPr>
                    <w:t>азрешений</w:t>
                  </w:r>
                  <w:proofErr w:type="spellEnd"/>
                  <w:r>
                    <w:rPr>
                      <w:sz w:val="24"/>
                    </w:rPr>
                    <w:t xml:space="preserve">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bl>
          <w:tbl>
            <w:tblPr>
              <w:tblW w:w="0" w:type="auto"/>
              <w:tblLayout w:type="fixed"/>
              <w:tblLook w:val="04A0" w:firstRow="1" w:lastRow="0" w:firstColumn="1" w:lastColumn="0" w:noHBand="0" w:noVBand="1"/>
            </w:tblPr>
            <w:tblGrid>
              <w:gridCol w:w="6974"/>
            </w:tblGrid>
            <w:tr w:rsidR="001452CB" w:rsidTr="00BB364C">
              <w:tc>
                <w:tcPr>
                  <w:tcW w:w="6974" w:type="dxa"/>
                </w:tcPr>
                <w:p w:rsidR="001452CB" w:rsidRDefault="001452CB" w:rsidP="00BB364C">
                  <w:pPr>
                    <w:pStyle w:val="af9"/>
                    <w:ind w:left="629" w:firstLine="0"/>
                    <w:rPr>
                      <w:b/>
                      <w:sz w:val="24"/>
                    </w:rPr>
                  </w:pPr>
                  <w:r>
                    <w:rPr>
                      <w:b/>
                      <w:sz w:val="24"/>
                    </w:rPr>
                    <w:t>III. Увеличение цены договора:</w:t>
                  </w:r>
                </w:p>
                <w:p w:rsidR="001452CB" w:rsidRDefault="001452CB" w:rsidP="00C002C2">
                  <w:pPr>
                    <w:pStyle w:val="af9"/>
                    <w:numPr>
                      <w:ilvl w:val="1"/>
                      <w:numId w:val="12"/>
                    </w:numPr>
                    <w:ind w:left="34" w:firstLine="567"/>
                    <w:rPr>
                      <w:sz w:val="24"/>
                    </w:rPr>
                  </w:pPr>
                  <w:r>
                    <w:rPr>
                      <w:sz w:val="24"/>
                    </w:rPr>
                    <w:t xml:space="preserve"> Ставки арендной платы по договору, заключаемому по результатам проведения настоящей закупки, в процессе </w:t>
                  </w:r>
                  <w:r>
                    <w:rPr>
                      <w:sz w:val="24"/>
                    </w:rPr>
                    <w:lastRenderedPageBreak/>
                    <w:t xml:space="preserve">исполнения договора могут быть изменены по соглашению сторон без проведения дополнительных закупочных процедур не ранее 1 (одного) года </w:t>
                  </w:r>
                  <w:proofErr w:type="gramStart"/>
                  <w:r>
                    <w:rPr>
                      <w:sz w:val="24"/>
                    </w:rPr>
                    <w:t>с даты заключения</w:t>
                  </w:r>
                  <w:proofErr w:type="gramEnd"/>
                  <w:r>
                    <w:rPr>
                      <w:sz w:val="24"/>
                    </w:rPr>
                    <w:t xml:space="preserve"> договора и не чаще 1 (одного) раза в течение года; арендная плата не может быть увеличена более чем на 5% (пять процентов) в год </w:t>
                  </w:r>
                  <w:proofErr w:type="gramStart"/>
                  <w:r>
                    <w:rPr>
                      <w:sz w:val="24"/>
                    </w:rPr>
                    <w:t>от</w:t>
                  </w:r>
                  <w:proofErr w:type="gramEnd"/>
                  <w:r>
                    <w:rPr>
                      <w:sz w:val="24"/>
                    </w:rPr>
                    <w:t xml:space="preserve"> первоначально согласованной.  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 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w:t>
                  </w:r>
                </w:p>
              </w:tc>
            </w:tr>
            <w:tr w:rsidR="001452CB" w:rsidTr="00BB364C">
              <w:tc>
                <w:tcPr>
                  <w:tcW w:w="6974" w:type="dxa"/>
                </w:tcPr>
                <w:p w:rsidR="001452CB" w:rsidRDefault="001452CB" w:rsidP="001452CB">
                  <w:pPr>
                    <w:pStyle w:val="af9"/>
                    <w:ind w:left="601" w:firstLine="0"/>
                    <w:rPr>
                      <w:sz w:val="24"/>
                    </w:rPr>
                  </w:pPr>
                </w:p>
              </w:tc>
            </w:tr>
          </w:tbl>
          <w:p w:rsidR="00736D40" w:rsidRPr="00FC5445"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B03B43" w:rsidRDefault="002A00BA">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B03B43" w:rsidRDefault="002A00BA">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B03B43" w:rsidRDefault="00B03B43">
            <w:pPr>
              <w:pStyle w:val="19"/>
              <w:ind w:firstLine="0"/>
              <w:rPr>
                <w:sz w:val="24"/>
                <w:szCs w:val="24"/>
              </w:rPr>
            </w:pPr>
          </w:p>
          <w:p w:rsidR="00B03B43" w:rsidRDefault="00B03B43">
            <w:pPr>
              <w:pStyle w:val="19"/>
              <w:ind w:firstLine="0"/>
              <w:rPr>
                <w:sz w:val="24"/>
                <w:szCs w:val="24"/>
              </w:rPr>
            </w:pPr>
          </w:p>
          <w:p w:rsidR="00B03B43" w:rsidRDefault="002A00BA">
            <w:pPr>
              <w:pStyle w:val="19"/>
              <w:ind w:firstLine="0"/>
              <w:rPr>
                <w:sz w:val="24"/>
                <w:szCs w:val="24"/>
              </w:rPr>
            </w:pPr>
            <w:r>
              <w:rPr>
                <w:sz w:val="24"/>
                <w:szCs w:val="24"/>
              </w:rPr>
              <w:t>Не предусмотрено.</w:t>
            </w:r>
          </w:p>
          <w:p w:rsidR="00B03B43" w:rsidRDefault="00B03B43">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B03B43" w:rsidRDefault="00B03B43">
            <w:pPr>
              <w:jc w:val="both"/>
              <w:rPr>
                <w:rFonts w:eastAsia="Arial"/>
              </w:rPr>
            </w:pPr>
          </w:p>
          <w:p w:rsidR="00B03B43" w:rsidRDefault="00B03B43">
            <w:pPr>
              <w:jc w:val="both"/>
              <w:rPr>
                <w:rFonts w:eastAsia="Arial"/>
              </w:rPr>
            </w:pPr>
          </w:p>
          <w:p w:rsidR="00B03B43" w:rsidRDefault="002A00BA">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B03B43" w:rsidRDefault="00E43EF4">
            <w:pPr>
              <w:pStyle w:val="19"/>
              <w:ind w:firstLine="0"/>
              <w:rPr>
                <w:sz w:val="24"/>
                <w:szCs w:val="24"/>
              </w:rPr>
            </w:pPr>
            <w:r>
              <w:rPr>
                <w:sz w:val="24"/>
                <w:szCs w:val="24"/>
              </w:rPr>
              <w:t>с «01» января 2022 года и действует до «31» декабря  2023г.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B03B43" w:rsidRDefault="002A00BA">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r w:rsidR="00126890">
        <w:rPr>
          <w:b/>
          <w:sz w:val="28"/>
        </w:rPr>
        <w:t>НКПСКЖД-21-0013</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sidR="00126890">
        <w:rPr>
          <w:szCs w:val="28"/>
        </w:rPr>
        <w:t>НКПСКЖД-21-0013</w:t>
      </w:r>
      <w:r>
        <w:rPr>
          <w:szCs w:val="28"/>
        </w:rPr>
        <w:t xml:space="preserve">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C002C2">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002C2">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C002C2">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C002C2">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C002C2">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C002C2">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C002C2">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C002C2">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002C2">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03B43" w:rsidRDefault="002A00BA">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C002C2">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C002C2">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C002C2">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C002C2">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C002C2">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C002C2">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C002C2">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C002C2">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03B43" w:rsidRDefault="002A00BA">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2A00BA" w:rsidRPr="00D02D76" w:rsidRDefault="002A00BA" w:rsidP="002A00BA">
      <w:pPr>
        <w:pStyle w:val="af9"/>
        <w:spacing w:after="120"/>
        <w:ind w:firstLine="0"/>
        <w:jc w:val="center"/>
        <w:outlineLvl w:val="1"/>
        <w:rPr>
          <w:b/>
          <w:sz w:val="28"/>
          <w:szCs w:val="28"/>
        </w:rPr>
      </w:pPr>
      <w:r>
        <w:rPr>
          <w:b/>
          <w:sz w:val="28"/>
          <w:szCs w:val="28"/>
        </w:rPr>
        <w:t>Предложение о сотрудничестве</w:t>
      </w:r>
    </w:p>
    <w:p w:rsidR="002A00BA" w:rsidRPr="00D02D76" w:rsidRDefault="002A00BA" w:rsidP="002A00BA">
      <w:pPr>
        <w:rPr>
          <w:sz w:val="12"/>
        </w:rPr>
      </w:pPr>
    </w:p>
    <w:tbl>
      <w:tblPr>
        <w:tblW w:w="0" w:type="auto"/>
        <w:tblLook w:val="04A0" w:firstRow="1" w:lastRow="0" w:firstColumn="1" w:lastColumn="0" w:noHBand="0" w:noVBand="1"/>
      </w:tblPr>
      <w:tblGrid>
        <w:gridCol w:w="4787"/>
        <w:gridCol w:w="4784"/>
      </w:tblGrid>
      <w:tr w:rsidR="002A00BA" w:rsidRPr="00D02D76" w:rsidTr="002A00BA">
        <w:tc>
          <w:tcPr>
            <w:tcW w:w="4787" w:type="dxa"/>
          </w:tcPr>
          <w:p w:rsidR="002A00BA" w:rsidRPr="00021414" w:rsidRDefault="002A00BA" w:rsidP="002A00BA">
            <w:pPr>
              <w:rPr>
                <w:b/>
                <w:sz w:val="26"/>
                <w:szCs w:val="26"/>
              </w:rPr>
            </w:pPr>
            <w:r>
              <w:rPr>
                <w:b/>
                <w:sz w:val="26"/>
                <w:szCs w:val="26"/>
              </w:rPr>
              <w:t>«____» ___________ 20   _ г.</w:t>
            </w:r>
          </w:p>
        </w:tc>
        <w:tc>
          <w:tcPr>
            <w:tcW w:w="4784" w:type="dxa"/>
          </w:tcPr>
          <w:p w:rsidR="002A00BA" w:rsidRPr="00021414" w:rsidRDefault="002A00BA" w:rsidP="002A00BA">
            <w:pPr>
              <w:rPr>
                <w:b/>
                <w:sz w:val="26"/>
                <w:szCs w:val="26"/>
              </w:rPr>
            </w:pPr>
            <w:r>
              <w:rPr>
                <w:b/>
                <w:sz w:val="26"/>
                <w:szCs w:val="26"/>
              </w:rPr>
              <w:t>Процедура Размещения оферты</w:t>
            </w:r>
          </w:p>
          <w:p w:rsidR="002A00BA" w:rsidRPr="00021414" w:rsidRDefault="002A00BA" w:rsidP="002A00BA">
            <w:pPr>
              <w:rPr>
                <w:b/>
                <w:sz w:val="28"/>
                <w:szCs w:val="28"/>
              </w:rPr>
            </w:pPr>
            <w:r>
              <w:rPr>
                <w:b/>
                <w:sz w:val="26"/>
                <w:szCs w:val="26"/>
              </w:rPr>
              <w:t xml:space="preserve">№ </w:t>
            </w:r>
            <w:r>
              <w:rPr>
                <w:b/>
                <w:sz w:val="28"/>
                <w:szCs w:val="28"/>
              </w:rPr>
              <w:t>РО-НКПСКЖД-21-00</w:t>
            </w:r>
            <w:r w:rsidR="00126890">
              <w:rPr>
                <w:b/>
                <w:sz w:val="28"/>
                <w:szCs w:val="28"/>
              </w:rPr>
              <w:t>13</w:t>
            </w:r>
          </w:p>
          <w:p w:rsidR="002A00BA" w:rsidRPr="00021414" w:rsidRDefault="002A00BA" w:rsidP="002A00BA">
            <w:pPr>
              <w:rPr>
                <w:b/>
                <w:sz w:val="26"/>
                <w:szCs w:val="26"/>
              </w:rPr>
            </w:pPr>
          </w:p>
        </w:tc>
      </w:tr>
      <w:tr w:rsidR="002A00BA" w:rsidRPr="00D02D76" w:rsidTr="002A00BA">
        <w:tblPrEx>
          <w:tblBorders>
            <w:insideH w:val="single" w:sz="4" w:space="0" w:color="auto"/>
            <w:insideV w:val="single" w:sz="4" w:space="0" w:color="auto"/>
          </w:tblBorders>
        </w:tblPrEx>
        <w:tc>
          <w:tcPr>
            <w:tcW w:w="9571" w:type="dxa"/>
            <w:gridSpan w:val="2"/>
          </w:tcPr>
          <w:p w:rsidR="002A00BA" w:rsidRPr="00021414" w:rsidRDefault="002A00BA" w:rsidP="002A00BA">
            <w:pPr>
              <w:rPr>
                <w:b/>
                <w:sz w:val="28"/>
                <w:szCs w:val="28"/>
              </w:rPr>
            </w:pPr>
          </w:p>
        </w:tc>
      </w:tr>
      <w:tr w:rsidR="002A00BA" w:rsidRPr="00D02D76" w:rsidTr="002A00BA">
        <w:tblPrEx>
          <w:tblBorders>
            <w:insideH w:val="single" w:sz="4" w:space="0" w:color="auto"/>
            <w:insideV w:val="single" w:sz="4" w:space="0" w:color="auto"/>
          </w:tblBorders>
        </w:tblPrEx>
        <w:tc>
          <w:tcPr>
            <w:tcW w:w="9571" w:type="dxa"/>
            <w:gridSpan w:val="2"/>
          </w:tcPr>
          <w:p w:rsidR="002A00BA" w:rsidRPr="00D02D76" w:rsidRDefault="002A00BA" w:rsidP="002A00BA">
            <w:pPr>
              <w:ind w:firstLine="3"/>
              <w:jc w:val="center"/>
              <w:rPr>
                <w:sz w:val="28"/>
                <w:szCs w:val="28"/>
              </w:rPr>
            </w:pPr>
            <w:r>
              <w:rPr>
                <w:bCs/>
                <w:i/>
              </w:rPr>
              <w:t>(Полное наименование п</w:t>
            </w:r>
            <w:r>
              <w:rPr>
                <w:i/>
              </w:rPr>
              <w:t>ретендента</w:t>
            </w:r>
            <w:r>
              <w:rPr>
                <w:bCs/>
                <w:i/>
              </w:rPr>
              <w:t>)</w:t>
            </w:r>
          </w:p>
        </w:tc>
      </w:tr>
    </w:tbl>
    <w:p w:rsidR="002A00BA" w:rsidRPr="008045FE" w:rsidRDefault="002A00BA" w:rsidP="002A00BA">
      <w:pPr>
        <w:spacing w:after="120"/>
        <w:ind w:firstLine="720"/>
        <w:jc w:val="both"/>
        <w:rPr>
          <w:sz w:val="28"/>
          <w:szCs w:val="28"/>
        </w:rPr>
      </w:pPr>
      <w:r>
        <w:rPr>
          <w:sz w:val="28"/>
          <w:szCs w:val="28"/>
        </w:rPr>
        <w:t xml:space="preserve">1. </w:t>
      </w:r>
      <w:proofErr w:type="gramStart"/>
      <w:r>
        <w:rPr>
          <w:sz w:val="28"/>
          <w:szCs w:val="28"/>
        </w:rPr>
        <w:t xml:space="preserve">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w:t>
      </w:r>
      <w:r>
        <w:rPr>
          <w:sz w:val="28"/>
          <w:szCs w:val="28"/>
        </w:rPr>
        <w:br/>
        <w:t>№ РО-НКПСКЖД-21-00</w:t>
      </w:r>
      <w:r w:rsidR="00126890">
        <w:rPr>
          <w:sz w:val="28"/>
          <w:szCs w:val="28"/>
        </w:rPr>
        <w:t>13</w:t>
      </w:r>
      <w:r>
        <w:rPr>
          <w:sz w:val="28"/>
          <w:szCs w:val="28"/>
        </w:rPr>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2A00BA" w:rsidRPr="008045FE" w:rsidRDefault="002A00BA" w:rsidP="002A00BA">
      <w:pPr>
        <w:spacing w:after="120"/>
        <w:ind w:firstLine="720"/>
        <w:jc w:val="both"/>
        <w:rPr>
          <w:sz w:val="28"/>
          <w:szCs w:val="28"/>
        </w:rPr>
      </w:pPr>
      <w:r>
        <w:rPr>
          <w:sz w:val="28"/>
          <w:szCs w:val="28"/>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2A00BA" w:rsidRPr="00D02D76" w:rsidRDefault="002A00BA" w:rsidP="002A00BA">
      <w:pPr>
        <w:ind w:firstLine="720"/>
        <w:jc w:val="both"/>
        <w:rPr>
          <w:sz w:val="28"/>
          <w:szCs w:val="20"/>
        </w:rPr>
      </w:pPr>
      <w:r>
        <w:rPr>
          <w:sz w:val="28"/>
          <w:szCs w:val="28"/>
        </w:rPr>
        <w:t>2. Дополнительные условия поставки товаров, выполнения работ, оказания услуг _____________________________________________________</w:t>
      </w:r>
      <w:r>
        <w:rPr>
          <w:sz w:val="28"/>
          <w:szCs w:val="20"/>
        </w:rPr>
        <w:t xml:space="preserve"> </w:t>
      </w:r>
    </w:p>
    <w:p w:rsidR="002A00BA" w:rsidRDefault="002A00BA" w:rsidP="002A00BA">
      <w:pPr>
        <w:ind w:firstLine="720"/>
        <w:jc w:val="center"/>
        <w:rPr>
          <w:i/>
        </w:rPr>
      </w:pPr>
      <w:r>
        <w:rPr>
          <w:i/>
        </w:rPr>
        <w:t>(заполняется претендентом при необходимости).</w:t>
      </w:r>
    </w:p>
    <w:p w:rsidR="002A00BA" w:rsidRPr="00E554FB" w:rsidRDefault="002A00BA" w:rsidP="002A00BA">
      <w:pPr>
        <w:pStyle w:val="afc"/>
        <w:ind w:firstLine="709"/>
        <w:jc w:val="both"/>
        <w:rPr>
          <w:i/>
          <w:szCs w:val="28"/>
        </w:rPr>
      </w:pPr>
      <w:r>
        <w:rPr>
          <w:szCs w:val="28"/>
        </w:rPr>
        <w:t>3. Мы соглашаемся осуществлять электронный документооборот (далее – ЭДО) на условиях, изложенных в приложениях № 9, № 9a к проекту договора (приложение № 4) к документации о закупке согласны.</w:t>
      </w:r>
    </w:p>
    <w:p w:rsidR="002A00BA" w:rsidRPr="008045FE" w:rsidRDefault="002A00BA" w:rsidP="002A00BA">
      <w:pPr>
        <w:ind w:firstLine="709"/>
        <w:jc w:val="both"/>
        <w:rPr>
          <w:sz w:val="28"/>
          <w:szCs w:val="28"/>
        </w:rPr>
      </w:pPr>
      <w:r>
        <w:rPr>
          <w:sz w:val="28"/>
          <w:szCs w:val="28"/>
        </w:rPr>
        <w:t>При осуществлении ЭДО предполагается обмен следующими документами:</w:t>
      </w:r>
    </w:p>
    <w:p w:rsidR="002A00BA" w:rsidRDefault="002A00BA" w:rsidP="002A00BA">
      <w:pPr>
        <w:pBdr>
          <w:top w:val="nil"/>
          <w:left w:val="nil"/>
          <w:bottom w:val="nil"/>
          <w:right w:val="nil"/>
          <w:between w:val="nil"/>
        </w:pBdr>
        <w:ind w:left="708" w:hanging="708"/>
        <w:jc w:val="both"/>
        <w:rPr>
          <w:sz w:val="28"/>
          <w:szCs w:val="28"/>
        </w:rPr>
      </w:pPr>
    </w:p>
    <w:p w:rsidR="002A00BA" w:rsidRPr="005C244A" w:rsidRDefault="002A00BA" w:rsidP="002A00BA">
      <w:pPr>
        <w:pBdr>
          <w:top w:val="nil"/>
          <w:left w:val="nil"/>
          <w:bottom w:val="nil"/>
          <w:right w:val="nil"/>
          <w:between w:val="nil"/>
        </w:pBdr>
        <w:ind w:left="708" w:hanging="708"/>
        <w:jc w:val="both"/>
        <w:rPr>
          <w:color w:val="000000"/>
          <w:sz w:val="28"/>
          <w:szCs w:val="28"/>
        </w:rPr>
      </w:pPr>
      <w:r>
        <w:rPr>
          <w:color w:val="000000"/>
          <w:sz w:val="28"/>
          <w:szCs w:val="28"/>
        </w:rPr>
        <w:t>- Акт о выполненных работах (оказанных услугах);</w:t>
      </w:r>
    </w:p>
    <w:p w:rsidR="002A00BA" w:rsidRPr="005C244A" w:rsidRDefault="002A00BA" w:rsidP="002A00BA">
      <w:pPr>
        <w:pBdr>
          <w:top w:val="nil"/>
          <w:left w:val="nil"/>
          <w:bottom w:val="nil"/>
          <w:right w:val="nil"/>
          <w:between w:val="nil"/>
        </w:pBdr>
        <w:ind w:left="708" w:hanging="708"/>
        <w:jc w:val="both"/>
        <w:rPr>
          <w:color w:val="000000"/>
          <w:sz w:val="28"/>
          <w:szCs w:val="28"/>
        </w:rPr>
      </w:pPr>
      <w:r>
        <w:rPr>
          <w:color w:val="000000"/>
          <w:sz w:val="28"/>
          <w:szCs w:val="28"/>
        </w:rPr>
        <w:t>- Товарная накладная ТОРГ-12;</w:t>
      </w:r>
    </w:p>
    <w:p w:rsidR="002A00BA" w:rsidRPr="005C244A" w:rsidRDefault="002A00BA" w:rsidP="002A00BA">
      <w:pPr>
        <w:pBdr>
          <w:top w:val="nil"/>
          <w:left w:val="nil"/>
          <w:bottom w:val="nil"/>
          <w:right w:val="nil"/>
          <w:between w:val="nil"/>
        </w:pBdr>
        <w:ind w:left="708" w:hanging="708"/>
        <w:jc w:val="both"/>
        <w:rPr>
          <w:color w:val="000000"/>
          <w:sz w:val="28"/>
          <w:szCs w:val="28"/>
        </w:rPr>
      </w:pPr>
      <w:r>
        <w:rPr>
          <w:color w:val="000000"/>
          <w:sz w:val="28"/>
          <w:szCs w:val="28"/>
        </w:rPr>
        <w:t>- Универсальный передаточный документ (УПД);</w:t>
      </w:r>
    </w:p>
    <w:p w:rsidR="002A00BA" w:rsidRPr="005C244A" w:rsidRDefault="002A00BA" w:rsidP="002A00BA">
      <w:pPr>
        <w:jc w:val="both"/>
        <w:rPr>
          <w:color w:val="000000"/>
          <w:sz w:val="28"/>
          <w:szCs w:val="28"/>
        </w:rPr>
      </w:pPr>
      <w:r>
        <w:rPr>
          <w:color w:val="000000"/>
          <w:sz w:val="28"/>
          <w:szCs w:val="28"/>
        </w:rPr>
        <w:t>- Счет-фактура;</w:t>
      </w:r>
    </w:p>
    <w:p w:rsidR="002A00BA" w:rsidRDefault="002A00BA" w:rsidP="002A00BA">
      <w:pPr>
        <w:jc w:val="both"/>
        <w:rPr>
          <w:color w:val="000000"/>
          <w:sz w:val="28"/>
          <w:szCs w:val="28"/>
        </w:rPr>
      </w:pPr>
      <w:r>
        <w:rPr>
          <w:color w:val="000000"/>
          <w:sz w:val="28"/>
          <w:szCs w:val="28"/>
        </w:rPr>
        <w:t xml:space="preserve">- Универсальный  </w:t>
      </w:r>
      <w:r>
        <w:rPr>
          <w:sz w:val="28"/>
          <w:szCs w:val="28"/>
        </w:rPr>
        <w:t>к</w:t>
      </w:r>
      <w:r>
        <w:rPr>
          <w:color w:val="000000"/>
          <w:sz w:val="28"/>
          <w:szCs w:val="28"/>
        </w:rPr>
        <w:t xml:space="preserve">орректировочный </w:t>
      </w:r>
      <w:r>
        <w:rPr>
          <w:sz w:val="28"/>
          <w:szCs w:val="28"/>
        </w:rPr>
        <w:t>д</w:t>
      </w:r>
      <w:r>
        <w:rPr>
          <w:color w:val="000000"/>
          <w:sz w:val="28"/>
          <w:szCs w:val="28"/>
        </w:rPr>
        <w:t>окумент;</w:t>
      </w:r>
    </w:p>
    <w:p w:rsidR="002A00BA" w:rsidRPr="005C244A" w:rsidRDefault="002A00BA" w:rsidP="002A00BA">
      <w:pPr>
        <w:jc w:val="both"/>
        <w:rPr>
          <w:color w:val="000000"/>
          <w:sz w:val="28"/>
          <w:szCs w:val="28"/>
        </w:rPr>
      </w:pPr>
      <w:r>
        <w:rPr>
          <w:color w:val="000000"/>
          <w:sz w:val="28"/>
          <w:szCs w:val="28"/>
        </w:rPr>
        <w:t xml:space="preserve">- </w:t>
      </w:r>
      <w:proofErr w:type="gramStart"/>
      <w:r>
        <w:rPr>
          <w:color w:val="000000"/>
          <w:sz w:val="28"/>
          <w:szCs w:val="28"/>
        </w:rPr>
        <w:t>Корректировочн</w:t>
      </w:r>
      <w:r>
        <w:rPr>
          <w:sz w:val="28"/>
          <w:szCs w:val="28"/>
        </w:rPr>
        <w:t>ая</w:t>
      </w:r>
      <w:proofErr w:type="gramEnd"/>
      <w:r>
        <w:rPr>
          <w:sz w:val="28"/>
          <w:szCs w:val="28"/>
        </w:rPr>
        <w:t xml:space="preserve"> </w:t>
      </w:r>
      <w:r>
        <w:rPr>
          <w:color w:val="000000"/>
          <w:sz w:val="28"/>
          <w:szCs w:val="28"/>
        </w:rPr>
        <w:t xml:space="preserve"> счет-фактура.</w:t>
      </w:r>
    </w:p>
    <w:p w:rsidR="002A00BA" w:rsidRPr="008045FE" w:rsidRDefault="002A00BA" w:rsidP="002A00BA">
      <w:pPr>
        <w:spacing w:after="120"/>
        <w:jc w:val="both"/>
        <w:rPr>
          <w:sz w:val="28"/>
          <w:szCs w:val="28"/>
        </w:rPr>
      </w:pPr>
    </w:p>
    <w:p w:rsidR="002A00BA" w:rsidRPr="008045FE" w:rsidRDefault="002A00BA" w:rsidP="002A00BA">
      <w:pPr>
        <w:spacing w:after="120"/>
        <w:ind w:firstLine="720"/>
        <w:jc w:val="both"/>
        <w:rPr>
          <w:sz w:val="28"/>
          <w:szCs w:val="28"/>
        </w:rPr>
      </w:pPr>
      <w:r>
        <w:rPr>
          <w:sz w:val="28"/>
          <w:szCs w:val="28"/>
        </w:rPr>
        <w:t xml:space="preserve">3. Срок действия настоящего предложения о сотрудничестве составляет _____ календарных дней </w:t>
      </w:r>
      <w:r>
        <w:rPr>
          <w:i/>
          <w:sz w:val="28"/>
          <w:szCs w:val="28"/>
        </w:rPr>
        <w:t>(указывается не менее установленного в пункте 22 Информационной карты</w:t>
      </w:r>
      <w:r>
        <w:rPr>
          <w:sz w:val="28"/>
          <w:szCs w:val="28"/>
        </w:rPr>
        <w:t xml:space="preserve">) </w:t>
      </w:r>
      <w:proofErr w:type="gramStart"/>
      <w:r>
        <w:rPr>
          <w:sz w:val="28"/>
          <w:szCs w:val="28"/>
        </w:rPr>
        <w:t>с даты рассмотрения</w:t>
      </w:r>
      <w:proofErr w:type="gramEnd"/>
      <w:r>
        <w:rPr>
          <w:sz w:val="28"/>
          <w:szCs w:val="28"/>
        </w:rPr>
        <w:t xml:space="preserve"> Заявок по соответствующему этапу, указанной в пункте 8 Информационной карты.</w:t>
      </w:r>
    </w:p>
    <w:p w:rsidR="002A00BA" w:rsidRPr="008045FE" w:rsidRDefault="002A00BA" w:rsidP="002A00BA">
      <w:pPr>
        <w:spacing w:after="120"/>
        <w:ind w:firstLine="720"/>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sz w:val="28"/>
          <w:szCs w:val="28"/>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2A00BA" w:rsidRPr="008045FE" w:rsidRDefault="002A00BA" w:rsidP="002A00BA">
      <w:pPr>
        <w:spacing w:after="120"/>
        <w:ind w:firstLine="720"/>
        <w:jc w:val="both"/>
        <w:rPr>
          <w:sz w:val="28"/>
          <w:szCs w:val="28"/>
        </w:rPr>
      </w:pPr>
      <w:r>
        <w:rPr>
          <w:sz w:val="28"/>
          <w:szCs w:val="28"/>
        </w:rPr>
        <w:lastRenderedPageBreak/>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2A00BA" w:rsidRPr="008045FE" w:rsidRDefault="002A00BA" w:rsidP="002A00BA">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w:t>
      </w:r>
    </w:p>
    <w:p w:rsidR="002A00BA" w:rsidRPr="008045FE" w:rsidRDefault="002A00BA" w:rsidP="002A00BA">
      <w:pPr>
        <w:tabs>
          <w:tab w:val="left" w:pos="8640"/>
        </w:tabs>
        <w:jc w:val="center"/>
        <w:rPr>
          <w:i/>
          <w:sz w:val="28"/>
          <w:szCs w:val="28"/>
        </w:rPr>
      </w:pPr>
      <w:r>
        <w:rPr>
          <w:i/>
          <w:sz w:val="28"/>
          <w:szCs w:val="28"/>
        </w:rPr>
        <w:t xml:space="preserve">                                                                             (наименование претендента)</w:t>
      </w:r>
    </w:p>
    <w:p w:rsidR="002A00BA" w:rsidRPr="008045FE" w:rsidRDefault="002A00BA" w:rsidP="002A00BA">
      <w:pPr>
        <w:rPr>
          <w:sz w:val="28"/>
          <w:szCs w:val="28"/>
          <w:lang w:eastAsia="ru-RU"/>
        </w:rPr>
      </w:pPr>
      <w:r>
        <w:rPr>
          <w:sz w:val="28"/>
          <w:szCs w:val="28"/>
          <w:lang w:eastAsia="ru-RU"/>
        </w:rPr>
        <w:t>__________________________________________________________________</w:t>
      </w:r>
    </w:p>
    <w:p w:rsidR="002A00BA" w:rsidRPr="008045FE" w:rsidRDefault="002A00BA" w:rsidP="002A00BA">
      <w:pPr>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2A00BA" w:rsidRPr="00113E21" w:rsidRDefault="002A00BA" w:rsidP="002A00BA">
      <w:r>
        <w:rPr>
          <w:sz w:val="28"/>
          <w:szCs w:val="28"/>
          <w:lang w:eastAsia="ru-RU"/>
        </w:rPr>
        <w:t>"____" ____________ 20__ г.</w:t>
      </w:r>
    </w:p>
    <w:p w:rsidR="002A00BA" w:rsidRDefault="002A00BA" w:rsidP="002A00BA">
      <w:pPr>
        <w:pStyle w:val="af9"/>
        <w:ind w:firstLine="0"/>
        <w:jc w:val="left"/>
        <w:rPr>
          <w:rFonts w:eastAsia="Times New Roman"/>
          <w:sz w:val="24"/>
          <w:szCs w:val="28"/>
        </w:rPr>
      </w:pPr>
    </w:p>
    <w:p w:rsidR="002A00BA" w:rsidRDefault="002A00BA"/>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B03B43" w:rsidRDefault="002A00BA">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126890" w:rsidRPr="00BB7CCD" w:rsidRDefault="00126890" w:rsidP="00126890">
      <w:pPr>
        <w:ind w:hanging="284"/>
        <w:jc w:val="center"/>
        <w:rPr>
          <w:b/>
          <w:sz w:val="28"/>
          <w:szCs w:val="28"/>
        </w:rPr>
      </w:pPr>
      <w:r>
        <w:rPr>
          <w:b/>
          <w:sz w:val="28"/>
          <w:szCs w:val="28"/>
        </w:rPr>
        <w:t>Договор аренды</w:t>
      </w:r>
    </w:p>
    <w:p w:rsidR="00126890" w:rsidRPr="006A13D0" w:rsidRDefault="00126890" w:rsidP="00126890">
      <w:pPr>
        <w:ind w:left="-284"/>
        <w:jc w:val="center"/>
        <w:rPr>
          <w:b/>
          <w:sz w:val="28"/>
          <w:szCs w:val="28"/>
        </w:rPr>
      </w:pPr>
      <w:r>
        <w:rPr>
          <w:b/>
          <w:sz w:val="28"/>
          <w:szCs w:val="28"/>
        </w:rPr>
        <w:t>транспортного средства с экипажем</w:t>
      </w:r>
    </w:p>
    <w:p w:rsidR="00126890" w:rsidRPr="006A13D0" w:rsidRDefault="00126890" w:rsidP="00126890">
      <w:pPr>
        <w:ind w:left="-284"/>
        <w:jc w:val="center"/>
        <w:rPr>
          <w:b/>
          <w:sz w:val="28"/>
          <w:szCs w:val="28"/>
        </w:rPr>
      </w:pPr>
      <w:r>
        <w:rPr>
          <w:b/>
          <w:sz w:val="28"/>
          <w:szCs w:val="28"/>
        </w:rPr>
        <w:t xml:space="preserve">№ </w:t>
      </w:r>
    </w:p>
    <w:p w:rsidR="00126890" w:rsidRPr="006A13D0" w:rsidRDefault="00126890" w:rsidP="00126890">
      <w:pPr>
        <w:autoSpaceDE w:val="0"/>
        <w:autoSpaceDN w:val="0"/>
        <w:adjustRightInd w:val="0"/>
        <w:jc w:val="center"/>
        <w:rPr>
          <w:b/>
          <w:bCs/>
          <w:sz w:val="20"/>
          <w:szCs w:val="20"/>
        </w:rPr>
      </w:pPr>
    </w:p>
    <w:p w:rsidR="00126890" w:rsidRPr="006A13D0" w:rsidRDefault="00126890" w:rsidP="00126890">
      <w:pPr>
        <w:autoSpaceDE w:val="0"/>
        <w:autoSpaceDN w:val="0"/>
        <w:adjustRightInd w:val="0"/>
        <w:jc w:val="both"/>
      </w:pPr>
      <w:r>
        <w:t xml:space="preserve">г. Ростов-на-Дону      </w:t>
      </w:r>
      <w:r>
        <w:tab/>
      </w:r>
      <w:r>
        <w:tab/>
      </w:r>
      <w:r>
        <w:tab/>
      </w:r>
      <w:r>
        <w:tab/>
        <w:t xml:space="preserve">  </w:t>
      </w:r>
      <w:r>
        <w:tab/>
        <w:t xml:space="preserve">                     "____" ________2021 г.</w:t>
      </w:r>
    </w:p>
    <w:p w:rsidR="00126890" w:rsidRPr="006A13D0" w:rsidRDefault="00126890" w:rsidP="00126890">
      <w:pPr>
        <w:autoSpaceDE w:val="0"/>
        <w:autoSpaceDN w:val="0"/>
        <w:adjustRightInd w:val="0"/>
        <w:jc w:val="both"/>
        <w:rPr>
          <w:sz w:val="16"/>
          <w:szCs w:val="16"/>
        </w:rPr>
      </w:pPr>
    </w:p>
    <w:p w:rsidR="00126890" w:rsidRPr="006A13D0" w:rsidRDefault="00126890" w:rsidP="00126890">
      <w:pPr>
        <w:autoSpaceDE w:val="0"/>
        <w:autoSpaceDN w:val="0"/>
        <w:adjustRightInd w:val="0"/>
        <w:jc w:val="both"/>
        <w:rPr>
          <w:sz w:val="2"/>
          <w:szCs w:val="2"/>
        </w:rPr>
      </w:pPr>
    </w:p>
    <w:p w:rsidR="00126890" w:rsidRPr="006A13D0" w:rsidRDefault="00126890" w:rsidP="00126890">
      <w:pPr>
        <w:pStyle w:val="19"/>
        <w:rPr>
          <w:sz w:val="2"/>
          <w:szCs w:val="2"/>
        </w:rPr>
      </w:pPr>
    </w:p>
    <w:p w:rsidR="00126890" w:rsidRPr="006A13D0" w:rsidRDefault="00126890" w:rsidP="00126890">
      <w:pPr>
        <w:jc w:val="both"/>
      </w:pPr>
      <w:r>
        <w:t xml:space="preserve">               __________________________________, именуемое в дальнейшем «Арендодатель»,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директора  филиала ПАО  «Центр по перевозке грузов в контейнерах «</w:t>
      </w:r>
      <w:proofErr w:type="spellStart"/>
      <w:r>
        <w:t>ТрансКонтейнер</w:t>
      </w:r>
      <w:proofErr w:type="spellEnd"/>
      <w:r>
        <w:t>» на Северо-Кавказской железной дороге Бабича Евгения Евгеньевича,  действующего  на   основании   доверенности №</w:t>
      </w:r>
      <w:proofErr w:type="gramStart"/>
      <w:r>
        <w:t>Ц</w:t>
      </w:r>
      <w:proofErr w:type="gramEnd"/>
      <w:r>
        <w:t>/2021/НКП С-КАВ-34г от 11.02.2021, с другой стороны, именуемые вместе «Стороны», а по отдельности «Сторона», заключили настоящий договор (далее - Договор) о нижеследующем:</w:t>
      </w:r>
    </w:p>
    <w:p w:rsidR="00126890" w:rsidRPr="006A13D0" w:rsidRDefault="00126890" w:rsidP="00126890">
      <w:pPr>
        <w:autoSpaceDE w:val="0"/>
        <w:autoSpaceDN w:val="0"/>
        <w:adjustRightInd w:val="0"/>
        <w:ind w:firstLine="540"/>
        <w:jc w:val="both"/>
        <w:rPr>
          <w:sz w:val="16"/>
          <w:szCs w:val="16"/>
        </w:rPr>
      </w:pPr>
    </w:p>
    <w:p w:rsidR="00126890" w:rsidRDefault="00126890" w:rsidP="00126890">
      <w:pPr>
        <w:autoSpaceDE w:val="0"/>
        <w:autoSpaceDN w:val="0"/>
        <w:adjustRightInd w:val="0"/>
        <w:jc w:val="center"/>
        <w:rPr>
          <w:b/>
        </w:rPr>
      </w:pPr>
      <w:r>
        <w:rPr>
          <w:b/>
        </w:rPr>
        <w:t>1. ПРЕДМЕТ ДОГОВОРА</w:t>
      </w:r>
    </w:p>
    <w:p w:rsidR="00126890" w:rsidRPr="006A13D0" w:rsidRDefault="00126890" w:rsidP="00126890">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126890" w:rsidRPr="006A13D0" w:rsidRDefault="00126890" w:rsidP="00126890">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126890" w:rsidRPr="006A13D0" w:rsidRDefault="00126890" w:rsidP="00126890">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126890" w:rsidRPr="006A13D0" w:rsidRDefault="00126890" w:rsidP="00126890">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126890" w:rsidRPr="006A13D0" w:rsidRDefault="00126890" w:rsidP="00126890">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126890" w:rsidRPr="006A13D0" w:rsidRDefault="00126890" w:rsidP="00126890">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126890" w:rsidRPr="006A13D0" w:rsidRDefault="00126890" w:rsidP="00126890">
      <w:pPr>
        <w:pStyle w:val="19"/>
        <w:ind w:firstLine="540"/>
      </w:pPr>
      <w:r>
        <w:t xml:space="preserve">Арендодатель гарантирует, что у него есть все необходимые разрешения (лицензии) на перевозку опасных, крупногабаритных, тяжеловесных грузов. </w:t>
      </w:r>
    </w:p>
    <w:p w:rsidR="00126890" w:rsidRPr="006A13D0" w:rsidRDefault="00126890" w:rsidP="00126890">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126890" w:rsidRPr="006A13D0" w:rsidRDefault="00126890" w:rsidP="00126890">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w:t>
      </w:r>
      <w:r>
        <w:lastRenderedPageBreak/>
        <w:t>транспортно-экспедиционных услуг в рамках настоящего Договора. Данные о водителях указаны в Приложении № 2 к Договору.</w:t>
      </w:r>
    </w:p>
    <w:p w:rsidR="00126890" w:rsidRDefault="00126890" w:rsidP="00126890">
      <w:pPr>
        <w:autoSpaceDE w:val="0"/>
        <w:autoSpaceDN w:val="0"/>
        <w:adjustRightInd w:val="0"/>
        <w:ind w:firstLine="540"/>
        <w:jc w:val="center"/>
        <w:rPr>
          <w:b/>
        </w:rPr>
      </w:pPr>
    </w:p>
    <w:p w:rsidR="00126890" w:rsidRPr="006A13D0" w:rsidRDefault="00126890" w:rsidP="00126890">
      <w:pPr>
        <w:autoSpaceDE w:val="0"/>
        <w:autoSpaceDN w:val="0"/>
        <w:adjustRightInd w:val="0"/>
        <w:ind w:firstLine="540"/>
        <w:jc w:val="center"/>
        <w:rPr>
          <w:b/>
        </w:rPr>
      </w:pPr>
      <w:r>
        <w:rPr>
          <w:b/>
        </w:rPr>
        <w:t xml:space="preserve">2. ПОРЯДОК ПЕРЕДАЧИ ТРАНСПОРТНОГО СРЕДСТВА И СРОК СУБАРЕНДЫ </w:t>
      </w:r>
    </w:p>
    <w:p w:rsidR="00126890" w:rsidRPr="006A13D0" w:rsidRDefault="00126890" w:rsidP="00126890">
      <w:pPr>
        <w:autoSpaceDE w:val="0"/>
        <w:autoSpaceDN w:val="0"/>
        <w:adjustRightInd w:val="0"/>
        <w:ind w:firstLine="540"/>
        <w:jc w:val="both"/>
      </w:pPr>
      <w:r>
        <w:t xml:space="preserve">2.1. Предоставление Транспортного средства в аренду осуществляется на основании Заявки Арендатора, размещаемой Арендатором не позднее не позднее </w:t>
      </w:r>
      <w:r>
        <w:rPr>
          <w:b/>
          <w:bCs/>
        </w:rPr>
        <w:t>16-30</w:t>
      </w:r>
      <w:r>
        <w:t xml:space="preserve"> дня, предшествующего дню предоставления Транспортного средства и не позднее </w:t>
      </w:r>
      <w:r>
        <w:rPr>
          <w:b/>
          <w:bCs/>
        </w:rPr>
        <w:t>11-45</w:t>
      </w:r>
      <w:r>
        <w:t xml:space="preserve"> в день предоставления Транспортного средства.</w:t>
      </w:r>
    </w:p>
    <w:p w:rsidR="00126890" w:rsidRPr="006A13D0" w:rsidRDefault="00126890" w:rsidP="00126890">
      <w:pPr>
        <w:autoSpaceDE w:val="0"/>
        <w:autoSpaceDN w:val="0"/>
        <w:adjustRightInd w:val="0"/>
        <w:ind w:firstLine="540"/>
        <w:jc w:val="both"/>
      </w:pPr>
      <w:r>
        <w:t xml:space="preserve">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r>
        <w:rPr>
          <w:color w:val="000000"/>
        </w:rPr>
        <w:t>(e-</w:t>
      </w:r>
      <w:proofErr w:type="spellStart"/>
      <w:r>
        <w:rPr>
          <w:color w:val="000000"/>
        </w:rPr>
        <w:t>mail</w:t>
      </w:r>
      <w:proofErr w:type="spellEnd"/>
      <w:r>
        <w:rPr>
          <w:color w:val="000000"/>
        </w:rPr>
        <w:t>: __________________</w:t>
      </w:r>
      <w:r>
        <w:t>).</w:t>
      </w:r>
    </w:p>
    <w:p w:rsidR="00126890" w:rsidRPr="006A13D0" w:rsidRDefault="00126890" w:rsidP="00126890">
      <w:pPr>
        <w:autoSpaceDE w:val="0"/>
        <w:autoSpaceDN w:val="0"/>
        <w:adjustRightInd w:val="0"/>
        <w:ind w:firstLine="540"/>
        <w:jc w:val="both"/>
      </w:pPr>
      <w:r>
        <w:t xml:space="preserve"> Аналогичное Приглашение Арендатор направляет другим потенциальным Арендодателям (претендентам).</w:t>
      </w:r>
    </w:p>
    <w:p w:rsidR="00126890" w:rsidRPr="006A13D0" w:rsidRDefault="00126890" w:rsidP="00126890">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126890" w:rsidRPr="006A13D0" w:rsidRDefault="00126890" w:rsidP="00126890">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126890" w:rsidRPr="006A13D0" w:rsidRDefault="00126890" w:rsidP="00126890">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126890" w:rsidRPr="006A13D0" w:rsidRDefault="00126890" w:rsidP="00126890">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126890" w:rsidRPr="006A13D0" w:rsidRDefault="00126890" w:rsidP="00126890">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126890" w:rsidRPr="006A13D0" w:rsidRDefault="00126890" w:rsidP="00126890">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126890" w:rsidRPr="006A13D0" w:rsidRDefault="00126890" w:rsidP="00126890">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126890" w:rsidRPr="006A13D0" w:rsidRDefault="00126890" w:rsidP="00126890">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в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126890" w:rsidRPr="006A13D0" w:rsidRDefault="00126890" w:rsidP="00126890">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126890" w:rsidRPr="006A13D0" w:rsidRDefault="00126890" w:rsidP="00126890">
      <w:pPr>
        <w:autoSpaceDE w:val="0"/>
        <w:autoSpaceDN w:val="0"/>
        <w:adjustRightInd w:val="0"/>
        <w:ind w:firstLine="567"/>
        <w:jc w:val="both"/>
      </w:pPr>
      <w:r>
        <w:t>2.3. Акт приема-передачи подписывается уполномоченными представителями Субарендатора и Арендодателя в двух экземплярах, по одному для каждой из Сторон.</w:t>
      </w:r>
    </w:p>
    <w:p w:rsidR="00126890" w:rsidRPr="006A13D0" w:rsidRDefault="00126890" w:rsidP="00126890">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w:t>
      </w:r>
      <w:r>
        <w:t>рендатор</w:t>
      </w:r>
      <w:r>
        <w:rPr>
          <w:rFonts w:eastAsia="Calibri"/>
          <w:lang w:eastAsia="en-US"/>
        </w:rPr>
        <w:t xml:space="preserve">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w:t>
      </w:r>
      <w:r>
        <w:t>рендатор</w:t>
      </w:r>
      <w:r>
        <w:rPr>
          <w:rFonts w:eastAsia="Calibri"/>
          <w:lang w:eastAsia="en-US"/>
        </w:rPr>
        <w:t>.</w:t>
      </w:r>
    </w:p>
    <w:p w:rsidR="00126890" w:rsidRPr="006A13D0" w:rsidRDefault="00126890" w:rsidP="00126890">
      <w:pPr>
        <w:autoSpaceDE w:val="0"/>
        <w:autoSpaceDN w:val="0"/>
        <w:adjustRightInd w:val="0"/>
        <w:ind w:firstLine="567"/>
        <w:jc w:val="center"/>
        <w:rPr>
          <w:b/>
        </w:rPr>
      </w:pPr>
      <w:r>
        <w:rPr>
          <w:b/>
        </w:rPr>
        <w:t>3. ПРАВА И ОБЯЗАННОСТИ СТОРОН</w:t>
      </w:r>
    </w:p>
    <w:p w:rsidR="00126890" w:rsidRPr="006A13D0" w:rsidRDefault="00126890" w:rsidP="00126890">
      <w:pPr>
        <w:autoSpaceDE w:val="0"/>
        <w:autoSpaceDN w:val="0"/>
        <w:adjustRightInd w:val="0"/>
        <w:ind w:firstLine="540"/>
        <w:jc w:val="both"/>
      </w:pPr>
      <w:r>
        <w:t>3.1. Арендодатель обязан:</w:t>
      </w:r>
    </w:p>
    <w:p w:rsidR="00126890" w:rsidRPr="006A13D0" w:rsidRDefault="00126890" w:rsidP="00126890">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126890" w:rsidRPr="006A13D0" w:rsidRDefault="00126890" w:rsidP="00126890">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 а также обеспечить исполнение сроков, указанных в Заявке;</w:t>
      </w:r>
    </w:p>
    <w:p w:rsidR="00126890" w:rsidRPr="006A13D0" w:rsidRDefault="00126890" w:rsidP="00126890">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126890" w:rsidRPr="006A13D0" w:rsidRDefault="00126890" w:rsidP="00126890">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126890" w:rsidRPr="006A13D0" w:rsidRDefault="00126890" w:rsidP="00126890">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126890" w:rsidRPr="006A13D0" w:rsidRDefault="00126890" w:rsidP="00126890">
      <w:pPr>
        <w:autoSpaceDE w:val="0"/>
        <w:autoSpaceDN w:val="0"/>
        <w:adjustRightInd w:val="0"/>
        <w:ind w:firstLine="540"/>
        <w:jc w:val="both"/>
      </w:pPr>
      <w:r>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proofErr w:type="gramStart"/>
      <w:r>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roofErr w:type="gramEnd"/>
    </w:p>
    <w:p w:rsidR="00126890" w:rsidRPr="006A13D0" w:rsidRDefault="00126890" w:rsidP="00126890">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126890" w:rsidRPr="006A13D0" w:rsidRDefault="00126890" w:rsidP="00126890">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126890" w:rsidRPr="006A13D0" w:rsidRDefault="00126890" w:rsidP="00126890">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126890" w:rsidRPr="006A13D0" w:rsidRDefault="00126890" w:rsidP="00126890">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126890" w:rsidRPr="006A13D0" w:rsidRDefault="00126890" w:rsidP="00126890">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w:t>
      </w:r>
      <w:r>
        <w:lastRenderedPageBreak/>
        <w:t>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126890" w:rsidRPr="006A13D0" w:rsidRDefault="00126890" w:rsidP="00126890">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126890" w:rsidRPr="006A13D0" w:rsidRDefault="00126890" w:rsidP="00126890">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126890" w:rsidRPr="006A13D0" w:rsidRDefault="00126890" w:rsidP="00126890">
      <w:pPr>
        <w:autoSpaceDE w:val="0"/>
        <w:autoSpaceDN w:val="0"/>
        <w:adjustRightInd w:val="0"/>
        <w:ind w:firstLine="540"/>
        <w:jc w:val="both"/>
      </w:pPr>
      <w:r>
        <w:t>3.1.12. обеспечить исполнение силами экипажа выполнение сопутствующих услуг:</w:t>
      </w:r>
    </w:p>
    <w:p w:rsidR="00126890" w:rsidRPr="006A13D0" w:rsidRDefault="00126890" w:rsidP="00126890">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126890" w:rsidRPr="006A13D0" w:rsidRDefault="00126890" w:rsidP="00126890">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126890" w:rsidRPr="006A13D0" w:rsidRDefault="00126890" w:rsidP="00126890">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126890" w:rsidRPr="006A13D0" w:rsidRDefault="00126890" w:rsidP="00126890">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126890" w:rsidRPr="006A13D0" w:rsidRDefault="00126890" w:rsidP="00126890">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126890" w:rsidRPr="006A13D0" w:rsidRDefault="00126890" w:rsidP="00126890">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126890" w:rsidRPr="006A13D0" w:rsidRDefault="00126890" w:rsidP="00126890">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126890" w:rsidRPr="006A13D0" w:rsidRDefault="00126890" w:rsidP="00126890">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126890" w:rsidRPr="006A13D0" w:rsidRDefault="00126890" w:rsidP="00126890">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126890" w:rsidRPr="006A13D0" w:rsidRDefault="00126890" w:rsidP="00126890">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(______________________________)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126890" w:rsidRPr="006A13D0" w:rsidRDefault="00126890" w:rsidP="00126890">
      <w:pPr>
        <w:autoSpaceDE w:val="0"/>
        <w:autoSpaceDN w:val="0"/>
        <w:adjustRightInd w:val="0"/>
        <w:ind w:firstLine="540"/>
        <w:jc w:val="both"/>
      </w:pPr>
      <w:r>
        <w:t>3.1.12.11. незамедлительное информирование Арендатора водителем по телефонной связи</w:t>
      </w:r>
      <w:proofErr w:type="gramStart"/>
      <w:r>
        <w:t xml:space="preserve"> (______________________)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126890" w:rsidRPr="006A13D0" w:rsidRDefault="00126890" w:rsidP="00126890">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126890" w:rsidRPr="006A13D0" w:rsidRDefault="00126890" w:rsidP="00126890">
      <w:pPr>
        <w:autoSpaceDE w:val="0"/>
        <w:autoSpaceDN w:val="0"/>
        <w:adjustRightInd w:val="0"/>
        <w:ind w:firstLine="540"/>
        <w:jc w:val="both"/>
      </w:pPr>
      <w:r>
        <w:lastRenderedPageBreak/>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126890" w:rsidRPr="006A13D0" w:rsidRDefault="00126890" w:rsidP="00126890">
      <w:pPr>
        <w:autoSpaceDE w:val="0"/>
        <w:autoSpaceDN w:val="0"/>
        <w:adjustRightInd w:val="0"/>
        <w:ind w:firstLine="540"/>
        <w:jc w:val="both"/>
        <w:rPr>
          <w:color w:val="FF0000"/>
        </w:rPr>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126890" w:rsidRPr="00FE055F" w:rsidRDefault="00126890" w:rsidP="00126890">
      <w:pPr>
        <w:autoSpaceDE w:val="0"/>
        <w:autoSpaceDN w:val="0"/>
        <w:adjustRightInd w:val="0"/>
        <w:ind w:firstLine="540"/>
        <w:jc w:val="both"/>
      </w:pPr>
      <w:r>
        <w:t xml:space="preserve">3.1.14.  обеспечить и гарантировать наличие у членов экипажа (водителей): </w:t>
      </w:r>
    </w:p>
    <w:p w:rsidR="00126890" w:rsidRPr="00FE055F" w:rsidRDefault="00126890" w:rsidP="00126890">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126890" w:rsidRPr="00FE055F" w:rsidRDefault="00126890" w:rsidP="00126890">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126890" w:rsidRPr="00FE055F" w:rsidRDefault="00126890" w:rsidP="00126890">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126890" w:rsidRPr="00FE055F" w:rsidRDefault="00126890" w:rsidP="00126890">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126890" w:rsidRDefault="00126890" w:rsidP="00126890">
      <w:pPr>
        <w:autoSpaceDE w:val="0"/>
        <w:autoSpaceDN w:val="0"/>
        <w:adjustRightInd w:val="0"/>
        <w:ind w:firstLine="540"/>
        <w:jc w:val="both"/>
      </w:pPr>
      <w:r>
        <w:t>знаний Правил безопасности при нахождении на терминале Арендатора;</w:t>
      </w:r>
    </w:p>
    <w:p w:rsidR="00126890" w:rsidRDefault="00126890" w:rsidP="00126890">
      <w:pPr>
        <w:autoSpaceDE w:val="0"/>
        <w:autoSpaceDN w:val="0"/>
        <w:adjustRightInd w:val="0"/>
        <w:ind w:firstLine="540"/>
        <w:jc w:val="both"/>
      </w:pPr>
      <w:r>
        <w:t>3.1.15. обеспечить исполнение сроков, указанных в Заявке;</w:t>
      </w:r>
    </w:p>
    <w:p w:rsidR="00126890" w:rsidRPr="006A13D0" w:rsidRDefault="00126890" w:rsidP="00126890">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126890" w:rsidRPr="006A13D0" w:rsidRDefault="00126890" w:rsidP="00126890">
      <w:pPr>
        <w:autoSpaceDE w:val="0"/>
        <w:autoSpaceDN w:val="0"/>
        <w:adjustRightInd w:val="0"/>
        <w:ind w:firstLine="540"/>
        <w:jc w:val="both"/>
      </w:pPr>
      <w:r>
        <w:t xml:space="preserve">3.2. Арендодатель имеет право: </w:t>
      </w:r>
    </w:p>
    <w:p w:rsidR="00126890" w:rsidRPr="006A13D0" w:rsidRDefault="00126890" w:rsidP="00126890">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126890" w:rsidRPr="006A13D0" w:rsidRDefault="00126890" w:rsidP="00126890">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126890" w:rsidRPr="006A13D0" w:rsidRDefault="00126890" w:rsidP="00126890">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126890" w:rsidRPr="006A13D0" w:rsidRDefault="00126890" w:rsidP="00126890">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126890" w:rsidRPr="006A13D0" w:rsidRDefault="00126890" w:rsidP="00126890">
      <w:pPr>
        <w:autoSpaceDE w:val="0"/>
        <w:autoSpaceDN w:val="0"/>
        <w:adjustRightInd w:val="0"/>
        <w:ind w:firstLine="540"/>
        <w:jc w:val="both"/>
      </w:pPr>
      <w:r>
        <w:t>3.3. Арендатор обязан:</w:t>
      </w:r>
    </w:p>
    <w:p w:rsidR="00126890" w:rsidRPr="006A13D0" w:rsidRDefault="00126890" w:rsidP="00126890">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126890" w:rsidRPr="006A13D0" w:rsidRDefault="00126890" w:rsidP="00126890">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126890" w:rsidRPr="006A13D0" w:rsidRDefault="00126890" w:rsidP="00126890">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126890" w:rsidRPr="006A13D0" w:rsidRDefault="00126890" w:rsidP="00126890">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126890" w:rsidRPr="006A13D0" w:rsidRDefault="00126890" w:rsidP="00126890">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126890" w:rsidRPr="006A13D0" w:rsidRDefault="00126890" w:rsidP="00126890">
      <w:pPr>
        <w:autoSpaceDE w:val="0"/>
        <w:autoSpaceDN w:val="0"/>
        <w:adjustRightInd w:val="0"/>
        <w:ind w:firstLine="540"/>
        <w:jc w:val="both"/>
      </w:pPr>
      <w:r>
        <w:lastRenderedPageBreak/>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126890" w:rsidRPr="006A13D0" w:rsidRDefault="00126890" w:rsidP="00126890">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126890" w:rsidRPr="006A13D0" w:rsidRDefault="00126890" w:rsidP="00126890">
      <w:pPr>
        <w:autoSpaceDE w:val="0"/>
        <w:autoSpaceDN w:val="0"/>
        <w:adjustRightInd w:val="0"/>
        <w:ind w:firstLine="540"/>
        <w:jc w:val="both"/>
      </w:pPr>
      <w:r>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126890" w:rsidRPr="006A13D0" w:rsidRDefault="00126890" w:rsidP="00126890">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w:t>
      </w:r>
      <w:r>
        <w:t>рендодателя</w:t>
      </w:r>
      <w:r>
        <w:rPr>
          <w:rFonts w:eastAsia="Calibri"/>
          <w:lang w:eastAsia="en-US"/>
        </w:rPr>
        <w:t>.</w:t>
      </w:r>
    </w:p>
    <w:p w:rsidR="00126890" w:rsidRPr="006A13D0" w:rsidRDefault="00126890" w:rsidP="00126890">
      <w:pPr>
        <w:autoSpaceDE w:val="0"/>
        <w:autoSpaceDN w:val="0"/>
        <w:adjustRightInd w:val="0"/>
        <w:rPr>
          <w:b/>
          <w:sz w:val="16"/>
          <w:szCs w:val="16"/>
        </w:rPr>
      </w:pPr>
      <w:r>
        <w:rPr>
          <w:b/>
        </w:rPr>
        <w:t xml:space="preserve">        </w:t>
      </w:r>
    </w:p>
    <w:p w:rsidR="00126890" w:rsidRDefault="00126890" w:rsidP="00126890">
      <w:pPr>
        <w:autoSpaceDE w:val="0"/>
        <w:autoSpaceDN w:val="0"/>
        <w:adjustRightInd w:val="0"/>
        <w:jc w:val="center"/>
        <w:rPr>
          <w:b/>
        </w:rPr>
      </w:pPr>
      <w:r>
        <w:rPr>
          <w:b/>
        </w:rPr>
        <w:t>4. ПОРЯДОК РАСЧЕТОВ</w:t>
      </w:r>
    </w:p>
    <w:p w:rsidR="00126890" w:rsidRPr="00E05D5F" w:rsidRDefault="00126890" w:rsidP="0012689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126890" w:rsidRPr="0053322F" w:rsidRDefault="00126890" w:rsidP="00126890">
      <w:pPr>
        <w:pStyle w:val="ConsPlusNonformat"/>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арендную плату включены все расходы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w:t>
      </w:r>
      <w:r>
        <w:rPr>
          <w:rFonts w:ascii="Times New Roman" w:hAnsi="Times New Roman" w:cs="Times New Roman"/>
          <w:sz w:val="24"/>
          <w:szCs w:val="24"/>
          <w:lang w:eastAsia="x-none"/>
        </w:rPr>
        <w:t>Транспортного средства</w:t>
      </w:r>
      <w:r>
        <w:rPr>
          <w:rFonts w:ascii="Times New Roman" w:hAnsi="Times New Roman" w:cs="Times New Roman"/>
          <w:sz w:val="24"/>
          <w:szCs w:val="24"/>
        </w:rPr>
        <w:t xml:space="preserve">, оплатой услуг и содержанием членов экипажа арендованного </w:t>
      </w:r>
      <w:r>
        <w:rPr>
          <w:rFonts w:ascii="Times New Roman" w:hAnsi="Times New Roman" w:cs="Times New Roman"/>
          <w:sz w:val="24"/>
          <w:szCs w:val="24"/>
          <w:lang w:eastAsia="x-none"/>
        </w:rPr>
        <w:t>Транспортного средства</w:t>
      </w:r>
      <w:r>
        <w:rPr>
          <w:rFonts w:ascii="Times New Roman" w:hAnsi="Times New Roman" w:cs="Times New Roman"/>
          <w:sz w:val="24"/>
          <w:szCs w:val="24"/>
        </w:rPr>
        <w:t>,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w:t>
      </w:r>
      <w:proofErr w:type="gramEnd"/>
      <w:r>
        <w:rPr>
          <w:rFonts w:ascii="Times New Roman" w:hAnsi="Times New Roman" w:cs="Times New Roman"/>
          <w:sz w:val="24"/>
          <w:szCs w:val="24"/>
        </w:rPr>
        <w:t xml:space="preserve"> дорог общего пользования, </w:t>
      </w:r>
      <w:r>
        <w:rPr>
          <w:rFonts w:ascii="Times New Roman" w:hAnsi="Times New Roman" w:cs="Times New Roman"/>
          <w:sz w:val="24"/>
          <w:szCs w:val="24"/>
          <w:lang w:eastAsia="x-none"/>
        </w:rPr>
        <w:t>и</w:t>
      </w:r>
      <w:r>
        <w:rPr>
          <w:rFonts w:ascii="Times New Roman" w:hAnsi="Times New Roman" w:cs="Times New Roman"/>
          <w:sz w:val="24"/>
          <w:szCs w:val="24"/>
          <w:lang w:val="x-none" w:eastAsia="x-none"/>
        </w:rPr>
        <w:t xml:space="preserve"> иные расходы, </w:t>
      </w:r>
      <w:r>
        <w:rPr>
          <w:rFonts w:ascii="Times New Roman" w:hAnsi="Times New Roman" w:cs="Times New Roman"/>
          <w:sz w:val="24"/>
          <w:szCs w:val="24"/>
          <w:lang w:eastAsia="x-none"/>
        </w:rPr>
        <w:t>связанные с исполнением договора</w:t>
      </w:r>
      <w:r>
        <w:rPr>
          <w:rFonts w:ascii="Times New Roman" w:hAnsi="Times New Roman" w:cs="Times New Roman"/>
          <w:sz w:val="24"/>
          <w:szCs w:val="24"/>
        </w:rPr>
        <w:t>.</w:t>
      </w:r>
    </w:p>
    <w:p w:rsidR="00126890" w:rsidRDefault="00126890" w:rsidP="00126890">
      <w:pPr>
        <w:tabs>
          <w:tab w:val="left" w:pos="1134"/>
        </w:tabs>
        <w:ind w:firstLine="709"/>
        <w:jc w:val="both"/>
      </w:pPr>
      <w:r>
        <w:t>Сумма НДС и условия начисления определяются в соответствии с законодательством Российской Федерации.</w:t>
      </w:r>
    </w:p>
    <w:p w:rsidR="00126890" w:rsidRDefault="00126890" w:rsidP="00126890">
      <w:pPr>
        <w:ind w:right="-3" w:firstLine="708"/>
        <w:jc w:val="both"/>
      </w:pPr>
      <w:r>
        <w:t>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w:t>
      </w:r>
    </w:p>
    <w:p w:rsidR="00126890" w:rsidRPr="00672BBD" w:rsidRDefault="00126890" w:rsidP="00126890">
      <w:pPr>
        <w:ind w:right="-3" w:firstLine="708"/>
        <w:jc w:val="both"/>
      </w:pPr>
      <w:r>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t>от</w:t>
      </w:r>
      <w:proofErr w:type="gramEnd"/>
      <w:r>
        <w:t xml:space="preserve"> первоначально согласованной. </w:t>
      </w:r>
    </w:p>
    <w:p w:rsidR="00126890" w:rsidRPr="00672BBD" w:rsidRDefault="00126890" w:rsidP="00126890">
      <w:pPr>
        <w:ind w:right="-3" w:firstLine="708"/>
        <w:jc w:val="both"/>
      </w:pPr>
      <w:r>
        <w:t>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p w:rsidR="00126890" w:rsidRPr="006F292B" w:rsidRDefault="00126890" w:rsidP="00126890">
      <w:pPr>
        <w:pStyle w:val="ConsPlusNonformat"/>
        <w:ind w:firstLine="708"/>
        <w:jc w:val="both"/>
        <w:rPr>
          <w:rFonts w:ascii="Times New Roman" w:hAnsi="Times New Roman" w:cs="Times New Roman"/>
          <w:sz w:val="24"/>
          <w:szCs w:val="24"/>
        </w:rPr>
      </w:pPr>
      <w:proofErr w:type="gramStart"/>
      <w:r>
        <w:rPr>
          <w:rFonts w:ascii="Times New Roman" w:hAnsi="Times New Roman" w:cs="Times New Roman"/>
          <w:sz w:val="24"/>
          <w:szCs w:val="24"/>
        </w:rPr>
        <w:t>В случае несогласия Арендатора с заявленной Арендодателем новой стоимостью ставок арендной платы/не урегулирования вопроса ценообразования подписанием дополнительного соглашения о введении нового приложения к настоящему Договору в указанный в настоящем пункте срок, настоящий Договор подлежит расторжению в порядке, предусмотренном пунктом 9.3. настоящего Договора.</w:t>
      </w:r>
      <w:proofErr w:type="gramEnd"/>
    </w:p>
    <w:p w:rsidR="00126890" w:rsidRPr="006F292B" w:rsidRDefault="00126890" w:rsidP="00126890">
      <w:pPr>
        <w:pStyle w:val="ConsPlusNonformat"/>
        <w:tabs>
          <w:tab w:val="left" w:pos="709"/>
        </w:tabs>
        <w:ind w:firstLine="426"/>
        <w:jc w:val="both"/>
        <w:rPr>
          <w:rFonts w:ascii="Times New Roman" w:eastAsia="MS Mincho" w:hAnsi="Times New Roman" w:cs="Times New Roman"/>
          <w:sz w:val="24"/>
          <w:szCs w:val="24"/>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услугах/УПД. </w:t>
      </w:r>
    </w:p>
    <w:p w:rsidR="00126890" w:rsidRPr="00172C9C" w:rsidRDefault="00126890" w:rsidP="00126890">
      <w:pPr>
        <w:jc w:val="both"/>
      </w:pPr>
      <w:r>
        <w:t xml:space="preserve">          4.3.  Стороны в рамках настоящего Договора оформляют документы в электронном виде в порядке и на условиях предусмотренных приложением № 9 к Договору.</w:t>
      </w:r>
    </w:p>
    <w:p w:rsidR="00126890" w:rsidRPr="00172C9C" w:rsidRDefault="00126890" w:rsidP="00126890">
      <w:pPr>
        <w:ind w:firstLine="397"/>
        <w:jc w:val="both"/>
      </w:pPr>
      <w:r>
        <w:t>Перечень и формат документов определен приложением № 9а к Договору (далее – первичные документы).</w:t>
      </w:r>
    </w:p>
    <w:p w:rsidR="00126890" w:rsidRPr="00172C9C" w:rsidRDefault="00126890" w:rsidP="00126890">
      <w:pPr>
        <w:ind w:firstLine="397"/>
        <w:jc w:val="both"/>
      </w:pPr>
      <w:r>
        <w:t xml:space="preserve"> 4.4. </w:t>
      </w:r>
      <w:proofErr w:type="gramStart"/>
      <w:r>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w:t>
      </w:r>
      <w:r>
        <w:lastRenderedPageBreak/>
        <w:t>согласованный Сторонами расчетный период (10 календарных дней), а также формирует первичные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 не</w:t>
      </w:r>
      <w:proofErr w:type="gramEnd"/>
      <w:r>
        <w:t xml:space="preserve"> позднее 5 (пяти) календарных дней после окончания расчетного периода.</w:t>
      </w:r>
    </w:p>
    <w:p w:rsidR="00126890" w:rsidRPr="00172C9C" w:rsidRDefault="00126890" w:rsidP="00126890">
      <w:pPr>
        <w:pStyle w:val="19"/>
        <w:ind w:firstLine="426"/>
        <w:rPr>
          <w:sz w:val="24"/>
          <w:szCs w:val="24"/>
        </w:rPr>
      </w:pPr>
      <w:r>
        <w:rPr>
          <w:sz w:val="24"/>
          <w:szCs w:val="24"/>
        </w:rPr>
        <w:t xml:space="preserve">Арендатор в течение 5 (пяти) календарных дней </w:t>
      </w:r>
      <w:proofErr w:type="gramStart"/>
      <w:r>
        <w:rPr>
          <w:sz w:val="24"/>
          <w:szCs w:val="24"/>
        </w:rPr>
        <w:t>с даты получения</w:t>
      </w:r>
      <w:proofErr w:type="gramEnd"/>
      <w:r>
        <w:rPr>
          <w:sz w:val="24"/>
          <w:szCs w:val="24"/>
        </w:rPr>
        <w:t xml:space="preserve"> первичных документов подписывает первичные документы квалифицированной электронной 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 </w:t>
      </w:r>
    </w:p>
    <w:p w:rsidR="00126890" w:rsidRPr="00172C9C" w:rsidRDefault="00126890" w:rsidP="00126890">
      <w:pPr>
        <w:ind w:firstLine="397"/>
        <w:jc w:val="both"/>
      </w:pPr>
      <w:r>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126890" w:rsidRPr="00172C9C" w:rsidRDefault="00126890" w:rsidP="00126890">
      <w:pPr>
        <w:ind w:firstLine="397"/>
        <w:jc w:val="both"/>
      </w:pPr>
      <w:r>
        <w:t xml:space="preserve">4.5.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счет-фактуру/УПД, Отчет Арендодателя на стоимость арендных платежей за расчетный период.</w:t>
      </w:r>
      <w:proofErr w:type="gramEnd"/>
      <w:r>
        <w:t xml:space="preserve"> При этом Сводный акт, Отчет Арендодателя, акт об оказанных услугах и счет-фактура/УПД должны быть направлены Арендатору не позднее 5 (пяти) календарных дней после окончания расчетного периода. </w:t>
      </w:r>
    </w:p>
    <w:p w:rsidR="00126890" w:rsidRPr="00172C9C" w:rsidRDefault="00126890" w:rsidP="00126890">
      <w:pPr>
        <w:jc w:val="both"/>
      </w:pPr>
      <w:r>
        <w:t xml:space="preserve">           </w:t>
      </w:r>
      <w:proofErr w:type="gramStart"/>
      <w:r>
        <w:t>Арендатор в течение 5 (пяти) календарных дней со дня получения Сводного акта, акта об оказанных услугах и счета-фактуры/УПД обязан направить Арендодателю подписанные Сводный акт и акт об оказанных услугах/УПД, а при наличии разногласий – перечень разногласий к Сводному акту и акту об оказанных услугах/УПД</w:t>
      </w:r>
      <w:r>
        <w:rPr>
          <w:rStyle w:val="af6"/>
        </w:rPr>
        <w:footnoteReference w:id="2"/>
      </w:r>
      <w:r>
        <w:t>.</w:t>
      </w:r>
      <w:proofErr w:type="gramEnd"/>
    </w:p>
    <w:p w:rsidR="00126890" w:rsidRPr="00172C9C" w:rsidRDefault="00126890" w:rsidP="00126890">
      <w:pPr>
        <w:ind w:firstLine="426"/>
        <w:jc w:val="both"/>
      </w:pPr>
      <w:r>
        <w:t>Арендодатель предоставляет Акт сверки расчетов за период (квартал) не позднее пятого числа, следующего за окончанием соответствующего квартала.</w:t>
      </w:r>
    </w:p>
    <w:p w:rsidR="00126890" w:rsidRPr="008B39C5" w:rsidRDefault="00126890" w:rsidP="00126890">
      <w:pPr>
        <w:spacing w:after="120"/>
        <w:ind w:firstLine="426"/>
        <w:jc w:val="both"/>
      </w:pPr>
      <w:r>
        <w:t>4.6.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r>
        <w:rPr>
          <w:rStyle w:val="af6"/>
        </w:rPr>
        <w:t>.</w:t>
      </w:r>
      <w:r>
        <w:t>.</w:t>
      </w:r>
    </w:p>
    <w:p w:rsidR="00126890" w:rsidRPr="006A13D0" w:rsidRDefault="00126890" w:rsidP="00126890">
      <w:pPr>
        <w:shd w:val="clear" w:color="auto" w:fill="FFFFFF"/>
        <w:jc w:val="both"/>
        <w:rPr>
          <w:b/>
          <w:sz w:val="16"/>
          <w:szCs w:val="16"/>
        </w:rPr>
      </w:pPr>
      <w:r>
        <w:t xml:space="preserve">         </w:t>
      </w:r>
    </w:p>
    <w:p w:rsidR="00126890" w:rsidRDefault="00126890" w:rsidP="00126890">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5. СРОК ДЕЙСТВИЯ ДОГОВОРА</w:t>
      </w:r>
    </w:p>
    <w:p w:rsidR="00126890" w:rsidRPr="006A13D0" w:rsidRDefault="00126890" w:rsidP="00126890">
      <w:pPr>
        <w:pStyle w:val="ConsPlusNonformat"/>
        <w:jc w:val="both"/>
        <w:rPr>
          <w:rFonts w:ascii="Times New Roman" w:hAnsi="Times New Roman" w:cs="Times New Roman"/>
          <w:sz w:val="16"/>
          <w:szCs w:val="16"/>
        </w:rPr>
      </w:pPr>
      <w:r>
        <w:rPr>
          <w:rFonts w:ascii="Times New Roman" w:hAnsi="Times New Roman" w:cs="Times New Roman"/>
          <w:sz w:val="24"/>
          <w:szCs w:val="24"/>
        </w:rPr>
        <w:t xml:space="preserve">          5.1.Договор вступает в силу с «01» января 2022 года и действует до «31» декабря  2023г. включительно, а в части взаиморасчетов – до полного исполнения Сторонами своих обязательств по Договору. </w:t>
      </w:r>
    </w:p>
    <w:p w:rsidR="00126890" w:rsidRDefault="00126890" w:rsidP="00126890">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126890" w:rsidRPr="006A13D0" w:rsidRDefault="00126890" w:rsidP="00126890">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26890" w:rsidRPr="006A13D0" w:rsidRDefault="00126890" w:rsidP="00126890">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126890" w:rsidRPr="006A13D0" w:rsidRDefault="00126890" w:rsidP="00126890">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7" w:history="1">
        <w:r>
          <w:t>гл. 59</w:t>
        </w:r>
      </w:hyperlink>
      <w:r>
        <w:t xml:space="preserve"> Гражданского кодекса Российской Федерации. Он </w:t>
      </w:r>
      <w:r>
        <w:lastRenderedPageBreak/>
        <w:t xml:space="preserve">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126890" w:rsidRPr="006A13D0" w:rsidRDefault="00126890" w:rsidP="00126890">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w:t>
      </w:r>
      <w:r>
        <w:rPr>
          <w:sz w:val="24"/>
          <w:szCs w:val="24"/>
        </w:rPr>
        <w:t>рендатору</w:t>
      </w:r>
      <w:r>
        <w:rPr>
          <w:bCs/>
          <w:sz w:val="24"/>
          <w:szCs w:val="24"/>
        </w:rPr>
        <w:t xml:space="preserve">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w:t>
      </w:r>
      <w:r>
        <w:rPr>
          <w:sz w:val="24"/>
          <w:szCs w:val="24"/>
        </w:rPr>
        <w:t>рендатор</w:t>
      </w:r>
      <w:r>
        <w:rPr>
          <w:bCs/>
          <w:sz w:val="24"/>
          <w:szCs w:val="24"/>
        </w:rPr>
        <w:t xml:space="preserve">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w:t>
      </w:r>
      <w:r>
        <w:rPr>
          <w:sz w:val="24"/>
          <w:szCs w:val="24"/>
        </w:rPr>
        <w:t>рендатором</w:t>
      </w:r>
      <w:r>
        <w:rPr>
          <w:bCs/>
          <w:sz w:val="24"/>
          <w:szCs w:val="24"/>
        </w:rPr>
        <w:t>.</w:t>
      </w:r>
    </w:p>
    <w:p w:rsidR="00126890" w:rsidRPr="006A13D0" w:rsidRDefault="00126890" w:rsidP="00126890">
      <w:pPr>
        <w:pStyle w:val="37"/>
        <w:tabs>
          <w:tab w:val="left" w:pos="567"/>
        </w:tabs>
        <w:spacing w:after="0"/>
        <w:ind w:left="0" w:right="-5"/>
        <w:jc w:val="both"/>
        <w:rPr>
          <w:sz w:val="24"/>
          <w:szCs w:val="24"/>
        </w:rPr>
      </w:pPr>
      <w:r>
        <w:rPr>
          <w:bCs/>
          <w:sz w:val="24"/>
          <w:szCs w:val="24"/>
        </w:rPr>
        <w:tab/>
      </w:r>
      <w:r>
        <w:rPr>
          <w:sz w:val="24"/>
          <w:szCs w:val="24"/>
        </w:rPr>
        <w:t xml:space="preserve">6.5. В случае нарушения Арендатором условий Заявки, исполненной Арендодателем, в </w:t>
      </w:r>
      <w:proofErr w:type="spellStart"/>
      <w:r>
        <w:rPr>
          <w:sz w:val="24"/>
          <w:szCs w:val="24"/>
        </w:rPr>
        <w:t>т.ч</w:t>
      </w:r>
      <w:proofErr w:type="spellEnd"/>
      <w:r>
        <w:rPr>
          <w:sz w:val="24"/>
          <w:szCs w:val="24"/>
        </w:rPr>
        <w:t>.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126890" w:rsidRPr="006A13D0" w:rsidRDefault="00126890" w:rsidP="00126890">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8"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126890" w:rsidRPr="006A13D0" w:rsidRDefault="00126890" w:rsidP="00126890">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16" w:name="OLE_LINK1"/>
      <w:bookmarkStart w:id="17"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6"/>
      <w:bookmarkEnd w:id="17"/>
      <w:r>
        <w:rPr>
          <w:rFonts w:ascii="Times New Roman" w:hAnsi="Times New Roman"/>
          <w:sz w:val="24"/>
          <w:szCs w:val="24"/>
        </w:rPr>
        <w:t>.</w:t>
      </w:r>
    </w:p>
    <w:p w:rsidR="00126890" w:rsidRPr="00104208" w:rsidRDefault="00126890" w:rsidP="00126890">
      <w:pPr>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126890" w:rsidRPr="00104208" w:rsidRDefault="00126890" w:rsidP="00126890">
      <w:pPr>
        <w:jc w:val="both"/>
      </w:pPr>
      <w:r>
        <w:rPr>
          <w:rFonts w:eastAsia="Calibri"/>
          <w:lang w:eastAsia="en-US"/>
        </w:rPr>
        <w:t>Оплата производится Арендодателем в течение 30 (тридцати) календарных дней с момента получения требования (претензии) от Арендатора.</w:t>
      </w:r>
    </w:p>
    <w:p w:rsidR="00126890" w:rsidRPr="007741D1" w:rsidRDefault="00126890" w:rsidP="00126890">
      <w:pPr>
        <w:jc w:val="both"/>
        <w:textAlignment w:val="baseline"/>
        <w:rPr>
          <w:color w:val="000000"/>
        </w:rPr>
      </w:pPr>
      <w:r>
        <w:rPr>
          <w:color w:val="000000"/>
          <w:bdr w:val="none" w:sz="0" w:space="0" w:color="auto" w:frame="1"/>
        </w:rPr>
        <w:t>В случае утраты  </w:t>
      </w:r>
      <w:r>
        <w:t>Арендодателем</w:t>
      </w:r>
      <w:r>
        <w:rPr>
          <w:color w:val="000000"/>
          <w:bdr w:val="none" w:sz="0" w:space="0" w:color="auto" w:frame="1"/>
        </w:rPr>
        <w:t xml:space="preserve"> контейнера Арендатора либо его повреждения, приведшего к невозможности восстановления, Арендатор вправе начислить, а </w:t>
      </w:r>
      <w:r>
        <w:t xml:space="preserve">Арендодатель </w:t>
      </w:r>
      <w:r>
        <w:rPr>
          <w:color w:val="000000"/>
          <w:bdr w:val="none" w:sz="0" w:space="0" w:color="auto" w:frame="1"/>
        </w:rPr>
        <w:t> обязан выплатить исключительную неустойку (возмещение убытков сверх суммы неустойки исключается) в следующих размерах:</w:t>
      </w:r>
      <w:r>
        <w:rPr>
          <w:color w:val="000000"/>
        </w:rPr>
        <w:t> </w:t>
      </w:r>
    </w:p>
    <w:p w:rsidR="00126890" w:rsidRPr="007741D1" w:rsidRDefault="00126890" w:rsidP="00126890">
      <w:pPr>
        <w:ind w:firstLine="851"/>
        <w:jc w:val="both"/>
        <w:textAlignment w:val="baseline"/>
        <w:rPr>
          <w:rFonts w:ascii="Calibri" w:hAnsi="Calibri" w:cs="Calibri"/>
          <w:color w:val="000000"/>
        </w:rPr>
      </w:pPr>
      <w:r>
        <w:rPr>
          <w:color w:val="000000"/>
          <w:bdr w:val="none" w:sz="0" w:space="0" w:color="auto" w:frame="1"/>
        </w:rPr>
        <w:t>20-футовый универсальный контейнер (типа 1СС) –300 000 (триста тысяч) рублей; </w:t>
      </w:r>
    </w:p>
    <w:p w:rsidR="00126890" w:rsidRPr="007741D1" w:rsidRDefault="00126890" w:rsidP="00126890">
      <w:pPr>
        <w:ind w:firstLine="851"/>
        <w:jc w:val="both"/>
        <w:textAlignment w:val="baseline"/>
        <w:rPr>
          <w:rFonts w:ascii="Calibri" w:hAnsi="Calibri" w:cs="Calibri"/>
          <w:color w:val="000000"/>
        </w:rPr>
      </w:pPr>
      <w:r>
        <w:rPr>
          <w:color w:val="000000"/>
          <w:bdr w:val="none" w:sz="0" w:space="0" w:color="auto" w:frame="1"/>
        </w:rPr>
        <w:t xml:space="preserve">20-футовый </w:t>
      </w:r>
      <w:proofErr w:type="spellStart"/>
      <w:r>
        <w:rPr>
          <w:color w:val="000000"/>
          <w:bdr w:val="none" w:sz="0" w:space="0" w:color="auto" w:frame="1"/>
        </w:rPr>
        <w:t>термоизолированный</w:t>
      </w:r>
      <w:proofErr w:type="spellEnd"/>
      <w:r>
        <w:rPr>
          <w:color w:val="000000"/>
          <w:bdr w:val="none" w:sz="0" w:space="0" w:color="auto" w:frame="1"/>
        </w:rPr>
        <w:t xml:space="preserve"> контейнер (типа 1СС) – 160 000 (сто шестьдесят тысяч) рублей; </w:t>
      </w:r>
    </w:p>
    <w:p w:rsidR="00126890" w:rsidRPr="007741D1" w:rsidRDefault="00126890" w:rsidP="00126890">
      <w:pPr>
        <w:ind w:firstLine="851"/>
        <w:jc w:val="both"/>
        <w:textAlignment w:val="baseline"/>
        <w:rPr>
          <w:rFonts w:ascii="Calibri" w:hAnsi="Calibri" w:cs="Calibri"/>
          <w:color w:val="000000"/>
        </w:rPr>
      </w:pPr>
      <w:r>
        <w:rPr>
          <w:color w:val="000000"/>
          <w:bdr w:val="none" w:sz="0" w:space="0" w:color="auto" w:frame="1"/>
        </w:rPr>
        <w:t xml:space="preserve">20-футовый </w:t>
      </w:r>
      <w:proofErr w:type="gramStart"/>
      <w:r>
        <w:rPr>
          <w:color w:val="000000"/>
          <w:bdr w:val="none" w:sz="0" w:space="0" w:color="auto" w:frame="1"/>
        </w:rPr>
        <w:t>специализированный</w:t>
      </w:r>
      <w:proofErr w:type="gramEnd"/>
      <w:r>
        <w:rPr>
          <w:color w:val="000000"/>
          <w:bdr w:val="none" w:sz="0" w:space="0" w:color="auto" w:frame="1"/>
        </w:rPr>
        <w:t xml:space="preserve"> (</w:t>
      </w:r>
      <w:proofErr w:type="spellStart"/>
      <w:r>
        <w:rPr>
          <w:color w:val="000000"/>
          <w:bdr w:val="none" w:sz="0" w:space="0" w:color="auto" w:frame="1"/>
        </w:rPr>
        <w:t>опен</w:t>
      </w:r>
      <w:proofErr w:type="spellEnd"/>
      <w:r>
        <w:rPr>
          <w:color w:val="000000"/>
          <w:bdr w:val="none" w:sz="0" w:space="0" w:color="auto" w:frame="1"/>
        </w:rPr>
        <w:t xml:space="preserve">-топ, </w:t>
      </w:r>
      <w:proofErr w:type="spellStart"/>
      <w:r>
        <w:rPr>
          <w:color w:val="000000"/>
          <w:bdr w:val="none" w:sz="0" w:space="0" w:color="auto" w:frame="1"/>
        </w:rPr>
        <w:t>хард</w:t>
      </w:r>
      <w:proofErr w:type="spellEnd"/>
      <w:r>
        <w:rPr>
          <w:color w:val="000000"/>
          <w:bdr w:val="none" w:sz="0" w:space="0" w:color="auto" w:frame="1"/>
        </w:rPr>
        <w:t>-топ) – 500 000 (пятьсот тысяч) рублей; </w:t>
      </w:r>
    </w:p>
    <w:p w:rsidR="00126890" w:rsidRPr="007741D1" w:rsidRDefault="00126890" w:rsidP="00126890">
      <w:pPr>
        <w:ind w:firstLine="851"/>
        <w:jc w:val="both"/>
        <w:textAlignment w:val="baseline"/>
        <w:rPr>
          <w:rFonts w:ascii="Calibri" w:hAnsi="Calibri" w:cs="Calibri"/>
          <w:color w:val="000000"/>
        </w:rPr>
      </w:pPr>
      <w:r>
        <w:rPr>
          <w:color w:val="000000"/>
          <w:bdr w:val="none" w:sz="0" w:space="0" w:color="auto" w:frame="1"/>
        </w:rPr>
        <w:t>20-футовый танк-контейнер (типа 1СС) – 1 200 000 (один миллион двести тысяч) рублей; </w:t>
      </w:r>
    </w:p>
    <w:p w:rsidR="00126890" w:rsidRPr="007741D1" w:rsidRDefault="00126890" w:rsidP="00126890">
      <w:pPr>
        <w:ind w:firstLine="851"/>
        <w:jc w:val="both"/>
        <w:textAlignment w:val="baseline"/>
        <w:rPr>
          <w:rFonts w:ascii="Calibri" w:hAnsi="Calibri" w:cs="Calibri"/>
          <w:color w:val="000000"/>
        </w:rPr>
      </w:pPr>
      <w:r>
        <w:rPr>
          <w:color w:val="000000"/>
          <w:bdr w:val="none" w:sz="0" w:space="0" w:color="auto" w:frame="1"/>
        </w:rPr>
        <w:t>40-футовый универсальный контейнер (типа 1ААА) – 530 000 (пятьсот тридцать тысяч) рублей; </w:t>
      </w:r>
    </w:p>
    <w:p w:rsidR="00126890" w:rsidRPr="007741D1" w:rsidRDefault="00126890" w:rsidP="00126890">
      <w:pPr>
        <w:ind w:firstLine="851"/>
        <w:jc w:val="both"/>
        <w:textAlignment w:val="baseline"/>
        <w:rPr>
          <w:rFonts w:ascii="Calibri" w:hAnsi="Calibri" w:cs="Calibri"/>
          <w:color w:val="000000"/>
        </w:rPr>
      </w:pPr>
      <w:r>
        <w:rPr>
          <w:color w:val="000000"/>
          <w:bdr w:val="none" w:sz="0" w:space="0" w:color="auto" w:frame="1"/>
        </w:rPr>
        <w:t>40-футовый специализированный (</w:t>
      </w:r>
      <w:proofErr w:type="spellStart"/>
      <w:r>
        <w:rPr>
          <w:color w:val="000000"/>
          <w:bdr w:val="none" w:sz="0" w:space="0" w:color="auto" w:frame="1"/>
        </w:rPr>
        <w:t>термоизолированный</w:t>
      </w:r>
      <w:proofErr w:type="spellEnd"/>
      <w:r>
        <w:rPr>
          <w:color w:val="000000"/>
          <w:bdr w:val="none" w:sz="0" w:space="0" w:color="auto" w:frame="1"/>
        </w:rPr>
        <w:t xml:space="preserve">, </w:t>
      </w:r>
      <w:proofErr w:type="spellStart"/>
      <w:r>
        <w:rPr>
          <w:color w:val="000000"/>
          <w:bdr w:val="none" w:sz="0" w:space="0" w:color="auto" w:frame="1"/>
        </w:rPr>
        <w:t>опен</w:t>
      </w:r>
      <w:proofErr w:type="spellEnd"/>
      <w:r>
        <w:rPr>
          <w:color w:val="000000"/>
          <w:bdr w:val="none" w:sz="0" w:space="0" w:color="auto" w:frame="1"/>
        </w:rPr>
        <w:t xml:space="preserve">-топ, </w:t>
      </w:r>
      <w:proofErr w:type="spellStart"/>
      <w:r>
        <w:rPr>
          <w:color w:val="000000"/>
          <w:bdr w:val="none" w:sz="0" w:space="0" w:color="auto" w:frame="1"/>
        </w:rPr>
        <w:t>хард</w:t>
      </w:r>
      <w:proofErr w:type="spellEnd"/>
      <w:r>
        <w:rPr>
          <w:color w:val="000000"/>
          <w:bdr w:val="none" w:sz="0" w:space="0" w:color="auto" w:frame="1"/>
        </w:rPr>
        <w:t>-топ) контейнер (типа 1ААА) – 250 000 (двести пятьдесят тысяч) рублей; </w:t>
      </w:r>
    </w:p>
    <w:p w:rsidR="00126890" w:rsidRPr="007741D1" w:rsidRDefault="00126890" w:rsidP="00126890">
      <w:pPr>
        <w:jc w:val="both"/>
        <w:textAlignment w:val="baseline"/>
        <w:rPr>
          <w:color w:val="000000"/>
        </w:rPr>
      </w:pPr>
      <w:r>
        <w:rPr>
          <w:color w:val="000000"/>
          <w:bdr w:val="none" w:sz="0" w:space="0" w:color="auto" w:frame="1"/>
        </w:rPr>
        <w:t xml:space="preserve">       40-футовый универсальный контейнер типа </w:t>
      </w:r>
      <w:proofErr w:type="gramStart"/>
      <w:r>
        <w:rPr>
          <w:color w:val="000000"/>
          <w:bdr w:val="none" w:sz="0" w:space="0" w:color="auto" w:frame="1"/>
        </w:rPr>
        <w:t>паллет-вайд</w:t>
      </w:r>
      <w:proofErr w:type="gramEnd"/>
      <w:r>
        <w:rPr>
          <w:color w:val="000000"/>
          <w:bdr w:val="none" w:sz="0" w:space="0" w:color="auto" w:frame="1"/>
        </w:rPr>
        <w:t xml:space="preserve"> (типа 1ААА) – 260 000 (двести  шестьдесят тысяч) рублей.</w:t>
      </w:r>
    </w:p>
    <w:p w:rsidR="00126890" w:rsidRPr="006A13D0" w:rsidRDefault="00126890" w:rsidP="00126890">
      <w:pPr>
        <w:pStyle w:val="afe"/>
        <w:tabs>
          <w:tab w:val="left" w:pos="567"/>
          <w:tab w:val="left" w:pos="709"/>
        </w:tabs>
        <w:ind w:firstLine="567"/>
        <w:jc w:val="both"/>
        <w:rPr>
          <w:sz w:val="24"/>
          <w:szCs w:val="24"/>
        </w:rPr>
      </w:pPr>
      <w:r>
        <w:rPr>
          <w:sz w:val="24"/>
          <w:szCs w:val="24"/>
        </w:rPr>
        <w:t xml:space="preserve">6.9. В случае повреждения и/или утраты груза и/или контейнера (не принадлежащего </w:t>
      </w:r>
      <w:r>
        <w:rPr>
          <w:sz w:val="24"/>
          <w:szCs w:val="24"/>
        </w:rPr>
        <w:lastRenderedPageBreak/>
        <w:t>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126890" w:rsidRPr="006A13D0" w:rsidRDefault="00126890" w:rsidP="00126890">
      <w:pPr>
        <w:pStyle w:val="afe"/>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126890" w:rsidRPr="006A13D0" w:rsidRDefault="00126890" w:rsidP="00126890">
      <w:pPr>
        <w:pStyle w:val="afe"/>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126890" w:rsidRPr="006A13D0" w:rsidRDefault="00126890" w:rsidP="00126890">
      <w:pPr>
        <w:pStyle w:val="afe"/>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126890" w:rsidRPr="006A13D0" w:rsidRDefault="00126890" w:rsidP="00126890">
      <w:pPr>
        <w:pStyle w:val="afe"/>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126890" w:rsidRPr="006A13D0" w:rsidRDefault="00126890" w:rsidP="00126890">
      <w:pPr>
        <w:pStyle w:val="afe"/>
        <w:tabs>
          <w:tab w:val="left" w:pos="567"/>
          <w:tab w:val="left" w:pos="709"/>
        </w:tabs>
        <w:ind w:firstLine="567"/>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126890" w:rsidRPr="006A13D0" w:rsidRDefault="00126890" w:rsidP="00126890">
      <w:pPr>
        <w:pStyle w:val="afe"/>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126890" w:rsidRPr="00CF10DF" w:rsidRDefault="00126890" w:rsidP="00126890">
      <w:pPr>
        <w:pStyle w:val="afe"/>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126890" w:rsidRPr="00CF10DF" w:rsidRDefault="00126890" w:rsidP="00126890">
      <w:pPr>
        <w:pStyle w:val="afe"/>
        <w:tabs>
          <w:tab w:val="left" w:pos="567"/>
          <w:tab w:val="left" w:pos="709"/>
        </w:tabs>
        <w:ind w:firstLine="567"/>
        <w:jc w:val="both"/>
        <w:rPr>
          <w:sz w:val="24"/>
          <w:szCs w:val="24"/>
        </w:rPr>
      </w:pPr>
      <w:r>
        <w:rPr>
          <w:sz w:val="24"/>
          <w:szCs w:val="24"/>
        </w:rPr>
        <w:t>6.15. Неподача коммерческого предложения Арендодателем на Заявки Арендатора в течение 7 (семи) рабочих дней в месяц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5000 (пять тысяча) рублей  за каждую Заявку, пропущенную без уважительной причины в вышеуказанный период.</w:t>
      </w:r>
    </w:p>
    <w:p w:rsidR="00126890" w:rsidRPr="00CF10DF" w:rsidRDefault="00126890" w:rsidP="00126890">
      <w:pPr>
        <w:pStyle w:val="afe"/>
        <w:tabs>
          <w:tab w:val="left" w:pos="567"/>
          <w:tab w:val="left" w:pos="709"/>
        </w:tabs>
        <w:ind w:firstLine="567"/>
        <w:jc w:val="both"/>
        <w:rPr>
          <w:sz w:val="24"/>
          <w:szCs w:val="24"/>
        </w:rPr>
      </w:pPr>
      <w:r>
        <w:rPr>
          <w:sz w:val="24"/>
          <w:szCs w:val="24"/>
        </w:rPr>
        <w:t>6.16. В случае несоблюдения членом экипажа стандартов поведения во взаимоотношениях с работниками и клиентами Арендатора,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126890" w:rsidRPr="00CF10DF" w:rsidRDefault="00126890" w:rsidP="00126890">
      <w:pPr>
        <w:pStyle w:val="afe"/>
        <w:tabs>
          <w:tab w:val="left" w:pos="567"/>
          <w:tab w:val="left" w:pos="709"/>
        </w:tabs>
        <w:ind w:firstLine="567"/>
        <w:jc w:val="both"/>
        <w:rPr>
          <w:sz w:val="24"/>
          <w:szCs w:val="24"/>
        </w:rPr>
      </w:pPr>
      <w:r>
        <w:rPr>
          <w:sz w:val="24"/>
          <w:szCs w:val="24"/>
        </w:rPr>
        <w:t xml:space="preserve">6.17. </w:t>
      </w:r>
      <w:proofErr w:type="gramStart"/>
      <w:r>
        <w:rPr>
          <w:sz w:val="24"/>
          <w:szCs w:val="24"/>
        </w:rPr>
        <w:t xml:space="preserve">В случае несоблюдения членом экипажа правил, установленных на объектах погрузки (загрузки)/выгрузки, включая Правила безопасности при нахождении на </w:t>
      </w:r>
      <w:r>
        <w:rPr>
          <w:sz w:val="24"/>
          <w:szCs w:val="24"/>
        </w:rPr>
        <w:lastRenderedPageBreak/>
        <w:t>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w:t>
      </w:r>
      <w:proofErr w:type="gramEnd"/>
      <w:r>
        <w:rPr>
          <w:sz w:val="24"/>
          <w:szCs w:val="24"/>
        </w:rPr>
        <w:t xml:space="preserve">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126890" w:rsidRPr="00CF10DF" w:rsidRDefault="00126890" w:rsidP="00126890">
      <w:pPr>
        <w:pStyle w:val="afe"/>
        <w:tabs>
          <w:tab w:val="left" w:pos="567"/>
          <w:tab w:val="left" w:pos="709"/>
        </w:tabs>
        <w:ind w:firstLine="567"/>
        <w:jc w:val="both"/>
        <w:rPr>
          <w:sz w:val="24"/>
          <w:szCs w:val="24"/>
        </w:rPr>
      </w:pPr>
      <w:r>
        <w:rPr>
          <w:sz w:val="24"/>
          <w:szCs w:val="24"/>
        </w:rPr>
        <w:t>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w:t>
      </w:r>
    </w:p>
    <w:p w:rsidR="00126890" w:rsidRPr="00CF10DF" w:rsidRDefault="00126890" w:rsidP="00126890">
      <w:pPr>
        <w:pStyle w:val="afe"/>
        <w:tabs>
          <w:tab w:val="left" w:pos="709"/>
        </w:tabs>
        <w:ind w:firstLine="709"/>
        <w:jc w:val="both"/>
        <w:rPr>
          <w:sz w:val="24"/>
          <w:szCs w:val="24"/>
        </w:rPr>
      </w:pPr>
      <w:r>
        <w:rPr>
          <w:sz w:val="24"/>
          <w:szCs w:val="24"/>
        </w:rPr>
        <w:t xml:space="preserve">6.18. Арендатор имеет право не направлять Арендодателю заявку на участие в </w:t>
      </w:r>
      <w:proofErr w:type="spellStart"/>
      <w:r>
        <w:rPr>
          <w:sz w:val="24"/>
          <w:szCs w:val="24"/>
        </w:rPr>
        <w:t>тендеринге</w:t>
      </w:r>
      <w:proofErr w:type="spellEnd"/>
      <w:r>
        <w:rPr>
          <w:sz w:val="24"/>
          <w:szCs w:val="24"/>
        </w:rPr>
        <w:t xml:space="preserve"> в случае выявления со стороны Арендодателя недобросовестных действий в отношении Арендатора, а также в период претензионного и судебного урегулирования споров.</w:t>
      </w:r>
    </w:p>
    <w:p w:rsidR="00126890" w:rsidRPr="00CF10DF" w:rsidRDefault="00126890" w:rsidP="00126890">
      <w:pPr>
        <w:pStyle w:val="afe"/>
        <w:tabs>
          <w:tab w:val="left" w:pos="567"/>
          <w:tab w:val="left" w:pos="709"/>
        </w:tabs>
        <w:ind w:firstLine="567"/>
        <w:jc w:val="both"/>
        <w:rPr>
          <w:sz w:val="24"/>
          <w:szCs w:val="24"/>
        </w:rPr>
      </w:pPr>
    </w:p>
    <w:p w:rsidR="00126890" w:rsidRPr="00CF10DF" w:rsidRDefault="00126890" w:rsidP="00126890">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126890" w:rsidRPr="00CF10DF" w:rsidRDefault="00126890" w:rsidP="00126890">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126890" w:rsidRPr="006A13D0" w:rsidRDefault="00126890" w:rsidP="00126890">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126890" w:rsidRPr="006A13D0" w:rsidRDefault="00126890" w:rsidP="00126890">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126890" w:rsidRPr="006A13D0" w:rsidRDefault="00126890" w:rsidP="00126890">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126890" w:rsidRPr="006A13D0" w:rsidRDefault="00126890" w:rsidP="00126890">
      <w:pPr>
        <w:ind w:firstLine="567"/>
        <w:jc w:val="both"/>
        <w:rPr>
          <w:sz w:val="16"/>
          <w:szCs w:val="16"/>
        </w:rPr>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126890" w:rsidRPr="00080965" w:rsidRDefault="00126890" w:rsidP="00126890">
      <w:pPr>
        <w:pStyle w:val="aff0"/>
        <w:widowControl/>
        <w:numPr>
          <w:ilvl w:val="0"/>
          <w:numId w:val="29"/>
        </w:numPr>
        <w:suppressAutoHyphens w:val="0"/>
        <w:autoSpaceDE/>
        <w:spacing w:before="0" w:after="0"/>
        <w:ind w:right="-285"/>
        <w:rPr>
          <w:rFonts w:ascii="Times New Roman" w:hAnsi="Times New Roman" w:cs="Times New Roman"/>
          <w:b w:val="0"/>
          <w:bCs w:val="0"/>
          <w:sz w:val="24"/>
          <w:szCs w:val="24"/>
        </w:rPr>
      </w:pPr>
      <w:r w:rsidRPr="00080965">
        <w:rPr>
          <w:rFonts w:ascii="Times New Roman" w:hAnsi="Times New Roman" w:cs="Times New Roman"/>
          <w:sz w:val="24"/>
          <w:szCs w:val="24"/>
        </w:rPr>
        <w:t>РАЗРЕШЕНИЕ СПОРОВ</w:t>
      </w:r>
    </w:p>
    <w:p w:rsidR="00126890" w:rsidRPr="006A13D0" w:rsidRDefault="00126890" w:rsidP="00126890">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126890" w:rsidRPr="006A13D0" w:rsidRDefault="00126890" w:rsidP="00126890">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 xml:space="preserve">Претензии оформляются в письменной форме, подписываются уполномоченными представителями Стороны, заявляющей </w:t>
      </w:r>
      <w:r>
        <w:lastRenderedPageBreak/>
        <w:t>претензию, и направляются в адрес другой Стороны с приложением необходимых документов, подтверждающих заявленные требования.</w:t>
      </w:r>
    </w:p>
    <w:p w:rsidR="00126890" w:rsidRPr="006A13D0" w:rsidRDefault="00126890" w:rsidP="00126890">
      <w:pPr>
        <w:pStyle w:val="aff0"/>
        <w:ind w:right="-5" w:firstLine="567"/>
        <w:jc w:val="both"/>
        <w:rPr>
          <w:b w:val="0"/>
          <w:bCs w:val="0"/>
          <w:sz w:val="24"/>
          <w:szCs w:val="24"/>
        </w:rPr>
      </w:pPr>
      <w:r w:rsidRPr="0051295C">
        <w:rPr>
          <w:rFonts w:ascii="Times New Roman" w:hAnsi="Times New Roman" w:cs="Times New Roman"/>
          <w:b w:val="0"/>
          <w:sz w:val="24"/>
          <w:szCs w:val="24"/>
        </w:rPr>
        <w:t xml:space="preserve">Срок рассмотрения претензии - три недели </w:t>
      </w:r>
      <w:proofErr w:type="gramStart"/>
      <w:r w:rsidRPr="0051295C">
        <w:rPr>
          <w:rFonts w:ascii="Times New Roman" w:hAnsi="Times New Roman" w:cs="Times New Roman"/>
          <w:b w:val="0"/>
          <w:sz w:val="24"/>
          <w:szCs w:val="24"/>
        </w:rPr>
        <w:t>с даты</w:t>
      </w:r>
      <w:proofErr w:type="gramEnd"/>
      <w:r w:rsidRPr="0051295C">
        <w:rPr>
          <w:rFonts w:ascii="Times New Roman" w:hAnsi="Times New Roman" w:cs="Times New Roman"/>
          <w:b w:val="0"/>
          <w:sz w:val="24"/>
          <w:szCs w:val="24"/>
        </w:rPr>
        <w:t xml:space="preserve"> ее получения</w:t>
      </w:r>
      <w:r>
        <w:rPr>
          <w:b w:val="0"/>
          <w:sz w:val="24"/>
          <w:szCs w:val="24"/>
        </w:rPr>
        <w:t>.</w:t>
      </w:r>
    </w:p>
    <w:p w:rsidR="00126890" w:rsidRPr="006A13D0" w:rsidRDefault="00126890" w:rsidP="00126890">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Ростовской области.</w:t>
      </w:r>
    </w:p>
    <w:p w:rsidR="00126890" w:rsidRDefault="00126890" w:rsidP="00126890">
      <w:pPr>
        <w:ind w:firstLine="567"/>
        <w:jc w:val="both"/>
        <w:rPr>
          <w:b/>
          <w:sz w:val="16"/>
          <w:szCs w:val="16"/>
        </w:rPr>
      </w:pPr>
    </w:p>
    <w:p w:rsidR="00126890" w:rsidRDefault="00126890" w:rsidP="00126890">
      <w:pPr>
        <w:numPr>
          <w:ilvl w:val="0"/>
          <w:numId w:val="29"/>
        </w:numPr>
        <w:tabs>
          <w:tab w:val="left" w:pos="567"/>
          <w:tab w:val="left" w:pos="709"/>
        </w:tabs>
        <w:suppressAutoHyphens w:val="0"/>
        <w:ind w:right="-5"/>
        <w:jc w:val="center"/>
        <w:rPr>
          <w:b/>
        </w:rPr>
      </w:pPr>
      <w:r>
        <w:rPr>
          <w:b/>
        </w:rPr>
        <w:t xml:space="preserve">ИЗМЕНЕНИЕ И РАСТОРЖЕНИЕ ДОГОВОРА </w:t>
      </w:r>
    </w:p>
    <w:p w:rsidR="00126890" w:rsidRDefault="00126890" w:rsidP="00126890">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26890" w:rsidRPr="00553C77" w:rsidRDefault="00126890" w:rsidP="00126890">
      <w:pPr>
        <w:ind w:left="180" w:right="-5" w:firstLine="387"/>
        <w:jc w:val="both"/>
      </w:pPr>
      <w: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без проведения закупочных процедур в данном случае не требуется.</w:t>
      </w:r>
    </w:p>
    <w:p w:rsidR="00126890" w:rsidRPr="00553C77" w:rsidRDefault="00126890" w:rsidP="00126890">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126890" w:rsidRPr="00025E8B" w:rsidRDefault="00126890" w:rsidP="00126890">
      <w:pPr>
        <w:ind w:left="180" w:right="-5" w:firstLine="387"/>
        <w:jc w:val="both"/>
        <w:rPr>
          <w:sz w:val="16"/>
          <w:szCs w:val="16"/>
        </w:rPr>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126890" w:rsidRDefault="00126890" w:rsidP="00126890">
      <w:pPr>
        <w:numPr>
          <w:ilvl w:val="0"/>
          <w:numId w:val="29"/>
        </w:numPr>
        <w:suppressAutoHyphens w:val="0"/>
        <w:autoSpaceDE w:val="0"/>
        <w:autoSpaceDN w:val="0"/>
        <w:jc w:val="center"/>
        <w:rPr>
          <w:b/>
        </w:rPr>
      </w:pPr>
      <w:r>
        <w:rPr>
          <w:b/>
        </w:rPr>
        <w:t>АНТИКОРРУПЦИОННАЯ ОГОВОРКА</w:t>
      </w:r>
    </w:p>
    <w:p w:rsidR="00126890" w:rsidRPr="00DF2730" w:rsidRDefault="00126890" w:rsidP="00126890">
      <w:pPr>
        <w:pStyle w:val="1fd"/>
        <w:jc w:val="both"/>
        <w:rPr>
          <w:i w:val="0"/>
          <w:sz w:val="24"/>
          <w:szCs w:val="24"/>
        </w:rPr>
      </w:pPr>
      <w:r>
        <w:rPr>
          <w:i w:val="0"/>
          <w:sz w:val="24"/>
          <w:szCs w:val="24"/>
        </w:rPr>
        <w:t>10.</w:t>
      </w:r>
      <w:r w:rsidRPr="00DF2730">
        <w:rPr>
          <w:i w:val="0"/>
          <w:sz w:val="24"/>
          <w:szCs w:val="24"/>
        </w:rPr>
        <w:t>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126890" w:rsidRPr="00DF2730" w:rsidRDefault="00126890" w:rsidP="00126890">
      <w:pPr>
        <w:pStyle w:val="1fd"/>
        <w:jc w:val="both"/>
        <w:rPr>
          <w:i w:val="0"/>
          <w:sz w:val="24"/>
          <w:szCs w:val="24"/>
        </w:rPr>
      </w:pPr>
      <w:r>
        <w:rPr>
          <w:i w:val="0"/>
          <w:sz w:val="24"/>
          <w:szCs w:val="24"/>
        </w:rPr>
        <w:t>10.</w:t>
      </w:r>
      <w:r w:rsidRPr="00DF2730">
        <w:rPr>
          <w:i w:val="0"/>
          <w:sz w:val="24"/>
          <w:szCs w:val="24"/>
        </w:rPr>
        <w:t>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126890" w:rsidRPr="00DF2730" w:rsidRDefault="00126890" w:rsidP="00126890">
      <w:pPr>
        <w:pStyle w:val="1fd"/>
        <w:jc w:val="both"/>
        <w:rPr>
          <w:i w:val="0"/>
          <w:sz w:val="24"/>
          <w:szCs w:val="24"/>
        </w:rPr>
      </w:pPr>
      <w:r>
        <w:rPr>
          <w:i w:val="0"/>
          <w:sz w:val="24"/>
          <w:szCs w:val="24"/>
        </w:rPr>
        <w:t>10.</w:t>
      </w:r>
      <w:r w:rsidRPr="00DF2730">
        <w:rPr>
          <w:i w:val="0"/>
          <w:sz w:val="24"/>
          <w:szCs w:val="24"/>
        </w:rPr>
        <w:t xml:space="preserve">3. </w:t>
      </w:r>
      <w:proofErr w:type="gramStart"/>
      <w:r w:rsidRPr="00DF2730">
        <w:rPr>
          <w:i w:val="0"/>
          <w:sz w:val="24"/>
          <w:szCs w:val="24"/>
        </w:rP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DF2730">
        <w:rPr>
          <w:i w:val="0"/>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126890" w:rsidRPr="00DF2730" w:rsidRDefault="00126890" w:rsidP="00126890">
      <w:pPr>
        <w:pStyle w:val="1fd"/>
        <w:jc w:val="both"/>
        <w:rPr>
          <w:i w:val="0"/>
          <w:sz w:val="24"/>
          <w:szCs w:val="24"/>
        </w:rPr>
      </w:pPr>
      <w:r>
        <w:rPr>
          <w:i w:val="0"/>
          <w:sz w:val="24"/>
          <w:szCs w:val="24"/>
        </w:rPr>
        <w:t>10.</w:t>
      </w:r>
      <w:r w:rsidRPr="00DF2730">
        <w:rPr>
          <w:i w:val="0"/>
          <w:sz w:val="24"/>
          <w:szCs w:val="24"/>
        </w:rPr>
        <w:t xml:space="preserve">4. </w:t>
      </w:r>
      <w:proofErr w:type="gramStart"/>
      <w:r w:rsidRPr="00DF2730">
        <w:rPr>
          <w:i w:val="0"/>
          <w:sz w:val="24"/>
          <w:szCs w:val="24"/>
        </w:rPr>
        <w:t xml:space="preserve">Сторона, у которой появились обоснованные подозрения в нарушении другой </w:t>
      </w:r>
      <w:r w:rsidRPr="00DF2730">
        <w:rPr>
          <w:i w:val="0"/>
          <w:sz w:val="24"/>
          <w:szCs w:val="24"/>
        </w:rPr>
        <w:lastRenderedPageBreak/>
        <w:t>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DF2730">
        <w:rPr>
          <w:i w:val="0"/>
          <w:sz w:val="24"/>
          <w:szCs w:val="24"/>
        </w:rPr>
        <w:t xml:space="preserve"> </w:t>
      </w:r>
      <w:proofErr w:type="gramStart"/>
      <w:r w:rsidRPr="00DF2730">
        <w:rPr>
          <w:i w:val="0"/>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126890" w:rsidRPr="00DF2730" w:rsidRDefault="00126890" w:rsidP="00126890">
      <w:pPr>
        <w:pStyle w:val="1fd"/>
        <w:jc w:val="both"/>
        <w:rPr>
          <w:i w:val="0"/>
          <w:sz w:val="24"/>
          <w:szCs w:val="24"/>
        </w:rPr>
      </w:pPr>
      <w:r>
        <w:rPr>
          <w:i w:val="0"/>
          <w:sz w:val="24"/>
          <w:szCs w:val="24"/>
        </w:rPr>
        <w:t>10.</w:t>
      </w:r>
      <w:r w:rsidRPr="00DF2730">
        <w:rPr>
          <w:i w:val="0"/>
          <w:sz w:val="24"/>
          <w:szCs w:val="24"/>
        </w:rPr>
        <w:t xml:space="preserve">5. </w:t>
      </w:r>
      <w:proofErr w:type="gramStart"/>
      <w:r w:rsidRPr="00DF2730">
        <w:rPr>
          <w:i w:val="0"/>
          <w:sz w:val="24"/>
          <w:szCs w:val="24"/>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DF2730">
        <w:rPr>
          <w:i w:val="0"/>
          <w:sz w:val="24"/>
          <w:szCs w:val="24"/>
        </w:rPr>
        <w:t xml:space="preserve">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126890" w:rsidRPr="00DF2730" w:rsidRDefault="00126890" w:rsidP="00126890">
      <w:pPr>
        <w:pStyle w:val="1fd"/>
        <w:jc w:val="both"/>
        <w:rPr>
          <w:i w:val="0"/>
          <w:sz w:val="24"/>
          <w:szCs w:val="24"/>
        </w:rPr>
      </w:pPr>
      <w:r>
        <w:rPr>
          <w:i w:val="0"/>
          <w:sz w:val="24"/>
          <w:szCs w:val="24"/>
        </w:rPr>
        <w:t>10.</w:t>
      </w:r>
      <w:r w:rsidRPr="00DF2730">
        <w:rPr>
          <w:i w:val="0"/>
          <w:sz w:val="24"/>
          <w:szCs w:val="24"/>
        </w:rPr>
        <w:t xml:space="preserve">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DF2730">
        <w:rPr>
          <w:i w:val="0"/>
          <w:sz w:val="24"/>
          <w:szCs w:val="24"/>
        </w:rPr>
        <w:t>позднее</w:t>
      </w:r>
      <w:proofErr w:type="gramEnd"/>
      <w:r w:rsidRPr="00DF2730">
        <w:rPr>
          <w:i w:val="0"/>
          <w:sz w:val="24"/>
          <w:szCs w:val="24"/>
        </w:rPr>
        <w:t xml:space="preserve"> чем за 10 (десять) календарных дней до даты прекращения действия настоящего Договора в следующих случаях:</w:t>
      </w:r>
    </w:p>
    <w:p w:rsidR="00126890" w:rsidRPr="00DF2730" w:rsidRDefault="00126890" w:rsidP="00126890">
      <w:pPr>
        <w:pStyle w:val="1fd"/>
        <w:jc w:val="both"/>
        <w:rPr>
          <w:i w:val="0"/>
          <w:sz w:val="24"/>
          <w:szCs w:val="24"/>
        </w:rPr>
      </w:pPr>
      <w:r>
        <w:rPr>
          <w:i w:val="0"/>
          <w:sz w:val="24"/>
          <w:szCs w:val="24"/>
        </w:rPr>
        <w:t>10.</w:t>
      </w:r>
      <w:r w:rsidRPr="00DF2730">
        <w:rPr>
          <w:i w:val="0"/>
          <w:sz w:val="24"/>
          <w:szCs w:val="24"/>
        </w:rPr>
        <w:t>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126890" w:rsidRPr="00DF2730" w:rsidRDefault="00126890" w:rsidP="00126890">
      <w:pPr>
        <w:pStyle w:val="1fd"/>
        <w:jc w:val="both"/>
        <w:rPr>
          <w:i w:val="0"/>
          <w:sz w:val="24"/>
          <w:szCs w:val="24"/>
        </w:rPr>
      </w:pPr>
      <w:r>
        <w:rPr>
          <w:i w:val="0"/>
          <w:sz w:val="24"/>
          <w:szCs w:val="24"/>
        </w:rPr>
        <w:t>10.</w:t>
      </w:r>
      <w:r w:rsidRPr="00DF2730">
        <w:rPr>
          <w:i w:val="0"/>
          <w:sz w:val="24"/>
          <w:szCs w:val="24"/>
        </w:rPr>
        <w:t>6.2. если в результате нарушения другой Стороной антикоррупционных требований Стороне причинены убытки;</w:t>
      </w:r>
    </w:p>
    <w:p w:rsidR="00126890" w:rsidRPr="00DF2730" w:rsidRDefault="00126890" w:rsidP="00126890">
      <w:pPr>
        <w:pStyle w:val="1fd"/>
        <w:jc w:val="both"/>
        <w:rPr>
          <w:i w:val="0"/>
          <w:sz w:val="24"/>
          <w:szCs w:val="24"/>
        </w:rPr>
      </w:pPr>
      <w:r>
        <w:rPr>
          <w:i w:val="0"/>
          <w:sz w:val="24"/>
          <w:szCs w:val="24"/>
        </w:rPr>
        <w:t>10.</w:t>
      </w:r>
      <w:r w:rsidRPr="00DF2730">
        <w:rPr>
          <w:i w:val="0"/>
          <w:sz w:val="24"/>
          <w:szCs w:val="24"/>
        </w:rPr>
        <w:t xml:space="preserve">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sidRPr="00DF2730">
        <w:rPr>
          <w:i w:val="0"/>
          <w:sz w:val="24"/>
          <w:szCs w:val="24"/>
        </w:rPr>
        <w:t>с даты получения</w:t>
      </w:r>
      <w:proofErr w:type="gramEnd"/>
      <w:r w:rsidRPr="00DF2730">
        <w:rPr>
          <w:i w:val="0"/>
          <w:sz w:val="24"/>
          <w:szCs w:val="24"/>
        </w:rPr>
        <w:t xml:space="preserve"> соответствующего запроса.</w:t>
      </w:r>
    </w:p>
    <w:p w:rsidR="00126890" w:rsidRPr="00DF2730" w:rsidRDefault="00126890" w:rsidP="00126890">
      <w:pPr>
        <w:pStyle w:val="1fd"/>
        <w:jc w:val="both"/>
        <w:rPr>
          <w:i w:val="0"/>
          <w:sz w:val="24"/>
          <w:szCs w:val="24"/>
        </w:rPr>
      </w:pPr>
      <w:r>
        <w:rPr>
          <w:i w:val="0"/>
          <w:sz w:val="24"/>
          <w:szCs w:val="24"/>
        </w:rPr>
        <w:t>10.</w:t>
      </w:r>
      <w:r w:rsidRPr="00DF2730">
        <w:rPr>
          <w:i w:val="0"/>
          <w:sz w:val="24"/>
          <w:szCs w:val="24"/>
        </w:rPr>
        <w:t>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126890" w:rsidRPr="00DF2730" w:rsidRDefault="00126890" w:rsidP="00126890">
      <w:pPr>
        <w:pStyle w:val="1fd"/>
        <w:jc w:val="both"/>
        <w:rPr>
          <w:i w:val="0"/>
          <w:sz w:val="24"/>
          <w:szCs w:val="24"/>
        </w:rPr>
      </w:pPr>
      <w:r>
        <w:rPr>
          <w:i w:val="0"/>
          <w:sz w:val="24"/>
          <w:szCs w:val="24"/>
        </w:rPr>
        <w:t>10.</w:t>
      </w:r>
      <w:r w:rsidRPr="00DF2730">
        <w:rPr>
          <w:i w:val="0"/>
          <w:sz w:val="24"/>
          <w:szCs w:val="24"/>
        </w:rPr>
        <w:t>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126890" w:rsidRPr="00DF2730" w:rsidRDefault="00126890" w:rsidP="00126890">
      <w:pPr>
        <w:pStyle w:val="1fd"/>
        <w:jc w:val="both"/>
        <w:rPr>
          <w:i w:val="0"/>
          <w:sz w:val="24"/>
          <w:szCs w:val="24"/>
        </w:rPr>
      </w:pPr>
      <w:r>
        <w:rPr>
          <w:i w:val="0"/>
          <w:sz w:val="24"/>
          <w:szCs w:val="24"/>
        </w:rPr>
        <w:t>10.</w:t>
      </w:r>
      <w:r w:rsidRPr="00DF2730">
        <w:rPr>
          <w:i w:val="0"/>
          <w:sz w:val="24"/>
          <w:szCs w:val="24"/>
        </w:rPr>
        <w:t>9. Каналы уведомления (указывается наименование ПАО «</w:t>
      </w:r>
      <w:proofErr w:type="spellStart"/>
      <w:r w:rsidRPr="00DF2730">
        <w:rPr>
          <w:i w:val="0"/>
          <w:sz w:val="24"/>
          <w:szCs w:val="24"/>
        </w:rPr>
        <w:t>ТрансКонтейнер</w:t>
      </w:r>
      <w:proofErr w:type="spellEnd"/>
      <w:r w:rsidRPr="00DF2730">
        <w:rPr>
          <w:i w:val="0"/>
          <w:sz w:val="24"/>
          <w:szCs w:val="24"/>
        </w:rPr>
        <w:t xml:space="preserve">»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126890" w:rsidRPr="00DF2730" w:rsidRDefault="00126890" w:rsidP="00126890">
      <w:pPr>
        <w:pStyle w:val="1fd"/>
        <w:jc w:val="both"/>
        <w:rPr>
          <w:i w:val="0"/>
          <w:sz w:val="24"/>
          <w:szCs w:val="24"/>
        </w:rPr>
      </w:pPr>
      <w:r w:rsidRPr="00DF2730">
        <w:rPr>
          <w:i w:val="0"/>
          <w:sz w:val="24"/>
          <w:szCs w:val="24"/>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w:t>
      </w:r>
      <w:r w:rsidRPr="00DF2730">
        <w:rPr>
          <w:i w:val="0"/>
          <w:sz w:val="24"/>
          <w:szCs w:val="24"/>
        </w:rPr>
        <w:lastRenderedPageBreak/>
        <w:t xml:space="preserve">(для заполнения специальной формы): ______________ / адрес электронной почты: ___________________________.   </w:t>
      </w:r>
    </w:p>
    <w:p w:rsidR="00126890" w:rsidRPr="00A9640C" w:rsidRDefault="00126890" w:rsidP="00126890">
      <w:pPr>
        <w:pStyle w:val="aff7"/>
        <w:autoSpaceDE w:val="0"/>
        <w:autoSpaceDN w:val="0"/>
        <w:spacing w:line="276" w:lineRule="auto"/>
        <w:ind w:left="927"/>
        <w:jc w:val="both"/>
      </w:pPr>
    </w:p>
    <w:p w:rsidR="00126890" w:rsidRDefault="00126890" w:rsidP="00126890">
      <w:pPr>
        <w:numPr>
          <w:ilvl w:val="0"/>
          <w:numId w:val="30"/>
        </w:numPr>
        <w:suppressAutoHyphens w:val="0"/>
        <w:autoSpaceDE w:val="0"/>
        <w:autoSpaceDN w:val="0"/>
        <w:jc w:val="center"/>
        <w:rPr>
          <w:b/>
        </w:rPr>
      </w:pPr>
      <w:r>
        <w:rPr>
          <w:b/>
        </w:rPr>
        <w:t>ГАРАНТИИ И ЗАВЕРЕНИЯ АРЕНДОДАТЕЛЯ</w:t>
      </w:r>
    </w:p>
    <w:p w:rsidR="00126890" w:rsidRPr="000E5C9B" w:rsidRDefault="00126890" w:rsidP="00126890">
      <w:pPr>
        <w:pStyle w:val="aff7"/>
        <w:numPr>
          <w:ilvl w:val="1"/>
          <w:numId w:val="30"/>
        </w:numPr>
        <w:suppressAutoHyphens w:val="0"/>
        <w:ind w:left="0" w:firstLine="709"/>
        <w:contextualSpacing/>
        <w:jc w:val="both"/>
      </w:pPr>
      <w:r>
        <w:t>Арендодатель настоящим заверяет Арендатора и гарантирует, что на дату заключения настоящего Договора:</w:t>
      </w:r>
    </w:p>
    <w:p w:rsidR="00126890" w:rsidRPr="000E5C9B" w:rsidRDefault="00126890" w:rsidP="00126890">
      <w:pPr>
        <w:pStyle w:val="aff7"/>
        <w:numPr>
          <w:ilvl w:val="2"/>
          <w:numId w:val="30"/>
        </w:numPr>
        <w:suppressAutoHyphens w:val="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126890" w:rsidRPr="000E5C9B" w:rsidRDefault="00126890" w:rsidP="00126890">
      <w:pPr>
        <w:pStyle w:val="aff7"/>
        <w:numPr>
          <w:ilvl w:val="2"/>
          <w:numId w:val="30"/>
        </w:numPr>
        <w:suppressAutoHyphens w:val="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126890" w:rsidRPr="000E5C9B" w:rsidRDefault="00126890" w:rsidP="00126890">
      <w:pPr>
        <w:pStyle w:val="aff7"/>
        <w:numPr>
          <w:ilvl w:val="2"/>
          <w:numId w:val="30"/>
        </w:numPr>
        <w:suppressAutoHyphens w:val="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126890" w:rsidRPr="000E5C9B" w:rsidRDefault="00126890" w:rsidP="00126890">
      <w:pPr>
        <w:pStyle w:val="aff7"/>
        <w:numPr>
          <w:ilvl w:val="2"/>
          <w:numId w:val="30"/>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126890" w:rsidRDefault="00126890" w:rsidP="00126890">
      <w:pPr>
        <w:pStyle w:val="aff7"/>
        <w:numPr>
          <w:ilvl w:val="2"/>
          <w:numId w:val="30"/>
        </w:numPr>
        <w:suppressAutoHyphens w:val="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126890" w:rsidRDefault="00126890" w:rsidP="00126890">
      <w:pPr>
        <w:pStyle w:val="1f9"/>
        <w:numPr>
          <w:ilvl w:val="0"/>
          <w:numId w:val="30"/>
        </w:numPr>
        <w:suppressAutoHyphens w:val="0"/>
        <w:ind w:right="-5"/>
        <w:contextualSpacing/>
        <w:jc w:val="center"/>
        <w:rPr>
          <w:b/>
        </w:rPr>
      </w:pPr>
      <w:r>
        <w:rPr>
          <w:b/>
        </w:rPr>
        <w:t>ПРОЧИЕ УСЛОВИЯ</w:t>
      </w:r>
    </w:p>
    <w:p w:rsidR="00126890" w:rsidRPr="00520031" w:rsidRDefault="00126890" w:rsidP="00126890">
      <w:pPr>
        <w:pStyle w:val="1f9"/>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126890" w:rsidRPr="00520031" w:rsidRDefault="00126890" w:rsidP="00126890">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126890" w:rsidRPr="00520031" w:rsidRDefault="00126890" w:rsidP="00126890">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126890" w:rsidRPr="00520031" w:rsidRDefault="00126890" w:rsidP="00126890">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126890" w:rsidRPr="00520031" w:rsidRDefault="00126890" w:rsidP="00126890">
      <w:pPr>
        <w:pStyle w:val="1f9"/>
        <w:ind w:left="0" w:right="-5"/>
        <w:jc w:val="both"/>
      </w:pPr>
      <w:r>
        <w:t>12.5. Все приложения к настоящему Договору являются его неотъемлемой частью.</w:t>
      </w:r>
    </w:p>
    <w:p w:rsidR="00126890" w:rsidRPr="00520031" w:rsidRDefault="00126890" w:rsidP="00126890">
      <w:pPr>
        <w:pStyle w:val="1f9"/>
        <w:ind w:left="0" w:right="-5"/>
        <w:jc w:val="both"/>
      </w:pPr>
      <w:r>
        <w:t>12.6. К настоящему Договору прилагаются:</w:t>
      </w:r>
    </w:p>
    <w:p w:rsidR="00126890" w:rsidRDefault="00126890" w:rsidP="00126890">
      <w:pPr>
        <w:pStyle w:val="1f9"/>
        <w:ind w:left="0" w:right="-5"/>
        <w:jc w:val="both"/>
      </w:pPr>
      <w:r>
        <w:t>12.6.1. перечень транспортных средств, передаваемых в аренду (Приложение № 1);</w:t>
      </w:r>
    </w:p>
    <w:p w:rsidR="00126890" w:rsidRPr="00520031" w:rsidRDefault="00126890" w:rsidP="00126890">
      <w:pPr>
        <w:pStyle w:val="1f9"/>
        <w:ind w:left="0" w:right="-5"/>
        <w:jc w:val="both"/>
      </w:pPr>
      <w:r>
        <w:t>12.6.2. данные о водителях оказывающих услуги по Договору (Приложение № 2);</w:t>
      </w:r>
    </w:p>
    <w:p w:rsidR="00126890" w:rsidRPr="00520031" w:rsidRDefault="00126890" w:rsidP="00126890">
      <w:pPr>
        <w:ind w:right="-5"/>
        <w:jc w:val="both"/>
      </w:pPr>
      <w:r>
        <w:t>12.6.3. форма Акта приема-передачи Транспортного средства (Приложение № 3);</w:t>
      </w:r>
    </w:p>
    <w:p w:rsidR="00126890" w:rsidRDefault="00126890" w:rsidP="00126890">
      <w:pPr>
        <w:ind w:right="-5"/>
        <w:jc w:val="both"/>
      </w:pPr>
      <w:r>
        <w:t>12.6.4. форма Сводного акта приема-передачи Транспортного средства (Приложение  № 4);</w:t>
      </w:r>
    </w:p>
    <w:p w:rsidR="00126890" w:rsidRDefault="00126890" w:rsidP="00126890">
      <w:pPr>
        <w:ind w:right="-5"/>
        <w:jc w:val="both"/>
      </w:pPr>
      <w:r>
        <w:t xml:space="preserve">12.6.5. форма Акта об оказанных услугах (Приложение № 5); </w:t>
      </w:r>
    </w:p>
    <w:p w:rsidR="00126890" w:rsidRDefault="00126890" w:rsidP="00126890">
      <w:pPr>
        <w:ind w:right="-5"/>
        <w:jc w:val="both"/>
      </w:pPr>
      <w:r>
        <w:t>12.6.6. форма Приложения с предельными ставками арендной платы Транспортного средства с экипажем (Приложение № 6);</w:t>
      </w:r>
    </w:p>
    <w:p w:rsidR="00126890" w:rsidRDefault="00126890" w:rsidP="00126890">
      <w:pPr>
        <w:ind w:right="-5"/>
        <w:jc w:val="both"/>
      </w:pPr>
      <w:r>
        <w:t>12.6.7. форма Отчета Арендодателя (Приложение № 7), составляемого и предоставляемого Арендодателем в электронном виде.</w:t>
      </w:r>
    </w:p>
    <w:p w:rsidR="00126890" w:rsidRDefault="00126890" w:rsidP="00126890">
      <w:pPr>
        <w:ind w:right="-5"/>
        <w:jc w:val="both"/>
      </w:pPr>
      <w:r>
        <w:t>12.6.8.«Правила безопасности при нахождении на терминале Арендатора»      (Приложение № 8.).</w:t>
      </w:r>
    </w:p>
    <w:p w:rsidR="00126890" w:rsidRPr="00DC13D7" w:rsidRDefault="00126890" w:rsidP="00126890">
      <w:pPr>
        <w:pStyle w:val="1f9"/>
        <w:ind w:left="0" w:right="-5"/>
        <w:jc w:val="both"/>
        <w:rPr>
          <w:i/>
          <w:color w:val="00B050"/>
        </w:rPr>
      </w:pPr>
      <w:r>
        <w:t xml:space="preserve">12.6.9. порядок электронного документооборота (приложение № 9); </w:t>
      </w:r>
    </w:p>
    <w:p w:rsidR="00126890" w:rsidRPr="00DC13D7" w:rsidRDefault="00126890" w:rsidP="00126890">
      <w:pPr>
        <w:pStyle w:val="1f9"/>
        <w:ind w:left="0" w:right="-5"/>
        <w:jc w:val="both"/>
        <w:rPr>
          <w:i/>
          <w:color w:val="00B050"/>
        </w:rPr>
      </w:pPr>
      <w:r>
        <w:t>12.6.9.1. перечень и формат электронных документов (приложение № 9а);</w:t>
      </w:r>
      <w:r>
        <w:rPr>
          <w:i/>
          <w:color w:val="00B050"/>
        </w:rPr>
        <w:t xml:space="preserve"> </w:t>
      </w:r>
    </w:p>
    <w:p w:rsidR="00126890" w:rsidRPr="00DC13D7" w:rsidRDefault="00126890" w:rsidP="00126890">
      <w:pPr>
        <w:pStyle w:val="1f9"/>
        <w:ind w:left="0" w:right="-5"/>
        <w:jc w:val="both"/>
      </w:pPr>
      <w:r>
        <w:t>12.6.10. налоговая оговорка (приложение № 10).</w:t>
      </w:r>
    </w:p>
    <w:p w:rsidR="00126890" w:rsidRPr="00DC13D7" w:rsidRDefault="00126890" w:rsidP="00126890">
      <w:pPr>
        <w:pStyle w:val="1f9"/>
        <w:ind w:left="0" w:right="-5"/>
        <w:jc w:val="both"/>
      </w:pPr>
      <w:r>
        <w:t xml:space="preserve"> </w:t>
      </w:r>
    </w:p>
    <w:p w:rsidR="00126890" w:rsidRDefault="00126890" w:rsidP="00126890">
      <w:pPr>
        <w:pStyle w:val="19"/>
        <w:ind w:left="480"/>
        <w:rPr>
          <w:b/>
        </w:rPr>
      </w:pPr>
      <w:r>
        <w:rPr>
          <w:b/>
        </w:rPr>
        <w:t xml:space="preserve">                            13. ЮРИДИЧЕСКИЕ АДРЕСА И РЕКВИЗИТЫ СТОРОН </w:t>
      </w:r>
    </w:p>
    <w:tbl>
      <w:tblPr>
        <w:tblW w:w="9923" w:type="dxa"/>
        <w:tblInd w:w="108" w:type="dxa"/>
        <w:tblLayout w:type="fixed"/>
        <w:tblLook w:val="0000" w:firstRow="0" w:lastRow="0" w:firstColumn="0" w:lastColumn="0" w:noHBand="0" w:noVBand="0"/>
      </w:tblPr>
      <w:tblGrid>
        <w:gridCol w:w="4820"/>
        <w:gridCol w:w="4819"/>
        <w:gridCol w:w="284"/>
      </w:tblGrid>
      <w:tr w:rsidR="00126890" w:rsidRPr="00E41044" w:rsidTr="00512627">
        <w:trPr>
          <w:gridAfter w:val="1"/>
          <w:wAfter w:w="284" w:type="dxa"/>
        </w:trPr>
        <w:tc>
          <w:tcPr>
            <w:tcW w:w="4820" w:type="dxa"/>
          </w:tcPr>
          <w:p w:rsidR="00126890" w:rsidRPr="00FC503C" w:rsidRDefault="00126890" w:rsidP="00512627">
            <w:pPr>
              <w:pStyle w:val="19"/>
              <w:rPr>
                <w:b/>
              </w:rPr>
            </w:pPr>
            <w:r>
              <w:rPr>
                <w:b/>
              </w:rPr>
              <w:t xml:space="preserve">Арендодатель: </w:t>
            </w:r>
          </w:p>
          <w:p w:rsidR="00126890" w:rsidRDefault="00126890" w:rsidP="00512627">
            <w:pPr>
              <w:pStyle w:val="19"/>
            </w:pPr>
          </w:p>
          <w:p w:rsidR="00126890" w:rsidRDefault="00126890" w:rsidP="00512627">
            <w:pPr>
              <w:pStyle w:val="19"/>
            </w:pPr>
          </w:p>
          <w:p w:rsidR="00126890" w:rsidRPr="00FC503C" w:rsidRDefault="00126890" w:rsidP="00512627">
            <w:pPr>
              <w:pStyle w:val="19"/>
            </w:pPr>
            <w:r>
              <w:t>Юридический /почтовый адрес:</w:t>
            </w:r>
          </w:p>
          <w:p w:rsidR="00126890" w:rsidRDefault="00126890" w:rsidP="00512627">
            <w:pPr>
              <w:pStyle w:val="19"/>
            </w:pPr>
            <w:r>
              <w:t xml:space="preserve"> </w:t>
            </w:r>
          </w:p>
          <w:p w:rsidR="00126890" w:rsidRDefault="00126890" w:rsidP="00512627">
            <w:pPr>
              <w:pStyle w:val="19"/>
            </w:pPr>
          </w:p>
          <w:p w:rsidR="00126890" w:rsidRPr="00FC503C" w:rsidRDefault="00126890" w:rsidP="00512627">
            <w:pPr>
              <w:pStyle w:val="19"/>
            </w:pPr>
            <w:r>
              <w:t xml:space="preserve">ОГРНИП </w:t>
            </w:r>
          </w:p>
          <w:p w:rsidR="00126890" w:rsidRDefault="00126890" w:rsidP="00512627">
            <w:pPr>
              <w:pStyle w:val="19"/>
            </w:pPr>
            <w:r>
              <w:t xml:space="preserve">ИНН </w:t>
            </w:r>
          </w:p>
          <w:p w:rsidR="00126890" w:rsidRDefault="00126890" w:rsidP="00512627">
            <w:pPr>
              <w:pStyle w:val="19"/>
            </w:pPr>
            <w:r>
              <w:t xml:space="preserve">ОКПО </w:t>
            </w:r>
          </w:p>
          <w:p w:rsidR="00126890" w:rsidRPr="00FC503C" w:rsidRDefault="00126890" w:rsidP="00512627">
            <w:pPr>
              <w:pStyle w:val="19"/>
            </w:pPr>
            <w:r>
              <w:t xml:space="preserve">ОКТМО </w:t>
            </w:r>
          </w:p>
          <w:p w:rsidR="00126890" w:rsidRDefault="00126890" w:rsidP="00512627">
            <w:pPr>
              <w:pStyle w:val="19"/>
            </w:pPr>
            <w:r>
              <w:t xml:space="preserve">ОКОПФ </w:t>
            </w:r>
          </w:p>
          <w:p w:rsidR="00126890" w:rsidRDefault="00126890" w:rsidP="00512627">
            <w:pPr>
              <w:pStyle w:val="19"/>
            </w:pPr>
            <w:r>
              <w:t>Т.</w:t>
            </w:r>
          </w:p>
          <w:p w:rsidR="00126890" w:rsidRPr="000E7495" w:rsidRDefault="00126890" w:rsidP="00512627">
            <w:pPr>
              <w:pStyle w:val="19"/>
            </w:pPr>
            <w:r>
              <w:rPr>
                <w:color w:val="000000"/>
              </w:rPr>
              <w:t xml:space="preserve"> </w:t>
            </w:r>
            <w:r>
              <w:rPr>
                <w:color w:val="000000"/>
                <w:lang w:val="en-US"/>
              </w:rPr>
              <w:t>e</w:t>
            </w:r>
            <w:r>
              <w:rPr>
                <w:color w:val="000000"/>
              </w:rPr>
              <w:t>-</w:t>
            </w:r>
            <w:r>
              <w:rPr>
                <w:color w:val="000000"/>
                <w:lang w:val="en-US"/>
              </w:rPr>
              <w:t>mail</w:t>
            </w:r>
            <w:r>
              <w:rPr>
                <w:color w:val="000000"/>
              </w:rPr>
              <w:t xml:space="preserve">: </w:t>
            </w:r>
          </w:p>
          <w:p w:rsidR="00126890" w:rsidRPr="00FC503C" w:rsidRDefault="00126890" w:rsidP="00512627">
            <w:pPr>
              <w:pStyle w:val="19"/>
            </w:pPr>
            <w:r>
              <w:t>Банковские реквизиты:</w:t>
            </w:r>
          </w:p>
          <w:p w:rsidR="00126890" w:rsidRDefault="00126890" w:rsidP="00512627">
            <w:pPr>
              <w:pStyle w:val="19"/>
            </w:pPr>
          </w:p>
          <w:p w:rsidR="00126890" w:rsidRDefault="00126890" w:rsidP="00512627">
            <w:pPr>
              <w:pStyle w:val="19"/>
            </w:pPr>
            <w:proofErr w:type="gramStart"/>
            <w:r>
              <w:t>р</w:t>
            </w:r>
            <w:proofErr w:type="gramEnd"/>
            <w:r>
              <w:t xml:space="preserve">/с </w:t>
            </w:r>
          </w:p>
          <w:p w:rsidR="00126890" w:rsidRPr="00FC503C" w:rsidRDefault="00126890" w:rsidP="00512627">
            <w:pPr>
              <w:pStyle w:val="19"/>
              <w:rPr>
                <w:color w:val="000000"/>
              </w:rPr>
            </w:pPr>
            <w:r>
              <w:rPr>
                <w:color w:val="000000"/>
              </w:rPr>
              <w:t xml:space="preserve">к/с </w:t>
            </w:r>
          </w:p>
          <w:p w:rsidR="00126890" w:rsidRPr="00FC503C" w:rsidRDefault="00126890" w:rsidP="00512627">
            <w:pPr>
              <w:pStyle w:val="19"/>
            </w:pPr>
            <w:r>
              <w:t xml:space="preserve">БИК </w:t>
            </w:r>
          </w:p>
          <w:p w:rsidR="00126890" w:rsidRPr="00FC503C" w:rsidRDefault="00126890" w:rsidP="00512627">
            <w:pPr>
              <w:pStyle w:val="19"/>
            </w:pPr>
          </w:p>
          <w:p w:rsidR="00126890" w:rsidRPr="00FC503C" w:rsidRDefault="00126890" w:rsidP="00512627">
            <w:pPr>
              <w:pStyle w:val="19"/>
            </w:pPr>
          </w:p>
          <w:p w:rsidR="00126890" w:rsidRPr="00FC503C" w:rsidRDefault="00126890" w:rsidP="00512627">
            <w:pPr>
              <w:pStyle w:val="19"/>
              <w:shd w:val="clear" w:color="auto" w:fill="FFFFFF"/>
              <w:rPr>
                <w:b/>
              </w:rPr>
            </w:pPr>
          </w:p>
        </w:tc>
        <w:tc>
          <w:tcPr>
            <w:tcW w:w="4819" w:type="dxa"/>
          </w:tcPr>
          <w:p w:rsidR="00126890" w:rsidRPr="00E41044" w:rsidRDefault="00126890" w:rsidP="00512627">
            <w:pPr>
              <w:pStyle w:val="19"/>
              <w:rPr>
                <w:b/>
              </w:rPr>
            </w:pPr>
            <w:r>
              <w:rPr>
                <w:b/>
              </w:rPr>
              <w:lastRenderedPageBreak/>
              <w:t>Арендатор:</w:t>
            </w:r>
          </w:p>
          <w:p w:rsidR="00126890" w:rsidRPr="00E41044" w:rsidRDefault="00126890" w:rsidP="00512627">
            <w:pPr>
              <w:pStyle w:val="19"/>
              <w:ind w:left="317" w:firstLine="0"/>
              <w:rPr>
                <w:color w:val="000000"/>
              </w:rPr>
            </w:pPr>
            <w:r>
              <w:lastRenderedPageBreak/>
              <w:t>ПАО «</w:t>
            </w:r>
            <w:proofErr w:type="spellStart"/>
            <w:r>
              <w:t>ТрансКонтейнер</w:t>
            </w:r>
            <w:proofErr w:type="spellEnd"/>
            <w:r>
              <w:t xml:space="preserve">» </w:t>
            </w:r>
          </w:p>
          <w:p w:rsidR="00126890" w:rsidRPr="00E41044" w:rsidRDefault="00126890" w:rsidP="00512627">
            <w:pPr>
              <w:pStyle w:val="19"/>
              <w:ind w:left="317" w:firstLine="0"/>
              <w:rPr>
                <w:color w:val="000000"/>
              </w:rPr>
            </w:pPr>
            <w:r>
              <w:rPr>
                <w:color w:val="000000"/>
              </w:rPr>
              <w:t>Российская Федерация</w:t>
            </w:r>
          </w:p>
          <w:p w:rsidR="00126890" w:rsidRPr="00E41044" w:rsidRDefault="00126890" w:rsidP="00512627">
            <w:pPr>
              <w:pStyle w:val="Iauiue"/>
              <w:widowControl/>
              <w:spacing w:after="0"/>
              <w:ind w:left="317" w:right="0" w:firstLine="0"/>
              <w:jc w:val="left"/>
              <w:rPr>
                <w:sz w:val="24"/>
                <w:szCs w:val="24"/>
                <w:lang w:val="ru-RU"/>
              </w:rPr>
            </w:pPr>
            <w:r>
              <w:rPr>
                <w:sz w:val="24"/>
                <w:szCs w:val="24"/>
                <w:lang w:val="ru-RU"/>
              </w:rPr>
              <w:t>141402, Московская область, Г.О. Химки, Химки г., Ленинградская ул., влд.39, стр.6, офис 3 (этаж 6)</w:t>
            </w:r>
          </w:p>
          <w:p w:rsidR="00126890" w:rsidRPr="00E41044" w:rsidRDefault="00126890" w:rsidP="00512627">
            <w:pPr>
              <w:pStyle w:val="19"/>
              <w:ind w:left="317" w:firstLine="0"/>
            </w:pPr>
            <w:r>
              <w:t>филиал ПАО «</w:t>
            </w:r>
            <w:proofErr w:type="spellStart"/>
            <w:r>
              <w:t>ТрансКонтейнер</w:t>
            </w:r>
            <w:proofErr w:type="spellEnd"/>
            <w:r>
              <w:t>»</w:t>
            </w:r>
          </w:p>
          <w:p w:rsidR="00126890" w:rsidRPr="00E41044" w:rsidRDefault="00126890" w:rsidP="00512627">
            <w:pPr>
              <w:pStyle w:val="19"/>
              <w:ind w:left="317" w:firstLine="0"/>
              <w:rPr>
                <w:color w:val="000000"/>
              </w:rPr>
            </w:pPr>
            <w:r>
              <w:t xml:space="preserve">на Северо-Кавказской железной дороге  </w:t>
            </w:r>
          </w:p>
          <w:p w:rsidR="00126890" w:rsidRPr="00E41044" w:rsidRDefault="00126890" w:rsidP="00512627">
            <w:pPr>
              <w:ind w:left="317"/>
            </w:pPr>
            <w:r>
              <w:t xml:space="preserve">344000, г. Ростов-на-Дону,                                            </w:t>
            </w:r>
          </w:p>
          <w:p w:rsidR="00126890" w:rsidRPr="00E41044" w:rsidRDefault="00126890" w:rsidP="00512627">
            <w:pPr>
              <w:ind w:left="317"/>
            </w:pPr>
            <w:proofErr w:type="spellStart"/>
            <w:r>
              <w:t>Пер</w:t>
            </w:r>
            <w:proofErr w:type="gramStart"/>
            <w:r>
              <w:t>.Э</w:t>
            </w:r>
            <w:proofErr w:type="gramEnd"/>
            <w:r>
              <w:t>нергетиков</w:t>
            </w:r>
            <w:proofErr w:type="spellEnd"/>
            <w:r>
              <w:t>, 3-5а/378/90</w:t>
            </w:r>
          </w:p>
          <w:p w:rsidR="00126890" w:rsidRPr="00E41044" w:rsidRDefault="00126890" w:rsidP="00512627">
            <w:pPr>
              <w:ind w:left="317"/>
            </w:pPr>
            <w:r>
              <w:t>телефон: 8(495) 788 1717 доб.4208</w:t>
            </w:r>
          </w:p>
          <w:p w:rsidR="00126890" w:rsidRPr="00126890" w:rsidRDefault="00126890" w:rsidP="00512627">
            <w:pPr>
              <w:ind w:left="317"/>
            </w:pPr>
            <w:r w:rsidRPr="00126890">
              <w:t>8</w:t>
            </w:r>
            <w:r>
              <w:rPr>
                <w:lang w:val="en-US"/>
              </w:rPr>
              <w:t> </w:t>
            </w:r>
            <w:r w:rsidRPr="00126890">
              <w:t>800</w:t>
            </w:r>
            <w:r>
              <w:rPr>
                <w:lang w:val="en-US"/>
              </w:rPr>
              <w:t> </w:t>
            </w:r>
            <w:r w:rsidRPr="00126890">
              <w:t xml:space="preserve">100 2220 </w:t>
            </w:r>
            <w:r>
              <w:t>доб</w:t>
            </w:r>
            <w:r w:rsidRPr="00126890">
              <w:t>.4208</w:t>
            </w:r>
          </w:p>
          <w:p w:rsidR="00126890" w:rsidRPr="00126890" w:rsidRDefault="00126890" w:rsidP="00512627">
            <w:pPr>
              <w:pStyle w:val="19"/>
              <w:ind w:left="317" w:firstLine="0"/>
            </w:pPr>
            <w:r>
              <w:rPr>
                <w:lang w:val="en-US"/>
              </w:rPr>
              <w:t>E</w:t>
            </w:r>
            <w:r w:rsidRPr="00126890">
              <w:t>-</w:t>
            </w:r>
            <w:r>
              <w:rPr>
                <w:lang w:val="en-US"/>
              </w:rPr>
              <w:t>mail</w:t>
            </w:r>
            <w:r w:rsidRPr="00126890">
              <w:t xml:space="preserve"> </w:t>
            </w:r>
            <w:hyperlink r:id="rId29" w:history="1">
              <w:r>
                <w:rPr>
                  <w:rStyle w:val="a7"/>
                  <w:lang w:val="en-US"/>
                </w:rPr>
                <w:t>skzd</w:t>
              </w:r>
              <w:r w:rsidRPr="00126890">
                <w:rPr>
                  <w:rStyle w:val="a7"/>
                </w:rPr>
                <w:t>@</w:t>
              </w:r>
              <w:r>
                <w:rPr>
                  <w:rStyle w:val="a7"/>
                  <w:lang w:val="en-US"/>
                </w:rPr>
                <w:t>trcont</w:t>
              </w:r>
              <w:r w:rsidRPr="00126890">
                <w:rPr>
                  <w:rStyle w:val="a7"/>
                </w:rPr>
                <w:t>.</w:t>
              </w:r>
              <w:proofErr w:type="spellStart"/>
              <w:r>
                <w:rPr>
                  <w:rStyle w:val="a7"/>
                  <w:lang w:val="en-US"/>
                </w:rPr>
                <w:t>ru</w:t>
              </w:r>
              <w:proofErr w:type="spellEnd"/>
            </w:hyperlink>
            <w:r w:rsidRPr="00126890">
              <w:rPr>
                <w:u w:val="single"/>
              </w:rPr>
              <w:t xml:space="preserve"> </w:t>
            </w:r>
            <w:r w:rsidRPr="00126890">
              <w:t xml:space="preserve">    </w:t>
            </w:r>
          </w:p>
          <w:p w:rsidR="00126890" w:rsidRPr="00E41044" w:rsidRDefault="00126890" w:rsidP="00512627">
            <w:pPr>
              <w:pStyle w:val="19"/>
              <w:ind w:left="317" w:firstLine="0"/>
            </w:pPr>
            <w:r>
              <w:t xml:space="preserve">ОКПО 95026404 ОГРН 1067746341024                        </w:t>
            </w:r>
          </w:p>
          <w:p w:rsidR="00126890" w:rsidRPr="00E41044" w:rsidRDefault="00126890" w:rsidP="00512627">
            <w:pPr>
              <w:pStyle w:val="19"/>
              <w:ind w:left="317" w:firstLine="0"/>
            </w:pPr>
            <w:r>
              <w:t>ОКАТО 45286565000 ОКТМО 60701000</w:t>
            </w:r>
          </w:p>
          <w:p w:rsidR="00126890" w:rsidRPr="00E41044" w:rsidRDefault="00126890" w:rsidP="00512627">
            <w:pPr>
              <w:pStyle w:val="19"/>
              <w:ind w:left="317" w:firstLine="0"/>
            </w:pPr>
            <w:r>
              <w:t>ИНН 7708591995 КПП 997650001</w:t>
            </w:r>
          </w:p>
          <w:p w:rsidR="00126890" w:rsidRPr="00E41044" w:rsidRDefault="00126890" w:rsidP="00512627">
            <w:pPr>
              <w:pStyle w:val="19"/>
              <w:ind w:left="317" w:firstLine="0"/>
            </w:pPr>
            <w:r>
              <w:t xml:space="preserve">Банковские реквизиты:                                                                  </w:t>
            </w:r>
          </w:p>
          <w:p w:rsidR="00126890" w:rsidRPr="00E41044" w:rsidRDefault="00126890" w:rsidP="00512627">
            <w:pPr>
              <w:pStyle w:val="19"/>
              <w:ind w:left="317" w:firstLine="0"/>
            </w:pPr>
            <w:r>
              <w:t>Филиал ПАО Банк ВТБ в г. Ростове-на-Дону</w:t>
            </w:r>
          </w:p>
          <w:p w:rsidR="00126890" w:rsidRPr="00E41044" w:rsidRDefault="00126890" w:rsidP="00512627">
            <w:pPr>
              <w:pStyle w:val="19"/>
              <w:ind w:left="317" w:firstLine="0"/>
            </w:pPr>
            <w:proofErr w:type="gramStart"/>
            <w:r>
              <w:t>Р</w:t>
            </w:r>
            <w:proofErr w:type="gramEnd"/>
            <w:r>
              <w:t>/с  40702810700300004791</w:t>
            </w:r>
          </w:p>
          <w:p w:rsidR="00126890" w:rsidRPr="00E41044" w:rsidRDefault="00126890" w:rsidP="00512627">
            <w:pPr>
              <w:pStyle w:val="19"/>
              <w:ind w:left="317" w:firstLine="0"/>
            </w:pPr>
            <w:r>
              <w:t>К/с 30101810300000000999</w:t>
            </w:r>
          </w:p>
          <w:p w:rsidR="00126890" w:rsidRDefault="00126890" w:rsidP="00512627">
            <w:pPr>
              <w:pStyle w:val="19"/>
              <w:ind w:left="317" w:firstLine="0"/>
            </w:pPr>
            <w:r>
              <w:t>БИК 046015999</w:t>
            </w:r>
          </w:p>
          <w:p w:rsidR="00126890" w:rsidRPr="00E41044" w:rsidRDefault="00126890" w:rsidP="00512627">
            <w:pPr>
              <w:pStyle w:val="19"/>
            </w:pPr>
          </w:p>
        </w:tc>
      </w:tr>
      <w:tr w:rsidR="00126890" w:rsidRPr="00520031" w:rsidTr="00512627">
        <w:tblPrEx>
          <w:tblLook w:val="01E0" w:firstRow="1" w:lastRow="1" w:firstColumn="1" w:lastColumn="1" w:noHBand="0" w:noVBand="0"/>
        </w:tblPrEx>
        <w:tc>
          <w:tcPr>
            <w:tcW w:w="4820" w:type="dxa"/>
          </w:tcPr>
          <w:p w:rsidR="00126890" w:rsidRPr="00E41044" w:rsidRDefault="00126890" w:rsidP="00512627">
            <w:pPr>
              <w:pStyle w:val="19"/>
            </w:pPr>
            <w:r>
              <w:lastRenderedPageBreak/>
              <w:t>__________________</w:t>
            </w:r>
          </w:p>
          <w:p w:rsidR="00126890" w:rsidRDefault="00126890" w:rsidP="00512627">
            <w:pPr>
              <w:pStyle w:val="19"/>
              <w:ind w:firstLine="34"/>
            </w:pPr>
          </w:p>
          <w:p w:rsidR="00126890" w:rsidRPr="00E41044" w:rsidRDefault="00126890" w:rsidP="00512627">
            <w:pPr>
              <w:pStyle w:val="19"/>
              <w:ind w:firstLine="34"/>
            </w:pPr>
          </w:p>
          <w:p w:rsidR="00126890" w:rsidRPr="00E41044" w:rsidRDefault="00126890" w:rsidP="00512627">
            <w:pPr>
              <w:pStyle w:val="19"/>
              <w:ind w:firstLine="34"/>
            </w:pPr>
            <w:r>
              <w:t>_______________/ ____________</w:t>
            </w:r>
          </w:p>
          <w:p w:rsidR="00126890" w:rsidRPr="00E41044" w:rsidRDefault="00126890" w:rsidP="00512627">
            <w:pPr>
              <w:pStyle w:val="19"/>
              <w:ind w:firstLine="34"/>
              <w:rPr>
                <w:b/>
              </w:rPr>
            </w:pPr>
            <w:proofErr w:type="spellStart"/>
            <w:r>
              <w:t>М.п</w:t>
            </w:r>
            <w:proofErr w:type="spellEnd"/>
            <w:r>
              <w:t>.</w:t>
            </w:r>
          </w:p>
        </w:tc>
        <w:tc>
          <w:tcPr>
            <w:tcW w:w="5103" w:type="dxa"/>
            <w:gridSpan w:val="2"/>
          </w:tcPr>
          <w:p w:rsidR="00126890" w:rsidRPr="00AA7F0F" w:rsidRDefault="00126890" w:rsidP="00512627">
            <w:pPr>
              <w:pStyle w:val="19"/>
            </w:pPr>
            <w:r>
              <w:t xml:space="preserve">Директор филиала </w:t>
            </w:r>
          </w:p>
          <w:p w:rsidR="00126890" w:rsidRPr="00E41044" w:rsidRDefault="00126890" w:rsidP="00512627">
            <w:pPr>
              <w:pStyle w:val="19"/>
            </w:pPr>
            <w:r>
              <w:t>ПАО «</w:t>
            </w:r>
            <w:proofErr w:type="spellStart"/>
            <w:r>
              <w:t>ТрансКонтейнер</w:t>
            </w:r>
            <w:proofErr w:type="spellEnd"/>
            <w:r>
              <w:t xml:space="preserve">» на </w:t>
            </w:r>
            <w:proofErr w:type="spellStart"/>
            <w:r>
              <w:t>СКжд</w:t>
            </w:r>
            <w:proofErr w:type="spellEnd"/>
            <w:r>
              <w:t xml:space="preserve">          </w:t>
            </w:r>
          </w:p>
          <w:p w:rsidR="00126890" w:rsidRPr="00E41044" w:rsidRDefault="00126890" w:rsidP="00512627">
            <w:pPr>
              <w:pStyle w:val="19"/>
            </w:pPr>
            <w:r>
              <w:t xml:space="preserve">                                    </w:t>
            </w:r>
          </w:p>
          <w:p w:rsidR="00126890" w:rsidRPr="00E41044" w:rsidRDefault="00126890" w:rsidP="00512627">
            <w:pPr>
              <w:pStyle w:val="19"/>
            </w:pPr>
            <w:r>
              <w:t>__________________/Бабич Е.Е.</w:t>
            </w:r>
          </w:p>
          <w:p w:rsidR="00126890" w:rsidRDefault="00126890" w:rsidP="00512627">
            <w:pPr>
              <w:pStyle w:val="19"/>
              <w:rPr>
                <w:b/>
              </w:rPr>
            </w:pPr>
            <w:proofErr w:type="spellStart"/>
            <w:r>
              <w:t>М.п</w:t>
            </w:r>
            <w:proofErr w:type="spellEnd"/>
            <w:r>
              <w:t xml:space="preserve">.      </w:t>
            </w:r>
          </w:p>
        </w:tc>
      </w:tr>
    </w:tbl>
    <w:p w:rsidR="00126890" w:rsidRPr="001C0B33" w:rsidRDefault="00126890" w:rsidP="00126890">
      <w:pPr>
        <w:sectPr w:rsidR="00126890" w:rsidRPr="001C0B33" w:rsidSect="00196FB9">
          <w:pgSz w:w="11906" w:h="16838"/>
          <w:pgMar w:top="1134" w:right="850" w:bottom="1134" w:left="1701" w:header="708" w:footer="708" w:gutter="0"/>
          <w:cols w:space="708"/>
          <w:docGrid w:linePitch="360"/>
        </w:sectPr>
      </w:pPr>
    </w:p>
    <w:p w:rsidR="00126890" w:rsidRPr="00602C04" w:rsidRDefault="00126890" w:rsidP="00126890">
      <w:pPr>
        <w:jc w:val="right"/>
      </w:pPr>
      <w:r>
        <w:lastRenderedPageBreak/>
        <w:t>Приложение № 1</w:t>
      </w:r>
    </w:p>
    <w:p w:rsidR="00126890" w:rsidRPr="005D242F" w:rsidRDefault="00126890" w:rsidP="00126890">
      <w:pPr>
        <w:jc w:val="right"/>
      </w:pPr>
      <w:r>
        <w:t>к договору  аренды</w:t>
      </w:r>
    </w:p>
    <w:p w:rsidR="00126890" w:rsidRPr="00602C04" w:rsidRDefault="00126890" w:rsidP="00126890">
      <w:pPr>
        <w:jc w:val="right"/>
        <w:rPr>
          <w:color w:val="000000"/>
        </w:rPr>
      </w:pPr>
      <w:r>
        <w:rPr>
          <w:color w:val="000000"/>
        </w:rPr>
        <w:t>транспортного средства с экипажем</w:t>
      </w:r>
    </w:p>
    <w:p w:rsidR="00126890" w:rsidRDefault="00126890" w:rsidP="00126890">
      <w:pPr>
        <w:ind w:left="6804"/>
      </w:pPr>
      <w:r>
        <w:t>№</w:t>
      </w:r>
      <w:r>
        <w:rPr>
          <w:color w:val="000000"/>
          <w:shd w:val="clear" w:color="auto" w:fill="FFFFFF"/>
        </w:rPr>
        <w:t xml:space="preserve"> ____________________</w:t>
      </w:r>
    </w:p>
    <w:p w:rsidR="00126890" w:rsidRPr="00E0597A" w:rsidRDefault="00126890" w:rsidP="00126890">
      <w:pPr>
        <w:ind w:left="6804"/>
        <w:rPr>
          <w:color w:val="000000"/>
        </w:rPr>
      </w:pPr>
      <w:r>
        <w:t>от "___"___________2021г.</w:t>
      </w:r>
    </w:p>
    <w:p w:rsidR="00126890" w:rsidRDefault="00126890" w:rsidP="00126890">
      <w:pPr>
        <w:jc w:val="center"/>
      </w:pPr>
    </w:p>
    <w:p w:rsidR="00126890" w:rsidRDefault="00126890" w:rsidP="00126890">
      <w:pPr>
        <w:jc w:val="center"/>
      </w:pPr>
    </w:p>
    <w:p w:rsidR="00126890" w:rsidRDefault="00126890" w:rsidP="00126890">
      <w:pPr>
        <w:jc w:val="center"/>
        <w:rPr>
          <w:b/>
        </w:rPr>
      </w:pPr>
      <w:r>
        <w:rPr>
          <w:b/>
        </w:rPr>
        <w:t>Перечень транспортных средств, передаваемых в аренду</w:t>
      </w:r>
    </w:p>
    <w:p w:rsidR="00126890" w:rsidRPr="00B069A5" w:rsidRDefault="00126890" w:rsidP="00126890">
      <w:pPr>
        <w:jc w:val="center"/>
        <w:rPr>
          <w:b/>
        </w:rPr>
      </w:pPr>
    </w:p>
    <w:tbl>
      <w:tblPr>
        <w:tblW w:w="10396" w:type="dxa"/>
        <w:tblInd w:w="-487" w:type="dxa"/>
        <w:tblLook w:val="04A0" w:firstRow="1" w:lastRow="0" w:firstColumn="1" w:lastColumn="0" w:noHBand="0" w:noVBand="1"/>
      </w:tblPr>
      <w:tblGrid>
        <w:gridCol w:w="741"/>
        <w:gridCol w:w="1869"/>
        <w:gridCol w:w="2153"/>
        <w:gridCol w:w="1695"/>
        <w:gridCol w:w="1830"/>
        <w:gridCol w:w="2108"/>
      </w:tblGrid>
      <w:tr w:rsidR="00126890" w:rsidRPr="00E74991" w:rsidTr="00512627">
        <w:trPr>
          <w:trHeight w:val="878"/>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E74991" w:rsidRDefault="00126890" w:rsidP="00512627">
            <w:pPr>
              <w:jc w:val="center"/>
              <w:rPr>
                <w:b/>
                <w:color w:val="000000"/>
              </w:rPr>
            </w:pPr>
            <w:r>
              <w:rPr>
                <w:b/>
                <w:color w:val="000000"/>
              </w:rPr>
              <w:t xml:space="preserve">№ </w:t>
            </w:r>
            <w:proofErr w:type="gramStart"/>
            <w:r>
              <w:rPr>
                <w:b/>
                <w:color w:val="000000"/>
              </w:rPr>
              <w:t>п</w:t>
            </w:r>
            <w:proofErr w:type="gramEnd"/>
            <w:r>
              <w:rPr>
                <w:b/>
                <w:color w:val="000000"/>
              </w:rPr>
              <w:t>/п</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rsidR="00126890" w:rsidRPr="00E74991" w:rsidRDefault="00126890" w:rsidP="00512627">
            <w:pPr>
              <w:jc w:val="center"/>
              <w:rPr>
                <w:b/>
                <w:color w:val="000000"/>
              </w:rPr>
            </w:pPr>
            <w:r>
              <w:rPr>
                <w:b/>
                <w:color w:val="000000"/>
              </w:rPr>
              <w:t>Марка/ модель ТС</w:t>
            </w:r>
          </w:p>
        </w:tc>
        <w:tc>
          <w:tcPr>
            <w:tcW w:w="2153" w:type="dxa"/>
            <w:tcBorders>
              <w:top w:val="single" w:sz="4" w:space="0" w:color="auto"/>
              <w:left w:val="nil"/>
              <w:bottom w:val="single" w:sz="4" w:space="0" w:color="auto"/>
              <w:right w:val="single" w:sz="4" w:space="0" w:color="auto"/>
            </w:tcBorders>
            <w:shd w:val="clear" w:color="auto" w:fill="auto"/>
            <w:vAlign w:val="center"/>
            <w:hideMark/>
          </w:tcPr>
          <w:p w:rsidR="00126890" w:rsidRPr="00E74991" w:rsidRDefault="00126890" w:rsidP="00512627">
            <w:pPr>
              <w:jc w:val="center"/>
              <w:rPr>
                <w:b/>
                <w:color w:val="000000"/>
              </w:rPr>
            </w:pPr>
            <w:r>
              <w:rPr>
                <w:b/>
                <w:color w:val="000000"/>
              </w:rPr>
              <w:t>Государственный № ТС</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126890" w:rsidRPr="00E74991" w:rsidRDefault="00126890" w:rsidP="00512627">
            <w:pPr>
              <w:jc w:val="center"/>
              <w:rPr>
                <w:b/>
                <w:color w:val="000000"/>
              </w:rPr>
            </w:pPr>
            <w:r>
              <w:rPr>
                <w:b/>
                <w:color w:val="000000"/>
              </w:rPr>
              <w:t>Год изготовления ТС</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126890" w:rsidRPr="00E74991" w:rsidRDefault="00126890" w:rsidP="00512627">
            <w:pPr>
              <w:jc w:val="center"/>
              <w:rPr>
                <w:b/>
                <w:color w:val="000000"/>
              </w:rPr>
            </w:pPr>
            <w:r>
              <w:rPr>
                <w:b/>
                <w:color w:val="000000"/>
              </w:rPr>
              <w:t>Номер паспорта транспортного средства</w:t>
            </w:r>
          </w:p>
        </w:tc>
        <w:tc>
          <w:tcPr>
            <w:tcW w:w="2108" w:type="dxa"/>
            <w:tcBorders>
              <w:top w:val="single" w:sz="4" w:space="0" w:color="auto"/>
              <w:left w:val="nil"/>
              <w:bottom w:val="single" w:sz="4" w:space="0" w:color="auto"/>
              <w:right w:val="single" w:sz="4" w:space="0" w:color="auto"/>
            </w:tcBorders>
            <w:shd w:val="clear" w:color="auto" w:fill="auto"/>
            <w:vAlign w:val="center"/>
            <w:hideMark/>
          </w:tcPr>
          <w:p w:rsidR="00126890" w:rsidRPr="00E74991" w:rsidRDefault="00126890" w:rsidP="00512627">
            <w:pPr>
              <w:jc w:val="center"/>
              <w:rPr>
                <w:b/>
                <w:color w:val="000000"/>
              </w:rPr>
            </w:pPr>
            <w:r>
              <w:rPr>
                <w:b/>
                <w:color w:val="000000"/>
              </w:rPr>
              <w:t>Номер свидетельства о регистрации ТС</w:t>
            </w:r>
          </w:p>
        </w:tc>
      </w:tr>
      <w:tr w:rsidR="00126890" w:rsidRPr="00E74991" w:rsidTr="00512627">
        <w:trPr>
          <w:trHeight w:val="370"/>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126890" w:rsidRPr="00E74991" w:rsidRDefault="00126890" w:rsidP="00512627">
            <w:pPr>
              <w:jc w:val="center"/>
              <w:rPr>
                <w:b/>
                <w:bCs/>
                <w:color w:val="000000"/>
              </w:rPr>
            </w:pPr>
            <w:r>
              <w:rPr>
                <w:b/>
                <w:bCs/>
                <w:color w:val="000000"/>
              </w:rPr>
              <w:t>1</w:t>
            </w:r>
          </w:p>
        </w:tc>
        <w:tc>
          <w:tcPr>
            <w:tcW w:w="1869" w:type="dxa"/>
            <w:tcBorders>
              <w:top w:val="nil"/>
              <w:left w:val="nil"/>
              <w:bottom w:val="single" w:sz="4" w:space="0" w:color="auto"/>
              <w:right w:val="single" w:sz="4" w:space="0" w:color="auto"/>
            </w:tcBorders>
            <w:shd w:val="clear" w:color="auto" w:fill="auto"/>
            <w:noWrap/>
            <w:vAlign w:val="bottom"/>
            <w:hideMark/>
          </w:tcPr>
          <w:p w:rsidR="00126890" w:rsidRPr="00E74991" w:rsidRDefault="00126890" w:rsidP="00512627">
            <w:pPr>
              <w:jc w:val="center"/>
              <w:rPr>
                <w:b/>
                <w:bCs/>
                <w:color w:val="000000"/>
              </w:rPr>
            </w:pPr>
            <w:r>
              <w:rPr>
                <w:b/>
                <w:bCs/>
                <w:color w:val="000000"/>
              </w:rPr>
              <w:t>2</w:t>
            </w:r>
          </w:p>
        </w:tc>
        <w:tc>
          <w:tcPr>
            <w:tcW w:w="2153" w:type="dxa"/>
            <w:tcBorders>
              <w:top w:val="nil"/>
              <w:left w:val="nil"/>
              <w:bottom w:val="single" w:sz="4" w:space="0" w:color="auto"/>
              <w:right w:val="single" w:sz="4" w:space="0" w:color="auto"/>
            </w:tcBorders>
            <w:shd w:val="clear" w:color="auto" w:fill="auto"/>
            <w:noWrap/>
            <w:vAlign w:val="bottom"/>
            <w:hideMark/>
          </w:tcPr>
          <w:p w:rsidR="00126890" w:rsidRPr="00E74991" w:rsidRDefault="00126890" w:rsidP="00512627">
            <w:pPr>
              <w:jc w:val="center"/>
              <w:rPr>
                <w:b/>
                <w:bCs/>
                <w:color w:val="000000"/>
              </w:rPr>
            </w:pPr>
            <w:r>
              <w:rPr>
                <w:b/>
                <w:bCs/>
                <w:color w:val="000000"/>
              </w:rPr>
              <w:t>3</w:t>
            </w:r>
          </w:p>
        </w:tc>
        <w:tc>
          <w:tcPr>
            <w:tcW w:w="1695" w:type="dxa"/>
            <w:tcBorders>
              <w:top w:val="nil"/>
              <w:left w:val="nil"/>
              <w:bottom w:val="single" w:sz="4" w:space="0" w:color="auto"/>
              <w:right w:val="single" w:sz="4" w:space="0" w:color="auto"/>
            </w:tcBorders>
            <w:shd w:val="clear" w:color="auto" w:fill="auto"/>
            <w:noWrap/>
            <w:vAlign w:val="bottom"/>
            <w:hideMark/>
          </w:tcPr>
          <w:p w:rsidR="00126890" w:rsidRPr="00E74991" w:rsidRDefault="00126890" w:rsidP="00512627">
            <w:pPr>
              <w:jc w:val="center"/>
              <w:rPr>
                <w:b/>
                <w:bCs/>
                <w:color w:val="000000"/>
              </w:rPr>
            </w:pPr>
            <w:r>
              <w:rPr>
                <w:b/>
                <w:bCs/>
                <w:color w:val="000000"/>
              </w:rPr>
              <w:t>4</w:t>
            </w:r>
          </w:p>
        </w:tc>
        <w:tc>
          <w:tcPr>
            <w:tcW w:w="1830" w:type="dxa"/>
            <w:tcBorders>
              <w:top w:val="nil"/>
              <w:left w:val="nil"/>
              <w:bottom w:val="single" w:sz="4" w:space="0" w:color="auto"/>
              <w:right w:val="single" w:sz="4" w:space="0" w:color="auto"/>
            </w:tcBorders>
            <w:shd w:val="clear" w:color="auto" w:fill="auto"/>
            <w:noWrap/>
            <w:vAlign w:val="bottom"/>
            <w:hideMark/>
          </w:tcPr>
          <w:p w:rsidR="00126890" w:rsidRPr="00E74991" w:rsidRDefault="00126890" w:rsidP="00512627">
            <w:pPr>
              <w:jc w:val="center"/>
              <w:rPr>
                <w:b/>
                <w:bCs/>
                <w:color w:val="000000"/>
              </w:rPr>
            </w:pPr>
            <w:r>
              <w:rPr>
                <w:b/>
                <w:bCs/>
                <w:color w:val="000000"/>
              </w:rPr>
              <w:t>5</w:t>
            </w:r>
          </w:p>
        </w:tc>
        <w:tc>
          <w:tcPr>
            <w:tcW w:w="2108" w:type="dxa"/>
            <w:tcBorders>
              <w:top w:val="nil"/>
              <w:left w:val="nil"/>
              <w:bottom w:val="single" w:sz="4" w:space="0" w:color="auto"/>
              <w:right w:val="single" w:sz="4" w:space="0" w:color="auto"/>
            </w:tcBorders>
            <w:shd w:val="clear" w:color="auto" w:fill="auto"/>
            <w:noWrap/>
            <w:vAlign w:val="bottom"/>
            <w:hideMark/>
          </w:tcPr>
          <w:p w:rsidR="00126890" w:rsidRPr="00E74991" w:rsidRDefault="00126890" w:rsidP="00512627">
            <w:pPr>
              <w:jc w:val="center"/>
              <w:rPr>
                <w:b/>
                <w:bCs/>
                <w:color w:val="000000"/>
              </w:rPr>
            </w:pPr>
            <w:r>
              <w:rPr>
                <w:b/>
                <w:bCs/>
                <w:color w:val="000000"/>
              </w:rPr>
              <w:t>6</w:t>
            </w:r>
          </w:p>
        </w:tc>
      </w:tr>
      <w:tr w:rsidR="00126890" w:rsidRPr="00FC503C" w:rsidTr="00512627">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890" w:rsidRPr="00FC503C" w:rsidRDefault="00126890" w:rsidP="00512627">
            <w:pPr>
              <w:pStyle w:val="19"/>
              <w:ind w:left="-38" w:firstLine="38"/>
              <w:rPr>
                <w:color w:val="000000"/>
              </w:rPr>
            </w:pPr>
            <w:r>
              <w:rPr>
                <w:color w:val="000000"/>
              </w:rPr>
              <w:t>1</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126890" w:rsidRPr="00FC503C" w:rsidRDefault="00126890" w:rsidP="00512627">
            <w:pPr>
              <w:pStyle w:val="19"/>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512627">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512627">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512627">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512627">
            <w:pPr>
              <w:pStyle w:val="19"/>
              <w:jc w:val="center"/>
              <w:rPr>
                <w:color w:val="000000"/>
              </w:rPr>
            </w:pPr>
          </w:p>
        </w:tc>
      </w:tr>
      <w:tr w:rsidR="00126890" w:rsidRPr="00FC503C" w:rsidTr="00512627">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890" w:rsidRPr="00FC503C" w:rsidRDefault="00126890" w:rsidP="00512627">
            <w:pPr>
              <w:pStyle w:val="19"/>
              <w:ind w:left="-38" w:firstLine="38"/>
              <w:rPr>
                <w:color w:val="000000"/>
              </w:rPr>
            </w:pPr>
            <w:r>
              <w:rPr>
                <w:color w:val="000000"/>
              </w:rPr>
              <w:t>2</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126890" w:rsidRPr="00CB2227" w:rsidRDefault="00126890" w:rsidP="00512627">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512627">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512627">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512627">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512627">
            <w:pPr>
              <w:pStyle w:val="19"/>
              <w:jc w:val="center"/>
              <w:rPr>
                <w:color w:val="000000"/>
              </w:rPr>
            </w:pPr>
          </w:p>
        </w:tc>
      </w:tr>
      <w:tr w:rsidR="00126890" w:rsidRPr="00FC503C" w:rsidTr="00512627">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890" w:rsidRPr="00FC503C" w:rsidRDefault="00126890" w:rsidP="00512627">
            <w:pPr>
              <w:pStyle w:val="19"/>
              <w:ind w:left="-38" w:firstLine="38"/>
              <w:rPr>
                <w:color w:val="000000"/>
              </w:rPr>
            </w:pPr>
          </w:p>
          <w:p w:rsidR="00126890" w:rsidRPr="00FC503C" w:rsidRDefault="00126890" w:rsidP="00512627">
            <w:pPr>
              <w:pStyle w:val="19"/>
              <w:ind w:left="-38" w:firstLine="38"/>
              <w:rPr>
                <w:color w:val="000000"/>
              </w:rPr>
            </w:pPr>
            <w:r>
              <w:rPr>
                <w:color w:val="000000"/>
              </w:rPr>
              <w:t>3</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126890" w:rsidRPr="00CB2227" w:rsidRDefault="00126890" w:rsidP="00512627">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512627">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512627">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512627">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512627">
            <w:pPr>
              <w:pStyle w:val="19"/>
              <w:jc w:val="center"/>
              <w:rPr>
                <w:color w:val="000000"/>
              </w:rPr>
            </w:pPr>
          </w:p>
        </w:tc>
      </w:tr>
      <w:tr w:rsidR="00126890" w:rsidRPr="00E74991" w:rsidTr="00512627">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890" w:rsidRPr="00FC503C" w:rsidRDefault="00126890" w:rsidP="00512627">
            <w:pPr>
              <w:pStyle w:val="19"/>
              <w:ind w:left="-38" w:firstLine="38"/>
              <w:rPr>
                <w:color w:val="000000"/>
              </w:rPr>
            </w:pPr>
            <w:r>
              <w:rPr>
                <w:color w:val="000000"/>
              </w:rPr>
              <w:t>4</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126890" w:rsidRPr="00CB2227" w:rsidRDefault="00126890" w:rsidP="00512627">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512627">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512627">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512627">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126890" w:rsidRPr="00E74991" w:rsidRDefault="00126890" w:rsidP="00512627">
            <w:pPr>
              <w:pStyle w:val="19"/>
              <w:jc w:val="center"/>
              <w:rPr>
                <w:color w:val="000000"/>
              </w:rPr>
            </w:pPr>
          </w:p>
        </w:tc>
      </w:tr>
      <w:tr w:rsidR="00126890" w:rsidRPr="00E74991" w:rsidTr="00512627">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FC503C" w:rsidRDefault="00126890" w:rsidP="00512627">
            <w:pPr>
              <w:pStyle w:val="19"/>
              <w:ind w:left="-38" w:firstLine="38"/>
              <w:rPr>
                <w:color w:val="000000"/>
              </w:rPr>
            </w:pPr>
            <w:r>
              <w:rPr>
                <w:color w:val="000000"/>
              </w:rPr>
              <w:t>5</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126890" w:rsidRPr="00CB2227" w:rsidRDefault="00126890" w:rsidP="00512627">
            <w:pPr>
              <w:pStyle w:val="19"/>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512627">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512627">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512627">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512627">
            <w:pPr>
              <w:pStyle w:val="19"/>
              <w:jc w:val="center"/>
              <w:rPr>
                <w:color w:val="000000"/>
              </w:rPr>
            </w:pPr>
          </w:p>
        </w:tc>
      </w:tr>
      <w:tr w:rsidR="00126890" w:rsidRPr="00E74991" w:rsidTr="00512627">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FC503C" w:rsidRDefault="00126890" w:rsidP="00512627">
            <w:pPr>
              <w:pStyle w:val="19"/>
              <w:ind w:left="-38" w:firstLine="38"/>
              <w:rPr>
                <w:color w:val="000000"/>
              </w:rPr>
            </w:pPr>
            <w:r>
              <w:rPr>
                <w:color w:val="000000"/>
              </w:rPr>
              <w:t>6</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126890" w:rsidRPr="00FC503C" w:rsidRDefault="00126890" w:rsidP="00512627">
            <w:pPr>
              <w:pStyle w:val="19"/>
              <w:rPr>
                <w:color w:val="000000"/>
                <w:lang w:val="en-US"/>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512627">
            <w:pPr>
              <w:pStyle w:val="19"/>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512627">
            <w:pPr>
              <w:pStyle w:val="19"/>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512627">
            <w:pPr>
              <w:pStyle w:val="19"/>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tcPr>
          <w:p w:rsidR="00126890" w:rsidRPr="00FC503C" w:rsidRDefault="00126890" w:rsidP="00512627">
            <w:pPr>
              <w:pStyle w:val="19"/>
              <w:jc w:val="center"/>
              <w:rPr>
                <w:color w:val="000000"/>
              </w:rPr>
            </w:pPr>
          </w:p>
        </w:tc>
      </w:tr>
    </w:tbl>
    <w:p w:rsidR="00126890" w:rsidRDefault="00126890" w:rsidP="00126890">
      <w:pPr>
        <w:jc w:val="center"/>
        <w:rPr>
          <w:b/>
          <w:bCs/>
        </w:rPr>
      </w:pPr>
    </w:p>
    <w:p w:rsidR="00126890" w:rsidRDefault="00126890" w:rsidP="00126890">
      <w:pPr>
        <w:jc w:val="center"/>
        <w:rPr>
          <w:b/>
          <w:bCs/>
        </w:rPr>
      </w:pPr>
    </w:p>
    <w:p w:rsidR="00126890" w:rsidRPr="009355F1" w:rsidRDefault="00126890" w:rsidP="00126890">
      <w:pPr>
        <w:jc w:val="center"/>
        <w:rPr>
          <w:b/>
          <w:bCs/>
        </w:rPr>
      </w:pPr>
    </w:p>
    <w:p w:rsidR="00126890" w:rsidRPr="002E5B5F" w:rsidRDefault="00126890" w:rsidP="00126890">
      <w:pPr>
        <w:jc w:val="center"/>
        <w:rPr>
          <w:b/>
          <w:bCs/>
          <w:lang w:val="en-US"/>
        </w:rPr>
      </w:pPr>
    </w:p>
    <w:p w:rsidR="00126890" w:rsidRDefault="00126890" w:rsidP="00126890">
      <w:pPr>
        <w:tabs>
          <w:tab w:val="center" w:pos="4819"/>
        </w:tabs>
        <w:rPr>
          <w:b/>
          <w:bCs/>
          <w:color w:val="000000"/>
        </w:rPr>
      </w:pPr>
      <w:r>
        <w:rPr>
          <w:b/>
          <w:bCs/>
        </w:rPr>
        <w:t>«Арендодатель»</w:t>
      </w:r>
      <w:r>
        <w:rPr>
          <w:b/>
          <w:bCs/>
        </w:rPr>
        <w:tab/>
        <w:t xml:space="preserve">                                </w:t>
      </w:r>
      <w:r>
        <w:rPr>
          <w:b/>
          <w:bCs/>
          <w:color w:val="000000"/>
        </w:rPr>
        <w:t>«Арендатор»</w:t>
      </w:r>
    </w:p>
    <w:tbl>
      <w:tblPr>
        <w:tblW w:w="0" w:type="auto"/>
        <w:jc w:val="center"/>
        <w:tblLook w:val="04A0" w:firstRow="1" w:lastRow="0" w:firstColumn="1" w:lastColumn="0" w:noHBand="0" w:noVBand="1"/>
      </w:tblPr>
      <w:tblGrid>
        <w:gridCol w:w="4887"/>
        <w:gridCol w:w="4966"/>
      </w:tblGrid>
      <w:tr w:rsidR="00126890" w:rsidRPr="00301E7D" w:rsidTr="00512627">
        <w:trPr>
          <w:jc w:val="center"/>
        </w:trPr>
        <w:tc>
          <w:tcPr>
            <w:tcW w:w="4887" w:type="dxa"/>
          </w:tcPr>
          <w:p w:rsidR="00126890" w:rsidRPr="00E41044" w:rsidRDefault="00126890" w:rsidP="00512627">
            <w:pPr>
              <w:pStyle w:val="19"/>
            </w:pPr>
            <w:r>
              <w:t>__________________</w:t>
            </w:r>
          </w:p>
          <w:p w:rsidR="00126890" w:rsidRDefault="00126890" w:rsidP="00512627">
            <w:pPr>
              <w:pStyle w:val="19"/>
              <w:ind w:firstLine="142"/>
            </w:pPr>
          </w:p>
          <w:p w:rsidR="00126890" w:rsidRPr="00E41044" w:rsidRDefault="00126890" w:rsidP="00512627">
            <w:pPr>
              <w:pStyle w:val="19"/>
              <w:ind w:firstLine="142"/>
            </w:pPr>
          </w:p>
          <w:p w:rsidR="00126890" w:rsidRPr="00E41044" w:rsidRDefault="00126890" w:rsidP="00512627">
            <w:pPr>
              <w:pStyle w:val="19"/>
              <w:ind w:firstLine="142"/>
            </w:pPr>
            <w:r>
              <w:t>_______________/ ____________</w:t>
            </w:r>
          </w:p>
          <w:p w:rsidR="00126890" w:rsidRPr="00E41044" w:rsidRDefault="00126890" w:rsidP="00512627">
            <w:pPr>
              <w:pStyle w:val="19"/>
              <w:rPr>
                <w:b/>
              </w:rPr>
            </w:pPr>
            <w:proofErr w:type="spellStart"/>
            <w:r>
              <w:t>М.п</w:t>
            </w:r>
            <w:proofErr w:type="spellEnd"/>
            <w:r>
              <w:t>.</w:t>
            </w:r>
          </w:p>
        </w:tc>
        <w:tc>
          <w:tcPr>
            <w:tcW w:w="4966" w:type="dxa"/>
          </w:tcPr>
          <w:p w:rsidR="00126890" w:rsidRPr="00AA7F0F" w:rsidRDefault="00126890" w:rsidP="00512627">
            <w:pPr>
              <w:pStyle w:val="19"/>
              <w:ind w:firstLine="75"/>
            </w:pPr>
            <w:r>
              <w:t xml:space="preserve">Директор филиала </w:t>
            </w:r>
          </w:p>
          <w:p w:rsidR="00126890" w:rsidRPr="00E41044" w:rsidRDefault="00126890" w:rsidP="00512627">
            <w:pPr>
              <w:pStyle w:val="19"/>
              <w:ind w:firstLine="75"/>
            </w:pPr>
            <w:r>
              <w:t>ПАО «</w:t>
            </w:r>
            <w:proofErr w:type="spellStart"/>
            <w:r>
              <w:t>ТрансКонтейнер</w:t>
            </w:r>
            <w:proofErr w:type="spellEnd"/>
            <w:r>
              <w:t xml:space="preserve">» на </w:t>
            </w:r>
            <w:proofErr w:type="spellStart"/>
            <w:r>
              <w:t>СКжд</w:t>
            </w:r>
            <w:proofErr w:type="spellEnd"/>
            <w:r>
              <w:t xml:space="preserve">          </w:t>
            </w:r>
          </w:p>
          <w:p w:rsidR="00126890" w:rsidRPr="00E41044" w:rsidRDefault="00126890" w:rsidP="00512627">
            <w:pPr>
              <w:pStyle w:val="19"/>
              <w:ind w:firstLine="75"/>
            </w:pPr>
            <w:r>
              <w:t xml:space="preserve">                                    </w:t>
            </w:r>
          </w:p>
          <w:p w:rsidR="00126890" w:rsidRPr="00E41044" w:rsidRDefault="00126890" w:rsidP="00512627">
            <w:pPr>
              <w:pStyle w:val="19"/>
              <w:ind w:firstLine="75"/>
            </w:pPr>
            <w:r>
              <w:t>__________________/Бабич Е.Е.</w:t>
            </w:r>
          </w:p>
          <w:p w:rsidR="00126890" w:rsidRDefault="00126890" w:rsidP="00512627">
            <w:pPr>
              <w:pStyle w:val="19"/>
              <w:ind w:firstLine="75"/>
              <w:rPr>
                <w:b/>
              </w:rPr>
            </w:pPr>
            <w:proofErr w:type="spellStart"/>
            <w:r>
              <w:t>М.п</w:t>
            </w:r>
            <w:proofErr w:type="spellEnd"/>
            <w:r>
              <w:t xml:space="preserve">.      </w:t>
            </w:r>
          </w:p>
        </w:tc>
      </w:tr>
    </w:tbl>
    <w:p w:rsidR="00126890" w:rsidRDefault="00126890" w:rsidP="00126890">
      <w:pPr>
        <w:tabs>
          <w:tab w:val="left" w:pos="1766"/>
          <w:tab w:val="center" w:pos="7568"/>
        </w:tabs>
        <w:rPr>
          <w:b/>
          <w:bCs/>
        </w:rPr>
      </w:pPr>
      <w:r>
        <w:rPr>
          <w:b/>
          <w:bCs/>
        </w:rPr>
        <w:tab/>
        <w:t xml:space="preserve">                              </w:t>
      </w: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Default="00126890" w:rsidP="00126890">
      <w:pPr>
        <w:tabs>
          <w:tab w:val="left" w:pos="1766"/>
          <w:tab w:val="center" w:pos="7568"/>
        </w:tabs>
        <w:rPr>
          <w:b/>
          <w:bCs/>
        </w:rPr>
      </w:pPr>
    </w:p>
    <w:p w:rsidR="00126890" w:rsidRPr="002845C1" w:rsidRDefault="00126890" w:rsidP="00126890">
      <w:pPr>
        <w:tabs>
          <w:tab w:val="left" w:pos="1766"/>
          <w:tab w:val="center" w:pos="7568"/>
        </w:tabs>
        <w:rPr>
          <w:b/>
          <w:bCs/>
        </w:rPr>
      </w:pPr>
    </w:p>
    <w:p w:rsidR="00126890" w:rsidRPr="00FD468E" w:rsidRDefault="00126890" w:rsidP="00126890">
      <w:pPr>
        <w:jc w:val="right"/>
      </w:pPr>
      <w:r>
        <w:t>Приложение № 2</w:t>
      </w:r>
    </w:p>
    <w:p w:rsidR="00126890" w:rsidRPr="005D242F" w:rsidRDefault="00126890" w:rsidP="00126890">
      <w:pPr>
        <w:jc w:val="right"/>
      </w:pPr>
      <w:r>
        <w:t>к договору аренды</w:t>
      </w:r>
    </w:p>
    <w:p w:rsidR="00126890" w:rsidRPr="00602C04" w:rsidRDefault="00126890" w:rsidP="00126890">
      <w:pPr>
        <w:jc w:val="right"/>
        <w:rPr>
          <w:color w:val="000000"/>
        </w:rPr>
      </w:pPr>
      <w:r>
        <w:rPr>
          <w:color w:val="000000"/>
        </w:rPr>
        <w:t>транспортного средства с экипажем</w:t>
      </w:r>
    </w:p>
    <w:p w:rsidR="00126890" w:rsidRDefault="00126890" w:rsidP="00126890">
      <w:pPr>
        <w:ind w:left="6804"/>
      </w:pPr>
      <w:r>
        <w:t>№</w:t>
      </w:r>
      <w:r>
        <w:rPr>
          <w:color w:val="000000"/>
          <w:shd w:val="clear" w:color="auto" w:fill="FFFFFF"/>
        </w:rPr>
        <w:t xml:space="preserve"> _____________________</w:t>
      </w:r>
    </w:p>
    <w:p w:rsidR="00126890" w:rsidRPr="00E0597A" w:rsidRDefault="00126890" w:rsidP="00126890">
      <w:pPr>
        <w:ind w:left="6804"/>
        <w:rPr>
          <w:color w:val="000000"/>
        </w:rPr>
      </w:pPr>
      <w:r>
        <w:t>от "____"__________2021г.</w:t>
      </w:r>
    </w:p>
    <w:p w:rsidR="00126890" w:rsidRPr="005D242F" w:rsidRDefault="00126890" w:rsidP="00126890">
      <w:pPr>
        <w:jc w:val="right"/>
      </w:pPr>
    </w:p>
    <w:p w:rsidR="00126890" w:rsidRDefault="00126890" w:rsidP="00126890">
      <w:pPr>
        <w:ind w:left="8496" w:firstLine="708"/>
        <w:jc w:val="center"/>
      </w:pPr>
    </w:p>
    <w:p w:rsidR="00126890" w:rsidRDefault="00126890" w:rsidP="00126890">
      <w:pPr>
        <w:jc w:val="center"/>
      </w:pPr>
    </w:p>
    <w:p w:rsidR="00126890" w:rsidRDefault="00126890" w:rsidP="00126890">
      <w:pPr>
        <w:jc w:val="center"/>
      </w:pPr>
    </w:p>
    <w:p w:rsidR="00126890" w:rsidRDefault="00126890" w:rsidP="00126890">
      <w:pPr>
        <w:jc w:val="center"/>
      </w:pPr>
    </w:p>
    <w:p w:rsidR="00126890" w:rsidRDefault="00126890" w:rsidP="00126890">
      <w:pPr>
        <w:jc w:val="center"/>
      </w:pPr>
    </w:p>
    <w:p w:rsidR="00126890" w:rsidRDefault="00126890" w:rsidP="00126890">
      <w:pPr>
        <w:jc w:val="center"/>
      </w:pPr>
    </w:p>
    <w:p w:rsidR="00126890" w:rsidRDefault="00126890" w:rsidP="00126890">
      <w:pPr>
        <w:tabs>
          <w:tab w:val="left" w:pos="1628"/>
          <w:tab w:val="center" w:pos="7568"/>
        </w:tabs>
        <w:rPr>
          <w:b/>
        </w:rPr>
      </w:pPr>
      <w:r>
        <w:rPr>
          <w:b/>
        </w:rPr>
        <w:tab/>
        <w:t>Данные о водителях, оказывающих услуги по договору</w:t>
      </w:r>
    </w:p>
    <w:p w:rsidR="00126890" w:rsidRDefault="00126890" w:rsidP="00126890">
      <w:pPr>
        <w:jc w:val="center"/>
        <w:rPr>
          <w:b/>
        </w:rPr>
      </w:pPr>
    </w:p>
    <w:tbl>
      <w:tblPr>
        <w:tblW w:w="9058" w:type="dxa"/>
        <w:tblLook w:val="04A0" w:firstRow="1" w:lastRow="0" w:firstColumn="1" w:lastColumn="0" w:noHBand="0" w:noVBand="1"/>
      </w:tblPr>
      <w:tblGrid>
        <w:gridCol w:w="675"/>
        <w:gridCol w:w="3686"/>
        <w:gridCol w:w="4697"/>
      </w:tblGrid>
      <w:tr w:rsidR="00126890" w:rsidRPr="00F77EA6" w:rsidTr="00512627">
        <w:trPr>
          <w:trHeight w:val="791"/>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890" w:rsidRPr="00F77EA6" w:rsidRDefault="00126890" w:rsidP="00512627">
            <w:pPr>
              <w:jc w:val="center"/>
              <w:rPr>
                <w:b/>
                <w:bCs/>
                <w:color w:val="000000"/>
              </w:rPr>
            </w:pPr>
            <w:r>
              <w:rPr>
                <w:b/>
                <w:bCs/>
                <w:color w:val="000000"/>
              </w:rPr>
              <w:t xml:space="preserve">№ </w:t>
            </w:r>
            <w:proofErr w:type="gramStart"/>
            <w:r>
              <w:rPr>
                <w:b/>
                <w:bCs/>
                <w:color w:val="000000"/>
              </w:rPr>
              <w:t>п</w:t>
            </w:r>
            <w:proofErr w:type="gramEnd"/>
            <w:r>
              <w:rPr>
                <w:b/>
                <w:bCs/>
                <w:color w:val="000000"/>
              </w:rPr>
              <w:t>/п</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126890" w:rsidRPr="00F77EA6" w:rsidRDefault="00126890" w:rsidP="00512627">
            <w:pPr>
              <w:jc w:val="center"/>
              <w:rPr>
                <w:b/>
                <w:bCs/>
                <w:color w:val="000000"/>
              </w:rPr>
            </w:pPr>
            <w:r>
              <w:rPr>
                <w:b/>
                <w:bCs/>
                <w:color w:val="000000"/>
              </w:rPr>
              <w:t>Ф.И.О.</w:t>
            </w:r>
          </w:p>
        </w:tc>
        <w:tc>
          <w:tcPr>
            <w:tcW w:w="4697" w:type="dxa"/>
            <w:tcBorders>
              <w:top w:val="single" w:sz="4" w:space="0" w:color="auto"/>
              <w:left w:val="nil"/>
              <w:bottom w:val="single" w:sz="4" w:space="0" w:color="auto"/>
              <w:right w:val="single" w:sz="4" w:space="0" w:color="auto"/>
            </w:tcBorders>
            <w:shd w:val="clear" w:color="auto" w:fill="auto"/>
            <w:vAlign w:val="center"/>
            <w:hideMark/>
          </w:tcPr>
          <w:p w:rsidR="00126890" w:rsidRPr="00F77EA6" w:rsidRDefault="00126890" w:rsidP="00512627">
            <w:pPr>
              <w:jc w:val="center"/>
              <w:rPr>
                <w:b/>
                <w:bCs/>
                <w:color w:val="000000"/>
              </w:rPr>
            </w:pPr>
            <w:r>
              <w:rPr>
                <w:b/>
                <w:bCs/>
                <w:color w:val="000000"/>
              </w:rPr>
              <w:t>Водительское удостоверение</w:t>
            </w:r>
          </w:p>
        </w:tc>
      </w:tr>
      <w:tr w:rsidR="00126890" w:rsidRPr="00F77EA6" w:rsidTr="00512627">
        <w:trPr>
          <w:trHeight w:val="38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126890" w:rsidRPr="00F77EA6" w:rsidRDefault="00126890" w:rsidP="00512627">
            <w:pPr>
              <w:jc w:val="center"/>
              <w:rPr>
                <w:b/>
                <w:bCs/>
                <w:color w:val="000000"/>
              </w:rPr>
            </w:pPr>
            <w:r>
              <w:rPr>
                <w:b/>
                <w:bCs/>
                <w:color w:val="000000"/>
              </w:rPr>
              <w:t>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126890" w:rsidRPr="00F77EA6" w:rsidRDefault="00126890" w:rsidP="00512627">
            <w:pPr>
              <w:jc w:val="center"/>
              <w:rPr>
                <w:b/>
                <w:bCs/>
                <w:color w:val="000000"/>
              </w:rPr>
            </w:pPr>
            <w:r>
              <w:rPr>
                <w:b/>
                <w:bCs/>
                <w:color w:val="000000"/>
              </w:rPr>
              <w:t>2</w:t>
            </w:r>
          </w:p>
        </w:tc>
        <w:tc>
          <w:tcPr>
            <w:tcW w:w="4697" w:type="dxa"/>
            <w:tcBorders>
              <w:top w:val="nil"/>
              <w:left w:val="nil"/>
              <w:bottom w:val="single" w:sz="4" w:space="0" w:color="auto"/>
              <w:right w:val="single" w:sz="4" w:space="0" w:color="auto"/>
            </w:tcBorders>
            <w:shd w:val="clear" w:color="auto" w:fill="auto"/>
            <w:noWrap/>
            <w:vAlign w:val="bottom"/>
            <w:hideMark/>
          </w:tcPr>
          <w:p w:rsidR="00126890" w:rsidRPr="00F77EA6" w:rsidRDefault="00126890" w:rsidP="00512627">
            <w:pPr>
              <w:jc w:val="center"/>
              <w:rPr>
                <w:b/>
                <w:bCs/>
                <w:color w:val="000000"/>
              </w:rPr>
            </w:pPr>
            <w:r>
              <w:rPr>
                <w:b/>
                <w:bCs/>
                <w:color w:val="000000"/>
              </w:rPr>
              <w:t>3</w:t>
            </w:r>
          </w:p>
        </w:tc>
      </w:tr>
      <w:tr w:rsidR="00126890" w:rsidRPr="00FC570C" w:rsidTr="00512627">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890" w:rsidRPr="00FC570C" w:rsidRDefault="00126890" w:rsidP="00512627">
            <w:pPr>
              <w:jc w:val="center"/>
              <w:rPr>
                <w:color w:val="000000"/>
              </w:rPr>
            </w:pPr>
            <w:r>
              <w:rPr>
                <w:color w:val="000000"/>
              </w:rPr>
              <w:t>1</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126890" w:rsidRPr="00FC570C" w:rsidRDefault="00126890" w:rsidP="00512627">
            <w:pPr>
              <w:pStyle w:val="19"/>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tcPr>
          <w:p w:rsidR="00126890" w:rsidRPr="00FC570C" w:rsidRDefault="00126890" w:rsidP="00512627">
            <w:pPr>
              <w:pStyle w:val="19"/>
              <w:rPr>
                <w:color w:val="000000"/>
              </w:rPr>
            </w:pPr>
          </w:p>
        </w:tc>
      </w:tr>
      <w:tr w:rsidR="00126890" w:rsidRPr="00F77EA6" w:rsidTr="00512627">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890" w:rsidRPr="00FC570C" w:rsidRDefault="00126890" w:rsidP="00512627">
            <w:pPr>
              <w:jc w:val="center"/>
              <w:rPr>
                <w:color w:val="000000"/>
              </w:rPr>
            </w:pPr>
            <w:r>
              <w:rPr>
                <w:color w:val="000000"/>
              </w:rPr>
              <w:t>2</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126890" w:rsidRPr="00FC570C" w:rsidRDefault="00126890" w:rsidP="00512627">
            <w:pPr>
              <w:pStyle w:val="19"/>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tcPr>
          <w:p w:rsidR="00126890" w:rsidRPr="00F77EA6" w:rsidRDefault="00126890" w:rsidP="00512627">
            <w:pPr>
              <w:pStyle w:val="19"/>
              <w:rPr>
                <w:color w:val="000000"/>
              </w:rPr>
            </w:pPr>
          </w:p>
        </w:tc>
      </w:tr>
      <w:tr w:rsidR="00126890" w:rsidRPr="00F77EA6" w:rsidTr="00512627">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FC570C" w:rsidRDefault="00126890" w:rsidP="00512627">
            <w:pPr>
              <w:jc w:val="center"/>
              <w:rPr>
                <w:color w:val="000000"/>
              </w:rPr>
            </w:pPr>
            <w:r>
              <w:rPr>
                <w:color w:val="000000"/>
              </w:rPr>
              <w:t>3</w:t>
            </w:r>
          </w:p>
        </w:tc>
        <w:tc>
          <w:tcPr>
            <w:tcW w:w="3686" w:type="dxa"/>
            <w:tcBorders>
              <w:top w:val="single" w:sz="4" w:space="0" w:color="auto"/>
              <w:left w:val="nil"/>
              <w:bottom w:val="single" w:sz="4" w:space="0" w:color="auto"/>
              <w:right w:val="single" w:sz="4" w:space="0" w:color="auto"/>
            </w:tcBorders>
            <w:shd w:val="clear" w:color="auto" w:fill="auto"/>
            <w:noWrap/>
            <w:vAlign w:val="bottom"/>
          </w:tcPr>
          <w:p w:rsidR="00126890" w:rsidRPr="00FC570C" w:rsidRDefault="00126890" w:rsidP="00512627">
            <w:pPr>
              <w:pStyle w:val="19"/>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tcPr>
          <w:p w:rsidR="00126890" w:rsidRPr="00FC570C" w:rsidRDefault="00126890" w:rsidP="00512627">
            <w:pPr>
              <w:pStyle w:val="19"/>
              <w:rPr>
                <w:color w:val="000000"/>
              </w:rPr>
            </w:pPr>
          </w:p>
        </w:tc>
      </w:tr>
    </w:tbl>
    <w:p w:rsidR="00126890" w:rsidRDefault="00126890" w:rsidP="00126890">
      <w:pPr>
        <w:jc w:val="center"/>
        <w:rPr>
          <w:b/>
        </w:rPr>
      </w:pPr>
    </w:p>
    <w:p w:rsidR="00126890" w:rsidRDefault="00126890" w:rsidP="00126890">
      <w:pPr>
        <w:jc w:val="center"/>
        <w:rPr>
          <w:b/>
        </w:rPr>
      </w:pPr>
    </w:p>
    <w:p w:rsidR="00126890" w:rsidRDefault="00126890" w:rsidP="00126890">
      <w:pPr>
        <w:jc w:val="center"/>
        <w:rPr>
          <w:b/>
        </w:rPr>
      </w:pPr>
    </w:p>
    <w:p w:rsidR="00126890" w:rsidRPr="00355AB4" w:rsidRDefault="00126890" w:rsidP="00126890">
      <w:pPr>
        <w:jc w:val="center"/>
        <w:rPr>
          <w:b/>
        </w:rPr>
      </w:pPr>
    </w:p>
    <w:p w:rsidR="00126890" w:rsidRDefault="00126890" w:rsidP="00126890">
      <w:pPr>
        <w:jc w:val="center"/>
        <w:rPr>
          <w:b/>
        </w:rPr>
      </w:pPr>
    </w:p>
    <w:p w:rsidR="00126890" w:rsidRDefault="00126890" w:rsidP="00126890">
      <w:pPr>
        <w:jc w:val="center"/>
        <w:rPr>
          <w:b/>
        </w:rPr>
      </w:pPr>
    </w:p>
    <w:p w:rsidR="00126890" w:rsidRDefault="00126890" w:rsidP="00126890">
      <w:pPr>
        <w:jc w:val="center"/>
        <w:rPr>
          <w:b/>
        </w:rPr>
      </w:pPr>
    </w:p>
    <w:p w:rsidR="00126890" w:rsidRDefault="00126890" w:rsidP="00126890">
      <w:pPr>
        <w:jc w:val="center"/>
        <w:rPr>
          <w:b/>
        </w:rPr>
      </w:pPr>
    </w:p>
    <w:p w:rsidR="00126890" w:rsidRDefault="00126890" w:rsidP="00126890">
      <w:pPr>
        <w:jc w:val="center"/>
        <w:rPr>
          <w:b/>
        </w:rPr>
      </w:pPr>
    </w:p>
    <w:p w:rsidR="00126890" w:rsidRDefault="00126890" w:rsidP="00126890">
      <w:pPr>
        <w:tabs>
          <w:tab w:val="center" w:pos="4819"/>
        </w:tabs>
        <w:rPr>
          <w:b/>
          <w:bCs/>
          <w:color w:val="000000"/>
        </w:rPr>
      </w:pPr>
      <w:r>
        <w:rPr>
          <w:b/>
          <w:bCs/>
        </w:rPr>
        <w:t>«Арендодатель»</w:t>
      </w:r>
      <w:r>
        <w:rPr>
          <w:b/>
          <w:bCs/>
        </w:rPr>
        <w:tab/>
        <w:t xml:space="preserve">                                </w:t>
      </w:r>
      <w:r>
        <w:rPr>
          <w:b/>
          <w:bCs/>
          <w:color w:val="000000"/>
        </w:rPr>
        <w:t>«Арендатор»</w:t>
      </w:r>
    </w:p>
    <w:tbl>
      <w:tblPr>
        <w:tblW w:w="9923" w:type="dxa"/>
        <w:tblInd w:w="108" w:type="dxa"/>
        <w:tblLayout w:type="fixed"/>
        <w:tblLook w:val="01E0" w:firstRow="1" w:lastRow="1" w:firstColumn="1" w:lastColumn="1" w:noHBand="0" w:noVBand="0"/>
      </w:tblPr>
      <w:tblGrid>
        <w:gridCol w:w="4820"/>
        <w:gridCol w:w="5103"/>
      </w:tblGrid>
      <w:tr w:rsidR="00126890" w:rsidTr="00512627">
        <w:tc>
          <w:tcPr>
            <w:tcW w:w="4820" w:type="dxa"/>
          </w:tcPr>
          <w:p w:rsidR="00126890" w:rsidRPr="00E41044" w:rsidRDefault="00126890" w:rsidP="00512627">
            <w:pPr>
              <w:pStyle w:val="19"/>
            </w:pPr>
            <w:r>
              <w:t>__________________</w:t>
            </w:r>
          </w:p>
          <w:p w:rsidR="00126890" w:rsidRDefault="00126890" w:rsidP="00512627">
            <w:pPr>
              <w:pStyle w:val="19"/>
              <w:ind w:firstLine="34"/>
            </w:pPr>
          </w:p>
          <w:p w:rsidR="00126890" w:rsidRPr="00E41044" w:rsidRDefault="00126890" w:rsidP="00512627">
            <w:pPr>
              <w:pStyle w:val="19"/>
              <w:ind w:firstLine="34"/>
            </w:pPr>
          </w:p>
          <w:p w:rsidR="00126890" w:rsidRPr="00E41044" w:rsidRDefault="00126890" w:rsidP="00512627">
            <w:pPr>
              <w:pStyle w:val="19"/>
              <w:ind w:firstLine="34"/>
            </w:pPr>
            <w:r>
              <w:t>____________/ ____________</w:t>
            </w:r>
          </w:p>
          <w:p w:rsidR="00126890" w:rsidRPr="00E41044" w:rsidRDefault="00126890" w:rsidP="00512627">
            <w:pPr>
              <w:pStyle w:val="19"/>
              <w:ind w:firstLine="34"/>
              <w:rPr>
                <w:b/>
              </w:rPr>
            </w:pPr>
            <w:proofErr w:type="spellStart"/>
            <w:r>
              <w:t>М.п</w:t>
            </w:r>
            <w:proofErr w:type="spellEnd"/>
            <w:r>
              <w:t>.</w:t>
            </w:r>
          </w:p>
        </w:tc>
        <w:tc>
          <w:tcPr>
            <w:tcW w:w="5103" w:type="dxa"/>
          </w:tcPr>
          <w:p w:rsidR="00126890" w:rsidRPr="00AA7F0F" w:rsidRDefault="00126890" w:rsidP="00512627">
            <w:pPr>
              <w:pStyle w:val="19"/>
            </w:pPr>
            <w:r>
              <w:t xml:space="preserve">Директор филиала </w:t>
            </w:r>
          </w:p>
          <w:p w:rsidR="00126890" w:rsidRPr="00E41044" w:rsidRDefault="00126890" w:rsidP="00512627">
            <w:pPr>
              <w:pStyle w:val="19"/>
            </w:pPr>
            <w:r>
              <w:t>ПАО «</w:t>
            </w:r>
            <w:proofErr w:type="spellStart"/>
            <w:r>
              <w:t>ТрансКонтейнер</w:t>
            </w:r>
            <w:proofErr w:type="spellEnd"/>
            <w:r>
              <w:t xml:space="preserve">» на </w:t>
            </w:r>
            <w:proofErr w:type="spellStart"/>
            <w:r>
              <w:t>СКжд</w:t>
            </w:r>
            <w:proofErr w:type="spellEnd"/>
            <w:r>
              <w:t xml:space="preserve">          </w:t>
            </w:r>
          </w:p>
          <w:p w:rsidR="00126890" w:rsidRPr="00E41044" w:rsidRDefault="00126890" w:rsidP="00512627">
            <w:pPr>
              <w:pStyle w:val="19"/>
            </w:pPr>
            <w:r>
              <w:t xml:space="preserve">                                    </w:t>
            </w:r>
          </w:p>
          <w:p w:rsidR="00126890" w:rsidRPr="00E41044" w:rsidRDefault="00126890" w:rsidP="00512627">
            <w:pPr>
              <w:pStyle w:val="19"/>
            </w:pPr>
            <w:r>
              <w:t>__________________/Бабич Е.Е.</w:t>
            </w:r>
          </w:p>
          <w:p w:rsidR="00126890" w:rsidRDefault="00126890" w:rsidP="00512627">
            <w:pPr>
              <w:pStyle w:val="19"/>
              <w:rPr>
                <w:b/>
              </w:rPr>
            </w:pPr>
            <w:proofErr w:type="spellStart"/>
            <w:r>
              <w:t>М.п</w:t>
            </w:r>
            <w:proofErr w:type="spellEnd"/>
            <w:r>
              <w:t xml:space="preserve">.      </w:t>
            </w:r>
          </w:p>
        </w:tc>
      </w:tr>
    </w:tbl>
    <w:p w:rsidR="00126890" w:rsidRDefault="00126890" w:rsidP="00126890">
      <w:pPr>
        <w:rPr>
          <w:sz w:val="28"/>
          <w:szCs w:val="28"/>
        </w:rPr>
      </w:pPr>
    </w:p>
    <w:p w:rsidR="00126890" w:rsidRPr="003C6870" w:rsidRDefault="00126890" w:rsidP="00126890">
      <w:pPr>
        <w:rPr>
          <w:sz w:val="28"/>
          <w:szCs w:val="28"/>
        </w:rPr>
        <w:sectPr w:rsidR="00126890" w:rsidRPr="003C6870" w:rsidSect="00196FB9">
          <w:pgSz w:w="11906" w:h="16838"/>
          <w:pgMar w:top="1134" w:right="851" w:bottom="567" w:left="1418" w:header="709" w:footer="709" w:gutter="0"/>
          <w:cols w:space="708"/>
          <w:docGrid w:linePitch="360"/>
        </w:sectPr>
      </w:pPr>
    </w:p>
    <w:p w:rsidR="00126890" w:rsidRPr="00602C04" w:rsidRDefault="00126890" w:rsidP="00126890">
      <w:pPr>
        <w:autoSpaceDE w:val="0"/>
        <w:autoSpaceDN w:val="0"/>
        <w:jc w:val="right"/>
      </w:pPr>
      <w:r>
        <w:lastRenderedPageBreak/>
        <w:t>Приложение № 3</w:t>
      </w:r>
    </w:p>
    <w:p w:rsidR="00126890" w:rsidRPr="00602C04" w:rsidRDefault="00126890" w:rsidP="00126890">
      <w:pPr>
        <w:autoSpaceDE w:val="0"/>
        <w:autoSpaceDN w:val="0"/>
        <w:jc w:val="right"/>
      </w:pPr>
      <w:r>
        <w:t xml:space="preserve">к договору аренды транспортного средства с экипажем </w:t>
      </w:r>
    </w:p>
    <w:p w:rsidR="00126890" w:rsidRPr="00602C04" w:rsidRDefault="00126890" w:rsidP="00126890">
      <w:pPr>
        <w:autoSpaceDE w:val="0"/>
        <w:autoSpaceDN w:val="0"/>
        <w:jc w:val="right"/>
      </w:pPr>
      <w:r>
        <w:t xml:space="preserve">                                        </w:t>
      </w:r>
      <w:r>
        <w:tab/>
      </w:r>
      <w:r>
        <w:tab/>
        <w:t xml:space="preserve">№ </w:t>
      </w:r>
      <w:r>
        <w:rPr>
          <w:color w:val="000000"/>
          <w:shd w:val="clear" w:color="auto" w:fill="FFFFFF"/>
        </w:rPr>
        <w:t xml:space="preserve">_______________________ </w:t>
      </w:r>
      <w:r>
        <w:t xml:space="preserve">от «____»______2021г. </w:t>
      </w:r>
    </w:p>
    <w:p w:rsidR="00126890" w:rsidRPr="00602C04" w:rsidRDefault="00126890" w:rsidP="00126890">
      <w:pPr>
        <w:autoSpaceDE w:val="0"/>
        <w:autoSpaceDN w:val="0"/>
        <w:jc w:val="center"/>
        <w:rPr>
          <w:b/>
          <w:sz w:val="22"/>
          <w:szCs w:val="22"/>
        </w:rPr>
      </w:pPr>
    </w:p>
    <w:p w:rsidR="00126890" w:rsidRPr="00602C04" w:rsidRDefault="00126890" w:rsidP="00126890">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126890" w:rsidRPr="00602C04" w:rsidRDefault="00126890" w:rsidP="00126890">
      <w:pPr>
        <w:autoSpaceDE w:val="0"/>
        <w:autoSpaceDN w:val="0"/>
        <w:jc w:val="center"/>
        <w:rPr>
          <w:b/>
          <w:sz w:val="10"/>
          <w:szCs w:val="10"/>
        </w:rPr>
      </w:pPr>
    </w:p>
    <w:p w:rsidR="00126890" w:rsidRPr="00602C04" w:rsidRDefault="00126890" w:rsidP="00126890">
      <w:pPr>
        <w:tabs>
          <w:tab w:val="left" w:pos="2625"/>
        </w:tabs>
        <w:autoSpaceDE w:val="0"/>
        <w:autoSpaceDN w:val="0"/>
        <w:jc w:val="right"/>
        <w:rPr>
          <w:sz w:val="22"/>
          <w:szCs w:val="22"/>
        </w:rPr>
      </w:pPr>
      <w:r>
        <w:rPr>
          <w:sz w:val="22"/>
          <w:szCs w:val="22"/>
        </w:rPr>
        <w:t xml:space="preserve">«____» ________ </w:t>
      </w:r>
      <w:r>
        <w:rPr>
          <w:b/>
          <w:sz w:val="22"/>
          <w:szCs w:val="22"/>
        </w:rPr>
        <w:t>202</w:t>
      </w:r>
      <w:r>
        <w:rPr>
          <w:sz w:val="22"/>
          <w:szCs w:val="22"/>
        </w:rPr>
        <w:t>_</w:t>
      </w:r>
      <w:r>
        <w:rPr>
          <w:b/>
          <w:sz w:val="22"/>
          <w:szCs w:val="22"/>
        </w:rPr>
        <w:t>года.</w:t>
      </w:r>
    </w:p>
    <w:p w:rsidR="00126890" w:rsidRPr="00602C04" w:rsidRDefault="00126890" w:rsidP="00126890">
      <w:pPr>
        <w:tabs>
          <w:tab w:val="left" w:pos="2625"/>
        </w:tabs>
        <w:autoSpaceDE w:val="0"/>
        <w:autoSpaceDN w:val="0"/>
        <w:jc w:val="right"/>
        <w:rPr>
          <w:sz w:val="22"/>
          <w:szCs w:val="22"/>
        </w:rPr>
      </w:pPr>
      <w:r>
        <w:rPr>
          <w:sz w:val="22"/>
          <w:szCs w:val="22"/>
        </w:rPr>
        <w:t xml:space="preserve">  </w:t>
      </w:r>
    </w:p>
    <w:p w:rsidR="00126890" w:rsidRPr="00602C04" w:rsidRDefault="00126890" w:rsidP="00126890">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126890" w:rsidRPr="00602C04" w:rsidRDefault="00126890" w:rsidP="00126890">
      <w:pPr>
        <w:numPr>
          <w:ilvl w:val="0"/>
          <w:numId w:val="31"/>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8"/>
      </w:tblGrid>
      <w:tr w:rsidR="00126890" w:rsidRPr="00602C04" w:rsidTr="00512627">
        <w:trPr>
          <w:trHeight w:val="1531"/>
        </w:trPr>
        <w:tc>
          <w:tcPr>
            <w:tcW w:w="10218" w:type="dxa"/>
          </w:tcPr>
          <w:p w:rsidR="00126890" w:rsidRPr="00602C04" w:rsidRDefault="00126890" w:rsidP="00512627">
            <w:pPr>
              <w:autoSpaceDE w:val="0"/>
              <w:autoSpaceDN w:val="0"/>
              <w:rPr>
                <w:sz w:val="20"/>
                <w:szCs w:val="20"/>
              </w:rPr>
            </w:pPr>
            <w:r>
              <w:rPr>
                <w:sz w:val="20"/>
                <w:szCs w:val="20"/>
              </w:rPr>
              <w:t>марка ТС</w:t>
            </w:r>
            <w:r>
              <w:rPr>
                <w:sz w:val="20"/>
                <w:szCs w:val="20"/>
                <w:u w:val="single"/>
              </w:rPr>
              <w:t xml:space="preserve">                                                                                                                                                                                    </w:t>
            </w:r>
          </w:p>
          <w:p w:rsidR="00126890" w:rsidRPr="00602C04" w:rsidRDefault="00126890" w:rsidP="00512627">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______________________________________ </w:t>
            </w:r>
            <w:r>
              <w:rPr>
                <w:sz w:val="20"/>
                <w:szCs w:val="20"/>
                <w:u w:val="single"/>
              </w:rPr>
              <w:t xml:space="preserve">                                                                            </w:t>
            </w:r>
          </w:p>
          <w:p w:rsidR="00126890" w:rsidRPr="00602C04" w:rsidRDefault="00126890" w:rsidP="00512627">
            <w:pPr>
              <w:autoSpaceDE w:val="0"/>
              <w:autoSpaceDN w:val="0"/>
              <w:rPr>
                <w:b/>
                <w:sz w:val="20"/>
                <w:szCs w:val="20"/>
              </w:rPr>
            </w:pPr>
            <w:r>
              <w:rPr>
                <w:b/>
                <w:sz w:val="20"/>
                <w:szCs w:val="20"/>
              </w:rPr>
              <w:t>ТС поступило в субаренду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126890" w:rsidRPr="00602C04" w:rsidRDefault="00126890" w:rsidP="00512627">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Арендатор_____________________________________ </w:t>
            </w:r>
            <w:r>
              <w:rPr>
                <w:sz w:val="20"/>
                <w:szCs w:val="20"/>
                <w:u w:val="single"/>
              </w:rPr>
              <w:t xml:space="preserve">                                                                                  </w:t>
            </w:r>
          </w:p>
          <w:p w:rsidR="00126890" w:rsidRPr="00602C04" w:rsidRDefault="00126890" w:rsidP="00512627">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126890" w:rsidRPr="00602C04" w:rsidRDefault="00126890" w:rsidP="00512627">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126890" w:rsidRPr="00602C04" w:rsidRDefault="00126890" w:rsidP="00512627">
            <w:pPr>
              <w:autoSpaceDE w:val="0"/>
              <w:autoSpaceDN w:val="0"/>
              <w:rPr>
                <w:sz w:val="18"/>
                <w:szCs w:val="18"/>
              </w:rPr>
            </w:pPr>
            <w:r>
              <w:rPr>
                <w:sz w:val="18"/>
                <w:szCs w:val="18"/>
              </w:rPr>
              <w:t xml:space="preserve">            подпись                                  ФИО                                                 подпись                                ФИО</w:t>
            </w:r>
          </w:p>
        </w:tc>
      </w:tr>
    </w:tbl>
    <w:p w:rsidR="00126890" w:rsidRPr="00602C04" w:rsidRDefault="00126890" w:rsidP="00126890">
      <w:pPr>
        <w:autoSpaceDE w:val="0"/>
        <w:autoSpaceDN w:val="0"/>
        <w:rPr>
          <w:sz w:val="20"/>
          <w:szCs w:val="20"/>
        </w:rPr>
      </w:pPr>
    </w:p>
    <w:p w:rsidR="00126890" w:rsidRPr="00602C04" w:rsidRDefault="00126890" w:rsidP="00126890">
      <w:pPr>
        <w:numPr>
          <w:ilvl w:val="0"/>
          <w:numId w:val="31"/>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126890" w:rsidRPr="00602C04" w:rsidTr="00512627">
        <w:trPr>
          <w:trHeight w:val="1471"/>
        </w:trPr>
        <w:tc>
          <w:tcPr>
            <w:tcW w:w="10203" w:type="dxa"/>
          </w:tcPr>
          <w:p w:rsidR="00126890" w:rsidRPr="00602C04" w:rsidRDefault="00126890" w:rsidP="00512627">
            <w:pPr>
              <w:autoSpaceDE w:val="0"/>
              <w:autoSpaceDN w:val="0"/>
              <w:rPr>
                <w:sz w:val="20"/>
                <w:szCs w:val="20"/>
              </w:rPr>
            </w:pPr>
            <w:r>
              <w:rPr>
                <w:sz w:val="20"/>
                <w:szCs w:val="20"/>
              </w:rPr>
              <w:t>марка ТС</w:t>
            </w:r>
            <w:r>
              <w:rPr>
                <w:sz w:val="20"/>
                <w:szCs w:val="20"/>
                <w:u w:val="single"/>
              </w:rPr>
              <w:t xml:space="preserve">                                                                                                                                                                                    </w:t>
            </w:r>
          </w:p>
          <w:p w:rsidR="00126890" w:rsidRPr="00602C04" w:rsidRDefault="00126890" w:rsidP="00512627">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ТС______________________________________  </w:t>
            </w:r>
            <w:r>
              <w:rPr>
                <w:sz w:val="20"/>
                <w:szCs w:val="20"/>
                <w:u w:val="single"/>
              </w:rPr>
              <w:t xml:space="preserve">                                                                            </w:t>
            </w:r>
          </w:p>
          <w:p w:rsidR="00126890" w:rsidRPr="00602C04" w:rsidRDefault="00126890" w:rsidP="00512627">
            <w:pPr>
              <w:autoSpaceDE w:val="0"/>
              <w:autoSpaceDN w:val="0"/>
              <w:rPr>
                <w:b/>
                <w:sz w:val="20"/>
                <w:szCs w:val="20"/>
              </w:rPr>
            </w:pPr>
            <w:r>
              <w:rPr>
                <w:b/>
                <w:sz w:val="20"/>
                <w:szCs w:val="20"/>
              </w:rPr>
              <w:t>ТС возвращено из субаренды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126890" w:rsidRPr="00602C04" w:rsidRDefault="00126890" w:rsidP="00512627">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Арендатор_____________________________________ </w:t>
            </w:r>
            <w:r>
              <w:rPr>
                <w:sz w:val="20"/>
                <w:szCs w:val="20"/>
                <w:u w:val="single"/>
              </w:rPr>
              <w:t xml:space="preserve">                                                                                  </w:t>
            </w:r>
          </w:p>
          <w:p w:rsidR="00126890" w:rsidRPr="00602C04" w:rsidRDefault="00126890" w:rsidP="00512627">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126890" w:rsidRPr="00602C04" w:rsidRDefault="00126890" w:rsidP="00512627">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126890" w:rsidRPr="00602C04" w:rsidRDefault="00126890" w:rsidP="00512627">
            <w:pPr>
              <w:autoSpaceDE w:val="0"/>
              <w:autoSpaceDN w:val="0"/>
              <w:rPr>
                <w:sz w:val="10"/>
                <w:szCs w:val="10"/>
              </w:rPr>
            </w:pPr>
            <w:r>
              <w:rPr>
                <w:sz w:val="18"/>
                <w:szCs w:val="18"/>
              </w:rPr>
              <w:t xml:space="preserve">            подпись                                    ФИО                                                 подпись                                ФИО</w:t>
            </w:r>
          </w:p>
        </w:tc>
      </w:tr>
    </w:tbl>
    <w:p w:rsidR="00126890" w:rsidRPr="00602C04" w:rsidRDefault="00126890" w:rsidP="00126890">
      <w:pPr>
        <w:autoSpaceDE w:val="0"/>
        <w:autoSpaceDN w:val="0"/>
        <w:rPr>
          <w:sz w:val="20"/>
          <w:szCs w:val="20"/>
        </w:rPr>
      </w:pPr>
    </w:p>
    <w:p w:rsidR="00126890" w:rsidRPr="00602C04" w:rsidRDefault="00126890" w:rsidP="00126890">
      <w:pPr>
        <w:numPr>
          <w:ilvl w:val="0"/>
          <w:numId w:val="31"/>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45"/>
      </w:tblGrid>
      <w:tr w:rsidR="00126890" w:rsidRPr="00602C04" w:rsidTr="00512627">
        <w:trPr>
          <w:trHeight w:val="3914"/>
        </w:trPr>
        <w:tc>
          <w:tcPr>
            <w:tcW w:w="10244" w:type="dxa"/>
            <w:tcBorders>
              <w:top w:val="single" w:sz="4" w:space="0" w:color="auto"/>
              <w:bottom w:val="nil"/>
            </w:tcBorders>
          </w:tcPr>
          <w:p w:rsidR="00126890" w:rsidRPr="00602C04" w:rsidRDefault="00126890" w:rsidP="00512627">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126890" w:rsidRPr="00602C04" w:rsidRDefault="00126890" w:rsidP="00512627">
            <w:pPr>
              <w:autoSpaceDE w:val="0"/>
              <w:autoSpaceDN w:val="0"/>
              <w:rPr>
                <w:sz w:val="20"/>
                <w:szCs w:val="20"/>
              </w:rPr>
            </w:pPr>
          </w:p>
          <w:tbl>
            <w:tblPr>
              <w:tblW w:w="10018" w:type="dxa"/>
              <w:tblLook w:val="04A0" w:firstRow="1" w:lastRow="0" w:firstColumn="1" w:lastColumn="0" w:noHBand="0" w:noVBand="1"/>
            </w:tblPr>
            <w:tblGrid>
              <w:gridCol w:w="1841"/>
              <w:gridCol w:w="1154"/>
              <w:gridCol w:w="1129"/>
              <w:gridCol w:w="1034"/>
              <w:gridCol w:w="1007"/>
              <w:gridCol w:w="1040"/>
              <w:gridCol w:w="886"/>
              <w:gridCol w:w="962"/>
              <w:gridCol w:w="966"/>
            </w:tblGrid>
            <w:tr w:rsidR="00126890" w:rsidRPr="00602C04" w:rsidTr="00512627">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602C04" w:rsidRDefault="00126890" w:rsidP="00512627">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126890" w:rsidRPr="00602C04" w:rsidRDefault="00126890" w:rsidP="00512627">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126890" w:rsidRPr="00602C04" w:rsidRDefault="00126890" w:rsidP="00512627">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126890" w:rsidRPr="00602C04" w:rsidRDefault="00126890" w:rsidP="00512627">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126890" w:rsidRPr="00602C04" w:rsidRDefault="00126890" w:rsidP="00512627">
                  <w:pPr>
                    <w:jc w:val="center"/>
                    <w:rPr>
                      <w:color w:val="000000"/>
                      <w:sz w:val="20"/>
                      <w:szCs w:val="20"/>
                    </w:rPr>
                  </w:pPr>
                </w:p>
              </w:tc>
            </w:tr>
            <w:tr w:rsidR="00126890" w:rsidRPr="00602C04" w:rsidTr="00512627">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26890" w:rsidRPr="00602C04" w:rsidRDefault="00126890" w:rsidP="00512627">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126890" w:rsidRPr="00602C04" w:rsidRDefault="00126890" w:rsidP="00512627">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126890" w:rsidRPr="00602C04" w:rsidRDefault="00126890" w:rsidP="00512627">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126890" w:rsidRPr="00602C04" w:rsidRDefault="00126890" w:rsidP="00512627">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126890" w:rsidRPr="00602C04" w:rsidRDefault="00126890" w:rsidP="00512627">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126890" w:rsidRPr="00602C04" w:rsidRDefault="00126890" w:rsidP="00512627">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126890" w:rsidRPr="00602C04" w:rsidRDefault="00126890" w:rsidP="00512627">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126890" w:rsidRPr="00602C04" w:rsidRDefault="00126890" w:rsidP="00512627">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126890" w:rsidRPr="00602C04" w:rsidRDefault="00126890" w:rsidP="00512627">
                  <w:pPr>
                    <w:jc w:val="center"/>
                    <w:rPr>
                      <w:color w:val="000000"/>
                      <w:sz w:val="20"/>
                      <w:szCs w:val="20"/>
                    </w:rPr>
                  </w:pPr>
                  <w:r>
                    <w:rPr>
                      <w:color w:val="000000"/>
                      <w:sz w:val="20"/>
                      <w:szCs w:val="20"/>
                    </w:rPr>
                    <w:t>убыл</w:t>
                  </w:r>
                </w:p>
              </w:tc>
            </w:tr>
            <w:tr w:rsidR="00126890" w:rsidRPr="00602C04" w:rsidTr="00512627">
              <w:trPr>
                <w:trHeight w:val="276"/>
              </w:trPr>
              <w:tc>
                <w:tcPr>
                  <w:tcW w:w="1841" w:type="dxa"/>
                  <w:vMerge/>
                  <w:tcBorders>
                    <w:top w:val="nil"/>
                    <w:left w:val="single" w:sz="4" w:space="0" w:color="auto"/>
                    <w:bottom w:val="single" w:sz="4" w:space="0" w:color="auto"/>
                    <w:right w:val="single" w:sz="4" w:space="0" w:color="auto"/>
                  </w:tcBorders>
                  <w:vAlign w:val="center"/>
                  <w:hideMark/>
                </w:tcPr>
                <w:p w:rsidR="00126890" w:rsidRPr="00602C04" w:rsidRDefault="00126890" w:rsidP="00512627">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126890" w:rsidRPr="00602C04" w:rsidRDefault="00126890" w:rsidP="00512627">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126890" w:rsidRPr="00602C04" w:rsidRDefault="00126890" w:rsidP="00512627">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126890" w:rsidRPr="00602C04" w:rsidRDefault="00126890" w:rsidP="00512627">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126890" w:rsidRPr="00602C04" w:rsidRDefault="00126890" w:rsidP="00512627">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126890" w:rsidRPr="00602C04" w:rsidRDefault="00126890" w:rsidP="00512627">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126890" w:rsidRPr="00602C04" w:rsidRDefault="00126890" w:rsidP="00512627">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126890" w:rsidRPr="00602C04" w:rsidRDefault="00126890" w:rsidP="00512627">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126890" w:rsidRPr="00602C04" w:rsidRDefault="00126890" w:rsidP="00512627">
                  <w:pPr>
                    <w:jc w:val="center"/>
                    <w:rPr>
                      <w:color w:val="000000"/>
                      <w:sz w:val="20"/>
                      <w:szCs w:val="20"/>
                    </w:rPr>
                  </w:pPr>
                </w:p>
              </w:tc>
            </w:tr>
          </w:tbl>
          <w:p w:rsidR="00126890" w:rsidRPr="00602C04" w:rsidRDefault="00126890" w:rsidP="00512627">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firstRow="1" w:lastRow="0" w:firstColumn="1" w:lastColumn="0" w:noHBand="0" w:noVBand="1"/>
            </w:tblPr>
            <w:tblGrid>
              <w:gridCol w:w="3005"/>
              <w:gridCol w:w="3264"/>
              <w:gridCol w:w="3702"/>
            </w:tblGrid>
            <w:tr w:rsidR="00126890" w:rsidRPr="00602C04" w:rsidTr="00512627">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890" w:rsidRPr="00602C04" w:rsidRDefault="00126890" w:rsidP="00512627">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126890" w:rsidRPr="00602C04" w:rsidRDefault="00126890" w:rsidP="00512627">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126890" w:rsidRPr="00602C04" w:rsidRDefault="00126890" w:rsidP="00512627">
                  <w:pPr>
                    <w:rPr>
                      <w:b/>
                      <w:color w:val="000000"/>
                      <w:sz w:val="20"/>
                      <w:szCs w:val="20"/>
                    </w:rPr>
                  </w:pPr>
                  <w:r>
                    <w:rPr>
                      <w:color w:val="000000"/>
                      <w:sz w:val="20"/>
                      <w:szCs w:val="20"/>
                    </w:rPr>
                    <w:t xml:space="preserve">                </w:t>
                  </w:r>
                  <w:r>
                    <w:rPr>
                      <w:b/>
                      <w:color w:val="000000"/>
                      <w:sz w:val="20"/>
                      <w:szCs w:val="20"/>
                    </w:rPr>
                    <w:t>Типоразмер контейнера</w:t>
                  </w:r>
                </w:p>
              </w:tc>
            </w:tr>
            <w:tr w:rsidR="00126890" w:rsidRPr="00602C04" w:rsidTr="00512627">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126890" w:rsidRPr="00602C04" w:rsidRDefault="00126890" w:rsidP="00512627">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126890" w:rsidRPr="00602C04" w:rsidRDefault="00126890" w:rsidP="00512627">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126890" w:rsidRPr="00602C04" w:rsidRDefault="00126890" w:rsidP="00512627">
                  <w:pPr>
                    <w:jc w:val="center"/>
                    <w:rPr>
                      <w:color w:val="000000"/>
                      <w:sz w:val="20"/>
                      <w:szCs w:val="20"/>
                    </w:rPr>
                  </w:pPr>
                </w:p>
              </w:tc>
            </w:tr>
            <w:tr w:rsidR="00126890" w:rsidRPr="00602C04" w:rsidTr="00512627">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126890" w:rsidRPr="00602C04" w:rsidRDefault="00126890" w:rsidP="00512627">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126890" w:rsidRPr="00602C04" w:rsidRDefault="00126890" w:rsidP="00512627">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126890" w:rsidRPr="00602C04" w:rsidRDefault="00126890" w:rsidP="00512627">
                  <w:pPr>
                    <w:jc w:val="center"/>
                    <w:rPr>
                      <w:color w:val="000000"/>
                      <w:sz w:val="20"/>
                      <w:szCs w:val="20"/>
                    </w:rPr>
                  </w:pPr>
                </w:p>
              </w:tc>
            </w:tr>
          </w:tbl>
          <w:p w:rsidR="00126890" w:rsidRPr="00602C04" w:rsidRDefault="00126890" w:rsidP="00512627">
            <w:pPr>
              <w:autoSpaceDE w:val="0"/>
              <w:autoSpaceDN w:val="0"/>
              <w:rPr>
                <w:sz w:val="20"/>
                <w:szCs w:val="20"/>
              </w:rPr>
            </w:pPr>
          </w:p>
          <w:p w:rsidR="00126890" w:rsidRPr="00424C27" w:rsidRDefault="00126890" w:rsidP="00512627">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w:t>
            </w:r>
          </w:p>
          <w:p w:rsidR="00126890" w:rsidRPr="00602C04" w:rsidRDefault="00126890" w:rsidP="00512627">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126890" w:rsidRPr="00602C04" w:rsidRDefault="00126890" w:rsidP="00512627">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126890" w:rsidRPr="00602C04" w:rsidRDefault="00126890" w:rsidP="00512627">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126890" w:rsidRPr="00602C04" w:rsidRDefault="00126890" w:rsidP="00512627">
            <w:pPr>
              <w:autoSpaceDE w:val="0"/>
              <w:autoSpaceDN w:val="0"/>
              <w:rPr>
                <w:sz w:val="10"/>
                <w:szCs w:val="10"/>
              </w:rPr>
            </w:pPr>
          </w:p>
        </w:tc>
      </w:tr>
    </w:tbl>
    <w:p w:rsidR="00126890" w:rsidRPr="00602C04" w:rsidRDefault="00126890" w:rsidP="00126890">
      <w:pPr>
        <w:autoSpaceDE w:val="0"/>
        <w:autoSpaceDN w:val="0"/>
        <w:spacing w:before="60" w:after="60"/>
        <w:rPr>
          <w:sz w:val="20"/>
          <w:szCs w:val="20"/>
        </w:rPr>
      </w:pPr>
      <w:r>
        <w:rPr>
          <w:sz w:val="20"/>
          <w:szCs w:val="20"/>
        </w:rPr>
        <w:t>Примечания: ** _____________________________________________________________________________________</w:t>
      </w:r>
    </w:p>
    <w:p w:rsidR="00126890" w:rsidRPr="00602C04" w:rsidRDefault="00126890" w:rsidP="00126890">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126890" w:rsidRDefault="00126890" w:rsidP="00126890">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126890" w:rsidRDefault="00126890" w:rsidP="00126890">
      <w:pPr>
        <w:autoSpaceDE w:val="0"/>
        <w:autoSpaceDN w:val="0"/>
        <w:jc w:val="both"/>
        <w:rPr>
          <w:sz w:val="20"/>
          <w:szCs w:val="20"/>
        </w:rPr>
      </w:pPr>
    </w:p>
    <w:p w:rsidR="00126890" w:rsidRDefault="00126890" w:rsidP="00126890">
      <w:pPr>
        <w:tabs>
          <w:tab w:val="center" w:pos="4819"/>
        </w:tabs>
        <w:rPr>
          <w:b/>
          <w:bCs/>
          <w:color w:val="000000"/>
        </w:rPr>
      </w:pPr>
      <w:r>
        <w:rPr>
          <w:b/>
          <w:bCs/>
        </w:rPr>
        <w:t>«Арендодатель»</w:t>
      </w:r>
      <w:r>
        <w:rPr>
          <w:b/>
          <w:bCs/>
        </w:rPr>
        <w:tab/>
        <w:t xml:space="preserve">                                </w:t>
      </w:r>
      <w:r>
        <w:rPr>
          <w:b/>
          <w:bCs/>
          <w:color w:val="000000"/>
        </w:rPr>
        <w:t>«Арендатор»</w:t>
      </w:r>
    </w:p>
    <w:tbl>
      <w:tblPr>
        <w:tblW w:w="0" w:type="auto"/>
        <w:jc w:val="center"/>
        <w:tblLook w:val="04A0" w:firstRow="1" w:lastRow="0" w:firstColumn="1" w:lastColumn="0" w:noHBand="0" w:noVBand="1"/>
      </w:tblPr>
      <w:tblGrid>
        <w:gridCol w:w="4887"/>
        <w:gridCol w:w="4966"/>
      </w:tblGrid>
      <w:tr w:rsidR="00126890" w:rsidRPr="00E6341A" w:rsidTr="00512627">
        <w:trPr>
          <w:jc w:val="center"/>
        </w:trPr>
        <w:tc>
          <w:tcPr>
            <w:tcW w:w="4887" w:type="dxa"/>
          </w:tcPr>
          <w:p w:rsidR="00126890" w:rsidRPr="00E6341A" w:rsidRDefault="00126890" w:rsidP="00512627">
            <w:pPr>
              <w:pStyle w:val="19"/>
              <w:rPr>
                <w:sz w:val="24"/>
                <w:szCs w:val="24"/>
              </w:rPr>
            </w:pPr>
            <w:r w:rsidRPr="00E6341A">
              <w:rPr>
                <w:sz w:val="24"/>
                <w:szCs w:val="24"/>
              </w:rPr>
              <w:t>__________________</w:t>
            </w:r>
          </w:p>
          <w:p w:rsidR="00126890" w:rsidRPr="00E6341A" w:rsidRDefault="00126890" w:rsidP="00512627">
            <w:pPr>
              <w:pStyle w:val="19"/>
              <w:rPr>
                <w:sz w:val="24"/>
                <w:szCs w:val="24"/>
              </w:rPr>
            </w:pPr>
            <w:r w:rsidRPr="00E6341A">
              <w:rPr>
                <w:sz w:val="24"/>
                <w:szCs w:val="24"/>
              </w:rPr>
              <w:t>_______________/ ____________</w:t>
            </w:r>
          </w:p>
          <w:p w:rsidR="00126890" w:rsidRPr="00E6341A" w:rsidRDefault="00126890" w:rsidP="00512627">
            <w:pPr>
              <w:pStyle w:val="19"/>
              <w:rPr>
                <w:b/>
                <w:sz w:val="24"/>
                <w:szCs w:val="24"/>
              </w:rPr>
            </w:pPr>
            <w:proofErr w:type="spellStart"/>
            <w:r w:rsidRPr="00E6341A">
              <w:rPr>
                <w:sz w:val="24"/>
                <w:szCs w:val="24"/>
              </w:rPr>
              <w:t>М.п</w:t>
            </w:r>
            <w:proofErr w:type="spellEnd"/>
            <w:r w:rsidRPr="00E6341A">
              <w:rPr>
                <w:sz w:val="24"/>
                <w:szCs w:val="24"/>
              </w:rPr>
              <w:t>.</w:t>
            </w:r>
          </w:p>
        </w:tc>
        <w:tc>
          <w:tcPr>
            <w:tcW w:w="4966" w:type="dxa"/>
          </w:tcPr>
          <w:p w:rsidR="00126890" w:rsidRPr="00E6341A" w:rsidRDefault="00126890" w:rsidP="00512627">
            <w:pPr>
              <w:pStyle w:val="19"/>
              <w:rPr>
                <w:sz w:val="24"/>
                <w:szCs w:val="24"/>
              </w:rPr>
            </w:pPr>
            <w:r w:rsidRPr="00E6341A">
              <w:rPr>
                <w:sz w:val="24"/>
                <w:szCs w:val="24"/>
              </w:rPr>
              <w:t xml:space="preserve">Директор филиала </w:t>
            </w:r>
          </w:p>
          <w:p w:rsidR="00126890" w:rsidRPr="00E6341A" w:rsidRDefault="00126890" w:rsidP="00512627">
            <w:pPr>
              <w:pStyle w:val="19"/>
              <w:rPr>
                <w:sz w:val="24"/>
                <w:szCs w:val="24"/>
              </w:rPr>
            </w:pPr>
            <w:r w:rsidRPr="00E6341A">
              <w:rPr>
                <w:sz w:val="24"/>
                <w:szCs w:val="24"/>
              </w:rPr>
              <w:t>ПАО «</w:t>
            </w:r>
            <w:proofErr w:type="spellStart"/>
            <w:r w:rsidRPr="00E6341A">
              <w:rPr>
                <w:sz w:val="24"/>
                <w:szCs w:val="24"/>
              </w:rPr>
              <w:t>ТрансКонтейнер</w:t>
            </w:r>
            <w:proofErr w:type="spellEnd"/>
            <w:r w:rsidRPr="00E6341A">
              <w:rPr>
                <w:sz w:val="24"/>
                <w:szCs w:val="24"/>
              </w:rPr>
              <w:t xml:space="preserve">» на </w:t>
            </w:r>
            <w:proofErr w:type="spellStart"/>
            <w:r w:rsidRPr="00E6341A">
              <w:rPr>
                <w:sz w:val="24"/>
                <w:szCs w:val="24"/>
              </w:rPr>
              <w:t>СКжд</w:t>
            </w:r>
            <w:proofErr w:type="spellEnd"/>
            <w:r w:rsidRPr="00E6341A">
              <w:rPr>
                <w:sz w:val="24"/>
                <w:szCs w:val="24"/>
              </w:rPr>
              <w:t xml:space="preserve">          </w:t>
            </w:r>
          </w:p>
          <w:p w:rsidR="00126890" w:rsidRPr="00E6341A" w:rsidRDefault="00126890" w:rsidP="00512627">
            <w:pPr>
              <w:pStyle w:val="19"/>
              <w:rPr>
                <w:sz w:val="24"/>
                <w:szCs w:val="24"/>
              </w:rPr>
            </w:pPr>
            <w:r>
              <w:rPr>
                <w:sz w:val="24"/>
                <w:szCs w:val="24"/>
              </w:rPr>
              <w:t xml:space="preserve"> </w:t>
            </w:r>
            <w:r w:rsidRPr="00E6341A">
              <w:rPr>
                <w:sz w:val="24"/>
                <w:szCs w:val="24"/>
              </w:rPr>
              <w:t>______________/Бабич Е.Е.</w:t>
            </w:r>
          </w:p>
          <w:p w:rsidR="00126890" w:rsidRPr="00E6341A" w:rsidRDefault="00126890" w:rsidP="00512627">
            <w:pPr>
              <w:pStyle w:val="19"/>
              <w:rPr>
                <w:b/>
                <w:sz w:val="24"/>
                <w:szCs w:val="24"/>
              </w:rPr>
            </w:pPr>
            <w:proofErr w:type="spellStart"/>
            <w:r w:rsidRPr="00E6341A">
              <w:rPr>
                <w:sz w:val="24"/>
                <w:szCs w:val="24"/>
              </w:rPr>
              <w:t>М.п</w:t>
            </w:r>
            <w:proofErr w:type="spellEnd"/>
            <w:r w:rsidRPr="00E6341A">
              <w:rPr>
                <w:sz w:val="24"/>
                <w:szCs w:val="24"/>
              </w:rPr>
              <w:t xml:space="preserve">.      </w:t>
            </w:r>
          </w:p>
        </w:tc>
      </w:tr>
    </w:tbl>
    <w:p w:rsidR="00126890" w:rsidRDefault="00126890" w:rsidP="00126890">
      <w:pPr>
        <w:autoSpaceDE w:val="0"/>
        <w:autoSpaceDN w:val="0"/>
        <w:sectPr w:rsidR="00126890" w:rsidSect="00196FB9">
          <w:pgSz w:w="11906" w:h="16838"/>
          <w:pgMar w:top="1134" w:right="850" w:bottom="567" w:left="1418" w:header="708" w:footer="708" w:gutter="0"/>
          <w:cols w:space="708"/>
          <w:docGrid w:linePitch="360"/>
        </w:sectPr>
      </w:pPr>
      <w:r>
        <w:rPr>
          <w:sz w:val="20"/>
          <w:szCs w:val="20"/>
        </w:rPr>
        <w:lastRenderedPageBreak/>
        <w:tab/>
      </w:r>
    </w:p>
    <w:p w:rsidR="00126890" w:rsidRPr="003B1559" w:rsidRDefault="00126890" w:rsidP="00126890">
      <w:pPr>
        <w:autoSpaceDE w:val="0"/>
        <w:autoSpaceDN w:val="0"/>
        <w:jc w:val="right"/>
      </w:pPr>
      <w:r>
        <w:lastRenderedPageBreak/>
        <w:t>Приложение № 4</w:t>
      </w:r>
    </w:p>
    <w:p w:rsidR="00126890" w:rsidRPr="00602C04" w:rsidRDefault="00126890" w:rsidP="00126890">
      <w:pPr>
        <w:autoSpaceDE w:val="0"/>
        <w:autoSpaceDN w:val="0"/>
        <w:jc w:val="right"/>
      </w:pPr>
      <w:r>
        <w:t xml:space="preserve">к договору аренды транспортного средства с экипажем </w:t>
      </w:r>
    </w:p>
    <w:p w:rsidR="00126890" w:rsidRPr="00602C04" w:rsidRDefault="00126890" w:rsidP="00126890">
      <w:pPr>
        <w:autoSpaceDE w:val="0"/>
        <w:autoSpaceDN w:val="0"/>
        <w:jc w:val="right"/>
      </w:pPr>
      <w:r>
        <w:t xml:space="preserve">                                        </w:t>
      </w:r>
      <w:r>
        <w:tab/>
      </w:r>
      <w:r>
        <w:tab/>
      </w:r>
      <w:r>
        <w:tab/>
      </w:r>
      <w:r>
        <w:tab/>
        <w:t xml:space="preserve">   № </w:t>
      </w:r>
      <w:r>
        <w:rPr>
          <w:color w:val="000000"/>
          <w:shd w:val="clear" w:color="auto" w:fill="FFFFFF"/>
        </w:rPr>
        <w:t>_____________________</w:t>
      </w:r>
      <w:r>
        <w:t xml:space="preserve">от «____» _______2021г.  </w:t>
      </w:r>
    </w:p>
    <w:p w:rsidR="00126890" w:rsidRDefault="00126890" w:rsidP="00126890">
      <w:pPr>
        <w:jc w:val="center"/>
        <w:rPr>
          <w:b/>
          <w:bCs/>
          <w:color w:val="000000"/>
        </w:rPr>
      </w:pPr>
    </w:p>
    <w:p w:rsidR="00126890" w:rsidRPr="00F6414D" w:rsidRDefault="00126890" w:rsidP="00126890">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126890" w:rsidRPr="00F6414D" w:rsidRDefault="00126890" w:rsidP="00126890">
      <w:pPr>
        <w:jc w:val="center"/>
        <w:rPr>
          <w:b/>
          <w:bCs/>
          <w:color w:val="000000"/>
        </w:rPr>
      </w:pPr>
      <w:r>
        <w:rPr>
          <w:b/>
          <w:bCs/>
          <w:color w:val="000000"/>
        </w:rPr>
        <w:t>по договору аренды транспортного средства с экипажем</w:t>
      </w:r>
    </w:p>
    <w:p w:rsidR="00126890" w:rsidRPr="00F6414D" w:rsidRDefault="00126890" w:rsidP="00126890">
      <w:pPr>
        <w:jc w:val="center"/>
        <w:rPr>
          <w:b/>
          <w:bCs/>
          <w:color w:val="000000"/>
        </w:rPr>
      </w:pPr>
      <w:r>
        <w:rPr>
          <w:b/>
          <w:bCs/>
          <w:color w:val="000000"/>
        </w:rPr>
        <w:t>от «____» _______________201__ г. №___________</w:t>
      </w:r>
    </w:p>
    <w:p w:rsidR="00126890" w:rsidRDefault="00126890" w:rsidP="00126890">
      <w:pPr>
        <w:jc w:val="center"/>
        <w:rPr>
          <w:b/>
          <w:bCs/>
          <w:color w:val="000000"/>
        </w:rPr>
      </w:pPr>
      <w:r>
        <w:rPr>
          <w:b/>
          <w:bCs/>
          <w:color w:val="000000"/>
        </w:rPr>
        <w:t>за период с «____»_________201_ г. по «___»_________ 201__ г.</w:t>
      </w:r>
    </w:p>
    <w:tbl>
      <w:tblPr>
        <w:tblW w:w="15770" w:type="dxa"/>
        <w:tblInd w:w="-34" w:type="dxa"/>
        <w:tblLayout w:type="fixed"/>
        <w:tblLook w:val="04A0" w:firstRow="1" w:lastRow="0" w:firstColumn="1" w:lastColumn="0" w:noHBand="0" w:noVBand="1"/>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126890" w:rsidRPr="00F6414D" w:rsidTr="00512627">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890" w:rsidRPr="00F6414D" w:rsidRDefault="00126890" w:rsidP="00512627">
            <w:pPr>
              <w:jc w:val="center"/>
              <w:rPr>
                <w:color w:val="000000"/>
                <w:sz w:val="18"/>
                <w:szCs w:val="18"/>
              </w:rPr>
            </w:pPr>
            <w:r>
              <w:rPr>
                <w:color w:val="000000"/>
                <w:sz w:val="18"/>
                <w:szCs w:val="18"/>
              </w:rPr>
              <w:t xml:space="preserve">№ </w:t>
            </w:r>
            <w:proofErr w:type="gramStart"/>
            <w:r>
              <w:rPr>
                <w:color w:val="000000"/>
                <w:sz w:val="18"/>
                <w:szCs w:val="18"/>
              </w:rPr>
              <w:t>п</w:t>
            </w:r>
            <w:proofErr w:type="gramEnd"/>
            <w:r>
              <w:rPr>
                <w:color w:val="000000"/>
                <w:sz w:val="18"/>
                <w:szCs w:val="18"/>
              </w:rPr>
              <w:t>/п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F6414D" w:rsidRDefault="00126890" w:rsidP="00512627">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F6414D" w:rsidRDefault="00126890" w:rsidP="00512627">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F6414D" w:rsidRDefault="00126890" w:rsidP="00512627">
            <w:pPr>
              <w:jc w:val="center"/>
              <w:rPr>
                <w:color w:val="000000"/>
                <w:sz w:val="18"/>
                <w:szCs w:val="18"/>
              </w:rPr>
            </w:pPr>
            <w:r>
              <w:rPr>
                <w:color w:val="000000"/>
                <w:sz w:val="18"/>
                <w:szCs w:val="18"/>
              </w:rPr>
              <w:t>№ заявки Субарендатора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F6414D" w:rsidRDefault="00126890" w:rsidP="00512627">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26890" w:rsidRPr="00F6414D" w:rsidRDefault="00126890" w:rsidP="00512627">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26890" w:rsidRPr="00F6414D" w:rsidRDefault="00126890" w:rsidP="00512627">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126890" w:rsidRPr="00F6414D" w:rsidRDefault="00126890" w:rsidP="00512627">
            <w:pPr>
              <w:jc w:val="center"/>
              <w:rPr>
                <w:color w:val="000000"/>
                <w:sz w:val="18"/>
                <w:szCs w:val="18"/>
              </w:rPr>
            </w:pPr>
            <w:r>
              <w:rPr>
                <w:color w:val="000000"/>
                <w:sz w:val="18"/>
                <w:szCs w:val="18"/>
              </w:rPr>
              <w:t>маршрут перевозки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126890" w:rsidRPr="00F6414D" w:rsidRDefault="00126890" w:rsidP="00512627">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890" w:rsidRPr="00F6414D" w:rsidRDefault="00126890" w:rsidP="00512627">
            <w:pPr>
              <w:jc w:val="center"/>
              <w:rPr>
                <w:color w:val="000000"/>
                <w:sz w:val="18"/>
                <w:szCs w:val="18"/>
              </w:rPr>
            </w:pPr>
            <w:r>
              <w:rPr>
                <w:color w:val="000000"/>
                <w:sz w:val="18"/>
                <w:szCs w:val="18"/>
              </w:rPr>
              <w:t>Общее время субаренды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890" w:rsidRPr="00F6414D" w:rsidRDefault="00126890" w:rsidP="00512627">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F6414D" w:rsidRDefault="00126890" w:rsidP="00512627">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F6414D" w:rsidRDefault="00126890" w:rsidP="00512627">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F6414D" w:rsidRDefault="00126890" w:rsidP="00512627">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890" w:rsidRPr="00F6414D" w:rsidRDefault="00126890" w:rsidP="00512627">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F6414D" w:rsidRDefault="00126890" w:rsidP="00512627">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126890" w:rsidRPr="00F6414D" w:rsidTr="00512627">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126890" w:rsidRPr="00F6414D" w:rsidRDefault="00126890" w:rsidP="00512627">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126890" w:rsidRPr="00F6414D" w:rsidRDefault="00126890" w:rsidP="00512627">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126890" w:rsidRPr="00F6414D" w:rsidRDefault="00126890" w:rsidP="00512627">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26890" w:rsidRPr="00F6414D" w:rsidRDefault="00126890" w:rsidP="00512627">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6890" w:rsidRPr="00F6414D" w:rsidRDefault="00126890" w:rsidP="00512627">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126890" w:rsidRPr="00F6414D" w:rsidRDefault="00126890" w:rsidP="00512627">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126890" w:rsidRPr="00F6414D" w:rsidRDefault="00126890" w:rsidP="00512627">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126890" w:rsidRPr="00F6414D" w:rsidRDefault="00126890" w:rsidP="00512627">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126890" w:rsidRPr="00F6414D" w:rsidRDefault="00126890" w:rsidP="00512627">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126890" w:rsidRPr="00F6414D" w:rsidRDefault="00126890" w:rsidP="00512627">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субаренды</w:t>
            </w:r>
          </w:p>
        </w:tc>
        <w:tc>
          <w:tcPr>
            <w:tcW w:w="779" w:type="dxa"/>
            <w:tcBorders>
              <w:top w:val="nil"/>
              <w:left w:val="nil"/>
              <w:bottom w:val="single" w:sz="4" w:space="0" w:color="auto"/>
              <w:right w:val="single" w:sz="4" w:space="0" w:color="auto"/>
            </w:tcBorders>
            <w:shd w:val="clear" w:color="auto" w:fill="auto"/>
            <w:vAlign w:val="center"/>
            <w:hideMark/>
          </w:tcPr>
          <w:p w:rsidR="00126890" w:rsidRPr="00F6414D" w:rsidRDefault="00126890" w:rsidP="00512627">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126890" w:rsidRPr="00F6414D" w:rsidRDefault="00126890" w:rsidP="00512627">
            <w:pPr>
              <w:jc w:val="center"/>
              <w:rPr>
                <w:color w:val="000000"/>
                <w:sz w:val="18"/>
                <w:szCs w:val="18"/>
              </w:rPr>
            </w:pPr>
            <w:r>
              <w:rPr>
                <w:color w:val="000000"/>
                <w:sz w:val="18"/>
                <w:szCs w:val="18"/>
              </w:rPr>
              <w:t>Дата и время передачи ТС в субаренду</w:t>
            </w:r>
          </w:p>
        </w:tc>
        <w:tc>
          <w:tcPr>
            <w:tcW w:w="921" w:type="dxa"/>
            <w:tcBorders>
              <w:top w:val="nil"/>
              <w:left w:val="nil"/>
              <w:bottom w:val="single" w:sz="4" w:space="0" w:color="auto"/>
              <w:right w:val="single" w:sz="4" w:space="0" w:color="auto"/>
            </w:tcBorders>
            <w:shd w:val="clear" w:color="auto" w:fill="auto"/>
            <w:vAlign w:val="center"/>
            <w:hideMark/>
          </w:tcPr>
          <w:p w:rsidR="00126890" w:rsidRPr="00F6414D" w:rsidRDefault="00126890" w:rsidP="00512627">
            <w:pPr>
              <w:jc w:val="center"/>
              <w:rPr>
                <w:color w:val="000000"/>
                <w:sz w:val="18"/>
                <w:szCs w:val="18"/>
              </w:rPr>
            </w:pPr>
            <w:r>
              <w:rPr>
                <w:color w:val="000000"/>
                <w:sz w:val="18"/>
                <w:szCs w:val="18"/>
              </w:rPr>
              <w:t>Дата и время передачи ТС из субаренды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126890" w:rsidRPr="00F6414D" w:rsidRDefault="00126890" w:rsidP="00512627">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126890" w:rsidRPr="00F6414D" w:rsidRDefault="00126890" w:rsidP="00512627">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126890" w:rsidRPr="00F6414D" w:rsidRDefault="00126890" w:rsidP="00512627">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26890" w:rsidRPr="00F6414D" w:rsidRDefault="00126890" w:rsidP="00512627">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26890" w:rsidRPr="00F6414D" w:rsidRDefault="00126890" w:rsidP="00512627">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26890" w:rsidRPr="00F6414D" w:rsidRDefault="00126890" w:rsidP="00512627">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126890" w:rsidRPr="00F6414D" w:rsidRDefault="00126890" w:rsidP="00512627">
            <w:pPr>
              <w:rPr>
                <w:color w:val="000000"/>
                <w:sz w:val="18"/>
                <w:szCs w:val="18"/>
              </w:rPr>
            </w:pPr>
          </w:p>
        </w:tc>
      </w:tr>
      <w:tr w:rsidR="00126890" w:rsidRPr="00F6414D" w:rsidTr="00512627">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126890" w:rsidRPr="00F6414D" w:rsidRDefault="00126890" w:rsidP="00512627">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512627">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512627">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512627">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512627">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512627">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512627">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512627">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512627">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512627">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512627">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512627">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512627">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512627">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512627">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512627">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512627">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512627">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512627">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512627">
            <w:pPr>
              <w:jc w:val="center"/>
              <w:rPr>
                <w:rFonts w:ascii="Calibri" w:hAnsi="Calibri"/>
                <w:b/>
                <w:bCs/>
                <w:color w:val="000000"/>
                <w:sz w:val="18"/>
                <w:szCs w:val="18"/>
              </w:rPr>
            </w:pPr>
            <w:r>
              <w:rPr>
                <w:rFonts w:ascii="Calibri" w:hAnsi="Calibri"/>
                <w:b/>
                <w:bCs/>
                <w:color w:val="000000"/>
                <w:sz w:val="18"/>
                <w:szCs w:val="18"/>
              </w:rPr>
              <w:t>20</w:t>
            </w:r>
          </w:p>
        </w:tc>
      </w:tr>
      <w:tr w:rsidR="00126890" w:rsidRPr="00F6414D" w:rsidTr="00512627">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126890" w:rsidRPr="00F6414D" w:rsidRDefault="00126890" w:rsidP="00512627">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512627">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512627">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512627">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512627">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512627">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512627">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512627">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512627">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512627">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512627">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512627">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512627">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512627">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512627">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512627">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512627">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512627">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512627">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126890" w:rsidRPr="00F6414D" w:rsidRDefault="00126890" w:rsidP="00512627">
            <w:pPr>
              <w:rPr>
                <w:rFonts w:ascii="Calibri" w:hAnsi="Calibri"/>
                <w:color w:val="000000"/>
                <w:sz w:val="18"/>
                <w:szCs w:val="18"/>
              </w:rPr>
            </w:pPr>
            <w:r>
              <w:rPr>
                <w:rFonts w:ascii="Calibri" w:hAnsi="Calibri"/>
                <w:color w:val="000000"/>
                <w:sz w:val="18"/>
                <w:szCs w:val="18"/>
              </w:rPr>
              <w:t> </w:t>
            </w:r>
          </w:p>
        </w:tc>
      </w:tr>
    </w:tbl>
    <w:p w:rsidR="00126890" w:rsidRPr="00E6341A" w:rsidRDefault="00126890" w:rsidP="00126890">
      <w:r w:rsidRPr="00E6341A">
        <w:t>Итого размер арендной платы в рублях прописью с учетом НДС 20%_________________________________________________________________</w:t>
      </w:r>
    </w:p>
    <w:p w:rsidR="00126890" w:rsidRPr="00E6341A" w:rsidRDefault="00126890" w:rsidP="00126890">
      <w:r w:rsidRPr="00E6341A">
        <w:t xml:space="preserve">Арендодатель: </w:t>
      </w:r>
      <w:r w:rsidRPr="00E6341A">
        <w:tab/>
      </w:r>
      <w:r w:rsidRPr="00E6341A">
        <w:tab/>
      </w:r>
      <w:r w:rsidRPr="00E6341A">
        <w:tab/>
      </w:r>
      <w:r w:rsidRPr="00E6341A">
        <w:tab/>
      </w:r>
      <w:r w:rsidRPr="00E6341A">
        <w:tab/>
      </w:r>
      <w:r w:rsidRPr="00E6341A">
        <w:tab/>
        <w:t xml:space="preserve">      </w:t>
      </w:r>
      <w:r w:rsidRPr="00E6341A">
        <w:tab/>
      </w:r>
      <w:r w:rsidRPr="00E6341A">
        <w:tab/>
      </w:r>
      <w:r w:rsidRPr="00E6341A">
        <w:tab/>
      </w:r>
      <w:r w:rsidRPr="00E6341A">
        <w:tab/>
        <w:t xml:space="preserve">           Арендатор:</w:t>
      </w:r>
    </w:p>
    <w:p w:rsidR="00126890" w:rsidRPr="00E6341A" w:rsidRDefault="00126890" w:rsidP="00126890">
      <w:r w:rsidRPr="00E6341A">
        <w:t xml:space="preserve">Должность____________________________ </w:t>
      </w:r>
      <w:r w:rsidRPr="00E6341A">
        <w:tab/>
      </w:r>
      <w:r w:rsidRPr="00E6341A">
        <w:tab/>
        <w:t xml:space="preserve">     </w:t>
      </w:r>
      <w:r w:rsidRPr="00E6341A">
        <w:tab/>
      </w:r>
      <w:r w:rsidRPr="00E6341A">
        <w:tab/>
      </w:r>
      <w:r w:rsidRPr="00E6341A">
        <w:tab/>
        <w:t xml:space="preserve">                       </w:t>
      </w:r>
      <w:proofErr w:type="spellStart"/>
      <w:proofErr w:type="gramStart"/>
      <w:r w:rsidRPr="00E6341A">
        <w:t>Должность</w:t>
      </w:r>
      <w:proofErr w:type="spellEnd"/>
      <w:proofErr w:type="gramEnd"/>
      <w:r w:rsidRPr="00E6341A">
        <w:t>______________________________</w:t>
      </w:r>
    </w:p>
    <w:p w:rsidR="00126890" w:rsidRPr="00E6341A" w:rsidRDefault="00126890" w:rsidP="00126890">
      <w:pPr>
        <w:rPr>
          <w:color w:val="000000"/>
        </w:rPr>
      </w:pPr>
      <w:r w:rsidRPr="00E6341A">
        <w:t xml:space="preserve">Подпись__________________/___________/                                                                              </w:t>
      </w:r>
      <w:proofErr w:type="gramStart"/>
      <w:r w:rsidRPr="00E6341A">
        <w:t>Подпись</w:t>
      </w:r>
      <w:proofErr w:type="gramEnd"/>
      <w:r w:rsidRPr="00E6341A">
        <w:t>____________________/___________/</w:t>
      </w:r>
    </w:p>
    <w:p w:rsidR="00126890" w:rsidRPr="00E6341A" w:rsidRDefault="00126890" w:rsidP="00126890">
      <w:pPr>
        <w:rPr>
          <w:b/>
          <w:bCs/>
        </w:rPr>
      </w:pPr>
      <w:r w:rsidRPr="00E6341A">
        <w:t xml:space="preserve">                              М.П.                        </w:t>
      </w:r>
      <w:r w:rsidRPr="00E6341A">
        <w:tab/>
      </w:r>
      <w:r w:rsidRPr="00E6341A">
        <w:tab/>
      </w:r>
      <w:r w:rsidRPr="00E6341A">
        <w:tab/>
      </w:r>
      <w:r w:rsidRPr="00E6341A">
        <w:tab/>
      </w:r>
      <w:r w:rsidRPr="00E6341A">
        <w:tab/>
      </w:r>
      <w:r w:rsidRPr="00E6341A">
        <w:tab/>
      </w:r>
      <w:r w:rsidRPr="00E6341A">
        <w:tab/>
      </w:r>
      <w:r w:rsidRPr="00E6341A">
        <w:tab/>
      </w:r>
      <w:r w:rsidRPr="00E6341A">
        <w:tab/>
      </w:r>
      <w:r w:rsidRPr="00E6341A">
        <w:tab/>
        <w:t xml:space="preserve">       М.П.</w:t>
      </w:r>
    </w:p>
    <w:p w:rsidR="00126890" w:rsidRPr="00EE6ADC" w:rsidRDefault="00126890" w:rsidP="00126890">
      <w:pPr>
        <w:tabs>
          <w:tab w:val="left" w:pos="1766"/>
          <w:tab w:val="center" w:pos="7568"/>
        </w:tabs>
        <w:rPr>
          <w:b/>
          <w:bCs/>
          <w:color w:val="000000"/>
        </w:rPr>
      </w:pPr>
      <w:r>
        <w:rPr>
          <w:b/>
          <w:bCs/>
        </w:rPr>
        <w:t xml:space="preserve">                             «Арендодатель»</w:t>
      </w:r>
      <w:r>
        <w:rPr>
          <w:b/>
          <w:bCs/>
        </w:rPr>
        <w:tab/>
      </w:r>
      <w:r>
        <w:rPr>
          <w:b/>
          <w:bCs/>
        </w:rPr>
        <w:tab/>
        <w:t xml:space="preserve"> </w:t>
      </w:r>
      <w:r>
        <w:rPr>
          <w:b/>
          <w:bCs/>
          <w:color w:val="000000"/>
        </w:rPr>
        <w:t>«Арендатор»</w:t>
      </w:r>
    </w:p>
    <w:tbl>
      <w:tblPr>
        <w:tblpPr w:leftFromText="180" w:rightFromText="180" w:vertAnchor="text" w:horzAnchor="margin" w:tblpXSpec="center" w:tblpY="162"/>
        <w:tblW w:w="12052" w:type="dxa"/>
        <w:tblLook w:val="01E0" w:firstRow="1" w:lastRow="1" w:firstColumn="1" w:lastColumn="1" w:noHBand="0" w:noVBand="0"/>
      </w:tblPr>
      <w:tblGrid>
        <w:gridCol w:w="5854"/>
        <w:gridCol w:w="6198"/>
      </w:tblGrid>
      <w:tr w:rsidR="00126890" w:rsidRPr="00E6341A" w:rsidTr="00512627">
        <w:trPr>
          <w:trHeight w:val="1313"/>
        </w:trPr>
        <w:tc>
          <w:tcPr>
            <w:tcW w:w="5854" w:type="dxa"/>
          </w:tcPr>
          <w:p w:rsidR="00126890" w:rsidRPr="00E6341A" w:rsidRDefault="00126890" w:rsidP="00512627">
            <w:pPr>
              <w:pStyle w:val="19"/>
              <w:rPr>
                <w:sz w:val="24"/>
                <w:szCs w:val="24"/>
              </w:rPr>
            </w:pPr>
            <w:r w:rsidRPr="00E6341A">
              <w:rPr>
                <w:sz w:val="24"/>
                <w:szCs w:val="24"/>
              </w:rPr>
              <w:t>__________________</w:t>
            </w:r>
          </w:p>
          <w:p w:rsidR="00126890" w:rsidRPr="00E6341A" w:rsidRDefault="00126890" w:rsidP="00512627">
            <w:pPr>
              <w:pStyle w:val="19"/>
              <w:rPr>
                <w:sz w:val="24"/>
                <w:szCs w:val="24"/>
              </w:rPr>
            </w:pPr>
          </w:p>
          <w:p w:rsidR="00126890" w:rsidRPr="00E6341A" w:rsidRDefault="00126890" w:rsidP="00512627">
            <w:pPr>
              <w:pStyle w:val="19"/>
              <w:rPr>
                <w:sz w:val="24"/>
                <w:szCs w:val="24"/>
              </w:rPr>
            </w:pPr>
          </w:p>
          <w:p w:rsidR="00126890" w:rsidRPr="00E6341A" w:rsidRDefault="00126890" w:rsidP="00512627">
            <w:pPr>
              <w:pStyle w:val="19"/>
              <w:rPr>
                <w:sz w:val="24"/>
                <w:szCs w:val="24"/>
              </w:rPr>
            </w:pPr>
            <w:r w:rsidRPr="00E6341A">
              <w:rPr>
                <w:sz w:val="24"/>
                <w:szCs w:val="24"/>
              </w:rPr>
              <w:t>_____________________/ ____________</w:t>
            </w:r>
          </w:p>
          <w:p w:rsidR="00126890" w:rsidRPr="00E6341A" w:rsidRDefault="00126890" w:rsidP="00512627">
            <w:pPr>
              <w:pStyle w:val="19"/>
              <w:rPr>
                <w:b/>
                <w:sz w:val="24"/>
                <w:szCs w:val="24"/>
              </w:rPr>
            </w:pPr>
            <w:proofErr w:type="spellStart"/>
            <w:r w:rsidRPr="00E6341A">
              <w:rPr>
                <w:sz w:val="24"/>
                <w:szCs w:val="24"/>
              </w:rPr>
              <w:t>М.п</w:t>
            </w:r>
            <w:proofErr w:type="spellEnd"/>
            <w:r w:rsidRPr="00E6341A">
              <w:rPr>
                <w:sz w:val="24"/>
                <w:szCs w:val="24"/>
              </w:rPr>
              <w:t>.</w:t>
            </w:r>
          </w:p>
        </w:tc>
        <w:tc>
          <w:tcPr>
            <w:tcW w:w="6198" w:type="dxa"/>
          </w:tcPr>
          <w:p w:rsidR="00126890" w:rsidRPr="00E6341A" w:rsidRDefault="00126890" w:rsidP="00512627">
            <w:pPr>
              <w:pStyle w:val="19"/>
              <w:rPr>
                <w:sz w:val="24"/>
                <w:szCs w:val="24"/>
              </w:rPr>
            </w:pPr>
            <w:r w:rsidRPr="00E6341A">
              <w:rPr>
                <w:sz w:val="24"/>
                <w:szCs w:val="24"/>
              </w:rPr>
              <w:t xml:space="preserve">Директор филиала </w:t>
            </w:r>
          </w:p>
          <w:p w:rsidR="00126890" w:rsidRPr="00E6341A" w:rsidRDefault="00126890" w:rsidP="00512627">
            <w:pPr>
              <w:pStyle w:val="19"/>
              <w:rPr>
                <w:sz w:val="24"/>
                <w:szCs w:val="24"/>
              </w:rPr>
            </w:pPr>
            <w:r w:rsidRPr="00E6341A">
              <w:rPr>
                <w:sz w:val="24"/>
                <w:szCs w:val="24"/>
              </w:rPr>
              <w:t>ПАО «</w:t>
            </w:r>
            <w:proofErr w:type="spellStart"/>
            <w:r w:rsidRPr="00E6341A">
              <w:rPr>
                <w:sz w:val="24"/>
                <w:szCs w:val="24"/>
              </w:rPr>
              <w:t>ТрансКонтейнер</w:t>
            </w:r>
            <w:proofErr w:type="spellEnd"/>
            <w:r w:rsidRPr="00E6341A">
              <w:rPr>
                <w:sz w:val="24"/>
                <w:szCs w:val="24"/>
              </w:rPr>
              <w:t xml:space="preserve">» на </w:t>
            </w:r>
            <w:proofErr w:type="spellStart"/>
            <w:r w:rsidRPr="00E6341A">
              <w:rPr>
                <w:sz w:val="24"/>
                <w:szCs w:val="24"/>
              </w:rPr>
              <w:t>СКжд</w:t>
            </w:r>
            <w:proofErr w:type="spellEnd"/>
            <w:r w:rsidRPr="00E6341A">
              <w:rPr>
                <w:sz w:val="24"/>
                <w:szCs w:val="24"/>
              </w:rPr>
              <w:t xml:space="preserve">          </w:t>
            </w:r>
          </w:p>
          <w:p w:rsidR="00126890" w:rsidRPr="00E6341A" w:rsidRDefault="00126890" w:rsidP="00512627">
            <w:pPr>
              <w:pStyle w:val="19"/>
              <w:rPr>
                <w:sz w:val="24"/>
                <w:szCs w:val="24"/>
              </w:rPr>
            </w:pPr>
            <w:r w:rsidRPr="00E6341A">
              <w:rPr>
                <w:sz w:val="24"/>
                <w:szCs w:val="24"/>
              </w:rPr>
              <w:t xml:space="preserve">                                    </w:t>
            </w:r>
          </w:p>
          <w:p w:rsidR="00126890" w:rsidRPr="00E6341A" w:rsidRDefault="00126890" w:rsidP="00512627">
            <w:pPr>
              <w:pStyle w:val="19"/>
              <w:rPr>
                <w:sz w:val="24"/>
                <w:szCs w:val="24"/>
              </w:rPr>
            </w:pPr>
            <w:r w:rsidRPr="00E6341A">
              <w:rPr>
                <w:sz w:val="24"/>
                <w:szCs w:val="24"/>
              </w:rPr>
              <w:t>__________________/Бабич Е.Е.</w:t>
            </w:r>
          </w:p>
          <w:p w:rsidR="00126890" w:rsidRPr="00E6341A" w:rsidRDefault="00126890" w:rsidP="00512627">
            <w:pPr>
              <w:pStyle w:val="19"/>
              <w:rPr>
                <w:b/>
                <w:sz w:val="24"/>
                <w:szCs w:val="24"/>
              </w:rPr>
            </w:pPr>
            <w:proofErr w:type="spellStart"/>
            <w:r w:rsidRPr="00E6341A">
              <w:rPr>
                <w:sz w:val="24"/>
                <w:szCs w:val="24"/>
              </w:rPr>
              <w:t>М.п</w:t>
            </w:r>
            <w:proofErr w:type="spellEnd"/>
            <w:r w:rsidRPr="00E6341A">
              <w:rPr>
                <w:sz w:val="24"/>
                <w:szCs w:val="24"/>
              </w:rPr>
              <w:t xml:space="preserve">.      </w:t>
            </w:r>
          </w:p>
        </w:tc>
      </w:tr>
    </w:tbl>
    <w:p w:rsidR="00126890" w:rsidRDefault="00126890" w:rsidP="00126890">
      <w:pPr>
        <w:jc w:val="center"/>
        <w:rPr>
          <w:b/>
          <w:bCs/>
        </w:rPr>
      </w:pPr>
    </w:p>
    <w:p w:rsidR="00126890" w:rsidRPr="00AC1984" w:rsidRDefault="00126890" w:rsidP="00126890">
      <w:pPr>
        <w:sectPr w:rsidR="00126890" w:rsidRPr="00AC1984" w:rsidSect="00196FB9">
          <w:pgSz w:w="16838" w:h="11906" w:orient="landscape"/>
          <w:pgMar w:top="1418" w:right="1134" w:bottom="851" w:left="567" w:header="709" w:footer="709" w:gutter="0"/>
          <w:cols w:space="708"/>
          <w:docGrid w:linePitch="360"/>
        </w:sectPr>
      </w:pPr>
    </w:p>
    <w:tbl>
      <w:tblPr>
        <w:tblW w:w="10018" w:type="dxa"/>
        <w:tblInd w:w="-318" w:type="dxa"/>
        <w:tblLook w:val="0000" w:firstRow="0" w:lastRow="0" w:firstColumn="0" w:lastColumn="0" w:noHBand="0" w:noVBand="0"/>
      </w:tblPr>
      <w:tblGrid>
        <w:gridCol w:w="1560"/>
        <w:gridCol w:w="760"/>
        <w:gridCol w:w="261"/>
        <w:gridCol w:w="1140"/>
        <w:gridCol w:w="580"/>
        <w:gridCol w:w="423"/>
        <w:gridCol w:w="236"/>
        <w:gridCol w:w="455"/>
        <w:gridCol w:w="1194"/>
        <w:gridCol w:w="236"/>
        <w:gridCol w:w="236"/>
        <w:gridCol w:w="589"/>
        <w:gridCol w:w="425"/>
        <w:gridCol w:w="601"/>
        <w:gridCol w:w="60"/>
        <w:gridCol w:w="1026"/>
        <w:gridCol w:w="142"/>
        <w:gridCol w:w="94"/>
      </w:tblGrid>
      <w:tr w:rsidR="00126890" w:rsidRPr="00961304" w:rsidTr="00512627">
        <w:trPr>
          <w:gridAfter w:val="1"/>
          <w:wAfter w:w="94" w:type="dxa"/>
          <w:trHeight w:val="255"/>
        </w:trPr>
        <w:tc>
          <w:tcPr>
            <w:tcW w:w="1560"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760"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261"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1140"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580"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5623" w:type="dxa"/>
            <w:gridSpan w:val="12"/>
            <w:tcBorders>
              <w:top w:val="nil"/>
              <w:left w:val="nil"/>
              <w:bottom w:val="nil"/>
              <w:right w:val="nil"/>
            </w:tcBorders>
            <w:shd w:val="clear" w:color="auto" w:fill="auto"/>
            <w:noWrap/>
            <w:vAlign w:val="bottom"/>
          </w:tcPr>
          <w:p w:rsidR="00126890" w:rsidRDefault="00126890" w:rsidP="00512627">
            <w:pPr>
              <w:jc w:val="center"/>
            </w:pPr>
            <w:r>
              <w:t xml:space="preserve">        Приложение № 5</w:t>
            </w:r>
          </w:p>
          <w:p w:rsidR="00126890" w:rsidRDefault="00126890" w:rsidP="00512627">
            <w:pPr>
              <w:jc w:val="center"/>
            </w:pPr>
            <w:r>
              <w:t xml:space="preserve">            к договору  аренды</w:t>
            </w:r>
          </w:p>
          <w:p w:rsidR="00126890" w:rsidRDefault="00126890" w:rsidP="00512627">
            <w:pPr>
              <w:jc w:val="right"/>
              <w:rPr>
                <w:color w:val="000000"/>
              </w:rPr>
            </w:pPr>
            <w:r>
              <w:rPr>
                <w:color w:val="000000"/>
              </w:rPr>
              <w:t>транспортного средства с экипажем</w:t>
            </w:r>
          </w:p>
          <w:p w:rsidR="00126890" w:rsidRPr="00961304" w:rsidRDefault="00126890" w:rsidP="00512627">
            <w:pPr>
              <w:jc w:val="right"/>
              <w:rPr>
                <w:sz w:val="18"/>
                <w:szCs w:val="18"/>
              </w:rPr>
            </w:pPr>
            <w:r>
              <w:t xml:space="preserve">  № </w:t>
            </w:r>
            <w:r>
              <w:rPr>
                <w:color w:val="000000"/>
                <w:shd w:val="clear" w:color="auto" w:fill="FFFFFF"/>
              </w:rPr>
              <w:t xml:space="preserve">____________________ </w:t>
            </w:r>
            <w:r>
              <w:t>от "____"_________2021г.</w:t>
            </w:r>
          </w:p>
        </w:tc>
      </w:tr>
      <w:tr w:rsidR="00126890" w:rsidRPr="00961304" w:rsidTr="00512627">
        <w:trPr>
          <w:gridAfter w:val="1"/>
          <w:wAfter w:w="94" w:type="dxa"/>
          <w:trHeight w:val="165"/>
        </w:trPr>
        <w:tc>
          <w:tcPr>
            <w:tcW w:w="1560"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760"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261"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1140"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580"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423"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455"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1194"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589"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1026" w:type="dxa"/>
            <w:gridSpan w:val="2"/>
            <w:tcBorders>
              <w:top w:val="nil"/>
              <w:left w:val="nil"/>
              <w:bottom w:val="nil"/>
              <w:right w:val="nil"/>
            </w:tcBorders>
            <w:shd w:val="clear" w:color="auto" w:fill="auto"/>
            <w:noWrap/>
            <w:vAlign w:val="bottom"/>
          </w:tcPr>
          <w:p w:rsidR="00126890" w:rsidRPr="00961304" w:rsidRDefault="00126890" w:rsidP="00512627">
            <w:pPr>
              <w:jc w:val="center"/>
              <w:rPr>
                <w:sz w:val="18"/>
                <w:szCs w:val="18"/>
              </w:rPr>
            </w:pPr>
          </w:p>
        </w:tc>
        <w:tc>
          <w:tcPr>
            <w:tcW w:w="1228" w:type="dxa"/>
            <w:gridSpan w:val="3"/>
            <w:tcBorders>
              <w:top w:val="nil"/>
              <w:left w:val="nil"/>
              <w:bottom w:val="nil"/>
              <w:right w:val="nil"/>
            </w:tcBorders>
            <w:shd w:val="clear" w:color="auto" w:fill="auto"/>
            <w:noWrap/>
            <w:vAlign w:val="bottom"/>
          </w:tcPr>
          <w:p w:rsidR="00126890" w:rsidRPr="00961304" w:rsidRDefault="00126890" w:rsidP="00512627">
            <w:pPr>
              <w:jc w:val="center"/>
              <w:rPr>
                <w:sz w:val="18"/>
                <w:szCs w:val="18"/>
              </w:rPr>
            </w:pPr>
          </w:p>
        </w:tc>
      </w:tr>
      <w:tr w:rsidR="00126890" w:rsidRPr="00961304" w:rsidTr="00512627">
        <w:trPr>
          <w:gridAfter w:val="1"/>
          <w:wAfter w:w="94" w:type="dxa"/>
          <w:trHeight w:val="270"/>
        </w:trPr>
        <w:tc>
          <w:tcPr>
            <w:tcW w:w="1560"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760"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261"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1140"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580"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423"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455"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1194"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589"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1026" w:type="dxa"/>
            <w:gridSpan w:val="2"/>
            <w:tcBorders>
              <w:top w:val="nil"/>
              <w:left w:val="nil"/>
              <w:bottom w:val="nil"/>
              <w:right w:val="nil"/>
            </w:tcBorders>
            <w:shd w:val="clear" w:color="auto" w:fill="auto"/>
            <w:noWrap/>
            <w:vAlign w:val="bottom"/>
          </w:tcPr>
          <w:p w:rsidR="00126890" w:rsidRPr="00961304" w:rsidRDefault="00126890" w:rsidP="00512627">
            <w:pPr>
              <w:jc w:val="center"/>
              <w:rPr>
                <w:sz w:val="18"/>
                <w:szCs w:val="18"/>
              </w:rPr>
            </w:pPr>
          </w:p>
        </w:tc>
        <w:tc>
          <w:tcPr>
            <w:tcW w:w="1228" w:type="dxa"/>
            <w:gridSpan w:val="3"/>
            <w:tcBorders>
              <w:top w:val="single" w:sz="4" w:space="0" w:color="auto"/>
              <w:left w:val="single" w:sz="4" w:space="0" w:color="auto"/>
              <w:bottom w:val="nil"/>
              <w:right w:val="single" w:sz="4" w:space="0" w:color="auto"/>
            </w:tcBorders>
            <w:shd w:val="clear" w:color="auto" w:fill="auto"/>
            <w:noWrap/>
            <w:vAlign w:val="bottom"/>
          </w:tcPr>
          <w:p w:rsidR="00126890" w:rsidRPr="00961304" w:rsidRDefault="00126890" w:rsidP="00512627">
            <w:pPr>
              <w:jc w:val="center"/>
              <w:rPr>
                <w:sz w:val="18"/>
                <w:szCs w:val="18"/>
              </w:rPr>
            </w:pPr>
            <w:r>
              <w:rPr>
                <w:sz w:val="18"/>
                <w:szCs w:val="18"/>
              </w:rPr>
              <w:t>Код</w:t>
            </w:r>
          </w:p>
        </w:tc>
      </w:tr>
      <w:tr w:rsidR="00126890" w:rsidRPr="00961304" w:rsidTr="00512627">
        <w:trPr>
          <w:gridAfter w:val="1"/>
          <w:wAfter w:w="94" w:type="dxa"/>
          <w:trHeight w:val="285"/>
        </w:trPr>
        <w:tc>
          <w:tcPr>
            <w:tcW w:w="1560"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760"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261"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1140"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580"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423"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455"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1194"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126890" w:rsidRPr="00961304" w:rsidRDefault="00126890" w:rsidP="00512627">
            <w:pPr>
              <w:jc w:val="right"/>
              <w:rPr>
                <w:sz w:val="18"/>
                <w:szCs w:val="18"/>
              </w:rPr>
            </w:pPr>
            <w:r>
              <w:rPr>
                <w:sz w:val="18"/>
                <w:szCs w:val="18"/>
              </w:rPr>
              <w:t>Форма по ОКУД</w:t>
            </w:r>
          </w:p>
        </w:tc>
        <w:tc>
          <w:tcPr>
            <w:tcW w:w="1228" w:type="dxa"/>
            <w:gridSpan w:val="3"/>
            <w:tcBorders>
              <w:top w:val="single" w:sz="8" w:space="0" w:color="auto"/>
              <w:left w:val="nil"/>
              <w:bottom w:val="single" w:sz="8" w:space="0" w:color="auto"/>
              <w:right w:val="single" w:sz="8" w:space="0" w:color="auto"/>
            </w:tcBorders>
            <w:shd w:val="clear" w:color="auto" w:fill="auto"/>
            <w:noWrap/>
            <w:vAlign w:val="bottom"/>
          </w:tcPr>
          <w:p w:rsidR="00126890" w:rsidRPr="00961304" w:rsidRDefault="00126890" w:rsidP="00512627">
            <w:pPr>
              <w:jc w:val="center"/>
              <w:rPr>
                <w:sz w:val="18"/>
                <w:szCs w:val="18"/>
              </w:rPr>
            </w:pPr>
            <w:r>
              <w:rPr>
                <w:sz w:val="18"/>
                <w:szCs w:val="18"/>
              </w:rPr>
              <w:t>0305867</w:t>
            </w:r>
          </w:p>
        </w:tc>
      </w:tr>
      <w:tr w:rsidR="00126890" w:rsidRPr="00961304" w:rsidTr="00512627">
        <w:trPr>
          <w:gridAfter w:val="1"/>
          <w:wAfter w:w="94" w:type="dxa"/>
          <w:trHeight w:val="79"/>
        </w:trPr>
        <w:tc>
          <w:tcPr>
            <w:tcW w:w="1560" w:type="dxa"/>
            <w:tcBorders>
              <w:top w:val="nil"/>
              <w:left w:val="nil"/>
              <w:bottom w:val="nil"/>
              <w:right w:val="nil"/>
            </w:tcBorders>
            <w:shd w:val="clear" w:color="auto" w:fill="auto"/>
            <w:noWrap/>
            <w:vAlign w:val="bottom"/>
          </w:tcPr>
          <w:p w:rsidR="00126890" w:rsidRPr="00961304" w:rsidRDefault="00126890" w:rsidP="00512627">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126890" w:rsidRPr="00961304" w:rsidRDefault="00126890" w:rsidP="00512627">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126890" w:rsidRPr="00961304" w:rsidRDefault="00126890" w:rsidP="00512627">
            <w:pPr>
              <w:rPr>
                <w:sz w:val="18"/>
                <w:szCs w:val="18"/>
              </w:rPr>
            </w:pPr>
            <w:r>
              <w:rPr>
                <w:sz w:val="18"/>
                <w:szCs w:val="18"/>
              </w:rPr>
              <w:t>по ОКПО</w:t>
            </w:r>
          </w:p>
        </w:tc>
        <w:tc>
          <w:tcPr>
            <w:tcW w:w="1228" w:type="dxa"/>
            <w:gridSpan w:val="3"/>
            <w:tcBorders>
              <w:top w:val="nil"/>
              <w:left w:val="single" w:sz="8" w:space="0" w:color="auto"/>
              <w:bottom w:val="single" w:sz="8" w:space="0" w:color="000000"/>
              <w:right w:val="single" w:sz="8" w:space="0" w:color="auto"/>
            </w:tcBorders>
            <w:vAlign w:val="center"/>
          </w:tcPr>
          <w:p w:rsidR="00126890" w:rsidRPr="00961304" w:rsidRDefault="00126890" w:rsidP="00512627">
            <w:pPr>
              <w:rPr>
                <w:sz w:val="18"/>
                <w:szCs w:val="18"/>
              </w:rPr>
            </w:pPr>
          </w:p>
        </w:tc>
      </w:tr>
      <w:tr w:rsidR="00126890" w:rsidRPr="00961304" w:rsidTr="00512627">
        <w:trPr>
          <w:gridAfter w:val="1"/>
          <w:wAfter w:w="94" w:type="dxa"/>
          <w:trHeight w:val="180"/>
        </w:trPr>
        <w:tc>
          <w:tcPr>
            <w:tcW w:w="7670" w:type="dxa"/>
            <w:gridSpan w:val="12"/>
            <w:tcBorders>
              <w:top w:val="nil"/>
              <w:left w:val="nil"/>
              <w:bottom w:val="nil"/>
              <w:right w:val="nil"/>
            </w:tcBorders>
            <w:shd w:val="clear" w:color="auto" w:fill="auto"/>
            <w:noWrap/>
            <w:vAlign w:val="bottom"/>
          </w:tcPr>
          <w:p w:rsidR="00126890" w:rsidRPr="00961304" w:rsidRDefault="00126890" w:rsidP="00512627">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126890" w:rsidRPr="00961304" w:rsidRDefault="00126890" w:rsidP="00512627">
            <w:pPr>
              <w:jc w:val="right"/>
              <w:rPr>
                <w:sz w:val="18"/>
                <w:szCs w:val="18"/>
              </w:rPr>
            </w:pPr>
            <w:r>
              <w:rPr>
                <w:sz w:val="18"/>
                <w:szCs w:val="18"/>
              </w:rPr>
              <w:t>БЕ</w:t>
            </w:r>
          </w:p>
        </w:tc>
        <w:tc>
          <w:tcPr>
            <w:tcW w:w="1228"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126890" w:rsidRPr="00961304" w:rsidRDefault="00126890" w:rsidP="00512627">
            <w:pPr>
              <w:jc w:val="center"/>
              <w:rPr>
                <w:sz w:val="18"/>
                <w:szCs w:val="18"/>
              </w:rPr>
            </w:pPr>
            <w:r>
              <w:rPr>
                <w:sz w:val="18"/>
                <w:szCs w:val="18"/>
              </w:rPr>
              <w:t> </w:t>
            </w:r>
          </w:p>
        </w:tc>
      </w:tr>
      <w:tr w:rsidR="00126890" w:rsidRPr="00961304" w:rsidTr="00512627">
        <w:trPr>
          <w:gridAfter w:val="1"/>
          <w:wAfter w:w="94" w:type="dxa"/>
          <w:trHeight w:val="225"/>
        </w:trPr>
        <w:tc>
          <w:tcPr>
            <w:tcW w:w="7670" w:type="dxa"/>
            <w:gridSpan w:val="12"/>
            <w:tcBorders>
              <w:top w:val="nil"/>
              <w:left w:val="nil"/>
              <w:bottom w:val="single" w:sz="4" w:space="0" w:color="auto"/>
              <w:right w:val="nil"/>
            </w:tcBorders>
            <w:shd w:val="clear" w:color="auto" w:fill="auto"/>
            <w:vAlign w:val="bottom"/>
          </w:tcPr>
          <w:p w:rsidR="00126890" w:rsidRPr="00961304" w:rsidRDefault="00126890" w:rsidP="00512627">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126890" w:rsidRPr="00961304" w:rsidRDefault="00126890" w:rsidP="00512627">
            <w:pPr>
              <w:rPr>
                <w:sz w:val="18"/>
                <w:szCs w:val="18"/>
              </w:rPr>
            </w:pPr>
          </w:p>
        </w:tc>
        <w:tc>
          <w:tcPr>
            <w:tcW w:w="1228" w:type="dxa"/>
            <w:gridSpan w:val="3"/>
            <w:vMerge/>
            <w:tcBorders>
              <w:top w:val="nil"/>
              <w:left w:val="single" w:sz="8" w:space="0" w:color="auto"/>
              <w:bottom w:val="single" w:sz="8" w:space="0" w:color="000000"/>
              <w:right w:val="single" w:sz="8" w:space="0" w:color="auto"/>
            </w:tcBorders>
            <w:vAlign w:val="center"/>
          </w:tcPr>
          <w:p w:rsidR="00126890" w:rsidRPr="00961304" w:rsidRDefault="00126890" w:rsidP="00512627">
            <w:pPr>
              <w:rPr>
                <w:sz w:val="18"/>
                <w:szCs w:val="18"/>
              </w:rPr>
            </w:pPr>
          </w:p>
        </w:tc>
      </w:tr>
      <w:tr w:rsidR="00126890" w:rsidRPr="00961304" w:rsidTr="00512627">
        <w:trPr>
          <w:gridAfter w:val="1"/>
          <w:wAfter w:w="94" w:type="dxa"/>
          <w:trHeight w:val="210"/>
        </w:trPr>
        <w:tc>
          <w:tcPr>
            <w:tcW w:w="1560"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760"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261"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2834" w:type="dxa"/>
            <w:gridSpan w:val="5"/>
            <w:tcBorders>
              <w:top w:val="nil"/>
              <w:left w:val="nil"/>
              <w:bottom w:val="nil"/>
              <w:right w:val="nil"/>
            </w:tcBorders>
            <w:shd w:val="clear" w:color="auto" w:fill="auto"/>
            <w:noWrap/>
            <w:vAlign w:val="bottom"/>
          </w:tcPr>
          <w:p w:rsidR="00126890" w:rsidRPr="00961304" w:rsidRDefault="00126890" w:rsidP="00512627">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589"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1026" w:type="dxa"/>
            <w:gridSpan w:val="2"/>
            <w:vMerge w:val="restart"/>
            <w:tcBorders>
              <w:top w:val="nil"/>
              <w:left w:val="nil"/>
              <w:bottom w:val="nil"/>
              <w:right w:val="nil"/>
            </w:tcBorders>
            <w:shd w:val="clear" w:color="auto" w:fill="auto"/>
            <w:noWrap/>
            <w:vAlign w:val="bottom"/>
          </w:tcPr>
          <w:p w:rsidR="00126890" w:rsidRPr="00961304" w:rsidRDefault="00126890" w:rsidP="00512627">
            <w:pPr>
              <w:jc w:val="right"/>
              <w:rPr>
                <w:sz w:val="18"/>
                <w:szCs w:val="18"/>
              </w:rPr>
            </w:pPr>
            <w:r>
              <w:rPr>
                <w:sz w:val="18"/>
                <w:szCs w:val="18"/>
              </w:rPr>
              <w:t>по ОКПО</w:t>
            </w:r>
          </w:p>
        </w:tc>
        <w:tc>
          <w:tcPr>
            <w:tcW w:w="1228"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126890" w:rsidRPr="00961304" w:rsidRDefault="00126890" w:rsidP="00512627">
            <w:pPr>
              <w:jc w:val="center"/>
              <w:rPr>
                <w:sz w:val="18"/>
                <w:szCs w:val="18"/>
              </w:rPr>
            </w:pPr>
            <w:r>
              <w:rPr>
                <w:sz w:val="18"/>
                <w:szCs w:val="18"/>
              </w:rPr>
              <w:t> </w:t>
            </w:r>
          </w:p>
        </w:tc>
      </w:tr>
      <w:tr w:rsidR="00126890" w:rsidRPr="00961304" w:rsidTr="00512627">
        <w:trPr>
          <w:gridAfter w:val="1"/>
          <w:wAfter w:w="94" w:type="dxa"/>
          <w:trHeight w:val="240"/>
        </w:trPr>
        <w:tc>
          <w:tcPr>
            <w:tcW w:w="2320" w:type="dxa"/>
            <w:gridSpan w:val="2"/>
            <w:tcBorders>
              <w:top w:val="nil"/>
              <w:left w:val="nil"/>
              <w:bottom w:val="nil"/>
              <w:right w:val="nil"/>
            </w:tcBorders>
            <w:shd w:val="clear" w:color="auto" w:fill="auto"/>
            <w:noWrap/>
            <w:vAlign w:val="bottom"/>
          </w:tcPr>
          <w:p w:rsidR="00126890" w:rsidRPr="00961304" w:rsidRDefault="00126890" w:rsidP="00512627">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126890" w:rsidRPr="00961304" w:rsidRDefault="00126890" w:rsidP="00512627">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126890" w:rsidRPr="00961304" w:rsidRDefault="00126890" w:rsidP="00512627">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126890" w:rsidRPr="00961304" w:rsidRDefault="00126890" w:rsidP="00512627">
            <w:pPr>
              <w:rPr>
                <w:sz w:val="18"/>
                <w:szCs w:val="18"/>
              </w:rPr>
            </w:pPr>
          </w:p>
        </w:tc>
        <w:tc>
          <w:tcPr>
            <w:tcW w:w="1228" w:type="dxa"/>
            <w:gridSpan w:val="3"/>
            <w:vMerge/>
            <w:tcBorders>
              <w:top w:val="nil"/>
              <w:left w:val="single" w:sz="8" w:space="0" w:color="auto"/>
              <w:bottom w:val="single" w:sz="8" w:space="0" w:color="000000"/>
              <w:right w:val="single" w:sz="8" w:space="0" w:color="auto"/>
            </w:tcBorders>
            <w:vAlign w:val="center"/>
          </w:tcPr>
          <w:p w:rsidR="00126890" w:rsidRPr="00961304" w:rsidRDefault="00126890" w:rsidP="00512627">
            <w:pPr>
              <w:rPr>
                <w:sz w:val="18"/>
                <w:szCs w:val="18"/>
              </w:rPr>
            </w:pPr>
          </w:p>
        </w:tc>
      </w:tr>
      <w:tr w:rsidR="00126890" w:rsidRPr="00961304" w:rsidTr="00512627">
        <w:trPr>
          <w:gridAfter w:val="1"/>
          <w:wAfter w:w="94" w:type="dxa"/>
          <w:trHeight w:val="150"/>
        </w:trPr>
        <w:tc>
          <w:tcPr>
            <w:tcW w:w="7670" w:type="dxa"/>
            <w:gridSpan w:val="12"/>
            <w:tcBorders>
              <w:top w:val="nil"/>
              <w:left w:val="nil"/>
              <w:bottom w:val="nil"/>
              <w:right w:val="nil"/>
            </w:tcBorders>
            <w:shd w:val="clear" w:color="auto" w:fill="auto"/>
            <w:noWrap/>
            <w:vAlign w:val="bottom"/>
          </w:tcPr>
          <w:p w:rsidR="00126890" w:rsidRPr="00961304" w:rsidRDefault="00126890" w:rsidP="00512627">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126890" w:rsidRPr="00961304" w:rsidRDefault="00126890" w:rsidP="00512627">
            <w:pPr>
              <w:jc w:val="right"/>
              <w:rPr>
                <w:sz w:val="18"/>
                <w:szCs w:val="18"/>
              </w:rPr>
            </w:pPr>
            <w:r>
              <w:rPr>
                <w:sz w:val="18"/>
                <w:szCs w:val="18"/>
              </w:rPr>
              <w:t>БЕ</w:t>
            </w:r>
          </w:p>
        </w:tc>
        <w:tc>
          <w:tcPr>
            <w:tcW w:w="1228"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126890" w:rsidRPr="00961304" w:rsidRDefault="00126890" w:rsidP="00512627">
            <w:pPr>
              <w:jc w:val="center"/>
              <w:rPr>
                <w:sz w:val="18"/>
                <w:szCs w:val="18"/>
              </w:rPr>
            </w:pPr>
            <w:r>
              <w:rPr>
                <w:sz w:val="18"/>
                <w:szCs w:val="18"/>
              </w:rPr>
              <w:t> </w:t>
            </w:r>
          </w:p>
        </w:tc>
      </w:tr>
      <w:tr w:rsidR="00126890" w:rsidRPr="00961304" w:rsidTr="00512627">
        <w:trPr>
          <w:gridAfter w:val="1"/>
          <w:wAfter w:w="94" w:type="dxa"/>
          <w:trHeight w:val="180"/>
        </w:trPr>
        <w:tc>
          <w:tcPr>
            <w:tcW w:w="7670" w:type="dxa"/>
            <w:gridSpan w:val="12"/>
            <w:tcBorders>
              <w:top w:val="nil"/>
              <w:left w:val="nil"/>
              <w:bottom w:val="single" w:sz="4" w:space="0" w:color="auto"/>
              <w:right w:val="nil"/>
            </w:tcBorders>
            <w:shd w:val="clear" w:color="auto" w:fill="auto"/>
            <w:vAlign w:val="bottom"/>
          </w:tcPr>
          <w:p w:rsidR="00126890" w:rsidRPr="00961304" w:rsidRDefault="00126890" w:rsidP="00512627">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126890" w:rsidRPr="00961304" w:rsidRDefault="00126890" w:rsidP="00512627">
            <w:pPr>
              <w:rPr>
                <w:sz w:val="18"/>
                <w:szCs w:val="18"/>
              </w:rPr>
            </w:pPr>
          </w:p>
        </w:tc>
        <w:tc>
          <w:tcPr>
            <w:tcW w:w="1228" w:type="dxa"/>
            <w:gridSpan w:val="3"/>
            <w:vMerge/>
            <w:tcBorders>
              <w:top w:val="nil"/>
              <w:left w:val="single" w:sz="8" w:space="0" w:color="auto"/>
              <w:bottom w:val="single" w:sz="8" w:space="0" w:color="000000"/>
              <w:right w:val="single" w:sz="8" w:space="0" w:color="auto"/>
            </w:tcBorders>
            <w:vAlign w:val="center"/>
          </w:tcPr>
          <w:p w:rsidR="00126890" w:rsidRPr="00961304" w:rsidRDefault="00126890" w:rsidP="00512627">
            <w:pPr>
              <w:rPr>
                <w:sz w:val="18"/>
                <w:szCs w:val="18"/>
              </w:rPr>
            </w:pPr>
          </w:p>
        </w:tc>
      </w:tr>
      <w:tr w:rsidR="00126890" w:rsidRPr="00961304" w:rsidTr="00512627">
        <w:trPr>
          <w:gridAfter w:val="1"/>
          <w:wAfter w:w="94" w:type="dxa"/>
          <w:trHeight w:val="225"/>
        </w:trPr>
        <w:tc>
          <w:tcPr>
            <w:tcW w:w="7670" w:type="dxa"/>
            <w:gridSpan w:val="12"/>
            <w:tcBorders>
              <w:top w:val="nil"/>
              <w:left w:val="nil"/>
              <w:bottom w:val="nil"/>
              <w:right w:val="nil"/>
            </w:tcBorders>
            <w:shd w:val="clear" w:color="auto" w:fill="auto"/>
            <w:noWrap/>
            <w:vAlign w:val="bottom"/>
          </w:tcPr>
          <w:p w:rsidR="00126890" w:rsidRPr="00961304" w:rsidRDefault="00126890" w:rsidP="00512627">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1228" w:type="dxa"/>
            <w:gridSpan w:val="3"/>
            <w:tcBorders>
              <w:top w:val="nil"/>
              <w:left w:val="nil"/>
              <w:bottom w:val="nil"/>
              <w:right w:val="nil"/>
            </w:tcBorders>
            <w:shd w:val="clear" w:color="auto" w:fill="auto"/>
            <w:noWrap/>
            <w:vAlign w:val="bottom"/>
          </w:tcPr>
          <w:p w:rsidR="00126890" w:rsidRPr="00961304" w:rsidRDefault="00126890" w:rsidP="00512627">
            <w:pPr>
              <w:rPr>
                <w:sz w:val="18"/>
                <w:szCs w:val="18"/>
              </w:rPr>
            </w:pPr>
          </w:p>
        </w:tc>
      </w:tr>
      <w:tr w:rsidR="00126890" w:rsidRPr="00961304" w:rsidTr="00512627">
        <w:trPr>
          <w:gridAfter w:val="1"/>
          <w:wAfter w:w="94" w:type="dxa"/>
          <w:trHeight w:val="255"/>
        </w:trPr>
        <w:tc>
          <w:tcPr>
            <w:tcW w:w="1560"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760"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261"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1140"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580"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423"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455"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961304" w:rsidRDefault="00126890" w:rsidP="00512627">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126890" w:rsidRPr="00961304" w:rsidRDefault="00126890" w:rsidP="00512627">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1228" w:type="dxa"/>
            <w:gridSpan w:val="3"/>
            <w:tcBorders>
              <w:top w:val="nil"/>
              <w:left w:val="nil"/>
              <w:bottom w:val="nil"/>
              <w:right w:val="nil"/>
            </w:tcBorders>
            <w:shd w:val="clear" w:color="auto" w:fill="auto"/>
            <w:noWrap/>
            <w:vAlign w:val="bottom"/>
          </w:tcPr>
          <w:p w:rsidR="00126890" w:rsidRPr="00961304" w:rsidRDefault="00126890" w:rsidP="00512627">
            <w:pPr>
              <w:rPr>
                <w:sz w:val="18"/>
                <w:szCs w:val="18"/>
              </w:rPr>
            </w:pPr>
          </w:p>
        </w:tc>
      </w:tr>
      <w:tr w:rsidR="00126890" w:rsidRPr="00961304" w:rsidTr="00512627">
        <w:trPr>
          <w:gridAfter w:val="1"/>
          <w:wAfter w:w="94" w:type="dxa"/>
          <w:trHeight w:val="240"/>
        </w:trPr>
        <w:tc>
          <w:tcPr>
            <w:tcW w:w="1560"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760"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261"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1140"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1694" w:type="dxa"/>
            <w:gridSpan w:val="4"/>
            <w:tcBorders>
              <w:top w:val="nil"/>
              <w:left w:val="nil"/>
              <w:bottom w:val="nil"/>
              <w:right w:val="nil"/>
            </w:tcBorders>
            <w:shd w:val="clear" w:color="auto" w:fill="auto"/>
            <w:noWrap/>
            <w:vAlign w:val="bottom"/>
          </w:tcPr>
          <w:p w:rsidR="00126890" w:rsidRPr="00961304" w:rsidRDefault="00126890" w:rsidP="00512627">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126890" w:rsidRPr="00961304" w:rsidRDefault="00126890" w:rsidP="00512627">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126890" w:rsidRPr="00961304" w:rsidRDefault="00126890" w:rsidP="00512627">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1228" w:type="dxa"/>
            <w:gridSpan w:val="3"/>
            <w:tcBorders>
              <w:top w:val="nil"/>
              <w:left w:val="nil"/>
              <w:bottom w:val="nil"/>
              <w:right w:val="nil"/>
            </w:tcBorders>
            <w:shd w:val="clear" w:color="auto" w:fill="auto"/>
            <w:noWrap/>
            <w:vAlign w:val="bottom"/>
          </w:tcPr>
          <w:p w:rsidR="00126890" w:rsidRPr="00961304" w:rsidRDefault="00126890" w:rsidP="00512627">
            <w:pPr>
              <w:rPr>
                <w:sz w:val="18"/>
                <w:szCs w:val="18"/>
              </w:rPr>
            </w:pPr>
          </w:p>
        </w:tc>
      </w:tr>
      <w:tr w:rsidR="00126890" w:rsidRPr="00961304" w:rsidTr="00512627">
        <w:trPr>
          <w:gridAfter w:val="1"/>
          <w:wAfter w:w="94" w:type="dxa"/>
          <w:trHeight w:val="255"/>
        </w:trPr>
        <w:tc>
          <w:tcPr>
            <w:tcW w:w="1560"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760"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261"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5089" w:type="dxa"/>
            <w:gridSpan w:val="9"/>
            <w:tcBorders>
              <w:top w:val="nil"/>
              <w:left w:val="nil"/>
              <w:bottom w:val="nil"/>
              <w:right w:val="nil"/>
            </w:tcBorders>
            <w:shd w:val="clear" w:color="auto" w:fill="auto"/>
            <w:noWrap/>
            <w:vAlign w:val="bottom"/>
          </w:tcPr>
          <w:p w:rsidR="00126890" w:rsidRPr="00961304" w:rsidRDefault="00126890" w:rsidP="00512627">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1228" w:type="dxa"/>
            <w:gridSpan w:val="3"/>
            <w:tcBorders>
              <w:top w:val="nil"/>
              <w:left w:val="nil"/>
              <w:bottom w:val="nil"/>
              <w:right w:val="nil"/>
            </w:tcBorders>
            <w:shd w:val="clear" w:color="auto" w:fill="auto"/>
            <w:noWrap/>
            <w:vAlign w:val="bottom"/>
          </w:tcPr>
          <w:p w:rsidR="00126890" w:rsidRPr="00961304" w:rsidRDefault="00126890" w:rsidP="00512627">
            <w:pPr>
              <w:rPr>
                <w:sz w:val="18"/>
                <w:szCs w:val="18"/>
              </w:rPr>
            </w:pPr>
          </w:p>
        </w:tc>
      </w:tr>
      <w:tr w:rsidR="00126890" w:rsidRPr="00961304" w:rsidTr="00512627">
        <w:trPr>
          <w:gridAfter w:val="1"/>
          <w:wAfter w:w="94" w:type="dxa"/>
          <w:trHeight w:val="150"/>
        </w:trPr>
        <w:tc>
          <w:tcPr>
            <w:tcW w:w="1560"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760"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261"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1140"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580"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423"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455"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1194"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589"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1026" w:type="dxa"/>
            <w:gridSpan w:val="2"/>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1228" w:type="dxa"/>
            <w:gridSpan w:val="3"/>
            <w:tcBorders>
              <w:top w:val="nil"/>
              <w:left w:val="nil"/>
              <w:bottom w:val="nil"/>
              <w:right w:val="nil"/>
            </w:tcBorders>
            <w:shd w:val="clear" w:color="auto" w:fill="auto"/>
            <w:noWrap/>
            <w:vAlign w:val="bottom"/>
          </w:tcPr>
          <w:p w:rsidR="00126890" w:rsidRPr="00961304" w:rsidRDefault="00126890" w:rsidP="00512627">
            <w:pPr>
              <w:rPr>
                <w:sz w:val="18"/>
                <w:szCs w:val="18"/>
              </w:rPr>
            </w:pPr>
          </w:p>
        </w:tc>
      </w:tr>
      <w:tr w:rsidR="00126890" w:rsidRPr="00961304" w:rsidTr="00512627">
        <w:trPr>
          <w:gridAfter w:val="1"/>
          <w:wAfter w:w="94" w:type="dxa"/>
          <w:trHeight w:val="270"/>
        </w:trPr>
        <w:tc>
          <w:tcPr>
            <w:tcW w:w="2581" w:type="dxa"/>
            <w:gridSpan w:val="3"/>
            <w:tcBorders>
              <w:top w:val="nil"/>
              <w:left w:val="nil"/>
              <w:bottom w:val="nil"/>
              <w:right w:val="nil"/>
            </w:tcBorders>
            <w:shd w:val="clear" w:color="auto" w:fill="auto"/>
            <w:noWrap/>
            <w:vAlign w:val="bottom"/>
          </w:tcPr>
          <w:p w:rsidR="00126890" w:rsidRPr="00961304" w:rsidRDefault="00126890" w:rsidP="00512627">
            <w:pPr>
              <w:jc w:val="right"/>
              <w:rPr>
                <w:sz w:val="18"/>
                <w:szCs w:val="18"/>
              </w:rPr>
            </w:pPr>
            <w:r>
              <w:rPr>
                <w:sz w:val="18"/>
                <w:szCs w:val="18"/>
              </w:rPr>
              <w:t>по договору (</w:t>
            </w:r>
            <w:proofErr w:type="gramStart"/>
            <w:r>
              <w:rPr>
                <w:sz w:val="18"/>
                <w:szCs w:val="18"/>
              </w:rPr>
              <w:t>наряд-заказу</w:t>
            </w:r>
            <w:proofErr w:type="gramEnd"/>
            <w:r>
              <w:rPr>
                <w:sz w:val="18"/>
                <w:szCs w:val="18"/>
              </w:rPr>
              <w:t>)</w:t>
            </w:r>
          </w:p>
        </w:tc>
        <w:tc>
          <w:tcPr>
            <w:tcW w:w="7343" w:type="dxa"/>
            <w:gridSpan w:val="14"/>
            <w:tcBorders>
              <w:top w:val="nil"/>
              <w:left w:val="nil"/>
              <w:bottom w:val="single" w:sz="4" w:space="0" w:color="auto"/>
              <w:right w:val="nil"/>
            </w:tcBorders>
            <w:shd w:val="clear" w:color="auto" w:fill="auto"/>
            <w:vAlign w:val="bottom"/>
          </w:tcPr>
          <w:p w:rsidR="00126890" w:rsidRPr="00961304" w:rsidRDefault="00126890" w:rsidP="00512627">
            <w:pPr>
              <w:jc w:val="center"/>
              <w:rPr>
                <w:b/>
                <w:bCs/>
                <w:sz w:val="18"/>
                <w:szCs w:val="18"/>
              </w:rPr>
            </w:pPr>
            <w:r>
              <w:rPr>
                <w:b/>
                <w:bCs/>
                <w:sz w:val="18"/>
                <w:szCs w:val="18"/>
              </w:rPr>
              <w:t> </w:t>
            </w:r>
          </w:p>
        </w:tc>
      </w:tr>
      <w:tr w:rsidR="00126890" w:rsidRPr="00961304" w:rsidTr="00512627">
        <w:trPr>
          <w:gridAfter w:val="1"/>
          <w:wAfter w:w="94" w:type="dxa"/>
          <w:trHeight w:val="225"/>
        </w:trPr>
        <w:tc>
          <w:tcPr>
            <w:tcW w:w="1560"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760"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261"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7343" w:type="dxa"/>
            <w:gridSpan w:val="14"/>
            <w:tcBorders>
              <w:top w:val="nil"/>
              <w:left w:val="nil"/>
              <w:bottom w:val="nil"/>
              <w:right w:val="nil"/>
            </w:tcBorders>
            <w:shd w:val="clear" w:color="auto" w:fill="auto"/>
            <w:noWrap/>
            <w:vAlign w:val="bottom"/>
          </w:tcPr>
          <w:p w:rsidR="00126890" w:rsidRPr="00961304" w:rsidRDefault="00126890" w:rsidP="00512627">
            <w:pPr>
              <w:jc w:val="center"/>
              <w:rPr>
                <w:sz w:val="18"/>
                <w:szCs w:val="18"/>
              </w:rPr>
            </w:pPr>
            <w:proofErr w:type="gramStart"/>
            <w:r>
              <w:rPr>
                <w:sz w:val="18"/>
                <w:szCs w:val="18"/>
              </w:rPr>
              <w:t>(наименование договора (наряд-заказа, его дата, номер)</w:t>
            </w:r>
            <w:proofErr w:type="gramEnd"/>
          </w:p>
        </w:tc>
      </w:tr>
      <w:tr w:rsidR="00126890" w:rsidRPr="00961304" w:rsidTr="00512627">
        <w:trPr>
          <w:gridAfter w:val="1"/>
          <w:wAfter w:w="94" w:type="dxa"/>
          <w:trHeight w:val="135"/>
        </w:trPr>
        <w:tc>
          <w:tcPr>
            <w:tcW w:w="9924" w:type="dxa"/>
            <w:gridSpan w:val="17"/>
            <w:tcBorders>
              <w:top w:val="nil"/>
              <w:left w:val="nil"/>
              <w:bottom w:val="nil"/>
              <w:right w:val="nil"/>
            </w:tcBorders>
            <w:shd w:val="clear" w:color="auto" w:fill="auto"/>
            <w:noWrap/>
            <w:vAlign w:val="bottom"/>
          </w:tcPr>
          <w:p w:rsidR="00126890" w:rsidRPr="00961304" w:rsidRDefault="00126890" w:rsidP="00512627">
            <w:pPr>
              <w:rPr>
                <w:i/>
                <w:iCs/>
                <w:sz w:val="18"/>
                <w:szCs w:val="18"/>
              </w:rPr>
            </w:pPr>
          </w:p>
        </w:tc>
      </w:tr>
      <w:tr w:rsidR="00126890" w:rsidRPr="00961304" w:rsidTr="00512627">
        <w:trPr>
          <w:gridAfter w:val="1"/>
          <w:wAfter w:w="94" w:type="dxa"/>
          <w:trHeight w:val="255"/>
        </w:trPr>
        <w:tc>
          <w:tcPr>
            <w:tcW w:w="7081" w:type="dxa"/>
            <w:gridSpan w:val="11"/>
            <w:tcBorders>
              <w:top w:val="nil"/>
              <w:left w:val="nil"/>
              <w:bottom w:val="nil"/>
              <w:right w:val="nil"/>
            </w:tcBorders>
            <w:shd w:val="clear" w:color="auto" w:fill="auto"/>
            <w:noWrap/>
            <w:vAlign w:val="bottom"/>
          </w:tcPr>
          <w:p w:rsidR="00126890" w:rsidRPr="00961304" w:rsidRDefault="00126890" w:rsidP="00512627">
            <w:pPr>
              <w:rPr>
                <w:sz w:val="18"/>
                <w:szCs w:val="18"/>
              </w:rPr>
            </w:pPr>
            <w:r>
              <w:rPr>
                <w:sz w:val="18"/>
                <w:szCs w:val="18"/>
              </w:rPr>
              <w:t xml:space="preserve">Мы, нижеподписавшиеся, представители Арендатора   в лице </w:t>
            </w:r>
          </w:p>
        </w:tc>
        <w:tc>
          <w:tcPr>
            <w:tcW w:w="2843" w:type="dxa"/>
            <w:gridSpan w:val="6"/>
            <w:tcBorders>
              <w:top w:val="nil"/>
              <w:left w:val="nil"/>
              <w:bottom w:val="single" w:sz="4" w:space="0" w:color="auto"/>
              <w:right w:val="nil"/>
            </w:tcBorders>
            <w:shd w:val="clear" w:color="auto" w:fill="auto"/>
            <w:noWrap/>
            <w:vAlign w:val="bottom"/>
          </w:tcPr>
          <w:p w:rsidR="00126890" w:rsidRPr="00961304" w:rsidRDefault="00126890" w:rsidP="00512627">
            <w:pPr>
              <w:ind w:right="1788"/>
              <w:jc w:val="center"/>
              <w:rPr>
                <w:b/>
                <w:bCs/>
                <w:sz w:val="18"/>
                <w:szCs w:val="18"/>
              </w:rPr>
            </w:pPr>
          </w:p>
        </w:tc>
      </w:tr>
      <w:tr w:rsidR="00126890" w:rsidRPr="00961304" w:rsidTr="00512627">
        <w:trPr>
          <w:gridAfter w:val="1"/>
          <w:wAfter w:w="94" w:type="dxa"/>
          <w:trHeight w:val="255"/>
        </w:trPr>
        <w:tc>
          <w:tcPr>
            <w:tcW w:w="9924" w:type="dxa"/>
            <w:gridSpan w:val="17"/>
            <w:tcBorders>
              <w:top w:val="nil"/>
              <w:left w:val="nil"/>
              <w:bottom w:val="single" w:sz="4" w:space="0" w:color="auto"/>
              <w:right w:val="nil"/>
            </w:tcBorders>
            <w:shd w:val="clear" w:color="auto" w:fill="auto"/>
            <w:noWrap/>
            <w:vAlign w:val="bottom"/>
          </w:tcPr>
          <w:p w:rsidR="00126890" w:rsidRPr="00961304" w:rsidRDefault="00126890" w:rsidP="00512627">
            <w:pPr>
              <w:jc w:val="center"/>
              <w:rPr>
                <w:i/>
                <w:iCs/>
                <w:sz w:val="18"/>
                <w:szCs w:val="18"/>
              </w:rPr>
            </w:pPr>
            <w:r>
              <w:rPr>
                <w:i/>
                <w:iCs/>
                <w:sz w:val="18"/>
                <w:szCs w:val="18"/>
              </w:rPr>
              <w:t> </w:t>
            </w:r>
            <w:r>
              <w:rPr>
                <w:sz w:val="18"/>
                <w:szCs w:val="18"/>
              </w:rPr>
              <w:t>(должности, Ф.И.О.)</w:t>
            </w:r>
          </w:p>
        </w:tc>
      </w:tr>
      <w:tr w:rsidR="00126890" w:rsidRPr="00961304" w:rsidTr="00512627">
        <w:trPr>
          <w:gridAfter w:val="1"/>
          <w:wAfter w:w="94" w:type="dxa"/>
          <w:trHeight w:val="255"/>
        </w:trPr>
        <w:tc>
          <w:tcPr>
            <w:tcW w:w="2320" w:type="dxa"/>
            <w:gridSpan w:val="2"/>
            <w:tcBorders>
              <w:top w:val="nil"/>
              <w:left w:val="nil"/>
              <w:bottom w:val="nil"/>
              <w:right w:val="nil"/>
            </w:tcBorders>
            <w:shd w:val="clear" w:color="auto" w:fill="auto"/>
            <w:noWrap/>
            <w:vAlign w:val="bottom"/>
          </w:tcPr>
          <w:p w:rsidR="00126890" w:rsidRPr="00961304" w:rsidRDefault="00126890" w:rsidP="00512627">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126890" w:rsidRPr="00961304" w:rsidRDefault="00126890" w:rsidP="00512627">
            <w:pPr>
              <w:jc w:val="center"/>
              <w:rPr>
                <w:sz w:val="18"/>
                <w:szCs w:val="18"/>
              </w:rPr>
            </w:pPr>
          </w:p>
        </w:tc>
        <w:tc>
          <w:tcPr>
            <w:tcW w:w="7343" w:type="dxa"/>
            <w:gridSpan w:val="14"/>
            <w:tcBorders>
              <w:top w:val="nil"/>
              <w:left w:val="nil"/>
              <w:bottom w:val="single" w:sz="4" w:space="0" w:color="auto"/>
              <w:right w:val="nil"/>
            </w:tcBorders>
            <w:shd w:val="clear" w:color="auto" w:fill="auto"/>
            <w:noWrap/>
            <w:vAlign w:val="bottom"/>
          </w:tcPr>
          <w:p w:rsidR="00126890" w:rsidRPr="00961304" w:rsidRDefault="00126890" w:rsidP="00512627">
            <w:pPr>
              <w:jc w:val="center"/>
              <w:rPr>
                <w:b/>
                <w:bCs/>
                <w:sz w:val="18"/>
                <w:szCs w:val="18"/>
              </w:rPr>
            </w:pPr>
            <w:r>
              <w:rPr>
                <w:b/>
                <w:bCs/>
                <w:sz w:val="18"/>
                <w:szCs w:val="18"/>
              </w:rPr>
              <w:t> </w:t>
            </w:r>
          </w:p>
        </w:tc>
      </w:tr>
      <w:tr w:rsidR="00126890" w:rsidRPr="00961304" w:rsidTr="00512627">
        <w:trPr>
          <w:gridAfter w:val="1"/>
          <w:wAfter w:w="94" w:type="dxa"/>
          <w:trHeight w:val="255"/>
        </w:trPr>
        <w:tc>
          <w:tcPr>
            <w:tcW w:w="9924" w:type="dxa"/>
            <w:gridSpan w:val="17"/>
            <w:tcBorders>
              <w:top w:val="nil"/>
              <w:left w:val="nil"/>
              <w:bottom w:val="single" w:sz="4" w:space="0" w:color="auto"/>
              <w:right w:val="nil"/>
            </w:tcBorders>
            <w:shd w:val="clear" w:color="auto" w:fill="auto"/>
            <w:noWrap/>
            <w:vAlign w:val="bottom"/>
          </w:tcPr>
          <w:p w:rsidR="00126890" w:rsidRPr="00961304" w:rsidRDefault="00126890" w:rsidP="00512627">
            <w:pPr>
              <w:rPr>
                <w:i/>
                <w:iCs/>
                <w:sz w:val="18"/>
                <w:szCs w:val="18"/>
              </w:rPr>
            </w:pPr>
            <w:r>
              <w:rPr>
                <w:i/>
                <w:iCs/>
                <w:sz w:val="18"/>
                <w:szCs w:val="18"/>
              </w:rPr>
              <w:t xml:space="preserve">                                                                                                     </w:t>
            </w:r>
            <w:r>
              <w:rPr>
                <w:sz w:val="18"/>
                <w:szCs w:val="18"/>
              </w:rPr>
              <w:t>(должности, Ф.И.О.)</w:t>
            </w:r>
          </w:p>
        </w:tc>
      </w:tr>
      <w:tr w:rsidR="00126890" w:rsidRPr="00961304" w:rsidTr="00512627">
        <w:trPr>
          <w:trHeight w:val="165"/>
        </w:trPr>
        <w:tc>
          <w:tcPr>
            <w:tcW w:w="1560"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760"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261"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1140"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580"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423"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455"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1194"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1250" w:type="dxa"/>
            <w:gridSpan w:val="3"/>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661" w:type="dxa"/>
            <w:gridSpan w:val="2"/>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1026"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236" w:type="dxa"/>
            <w:gridSpan w:val="2"/>
            <w:tcBorders>
              <w:top w:val="nil"/>
              <w:left w:val="nil"/>
              <w:bottom w:val="nil"/>
              <w:right w:val="nil"/>
            </w:tcBorders>
            <w:shd w:val="clear" w:color="auto" w:fill="auto"/>
            <w:noWrap/>
            <w:vAlign w:val="bottom"/>
          </w:tcPr>
          <w:p w:rsidR="00126890" w:rsidRPr="00961304" w:rsidRDefault="00126890" w:rsidP="00512627">
            <w:pPr>
              <w:ind w:right="543"/>
              <w:rPr>
                <w:sz w:val="18"/>
                <w:szCs w:val="18"/>
              </w:rPr>
            </w:pPr>
          </w:p>
        </w:tc>
      </w:tr>
      <w:tr w:rsidR="00126890" w:rsidRPr="00961304" w:rsidTr="00512627">
        <w:trPr>
          <w:gridAfter w:val="1"/>
          <w:wAfter w:w="94" w:type="dxa"/>
          <w:trHeight w:val="255"/>
        </w:trPr>
        <w:tc>
          <w:tcPr>
            <w:tcW w:w="8095" w:type="dxa"/>
            <w:gridSpan w:val="13"/>
            <w:tcBorders>
              <w:top w:val="nil"/>
              <w:left w:val="nil"/>
              <w:bottom w:val="nil"/>
              <w:right w:val="nil"/>
            </w:tcBorders>
            <w:shd w:val="clear" w:color="auto" w:fill="auto"/>
            <w:noWrap/>
            <w:vAlign w:val="bottom"/>
          </w:tcPr>
          <w:p w:rsidR="00126890" w:rsidRPr="00961304" w:rsidRDefault="00126890" w:rsidP="00512627">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1829" w:type="dxa"/>
            <w:gridSpan w:val="4"/>
            <w:tcBorders>
              <w:top w:val="nil"/>
              <w:left w:val="nil"/>
              <w:bottom w:val="single" w:sz="4" w:space="0" w:color="auto"/>
              <w:right w:val="nil"/>
            </w:tcBorders>
            <w:shd w:val="clear" w:color="auto" w:fill="auto"/>
            <w:noWrap/>
            <w:vAlign w:val="bottom"/>
          </w:tcPr>
          <w:p w:rsidR="00126890" w:rsidRPr="00961304" w:rsidRDefault="00126890" w:rsidP="00512627">
            <w:pPr>
              <w:jc w:val="center"/>
              <w:rPr>
                <w:b/>
                <w:bCs/>
                <w:sz w:val="18"/>
                <w:szCs w:val="18"/>
              </w:rPr>
            </w:pPr>
          </w:p>
        </w:tc>
      </w:tr>
      <w:tr w:rsidR="00126890" w:rsidRPr="00961304" w:rsidTr="00512627">
        <w:trPr>
          <w:gridAfter w:val="1"/>
          <w:wAfter w:w="94" w:type="dxa"/>
          <w:trHeight w:val="151"/>
        </w:trPr>
        <w:tc>
          <w:tcPr>
            <w:tcW w:w="9924" w:type="dxa"/>
            <w:gridSpan w:val="17"/>
            <w:tcBorders>
              <w:top w:val="nil"/>
              <w:left w:val="nil"/>
              <w:bottom w:val="single" w:sz="4" w:space="0" w:color="auto"/>
              <w:right w:val="nil"/>
            </w:tcBorders>
            <w:shd w:val="clear" w:color="auto" w:fill="auto"/>
            <w:noWrap/>
            <w:vAlign w:val="bottom"/>
          </w:tcPr>
          <w:p w:rsidR="00126890" w:rsidRPr="00961304" w:rsidRDefault="00126890" w:rsidP="00512627">
            <w:pPr>
              <w:rPr>
                <w:i/>
                <w:iCs/>
                <w:sz w:val="18"/>
                <w:szCs w:val="18"/>
              </w:rPr>
            </w:pPr>
            <w:r>
              <w:rPr>
                <w:i/>
                <w:iCs/>
                <w:sz w:val="18"/>
                <w:szCs w:val="18"/>
              </w:rPr>
              <w:t> </w:t>
            </w:r>
          </w:p>
        </w:tc>
      </w:tr>
      <w:tr w:rsidR="00126890" w:rsidRPr="00961304" w:rsidTr="00512627">
        <w:trPr>
          <w:gridAfter w:val="1"/>
          <w:wAfter w:w="94" w:type="dxa"/>
          <w:trHeight w:val="255"/>
        </w:trPr>
        <w:tc>
          <w:tcPr>
            <w:tcW w:w="9924" w:type="dxa"/>
            <w:gridSpan w:val="17"/>
            <w:tcBorders>
              <w:top w:val="single" w:sz="4" w:space="0" w:color="auto"/>
              <w:left w:val="nil"/>
              <w:bottom w:val="single" w:sz="4" w:space="0" w:color="auto"/>
              <w:right w:val="nil"/>
            </w:tcBorders>
            <w:shd w:val="clear" w:color="auto" w:fill="auto"/>
            <w:noWrap/>
            <w:vAlign w:val="bottom"/>
          </w:tcPr>
          <w:p w:rsidR="00126890" w:rsidRPr="00961304" w:rsidRDefault="00126890" w:rsidP="00512627">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126890" w:rsidRPr="00961304" w:rsidTr="00512627">
        <w:trPr>
          <w:gridAfter w:val="1"/>
          <w:wAfter w:w="94" w:type="dxa"/>
          <w:trHeight w:val="255"/>
        </w:trPr>
        <w:tc>
          <w:tcPr>
            <w:tcW w:w="9924" w:type="dxa"/>
            <w:gridSpan w:val="17"/>
            <w:tcBorders>
              <w:top w:val="single" w:sz="4" w:space="0" w:color="auto"/>
              <w:left w:val="nil"/>
              <w:bottom w:val="single" w:sz="4" w:space="0" w:color="auto"/>
              <w:right w:val="nil"/>
            </w:tcBorders>
            <w:shd w:val="clear" w:color="auto" w:fill="auto"/>
            <w:noWrap/>
            <w:vAlign w:val="bottom"/>
          </w:tcPr>
          <w:p w:rsidR="00126890" w:rsidRPr="00961304" w:rsidRDefault="00126890" w:rsidP="00512627">
            <w:pPr>
              <w:rPr>
                <w:i/>
                <w:iCs/>
                <w:sz w:val="18"/>
                <w:szCs w:val="18"/>
              </w:rPr>
            </w:pPr>
            <w:r>
              <w:rPr>
                <w:i/>
                <w:iCs/>
                <w:sz w:val="18"/>
                <w:szCs w:val="18"/>
              </w:rPr>
              <w:t xml:space="preserve">    </w:t>
            </w:r>
          </w:p>
        </w:tc>
      </w:tr>
      <w:tr w:rsidR="00126890" w:rsidRPr="007D4BB6" w:rsidTr="00512627">
        <w:trPr>
          <w:gridAfter w:val="1"/>
          <w:wAfter w:w="94"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26890" w:rsidRPr="007D4BB6" w:rsidRDefault="00126890" w:rsidP="00512627">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126890" w:rsidRPr="007D4BB6" w:rsidRDefault="00126890" w:rsidP="00512627">
            <w:pPr>
              <w:jc w:val="center"/>
              <w:rPr>
                <w:sz w:val="16"/>
                <w:szCs w:val="16"/>
              </w:rPr>
            </w:pPr>
            <w:r>
              <w:rPr>
                <w:sz w:val="16"/>
                <w:szCs w:val="16"/>
              </w:rPr>
              <w:t>ед. изм.</w:t>
            </w:r>
          </w:p>
        </w:tc>
        <w:tc>
          <w:tcPr>
            <w:tcW w:w="4509" w:type="dxa"/>
            <w:gridSpan w:val="9"/>
            <w:tcBorders>
              <w:top w:val="single" w:sz="4" w:space="0" w:color="auto"/>
              <w:left w:val="nil"/>
              <w:bottom w:val="single" w:sz="4" w:space="0" w:color="auto"/>
              <w:right w:val="single" w:sz="4" w:space="0" w:color="000000"/>
            </w:tcBorders>
            <w:shd w:val="clear" w:color="auto" w:fill="auto"/>
            <w:noWrap/>
            <w:vAlign w:val="center"/>
          </w:tcPr>
          <w:p w:rsidR="00126890" w:rsidRPr="007D4BB6" w:rsidRDefault="00126890" w:rsidP="00512627">
            <w:pPr>
              <w:jc w:val="center"/>
              <w:rPr>
                <w:sz w:val="16"/>
                <w:szCs w:val="16"/>
              </w:rPr>
            </w:pPr>
            <w:r>
              <w:rPr>
                <w:sz w:val="16"/>
                <w:szCs w:val="16"/>
              </w:rPr>
              <w:t>выполнено работ, услуг</w:t>
            </w:r>
          </w:p>
        </w:tc>
      </w:tr>
      <w:tr w:rsidR="00126890" w:rsidRPr="007D4BB6" w:rsidTr="00512627">
        <w:trPr>
          <w:gridAfter w:val="1"/>
          <w:wAfter w:w="94"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126890" w:rsidRPr="007D4BB6" w:rsidRDefault="00126890" w:rsidP="00512627">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126890" w:rsidRPr="007D4BB6" w:rsidRDefault="00126890" w:rsidP="00512627">
            <w:pPr>
              <w:rPr>
                <w:sz w:val="16"/>
                <w:szCs w:val="16"/>
              </w:rPr>
            </w:pPr>
          </w:p>
        </w:tc>
        <w:tc>
          <w:tcPr>
            <w:tcW w:w="1194" w:type="dxa"/>
            <w:tcBorders>
              <w:top w:val="nil"/>
              <w:left w:val="nil"/>
              <w:bottom w:val="nil"/>
              <w:right w:val="nil"/>
            </w:tcBorders>
            <w:shd w:val="clear" w:color="auto" w:fill="auto"/>
            <w:noWrap/>
            <w:vAlign w:val="center"/>
          </w:tcPr>
          <w:p w:rsidR="00126890" w:rsidRPr="007D4BB6" w:rsidRDefault="00126890" w:rsidP="00512627">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126890" w:rsidRPr="007D4BB6" w:rsidRDefault="00126890" w:rsidP="00512627">
            <w:pPr>
              <w:jc w:val="center"/>
              <w:rPr>
                <w:sz w:val="16"/>
                <w:szCs w:val="16"/>
              </w:rPr>
            </w:pPr>
            <w:r>
              <w:rPr>
                <w:sz w:val="16"/>
                <w:szCs w:val="16"/>
              </w:rPr>
              <w:t>цена за единицу,</w:t>
            </w:r>
            <w:r>
              <w:rPr>
                <w:sz w:val="16"/>
                <w:szCs w:val="16"/>
              </w:rPr>
              <w:br/>
              <w:t>руб.</w:t>
            </w:r>
          </w:p>
        </w:tc>
        <w:tc>
          <w:tcPr>
            <w:tcW w:w="2254" w:type="dxa"/>
            <w:gridSpan w:val="5"/>
            <w:tcBorders>
              <w:top w:val="single" w:sz="4" w:space="0" w:color="auto"/>
              <w:left w:val="nil"/>
              <w:bottom w:val="single" w:sz="4" w:space="0" w:color="auto"/>
              <w:right w:val="single" w:sz="4" w:space="0" w:color="000000"/>
            </w:tcBorders>
            <w:shd w:val="clear" w:color="auto" w:fill="auto"/>
            <w:noWrap/>
            <w:vAlign w:val="center"/>
          </w:tcPr>
          <w:p w:rsidR="00126890" w:rsidRPr="007D4BB6" w:rsidRDefault="00126890" w:rsidP="00512627">
            <w:pPr>
              <w:jc w:val="center"/>
              <w:rPr>
                <w:sz w:val="16"/>
                <w:szCs w:val="16"/>
              </w:rPr>
            </w:pPr>
            <w:r>
              <w:rPr>
                <w:sz w:val="16"/>
                <w:szCs w:val="16"/>
              </w:rPr>
              <w:t>стоимость, руб.</w:t>
            </w:r>
          </w:p>
        </w:tc>
      </w:tr>
      <w:tr w:rsidR="00126890" w:rsidRPr="00961304" w:rsidTr="00512627">
        <w:trPr>
          <w:gridAfter w:val="1"/>
          <w:wAfter w:w="94"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126890" w:rsidRPr="00961304" w:rsidRDefault="00126890" w:rsidP="00512627">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126890" w:rsidRPr="00961304" w:rsidRDefault="00126890" w:rsidP="00512627">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126890" w:rsidRPr="00961304" w:rsidRDefault="00126890" w:rsidP="00512627">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126890" w:rsidRPr="00961304" w:rsidRDefault="00126890" w:rsidP="00512627">
            <w:pPr>
              <w:jc w:val="center"/>
              <w:rPr>
                <w:b/>
                <w:bCs/>
                <w:sz w:val="18"/>
                <w:szCs w:val="18"/>
              </w:rPr>
            </w:pPr>
            <w:r>
              <w:rPr>
                <w:b/>
                <w:bCs/>
                <w:sz w:val="18"/>
                <w:szCs w:val="18"/>
              </w:rPr>
              <w:t> </w:t>
            </w:r>
          </w:p>
        </w:tc>
        <w:tc>
          <w:tcPr>
            <w:tcW w:w="2254" w:type="dxa"/>
            <w:gridSpan w:val="5"/>
            <w:tcBorders>
              <w:top w:val="single" w:sz="4" w:space="0" w:color="auto"/>
              <w:left w:val="nil"/>
              <w:bottom w:val="single" w:sz="4" w:space="0" w:color="auto"/>
              <w:right w:val="single" w:sz="4" w:space="0" w:color="auto"/>
            </w:tcBorders>
            <w:shd w:val="clear" w:color="auto" w:fill="auto"/>
            <w:noWrap/>
            <w:vAlign w:val="bottom"/>
          </w:tcPr>
          <w:p w:rsidR="00126890" w:rsidRPr="00961304" w:rsidRDefault="00126890" w:rsidP="00512627">
            <w:pPr>
              <w:jc w:val="center"/>
              <w:rPr>
                <w:b/>
                <w:bCs/>
                <w:sz w:val="18"/>
                <w:szCs w:val="18"/>
              </w:rPr>
            </w:pPr>
            <w:r>
              <w:rPr>
                <w:b/>
                <w:bCs/>
                <w:sz w:val="18"/>
                <w:szCs w:val="18"/>
              </w:rPr>
              <w:t> </w:t>
            </w:r>
          </w:p>
        </w:tc>
      </w:tr>
      <w:tr w:rsidR="00126890" w:rsidRPr="00961304" w:rsidTr="00512627">
        <w:trPr>
          <w:gridAfter w:val="1"/>
          <w:wAfter w:w="94" w:type="dxa"/>
          <w:trHeight w:val="195"/>
        </w:trPr>
        <w:tc>
          <w:tcPr>
            <w:tcW w:w="4301" w:type="dxa"/>
            <w:gridSpan w:val="5"/>
            <w:tcBorders>
              <w:top w:val="nil"/>
              <w:left w:val="nil"/>
              <w:bottom w:val="nil"/>
              <w:right w:val="nil"/>
            </w:tcBorders>
            <w:shd w:val="clear" w:color="auto" w:fill="auto"/>
            <w:noWrap/>
            <w:vAlign w:val="bottom"/>
          </w:tcPr>
          <w:p w:rsidR="00126890" w:rsidRPr="00961304" w:rsidRDefault="00126890" w:rsidP="00512627">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126890" w:rsidRPr="00961304" w:rsidRDefault="00126890" w:rsidP="00512627">
            <w:pPr>
              <w:jc w:val="right"/>
              <w:rPr>
                <w:i/>
                <w:iCs/>
                <w:sz w:val="18"/>
                <w:szCs w:val="18"/>
              </w:rPr>
            </w:pPr>
          </w:p>
        </w:tc>
        <w:tc>
          <w:tcPr>
            <w:tcW w:w="1194" w:type="dxa"/>
            <w:tcBorders>
              <w:top w:val="nil"/>
              <w:left w:val="nil"/>
              <w:bottom w:val="nil"/>
              <w:right w:val="nil"/>
            </w:tcBorders>
            <w:shd w:val="clear" w:color="auto" w:fill="auto"/>
            <w:noWrap/>
            <w:vAlign w:val="bottom"/>
          </w:tcPr>
          <w:p w:rsidR="00126890" w:rsidRPr="00961304" w:rsidRDefault="00126890" w:rsidP="00512627">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126890" w:rsidRPr="00961304" w:rsidRDefault="00126890" w:rsidP="00512627">
            <w:pPr>
              <w:jc w:val="right"/>
              <w:rPr>
                <w:i/>
                <w:iCs/>
                <w:sz w:val="18"/>
                <w:szCs w:val="18"/>
              </w:rPr>
            </w:pPr>
            <w:r>
              <w:rPr>
                <w:i/>
                <w:iCs/>
                <w:sz w:val="18"/>
                <w:szCs w:val="18"/>
              </w:rPr>
              <w:t xml:space="preserve"> Итого </w:t>
            </w:r>
          </w:p>
        </w:tc>
        <w:tc>
          <w:tcPr>
            <w:tcW w:w="22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961304" w:rsidRDefault="00126890" w:rsidP="00512627">
            <w:pPr>
              <w:jc w:val="center"/>
              <w:rPr>
                <w:b/>
                <w:bCs/>
                <w:sz w:val="18"/>
                <w:szCs w:val="18"/>
              </w:rPr>
            </w:pPr>
            <w:r>
              <w:rPr>
                <w:b/>
                <w:bCs/>
                <w:sz w:val="18"/>
                <w:szCs w:val="18"/>
              </w:rPr>
              <w:t> </w:t>
            </w:r>
          </w:p>
        </w:tc>
      </w:tr>
      <w:tr w:rsidR="00126890" w:rsidRPr="00961304" w:rsidTr="00512627">
        <w:trPr>
          <w:gridAfter w:val="1"/>
          <w:wAfter w:w="94" w:type="dxa"/>
          <w:trHeight w:val="209"/>
        </w:trPr>
        <w:tc>
          <w:tcPr>
            <w:tcW w:w="1560" w:type="dxa"/>
            <w:tcBorders>
              <w:top w:val="nil"/>
              <w:left w:val="nil"/>
              <w:bottom w:val="nil"/>
              <w:right w:val="nil"/>
            </w:tcBorders>
            <w:shd w:val="clear" w:color="auto" w:fill="auto"/>
            <w:noWrap/>
            <w:vAlign w:val="bottom"/>
          </w:tcPr>
          <w:p w:rsidR="00126890" w:rsidRPr="00961304" w:rsidRDefault="00126890" w:rsidP="00512627">
            <w:pPr>
              <w:rPr>
                <w:i/>
                <w:iCs/>
                <w:sz w:val="18"/>
                <w:szCs w:val="18"/>
              </w:rPr>
            </w:pPr>
          </w:p>
        </w:tc>
        <w:tc>
          <w:tcPr>
            <w:tcW w:w="760" w:type="dxa"/>
            <w:tcBorders>
              <w:top w:val="nil"/>
              <w:left w:val="nil"/>
              <w:bottom w:val="nil"/>
              <w:right w:val="nil"/>
            </w:tcBorders>
            <w:shd w:val="clear" w:color="auto" w:fill="auto"/>
            <w:noWrap/>
            <w:vAlign w:val="bottom"/>
          </w:tcPr>
          <w:p w:rsidR="00126890" w:rsidRPr="00961304" w:rsidRDefault="00126890" w:rsidP="00512627">
            <w:pPr>
              <w:rPr>
                <w:i/>
                <w:iCs/>
                <w:sz w:val="18"/>
                <w:szCs w:val="18"/>
              </w:rPr>
            </w:pPr>
          </w:p>
        </w:tc>
        <w:tc>
          <w:tcPr>
            <w:tcW w:w="261" w:type="dxa"/>
            <w:tcBorders>
              <w:top w:val="nil"/>
              <w:left w:val="nil"/>
              <w:bottom w:val="nil"/>
              <w:right w:val="nil"/>
            </w:tcBorders>
            <w:shd w:val="clear" w:color="auto" w:fill="auto"/>
            <w:noWrap/>
            <w:vAlign w:val="bottom"/>
          </w:tcPr>
          <w:p w:rsidR="00126890" w:rsidRPr="00961304" w:rsidRDefault="00126890" w:rsidP="00512627">
            <w:pPr>
              <w:rPr>
                <w:i/>
                <w:iCs/>
                <w:sz w:val="18"/>
                <w:szCs w:val="18"/>
              </w:rPr>
            </w:pPr>
          </w:p>
        </w:tc>
        <w:tc>
          <w:tcPr>
            <w:tcW w:w="1140" w:type="dxa"/>
            <w:tcBorders>
              <w:top w:val="nil"/>
              <w:left w:val="nil"/>
              <w:bottom w:val="nil"/>
              <w:right w:val="nil"/>
            </w:tcBorders>
            <w:shd w:val="clear" w:color="auto" w:fill="auto"/>
            <w:noWrap/>
            <w:vAlign w:val="bottom"/>
          </w:tcPr>
          <w:p w:rsidR="00126890" w:rsidRPr="00961304" w:rsidRDefault="00126890" w:rsidP="00512627">
            <w:pPr>
              <w:rPr>
                <w:i/>
                <w:iCs/>
                <w:sz w:val="18"/>
                <w:szCs w:val="18"/>
              </w:rPr>
            </w:pPr>
          </w:p>
        </w:tc>
        <w:tc>
          <w:tcPr>
            <w:tcW w:w="580" w:type="dxa"/>
            <w:tcBorders>
              <w:top w:val="nil"/>
              <w:left w:val="nil"/>
              <w:bottom w:val="nil"/>
              <w:right w:val="nil"/>
            </w:tcBorders>
            <w:shd w:val="clear" w:color="auto" w:fill="auto"/>
            <w:noWrap/>
            <w:vAlign w:val="bottom"/>
          </w:tcPr>
          <w:p w:rsidR="00126890" w:rsidRPr="00961304" w:rsidRDefault="00126890" w:rsidP="00512627">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126890" w:rsidRPr="00961304" w:rsidRDefault="00126890" w:rsidP="00512627">
            <w:pPr>
              <w:jc w:val="right"/>
              <w:rPr>
                <w:i/>
                <w:iCs/>
                <w:sz w:val="18"/>
                <w:szCs w:val="18"/>
              </w:rPr>
            </w:pPr>
          </w:p>
        </w:tc>
        <w:tc>
          <w:tcPr>
            <w:tcW w:w="1194" w:type="dxa"/>
            <w:tcBorders>
              <w:top w:val="nil"/>
              <w:left w:val="nil"/>
              <w:bottom w:val="nil"/>
              <w:right w:val="nil"/>
            </w:tcBorders>
            <w:shd w:val="clear" w:color="auto" w:fill="auto"/>
            <w:noWrap/>
            <w:vAlign w:val="bottom"/>
          </w:tcPr>
          <w:p w:rsidR="00126890" w:rsidRPr="00961304" w:rsidRDefault="00126890" w:rsidP="00512627">
            <w:pPr>
              <w:jc w:val="center"/>
              <w:rPr>
                <w:b/>
                <w:bCs/>
                <w:i/>
                <w:iCs/>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512627">
            <w:pPr>
              <w:jc w:val="center"/>
              <w:rPr>
                <w:b/>
                <w:bCs/>
                <w:i/>
                <w:iCs/>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512627">
            <w:pPr>
              <w:jc w:val="center"/>
              <w:rPr>
                <w:b/>
                <w:bCs/>
                <w:i/>
                <w:iCs/>
                <w:sz w:val="18"/>
                <w:szCs w:val="18"/>
              </w:rPr>
            </w:pPr>
          </w:p>
        </w:tc>
        <w:tc>
          <w:tcPr>
            <w:tcW w:w="589" w:type="dxa"/>
            <w:tcBorders>
              <w:top w:val="nil"/>
              <w:left w:val="nil"/>
              <w:bottom w:val="nil"/>
              <w:right w:val="nil"/>
            </w:tcBorders>
            <w:shd w:val="clear" w:color="auto" w:fill="auto"/>
            <w:noWrap/>
            <w:vAlign w:val="bottom"/>
          </w:tcPr>
          <w:p w:rsidR="00126890" w:rsidRPr="00961304" w:rsidRDefault="00126890" w:rsidP="00512627">
            <w:pPr>
              <w:jc w:val="right"/>
              <w:rPr>
                <w:i/>
                <w:iCs/>
                <w:sz w:val="18"/>
                <w:szCs w:val="18"/>
              </w:rPr>
            </w:pPr>
            <w:r>
              <w:rPr>
                <w:i/>
                <w:iCs/>
                <w:sz w:val="18"/>
                <w:szCs w:val="18"/>
              </w:rPr>
              <w:t xml:space="preserve">НДС </w:t>
            </w:r>
          </w:p>
        </w:tc>
        <w:tc>
          <w:tcPr>
            <w:tcW w:w="22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961304" w:rsidRDefault="00126890" w:rsidP="00512627">
            <w:pPr>
              <w:jc w:val="center"/>
              <w:rPr>
                <w:b/>
                <w:bCs/>
                <w:sz w:val="18"/>
                <w:szCs w:val="18"/>
              </w:rPr>
            </w:pPr>
            <w:r>
              <w:rPr>
                <w:b/>
                <w:bCs/>
                <w:sz w:val="18"/>
                <w:szCs w:val="18"/>
              </w:rPr>
              <w:t> </w:t>
            </w:r>
          </w:p>
        </w:tc>
      </w:tr>
      <w:tr w:rsidR="00126890" w:rsidRPr="00961304" w:rsidTr="00512627">
        <w:trPr>
          <w:gridAfter w:val="1"/>
          <w:wAfter w:w="94" w:type="dxa"/>
          <w:trHeight w:val="210"/>
        </w:trPr>
        <w:tc>
          <w:tcPr>
            <w:tcW w:w="1560" w:type="dxa"/>
            <w:tcBorders>
              <w:top w:val="nil"/>
              <w:left w:val="nil"/>
              <w:bottom w:val="nil"/>
              <w:right w:val="nil"/>
            </w:tcBorders>
            <w:shd w:val="clear" w:color="auto" w:fill="auto"/>
            <w:noWrap/>
            <w:vAlign w:val="bottom"/>
          </w:tcPr>
          <w:p w:rsidR="00126890" w:rsidRPr="00961304" w:rsidRDefault="00126890" w:rsidP="00512627">
            <w:pPr>
              <w:rPr>
                <w:i/>
                <w:iCs/>
                <w:sz w:val="18"/>
                <w:szCs w:val="18"/>
              </w:rPr>
            </w:pPr>
          </w:p>
        </w:tc>
        <w:tc>
          <w:tcPr>
            <w:tcW w:w="760" w:type="dxa"/>
            <w:tcBorders>
              <w:top w:val="nil"/>
              <w:left w:val="nil"/>
              <w:bottom w:val="nil"/>
              <w:right w:val="nil"/>
            </w:tcBorders>
            <w:shd w:val="clear" w:color="auto" w:fill="auto"/>
            <w:noWrap/>
            <w:vAlign w:val="bottom"/>
          </w:tcPr>
          <w:p w:rsidR="00126890" w:rsidRPr="00961304" w:rsidRDefault="00126890" w:rsidP="00512627">
            <w:pPr>
              <w:rPr>
                <w:i/>
                <w:iCs/>
                <w:sz w:val="18"/>
                <w:szCs w:val="18"/>
              </w:rPr>
            </w:pPr>
          </w:p>
        </w:tc>
        <w:tc>
          <w:tcPr>
            <w:tcW w:w="261" w:type="dxa"/>
            <w:tcBorders>
              <w:top w:val="nil"/>
              <w:left w:val="nil"/>
              <w:bottom w:val="nil"/>
              <w:right w:val="nil"/>
            </w:tcBorders>
            <w:shd w:val="clear" w:color="auto" w:fill="auto"/>
            <w:noWrap/>
            <w:vAlign w:val="bottom"/>
          </w:tcPr>
          <w:p w:rsidR="00126890" w:rsidRPr="00961304" w:rsidRDefault="00126890" w:rsidP="00512627">
            <w:pPr>
              <w:rPr>
                <w:i/>
                <w:iCs/>
                <w:sz w:val="18"/>
                <w:szCs w:val="18"/>
              </w:rPr>
            </w:pPr>
          </w:p>
        </w:tc>
        <w:tc>
          <w:tcPr>
            <w:tcW w:w="1140" w:type="dxa"/>
            <w:tcBorders>
              <w:top w:val="nil"/>
              <w:left w:val="nil"/>
              <w:bottom w:val="nil"/>
              <w:right w:val="nil"/>
            </w:tcBorders>
            <w:shd w:val="clear" w:color="auto" w:fill="auto"/>
            <w:noWrap/>
            <w:vAlign w:val="bottom"/>
          </w:tcPr>
          <w:p w:rsidR="00126890" w:rsidRPr="00961304" w:rsidRDefault="00126890" w:rsidP="00512627">
            <w:pPr>
              <w:rPr>
                <w:i/>
                <w:iCs/>
                <w:sz w:val="18"/>
                <w:szCs w:val="18"/>
              </w:rPr>
            </w:pPr>
          </w:p>
        </w:tc>
        <w:tc>
          <w:tcPr>
            <w:tcW w:w="580" w:type="dxa"/>
            <w:tcBorders>
              <w:top w:val="nil"/>
              <w:left w:val="nil"/>
              <w:bottom w:val="nil"/>
              <w:right w:val="nil"/>
            </w:tcBorders>
            <w:shd w:val="clear" w:color="auto" w:fill="auto"/>
            <w:noWrap/>
            <w:vAlign w:val="bottom"/>
          </w:tcPr>
          <w:p w:rsidR="00126890" w:rsidRPr="00961304" w:rsidRDefault="00126890" w:rsidP="00512627">
            <w:pPr>
              <w:rPr>
                <w:i/>
                <w:iCs/>
                <w:sz w:val="18"/>
                <w:szCs w:val="18"/>
              </w:rPr>
            </w:pPr>
          </w:p>
        </w:tc>
        <w:tc>
          <w:tcPr>
            <w:tcW w:w="423" w:type="dxa"/>
            <w:tcBorders>
              <w:top w:val="nil"/>
              <w:left w:val="nil"/>
              <w:bottom w:val="nil"/>
              <w:right w:val="nil"/>
            </w:tcBorders>
            <w:shd w:val="clear" w:color="auto" w:fill="auto"/>
            <w:noWrap/>
            <w:vAlign w:val="bottom"/>
          </w:tcPr>
          <w:p w:rsidR="00126890" w:rsidRPr="00961304" w:rsidRDefault="00126890" w:rsidP="00512627">
            <w:pPr>
              <w:rPr>
                <w:i/>
                <w:iCs/>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512627">
            <w:pPr>
              <w:rPr>
                <w:i/>
                <w:iCs/>
                <w:sz w:val="18"/>
                <w:szCs w:val="18"/>
              </w:rPr>
            </w:pPr>
          </w:p>
        </w:tc>
        <w:tc>
          <w:tcPr>
            <w:tcW w:w="455" w:type="dxa"/>
            <w:tcBorders>
              <w:top w:val="nil"/>
              <w:left w:val="nil"/>
              <w:bottom w:val="nil"/>
              <w:right w:val="nil"/>
            </w:tcBorders>
            <w:shd w:val="clear" w:color="auto" w:fill="auto"/>
            <w:noWrap/>
            <w:vAlign w:val="bottom"/>
          </w:tcPr>
          <w:p w:rsidR="00126890" w:rsidRPr="00961304" w:rsidRDefault="00126890" w:rsidP="00512627">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126890" w:rsidRPr="00961304" w:rsidRDefault="00126890" w:rsidP="00512627">
            <w:pPr>
              <w:jc w:val="right"/>
              <w:rPr>
                <w:i/>
                <w:iCs/>
                <w:sz w:val="18"/>
                <w:szCs w:val="18"/>
              </w:rPr>
            </w:pPr>
            <w:r>
              <w:rPr>
                <w:i/>
                <w:iCs/>
                <w:sz w:val="18"/>
                <w:szCs w:val="18"/>
              </w:rPr>
              <w:t xml:space="preserve"> Итого с НДС </w:t>
            </w:r>
          </w:p>
        </w:tc>
        <w:tc>
          <w:tcPr>
            <w:tcW w:w="2254" w:type="dxa"/>
            <w:gridSpan w:val="5"/>
            <w:tcBorders>
              <w:top w:val="single" w:sz="4" w:space="0" w:color="auto"/>
              <w:left w:val="nil"/>
              <w:bottom w:val="single" w:sz="4" w:space="0" w:color="auto"/>
              <w:right w:val="single" w:sz="4" w:space="0" w:color="auto"/>
            </w:tcBorders>
            <w:shd w:val="clear" w:color="auto" w:fill="auto"/>
            <w:noWrap/>
            <w:vAlign w:val="bottom"/>
          </w:tcPr>
          <w:p w:rsidR="00126890" w:rsidRPr="00961304" w:rsidRDefault="00126890" w:rsidP="00512627">
            <w:pPr>
              <w:jc w:val="center"/>
              <w:rPr>
                <w:b/>
                <w:bCs/>
                <w:sz w:val="18"/>
                <w:szCs w:val="18"/>
              </w:rPr>
            </w:pPr>
            <w:r>
              <w:rPr>
                <w:b/>
                <w:bCs/>
                <w:sz w:val="18"/>
                <w:szCs w:val="18"/>
              </w:rPr>
              <w:t> </w:t>
            </w:r>
          </w:p>
        </w:tc>
      </w:tr>
      <w:tr w:rsidR="00126890" w:rsidRPr="00961304" w:rsidTr="00512627">
        <w:trPr>
          <w:gridAfter w:val="1"/>
          <w:wAfter w:w="94" w:type="dxa"/>
          <w:trHeight w:val="315"/>
        </w:trPr>
        <w:tc>
          <w:tcPr>
            <w:tcW w:w="9924" w:type="dxa"/>
            <w:gridSpan w:val="17"/>
            <w:tcBorders>
              <w:top w:val="nil"/>
              <w:left w:val="nil"/>
              <w:bottom w:val="nil"/>
              <w:right w:val="nil"/>
            </w:tcBorders>
            <w:shd w:val="clear" w:color="auto" w:fill="auto"/>
            <w:noWrap/>
            <w:vAlign w:val="bottom"/>
          </w:tcPr>
          <w:p w:rsidR="00126890" w:rsidRPr="00961304" w:rsidRDefault="00126890" w:rsidP="00512627">
            <w:pPr>
              <w:rPr>
                <w:sz w:val="18"/>
                <w:szCs w:val="18"/>
              </w:rPr>
            </w:pPr>
            <w:r>
              <w:rPr>
                <w:sz w:val="18"/>
                <w:szCs w:val="18"/>
              </w:rPr>
              <w:t>соответствуют  (не соответствуют) условиям договора (</w:t>
            </w:r>
            <w:proofErr w:type="gramStart"/>
            <w:r>
              <w:rPr>
                <w:sz w:val="18"/>
                <w:szCs w:val="18"/>
              </w:rPr>
              <w:t>наряд-заказа</w:t>
            </w:r>
            <w:proofErr w:type="gramEnd"/>
            <w:r>
              <w:rPr>
                <w:sz w:val="18"/>
                <w:szCs w:val="18"/>
              </w:rPr>
              <w:t>) и предъявляемым требованиям,</w:t>
            </w:r>
          </w:p>
        </w:tc>
      </w:tr>
      <w:tr w:rsidR="00126890" w:rsidRPr="00961304" w:rsidTr="00512627">
        <w:trPr>
          <w:gridAfter w:val="1"/>
          <w:wAfter w:w="94" w:type="dxa"/>
          <w:trHeight w:val="210"/>
        </w:trPr>
        <w:tc>
          <w:tcPr>
            <w:tcW w:w="9924" w:type="dxa"/>
            <w:gridSpan w:val="17"/>
            <w:tcBorders>
              <w:top w:val="nil"/>
              <w:left w:val="nil"/>
              <w:bottom w:val="nil"/>
              <w:right w:val="nil"/>
            </w:tcBorders>
            <w:shd w:val="clear" w:color="auto" w:fill="auto"/>
            <w:noWrap/>
            <w:vAlign w:val="bottom"/>
          </w:tcPr>
          <w:p w:rsidR="00126890" w:rsidRPr="00961304" w:rsidRDefault="00126890" w:rsidP="00512627">
            <w:pPr>
              <w:rPr>
                <w:sz w:val="18"/>
                <w:szCs w:val="18"/>
              </w:rPr>
            </w:pPr>
            <w:proofErr w:type="gramStart"/>
            <w:r>
              <w:rPr>
                <w:sz w:val="18"/>
                <w:szCs w:val="18"/>
              </w:rPr>
              <w:t>оказаны в оговоренные сроки и надлежащим образом.</w:t>
            </w:r>
            <w:proofErr w:type="gramEnd"/>
          </w:p>
        </w:tc>
      </w:tr>
      <w:tr w:rsidR="00126890" w:rsidRPr="00961304" w:rsidTr="00512627">
        <w:trPr>
          <w:gridAfter w:val="1"/>
          <w:wAfter w:w="94" w:type="dxa"/>
          <w:trHeight w:val="195"/>
        </w:trPr>
        <w:tc>
          <w:tcPr>
            <w:tcW w:w="6609" w:type="dxa"/>
            <w:gridSpan w:val="9"/>
            <w:tcBorders>
              <w:top w:val="nil"/>
              <w:left w:val="nil"/>
              <w:bottom w:val="nil"/>
              <w:right w:val="nil"/>
            </w:tcBorders>
            <w:shd w:val="clear" w:color="auto" w:fill="auto"/>
            <w:noWrap/>
            <w:vAlign w:val="bottom"/>
          </w:tcPr>
          <w:p w:rsidR="00126890" w:rsidRPr="00961304" w:rsidRDefault="00126890" w:rsidP="00512627">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3315" w:type="dxa"/>
            <w:gridSpan w:val="8"/>
            <w:tcBorders>
              <w:top w:val="nil"/>
              <w:left w:val="nil"/>
              <w:bottom w:val="single" w:sz="4" w:space="0" w:color="auto"/>
              <w:right w:val="nil"/>
            </w:tcBorders>
            <w:shd w:val="clear" w:color="auto" w:fill="auto"/>
            <w:noWrap/>
            <w:vAlign w:val="bottom"/>
          </w:tcPr>
          <w:p w:rsidR="00126890" w:rsidRPr="00961304" w:rsidRDefault="00126890" w:rsidP="00512627">
            <w:pPr>
              <w:rPr>
                <w:b/>
                <w:bCs/>
                <w:sz w:val="18"/>
                <w:szCs w:val="18"/>
              </w:rPr>
            </w:pPr>
            <w:r>
              <w:rPr>
                <w:b/>
                <w:bCs/>
                <w:sz w:val="18"/>
                <w:szCs w:val="18"/>
              </w:rPr>
              <w:t> </w:t>
            </w:r>
          </w:p>
        </w:tc>
      </w:tr>
      <w:tr w:rsidR="00126890" w:rsidRPr="00961304" w:rsidTr="00512627">
        <w:trPr>
          <w:gridAfter w:val="1"/>
          <w:wAfter w:w="94" w:type="dxa"/>
          <w:trHeight w:val="210"/>
        </w:trPr>
        <w:tc>
          <w:tcPr>
            <w:tcW w:w="9924" w:type="dxa"/>
            <w:gridSpan w:val="17"/>
            <w:tcBorders>
              <w:top w:val="nil"/>
              <w:left w:val="nil"/>
              <w:bottom w:val="single" w:sz="4" w:space="0" w:color="auto"/>
              <w:right w:val="nil"/>
            </w:tcBorders>
            <w:shd w:val="clear" w:color="auto" w:fill="auto"/>
            <w:noWrap/>
            <w:vAlign w:val="bottom"/>
          </w:tcPr>
          <w:p w:rsidR="00126890" w:rsidRPr="00961304" w:rsidRDefault="00126890" w:rsidP="00512627">
            <w:pPr>
              <w:rPr>
                <w:sz w:val="18"/>
                <w:szCs w:val="18"/>
              </w:rPr>
            </w:pPr>
            <w:r>
              <w:rPr>
                <w:sz w:val="18"/>
                <w:szCs w:val="18"/>
              </w:rPr>
              <w:t> </w:t>
            </w:r>
          </w:p>
        </w:tc>
      </w:tr>
      <w:tr w:rsidR="00126890" w:rsidRPr="00961304" w:rsidTr="00512627">
        <w:trPr>
          <w:gridAfter w:val="1"/>
          <w:wAfter w:w="94" w:type="dxa"/>
          <w:trHeight w:val="70"/>
        </w:trPr>
        <w:tc>
          <w:tcPr>
            <w:tcW w:w="1560" w:type="dxa"/>
            <w:tcBorders>
              <w:top w:val="nil"/>
              <w:left w:val="nil"/>
              <w:bottom w:val="nil"/>
              <w:right w:val="nil"/>
            </w:tcBorders>
            <w:shd w:val="clear" w:color="auto" w:fill="auto"/>
            <w:noWrap/>
            <w:vAlign w:val="bottom"/>
          </w:tcPr>
          <w:p w:rsidR="00126890" w:rsidRPr="00961304" w:rsidRDefault="00126890" w:rsidP="00512627">
            <w:pPr>
              <w:jc w:val="center"/>
              <w:rPr>
                <w:sz w:val="18"/>
                <w:szCs w:val="18"/>
              </w:rPr>
            </w:pPr>
          </w:p>
        </w:tc>
        <w:tc>
          <w:tcPr>
            <w:tcW w:w="760" w:type="dxa"/>
            <w:tcBorders>
              <w:top w:val="nil"/>
              <w:left w:val="nil"/>
              <w:bottom w:val="nil"/>
              <w:right w:val="nil"/>
            </w:tcBorders>
            <w:shd w:val="clear" w:color="auto" w:fill="auto"/>
            <w:noWrap/>
            <w:vAlign w:val="bottom"/>
          </w:tcPr>
          <w:p w:rsidR="00126890" w:rsidRPr="00961304" w:rsidRDefault="00126890" w:rsidP="00512627">
            <w:pPr>
              <w:jc w:val="center"/>
              <w:rPr>
                <w:sz w:val="18"/>
                <w:szCs w:val="18"/>
              </w:rPr>
            </w:pPr>
          </w:p>
        </w:tc>
        <w:tc>
          <w:tcPr>
            <w:tcW w:w="261" w:type="dxa"/>
            <w:tcBorders>
              <w:top w:val="nil"/>
              <w:left w:val="nil"/>
              <w:bottom w:val="nil"/>
              <w:right w:val="nil"/>
            </w:tcBorders>
            <w:shd w:val="clear" w:color="auto" w:fill="auto"/>
            <w:noWrap/>
            <w:vAlign w:val="bottom"/>
          </w:tcPr>
          <w:p w:rsidR="00126890" w:rsidRPr="00961304" w:rsidRDefault="00126890" w:rsidP="00512627">
            <w:pPr>
              <w:jc w:val="center"/>
              <w:rPr>
                <w:sz w:val="18"/>
                <w:szCs w:val="18"/>
              </w:rPr>
            </w:pPr>
          </w:p>
        </w:tc>
        <w:tc>
          <w:tcPr>
            <w:tcW w:w="1140" w:type="dxa"/>
            <w:tcBorders>
              <w:top w:val="nil"/>
              <w:left w:val="nil"/>
              <w:bottom w:val="nil"/>
              <w:right w:val="nil"/>
            </w:tcBorders>
            <w:shd w:val="clear" w:color="auto" w:fill="auto"/>
            <w:noWrap/>
            <w:vAlign w:val="bottom"/>
          </w:tcPr>
          <w:p w:rsidR="00126890" w:rsidRPr="00961304" w:rsidRDefault="00126890" w:rsidP="00512627">
            <w:pPr>
              <w:jc w:val="center"/>
              <w:rPr>
                <w:sz w:val="18"/>
                <w:szCs w:val="18"/>
              </w:rPr>
            </w:pPr>
          </w:p>
        </w:tc>
        <w:tc>
          <w:tcPr>
            <w:tcW w:w="580" w:type="dxa"/>
            <w:tcBorders>
              <w:top w:val="nil"/>
              <w:left w:val="nil"/>
              <w:bottom w:val="nil"/>
              <w:right w:val="nil"/>
            </w:tcBorders>
            <w:shd w:val="clear" w:color="auto" w:fill="auto"/>
            <w:noWrap/>
            <w:vAlign w:val="bottom"/>
          </w:tcPr>
          <w:p w:rsidR="00126890" w:rsidRPr="00961304" w:rsidRDefault="00126890" w:rsidP="00512627">
            <w:pPr>
              <w:jc w:val="center"/>
              <w:rPr>
                <w:sz w:val="18"/>
                <w:szCs w:val="18"/>
              </w:rPr>
            </w:pPr>
          </w:p>
        </w:tc>
        <w:tc>
          <w:tcPr>
            <w:tcW w:w="423" w:type="dxa"/>
            <w:tcBorders>
              <w:top w:val="nil"/>
              <w:left w:val="nil"/>
              <w:bottom w:val="nil"/>
              <w:right w:val="nil"/>
            </w:tcBorders>
            <w:shd w:val="clear" w:color="auto" w:fill="auto"/>
            <w:noWrap/>
            <w:vAlign w:val="bottom"/>
          </w:tcPr>
          <w:p w:rsidR="00126890" w:rsidRPr="00961304" w:rsidRDefault="00126890" w:rsidP="00512627">
            <w:pPr>
              <w:jc w:val="cente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512627">
            <w:pPr>
              <w:jc w:val="center"/>
              <w:rPr>
                <w:sz w:val="18"/>
                <w:szCs w:val="18"/>
              </w:rPr>
            </w:pPr>
          </w:p>
        </w:tc>
        <w:tc>
          <w:tcPr>
            <w:tcW w:w="455" w:type="dxa"/>
            <w:tcBorders>
              <w:top w:val="nil"/>
              <w:left w:val="nil"/>
              <w:bottom w:val="nil"/>
              <w:right w:val="nil"/>
            </w:tcBorders>
            <w:shd w:val="clear" w:color="auto" w:fill="auto"/>
            <w:noWrap/>
            <w:vAlign w:val="bottom"/>
          </w:tcPr>
          <w:p w:rsidR="00126890" w:rsidRPr="00961304" w:rsidRDefault="00126890" w:rsidP="00512627">
            <w:pPr>
              <w:jc w:val="center"/>
              <w:rPr>
                <w:sz w:val="18"/>
                <w:szCs w:val="18"/>
              </w:rPr>
            </w:pPr>
          </w:p>
        </w:tc>
        <w:tc>
          <w:tcPr>
            <w:tcW w:w="1194" w:type="dxa"/>
            <w:tcBorders>
              <w:top w:val="nil"/>
              <w:left w:val="nil"/>
              <w:bottom w:val="nil"/>
              <w:right w:val="nil"/>
            </w:tcBorders>
            <w:shd w:val="clear" w:color="auto" w:fill="auto"/>
            <w:noWrap/>
            <w:vAlign w:val="bottom"/>
          </w:tcPr>
          <w:p w:rsidR="00126890" w:rsidRPr="00961304" w:rsidRDefault="00126890" w:rsidP="00512627">
            <w:pPr>
              <w:jc w:val="cente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589"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1026" w:type="dxa"/>
            <w:gridSpan w:val="2"/>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1228" w:type="dxa"/>
            <w:gridSpan w:val="3"/>
            <w:tcBorders>
              <w:top w:val="nil"/>
              <w:left w:val="nil"/>
              <w:bottom w:val="nil"/>
              <w:right w:val="nil"/>
            </w:tcBorders>
            <w:shd w:val="clear" w:color="auto" w:fill="auto"/>
            <w:noWrap/>
            <w:vAlign w:val="bottom"/>
          </w:tcPr>
          <w:p w:rsidR="00126890" w:rsidRPr="00961304" w:rsidRDefault="00126890" w:rsidP="00512627">
            <w:pPr>
              <w:rPr>
                <w:sz w:val="18"/>
                <w:szCs w:val="18"/>
              </w:rPr>
            </w:pPr>
          </w:p>
        </w:tc>
      </w:tr>
      <w:tr w:rsidR="00126890" w:rsidRPr="00961304" w:rsidTr="00512627">
        <w:trPr>
          <w:gridAfter w:val="1"/>
          <w:wAfter w:w="94" w:type="dxa"/>
          <w:trHeight w:val="210"/>
        </w:trPr>
        <w:tc>
          <w:tcPr>
            <w:tcW w:w="3721" w:type="dxa"/>
            <w:gridSpan w:val="4"/>
            <w:tcBorders>
              <w:top w:val="nil"/>
              <w:left w:val="nil"/>
              <w:bottom w:val="nil"/>
              <w:right w:val="nil"/>
            </w:tcBorders>
            <w:shd w:val="clear" w:color="auto" w:fill="auto"/>
            <w:noWrap/>
            <w:vAlign w:val="bottom"/>
          </w:tcPr>
          <w:p w:rsidR="00126890" w:rsidRPr="00961304" w:rsidRDefault="00126890" w:rsidP="00512627">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423"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455"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4509" w:type="dxa"/>
            <w:gridSpan w:val="9"/>
            <w:tcBorders>
              <w:top w:val="nil"/>
              <w:left w:val="nil"/>
              <w:bottom w:val="nil"/>
              <w:right w:val="nil"/>
            </w:tcBorders>
            <w:shd w:val="clear" w:color="auto" w:fill="auto"/>
            <w:noWrap/>
            <w:vAlign w:val="bottom"/>
          </w:tcPr>
          <w:p w:rsidR="00126890" w:rsidRPr="00961304" w:rsidRDefault="00126890" w:rsidP="00512627">
            <w:pPr>
              <w:rPr>
                <w:sz w:val="18"/>
                <w:szCs w:val="18"/>
              </w:rPr>
            </w:pPr>
            <w:r>
              <w:rPr>
                <w:sz w:val="18"/>
                <w:szCs w:val="18"/>
              </w:rPr>
              <w:t xml:space="preserve"> Услугу принял:</w:t>
            </w:r>
          </w:p>
        </w:tc>
      </w:tr>
      <w:tr w:rsidR="00126890" w:rsidRPr="00961304" w:rsidTr="00512627">
        <w:trPr>
          <w:gridAfter w:val="1"/>
          <w:wAfter w:w="94" w:type="dxa"/>
          <w:trHeight w:val="210"/>
        </w:trPr>
        <w:tc>
          <w:tcPr>
            <w:tcW w:w="3721" w:type="dxa"/>
            <w:gridSpan w:val="4"/>
            <w:tcBorders>
              <w:top w:val="nil"/>
              <w:left w:val="nil"/>
              <w:bottom w:val="nil"/>
              <w:right w:val="nil"/>
            </w:tcBorders>
            <w:shd w:val="clear" w:color="auto" w:fill="auto"/>
            <w:noWrap/>
            <w:vAlign w:val="bottom"/>
          </w:tcPr>
          <w:p w:rsidR="00126890" w:rsidRPr="00961304" w:rsidRDefault="00126890" w:rsidP="00512627">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423"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455"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4509" w:type="dxa"/>
            <w:gridSpan w:val="9"/>
            <w:tcBorders>
              <w:top w:val="nil"/>
              <w:left w:val="nil"/>
              <w:bottom w:val="nil"/>
              <w:right w:val="nil"/>
            </w:tcBorders>
            <w:shd w:val="clear" w:color="auto" w:fill="auto"/>
            <w:noWrap/>
            <w:vAlign w:val="bottom"/>
          </w:tcPr>
          <w:p w:rsidR="00126890" w:rsidRPr="00961304" w:rsidRDefault="00126890" w:rsidP="00512627">
            <w:pPr>
              <w:rPr>
                <w:sz w:val="18"/>
                <w:szCs w:val="18"/>
              </w:rPr>
            </w:pPr>
            <w:r>
              <w:rPr>
                <w:sz w:val="18"/>
                <w:szCs w:val="18"/>
              </w:rPr>
              <w:t>Арендатор</w:t>
            </w:r>
          </w:p>
        </w:tc>
      </w:tr>
      <w:tr w:rsidR="00126890" w:rsidRPr="00961304" w:rsidTr="00512627">
        <w:trPr>
          <w:gridAfter w:val="1"/>
          <w:wAfter w:w="94" w:type="dxa"/>
          <w:trHeight w:val="120"/>
        </w:trPr>
        <w:tc>
          <w:tcPr>
            <w:tcW w:w="4301" w:type="dxa"/>
            <w:gridSpan w:val="5"/>
            <w:tcBorders>
              <w:top w:val="nil"/>
              <w:left w:val="nil"/>
              <w:bottom w:val="single" w:sz="4" w:space="0" w:color="auto"/>
              <w:right w:val="nil"/>
            </w:tcBorders>
            <w:shd w:val="clear" w:color="auto" w:fill="auto"/>
            <w:noWrap/>
            <w:vAlign w:val="bottom"/>
          </w:tcPr>
          <w:p w:rsidR="00126890" w:rsidRPr="00961304" w:rsidRDefault="00126890" w:rsidP="00512627">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126890" w:rsidRPr="00961304" w:rsidRDefault="00126890" w:rsidP="00512627">
            <w:pPr>
              <w:rPr>
                <w:i/>
                <w:iCs/>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512627">
            <w:pPr>
              <w:rPr>
                <w:i/>
                <w:iCs/>
                <w:sz w:val="18"/>
                <w:szCs w:val="18"/>
              </w:rPr>
            </w:pPr>
          </w:p>
        </w:tc>
        <w:tc>
          <w:tcPr>
            <w:tcW w:w="455"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4509" w:type="dxa"/>
            <w:gridSpan w:val="9"/>
            <w:tcBorders>
              <w:top w:val="nil"/>
              <w:left w:val="nil"/>
              <w:bottom w:val="single" w:sz="4" w:space="0" w:color="auto"/>
              <w:right w:val="nil"/>
            </w:tcBorders>
            <w:shd w:val="clear" w:color="auto" w:fill="auto"/>
            <w:noWrap/>
            <w:vAlign w:val="bottom"/>
          </w:tcPr>
          <w:p w:rsidR="00126890" w:rsidRPr="00961304" w:rsidRDefault="00126890" w:rsidP="00512627">
            <w:pPr>
              <w:jc w:val="center"/>
              <w:rPr>
                <w:b/>
                <w:bCs/>
                <w:sz w:val="18"/>
                <w:szCs w:val="18"/>
              </w:rPr>
            </w:pPr>
            <w:r>
              <w:rPr>
                <w:b/>
                <w:bCs/>
                <w:sz w:val="18"/>
                <w:szCs w:val="18"/>
              </w:rPr>
              <w:t> </w:t>
            </w:r>
          </w:p>
        </w:tc>
      </w:tr>
      <w:tr w:rsidR="00126890" w:rsidRPr="00961304" w:rsidTr="00512627">
        <w:trPr>
          <w:gridAfter w:val="1"/>
          <w:wAfter w:w="94" w:type="dxa"/>
          <w:trHeight w:val="195"/>
        </w:trPr>
        <w:tc>
          <w:tcPr>
            <w:tcW w:w="4301" w:type="dxa"/>
            <w:gridSpan w:val="5"/>
            <w:tcBorders>
              <w:top w:val="single" w:sz="4" w:space="0" w:color="auto"/>
              <w:left w:val="nil"/>
              <w:bottom w:val="nil"/>
              <w:right w:val="nil"/>
            </w:tcBorders>
            <w:shd w:val="clear" w:color="auto" w:fill="auto"/>
            <w:noWrap/>
            <w:vAlign w:val="bottom"/>
          </w:tcPr>
          <w:p w:rsidR="00126890" w:rsidRPr="00961304" w:rsidRDefault="00126890" w:rsidP="00512627">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455"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4509" w:type="dxa"/>
            <w:gridSpan w:val="9"/>
            <w:tcBorders>
              <w:top w:val="nil"/>
              <w:left w:val="nil"/>
              <w:bottom w:val="nil"/>
              <w:right w:val="nil"/>
            </w:tcBorders>
            <w:shd w:val="clear" w:color="auto" w:fill="auto"/>
            <w:noWrap/>
            <w:vAlign w:val="bottom"/>
          </w:tcPr>
          <w:p w:rsidR="00126890" w:rsidRPr="00961304" w:rsidRDefault="00126890" w:rsidP="00512627">
            <w:pPr>
              <w:jc w:val="center"/>
              <w:rPr>
                <w:sz w:val="18"/>
                <w:szCs w:val="18"/>
              </w:rPr>
            </w:pPr>
            <w:r>
              <w:rPr>
                <w:sz w:val="18"/>
                <w:szCs w:val="18"/>
              </w:rPr>
              <w:t>(должность)</w:t>
            </w:r>
          </w:p>
        </w:tc>
      </w:tr>
      <w:tr w:rsidR="00126890" w:rsidRPr="00961304" w:rsidTr="00512627">
        <w:trPr>
          <w:gridAfter w:val="1"/>
          <w:wAfter w:w="94" w:type="dxa"/>
          <w:trHeight w:val="90"/>
        </w:trPr>
        <w:tc>
          <w:tcPr>
            <w:tcW w:w="2320" w:type="dxa"/>
            <w:gridSpan w:val="2"/>
            <w:tcBorders>
              <w:top w:val="nil"/>
              <w:left w:val="nil"/>
              <w:bottom w:val="single" w:sz="4" w:space="0" w:color="auto"/>
              <w:right w:val="nil"/>
            </w:tcBorders>
            <w:shd w:val="clear" w:color="auto" w:fill="auto"/>
            <w:noWrap/>
            <w:vAlign w:val="bottom"/>
          </w:tcPr>
          <w:p w:rsidR="00126890" w:rsidRPr="00961304" w:rsidRDefault="00126890" w:rsidP="00512627">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126890" w:rsidRPr="00961304" w:rsidRDefault="00126890" w:rsidP="00512627">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126890" w:rsidRPr="00961304" w:rsidRDefault="00126890" w:rsidP="00512627">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126890" w:rsidRPr="00961304" w:rsidRDefault="00126890" w:rsidP="00512627">
            <w:pPr>
              <w:rPr>
                <w:i/>
                <w:iCs/>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512627">
            <w:pPr>
              <w:rPr>
                <w:i/>
                <w:iCs/>
                <w:sz w:val="18"/>
                <w:szCs w:val="18"/>
              </w:rPr>
            </w:pPr>
          </w:p>
        </w:tc>
        <w:tc>
          <w:tcPr>
            <w:tcW w:w="455"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126890" w:rsidRPr="00961304" w:rsidRDefault="00126890" w:rsidP="00512627">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126890" w:rsidRPr="00961304" w:rsidRDefault="00126890" w:rsidP="00512627">
            <w:pPr>
              <w:jc w:val="center"/>
              <w:rPr>
                <w:i/>
                <w:iCs/>
                <w:sz w:val="18"/>
                <w:szCs w:val="18"/>
                <w:u w:val="single"/>
              </w:rPr>
            </w:pPr>
          </w:p>
        </w:tc>
        <w:tc>
          <w:tcPr>
            <w:tcW w:w="2254" w:type="dxa"/>
            <w:gridSpan w:val="5"/>
            <w:tcBorders>
              <w:top w:val="nil"/>
              <w:left w:val="nil"/>
              <w:bottom w:val="single" w:sz="4" w:space="0" w:color="auto"/>
              <w:right w:val="nil"/>
            </w:tcBorders>
            <w:shd w:val="clear" w:color="auto" w:fill="auto"/>
            <w:noWrap/>
            <w:vAlign w:val="bottom"/>
          </w:tcPr>
          <w:p w:rsidR="00126890" w:rsidRPr="00961304" w:rsidRDefault="00126890" w:rsidP="00512627">
            <w:pPr>
              <w:rPr>
                <w:i/>
                <w:iCs/>
                <w:sz w:val="18"/>
                <w:szCs w:val="18"/>
              </w:rPr>
            </w:pPr>
            <w:r>
              <w:rPr>
                <w:i/>
                <w:iCs/>
                <w:sz w:val="18"/>
                <w:szCs w:val="18"/>
              </w:rPr>
              <w:t> </w:t>
            </w:r>
          </w:p>
        </w:tc>
      </w:tr>
      <w:tr w:rsidR="00126890" w:rsidRPr="00961304" w:rsidTr="00512627">
        <w:trPr>
          <w:gridAfter w:val="1"/>
          <w:wAfter w:w="94" w:type="dxa"/>
          <w:trHeight w:val="225"/>
        </w:trPr>
        <w:tc>
          <w:tcPr>
            <w:tcW w:w="2320" w:type="dxa"/>
            <w:gridSpan w:val="2"/>
            <w:tcBorders>
              <w:top w:val="nil"/>
              <w:left w:val="nil"/>
              <w:bottom w:val="nil"/>
              <w:right w:val="nil"/>
            </w:tcBorders>
            <w:shd w:val="clear" w:color="auto" w:fill="auto"/>
            <w:noWrap/>
            <w:vAlign w:val="bottom"/>
          </w:tcPr>
          <w:p w:rsidR="00126890" w:rsidRPr="00961304" w:rsidRDefault="00126890" w:rsidP="00512627">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126890" w:rsidRPr="00961304" w:rsidRDefault="00126890" w:rsidP="00512627">
            <w:pPr>
              <w:jc w:val="center"/>
              <w:rPr>
                <w:sz w:val="16"/>
                <w:szCs w:val="16"/>
              </w:rPr>
            </w:pPr>
          </w:p>
        </w:tc>
        <w:tc>
          <w:tcPr>
            <w:tcW w:w="1720" w:type="dxa"/>
            <w:gridSpan w:val="2"/>
            <w:tcBorders>
              <w:top w:val="nil"/>
              <w:left w:val="nil"/>
              <w:bottom w:val="nil"/>
              <w:right w:val="nil"/>
            </w:tcBorders>
            <w:shd w:val="clear" w:color="auto" w:fill="auto"/>
            <w:noWrap/>
            <w:vAlign w:val="bottom"/>
          </w:tcPr>
          <w:p w:rsidR="00126890" w:rsidRPr="007D4BB6" w:rsidRDefault="00126890" w:rsidP="00512627">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126890" w:rsidRPr="00961304" w:rsidRDefault="00126890" w:rsidP="00512627">
            <w:pPr>
              <w:jc w:val="center"/>
              <w:rPr>
                <w:sz w:val="18"/>
                <w:szCs w:val="18"/>
              </w:rPr>
            </w:pPr>
          </w:p>
        </w:tc>
        <w:tc>
          <w:tcPr>
            <w:tcW w:w="236" w:type="dxa"/>
            <w:tcBorders>
              <w:top w:val="nil"/>
              <w:left w:val="nil"/>
              <w:bottom w:val="nil"/>
              <w:right w:val="nil"/>
            </w:tcBorders>
            <w:shd w:val="clear" w:color="auto" w:fill="auto"/>
            <w:noWrap/>
            <w:vAlign w:val="bottom"/>
          </w:tcPr>
          <w:p w:rsidR="00126890" w:rsidRPr="00961304" w:rsidRDefault="00126890" w:rsidP="00512627">
            <w:pPr>
              <w:jc w:val="center"/>
              <w:rPr>
                <w:sz w:val="18"/>
                <w:szCs w:val="18"/>
              </w:rPr>
            </w:pPr>
          </w:p>
        </w:tc>
        <w:tc>
          <w:tcPr>
            <w:tcW w:w="455" w:type="dxa"/>
            <w:tcBorders>
              <w:top w:val="nil"/>
              <w:left w:val="nil"/>
              <w:bottom w:val="nil"/>
              <w:right w:val="nil"/>
            </w:tcBorders>
            <w:shd w:val="clear" w:color="auto" w:fill="auto"/>
            <w:noWrap/>
            <w:vAlign w:val="bottom"/>
          </w:tcPr>
          <w:p w:rsidR="00126890" w:rsidRPr="00961304" w:rsidRDefault="00126890" w:rsidP="00512627">
            <w:pPr>
              <w:rPr>
                <w:sz w:val="18"/>
                <w:szCs w:val="18"/>
              </w:rPr>
            </w:pPr>
          </w:p>
        </w:tc>
        <w:tc>
          <w:tcPr>
            <w:tcW w:w="1666" w:type="dxa"/>
            <w:gridSpan w:val="3"/>
            <w:tcBorders>
              <w:top w:val="nil"/>
              <w:left w:val="nil"/>
              <w:bottom w:val="nil"/>
              <w:right w:val="nil"/>
            </w:tcBorders>
            <w:shd w:val="clear" w:color="auto" w:fill="auto"/>
            <w:noWrap/>
            <w:vAlign w:val="bottom"/>
          </w:tcPr>
          <w:p w:rsidR="00126890" w:rsidRPr="00961304" w:rsidRDefault="00126890" w:rsidP="00512627">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126890" w:rsidRPr="00961304" w:rsidRDefault="00126890" w:rsidP="00512627">
            <w:pPr>
              <w:jc w:val="center"/>
              <w:rPr>
                <w:sz w:val="16"/>
                <w:szCs w:val="16"/>
              </w:rPr>
            </w:pPr>
          </w:p>
        </w:tc>
        <w:tc>
          <w:tcPr>
            <w:tcW w:w="2254" w:type="dxa"/>
            <w:gridSpan w:val="5"/>
            <w:tcBorders>
              <w:top w:val="single" w:sz="4" w:space="0" w:color="auto"/>
              <w:left w:val="nil"/>
              <w:bottom w:val="nil"/>
              <w:right w:val="nil"/>
            </w:tcBorders>
            <w:shd w:val="clear" w:color="auto" w:fill="auto"/>
            <w:noWrap/>
            <w:vAlign w:val="bottom"/>
          </w:tcPr>
          <w:p w:rsidR="00126890" w:rsidRPr="00961304" w:rsidRDefault="00126890" w:rsidP="00512627">
            <w:pPr>
              <w:jc w:val="center"/>
              <w:rPr>
                <w:sz w:val="16"/>
                <w:szCs w:val="16"/>
              </w:rPr>
            </w:pPr>
            <w:r>
              <w:rPr>
                <w:sz w:val="16"/>
                <w:szCs w:val="16"/>
              </w:rPr>
              <w:t>(расшифровка подписи)</w:t>
            </w:r>
          </w:p>
        </w:tc>
      </w:tr>
      <w:tr w:rsidR="00126890" w:rsidTr="00512627">
        <w:trPr>
          <w:gridAfter w:val="1"/>
          <w:wAfter w:w="94" w:type="dxa"/>
          <w:trHeight w:val="255"/>
        </w:trPr>
        <w:tc>
          <w:tcPr>
            <w:tcW w:w="1560" w:type="dxa"/>
            <w:tcBorders>
              <w:top w:val="nil"/>
              <w:left w:val="nil"/>
              <w:bottom w:val="nil"/>
              <w:right w:val="nil"/>
            </w:tcBorders>
            <w:shd w:val="clear" w:color="auto" w:fill="auto"/>
            <w:noWrap/>
            <w:vAlign w:val="bottom"/>
          </w:tcPr>
          <w:p w:rsidR="00126890" w:rsidRDefault="00126890" w:rsidP="00512627">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126890" w:rsidRDefault="00126890" w:rsidP="00512627">
            <w:pPr>
              <w:rPr>
                <w:sz w:val="16"/>
                <w:szCs w:val="16"/>
              </w:rPr>
            </w:pPr>
          </w:p>
        </w:tc>
        <w:tc>
          <w:tcPr>
            <w:tcW w:w="261" w:type="dxa"/>
            <w:tcBorders>
              <w:top w:val="nil"/>
              <w:left w:val="nil"/>
              <w:bottom w:val="nil"/>
              <w:right w:val="nil"/>
            </w:tcBorders>
            <w:shd w:val="clear" w:color="auto" w:fill="auto"/>
            <w:noWrap/>
            <w:vAlign w:val="bottom"/>
          </w:tcPr>
          <w:p w:rsidR="00126890" w:rsidRDefault="00126890" w:rsidP="00512627">
            <w:pPr>
              <w:rPr>
                <w:sz w:val="16"/>
                <w:szCs w:val="16"/>
              </w:rPr>
            </w:pPr>
          </w:p>
        </w:tc>
        <w:tc>
          <w:tcPr>
            <w:tcW w:w="1140" w:type="dxa"/>
            <w:tcBorders>
              <w:top w:val="nil"/>
              <w:left w:val="nil"/>
              <w:bottom w:val="nil"/>
              <w:right w:val="nil"/>
            </w:tcBorders>
            <w:shd w:val="clear" w:color="auto" w:fill="auto"/>
            <w:noWrap/>
            <w:vAlign w:val="bottom"/>
          </w:tcPr>
          <w:p w:rsidR="00126890" w:rsidRDefault="00126890" w:rsidP="00512627">
            <w:pPr>
              <w:rPr>
                <w:sz w:val="16"/>
                <w:szCs w:val="16"/>
              </w:rPr>
            </w:pPr>
          </w:p>
        </w:tc>
        <w:tc>
          <w:tcPr>
            <w:tcW w:w="580" w:type="dxa"/>
            <w:tcBorders>
              <w:top w:val="nil"/>
              <w:left w:val="nil"/>
              <w:bottom w:val="nil"/>
              <w:right w:val="nil"/>
            </w:tcBorders>
            <w:shd w:val="clear" w:color="auto" w:fill="auto"/>
            <w:noWrap/>
            <w:vAlign w:val="bottom"/>
          </w:tcPr>
          <w:p w:rsidR="00126890" w:rsidRDefault="00126890" w:rsidP="00512627">
            <w:pPr>
              <w:rPr>
                <w:sz w:val="16"/>
                <w:szCs w:val="16"/>
              </w:rPr>
            </w:pPr>
          </w:p>
        </w:tc>
        <w:tc>
          <w:tcPr>
            <w:tcW w:w="423" w:type="dxa"/>
            <w:tcBorders>
              <w:top w:val="nil"/>
              <w:left w:val="nil"/>
              <w:bottom w:val="nil"/>
              <w:right w:val="nil"/>
            </w:tcBorders>
            <w:shd w:val="clear" w:color="auto" w:fill="auto"/>
            <w:noWrap/>
            <w:vAlign w:val="bottom"/>
          </w:tcPr>
          <w:p w:rsidR="00126890" w:rsidRDefault="00126890" w:rsidP="00512627">
            <w:pPr>
              <w:rPr>
                <w:sz w:val="16"/>
                <w:szCs w:val="16"/>
              </w:rPr>
            </w:pPr>
          </w:p>
        </w:tc>
        <w:tc>
          <w:tcPr>
            <w:tcW w:w="236" w:type="dxa"/>
            <w:tcBorders>
              <w:top w:val="nil"/>
              <w:left w:val="nil"/>
              <w:bottom w:val="nil"/>
              <w:right w:val="nil"/>
            </w:tcBorders>
            <w:shd w:val="clear" w:color="auto" w:fill="auto"/>
            <w:noWrap/>
            <w:vAlign w:val="bottom"/>
          </w:tcPr>
          <w:p w:rsidR="00126890" w:rsidRDefault="00126890" w:rsidP="00512627">
            <w:pPr>
              <w:rPr>
                <w:sz w:val="16"/>
                <w:szCs w:val="16"/>
              </w:rPr>
            </w:pPr>
          </w:p>
        </w:tc>
        <w:tc>
          <w:tcPr>
            <w:tcW w:w="455" w:type="dxa"/>
            <w:tcBorders>
              <w:top w:val="nil"/>
              <w:left w:val="nil"/>
              <w:bottom w:val="nil"/>
              <w:right w:val="nil"/>
            </w:tcBorders>
            <w:shd w:val="clear" w:color="auto" w:fill="auto"/>
            <w:noWrap/>
            <w:vAlign w:val="bottom"/>
          </w:tcPr>
          <w:p w:rsidR="00126890" w:rsidRDefault="00126890" w:rsidP="00512627">
            <w:pPr>
              <w:rPr>
                <w:sz w:val="16"/>
                <w:szCs w:val="16"/>
              </w:rPr>
            </w:pPr>
          </w:p>
        </w:tc>
        <w:tc>
          <w:tcPr>
            <w:tcW w:w="1194" w:type="dxa"/>
            <w:tcBorders>
              <w:top w:val="nil"/>
              <w:left w:val="nil"/>
              <w:bottom w:val="nil"/>
              <w:right w:val="nil"/>
            </w:tcBorders>
            <w:shd w:val="clear" w:color="auto" w:fill="auto"/>
            <w:noWrap/>
            <w:vAlign w:val="bottom"/>
          </w:tcPr>
          <w:p w:rsidR="00126890" w:rsidRDefault="00126890" w:rsidP="00512627">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126890" w:rsidRDefault="00126890" w:rsidP="00512627">
            <w:pPr>
              <w:jc w:val="center"/>
              <w:rPr>
                <w:sz w:val="16"/>
                <w:szCs w:val="16"/>
              </w:rPr>
            </w:pPr>
          </w:p>
        </w:tc>
        <w:tc>
          <w:tcPr>
            <w:tcW w:w="236" w:type="dxa"/>
            <w:tcBorders>
              <w:top w:val="nil"/>
              <w:left w:val="nil"/>
              <w:bottom w:val="nil"/>
              <w:right w:val="nil"/>
            </w:tcBorders>
            <w:shd w:val="clear" w:color="auto" w:fill="auto"/>
            <w:noWrap/>
            <w:vAlign w:val="bottom"/>
          </w:tcPr>
          <w:p w:rsidR="00126890" w:rsidRDefault="00126890" w:rsidP="00512627">
            <w:pPr>
              <w:jc w:val="center"/>
              <w:rPr>
                <w:sz w:val="16"/>
                <w:szCs w:val="16"/>
              </w:rPr>
            </w:pPr>
          </w:p>
        </w:tc>
        <w:tc>
          <w:tcPr>
            <w:tcW w:w="589" w:type="dxa"/>
            <w:tcBorders>
              <w:top w:val="nil"/>
              <w:left w:val="nil"/>
              <w:bottom w:val="nil"/>
              <w:right w:val="nil"/>
            </w:tcBorders>
            <w:shd w:val="clear" w:color="auto" w:fill="auto"/>
            <w:noWrap/>
            <w:vAlign w:val="bottom"/>
          </w:tcPr>
          <w:p w:rsidR="00126890" w:rsidRDefault="00126890" w:rsidP="00512627">
            <w:pPr>
              <w:rPr>
                <w:sz w:val="16"/>
                <w:szCs w:val="16"/>
              </w:rPr>
            </w:pPr>
          </w:p>
        </w:tc>
        <w:tc>
          <w:tcPr>
            <w:tcW w:w="1026" w:type="dxa"/>
            <w:gridSpan w:val="2"/>
            <w:tcBorders>
              <w:top w:val="nil"/>
              <w:left w:val="nil"/>
              <w:bottom w:val="nil"/>
              <w:right w:val="nil"/>
            </w:tcBorders>
            <w:shd w:val="clear" w:color="auto" w:fill="auto"/>
            <w:noWrap/>
            <w:vAlign w:val="bottom"/>
          </w:tcPr>
          <w:p w:rsidR="00126890" w:rsidRDefault="00126890" w:rsidP="00512627">
            <w:pPr>
              <w:rPr>
                <w:sz w:val="16"/>
                <w:szCs w:val="16"/>
              </w:rPr>
            </w:pPr>
          </w:p>
        </w:tc>
        <w:tc>
          <w:tcPr>
            <w:tcW w:w="1228" w:type="dxa"/>
            <w:gridSpan w:val="3"/>
            <w:tcBorders>
              <w:top w:val="nil"/>
              <w:left w:val="nil"/>
              <w:bottom w:val="nil"/>
              <w:right w:val="nil"/>
            </w:tcBorders>
            <w:shd w:val="clear" w:color="auto" w:fill="auto"/>
            <w:noWrap/>
            <w:vAlign w:val="bottom"/>
          </w:tcPr>
          <w:p w:rsidR="00126890" w:rsidRDefault="00126890" w:rsidP="00512627">
            <w:pPr>
              <w:rPr>
                <w:sz w:val="16"/>
                <w:szCs w:val="16"/>
              </w:rPr>
            </w:pPr>
          </w:p>
        </w:tc>
      </w:tr>
    </w:tbl>
    <w:p w:rsidR="00126890" w:rsidRDefault="00126890" w:rsidP="00126890">
      <w:pPr>
        <w:rPr>
          <w:spacing w:val="-4"/>
        </w:rPr>
      </w:pPr>
    </w:p>
    <w:tbl>
      <w:tblPr>
        <w:tblW w:w="10260" w:type="dxa"/>
        <w:tblLook w:val="0000" w:firstRow="0" w:lastRow="0" w:firstColumn="0" w:lastColumn="0" w:noHBand="0" w:noVBand="0"/>
      </w:tblPr>
      <w:tblGrid>
        <w:gridCol w:w="5210"/>
        <w:gridCol w:w="5050"/>
      </w:tblGrid>
      <w:tr w:rsidR="00126890" w:rsidRPr="00415DDE" w:rsidTr="00512627">
        <w:tc>
          <w:tcPr>
            <w:tcW w:w="5210" w:type="dxa"/>
          </w:tcPr>
          <w:p w:rsidR="00126890" w:rsidRPr="0007628C" w:rsidRDefault="00126890" w:rsidP="00512627">
            <w:pPr>
              <w:pStyle w:val="37"/>
              <w:spacing w:after="0"/>
              <w:ind w:left="0" w:firstLine="142"/>
              <w:rPr>
                <w:b/>
                <w:sz w:val="20"/>
                <w:szCs w:val="20"/>
              </w:rPr>
            </w:pPr>
            <w:r>
              <w:rPr>
                <w:b/>
                <w:bCs/>
                <w:sz w:val="20"/>
                <w:szCs w:val="20"/>
              </w:rPr>
              <w:t>От Арендодателя</w:t>
            </w:r>
          </w:p>
        </w:tc>
        <w:tc>
          <w:tcPr>
            <w:tcW w:w="5050" w:type="dxa"/>
          </w:tcPr>
          <w:p w:rsidR="00126890" w:rsidRPr="0007628C" w:rsidRDefault="00126890" w:rsidP="00512627">
            <w:pPr>
              <w:pStyle w:val="37"/>
              <w:spacing w:after="0"/>
              <w:ind w:left="0" w:firstLine="177"/>
              <w:rPr>
                <w:b/>
                <w:sz w:val="20"/>
                <w:szCs w:val="20"/>
              </w:rPr>
            </w:pPr>
            <w:r>
              <w:rPr>
                <w:b/>
                <w:bCs/>
                <w:sz w:val="20"/>
                <w:szCs w:val="20"/>
              </w:rPr>
              <w:t>От Арендатора</w:t>
            </w:r>
          </w:p>
        </w:tc>
      </w:tr>
      <w:tr w:rsidR="00126890" w:rsidRPr="00415DDE" w:rsidTr="00512627">
        <w:trPr>
          <w:trHeight w:val="194"/>
        </w:trPr>
        <w:tc>
          <w:tcPr>
            <w:tcW w:w="5210" w:type="dxa"/>
          </w:tcPr>
          <w:p w:rsidR="00126890" w:rsidRPr="00415DDE" w:rsidRDefault="00126890" w:rsidP="00512627">
            <w:pPr>
              <w:pStyle w:val="ConsTitle"/>
              <w:rPr>
                <w:rFonts w:ascii="Times New Roman" w:hAnsi="Times New Roman" w:cs="Times New Roman"/>
                <w:bCs w:val="0"/>
                <w:sz w:val="20"/>
                <w:szCs w:val="20"/>
              </w:rPr>
            </w:pPr>
          </w:p>
        </w:tc>
        <w:tc>
          <w:tcPr>
            <w:tcW w:w="5050" w:type="dxa"/>
          </w:tcPr>
          <w:p w:rsidR="00126890" w:rsidRPr="00415DDE" w:rsidRDefault="00126890" w:rsidP="00512627">
            <w:pPr>
              <w:pStyle w:val="37"/>
              <w:spacing w:after="0"/>
              <w:ind w:left="0"/>
              <w:rPr>
                <w:b/>
                <w:sz w:val="20"/>
                <w:szCs w:val="20"/>
              </w:rPr>
            </w:pPr>
          </w:p>
        </w:tc>
      </w:tr>
      <w:tr w:rsidR="00126890" w:rsidRPr="00415DDE" w:rsidTr="00512627">
        <w:trPr>
          <w:trHeight w:val="275"/>
        </w:trPr>
        <w:tc>
          <w:tcPr>
            <w:tcW w:w="5210" w:type="dxa"/>
          </w:tcPr>
          <w:p w:rsidR="00126890" w:rsidRPr="00415DDE" w:rsidRDefault="00126890" w:rsidP="00512627">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126890" w:rsidRPr="00415DDE" w:rsidRDefault="00126890" w:rsidP="00512627">
            <w:pPr>
              <w:pStyle w:val="37"/>
              <w:spacing w:after="0"/>
              <w:ind w:left="0" w:firstLine="177"/>
              <w:rPr>
                <w:b/>
                <w:bCs/>
                <w:sz w:val="20"/>
                <w:szCs w:val="20"/>
              </w:rPr>
            </w:pPr>
            <w:r>
              <w:rPr>
                <w:b/>
                <w:bCs/>
                <w:sz w:val="20"/>
                <w:szCs w:val="20"/>
              </w:rPr>
              <w:t>_______________</w:t>
            </w:r>
          </w:p>
        </w:tc>
      </w:tr>
    </w:tbl>
    <w:p w:rsidR="00126890" w:rsidRDefault="00126890" w:rsidP="00126890">
      <w:pPr>
        <w:tabs>
          <w:tab w:val="center" w:pos="4819"/>
        </w:tabs>
        <w:rPr>
          <w:b/>
          <w:bCs/>
          <w:color w:val="000000"/>
        </w:rPr>
      </w:pPr>
      <w:r>
        <w:rPr>
          <w:b/>
          <w:bCs/>
        </w:rPr>
        <w:t xml:space="preserve">         «Арендодатель»</w:t>
      </w:r>
      <w:r>
        <w:rPr>
          <w:b/>
          <w:bCs/>
        </w:rPr>
        <w:tab/>
        <w:t xml:space="preserve">                                </w:t>
      </w:r>
      <w:r>
        <w:rPr>
          <w:b/>
          <w:bCs/>
          <w:color w:val="000000"/>
        </w:rPr>
        <w:t>«Арендатор»</w:t>
      </w:r>
    </w:p>
    <w:tbl>
      <w:tblPr>
        <w:tblW w:w="0" w:type="auto"/>
        <w:jc w:val="center"/>
        <w:tblLook w:val="04A0" w:firstRow="1" w:lastRow="0" w:firstColumn="1" w:lastColumn="0" w:noHBand="0" w:noVBand="1"/>
      </w:tblPr>
      <w:tblGrid>
        <w:gridCol w:w="4887"/>
        <w:gridCol w:w="4966"/>
      </w:tblGrid>
      <w:tr w:rsidR="00126890" w:rsidRPr="00301E7D" w:rsidTr="00512627">
        <w:trPr>
          <w:jc w:val="center"/>
        </w:trPr>
        <w:tc>
          <w:tcPr>
            <w:tcW w:w="4887" w:type="dxa"/>
          </w:tcPr>
          <w:p w:rsidR="00126890" w:rsidRPr="00E41044" w:rsidRDefault="00126890" w:rsidP="00512627">
            <w:pPr>
              <w:pStyle w:val="19"/>
              <w:ind w:firstLine="0"/>
            </w:pPr>
            <w:r>
              <w:t>__________________</w:t>
            </w:r>
          </w:p>
          <w:p w:rsidR="00126890" w:rsidRPr="00E41044" w:rsidRDefault="00126890" w:rsidP="00512627">
            <w:pPr>
              <w:pStyle w:val="19"/>
              <w:ind w:firstLine="0"/>
            </w:pPr>
            <w:r>
              <w:lastRenderedPageBreak/>
              <w:t>____________/ ____________</w:t>
            </w:r>
          </w:p>
          <w:p w:rsidR="00126890" w:rsidRPr="00E41044" w:rsidRDefault="00126890" w:rsidP="00512627">
            <w:pPr>
              <w:pStyle w:val="19"/>
              <w:ind w:firstLine="0"/>
              <w:rPr>
                <w:b/>
              </w:rPr>
            </w:pPr>
            <w:proofErr w:type="spellStart"/>
            <w:r>
              <w:t>М.п</w:t>
            </w:r>
            <w:proofErr w:type="spellEnd"/>
            <w:r>
              <w:t>.</w:t>
            </w:r>
          </w:p>
        </w:tc>
        <w:tc>
          <w:tcPr>
            <w:tcW w:w="4966" w:type="dxa"/>
          </w:tcPr>
          <w:p w:rsidR="00126890" w:rsidRPr="00E6341A" w:rsidRDefault="00126890" w:rsidP="00512627">
            <w:pPr>
              <w:pStyle w:val="19"/>
              <w:ind w:firstLine="0"/>
              <w:rPr>
                <w:sz w:val="24"/>
                <w:szCs w:val="24"/>
              </w:rPr>
            </w:pPr>
            <w:r w:rsidRPr="00E6341A">
              <w:rPr>
                <w:sz w:val="24"/>
                <w:szCs w:val="24"/>
              </w:rPr>
              <w:lastRenderedPageBreak/>
              <w:t xml:space="preserve">Директор филиала </w:t>
            </w:r>
          </w:p>
          <w:p w:rsidR="00126890" w:rsidRPr="00E6341A" w:rsidRDefault="00126890" w:rsidP="00512627">
            <w:pPr>
              <w:pStyle w:val="19"/>
              <w:ind w:firstLine="0"/>
              <w:rPr>
                <w:sz w:val="24"/>
                <w:szCs w:val="24"/>
              </w:rPr>
            </w:pPr>
            <w:r w:rsidRPr="00E6341A">
              <w:rPr>
                <w:sz w:val="24"/>
                <w:szCs w:val="24"/>
              </w:rPr>
              <w:t>ПАО «</w:t>
            </w:r>
            <w:proofErr w:type="spellStart"/>
            <w:r w:rsidRPr="00E6341A">
              <w:rPr>
                <w:sz w:val="24"/>
                <w:szCs w:val="24"/>
              </w:rPr>
              <w:t>ТрансКонтейнер</w:t>
            </w:r>
            <w:proofErr w:type="spellEnd"/>
            <w:r w:rsidRPr="00E6341A">
              <w:rPr>
                <w:sz w:val="24"/>
                <w:szCs w:val="24"/>
              </w:rPr>
              <w:t xml:space="preserve">» на </w:t>
            </w:r>
            <w:proofErr w:type="spellStart"/>
            <w:r w:rsidRPr="00E6341A">
              <w:rPr>
                <w:sz w:val="24"/>
                <w:szCs w:val="24"/>
              </w:rPr>
              <w:t>СКжд</w:t>
            </w:r>
            <w:proofErr w:type="spellEnd"/>
            <w:r w:rsidRPr="00E6341A">
              <w:rPr>
                <w:sz w:val="24"/>
                <w:szCs w:val="24"/>
              </w:rPr>
              <w:t xml:space="preserve">          </w:t>
            </w:r>
          </w:p>
          <w:p w:rsidR="00126890" w:rsidRPr="00E6341A" w:rsidRDefault="00126890" w:rsidP="00512627">
            <w:pPr>
              <w:pStyle w:val="19"/>
              <w:ind w:firstLine="0"/>
              <w:rPr>
                <w:sz w:val="24"/>
                <w:szCs w:val="24"/>
              </w:rPr>
            </w:pPr>
            <w:r w:rsidRPr="00E6341A">
              <w:rPr>
                <w:sz w:val="24"/>
                <w:szCs w:val="24"/>
              </w:rPr>
              <w:lastRenderedPageBreak/>
              <w:t xml:space="preserve">   _______________/Бабич Е.Е.</w:t>
            </w:r>
          </w:p>
          <w:p w:rsidR="00126890" w:rsidRDefault="00126890" w:rsidP="00512627">
            <w:pPr>
              <w:pStyle w:val="19"/>
              <w:ind w:firstLine="0"/>
              <w:rPr>
                <w:b/>
              </w:rPr>
            </w:pPr>
            <w:proofErr w:type="spellStart"/>
            <w:r w:rsidRPr="00E6341A">
              <w:rPr>
                <w:sz w:val="24"/>
                <w:szCs w:val="24"/>
              </w:rPr>
              <w:t>М.п</w:t>
            </w:r>
            <w:proofErr w:type="spellEnd"/>
            <w:r w:rsidRPr="00E6341A">
              <w:rPr>
                <w:sz w:val="24"/>
                <w:szCs w:val="24"/>
              </w:rPr>
              <w:t>.</w:t>
            </w:r>
            <w:r>
              <w:t xml:space="preserve">      </w:t>
            </w:r>
          </w:p>
        </w:tc>
      </w:tr>
    </w:tbl>
    <w:p w:rsidR="00126890" w:rsidRPr="004971FF" w:rsidRDefault="00126890" w:rsidP="00126890">
      <w:pPr>
        <w:tabs>
          <w:tab w:val="center" w:pos="4819"/>
        </w:tabs>
        <w:jc w:val="right"/>
      </w:pPr>
      <w:r>
        <w:rPr>
          <w:b/>
          <w:bCs/>
        </w:rPr>
        <w:lastRenderedPageBreak/>
        <w:t xml:space="preserve"> </w:t>
      </w:r>
      <w:r>
        <w:t>Приложение № 6</w:t>
      </w:r>
    </w:p>
    <w:p w:rsidR="00126890" w:rsidRPr="005D242F" w:rsidRDefault="00126890" w:rsidP="00126890">
      <w:pPr>
        <w:ind w:left="6804"/>
      </w:pPr>
      <w:r>
        <w:t>к договору  аренды</w:t>
      </w:r>
    </w:p>
    <w:p w:rsidR="00126890" w:rsidRDefault="00126890" w:rsidP="00126890">
      <w:pPr>
        <w:ind w:left="6804"/>
      </w:pPr>
      <w:r>
        <w:rPr>
          <w:color w:val="000000"/>
        </w:rPr>
        <w:t>транспортного средства с экипажем</w:t>
      </w:r>
      <w:r>
        <w:t xml:space="preserve">                                                                                                                                                                                            № </w:t>
      </w:r>
      <w:r>
        <w:rPr>
          <w:color w:val="000000"/>
          <w:shd w:val="clear" w:color="auto" w:fill="FFFFFF"/>
        </w:rPr>
        <w:t>_____________________</w:t>
      </w:r>
    </w:p>
    <w:p w:rsidR="00126890" w:rsidRDefault="00126890" w:rsidP="00126890">
      <w:pPr>
        <w:ind w:left="6804"/>
      </w:pPr>
      <w:r>
        <w:t>от "_____"_________2021г.</w:t>
      </w:r>
    </w:p>
    <w:p w:rsidR="00126890" w:rsidRDefault="00126890" w:rsidP="00126890">
      <w:pPr>
        <w:ind w:left="6804"/>
      </w:pPr>
    </w:p>
    <w:p w:rsidR="00126890" w:rsidRDefault="00126890" w:rsidP="00126890">
      <w:pPr>
        <w:ind w:left="6804"/>
      </w:pPr>
    </w:p>
    <w:p w:rsidR="00126890" w:rsidRDefault="00126890" w:rsidP="00126890">
      <w:pPr>
        <w:jc w:val="center"/>
      </w:pPr>
      <w:r>
        <w:rPr>
          <w:b/>
          <w:bCs/>
          <w:color w:val="000000"/>
          <w:lang w:eastAsia="ru-RU"/>
        </w:rPr>
        <w:t>Предельные ставки арендной платы за предоставление транспортного средства с экипажем для перевозки контейнеров с контейнерного терминала Скачки филиала ПАО «</w:t>
      </w:r>
      <w:proofErr w:type="spellStart"/>
      <w:r>
        <w:rPr>
          <w:b/>
          <w:bCs/>
          <w:color w:val="000000"/>
          <w:lang w:eastAsia="ru-RU"/>
        </w:rPr>
        <w:t>ТрансКонтейнер</w:t>
      </w:r>
      <w:proofErr w:type="spellEnd"/>
      <w:r>
        <w:rPr>
          <w:b/>
          <w:bCs/>
          <w:color w:val="000000"/>
          <w:lang w:eastAsia="ru-RU"/>
        </w:rPr>
        <w:t>» на Северо-Кавказской железной дороге</w:t>
      </w:r>
    </w:p>
    <w:p w:rsidR="00126890" w:rsidRDefault="00126890" w:rsidP="00126890">
      <w:pPr>
        <w:ind w:left="6804"/>
      </w:pPr>
    </w:p>
    <w:p w:rsidR="00126890" w:rsidRDefault="00126890" w:rsidP="00126890">
      <w:pPr>
        <w:ind w:left="6804"/>
      </w:pPr>
    </w:p>
    <w:tbl>
      <w:tblPr>
        <w:tblW w:w="9069" w:type="dxa"/>
        <w:tblInd w:w="93" w:type="dxa"/>
        <w:tblLook w:val="04A0" w:firstRow="1" w:lastRow="0" w:firstColumn="1" w:lastColumn="0" w:noHBand="0" w:noVBand="1"/>
      </w:tblPr>
      <w:tblGrid>
        <w:gridCol w:w="923"/>
        <w:gridCol w:w="3942"/>
        <w:gridCol w:w="1972"/>
        <w:gridCol w:w="1116"/>
        <w:gridCol w:w="1116"/>
      </w:tblGrid>
      <w:tr w:rsidR="00126890" w:rsidRPr="00194B15" w:rsidTr="00512627">
        <w:trPr>
          <w:trHeight w:val="2055"/>
        </w:trPr>
        <w:tc>
          <w:tcPr>
            <w:tcW w:w="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0D799D" w:rsidRDefault="00126890" w:rsidP="00512627">
            <w:pPr>
              <w:suppressAutoHyphens w:val="0"/>
              <w:jc w:val="center"/>
              <w:rPr>
                <w:color w:val="000000"/>
                <w:lang w:eastAsia="ru-RU"/>
              </w:rPr>
            </w:pPr>
            <w:r>
              <w:rPr>
                <w:color w:val="000000"/>
                <w:lang w:eastAsia="ru-RU"/>
              </w:rPr>
              <w:t xml:space="preserve">№ </w:t>
            </w:r>
            <w:proofErr w:type="gramStart"/>
            <w:r>
              <w:rPr>
                <w:color w:val="000000"/>
                <w:lang w:eastAsia="ru-RU"/>
              </w:rPr>
              <w:t>п</w:t>
            </w:r>
            <w:proofErr w:type="gramEnd"/>
            <w:r>
              <w:rPr>
                <w:color w:val="000000"/>
                <w:lang w:eastAsia="ru-RU"/>
              </w:rPr>
              <w:t>/п</w:t>
            </w:r>
          </w:p>
        </w:tc>
        <w:tc>
          <w:tcPr>
            <w:tcW w:w="3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0D799D" w:rsidRDefault="00126890" w:rsidP="00512627">
            <w:pPr>
              <w:suppressAutoHyphens w:val="0"/>
              <w:jc w:val="center"/>
              <w:rPr>
                <w:b/>
                <w:bCs/>
                <w:color w:val="000000"/>
                <w:lang w:eastAsia="ru-RU"/>
              </w:rPr>
            </w:pPr>
            <w:r>
              <w:rPr>
                <w:b/>
                <w:bCs/>
                <w:color w:val="000000"/>
                <w:lang w:eastAsia="ru-RU"/>
              </w:rPr>
              <w:t>Название населенного пункта</w:t>
            </w:r>
          </w:p>
        </w:tc>
        <w:tc>
          <w:tcPr>
            <w:tcW w:w="1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b/>
                <w:bCs/>
                <w:color w:val="000000"/>
                <w:lang w:eastAsia="ru-RU"/>
              </w:rPr>
            </w:pPr>
            <w:r>
              <w:rPr>
                <w:b/>
                <w:bCs/>
                <w:color w:val="000000"/>
                <w:lang w:eastAsia="ru-RU"/>
              </w:rPr>
              <w:t>Единицы измерения</w:t>
            </w:r>
          </w:p>
        </w:tc>
        <w:tc>
          <w:tcPr>
            <w:tcW w:w="22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0D799D" w:rsidRDefault="00126890" w:rsidP="00512627">
            <w:pPr>
              <w:suppressAutoHyphens w:val="0"/>
              <w:jc w:val="center"/>
              <w:rPr>
                <w:b/>
                <w:bCs/>
                <w:color w:val="000000"/>
                <w:lang w:eastAsia="ru-RU"/>
              </w:rPr>
            </w:pPr>
            <w:r>
              <w:rPr>
                <w:b/>
                <w:bCs/>
                <w:color w:val="000000"/>
                <w:lang w:eastAsia="ru-RU"/>
              </w:rPr>
              <w:t>Цена в руб. без НДС за 1 контейнер</w:t>
            </w:r>
          </w:p>
        </w:tc>
      </w:tr>
      <w:tr w:rsidR="00126890" w:rsidRPr="00194B15" w:rsidTr="00512627">
        <w:trPr>
          <w:trHeight w:val="1575"/>
        </w:trPr>
        <w:tc>
          <w:tcPr>
            <w:tcW w:w="923" w:type="dxa"/>
            <w:vMerge/>
            <w:tcBorders>
              <w:top w:val="single" w:sz="4" w:space="0" w:color="auto"/>
              <w:left w:val="single" w:sz="4" w:space="0" w:color="auto"/>
              <w:bottom w:val="single" w:sz="4" w:space="0" w:color="auto"/>
              <w:right w:val="single" w:sz="4" w:space="0" w:color="auto"/>
            </w:tcBorders>
            <w:vAlign w:val="center"/>
            <w:hideMark/>
          </w:tcPr>
          <w:p w:rsidR="00126890" w:rsidRPr="000D799D" w:rsidRDefault="00126890" w:rsidP="00512627">
            <w:pPr>
              <w:suppressAutoHyphens w:val="0"/>
              <w:rPr>
                <w:color w:val="000000"/>
                <w:lang w:eastAsia="ru-RU"/>
              </w:rPr>
            </w:pPr>
          </w:p>
        </w:tc>
        <w:tc>
          <w:tcPr>
            <w:tcW w:w="3942" w:type="dxa"/>
            <w:vMerge/>
            <w:tcBorders>
              <w:top w:val="single" w:sz="4" w:space="0" w:color="auto"/>
              <w:left w:val="single" w:sz="4" w:space="0" w:color="auto"/>
              <w:bottom w:val="single" w:sz="4" w:space="0" w:color="auto"/>
              <w:right w:val="single" w:sz="4" w:space="0" w:color="auto"/>
            </w:tcBorders>
            <w:vAlign w:val="center"/>
            <w:hideMark/>
          </w:tcPr>
          <w:p w:rsidR="00126890" w:rsidRPr="000D799D" w:rsidRDefault="00126890" w:rsidP="00512627">
            <w:pPr>
              <w:suppressAutoHyphens w:val="0"/>
              <w:rPr>
                <w:b/>
                <w:bCs/>
                <w:color w:val="000000"/>
                <w:lang w:eastAsia="ru-RU"/>
              </w:rPr>
            </w:pPr>
          </w:p>
        </w:tc>
        <w:tc>
          <w:tcPr>
            <w:tcW w:w="1972" w:type="dxa"/>
            <w:vMerge/>
            <w:tcBorders>
              <w:top w:val="single" w:sz="4" w:space="0" w:color="auto"/>
              <w:left w:val="single" w:sz="4" w:space="0" w:color="auto"/>
              <w:bottom w:val="single" w:sz="4" w:space="0" w:color="auto"/>
              <w:right w:val="single" w:sz="4" w:space="0" w:color="auto"/>
            </w:tcBorders>
            <w:vAlign w:val="center"/>
            <w:hideMark/>
          </w:tcPr>
          <w:p w:rsidR="00126890" w:rsidRPr="00DE5E7D" w:rsidRDefault="00126890" w:rsidP="00512627">
            <w:pPr>
              <w:suppressAutoHyphens w:val="0"/>
              <w:rPr>
                <w:b/>
                <w:bCs/>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0D799D" w:rsidRDefault="00126890" w:rsidP="00512627">
            <w:pPr>
              <w:suppressAutoHyphens w:val="0"/>
              <w:jc w:val="center"/>
              <w:rPr>
                <w:b/>
                <w:bCs/>
                <w:color w:val="000000"/>
                <w:lang w:eastAsia="ru-RU"/>
              </w:rPr>
            </w:pPr>
            <w:r>
              <w:rPr>
                <w:b/>
                <w:bCs/>
                <w:color w:val="000000"/>
                <w:lang w:eastAsia="ru-RU"/>
              </w:rPr>
              <w:t xml:space="preserve">20ф, с массой брутто до 22 </w:t>
            </w:r>
            <w:proofErr w:type="spellStart"/>
            <w:r>
              <w:rPr>
                <w:b/>
                <w:bCs/>
                <w:color w:val="000000"/>
                <w:lang w:eastAsia="ru-RU"/>
              </w:rPr>
              <w:t>тн</w:t>
            </w:r>
            <w:proofErr w:type="spellEnd"/>
            <w:r>
              <w:rPr>
                <w:b/>
                <w:bCs/>
                <w:color w:val="000000"/>
                <w:lang w:eastAsia="ru-RU"/>
              </w:rPr>
              <w:t>.</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126890" w:rsidRPr="000D799D" w:rsidRDefault="00126890" w:rsidP="00512627">
            <w:pPr>
              <w:suppressAutoHyphens w:val="0"/>
              <w:jc w:val="center"/>
              <w:rPr>
                <w:b/>
                <w:bCs/>
                <w:color w:val="000000"/>
                <w:lang w:eastAsia="ru-RU"/>
              </w:rPr>
            </w:pPr>
            <w:r>
              <w:rPr>
                <w:b/>
                <w:bCs/>
                <w:color w:val="000000"/>
                <w:lang w:eastAsia="ru-RU"/>
              </w:rPr>
              <w:t xml:space="preserve">40ф, с массой брутто до 25 </w:t>
            </w:r>
            <w:proofErr w:type="spellStart"/>
            <w:r>
              <w:rPr>
                <w:b/>
                <w:bCs/>
                <w:color w:val="000000"/>
                <w:lang w:eastAsia="ru-RU"/>
              </w:rPr>
              <w:t>тн</w:t>
            </w:r>
            <w:proofErr w:type="spellEnd"/>
            <w:r>
              <w:rPr>
                <w:b/>
                <w:bCs/>
                <w:color w:val="000000"/>
                <w:lang w:eastAsia="ru-RU"/>
              </w:rPr>
              <w:t>.</w:t>
            </w:r>
          </w:p>
        </w:tc>
      </w:tr>
      <w:tr w:rsidR="00126890" w:rsidRPr="00194B15" w:rsidTr="00512627">
        <w:trPr>
          <w:trHeight w:val="855"/>
        </w:trPr>
        <w:tc>
          <w:tcPr>
            <w:tcW w:w="923" w:type="dxa"/>
            <w:vMerge w:val="restart"/>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I</w:t>
            </w:r>
          </w:p>
        </w:tc>
        <w:tc>
          <w:tcPr>
            <w:tcW w:w="5914" w:type="dxa"/>
            <w:gridSpan w:val="2"/>
            <w:tcBorders>
              <w:top w:val="single" w:sz="4" w:space="0" w:color="auto"/>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b/>
                <w:bCs/>
                <w:color w:val="000000"/>
                <w:lang w:eastAsia="ru-RU"/>
              </w:rPr>
            </w:pPr>
            <w:r>
              <w:rPr>
                <w:b/>
                <w:bCs/>
                <w:color w:val="000000"/>
                <w:lang w:eastAsia="ru-RU"/>
              </w:rPr>
              <w:t>Услуги по завозу/вывозу контейнеров на контейнерный терминал</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126890" w:rsidRPr="00DE5E7D" w:rsidRDefault="00126890" w:rsidP="00512627">
            <w:pPr>
              <w:suppressAutoHyphens w:val="0"/>
              <w:jc w:val="center"/>
              <w:rPr>
                <w:color w:val="000000"/>
                <w:lang w:eastAsia="ru-RU"/>
              </w:rPr>
            </w:pP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126890" w:rsidRPr="00DE5E7D" w:rsidRDefault="00126890" w:rsidP="00512627">
            <w:pPr>
              <w:suppressAutoHyphens w:val="0"/>
              <w:jc w:val="center"/>
              <w:rPr>
                <w:color w:val="000000"/>
                <w:lang w:eastAsia="ru-RU"/>
              </w:rPr>
            </w:pPr>
          </w:p>
        </w:tc>
      </w:tr>
      <w:tr w:rsidR="00126890" w:rsidRPr="00194B15" w:rsidTr="00512627">
        <w:trPr>
          <w:trHeight w:val="300"/>
        </w:trPr>
        <w:tc>
          <w:tcPr>
            <w:tcW w:w="923" w:type="dxa"/>
            <w:vMerge/>
            <w:tcBorders>
              <w:top w:val="nil"/>
              <w:left w:val="single" w:sz="4" w:space="0" w:color="auto"/>
              <w:bottom w:val="single" w:sz="4" w:space="0" w:color="auto"/>
              <w:right w:val="single" w:sz="4" w:space="0" w:color="auto"/>
            </w:tcBorders>
            <w:vAlign w:val="center"/>
            <w:hideMark/>
          </w:tcPr>
          <w:p w:rsidR="00126890" w:rsidRPr="00DE5E7D" w:rsidRDefault="00126890" w:rsidP="00512627">
            <w:pPr>
              <w:suppressAutoHyphens w:val="0"/>
              <w:rPr>
                <w:color w:val="000000"/>
                <w:lang w:eastAsia="ru-RU"/>
              </w:rPr>
            </w:pPr>
          </w:p>
        </w:tc>
        <w:tc>
          <w:tcPr>
            <w:tcW w:w="5914" w:type="dxa"/>
            <w:gridSpan w:val="2"/>
            <w:tcBorders>
              <w:top w:val="single" w:sz="4" w:space="0" w:color="auto"/>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b/>
                <w:bCs/>
                <w:color w:val="000000"/>
                <w:lang w:eastAsia="ru-RU"/>
              </w:rPr>
            </w:pPr>
            <w:r>
              <w:rPr>
                <w:b/>
                <w:bCs/>
                <w:color w:val="000000"/>
                <w:lang w:eastAsia="ru-RU"/>
              </w:rPr>
              <w:t>(с тарификацией по зонам)</w:t>
            </w:r>
          </w:p>
        </w:tc>
        <w:tc>
          <w:tcPr>
            <w:tcW w:w="1116" w:type="dxa"/>
            <w:tcBorders>
              <w:top w:val="single" w:sz="4" w:space="0" w:color="auto"/>
              <w:left w:val="single" w:sz="4" w:space="0" w:color="auto"/>
              <w:bottom w:val="single" w:sz="4" w:space="0" w:color="auto"/>
              <w:right w:val="nil"/>
            </w:tcBorders>
            <w:shd w:val="clear" w:color="auto" w:fill="auto"/>
            <w:noWrap/>
            <w:vAlign w:val="bottom"/>
            <w:hideMark/>
          </w:tcPr>
          <w:p w:rsidR="00126890" w:rsidRPr="00DE5E7D" w:rsidRDefault="00126890" w:rsidP="00512627">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890" w:rsidRPr="00DE5E7D" w:rsidRDefault="00126890" w:rsidP="00512627">
            <w:pPr>
              <w:suppressAutoHyphens w:val="0"/>
              <w:jc w:val="center"/>
              <w:rPr>
                <w:color w:val="000000"/>
                <w:lang w:eastAsia="ru-RU"/>
              </w:rPr>
            </w:pPr>
          </w:p>
        </w:tc>
      </w:tr>
      <w:tr w:rsidR="00126890" w:rsidRPr="00194B15" w:rsidTr="00126890">
        <w:trPr>
          <w:trHeight w:val="345"/>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1</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rPr>
                <w:color w:val="000000"/>
                <w:lang w:eastAsia="ru-RU"/>
              </w:rPr>
            </w:pPr>
            <w:r>
              <w:rPr>
                <w:color w:val="000000"/>
                <w:lang w:eastAsia="ru-RU"/>
              </w:rPr>
              <w:t>Пятигорск (</w:t>
            </w:r>
            <w:proofErr w:type="spellStart"/>
            <w:r>
              <w:rPr>
                <w:color w:val="000000"/>
                <w:lang w:eastAsia="ru-RU"/>
              </w:rPr>
              <w:t>промзона</w:t>
            </w:r>
            <w:proofErr w:type="spellEnd"/>
            <w:r>
              <w:rPr>
                <w:color w:val="000000"/>
                <w:lang w:eastAsia="ru-RU"/>
              </w:rPr>
              <w:t>)</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512627">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r>
      <w:tr w:rsidR="00126890" w:rsidRPr="00194B15" w:rsidTr="00126890">
        <w:trPr>
          <w:trHeight w:val="285"/>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2</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rPr>
                <w:color w:val="000000"/>
                <w:lang w:eastAsia="ru-RU"/>
              </w:rPr>
            </w:pPr>
            <w:r>
              <w:rPr>
                <w:color w:val="000000"/>
                <w:lang w:eastAsia="ru-RU"/>
              </w:rPr>
              <w:t>Пятигорск по городу</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512627">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r>
      <w:tr w:rsidR="00126890" w:rsidRPr="00194B15" w:rsidTr="00126890">
        <w:trPr>
          <w:trHeight w:val="6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3</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rPr>
                <w:color w:val="000000"/>
                <w:lang w:eastAsia="ru-RU"/>
              </w:rPr>
            </w:pPr>
            <w:proofErr w:type="spellStart"/>
            <w:r>
              <w:rPr>
                <w:color w:val="000000"/>
                <w:lang w:eastAsia="ru-RU"/>
              </w:rPr>
              <w:t>Ессентукская</w:t>
            </w:r>
            <w:proofErr w:type="spellEnd"/>
            <w:r>
              <w:rPr>
                <w:color w:val="000000"/>
                <w:lang w:eastAsia="ru-RU"/>
              </w:rPr>
              <w:t xml:space="preserve">, Ессентуки, Лермонтов, </w:t>
            </w:r>
            <w:proofErr w:type="spellStart"/>
            <w:r>
              <w:rPr>
                <w:color w:val="000000"/>
                <w:lang w:eastAsia="ru-RU"/>
              </w:rPr>
              <w:t>Иноземцево</w:t>
            </w:r>
            <w:proofErr w:type="spellEnd"/>
            <w:r>
              <w:rPr>
                <w:color w:val="000000"/>
                <w:lang w:eastAsia="ru-RU"/>
              </w:rPr>
              <w:t>, Новоблагодарное</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512627">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4</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rPr>
                <w:color w:val="000000"/>
                <w:lang w:eastAsia="ru-RU"/>
              </w:rPr>
            </w:pPr>
            <w:r>
              <w:rPr>
                <w:color w:val="000000"/>
                <w:lang w:eastAsia="ru-RU"/>
              </w:rPr>
              <w:t xml:space="preserve">Железноводск, Ясная Поляна, </w:t>
            </w:r>
            <w:proofErr w:type="spellStart"/>
            <w:r>
              <w:rPr>
                <w:color w:val="000000"/>
                <w:lang w:eastAsia="ru-RU"/>
              </w:rPr>
              <w:t>Бородыновка</w:t>
            </w:r>
            <w:proofErr w:type="spellEnd"/>
            <w:r>
              <w:rPr>
                <w:color w:val="000000"/>
                <w:lang w:eastAsia="ru-RU"/>
              </w:rPr>
              <w:t>, Бештау</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512627">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5</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rPr>
                <w:color w:val="000000"/>
                <w:lang w:eastAsia="ru-RU"/>
              </w:rPr>
            </w:pPr>
            <w:r>
              <w:rPr>
                <w:color w:val="000000"/>
                <w:lang w:eastAsia="ru-RU"/>
              </w:rPr>
              <w:t xml:space="preserve">Пятигорский совхоз, </w:t>
            </w:r>
            <w:proofErr w:type="spellStart"/>
            <w:r>
              <w:rPr>
                <w:color w:val="000000"/>
                <w:lang w:eastAsia="ru-RU"/>
              </w:rPr>
              <w:t>Нижнеподкумский</w:t>
            </w:r>
            <w:proofErr w:type="spellEnd"/>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512627">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6</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rPr>
                <w:color w:val="000000"/>
                <w:lang w:eastAsia="ru-RU"/>
              </w:rPr>
            </w:pPr>
            <w:proofErr w:type="spellStart"/>
            <w:r>
              <w:rPr>
                <w:color w:val="000000"/>
                <w:lang w:eastAsia="ru-RU"/>
              </w:rPr>
              <w:t>Подкумок</w:t>
            </w:r>
            <w:proofErr w:type="spellEnd"/>
            <w:r>
              <w:rPr>
                <w:color w:val="000000"/>
                <w:lang w:eastAsia="ru-RU"/>
              </w:rPr>
              <w:t xml:space="preserve">, </w:t>
            </w:r>
            <w:proofErr w:type="gramStart"/>
            <w:r>
              <w:rPr>
                <w:color w:val="000000"/>
                <w:lang w:eastAsia="ru-RU"/>
              </w:rPr>
              <w:t>Суворовская</w:t>
            </w:r>
            <w:proofErr w:type="gramEnd"/>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512627">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7</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rPr>
                <w:color w:val="000000"/>
                <w:lang w:eastAsia="ru-RU"/>
              </w:rPr>
            </w:pPr>
            <w:r>
              <w:rPr>
                <w:color w:val="000000"/>
                <w:lang w:eastAsia="ru-RU"/>
              </w:rPr>
              <w:t>Зеленогорский, Прогресс (пос.)</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512627">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8</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rPr>
                <w:color w:val="000000"/>
                <w:lang w:eastAsia="ru-RU"/>
              </w:rPr>
            </w:pPr>
            <w:r>
              <w:rPr>
                <w:color w:val="000000"/>
                <w:lang w:eastAsia="ru-RU"/>
              </w:rPr>
              <w:t>Минеральные Воды</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512627">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9</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rPr>
                <w:color w:val="000000"/>
                <w:lang w:eastAsia="ru-RU"/>
              </w:rPr>
            </w:pPr>
            <w:r>
              <w:rPr>
                <w:color w:val="000000"/>
                <w:lang w:eastAsia="ru-RU"/>
              </w:rPr>
              <w:t xml:space="preserve">Кисловодск, </w:t>
            </w:r>
            <w:proofErr w:type="gramStart"/>
            <w:r>
              <w:rPr>
                <w:color w:val="000000"/>
                <w:lang w:eastAsia="ru-RU"/>
              </w:rPr>
              <w:t>Незлобная</w:t>
            </w:r>
            <w:proofErr w:type="gramEnd"/>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512627">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10</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rPr>
                <w:color w:val="000000"/>
                <w:lang w:eastAsia="ru-RU"/>
              </w:rPr>
            </w:pPr>
            <w:r>
              <w:rPr>
                <w:color w:val="000000"/>
                <w:lang w:eastAsia="ru-RU"/>
              </w:rPr>
              <w:t xml:space="preserve">село </w:t>
            </w:r>
            <w:proofErr w:type="spellStart"/>
            <w:r>
              <w:rPr>
                <w:color w:val="000000"/>
                <w:lang w:eastAsia="ru-RU"/>
              </w:rPr>
              <w:t>Краснокумское</w:t>
            </w:r>
            <w:proofErr w:type="spellEnd"/>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512627">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11</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rPr>
                <w:color w:val="000000"/>
                <w:lang w:eastAsia="ru-RU"/>
              </w:rPr>
            </w:pPr>
            <w:r>
              <w:rPr>
                <w:color w:val="000000"/>
                <w:lang w:eastAsia="ru-RU"/>
              </w:rPr>
              <w:t>Канглы</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512627">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12</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rPr>
                <w:color w:val="000000"/>
                <w:lang w:eastAsia="ru-RU"/>
              </w:rPr>
            </w:pPr>
            <w:r>
              <w:rPr>
                <w:color w:val="000000"/>
                <w:lang w:eastAsia="ru-RU"/>
              </w:rPr>
              <w:t xml:space="preserve">Александрийская, </w:t>
            </w:r>
            <w:proofErr w:type="gramStart"/>
            <w:r>
              <w:rPr>
                <w:color w:val="000000"/>
                <w:lang w:eastAsia="ru-RU"/>
              </w:rPr>
              <w:t>Мирный</w:t>
            </w:r>
            <w:proofErr w:type="gramEnd"/>
            <w:r>
              <w:rPr>
                <w:color w:val="000000"/>
                <w:lang w:eastAsia="ru-RU"/>
              </w:rPr>
              <w:t xml:space="preserve"> КЧР</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512627">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13</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rPr>
                <w:color w:val="000000"/>
                <w:lang w:eastAsia="ru-RU"/>
              </w:rPr>
            </w:pPr>
            <w:r>
              <w:rPr>
                <w:color w:val="000000"/>
                <w:lang w:eastAsia="ru-RU"/>
              </w:rPr>
              <w:t>Георгиевск</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512627">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lastRenderedPageBreak/>
              <w:t>14</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rPr>
                <w:color w:val="000000"/>
                <w:lang w:eastAsia="ru-RU"/>
              </w:rPr>
            </w:pPr>
            <w:r>
              <w:rPr>
                <w:color w:val="000000"/>
                <w:lang w:eastAsia="ru-RU"/>
              </w:rPr>
              <w:t>Учкекен КЧР</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512627">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15</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rPr>
                <w:color w:val="000000"/>
                <w:lang w:eastAsia="ru-RU"/>
              </w:rPr>
            </w:pPr>
            <w:r>
              <w:rPr>
                <w:color w:val="000000"/>
                <w:lang w:eastAsia="ru-RU"/>
              </w:rPr>
              <w:t>село Обильное</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512627">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16</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rPr>
                <w:color w:val="000000"/>
                <w:lang w:eastAsia="ru-RU"/>
              </w:rPr>
            </w:pPr>
            <w:proofErr w:type="spellStart"/>
            <w:r>
              <w:rPr>
                <w:color w:val="000000"/>
                <w:lang w:eastAsia="ru-RU"/>
              </w:rPr>
              <w:t>Новопавловск</w:t>
            </w:r>
            <w:proofErr w:type="spellEnd"/>
            <w:r>
              <w:rPr>
                <w:color w:val="000000"/>
                <w:lang w:eastAsia="ru-RU"/>
              </w:rPr>
              <w:t>, Баксан</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512627">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r>
      <w:tr w:rsidR="00126890" w:rsidRPr="00194B15" w:rsidTr="00126890">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17</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rPr>
                <w:color w:val="000000"/>
                <w:lang w:eastAsia="ru-RU"/>
              </w:rPr>
            </w:pPr>
            <w:r>
              <w:rPr>
                <w:color w:val="000000"/>
                <w:lang w:eastAsia="ru-RU"/>
              </w:rPr>
              <w:t>Чегем КБР, село Солдато-Александровское</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r>
      <w:tr w:rsidR="00126890" w:rsidRPr="00194B15" w:rsidTr="00126890">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18</w:t>
            </w:r>
          </w:p>
        </w:tc>
        <w:tc>
          <w:tcPr>
            <w:tcW w:w="3942" w:type="dxa"/>
            <w:tcBorders>
              <w:top w:val="single" w:sz="4" w:space="0" w:color="auto"/>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rPr>
                <w:color w:val="000000"/>
                <w:lang w:eastAsia="ru-RU"/>
              </w:rPr>
            </w:pPr>
            <w:r>
              <w:rPr>
                <w:color w:val="000000"/>
                <w:lang w:eastAsia="ru-RU"/>
              </w:rPr>
              <w:t>Черкесск</w:t>
            </w:r>
          </w:p>
        </w:tc>
        <w:tc>
          <w:tcPr>
            <w:tcW w:w="1972" w:type="dxa"/>
            <w:tcBorders>
              <w:top w:val="single" w:sz="4" w:space="0" w:color="auto"/>
              <w:left w:val="nil"/>
              <w:bottom w:val="single" w:sz="4" w:space="0" w:color="auto"/>
              <w:right w:val="nil"/>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512627">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19</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rPr>
                <w:color w:val="000000"/>
                <w:lang w:eastAsia="ru-RU"/>
              </w:rPr>
            </w:pPr>
            <w:r>
              <w:rPr>
                <w:color w:val="000000"/>
                <w:lang w:eastAsia="ru-RU"/>
              </w:rPr>
              <w:t>Курсавка, Нальчик</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512627">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20</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rPr>
                <w:color w:val="000000"/>
                <w:lang w:eastAsia="ru-RU"/>
              </w:rPr>
            </w:pPr>
            <w:r>
              <w:rPr>
                <w:color w:val="000000"/>
                <w:lang w:eastAsia="ru-RU"/>
              </w:rPr>
              <w:t>Зеленокумск</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512627">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21</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rPr>
                <w:color w:val="000000"/>
                <w:lang w:eastAsia="ru-RU"/>
              </w:rPr>
            </w:pPr>
            <w:proofErr w:type="spellStart"/>
            <w:r>
              <w:rPr>
                <w:color w:val="000000"/>
                <w:lang w:eastAsia="ru-RU"/>
              </w:rPr>
              <w:t>Усть-Джегута</w:t>
            </w:r>
            <w:proofErr w:type="spellEnd"/>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512627">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22</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rPr>
                <w:color w:val="000000"/>
                <w:lang w:eastAsia="ru-RU"/>
              </w:rPr>
            </w:pPr>
            <w:r>
              <w:rPr>
                <w:color w:val="000000"/>
                <w:lang w:eastAsia="ru-RU"/>
              </w:rPr>
              <w:t>Александровское село, Нарткала КБР</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512627">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r>
      <w:tr w:rsidR="00126890" w:rsidRPr="00194B15" w:rsidTr="00126890">
        <w:trPr>
          <w:trHeight w:val="48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23</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rPr>
                <w:color w:val="000000"/>
                <w:lang w:eastAsia="ru-RU"/>
              </w:rPr>
            </w:pPr>
            <w:r>
              <w:rPr>
                <w:color w:val="000000"/>
                <w:lang w:eastAsia="ru-RU"/>
              </w:rPr>
              <w:t>Карачаевск КЧР, Прохладный КБР</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512627">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24</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rPr>
                <w:color w:val="000000"/>
                <w:lang w:eastAsia="ru-RU"/>
              </w:rPr>
            </w:pPr>
            <w:r>
              <w:rPr>
                <w:color w:val="000000"/>
                <w:lang w:eastAsia="ru-RU"/>
              </w:rPr>
              <w:t>Майский КБР, Тырныауз КБР</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512627">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25</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rPr>
                <w:color w:val="000000"/>
                <w:lang w:eastAsia="ru-RU"/>
              </w:rPr>
            </w:pPr>
            <w:r>
              <w:rPr>
                <w:color w:val="000000"/>
                <w:lang w:eastAsia="ru-RU"/>
              </w:rPr>
              <w:t>Невинномысск</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512627">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26</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rPr>
                <w:color w:val="000000"/>
                <w:lang w:eastAsia="ru-RU"/>
              </w:rPr>
            </w:pPr>
            <w:r>
              <w:rPr>
                <w:color w:val="000000"/>
                <w:lang w:eastAsia="ru-RU"/>
              </w:rPr>
              <w:t>Буденновск</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512627">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r>
      <w:tr w:rsidR="00126890" w:rsidRPr="00194B15" w:rsidTr="00126890">
        <w:trPr>
          <w:trHeight w:val="33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27</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rPr>
                <w:color w:val="000000"/>
                <w:lang w:eastAsia="ru-RU"/>
              </w:rPr>
            </w:pPr>
            <w:r>
              <w:rPr>
                <w:color w:val="000000"/>
                <w:lang w:eastAsia="ru-RU"/>
              </w:rPr>
              <w:t xml:space="preserve">Зеленчукская КЧР, Кочубеевское, </w:t>
            </w:r>
            <w:proofErr w:type="gramStart"/>
            <w:r>
              <w:rPr>
                <w:color w:val="000000"/>
                <w:lang w:eastAsia="ru-RU"/>
              </w:rPr>
              <w:t>Благодарный</w:t>
            </w:r>
            <w:proofErr w:type="gramEnd"/>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512627">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28</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rPr>
                <w:color w:val="000000"/>
                <w:lang w:eastAsia="ru-RU"/>
              </w:rPr>
            </w:pPr>
            <w:r>
              <w:rPr>
                <w:color w:val="000000"/>
                <w:lang w:eastAsia="ru-RU"/>
              </w:rPr>
              <w:t>Светлоград</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512627">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29</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rPr>
                <w:color w:val="000000"/>
                <w:lang w:eastAsia="ru-RU"/>
              </w:rPr>
            </w:pPr>
            <w:r>
              <w:rPr>
                <w:color w:val="000000"/>
                <w:lang w:eastAsia="ru-RU"/>
              </w:rPr>
              <w:t>Домбай КЧР</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512627">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30</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rPr>
                <w:color w:val="000000"/>
                <w:lang w:eastAsia="ru-RU"/>
              </w:rPr>
            </w:pPr>
            <w:r>
              <w:rPr>
                <w:color w:val="000000"/>
                <w:lang w:eastAsia="ru-RU"/>
              </w:rPr>
              <w:t>Ставрополь, Назрань, Владикавказ, Архыз КЧР</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512627">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31</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rPr>
                <w:color w:val="000000"/>
                <w:lang w:eastAsia="ru-RU"/>
              </w:rPr>
            </w:pPr>
            <w:r>
              <w:rPr>
                <w:color w:val="000000"/>
                <w:lang w:eastAsia="ru-RU"/>
              </w:rPr>
              <w:t>Армавир</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512627">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32</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rPr>
                <w:color w:val="000000"/>
                <w:lang w:eastAsia="ru-RU"/>
              </w:rPr>
            </w:pPr>
            <w:r>
              <w:rPr>
                <w:color w:val="000000"/>
                <w:lang w:eastAsia="ru-RU"/>
              </w:rPr>
              <w:t>Нефтекумск</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512627">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33</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rPr>
                <w:color w:val="000000"/>
                <w:lang w:eastAsia="ru-RU"/>
              </w:rPr>
            </w:pPr>
            <w:r>
              <w:rPr>
                <w:color w:val="000000"/>
                <w:lang w:eastAsia="ru-RU"/>
              </w:rPr>
              <w:t xml:space="preserve">Грозный, </w:t>
            </w:r>
            <w:proofErr w:type="gramStart"/>
            <w:r>
              <w:rPr>
                <w:color w:val="000000"/>
                <w:lang w:eastAsia="ru-RU"/>
              </w:rPr>
              <w:t>Дивное</w:t>
            </w:r>
            <w:proofErr w:type="gramEnd"/>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512627">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34</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rPr>
                <w:color w:val="000000"/>
                <w:lang w:eastAsia="ru-RU"/>
              </w:rPr>
            </w:pPr>
            <w:r>
              <w:rPr>
                <w:color w:val="000000"/>
                <w:lang w:eastAsia="ru-RU"/>
              </w:rPr>
              <w:t>Ипатово</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512627">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35</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rPr>
                <w:color w:val="000000"/>
                <w:lang w:eastAsia="ru-RU"/>
              </w:rPr>
            </w:pPr>
            <w:r>
              <w:rPr>
                <w:color w:val="000000"/>
                <w:lang w:eastAsia="ru-RU"/>
              </w:rPr>
              <w:t>Кизляр</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512627">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36</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rPr>
                <w:color w:val="000000"/>
                <w:lang w:eastAsia="ru-RU"/>
              </w:rPr>
            </w:pPr>
            <w:r>
              <w:rPr>
                <w:color w:val="000000"/>
                <w:lang w:eastAsia="ru-RU"/>
              </w:rPr>
              <w:t>Новороссийск</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512627">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37</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rPr>
                <w:color w:val="000000"/>
                <w:lang w:eastAsia="ru-RU"/>
              </w:rPr>
            </w:pPr>
            <w:r>
              <w:rPr>
                <w:color w:val="000000"/>
                <w:lang w:eastAsia="ru-RU"/>
              </w:rPr>
              <w:t>г. Новоалександро</w:t>
            </w:r>
            <w:proofErr w:type="gramStart"/>
            <w:r>
              <w:rPr>
                <w:color w:val="000000"/>
                <w:lang w:eastAsia="ru-RU"/>
              </w:rPr>
              <w:t>вск Ст</w:t>
            </w:r>
            <w:proofErr w:type="gramEnd"/>
            <w:r>
              <w:rPr>
                <w:color w:val="000000"/>
                <w:lang w:eastAsia="ru-RU"/>
              </w:rPr>
              <w:t>авропольский край</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512627">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r>
      <w:tr w:rsidR="00126890" w:rsidRPr="00194B15" w:rsidTr="00126890">
        <w:trPr>
          <w:trHeight w:val="1035"/>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38</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rPr>
                <w:color w:val="000000"/>
                <w:lang w:eastAsia="ru-RU"/>
              </w:rPr>
            </w:pPr>
            <w:r>
              <w:rPr>
                <w:color w:val="000000"/>
                <w:lang w:eastAsia="ru-RU"/>
              </w:rPr>
              <w:t>г. Ростов-на-Дону</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           (масса брутто контейнера до 20тн.)/(масса брутто контейнера до 24тн.)</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512627">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39</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rPr>
                <w:color w:val="000000"/>
                <w:lang w:eastAsia="ru-RU"/>
              </w:rPr>
            </w:pPr>
            <w:r>
              <w:rPr>
                <w:color w:val="000000"/>
                <w:lang w:eastAsia="ru-RU"/>
              </w:rPr>
              <w:t>Р. Ингушетия Карабулак-Ростов-на-Дону</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512627">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40</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rPr>
                <w:color w:val="000000"/>
                <w:lang w:eastAsia="ru-RU"/>
              </w:rPr>
            </w:pPr>
            <w:r>
              <w:rPr>
                <w:color w:val="000000"/>
                <w:lang w:eastAsia="ru-RU"/>
              </w:rPr>
              <w:t>Городской округ Пятигорский ПГТ Горячеводский</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512627">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r>
      <w:tr w:rsidR="00126890" w:rsidRPr="00194B15" w:rsidTr="00126890">
        <w:trPr>
          <w:trHeight w:val="48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41</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rPr>
                <w:color w:val="000000"/>
                <w:lang w:eastAsia="ru-RU"/>
              </w:rPr>
            </w:pPr>
            <w:r>
              <w:rPr>
                <w:color w:val="000000"/>
                <w:lang w:eastAsia="ru-RU"/>
              </w:rPr>
              <w:t>1-ый-5ый км. Георгиевского шоссе Городской округ  Пятигорск</w:t>
            </w:r>
          </w:p>
        </w:tc>
        <w:tc>
          <w:tcPr>
            <w:tcW w:w="1972" w:type="dxa"/>
            <w:tcBorders>
              <w:top w:val="nil"/>
              <w:left w:val="nil"/>
              <w:bottom w:val="single" w:sz="4" w:space="0" w:color="auto"/>
              <w:right w:val="nil"/>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nil"/>
            </w:tcBorders>
            <w:shd w:val="clear" w:color="auto" w:fill="auto"/>
            <w:noWrap/>
            <w:vAlign w:val="bottom"/>
          </w:tcPr>
          <w:p w:rsidR="00126890" w:rsidRPr="00DE5E7D" w:rsidRDefault="00126890" w:rsidP="00512627">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42</w:t>
            </w:r>
          </w:p>
        </w:tc>
        <w:tc>
          <w:tcPr>
            <w:tcW w:w="3942" w:type="dxa"/>
            <w:tcBorders>
              <w:top w:val="single" w:sz="4" w:space="0" w:color="auto"/>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rPr>
                <w:color w:val="000000"/>
                <w:lang w:eastAsia="ru-RU"/>
              </w:rPr>
            </w:pPr>
            <w:r>
              <w:rPr>
                <w:color w:val="000000"/>
                <w:lang w:eastAsia="ru-RU"/>
              </w:rPr>
              <w:t>Городской округ Минераловодский   ПГТ Загорский</w:t>
            </w:r>
          </w:p>
        </w:tc>
        <w:tc>
          <w:tcPr>
            <w:tcW w:w="197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nil"/>
              <w:bottom w:val="single" w:sz="4" w:space="0" w:color="auto"/>
              <w:right w:val="nil"/>
            </w:tcBorders>
            <w:shd w:val="clear" w:color="auto" w:fill="auto"/>
            <w:noWrap/>
            <w:vAlign w:val="bottom"/>
          </w:tcPr>
          <w:p w:rsidR="00126890" w:rsidRPr="00DE5E7D" w:rsidRDefault="00126890" w:rsidP="00512627">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43</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rPr>
                <w:color w:val="000000"/>
                <w:lang w:eastAsia="ru-RU"/>
              </w:rPr>
            </w:pPr>
            <w:r>
              <w:rPr>
                <w:color w:val="000000"/>
                <w:lang w:eastAsia="ru-RU"/>
              </w:rPr>
              <w:t xml:space="preserve">Городской округ Минераловодский  Село </w:t>
            </w:r>
            <w:proofErr w:type="spellStart"/>
            <w:r>
              <w:rPr>
                <w:color w:val="000000"/>
                <w:lang w:eastAsia="ru-RU"/>
              </w:rPr>
              <w:t>Побегайловка</w:t>
            </w:r>
            <w:proofErr w:type="spellEnd"/>
          </w:p>
        </w:tc>
        <w:tc>
          <w:tcPr>
            <w:tcW w:w="197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nil"/>
              <w:bottom w:val="single" w:sz="4" w:space="0" w:color="auto"/>
              <w:right w:val="nil"/>
            </w:tcBorders>
            <w:shd w:val="clear" w:color="auto" w:fill="auto"/>
            <w:noWrap/>
            <w:vAlign w:val="bottom"/>
          </w:tcPr>
          <w:p w:rsidR="00126890" w:rsidRPr="00DE5E7D" w:rsidRDefault="00126890" w:rsidP="00512627">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44</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rPr>
                <w:color w:val="000000"/>
                <w:lang w:eastAsia="ru-RU"/>
              </w:rPr>
            </w:pPr>
            <w:r>
              <w:rPr>
                <w:color w:val="000000"/>
                <w:lang w:eastAsia="ru-RU"/>
              </w:rPr>
              <w:t xml:space="preserve">Городской округ Минераловодский  Село </w:t>
            </w:r>
            <w:proofErr w:type="spellStart"/>
            <w:r>
              <w:rPr>
                <w:color w:val="000000"/>
                <w:lang w:eastAsia="ru-RU"/>
              </w:rPr>
              <w:t>Прикумское</w:t>
            </w:r>
            <w:proofErr w:type="spellEnd"/>
          </w:p>
        </w:tc>
        <w:tc>
          <w:tcPr>
            <w:tcW w:w="197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nil"/>
              <w:bottom w:val="single" w:sz="4" w:space="0" w:color="auto"/>
              <w:right w:val="nil"/>
            </w:tcBorders>
            <w:shd w:val="clear" w:color="auto" w:fill="auto"/>
            <w:noWrap/>
            <w:vAlign w:val="bottom"/>
          </w:tcPr>
          <w:p w:rsidR="00126890" w:rsidRPr="00DE5E7D" w:rsidRDefault="00126890" w:rsidP="00512627">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r>
      <w:tr w:rsidR="00126890" w:rsidRPr="00194B15" w:rsidTr="00126890">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lastRenderedPageBreak/>
              <w:t>45</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rPr>
                <w:color w:val="000000"/>
                <w:lang w:eastAsia="ru-RU"/>
              </w:rPr>
            </w:pPr>
            <w:r>
              <w:rPr>
                <w:color w:val="000000"/>
                <w:lang w:eastAsia="ru-RU"/>
              </w:rPr>
              <w:t xml:space="preserve">Городской округ Минераловодский ПГТ </w:t>
            </w:r>
            <w:proofErr w:type="spellStart"/>
            <w:r>
              <w:rPr>
                <w:color w:val="000000"/>
                <w:lang w:eastAsia="ru-RU"/>
              </w:rPr>
              <w:t>Левокумка</w:t>
            </w:r>
            <w:proofErr w:type="spellEnd"/>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r>
      <w:tr w:rsidR="00126890" w:rsidRPr="00194B15" w:rsidTr="00126890">
        <w:trPr>
          <w:trHeight w:val="480"/>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46</w:t>
            </w:r>
          </w:p>
        </w:tc>
        <w:tc>
          <w:tcPr>
            <w:tcW w:w="3942" w:type="dxa"/>
            <w:tcBorders>
              <w:top w:val="single" w:sz="4" w:space="0" w:color="auto"/>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rPr>
                <w:color w:val="000000"/>
                <w:lang w:eastAsia="ru-RU"/>
              </w:rPr>
            </w:pPr>
            <w:r>
              <w:rPr>
                <w:color w:val="000000"/>
                <w:lang w:eastAsia="ru-RU"/>
              </w:rPr>
              <w:t>Городской округ Минераловодский  ПГТ Первомайский</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nil"/>
              <w:bottom w:val="single" w:sz="4" w:space="0" w:color="auto"/>
              <w:right w:val="nil"/>
            </w:tcBorders>
            <w:shd w:val="clear" w:color="auto" w:fill="auto"/>
            <w:noWrap/>
            <w:vAlign w:val="bottom"/>
          </w:tcPr>
          <w:p w:rsidR="00126890" w:rsidRPr="00DE5E7D" w:rsidRDefault="00126890" w:rsidP="00512627">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r>
      <w:tr w:rsidR="00126890" w:rsidRPr="00194B15" w:rsidTr="00126890">
        <w:trPr>
          <w:trHeight w:val="48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47</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rPr>
                <w:color w:val="000000"/>
                <w:lang w:eastAsia="ru-RU"/>
              </w:rPr>
            </w:pPr>
            <w:r>
              <w:rPr>
                <w:color w:val="000000"/>
                <w:lang w:eastAsia="ru-RU"/>
              </w:rPr>
              <w:t xml:space="preserve">Городской округ Минераловодский ПГТ </w:t>
            </w:r>
            <w:proofErr w:type="spellStart"/>
            <w:r>
              <w:rPr>
                <w:color w:val="000000"/>
                <w:lang w:eastAsia="ru-RU"/>
              </w:rPr>
              <w:t>Анджиевский</w:t>
            </w:r>
            <w:proofErr w:type="spellEnd"/>
          </w:p>
        </w:tc>
        <w:tc>
          <w:tcPr>
            <w:tcW w:w="197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nil"/>
              <w:bottom w:val="single" w:sz="4" w:space="0" w:color="auto"/>
              <w:right w:val="nil"/>
            </w:tcBorders>
            <w:shd w:val="clear" w:color="auto" w:fill="auto"/>
            <w:noWrap/>
            <w:vAlign w:val="bottom"/>
          </w:tcPr>
          <w:p w:rsidR="00126890" w:rsidRPr="00DE5E7D" w:rsidRDefault="00126890" w:rsidP="00512627">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r>
      <w:tr w:rsidR="00126890" w:rsidRPr="00194B15" w:rsidTr="00126890">
        <w:trPr>
          <w:trHeight w:val="2955"/>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48</w:t>
            </w:r>
          </w:p>
        </w:tc>
        <w:tc>
          <w:tcPr>
            <w:tcW w:w="3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rPr>
                <w:color w:val="000000"/>
                <w:lang w:eastAsia="ru-RU"/>
              </w:rPr>
            </w:pPr>
            <w:r>
              <w:rPr>
                <w:color w:val="000000"/>
                <w:lang w:eastAsia="ru-RU"/>
              </w:rPr>
              <w:t xml:space="preserve">Городской округ Минераловодский: 1.улицы: </w:t>
            </w:r>
            <w:proofErr w:type="gramStart"/>
            <w:r>
              <w:rPr>
                <w:color w:val="000000"/>
                <w:lang w:eastAsia="ru-RU"/>
              </w:rPr>
              <w:t xml:space="preserve">Железнодорожная, Стекольная, Рабочая, Заводская, Энгельса, Ломова, Суворовская, Тихая, Красная, Московская, Чапаева, Фрунзе, Комсомольская, Калинина, Шоссейная, Крайняя, </w:t>
            </w:r>
            <w:proofErr w:type="spellStart"/>
            <w:r>
              <w:rPr>
                <w:color w:val="000000"/>
                <w:lang w:eastAsia="ru-RU"/>
              </w:rPr>
              <w:t>Прикумская</w:t>
            </w:r>
            <w:proofErr w:type="spellEnd"/>
            <w:r>
              <w:rPr>
                <w:color w:val="000000"/>
                <w:lang w:eastAsia="ru-RU"/>
              </w:rPr>
              <w:t xml:space="preserve">, Щорса, Локомотивная, Ленина, Фрунзе, Георгиевская, Садовая, Клары Цеткин, Мостовая, </w:t>
            </w:r>
            <w:proofErr w:type="spellStart"/>
            <w:r>
              <w:rPr>
                <w:color w:val="000000"/>
                <w:lang w:eastAsia="ru-RU"/>
              </w:rPr>
              <w:t>Канглинская</w:t>
            </w:r>
            <w:proofErr w:type="spellEnd"/>
            <w:r>
              <w:rPr>
                <w:color w:val="000000"/>
                <w:lang w:eastAsia="ru-RU"/>
              </w:rPr>
              <w:t xml:space="preserve">, Молодежная, </w:t>
            </w:r>
            <w:proofErr w:type="spellStart"/>
            <w:r>
              <w:rPr>
                <w:color w:val="000000"/>
                <w:lang w:eastAsia="ru-RU"/>
              </w:rPr>
              <w:t>Стеклозаводская</w:t>
            </w:r>
            <w:proofErr w:type="spellEnd"/>
            <w:r>
              <w:rPr>
                <w:color w:val="000000"/>
                <w:lang w:eastAsia="ru-RU"/>
              </w:rPr>
              <w:t>, Зеленая, Октябрьская, Красногвардейская, Школьная, Береговая (1-я, 2-я, 3-я), Восточная, Первомайская, Парковая, Речная;</w:t>
            </w:r>
            <w:proofErr w:type="gramEnd"/>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r>
      <w:tr w:rsidR="00126890" w:rsidRPr="00194B15" w:rsidTr="00126890">
        <w:trPr>
          <w:trHeight w:val="300"/>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49</w:t>
            </w:r>
          </w:p>
        </w:tc>
        <w:tc>
          <w:tcPr>
            <w:tcW w:w="3942" w:type="dxa"/>
            <w:tcBorders>
              <w:top w:val="single" w:sz="4" w:space="0" w:color="auto"/>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rPr>
                <w:color w:val="000000"/>
                <w:lang w:eastAsia="ru-RU"/>
              </w:rPr>
            </w:pPr>
            <w:r>
              <w:rPr>
                <w:color w:val="000000"/>
                <w:lang w:eastAsia="ru-RU"/>
              </w:rPr>
              <w:t xml:space="preserve">КЧР, </w:t>
            </w:r>
            <w:proofErr w:type="spellStart"/>
            <w:r>
              <w:rPr>
                <w:color w:val="000000"/>
                <w:lang w:eastAsia="ru-RU"/>
              </w:rPr>
              <w:t>Малокарачаевский</w:t>
            </w:r>
            <w:proofErr w:type="spellEnd"/>
            <w:r>
              <w:rPr>
                <w:color w:val="000000"/>
                <w:lang w:eastAsia="ru-RU"/>
              </w:rPr>
              <w:t xml:space="preserve"> р-н, </w:t>
            </w:r>
            <w:proofErr w:type="spellStart"/>
            <w:r>
              <w:rPr>
                <w:color w:val="000000"/>
                <w:lang w:eastAsia="ru-RU"/>
              </w:rPr>
              <w:t>с</w:t>
            </w:r>
            <w:proofErr w:type="gramStart"/>
            <w:r>
              <w:rPr>
                <w:color w:val="000000"/>
                <w:lang w:eastAsia="ru-RU"/>
              </w:rPr>
              <w:t>.Т</w:t>
            </w:r>
            <w:proofErr w:type="gramEnd"/>
            <w:r>
              <w:rPr>
                <w:color w:val="000000"/>
                <w:lang w:eastAsia="ru-RU"/>
              </w:rPr>
              <w:t>ерезе</w:t>
            </w:r>
            <w:proofErr w:type="spellEnd"/>
          </w:p>
        </w:tc>
        <w:tc>
          <w:tcPr>
            <w:tcW w:w="1972" w:type="dxa"/>
            <w:tcBorders>
              <w:top w:val="single" w:sz="4" w:space="0" w:color="auto"/>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контейне</w:t>
            </w:r>
            <w:proofErr w:type="gramStart"/>
            <w:r>
              <w:rPr>
                <w:color w:val="000000"/>
                <w:lang w:eastAsia="ru-RU"/>
              </w:rPr>
              <w:t>р(</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nil"/>
              <w:bottom w:val="single" w:sz="4" w:space="0" w:color="auto"/>
              <w:right w:val="nil"/>
            </w:tcBorders>
            <w:shd w:val="clear" w:color="auto" w:fill="auto"/>
            <w:noWrap/>
            <w:vAlign w:val="bottom"/>
          </w:tcPr>
          <w:p w:rsidR="00126890" w:rsidRPr="00DE5E7D" w:rsidRDefault="00126890" w:rsidP="00512627">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r>
      <w:tr w:rsidR="00126890" w:rsidRPr="00194B15" w:rsidTr="00126890">
        <w:trPr>
          <w:trHeight w:val="30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II</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rPr>
                <w:color w:val="000000"/>
                <w:lang w:eastAsia="ru-RU"/>
              </w:rPr>
            </w:pPr>
            <w:r>
              <w:rPr>
                <w:color w:val="000000"/>
                <w:lang w:eastAsia="ru-RU"/>
              </w:rPr>
              <w:t>Нормативное время предоставления автотранспорта при простое под грузовыми операциями</w:t>
            </w:r>
          </w:p>
        </w:tc>
        <w:tc>
          <w:tcPr>
            <w:tcW w:w="197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ча</w:t>
            </w:r>
            <w:proofErr w:type="gramStart"/>
            <w:r>
              <w:rPr>
                <w:color w:val="000000"/>
                <w:lang w:eastAsia="ru-RU"/>
              </w:rPr>
              <w:t>с(</w:t>
            </w:r>
            <w:proofErr w:type="spellStart"/>
            <w:proofErr w:type="gramEnd"/>
            <w:r>
              <w:rPr>
                <w:color w:val="000000"/>
                <w:lang w:eastAsia="ru-RU"/>
              </w:rPr>
              <w:t>ов</w:t>
            </w:r>
            <w:proofErr w:type="spellEnd"/>
            <w:r>
              <w:rPr>
                <w:color w:val="000000"/>
                <w:lang w:eastAsia="ru-RU"/>
              </w:rPr>
              <w:t>)</w:t>
            </w:r>
          </w:p>
        </w:tc>
        <w:tc>
          <w:tcPr>
            <w:tcW w:w="1116" w:type="dxa"/>
            <w:tcBorders>
              <w:top w:val="single" w:sz="4" w:space="0" w:color="auto"/>
              <w:left w:val="nil"/>
              <w:bottom w:val="single" w:sz="4" w:space="0" w:color="auto"/>
              <w:right w:val="nil"/>
            </w:tcBorders>
            <w:shd w:val="clear" w:color="auto" w:fill="auto"/>
            <w:noWrap/>
            <w:vAlign w:val="bottom"/>
          </w:tcPr>
          <w:p w:rsidR="00126890" w:rsidRPr="00DE5E7D" w:rsidRDefault="00126890" w:rsidP="00512627">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r>
      <w:tr w:rsidR="00126890" w:rsidRPr="00194B15" w:rsidTr="00126890">
        <w:trPr>
          <w:trHeight w:val="615"/>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III</w:t>
            </w:r>
          </w:p>
        </w:tc>
        <w:tc>
          <w:tcPr>
            <w:tcW w:w="394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rPr>
                <w:color w:val="000000"/>
                <w:lang w:eastAsia="ru-RU"/>
              </w:rPr>
            </w:pPr>
            <w:r>
              <w:rPr>
                <w:color w:val="000000"/>
                <w:lang w:eastAsia="ru-RU"/>
              </w:rPr>
              <w:t>Работа автомобиля сверх норматива (за один час простоя) при завозе/вывозе</w:t>
            </w:r>
          </w:p>
        </w:tc>
        <w:tc>
          <w:tcPr>
            <w:tcW w:w="1972" w:type="dxa"/>
            <w:tcBorders>
              <w:top w:val="nil"/>
              <w:left w:val="nil"/>
              <w:bottom w:val="single" w:sz="4" w:space="0" w:color="auto"/>
              <w:right w:val="single" w:sz="4" w:space="0" w:color="auto"/>
            </w:tcBorders>
            <w:shd w:val="clear" w:color="auto" w:fill="auto"/>
            <w:vAlign w:val="center"/>
            <w:hideMark/>
          </w:tcPr>
          <w:p w:rsidR="00126890" w:rsidRPr="00DE5E7D" w:rsidRDefault="00126890" w:rsidP="00512627">
            <w:pPr>
              <w:suppressAutoHyphens w:val="0"/>
              <w:jc w:val="center"/>
              <w:rPr>
                <w:color w:val="000000"/>
                <w:lang w:eastAsia="ru-RU"/>
              </w:rPr>
            </w:pPr>
            <w:r>
              <w:rPr>
                <w:color w:val="000000"/>
                <w:lang w:eastAsia="ru-RU"/>
              </w:rPr>
              <w:t>количество (типовое)</w:t>
            </w:r>
          </w:p>
        </w:tc>
        <w:tc>
          <w:tcPr>
            <w:tcW w:w="1116" w:type="dxa"/>
            <w:tcBorders>
              <w:top w:val="single" w:sz="4" w:space="0" w:color="auto"/>
              <w:left w:val="nil"/>
              <w:bottom w:val="single" w:sz="4" w:space="0" w:color="auto"/>
              <w:right w:val="nil"/>
            </w:tcBorders>
            <w:shd w:val="clear" w:color="auto" w:fill="auto"/>
            <w:noWrap/>
            <w:vAlign w:val="bottom"/>
          </w:tcPr>
          <w:p w:rsidR="00126890" w:rsidRPr="00DE5E7D" w:rsidRDefault="00126890" w:rsidP="00512627">
            <w:pPr>
              <w:suppressAutoHyphens w:val="0"/>
              <w:jc w:val="center"/>
              <w:rPr>
                <w:color w:val="000000"/>
                <w:lang w:eastAsia="ru-RU"/>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6890" w:rsidRPr="00DE5E7D" w:rsidRDefault="00126890" w:rsidP="00512627">
            <w:pPr>
              <w:suppressAutoHyphens w:val="0"/>
              <w:jc w:val="center"/>
              <w:rPr>
                <w:color w:val="000000"/>
                <w:lang w:eastAsia="ru-RU"/>
              </w:rPr>
            </w:pPr>
          </w:p>
        </w:tc>
      </w:tr>
    </w:tbl>
    <w:p w:rsidR="00126890" w:rsidRDefault="00126890" w:rsidP="00126890">
      <w:pPr>
        <w:ind w:left="6804"/>
      </w:pPr>
    </w:p>
    <w:p w:rsidR="00126890" w:rsidRDefault="00126890" w:rsidP="00126890">
      <w:pPr>
        <w:ind w:left="6804"/>
      </w:pPr>
    </w:p>
    <w:p w:rsidR="00126890" w:rsidRDefault="00126890" w:rsidP="00126890">
      <w:pPr>
        <w:ind w:left="6804"/>
      </w:pPr>
    </w:p>
    <w:p w:rsidR="00126890" w:rsidRPr="002E2638" w:rsidRDefault="00126890" w:rsidP="00126890">
      <w:pPr>
        <w:jc w:val="right"/>
      </w:pPr>
    </w:p>
    <w:p w:rsidR="00126890" w:rsidRDefault="00126890" w:rsidP="00126890">
      <w:pPr>
        <w:jc w:val="center"/>
        <w:rPr>
          <w:b/>
          <w:bCs/>
        </w:rPr>
      </w:pPr>
    </w:p>
    <w:p w:rsidR="00126890" w:rsidRDefault="00126890" w:rsidP="00126890">
      <w:pPr>
        <w:jc w:val="center"/>
        <w:rPr>
          <w:b/>
          <w:bCs/>
        </w:rPr>
      </w:pPr>
    </w:p>
    <w:p w:rsidR="00126890" w:rsidRDefault="00126890" w:rsidP="00126890">
      <w:pPr>
        <w:tabs>
          <w:tab w:val="center" w:pos="4819"/>
        </w:tabs>
        <w:rPr>
          <w:b/>
          <w:bCs/>
          <w:color w:val="000000"/>
        </w:rPr>
      </w:pPr>
      <w:r>
        <w:rPr>
          <w:b/>
          <w:bCs/>
        </w:rPr>
        <w:t xml:space="preserve">                    «Арендодатель»</w:t>
      </w:r>
      <w:r>
        <w:rPr>
          <w:b/>
          <w:bCs/>
        </w:rPr>
        <w:tab/>
        <w:t xml:space="preserve">                               </w:t>
      </w:r>
      <w:r>
        <w:rPr>
          <w:b/>
          <w:bCs/>
        </w:rPr>
        <w:t xml:space="preserve">            </w:t>
      </w:r>
      <w:r>
        <w:rPr>
          <w:b/>
          <w:bCs/>
        </w:rPr>
        <w:t xml:space="preserve"> </w:t>
      </w:r>
      <w:r>
        <w:rPr>
          <w:b/>
          <w:bCs/>
          <w:color w:val="000000"/>
        </w:rPr>
        <w:t>«Арендатор»</w:t>
      </w:r>
    </w:p>
    <w:tbl>
      <w:tblPr>
        <w:tblW w:w="9923" w:type="dxa"/>
        <w:tblInd w:w="108" w:type="dxa"/>
        <w:tblLayout w:type="fixed"/>
        <w:tblLook w:val="01E0" w:firstRow="1" w:lastRow="1" w:firstColumn="1" w:lastColumn="1" w:noHBand="0" w:noVBand="0"/>
      </w:tblPr>
      <w:tblGrid>
        <w:gridCol w:w="4820"/>
        <w:gridCol w:w="5103"/>
      </w:tblGrid>
      <w:tr w:rsidR="00126890" w:rsidTr="00512627">
        <w:tc>
          <w:tcPr>
            <w:tcW w:w="4820" w:type="dxa"/>
          </w:tcPr>
          <w:p w:rsidR="00126890" w:rsidRPr="00E41044" w:rsidRDefault="00126890" w:rsidP="00512627">
            <w:pPr>
              <w:pStyle w:val="19"/>
            </w:pPr>
            <w:r>
              <w:t>__________________</w:t>
            </w:r>
          </w:p>
          <w:p w:rsidR="00126890" w:rsidRDefault="00126890" w:rsidP="00512627">
            <w:pPr>
              <w:pStyle w:val="19"/>
            </w:pPr>
          </w:p>
          <w:p w:rsidR="00126890" w:rsidRPr="00E41044" w:rsidRDefault="00126890" w:rsidP="00512627">
            <w:pPr>
              <w:pStyle w:val="19"/>
            </w:pPr>
          </w:p>
          <w:p w:rsidR="00126890" w:rsidRPr="00E41044" w:rsidRDefault="00126890" w:rsidP="00512627">
            <w:pPr>
              <w:pStyle w:val="19"/>
              <w:ind w:firstLine="34"/>
            </w:pPr>
            <w:r>
              <w:t>____________/ ____________</w:t>
            </w:r>
          </w:p>
          <w:p w:rsidR="00126890" w:rsidRPr="00E41044" w:rsidRDefault="00126890" w:rsidP="00512627">
            <w:pPr>
              <w:pStyle w:val="19"/>
              <w:rPr>
                <w:b/>
              </w:rPr>
            </w:pPr>
            <w:proofErr w:type="spellStart"/>
            <w:r>
              <w:t>М.п</w:t>
            </w:r>
            <w:proofErr w:type="spellEnd"/>
            <w:proofErr w:type="gramStart"/>
            <w:r>
              <w:t>..</w:t>
            </w:r>
            <w:proofErr w:type="gramEnd"/>
          </w:p>
        </w:tc>
        <w:tc>
          <w:tcPr>
            <w:tcW w:w="5103" w:type="dxa"/>
          </w:tcPr>
          <w:p w:rsidR="00126890" w:rsidRPr="00AA7F0F" w:rsidRDefault="00126890" w:rsidP="00512627">
            <w:pPr>
              <w:pStyle w:val="19"/>
            </w:pPr>
            <w:r>
              <w:t xml:space="preserve">Директор филиала </w:t>
            </w:r>
          </w:p>
          <w:p w:rsidR="00126890" w:rsidRPr="00E41044" w:rsidRDefault="00126890" w:rsidP="00512627">
            <w:pPr>
              <w:pStyle w:val="19"/>
            </w:pPr>
            <w:r>
              <w:t>ПАО «</w:t>
            </w:r>
            <w:proofErr w:type="spellStart"/>
            <w:r>
              <w:t>ТрансКонтейнер</w:t>
            </w:r>
            <w:proofErr w:type="spellEnd"/>
            <w:r>
              <w:t xml:space="preserve">» на </w:t>
            </w:r>
            <w:proofErr w:type="spellStart"/>
            <w:r>
              <w:t>СКжд</w:t>
            </w:r>
            <w:proofErr w:type="spellEnd"/>
            <w:r>
              <w:t xml:space="preserve">          </w:t>
            </w:r>
          </w:p>
          <w:p w:rsidR="00126890" w:rsidRPr="00E41044" w:rsidRDefault="00126890" w:rsidP="00512627">
            <w:pPr>
              <w:pStyle w:val="19"/>
            </w:pPr>
            <w:r>
              <w:t xml:space="preserve">                                    </w:t>
            </w:r>
          </w:p>
          <w:p w:rsidR="00126890" w:rsidRPr="00E41044" w:rsidRDefault="00126890" w:rsidP="00512627">
            <w:pPr>
              <w:pStyle w:val="19"/>
            </w:pPr>
            <w:r>
              <w:t>__________________/Бабич Е.Е.</w:t>
            </w:r>
          </w:p>
          <w:p w:rsidR="00126890" w:rsidRDefault="00126890" w:rsidP="00512627">
            <w:pPr>
              <w:pStyle w:val="19"/>
              <w:rPr>
                <w:b/>
              </w:rPr>
            </w:pPr>
            <w:proofErr w:type="spellStart"/>
            <w:r>
              <w:t>М.п</w:t>
            </w:r>
            <w:proofErr w:type="spellEnd"/>
            <w:r>
              <w:t xml:space="preserve">.      </w:t>
            </w:r>
          </w:p>
        </w:tc>
      </w:tr>
    </w:tbl>
    <w:p w:rsidR="00126890" w:rsidRDefault="00126890" w:rsidP="00126890">
      <w:pPr>
        <w:tabs>
          <w:tab w:val="center" w:pos="4819"/>
        </w:tabs>
        <w:rPr>
          <w:b/>
          <w:bCs/>
          <w:color w:val="000000"/>
        </w:rPr>
      </w:pPr>
      <w:r>
        <w:rPr>
          <w:b/>
          <w:bCs/>
        </w:rPr>
        <w:t xml:space="preserve"> </w:t>
      </w:r>
    </w:p>
    <w:tbl>
      <w:tblPr>
        <w:tblW w:w="0" w:type="auto"/>
        <w:jc w:val="center"/>
        <w:tblLook w:val="04A0" w:firstRow="1" w:lastRow="0" w:firstColumn="1" w:lastColumn="0" w:noHBand="0" w:noVBand="1"/>
      </w:tblPr>
      <w:tblGrid>
        <w:gridCol w:w="5210"/>
        <w:gridCol w:w="5210"/>
      </w:tblGrid>
      <w:tr w:rsidR="00126890" w:rsidRPr="00301E7D" w:rsidTr="00512627">
        <w:trPr>
          <w:jc w:val="center"/>
        </w:trPr>
        <w:tc>
          <w:tcPr>
            <w:tcW w:w="7676" w:type="dxa"/>
          </w:tcPr>
          <w:p w:rsidR="00126890" w:rsidRPr="00301E7D" w:rsidRDefault="00126890" w:rsidP="00512627">
            <w:pPr>
              <w:rPr>
                <w:b/>
                <w:bCs/>
              </w:rPr>
            </w:pPr>
          </w:p>
        </w:tc>
        <w:tc>
          <w:tcPr>
            <w:tcW w:w="7677" w:type="dxa"/>
          </w:tcPr>
          <w:p w:rsidR="00126890" w:rsidRPr="00301E7D" w:rsidRDefault="00126890" w:rsidP="00512627">
            <w:pPr>
              <w:jc w:val="center"/>
              <w:rPr>
                <w:b/>
                <w:bCs/>
              </w:rPr>
            </w:pPr>
          </w:p>
        </w:tc>
      </w:tr>
    </w:tbl>
    <w:p w:rsidR="00126890" w:rsidRDefault="00126890" w:rsidP="00126890">
      <w:pPr>
        <w:autoSpaceDE w:val="0"/>
        <w:autoSpaceDN w:val="0"/>
        <w:spacing w:line="276" w:lineRule="auto"/>
        <w:ind w:firstLine="709"/>
        <w:jc w:val="both"/>
      </w:pPr>
    </w:p>
    <w:p w:rsidR="00126890" w:rsidRDefault="00126890" w:rsidP="00126890">
      <w:pPr>
        <w:autoSpaceDE w:val="0"/>
        <w:autoSpaceDN w:val="0"/>
        <w:spacing w:line="276" w:lineRule="auto"/>
        <w:ind w:firstLine="709"/>
        <w:jc w:val="both"/>
      </w:pPr>
    </w:p>
    <w:p w:rsidR="00126890" w:rsidRDefault="00126890" w:rsidP="00126890">
      <w:pPr>
        <w:autoSpaceDE w:val="0"/>
        <w:autoSpaceDN w:val="0"/>
        <w:spacing w:line="276" w:lineRule="auto"/>
        <w:ind w:firstLine="709"/>
        <w:jc w:val="both"/>
      </w:pPr>
    </w:p>
    <w:p w:rsidR="00126890" w:rsidRDefault="00126890" w:rsidP="00126890">
      <w:pPr>
        <w:autoSpaceDE w:val="0"/>
        <w:autoSpaceDN w:val="0"/>
        <w:spacing w:line="276" w:lineRule="auto"/>
        <w:ind w:firstLine="709"/>
        <w:jc w:val="both"/>
      </w:pPr>
    </w:p>
    <w:p w:rsidR="00126890" w:rsidRDefault="00126890" w:rsidP="00126890">
      <w:pPr>
        <w:autoSpaceDE w:val="0"/>
        <w:autoSpaceDN w:val="0"/>
        <w:spacing w:line="276" w:lineRule="auto"/>
        <w:ind w:firstLine="709"/>
        <w:jc w:val="both"/>
      </w:pPr>
    </w:p>
    <w:p w:rsidR="00126890" w:rsidRDefault="00126890" w:rsidP="00126890">
      <w:pPr>
        <w:autoSpaceDE w:val="0"/>
        <w:autoSpaceDN w:val="0"/>
        <w:spacing w:line="276" w:lineRule="auto"/>
        <w:ind w:firstLine="709"/>
        <w:jc w:val="both"/>
      </w:pPr>
    </w:p>
    <w:p w:rsidR="00126890" w:rsidRDefault="00126890" w:rsidP="00126890">
      <w:pPr>
        <w:ind w:left="5387" w:firstLine="425"/>
        <w:jc w:val="right"/>
        <w:rPr>
          <w:b/>
        </w:rPr>
      </w:pPr>
    </w:p>
    <w:p w:rsidR="00126890" w:rsidRDefault="00126890" w:rsidP="00126890">
      <w:pPr>
        <w:ind w:left="5387" w:firstLine="425"/>
        <w:jc w:val="right"/>
        <w:rPr>
          <w:b/>
        </w:rPr>
      </w:pPr>
    </w:p>
    <w:p w:rsidR="00126890" w:rsidRDefault="00126890" w:rsidP="00126890">
      <w:pPr>
        <w:ind w:left="5387" w:firstLine="425"/>
        <w:jc w:val="right"/>
        <w:rPr>
          <w:b/>
        </w:rPr>
      </w:pPr>
    </w:p>
    <w:p w:rsidR="00126890" w:rsidRDefault="00126890" w:rsidP="00126890">
      <w:pPr>
        <w:ind w:left="5387" w:firstLine="425"/>
        <w:jc w:val="right"/>
        <w:rPr>
          <w:b/>
        </w:rPr>
      </w:pPr>
    </w:p>
    <w:p w:rsidR="00126890" w:rsidRDefault="00126890" w:rsidP="00126890">
      <w:pPr>
        <w:ind w:left="5387" w:firstLine="425"/>
        <w:jc w:val="right"/>
        <w:rPr>
          <w:b/>
        </w:rPr>
      </w:pPr>
    </w:p>
    <w:p w:rsidR="00126890" w:rsidRDefault="00126890" w:rsidP="00126890">
      <w:pPr>
        <w:ind w:left="5387" w:firstLine="425"/>
        <w:jc w:val="right"/>
        <w:rPr>
          <w:b/>
        </w:rPr>
      </w:pPr>
    </w:p>
    <w:p w:rsidR="00126890" w:rsidRDefault="00126890" w:rsidP="00126890">
      <w:pPr>
        <w:ind w:left="5387" w:firstLine="425"/>
        <w:jc w:val="right"/>
        <w:rPr>
          <w:b/>
        </w:rPr>
      </w:pPr>
    </w:p>
    <w:p w:rsidR="00126890" w:rsidRDefault="00126890" w:rsidP="00126890">
      <w:pPr>
        <w:ind w:left="5387" w:firstLine="425"/>
        <w:jc w:val="right"/>
        <w:rPr>
          <w:b/>
        </w:rPr>
        <w:sectPr w:rsidR="00126890" w:rsidSect="00CC19DA">
          <w:pgSz w:w="11906" w:h="16838"/>
          <w:pgMar w:top="1134" w:right="851" w:bottom="1134" w:left="851" w:header="709" w:footer="709" w:gutter="0"/>
          <w:cols w:space="708"/>
          <w:docGrid w:linePitch="360"/>
        </w:sectPr>
      </w:pPr>
    </w:p>
    <w:p w:rsidR="00126890" w:rsidRDefault="00126890" w:rsidP="00126890">
      <w:pPr>
        <w:ind w:left="5387" w:firstLine="425"/>
        <w:jc w:val="right"/>
      </w:pPr>
      <w:r>
        <w:rPr>
          <w:b/>
        </w:rPr>
        <w:lastRenderedPageBreak/>
        <w:t xml:space="preserve">Приложение № 7 </w:t>
      </w:r>
      <w:r>
        <w:t xml:space="preserve"> к договору  аренды </w:t>
      </w:r>
      <w:r>
        <w:rPr>
          <w:color w:val="000000"/>
        </w:rPr>
        <w:t xml:space="preserve">транспортного средства с экипажем </w:t>
      </w:r>
      <w:r>
        <w:t xml:space="preserve">      </w:t>
      </w:r>
    </w:p>
    <w:p w:rsidR="00126890" w:rsidRPr="00EF049E" w:rsidRDefault="00126890" w:rsidP="00126890">
      <w:pPr>
        <w:tabs>
          <w:tab w:val="left" w:pos="-4140"/>
          <w:tab w:val="left" w:pos="2160"/>
          <w:tab w:val="left" w:pos="6480"/>
        </w:tabs>
        <w:jc w:val="right"/>
      </w:pPr>
      <w:r>
        <w:t>№ _____________от «___</w:t>
      </w:r>
      <w:r>
        <w:rPr>
          <w:b/>
        </w:rPr>
        <w:t>»</w:t>
      </w:r>
      <w:r>
        <w:t xml:space="preserve">______________20__ г. </w:t>
      </w:r>
    </w:p>
    <w:p w:rsidR="00126890" w:rsidRPr="00884C80" w:rsidRDefault="00126890" w:rsidP="00126890">
      <w:pPr>
        <w:ind w:left="5387" w:hanging="4678"/>
        <w:rPr>
          <w:b/>
          <w:u w:val="single"/>
        </w:rPr>
      </w:pPr>
      <w:r>
        <w:t xml:space="preserve">                                                     </w:t>
      </w:r>
      <w:r>
        <w:rPr>
          <w:b/>
          <w:u w:val="single"/>
        </w:rPr>
        <w:t>ФОРМА</w:t>
      </w:r>
    </w:p>
    <w:p w:rsidR="00126890" w:rsidRPr="00884C80" w:rsidRDefault="00126890" w:rsidP="00126890">
      <w:pPr>
        <w:ind w:left="6804"/>
        <w:rPr>
          <w:color w:val="000000"/>
        </w:rPr>
      </w:pPr>
    </w:p>
    <w:tbl>
      <w:tblPr>
        <w:tblW w:w="9520" w:type="dxa"/>
        <w:tblInd w:w="93" w:type="dxa"/>
        <w:tblLook w:val="04A0" w:firstRow="1" w:lastRow="0" w:firstColumn="1" w:lastColumn="0" w:noHBand="0" w:noVBand="1"/>
      </w:tblPr>
      <w:tblGrid>
        <w:gridCol w:w="1466"/>
        <w:gridCol w:w="1077"/>
        <w:gridCol w:w="1743"/>
        <w:gridCol w:w="1117"/>
        <w:gridCol w:w="1427"/>
        <w:gridCol w:w="1349"/>
        <w:gridCol w:w="1341"/>
      </w:tblGrid>
      <w:tr w:rsidR="00126890" w:rsidRPr="00230658" w:rsidTr="00512627">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126890" w:rsidRPr="00230658" w:rsidRDefault="00126890" w:rsidP="00512627">
            <w:pPr>
              <w:rPr>
                <w:sz w:val="20"/>
              </w:rPr>
            </w:pPr>
            <w:r>
              <w:rPr>
                <w:sz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126890" w:rsidRPr="00230658" w:rsidRDefault="00126890" w:rsidP="00512627">
            <w:pPr>
              <w:rPr>
                <w:sz w:val="20"/>
              </w:rPr>
            </w:pPr>
            <w:r>
              <w:rPr>
                <w:sz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126890" w:rsidRPr="00230658" w:rsidRDefault="00126890" w:rsidP="00512627">
            <w:pPr>
              <w:rPr>
                <w:sz w:val="20"/>
              </w:rPr>
            </w:pPr>
            <w:r>
              <w:rPr>
                <w:sz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126890" w:rsidRPr="00230658" w:rsidRDefault="00126890" w:rsidP="00512627">
            <w:pPr>
              <w:rPr>
                <w:sz w:val="20"/>
              </w:rPr>
            </w:pPr>
            <w:r>
              <w:rPr>
                <w:sz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126890" w:rsidRPr="00230658" w:rsidRDefault="00126890" w:rsidP="00512627">
            <w:pPr>
              <w:rPr>
                <w:sz w:val="20"/>
              </w:rPr>
            </w:pPr>
            <w:r>
              <w:rPr>
                <w:sz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126890" w:rsidRPr="00230658" w:rsidRDefault="00126890" w:rsidP="00512627">
            <w:pPr>
              <w:rPr>
                <w:sz w:val="20"/>
              </w:rPr>
            </w:pPr>
            <w:r>
              <w:rPr>
                <w:sz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126890" w:rsidRPr="00230658" w:rsidRDefault="00126890" w:rsidP="00512627">
            <w:pPr>
              <w:rPr>
                <w:sz w:val="20"/>
              </w:rPr>
            </w:pPr>
            <w:r>
              <w:rPr>
                <w:sz w:val="20"/>
              </w:rPr>
              <w:t>% НДС</w:t>
            </w:r>
          </w:p>
        </w:tc>
      </w:tr>
      <w:tr w:rsidR="00126890" w:rsidRPr="00230658" w:rsidTr="00512627">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126890" w:rsidRPr="00230658" w:rsidRDefault="00126890" w:rsidP="00512627">
            <w:pPr>
              <w:rPr>
                <w:sz w:val="20"/>
              </w:rPr>
            </w:pPr>
            <w:r>
              <w:rPr>
                <w:sz w:val="20"/>
              </w:rPr>
              <w:t> </w:t>
            </w:r>
          </w:p>
        </w:tc>
        <w:tc>
          <w:tcPr>
            <w:tcW w:w="1080" w:type="dxa"/>
            <w:tcBorders>
              <w:top w:val="nil"/>
              <w:left w:val="nil"/>
              <w:bottom w:val="single" w:sz="8" w:space="0" w:color="auto"/>
              <w:right w:val="single" w:sz="4" w:space="0" w:color="auto"/>
            </w:tcBorders>
            <w:shd w:val="clear" w:color="auto" w:fill="auto"/>
            <w:vAlign w:val="bottom"/>
            <w:hideMark/>
          </w:tcPr>
          <w:p w:rsidR="00126890" w:rsidRPr="00230658" w:rsidRDefault="00126890" w:rsidP="00512627">
            <w:pPr>
              <w:rPr>
                <w:sz w:val="20"/>
              </w:rPr>
            </w:pPr>
            <w:r>
              <w:rPr>
                <w:sz w:val="20"/>
              </w:rPr>
              <w:t> </w:t>
            </w:r>
          </w:p>
        </w:tc>
        <w:tc>
          <w:tcPr>
            <w:tcW w:w="1760" w:type="dxa"/>
            <w:tcBorders>
              <w:top w:val="nil"/>
              <w:left w:val="nil"/>
              <w:bottom w:val="single" w:sz="8" w:space="0" w:color="auto"/>
              <w:right w:val="single" w:sz="4" w:space="0" w:color="auto"/>
            </w:tcBorders>
            <w:shd w:val="clear" w:color="auto" w:fill="auto"/>
            <w:vAlign w:val="bottom"/>
            <w:hideMark/>
          </w:tcPr>
          <w:p w:rsidR="00126890" w:rsidRPr="00230658" w:rsidRDefault="00126890" w:rsidP="00512627">
            <w:pPr>
              <w:rPr>
                <w:sz w:val="20"/>
              </w:rPr>
            </w:pPr>
            <w:r>
              <w:rPr>
                <w:sz w:val="20"/>
              </w:rPr>
              <w:t> </w:t>
            </w:r>
          </w:p>
        </w:tc>
        <w:tc>
          <w:tcPr>
            <w:tcW w:w="1120" w:type="dxa"/>
            <w:tcBorders>
              <w:top w:val="nil"/>
              <w:left w:val="nil"/>
              <w:bottom w:val="single" w:sz="8" w:space="0" w:color="auto"/>
              <w:right w:val="single" w:sz="4" w:space="0" w:color="auto"/>
            </w:tcBorders>
            <w:shd w:val="clear" w:color="auto" w:fill="auto"/>
            <w:vAlign w:val="bottom"/>
            <w:hideMark/>
          </w:tcPr>
          <w:p w:rsidR="00126890" w:rsidRPr="00230658" w:rsidRDefault="00126890" w:rsidP="00512627">
            <w:pPr>
              <w:rPr>
                <w:sz w:val="20"/>
              </w:rPr>
            </w:pPr>
            <w:r>
              <w:rPr>
                <w:sz w:val="20"/>
              </w:rPr>
              <w:t> </w:t>
            </w:r>
          </w:p>
        </w:tc>
        <w:tc>
          <w:tcPr>
            <w:tcW w:w="1440" w:type="dxa"/>
            <w:tcBorders>
              <w:top w:val="nil"/>
              <w:left w:val="nil"/>
              <w:bottom w:val="single" w:sz="8" w:space="0" w:color="auto"/>
              <w:right w:val="single" w:sz="4" w:space="0" w:color="auto"/>
            </w:tcBorders>
            <w:shd w:val="clear" w:color="auto" w:fill="auto"/>
            <w:vAlign w:val="bottom"/>
            <w:hideMark/>
          </w:tcPr>
          <w:p w:rsidR="00126890" w:rsidRPr="00230658" w:rsidRDefault="00126890" w:rsidP="00512627">
            <w:pPr>
              <w:rPr>
                <w:sz w:val="20"/>
              </w:rPr>
            </w:pPr>
            <w:r>
              <w:rPr>
                <w:sz w:val="20"/>
              </w:rPr>
              <w:t> </w:t>
            </w:r>
          </w:p>
        </w:tc>
        <w:tc>
          <w:tcPr>
            <w:tcW w:w="1360" w:type="dxa"/>
            <w:tcBorders>
              <w:top w:val="nil"/>
              <w:left w:val="nil"/>
              <w:bottom w:val="single" w:sz="8" w:space="0" w:color="auto"/>
              <w:right w:val="single" w:sz="4" w:space="0" w:color="auto"/>
            </w:tcBorders>
            <w:shd w:val="clear" w:color="auto" w:fill="auto"/>
            <w:vAlign w:val="bottom"/>
            <w:hideMark/>
          </w:tcPr>
          <w:p w:rsidR="00126890" w:rsidRPr="00230658" w:rsidRDefault="00126890" w:rsidP="00512627">
            <w:pPr>
              <w:rPr>
                <w:sz w:val="20"/>
              </w:rPr>
            </w:pPr>
            <w:r>
              <w:rPr>
                <w:sz w:val="20"/>
              </w:rPr>
              <w:t> </w:t>
            </w:r>
          </w:p>
        </w:tc>
        <w:tc>
          <w:tcPr>
            <w:tcW w:w="1360" w:type="dxa"/>
            <w:tcBorders>
              <w:top w:val="nil"/>
              <w:left w:val="nil"/>
              <w:bottom w:val="single" w:sz="8" w:space="0" w:color="auto"/>
              <w:right w:val="single" w:sz="8" w:space="0" w:color="auto"/>
            </w:tcBorders>
            <w:shd w:val="clear" w:color="auto" w:fill="auto"/>
            <w:vAlign w:val="bottom"/>
            <w:hideMark/>
          </w:tcPr>
          <w:p w:rsidR="00126890" w:rsidRPr="00230658" w:rsidRDefault="00126890" w:rsidP="00512627">
            <w:pPr>
              <w:rPr>
                <w:sz w:val="20"/>
              </w:rPr>
            </w:pPr>
            <w:r>
              <w:rPr>
                <w:sz w:val="20"/>
              </w:rPr>
              <w:t> </w:t>
            </w:r>
          </w:p>
        </w:tc>
      </w:tr>
    </w:tbl>
    <w:p w:rsidR="00126890" w:rsidRPr="006F292B" w:rsidRDefault="00126890" w:rsidP="00126890">
      <w:pPr>
        <w:pStyle w:val="43"/>
        <w:rPr>
          <w:sz w:val="16"/>
          <w:szCs w:val="16"/>
        </w:rPr>
      </w:pPr>
    </w:p>
    <w:tbl>
      <w:tblPr>
        <w:tblW w:w="16401" w:type="dxa"/>
        <w:tblInd w:w="-885" w:type="dxa"/>
        <w:tblLayout w:type="fixed"/>
        <w:tblLook w:val="04A0" w:firstRow="1" w:lastRow="0" w:firstColumn="1" w:lastColumn="0" w:noHBand="0" w:noVBand="1"/>
      </w:tblPr>
      <w:tblGrid>
        <w:gridCol w:w="411"/>
        <w:gridCol w:w="411"/>
        <w:gridCol w:w="411"/>
        <w:gridCol w:w="411"/>
        <w:gridCol w:w="411"/>
        <w:gridCol w:w="411"/>
        <w:gridCol w:w="411"/>
        <w:gridCol w:w="411"/>
        <w:gridCol w:w="411"/>
        <w:gridCol w:w="411"/>
        <w:gridCol w:w="411"/>
        <w:gridCol w:w="465"/>
        <w:gridCol w:w="465"/>
        <w:gridCol w:w="455"/>
        <w:gridCol w:w="455"/>
        <w:gridCol w:w="545"/>
        <w:gridCol w:w="236"/>
        <w:gridCol w:w="430"/>
        <w:gridCol w:w="430"/>
        <w:gridCol w:w="411"/>
        <w:gridCol w:w="236"/>
        <w:gridCol w:w="411"/>
        <w:gridCol w:w="271"/>
        <w:gridCol w:w="283"/>
        <w:gridCol w:w="411"/>
        <w:gridCol w:w="280"/>
        <w:gridCol w:w="236"/>
        <w:gridCol w:w="411"/>
        <w:gridCol w:w="236"/>
        <w:gridCol w:w="432"/>
        <w:gridCol w:w="432"/>
        <w:gridCol w:w="238"/>
        <w:gridCol w:w="236"/>
        <w:gridCol w:w="258"/>
        <w:gridCol w:w="236"/>
        <w:gridCol w:w="411"/>
        <w:gridCol w:w="236"/>
        <w:gridCol w:w="411"/>
        <w:gridCol w:w="411"/>
        <w:gridCol w:w="411"/>
        <w:gridCol w:w="268"/>
        <w:gridCol w:w="411"/>
        <w:gridCol w:w="411"/>
        <w:gridCol w:w="411"/>
      </w:tblGrid>
      <w:tr w:rsidR="00126890" w:rsidRPr="00230658" w:rsidTr="00512627">
        <w:trPr>
          <w:trHeight w:val="300"/>
        </w:trPr>
        <w:tc>
          <w:tcPr>
            <w:tcW w:w="411"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126890" w:rsidRPr="00230658" w:rsidRDefault="00126890" w:rsidP="00512627">
            <w:pPr>
              <w:ind w:left="113" w:right="113"/>
              <w:rPr>
                <w:sz w:val="12"/>
                <w:szCs w:val="12"/>
              </w:rPr>
            </w:pPr>
            <w:r>
              <w:rPr>
                <w:sz w:val="12"/>
                <w:szCs w:val="12"/>
              </w:rPr>
              <w:t>№ п\</w:t>
            </w:r>
            <w:proofErr w:type="gramStart"/>
            <w:r>
              <w:rPr>
                <w:sz w:val="12"/>
                <w:szCs w:val="12"/>
              </w:rPr>
              <w:t>п</w:t>
            </w:r>
            <w:proofErr w:type="gramEnd"/>
          </w:p>
        </w:tc>
        <w:tc>
          <w:tcPr>
            <w:tcW w:w="3699"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126890" w:rsidRPr="00230658" w:rsidRDefault="00126890" w:rsidP="00512627">
            <w:pPr>
              <w:jc w:val="center"/>
              <w:rPr>
                <w:b/>
                <w:bCs/>
                <w:sz w:val="12"/>
                <w:szCs w:val="12"/>
              </w:rPr>
            </w:pPr>
            <w:r>
              <w:rPr>
                <w:b/>
                <w:bCs/>
                <w:sz w:val="12"/>
                <w:szCs w:val="12"/>
              </w:rPr>
              <w:t>Общее</w:t>
            </w:r>
          </w:p>
        </w:tc>
        <w:tc>
          <w:tcPr>
            <w:tcW w:w="11880" w:type="dxa"/>
            <w:gridSpan w:val="33"/>
            <w:tcBorders>
              <w:top w:val="single" w:sz="8" w:space="0" w:color="auto"/>
              <w:left w:val="nil"/>
              <w:bottom w:val="single" w:sz="8" w:space="0" w:color="auto"/>
              <w:right w:val="single" w:sz="8" w:space="0" w:color="000000"/>
            </w:tcBorders>
            <w:shd w:val="clear" w:color="000000" w:fill="F2F2F2"/>
            <w:vAlign w:val="center"/>
            <w:hideMark/>
          </w:tcPr>
          <w:p w:rsidR="00126890" w:rsidRPr="00230658" w:rsidRDefault="00126890" w:rsidP="00512627">
            <w:pPr>
              <w:jc w:val="center"/>
              <w:rPr>
                <w:b/>
                <w:bCs/>
                <w:sz w:val="12"/>
                <w:szCs w:val="12"/>
              </w:rPr>
            </w:pPr>
            <w:r>
              <w:rPr>
                <w:b/>
                <w:bCs/>
                <w:sz w:val="12"/>
                <w:szCs w:val="12"/>
              </w:rPr>
              <w:t>Перевозки автотранспортом</w:t>
            </w:r>
          </w:p>
        </w:tc>
        <w:tc>
          <w:tcPr>
            <w:tcW w:w="41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126890" w:rsidRPr="00230658" w:rsidRDefault="00126890" w:rsidP="00512627">
            <w:pPr>
              <w:ind w:left="113" w:right="113"/>
              <w:jc w:val="center"/>
              <w:rPr>
                <w:sz w:val="12"/>
                <w:szCs w:val="12"/>
              </w:rPr>
            </w:pPr>
            <w:r>
              <w:rPr>
                <w:sz w:val="12"/>
                <w:szCs w:val="12"/>
              </w:rPr>
              <w:t>Примечание</w:t>
            </w:r>
          </w:p>
        </w:tc>
      </w:tr>
      <w:tr w:rsidR="00126890" w:rsidRPr="00230658" w:rsidTr="00512627">
        <w:trPr>
          <w:trHeight w:val="915"/>
        </w:trPr>
        <w:tc>
          <w:tcPr>
            <w:tcW w:w="411" w:type="dxa"/>
            <w:vMerge/>
            <w:tcBorders>
              <w:top w:val="single" w:sz="8" w:space="0" w:color="auto"/>
              <w:left w:val="single" w:sz="8" w:space="0" w:color="auto"/>
              <w:bottom w:val="single" w:sz="8" w:space="0" w:color="000000"/>
              <w:right w:val="nil"/>
            </w:tcBorders>
            <w:textDirection w:val="btLr"/>
            <w:vAlign w:val="center"/>
            <w:hideMark/>
          </w:tcPr>
          <w:p w:rsidR="00126890" w:rsidRPr="00230658" w:rsidRDefault="00126890" w:rsidP="00512627">
            <w:pPr>
              <w:ind w:left="113" w:right="113"/>
              <w:rPr>
                <w:sz w:val="12"/>
                <w:szCs w:val="12"/>
              </w:rPr>
            </w:pPr>
          </w:p>
        </w:tc>
        <w:tc>
          <w:tcPr>
            <w:tcW w:w="2055"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126890" w:rsidRPr="00230658" w:rsidRDefault="00126890" w:rsidP="00512627">
            <w:pPr>
              <w:jc w:val="center"/>
              <w:rPr>
                <w:sz w:val="12"/>
                <w:szCs w:val="12"/>
              </w:rPr>
            </w:pPr>
            <w:r>
              <w:rPr>
                <w:sz w:val="12"/>
                <w:szCs w:val="12"/>
              </w:rPr>
              <w:t>Контейнер</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126890" w:rsidRPr="00230658" w:rsidRDefault="00126890" w:rsidP="00512627">
            <w:pPr>
              <w:jc w:val="center"/>
              <w:rPr>
                <w:sz w:val="12"/>
                <w:szCs w:val="12"/>
              </w:rPr>
            </w:pPr>
            <w:r>
              <w:rPr>
                <w:sz w:val="12"/>
                <w:szCs w:val="12"/>
              </w:rPr>
              <w:t>Груз</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126890" w:rsidRPr="00230658" w:rsidRDefault="00126890" w:rsidP="00512627">
            <w:pPr>
              <w:ind w:left="113" w:right="113"/>
              <w:rPr>
                <w:sz w:val="12"/>
                <w:szCs w:val="12"/>
              </w:rPr>
            </w:pPr>
            <w:r>
              <w:rPr>
                <w:sz w:val="12"/>
                <w:szCs w:val="12"/>
              </w:rPr>
              <w:t>Номер заказа  ИРС</w:t>
            </w:r>
          </w:p>
        </w:tc>
        <w:tc>
          <w:tcPr>
            <w:tcW w:w="41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126890" w:rsidRPr="00230658" w:rsidRDefault="00126890" w:rsidP="00512627">
            <w:pPr>
              <w:ind w:left="113" w:right="113"/>
              <w:rPr>
                <w:sz w:val="12"/>
                <w:szCs w:val="12"/>
              </w:rPr>
            </w:pPr>
            <w:r>
              <w:rPr>
                <w:sz w:val="12"/>
                <w:szCs w:val="12"/>
              </w:rPr>
              <w:t>Номер транспортного средства</w:t>
            </w:r>
          </w:p>
        </w:tc>
        <w:tc>
          <w:tcPr>
            <w:tcW w:w="93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126890" w:rsidRPr="00230658" w:rsidRDefault="00126890" w:rsidP="00512627">
            <w:pPr>
              <w:rPr>
                <w:sz w:val="12"/>
                <w:szCs w:val="12"/>
              </w:rPr>
            </w:pPr>
            <w:r>
              <w:rPr>
                <w:sz w:val="12"/>
                <w:szCs w:val="12"/>
              </w:rPr>
              <w:t>Транспортная накладная</w:t>
            </w:r>
          </w:p>
        </w:tc>
        <w:tc>
          <w:tcPr>
            <w:tcW w:w="910" w:type="dxa"/>
            <w:gridSpan w:val="2"/>
            <w:tcBorders>
              <w:top w:val="single" w:sz="8" w:space="0" w:color="auto"/>
              <w:left w:val="nil"/>
              <w:bottom w:val="single" w:sz="8" w:space="0" w:color="auto"/>
              <w:right w:val="single" w:sz="8" w:space="0" w:color="000000"/>
            </w:tcBorders>
            <w:shd w:val="clear" w:color="000000" w:fill="F2F2F2"/>
            <w:vAlign w:val="center"/>
            <w:hideMark/>
          </w:tcPr>
          <w:p w:rsidR="00126890" w:rsidRPr="00230658" w:rsidRDefault="00126890" w:rsidP="00512627">
            <w:pPr>
              <w:rPr>
                <w:sz w:val="12"/>
                <w:szCs w:val="12"/>
              </w:rPr>
            </w:pPr>
            <w:r>
              <w:rPr>
                <w:sz w:val="12"/>
                <w:szCs w:val="12"/>
              </w:rPr>
              <w:t>Товарно-транспортная накладная</w:t>
            </w:r>
          </w:p>
        </w:tc>
        <w:tc>
          <w:tcPr>
            <w:tcW w:w="781" w:type="dxa"/>
            <w:gridSpan w:val="2"/>
            <w:tcBorders>
              <w:top w:val="single" w:sz="8" w:space="0" w:color="auto"/>
              <w:left w:val="nil"/>
              <w:bottom w:val="single" w:sz="8" w:space="0" w:color="auto"/>
              <w:right w:val="nil"/>
            </w:tcBorders>
            <w:shd w:val="clear" w:color="000000" w:fill="F2F2F2"/>
            <w:vAlign w:val="center"/>
            <w:hideMark/>
          </w:tcPr>
          <w:p w:rsidR="00126890" w:rsidRPr="00230658" w:rsidRDefault="00126890" w:rsidP="00512627">
            <w:pPr>
              <w:jc w:val="center"/>
              <w:rPr>
                <w:sz w:val="12"/>
                <w:szCs w:val="12"/>
              </w:rPr>
            </w:pPr>
            <w:r>
              <w:rPr>
                <w:sz w:val="12"/>
                <w:szCs w:val="12"/>
              </w:rPr>
              <w:t>Акт приема/передачи ТС</w:t>
            </w:r>
          </w:p>
        </w:tc>
        <w:tc>
          <w:tcPr>
            <w:tcW w:w="86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126890" w:rsidRPr="00230658" w:rsidRDefault="00126890" w:rsidP="00512627">
            <w:pPr>
              <w:rPr>
                <w:sz w:val="12"/>
                <w:szCs w:val="12"/>
              </w:rPr>
            </w:pPr>
            <w:r>
              <w:rPr>
                <w:sz w:val="12"/>
                <w:szCs w:val="12"/>
              </w:rPr>
              <w:t>Пункт отправления</w:t>
            </w:r>
          </w:p>
        </w:tc>
        <w:tc>
          <w:tcPr>
            <w:tcW w:w="64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126890" w:rsidRPr="00230658" w:rsidRDefault="00126890" w:rsidP="00512627">
            <w:pPr>
              <w:rPr>
                <w:sz w:val="12"/>
                <w:szCs w:val="12"/>
              </w:rPr>
            </w:pPr>
            <w:r>
              <w:rPr>
                <w:sz w:val="12"/>
                <w:szCs w:val="12"/>
              </w:rPr>
              <w:t>Пункт назначения</w:t>
            </w:r>
          </w:p>
        </w:tc>
        <w:tc>
          <w:tcPr>
            <w:tcW w:w="411" w:type="dxa"/>
            <w:vMerge w:val="restart"/>
            <w:tcBorders>
              <w:top w:val="nil"/>
              <w:left w:val="nil"/>
              <w:bottom w:val="single" w:sz="8" w:space="0" w:color="000000"/>
              <w:right w:val="single" w:sz="4" w:space="0" w:color="auto"/>
            </w:tcBorders>
            <w:shd w:val="clear" w:color="000000" w:fill="F2F2F2"/>
            <w:textDirection w:val="btLr"/>
            <w:vAlign w:val="center"/>
            <w:hideMark/>
          </w:tcPr>
          <w:p w:rsidR="00126890" w:rsidRPr="00230658" w:rsidRDefault="00126890" w:rsidP="00512627">
            <w:pPr>
              <w:ind w:left="113" w:right="113"/>
              <w:rPr>
                <w:sz w:val="12"/>
                <w:szCs w:val="12"/>
              </w:rPr>
            </w:pPr>
            <w:r>
              <w:rPr>
                <w:sz w:val="12"/>
                <w:szCs w:val="12"/>
              </w:rPr>
              <w:t>Зона отправления</w:t>
            </w:r>
          </w:p>
        </w:tc>
        <w:tc>
          <w:tcPr>
            <w:tcW w:w="271" w:type="dxa"/>
            <w:vMerge w:val="restart"/>
            <w:tcBorders>
              <w:top w:val="nil"/>
              <w:left w:val="nil"/>
              <w:bottom w:val="single" w:sz="8" w:space="0" w:color="000000"/>
              <w:right w:val="single" w:sz="4" w:space="0" w:color="auto"/>
            </w:tcBorders>
            <w:shd w:val="clear" w:color="000000" w:fill="F2F2F2"/>
            <w:textDirection w:val="btLr"/>
            <w:vAlign w:val="center"/>
            <w:hideMark/>
          </w:tcPr>
          <w:p w:rsidR="00126890" w:rsidRPr="00230658" w:rsidRDefault="00126890" w:rsidP="00512627">
            <w:pPr>
              <w:ind w:left="113" w:right="113"/>
              <w:rPr>
                <w:sz w:val="12"/>
                <w:szCs w:val="12"/>
              </w:rPr>
            </w:pPr>
            <w:r>
              <w:rPr>
                <w:sz w:val="12"/>
                <w:szCs w:val="12"/>
              </w:rPr>
              <w:t>Зона назначения</w:t>
            </w:r>
          </w:p>
        </w:tc>
        <w:tc>
          <w:tcPr>
            <w:tcW w:w="283" w:type="dxa"/>
            <w:vMerge w:val="restart"/>
            <w:tcBorders>
              <w:top w:val="nil"/>
              <w:left w:val="nil"/>
              <w:bottom w:val="single" w:sz="8" w:space="0" w:color="000000"/>
              <w:right w:val="single" w:sz="4" w:space="0" w:color="auto"/>
            </w:tcBorders>
            <w:shd w:val="clear" w:color="000000" w:fill="F2F2F2"/>
            <w:textDirection w:val="btLr"/>
            <w:vAlign w:val="center"/>
            <w:hideMark/>
          </w:tcPr>
          <w:p w:rsidR="00126890" w:rsidRPr="00230658" w:rsidRDefault="00126890" w:rsidP="00512627">
            <w:pPr>
              <w:ind w:left="113" w:right="113"/>
              <w:rPr>
                <w:sz w:val="12"/>
                <w:szCs w:val="12"/>
              </w:rPr>
            </w:pPr>
            <w:r>
              <w:rPr>
                <w:sz w:val="12"/>
                <w:szCs w:val="12"/>
              </w:rPr>
              <w:t>Признак «Тяжёлый</w:t>
            </w:r>
            <w:proofErr w:type="gramStart"/>
            <w:r>
              <w:rPr>
                <w:sz w:val="12"/>
                <w:szCs w:val="12"/>
              </w:rPr>
              <w:t>\Н</w:t>
            </w:r>
            <w:proofErr w:type="gramEnd"/>
            <w:r>
              <w:rPr>
                <w:sz w:val="12"/>
                <w:szCs w:val="12"/>
              </w:rPr>
              <w:t>е тяжёлый»</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126890" w:rsidRPr="00230658" w:rsidRDefault="00126890" w:rsidP="00512627">
            <w:pPr>
              <w:ind w:left="113" w:right="113"/>
              <w:rPr>
                <w:sz w:val="12"/>
                <w:szCs w:val="12"/>
              </w:rPr>
            </w:pPr>
            <w:r>
              <w:rPr>
                <w:sz w:val="12"/>
                <w:szCs w:val="12"/>
              </w:rPr>
              <w:t>Дата оказания услуг</w:t>
            </w:r>
          </w:p>
        </w:tc>
        <w:tc>
          <w:tcPr>
            <w:tcW w:w="1163"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126890" w:rsidRPr="00230658" w:rsidRDefault="00126890" w:rsidP="00512627">
            <w:pPr>
              <w:rPr>
                <w:b/>
                <w:bCs/>
                <w:sz w:val="12"/>
                <w:szCs w:val="12"/>
              </w:rPr>
            </w:pPr>
            <w:r>
              <w:rPr>
                <w:b/>
                <w:bCs/>
                <w:sz w:val="12"/>
                <w:szCs w:val="12"/>
              </w:rPr>
              <w:t>Перевозка контейнеров автотранспортом</w:t>
            </w:r>
          </w:p>
        </w:tc>
        <w:tc>
          <w:tcPr>
            <w:tcW w:w="864" w:type="dxa"/>
            <w:gridSpan w:val="2"/>
            <w:tcBorders>
              <w:top w:val="single" w:sz="8" w:space="0" w:color="auto"/>
              <w:left w:val="nil"/>
              <w:bottom w:val="single" w:sz="8" w:space="0" w:color="auto"/>
              <w:right w:val="single" w:sz="8" w:space="0" w:color="000000"/>
            </w:tcBorders>
            <w:shd w:val="clear" w:color="000000" w:fill="F2F2F2"/>
            <w:vAlign w:val="center"/>
            <w:hideMark/>
          </w:tcPr>
          <w:p w:rsidR="00126890" w:rsidRPr="00230658" w:rsidRDefault="00126890" w:rsidP="00512627">
            <w:pPr>
              <w:rPr>
                <w:b/>
                <w:bCs/>
                <w:sz w:val="12"/>
                <w:szCs w:val="12"/>
              </w:rPr>
            </w:pPr>
            <w:r>
              <w:rPr>
                <w:b/>
                <w:bCs/>
                <w:sz w:val="12"/>
                <w:szCs w:val="12"/>
              </w:rPr>
              <w:t xml:space="preserve">Работа автомобиля сверх норматива </w:t>
            </w:r>
          </w:p>
        </w:tc>
        <w:tc>
          <w:tcPr>
            <w:tcW w:w="732" w:type="dxa"/>
            <w:gridSpan w:val="3"/>
            <w:tcBorders>
              <w:top w:val="single" w:sz="8" w:space="0" w:color="auto"/>
              <w:left w:val="nil"/>
              <w:bottom w:val="single" w:sz="8" w:space="0" w:color="auto"/>
              <w:right w:val="single" w:sz="8" w:space="0" w:color="000000"/>
            </w:tcBorders>
            <w:shd w:val="clear" w:color="000000" w:fill="F2F2F2"/>
            <w:vAlign w:val="center"/>
            <w:hideMark/>
          </w:tcPr>
          <w:p w:rsidR="00126890" w:rsidRPr="00230658" w:rsidRDefault="00126890" w:rsidP="00512627">
            <w:pPr>
              <w:rPr>
                <w:b/>
                <w:bCs/>
                <w:sz w:val="12"/>
                <w:szCs w:val="12"/>
              </w:rPr>
            </w:pPr>
            <w:r>
              <w:rPr>
                <w:b/>
                <w:bCs/>
                <w:sz w:val="12"/>
                <w:szCs w:val="12"/>
              </w:rPr>
              <w:t>Загрузка - выгрузка (постановка) контейнера по дополнительному адресу</w:t>
            </w:r>
          </w:p>
        </w:tc>
        <w:tc>
          <w:tcPr>
            <w:tcW w:w="883" w:type="dxa"/>
            <w:gridSpan w:val="3"/>
            <w:tcBorders>
              <w:top w:val="single" w:sz="8" w:space="0" w:color="auto"/>
              <w:left w:val="nil"/>
              <w:bottom w:val="single" w:sz="8" w:space="0" w:color="auto"/>
              <w:right w:val="single" w:sz="8" w:space="0" w:color="000000"/>
            </w:tcBorders>
            <w:shd w:val="clear" w:color="000000" w:fill="F2F2F2"/>
            <w:vAlign w:val="center"/>
            <w:hideMark/>
          </w:tcPr>
          <w:p w:rsidR="00126890" w:rsidRPr="00230658" w:rsidRDefault="00126890" w:rsidP="00512627">
            <w:pPr>
              <w:rPr>
                <w:b/>
                <w:bCs/>
                <w:sz w:val="12"/>
                <w:szCs w:val="12"/>
              </w:rPr>
            </w:pPr>
            <w:r>
              <w:rPr>
                <w:b/>
                <w:bCs/>
                <w:sz w:val="12"/>
                <w:szCs w:val="12"/>
              </w:rPr>
              <w:t>Пользование полуприцепом</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126890" w:rsidRPr="00230658" w:rsidRDefault="00126890" w:rsidP="00512627">
            <w:pPr>
              <w:rPr>
                <w:b/>
                <w:bCs/>
                <w:sz w:val="12"/>
                <w:szCs w:val="12"/>
              </w:rPr>
            </w:pPr>
            <w:r>
              <w:rPr>
                <w:b/>
                <w:bCs/>
                <w:sz w:val="12"/>
                <w:szCs w:val="12"/>
              </w:rPr>
              <w:t>Прочие услуги автотранспорта</w:t>
            </w:r>
          </w:p>
        </w:tc>
        <w:tc>
          <w:tcPr>
            <w:tcW w:w="268"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126890" w:rsidRPr="00230658" w:rsidRDefault="00126890" w:rsidP="00512627">
            <w:pPr>
              <w:ind w:left="113" w:right="113"/>
              <w:jc w:val="center"/>
              <w:rPr>
                <w:b/>
                <w:bCs/>
                <w:sz w:val="12"/>
                <w:szCs w:val="12"/>
              </w:rPr>
            </w:pPr>
            <w:r>
              <w:rPr>
                <w:b/>
                <w:bCs/>
                <w:sz w:val="12"/>
                <w:szCs w:val="12"/>
              </w:rPr>
              <w:t>Итого в руб. без НДС</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126890" w:rsidRPr="00230658" w:rsidRDefault="00126890" w:rsidP="00512627">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126890" w:rsidRPr="00230658" w:rsidRDefault="00126890" w:rsidP="00512627">
            <w:pPr>
              <w:ind w:left="113" w:right="113"/>
              <w:jc w:val="center"/>
              <w:rPr>
                <w:b/>
                <w:bCs/>
                <w:sz w:val="12"/>
                <w:szCs w:val="12"/>
              </w:rPr>
            </w:pPr>
            <w:r>
              <w:rPr>
                <w:b/>
                <w:bCs/>
                <w:sz w:val="12"/>
                <w:szCs w:val="12"/>
              </w:rPr>
              <w:t>Итого в руб. с НДС</w:t>
            </w: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126890" w:rsidRPr="00230658" w:rsidRDefault="00126890" w:rsidP="00512627">
            <w:pPr>
              <w:ind w:left="113" w:right="113"/>
              <w:rPr>
                <w:sz w:val="12"/>
                <w:szCs w:val="12"/>
              </w:rPr>
            </w:pPr>
          </w:p>
        </w:tc>
      </w:tr>
      <w:tr w:rsidR="00126890" w:rsidRPr="00230658" w:rsidTr="00512627">
        <w:trPr>
          <w:trHeight w:val="300"/>
        </w:trPr>
        <w:tc>
          <w:tcPr>
            <w:tcW w:w="411" w:type="dxa"/>
            <w:vMerge/>
            <w:tcBorders>
              <w:top w:val="single" w:sz="8" w:space="0" w:color="auto"/>
              <w:left w:val="single" w:sz="8" w:space="0" w:color="auto"/>
              <w:bottom w:val="single" w:sz="8" w:space="0" w:color="000000"/>
              <w:right w:val="nil"/>
            </w:tcBorders>
            <w:textDirection w:val="btLr"/>
            <w:vAlign w:val="center"/>
            <w:hideMark/>
          </w:tcPr>
          <w:p w:rsidR="00126890" w:rsidRPr="00230658" w:rsidRDefault="00126890" w:rsidP="00512627">
            <w:pPr>
              <w:ind w:left="113" w:right="113"/>
              <w:rPr>
                <w:sz w:val="12"/>
                <w:szCs w:val="12"/>
              </w:rPr>
            </w:pP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512627">
            <w:pPr>
              <w:ind w:left="113" w:right="113"/>
              <w:rPr>
                <w:sz w:val="12"/>
                <w:szCs w:val="12"/>
              </w:rPr>
            </w:pPr>
            <w:r>
              <w:rPr>
                <w:sz w:val="12"/>
                <w:szCs w:val="12"/>
              </w:rPr>
              <w:t>№ контейнера</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512627">
            <w:pPr>
              <w:ind w:left="113" w:right="113"/>
              <w:rPr>
                <w:sz w:val="12"/>
                <w:szCs w:val="12"/>
              </w:rPr>
            </w:pPr>
            <w:proofErr w:type="spellStart"/>
            <w:r>
              <w:rPr>
                <w:sz w:val="12"/>
                <w:szCs w:val="12"/>
              </w:rPr>
              <w:t>Футовость</w:t>
            </w:r>
            <w:proofErr w:type="spellEnd"/>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512627">
            <w:pPr>
              <w:ind w:left="113" w:right="113"/>
              <w:rPr>
                <w:sz w:val="12"/>
                <w:szCs w:val="12"/>
              </w:rPr>
            </w:pPr>
            <w:r>
              <w:rPr>
                <w:sz w:val="12"/>
                <w:szCs w:val="12"/>
              </w:rPr>
              <w:t>Грузоподъёмность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512627">
            <w:pPr>
              <w:ind w:left="113" w:right="113"/>
              <w:rPr>
                <w:sz w:val="12"/>
                <w:szCs w:val="12"/>
              </w:rPr>
            </w:pPr>
            <w:r>
              <w:rPr>
                <w:sz w:val="12"/>
                <w:szCs w:val="12"/>
              </w:rPr>
              <w:t>Вес Брутто (тонн)</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512627">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512627">
            <w:pPr>
              <w:ind w:left="113" w:right="113"/>
              <w:rPr>
                <w:sz w:val="12"/>
                <w:szCs w:val="12"/>
              </w:rPr>
            </w:pPr>
            <w:r>
              <w:rPr>
                <w:sz w:val="12"/>
                <w:szCs w:val="12"/>
              </w:rPr>
              <w:t>Наименование</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512627">
            <w:pPr>
              <w:ind w:left="113" w:right="113"/>
              <w:jc w:val="center"/>
              <w:rPr>
                <w:sz w:val="12"/>
                <w:szCs w:val="12"/>
              </w:rPr>
            </w:pPr>
            <w:r>
              <w:rPr>
                <w:sz w:val="12"/>
                <w:szCs w:val="12"/>
              </w:rPr>
              <w:t>Фактический вес груза (нетто) (тонн)</w:t>
            </w:r>
          </w:p>
        </w:tc>
        <w:tc>
          <w:tcPr>
            <w:tcW w:w="411" w:type="dxa"/>
            <w:vMerge w:val="restart"/>
            <w:tcBorders>
              <w:top w:val="nil"/>
              <w:left w:val="single" w:sz="4" w:space="0" w:color="auto"/>
              <w:bottom w:val="single" w:sz="8" w:space="0" w:color="000000"/>
              <w:right w:val="nil"/>
            </w:tcBorders>
            <w:shd w:val="clear" w:color="000000" w:fill="F2F2F2"/>
            <w:textDirection w:val="btLr"/>
            <w:vAlign w:val="center"/>
            <w:hideMark/>
          </w:tcPr>
          <w:p w:rsidR="00126890" w:rsidRPr="00230658" w:rsidRDefault="00126890" w:rsidP="00512627">
            <w:pPr>
              <w:ind w:left="113" w:right="113"/>
              <w:rPr>
                <w:sz w:val="12"/>
                <w:szCs w:val="12"/>
              </w:rPr>
            </w:pPr>
            <w:r>
              <w:rPr>
                <w:sz w:val="12"/>
                <w:szCs w:val="12"/>
              </w:rPr>
              <w:t>Признак опасный \ неопасный</w:t>
            </w: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126890" w:rsidRPr="00230658" w:rsidRDefault="00126890" w:rsidP="00512627">
            <w:pPr>
              <w:ind w:left="113" w:right="113"/>
              <w:rPr>
                <w:sz w:val="12"/>
                <w:szCs w:val="12"/>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126890" w:rsidRPr="00230658" w:rsidRDefault="00126890" w:rsidP="00512627">
            <w:pPr>
              <w:ind w:left="113" w:right="113"/>
              <w:rPr>
                <w:sz w:val="12"/>
                <w:szCs w:val="12"/>
              </w:rPr>
            </w:pP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512627">
            <w:pPr>
              <w:ind w:left="113" w:right="113"/>
              <w:jc w:val="center"/>
              <w:rPr>
                <w:sz w:val="12"/>
                <w:szCs w:val="12"/>
              </w:rPr>
            </w:pPr>
            <w:r>
              <w:rPr>
                <w:sz w:val="12"/>
                <w:szCs w:val="12"/>
              </w:rPr>
              <w:t>Номер ТН</w:t>
            </w: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512627">
            <w:pPr>
              <w:ind w:left="113" w:right="113"/>
              <w:jc w:val="center"/>
              <w:rPr>
                <w:sz w:val="12"/>
                <w:szCs w:val="12"/>
              </w:rPr>
            </w:pPr>
            <w:r>
              <w:rPr>
                <w:sz w:val="12"/>
                <w:szCs w:val="12"/>
              </w:rPr>
              <w:t>Дата 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512627">
            <w:pPr>
              <w:ind w:left="113" w:right="113"/>
              <w:rPr>
                <w:sz w:val="12"/>
                <w:szCs w:val="12"/>
              </w:rPr>
            </w:pPr>
            <w:r>
              <w:rPr>
                <w:sz w:val="12"/>
                <w:szCs w:val="12"/>
              </w:rPr>
              <w:t>Номер ТТН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512627">
            <w:pPr>
              <w:ind w:left="113" w:right="113"/>
              <w:rPr>
                <w:sz w:val="12"/>
                <w:szCs w:val="12"/>
              </w:rPr>
            </w:pPr>
            <w:r>
              <w:rPr>
                <w:sz w:val="12"/>
                <w:szCs w:val="12"/>
              </w:rPr>
              <w:t>Дата ТТН</w:t>
            </w:r>
          </w:p>
        </w:tc>
        <w:tc>
          <w:tcPr>
            <w:tcW w:w="54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512627">
            <w:pPr>
              <w:ind w:left="113" w:right="113"/>
              <w:jc w:val="center"/>
              <w:rPr>
                <w:sz w:val="12"/>
                <w:szCs w:val="12"/>
              </w:rPr>
            </w:pPr>
            <w:r>
              <w:rPr>
                <w:sz w:val="12"/>
                <w:szCs w:val="12"/>
              </w:rPr>
              <w:t>Номер акта</w:t>
            </w:r>
          </w:p>
        </w:tc>
        <w:tc>
          <w:tcPr>
            <w:tcW w:w="236" w:type="dxa"/>
            <w:vMerge w:val="restart"/>
            <w:tcBorders>
              <w:top w:val="nil"/>
              <w:left w:val="single" w:sz="4" w:space="0" w:color="auto"/>
              <w:bottom w:val="single" w:sz="8" w:space="0" w:color="000000"/>
              <w:right w:val="nil"/>
            </w:tcBorders>
            <w:shd w:val="clear" w:color="000000" w:fill="F2F2F2"/>
            <w:textDirection w:val="btLr"/>
            <w:vAlign w:val="center"/>
            <w:hideMark/>
          </w:tcPr>
          <w:p w:rsidR="00126890" w:rsidRPr="00230658" w:rsidRDefault="00126890" w:rsidP="00512627">
            <w:pPr>
              <w:ind w:left="113" w:right="113"/>
              <w:jc w:val="center"/>
              <w:rPr>
                <w:sz w:val="12"/>
                <w:szCs w:val="12"/>
              </w:rPr>
            </w:pPr>
            <w:r>
              <w:rPr>
                <w:sz w:val="12"/>
                <w:szCs w:val="12"/>
              </w:rPr>
              <w:t>Дата акта</w:t>
            </w:r>
          </w:p>
        </w:tc>
        <w:tc>
          <w:tcPr>
            <w:tcW w:w="4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512627">
            <w:pPr>
              <w:ind w:left="113" w:right="113"/>
              <w:rPr>
                <w:sz w:val="12"/>
                <w:szCs w:val="12"/>
              </w:rPr>
            </w:pPr>
            <w:r>
              <w:rPr>
                <w:sz w:val="12"/>
                <w:szCs w:val="12"/>
              </w:rPr>
              <w:t>Наименование</w:t>
            </w:r>
          </w:p>
        </w:tc>
        <w:tc>
          <w:tcPr>
            <w:tcW w:w="430" w:type="dxa"/>
            <w:vMerge w:val="restart"/>
            <w:tcBorders>
              <w:top w:val="nil"/>
              <w:left w:val="single" w:sz="4" w:space="0" w:color="auto"/>
              <w:bottom w:val="single" w:sz="8" w:space="0" w:color="000000"/>
              <w:right w:val="nil"/>
            </w:tcBorders>
            <w:shd w:val="clear" w:color="000000" w:fill="F2F2F2"/>
            <w:textDirection w:val="btLr"/>
            <w:vAlign w:val="center"/>
            <w:hideMark/>
          </w:tcPr>
          <w:p w:rsidR="00126890" w:rsidRPr="00230658" w:rsidRDefault="00126890" w:rsidP="00512627">
            <w:pPr>
              <w:ind w:left="113" w:right="113"/>
              <w:rPr>
                <w:sz w:val="12"/>
                <w:szCs w:val="12"/>
              </w:rPr>
            </w:pPr>
            <w:r>
              <w:rPr>
                <w:sz w:val="12"/>
                <w:szCs w:val="12"/>
              </w:rPr>
              <w:t xml:space="preserve">Код </w:t>
            </w: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512627">
            <w:pPr>
              <w:ind w:left="113" w:right="113"/>
              <w:rPr>
                <w:sz w:val="12"/>
                <w:szCs w:val="12"/>
              </w:rPr>
            </w:pPr>
            <w:r>
              <w:rPr>
                <w:sz w:val="12"/>
                <w:szCs w:val="12"/>
              </w:rPr>
              <w:t>Наименование</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126890" w:rsidRPr="00230658" w:rsidRDefault="00126890" w:rsidP="00512627">
            <w:pPr>
              <w:ind w:left="113" w:right="113"/>
              <w:rPr>
                <w:sz w:val="12"/>
                <w:szCs w:val="12"/>
              </w:rPr>
            </w:pPr>
            <w:r>
              <w:rPr>
                <w:sz w:val="12"/>
                <w:szCs w:val="12"/>
              </w:rPr>
              <w:t>Код</w:t>
            </w:r>
          </w:p>
        </w:tc>
        <w:tc>
          <w:tcPr>
            <w:tcW w:w="411" w:type="dxa"/>
            <w:vMerge/>
            <w:tcBorders>
              <w:top w:val="nil"/>
              <w:left w:val="nil"/>
              <w:bottom w:val="single" w:sz="8" w:space="0" w:color="000000"/>
              <w:right w:val="single" w:sz="4" w:space="0" w:color="auto"/>
            </w:tcBorders>
            <w:textDirection w:val="btLr"/>
            <w:vAlign w:val="center"/>
            <w:hideMark/>
          </w:tcPr>
          <w:p w:rsidR="00126890" w:rsidRPr="00230658" w:rsidRDefault="00126890" w:rsidP="00512627">
            <w:pPr>
              <w:ind w:left="113" w:right="113"/>
              <w:rPr>
                <w:sz w:val="12"/>
                <w:szCs w:val="12"/>
              </w:rPr>
            </w:pPr>
          </w:p>
        </w:tc>
        <w:tc>
          <w:tcPr>
            <w:tcW w:w="271" w:type="dxa"/>
            <w:vMerge/>
            <w:tcBorders>
              <w:top w:val="nil"/>
              <w:left w:val="nil"/>
              <w:bottom w:val="single" w:sz="8" w:space="0" w:color="000000"/>
              <w:right w:val="single" w:sz="4" w:space="0" w:color="auto"/>
            </w:tcBorders>
            <w:textDirection w:val="btLr"/>
            <w:vAlign w:val="center"/>
            <w:hideMark/>
          </w:tcPr>
          <w:p w:rsidR="00126890" w:rsidRPr="00230658" w:rsidRDefault="00126890" w:rsidP="00512627">
            <w:pPr>
              <w:ind w:left="113" w:right="113"/>
              <w:rPr>
                <w:sz w:val="12"/>
                <w:szCs w:val="12"/>
              </w:rPr>
            </w:pPr>
          </w:p>
        </w:tc>
        <w:tc>
          <w:tcPr>
            <w:tcW w:w="283" w:type="dxa"/>
            <w:vMerge/>
            <w:tcBorders>
              <w:top w:val="nil"/>
              <w:left w:val="nil"/>
              <w:bottom w:val="single" w:sz="8" w:space="0" w:color="000000"/>
              <w:right w:val="single" w:sz="4" w:space="0" w:color="auto"/>
            </w:tcBorders>
            <w:textDirection w:val="btLr"/>
            <w:vAlign w:val="center"/>
            <w:hideMark/>
          </w:tcPr>
          <w:p w:rsidR="00126890" w:rsidRPr="00230658" w:rsidRDefault="00126890" w:rsidP="00512627">
            <w:pPr>
              <w:ind w:left="113" w:right="113"/>
              <w:rPr>
                <w:sz w:val="12"/>
                <w:szCs w:val="12"/>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126890" w:rsidRPr="00230658" w:rsidRDefault="00126890" w:rsidP="00512627">
            <w:pPr>
              <w:ind w:left="113" w:right="113"/>
              <w:rPr>
                <w:sz w:val="12"/>
                <w:szCs w:val="12"/>
              </w:rPr>
            </w:pPr>
          </w:p>
        </w:tc>
        <w:tc>
          <w:tcPr>
            <w:tcW w:w="28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512627">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512627">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512627">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126890" w:rsidRPr="00230658" w:rsidRDefault="00126890" w:rsidP="00512627">
            <w:pPr>
              <w:ind w:left="113" w:right="113"/>
              <w:rPr>
                <w:sz w:val="12"/>
                <w:szCs w:val="12"/>
              </w:rPr>
            </w:pPr>
            <w:r>
              <w:rPr>
                <w:sz w:val="12"/>
                <w:szCs w:val="12"/>
              </w:rPr>
              <w:t>Стоимость</w:t>
            </w:r>
          </w:p>
        </w:tc>
        <w:tc>
          <w:tcPr>
            <w:tcW w:w="43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512627">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432" w:type="dxa"/>
            <w:vMerge w:val="restart"/>
            <w:tcBorders>
              <w:top w:val="nil"/>
              <w:left w:val="single" w:sz="4" w:space="0" w:color="auto"/>
              <w:bottom w:val="single" w:sz="8" w:space="0" w:color="000000"/>
              <w:right w:val="nil"/>
            </w:tcBorders>
            <w:shd w:val="clear" w:color="000000" w:fill="F2F2F2"/>
            <w:textDirection w:val="btLr"/>
            <w:vAlign w:val="center"/>
            <w:hideMark/>
          </w:tcPr>
          <w:p w:rsidR="00126890" w:rsidRPr="00230658" w:rsidRDefault="00126890" w:rsidP="00512627">
            <w:pPr>
              <w:ind w:left="113" w:right="113"/>
              <w:rPr>
                <w:sz w:val="12"/>
                <w:szCs w:val="12"/>
              </w:rPr>
            </w:pPr>
            <w:r>
              <w:rPr>
                <w:sz w:val="12"/>
                <w:szCs w:val="12"/>
              </w:rPr>
              <w:t>Стоимость</w:t>
            </w:r>
          </w:p>
        </w:tc>
        <w:tc>
          <w:tcPr>
            <w:tcW w:w="238"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512627">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512627">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5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126890" w:rsidRPr="00230658" w:rsidRDefault="00126890" w:rsidP="00512627">
            <w:pPr>
              <w:ind w:left="113" w:right="113"/>
              <w:rPr>
                <w:sz w:val="12"/>
                <w:szCs w:val="12"/>
              </w:rPr>
            </w:pPr>
            <w:r>
              <w:rPr>
                <w:sz w:val="12"/>
                <w:szCs w:val="12"/>
              </w:rPr>
              <w:t>Стоимость</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512627">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512627">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126890" w:rsidRPr="00230658" w:rsidRDefault="00126890" w:rsidP="00512627">
            <w:pPr>
              <w:ind w:left="113" w:right="113"/>
              <w:rPr>
                <w:sz w:val="12"/>
                <w:szCs w:val="12"/>
              </w:rPr>
            </w:pPr>
            <w:r>
              <w:rPr>
                <w:sz w:val="12"/>
                <w:szCs w:val="12"/>
              </w:rPr>
              <w:t>Стоимость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512627">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126890" w:rsidRPr="00230658" w:rsidRDefault="00126890" w:rsidP="00512627">
            <w:pPr>
              <w:ind w:left="113" w:right="113"/>
              <w:rPr>
                <w:sz w:val="12"/>
                <w:szCs w:val="12"/>
              </w:rPr>
            </w:pPr>
            <w:r>
              <w:rPr>
                <w:sz w:val="12"/>
                <w:szCs w:val="12"/>
              </w:rPr>
              <w:t>Длительность (часов)</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126890" w:rsidRPr="00230658" w:rsidRDefault="00126890" w:rsidP="00512627">
            <w:pPr>
              <w:ind w:left="113" w:right="113"/>
              <w:rPr>
                <w:sz w:val="16"/>
                <w:szCs w:val="16"/>
              </w:rPr>
            </w:pPr>
            <w:r>
              <w:rPr>
                <w:sz w:val="16"/>
                <w:szCs w:val="16"/>
              </w:rPr>
              <w:t>Стоимость</w:t>
            </w: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126890" w:rsidRPr="00230658" w:rsidRDefault="00126890" w:rsidP="00512627">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126890" w:rsidRPr="00230658" w:rsidRDefault="00126890" w:rsidP="00512627">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126890" w:rsidRPr="00230658" w:rsidRDefault="00126890" w:rsidP="00512627">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126890" w:rsidRPr="00230658" w:rsidRDefault="00126890" w:rsidP="00512627">
            <w:pPr>
              <w:ind w:left="113" w:right="113"/>
              <w:rPr>
                <w:sz w:val="16"/>
                <w:szCs w:val="16"/>
              </w:rPr>
            </w:pPr>
          </w:p>
        </w:tc>
      </w:tr>
      <w:tr w:rsidR="00126890" w:rsidRPr="00230658" w:rsidTr="00512627">
        <w:trPr>
          <w:trHeight w:val="810"/>
        </w:trPr>
        <w:tc>
          <w:tcPr>
            <w:tcW w:w="411" w:type="dxa"/>
            <w:vMerge/>
            <w:tcBorders>
              <w:top w:val="single" w:sz="8" w:space="0" w:color="auto"/>
              <w:left w:val="single" w:sz="8" w:space="0" w:color="auto"/>
              <w:bottom w:val="single" w:sz="8" w:space="0" w:color="000000"/>
              <w:right w:val="nil"/>
            </w:tcBorders>
            <w:textDirection w:val="btLr"/>
            <w:vAlign w:val="center"/>
            <w:hideMark/>
          </w:tcPr>
          <w:p w:rsidR="00126890" w:rsidRPr="00230658" w:rsidRDefault="00126890" w:rsidP="00512627">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126890" w:rsidRPr="00230658" w:rsidRDefault="00126890" w:rsidP="00512627">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26890" w:rsidRPr="00230658" w:rsidRDefault="00126890" w:rsidP="00512627">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26890" w:rsidRPr="00230658" w:rsidRDefault="00126890" w:rsidP="00512627">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26890" w:rsidRPr="00230658" w:rsidRDefault="00126890" w:rsidP="00512627">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26890" w:rsidRPr="00230658" w:rsidRDefault="00126890" w:rsidP="00512627">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126890" w:rsidRPr="00230658" w:rsidRDefault="00126890" w:rsidP="00512627">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26890" w:rsidRPr="00230658" w:rsidRDefault="00126890" w:rsidP="00512627">
            <w:pPr>
              <w:ind w:left="113" w:right="113"/>
              <w:rPr>
                <w:sz w:val="16"/>
                <w:szCs w:val="16"/>
              </w:rPr>
            </w:pPr>
          </w:p>
        </w:tc>
        <w:tc>
          <w:tcPr>
            <w:tcW w:w="411" w:type="dxa"/>
            <w:vMerge/>
            <w:tcBorders>
              <w:top w:val="nil"/>
              <w:left w:val="single" w:sz="4" w:space="0" w:color="auto"/>
              <w:bottom w:val="single" w:sz="8" w:space="0" w:color="000000"/>
              <w:right w:val="nil"/>
            </w:tcBorders>
            <w:textDirection w:val="btLr"/>
            <w:vAlign w:val="center"/>
            <w:hideMark/>
          </w:tcPr>
          <w:p w:rsidR="00126890" w:rsidRPr="00230658" w:rsidRDefault="00126890" w:rsidP="00512627">
            <w:pPr>
              <w:ind w:left="113" w:right="113"/>
              <w:rPr>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126890" w:rsidRPr="00230658" w:rsidRDefault="00126890" w:rsidP="00512627">
            <w:pPr>
              <w:ind w:left="113" w:right="113"/>
              <w:rPr>
                <w:sz w:val="16"/>
                <w:szCs w:val="16"/>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126890" w:rsidRPr="00230658" w:rsidRDefault="00126890" w:rsidP="00512627">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126890" w:rsidRPr="00230658" w:rsidRDefault="00126890" w:rsidP="00512627">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126890" w:rsidRPr="00230658" w:rsidRDefault="00126890" w:rsidP="00512627">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126890" w:rsidRPr="00230658" w:rsidRDefault="00126890" w:rsidP="00512627">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126890" w:rsidRPr="00230658" w:rsidRDefault="00126890" w:rsidP="00512627">
            <w:pPr>
              <w:ind w:left="113" w:right="113"/>
              <w:rPr>
                <w:sz w:val="16"/>
                <w:szCs w:val="16"/>
              </w:rPr>
            </w:pPr>
          </w:p>
        </w:tc>
        <w:tc>
          <w:tcPr>
            <w:tcW w:w="545" w:type="dxa"/>
            <w:vMerge/>
            <w:tcBorders>
              <w:top w:val="nil"/>
              <w:left w:val="single" w:sz="4" w:space="0" w:color="auto"/>
              <w:bottom w:val="single" w:sz="8" w:space="0" w:color="000000"/>
              <w:right w:val="single" w:sz="4" w:space="0" w:color="auto"/>
            </w:tcBorders>
            <w:textDirection w:val="btLr"/>
            <w:vAlign w:val="center"/>
            <w:hideMark/>
          </w:tcPr>
          <w:p w:rsidR="00126890" w:rsidRPr="00230658" w:rsidRDefault="00126890" w:rsidP="00512627">
            <w:pPr>
              <w:ind w:left="113" w:right="113"/>
              <w:rPr>
                <w:sz w:val="16"/>
                <w:szCs w:val="16"/>
              </w:rPr>
            </w:pPr>
          </w:p>
        </w:tc>
        <w:tc>
          <w:tcPr>
            <w:tcW w:w="236" w:type="dxa"/>
            <w:vMerge/>
            <w:tcBorders>
              <w:top w:val="nil"/>
              <w:left w:val="single" w:sz="4" w:space="0" w:color="auto"/>
              <w:bottom w:val="single" w:sz="8" w:space="0" w:color="000000"/>
              <w:right w:val="nil"/>
            </w:tcBorders>
            <w:textDirection w:val="btLr"/>
            <w:vAlign w:val="center"/>
            <w:hideMark/>
          </w:tcPr>
          <w:p w:rsidR="00126890" w:rsidRPr="00230658" w:rsidRDefault="00126890" w:rsidP="00512627">
            <w:pPr>
              <w:ind w:left="113" w:right="113"/>
              <w:rPr>
                <w:sz w:val="16"/>
                <w:szCs w:val="16"/>
              </w:rPr>
            </w:pPr>
          </w:p>
        </w:tc>
        <w:tc>
          <w:tcPr>
            <w:tcW w:w="430" w:type="dxa"/>
            <w:vMerge/>
            <w:tcBorders>
              <w:top w:val="nil"/>
              <w:left w:val="single" w:sz="8" w:space="0" w:color="auto"/>
              <w:bottom w:val="single" w:sz="8" w:space="0" w:color="000000"/>
              <w:right w:val="single" w:sz="4" w:space="0" w:color="auto"/>
            </w:tcBorders>
            <w:textDirection w:val="btLr"/>
            <w:vAlign w:val="center"/>
            <w:hideMark/>
          </w:tcPr>
          <w:p w:rsidR="00126890" w:rsidRPr="00230658" w:rsidRDefault="00126890" w:rsidP="00512627">
            <w:pPr>
              <w:ind w:left="113" w:right="113"/>
              <w:rPr>
                <w:sz w:val="16"/>
                <w:szCs w:val="16"/>
              </w:rPr>
            </w:pPr>
          </w:p>
        </w:tc>
        <w:tc>
          <w:tcPr>
            <w:tcW w:w="430" w:type="dxa"/>
            <w:vMerge/>
            <w:tcBorders>
              <w:top w:val="nil"/>
              <w:left w:val="single" w:sz="4" w:space="0" w:color="auto"/>
              <w:bottom w:val="single" w:sz="8" w:space="0" w:color="000000"/>
              <w:right w:val="nil"/>
            </w:tcBorders>
            <w:textDirection w:val="btLr"/>
            <w:vAlign w:val="center"/>
            <w:hideMark/>
          </w:tcPr>
          <w:p w:rsidR="00126890" w:rsidRPr="00230658" w:rsidRDefault="00126890" w:rsidP="00512627">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126890" w:rsidRPr="00230658" w:rsidRDefault="00126890" w:rsidP="00512627">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126890" w:rsidRPr="00230658" w:rsidRDefault="00126890" w:rsidP="00512627">
            <w:pPr>
              <w:ind w:left="113" w:right="113"/>
              <w:rPr>
                <w:sz w:val="16"/>
                <w:szCs w:val="16"/>
              </w:rPr>
            </w:pPr>
          </w:p>
        </w:tc>
        <w:tc>
          <w:tcPr>
            <w:tcW w:w="411" w:type="dxa"/>
            <w:vMerge/>
            <w:tcBorders>
              <w:top w:val="nil"/>
              <w:left w:val="nil"/>
              <w:bottom w:val="single" w:sz="8" w:space="0" w:color="000000"/>
              <w:right w:val="single" w:sz="4" w:space="0" w:color="auto"/>
            </w:tcBorders>
            <w:textDirection w:val="btLr"/>
            <w:vAlign w:val="center"/>
            <w:hideMark/>
          </w:tcPr>
          <w:p w:rsidR="00126890" w:rsidRPr="00230658" w:rsidRDefault="00126890" w:rsidP="00512627">
            <w:pPr>
              <w:ind w:left="113" w:right="113"/>
              <w:rPr>
                <w:sz w:val="16"/>
                <w:szCs w:val="16"/>
              </w:rPr>
            </w:pPr>
          </w:p>
        </w:tc>
        <w:tc>
          <w:tcPr>
            <w:tcW w:w="271" w:type="dxa"/>
            <w:vMerge/>
            <w:tcBorders>
              <w:top w:val="nil"/>
              <w:left w:val="nil"/>
              <w:bottom w:val="single" w:sz="8" w:space="0" w:color="000000"/>
              <w:right w:val="single" w:sz="4" w:space="0" w:color="auto"/>
            </w:tcBorders>
            <w:textDirection w:val="btLr"/>
            <w:vAlign w:val="center"/>
            <w:hideMark/>
          </w:tcPr>
          <w:p w:rsidR="00126890" w:rsidRPr="00230658" w:rsidRDefault="00126890" w:rsidP="00512627">
            <w:pPr>
              <w:ind w:left="113" w:right="113"/>
              <w:rPr>
                <w:sz w:val="16"/>
                <w:szCs w:val="16"/>
              </w:rPr>
            </w:pPr>
          </w:p>
        </w:tc>
        <w:tc>
          <w:tcPr>
            <w:tcW w:w="283" w:type="dxa"/>
            <w:vMerge/>
            <w:tcBorders>
              <w:top w:val="nil"/>
              <w:left w:val="nil"/>
              <w:bottom w:val="single" w:sz="8" w:space="0" w:color="000000"/>
              <w:right w:val="single" w:sz="4" w:space="0" w:color="auto"/>
            </w:tcBorders>
            <w:textDirection w:val="btLr"/>
            <w:vAlign w:val="center"/>
            <w:hideMark/>
          </w:tcPr>
          <w:p w:rsidR="00126890" w:rsidRPr="00230658" w:rsidRDefault="00126890" w:rsidP="00512627">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126890" w:rsidRPr="00230658" w:rsidRDefault="00126890" w:rsidP="00512627">
            <w:pPr>
              <w:ind w:left="113" w:right="113"/>
              <w:rPr>
                <w:sz w:val="16"/>
                <w:szCs w:val="16"/>
              </w:rPr>
            </w:pPr>
          </w:p>
        </w:tc>
        <w:tc>
          <w:tcPr>
            <w:tcW w:w="280" w:type="dxa"/>
            <w:vMerge/>
            <w:tcBorders>
              <w:top w:val="nil"/>
              <w:left w:val="single" w:sz="8" w:space="0" w:color="auto"/>
              <w:bottom w:val="single" w:sz="8" w:space="0" w:color="000000"/>
              <w:right w:val="single" w:sz="4" w:space="0" w:color="auto"/>
            </w:tcBorders>
            <w:textDirection w:val="btLr"/>
            <w:vAlign w:val="center"/>
            <w:hideMark/>
          </w:tcPr>
          <w:p w:rsidR="00126890" w:rsidRPr="00230658" w:rsidRDefault="00126890" w:rsidP="00512627">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126890" w:rsidRPr="00230658" w:rsidRDefault="00126890" w:rsidP="00512627">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26890" w:rsidRPr="00230658" w:rsidRDefault="00126890" w:rsidP="00512627">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126890" w:rsidRPr="00230658" w:rsidRDefault="00126890" w:rsidP="00512627">
            <w:pPr>
              <w:ind w:left="113" w:right="113"/>
              <w:rPr>
                <w:sz w:val="16"/>
                <w:szCs w:val="16"/>
              </w:rPr>
            </w:pPr>
          </w:p>
        </w:tc>
        <w:tc>
          <w:tcPr>
            <w:tcW w:w="432" w:type="dxa"/>
            <w:vMerge/>
            <w:tcBorders>
              <w:top w:val="nil"/>
              <w:left w:val="single" w:sz="8" w:space="0" w:color="auto"/>
              <w:bottom w:val="single" w:sz="8" w:space="0" w:color="000000"/>
              <w:right w:val="single" w:sz="4" w:space="0" w:color="auto"/>
            </w:tcBorders>
            <w:textDirection w:val="btLr"/>
            <w:vAlign w:val="center"/>
            <w:hideMark/>
          </w:tcPr>
          <w:p w:rsidR="00126890" w:rsidRPr="00230658" w:rsidRDefault="00126890" w:rsidP="00512627">
            <w:pPr>
              <w:ind w:left="113" w:right="113"/>
              <w:rPr>
                <w:sz w:val="16"/>
                <w:szCs w:val="16"/>
              </w:rPr>
            </w:pPr>
          </w:p>
        </w:tc>
        <w:tc>
          <w:tcPr>
            <w:tcW w:w="432" w:type="dxa"/>
            <w:vMerge/>
            <w:tcBorders>
              <w:top w:val="nil"/>
              <w:left w:val="single" w:sz="4" w:space="0" w:color="auto"/>
              <w:bottom w:val="single" w:sz="8" w:space="0" w:color="000000"/>
              <w:right w:val="nil"/>
            </w:tcBorders>
            <w:textDirection w:val="btLr"/>
            <w:vAlign w:val="center"/>
            <w:hideMark/>
          </w:tcPr>
          <w:p w:rsidR="00126890" w:rsidRPr="00230658" w:rsidRDefault="00126890" w:rsidP="00512627">
            <w:pPr>
              <w:ind w:left="113" w:right="113"/>
              <w:rPr>
                <w:sz w:val="16"/>
                <w:szCs w:val="16"/>
              </w:rPr>
            </w:pPr>
          </w:p>
        </w:tc>
        <w:tc>
          <w:tcPr>
            <w:tcW w:w="238" w:type="dxa"/>
            <w:vMerge/>
            <w:tcBorders>
              <w:top w:val="nil"/>
              <w:left w:val="single" w:sz="8" w:space="0" w:color="auto"/>
              <w:bottom w:val="single" w:sz="8" w:space="0" w:color="000000"/>
              <w:right w:val="single" w:sz="4" w:space="0" w:color="auto"/>
            </w:tcBorders>
            <w:textDirection w:val="btLr"/>
            <w:vAlign w:val="center"/>
            <w:hideMark/>
          </w:tcPr>
          <w:p w:rsidR="00126890" w:rsidRPr="00230658" w:rsidRDefault="00126890" w:rsidP="00512627">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126890" w:rsidRPr="00230658" w:rsidRDefault="00126890" w:rsidP="00512627">
            <w:pPr>
              <w:ind w:left="113" w:right="113"/>
              <w:rPr>
                <w:sz w:val="16"/>
                <w:szCs w:val="16"/>
              </w:rPr>
            </w:pPr>
          </w:p>
        </w:tc>
        <w:tc>
          <w:tcPr>
            <w:tcW w:w="258" w:type="dxa"/>
            <w:vMerge/>
            <w:tcBorders>
              <w:top w:val="nil"/>
              <w:left w:val="single" w:sz="4" w:space="0" w:color="auto"/>
              <w:bottom w:val="single" w:sz="8" w:space="0" w:color="000000"/>
              <w:right w:val="single" w:sz="8" w:space="0" w:color="auto"/>
            </w:tcBorders>
            <w:textDirection w:val="btLr"/>
            <w:vAlign w:val="center"/>
            <w:hideMark/>
          </w:tcPr>
          <w:p w:rsidR="00126890" w:rsidRPr="00230658" w:rsidRDefault="00126890" w:rsidP="00512627">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126890" w:rsidRPr="00230658" w:rsidRDefault="00126890" w:rsidP="00512627">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26890" w:rsidRPr="00230658" w:rsidRDefault="00126890" w:rsidP="00512627">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126890" w:rsidRPr="00230658" w:rsidRDefault="00126890" w:rsidP="00512627">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26890" w:rsidRPr="00230658" w:rsidRDefault="00126890" w:rsidP="00512627">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126890" w:rsidRPr="00230658" w:rsidRDefault="00126890" w:rsidP="00512627">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126890" w:rsidRPr="00230658" w:rsidRDefault="00126890" w:rsidP="00512627">
            <w:pPr>
              <w:ind w:left="113" w:right="113"/>
              <w:rPr>
                <w:sz w:val="16"/>
                <w:szCs w:val="16"/>
              </w:rPr>
            </w:pP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126890" w:rsidRPr="00230658" w:rsidRDefault="00126890" w:rsidP="00512627">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126890" w:rsidRPr="00230658" w:rsidRDefault="00126890" w:rsidP="00512627">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126890" w:rsidRPr="00230658" w:rsidRDefault="00126890" w:rsidP="00512627">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126890" w:rsidRPr="00230658" w:rsidRDefault="00126890" w:rsidP="00512627">
            <w:pPr>
              <w:ind w:left="113" w:right="113"/>
              <w:rPr>
                <w:sz w:val="16"/>
                <w:szCs w:val="16"/>
              </w:rPr>
            </w:pPr>
          </w:p>
        </w:tc>
      </w:tr>
      <w:tr w:rsidR="00126890" w:rsidRPr="00230658" w:rsidTr="00512627">
        <w:trPr>
          <w:cantSplit/>
          <w:trHeight w:val="607"/>
        </w:trPr>
        <w:tc>
          <w:tcPr>
            <w:tcW w:w="411" w:type="dxa"/>
            <w:tcBorders>
              <w:top w:val="nil"/>
              <w:left w:val="single" w:sz="8" w:space="0" w:color="auto"/>
              <w:bottom w:val="single" w:sz="8" w:space="0" w:color="auto"/>
              <w:right w:val="nil"/>
            </w:tcBorders>
            <w:shd w:val="clear" w:color="auto" w:fill="auto"/>
            <w:vAlign w:val="center"/>
            <w:hideMark/>
          </w:tcPr>
          <w:p w:rsidR="00126890" w:rsidRPr="00230658" w:rsidRDefault="00126890" w:rsidP="00512627">
            <w:pPr>
              <w:jc w:val="center"/>
              <w:rPr>
                <w:sz w:val="12"/>
                <w:szCs w:val="12"/>
              </w:rPr>
            </w:pPr>
            <w:r>
              <w:rPr>
                <w:sz w:val="12"/>
                <w:szCs w:val="12"/>
              </w:rPr>
              <w:t>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126890" w:rsidRPr="00230658" w:rsidRDefault="00126890" w:rsidP="00512627">
            <w:pPr>
              <w:jc w:val="center"/>
              <w:rPr>
                <w:sz w:val="12"/>
                <w:szCs w:val="12"/>
              </w:rPr>
            </w:pPr>
            <w:r>
              <w:rPr>
                <w:sz w:val="12"/>
                <w:szCs w:val="12"/>
              </w:rPr>
              <w:t>2</w:t>
            </w:r>
          </w:p>
        </w:tc>
        <w:tc>
          <w:tcPr>
            <w:tcW w:w="411"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512627">
            <w:pPr>
              <w:jc w:val="center"/>
              <w:rPr>
                <w:sz w:val="12"/>
                <w:szCs w:val="12"/>
              </w:rPr>
            </w:pPr>
            <w:r>
              <w:rPr>
                <w:sz w:val="12"/>
                <w:szCs w:val="12"/>
              </w:rPr>
              <w:t>3</w:t>
            </w:r>
          </w:p>
        </w:tc>
        <w:tc>
          <w:tcPr>
            <w:tcW w:w="411"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512627">
            <w:pPr>
              <w:jc w:val="center"/>
              <w:rPr>
                <w:sz w:val="12"/>
                <w:szCs w:val="12"/>
              </w:rPr>
            </w:pPr>
            <w:r>
              <w:rPr>
                <w:sz w:val="12"/>
                <w:szCs w:val="12"/>
              </w:rPr>
              <w:t>4</w:t>
            </w:r>
          </w:p>
        </w:tc>
        <w:tc>
          <w:tcPr>
            <w:tcW w:w="411"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512627">
            <w:pPr>
              <w:jc w:val="center"/>
              <w:rPr>
                <w:sz w:val="12"/>
                <w:szCs w:val="12"/>
              </w:rPr>
            </w:pPr>
            <w:r>
              <w:rPr>
                <w:sz w:val="12"/>
                <w:szCs w:val="12"/>
              </w:rPr>
              <w:t>5</w:t>
            </w:r>
          </w:p>
        </w:tc>
        <w:tc>
          <w:tcPr>
            <w:tcW w:w="411"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512627">
            <w:pPr>
              <w:jc w:val="center"/>
              <w:rPr>
                <w:sz w:val="12"/>
                <w:szCs w:val="12"/>
              </w:rPr>
            </w:pPr>
            <w:r>
              <w:rPr>
                <w:sz w:val="12"/>
                <w:szCs w:val="12"/>
              </w:rPr>
              <w:t>6</w:t>
            </w:r>
          </w:p>
        </w:tc>
        <w:tc>
          <w:tcPr>
            <w:tcW w:w="411"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512627">
            <w:pPr>
              <w:jc w:val="center"/>
              <w:rPr>
                <w:sz w:val="12"/>
                <w:szCs w:val="12"/>
              </w:rPr>
            </w:pPr>
            <w:r>
              <w:rPr>
                <w:sz w:val="12"/>
                <w:szCs w:val="12"/>
              </w:rPr>
              <w:t>7</w:t>
            </w:r>
          </w:p>
        </w:tc>
        <w:tc>
          <w:tcPr>
            <w:tcW w:w="411"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512627">
            <w:pPr>
              <w:jc w:val="center"/>
              <w:rPr>
                <w:sz w:val="12"/>
                <w:szCs w:val="12"/>
              </w:rPr>
            </w:pPr>
            <w:r>
              <w:rPr>
                <w:sz w:val="12"/>
                <w:szCs w:val="12"/>
              </w:rPr>
              <w:t>8</w:t>
            </w:r>
          </w:p>
        </w:tc>
        <w:tc>
          <w:tcPr>
            <w:tcW w:w="411"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512627">
            <w:pPr>
              <w:jc w:val="center"/>
              <w:rPr>
                <w:sz w:val="12"/>
                <w:szCs w:val="12"/>
              </w:rPr>
            </w:pPr>
            <w:r>
              <w:rPr>
                <w:sz w:val="12"/>
                <w:szCs w:val="12"/>
              </w:rPr>
              <w:t>9</w:t>
            </w:r>
          </w:p>
        </w:tc>
        <w:tc>
          <w:tcPr>
            <w:tcW w:w="411"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512627">
            <w:pPr>
              <w:jc w:val="center"/>
              <w:rPr>
                <w:sz w:val="12"/>
                <w:szCs w:val="12"/>
              </w:rPr>
            </w:pPr>
            <w:r>
              <w:rPr>
                <w:sz w:val="12"/>
                <w:szCs w:val="12"/>
              </w:rPr>
              <w:t>10</w:t>
            </w:r>
          </w:p>
        </w:tc>
        <w:tc>
          <w:tcPr>
            <w:tcW w:w="411" w:type="dxa"/>
            <w:tcBorders>
              <w:top w:val="nil"/>
              <w:left w:val="single" w:sz="8" w:space="0" w:color="auto"/>
              <w:bottom w:val="single" w:sz="8" w:space="0" w:color="auto"/>
              <w:right w:val="nil"/>
            </w:tcBorders>
            <w:shd w:val="clear" w:color="auto" w:fill="auto"/>
            <w:vAlign w:val="center"/>
            <w:hideMark/>
          </w:tcPr>
          <w:p w:rsidR="00126890" w:rsidRPr="00230658" w:rsidRDefault="00126890" w:rsidP="00512627">
            <w:pPr>
              <w:jc w:val="center"/>
              <w:rPr>
                <w:sz w:val="12"/>
                <w:szCs w:val="12"/>
              </w:rPr>
            </w:pPr>
            <w:r>
              <w:rPr>
                <w:sz w:val="12"/>
                <w:szCs w:val="12"/>
              </w:rPr>
              <w:t>11</w:t>
            </w:r>
          </w:p>
        </w:tc>
        <w:tc>
          <w:tcPr>
            <w:tcW w:w="465" w:type="dxa"/>
            <w:tcBorders>
              <w:top w:val="nil"/>
              <w:left w:val="single" w:sz="8" w:space="0" w:color="auto"/>
              <w:bottom w:val="single" w:sz="8" w:space="0" w:color="auto"/>
              <w:right w:val="single" w:sz="4" w:space="0" w:color="auto"/>
            </w:tcBorders>
            <w:shd w:val="clear" w:color="auto" w:fill="auto"/>
            <w:vAlign w:val="center"/>
            <w:hideMark/>
          </w:tcPr>
          <w:p w:rsidR="00126890" w:rsidRPr="00230658" w:rsidRDefault="00126890" w:rsidP="00512627">
            <w:pPr>
              <w:jc w:val="center"/>
              <w:rPr>
                <w:sz w:val="12"/>
                <w:szCs w:val="12"/>
              </w:rPr>
            </w:pPr>
            <w:r>
              <w:rPr>
                <w:sz w:val="12"/>
                <w:szCs w:val="12"/>
              </w:rPr>
              <w:t>12</w:t>
            </w:r>
          </w:p>
        </w:tc>
        <w:tc>
          <w:tcPr>
            <w:tcW w:w="465"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512627">
            <w:pPr>
              <w:jc w:val="center"/>
              <w:rPr>
                <w:sz w:val="12"/>
                <w:szCs w:val="12"/>
              </w:rPr>
            </w:pPr>
            <w:r>
              <w:rPr>
                <w:sz w:val="12"/>
                <w:szCs w:val="12"/>
              </w:rPr>
              <w:t>13</w:t>
            </w:r>
          </w:p>
        </w:tc>
        <w:tc>
          <w:tcPr>
            <w:tcW w:w="455"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512627">
            <w:pPr>
              <w:jc w:val="center"/>
              <w:rPr>
                <w:sz w:val="12"/>
                <w:szCs w:val="12"/>
              </w:rPr>
            </w:pPr>
            <w:r>
              <w:rPr>
                <w:sz w:val="12"/>
                <w:szCs w:val="12"/>
              </w:rPr>
              <w:t>14</w:t>
            </w:r>
          </w:p>
        </w:tc>
        <w:tc>
          <w:tcPr>
            <w:tcW w:w="455"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512627">
            <w:pPr>
              <w:jc w:val="center"/>
              <w:rPr>
                <w:sz w:val="12"/>
                <w:szCs w:val="12"/>
              </w:rPr>
            </w:pPr>
            <w:r>
              <w:rPr>
                <w:sz w:val="12"/>
                <w:szCs w:val="12"/>
              </w:rPr>
              <w:t>15</w:t>
            </w:r>
          </w:p>
        </w:tc>
        <w:tc>
          <w:tcPr>
            <w:tcW w:w="545"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512627">
            <w:pPr>
              <w:jc w:val="center"/>
              <w:rPr>
                <w:sz w:val="12"/>
                <w:szCs w:val="12"/>
              </w:rPr>
            </w:pPr>
            <w:r>
              <w:rPr>
                <w:sz w:val="12"/>
                <w:szCs w:val="12"/>
              </w:rPr>
              <w:t>16</w:t>
            </w:r>
          </w:p>
        </w:tc>
        <w:tc>
          <w:tcPr>
            <w:tcW w:w="236"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512627">
            <w:pPr>
              <w:jc w:val="center"/>
              <w:rPr>
                <w:sz w:val="12"/>
                <w:szCs w:val="12"/>
              </w:rPr>
            </w:pPr>
            <w:r>
              <w:rPr>
                <w:sz w:val="12"/>
                <w:szCs w:val="12"/>
              </w:rPr>
              <w:t>17</w:t>
            </w:r>
          </w:p>
        </w:tc>
        <w:tc>
          <w:tcPr>
            <w:tcW w:w="430"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512627">
            <w:pPr>
              <w:jc w:val="center"/>
              <w:rPr>
                <w:sz w:val="12"/>
                <w:szCs w:val="12"/>
              </w:rPr>
            </w:pPr>
            <w:r>
              <w:rPr>
                <w:sz w:val="12"/>
                <w:szCs w:val="12"/>
              </w:rPr>
              <w:t>18</w:t>
            </w:r>
          </w:p>
        </w:tc>
        <w:tc>
          <w:tcPr>
            <w:tcW w:w="430"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512627">
            <w:pPr>
              <w:jc w:val="center"/>
              <w:rPr>
                <w:sz w:val="12"/>
                <w:szCs w:val="12"/>
              </w:rPr>
            </w:pPr>
            <w:r>
              <w:rPr>
                <w:sz w:val="12"/>
                <w:szCs w:val="12"/>
              </w:rPr>
              <w:t>19</w:t>
            </w:r>
          </w:p>
        </w:tc>
        <w:tc>
          <w:tcPr>
            <w:tcW w:w="411"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512627">
            <w:pPr>
              <w:jc w:val="center"/>
              <w:rPr>
                <w:sz w:val="12"/>
                <w:szCs w:val="12"/>
              </w:rPr>
            </w:pPr>
            <w:r>
              <w:rPr>
                <w:sz w:val="12"/>
                <w:szCs w:val="12"/>
              </w:rPr>
              <w:t>20</w:t>
            </w:r>
          </w:p>
        </w:tc>
        <w:tc>
          <w:tcPr>
            <w:tcW w:w="236" w:type="dxa"/>
            <w:tcBorders>
              <w:top w:val="nil"/>
              <w:left w:val="single" w:sz="8" w:space="0" w:color="auto"/>
              <w:bottom w:val="single" w:sz="8" w:space="0" w:color="auto"/>
              <w:right w:val="nil"/>
            </w:tcBorders>
            <w:shd w:val="clear" w:color="auto" w:fill="auto"/>
            <w:vAlign w:val="center"/>
            <w:hideMark/>
          </w:tcPr>
          <w:p w:rsidR="00126890" w:rsidRPr="00230658" w:rsidRDefault="00126890" w:rsidP="00512627">
            <w:pPr>
              <w:jc w:val="center"/>
              <w:rPr>
                <w:sz w:val="12"/>
                <w:szCs w:val="12"/>
              </w:rPr>
            </w:pPr>
            <w:r>
              <w:rPr>
                <w:sz w:val="12"/>
                <w:szCs w:val="12"/>
              </w:rPr>
              <w:t>21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126890" w:rsidRPr="00230658" w:rsidRDefault="00126890" w:rsidP="00512627">
            <w:pPr>
              <w:jc w:val="center"/>
              <w:rPr>
                <w:sz w:val="12"/>
                <w:szCs w:val="12"/>
              </w:rPr>
            </w:pPr>
            <w:r>
              <w:rPr>
                <w:sz w:val="12"/>
                <w:szCs w:val="12"/>
              </w:rPr>
              <w:t>22</w:t>
            </w:r>
          </w:p>
        </w:tc>
        <w:tc>
          <w:tcPr>
            <w:tcW w:w="271"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512627">
            <w:pPr>
              <w:jc w:val="center"/>
              <w:rPr>
                <w:sz w:val="12"/>
                <w:szCs w:val="12"/>
              </w:rPr>
            </w:pPr>
            <w:r>
              <w:rPr>
                <w:sz w:val="12"/>
                <w:szCs w:val="12"/>
              </w:rPr>
              <w:t>23</w:t>
            </w:r>
          </w:p>
        </w:tc>
        <w:tc>
          <w:tcPr>
            <w:tcW w:w="283"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512627">
            <w:pPr>
              <w:jc w:val="center"/>
              <w:rPr>
                <w:sz w:val="12"/>
                <w:szCs w:val="12"/>
              </w:rPr>
            </w:pPr>
            <w:r>
              <w:rPr>
                <w:sz w:val="12"/>
                <w:szCs w:val="12"/>
              </w:rPr>
              <w:t>24</w:t>
            </w:r>
          </w:p>
        </w:tc>
        <w:tc>
          <w:tcPr>
            <w:tcW w:w="411"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512627">
            <w:pPr>
              <w:jc w:val="center"/>
              <w:rPr>
                <w:sz w:val="12"/>
                <w:szCs w:val="12"/>
              </w:rPr>
            </w:pPr>
            <w:r>
              <w:rPr>
                <w:sz w:val="12"/>
                <w:szCs w:val="12"/>
              </w:rPr>
              <w:t>25</w:t>
            </w:r>
          </w:p>
        </w:tc>
        <w:tc>
          <w:tcPr>
            <w:tcW w:w="280"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512627">
            <w:pPr>
              <w:jc w:val="center"/>
              <w:rPr>
                <w:sz w:val="12"/>
                <w:szCs w:val="12"/>
              </w:rPr>
            </w:pPr>
            <w:r>
              <w:rPr>
                <w:sz w:val="12"/>
                <w:szCs w:val="12"/>
              </w:rPr>
              <w:t>26</w:t>
            </w:r>
          </w:p>
        </w:tc>
        <w:tc>
          <w:tcPr>
            <w:tcW w:w="236"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512627">
            <w:pPr>
              <w:jc w:val="center"/>
              <w:rPr>
                <w:sz w:val="12"/>
                <w:szCs w:val="12"/>
              </w:rPr>
            </w:pPr>
            <w:r>
              <w:rPr>
                <w:sz w:val="12"/>
                <w:szCs w:val="12"/>
              </w:rPr>
              <w:t>27</w:t>
            </w:r>
          </w:p>
        </w:tc>
        <w:tc>
          <w:tcPr>
            <w:tcW w:w="411"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512627">
            <w:pPr>
              <w:jc w:val="center"/>
              <w:rPr>
                <w:sz w:val="12"/>
                <w:szCs w:val="12"/>
              </w:rPr>
            </w:pPr>
            <w:r>
              <w:rPr>
                <w:sz w:val="12"/>
                <w:szCs w:val="12"/>
              </w:rPr>
              <w:t>28</w:t>
            </w:r>
          </w:p>
        </w:tc>
        <w:tc>
          <w:tcPr>
            <w:tcW w:w="236"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512627">
            <w:pPr>
              <w:jc w:val="center"/>
              <w:rPr>
                <w:sz w:val="12"/>
                <w:szCs w:val="12"/>
              </w:rPr>
            </w:pPr>
            <w:r>
              <w:rPr>
                <w:sz w:val="12"/>
                <w:szCs w:val="12"/>
              </w:rPr>
              <w:t>29</w:t>
            </w:r>
          </w:p>
        </w:tc>
        <w:tc>
          <w:tcPr>
            <w:tcW w:w="432"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512627">
            <w:pPr>
              <w:jc w:val="center"/>
              <w:rPr>
                <w:sz w:val="12"/>
                <w:szCs w:val="12"/>
              </w:rPr>
            </w:pPr>
            <w:r>
              <w:rPr>
                <w:sz w:val="12"/>
                <w:szCs w:val="12"/>
              </w:rPr>
              <w:t>30</w:t>
            </w:r>
          </w:p>
        </w:tc>
        <w:tc>
          <w:tcPr>
            <w:tcW w:w="432" w:type="dxa"/>
            <w:tcBorders>
              <w:top w:val="nil"/>
              <w:left w:val="single" w:sz="8" w:space="0" w:color="auto"/>
              <w:bottom w:val="single" w:sz="8" w:space="0" w:color="auto"/>
              <w:right w:val="nil"/>
            </w:tcBorders>
            <w:shd w:val="clear" w:color="auto" w:fill="auto"/>
            <w:vAlign w:val="center"/>
            <w:hideMark/>
          </w:tcPr>
          <w:p w:rsidR="00126890" w:rsidRPr="00230658" w:rsidRDefault="00126890" w:rsidP="00512627">
            <w:pPr>
              <w:jc w:val="center"/>
              <w:rPr>
                <w:sz w:val="12"/>
                <w:szCs w:val="12"/>
              </w:rPr>
            </w:pPr>
            <w:r>
              <w:rPr>
                <w:sz w:val="12"/>
                <w:szCs w:val="12"/>
              </w:rPr>
              <w:t>31</w:t>
            </w:r>
          </w:p>
        </w:tc>
        <w:tc>
          <w:tcPr>
            <w:tcW w:w="238" w:type="dxa"/>
            <w:tcBorders>
              <w:top w:val="nil"/>
              <w:left w:val="single" w:sz="8" w:space="0" w:color="auto"/>
              <w:bottom w:val="single" w:sz="8" w:space="0" w:color="auto"/>
              <w:right w:val="single" w:sz="4" w:space="0" w:color="auto"/>
            </w:tcBorders>
            <w:shd w:val="clear" w:color="auto" w:fill="auto"/>
            <w:vAlign w:val="center"/>
            <w:hideMark/>
          </w:tcPr>
          <w:p w:rsidR="00126890" w:rsidRPr="00230658" w:rsidRDefault="00126890" w:rsidP="00512627">
            <w:pPr>
              <w:jc w:val="center"/>
              <w:rPr>
                <w:sz w:val="12"/>
                <w:szCs w:val="12"/>
              </w:rPr>
            </w:pPr>
            <w:r>
              <w:rPr>
                <w:sz w:val="12"/>
                <w:szCs w:val="12"/>
              </w:rPr>
              <w:t>32</w:t>
            </w:r>
          </w:p>
        </w:tc>
        <w:tc>
          <w:tcPr>
            <w:tcW w:w="236"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512627">
            <w:pPr>
              <w:jc w:val="center"/>
              <w:rPr>
                <w:sz w:val="12"/>
                <w:szCs w:val="12"/>
              </w:rPr>
            </w:pPr>
            <w:r>
              <w:rPr>
                <w:sz w:val="12"/>
                <w:szCs w:val="12"/>
              </w:rPr>
              <w:t>33</w:t>
            </w:r>
          </w:p>
        </w:tc>
        <w:tc>
          <w:tcPr>
            <w:tcW w:w="258"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512627">
            <w:pPr>
              <w:jc w:val="center"/>
              <w:rPr>
                <w:sz w:val="12"/>
                <w:szCs w:val="12"/>
              </w:rPr>
            </w:pPr>
            <w:r>
              <w:rPr>
                <w:sz w:val="12"/>
                <w:szCs w:val="12"/>
              </w:rPr>
              <w:t>34</w:t>
            </w:r>
          </w:p>
        </w:tc>
        <w:tc>
          <w:tcPr>
            <w:tcW w:w="236"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512627">
            <w:pPr>
              <w:jc w:val="center"/>
              <w:rPr>
                <w:sz w:val="12"/>
                <w:szCs w:val="12"/>
              </w:rPr>
            </w:pPr>
            <w:r>
              <w:rPr>
                <w:sz w:val="12"/>
                <w:szCs w:val="12"/>
              </w:rPr>
              <w:t>35</w:t>
            </w:r>
          </w:p>
        </w:tc>
        <w:tc>
          <w:tcPr>
            <w:tcW w:w="411"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512627">
            <w:pPr>
              <w:jc w:val="center"/>
              <w:rPr>
                <w:sz w:val="12"/>
                <w:szCs w:val="12"/>
              </w:rPr>
            </w:pPr>
            <w:r>
              <w:rPr>
                <w:sz w:val="12"/>
                <w:szCs w:val="12"/>
              </w:rPr>
              <w:t>36</w:t>
            </w:r>
          </w:p>
        </w:tc>
        <w:tc>
          <w:tcPr>
            <w:tcW w:w="236"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512627">
            <w:pPr>
              <w:jc w:val="center"/>
              <w:rPr>
                <w:sz w:val="12"/>
                <w:szCs w:val="12"/>
              </w:rPr>
            </w:pPr>
            <w:r>
              <w:rPr>
                <w:sz w:val="12"/>
                <w:szCs w:val="12"/>
              </w:rPr>
              <w:t>37</w:t>
            </w:r>
          </w:p>
        </w:tc>
        <w:tc>
          <w:tcPr>
            <w:tcW w:w="411"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512627">
            <w:pPr>
              <w:jc w:val="center"/>
              <w:rPr>
                <w:sz w:val="12"/>
                <w:szCs w:val="12"/>
              </w:rPr>
            </w:pPr>
            <w:r>
              <w:rPr>
                <w:sz w:val="12"/>
                <w:szCs w:val="12"/>
              </w:rPr>
              <w:t>38</w:t>
            </w:r>
          </w:p>
        </w:tc>
        <w:tc>
          <w:tcPr>
            <w:tcW w:w="411"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512627">
            <w:pPr>
              <w:jc w:val="center"/>
              <w:rPr>
                <w:sz w:val="12"/>
                <w:szCs w:val="12"/>
              </w:rPr>
            </w:pPr>
            <w:r>
              <w:rPr>
                <w:sz w:val="12"/>
                <w:szCs w:val="12"/>
              </w:rPr>
              <w:t>39</w:t>
            </w:r>
          </w:p>
        </w:tc>
        <w:tc>
          <w:tcPr>
            <w:tcW w:w="411"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512627">
            <w:pPr>
              <w:jc w:val="center"/>
              <w:rPr>
                <w:sz w:val="12"/>
                <w:szCs w:val="12"/>
              </w:rPr>
            </w:pPr>
            <w:r>
              <w:rPr>
                <w:sz w:val="12"/>
                <w:szCs w:val="12"/>
              </w:rPr>
              <w:t>40</w:t>
            </w:r>
          </w:p>
        </w:tc>
        <w:tc>
          <w:tcPr>
            <w:tcW w:w="268" w:type="dxa"/>
            <w:tcBorders>
              <w:top w:val="nil"/>
              <w:left w:val="single" w:sz="8" w:space="0" w:color="auto"/>
              <w:bottom w:val="single" w:sz="8" w:space="0" w:color="auto"/>
              <w:right w:val="nil"/>
            </w:tcBorders>
            <w:shd w:val="clear" w:color="auto" w:fill="auto"/>
            <w:vAlign w:val="center"/>
            <w:hideMark/>
          </w:tcPr>
          <w:p w:rsidR="00126890" w:rsidRPr="00230658" w:rsidRDefault="00126890" w:rsidP="00512627">
            <w:pPr>
              <w:jc w:val="center"/>
              <w:rPr>
                <w:sz w:val="12"/>
                <w:szCs w:val="12"/>
              </w:rPr>
            </w:pPr>
            <w:r>
              <w:rPr>
                <w:sz w:val="12"/>
                <w:szCs w:val="12"/>
              </w:rPr>
              <w:t>41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126890" w:rsidRPr="00230658" w:rsidRDefault="00126890" w:rsidP="00512627">
            <w:pPr>
              <w:jc w:val="center"/>
              <w:rPr>
                <w:sz w:val="12"/>
                <w:szCs w:val="12"/>
              </w:rPr>
            </w:pPr>
            <w:r>
              <w:rPr>
                <w:sz w:val="12"/>
                <w:szCs w:val="12"/>
              </w:rPr>
              <w:t>42</w:t>
            </w:r>
          </w:p>
        </w:tc>
        <w:tc>
          <w:tcPr>
            <w:tcW w:w="411" w:type="dxa"/>
            <w:tcBorders>
              <w:top w:val="nil"/>
              <w:left w:val="nil"/>
              <w:bottom w:val="single" w:sz="8" w:space="0" w:color="auto"/>
              <w:right w:val="single" w:sz="4" w:space="0" w:color="auto"/>
            </w:tcBorders>
            <w:shd w:val="clear" w:color="auto" w:fill="auto"/>
            <w:vAlign w:val="center"/>
            <w:hideMark/>
          </w:tcPr>
          <w:p w:rsidR="00126890" w:rsidRPr="00230658" w:rsidRDefault="00126890" w:rsidP="00512627">
            <w:pPr>
              <w:jc w:val="center"/>
              <w:rPr>
                <w:sz w:val="12"/>
                <w:szCs w:val="12"/>
              </w:rPr>
            </w:pPr>
            <w:r>
              <w:rPr>
                <w:sz w:val="12"/>
                <w:szCs w:val="12"/>
              </w:rPr>
              <w:t>43</w:t>
            </w:r>
          </w:p>
        </w:tc>
        <w:tc>
          <w:tcPr>
            <w:tcW w:w="411" w:type="dxa"/>
            <w:tcBorders>
              <w:top w:val="nil"/>
              <w:left w:val="nil"/>
              <w:bottom w:val="single" w:sz="8" w:space="0" w:color="auto"/>
              <w:right w:val="single" w:sz="8" w:space="0" w:color="auto"/>
            </w:tcBorders>
            <w:shd w:val="clear" w:color="auto" w:fill="auto"/>
            <w:vAlign w:val="center"/>
            <w:hideMark/>
          </w:tcPr>
          <w:p w:rsidR="00126890" w:rsidRPr="00230658" w:rsidRDefault="00126890" w:rsidP="00512627">
            <w:pPr>
              <w:jc w:val="center"/>
              <w:rPr>
                <w:sz w:val="12"/>
                <w:szCs w:val="12"/>
              </w:rPr>
            </w:pPr>
            <w:r>
              <w:rPr>
                <w:sz w:val="12"/>
                <w:szCs w:val="12"/>
              </w:rPr>
              <w:t>44</w:t>
            </w:r>
          </w:p>
        </w:tc>
      </w:tr>
      <w:tr w:rsidR="00126890" w:rsidRPr="00230658" w:rsidTr="00512627">
        <w:trPr>
          <w:cantSplit/>
          <w:trHeight w:val="249"/>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126890" w:rsidRPr="00230658" w:rsidRDefault="00126890" w:rsidP="0051262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51262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51262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512627">
            <w:pPr>
              <w:ind w:left="113" w:right="113"/>
              <w:rPr>
                <w:sz w:val="16"/>
                <w:szCs w:val="16"/>
              </w:rPr>
            </w:pPr>
            <w:r>
              <w:rPr>
                <w:sz w:val="16"/>
                <w:szCs w:val="16"/>
              </w:rPr>
              <w:t> </w:t>
            </w:r>
          </w:p>
        </w:tc>
        <w:tc>
          <w:tcPr>
            <w:tcW w:w="411" w:type="dxa"/>
            <w:tcBorders>
              <w:top w:val="nil"/>
              <w:left w:val="nil"/>
              <w:bottom w:val="single" w:sz="4" w:space="0" w:color="auto"/>
              <w:right w:val="nil"/>
            </w:tcBorders>
            <w:shd w:val="clear" w:color="auto" w:fill="auto"/>
            <w:textDirection w:val="btLr"/>
            <w:vAlign w:val="center"/>
            <w:hideMark/>
          </w:tcPr>
          <w:p w:rsidR="00126890" w:rsidRPr="00230658" w:rsidRDefault="00126890" w:rsidP="00512627">
            <w:pPr>
              <w:ind w:left="113" w:right="113"/>
              <w:rPr>
                <w:sz w:val="16"/>
                <w:szCs w:val="16"/>
              </w:rPr>
            </w:pPr>
            <w:r>
              <w:rPr>
                <w:sz w:val="16"/>
                <w:szCs w:val="16"/>
              </w:rPr>
              <w:t> </w:t>
            </w:r>
          </w:p>
        </w:tc>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126890" w:rsidRPr="00230658" w:rsidRDefault="00126890" w:rsidP="0051262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51262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51262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51262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51262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512627">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512627">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512627">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512627">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512627">
            <w:pPr>
              <w:ind w:left="113" w:right="113"/>
              <w:rPr>
                <w:sz w:val="16"/>
                <w:szCs w:val="16"/>
              </w:rPr>
            </w:pPr>
            <w:r>
              <w:rPr>
                <w:sz w:val="16"/>
                <w:szCs w:val="16"/>
              </w:rPr>
              <w:t> </w:t>
            </w:r>
          </w:p>
        </w:tc>
        <w:tc>
          <w:tcPr>
            <w:tcW w:w="545"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512627">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512627">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512627">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51262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512627">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51262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512627">
            <w:pPr>
              <w:ind w:left="113" w:right="113"/>
              <w:rPr>
                <w:sz w:val="16"/>
                <w:szCs w:val="16"/>
              </w:rPr>
            </w:pPr>
            <w:r>
              <w:rPr>
                <w:sz w:val="16"/>
                <w:szCs w:val="16"/>
              </w:rPr>
              <w:t> </w:t>
            </w:r>
          </w:p>
        </w:tc>
        <w:tc>
          <w:tcPr>
            <w:tcW w:w="27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512627">
            <w:pPr>
              <w:ind w:left="113" w:right="113"/>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51262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512627">
            <w:pPr>
              <w:ind w:left="113" w:right="113"/>
              <w:rPr>
                <w:sz w:val="16"/>
                <w:szCs w:val="16"/>
              </w:rPr>
            </w:pPr>
            <w:r>
              <w:rPr>
                <w:sz w:val="16"/>
                <w:szCs w:val="16"/>
              </w:rPr>
              <w:t> </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512627">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51262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512627">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512627">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512627">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512627">
            <w:pPr>
              <w:ind w:left="113" w:right="113"/>
              <w:rPr>
                <w:sz w:val="16"/>
                <w:szCs w:val="16"/>
              </w:rPr>
            </w:pPr>
            <w:r>
              <w:rPr>
                <w:sz w:val="16"/>
                <w:szCs w:val="16"/>
              </w:rPr>
              <w:t> </w:t>
            </w:r>
          </w:p>
        </w:tc>
        <w:tc>
          <w:tcPr>
            <w:tcW w:w="238"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512627">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512627">
            <w:pPr>
              <w:ind w:left="113" w:right="113"/>
              <w:rPr>
                <w:sz w:val="16"/>
                <w:szCs w:val="16"/>
              </w:rPr>
            </w:pPr>
            <w:r>
              <w:rPr>
                <w:sz w:val="16"/>
                <w:szCs w:val="16"/>
              </w:rPr>
              <w:t> </w:t>
            </w:r>
          </w:p>
        </w:tc>
        <w:tc>
          <w:tcPr>
            <w:tcW w:w="258"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512627">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51262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512627">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51262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51262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51262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512627">
            <w:pPr>
              <w:ind w:left="113" w:right="113"/>
              <w:rPr>
                <w:sz w:val="16"/>
                <w:szCs w:val="16"/>
              </w:rPr>
            </w:pPr>
            <w:r>
              <w:rPr>
                <w:sz w:val="16"/>
                <w:szCs w:val="16"/>
              </w:rPr>
              <w:t> </w:t>
            </w:r>
          </w:p>
        </w:tc>
        <w:tc>
          <w:tcPr>
            <w:tcW w:w="268"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51262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51262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512627">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126890" w:rsidRPr="00230658" w:rsidRDefault="00126890" w:rsidP="00512627">
            <w:pPr>
              <w:ind w:left="113" w:right="113"/>
              <w:rPr>
                <w:sz w:val="16"/>
                <w:szCs w:val="16"/>
              </w:rPr>
            </w:pPr>
            <w:r>
              <w:rPr>
                <w:sz w:val="16"/>
                <w:szCs w:val="16"/>
              </w:rPr>
              <w:t> </w:t>
            </w:r>
          </w:p>
        </w:tc>
      </w:tr>
    </w:tbl>
    <w:p w:rsidR="00126890" w:rsidRPr="00186EE4" w:rsidRDefault="00126890" w:rsidP="00126890">
      <w:pPr>
        <w:rPr>
          <w:b/>
        </w:rPr>
      </w:pPr>
      <w:r>
        <w:rPr>
          <w:b/>
        </w:rPr>
        <w:t xml:space="preserve">               Арендодатель:                               Арендатор:                                    </w:t>
      </w:r>
    </w:p>
    <w:p w:rsidR="00126890" w:rsidRDefault="00126890" w:rsidP="00126890">
      <w:r>
        <w:t xml:space="preserve">                                                                                  </w:t>
      </w:r>
    </w:p>
    <w:p w:rsidR="00126890" w:rsidRPr="00DB7F01" w:rsidRDefault="00126890" w:rsidP="00126890">
      <w:pPr>
        <w:rPr>
          <w:b/>
        </w:rPr>
      </w:pPr>
      <w:r>
        <w:rPr>
          <w:lang w:eastAsia="en-US"/>
        </w:rPr>
        <w:t>__________________ /______/</w:t>
      </w:r>
      <w:r>
        <w:rPr>
          <w:lang w:eastAsia="en-US"/>
        </w:rPr>
        <w:tab/>
        <w:t xml:space="preserve">    </w:t>
      </w:r>
      <w:r>
        <w:t>_________________/______/</w:t>
      </w:r>
      <w:r>
        <w:rPr>
          <w:b/>
        </w:rPr>
        <w:t xml:space="preserve"> </w:t>
      </w:r>
    </w:p>
    <w:p w:rsidR="00126890" w:rsidRPr="00DB7F01" w:rsidRDefault="00126890" w:rsidP="00126890">
      <w:pPr>
        <w:tabs>
          <w:tab w:val="center" w:pos="5310"/>
        </w:tabs>
        <w:rPr>
          <w:sz w:val="20"/>
        </w:rPr>
      </w:pPr>
      <w:r>
        <w:rPr>
          <w:sz w:val="20"/>
        </w:rPr>
        <w:t>М.П.</w:t>
      </w:r>
      <w:r>
        <w:tab/>
        <w:t xml:space="preserve">              </w:t>
      </w:r>
      <w:r>
        <w:rPr>
          <w:sz w:val="20"/>
        </w:rPr>
        <w:t>М.П.</w:t>
      </w:r>
    </w:p>
    <w:p w:rsidR="00126890" w:rsidRDefault="00126890" w:rsidP="00126890">
      <w:pPr>
        <w:autoSpaceDE w:val="0"/>
        <w:autoSpaceDN w:val="0"/>
        <w:rPr>
          <w:b/>
          <w:sz w:val="22"/>
          <w:szCs w:val="22"/>
          <w:u w:val="single"/>
        </w:rPr>
      </w:pPr>
    </w:p>
    <w:p w:rsidR="00126890" w:rsidRPr="006F292B" w:rsidRDefault="00126890" w:rsidP="00126890">
      <w:pPr>
        <w:autoSpaceDE w:val="0"/>
        <w:autoSpaceDN w:val="0"/>
        <w:rPr>
          <w:b/>
          <w:sz w:val="22"/>
          <w:szCs w:val="22"/>
          <w:u w:val="single"/>
        </w:rPr>
      </w:pPr>
      <w:r>
        <w:rPr>
          <w:b/>
          <w:sz w:val="22"/>
          <w:szCs w:val="22"/>
          <w:u w:val="single"/>
        </w:rPr>
        <w:t>ФОРМА СОГЛАСОВАНА:</w:t>
      </w:r>
    </w:p>
    <w:tbl>
      <w:tblPr>
        <w:tblW w:w="0" w:type="auto"/>
        <w:tblLook w:val="00A0" w:firstRow="1" w:lastRow="0" w:firstColumn="1" w:lastColumn="0" w:noHBand="0" w:noVBand="0"/>
      </w:tblPr>
      <w:tblGrid>
        <w:gridCol w:w="4785"/>
        <w:gridCol w:w="4786"/>
      </w:tblGrid>
      <w:tr w:rsidR="00126890" w:rsidRPr="006F292B" w:rsidTr="00512627">
        <w:tc>
          <w:tcPr>
            <w:tcW w:w="4785" w:type="dxa"/>
          </w:tcPr>
          <w:p w:rsidR="00126890" w:rsidRPr="006F292B" w:rsidRDefault="00126890" w:rsidP="00512627">
            <w:pPr>
              <w:ind w:right="-1"/>
              <w:rPr>
                <w:b/>
              </w:rPr>
            </w:pPr>
            <w:r>
              <w:rPr>
                <w:b/>
                <w:bCs/>
              </w:rPr>
              <w:t>От Арендодателя</w:t>
            </w:r>
          </w:p>
        </w:tc>
        <w:tc>
          <w:tcPr>
            <w:tcW w:w="4786" w:type="dxa"/>
          </w:tcPr>
          <w:p w:rsidR="00126890" w:rsidRPr="006F292B" w:rsidRDefault="00126890" w:rsidP="00512627">
            <w:pPr>
              <w:ind w:right="-1"/>
              <w:rPr>
                <w:b/>
              </w:rPr>
            </w:pPr>
            <w:r>
              <w:rPr>
                <w:b/>
                <w:bCs/>
                <w:color w:val="000000"/>
              </w:rPr>
              <w:t xml:space="preserve">От Арендатора    </w:t>
            </w:r>
          </w:p>
        </w:tc>
      </w:tr>
      <w:tr w:rsidR="00126890" w:rsidRPr="009B5512" w:rsidTr="00512627">
        <w:tc>
          <w:tcPr>
            <w:tcW w:w="4785" w:type="dxa"/>
          </w:tcPr>
          <w:p w:rsidR="00126890" w:rsidRPr="006F292B" w:rsidRDefault="00126890" w:rsidP="00512627">
            <w:pPr>
              <w:tabs>
                <w:tab w:val="left" w:pos="5812"/>
              </w:tabs>
              <w:ind w:right="-1"/>
            </w:pPr>
          </w:p>
          <w:p w:rsidR="00126890" w:rsidRPr="006F292B" w:rsidRDefault="00126890" w:rsidP="00512627">
            <w:pPr>
              <w:tabs>
                <w:tab w:val="left" w:pos="5812"/>
              </w:tabs>
              <w:ind w:right="-1"/>
            </w:pPr>
            <w:r>
              <w:t>____________/_____________</w:t>
            </w:r>
          </w:p>
          <w:p w:rsidR="00126890" w:rsidRPr="006F292B" w:rsidRDefault="00126890" w:rsidP="00512627">
            <w:pPr>
              <w:tabs>
                <w:tab w:val="left" w:pos="5812"/>
              </w:tabs>
              <w:ind w:right="-1"/>
            </w:pPr>
            <w:proofErr w:type="spellStart"/>
            <w:r>
              <w:t>м.п</w:t>
            </w:r>
            <w:proofErr w:type="spellEnd"/>
            <w:r>
              <w:t>.</w:t>
            </w:r>
          </w:p>
        </w:tc>
        <w:tc>
          <w:tcPr>
            <w:tcW w:w="4786" w:type="dxa"/>
          </w:tcPr>
          <w:p w:rsidR="00126890" w:rsidRPr="006F292B" w:rsidRDefault="00126890" w:rsidP="00512627">
            <w:pPr>
              <w:shd w:val="clear" w:color="auto" w:fill="FFFFFF"/>
            </w:pPr>
          </w:p>
          <w:p w:rsidR="00126890" w:rsidRPr="006F292B" w:rsidRDefault="00126890" w:rsidP="00512627">
            <w:pPr>
              <w:shd w:val="clear" w:color="auto" w:fill="FFFFFF"/>
            </w:pPr>
            <w:r>
              <w:t>_______________/_________</w:t>
            </w:r>
          </w:p>
          <w:p w:rsidR="00126890" w:rsidRPr="009B5512" w:rsidRDefault="00126890" w:rsidP="00512627">
            <w:pPr>
              <w:shd w:val="clear" w:color="auto" w:fill="FFFFFF"/>
            </w:pPr>
            <w:proofErr w:type="spellStart"/>
            <w:r>
              <w:t>м.п</w:t>
            </w:r>
            <w:proofErr w:type="spellEnd"/>
            <w:r>
              <w:t>.</w:t>
            </w:r>
          </w:p>
        </w:tc>
      </w:tr>
    </w:tbl>
    <w:p w:rsidR="00126890" w:rsidRDefault="00126890" w:rsidP="00126890">
      <w:pPr>
        <w:autoSpaceDE w:val="0"/>
        <w:autoSpaceDN w:val="0"/>
        <w:spacing w:line="276" w:lineRule="auto"/>
        <w:ind w:firstLine="709"/>
        <w:jc w:val="both"/>
      </w:pPr>
    </w:p>
    <w:p w:rsidR="00126890" w:rsidRDefault="00126890" w:rsidP="00126890">
      <w:pPr>
        <w:autoSpaceDE w:val="0"/>
        <w:autoSpaceDN w:val="0"/>
        <w:spacing w:line="276" w:lineRule="auto"/>
        <w:ind w:firstLine="709"/>
        <w:jc w:val="both"/>
        <w:sectPr w:rsidR="00126890" w:rsidSect="00CC19DA">
          <w:pgSz w:w="16838" w:h="11906" w:orient="landscape"/>
          <w:pgMar w:top="851" w:right="1134" w:bottom="851" w:left="1134" w:header="709" w:footer="709" w:gutter="0"/>
          <w:cols w:space="708"/>
          <w:docGrid w:linePitch="360"/>
        </w:sectPr>
      </w:pPr>
    </w:p>
    <w:p w:rsidR="00126890" w:rsidRDefault="00126890" w:rsidP="00126890">
      <w:pPr>
        <w:autoSpaceDE w:val="0"/>
        <w:autoSpaceDN w:val="0"/>
        <w:spacing w:line="276" w:lineRule="auto"/>
        <w:ind w:firstLine="709"/>
        <w:jc w:val="both"/>
      </w:pPr>
    </w:p>
    <w:p w:rsidR="00126890" w:rsidRDefault="00126890" w:rsidP="00126890">
      <w:pPr>
        <w:autoSpaceDE w:val="0"/>
        <w:autoSpaceDN w:val="0"/>
        <w:spacing w:line="276" w:lineRule="auto"/>
        <w:ind w:firstLine="709"/>
        <w:jc w:val="both"/>
      </w:pPr>
    </w:p>
    <w:p w:rsidR="00126890" w:rsidRPr="004971FF" w:rsidRDefault="00126890" w:rsidP="00126890">
      <w:pPr>
        <w:ind w:left="6804"/>
      </w:pPr>
      <w:r>
        <w:t>Приложение № 8</w:t>
      </w:r>
    </w:p>
    <w:p w:rsidR="00126890" w:rsidRPr="005D242F" w:rsidRDefault="00126890" w:rsidP="00126890">
      <w:pPr>
        <w:ind w:left="6804"/>
      </w:pPr>
      <w:r>
        <w:t>к договору  аренды</w:t>
      </w:r>
    </w:p>
    <w:p w:rsidR="00126890" w:rsidRDefault="00126890" w:rsidP="00126890">
      <w:pPr>
        <w:ind w:left="6804"/>
      </w:pPr>
      <w:r>
        <w:rPr>
          <w:color w:val="000000"/>
        </w:rPr>
        <w:t>транспортного средства с экипажем</w:t>
      </w:r>
      <w:r>
        <w:t xml:space="preserve">                                                                                                                                                                                            № </w:t>
      </w:r>
      <w:r>
        <w:rPr>
          <w:color w:val="000000"/>
          <w:shd w:val="clear" w:color="auto" w:fill="FFFFFF"/>
        </w:rPr>
        <w:t>_____________________</w:t>
      </w:r>
    </w:p>
    <w:p w:rsidR="00126890" w:rsidRPr="00E0597A" w:rsidRDefault="00126890" w:rsidP="00126890">
      <w:pPr>
        <w:ind w:left="6804"/>
        <w:rPr>
          <w:color w:val="000000"/>
        </w:rPr>
      </w:pPr>
      <w:r>
        <w:t>от "_____"_________2021г.</w:t>
      </w:r>
    </w:p>
    <w:p w:rsidR="00126890" w:rsidRPr="00FE055F" w:rsidRDefault="00126890" w:rsidP="00126890">
      <w:pPr>
        <w:shd w:val="clear" w:color="auto" w:fill="FFFFFF"/>
        <w:ind w:left="850" w:right="541" w:firstLine="1"/>
        <w:jc w:val="center"/>
        <w:rPr>
          <w:b/>
        </w:rPr>
      </w:pPr>
      <w:r>
        <w:rPr>
          <w:b/>
        </w:rPr>
        <w:t>ПРАВИЛА</w:t>
      </w:r>
    </w:p>
    <w:p w:rsidR="00126890" w:rsidRPr="00FE055F" w:rsidRDefault="00126890" w:rsidP="00126890">
      <w:pPr>
        <w:shd w:val="clear" w:color="auto" w:fill="FFFFFF"/>
        <w:ind w:left="850" w:right="541" w:firstLine="1"/>
        <w:jc w:val="center"/>
        <w:rPr>
          <w:b/>
        </w:rPr>
      </w:pPr>
      <w:r>
        <w:rPr>
          <w:b/>
        </w:rPr>
        <w:t>Безопасности при нахождении на терминале Арендатора</w:t>
      </w:r>
    </w:p>
    <w:p w:rsidR="00126890" w:rsidRPr="00FE055F" w:rsidRDefault="00126890" w:rsidP="00126890">
      <w:pPr>
        <w:shd w:val="clear" w:color="auto" w:fill="FFFFFF"/>
        <w:ind w:left="850" w:right="541" w:firstLine="1"/>
      </w:pPr>
    </w:p>
    <w:p w:rsidR="00126890" w:rsidRPr="00FE055F" w:rsidRDefault="00126890" w:rsidP="00126890">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126890" w:rsidRPr="00FE055F" w:rsidRDefault="00126890" w:rsidP="00126890">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126890" w:rsidRPr="00FE055F" w:rsidRDefault="00126890" w:rsidP="00126890">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126890" w:rsidRPr="00FE055F" w:rsidRDefault="00126890" w:rsidP="00126890">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126890" w:rsidRPr="00FE055F" w:rsidRDefault="00126890" w:rsidP="00126890">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126890" w:rsidRPr="00FE055F" w:rsidRDefault="00126890" w:rsidP="00126890">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126890" w:rsidRPr="00FE055F" w:rsidRDefault="00126890" w:rsidP="00126890">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126890" w:rsidRPr="00FE055F" w:rsidRDefault="00126890" w:rsidP="00126890">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126890" w:rsidRPr="00FE055F" w:rsidRDefault="00126890" w:rsidP="00126890">
      <w:pPr>
        <w:tabs>
          <w:tab w:val="left" w:pos="-4140"/>
          <w:tab w:val="left" w:pos="2160"/>
          <w:tab w:val="left" w:pos="6480"/>
        </w:tabs>
        <w:ind w:firstLine="426"/>
        <w:jc w:val="both"/>
      </w:pPr>
      <w:r>
        <w:t xml:space="preserve">3. На территории терминала Арендатора и в </w:t>
      </w:r>
      <w:proofErr w:type="gramStart"/>
      <w:r>
        <w:t>пределах, прилегающих к ней технологических зон запрещается</w:t>
      </w:r>
      <w:proofErr w:type="gramEnd"/>
      <w:r>
        <w:t xml:space="preserve">: </w:t>
      </w:r>
    </w:p>
    <w:p w:rsidR="00126890" w:rsidRPr="00FE055F" w:rsidRDefault="00126890" w:rsidP="00126890">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126890" w:rsidRPr="00FE055F" w:rsidRDefault="00126890" w:rsidP="00126890">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126890" w:rsidRPr="00FE055F" w:rsidRDefault="00126890" w:rsidP="00126890">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126890" w:rsidRPr="00FE055F" w:rsidRDefault="00126890" w:rsidP="00126890">
      <w:pPr>
        <w:tabs>
          <w:tab w:val="left" w:pos="-4140"/>
          <w:tab w:val="left" w:pos="2160"/>
          <w:tab w:val="left" w:pos="6480"/>
        </w:tabs>
        <w:ind w:firstLine="426"/>
        <w:jc w:val="both"/>
      </w:pPr>
      <w:r>
        <w:t>3.4. нарушение схемы маршрутов прохода и проезда по терминалу Арендатора;</w:t>
      </w:r>
    </w:p>
    <w:p w:rsidR="00126890" w:rsidRPr="00FE055F" w:rsidRDefault="00126890" w:rsidP="00126890">
      <w:pPr>
        <w:tabs>
          <w:tab w:val="left" w:pos="-4140"/>
          <w:tab w:val="left" w:pos="2160"/>
          <w:tab w:val="left" w:pos="6480"/>
        </w:tabs>
        <w:ind w:firstLine="426"/>
        <w:jc w:val="both"/>
      </w:pPr>
      <w:r>
        <w:t xml:space="preserve">3.5. превышение скоростного режима; </w:t>
      </w:r>
    </w:p>
    <w:p w:rsidR="00126890" w:rsidRPr="00FE055F" w:rsidRDefault="00126890" w:rsidP="00126890">
      <w:pPr>
        <w:tabs>
          <w:tab w:val="left" w:pos="-4140"/>
          <w:tab w:val="left" w:pos="2160"/>
          <w:tab w:val="left" w:pos="6480"/>
        </w:tabs>
        <w:ind w:firstLine="426"/>
        <w:jc w:val="both"/>
      </w:pPr>
      <w:r>
        <w:t xml:space="preserve">3.6. обгон и выезд на полосу встречного движения; </w:t>
      </w:r>
    </w:p>
    <w:p w:rsidR="00126890" w:rsidRPr="00FE055F" w:rsidRDefault="00126890" w:rsidP="00126890">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126890" w:rsidRPr="00FE055F" w:rsidRDefault="00126890" w:rsidP="00126890">
      <w:pPr>
        <w:tabs>
          <w:tab w:val="left" w:pos="-4140"/>
          <w:tab w:val="left" w:pos="2160"/>
          <w:tab w:val="left" w:pos="6480"/>
        </w:tabs>
        <w:ind w:firstLine="426"/>
        <w:jc w:val="both"/>
      </w:pPr>
      <w:r>
        <w:t>3.8. въезд в зоны погрузки / выгрузки без полученного на то разрешения;</w:t>
      </w:r>
    </w:p>
    <w:p w:rsidR="00126890" w:rsidRPr="00FE055F" w:rsidRDefault="00126890" w:rsidP="00126890">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126890" w:rsidRPr="00FE055F" w:rsidRDefault="00126890" w:rsidP="00126890">
      <w:pPr>
        <w:tabs>
          <w:tab w:val="left" w:pos="-4140"/>
          <w:tab w:val="left" w:pos="2160"/>
          <w:tab w:val="left" w:pos="6480"/>
        </w:tabs>
        <w:ind w:firstLine="426"/>
        <w:jc w:val="both"/>
      </w:pPr>
      <w:r>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126890" w:rsidRPr="00FE055F" w:rsidRDefault="00126890" w:rsidP="00126890">
      <w:pPr>
        <w:tabs>
          <w:tab w:val="left" w:pos="-4140"/>
          <w:tab w:val="left" w:pos="2160"/>
          <w:tab w:val="left" w:pos="6480"/>
        </w:tabs>
        <w:ind w:firstLine="426"/>
        <w:jc w:val="both"/>
      </w:pPr>
      <w:r>
        <w:t xml:space="preserve">3.11. нахождение под перемещаемым грузом (контейнером); </w:t>
      </w:r>
    </w:p>
    <w:p w:rsidR="00126890" w:rsidRPr="00FE055F" w:rsidRDefault="00126890" w:rsidP="00126890">
      <w:pPr>
        <w:tabs>
          <w:tab w:val="left" w:pos="-4140"/>
          <w:tab w:val="left" w:pos="2160"/>
          <w:tab w:val="left" w:pos="6480"/>
        </w:tabs>
        <w:ind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126890" w:rsidRPr="00FE055F" w:rsidRDefault="00126890" w:rsidP="00126890">
      <w:pPr>
        <w:tabs>
          <w:tab w:val="left" w:pos="-4140"/>
          <w:tab w:val="left" w:pos="2160"/>
          <w:tab w:val="left" w:pos="6480"/>
        </w:tabs>
        <w:ind w:firstLine="426"/>
        <w:jc w:val="both"/>
      </w:pPr>
      <w:r>
        <w:t>3.13. оставление Транспортного средства на длительное время;</w:t>
      </w:r>
    </w:p>
    <w:p w:rsidR="00126890" w:rsidRPr="00FE055F" w:rsidRDefault="00126890" w:rsidP="00126890">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126890" w:rsidRPr="00FE055F" w:rsidRDefault="00126890" w:rsidP="00126890">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126890" w:rsidRPr="00FE055F" w:rsidRDefault="00126890" w:rsidP="00126890">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126890" w:rsidRPr="00FE055F" w:rsidRDefault="00126890" w:rsidP="00126890">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126890" w:rsidRPr="00FE055F" w:rsidRDefault="00126890" w:rsidP="00126890">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126890" w:rsidRPr="00FE055F" w:rsidRDefault="00126890" w:rsidP="00126890">
      <w:pPr>
        <w:tabs>
          <w:tab w:val="left" w:pos="-4140"/>
          <w:tab w:val="left" w:pos="2160"/>
          <w:tab w:val="left" w:pos="6480"/>
        </w:tabs>
        <w:ind w:firstLine="426"/>
        <w:jc w:val="both"/>
      </w:pPr>
      <w:r>
        <w:t>3.19. выброс в непредусмотренных местах мусора, отходов и пр.</w:t>
      </w:r>
    </w:p>
    <w:p w:rsidR="00126890" w:rsidRDefault="00126890" w:rsidP="00126890">
      <w:pPr>
        <w:tabs>
          <w:tab w:val="left" w:pos="2880"/>
        </w:tabs>
      </w:pPr>
    </w:p>
    <w:p w:rsidR="00126890" w:rsidRDefault="00126890" w:rsidP="00126890"/>
    <w:p w:rsidR="00126890" w:rsidRDefault="00126890" w:rsidP="00126890">
      <w:pPr>
        <w:jc w:val="center"/>
      </w:pPr>
      <w:r>
        <w:tab/>
        <w:t>Подписи сторон</w:t>
      </w:r>
    </w:p>
    <w:p w:rsidR="00126890" w:rsidRPr="00070E73" w:rsidRDefault="00126890" w:rsidP="00126890">
      <w:pPr>
        <w:jc w:val="center"/>
        <w:rPr>
          <w:sz w:val="16"/>
          <w:szCs w:val="16"/>
        </w:rPr>
      </w:pPr>
    </w:p>
    <w:tbl>
      <w:tblPr>
        <w:tblW w:w="0" w:type="auto"/>
        <w:tblLook w:val="04A0" w:firstRow="1" w:lastRow="0" w:firstColumn="1" w:lastColumn="0" w:noHBand="0" w:noVBand="1"/>
      </w:tblPr>
      <w:tblGrid>
        <w:gridCol w:w="9633"/>
        <w:gridCol w:w="221"/>
      </w:tblGrid>
      <w:tr w:rsidR="00126890" w:rsidRPr="008F491A" w:rsidTr="00512627">
        <w:tc>
          <w:tcPr>
            <w:tcW w:w="4785" w:type="dxa"/>
          </w:tcPr>
          <w:p w:rsidR="00126890" w:rsidRDefault="00126890" w:rsidP="00512627">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126890" w:rsidRPr="00301E7D" w:rsidTr="00512627">
              <w:trPr>
                <w:jc w:val="center"/>
              </w:trPr>
              <w:tc>
                <w:tcPr>
                  <w:tcW w:w="5756" w:type="dxa"/>
                </w:tcPr>
                <w:p w:rsidR="00126890" w:rsidRPr="00E41044" w:rsidRDefault="00126890" w:rsidP="00512627">
                  <w:pPr>
                    <w:pStyle w:val="19"/>
                  </w:pPr>
                  <w:r>
                    <w:t>__________________</w:t>
                  </w:r>
                </w:p>
                <w:p w:rsidR="00126890" w:rsidRDefault="00126890" w:rsidP="00512627">
                  <w:pPr>
                    <w:pStyle w:val="19"/>
                  </w:pPr>
                </w:p>
                <w:p w:rsidR="00126890" w:rsidRPr="00E41044" w:rsidRDefault="00126890" w:rsidP="00512627">
                  <w:pPr>
                    <w:pStyle w:val="19"/>
                  </w:pPr>
                </w:p>
                <w:p w:rsidR="00126890" w:rsidRPr="00E41044" w:rsidRDefault="00126890" w:rsidP="00512627">
                  <w:pPr>
                    <w:pStyle w:val="19"/>
                  </w:pPr>
                  <w:r>
                    <w:t>_____________________/ ____________</w:t>
                  </w:r>
                </w:p>
                <w:p w:rsidR="00126890" w:rsidRPr="00E41044" w:rsidRDefault="00126890" w:rsidP="00512627">
                  <w:pPr>
                    <w:pStyle w:val="19"/>
                    <w:ind w:left="259"/>
                    <w:rPr>
                      <w:b/>
                    </w:rPr>
                  </w:pPr>
                  <w:proofErr w:type="spellStart"/>
                  <w:r>
                    <w:t>М.п</w:t>
                  </w:r>
                  <w:proofErr w:type="spellEnd"/>
                  <w:r>
                    <w:t>.</w:t>
                  </w:r>
                </w:p>
              </w:tc>
              <w:tc>
                <w:tcPr>
                  <w:tcW w:w="5103" w:type="dxa"/>
                </w:tcPr>
                <w:p w:rsidR="00126890" w:rsidRPr="00963928" w:rsidRDefault="00126890" w:rsidP="00512627">
                  <w:pPr>
                    <w:pStyle w:val="19"/>
                    <w:rPr>
                      <w:sz w:val="24"/>
                      <w:szCs w:val="24"/>
                    </w:rPr>
                  </w:pPr>
                  <w:r w:rsidRPr="00963928">
                    <w:rPr>
                      <w:sz w:val="24"/>
                      <w:szCs w:val="24"/>
                    </w:rPr>
                    <w:t xml:space="preserve">Директор филиала </w:t>
                  </w:r>
                </w:p>
                <w:p w:rsidR="00126890" w:rsidRPr="00963928" w:rsidRDefault="00126890" w:rsidP="00512627">
                  <w:pPr>
                    <w:pStyle w:val="19"/>
                    <w:rPr>
                      <w:sz w:val="24"/>
                      <w:szCs w:val="24"/>
                    </w:rPr>
                  </w:pPr>
                  <w:r w:rsidRPr="00963928">
                    <w:rPr>
                      <w:sz w:val="24"/>
                      <w:szCs w:val="24"/>
                    </w:rPr>
                    <w:t>ПАО «</w:t>
                  </w:r>
                  <w:proofErr w:type="spellStart"/>
                  <w:r w:rsidRPr="00963928">
                    <w:rPr>
                      <w:sz w:val="24"/>
                      <w:szCs w:val="24"/>
                    </w:rPr>
                    <w:t>ТрансКонтейнер</w:t>
                  </w:r>
                  <w:proofErr w:type="spellEnd"/>
                  <w:r w:rsidRPr="00963928">
                    <w:rPr>
                      <w:sz w:val="24"/>
                      <w:szCs w:val="24"/>
                    </w:rPr>
                    <w:t xml:space="preserve">» на </w:t>
                  </w:r>
                  <w:proofErr w:type="spellStart"/>
                  <w:r w:rsidRPr="00963928">
                    <w:rPr>
                      <w:sz w:val="24"/>
                      <w:szCs w:val="24"/>
                    </w:rPr>
                    <w:t>СКжд</w:t>
                  </w:r>
                  <w:proofErr w:type="spellEnd"/>
                  <w:r w:rsidRPr="00963928">
                    <w:rPr>
                      <w:sz w:val="24"/>
                      <w:szCs w:val="24"/>
                    </w:rPr>
                    <w:t xml:space="preserve">          </w:t>
                  </w:r>
                </w:p>
                <w:p w:rsidR="00126890" w:rsidRPr="00963928" w:rsidRDefault="00126890" w:rsidP="00512627">
                  <w:pPr>
                    <w:pStyle w:val="19"/>
                    <w:rPr>
                      <w:sz w:val="24"/>
                      <w:szCs w:val="24"/>
                    </w:rPr>
                  </w:pPr>
                  <w:r w:rsidRPr="00963928">
                    <w:rPr>
                      <w:sz w:val="24"/>
                      <w:szCs w:val="24"/>
                    </w:rPr>
                    <w:t xml:space="preserve">                                    </w:t>
                  </w:r>
                </w:p>
                <w:p w:rsidR="00126890" w:rsidRPr="00963928" w:rsidRDefault="00126890" w:rsidP="00512627">
                  <w:pPr>
                    <w:pStyle w:val="19"/>
                    <w:rPr>
                      <w:sz w:val="24"/>
                      <w:szCs w:val="24"/>
                    </w:rPr>
                  </w:pPr>
                  <w:r w:rsidRPr="00963928">
                    <w:rPr>
                      <w:sz w:val="24"/>
                      <w:szCs w:val="24"/>
                    </w:rPr>
                    <w:t>__________________/Бабич Е.Е.</w:t>
                  </w:r>
                </w:p>
                <w:p w:rsidR="00126890" w:rsidRDefault="00126890" w:rsidP="00512627">
                  <w:pPr>
                    <w:pStyle w:val="19"/>
                    <w:rPr>
                      <w:b/>
                    </w:rPr>
                  </w:pPr>
                  <w:proofErr w:type="spellStart"/>
                  <w:r w:rsidRPr="00963928">
                    <w:rPr>
                      <w:sz w:val="24"/>
                      <w:szCs w:val="24"/>
                    </w:rPr>
                    <w:t>М.п</w:t>
                  </w:r>
                  <w:proofErr w:type="spellEnd"/>
                  <w:r w:rsidRPr="00963928">
                    <w:rPr>
                      <w:sz w:val="24"/>
                      <w:szCs w:val="24"/>
                    </w:rPr>
                    <w:t>.</w:t>
                  </w:r>
                  <w:r>
                    <w:t xml:space="preserve">      </w:t>
                  </w:r>
                </w:p>
              </w:tc>
            </w:tr>
          </w:tbl>
          <w:p w:rsidR="00126890" w:rsidRPr="00970BAC" w:rsidRDefault="00126890" w:rsidP="00512627">
            <w:pPr>
              <w:rPr>
                <w:b/>
                <w:bCs/>
              </w:rPr>
            </w:pPr>
          </w:p>
        </w:tc>
        <w:tc>
          <w:tcPr>
            <w:tcW w:w="4786" w:type="dxa"/>
          </w:tcPr>
          <w:p w:rsidR="00126890" w:rsidRPr="00970BAC" w:rsidRDefault="00126890" w:rsidP="00512627">
            <w:pPr>
              <w:rPr>
                <w:b/>
                <w:bCs/>
                <w:color w:val="000000"/>
              </w:rPr>
            </w:pPr>
          </w:p>
        </w:tc>
      </w:tr>
    </w:tbl>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pPr>
    </w:p>
    <w:p w:rsidR="00126890" w:rsidRDefault="00126890" w:rsidP="00126890">
      <w:pPr>
        <w:autoSpaceDE w:val="0"/>
        <w:autoSpaceDN w:val="0"/>
        <w:spacing w:line="276" w:lineRule="auto"/>
        <w:ind w:firstLine="709"/>
        <w:jc w:val="center"/>
        <w:rPr>
          <w:lang w:val="en-US"/>
        </w:rPr>
      </w:pPr>
    </w:p>
    <w:p w:rsidR="00126890" w:rsidRDefault="00126890" w:rsidP="00126890">
      <w:pPr>
        <w:autoSpaceDE w:val="0"/>
        <w:autoSpaceDN w:val="0"/>
        <w:spacing w:line="276" w:lineRule="auto"/>
        <w:ind w:firstLine="709"/>
        <w:jc w:val="center"/>
        <w:rPr>
          <w:lang w:val="en-US"/>
        </w:rPr>
      </w:pPr>
    </w:p>
    <w:p w:rsidR="00126890" w:rsidRDefault="00126890" w:rsidP="00126890">
      <w:pPr>
        <w:autoSpaceDE w:val="0"/>
        <w:autoSpaceDN w:val="0"/>
        <w:spacing w:line="276" w:lineRule="auto"/>
        <w:ind w:firstLine="709"/>
        <w:jc w:val="center"/>
        <w:rPr>
          <w:lang w:val="en-US"/>
        </w:rPr>
      </w:pPr>
    </w:p>
    <w:p w:rsidR="00126890" w:rsidRDefault="00126890" w:rsidP="00126890">
      <w:pPr>
        <w:autoSpaceDE w:val="0"/>
        <w:autoSpaceDN w:val="0"/>
        <w:spacing w:line="276" w:lineRule="auto"/>
        <w:ind w:firstLine="709"/>
        <w:jc w:val="center"/>
        <w:rPr>
          <w:lang w:val="en-US"/>
        </w:rPr>
      </w:pPr>
    </w:p>
    <w:p w:rsidR="00126890" w:rsidRDefault="00126890" w:rsidP="00126890">
      <w:pPr>
        <w:autoSpaceDE w:val="0"/>
        <w:autoSpaceDN w:val="0"/>
        <w:spacing w:line="276" w:lineRule="auto"/>
        <w:ind w:firstLine="709"/>
        <w:jc w:val="center"/>
        <w:rPr>
          <w:lang w:val="en-US"/>
        </w:rPr>
      </w:pPr>
    </w:p>
    <w:p w:rsidR="00126890" w:rsidRDefault="00126890" w:rsidP="00126890">
      <w:pPr>
        <w:autoSpaceDE w:val="0"/>
        <w:autoSpaceDN w:val="0"/>
        <w:spacing w:line="276" w:lineRule="auto"/>
        <w:ind w:firstLine="709"/>
        <w:jc w:val="center"/>
        <w:rPr>
          <w:lang w:val="en-US"/>
        </w:rPr>
      </w:pPr>
    </w:p>
    <w:p w:rsidR="00126890" w:rsidRDefault="00126890" w:rsidP="00126890">
      <w:pPr>
        <w:autoSpaceDE w:val="0"/>
        <w:autoSpaceDN w:val="0"/>
        <w:spacing w:line="276" w:lineRule="auto"/>
        <w:ind w:firstLine="709"/>
        <w:jc w:val="center"/>
      </w:pPr>
    </w:p>
    <w:p w:rsidR="00126890" w:rsidRPr="004971FF" w:rsidRDefault="00126890" w:rsidP="00126890">
      <w:pPr>
        <w:ind w:left="6804"/>
      </w:pPr>
      <w:r>
        <w:t>Приложение № 9</w:t>
      </w:r>
    </w:p>
    <w:p w:rsidR="00126890" w:rsidRPr="005D242F" w:rsidRDefault="00126890" w:rsidP="00126890">
      <w:pPr>
        <w:ind w:left="6804"/>
      </w:pPr>
      <w:r>
        <w:t>к договору  аренды</w:t>
      </w:r>
    </w:p>
    <w:p w:rsidR="00126890" w:rsidRDefault="00126890" w:rsidP="00126890">
      <w:pPr>
        <w:ind w:left="6804"/>
      </w:pPr>
      <w:r>
        <w:rPr>
          <w:color w:val="000000"/>
        </w:rPr>
        <w:t>транспортного средства с экипажем</w:t>
      </w:r>
      <w:r>
        <w:t xml:space="preserve">                                                                                                                                                                  № </w:t>
      </w:r>
      <w:r>
        <w:rPr>
          <w:color w:val="000000"/>
          <w:shd w:val="clear" w:color="auto" w:fill="FFFFFF"/>
        </w:rPr>
        <w:t>_____________________</w:t>
      </w:r>
      <w:r>
        <w:t>от "____"_____________2021г.</w:t>
      </w:r>
    </w:p>
    <w:p w:rsidR="00126890" w:rsidRDefault="00126890" w:rsidP="00126890">
      <w:pPr>
        <w:autoSpaceDE w:val="0"/>
        <w:autoSpaceDN w:val="0"/>
        <w:spacing w:line="276" w:lineRule="auto"/>
        <w:ind w:firstLine="709"/>
        <w:jc w:val="center"/>
      </w:pPr>
    </w:p>
    <w:p w:rsidR="00126890" w:rsidRPr="00AD57A0" w:rsidRDefault="00126890" w:rsidP="00126890">
      <w:pPr>
        <w:pStyle w:val="19"/>
        <w:pBdr>
          <w:top w:val="nil"/>
          <w:left w:val="nil"/>
          <w:bottom w:val="nil"/>
          <w:right w:val="nil"/>
          <w:between w:val="nil"/>
        </w:pBdr>
        <w:rPr>
          <w:b/>
          <w:color w:val="000000"/>
        </w:rPr>
      </w:pPr>
      <w:r>
        <w:rPr>
          <w:b/>
          <w:color w:val="000000"/>
        </w:rPr>
        <w:t>П</w:t>
      </w:r>
      <w:r>
        <w:rPr>
          <w:b/>
        </w:rPr>
        <w:t>орядок и условия организации между Сторонами защищенного электронного документооборота (ЭДО)</w:t>
      </w:r>
    </w:p>
    <w:p w:rsidR="00126890" w:rsidRPr="00AD57A0" w:rsidRDefault="00126890" w:rsidP="00126890">
      <w:pPr>
        <w:pStyle w:val="19"/>
        <w:rPr>
          <w:b/>
          <w:sz w:val="22"/>
          <w:szCs w:val="22"/>
        </w:rPr>
      </w:pPr>
    </w:p>
    <w:p w:rsidR="00126890" w:rsidRDefault="00126890" w:rsidP="00126890">
      <w:pPr>
        <w:jc w:val="right"/>
      </w:pPr>
    </w:p>
    <w:p w:rsidR="00126890" w:rsidRPr="00311259" w:rsidRDefault="00126890" w:rsidP="00126890">
      <w:pPr>
        <w:pStyle w:val="aff7"/>
        <w:numPr>
          <w:ilvl w:val="0"/>
          <w:numId w:val="32"/>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126890" w:rsidRPr="00311259" w:rsidRDefault="00126890" w:rsidP="00126890">
      <w:pPr>
        <w:pStyle w:val="aff7"/>
        <w:numPr>
          <w:ilvl w:val="0"/>
          <w:numId w:val="32"/>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126890" w:rsidRPr="00311259" w:rsidRDefault="00126890" w:rsidP="00126890">
      <w:pPr>
        <w:numPr>
          <w:ilvl w:val="0"/>
          <w:numId w:val="32"/>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rStyle w:val="a7"/>
          </w:rPr>
          <w:t>https://www.nalog.ru/rn77/taxation/submission_statements/operations/</w:t>
        </w:r>
      </w:hyperlink>
      <w:r>
        <w:t>).</w:t>
      </w:r>
    </w:p>
    <w:p w:rsidR="00126890" w:rsidRPr="00311259" w:rsidRDefault="00126890" w:rsidP="00126890">
      <w:pPr>
        <w:pStyle w:val="aff7"/>
        <w:numPr>
          <w:ilvl w:val="0"/>
          <w:numId w:val="33"/>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126890" w:rsidRPr="00311259" w:rsidRDefault="00126890" w:rsidP="00126890">
      <w:pPr>
        <w:pStyle w:val="aff7"/>
        <w:numPr>
          <w:ilvl w:val="0"/>
          <w:numId w:val="33"/>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126890" w:rsidRPr="00311259" w:rsidRDefault="00126890" w:rsidP="00126890">
      <w:pPr>
        <w:pStyle w:val="aff7"/>
        <w:numPr>
          <w:ilvl w:val="0"/>
          <w:numId w:val="33"/>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126890" w:rsidRPr="00311259" w:rsidRDefault="00126890" w:rsidP="00126890">
      <w:pPr>
        <w:pStyle w:val="aff7"/>
        <w:numPr>
          <w:ilvl w:val="0"/>
          <w:numId w:val="33"/>
        </w:numPr>
        <w:suppressAutoHyphens w:val="0"/>
        <w:ind w:left="0" w:firstLine="709"/>
        <w:contextualSpacing/>
        <w:jc w:val="both"/>
      </w:pPr>
      <w:r>
        <w:lastRenderedPageBreak/>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126890" w:rsidRPr="00311259" w:rsidRDefault="00126890" w:rsidP="00126890">
      <w:pPr>
        <w:pStyle w:val="aff7"/>
        <w:numPr>
          <w:ilvl w:val="0"/>
          <w:numId w:val="33"/>
        </w:numPr>
        <w:suppressAutoHyphens w:val="0"/>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126890" w:rsidRPr="00311259" w:rsidRDefault="00126890" w:rsidP="00126890">
      <w:pPr>
        <w:pStyle w:val="aff7"/>
        <w:numPr>
          <w:ilvl w:val="0"/>
          <w:numId w:val="33"/>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126890" w:rsidRDefault="00126890" w:rsidP="00126890">
      <w:pPr>
        <w:ind w:firstLine="709"/>
        <w:jc w:val="both"/>
      </w:pPr>
      <w:r>
        <w:t>В отношениях, не урегулированных настоящим Приложением, Стороны руководствуются законодательством Российской Федерации.</w:t>
      </w:r>
    </w:p>
    <w:p w:rsidR="00126890" w:rsidRDefault="00126890" w:rsidP="00126890">
      <w:pPr>
        <w:ind w:firstLine="709"/>
        <w:jc w:val="both"/>
      </w:pPr>
    </w:p>
    <w:p w:rsidR="00126890" w:rsidRDefault="00126890" w:rsidP="00126890">
      <w:pPr>
        <w:jc w:val="center"/>
      </w:pPr>
      <w:r>
        <w:t>Подписи сторон</w:t>
      </w:r>
    </w:p>
    <w:p w:rsidR="00126890" w:rsidRPr="00070E73" w:rsidRDefault="00126890" w:rsidP="00126890">
      <w:pPr>
        <w:jc w:val="center"/>
        <w:rPr>
          <w:sz w:val="16"/>
          <w:szCs w:val="16"/>
        </w:rPr>
      </w:pPr>
    </w:p>
    <w:tbl>
      <w:tblPr>
        <w:tblW w:w="0" w:type="auto"/>
        <w:tblLook w:val="04A0" w:firstRow="1" w:lastRow="0" w:firstColumn="1" w:lastColumn="0" w:noHBand="0" w:noVBand="1"/>
      </w:tblPr>
      <w:tblGrid>
        <w:gridCol w:w="9633"/>
        <w:gridCol w:w="221"/>
      </w:tblGrid>
      <w:tr w:rsidR="00126890" w:rsidRPr="008F491A" w:rsidTr="00512627">
        <w:tc>
          <w:tcPr>
            <w:tcW w:w="4785" w:type="dxa"/>
          </w:tcPr>
          <w:p w:rsidR="00126890" w:rsidRDefault="00126890" w:rsidP="00512627">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126890" w:rsidRPr="00301E7D" w:rsidTr="00512627">
              <w:trPr>
                <w:jc w:val="center"/>
              </w:trPr>
              <w:tc>
                <w:tcPr>
                  <w:tcW w:w="5756" w:type="dxa"/>
                </w:tcPr>
                <w:p w:rsidR="00126890" w:rsidRPr="00E41044" w:rsidRDefault="00126890" w:rsidP="00512627">
                  <w:pPr>
                    <w:pStyle w:val="19"/>
                  </w:pPr>
                  <w:r>
                    <w:t>__________________</w:t>
                  </w:r>
                </w:p>
                <w:p w:rsidR="00126890" w:rsidRDefault="00126890" w:rsidP="00512627">
                  <w:pPr>
                    <w:pStyle w:val="19"/>
                  </w:pPr>
                </w:p>
                <w:p w:rsidR="00126890" w:rsidRPr="00E41044" w:rsidRDefault="00126890" w:rsidP="00512627">
                  <w:pPr>
                    <w:pStyle w:val="19"/>
                  </w:pPr>
                </w:p>
                <w:p w:rsidR="00126890" w:rsidRPr="00E41044" w:rsidRDefault="00126890" w:rsidP="00512627">
                  <w:pPr>
                    <w:pStyle w:val="19"/>
                  </w:pPr>
                  <w:r>
                    <w:t>_____________________/ ____________</w:t>
                  </w:r>
                </w:p>
                <w:p w:rsidR="00126890" w:rsidRPr="00E41044" w:rsidRDefault="00126890" w:rsidP="00512627">
                  <w:pPr>
                    <w:pStyle w:val="19"/>
                    <w:ind w:left="401"/>
                    <w:rPr>
                      <w:b/>
                    </w:rPr>
                  </w:pPr>
                  <w:proofErr w:type="spellStart"/>
                  <w:r>
                    <w:t>М.п</w:t>
                  </w:r>
                  <w:proofErr w:type="spellEnd"/>
                  <w:proofErr w:type="gramStart"/>
                  <w:r>
                    <w:t>..</w:t>
                  </w:r>
                  <w:proofErr w:type="gramEnd"/>
                </w:p>
              </w:tc>
              <w:tc>
                <w:tcPr>
                  <w:tcW w:w="5103" w:type="dxa"/>
                </w:tcPr>
                <w:p w:rsidR="00126890" w:rsidRPr="004F21C7" w:rsidRDefault="00126890" w:rsidP="00512627">
                  <w:pPr>
                    <w:pStyle w:val="19"/>
                    <w:rPr>
                      <w:sz w:val="24"/>
                      <w:szCs w:val="24"/>
                    </w:rPr>
                  </w:pPr>
                  <w:r w:rsidRPr="004F21C7">
                    <w:rPr>
                      <w:sz w:val="24"/>
                      <w:szCs w:val="24"/>
                    </w:rPr>
                    <w:t xml:space="preserve">Директор филиала </w:t>
                  </w:r>
                </w:p>
                <w:p w:rsidR="00126890" w:rsidRPr="004F21C7" w:rsidRDefault="00126890" w:rsidP="00512627">
                  <w:pPr>
                    <w:pStyle w:val="19"/>
                    <w:rPr>
                      <w:sz w:val="24"/>
                      <w:szCs w:val="24"/>
                    </w:rPr>
                  </w:pPr>
                  <w:r w:rsidRPr="004F21C7">
                    <w:rPr>
                      <w:sz w:val="24"/>
                      <w:szCs w:val="24"/>
                    </w:rPr>
                    <w:t>ПАО «</w:t>
                  </w:r>
                  <w:proofErr w:type="spellStart"/>
                  <w:r w:rsidRPr="004F21C7">
                    <w:rPr>
                      <w:sz w:val="24"/>
                      <w:szCs w:val="24"/>
                    </w:rPr>
                    <w:t>ТрансКонтейнер</w:t>
                  </w:r>
                  <w:proofErr w:type="spellEnd"/>
                  <w:r w:rsidRPr="004F21C7">
                    <w:rPr>
                      <w:sz w:val="24"/>
                      <w:szCs w:val="24"/>
                    </w:rPr>
                    <w:t xml:space="preserve">» на </w:t>
                  </w:r>
                  <w:proofErr w:type="spellStart"/>
                  <w:r w:rsidRPr="004F21C7">
                    <w:rPr>
                      <w:sz w:val="24"/>
                      <w:szCs w:val="24"/>
                    </w:rPr>
                    <w:t>СКжд</w:t>
                  </w:r>
                  <w:proofErr w:type="spellEnd"/>
                  <w:r w:rsidRPr="004F21C7">
                    <w:rPr>
                      <w:sz w:val="24"/>
                      <w:szCs w:val="24"/>
                    </w:rPr>
                    <w:t xml:space="preserve">          </w:t>
                  </w:r>
                </w:p>
                <w:p w:rsidR="00126890" w:rsidRPr="004F21C7" w:rsidRDefault="00126890" w:rsidP="00512627">
                  <w:pPr>
                    <w:pStyle w:val="19"/>
                    <w:rPr>
                      <w:sz w:val="24"/>
                      <w:szCs w:val="24"/>
                    </w:rPr>
                  </w:pPr>
                  <w:r w:rsidRPr="004F21C7">
                    <w:rPr>
                      <w:sz w:val="24"/>
                      <w:szCs w:val="24"/>
                    </w:rPr>
                    <w:t xml:space="preserve">                                    </w:t>
                  </w:r>
                </w:p>
                <w:p w:rsidR="00126890" w:rsidRPr="004F21C7" w:rsidRDefault="00126890" w:rsidP="00512627">
                  <w:pPr>
                    <w:pStyle w:val="19"/>
                    <w:rPr>
                      <w:sz w:val="24"/>
                      <w:szCs w:val="24"/>
                    </w:rPr>
                  </w:pPr>
                  <w:r w:rsidRPr="004F21C7">
                    <w:rPr>
                      <w:sz w:val="24"/>
                      <w:szCs w:val="24"/>
                    </w:rPr>
                    <w:t>__________________/Бабич Е.Е.</w:t>
                  </w:r>
                </w:p>
                <w:p w:rsidR="00126890" w:rsidRDefault="00126890" w:rsidP="00512627">
                  <w:pPr>
                    <w:pStyle w:val="19"/>
                    <w:rPr>
                      <w:b/>
                    </w:rPr>
                  </w:pPr>
                  <w:proofErr w:type="spellStart"/>
                  <w:r w:rsidRPr="004F21C7">
                    <w:rPr>
                      <w:sz w:val="24"/>
                      <w:szCs w:val="24"/>
                    </w:rPr>
                    <w:t>М.п</w:t>
                  </w:r>
                  <w:proofErr w:type="spellEnd"/>
                  <w:r w:rsidRPr="004F21C7">
                    <w:rPr>
                      <w:sz w:val="24"/>
                      <w:szCs w:val="24"/>
                    </w:rPr>
                    <w:t>.</w:t>
                  </w:r>
                  <w:r>
                    <w:t xml:space="preserve">      </w:t>
                  </w:r>
                </w:p>
              </w:tc>
            </w:tr>
          </w:tbl>
          <w:p w:rsidR="00126890" w:rsidRPr="00970BAC" w:rsidRDefault="00126890" w:rsidP="00512627">
            <w:pPr>
              <w:rPr>
                <w:b/>
                <w:bCs/>
              </w:rPr>
            </w:pPr>
          </w:p>
        </w:tc>
        <w:tc>
          <w:tcPr>
            <w:tcW w:w="4786" w:type="dxa"/>
          </w:tcPr>
          <w:p w:rsidR="00126890" w:rsidRPr="00970BAC" w:rsidRDefault="00126890" w:rsidP="00512627">
            <w:pPr>
              <w:rPr>
                <w:b/>
                <w:bCs/>
                <w:color w:val="000000"/>
              </w:rPr>
            </w:pPr>
          </w:p>
        </w:tc>
      </w:tr>
    </w:tbl>
    <w:p w:rsidR="00126890" w:rsidRDefault="00126890" w:rsidP="00126890">
      <w:pPr>
        <w:ind w:firstLine="709"/>
        <w:jc w:val="both"/>
      </w:pPr>
    </w:p>
    <w:p w:rsidR="00126890" w:rsidRDefault="00126890" w:rsidP="00126890">
      <w:pPr>
        <w:spacing w:before="200" w:after="200" w:line="276" w:lineRule="auto"/>
      </w:pPr>
      <w:r>
        <w:br w:type="page"/>
      </w:r>
    </w:p>
    <w:p w:rsidR="00126890" w:rsidRPr="004971FF" w:rsidRDefault="00126890" w:rsidP="00126890">
      <w:pPr>
        <w:ind w:left="6804"/>
      </w:pPr>
      <w:r>
        <w:lastRenderedPageBreak/>
        <w:t>Приложение № 9а</w:t>
      </w:r>
    </w:p>
    <w:p w:rsidR="00126890" w:rsidRPr="005D242F" w:rsidRDefault="00126890" w:rsidP="00126890">
      <w:pPr>
        <w:ind w:left="6804"/>
      </w:pPr>
      <w:r>
        <w:t>к договору  аренды</w:t>
      </w:r>
    </w:p>
    <w:p w:rsidR="00126890" w:rsidRDefault="00126890" w:rsidP="00126890">
      <w:pPr>
        <w:ind w:left="6804"/>
      </w:pPr>
      <w:r>
        <w:rPr>
          <w:color w:val="000000"/>
        </w:rPr>
        <w:t>транспортного средства с экипажем</w:t>
      </w:r>
      <w:r>
        <w:t xml:space="preserve">                                                                                                                                                                  № </w:t>
      </w:r>
      <w:r>
        <w:rPr>
          <w:color w:val="000000"/>
          <w:shd w:val="clear" w:color="auto" w:fill="FFFFFF"/>
        </w:rPr>
        <w:t>_______________________</w:t>
      </w:r>
    </w:p>
    <w:p w:rsidR="00126890" w:rsidRDefault="00126890" w:rsidP="00126890">
      <w:pPr>
        <w:ind w:left="6804"/>
      </w:pPr>
      <w:r>
        <w:t>от "_____"____________2021г.</w:t>
      </w:r>
    </w:p>
    <w:p w:rsidR="00126890" w:rsidRDefault="00126890" w:rsidP="00126890">
      <w:pPr>
        <w:ind w:left="6804"/>
      </w:pPr>
    </w:p>
    <w:p w:rsidR="00126890" w:rsidRDefault="00126890" w:rsidP="00126890">
      <w:pPr>
        <w:ind w:left="6804"/>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126890" w:rsidRPr="00A91C99" w:rsidTr="00512627">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126890" w:rsidRPr="00A91C99" w:rsidRDefault="00126890" w:rsidP="00512627">
            <w:pPr>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126890" w:rsidRPr="00A91C99" w:rsidRDefault="00126890" w:rsidP="00512627">
            <w:pPr>
              <w:pBdr>
                <w:top w:val="nil"/>
                <w:left w:val="nil"/>
                <w:bottom w:val="nil"/>
                <w:right w:val="nil"/>
                <w:between w:val="nil"/>
              </w:pBdr>
              <w:ind w:left="720" w:hanging="720"/>
              <w:jc w:val="center"/>
              <w:rPr>
                <w:b/>
                <w:color w:val="000000"/>
              </w:rPr>
            </w:pPr>
            <w:r>
              <w:rPr>
                <w:b/>
                <w:color w:val="000000"/>
              </w:rPr>
              <w:t>Наименование</w:t>
            </w:r>
          </w:p>
          <w:p w:rsidR="00126890" w:rsidRPr="00A91C99" w:rsidRDefault="00126890" w:rsidP="00512627">
            <w:pPr>
              <w:pBdr>
                <w:top w:val="nil"/>
                <w:left w:val="nil"/>
                <w:bottom w:val="nil"/>
                <w:right w:val="nil"/>
                <w:between w:val="nil"/>
              </w:pBdr>
              <w:ind w:left="720" w:hanging="720"/>
              <w:jc w:val="center"/>
              <w:rPr>
                <w:b/>
                <w:color w:val="000000"/>
              </w:rPr>
            </w:pPr>
            <w:r>
              <w:rPr>
                <w:b/>
                <w:color w:val="000000"/>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vAlign w:val="center"/>
          </w:tcPr>
          <w:p w:rsidR="00126890" w:rsidRPr="00A91C99" w:rsidRDefault="00126890" w:rsidP="00512627">
            <w:pPr>
              <w:pBdr>
                <w:top w:val="nil"/>
                <w:left w:val="nil"/>
                <w:bottom w:val="nil"/>
                <w:right w:val="nil"/>
                <w:between w:val="nil"/>
              </w:pBdr>
              <w:ind w:left="720" w:hanging="720"/>
              <w:jc w:val="center"/>
              <w:rPr>
                <w:b/>
                <w:color w:val="000000"/>
              </w:rPr>
            </w:pPr>
            <w:r>
              <w:rPr>
                <w:b/>
                <w:color w:val="000000"/>
              </w:rPr>
              <w:t>Формат электронного документа</w:t>
            </w:r>
          </w:p>
        </w:tc>
      </w:tr>
      <w:tr w:rsidR="00126890" w:rsidRPr="00A91C99" w:rsidTr="00512627">
        <w:trPr>
          <w:trHeight w:val="3780"/>
        </w:trPr>
        <w:tc>
          <w:tcPr>
            <w:tcW w:w="750" w:type="dxa"/>
            <w:tcBorders>
              <w:top w:val="single" w:sz="4" w:space="0" w:color="000000"/>
              <w:left w:val="single" w:sz="4" w:space="0" w:color="000000"/>
              <w:bottom w:val="single" w:sz="4" w:space="0" w:color="000000"/>
              <w:right w:val="single" w:sz="4" w:space="0" w:color="000000"/>
            </w:tcBorders>
          </w:tcPr>
          <w:p w:rsidR="00126890" w:rsidRPr="00A91C99" w:rsidRDefault="00126890" w:rsidP="00512627">
            <w:pPr>
              <w:pBdr>
                <w:top w:val="nil"/>
                <w:left w:val="nil"/>
                <w:bottom w:val="nil"/>
                <w:right w:val="nil"/>
                <w:between w:val="nil"/>
              </w:pBdr>
              <w:ind w:left="720" w:hanging="720"/>
              <w:jc w:val="center"/>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126890" w:rsidRDefault="00126890" w:rsidP="00512627">
            <w:pPr>
              <w:pBdr>
                <w:top w:val="nil"/>
                <w:left w:val="nil"/>
                <w:bottom w:val="nil"/>
                <w:right w:val="nil"/>
                <w:between w:val="nil"/>
              </w:pBdr>
              <w:ind w:left="101" w:hanging="101"/>
              <w:jc w:val="both"/>
              <w:rPr>
                <w:i/>
                <w:color w:val="000000"/>
              </w:rPr>
            </w:pPr>
            <w:r>
              <w:rPr>
                <w:i/>
                <w:color w:val="000000"/>
              </w:rPr>
              <w:t xml:space="preserve">Акт о выполненных работах (оказанных услугах) </w:t>
            </w:r>
          </w:p>
          <w:p w:rsidR="00126890" w:rsidRPr="00A91C99" w:rsidRDefault="00126890" w:rsidP="00512627">
            <w:pPr>
              <w:pBdr>
                <w:top w:val="nil"/>
                <w:left w:val="nil"/>
                <w:bottom w:val="nil"/>
                <w:right w:val="nil"/>
                <w:between w:val="nil"/>
              </w:pBdr>
              <w:ind w:left="101" w:hanging="101"/>
              <w:jc w:val="both"/>
              <w:rPr>
                <w:i/>
                <w:color w:val="000000"/>
              </w:rPr>
            </w:pPr>
            <w:r>
              <w:rPr>
                <w:i/>
                <w:color w:val="000000"/>
              </w:rPr>
              <w:t>Товарная накладная ТОРГ-12</w:t>
            </w:r>
          </w:p>
          <w:p w:rsidR="00126890" w:rsidRPr="00A91C99" w:rsidRDefault="00126890" w:rsidP="00512627">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126890" w:rsidRPr="00A91C99" w:rsidRDefault="00126890" w:rsidP="00512627">
            <w:pPr>
              <w:pBdr>
                <w:top w:val="nil"/>
                <w:left w:val="nil"/>
                <w:bottom w:val="nil"/>
                <w:right w:val="nil"/>
                <w:between w:val="nil"/>
              </w:pBdr>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126890" w:rsidRPr="00A91C99" w:rsidRDefault="00126890" w:rsidP="00512627">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126890" w:rsidRPr="00A91C99" w:rsidRDefault="00126890" w:rsidP="00512627">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126890" w:rsidRPr="00A91C99" w:rsidRDefault="00126890" w:rsidP="00512627">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126890" w:rsidRPr="00A91C99" w:rsidRDefault="00126890" w:rsidP="00512627">
            <w:pPr>
              <w:pBdr>
                <w:top w:val="nil"/>
                <w:left w:val="nil"/>
                <w:bottom w:val="nil"/>
                <w:right w:val="nil"/>
                <w:between w:val="nil"/>
              </w:pBdr>
              <w:ind w:left="566" w:hanging="566"/>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126890" w:rsidRPr="00A91C99" w:rsidRDefault="00126890" w:rsidP="00512627">
            <w:pPr>
              <w:pBdr>
                <w:top w:val="nil"/>
                <w:left w:val="nil"/>
                <w:bottom w:val="nil"/>
                <w:right w:val="nil"/>
                <w:between w:val="nil"/>
              </w:pBdr>
              <w:ind w:left="566" w:hanging="566"/>
              <w:rPr>
                <w:color w:val="000000"/>
              </w:rPr>
            </w:pPr>
            <w:r>
              <w:rPr>
                <w:color w:val="000000"/>
              </w:rPr>
              <w:t>в поле «</w:t>
            </w:r>
            <w:proofErr w:type="spellStart"/>
            <w:r>
              <w:rPr>
                <w:color w:val="000000"/>
              </w:rPr>
              <w:t>Значен</w:t>
            </w:r>
            <w:proofErr w:type="spellEnd"/>
            <w:r>
              <w:rPr>
                <w:color w:val="000000"/>
              </w:rPr>
              <w:t>» указать значение кода БЕ. «N_______</w:t>
            </w:r>
            <w:r>
              <w:rPr>
                <w:rStyle w:val="af6"/>
                <w:color w:val="000000"/>
              </w:rPr>
              <w:footnoteReference w:id="3"/>
            </w:r>
            <w:r>
              <w:rPr>
                <w:color w:val="000000"/>
              </w:rPr>
              <w:t>».</w:t>
            </w:r>
          </w:p>
          <w:p w:rsidR="00126890" w:rsidRPr="00A91C99" w:rsidRDefault="00126890" w:rsidP="00512627">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126890" w:rsidRPr="00A91C99" w:rsidRDefault="00126890" w:rsidP="00512627">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126890" w:rsidRPr="00A91C99" w:rsidRDefault="00126890" w:rsidP="00512627">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4"/>
            </w:r>
            <w:r>
              <w:rPr>
                <w:color w:val="000000"/>
              </w:rPr>
              <w:t>»,</w:t>
            </w:r>
          </w:p>
          <w:p w:rsidR="00126890" w:rsidRPr="00A91C99" w:rsidRDefault="00126890" w:rsidP="00512627">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5"/>
            </w:r>
            <w:r>
              <w:rPr>
                <w:color w:val="000000"/>
              </w:rPr>
              <w:t>».</w:t>
            </w:r>
          </w:p>
          <w:p w:rsidR="00126890" w:rsidRPr="00A91C99" w:rsidRDefault="00126890" w:rsidP="00512627">
            <w:pPr>
              <w:pBdr>
                <w:top w:val="nil"/>
                <w:left w:val="nil"/>
                <w:bottom w:val="nil"/>
                <w:right w:val="nil"/>
                <w:between w:val="nil"/>
              </w:pBdr>
              <w:ind w:left="566" w:hanging="566"/>
              <w:rPr>
                <w:color w:val="000000"/>
              </w:rPr>
            </w:pPr>
          </w:p>
        </w:tc>
      </w:tr>
      <w:tr w:rsidR="00126890" w:rsidRPr="00A91C99" w:rsidTr="00512627">
        <w:trPr>
          <w:trHeight w:val="720"/>
        </w:trPr>
        <w:tc>
          <w:tcPr>
            <w:tcW w:w="750" w:type="dxa"/>
            <w:tcBorders>
              <w:top w:val="single" w:sz="4" w:space="0" w:color="000000"/>
              <w:left w:val="single" w:sz="4" w:space="0" w:color="000000"/>
              <w:bottom w:val="single" w:sz="4" w:space="0" w:color="000000"/>
              <w:right w:val="single" w:sz="4" w:space="0" w:color="000000"/>
            </w:tcBorders>
          </w:tcPr>
          <w:p w:rsidR="00126890" w:rsidRPr="00A91C99" w:rsidRDefault="00126890" w:rsidP="00512627">
            <w:pPr>
              <w:pBdr>
                <w:top w:val="nil"/>
                <w:left w:val="nil"/>
                <w:bottom w:val="nil"/>
                <w:right w:val="nil"/>
                <w:between w:val="nil"/>
              </w:pBdr>
              <w:ind w:left="720" w:hanging="720"/>
              <w:jc w:val="cente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126890" w:rsidRPr="00A91C99" w:rsidRDefault="00126890" w:rsidP="00512627">
            <w:pPr>
              <w:pBdr>
                <w:top w:val="nil"/>
                <w:left w:val="nil"/>
                <w:bottom w:val="nil"/>
                <w:right w:val="nil"/>
                <w:between w:val="nil"/>
              </w:pBdr>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126890" w:rsidRPr="00A91C99" w:rsidRDefault="00126890" w:rsidP="00512627">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126890" w:rsidRPr="00A91C99" w:rsidTr="00512627">
        <w:trPr>
          <w:trHeight w:val="1420"/>
        </w:trPr>
        <w:tc>
          <w:tcPr>
            <w:tcW w:w="750" w:type="dxa"/>
            <w:tcBorders>
              <w:top w:val="single" w:sz="4" w:space="0" w:color="000000"/>
              <w:left w:val="single" w:sz="4" w:space="0" w:color="000000"/>
              <w:bottom w:val="single" w:sz="4" w:space="0" w:color="000000"/>
              <w:right w:val="single" w:sz="4" w:space="0" w:color="000000"/>
            </w:tcBorders>
          </w:tcPr>
          <w:p w:rsidR="00126890" w:rsidRPr="00A91C99" w:rsidRDefault="00126890" w:rsidP="00512627">
            <w:pPr>
              <w:pBdr>
                <w:top w:val="nil"/>
                <w:left w:val="nil"/>
                <w:bottom w:val="nil"/>
                <w:right w:val="nil"/>
                <w:between w:val="nil"/>
              </w:pBdr>
              <w:ind w:left="720" w:hanging="720"/>
              <w:jc w:val="center"/>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126890" w:rsidRPr="00A91C99" w:rsidRDefault="00126890" w:rsidP="00512627">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126890" w:rsidRPr="00A91C99" w:rsidRDefault="00126890" w:rsidP="00512627">
            <w:pPr>
              <w:pBdr>
                <w:top w:val="nil"/>
                <w:left w:val="nil"/>
                <w:bottom w:val="nil"/>
                <w:right w:val="nil"/>
                <w:between w:val="nil"/>
              </w:pBdr>
              <w:rPr>
                <w:color w:val="000000"/>
              </w:rPr>
            </w:pPr>
            <w:r>
              <w:rPr>
                <w:color w:val="000000"/>
              </w:rPr>
              <w:t>XML, утв. приказом ФНС России от 12.10.2020 № ЕД-7-26/736@ .</w:t>
            </w:r>
          </w:p>
        </w:tc>
      </w:tr>
    </w:tbl>
    <w:p w:rsidR="00126890" w:rsidRDefault="00126890" w:rsidP="00126890">
      <w:pPr>
        <w:jc w:val="center"/>
      </w:pPr>
      <w:r>
        <w:t>Подписи сторон</w:t>
      </w:r>
    </w:p>
    <w:p w:rsidR="00126890" w:rsidRPr="00070E73" w:rsidRDefault="00126890" w:rsidP="00126890">
      <w:pPr>
        <w:jc w:val="center"/>
        <w:rPr>
          <w:sz w:val="16"/>
          <w:szCs w:val="16"/>
        </w:rPr>
      </w:pPr>
    </w:p>
    <w:tbl>
      <w:tblPr>
        <w:tblW w:w="0" w:type="auto"/>
        <w:tblLook w:val="04A0" w:firstRow="1" w:lastRow="0" w:firstColumn="1" w:lastColumn="0" w:noHBand="0" w:noVBand="1"/>
      </w:tblPr>
      <w:tblGrid>
        <w:gridCol w:w="9633"/>
        <w:gridCol w:w="221"/>
      </w:tblGrid>
      <w:tr w:rsidR="00126890" w:rsidRPr="008F491A" w:rsidTr="00512627">
        <w:tc>
          <w:tcPr>
            <w:tcW w:w="4785" w:type="dxa"/>
          </w:tcPr>
          <w:p w:rsidR="00126890" w:rsidRDefault="00126890" w:rsidP="00512627">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126890" w:rsidRPr="00301E7D" w:rsidTr="00512627">
              <w:trPr>
                <w:jc w:val="center"/>
              </w:trPr>
              <w:tc>
                <w:tcPr>
                  <w:tcW w:w="5756" w:type="dxa"/>
                </w:tcPr>
                <w:p w:rsidR="00126890" w:rsidRPr="00E41044" w:rsidRDefault="00126890" w:rsidP="00512627">
                  <w:pPr>
                    <w:pStyle w:val="19"/>
                  </w:pPr>
                  <w:r>
                    <w:t>__________________</w:t>
                  </w:r>
                </w:p>
                <w:p w:rsidR="00126890" w:rsidRDefault="00126890" w:rsidP="00512627">
                  <w:pPr>
                    <w:pStyle w:val="19"/>
                  </w:pPr>
                </w:p>
                <w:p w:rsidR="00126890" w:rsidRPr="00E41044" w:rsidRDefault="00126890" w:rsidP="00512627">
                  <w:pPr>
                    <w:pStyle w:val="19"/>
                  </w:pPr>
                </w:p>
                <w:p w:rsidR="00126890" w:rsidRPr="00E41044" w:rsidRDefault="00126890" w:rsidP="00512627">
                  <w:pPr>
                    <w:pStyle w:val="19"/>
                  </w:pPr>
                  <w:r>
                    <w:t>_____________________/ ____________</w:t>
                  </w:r>
                </w:p>
                <w:p w:rsidR="00126890" w:rsidRPr="00E41044" w:rsidRDefault="00126890" w:rsidP="00512627">
                  <w:pPr>
                    <w:pStyle w:val="19"/>
                    <w:ind w:left="259"/>
                    <w:rPr>
                      <w:b/>
                    </w:rPr>
                  </w:pPr>
                  <w:proofErr w:type="spellStart"/>
                  <w:r>
                    <w:t>М.п</w:t>
                  </w:r>
                  <w:proofErr w:type="spellEnd"/>
                  <w:proofErr w:type="gramStart"/>
                  <w:r>
                    <w:t>..</w:t>
                  </w:r>
                  <w:proofErr w:type="gramEnd"/>
                </w:p>
              </w:tc>
              <w:tc>
                <w:tcPr>
                  <w:tcW w:w="5103" w:type="dxa"/>
                </w:tcPr>
                <w:p w:rsidR="00126890" w:rsidRPr="004F21C7" w:rsidRDefault="00126890" w:rsidP="00512627">
                  <w:pPr>
                    <w:pStyle w:val="19"/>
                    <w:rPr>
                      <w:sz w:val="24"/>
                      <w:szCs w:val="24"/>
                    </w:rPr>
                  </w:pPr>
                  <w:r w:rsidRPr="004F21C7">
                    <w:rPr>
                      <w:sz w:val="24"/>
                      <w:szCs w:val="24"/>
                    </w:rPr>
                    <w:t xml:space="preserve">Директор филиала </w:t>
                  </w:r>
                </w:p>
                <w:p w:rsidR="00126890" w:rsidRPr="004F21C7" w:rsidRDefault="00126890" w:rsidP="00512627">
                  <w:pPr>
                    <w:pStyle w:val="19"/>
                    <w:rPr>
                      <w:sz w:val="24"/>
                      <w:szCs w:val="24"/>
                    </w:rPr>
                  </w:pPr>
                  <w:r w:rsidRPr="004F21C7">
                    <w:rPr>
                      <w:sz w:val="24"/>
                      <w:szCs w:val="24"/>
                    </w:rPr>
                    <w:t>ПАО «</w:t>
                  </w:r>
                  <w:proofErr w:type="spellStart"/>
                  <w:r w:rsidRPr="004F21C7">
                    <w:rPr>
                      <w:sz w:val="24"/>
                      <w:szCs w:val="24"/>
                    </w:rPr>
                    <w:t>ТрансКонтейнер</w:t>
                  </w:r>
                  <w:proofErr w:type="spellEnd"/>
                  <w:r w:rsidRPr="004F21C7">
                    <w:rPr>
                      <w:sz w:val="24"/>
                      <w:szCs w:val="24"/>
                    </w:rPr>
                    <w:t xml:space="preserve">» на </w:t>
                  </w:r>
                  <w:proofErr w:type="spellStart"/>
                  <w:r w:rsidRPr="004F21C7">
                    <w:rPr>
                      <w:sz w:val="24"/>
                      <w:szCs w:val="24"/>
                    </w:rPr>
                    <w:t>СКжд</w:t>
                  </w:r>
                  <w:proofErr w:type="spellEnd"/>
                  <w:r w:rsidRPr="004F21C7">
                    <w:rPr>
                      <w:sz w:val="24"/>
                      <w:szCs w:val="24"/>
                    </w:rPr>
                    <w:t xml:space="preserve">          </w:t>
                  </w:r>
                </w:p>
                <w:p w:rsidR="00126890" w:rsidRPr="004F21C7" w:rsidRDefault="00126890" w:rsidP="00512627">
                  <w:pPr>
                    <w:pStyle w:val="19"/>
                    <w:rPr>
                      <w:sz w:val="24"/>
                      <w:szCs w:val="24"/>
                    </w:rPr>
                  </w:pPr>
                  <w:r w:rsidRPr="004F21C7">
                    <w:rPr>
                      <w:sz w:val="24"/>
                      <w:szCs w:val="24"/>
                    </w:rPr>
                    <w:t xml:space="preserve">                                    </w:t>
                  </w:r>
                </w:p>
                <w:p w:rsidR="00126890" w:rsidRPr="004F21C7" w:rsidRDefault="00126890" w:rsidP="00512627">
                  <w:pPr>
                    <w:pStyle w:val="19"/>
                    <w:rPr>
                      <w:sz w:val="24"/>
                      <w:szCs w:val="24"/>
                    </w:rPr>
                  </w:pPr>
                  <w:r w:rsidRPr="004F21C7">
                    <w:rPr>
                      <w:sz w:val="24"/>
                      <w:szCs w:val="24"/>
                    </w:rPr>
                    <w:t>__________________/Бабич Е.Е.</w:t>
                  </w:r>
                </w:p>
                <w:p w:rsidR="00126890" w:rsidRDefault="00126890" w:rsidP="00512627">
                  <w:pPr>
                    <w:pStyle w:val="19"/>
                    <w:rPr>
                      <w:b/>
                    </w:rPr>
                  </w:pPr>
                  <w:proofErr w:type="spellStart"/>
                  <w:r w:rsidRPr="004F21C7">
                    <w:rPr>
                      <w:sz w:val="24"/>
                      <w:szCs w:val="24"/>
                    </w:rPr>
                    <w:t>М.п</w:t>
                  </w:r>
                  <w:proofErr w:type="spellEnd"/>
                  <w:r w:rsidRPr="004F21C7">
                    <w:rPr>
                      <w:sz w:val="24"/>
                      <w:szCs w:val="24"/>
                    </w:rPr>
                    <w:t>.</w:t>
                  </w:r>
                  <w:r>
                    <w:t xml:space="preserve">      </w:t>
                  </w:r>
                </w:p>
              </w:tc>
            </w:tr>
          </w:tbl>
          <w:p w:rsidR="00126890" w:rsidRPr="00970BAC" w:rsidRDefault="00126890" w:rsidP="00512627">
            <w:pPr>
              <w:rPr>
                <w:b/>
                <w:bCs/>
              </w:rPr>
            </w:pPr>
          </w:p>
        </w:tc>
        <w:tc>
          <w:tcPr>
            <w:tcW w:w="4786" w:type="dxa"/>
          </w:tcPr>
          <w:p w:rsidR="00126890" w:rsidRPr="00970BAC" w:rsidRDefault="00126890" w:rsidP="00512627">
            <w:pPr>
              <w:rPr>
                <w:b/>
                <w:bCs/>
                <w:color w:val="000000"/>
              </w:rPr>
            </w:pPr>
          </w:p>
        </w:tc>
      </w:tr>
    </w:tbl>
    <w:p w:rsidR="00126890" w:rsidRDefault="00126890" w:rsidP="00126890">
      <w:pPr>
        <w:pStyle w:val="19"/>
        <w:pBdr>
          <w:top w:val="nil"/>
          <w:left w:val="nil"/>
          <w:bottom w:val="nil"/>
          <w:right w:val="nil"/>
          <w:between w:val="nil"/>
        </w:pBdr>
        <w:jc w:val="right"/>
        <w:rPr>
          <w:color w:val="000000"/>
          <w:sz w:val="22"/>
          <w:szCs w:val="22"/>
        </w:rPr>
      </w:pPr>
    </w:p>
    <w:p w:rsidR="00126890" w:rsidRDefault="00126890" w:rsidP="00126890">
      <w:pPr>
        <w:ind w:left="6804"/>
        <w:rPr>
          <w:lang w:val="en-US"/>
        </w:rPr>
      </w:pPr>
    </w:p>
    <w:p w:rsidR="00126890" w:rsidRPr="004971FF" w:rsidRDefault="00126890" w:rsidP="00126890">
      <w:pPr>
        <w:ind w:left="6804"/>
      </w:pPr>
      <w:r>
        <w:t>Приложение № 10</w:t>
      </w:r>
    </w:p>
    <w:p w:rsidR="00126890" w:rsidRPr="005D242F" w:rsidRDefault="00126890" w:rsidP="00126890">
      <w:pPr>
        <w:ind w:left="6804"/>
      </w:pPr>
      <w:r>
        <w:t>к договору  аренды</w:t>
      </w:r>
    </w:p>
    <w:p w:rsidR="00126890" w:rsidRDefault="00126890" w:rsidP="00126890">
      <w:pPr>
        <w:ind w:left="6804"/>
      </w:pPr>
      <w:r>
        <w:rPr>
          <w:color w:val="000000"/>
        </w:rPr>
        <w:t>транспортного средства с экипажем</w:t>
      </w:r>
      <w:r>
        <w:t xml:space="preserve">                                                                                                                                                                                            № </w:t>
      </w:r>
      <w:r>
        <w:rPr>
          <w:color w:val="000000"/>
          <w:shd w:val="clear" w:color="auto" w:fill="FFFFFF"/>
        </w:rPr>
        <w:t>_____________________</w:t>
      </w:r>
    </w:p>
    <w:p w:rsidR="00126890" w:rsidRDefault="00126890" w:rsidP="00126890">
      <w:pPr>
        <w:ind w:left="6804"/>
      </w:pPr>
      <w:r>
        <w:t>от "____"____________2021г.</w:t>
      </w:r>
    </w:p>
    <w:p w:rsidR="00126890" w:rsidRDefault="00126890" w:rsidP="00126890">
      <w:pPr>
        <w:ind w:left="6804"/>
      </w:pPr>
    </w:p>
    <w:p w:rsidR="00126890" w:rsidRDefault="00126890" w:rsidP="00126890">
      <w:pPr>
        <w:autoSpaceDE w:val="0"/>
        <w:autoSpaceDN w:val="0"/>
        <w:spacing w:line="276" w:lineRule="auto"/>
        <w:ind w:firstLine="709"/>
        <w:jc w:val="center"/>
      </w:pPr>
      <w:r>
        <w:t>НАЛОГОВАЯ ОГОВОРКА</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1. Арендодатель при исполнении настоящего Договора, заключенного с арендатором, гарантирует (заверяет), что: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Арендодатель является надлежащим </w:t>
      </w:r>
      <w:proofErr w:type="gramStart"/>
      <w:r>
        <w:rPr>
          <w:rFonts w:eastAsia="Arial Narrow"/>
          <w:color w:val="000000"/>
          <w:sz w:val="24"/>
          <w:szCs w:val="24"/>
        </w:rPr>
        <w:t>образом</w:t>
      </w:r>
      <w:proofErr w:type="gramEnd"/>
      <w:r>
        <w:rPr>
          <w:rFonts w:eastAsia="Arial Narrow"/>
          <w:color w:val="000000"/>
          <w:sz w:val="24"/>
          <w:szCs w:val="24"/>
        </w:rPr>
        <w:t xml:space="preserve"> созданным юридическим лицом, действующим в соответствии с законодательством Российской Федерации;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proofErr w:type="gramStart"/>
      <w:r>
        <w:rPr>
          <w:rFonts w:eastAsia="Arial Narrow"/>
          <w:color w:val="000000"/>
          <w:sz w:val="24"/>
          <w:szCs w:val="24"/>
        </w:rPr>
        <w:t>не совершает сделок (операций) основной целью которых являются неуплата (неполная уплата) и (или) зачет (возврат) суммы налога; </w:t>
      </w:r>
      <w:proofErr w:type="gramEnd"/>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proofErr w:type="gramStart"/>
      <w:r>
        <w:rPr>
          <w:rFonts w:eastAsia="Arial Narrow"/>
          <w:color w:val="000000"/>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принимает исполнения обязательств по сделкам лишь от лиц, являющихся стороной договора, заключенного с Арендодателем (или) лиц, которым обязательство по исполнению сделки (операции) передано по договору или закону;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лица, подписывающие от его имени первичные документы и счета фактуры, имеют на это все необходимые полномочия.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2. В соответствии со ст. 406.1 Гражданского кодекса Российской Федерации (далее – ГК </w:t>
      </w:r>
      <w:r>
        <w:rPr>
          <w:rFonts w:eastAsia="Arial Narrow"/>
          <w:color w:val="000000"/>
          <w:sz w:val="24"/>
          <w:szCs w:val="24"/>
        </w:rPr>
        <w:lastRenderedPageBreak/>
        <w:t>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2.1. установит получение арендатором необоснованной налоговой выгоды в связи с исполнением настоящего Договора и/или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2.2. признает неправомерным учет расходов арендатора на приобретение товаров, работ, услуг или иных объектов гражданских прав по настоящему Договору и/или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2.3. признает неправомерным применение арендатором налоговых вычетов в отношении сумм Н</w:t>
      </w:r>
      <w:proofErr w:type="gramStart"/>
      <w:r>
        <w:rPr>
          <w:rFonts w:eastAsia="Arial Narrow"/>
          <w:color w:val="000000"/>
          <w:sz w:val="24"/>
          <w:szCs w:val="24"/>
        </w:rPr>
        <w:t>ДС в св</w:t>
      </w:r>
      <w:proofErr w:type="gramEnd"/>
      <w:r>
        <w:rPr>
          <w:rFonts w:eastAsia="Arial Narrow"/>
          <w:color w:val="000000"/>
          <w:sz w:val="24"/>
          <w:szCs w:val="24"/>
        </w:rPr>
        <w:t>язи с тем, что Арендодатель: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2.4. нарушал свои налоговые обязанности по отражению в качестве дохода сумм, полученных от арендатора по настоящему Договору, а равно по исчислению и перечислению в бюджет НДС и/или</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proofErr w:type="gramStart"/>
      <w:r>
        <w:rPr>
          <w:rFonts w:eastAsia="Arial Narrow"/>
          <w:color w:val="000000"/>
          <w:sz w:val="24"/>
          <w:szCs w:val="24"/>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2.6. сумма </w:t>
      </w:r>
      <w:proofErr w:type="spellStart"/>
      <w:r>
        <w:rPr>
          <w:rFonts w:eastAsia="Arial Narrow"/>
          <w:color w:val="000000"/>
          <w:sz w:val="24"/>
          <w:szCs w:val="24"/>
        </w:rPr>
        <w:t>доначисленного</w:t>
      </w:r>
      <w:proofErr w:type="spellEnd"/>
      <w:r>
        <w:rPr>
          <w:rFonts w:eastAsia="Arial Narrow"/>
          <w:color w:val="000000"/>
          <w:sz w:val="24"/>
          <w:szCs w:val="24"/>
        </w:rPr>
        <w:t xml:space="preserve"> Арендатору налоговым органом своим решением (далее – Решение налогового органа) налога на прибыль организаций и/или Н</w:t>
      </w:r>
      <w:proofErr w:type="gramStart"/>
      <w:r>
        <w:rPr>
          <w:rFonts w:eastAsia="Arial Narrow"/>
          <w:color w:val="000000"/>
          <w:sz w:val="24"/>
          <w:szCs w:val="24"/>
        </w:rPr>
        <w:t>ДС в св</w:t>
      </w:r>
      <w:proofErr w:type="gramEnd"/>
      <w:r>
        <w:rPr>
          <w:rFonts w:eastAsia="Arial Narrow"/>
          <w:color w:val="000000"/>
          <w:sz w:val="24"/>
          <w:szCs w:val="24"/>
        </w:rPr>
        <w:t xml:space="preserve">язи с Эпизодами, связанными с Арендодателем (далее –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плюс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2.7. сумма начисленных Арендатору пеней на сумму </w:t>
      </w:r>
      <w:proofErr w:type="spellStart"/>
      <w:r>
        <w:rPr>
          <w:rFonts w:eastAsia="Arial Narrow"/>
          <w:color w:val="000000"/>
          <w:sz w:val="24"/>
          <w:szCs w:val="24"/>
        </w:rPr>
        <w:t>Доначисленных</w:t>
      </w:r>
      <w:proofErr w:type="spellEnd"/>
      <w:r>
        <w:rPr>
          <w:rFonts w:eastAsia="Arial Narrow"/>
          <w:color w:val="000000"/>
          <w:sz w:val="24"/>
          <w:szCs w:val="24"/>
        </w:rPr>
        <w:t xml:space="preserve"> налогов (далее – Пени); плюс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2.8. штрафы начисленные Арендатору за соответствующие налоговые нарушения в связи с неуплатой ею </w:t>
      </w:r>
      <w:proofErr w:type="spellStart"/>
      <w:r>
        <w:rPr>
          <w:rFonts w:eastAsia="Arial Narrow"/>
          <w:color w:val="000000"/>
          <w:sz w:val="24"/>
          <w:szCs w:val="24"/>
        </w:rPr>
        <w:t>Доначисленных</w:t>
      </w:r>
      <w:proofErr w:type="spellEnd"/>
      <w:r>
        <w:rPr>
          <w:rFonts w:eastAsia="Arial Narrow"/>
          <w:color w:val="000000"/>
          <w:sz w:val="24"/>
          <w:szCs w:val="24"/>
        </w:rPr>
        <w:t xml:space="preserve"> налогов (далее – Штрафы).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3. Стороны, в соответствии со ст. 406.1 ГК РФ также договорились, что в случае предъявления Арендатору третьими лицами (для целей настоящего Договора) – лицами, приобретавшими у Арендатора товары результаты работ, (услуг), имущественные права являющиеся объектом настоящего Договора, имущественных требований: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proofErr w:type="gramStart"/>
      <w:r>
        <w:rPr>
          <w:rFonts w:eastAsia="Arial Narrow"/>
          <w:color w:val="000000"/>
          <w:sz w:val="24"/>
          <w:szCs w:val="24"/>
        </w:rPr>
        <w:t xml:space="preserve">3.1. о возмещении убытков и/или имущественных потерь исчисляемых как размер </w:t>
      </w:r>
      <w:proofErr w:type="spellStart"/>
      <w:r>
        <w:rPr>
          <w:rFonts w:eastAsia="Arial Narrow"/>
          <w:color w:val="000000"/>
          <w:sz w:val="24"/>
          <w:szCs w:val="24"/>
        </w:rPr>
        <w:t>доначисленных</w:t>
      </w:r>
      <w:proofErr w:type="spellEnd"/>
      <w:r>
        <w:rPr>
          <w:rFonts w:eastAsia="Arial Narrow"/>
          <w:color w:val="000000"/>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Fonts w:eastAsia="Arial Narrow"/>
          <w:color w:val="000000"/>
          <w:sz w:val="24"/>
          <w:szCs w:val="24"/>
        </w:rPr>
        <w:t xml:space="preserve"> имущественных прав третьих лиц)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w:t>
      </w:r>
      <w:proofErr w:type="gramStart"/>
      <w:r>
        <w:rPr>
          <w:rFonts w:eastAsia="Arial Narrow"/>
          <w:color w:val="000000"/>
          <w:sz w:val="24"/>
          <w:szCs w:val="24"/>
        </w:rPr>
        <w:t>с даты</w:t>
      </w:r>
      <w:proofErr w:type="gramEnd"/>
      <w:r>
        <w:rPr>
          <w:rFonts w:eastAsia="Arial Narrow"/>
          <w:color w:val="000000"/>
          <w:sz w:val="24"/>
          <w:szCs w:val="24"/>
        </w:rPr>
        <w:t xml:space="preserve"> письменного требования Арендатора возместить последнему Имущественные потери, связанные с нарушением имущественных прав третьих лиц.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4. </w:t>
      </w:r>
      <w:proofErr w:type="gramStart"/>
      <w:r>
        <w:rPr>
          <w:rFonts w:eastAsia="Arial Narrow"/>
          <w:color w:val="000000"/>
          <w:sz w:val="24"/>
          <w:szCs w:val="24"/>
        </w:rPr>
        <w:t>В соответствии со ст. 406.1 ГК РФ Стороны также предусмотрели, что в случае не реализации Арендодателем права, указанного в пункте 2.5 настоящей Налоговой оговорки, на возмещение Арендатору 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будет обязан возместить Арендатору имущественные потери, в течение 10 (десяти) рабочих дней</w:t>
      </w:r>
      <w:proofErr w:type="gramEnd"/>
      <w:r>
        <w:rPr>
          <w:rFonts w:eastAsia="Arial Narrow"/>
          <w:color w:val="000000"/>
          <w:sz w:val="24"/>
          <w:szCs w:val="24"/>
        </w:rPr>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rPr>
          <w:rFonts w:eastAsia="Arial Narrow"/>
          <w:color w:val="000000"/>
          <w:sz w:val="24"/>
          <w:szCs w:val="24"/>
        </w:rPr>
        <w:t xml:space="preserve"> (-</w:t>
      </w:r>
      <w:proofErr w:type="spellStart"/>
      <w:proofErr w:type="gramEnd"/>
      <w:r>
        <w:rPr>
          <w:rFonts w:eastAsia="Arial Narrow"/>
          <w:color w:val="000000"/>
          <w:sz w:val="24"/>
          <w:szCs w:val="24"/>
        </w:rPr>
        <w:t>ов</w:t>
      </w:r>
      <w:proofErr w:type="spellEnd"/>
      <w:r>
        <w:rPr>
          <w:rFonts w:eastAsia="Arial Narrow"/>
          <w:color w:val="000000"/>
          <w:sz w:val="24"/>
          <w:szCs w:val="24"/>
        </w:rPr>
        <w:t xml:space="preserve">), принятого (-ых) по результатам </w:t>
      </w:r>
      <w:r>
        <w:rPr>
          <w:rFonts w:eastAsia="Arial Narrow"/>
          <w:color w:val="000000"/>
          <w:sz w:val="24"/>
          <w:szCs w:val="24"/>
        </w:rPr>
        <w:lastRenderedPageBreak/>
        <w:t>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 как: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4.1. такие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rFonts w:eastAsia="Arial Narrow"/>
          <w:color w:val="000000"/>
          <w:sz w:val="24"/>
          <w:szCs w:val="24"/>
        </w:rPr>
        <w:t xml:space="preserve"> (-</w:t>
      </w:r>
      <w:proofErr w:type="spellStart"/>
      <w:proofErr w:type="gramEnd"/>
      <w:r>
        <w:rPr>
          <w:rFonts w:eastAsia="Arial Narrow"/>
          <w:color w:val="000000"/>
          <w:sz w:val="24"/>
          <w:szCs w:val="24"/>
        </w:rPr>
        <w:t>ам</w:t>
      </w:r>
      <w:proofErr w:type="spellEnd"/>
      <w:r>
        <w:rPr>
          <w:rFonts w:eastAsia="Arial Narrow"/>
          <w:color w:val="000000"/>
          <w:sz w:val="24"/>
          <w:szCs w:val="24"/>
        </w:rPr>
        <w:t>), в рамках которого (-ых) Арендатор предпринял добросовестные усилия по оспариванию Решения налогового органа, а также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4.2. судебные расходы Арендатора в связи с оспариванием Решения налогового органа в полном размере.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5. Арендодатель признает и соглашается, что Арендатор вправе по своему усмотрению уплатить в бюджет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6. </w:t>
      </w:r>
      <w:proofErr w:type="gramStart"/>
      <w:r>
        <w:rPr>
          <w:rFonts w:eastAsia="Arial Narrow"/>
          <w:color w:val="000000"/>
          <w:sz w:val="24"/>
          <w:szCs w:val="24"/>
        </w:rPr>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rPr>
          <w:rFonts w:eastAsia="Arial Narrow"/>
          <w:color w:val="000000"/>
          <w:sz w:val="24"/>
          <w:szCs w:val="24"/>
        </w:rPr>
        <w:t>Доначисленные</w:t>
      </w:r>
      <w:proofErr w:type="spellEnd"/>
      <w:r>
        <w:rPr>
          <w:rFonts w:eastAsia="Arial Narrow"/>
          <w:color w:val="000000"/>
          <w:sz w:val="24"/>
          <w:szCs w:val="24"/>
        </w:rPr>
        <w:t xml:space="preserve">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w:t>
      </w:r>
      <w:proofErr w:type="gramEnd"/>
      <w:r>
        <w:rPr>
          <w:rFonts w:eastAsia="Arial Narrow"/>
          <w:color w:val="000000"/>
          <w:sz w:val="24"/>
          <w:szCs w:val="24"/>
        </w:rPr>
        <w:t xml:space="preserve"> сумм и уплатить ему Возвращенные суммы в течение 30 (тридцати) рабочих дней </w:t>
      </w:r>
      <w:proofErr w:type="gramStart"/>
      <w:r>
        <w:rPr>
          <w:rFonts w:eastAsia="Arial Narrow"/>
          <w:color w:val="000000"/>
          <w:sz w:val="24"/>
          <w:szCs w:val="24"/>
        </w:rPr>
        <w:t>с даты получения</w:t>
      </w:r>
      <w:proofErr w:type="gramEnd"/>
      <w:r>
        <w:rPr>
          <w:rFonts w:eastAsia="Arial Narrow"/>
          <w:color w:val="000000"/>
          <w:sz w:val="24"/>
          <w:szCs w:val="24"/>
        </w:rPr>
        <w:t xml:space="preserve"> письменного требования Арендодателя об этом. </w:t>
      </w:r>
    </w:p>
    <w:p w:rsidR="00126890" w:rsidRPr="00F3507B"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7. </w:t>
      </w:r>
      <w:proofErr w:type="gramStart"/>
      <w:r>
        <w:rPr>
          <w:rFonts w:eastAsia="Arial Narrow"/>
          <w:color w:val="000000"/>
          <w:sz w:val="24"/>
          <w:szCs w:val="24"/>
        </w:rPr>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п.1 настоящей Налоговой оговорки, либо иных признаков недобросовестности, а также содействовать</w:t>
      </w:r>
      <w:proofErr w:type="gramEnd"/>
      <w:r>
        <w:rPr>
          <w:rFonts w:eastAsia="Arial Narrow"/>
          <w:color w:val="000000"/>
          <w:sz w:val="24"/>
          <w:szCs w:val="24"/>
        </w:rPr>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 </w:t>
      </w:r>
    </w:p>
    <w:p w:rsidR="00126890" w:rsidRPr="0050476D" w:rsidRDefault="00126890" w:rsidP="00126890">
      <w:pPr>
        <w:pStyle w:val="19"/>
        <w:widowControl w:val="0"/>
        <w:pBdr>
          <w:top w:val="nil"/>
          <w:left w:val="nil"/>
          <w:bottom w:val="nil"/>
          <w:right w:val="nil"/>
          <w:between w:val="nil"/>
        </w:pBdr>
        <w:ind w:left="360" w:right="-6" w:firstLine="0"/>
        <w:rPr>
          <w:rFonts w:eastAsia="Arial Narrow"/>
          <w:color w:val="000000"/>
          <w:sz w:val="24"/>
          <w:szCs w:val="24"/>
        </w:rPr>
      </w:pPr>
      <w:r>
        <w:rPr>
          <w:rFonts w:eastAsia="Arial Narrow"/>
          <w:color w:val="000000"/>
          <w:sz w:val="24"/>
          <w:szCs w:val="24"/>
        </w:rPr>
        <w:t xml:space="preserve">8. </w:t>
      </w:r>
      <w:proofErr w:type="gramStart"/>
      <w:r>
        <w:rPr>
          <w:rFonts w:eastAsia="Arial Narrow"/>
          <w:color w:val="000000"/>
          <w:sz w:val="24"/>
          <w:szCs w:val="24"/>
        </w:rPr>
        <w:t>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настоящего Договора, его исполнения или прекращения (статья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roofErr w:type="gramEnd"/>
    </w:p>
    <w:p w:rsidR="00126890" w:rsidRDefault="00126890" w:rsidP="00126890">
      <w:pPr>
        <w:tabs>
          <w:tab w:val="left" w:pos="-4140"/>
          <w:tab w:val="left" w:pos="2160"/>
          <w:tab w:val="left" w:pos="6480"/>
        </w:tabs>
      </w:pPr>
    </w:p>
    <w:p w:rsidR="00126890" w:rsidRDefault="00126890" w:rsidP="00126890">
      <w:pPr>
        <w:jc w:val="center"/>
      </w:pPr>
      <w:r>
        <w:t>Подписи сторон</w:t>
      </w:r>
    </w:p>
    <w:p w:rsidR="00126890" w:rsidRPr="00070E73" w:rsidRDefault="00126890" w:rsidP="00126890">
      <w:pPr>
        <w:jc w:val="center"/>
        <w:rPr>
          <w:sz w:val="16"/>
          <w:szCs w:val="16"/>
        </w:rPr>
      </w:pPr>
    </w:p>
    <w:tbl>
      <w:tblPr>
        <w:tblW w:w="0" w:type="auto"/>
        <w:tblLook w:val="04A0" w:firstRow="1" w:lastRow="0" w:firstColumn="1" w:lastColumn="0" w:noHBand="0" w:noVBand="1"/>
      </w:tblPr>
      <w:tblGrid>
        <w:gridCol w:w="9633"/>
        <w:gridCol w:w="221"/>
      </w:tblGrid>
      <w:tr w:rsidR="00126890" w:rsidRPr="008F491A" w:rsidTr="00512627">
        <w:tc>
          <w:tcPr>
            <w:tcW w:w="4785" w:type="dxa"/>
          </w:tcPr>
          <w:p w:rsidR="00126890" w:rsidRDefault="00126890" w:rsidP="00512627">
            <w:pPr>
              <w:tabs>
                <w:tab w:val="center" w:pos="4819"/>
              </w:tabs>
              <w:jc w:val="center"/>
              <w:rPr>
                <w:b/>
                <w:bCs/>
                <w:color w:val="000000"/>
              </w:rPr>
            </w:pPr>
            <w:r>
              <w:rPr>
                <w:b/>
                <w:bCs/>
              </w:rPr>
              <w:t>«Арендодатель»</w:t>
            </w:r>
            <w:r>
              <w:rPr>
                <w:b/>
                <w:bCs/>
              </w:rPr>
              <w:tab/>
              <w:t xml:space="preserve">                                        </w:t>
            </w:r>
            <w:r>
              <w:rPr>
                <w:b/>
                <w:bCs/>
                <w:color w:val="000000"/>
              </w:rPr>
              <w:t>«Арендатор»</w:t>
            </w:r>
          </w:p>
          <w:tbl>
            <w:tblPr>
              <w:tblW w:w="10859" w:type="dxa"/>
              <w:jc w:val="center"/>
              <w:tblInd w:w="823" w:type="dxa"/>
              <w:tblLook w:val="04A0" w:firstRow="1" w:lastRow="0" w:firstColumn="1" w:lastColumn="0" w:noHBand="0" w:noVBand="1"/>
            </w:tblPr>
            <w:tblGrid>
              <w:gridCol w:w="5756"/>
              <w:gridCol w:w="5103"/>
            </w:tblGrid>
            <w:tr w:rsidR="00126890" w:rsidRPr="00301E7D" w:rsidTr="00512627">
              <w:trPr>
                <w:jc w:val="center"/>
              </w:trPr>
              <w:tc>
                <w:tcPr>
                  <w:tcW w:w="5756" w:type="dxa"/>
                </w:tcPr>
                <w:p w:rsidR="00126890" w:rsidRPr="00E41044" w:rsidRDefault="00126890" w:rsidP="00512627">
                  <w:pPr>
                    <w:pStyle w:val="19"/>
                  </w:pPr>
                  <w:r>
                    <w:t>__________________</w:t>
                  </w:r>
                </w:p>
                <w:p w:rsidR="00126890" w:rsidRDefault="00126890" w:rsidP="00512627">
                  <w:pPr>
                    <w:pStyle w:val="19"/>
                  </w:pPr>
                </w:p>
                <w:p w:rsidR="00126890" w:rsidRPr="00E41044" w:rsidRDefault="00126890" w:rsidP="00512627">
                  <w:pPr>
                    <w:pStyle w:val="19"/>
                  </w:pPr>
                </w:p>
                <w:p w:rsidR="00126890" w:rsidRPr="00E41044" w:rsidRDefault="00126890" w:rsidP="00512627">
                  <w:pPr>
                    <w:pStyle w:val="19"/>
                  </w:pPr>
                  <w:r>
                    <w:t>_____________________/ ____________</w:t>
                  </w:r>
                </w:p>
                <w:p w:rsidR="00126890" w:rsidRPr="00E41044" w:rsidRDefault="00126890" w:rsidP="00512627">
                  <w:pPr>
                    <w:pStyle w:val="19"/>
                    <w:ind w:left="259"/>
                    <w:rPr>
                      <w:b/>
                    </w:rPr>
                  </w:pPr>
                  <w:proofErr w:type="spellStart"/>
                  <w:r>
                    <w:t>М.п</w:t>
                  </w:r>
                  <w:proofErr w:type="spellEnd"/>
                  <w:proofErr w:type="gramStart"/>
                  <w:r>
                    <w:t>..</w:t>
                  </w:r>
                  <w:proofErr w:type="gramEnd"/>
                </w:p>
              </w:tc>
              <w:tc>
                <w:tcPr>
                  <w:tcW w:w="5103" w:type="dxa"/>
                </w:tcPr>
                <w:p w:rsidR="00126890" w:rsidRPr="004F21C7" w:rsidRDefault="00126890" w:rsidP="00512627">
                  <w:pPr>
                    <w:pStyle w:val="19"/>
                    <w:rPr>
                      <w:sz w:val="24"/>
                      <w:szCs w:val="24"/>
                    </w:rPr>
                  </w:pPr>
                  <w:r w:rsidRPr="004F21C7">
                    <w:rPr>
                      <w:sz w:val="24"/>
                      <w:szCs w:val="24"/>
                    </w:rPr>
                    <w:t xml:space="preserve">Директор филиала </w:t>
                  </w:r>
                </w:p>
                <w:p w:rsidR="00126890" w:rsidRPr="004F21C7" w:rsidRDefault="00126890" w:rsidP="00512627">
                  <w:pPr>
                    <w:pStyle w:val="19"/>
                    <w:rPr>
                      <w:sz w:val="24"/>
                      <w:szCs w:val="24"/>
                    </w:rPr>
                  </w:pPr>
                  <w:r w:rsidRPr="004F21C7">
                    <w:rPr>
                      <w:sz w:val="24"/>
                      <w:szCs w:val="24"/>
                    </w:rPr>
                    <w:t>ПАО «</w:t>
                  </w:r>
                  <w:proofErr w:type="spellStart"/>
                  <w:r w:rsidRPr="004F21C7">
                    <w:rPr>
                      <w:sz w:val="24"/>
                      <w:szCs w:val="24"/>
                    </w:rPr>
                    <w:t>ТрансКонтейнер</w:t>
                  </w:r>
                  <w:proofErr w:type="spellEnd"/>
                  <w:r w:rsidRPr="004F21C7">
                    <w:rPr>
                      <w:sz w:val="24"/>
                      <w:szCs w:val="24"/>
                    </w:rPr>
                    <w:t xml:space="preserve">» на </w:t>
                  </w:r>
                  <w:proofErr w:type="spellStart"/>
                  <w:r w:rsidRPr="004F21C7">
                    <w:rPr>
                      <w:sz w:val="24"/>
                      <w:szCs w:val="24"/>
                    </w:rPr>
                    <w:t>СКжд</w:t>
                  </w:r>
                  <w:proofErr w:type="spellEnd"/>
                  <w:r w:rsidRPr="004F21C7">
                    <w:rPr>
                      <w:sz w:val="24"/>
                      <w:szCs w:val="24"/>
                    </w:rPr>
                    <w:t xml:space="preserve">          </w:t>
                  </w:r>
                </w:p>
                <w:p w:rsidR="00126890" w:rsidRPr="004F21C7" w:rsidRDefault="00126890" w:rsidP="00512627">
                  <w:pPr>
                    <w:pStyle w:val="19"/>
                    <w:rPr>
                      <w:sz w:val="24"/>
                      <w:szCs w:val="24"/>
                    </w:rPr>
                  </w:pPr>
                  <w:r w:rsidRPr="004F21C7">
                    <w:rPr>
                      <w:sz w:val="24"/>
                      <w:szCs w:val="24"/>
                    </w:rPr>
                    <w:t xml:space="preserve">                                    </w:t>
                  </w:r>
                </w:p>
                <w:p w:rsidR="00126890" w:rsidRPr="004F21C7" w:rsidRDefault="00126890" w:rsidP="00512627">
                  <w:pPr>
                    <w:pStyle w:val="19"/>
                    <w:rPr>
                      <w:sz w:val="24"/>
                      <w:szCs w:val="24"/>
                    </w:rPr>
                  </w:pPr>
                  <w:r w:rsidRPr="004F21C7">
                    <w:rPr>
                      <w:sz w:val="24"/>
                      <w:szCs w:val="24"/>
                    </w:rPr>
                    <w:t>__________________/Бабич Е.Е.</w:t>
                  </w:r>
                </w:p>
                <w:p w:rsidR="00126890" w:rsidRDefault="00126890" w:rsidP="00512627">
                  <w:pPr>
                    <w:pStyle w:val="19"/>
                    <w:rPr>
                      <w:b/>
                    </w:rPr>
                  </w:pPr>
                  <w:proofErr w:type="spellStart"/>
                  <w:r w:rsidRPr="004F21C7">
                    <w:rPr>
                      <w:sz w:val="24"/>
                      <w:szCs w:val="24"/>
                    </w:rPr>
                    <w:t>М.п</w:t>
                  </w:r>
                  <w:proofErr w:type="spellEnd"/>
                  <w:r w:rsidRPr="004F21C7">
                    <w:rPr>
                      <w:sz w:val="24"/>
                      <w:szCs w:val="24"/>
                    </w:rPr>
                    <w:t>.</w:t>
                  </w:r>
                  <w:r>
                    <w:t xml:space="preserve">      </w:t>
                  </w:r>
                </w:p>
              </w:tc>
            </w:tr>
          </w:tbl>
          <w:p w:rsidR="00126890" w:rsidRPr="00970BAC" w:rsidRDefault="00126890" w:rsidP="00512627">
            <w:pPr>
              <w:rPr>
                <w:b/>
                <w:bCs/>
              </w:rPr>
            </w:pPr>
          </w:p>
        </w:tc>
        <w:tc>
          <w:tcPr>
            <w:tcW w:w="4786" w:type="dxa"/>
          </w:tcPr>
          <w:p w:rsidR="00126890" w:rsidRPr="00970BAC" w:rsidRDefault="00126890" w:rsidP="00512627">
            <w:pPr>
              <w:rPr>
                <w:b/>
                <w:bCs/>
                <w:color w:val="000000"/>
              </w:rPr>
            </w:pPr>
          </w:p>
        </w:tc>
      </w:tr>
    </w:tbl>
    <w:p w:rsidR="002A00BA" w:rsidRDefault="002A00BA" w:rsidP="00126890">
      <w:pPr>
        <w:tabs>
          <w:tab w:val="center" w:pos="4819"/>
        </w:tabs>
        <w:jc w:val="right"/>
      </w:pPr>
      <w:r>
        <w:rPr>
          <w:b/>
          <w:bCs/>
        </w:rPr>
        <w:t xml:space="preserve"> </w:t>
      </w:r>
    </w:p>
    <w:p w:rsidR="00474A37" w:rsidRPr="00474A37" w:rsidRDefault="00474A37" w:rsidP="00474A37">
      <w:pPr>
        <w:pStyle w:val="19"/>
        <w:ind w:firstLine="0"/>
        <w:outlineLvl w:val="0"/>
      </w:pPr>
    </w:p>
    <w:p w:rsidR="00B03B43" w:rsidRDefault="002A00BA">
      <w:pPr>
        <w:pStyle w:val="19"/>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B03B43" w:rsidRDefault="002A00BA">
      <w:pPr>
        <w:pStyle w:val="19"/>
        <w:ind w:firstLine="0"/>
        <w:jc w:val="right"/>
        <w:outlineLvl w:val="0"/>
        <w:rPr>
          <w:b/>
          <w:i/>
          <w:iCs/>
        </w:rPr>
      </w:pPr>
      <w:r>
        <w:lastRenderedPageBreak/>
        <w:t xml:space="preserve"> </w:t>
      </w:r>
    </w:p>
    <w:p w:rsidR="00B03B43" w:rsidRDefault="002A00BA">
      <w:pPr>
        <w:pStyle w:val="19"/>
        <w:ind w:firstLine="0"/>
        <w:jc w:val="right"/>
        <w:outlineLvl w:val="0"/>
        <w:rPr>
          <w:b/>
          <w:i/>
          <w:iCs/>
        </w:rPr>
      </w:pPr>
      <w:r>
        <w:t>Приложение № 6</w:t>
      </w:r>
      <w:r>
        <w:br/>
        <w:t>к документации о закупке</w:t>
      </w:r>
    </w:p>
    <w:p w:rsidR="00C03380" w:rsidRPr="00C03380" w:rsidRDefault="00C03380" w:rsidP="00C03380"/>
    <w:p w:rsidR="002A00BA" w:rsidRPr="004961BC" w:rsidRDefault="002A00BA" w:rsidP="002A00BA">
      <w:pPr>
        <w:jc w:val="center"/>
        <w:rPr>
          <w:b/>
        </w:rPr>
      </w:pPr>
      <w:r>
        <w:rPr>
          <w:b/>
        </w:rPr>
        <w:t>Данные о водителях,</w:t>
      </w:r>
    </w:p>
    <w:p w:rsidR="002A00BA" w:rsidRPr="004961BC" w:rsidRDefault="002A00BA" w:rsidP="002A00BA">
      <w:pPr>
        <w:ind w:left="-360" w:firstLine="360"/>
        <w:jc w:val="center"/>
        <w:rPr>
          <w:b/>
        </w:rPr>
      </w:pPr>
      <w:proofErr w:type="gramStart"/>
      <w:r>
        <w:rPr>
          <w:b/>
        </w:rPr>
        <w:t>оказывающих</w:t>
      </w:r>
      <w:proofErr w:type="gramEnd"/>
      <w:r>
        <w:rPr>
          <w:b/>
        </w:rPr>
        <w:t xml:space="preserve"> услуги по управлению </w:t>
      </w:r>
    </w:p>
    <w:p w:rsidR="002A00BA" w:rsidRDefault="002A00BA" w:rsidP="002A00BA">
      <w:pPr>
        <w:ind w:left="-360" w:firstLine="360"/>
        <w:jc w:val="center"/>
        <w:rPr>
          <w:b/>
        </w:rPr>
      </w:pPr>
      <w:r>
        <w:rPr>
          <w:b/>
        </w:rPr>
        <w:t xml:space="preserve">транспортным средством и его технической эксплуатации </w:t>
      </w:r>
    </w:p>
    <w:p w:rsidR="002A00BA" w:rsidRPr="004961BC" w:rsidRDefault="002A00BA" w:rsidP="002A00BA">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800"/>
        <w:gridCol w:w="1620"/>
        <w:gridCol w:w="1440"/>
        <w:gridCol w:w="1161"/>
        <w:gridCol w:w="1359"/>
        <w:gridCol w:w="1051"/>
        <w:gridCol w:w="1417"/>
      </w:tblGrid>
      <w:tr w:rsidR="002A00BA" w:rsidRPr="004D147E" w:rsidTr="002A00BA">
        <w:tc>
          <w:tcPr>
            <w:tcW w:w="608" w:type="dxa"/>
          </w:tcPr>
          <w:p w:rsidR="002A00BA" w:rsidRPr="00E16EBE" w:rsidRDefault="002A00BA" w:rsidP="002A00BA">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800" w:type="dxa"/>
            <w:vAlign w:val="center"/>
          </w:tcPr>
          <w:p w:rsidR="002A00BA" w:rsidRPr="00E16EBE" w:rsidRDefault="002A00BA" w:rsidP="002A00BA">
            <w:pPr>
              <w:jc w:val="center"/>
              <w:rPr>
                <w:sz w:val="20"/>
                <w:szCs w:val="20"/>
              </w:rPr>
            </w:pPr>
            <w:r>
              <w:rPr>
                <w:sz w:val="20"/>
                <w:szCs w:val="20"/>
              </w:rPr>
              <w:t>Ф.И.О.</w:t>
            </w:r>
          </w:p>
        </w:tc>
        <w:tc>
          <w:tcPr>
            <w:tcW w:w="1620" w:type="dxa"/>
            <w:vAlign w:val="center"/>
          </w:tcPr>
          <w:p w:rsidR="002A00BA" w:rsidRPr="00E16EBE" w:rsidRDefault="002A00BA" w:rsidP="002A00BA">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2A00BA" w:rsidRPr="00E16EBE" w:rsidRDefault="002A00BA" w:rsidP="002A00BA">
            <w:pPr>
              <w:jc w:val="center"/>
              <w:rPr>
                <w:sz w:val="20"/>
                <w:szCs w:val="20"/>
              </w:rPr>
            </w:pPr>
            <w:r>
              <w:rPr>
                <w:sz w:val="20"/>
                <w:szCs w:val="20"/>
              </w:rPr>
              <w:t xml:space="preserve">Общий водительский стаж </w:t>
            </w:r>
          </w:p>
        </w:tc>
        <w:tc>
          <w:tcPr>
            <w:tcW w:w="1161" w:type="dxa"/>
            <w:vAlign w:val="center"/>
          </w:tcPr>
          <w:p w:rsidR="002A00BA" w:rsidRPr="00E16EBE" w:rsidRDefault="002A00BA" w:rsidP="002A00BA">
            <w:pPr>
              <w:jc w:val="center"/>
              <w:rPr>
                <w:sz w:val="20"/>
                <w:szCs w:val="20"/>
              </w:rPr>
            </w:pPr>
            <w:r>
              <w:rPr>
                <w:sz w:val="20"/>
                <w:szCs w:val="20"/>
              </w:rPr>
              <w:t>Категория</w:t>
            </w:r>
          </w:p>
        </w:tc>
        <w:tc>
          <w:tcPr>
            <w:tcW w:w="1359" w:type="dxa"/>
            <w:vAlign w:val="center"/>
          </w:tcPr>
          <w:p w:rsidR="002A00BA" w:rsidRPr="00E16EBE" w:rsidRDefault="002A00BA" w:rsidP="002A00BA">
            <w:pPr>
              <w:jc w:val="center"/>
              <w:rPr>
                <w:sz w:val="20"/>
                <w:szCs w:val="20"/>
              </w:rPr>
            </w:pPr>
            <w:r>
              <w:rPr>
                <w:sz w:val="20"/>
                <w:szCs w:val="20"/>
              </w:rPr>
              <w:t>Гражданство РФ/разрешение на работу</w:t>
            </w:r>
          </w:p>
        </w:tc>
        <w:tc>
          <w:tcPr>
            <w:tcW w:w="1051" w:type="dxa"/>
            <w:vAlign w:val="center"/>
          </w:tcPr>
          <w:p w:rsidR="002A00BA" w:rsidRPr="00E16EBE" w:rsidRDefault="002A00BA" w:rsidP="002A00BA">
            <w:pPr>
              <w:jc w:val="center"/>
              <w:rPr>
                <w:sz w:val="20"/>
                <w:szCs w:val="20"/>
              </w:rPr>
            </w:pPr>
            <w:r>
              <w:rPr>
                <w:sz w:val="20"/>
                <w:szCs w:val="20"/>
              </w:rPr>
              <w:t>Знание русского языка (да/нет)</w:t>
            </w:r>
          </w:p>
        </w:tc>
        <w:tc>
          <w:tcPr>
            <w:tcW w:w="1417" w:type="dxa"/>
          </w:tcPr>
          <w:p w:rsidR="002A00BA" w:rsidRPr="00E16EBE" w:rsidRDefault="002A00BA" w:rsidP="002A00BA">
            <w:pPr>
              <w:jc w:val="center"/>
              <w:rPr>
                <w:sz w:val="20"/>
                <w:szCs w:val="20"/>
              </w:rPr>
            </w:pPr>
            <w:r>
              <w:rPr>
                <w:sz w:val="20"/>
                <w:szCs w:val="20"/>
              </w:rPr>
              <w:t>Опыт работы с постановкой и снятием контейнеров</w:t>
            </w:r>
          </w:p>
        </w:tc>
      </w:tr>
      <w:tr w:rsidR="002A00BA" w:rsidRPr="004D147E" w:rsidTr="002A00BA">
        <w:tc>
          <w:tcPr>
            <w:tcW w:w="608" w:type="dxa"/>
          </w:tcPr>
          <w:p w:rsidR="002A00BA" w:rsidRPr="00E16EBE" w:rsidRDefault="002A00BA" w:rsidP="002A00BA">
            <w:pPr>
              <w:jc w:val="center"/>
              <w:rPr>
                <w:sz w:val="20"/>
                <w:szCs w:val="20"/>
              </w:rPr>
            </w:pPr>
            <w:r>
              <w:rPr>
                <w:sz w:val="20"/>
                <w:szCs w:val="20"/>
              </w:rPr>
              <w:t>1</w:t>
            </w:r>
          </w:p>
        </w:tc>
        <w:tc>
          <w:tcPr>
            <w:tcW w:w="1800" w:type="dxa"/>
          </w:tcPr>
          <w:p w:rsidR="002A00BA" w:rsidRPr="00E16EBE" w:rsidRDefault="002A00BA" w:rsidP="002A00BA">
            <w:pPr>
              <w:rPr>
                <w:sz w:val="20"/>
                <w:szCs w:val="20"/>
              </w:rPr>
            </w:pPr>
          </w:p>
        </w:tc>
        <w:tc>
          <w:tcPr>
            <w:tcW w:w="1620" w:type="dxa"/>
          </w:tcPr>
          <w:p w:rsidR="002A00BA" w:rsidRPr="00E16EBE" w:rsidRDefault="002A00BA" w:rsidP="002A00BA">
            <w:pPr>
              <w:rPr>
                <w:sz w:val="20"/>
                <w:szCs w:val="20"/>
              </w:rPr>
            </w:pPr>
          </w:p>
        </w:tc>
        <w:tc>
          <w:tcPr>
            <w:tcW w:w="1440" w:type="dxa"/>
          </w:tcPr>
          <w:p w:rsidR="002A00BA" w:rsidRPr="00E16EBE" w:rsidRDefault="002A00BA" w:rsidP="002A00BA">
            <w:pPr>
              <w:rPr>
                <w:sz w:val="20"/>
                <w:szCs w:val="20"/>
              </w:rPr>
            </w:pPr>
          </w:p>
        </w:tc>
        <w:tc>
          <w:tcPr>
            <w:tcW w:w="1161" w:type="dxa"/>
          </w:tcPr>
          <w:p w:rsidR="002A00BA" w:rsidRPr="00E16EBE" w:rsidRDefault="002A00BA" w:rsidP="002A00BA">
            <w:pPr>
              <w:jc w:val="center"/>
              <w:rPr>
                <w:sz w:val="20"/>
                <w:szCs w:val="20"/>
              </w:rPr>
            </w:pPr>
          </w:p>
        </w:tc>
        <w:tc>
          <w:tcPr>
            <w:tcW w:w="1359" w:type="dxa"/>
          </w:tcPr>
          <w:p w:rsidR="002A00BA" w:rsidRPr="00E16EBE" w:rsidRDefault="002A00BA" w:rsidP="002A00BA">
            <w:pPr>
              <w:jc w:val="center"/>
              <w:rPr>
                <w:sz w:val="20"/>
                <w:szCs w:val="20"/>
              </w:rPr>
            </w:pPr>
          </w:p>
        </w:tc>
        <w:tc>
          <w:tcPr>
            <w:tcW w:w="1051" w:type="dxa"/>
          </w:tcPr>
          <w:p w:rsidR="002A00BA" w:rsidRPr="00E16EBE" w:rsidRDefault="002A00BA" w:rsidP="002A00BA">
            <w:pPr>
              <w:jc w:val="center"/>
              <w:rPr>
                <w:sz w:val="20"/>
                <w:szCs w:val="20"/>
              </w:rPr>
            </w:pPr>
          </w:p>
        </w:tc>
        <w:tc>
          <w:tcPr>
            <w:tcW w:w="1417" w:type="dxa"/>
          </w:tcPr>
          <w:p w:rsidR="002A00BA" w:rsidRPr="00E16EBE" w:rsidRDefault="002A00BA" w:rsidP="002A00BA">
            <w:pPr>
              <w:jc w:val="center"/>
              <w:rPr>
                <w:sz w:val="20"/>
                <w:szCs w:val="20"/>
              </w:rPr>
            </w:pPr>
          </w:p>
        </w:tc>
      </w:tr>
      <w:tr w:rsidR="002A00BA" w:rsidRPr="004D147E" w:rsidTr="002A00BA">
        <w:tc>
          <w:tcPr>
            <w:tcW w:w="608" w:type="dxa"/>
          </w:tcPr>
          <w:p w:rsidR="002A00BA" w:rsidRPr="00E16EBE" w:rsidRDefault="002A00BA" w:rsidP="002A00BA">
            <w:pPr>
              <w:jc w:val="center"/>
              <w:rPr>
                <w:sz w:val="20"/>
                <w:szCs w:val="20"/>
              </w:rPr>
            </w:pPr>
            <w:r>
              <w:rPr>
                <w:sz w:val="20"/>
                <w:szCs w:val="20"/>
              </w:rPr>
              <w:t>2</w:t>
            </w:r>
          </w:p>
        </w:tc>
        <w:tc>
          <w:tcPr>
            <w:tcW w:w="1800" w:type="dxa"/>
          </w:tcPr>
          <w:p w:rsidR="002A00BA" w:rsidRPr="00E16EBE" w:rsidRDefault="002A00BA" w:rsidP="002A00BA">
            <w:pPr>
              <w:rPr>
                <w:sz w:val="20"/>
                <w:szCs w:val="20"/>
              </w:rPr>
            </w:pPr>
          </w:p>
        </w:tc>
        <w:tc>
          <w:tcPr>
            <w:tcW w:w="1620" w:type="dxa"/>
          </w:tcPr>
          <w:p w:rsidR="002A00BA" w:rsidRPr="00E16EBE" w:rsidRDefault="002A00BA" w:rsidP="002A00BA">
            <w:pPr>
              <w:rPr>
                <w:sz w:val="20"/>
                <w:szCs w:val="20"/>
              </w:rPr>
            </w:pPr>
          </w:p>
        </w:tc>
        <w:tc>
          <w:tcPr>
            <w:tcW w:w="1440" w:type="dxa"/>
          </w:tcPr>
          <w:p w:rsidR="002A00BA" w:rsidRPr="00E16EBE" w:rsidRDefault="002A00BA" w:rsidP="002A00BA">
            <w:pPr>
              <w:rPr>
                <w:sz w:val="20"/>
                <w:szCs w:val="20"/>
              </w:rPr>
            </w:pPr>
          </w:p>
        </w:tc>
        <w:tc>
          <w:tcPr>
            <w:tcW w:w="1161" w:type="dxa"/>
          </w:tcPr>
          <w:p w:rsidR="002A00BA" w:rsidRPr="00E16EBE" w:rsidRDefault="002A00BA" w:rsidP="002A00BA">
            <w:pPr>
              <w:jc w:val="center"/>
              <w:rPr>
                <w:sz w:val="20"/>
                <w:szCs w:val="20"/>
              </w:rPr>
            </w:pPr>
          </w:p>
        </w:tc>
        <w:tc>
          <w:tcPr>
            <w:tcW w:w="1359" w:type="dxa"/>
          </w:tcPr>
          <w:p w:rsidR="002A00BA" w:rsidRPr="00E16EBE" w:rsidRDefault="002A00BA" w:rsidP="002A00BA">
            <w:pPr>
              <w:jc w:val="center"/>
              <w:rPr>
                <w:sz w:val="20"/>
                <w:szCs w:val="20"/>
              </w:rPr>
            </w:pPr>
          </w:p>
        </w:tc>
        <w:tc>
          <w:tcPr>
            <w:tcW w:w="1051" w:type="dxa"/>
          </w:tcPr>
          <w:p w:rsidR="002A00BA" w:rsidRPr="00E16EBE" w:rsidRDefault="002A00BA" w:rsidP="002A00BA">
            <w:pPr>
              <w:jc w:val="center"/>
              <w:rPr>
                <w:sz w:val="20"/>
                <w:szCs w:val="20"/>
              </w:rPr>
            </w:pPr>
          </w:p>
        </w:tc>
        <w:tc>
          <w:tcPr>
            <w:tcW w:w="1417" w:type="dxa"/>
          </w:tcPr>
          <w:p w:rsidR="002A00BA" w:rsidRPr="00E16EBE" w:rsidRDefault="002A00BA" w:rsidP="002A00BA">
            <w:pPr>
              <w:jc w:val="center"/>
              <w:rPr>
                <w:sz w:val="20"/>
                <w:szCs w:val="20"/>
              </w:rPr>
            </w:pPr>
          </w:p>
        </w:tc>
      </w:tr>
      <w:tr w:rsidR="002A00BA" w:rsidRPr="004D147E" w:rsidTr="002A00BA">
        <w:tc>
          <w:tcPr>
            <w:tcW w:w="608" w:type="dxa"/>
          </w:tcPr>
          <w:p w:rsidR="002A00BA" w:rsidRPr="00E16EBE" w:rsidRDefault="002A00BA" w:rsidP="002A00BA">
            <w:pPr>
              <w:jc w:val="center"/>
              <w:rPr>
                <w:sz w:val="20"/>
                <w:szCs w:val="20"/>
              </w:rPr>
            </w:pPr>
            <w:r>
              <w:rPr>
                <w:sz w:val="20"/>
                <w:szCs w:val="20"/>
              </w:rPr>
              <w:t>3</w:t>
            </w:r>
          </w:p>
        </w:tc>
        <w:tc>
          <w:tcPr>
            <w:tcW w:w="1800" w:type="dxa"/>
          </w:tcPr>
          <w:p w:rsidR="002A00BA" w:rsidRPr="00E16EBE" w:rsidRDefault="002A00BA" w:rsidP="002A00BA">
            <w:pPr>
              <w:rPr>
                <w:sz w:val="20"/>
                <w:szCs w:val="20"/>
              </w:rPr>
            </w:pPr>
          </w:p>
        </w:tc>
        <w:tc>
          <w:tcPr>
            <w:tcW w:w="1620" w:type="dxa"/>
          </w:tcPr>
          <w:p w:rsidR="002A00BA" w:rsidRPr="00E16EBE" w:rsidRDefault="002A00BA" w:rsidP="002A00BA">
            <w:pPr>
              <w:rPr>
                <w:sz w:val="20"/>
                <w:szCs w:val="20"/>
              </w:rPr>
            </w:pPr>
          </w:p>
        </w:tc>
        <w:tc>
          <w:tcPr>
            <w:tcW w:w="1440" w:type="dxa"/>
          </w:tcPr>
          <w:p w:rsidR="002A00BA" w:rsidRPr="00E16EBE" w:rsidRDefault="002A00BA" w:rsidP="002A00BA">
            <w:pPr>
              <w:rPr>
                <w:sz w:val="20"/>
                <w:szCs w:val="20"/>
              </w:rPr>
            </w:pPr>
          </w:p>
        </w:tc>
        <w:tc>
          <w:tcPr>
            <w:tcW w:w="1161" w:type="dxa"/>
          </w:tcPr>
          <w:p w:rsidR="002A00BA" w:rsidRPr="00E16EBE" w:rsidRDefault="002A00BA" w:rsidP="002A00BA">
            <w:pPr>
              <w:jc w:val="center"/>
              <w:rPr>
                <w:sz w:val="20"/>
                <w:szCs w:val="20"/>
              </w:rPr>
            </w:pPr>
          </w:p>
        </w:tc>
        <w:tc>
          <w:tcPr>
            <w:tcW w:w="1359" w:type="dxa"/>
          </w:tcPr>
          <w:p w:rsidR="002A00BA" w:rsidRPr="00E16EBE" w:rsidRDefault="002A00BA" w:rsidP="002A00BA">
            <w:pPr>
              <w:jc w:val="center"/>
              <w:rPr>
                <w:sz w:val="20"/>
                <w:szCs w:val="20"/>
              </w:rPr>
            </w:pPr>
          </w:p>
        </w:tc>
        <w:tc>
          <w:tcPr>
            <w:tcW w:w="1051" w:type="dxa"/>
          </w:tcPr>
          <w:p w:rsidR="002A00BA" w:rsidRPr="00E16EBE" w:rsidRDefault="002A00BA" w:rsidP="002A00BA">
            <w:pPr>
              <w:jc w:val="center"/>
              <w:rPr>
                <w:sz w:val="20"/>
                <w:szCs w:val="20"/>
              </w:rPr>
            </w:pPr>
          </w:p>
        </w:tc>
        <w:tc>
          <w:tcPr>
            <w:tcW w:w="1417" w:type="dxa"/>
          </w:tcPr>
          <w:p w:rsidR="002A00BA" w:rsidRPr="00E16EBE" w:rsidRDefault="002A00BA" w:rsidP="002A00BA">
            <w:pPr>
              <w:jc w:val="center"/>
              <w:rPr>
                <w:sz w:val="20"/>
                <w:szCs w:val="20"/>
              </w:rPr>
            </w:pPr>
          </w:p>
        </w:tc>
      </w:tr>
      <w:tr w:rsidR="002A00BA" w:rsidRPr="004D147E" w:rsidTr="002A00BA">
        <w:tc>
          <w:tcPr>
            <w:tcW w:w="608" w:type="dxa"/>
          </w:tcPr>
          <w:p w:rsidR="002A00BA" w:rsidRPr="00E16EBE" w:rsidRDefault="002A00BA" w:rsidP="002A00BA">
            <w:pPr>
              <w:jc w:val="center"/>
              <w:rPr>
                <w:sz w:val="20"/>
                <w:szCs w:val="20"/>
              </w:rPr>
            </w:pPr>
            <w:r>
              <w:rPr>
                <w:sz w:val="20"/>
                <w:szCs w:val="20"/>
              </w:rPr>
              <w:t>4</w:t>
            </w:r>
          </w:p>
        </w:tc>
        <w:tc>
          <w:tcPr>
            <w:tcW w:w="1800" w:type="dxa"/>
          </w:tcPr>
          <w:p w:rsidR="002A00BA" w:rsidRPr="00E16EBE" w:rsidRDefault="002A00BA" w:rsidP="002A00BA">
            <w:pPr>
              <w:rPr>
                <w:sz w:val="20"/>
                <w:szCs w:val="20"/>
              </w:rPr>
            </w:pPr>
          </w:p>
        </w:tc>
        <w:tc>
          <w:tcPr>
            <w:tcW w:w="1620" w:type="dxa"/>
          </w:tcPr>
          <w:p w:rsidR="002A00BA" w:rsidRPr="00E16EBE" w:rsidRDefault="002A00BA" w:rsidP="002A00BA">
            <w:pPr>
              <w:rPr>
                <w:sz w:val="20"/>
                <w:szCs w:val="20"/>
              </w:rPr>
            </w:pPr>
          </w:p>
        </w:tc>
        <w:tc>
          <w:tcPr>
            <w:tcW w:w="1440" w:type="dxa"/>
          </w:tcPr>
          <w:p w:rsidR="002A00BA" w:rsidRPr="00E16EBE" w:rsidRDefault="002A00BA" w:rsidP="002A00BA">
            <w:pPr>
              <w:rPr>
                <w:sz w:val="20"/>
                <w:szCs w:val="20"/>
              </w:rPr>
            </w:pPr>
          </w:p>
        </w:tc>
        <w:tc>
          <w:tcPr>
            <w:tcW w:w="1161" w:type="dxa"/>
          </w:tcPr>
          <w:p w:rsidR="002A00BA" w:rsidRPr="00E16EBE" w:rsidRDefault="002A00BA" w:rsidP="002A00BA">
            <w:pPr>
              <w:jc w:val="center"/>
              <w:rPr>
                <w:sz w:val="20"/>
                <w:szCs w:val="20"/>
              </w:rPr>
            </w:pPr>
          </w:p>
        </w:tc>
        <w:tc>
          <w:tcPr>
            <w:tcW w:w="1359" w:type="dxa"/>
          </w:tcPr>
          <w:p w:rsidR="002A00BA" w:rsidRPr="00E16EBE" w:rsidRDefault="002A00BA" w:rsidP="002A00BA">
            <w:pPr>
              <w:jc w:val="center"/>
              <w:rPr>
                <w:sz w:val="20"/>
                <w:szCs w:val="20"/>
              </w:rPr>
            </w:pPr>
          </w:p>
        </w:tc>
        <w:tc>
          <w:tcPr>
            <w:tcW w:w="1051" w:type="dxa"/>
          </w:tcPr>
          <w:p w:rsidR="002A00BA" w:rsidRPr="00E16EBE" w:rsidRDefault="002A00BA" w:rsidP="002A00BA">
            <w:pPr>
              <w:jc w:val="center"/>
              <w:rPr>
                <w:sz w:val="20"/>
                <w:szCs w:val="20"/>
              </w:rPr>
            </w:pPr>
          </w:p>
        </w:tc>
        <w:tc>
          <w:tcPr>
            <w:tcW w:w="1417" w:type="dxa"/>
          </w:tcPr>
          <w:p w:rsidR="002A00BA" w:rsidRPr="00E16EBE" w:rsidRDefault="002A00BA" w:rsidP="002A00BA">
            <w:pPr>
              <w:jc w:val="center"/>
              <w:rPr>
                <w:sz w:val="20"/>
                <w:szCs w:val="20"/>
              </w:rPr>
            </w:pPr>
          </w:p>
        </w:tc>
      </w:tr>
    </w:tbl>
    <w:p w:rsidR="002A00BA" w:rsidRPr="004961BC" w:rsidRDefault="002A00BA" w:rsidP="002A00BA">
      <w:pPr>
        <w:jc w:val="both"/>
      </w:pPr>
    </w:p>
    <w:p w:rsidR="002A00BA" w:rsidRPr="004961BC" w:rsidRDefault="002A00BA" w:rsidP="002A00BA">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2A00BA" w:rsidRPr="004961BC" w:rsidRDefault="002A00BA" w:rsidP="002A00BA">
      <w:pPr>
        <w:tabs>
          <w:tab w:val="left" w:pos="8640"/>
        </w:tabs>
        <w:jc w:val="center"/>
        <w:rPr>
          <w:i/>
        </w:rPr>
      </w:pPr>
      <w:r>
        <w:rPr>
          <w:i/>
        </w:rPr>
        <w:t>(наименование претендента)</w:t>
      </w:r>
    </w:p>
    <w:p w:rsidR="002A00BA" w:rsidRPr="004961BC" w:rsidRDefault="002A00BA" w:rsidP="002A00BA">
      <w:r>
        <w:t>______________________________________________________________</w:t>
      </w:r>
    </w:p>
    <w:p w:rsidR="002A00BA" w:rsidRPr="004961BC" w:rsidRDefault="002A00BA" w:rsidP="002A00BA">
      <w:pPr>
        <w:rPr>
          <w:i/>
        </w:rPr>
      </w:pPr>
      <w:r>
        <w:rPr>
          <w:i/>
        </w:rPr>
        <w:t xml:space="preserve">       Печать</w:t>
      </w:r>
      <w:r>
        <w:rPr>
          <w:i/>
        </w:rPr>
        <w:tab/>
      </w:r>
      <w:r>
        <w:rPr>
          <w:i/>
        </w:rPr>
        <w:tab/>
      </w:r>
      <w:r>
        <w:rPr>
          <w:i/>
        </w:rPr>
        <w:tab/>
        <w:t>(должность, подпись, ФИО)</w:t>
      </w:r>
    </w:p>
    <w:p w:rsidR="002A00BA" w:rsidRDefault="002A00BA" w:rsidP="002A00BA">
      <w:pPr>
        <w:ind w:left="6372" w:right="-1"/>
        <w:outlineLvl w:val="0"/>
      </w:pPr>
      <w:r>
        <w:t>"____" _________ 202__</w:t>
      </w: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B03B43" w:rsidRDefault="002A00BA">
      <w:pPr>
        <w:pStyle w:val="19"/>
        <w:ind w:firstLine="0"/>
        <w:jc w:val="right"/>
        <w:outlineLvl w:val="0"/>
        <w:rPr>
          <w:b/>
          <w:i/>
          <w:iCs/>
        </w:rPr>
      </w:pPr>
      <w:r>
        <w:t>Приложение № 7</w:t>
      </w:r>
      <w:r>
        <w:br/>
        <w:t>к документации о закупке</w:t>
      </w:r>
    </w:p>
    <w:p w:rsidR="00C03380" w:rsidRPr="00C03380" w:rsidRDefault="00C03380" w:rsidP="00C03380"/>
    <w:p w:rsidR="002A00BA" w:rsidRDefault="002A00BA" w:rsidP="002A00BA">
      <w:pPr>
        <w:jc w:val="center"/>
        <w:rPr>
          <w:b/>
        </w:rPr>
      </w:pPr>
      <w:r>
        <w:rPr>
          <w:b/>
        </w:rPr>
        <w:t>Перечень транспортных средств</w:t>
      </w:r>
    </w:p>
    <w:p w:rsidR="002A00BA" w:rsidRPr="004961BC" w:rsidRDefault="002A00BA" w:rsidP="002A00BA">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260"/>
        <w:gridCol w:w="1897"/>
        <w:gridCol w:w="2268"/>
        <w:gridCol w:w="1418"/>
        <w:gridCol w:w="1559"/>
        <w:gridCol w:w="1843"/>
      </w:tblGrid>
      <w:tr w:rsidR="002A00BA" w:rsidRPr="004D147E" w:rsidTr="002A00BA">
        <w:tc>
          <w:tcPr>
            <w:tcW w:w="540" w:type="dxa"/>
          </w:tcPr>
          <w:p w:rsidR="002A00BA" w:rsidRPr="005E6E4C" w:rsidRDefault="002A00BA" w:rsidP="002A00BA">
            <w:pPr>
              <w:ind w:left="-900" w:firstLine="900"/>
              <w:jc w:val="center"/>
              <w:rPr>
                <w:b/>
                <w:sz w:val="20"/>
                <w:szCs w:val="20"/>
                <w:lang w:val="en-US"/>
              </w:rPr>
            </w:pPr>
            <w:r>
              <w:rPr>
                <w:b/>
                <w:sz w:val="20"/>
                <w:szCs w:val="20"/>
              </w:rPr>
              <w:t>№</w:t>
            </w:r>
          </w:p>
          <w:p w:rsidR="002A00BA" w:rsidRPr="005E6E4C" w:rsidRDefault="002A00BA" w:rsidP="002A00BA">
            <w:pPr>
              <w:ind w:left="-900" w:firstLine="900"/>
              <w:jc w:val="center"/>
              <w:rPr>
                <w:b/>
                <w:sz w:val="20"/>
                <w:szCs w:val="20"/>
              </w:rPr>
            </w:pPr>
            <w:proofErr w:type="gramStart"/>
            <w:r>
              <w:rPr>
                <w:b/>
                <w:sz w:val="20"/>
                <w:szCs w:val="20"/>
              </w:rPr>
              <w:t>п</w:t>
            </w:r>
            <w:proofErr w:type="gramEnd"/>
            <w:r>
              <w:rPr>
                <w:b/>
                <w:sz w:val="20"/>
                <w:szCs w:val="20"/>
              </w:rPr>
              <w:t>/п</w:t>
            </w:r>
          </w:p>
        </w:tc>
        <w:tc>
          <w:tcPr>
            <w:tcW w:w="1260" w:type="dxa"/>
          </w:tcPr>
          <w:p w:rsidR="002A00BA" w:rsidRPr="005E6E4C" w:rsidRDefault="002A00BA" w:rsidP="002A00BA">
            <w:pPr>
              <w:jc w:val="center"/>
              <w:rPr>
                <w:b/>
                <w:sz w:val="20"/>
                <w:szCs w:val="20"/>
              </w:rPr>
            </w:pPr>
            <w:r>
              <w:rPr>
                <w:b/>
                <w:sz w:val="20"/>
                <w:szCs w:val="20"/>
              </w:rPr>
              <w:t>Марка, цвет ТС</w:t>
            </w:r>
          </w:p>
        </w:tc>
        <w:tc>
          <w:tcPr>
            <w:tcW w:w="1897" w:type="dxa"/>
          </w:tcPr>
          <w:p w:rsidR="002A00BA" w:rsidRPr="005E6E4C" w:rsidRDefault="002A00BA" w:rsidP="002A00BA">
            <w:pPr>
              <w:jc w:val="center"/>
              <w:rPr>
                <w:b/>
                <w:sz w:val="20"/>
                <w:szCs w:val="20"/>
              </w:rPr>
            </w:pPr>
            <w:r>
              <w:rPr>
                <w:b/>
                <w:sz w:val="20"/>
                <w:szCs w:val="20"/>
              </w:rPr>
              <w:t xml:space="preserve">Государственный номер </w:t>
            </w:r>
          </w:p>
        </w:tc>
        <w:tc>
          <w:tcPr>
            <w:tcW w:w="2268" w:type="dxa"/>
          </w:tcPr>
          <w:p w:rsidR="002A00BA" w:rsidRPr="005E6E4C" w:rsidRDefault="002A00BA" w:rsidP="002A00BA">
            <w:pPr>
              <w:jc w:val="center"/>
              <w:rPr>
                <w:b/>
                <w:sz w:val="20"/>
                <w:szCs w:val="20"/>
              </w:rPr>
            </w:pPr>
            <w:r>
              <w:rPr>
                <w:b/>
                <w:sz w:val="20"/>
                <w:szCs w:val="20"/>
              </w:rPr>
              <w:t>Дополнительные характеристики ТС</w:t>
            </w:r>
          </w:p>
          <w:p w:rsidR="002A00BA" w:rsidRPr="005E6E4C" w:rsidRDefault="002A00BA" w:rsidP="002A00BA">
            <w:pPr>
              <w:jc w:val="center"/>
              <w:rPr>
                <w:b/>
                <w:sz w:val="20"/>
                <w:szCs w:val="20"/>
              </w:rPr>
            </w:pPr>
            <w:r>
              <w:rPr>
                <w:b/>
                <w:sz w:val="20"/>
                <w:szCs w:val="20"/>
              </w:rPr>
              <w:t xml:space="preserve"> ( максимальная грузоподъемность)</w:t>
            </w:r>
          </w:p>
        </w:tc>
        <w:tc>
          <w:tcPr>
            <w:tcW w:w="1418" w:type="dxa"/>
          </w:tcPr>
          <w:p w:rsidR="002A00BA" w:rsidRPr="005E6E4C" w:rsidRDefault="002A00BA" w:rsidP="002A00BA">
            <w:pPr>
              <w:jc w:val="center"/>
              <w:rPr>
                <w:b/>
                <w:sz w:val="20"/>
                <w:szCs w:val="20"/>
              </w:rPr>
            </w:pPr>
            <w:r>
              <w:rPr>
                <w:b/>
                <w:sz w:val="20"/>
                <w:szCs w:val="20"/>
              </w:rPr>
              <w:t>Наличие прицепов 20 футовых</w:t>
            </w:r>
          </w:p>
        </w:tc>
        <w:tc>
          <w:tcPr>
            <w:tcW w:w="1559" w:type="dxa"/>
          </w:tcPr>
          <w:p w:rsidR="002A00BA" w:rsidRPr="005E6E4C" w:rsidRDefault="002A00BA" w:rsidP="002A00BA">
            <w:pPr>
              <w:jc w:val="center"/>
              <w:rPr>
                <w:b/>
                <w:sz w:val="20"/>
                <w:szCs w:val="20"/>
              </w:rPr>
            </w:pPr>
            <w:r>
              <w:rPr>
                <w:b/>
                <w:sz w:val="20"/>
                <w:szCs w:val="20"/>
              </w:rPr>
              <w:t>№ свидетельства о регистрации ТС</w:t>
            </w:r>
          </w:p>
          <w:p w:rsidR="002A00BA" w:rsidRPr="005E6E4C" w:rsidRDefault="002A00BA" w:rsidP="002A00BA">
            <w:pPr>
              <w:jc w:val="center"/>
              <w:rPr>
                <w:b/>
                <w:sz w:val="20"/>
                <w:szCs w:val="20"/>
              </w:rPr>
            </w:pPr>
            <w:proofErr w:type="gramStart"/>
            <w:r>
              <w:rPr>
                <w:b/>
                <w:sz w:val="20"/>
                <w:szCs w:val="20"/>
              </w:rPr>
              <w:t xml:space="preserve">(серия, номер, кем и когда выдано </w:t>
            </w:r>
            <w:proofErr w:type="gramEnd"/>
          </w:p>
          <w:p w:rsidR="002A00BA" w:rsidRPr="005E6E4C" w:rsidRDefault="002A00BA" w:rsidP="002A00BA">
            <w:pPr>
              <w:jc w:val="center"/>
              <w:rPr>
                <w:b/>
                <w:sz w:val="20"/>
                <w:szCs w:val="20"/>
              </w:rPr>
            </w:pPr>
          </w:p>
        </w:tc>
        <w:tc>
          <w:tcPr>
            <w:tcW w:w="1843" w:type="dxa"/>
          </w:tcPr>
          <w:p w:rsidR="002A00BA" w:rsidRPr="005E6E4C" w:rsidRDefault="002A00BA" w:rsidP="002A00BA">
            <w:pPr>
              <w:jc w:val="center"/>
              <w:rPr>
                <w:b/>
                <w:sz w:val="20"/>
                <w:szCs w:val="20"/>
              </w:rPr>
            </w:pPr>
            <w:r>
              <w:rPr>
                <w:b/>
                <w:sz w:val="20"/>
                <w:szCs w:val="20"/>
              </w:rPr>
              <w:t>Принадлежность ТС (собственность или иное законное право)</w:t>
            </w:r>
          </w:p>
        </w:tc>
      </w:tr>
      <w:tr w:rsidR="002A00BA" w:rsidRPr="004D147E" w:rsidTr="002A00BA">
        <w:tc>
          <w:tcPr>
            <w:tcW w:w="540" w:type="dxa"/>
          </w:tcPr>
          <w:p w:rsidR="002A00BA" w:rsidRPr="005E6E4C" w:rsidRDefault="002A00BA" w:rsidP="002A00BA">
            <w:pPr>
              <w:ind w:left="-900" w:firstLine="900"/>
              <w:jc w:val="center"/>
              <w:rPr>
                <w:sz w:val="20"/>
                <w:szCs w:val="20"/>
              </w:rPr>
            </w:pPr>
            <w:r>
              <w:rPr>
                <w:sz w:val="20"/>
                <w:szCs w:val="20"/>
              </w:rPr>
              <w:t>1</w:t>
            </w:r>
          </w:p>
        </w:tc>
        <w:tc>
          <w:tcPr>
            <w:tcW w:w="1260" w:type="dxa"/>
          </w:tcPr>
          <w:p w:rsidR="002A00BA" w:rsidRPr="005E6E4C" w:rsidRDefault="002A00BA" w:rsidP="002A00BA">
            <w:pPr>
              <w:jc w:val="center"/>
              <w:rPr>
                <w:sz w:val="20"/>
                <w:szCs w:val="20"/>
              </w:rPr>
            </w:pPr>
          </w:p>
        </w:tc>
        <w:tc>
          <w:tcPr>
            <w:tcW w:w="1897" w:type="dxa"/>
          </w:tcPr>
          <w:p w:rsidR="002A00BA" w:rsidRPr="005E6E4C" w:rsidRDefault="002A00BA" w:rsidP="002A00BA">
            <w:pPr>
              <w:jc w:val="center"/>
              <w:rPr>
                <w:sz w:val="20"/>
                <w:szCs w:val="20"/>
              </w:rPr>
            </w:pPr>
          </w:p>
        </w:tc>
        <w:tc>
          <w:tcPr>
            <w:tcW w:w="2268" w:type="dxa"/>
          </w:tcPr>
          <w:p w:rsidR="002A00BA" w:rsidRPr="005E6E4C" w:rsidRDefault="002A00BA" w:rsidP="002A00BA">
            <w:pPr>
              <w:jc w:val="center"/>
              <w:rPr>
                <w:sz w:val="20"/>
                <w:szCs w:val="20"/>
              </w:rPr>
            </w:pPr>
          </w:p>
        </w:tc>
        <w:tc>
          <w:tcPr>
            <w:tcW w:w="1418" w:type="dxa"/>
          </w:tcPr>
          <w:p w:rsidR="002A00BA" w:rsidRPr="005E6E4C" w:rsidRDefault="002A00BA" w:rsidP="002A00BA">
            <w:pPr>
              <w:jc w:val="center"/>
              <w:rPr>
                <w:sz w:val="20"/>
                <w:szCs w:val="20"/>
              </w:rPr>
            </w:pPr>
          </w:p>
        </w:tc>
        <w:tc>
          <w:tcPr>
            <w:tcW w:w="1559" w:type="dxa"/>
          </w:tcPr>
          <w:p w:rsidR="002A00BA" w:rsidRPr="005E6E4C" w:rsidRDefault="002A00BA" w:rsidP="002A00BA">
            <w:pPr>
              <w:jc w:val="center"/>
              <w:rPr>
                <w:sz w:val="20"/>
                <w:szCs w:val="20"/>
              </w:rPr>
            </w:pPr>
          </w:p>
        </w:tc>
        <w:tc>
          <w:tcPr>
            <w:tcW w:w="1843" w:type="dxa"/>
          </w:tcPr>
          <w:p w:rsidR="002A00BA" w:rsidRPr="005E6E4C" w:rsidRDefault="002A00BA" w:rsidP="002A00BA">
            <w:pPr>
              <w:jc w:val="center"/>
              <w:rPr>
                <w:sz w:val="20"/>
                <w:szCs w:val="20"/>
              </w:rPr>
            </w:pPr>
          </w:p>
        </w:tc>
      </w:tr>
      <w:tr w:rsidR="002A00BA" w:rsidRPr="004D147E" w:rsidTr="002A00BA">
        <w:tc>
          <w:tcPr>
            <w:tcW w:w="540" w:type="dxa"/>
          </w:tcPr>
          <w:p w:rsidR="002A00BA" w:rsidRPr="005E6E4C" w:rsidRDefault="002A00BA" w:rsidP="002A00BA">
            <w:pPr>
              <w:ind w:left="-900" w:firstLine="900"/>
              <w:jc w:val="center"/>
              <w:rPr>
                <w:sz w:val="20"/>
                <w:szCs w:val="20"/>
              </w:rPr>
            </w:pPr>
            <w:r>
              <w:rPr>
                <w:sz w:val="20"/>
                <w:szCs w:val="20"/>
              </w:rPr>
              <w:t>2</w:t>
            </w:r>
          </w:p>
        </w:tc>
        <w:tc>
          <w:tcPr>
            <w:tcW w:w="1260" w:type="dxa"/>
          </w:tcPr>
          <w:p w:rsidR="002A00BA" w:rsidRPr="005E6E4C" w:rsidRDefault="002A00BA" w:rsidP="002A00BA">
            <w:pPr>
              <w:jc w:val="center"/>
              <w:rPr>
                <w:sz w:val="20"/>
                <w:szCs w:val="20"/>
              </w:rPr>
            </w:pPr>
          </w:p>
        </w:tc>
        <w:tc>
          <w:tcPr>
            <w:tcW w:w="1897" w:type="dxa"/>
          </w:tcPr>
          <w:p w:rsidR="002A00BA" w:rsidRPr="005E6E4C" w:rsidRDefault="002A00BA" w:rsidP="002A00BA">
            <w:pPr>
              <w:jc w:val="center"/>
              <w:rPr>
                <w:sz w:val="20"/>
                <w:szCs w:val="20"/>
              </w:rPr>
            </w:pPr>
          </w:p>
        </w:tc>
        <w:tc>
          <w:tcPr>
            <w:tcW w:w="2268" w:type="dxa"/>
          </w:tcPr>
          <w:p w:rsidR="002A00BA" w:rsidRPr="005E6E4C" w:rsidRDefault="002A00BA" w:rsidP="002A00BA">
            <w:pPr>
              <w:jc w:val="center"/>
              <w:rPr>
                <w:sz w:val="20"/>
                <w:szCs w:val="20"/>
              </w:rPr>
            </w:pPr>
          </w:p>
        </w:tc>
        <w:tc>
          <w:tcPr>
            <w:tcW w:w="1418" w:type="dxa"/>
          </w:tcPr>
          <w:p w:rsidR="002A00BA" w:rsidRPr="005E6E4C" w:rsidRDefault="002A00BA" w:rsidP="002A00BA">
            <w:pPr>
              <w:jc w:val="center"/>
              <w:rPr>
                <w:sz w:val="20"/>
                <w:szCs w:val="20"/>
              </w:rPr>
            </w:pPr>
          </w:p>
        </w:tc>
        <w:tc>
          <w:tcPr>
            <w:tcW w:w="1559" w:type="dxa"/>
          </w:tcPr>
          <w:p w:rsidR="002A00BA" w:rsidRPr="005E6E4C" w:rsidRDefault="002A00BA" w:rsidP="002A00BA">
            <w:pPr>
              <w:jc w:val="center"/>
              <w:rPr>
                <w:sz w:val="20"/>
                <w:szCs w:val="20"/>
              </w:rPr>
            </w:pPr>
          </w:p>
        </w:tc>
        <w:tc>
          <w:tcPr>
            <w:tcW w:w="1843" w:type="dxa"/>
          </w:tcPr>
          <w:p w:rsidR="002A00BA" w:rsidRPr="005E6E4C" w:rsidRDefault="002A00BA" w:rsidP="002A00BA">
            <w:pPr>
              <w:jc w:val="center"/>
              <w:rPr>
                <w:sz w:val="20"/>
                <w:szCs w:val="20"/>
              </w:rPr>
            </w:pPr>
          </w:p>
        </w:tc>
      </w:tr>
      <w:tr w:rsidR="002A00BA" w:rsidRPr="004D147E" w:rsidTr="002A00BA">
        <w:tc>
          <w:tcPr>
            <w:tcW w:w="540" w:type="dxa"/>
          </w:tcPr>
          <w:p w:rsidR="002A00BA" w:rsidRPr="005E6E4C" w:rsidRDefault="002A00BA" w:rsidP="002A00BA">
            <w:pPr>
              <w:ind w:left="-900" w:firstLine="900"/>
              <w:jc w:val="center"/>
              <w:rPr>
                <w:sz w:val="20"/>
                <w:szCs w:val="20"/>
              </w:rPr>
            </w:pPr>
            <w:r>
              <w:rPr>
                <w:sz w:val="20"/>
                <w:szCs w:val="20"/>
              </w:rPr>
              <w:t>3</w:t>
            </w:r>
          </w:p>
        </w:tc>
        <w:tc>
          <w:tcPr>
            <w:tcW w:w="1260" w:type="dxa"/>
          </w:tcPr>
          <w:p w:rsidR="002A00BA" w:rsidRPr="005E6E4C" w:rsidRDefault="002A00BA" w:rsidP="002A00BA">
            <w:pPr>
              <w:jc w:val="center"/>
              <w:rPr>
                <w:sz w:val="20"/>
                <w:szCs w:val="20"/>
              </w:rPr>
            </w:pPr>
          </w:p>
        </w:tc>
        <w:tc>
          <w:tcPr>
            <w:tcW w:w="1897" w:type="dxa"/>
          </w:tcPr>
          <w:p w:rsidR="002A00BA" w:rsidRPr="005E6E4C" w:rsidRDefault="002A00BA" w:rsidP="002A00BA">
            <w:pPr>
              <w:jc w:val="center"/>
              <w:rPr>
                <w:sz w:val="20"/>
                <w:szCs w:val="20"/>
              </w:rPr>
            </w:pPr>
          </w:p>
        </w:tc>
        <w:tc>
          <w:tcPr>
            <w:tcW w:w="2268" w:type="dxa"/>
          </w:tcPr>
          <w:p w:rsidR="002A00BA" w:rsidRPr="005E6E4C" w:rsidRDefault="002A00BA" w:rsidP="002A00BA">
            <w:pPr>
              <w:jc w:val="center"/>
              <w:rPr>
                <w:sz w:val="20"/>
                <w:szCs w:val="20"/>
              </w:rPr>
            </w:pPr>
          </w:p>
        </w:tc>
        <w:tc>
          <w:tcPr>
            <w:tcW w:w="1418" w:type="dxa"/>
          </w:tcPr>
          <w:p w:rsidR="002A00BA" w:rsidRPr="005E6E4C" w:rsidRDefault="002A00BA" w:rsidP="002A00BA">
            <w:pPr>
              <w:jc w:val="center"/>
              <w:rPr>
                <w:sz w:val="20"/>
                <w:szCs w:val="20"/>
              </w:rPr>
            </w:pPr>
          </w:p>
        </w:tc>
        <w:tc>
          <w:tcPr>
            <w:tcW w:w="1559" w:type="dxa"/>
          </w:tcPr>
          <w:p w:rsidR="002A00BA" w:rsidRPr="005E6E4C" w:rsidRDefault="002A00BA" w:rsidP="002A00BA">
            <w:pPr>
              <w:jc w:val="center"/>
              <w:rPr>
                <w:sz w:val="20"/>
                <w:szCs w:val="20"/>
              </w:rPr>
            </w:pPr>
          </w:p>
        </w:tc>
        <w:tc>
          <w:tcPr>
            <w:tcW w:w="1843" w:type="dxa"/>
          </w:tcPr>
          <w:p w:rsidR="002A00BA" w:rsidRPr="005E6E4C" w:rsidRDefault="002A00BA" w:rsidP="002A00BA">
            <w:pPr>
              <w:jc w:val="center"/>
              <w:rPr>
                <w:sz w:val="20"/>
                <w:szCs w:val="20"/>
              </w:rPr>
            </w:pPr>
          </w:p>
        </w:tc>
      </w:tr>
    </w:tbl>
    <w:p w:rsidR="002A00BA" w:rsidRPr="004961BC" w:rsidRDefault="002A00BA" w:rsidP="002A00BA"/>
    <w:p w:rsidR="002A00BA" w:rsidRPr="004961BC" w:rsidRDefault="002A00BA" w:rsidP="002A00BA">
      <w:pPr>
        <w:keepNext/>
        <w:numPr>
          <w:ilvl w:val="2"/>
          <w:numId w:val="0"/>
        </w:numPr>
        <w:tabs>
          <w:tab w:val="num" w:pos="0"/>
        </w:tabs>
        <w:outlineLvl w:val="2"/>
        <w:rPr>
          <w:bCs/>
        </w:rPr>
      </w:pPr>
      <w:r>
        <w:rPr>
          <w:b/>
          <w:bCs/>
        </w:rPr>
        <w:t>Представитель, имеющий полномочия подписать заявку  и приложения к ней на участие от имени ___________________________________________________</w:t>
      </w:r>
    </w:p>
    <w:p w:rsidR="002A00BA" w:rsidRPr="004961BC" w:rsidRDefault="002A00BA" w:rsidP="002A00BA">
      <w:pPr>
        <w:tabs>
          <w:tab w:val="left" w:pos="8640"/>
        </w:tabs>
        <w:jc w:val="center"/>
        <w:rPr>
          <w:i/>
        </w:rPr>
      </w:pPr>
      <w:r>
        <w:rPr>
          <w:i/>
        </w:rPr>
        <w:t>(наименование претендента)</w:t>
      </w:r>
    </w:p>
    <w:p w:rsidR="002A00BA" w:rsidRPr="004961BC" w:rsidRDefault="002A00BA" w:rsidP="002A00BA">
      <w:r>
        <w:t>____________________________________________________________________</w:t>
      </w:r>
    </w:p>
    <w:p w:rsidR="002A00BA" w:rsidRPr="004961BC" w:rsidRDefault="002A00BA" w:rsidP="002A00BA">
      <w:pPr>
        <w:rPr>
          <w:i/>
        </w:rPr>
      </w:pPr>
      <w:r>
        <w:rPr>
          <w:i/>
        </w:rPr>
        <w:t xml:space="preserve">       Печать</w:t>
      </w:r>
      <w:r>
        <w:rPr>
          <w:i/>
        </w:rPr>
        <w:tab/>
      </w:r>
      <w:r>
        <w:rPr>
          <w:i/>
        </w:rPr>
        <w:tab/>
      </w:r>
      <w:r>
        <w:rPr>
          <w:i/>
        </w:rPr>
        <w:tab/>
        <w:t>(должность, подпись, ФИО)</w:t>
      </w:r>
    </w:p>
    <w:p w:rsidR="002A00BA" w:rsidRPr="004961BC" w:rsidRDefault="002A00BA" w:rsidP="002A00BA">
      <w:pPr>
        <w:ind w:left="6372" w:right="-1" w:firstLine="432"/>
        <w:outlineLvl w:val="0"/>
        <w:rPr>
          <w:b/>
        </w:rPr>
      </w:pPr>
      <w:r>
        <w:t>"____" _________ 20__ г.</w:t>
      </w:r>
    </w:p>
    <w:p w:rsidR="002A00BA" w:rsidRDefault="002A00BA" w:rsidP="002A00BA"/>
    <w:p w:rsidR="002A00BA" w:rsidRDefault="002A00BA"/>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126890" w:rsidRDefault="00126890">
      <w:pPr>
        <w:pStyle w:val="19"/>
        <w:ind w:firstLine="0"/>
        <w:jc w:val="right"/>
        <w:outlineLvl w:val="0"/>
      </w:pPr>
    </w:p>
    <w:p w:rsidR="00B03B43" w:rsidRDefault="002A00BA">
      <w:pPr>
        <w:pStyle w:val="19"/>
        <w:ind w:firstLine="0"/>
        <w:jc w:val="right"/>
        <w:outlineLvl w:val="0"/>
        <w:rPr>
          <w:b/>
          <w:i/>
          <w:iCs/>
        </w:rPr>
      </w:pPr>
      <w:bookmarkStart w:id="18" w:name="_GoBack"/>
      <w:bookmarkEnd w:id="18"/>
      <w:r>
        <w:lastRenderedPageBreak/>
        <w:t>Приложение № 8</w:t>
      </w:r>
      <w:r>
        <w:br/>
        <w:t>к документации о закупке</w:t>
      </w:r>
    </w:p>
    <w:p w:rsidR="00C03380" w:rsidRPr="00C03380" w:rsidRDefault="00C03380" w:rsidP="00C03380"/>
    <w:p w:rsidR="002A00BA" w:rsidRPr="0051127A" w:rsidRDefault="002A00BA" w:rsidP="002A00BA">
      <w:pPr>
        <w:pStyle w:val="af9"/>
        <w:jc w:val="center"/>
        <w:rPr>
          <w:b/>
          <w:sz w:val="24"/>
        </w:rPr>
      </w:pPr>
      <w:r>
        <w:rPr>
          <w:b/>
          <w:sz w:val="24"/>
        </w:rPr>
        <w:t>ОПИСЬ ДОКУМЕНТОВ</w:t>
      </w:r>
    </w:p>
    <w:p w:rsidR="002A00BA" w:rsidRDefault="002A00BA" w:rsidP="002A00BA">
      <w:pPr>
        <w:pStyle w:val="af9"/>
        <w:jc w:val="center"/>
        <w:rPr>
          <w:b/>
          <w:sz w:val="24"/>
        </w:rPr>
      </w:pPr>
      <w:r>
        <w:rPr>
          <w:b/>
          <w:sz w:val="24"/>
        </w:rPr>
        <w:t>входящих в состав заявки на участие в процедуре размещения оферты</w:t>
      </w:r>
    </w:p>
    <w:p w:rsidR="002A00BA" w:rsidRPr="0051127A" w:rsidRDefault="002A00BA" w:rsidP="002A00BA">
      <w:pPr>
        <w:pStyle w:val="af9"/>
        <w:jc w:val="center"/>
        <w:rPr>
          <w:b/>
          <w:sz w:val="24"/>
        </w:rPr>
      </w:pPr>
      <w:r>
        <w:rPr>
          <w:b/>
          <w:sz w:val="24"/>
        </w:rPr>
        <w:t xml:space="preserve"> № РО – НКПСКЖД-21-00___</w:t>
      </w:r>
    </w:p>
    <w:p w:rsidR="002A00BA" w:rsidRPr="0051127A" w:rsidRDefault="002A00BA" w:rsidP="002A00BA">
      <w:pPr>
        <w:pStyle w:val="af9"/>
        <w:jc w:val="center"/>
        <w:rPr>
          <w:sz w:val="24"/>
        </w:rPr>
      </w:pPr>
    </w:p>
    <w:p w:rsidR="002A00BA" w:rsidRPr="0051127A" w:rsidRDefault="002A00BA" w:rsidP="002A00BA">
      <w:pPr>
        <w:pStyle w:val="af9"/>
        <w:ind w:firstLine="0"/>
        <w:rPr>
          <w:sz w:val="24"/>
        </w:rPr>
      </w:pPr>
      <w:r>
        <w:rPr>
          <w:sz w:val="24"/>
        </w:rPr>
        <w:tab/>
        <w:t>Настоящим__________________________________________________</w:t>
      </w:r>
    </w:p>
    <w:p w:rsidR="002A00BA" w:rsidRPr="0051127A" w:rsidRDefault="002A00BA" w:rsidP="002A00BA">
      <w:pPr>
        <w:pStyle w:val="af9"/>
        <w:ind w:firstLine="0"/>
        <w:jc w:val="center"/>
        <w:rPr>
          <w:sz w:val="24"/>
        </w:rPr>
      </w:pPr>
      <w:r>
        <w:rPr>
          <w:i/>
          <w:sz w:val="24"/>
        </w:rPr>
        <w:t>(наименование участника закупки)</w:t>
      </w:r>
    </w:p>
    <w:p w:rsidR="002A00BA" w:rsidRPr="0051127A" w:rsidRDefault="002A00BA" w:rsidP="002A00BA">
      <w:pPr>
        <w:pStyle w:val="af9"/>
        <w:ind w:firstLine="0"/>
        <w:rPr>
          <w:sz w:val="24"/>
        </w:rPr>
      </w:pPr>
      <w:r>
        <w:rPr>
          <w:sz w:val="24"/>
        </w:rPr>
        <w:t>подтверждает подлинность и достоверность представленных в составе заявки на участие в Размещении оферты № РО-НКПСКЖД-21-00___ следующих документов и сведений:</w:t>
      </w:r>
    </w:p>
    <w:tbl>
      <w:tblPr>
        <w:tblpPr w:leftFromText="180" w:rightFromText="180" w:vertAnchor="text" w:horzAnchor="margin" w:tblpXSpec="center" w:tblpY="183"/>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5246"/>
        <w:gridCol w:w="1701"/>
        <w:gridCol w:w="1542"/>
      </w:tblGrid>
      <w:tr w:rsidR="002A00BA" w:rsidRPr="0051127A" w:rsidTr="002A00BA">
        <w:tc>
          <w:tcPr>
            <w:tcW w:w="1242" w:type="dxa"/>
            <w:tcBorders>
              <w:top w:val="single" w:sz="4" w:space="0" w:color="auto"/>
              <w:left w:val="single" w:sz="4" w:space="0" w:color="auto"/>
              <w:bottom w:val="single" w:sz="4" w:space="0" w:color="auto"/>
              <w:right w:val="single" w:sz="4" w:space="0" w:color="auto"/>
            </w:tcBorders>
            <w:vAlign w:val="center"/>
            <w:hideMark/>
          </w:tcPr>
          <w:p w:rsidR="002A00BA" w:rsidRPr="0051127A" w:rsidRDefault="002A00BA" w:rsidP="002A00BA">
            <w:pPr>
              <w:pStyle w:val="af9"/>
              <w:ind w:firstLine="0"/>
              <w:jc w:val="center"/>
              <w:rPr>
                <w:sz w:val="24"/>
              </w:rPr>
            </w:pPr>
            <w:r>
              <w:rPr>
                <w:sz w:val="24"/>
              </w:rPr>
              <w:t xml:space="preserve">№ </w:t>
            </w:r>
            <w:proofErr w:type="gramStart"/>
            <w:r>
              <w:rPr>
                <w:sz w:val="24"/>
              </w:rPr>
              <w:t>п</w:t>
            </w:r>
            <w:proofErr w:type="gramEnd"/>
            <w:r>
              <w:rPr>
                <w:sz w:val="24"/>
              </w:rPr>
              <w:t>/п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2A00BA" w:rsidRPr="0051127A" w:rsidRDefault="002A00BA" w:rsidP="002A00BA">
            <w:pPr>
              <w:pStyle w:val="af9"/>
              <w:ind w:right="-108" w:firstLine="0"/>
              <w:jc w:val="center"/>
              <w:rPr>
                <w:sz w:val="24"/>
              </w:rPr>
            </w:pPr>
            <w:r>
              <w:rPr>
                <w:sz w:val="24"/>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0BA" w:rsidRPr="0051127A" w:rsidRDefault="002A00BA" w:rsidP="002A00BA">
            <w:pPr>
              <w:pStyle w:val="af9"/>
              <w:ind w:firstLine="0"/>
              <w:jc w:val="center"/>
              <w:rPr>
                <w:sz w:val="24"/>
              </w:rPr>
            </w:pPr>
            <w:r>
              <w:rPr>
                <w:sz w:val="24"/>
              </w:rP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2A00BA" w:rsidRPr="0051127A" w:rsidRDefault="002A00BA" w:rsidP="002A00BA">
            <w:pPr>
              <w:pStyle w:val="af9"/>
              <w:ind w:firstLine="0"/>
              <w:jc w:val="center"/>
              <w:rPr>
                <w:sz w:val="24"/>
              </w:rPr>
            </w:pPr>
            <w:r>
              <w:rPr>
                <w:sz w:val="24"/>
              </w:rPr>
              <w:t>Номер страницы</w:t>
            </w:r>
          </w:p>
        </w:tc>
      </w:tr>
      <w:tr w:rsidR="002A00BA" w:rsidRPr="0051127A" w:rsidTr="002A00BA">
        <w:tc>
          <w:tcPr>
            <w:tcW w:w="1242" w:type="dxa"/>
            <w:tcBorders>
              <w:top w:val="single" w:sz="4" w:space="0" w:color="auto"/>
              <w:left w:val="single" w:sz="4" w:space="0" w:color="auto"/>
              <w:bottom w:val="single" w:sz="4" w:space="0" w:color="auto"/>
              <w:right w:val="single" w:sz="4" w:space="0" w:color="auto"/>
            </w:tcBorders>
            <w:hideMark/>
          </w:tcPr>
          <w:p w:rsidR="002A00BA" w:rsidRPr="0051127A" w:rsidRDefault="002A00BA" w:rsidP="002A00BA">
            <w:pPr>
              <w:pStyle w:val="Default"/>
            </w:pPr>
            <w:r>
              <w:t>1.</w:t>
            </w:r>
          </w:p>
        </w:tc>
        <w:tc>
          <w:tcPr>
            <w:tcW w:w="5245" w:type="dxa"/>
            <w:tcBorders>
              <w:top w:val="single" w:sz="4" w:space="0" w:color="auto"/>
              <w:left w:val="single" w:sz="4" w:space="0" w:color="auto"/>
              <w:bottom w:val="single" w:sz="4" w:space="0" w:color="auto"/>
              <w:right w:val="single" w:sz="4" w:space="0" w:color="auto"/>
            </w:tcBorders>
            <w:vAlign w:val="center"/>
          </w:tcPr>
          <w:p w:rsidR="002A00BA" w:rsidRPr="0051127A" w:rsidRDefault="002A00BA" w:rsidP="002A00BA">
            <w:pPr>
              <w:pStyle w:val="Default"/>
            </w:pPr>
          </w:p>
        </w:tc>
        <w:tc>
          <w:tcPr>
            <w:tcW w:w="1701" w:type="dxa"/>
            <w:tcBorders>
              <w:top w:val="single" w:sz="4" w:space="0" w:color="auto"/>
              <w:left w:val="single" w:sz="4" w:space="0" w:color="auto"/>
              <w:bottom w:val="single" w:sz="4" w:space="0" w:color="auto"/>
              <w:right w:val="single" w:sz="4" w:space="0" w:color="auto"/>
            </w:tcBorders>
          </w:tcPr>
          <w:p w:rsidR="002A00BA" w:rsidRPr="0051127A" w:rsidRDefault="002A00BA" w:rsidP="002A00BA">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2A00BA" w:rsidRPr="0051127A" w:rsidRDefault="002A00BA" w:rsidP="002A00BA">
            <w:pPr>
              <w:pStyle w:val="af9"/>
              <w:rPr>
                <w:sz w:val="24"/>
              </w:rPr>
            </w:pPr>
          </w:p>
        </w:tc>
      </w:tr>
      <w:tr w:rsidR="002A00BA" w:rsidRPr="0051127A" w:rsidTr="002A00BA">
        <w:tc>
          <w:tcPr>
            <w:tcW w:w="1242" w:type="dxa"/>
            <w:tcBorders>
              <w:top w:val="single" w:sz="4" w:space="0" w:color="auto"/>
              <w:left w:val="single" w:sz="4" w:space="0" w:color="auto"/>
              <w:bottom w:val="single" w:sz="4" w:space="0" w:color="auto"/>
              <w:right w:val="single" w:sz="4" w:space="0" w:color="auto"/>
            </w:tcBorders>
            <w:hideMark/>
          </w:tcPr>
          <w:p w:rsidR="002A00BA" w:rsidRPr="0051127A" w:rsidRDefault="002A00BA" w:rsidP="002A00BA">
            <w:pPr>
              <w:pStyle w:val="Default"/>
            </w:pPr>
            <w:r>
              <w:t>2.</w:t>
            </w:r>
          </w:p>
        </w:tc>
        <w:tc>
          <w:tcPr>
            <w:tcW w:w="5245" w:type="dxa"/>
            <w:tcBorders>
              <w:top w:val="single" w:sz="4" w:space="0" w:color="auto"/>
              <w:left w:val="single" w:sz="4" w:space="0" w:color="auto"/>
              <w:bottom w:val="single" w:sz="4" w:space="0" w:color="auto"/>
              <w:right w:val="single" w:sz="4" w:space="0" w:color="auto"/>
            </w:tcBorders>
            <w:vAlign w:val="center"/>
          </w:tcPr>
          <w:p w:rsidR="002A00BA" w:rsidRPr="0051127A" w:rsidRDefault="002A00BA" w:rsidP="002A00BA">
            <w:pPr>
              <w:pStyle w:val="Default"/>
            </w:pPr>
          </w:p>
        </w:tc>
        <w:tc>
          <w:tcPr>
            <w:tcW w:w="1701" w:type="dxa"/>
            <w:tcBorders>
              <w:top w:val="single" w:sz="4" w:space="0" w:color="auto"/>
              <w:left w:val="single" w:sz="4" w:space="0" w:color="auto"/>
              <w:bottom w:val="single" w:sz="4" w:space="0" w:color="auto"/>
              <w:right w:val="single" w:sz="4" w:space="0" w:color="auto"/>
            </w:tcBorders>
          </w:tcPr>
          <w:p w:rsidR="002A00BA" w:rsidRPr="0051127A" w:rsidRDefault="002A00BA" w:rsidP="002A00BA">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2A00BA" w:rsidRPr="0051127A" w:rsidRDefault="002A00BA" w:rsidP="002A00BA">
            <w:pPr>
              <w:pStyle w:val="af9"/>
              <w:rPr>
                <w:sz w:val="24"/>
              </w:rPr>
            </w:pPr>
          </w:p>
        </w:tc>
      </w:tr>
      <w:tr w:rsidR="002A00BA" w:rsidRPr="0051127A" w:rsidTr="002A00BA">
        <w:tc>
          <w:tcPr>
            <w:tcW w:w="1242" w:type="dxa"/>
            <w:tcBorders>
              <w:top w:val="single" w:sz="4" w:space="0" w:color="auto"/>
              <w:left w:val="single" w:sz="4" w:space="0" w:color="auto"/>
              <w:bottom w:val="single" w:sz="4" w:space="0" w:color="auto"/>
              <w:right w:val="single" w:sz="4" w:space="0" w:color="auto"/>
            </w:tcBorders>
            <w:hideMark/>
          </w:tcPr>
          <w:p w:rsidR="002A00BA" w:rsidRPr="0051127A" w:rsidRDefault="002A00BA" w:rsidP="002A00BA">
            <w:pPr>
              <w:pStyle w:val="Default"/>
            </w:pPr>
            <w:r>
              <w:t>...</w:t>
            </w:r>
          </w:p>
        </w:tc>
        <w:tc>
          <w:tcPr>
            <w:tcW w:w="5245" w:type="dxa"/>
            <w:tcBorders>
              <w:top w:val="single" w:sz="4" w:space="0" w:color="auto"/>
              <w:left w:val="single" w:sz="4" w:space="0" w:color="auto"/>
              <w:bottom w:val="single" w:sz="4" w:space="0" w:color="auto"/>
              <w:right w:val="single" w:sz="4" w:space="0" w:color="auto"/>
            </w:tcBorders>
            <w:vAlign w:val="center"/>
          </w:tcPr>
          <w:p w:rsidR="002A00BA" w:rsidRPr="0051127A" w:rsidRDefault="002A00BA" w:rsidP="002A00BA">
            <w:pPr>
              <w:pStyle w:val="Default"/>
            </w:pPr>
          </w:p>
        </w:tc>
        <w:tc>
          <w:tcPr>
            <w:tcW w:w="1701" w:type="dxa"/>
            <w:tcBorders>
              <w:top w:val="single" w:sz="4" w:space="0" w:color="auto"/>
              <w:left w:val="single" w:sz="4" w:space="0" w:color="auto"/>
              <w:bottom w:val="single" w:sz="4" w:space="0" w:color="auto"/>
              <w:right w:val="single" w:sz="4" w:space="0" w:color="auto"/>
            </w:tcBorders>
          </w:tcPr>
          <w:p w:rsidR="002A00BA" w:rsidRPr="0051127A" w:rsidRDefault="002A00BA" w:rsidP="002A00BA">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2A00BA" w:rsidRPr="0051127A" w:rsidRDefault="002A00BA" w:rsidP="002A00BA">
            <w:pPr>
              <w:pStyle w:val="af9"/>
              <w:rPr>
                <w:sz w:val="24"/>
              </w:rPr>
            </w:pPr>
          </w:p>
        </w:tc>
      </w:tr>
      <w:tr w:rsidR="002A00BA" w:rsidRPr="0051127A" w:rsidTr="002A00BA">
        <w:tc>
          <w:tcPr>
            <w:tcW w:w="1242" w:type="dxa"/>
            <w:tcBorders>
              <w:top w:val="single" w:sz="4" w:space="0" w:color="auto"/>
              <w:left w:val="single" w:sz="4" w:space="0" w:color="auto"/>
              <w:bottom w:val="single" w:sz="4" w:space="0" w:color="auto"/>
              <w:right w:val="single" w:sz="4" w:space="0" w:color="auto"/>
            </w:tcBorders>
          </w:tcPr>
          <w:p w:rsidR="002A00BA" w:rsidRPr="0051127A" w:rsidRDefault="002A00BA" w:rsidP="002A00BA">
            <w:pPr>
              <w:pStyle w:val="Default"/>
            </w:pPr>
          </w:p>
        </w:tc>
        <w:tc>
          <w:tcPr>
            <w:tcW w:w="5245" w:type="dxa"/>
            <w:tcBorders>
              <w:top w:val="single" w:sz="4" w:space="0" w:color="auto"/>
              <w:left w:val="single" w:sz="4" w:space="0" w:color="auto"/>
              <w:bottom w:val="single" w:sz="4" w:space="0" w:color="auto"/>
              <w:right w:val="single" w:sz="4" w:space="0" w:color="auto"/>
            </w:tcBorders>
            <w:vAlign w:val="center"/>
            <w:hideMark/>
          </w:tcPr>
          <w:p w:rsidR="002A00BA" w:rsidRPr="0051127A" w:rsidRDefault="002A00BA" w:rsidP="002A00BA">
            <w:pPr>
              <w:pStyle w:val="Default"/>
            </w:pPr>
            <w:r>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rsidR="002A00BA" w:rsidRPr="0051127A" w:rsidRDefault="002A00BA" w:rsidP="002A00BA">
            <w:pPr>
              <w:pStyle w:val="af9"/>
              <w:rPr>
                <w:sz w:val="24"/>
              </w:rPr>
            </w:pPr>
          </w:p>
        </w:tc>
        <w:tc>
          <w:tcPr>
            <w:tcW w:w="1542" w:type="dxa"/>
            <w:tcBorders>
              <w:top w:val="single" w:sz="4" w:space="0" w:color="auto"/>
              <w:left w:val="single" w:sz="4" w:space="0" w:color="auto"/>
              <w:bottom w:val="single" w:sz="4" w:space="0" w:color="auto"/>
              <w:right w:val="single" w:sz="4" w:space="0" w:color="auto"/>
            </w:tcBorders>
          </w:tcPr>
          <w:p w:rsidR="002A00BA" w:rsidRPr="0051127A" w:rsidRDefault="002A00BA" w:rsidP="002A00BA">
            <w:pPr>
              <w:pStyle w:val="af9"/>
              <w:rPr>
                <w:sz w:val="24"/>
              </w:rPr>
            </w:pPr>
          </w:p>
        </w:tc>
      </w:tr>
    </w:tbl>
    <w:p w:rsidR="002A00BA" w:rsidRPr="0051127A" w:rsidRDefault="002A00BA" w:rsidP="002A00BA">
      <w:pPr>
        <w:pStyle w:val="af9"/>
        <w:rPr>
          <w:sz w:val="24"/>
        </w:rPr>
      </w:pPr>
    </w:p>
    <w:p w:rsidR="002A00BA" w:rsidRPr="0051127A" w:rsidRDefault="002A00BA" w:rsidP="002A00BA"/>
    <w:p w:rsidR="002A00BA" w:rsidRPr="0051127A" w:rsidRDefault="002A00BA" w:rsidP="002A00BA">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2A00BA" w:rsidRPr="0051127A" w:rsidRDefault="002A00BA" w:rsidP="002A00BA">
      <w:pPr>
        <w:tabs>
          <w:tab w:val="left" w:pos="8640"/>
        </w:tabs>
        <w:jc w:val="center"/>
        <w:rPr>
          <w:i/>
        </w:rPr>
      </w:pPr>
      <w:r>
        <w:rPr>
          <w:i/>
        </w:rPr>
        <w:t>(наименование претендента)</w:t>
      </w:r>
    </w:p>
    <w:p w:rsidR="002A00BA" w:rsidRPr="0051127A" w:rsidRDefault="002A00BA" w:rsidP="002A00BA">
      <w:pPr>
        <w:rPr>
          <w:lang w:eastAsia="ru-RU"/>
        </w:rPr>
      </w:pPr>
      <w:r>
        <w:rPr>
          <w:lang w:eastAsia="ru-RU"/>
        </w:rPr>
        <w:t>____________________________________________________________________</w:t>
      </w:r>
    </w:p>
    <w:p w:rsidR="002A00BA" w:rsidRPr="0051127A" w:rsidRDefault="002A00BA" w:rsidP="002A00BA">
      <w:pPr>
        <w:rPr>
          <w:i/>
        </w:rPr>
      </w:pPr>
      <w:r>
        <w:rPr>
          <w:i/>
        </w:rPr>
        <w:t xml:space="preserve">       М.П.</w:t>
      </w:r>
      <w:r>
        <w:rPr>
          <w:i/>
        </w:rPr>
        <w:tab/>
      </w:r>
      <w:r>
        <w:rPr>
          <w:i/>
        </w:rPr>
        <w:tab/>
      </w:r>
      <w:r>
        <w:rPr>
          <w:i/>
        </w:rPr>
        <w:tab/>
        <w:t>(должность, подпись, ФИО)</w:t>
      </w:r>
    </w:p>
    <w:p w:rsidR="002A00BA" w:rsidRPr="0051127A" w:rsidRDefault="002A00BA" w:rsidP="002A00BA">
      <w:pPr>
        <w:rPr>
          <w:lang w:eastAsia="ru-RU"/>
        </w:rPr>
      </w:pPr>
      <w:r>
        <w:rPr>
          <w:lang w:eastAsia="ru-RU"/>
        </w:rPr>
        <w:t>"____" ____________ 20___ г.</w:t>
      </w:r>
    </w:p>
    <w:p w:rsidR="002A00BA" w:rsidRPr="0051127A" w:rsidRDefault="002A00BA" w:rsidP="002A00BA"/>
    <w:p w:rsidR="002A00BA" w:rsidRDefault="002A00BA"/>
    <w:sectPr w:rsidR="002A00BA"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894" w:rsidRDefault="00891894">
      <w:r>
        <w:separator/>
      </w:r>
    </w:p>
  </w:endnote>
  <w:endnote w:type="continuationSeparator" w:id="0">
    <w:p w:rsidR="00891894" w:rsidRDefault="00891894">
      <w:r>
        <w:continuationSeparator/>
      </w:r>
    </w:p>
  </w:endnote>
  <w:endnote w:type="continuationNotice" w:id="1">
    <w:p w:rsidR="00891894" w:rsidRDefault="008918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0BA" w:rsidRDefault="002A00BA"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A00BA" w:rsidRDefault="002A00BA"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0BA" w:rsidRDefault="002A00BA"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A00BA" w:rsidRDefault="002A00BA"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0BA" w:rsidRDefault="002A00BA">
    <w:pPr>
      <w:pStyle w:val="afd"/>
      <w:jc w:val="center"/>
    </w:pPr>
  </w:p>
  <w:p w:rsidR="002A00BA" w:rsidRDefault="002A00BA"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0BA" w:rsidRDefault="002A00BA">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894" w:rsidRDefault="00891894">
      <w:r>
        <w:separator/>
      </w:r>
    </w:p>
  </w:footnote>
  <w:footnote w:type="continuationSeparator" w:id="0">
    <w:p w:rsidR="00891894" w:rsidRDefault="00891894">
      <w:r>
        <w:continuationSeparator/>
      </w:r>
    </w:p>
  </w:footnote>
  <w:footnote w:type="continuationNotice" w:id="1">
    <w:p w:rsidR="00891894" w:rsidRDefault="00891894"/>
  </w:footnote>
  <w:footnote w:id="2">
    <w:p w:rsidR="00126890" w:rsidRPr="008B39C5" w:rsidRDefault="00126890" w:rsidP="00126890">
      <w:pPr>
        <w:pStyle w:val="afe"/>
      </w:pPr>
      <w:r>
        <w:rPr>
          <w:rStyle w:val="af6"/>
        </w:rPr>
        <w:footnoteRef/>
      </w:r>
      <w:r>
        <w:t xml:space="preserve"> </w:t>
      </w:r>
      <w:r>
        <w:rPr>
          <w:sz w:val="16"/>
          <w:szCs w:val="16"/>
        </w:rPr>
        <w:t xml:space="preserve">Указывается обмен  первичными документами на бумажном носителе в случае технического сбоя. </w:t>
      </w:r>
    </w:p>
  </w:footnote>
  <w:footnote w:id="3">
    <w:p w:rsidR="00126890" w:rsidRDefault="00126890" w:rsidP="00126890">
      <w:pPr>
        <w:rPr>
          <w:color w:val="000000"/>
          <w:sz w:val="16"/>
          <w:szCs w:val="16"/>
        </w:rPr>
      </w:pPr>
      <w:r>
        <w:rPr>
          <w:rStyle w:val="af6"/>
        </w:rPr>
        <w:footnoteRef/>
      </w:r>
      <w:r>
        <w:t xml:space="preserve"> </w:t>
      </w:r>
      <w:r>
        <w:rPr>
          <w:color w:val="000000"/>
          <w:sz w:val="16"/>
          <w:szCs w:val="16"/>
        </w:rPr>
        <w:t>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126890" w:rsidRDefault="00126890" w:rsidP="00126890">
      <w:pPr>
        <w:pBdr>
          <w:top w:val="nil"/>
          <w:left w:val="nil"/>
          <w:bottom w:val="nil"/>
          <w:right w:val="nil"/>
          <w:between w:val="nil"/>
        </w:pBdr>
      </w:pPr>
      <w:r>
        <w:rPr>
          <w:sz w:val="16"/>
          <w:szCs w:val="16"/>
        </w:rPr>
        <w:t>N356</w:t>
      </w:r>
      <w:r>
        <w:rPr>
          <w:color w:val="000000"/>
          <w:sz w:val="16"/>
          <w:szCs w:val="16"/>
        </w:rPr>
        <w:t xml:space="preserve"> Северо-Кавказский филиал</w:t>
      </w:r>
      <w:r>
        <w:rPr>
          <w:color w:val="000000"/>
          <w:sz w:val="18"/>
          <w:szCs w:val="18"/>
        </w:rPr>
        <w:t>.</w:t>
      </w:r>
    </w:p>
  </w:footnote>
  <w:footnote w:id="4">
    <w:p w:rsidR="00126890" w:rsidRDefault="00126890" w:rsidP="0012689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5">
    <w:p w:rsidR="00126890" w:rsidRDefault="00126890" w:rsidP="00126890">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6">
    <w:p w:rsidR="002A00BA" w:rsidRDefault="002A00BA"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0BA" w:rsidRDefault="002A00BA">
    <w:pPr>
      <w:pStyle w:val="afb"/>
      <w:jc w:val="center"/>
    </w:pPr>
    <w:r>
      <w:fldChar w:fldCharType="begin"/>
    </w:r>
    <w:r>
      <w:instrText xml:space="preserve"> PAGE   \* MERGEFORMAT </w:instrText>
    </w:r>
    <w:r>
      <w:fldChar w:fldCharType="separate"/>
    </w:r>
    <w:r w:rsidR="00126890">
      <w:rPr>
        <w:noProof/>
      </w:rPr>
      <w:t>35</w:t>
    </w:r>
    <w:r>
      <w:rPr>
        <w:noProof/>
      </w:rPr>
      <w:fldChar w:fldCharType="end"/>
    </w:r>
  </w:p>
  <w:p w:rsidR="002A00BA" w:rsidRDefault="002A00BA">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0BA" w:rsidRDefault="002A00BA">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0BA" w:rsidRDefault="002A00BA" w:rsidP="00510148">
    <w:pPr>
      <w:pStyle w:val="afb"/>
      <w:jc w:val="center"/>
    </w:pPr>
    <w:r>
      <w:fldChar w:fldCharType="begin"/>
    </w:r>
    <w:r>
      <w:instrText xml:space="preserve"> PAGE   \* MERGEFORMAT </w:instrText>
    </w:r>
    <w:r>
      <w:fldChar w:fldCharType="separate"/>
    </w:r>
    <w:r w:rsidR="00126890">
      <w:rPr>
        <w:noProof/>
      </w:rPr>
      <w:t>90</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0BA" w:rsidRDefault="002A00BA">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605148"/>
    <w:multiLevelType w:val="hybridMultilevel"/>
    <w:tmpl w:val="87DA1BBE"/>
    <w:lvl w:ilvl="0" w:tplc="D9540A1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D8A6F19"/>
    <w:multiLevelType w:val="hybridMultilevel"/>
    <w:tmpl w:val="D2C67A98"/>
    <w:lvl w:ilvl="0" w:tplc="6EAE6A80">
      <w:start w:val="1"/>
      <w:numFmt w:val="bullet"/>
      <w:lvlText w:val=""/>
      <w:lvlJc w:val="left"/>
      <w:pPr>
        <w:tabs>
          <w:tab w:val="num" w:pos="998"/>
        </w:tabs>
        <w:ind w:left="998" w:hanging="360"/>
      </w:pPr>
      <w:rPr>
        <w:rFonts w:ascii="Symbol" w:hAnsi="Symbol" w:hint="default"/>
      </w:rPr>
    </w:lvl>
    <w:lvl w:ilvl="1" w:tplc="1098D638" w:tentative="1">
      <w:start w:val="1"/>
      <w:numFmt w:val="bullet"/>
      <w:lvlText w:val="o"/>
      <w:lvlJc w:val="left"/>
      <w:pPr>
        <w:tabs>
          <w:tab w:val="num" w:pos="1718"/>
        </w:tabs>
        <w:ind w:left="1718" w:hanging="360"/>
      </w:pPr>
      <w:rPr>
        <w:rFonts w:ascii="Courier New" w:hAnsi="Courier New" w:cs="Courier New" w:hint="default"/>
      </w:rPr>
    </w:lvl>
    <w:lvl w:ilvl="2" w:tplc="D054D03E" w:tentative="1">
      <w:start w:val="1"/>
      <w:numFmt w:val="bullet"/>
      <w:lvlText w:val=""/>
      <w:lvlJc w:val="left"/>
      <w:pPr>
        <w:tabs>
          <w:tab w:val="num" w:pos="2438"/>
        </w:tabs>
        <w:ind w:left="2438" w:hanging="360"/>
      </w:pPr>
      <w:rPr>
        <w:rFonts w:ascii="Wingdings" w:hAnsi="Wingdings" w:hint="default"/>
      </w:rPr>
    </w:lvl>
    <w:lvl w:ilvl="3" w:tplc="960CC406" w:tentative="1">
      <w:start w:val="1"/>
      <w:numFmt w:val="bullet"/>
      <w:lvlText w:val=""/>
      <w:lvlJc w:val="left"/>
      <w:pPr>
        <w:tabs>
          <w:tab w:val="num" w:pos="3158"/>
        </w:tabs>
        <w:ind w:left="3158" w:hanging="360"/>
      </w:pPr>
      <w:rPr>
        <w:rFonts w:ascii="Symbol" w:hAnsi="Symbol" w:hint="default"/>
      </w:rPr>
    </w:lvl>
    <w:lvl w:ilvl="4" w:tplc="AA0872D6" w:tentative="1">
      <w:start w:val="1"/>
      <w:numFmt w:val="bullet"/>
      <w:lvlText w:val="o"/>
      <w:lvlJc w:val="left"/>
      <w:pPr>
        <w:tabs>
          <w:tab w:val="num" w:pos="3878"/>
        </w:tabs>
        <w:ind w:left="3878" w:hanging="360"/>
      </w:pPr>
      <w:rPr>
        <w:rFonts w:ascii="Courier New" w:hAnsi="Courier New" w:cs="Courier New" w:hint="default"/>
      </w:rPr>
    </w:lvl>
    <w:lvl w:ilvl="5" w:tplc="0922AE2A" w:tentative="1">
      <w:start w:val="1"/>
      <w:numFmt w:val="bullet"/>
      <w:lvlText w:val=""/>
      <w:lvlJc w:val="left"/>
      <w:pPr>
        <w:tabs>
          <w:tab w:val="num" w:pos="4598"/>
        </w:tabs>
        <w:ind w:left="4598" w:hanging="360"/>
      </w:pPr>
      <w:rPr>
        <w:rFonts w:ascii="Wingdings" w:hAnsi="Wingdings" w:hint="default"/>
      </w:rPr>
    </w:lvl>
    <w:lvl w:ilvl="6" w:tplc="316EC714" w:tentative="1">
      <w:start w:val="1"/>
      <w:numFmt w:val="bullet"/>
      <w:lvlText w:val=""/>
      <w:lvlJc w:val="left"/>
      <w:pPr>
        <w:tabs>
          <w:tab w:val="num" w:pos="5318"/>
        </w:tabs>
        <w:ind w:left="5318" w:hanging="360"/>
      </w:pPr>
      <w:rPr>
        <w:rFonts w:ascii="Symbol" w:hAnsi="Symbol" w:hint="default"/>
      </w:rPr>
    </w:lvl>
    <w:lvl w:ilvl="7" w:tplc="DBBA0AEC" w:tentative="1">
      <w:start w:val="1"/>
      <w:numFmt w:val="bullet"/>
      <w:lvlText w:val="o"/>
      <w:lvlJc w:val="left"/>
      <w:pPr>
        <w:tabs>
          <w:tab w:val="num" w:pos="6038"/>
        </w:tabs>
        <w:ind w:left="6038" w:hanging="360"/>
      </w:pPr>
      <w:rPr>
        <w:rFonts w:ascii="Courier New" w:hAnsi="Courier New" w:cs="Courier New" w:hint="default"/>
      </w:rPr>
    </w:lvl>
    <w:lvl w:ilvl="8" w:tplc="413A99AA" w:tentative="1">
      <w:start w:val="1"/>
      <w:numFmt w:val="bullet"/>
      <w:lvlText w:val=""/>
      <w:lvlJc w:val="left"/>
      <w:pPr>
        <w:tabs>
          <w:tab w:val="num" w:pos="6758"/>
        </w:tabs>
        <w:ind w:left="6758" w:hanging="360"/>
      </w:pPr>
      <w:rPr>
        <w:rFonts w:ascii="Wingdings" w:hAnsi="Wingdings" w:hint="default"/>
      </w:r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3">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7"/>
  </w:num>
  <w:num w:numId="8">
    <w:abstractNumId w:val="46"/>
  </w:num>
  <w:num w:numId="9">
    <w:abstractNumId w:val="39"/>
  </w:num>
  <w:num w:numId="10">
    <w:abstractNumId w:val="51"/>
  </w:num>
  <w:num w:numId="11">
    <w:abstractNumId w:val="36"/>
  </w:num>
  <w:num w:numId="12">
    <w:abstractNumId w:val="38"/>
  </w:num>
  <w:num w:numId="13">
    <w:abstractNumId w:val="33"/>
  </w:num>
  <w:num w:numId="14">
    <w:abstractNumId w:val="34"/>
  </w:num>
  <w:num w:numId="15">
    <w:abstractNumId w:val="50"/>
  </w:num>
  <w:num w:numId="16">
    <w:abstractNumId w:val="26"/>
  </w:num>
  <w:num w:numId="17">
    <w:abstractNumId w:val="47"/>
  </w:num>
  <w:num w:numId="18">
    <w:abstractNumId w:val="44"/>
  </w:num>
  <w:num w:numId="19">
    <w:abstractNumId w:val="45"/>
  </w:num>
  <w:num w:numId="20">
    <w:abstractNumId w:val="25"/>
  </w:num>
  <w:num w:numId="21">
    <w:abstractNumId w:val="30"/>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43"/>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40"/>
  </w:num>
  <w:num w:numId="28">
    <w:abstractNumId w:val="24"/>
  </w:num>
  <w:num w:numId="29">
    <w:abstractNumId w:val="32"/>
  </w:num>
  <w:num w:numId="30">
    <w:abstractNumId w:val="35"/>
  </w:num>
  <w:num w:numId="31">
    <w:abstractNumId w:val="23"/>
  </w:num>
  <w:num w:numId="32">
    <w:abstractNumId w:val="28"/>
  </w:num>
  <w:num w:numId="33">
    <w:abstractNumId w:val="29"/>
  </w:num>
  <w:num w:numId="34">
    <w:abstractNumId w:val="4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890"/>
    <w:rsid w:val="00126E37"/>
    <w:rsid w:val="00134C04"/>
    <w:rsid w:val="00135273"/>
    <w:rsid w:val="001356F1"/>
    <w:rsid w:val="00136411"/>
    <w:rsid w:val="001366B5"/>
    <w:rsid w:val="00136CDA"/>
    <w:rsid w:val="0013760D"/>
    <w:rsid w:val="001379F0"/>
    <w:rsid w:val="001452CB"/>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0BA"/>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E7BCE"/>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96492"/>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5E3B"/>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1894"/>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B2"/>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3B43"/>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02C2"/>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3EF4"/>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224"/>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00"/>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Table-Normal,RSHB_Table-Normal"/>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uiPriority w:val="99"/>
    <w:rsid w:val="005C26C8"/>
    <w:rPr>
      <w:b/>
      <w:bCs/>
      <w:lang w:eastAsia="ar-SA"/>
    </w:rPr>
  </w:style>
  <w:style w:type="character" w:customStyle="1" w:styleId="1f4">
    <w:name w:val="Текст выноски Знак1"/>
    <w:basedOn w:val="a0"/>
    <w:link w:val="aff6"/>
    <w:uiPriority w:val="99"/>
    <w:rsid w:val="005C26C8"/>
    <w:rPr>
      <w:rFonts w:ascii="Tahoma" w:hAnsi="Tahoma"/>
      <w:sz w:val="16"/>
      <w:szCs w:val="16"/>
      <w:lang w:eastAsia="ar-SA"/>
    </w:rPr>
  </w:style>
  <w:style w:type="character" w:customStyle="1" w:styleId="1fb">
    <w:name w:val="Текст концевой сноски Знак1"/>
    <w:basedOn w:val="a0"/>
    <w:link w:val="affc"/>
    <w:uiPriority w:val="99"/>
    <w:rsid w:val="005C26C8"/>
    <w:rPr>
      <w:lang w:eastAsia="ar-SA"/>
    </w:rPr>
  </w:style>
  <w:style w:type="paragraph" w:styleId="27">
    <w:name w:val="Body Text 2"/>
    <w:basedOn w:val="a"/>
    <w:link w:val="28"/>
    <w:uiPriority w:val="99"/>
    <w:unhideWhenUsed/>
    <w:pPr>
      <w:suppressAutoHyphens w:val="0"/>
      <w:spacing w:after="120" w:line="480" w:lineRule="auto"/>
    </w:pPr>
    <w:rPr>
      <w:lang w:val="x-none" w:eastAsia="ru-RU"/>
    </w:rPr>
  </w:style>
  <w:style w:type="character" w:customStyle="1" w:styleId="28">
    <w:name w:val="Основной текст 2 Знак"/>
    <w:basedOn w:val="a0"/>
    <w:link w:val="27"/>
    <w:uiPriority w:val="99"/>
    <w:rPr>
      <w:sz w:val="24"/>
      <w:szCs w:val="24"/>
      <w:lang w:val="x-none"/>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Iauiue">
    <w:name w:val="Iau?iue"/>
    <w:pPr>
      <w:widowControl w:val="0"/>
      <w:autoSpaceDE w:val="0"/>
      <w:autoSpaceDN w:val="0"/>
      <w:spacing w:after="60"/>
      <w:ind w:right="-1" w:firstLine="567"/>
      <w:jc w:val="both"/>
    </w:pPr>
    <w:rPr>
      <w:lang w:val="en-AU"/>
    </w:rPr>
  </w:style>
  <w:style w:type="character" w:customStyle="1" w:styleId="afff5">
    <w:name w:val="Основной текст_"/>
    <w:link w:val="1fd"/>
    <w:rPr>
      <w:i/>
      <w:iCs/>
      <w:sz w:val="28"/>
      <w:szCs w:val="28"/>
    </w:rPr>
  </w:style>
  <w:style w:type="paragraph" w:customStyle="1" w:styleId="1fd">
    <w:name w:val="Основной текст1"/>
    <w:basedOn w:val="a"/>
    <w:link w:val="afff5"/>
    <w:pPr>
      <w:widowControl w:val="0"/>
      <w:suppressAutoHyphens w:val="0"/>
      <w:spacing w:line="276" w:lineRule="auto"/>
      <w:ind w:firstLine="400"/>
    </w:pPr>
    <w:rPr>
      <w:i/>
      <w:iCs/>
      <w:sz w:val="28"/>
      <w:szCs w:val="28"/>
      <w:lang w:eastAsia="ru-RU"/>
    </w:rPr>
  </w:style>
  <w:style w:type="character" w:customStyle="1" w:styleId="il">
    <w:name w:val="il"/>
    <w:basedOn w:val="a0"/>
    <w:rsid w:val="00126890"/>
  </w:style>
  <w:style w:type="paragraph" w:customStyle="1" w:styleId="43">
    <w:name w:val="Обычный4"/>
    <w:rsid w:val="00126890"/>
    <w:pPr>
      <w:pBdr>
        <w:top w:val="nil"/>
        <w:left w:val="nil"/>
        <w:bottom w:val="nil"/>
        <w:right w:val="nil"/>
        <w:between w:val="nil"/>
      </w:pBdr>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Table-Normal,RSHB_Table-Normal"/>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uiPriority w:val="99"/>
    <w:rsid w:val="005C26C8"/>
    <w:rPr>
      <w:b/>
      <w:bCs/>
      <w:lang w:eastAsia="ar-SA"/>
    </w:rPr>
  </w:style>
  <w:style w:type="character" w:customStyle="1" w:styleId="1f4">
    <w:name w:val="Текст выноски Знак1"/>
    <w:basedOn w:val="a0"/>
    <w:link w:val="aff6"/>
    <w:uiPriority w:val="99"/>
    <w:rsid w:val="005C26C8"/>
    <w:rPr>
      <w:rFonts w:ascii="Tahoma" w:hAnsi="Tahoma"/>
      <w:sz w:val="16"/>
      <w:szCs w:val="16"/>
      <w:lang w:eastAsia="ar-SA"/>
    </w:rPr>
  </w:style>
  <w:style w:type="character" w:customStyle="1" w:styleId="1fb">
    <w:name w:val="Текст концевой сноски Знак1"/>
    <w:basedOn w:val="a0"/>
    <w:link w:val="affc"/>
    <w:uiPriority w:val="99"/>
    <w:rsid w:val="005C26C8"/>
    <w:rPr>
      <w:lang w:eastAsia="ar-SA"/>
    </w:rPr>
  </w:style>
  <w:style w:type="paragraph" w:styleId="27">
    <w:name w:val="Body Text 2"/>
    <w:basedOn w:val="a"/>
    <w:link w:val="28"/>
    <w:uiPriority w:val="99"/>
    <w:unhideWhenUsed/>
    <w:pPr>
      <w:suppressAutoHyphens w:val="0"/>
      <w:spacing w:after="120" w:line="480" w:lineRule="auto"/>
    </w:pPr>
    <w:rPr>
      <w:lang w:val="x-none" w:eastAsia="ru-RU"/>
    </w:rPr>
  </w:style>
  <w:style w:type="character" w:customStyle="1" w:styleId="28">
    <w:name w:val="Основной текст 2 Знак"/>
    <w:basedOn w:val="a0"/>
    <w:link w:val="27"/>
    <w:uiPriority w:val="99"/>
    <w:rPr>
      <w:sz w:val="24"/>
      <w:szCs w:val="24"/>
      <w:lang w:val="x-none"/>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customStyle="1" w:styleId="Iauiue">
    <w:name w:val="Iau?iue"/>
    <w:pPr>
      <w:widowControl w:val="0"/>
      <w:autoSpaceDE w:val="0"/>
      <w:autoSpaceDN w:val="0"/>
      <w:spacing w:after="60"/>
      <w:ind w:right="-1" w:firstLine="567"/>
      <w:jc w:val="both"/>
    </w:pPr>
    <w:rPr>
      <w:lang w:val="en-AU"/>
    </w:rPr>
  </w:style>
  <w:style w:type="character" w:customStyle="1" w:styleId="afff5">
    <w:name w:val="Основной текст_"/>
    <w:link w:val="1fd"/>
    <w:rPr>
      <w:i/>
      <w:iCs/>
      <w:sz w:val="28"/>
      <w:szCs w:val="28"/>
    </w:rPr>
  </w:style>
  <w:style w:type="paragraph" w:customStyle="1" w:styleId="1fd">
    <w:name w:val="Основной текст1"/>
    <w:basedOn w:val="a"/>
    <w:link w:val="afff5"/>
    <w:pPr>
      <w:widowControl w:val="0"/>
      <w:suppressAutoHyphens w:val="0"/>
      <w:spacing w:line="276" w:lineRule="auto"/>
      <w:ind w:firstLine="400"/>
    </w:pPr>
    <w:rPr>
      <w:i/>
      <w:iCs/>
      <w:sz w:val="28"/>
      <w:szCs w:val="28"/>
      <w:lang w:eastAsia="ru-RU"/>
    </w:rPr>
  </w:style>
  <w:style w:type="character" w:customStyle="1" w:styleId="il">
    <w:name w:val="il"/>
    <w:basedOn w:val="a0"/>
    <w:rsid w:val="00126890"/>
  </w:style>
  <w:style w:type="paragraph" w:customStyle="1" w:styleId="43">
    <w:name w:val="Обычный4"/>
    <w:rsid w:val="00126890"/>
    <w:pPr>
      <w:pBdr>
        <w:top w:val="nil"/>
        <w:left w:val="nil"/>
        <w:bottom w:val="nil"/>
        <w:right w:val="nil"/>
        <w:between w:val="nil"/>
      </w:pBd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www.trcont.com/" TargetMode="External"/><Relationship Id="rId29" Type="http://schemas.openxmlformats.org/officeDocument/2006/relationships/hyperlink" Target="mailto:skzd@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footer" Target="footer2.xml"/><Relationship Id="rId28" Type="http://schemas.openxmlformats.org/officeDocument/2006/relationships/hyperlink" Target="consultantplus://offline/main?base=CMB;n=15753;fld=134;dst=100016" TargetMode="Externa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 TargetMode="External"/><Relationship Id="rId22" Type="http://schemas.openxmlformats.org/officeDocument/2006/relationships/header" Target="header3.xml"/><Relationship Id="rId27" Type="http://schemas.openxmlformats.org/officeDocument/2006/relationships/hyperlink" Target="consultantplus://offline/ref=018666CA2845A61A38A90A89428D75220F27391B587203B36B4F0B07890522472502BC083F4EDAC40Av2H" TargetMode="Externa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66AA51-D284-40F9-A5D8-2700E3AE0A33}">
  <ds:schemaRefs>
    <ds:schemaRef ds:uri="http://schemas.openxmlformats.org/officeDocument/2006/bibliography"/>
  </ds:schemaRefs>
</ds:datastoreItem>
</file>

<file path=customXml/itemProps4.xml><?xml version="1.0" encoding="utf-8"?>
<ds:datastoreItem xmlns:ds="http://schemas.openxmlformats.org/officeDocument/2006/customXml" ds:itemID="{CFE461BF-98D4-4817-A89C-B5CB1D0FFA27}">
  <ds:schemaRefs>
    <ds:schemaRef ds:uri="http://schemas.openxmlformats.org/officeDocument/2006/bibliography"/>
  </ds:schemaRefs>
</ds:datastoreItem>
</file>

<file path=customXml/itemProps5.xml><?xml version="1.0" encoding="utf-8"?>
<ds:datastoreItem xmlns:ds="http://schemas.openxmlformats.org/officeDocument/2006/customXml" ds:itemID="{98C995B3-B857-4BD3-8AB8-9CBDD3BF4D3B}">
  <ds:schemaRefs>
    <ds:schemaRef ds:uri="http://schemas.openxmlformats.org/officeDocument/2006/bibliography"/>
  </ds:schemaRefs>
</ds:datastoreItem>
</file>

<file path=customXml/itemProps6.xml><?xml version="1.0" encoding="utf-8"?>
<ds:datastoreItem xmlns:ds="http://schemas.openxmlformats.org/officeDocument/2006/customXml" ds:itemID="{B9A8557D-ADA5-4946-85F5-1B1BD0793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90</Pages>
  <Words>31250</Words>
  <Characters>178127</Characters>
  <Application>Microsoft Office Word</Application>
  <DocSecurity>0</DocSecurity>
  <Lines>1484</Lines>
  <Paragraphs>417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208960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Давыдова Татьяна Николаевна</cp:lastModifiedBy>
  <cp:revision>4</cp:revision>
  <cp:lastPrinted>2014-09-23T06:50:00Z</cp:lastPrinted>
  <dcterms:created xsi:type="dcterms:W3CDTF">2021-11-01T09:29:00Z</dcterms:created>
  <dcterms:modified xsi:type="dcterms:W3CDTF">2021-11-02T15:49:00Z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