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03B43" w:rsidRDefault="002A00B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FC0100">
        <w:rPr>
          <w:b/>
          <w:bCs/>
          <w:sz w:val="28"/>
          <w:szCs w:val="28"/>
        </w:rPr>
        <w:t>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03B43" w:rsidRDefault="002A00BA">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B03B43" w:rsidRDefault="002A00BA">
      <w:pPr>
        <w:tabs>
          <w:tab w:val="left" w:pos="4962"/>
        </w:tabs>
        <w:ind w:left="4820"/>
        <w:rPr>
          <w:b/>
          <w:bCs/>
          <w:sz w:val="28"/>
        </w:rPr>
      </w:pPr>
      <w:r>
        <w:rPr>
          <w:b/>
          <w:bCs/>
          <w:sz w:val="28"/>
        </w:rPr>
        <w:t>«</w:t>
      </w:r>
      <w:r w:rsidR="00596492">
        <w:rPr>
          <w:b/>
          <w:bCs/>
          <w:sz w:val="28"/>
        </w:rPr>
        <w:t>02</w:t>
      </w:r>
      <w:r w:rsidR="00FC0100">
        <w:rPr>
          <w:b/>
          <w:bCs/>
          <w:sz w:val="28"/>
        </w:rPr>
        <w:t>»</w:t>
      </w:r>
      <w:r>
        <w:rPr>
          <w:b/>
          <w:bCs/>
          <w:sz w:val="28"/>
        </w:rPr>
        <w:t xml:space="preserve">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03B43" w:rsidRDefault="002A00BA">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596492">
        <w:t>РО-</w:t>
      </w:r>
      <w:r w:rsidR="00FC0100" w:rsidRPr="00596492">
        <w:t>НКПСКЖД</w:t>
      </w:r>
      <w:r w:rsidRPr="00596492">
        <w:t>-21-</w:t>
      </w:r>
      <w:r w:rsidR="00596492" w:rsidRPr="00596492">
        <w:t>00013</w:t>
      </w:r>
      <w:r>
        <w:t xml:space="preserve"> по предмету закупки </w:t>
      </w:r>
      <w:r>
        <w:rPr>
          <w:b/>
        </w:rPr>
        <w:t>«аренда/субаренда транспортных средств с экипажем для перевозки порожних и груженых контейнеров с/на  контейнерного(ый) терминала Скачки филиала ПАО «ТрансКонтейнер» на Северо-Кавказской железной дороге с 01.01.2022  по 31.12.2023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02C2">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02C2">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02C2">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02C2">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02C2">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02C2">
      <w:pPr>
        <w:pStyle w:val="af9"/>
        <w:numPr>
          <w:ilvl w:val="0"/>
          <w:numId w:val="25"/>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02C2">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C002C2">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C002C2">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02C2">
      <w:pPr>
        <w:pStyle w:val="af9"/>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02C2">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02C2">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02C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02C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002C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02C2">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02C2">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002C2">
      <w:pPr>
        <w:pStyle w:val="19"/>
        <w:numPr>
          <w:ilvl w:val="1"/>
          <w:numId w:val="19"/>
        </w:numPr>
        <w:ind w:left="0" w:firstLine="709"/>
        <w:outlineLvl w:val="1"/>
        <w:rPr>
          <w:b/>
          <w:szCs w:val="28"/>
        </w:rPr>
      </w:pPr>
      <w:r>
        <w:rPr>
          <w:b/>
          <w:szCs w:val="28"/>
        </w:rPr>
        <w:t>Заявка</w:t>
      </w:r>
    </w:p>
    <w:p w:rsidR="00627DB4" w:rsidRPr="007E5BBC" w:rsidRDefault="00627DB4" w:rsidP="00C002C2">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02C2">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02C2">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02C2">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02C2">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02C2">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C002C2">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02C2">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02C2">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C002C2">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002C2">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02C2">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C002C2">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02C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002C2">
      <w:pPr>
        <w:pStyle w:val="19"/>
        <w:numPr>
          <w:ilvl w:val="1"/>
          <w:numId w:val="19"/>
        </w:numPr>
        <w:ind w:left="0" w:firstLine="709"/>
        <w:outlineLvl w:val="1"/>
        <w:rPr>
          <w:b/>
          <w:szCs w:val="28"/>
        </w:rPr>
      </w:pPr>
      <w:r>
        <w:rPr>
          <w:b/>
        </w:rPr>
        <w:t>Порядок оформления Заявки</w:t>
      </w:r>
    </w:p>
    <w:p w:rsidR="00A77471" w:rsidRPr="00C8296E" w:rsidRDefault="00A77471" w:rsidP="00C002C2">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03B43" w:rsidRDefault="002A00BA" w:rsidP="00C002C2">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DE3459" w:rsidRPr="007E6DE4" w:rsidRDefault="00DE3459" w:rsidP="00A77471">
                            <w:pPr>
                              <w:jc w:val="center"/>
                              <w:rPr>
                                <w:b/>
                                <w:sz w:val="28"/>
                                <w:szCs w:val="28"/>
                              </w:rPr>
                            </w:pPr>
                            <w:r w:rsidRPr="007E6DE4">
                              <w:rPr>
                                <w:b/>
                                <w:sz w:val="28"/>
                                <w:szCs w:val="28"/>
                              </w:rPr>
                              <w:t>_____________________________________________</w:t>
                            </w:r>
                            <w:r>
                              <w:rPr>
                                <w:b/>
                                <w:sz w:val="28"/>
                                <w:szCs w:val="28"/>
                              </w:rPr>
                              <w:t>,</w:t>
                            </w:r>
                          </w:p>
                          <w:p w:rsidR="00DE3459" w:rsidRDefault="00DE3459" w:rsidP="00A77471">
                            <w:pPr>
                              <w:jc w:val="center"/>
                              <w:rPr>
                                <w:sz w:val="28"/>
                                <w:szCs w:val="28"/>
                              </w:rPr>
                            </w:pPr>
                            <w:r w:rsidRPr="007E6DE4">
                              <w:rPr>
                                <w:i/>
                                <w:sz w:val="20"/>
                                <w:szCs w:val="20"/>
                              </w:rPr>
                              <w:t>наименование претендента</w:t>
                            </w:r>
                          </w:p>
                          <w:p w:rsidR="00DE3459" w:rsidRPr="007E6DE4" w:rsidRDefault="00DE3459" w:rsidP="00A77471">
                            <w:pPr>
                              <w:jc w:val="center"/>
                              <w:rPr>
                                <w:b/>
                                <w:sz w:val="28"/>
                                <w:szCs w:val="28"/>
                              </w:rPr>
                            </w:pPr>
                            <w:r w:rsidRPr="007E6DE4">
                              <w:rPr>
                                <w:b/>
                                <w:sz w:val="28"/>
                                <w:szCs w:val="28"/>
                              </w:rPr>
                              <w:t>________________________________________</w:t>
                            </w:r>
                          </w:p>
                          <w:p w:rsidR="00DE3459" w:rsidRPr="007E6DE4" w:rsidRDefault="00DE3459" w:rsidP="00A77471">
                            <w:pPr>
                              <w:jc w:val="center"/>
                              <w:rPr>
                                <w:i/>
                                <w:sz w:val="20"/>
                                <w:szCs w:val="20"/>
                              </w:rPr>
                            </w:pPr>
                            <w:r w:rsidRPr="007E6DE4">
                              <w:rPr>
                                <w:i/>
                                <w:sz w:val="20"/>
                                <w:szCs w:val="20"/>
                              </w:rPr>
                              <w:t>государство регистрации претендента</w:t>
                            </w:r>
                          </w:p>
                          <w:p w:rsidR="00DE3459" w:rsidRPr="007E6DE4" w:rsidRDefault="00DE3459" w:rsidP="00A77471">
                            <w:pPr>
                              <w:jc w:val="center"/>
                              <w:rPr>
                                <w:b/>
                                <w:sz w:val="28"/>
                                <w:szCs w:val="28"/>
                              </w:rPr>
                            </w:pPr>
                            <w:r w:rsidRPr="007E6DE4">
                              <w:rPr>
                                <w:b/>
                                <w:sz w:val="28"/>
                                <w:szCs w:val="28"/>
                              </w:rPr>
                              <w:t>_____________________________</w:t>
                            </w:r>
                            <w:r>
                              <w:rPr>
                                <w:b/>
                                <w:sz w:val="28"/>
                                <w:szCs w:val="28"/>
                              </w:rPr>
                              <w:t>__________________</w:t>
                            </w:r>
                          </w:p>
                          <w:p w:rsidR="00DE3459" w:rsidRPr="007E6DE4" w:rsidRDefault="00DE3459" w:rsidP="00A77471">
                            <w:pPr>
                              <w:jc w:val="center"/>
                              <w:rPr>
                                <w:i/>
                                <w:sz w:val="20"/>
                                <w:szCs w:val="20"/>
                              </w:rPr>
                            </w:pPr>
                            <w:r w:rsidRPr="007E6DE4">
                              <w:rPr>
                                <w:i/>
                                <w:sz w:val="20"/>
                                <w:szCs w:val="20"/>
                              </w:rPr>
                              <w:t>ИНН претендента (для претендентов-резидентов Российской Федерации)</w:t>
                            </w:r>
                          </w:p>
                          <w:p w:rsidR="00DE3459" w:rsidRDefault="00DE3459" w:rsidP="00A77471">
                            <w:pPr>
                              <w:jc w:val="both"/>
                            </w:pPr>
                          </w:p>
                          <w:p w:rsidR="00DE3459" w:rsidRDefault="00DE3459">
                            <w:pPr>
                              <w:jc w:val="center"/>
                              <w:rPr>
                                <w:b/>
                              </w:rPr>
                            </w:pPr>
                            <w:r>
                              <w:rPr>
                                <w:b/>
                              </w:rPr>
                              <w:t xml:space="preserve">ЗАЯВКА НА УЧАСТИЕ В ПРОЦЕДУРЕ РАЗМЕЩЕНИЯ ОФЕРТЫ № </w:t>
                            </w:r>
                          </w:p>
                          <w:p w:rsidR="00DE3459" w:rsidRPr="003C6269" w:rsidRDefault="00DE3459" w:rsidP="00A77471">
                            <w:pPr>
                              <w:jc w:val="center"/>
                              <w:rPr>
                                <w:b/>
                              </w:rPr>
                            </w:pPr>
                            <w:r>
                              <w:rPr>
                                <w:b/>
                              </w:rPr>
                              <w:t>(лот № _________)</w:t>
                            </w:r>
                          </w:p>
                          <w:p w:rsidR="00DE3459" w:rsidRPr="00DD110F" w:rsidRDefault="00DE3459" w:rsidP="00A77471">
                            <w:pPr>
                              <w:jc w:val="center"/>
                              <w:rPr>
                                <w:i/>
                                <w:sz w:val="20"/>
                                <w:szCs w:val="20"/>
                              </w:rPr>
                            </w:pPr>
                            <w:r w:rsidRPr="00DD110F">
                              <w:rPr>
                                <w:i/>
                                <w:sz w:val="20"/>
                                <w:szCs w:val="20"/>
                              </w:rPr>
                              <w:t>(указывается номер лота)</w:t>
                            </w:r>
                          </w:p>
                          <w:p w:rsidR="00DE3459" w:rsidRPr="00923E2D" w:rsidRDefault="00DE3459" w:rsidP="00A77471">
                            <w:pPr>
                              <w:jc w:val="center"/>
                              <w:rPr>
                                <w:b/>
                              </w:rPr>
                            </w:pPr>
                          </w:p>
                          <w:p w:rsidR="00DE3459" w:rsidRPr="00923E2D" w:rsidRDefault="00DE345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DE3459" w:rsidRPr="007E6DE4" w:rsidRDefault="00DE3459" w:rsidP="00A77471">
                      <w:pPr>
                        <w:jc w:val="center"/>
                        <w:rPr>
                          <w:b/>
                          <w:sz w:val="28"/>
                          <w:szCs w:val="28"/>
                        </w:rPr>
                      </w:pPr>
                      <w:r w:rsidRPr="007E6DE4">
                        <w:rPr>
                          <w:b/>
                          <w:sz w:val="28"/>
                          <w:szCs w:val="28"/>
                        </w:rPr>
                        <w:t>_____________________________________________</w:t>
                      </w:r>
                      <w:r>
                        <w:rPr>
                          <w:b/>
                          <w:sz w:val="28"/>
                          <w:szCs w:val="28"/>
                        </w:rPr>
                        <w:t>,</w:t>
                      </w:r>
                    </w:p>
                    <w:p w:rsidR="00DE3459" w:rsidRDefault="00DE3459" w:rsidP="00A77471">
                      <w:pPr>
                        <w:jc w:val="center"/>
                        <w:rPr>
                          <w:sz w:val="28"/>
                          <w:szCs w:val="28"/>
                        </w:rPr>
                      </w:pPr>
                      <w:r w:rsidRPr="007E6DE4">
                        <w:rPr>
                          <w:i/>
                          <w:sz w:val="20"/>
                          <w:szCs w:val="20"/>
                        </w:rPr>
                        <w:t>наименование претендента</w:t>
                      </w:r>
                    </w:p>
                    <w:p w:rsidR="00DE3459" w:rsidRPr="007E6DE4" w:rsidRDefault="00DE3459" w:rsidP="00A77471">
                      <w:pPr>
                        <w:jc w:val="center"/>
                        <w:rPr>
                          <w:b/>
                          <w:sz w:val="28"/>
                          <w:szCs w:val="28"/>
                        </w:rPr>
                      </w:pPr>
                      <w:r w:rsidRPr="007E6DE4">
                        <w:rPr>
                          <w:b/>
                          <w:sz w:val="28"/>
                          <w:szCs w:val="28"/>
                        </w:rPr>
                        <w:t>________________________________________</w:t>
                      </w:r>
                    </w:p>
                    <w:p w:rsidR="00DE3459" w:rsidRPr="007E6DE4" w:rsidRDefault="00DE3459" w:rsidP="00A77471">
                      <w:pPr>
                        <w:jc w:val="center"/>
                        <w:rPr>
                          <w:i/>
                          <w:sz w:val="20"/>
                          <w:szCs w:val="20"/>
                        </w:rPr>
                      </w:pPr>
                      <w:r w:rsidRPr="007E6DE4">
                        <w:rPr>
                          <w:i/>
                          <w:sz w:val="20"/>
                          <w:szCs w:val="20"/>
                        </w:rPr>
                        <w:t>государство регистрации претендента</w:t>
                      </w:r>
                    </w:p>
                    <w:p w:rsidR="00DE3459" w:rsidRPr="007E6DE4" w:rsidRDefault="00DE3459" w:rsidP="00A77471">
                      <w:pPr>
                        <w:jc w:val="center"/>
                        <w:rPr>
                          <w:b/>
                          <w:sz w:val="28"/>
                          <w:szCs w:val="28"/>
                        </w:rPr>
                      </w:pPr>
                      <w:r w:rsidRPr="007E6DE4">
                        <w:rPr>
                          <w:b/>
                          <w:sz w:val="28"/>
                          <w:szCs w:val="28"/>
                        </w:rPr>
                        <w:t>_____________________________</w:t>
                      </w:r>
                      <w:r>
                        <w:rPr>
                          <w:b/>
                          <w:sz w:val="28"/>
                          <w:szCs w:val="28"/>
                        </w:rPr>
                        <w:t>__________________</w:t>
                      </w:r>
                    </w:p>
                    <w:p w:rsidR="00DE3459" w:rsidRPr="007E6DE4" w:rsidRDefault="00DE3459" w:rsidP="00A77471">
                      <w:pPr>
                        <w:jc w:val="center"/>
                        <w:rPr>
                          <w:i/>
                          <w:sz w:val="20"/>
                          <w:szCs w:val="20"/>
                        </w:rPr>
                      </w:pPr>
                      <w:r w:rsidRPr="007E6DE4">
                        <w:rPr>
                          <w:i/>
                          <w:sz w:val="20"/>
                          <w:szCs w:val="20"/>
                        </w:rPr>
                        <w:t>ИНН претендента (для претендентов-резидентов Российской Федерации)</w:t>
                      </w:r>
                    </w:p>
                    <w:p w:rsidR="00DE3459" w:rsidRDefault="00DE3459" w:rsidP="00A77471">
                      <w:pPr>
                        <w:jc w:val="both"/>
                      </w:pPr>
                    </w:p>
                    <w:p w:rsidR="00DE3459" w:rsidRDefault="00DE3459">
                      <w:pPr>
                        <w:jc w:val="center"/>
                        <w:rPr>
                          <w:b/>
                        </w:rPr>
                      </w:pPr>
                      <w:r>
                        <w:rPr>
                          <w:b/>
                        </w:rPr>
                        <w:t xml:space="preserve">ЗАЯВКА НА УЧАСТИЕ В ПРОЦЕДУРЕ РАЗМЕЩЕНИЯ ОФЕРТЫ № </w:t>
                      </w:r>
                    </w:p>
                    <w:p w:rsidR="00DE3459" w:rsidRPr="003C6269" w:rsidRDefault="00DE3459" w:rsidP="00A77471">
                      <w:pPr>
                        <w:jc w:val="center"/>
                        <w:rPr>
                          <w:b/>
                        </w:rPr>
                      </w:pPr>
                      <w:r>
                        <w:rPr>
                          <w:b/>
                        </w:rPr>
                        <w:t>(лот № _________)</w:t>
                      </w:r>
                    </w:p>
                    <w:p w:rsidR="00DE3459" w:rsidRPr="00DD110F" w:rsidRDefault="00DE3459" w:rsidP="00A77471">
                      <w:pPr>
                        <w:jc w:val="center"/>
                        <w:rPr>
                          <w:i/>
                          <w:sz w:val="20"/>
                          <w:szCs w:val="20"/>
                        </w:rPr>
                      </w:pPr>
                      <w:r w:rsidRPr="00DD110F">
                        <w:rPr>
                          <w:i/>
                          <w:sz w:val="20"/>
                          <w:szCs w:val="20"/>
                        </w:rPr>
                        <w:t>(указывается номер лота)</w:t>
                      </w:r>
                    </w:p>
                    <w:p w:rsidR="00DE3459" w:rsidRPr="00923E2D" w:rsidRDefault="00DE3459" w:rsidP="00A77471">
                      <w:pPr>
                        <w:jc w:val="center"/>
                        <w:rPr>
                          <w:b/>
                        </w:rPr>
                      </w:pPr>
                    </w:p>
                    <w:p w:rsidR="00DE3459" w:rsidRPr="00923E2D" w:rsidRDefault="00DE345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002C2">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02C2">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02C2">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02C2">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02C2">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02C2">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02C2">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02C2">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B03B43" w:rsidRDefault="002A00BA">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002C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02C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02C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02C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02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02C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02C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02C2">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02C2">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03B43" w:rsidRDefault="002A00BA" w:rsidP="00C002C2">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02C2">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02C2">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C002C2">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03B43" w:rsidRDefault="002A00B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002C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02C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C002C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C002C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02C2">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C002C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02C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02C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02C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02C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02C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02C2">
      <w:pPr>
        <w:numPr>
          <w:ilvl w:val="0"/>
          <w:numId w:val="10"/>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C002C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02C2">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C002C2">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02C2">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C002C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02C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02C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02C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02C2">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C002C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02C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02C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02C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02C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02C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02C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02C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02C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02C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02C2">
      <w:pPr>
        <w:numPr>
          <w:ilvl w:val="0"/>
          <w:numId w:val="11"/>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C002C2">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02C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02C2">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02C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02C2">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02C2">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002C2">
      <w:pPr>
        <w:pStyle w:val="19"/>
        <w:numPr>
          <w:ilvl w:val="1"/>
          <w:numId w:val="19"/>
        </w:numPr>
        <w:ind w:left="0" w:firstLine="709"/>
        <w:outlineLvl w:val="1"/>
        <w:rPr>
          <w:b/>
          <w:szCs w:val="28"/>
        </w:rPr>
      </w:pPr>
      <w:r>
        <w:rPr>
          <w:b/>
          <w:szCs w:val="28"/>
        </w:rPr>
        <w:t>Заключение договора</w:t>
      </w:r>
    </w:p>
    <w:p w:rsidR="000A6133" w:rsidRDefault="000A6133" w:rsidP="00C002C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03B43" w:rsidRDefault="002A00BA" w:rsidP="00C002C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02C2">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C002C2">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02C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02C2">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C002C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C002C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02C2">
      <w:pPr>
        <w:numPr>
          <w:ilvl w:val="0"/>
          <w:numId w:val="12"/>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C002C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02C2">
      <w:pPr>
        <w:pStyle w:val="aff7"/>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02C2">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002C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02C2">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02C2">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02C2">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02C2">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002C2">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02C2">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C002C2">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02C2">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02C2">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C002C2">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02C2">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C002C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02C2">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02C2">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02C2">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02C2">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02C2">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02C2">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C002C2">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02C2">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02C2">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02C2">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A00BA" w:rsidRPr="0007096B" w:rsidRDefault="002A00BA" w:rsidP="002A00BA">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2A00BA" w:rsidRPr="00672BBD" w:rsidTr="002A00BA">
        <w:trPr>
          <w:trHeight w:val="579"/>
        </w:trPr>
        <w:tc>
          <w:tcPr>
            <w:tcW w:w="2410" w:type="dxa"/>
          </w:tcPr>
          <w:p w:rsidR="002A00BA" w:rsidRPr="00672BBD" w:rsidRDefault="002A00BA" w:rsidP="002A00BA">
            <w:pPr>
              <w:spacing w:after="120" w:line="292" w:lineRule="exact"/>
              <w:jc w:val="center"/>
              <w:rPr>
                <w:color w:val="000000"/>
              </w:rPr>
            </w:pPr>
            <w:r>
              <w:rPr>
                <w:b/>
                <w:color w:val="000000"/>
              </w:rPr>
              <w:t>Перечень основных данных и требований</w:t>
            </w:r>
          </w:p>
        </w:tc>
        <w:tc>
          <w:tcPr>
            <w:tcW w:w="7513" w:type="dxa"/>
          </w:tcPr>
          <w:p w:rsidR="002A00BA" w:rsidRPr="00672BBD" w:rsidRDefault="002A00BA" w:rsidP="002A00BA">
            <w:pPr>
              <w:spacing w:line="292" w:lineRule="exact"/>
              <w:jc w:val="center"/>
              <w:rPr>
                <w:color w:val="000000"/>
              </w:rPr>
            </w:pPr>
            <w:r>
              <w:rPr>
                <w:b/>
                <w:color w:val="000000"/>
              </w:rPr>
              <w:t>Содержание основных данных и требований</w:t>
            </w:r>
          </w:p>
        </w:tc>
      </w:tr>
      <w:tr w:rsidR="002A00BA" w:rsidRPr="00672BBD" w:rsidTr="002A00BA">
        <w:trPr>
          <w:trHeight w:val="683"/>
        </w:trPr>
        <w:tc>
          <w:tcPr>
            <w:tcW w:w="2410" w:type="dxa"/>
          </w:tcPr>
          <w:p w:rsidR="002A00BA" w:rsidRPr="00672BBD" w:rsidRDefault="002A00BA" w:rsidP="002A00BA">
            <w:pPr>
              <w:spacing w:line="280" w:lineRule="exact"/>
              <w:rPr>
                <w:color w:val="000000"/>
              </w:rPr>
            </w:pPr>
            <w:r>
              <w:rPr>
                <w:color w:val="000000"/>
              </w:rPr>
              <w:t>1. Основание для привлечения автотранспортных предприятий.</w:t>
            </w:r>
          </w:p>
        </w:tc>
        <w:tc>
          <w:tcPr>
            <w:tcW w:w="7513" w:type="dxa"/>
          </w:tcPr>
          <w:p w:rsidR="002A00BA" w:rsidRPr="00672BBD" w:rsidRDefault="002A00BA" w:rsidP="002A00BA">
            <w:pPr>
              <w:spacing w:after="60" w:line="280" w:lineRule="exact"/>
              <w:rPr>
                <w:color w:val="000000"/>
              </w:rPr>
            </w:pPr>
            <w:r>
              <w:rPr>
                <w:color w:val="000000"/>
              </w:rPr>
              <w:t>Потребность в привлечении дополнительного автотранспорта</w:t>
            </w:r>
          </w:p>
        </w:tc>
      </w:tr>
      <w:tr w:rsidR="002A00BA" w:rsidRPr="00672BBD" w:rsidTr="002A00BA">
        <w:trPr>
          <w:trHeight w:hRule="exact" w:val="744"/>
        </w:trPr>
        <w:tc>
          <w:tcPr>
            <w:tcW w:w="2410" w:type="dxa"/>
            <w:vAlign w:val="center"/>
          </w:tcPr>
          <w:p w:rsidR="002A00BA" w:rsidRPr="00672BBD" w:rsidRDefault="002A00BA" w:rsidP="002A00BA">
            <w:pPr>
              <w:spacing w:line="280" w:lineRule="exact"/>
              <w:rPr>
                <w:color w:val="000000"/>
              </w:rPr>
            </w:pPr>
            <w:r>
              <w:rPr>
                <w:color w:val="000000"/>
              </w:rPr>
              <w:t>2. Заказчик (Арендатор)</w:t>
            </w:r>
          </w:p>
          <w:p w:rsidR="002A00BA" w:rsidRPr="00672BBD" w:rsidRDefault="002A00BA" w:rsidP="002A00BA">
            <w:pPr>
              <w:spacing w:line="280" w:lineRule="exact"/>
              <w:rPr>
                <w:color w:val="000000"/>
              </w:rPr>
            </w:pPr>
          </w:p>
          <w:p w:rsidR="002A00BA" w:rsidRPr="00672BBD" w:rsidRDefault="002A00BA" w:rsidP="002A00BA">
            <w:pPr>
              <w:spacing w:line="280" w:lineRule="exact"/>
              <w:rPr>
                <w:color w:val="000000"/>
              </w:rPr>
            </w:pPr>
          </w:p>
        </w:tc>
        <w:tc>
          <w:tcPr>
            <w:tcW w:w="7513" w:type="dxa"/>
            <w:vAlign w:val="center"/>
          </w:tcPr>
          <w:p w:rsidR="002A00BA" w:rsidRPr="00672BBD" w:rsidRDefault="002A00BA" w:rsidP="002A00BA">
            <w:pPr>
              <w:spacing w:line="280" w:lineRule="exact"/>
              <w:rPr>
                <w:color w:val="000000"/>
              </w:rPr>
            </w:pPr>
            <w:r>
              <w:rPr>
                <w:color w:val="000000"/>
              </w:rPr>
              <w:t xml:space="preserve">Филиал ПАО «ТрансКонтейнер» на Северо-Кавказской  железной дороге </w:t>
            </w:r>
          </w:p>
        </w:tc>
      </w:tr>
      <w:tr w:rsidR="002A00BA" w:rsidRPr="00672BBD" w:rsidTr="002A00BA">
        <w:trPr>
          <w:trHeight w:hRule="exact" w:val="1845"/>
        </w:trPr>
        <w:tc>
          <w:tcPr>
            <w:tcW w:w="2410" w:type="dxa"/>
            <w:vAlign w:val="center"/>
          </w:tcPr>
          <w:p w:rsidR="002A00BA" w:rsidRPr="00672BBD" w:rsidRDefault="002A00BA" w:rsidP="002A00BA">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2A00BA" w:rsidRPr="00672BBD" w:rsidRDefault="002A00BA" w:rsidP="002A00BA">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осуществления перевозок грузов в контейнерах типоразмером: 20фут/24тн., 20фут/30тн., 40фут/30тн. с/на кон</w:t>
            </w:r>
            <w:r>
              <w:t>тейнерного терминала Скачки филиала ПАО «ТрансКонтейнер» на Северо-Кавказской железной дороге</w:t>
            </w:r>
          </w:p>
          <w:p w:rsidR="002A00BA" w:rsidRPr="00672BBD" w:rsidRDefault="002A00BA" w:rsidP="002A00BA">
            <w:pPr>
              <w:spacing w:line="280" w:lineRule="exact"/>
              <w:jc w:val="both"/>
              <w:rPr>
                <w:color w:val="000000"/>
              </w:rPr>
            </w:pPr>
          </w:p>
          <w:p w:rsidR="002A00BA" w:rsidRPr="00672BBD" w:rsidRDefault="002A00BA" w:rsidP="002A00BA">
            <w:pPr>
              <w:spacing w:line="280" w:lineRule="exact"/>
              <w:rPr>
                <w:color w:val="000000"/>
              </w:rPr>
            </w:pPr>
          </w:p>
          <w:p w:rsidR="002A00BA" w:rsidRPr="00672BBD" w:rsidRDefault="002A00BA" w:rsidP="002A00BA">
            <w:pPr>
              <w:spacing w:line="280" w:lineRule="exact"/>
              <w:rPr>
                <w:color w:val="000000"/>
              </w:rPr>
            </w:pPr>
            <w:r>
              <w:rPr>
                <w:color w:val="000000"/>
              </w:rPr>
              <w:t xml:space="preserve"> </w:t>
            </w:r>
          </w:p>
        </w:tc>
      </w:tr>
      <w:tr w:rsidR="002A00BA" w:rsidRPr="00672BBD" w:rsidTr="002A00BA">
        <w:trPr>
          <w:trHeight w:val="527"/>
        </w:trPr>
        <w:tc>
          <w:tcPr>
            <w:tcW w:w="2410" w:type="dxa"/>
          </w:tcPr>
          <w:p w:rsidR="002A00BA" w:rsidRPr="00672BBD" w:rsidRDefault="002A00BA" w:rsidP="002A00BA">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2A00BA" w:rsidRPr="00672BBD" w:rsidRDefault="002A00BA" w:rsidP="002A00BA">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2A00BA" w:rsidRPr="00672BBD" w:rsidTr="002A00BA">
        <w:trPr>
          <w:trHeight w:hRule="exact" w:val="2805"/>
        </w:trPr>
        <w:tc>
          <w:tcPr>
            <w:tcW w:w="2410" w:type="dxa"/>
          </w:tcPr>
          <w:p w:rsidR="002A00BA" w:rsidRPr="00672BBD" w:rsidRDefault="002A00BA" w:rsidP="002A00BA">
            <w:pPr>
              <w:spacing w:line="280" w:lineRule="exact"/>
              <w:rPr>
                <w:color w:val="000000"/>
              </w:rPr>
            </w:pPr>
            <w:r>
              <w:rPr>
                <w:color w:val="000000"/>
              </w:rPr>
              <w:t>5. Объемы работ  по привлечению автотранспортных предприятий.</w:t>
            </w:r>
          </w:p>
        </w:tc>
        <w:tc>
          <w:tcPr>
            <w:tcW w:w="7513" w:type="dxa"/>
          </w:tcPr>
          <w:p w:rsidR="002A00BA" w:rsidRPr="00672BBD" w:rsidRDefault="002A00BA" w:rsidP="002A00BA">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2A00BA" w:rsidRPr="00535BDC" w:rsidRDefault="002A00BA" w:rsidP="002A00BA">
            <w:pPr>
              <w:spacing w:line="280" w:lineRule="exact"/>
              <w:jc w:val="both"/>
            </w:pPr>
            <w:r>
              <w:t xml:space="preserve">Среднемесячный объем завоза/вывоза </w:t>
            </w:r>
            <w:r>
              <w:rPr>
                <w:rFonts w:eastAsia="MS Mincho"/>
                <w:bCs/>
                <w:szCs w:val="28"/>
              </w:rPr>
              <w:t>20фут.и 40фут.</w:t>
            </w:r>
            <w:r>
              <w:t xml:space="preserve"> контейнеров – 45 шт.;</w:t>
            </w:r>
          </w:p>
          <w:p w:rsidR="002A00BA" w:rsidRPr="00672BBD" w:rsidRDefault="002A00BA" w:rsidP="002A00BA">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  шт.;</w:t>
            </w:r>
          </w:p>
        </w:tc>
      </w:tr>
      <w:tr w:rsidR="002A00BA" w:rsidRPr="00672BBD" w:rsidTr="002A00BA">
        <w:trPr>
          <w:trHeight w:val="411"/>
        </w:trPr>
        <w:tc>
          <w:tcPr>
            <w:tcW w:w="2410" w:type="dxa"/>
          </w:tcPr>
          <w:p w:rsidR="002A00BA" w:rsidRPr="00672BBD" w:rsidRDefault="002A00BA" w:rsidP="002A00BA">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2A00BA" w:rsidRPr="00672BBD" w:rsidRDefault="002A00BA" w:rsidP="002A00BA">
            <w:pPr>
              <w:spacing w:line="280" w:lineRule="exact"/>
              <w:jc w:val="both"/>
              <w:rPr>
                <w:color w:val="000000"/>
              </w:rPr>
            </w:pPr>
            <w:r>
              <w:rPr>
                <w:color w:val="000000"/>
              </w:rPr>
              <w:t xml:space="preserve">Место предоставления транспортных средств в аренду – 357500, РФ, г.Ставропольский край, г.Пятигорск, Кисловодское шоссе, д.19  – контейнерный терминал Скачки  </w:t>
            </w:r>
            <w:r>
              <w:t>филиала ПАО «ТрансКонтейнер» на Северо-Кавказской железной дороге</w:t>
            </w:r>
            <w:r>
              <w:rPr>
                <w:b/>
              </w:rPr>
              <w:t>.</w:t>
            </w:r>
          </w:p>
          <w:p w:rsidR="002A00BA" w:rsidRPr="00672BBD" w:rsidRDefault="002A00BA" w:rsidP="002A00BA">
            <w:pPr>
              <w:jc w:val="both"/>
              <w:rPr>
                <w:i/>
                <w:color w:val="000000"/>
              </w:rPr>
            </w:pPr>
          </w:p>
          <w:p w:rsidR="002A00BA" w:rsidRPr="00672BBD" w:rsidRDefault="002A00BA" w:rsidP="002A00BA">
            <w:pPr>
              <w:ind w:right="-3"/>
              <w:jc w:val="both"/>
              <w:rPr>
                <w:b/>
              </w:rPr>
            </w:pPr>
            <w:r>
              <w:rPr>
                <w:b/>
              </w:rPr>
              <w:t xml:space="preserve">К автотранспортному предприятию (арендодателю) предъявляются следующие требования: </w:t>
            </w:r>
          </w:p>
          <w:p w:rsidR="002A00BA" w:rsidRPr="00672BBD" w:rsidRDefault="002A00BA" w:rsidP="002A00BA">
            <w:pPr>
              <w:ind w:right="-3"/>
              <w:jc w:val="both"/>
              <w:rPr>
                <w:b/>
              </w:rPr>
            </w:pPr>
            <w:r>
              <w:rPr>
                <w:b/>
              </w:rPr>
              <w:t>Арендодатель должен:</w:t>
            </w:r>
          </w:p>
          <w:p w:rsidR="002A00BA" w:rsidRPr="00672BBD" w:rsidRDefault="002A00BA" w:rsidP="00C002C2">
            <w:pPr>
              <w:pStyle w:val="aff7"/>
              <w:numPr>
                <w:ilvl w:val="0"/>
                <w:numId w:val="28"/>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2A00BA" w:rsidRPr="00672BBD" w:rsidRDefault="002A00BA" w:rsidP="00C002C2">
            <w:pPr>
              <w:pStyle w:val="aff7"/>
              <w:numPr>
                <w:ilvl w:val="0"/>
                <w:numId w:val="28"/>
              </w:numPr>
              <w:spacing w:before="280"/>
              <w:ind w:left="176" w:firstLine="0"/>
              <w:contextualSpacing/>
              <w:jc w:val="both"/>
              <w:rPr>
                <w:color w:val="000000"/>
              </w:rPr>
            </w:pPr>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w:t>
            </w:r>
            <w:r>
              <w:rPr>
                <w:color w:val="000000"/>
                <w:lang w:eastAsia="ru-RU"/>
              </w:rPr>
              <w:lastRenderedPageBreak/>
              <w:t xml:space="preserve">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
          <w:p w:rsidR="002A00BA" w:rsidRPr="00672BBD" w:rsidRDefault="002A00BA" w:rsidP="00C002C2">
            <w:pPr>
              <w:pStyle w:val="aff7"/>
              <w:numPr>
                <w:ilvl w:val="0"/>
                <w:numId w:val="28"/>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A00BA" w:rsidRPr="00672BBD" w:rsidRDefault="002A00BA" w:rsidP="00C002C2">
            <w:pPr>
              <w:numPr>
                <w:ilvl w:val="0"/>
                <w:numId w:val="28"/>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2A00BA" w:rsidRPr="00672BBD" w:rsidRDefault="002A00BA" w:rsidP="00C002C2">
            <w:pPr>
              <w:numPr>
                <w:ilvl w:val="0"/>
                <w:numId w:val="28"/>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A00BA" w:rsidRPr="00672BBD" w:rsidRDefault="002A00BA" w:rsidP="00C002C2">
            <w:pPr>
              <w:numPr>
                <w:ilvl w:val="0"/>
                <w:numId w:val="28"/>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A00BA" w:rsidRPr="00672BBD" w:rsidRDefault="002A00BA" w:rsidP="00C002C2">
            <w:pPr>
              <w:numPr>
                <w:ilvl w:val="0"/>
                <w:numId w:val="28"/>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2A00BA" w:rsidRPr="00672BBD" w:rsidRDefault="002A00BA" w:rsidP="00C002C2">
            <w:pPr>
              <w:numPr>
                <w:ilvl w:val="0"/>
                <w:numId w:val="28"/>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2A00BA" w:rsidRPr="00672BBD" w:rsidRDefault="002A00BA" w:rsidP="00C002C2">
            <w:pPr>
              <w:numPr>
                <w:ilvl w:val="0"/>
                <w:numId w:val="28"/>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2A00BA" w:rsidRPr="00672BBD" w:rsidRDefault="002A00BA" w:rsidP="00C002C2">
            <w:pPr>
              <w:numPr>
                <w:ilvl w:val="0"/>
                <w:numId w:val="28"/>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A00BA" w:rsidRPr="00672BBD" w:rsidRDefault="002A00BA" w:rsidP="00C002C2">
            <w:pPr>
              <w:numPr>
                <w:ilvl w:val="0"/>
                <w:numId w:val="28"/>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2A00BA" w:rsidRPr="00672BBD" w:rsidRDefault="002A00BA" w:rsidP="00C002C2">
            <w:pPr>
              <w:numPr>
                <w:ilvl w:val="0"/>
                <w:numId w:val="28"/>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2A00BA" w:rsidRPr="00672BBD" w:rsidRDefault="002A00BA" w:rsidP="00C002C2">
            <w:pPr>
              <w:numPr>
                <w:ilvl w:val="0"/>
                <w:numId w:val="28"/>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w:t>
            </w:r>
            <w:r>
              <w:lastRenderedPageBreak/>
              <w:t>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2A00BA" w:rsidRPr="00672BBD" w:rsidRDefault="002A00BA" w:rsidP="00C002C2">
            <w:pPr>
              <w:numPr>
                <w:ilvl w:val="0"/>
                <w:numId w:val="28"/>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2A00BA" w:rsidRPr="00672BBD" w:rsidRDefault="002A00BA" w:rsidP="00C002C2">
            <w:pPr>
              <w:numPr>
                <w:ilvl w:val="0"/>
                <w:numId w:val="28"/>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2A00BA" w:rsidRPr="00672BBD" w:rsidRDefault="002A00BA" w:rsidP="00C002C2">
            <w:pPr>
              <w:numPr>
                <w:ilvl w:val="0"/>
                <w:numId w:val="28"/>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2A00BA" w:rsidRPr="00672BBD" w:rsidRDefault="002A00BA" w:rsidP="00C002C2">
            <w:pPr>
              <w:numPr>
                <w:ilvl w:val="0"/>
                <w:numId w:val="28"/>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2A00BA" w:rsidRPr="00672BBD" w:rsidRDefault="002A00BA" w:rsidP="00C002C2">
            <w:pPr>
              <w:numPr>
                <w:ilvl w:val="0"/>
                <w:numId w:val="28"/>
              </w:numPr>
              <w:spacing w:before="280" w:after="280"/>
              <w:ind w:left="176" w:firstLine="0"/>
              <w:contextualSpacing/>
              <w:jc w:val="both"/>
            </w:pPr>
            <w:r>
              <w:t xml:space="preserve">   </w:t>
            </w:r>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2A00BA" w:rsidRPr="00672BBD" w:rsidRDefault="002A00BA" w:rsidP="00C002C2">
            <w:pPr>
              <w:numPr>
                <w:ilvl w:val="0"/>
                <w:numId w:val="28"/>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A00BA" w:rsidRPr="00672BBD" w:rsidRDefault="002A00BA" w:rsidP="00C002C2">
            <w:pPr>
              <w:numPr>
                <w:ilvl w:val="0"/>
                <w:numId w:val="28"/>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2A00BA" w:rsidRPr="00672BBD" w:rsidRDefault="002A00BA" w:rsidP="002A00BA">
            <w:pPr>
              <w:spacing w:before="280" w:after="280"/>
              <w:ind w:left="176"/>
              <w:contextualSpacing/>
              <w:jc w:val="both"/>
            </w:pPr>
          </w:p>
          <w:p w:rsidR="002A00BA" w:rsidRPr="00672BBD" w:rsidRDefault="002A00BA" w:rsidP="002A00BA">
            <w:pPr>
              <w:ind w:left="176" w:right="-3"/>
              <w:contextualSpacing/>
              <w:jc w:val="both"/>
            </w:pPr>
            <w:r>
              <w:rPr>
                <w:color w:val="000000"/>
              </w:rPr>
              <w:t xml:space="preserve">      </w:t>
            </w:r>
          </w:p>
          <w:p w:rsidR="002A00BA" w:rsidRPr="00672BBD" w:rsidRDefault="002A00BA" w:rsidP="002A00BA">
            <w:pPr>
              <w:spacing w:before="280" w:after="280"/>
              <w:ind w:left="176"/>
              <w:contextualSpacing/>
              <w:jc w:val="both"/>
              <w:rPr>
                <w:i/>
                <w:color w:val="000000"/>
              </w:rPr>
            </w:pPr>
            <w:r>
              <w:rPr>
                <w:i/>
                <w:color w:val="000000"/>
              </w:rPr>
              <w:t>Требования к экипажу Арендодателя:</w:t>
            </w:r>
          </w:p>
          <w:p w:rsidR="002A00BA" w:rsidRPr="00672BBD" w:rsidRDefault="002A00BA" w:rsidP="002A00BA">
            <w:pPr>
              <w:suppressAutoHyphens w:val="0"/>
              <w:spacing w:before="280" w:after="280"/>
              <w:contextualSpacing/>
              <w:jc w:val="both"/>
              <w:rPr>
                <w:color w:val="000000"/>
                <w:lang w:eastAsia="ru-RU"/>
              </w:rPr>
            </w:pPr>
          </w:p>
          <w:p w:rsidR="002A00BA" w:rsidRPr="00672BBD" w:rsidRDefault="002A00BA" w:rsidP="002A00BA">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2A00BA" w:rsidRPr="00672BBD" w:rsidRDefault="002A00BA" w:rsidP="002A00BA">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2A00BA" w:rsidRPr="00672BBD" w:rsidRDefault="002A00BA" w:rsidP="002A00BA">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rPr>
                <w:color w:val="000000"/>
                <w:spacing w:val="-9"/>
              </w:rP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2A00BA" w:rsidRPr="00672BBD" w:rsidRDefault="002A00BA" w:rsidP="002A00BA">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2A00BA" w:rsidRPr="00672BBD" w:rsidRDefault="002A00BA" w:rsidP="002A00BA">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A00BA" w:rsidRPr="00672BBD" w:rsidRDefault="002A00BA" w:rsidP="002A00BA">
            <w:pPr>
              <w:suppressAutoHyphens w:val="0"/>
              <w:autoSpaceDE w:val="0"/>
              <w:autoSpaceDN w:val="0"/>
              <w:adjustRightInd w:val="0"/>
              <w:spacing w:before="280"/>
              <w:contextualSpacing/>
              <w:jc w:val="both"/>
            </w:pPr>
            <w:r>
              <w:t>-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 в контейнер;</w:t>
            </w:r>
          </w:p>
          <w:p w:rsidR="002A00BA" w:rsidRPr="00672BBD" w:rsidRDefault="002A00BA" w:rsidP="002A00BA">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2A00BA" w:rsidRPr="00672BBD" w:rsidRDefault="002A00BA" w:rsidP="002A00BA">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A00BA" w:rsidRPr="00672BBD" w:rsidRDefault="002A00BA" w:rsidP="002A00BA">
            <w:pPr>
              <w:autoSpaceDE w:val="0"/>
              <w:autoSpaceDN w:val="0"/>
              <w:adjustRightInd w:val="0"/>
              <w:jc w:val="both"/>
            </w:pPr>
            <w:r>
              <w:t>- осуществлять содействие в осуществлении фактическими грузоотправителями фотофиксации результатов погрузки грузов  в контейнер;</w:t>
            </w:r>
          </w:p>
          <w:p w:rsidR="002A00BA" w:rsidRPr="00672BBD" w:rsidRDefault="002A00BA" w:rsidP="002A00BA">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A00BA" w:rsidRPr="00672BBD" w:rsidRDefault="002A00BA" w:rsidP="002A00BA">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2A00BA" w:rsidRPr="00672BBD" w:rsidRDefault="002A00BA" w:rsidP="002A00BA">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A00BA" w:rsidRPr="00672BBD" w:rsidRDefault="002A00BA" w:rsidP="002A00BA">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2A00BA" w:rsidRPr="00672BBD" w:rsidRDefault="002A00BA" w:rsidP="002A00BA">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A00BA" w:rsidRPr="00672BBD" w:rsidRDefault="002A00BA" w:rsidP="002A00BA">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A00BA" w:rsidRPr="00672BBD" w:rsidRDefault="002A00BA" w:rsidP="002A00BA">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w:t>
            </w:r>
            <w:r>
              <w:lastRenderedPageBreak/>
              <w:t>обстоятельствах, препятствующих своевременному выполнению условий Договора и согласованной Заявки;</w:t>
            </w:r>
          </w:p>
          <w:p w:rsidR="002A00BA" w:rsidRPr="00672BBD" w:rsidRDefault="002A00BA" w:rsidP="002A00BA">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A00BA" w:rsidRPr="00672BBD" w:rsidRDefault="002A00BA" w:rsidP="002A00BA">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A00BA" w:rsidRPr="00672BBD" w:rsidRDefault="002A00BA" w:rsidP="002A00BA">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A00BA" w:rsidRPr="00672BBD" w:rsidRDefault="002A00BA" w:rsidP="002A00BA">
            <w:pPr>
              <w:pStyle w:val="aff7"/>
              <w:autoSpaceDE w:val="0"/>
              <w:autoSpaceDN w:val="0"/>
              <w:adjustRightInd w:val="0"/>
              <w:ind w:left="459"/>
              <w:contextualSpacing/>
              <w:jc w:val="both"/>
              <w:rPr>
                <w:color w:val="000000"/>
                <w:lang w:eastAsia="ru-RU"/>
              </w:rPr>
            </w:pPr>
          </w:p>
          <w:p w:rsidR="002A00BA" w:rsidRPr="00672BBD" w:rsidRDefault="002A00BA" w:rsidP="002A00BA">
            <w:pPr>
              <w:spacing w:line="280" w:lineRule="exact"/>
              <w:rPr>
                <w:color w:val="000000"/>
              </w:rPr>
            </w:pPr>
            <w:r>
              <w:rPr>
                <w:b/>
                <w:color w:val="000000"/>
              </w:rPr>
              <w:t>Порядок выполнения работ - круглосуточно.</w:t>
            </w:r>
          </w:p>
          <w:p w:rsidR="002A00BA" w:rsidRPr="00672BBD" w:rsidRDefault="002A00BA" w:rsidP="002A00BA">
            <w:pPr>
              <w:ind w:firstLine="540"/>
              <w:jc w:val="both"/>
              <w:rPr>
                <w:b/>
                <w:color w:val="000000"/>
              </w:rPr>
            </w:pP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lastRenderedPageBreak/>
              <w:t xml:space="preserve">7. Особые требования. </w:t>
            </w:r>
          </w:p>
        </w:tc>
        <w:tc>
          <w:tcPr>
            <w:tcW w:w="7513" w:type="dxa"/>
          </w:tcPr>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A00BA" w:rsidRPr="00672BBD" w:rsidRDefault="002A00BA" w:rsidP="00C002C2">
            <w:pPr>
              <w:pStyle w:val="aff7"/>
              <w:numPr>
                <w:ilvl w:val="0"/>
                <w:numId w:val="26"/>
              </w:numPr>
              <w:autoSpaceDE w:val="0"/>
              <w:autoSpaceDN w:val="0"/>
              <w:ind w:left="459" w:right="113" w:firstLine="0"/>
              <w:contextualSpacing/>
              <w:jc w:val="both"/>
              <w:rPr>
                <w:color w:val="000000" w:themeColor="text1"/>
              </w:rPr>
            </w:pPr>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2A00BA" w:rsidRPr="00672BBD" w:rsidRDefault="002A00BA" w:rsidP="00C002C2">
            <w:pPr>
              <w:pStyle w:val="aff7"/>
              <w:numPr>
                <w:ilvl w:val="0"/>
                <w:numId w:val="26"/>
              </w:numPr>
              <w:autoSpaceDE w:val="0"/>
              <w:autoSpaceDN w:val="0"/>
              <w:ind w:left="459" w:right="113" w:firstLine="0"/>
              <w:contextualSpacing/>
              <w:jc w:val="both"/>
              <w:rPr>
                <w:color w:val="000000" w:themeColor="text1"/>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t xml:space="preserve">незамедлительно информировать арендатора о нарушении (в </w:t>
            </w:r>
            <w:r>
              <w:lastRenderedPageBreak/>
              <w:t>течение 15 минут с момента выявления обстоятельств) по телефонной связи.</w:t>
            </w:r>
          </w:p>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2A00BA" w:rsidRPr="00672BBD" w:rsidRDefault="002A00BA" w:rsidP="002A00BA">
            <w:pPr>
              <w:pStyle w:val="aff7"/>
              <w:ind w:left="459" w:right="113"/>
              <w:contextualSpacing/>
              <w:jc w:val="both"/>
              <w:rPr>
                <w:color w:val="000000"/>
                <w:lang w:eastAsia="ru-RU"/>
              </w:rPr>
            </w:pP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lastRenderedPageBreak/>
              <w:t>8.  Ставки арендной платы</w:t>
            </w:r>
          </w:p>
        </w:tc>
        <w:tc>
          <w:tcPr>
            <w:tcW w:w="7513" w:type="dxa"/>
          </w:tcPr>
          <w:p w:rsidR="002A00BA" w:rsidRPr="00672BBD" w:rsidRDefault="002A00BA" w:rsidP="002A00BA">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2A00BA" w:rsidRPr="00672BBD" w:rsidRDefault="002A00BA" w:rsidP="002A00BA">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2A00BA" w:rsidRPr="00672BBD" w:rsidRDefault="002A00BA" w:rsidP="002A00BA">
            <w:pPr>
              <w:ind w:firstLine="459"/>
              <w:jc w:val="both"/>
              <w:rPr>
                <w:lang w:eastAsia="ru-RU"/>
              </w:rPr>
            </w:pPr>
            <w:r>
              <w:rPr>
                <w:lang w:eastAsia="ru-RU"/>
              </w:rPr>
              <w:t xml:space="preserve">Претендент </w:t>
            </w:r>
            <w:r>
              <w:t xml:space="preserve">соглашается с предельными ставками за предоставление автотранспортных средств, указанными  в Приложении №1 к настоящему техническому заданию. При этом, услуги, указанные в Приложении №1  являются неделимыми. </w:t>
            </w: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t>9.Иные условия</w:t>
            </w:r>
          </w:p>
        </w:tc>
        <w:tc>
          <w:tcPr>
            <w:tcW w:w="7513" w:type="dxa"/>
          </w:tcPr>
          <w:p w:rsidR="002A00BA" w:rsidRPr="00672BBD" w:rsidRDefault="002A00BA" w:rsidP="002A00BA">
            <w:pPr>
              <w:ind w:right="-3"/>
              <w:jc w:val="both"/>
            </w:pPr>
            <w:r>
              <w:t xml:space="preserve">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2A00BA" w:rsidRPr="00672BBD" w:rsidRDefault="002A00BA" w:rsidP="002A00BA">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2A00BA" w:rsidRPr="00672BBD" w:rsidRDefault="002A00BA" w:rsidP="002A00BA">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2A00BA" w:rsidRPr="00672BBD" w:rsidRDefault="002A00BA" w:rsidP="002A00BA">
            <w:pPr>
              <w:pStyle w:val="aff7"/>
              <w:ind w:left="0"/>
              <w:jc w:val="both"/>
            </w:pPr>
            <w:r>
              <w:t xml:space="preserve">           Оформление в электронной форме формализированных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формализированных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2A00BA" w:rsidRPr="00672BBD" w:rsidRDefault="002A00BA" w:rsidP="002A00BA">
            <w:pPr>
              <w:pStyle w:val="aff7"/>
              <w:ind w:left="0"/>
              <w:jc w:val="both"/>
            </w:pPr>
            <w:r>
              <w:t>Сторона, использующая ключ квалифицированной электронной подписи, обязана соблюдать его конфиденциальность.</w:t>
            </w:r>
          </w:p>
          <w:p w:rsidR="002A00BA" w:rsidRPr="00672BBD" w:rsidRDefault="002A00BA" w:rsidP="002A00BA">
            <w:pPr>
              <w:ind w:right="-3"/>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A00BA" w:rsidRPr="00672BBD" w:rsidRDefault="002A00BA" w:rsidP="002A00BA">
            <w:pPr>
              <w:jc w:val="both"/>
            </w:pPr>
            <w:r>
              <w:t xml:space="preserve">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2A00BA" w:rsidRPr="00672BBD" w:rsidRDefault="002A00BA" w:rsidP="002A00BA">
            <w:pPr>
              <w:jc w:val="both"/>
              <w:rPr>
                <w:color w:val="000000"/>
              </w:rPr>
            </w:pPr>
          </w:p>
        </w:tc>
      </w:tr>
      <w:tr w:rsidR="002A00BA" w:rsidRPr="00677FFD" w:rsidTr="002A00BA">
        <w:trPr>
          <w:trHeight w:val="597"/>
        </w:trPr>
        <w:tc>
          <w:tcPr>
            <w:tcW w:w="2410" w:type="dxa"/>
          </w:tcPr>
          <w:p w:rsidR="002A00BA" w:rsidRPr="00672BBD" w:rsidRDefault="002A00BA" w:rsidP="002A00BA">
            <w:pPr>
              <w:spacing w:line="274" w:lineRule="exact"/>
              <w:rPr>
                <w:color w:val="000000"/>
              </w:rPr>
            </w:pPr>
            <w:r>
              <w:lastRenderedPageBreak/>
              <w:t>10. Документы, предоставляемые по результатам выполненных работ</w:t>
            </w:r>
          </w:p>
        </w:tc>
        <w:tc>
          <w:tcPr>
            <w:tcW w:w="7513" w:type="dxa"/>
          </w:tcPr>
          <w:p w:rsidR="002A00BA" w:rsidRPr="00672BBD" w:rsidRDefault="002A00BA" w:rsidP="00C002C2">
            <w:pPr>
              <w:numPr>
                <w:ilvl w:val="0"/>
                <w:numId w:val="27"/>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2A00BA" w:rsidRPr="00672BBD" w:rsidRDefault="002A00BA" w:rsidP="00C002C2">
            <w:pPr>
              <w:numPr>
                <w:ilvl w:val="0"/>
                <w:numId w:val="27"/>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A00BA" w:rsidRPr="00672BBD" w:rsidRDefault="002A00BA" w:rsidP="00C002C2">
            <w:pPr>
              <w:numPr>
                <w:ilvl w:val="0"/>
                <w:numId w:val="27"/>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A00BA" w:rsidRPr="00672BBD" w:rsidRDefault="002A00BA" w:rsidP="00C002C2">
            <w:pPr>
              <w:numPr>
                <w:ilvl w:val="0"/>
                <w:numId w:val="27"/>
              </w:numPr>
              <w:tabs>
                <w:tab w:val="clear" w:pos="998"/>
                <w:tab w:val="num" w:pos="426"/>
              </w:tabs>
              <w:ind w:left="34" w:right="-3" w:firstLine="34"/>
              <w:jc w:val="both"/>
            </w:pPr>
            <w:r>
              <w:t>Счет-фактура (для плательщиков НДС).</w:t>
            </w:r>
          </w:p>
          <w:p w:rsidR="002A00BA" w:rsidRPr="00672BBD" w:rsidRDefault="002A00BA" w:rsidP="00C002C2">
            <w:pPr>
              <w:numPr>
                <w:ilvl w:val="0"/>
                <w:numId w:val="27"/>
              </w:numPr>
              <w:tabs>
                <w:tab w:val="clear" w:pos="998"/>
                <w:tab w:val="num" w:pos="426"/>
              </w:tabs>
              <w:ind w:left="34" w:right="-3" w:firstLine="34"/>
              <w:jc w:val="both"/>
            </w:pPr>
            <w:r>
              <w:t xml:space="preserve"> Счет.</w:t>
            </w:r>
          </w:p>
        </w:tc>
      </w:tr>
    </w:tbl>
    <w:p w:rsidR="002A00BA" w:rsidRPr="00677FFD" w:rsidRDefault="002A00BA" w:rsidP="002A00BA">
      <w:pPr>
        <w:ind w:left="5245"/>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DE3459" w:rsidRDefault="00DE3459" w:rsidP="002A00BA">
      <w:pPr>
        <w:ind w:left="5245"/>
        <w:jc w:val="right"/>
        <w:rPr>
          <w:color w:val="000000"/>
        </w:rPr>
      </w:pPr>
    </w:p>
    <w:p w:rsidR="00DE3459" w:rsidRDefault="00DE3459"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Pr="00677FFD" w:rsidRDefault="002A00BA" w:rsidP="002A00BA">
      <w:pPr>
        <w:ind w:left="5245"/>
        <w:jc w:val="right"/>
        <w:rPr>
          <w:color w:val="000000"/>
        </w:rPr>
      </w:pPr>
      <w:r>
        <w:rPr>
          <w:color w:val="000000"/>
        </w:rPr>
        <w:lastRenderedPageBreak/>
        <w:t>Приложение № 1</w:t>
      </w:r>
    </w:p>
    <w:p w:rsidR="002A00BA" w:rsidRDefault="002A00BA" w:rsidP="002A00BA">
      <w:pPr>
        <w:ind w:left="5245"/>
        <w:jc w:val="right"/>
        <w:rPr>
          <w:color w:val="000000"/>
        </w:rPr>
      </w:pPr>
      <w:r>
        <w:rPr>
          <w:color w:val="000000"/>
        </w:rPr>
        <w:t xml:space="preserve"> к Техническому заданию</w:t>
      </w: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2A00BA" w:rsidRPr="00A736EB" w:rsidTr="002A00BA">
        <w:trPr>
          <w:trHeight w:val="1305"/>
        </w:trPr>
        <w:tc>
          <w:tcPr>
            <w:tcW w:w="9580" w:type="dxa"/>
            <w:gridSpan w:val="2"/>
            <w:tcBorders>
              <w:top w:val="nil"/>
              <w:left w:val="nil"/>
              <w:bottom w:val="nil"/>
              <w:right w:val="nil"/>
            </w:tcBorders>
            <w:shd w:val="clear" w:color="auto" w:fill="auto"/>
            <w:vAlign w:val="bottom"/>
            <w:hideMark/>
          </w:tcPr>
          <w:p w:rsidR="002A00BA" w:rsidRPr="00A736EB" w:rsidRDefault="002A00BA" w:rsidP="002A00BA">
            <w:pPr>
              <w:suppressAutoHyphens w:val="0"/>
              <w:jc w:val="center"/>
              <w:rPr>
                <w:b/>
                <w:bCs/>
                <w:color w:val="000000"/>
                <w:lang w:eastAsia="ru-RU"/>
              </w:rPr>
            </w:pPr>
            <w:r>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«ТрансКонтейнер» на Северо-Кавказской железной дороге </w:t>
            </w:r>
          </w:p>
        </w:tc>
      </w:tr>
      <w:tr w:rsidR="002A00BA" w:rsidRPr="00A736EB" w:rsidTr="002A00BA">
        <w:trPr>
          <w:gridAfter w:val="1"/>
          <w:wAfter w:w="7880" w:type="dxa"/>
          <w:trHeight w:val="255"/>
        </w:trPr>
        <w:tc>
          <w:tcPr>
            <w:tcW w:w="1700" w:type="dxa"/>
            <w:tcBorders>
              <w:top w:val="nil"/>
              <w:left w:val="nil"/>
              <w:bottom w:val="nil"/>
              <w:right w:val="nil"/>
            </w:tcBorders>
            <w:shd w:val="clear" w:color="auto" w:fill="auto"/>
            <w:noWrap/>
            <w:vAlign w:val="bottom"/>
            <w:hideMark/>
          </w:tcPr>
          <w:p w:rsidR="002A00BA" w:rsidRPr="00A736EB" w:rsidRDefault="002A00BA" w:rsidP="002A00BA">
            <w:pPr>
              <w:suppressAutoHyphens w:val="0"/>
              <w:rPr>
                <w:rFonts w:ascii="Calibri" w:hAnsi="Calibri"/>
                <w:color w:val="000000"/>
                <w:lang w:eastAsia="ru-RU"/>
              </w:rPr>
            </w:pPr>
          </w:p>
        </w:tc>
      </w:tr>
    </w:tbl>
    <w:p w:rsidR="002A00BA" w:rsidRDefault="002A00BA" w:rsidP="002A00BA">
      <w:pPr>
        <w:ind w:left="5245"/>
        <w:jc w:val="right"/>
        <w:rPr>
          <w:color w:val="000000"/>
        </w:rPr>
      </w:pPr>
    </w:p>
    <w:tbl>
      <w:tblPr>
        <w:tblW w:w="9069" w:type="dxa"/>
        <w:tblInd w:w="93" w:type="dxa"/>
        <w:tblLook w:val="04A0" w:firstRow="1" w:lastRow="0" w:firstColumn="1" w:lastColumn="0" w:noHBand="0" w:noVBand="1"/>
      </w:tblPr>
      <w:tblGrid>
        <w:gridCol w:w="923"/>
        <w:gridCol w:w="3942"/>
        <w:gridCol w:w="1972"/>
        <w:gridCol w:w="1116"/>
        <w:gridCol w:w="1116"/>
      </w:tblGrid>
      <w:tr w:rsidR="002A00BA" w:rsidRPr="00194B15" w:rsidTr="002A00BA">
        <w:trPr>
          <w:trHeight w:val="205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color w:val="000000"/>
                <w:lang w:eastAsia="ru-RU"/>
              </w:rPr>
            </w:pPr>
            <w:r>
              <w:rPr>
                <w:color w:val="000000"/>
                <w:lang w:eastAsia="ru-RU"/>
              </w:rPr>
              <w:t>№ п/п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Название населенного пункта</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b/>
                <w:bCs/>
                <w:color w:val="000000"/>
                <w:lang w:eastAsia="ru-RU"/>
              </w:rPr>
            </w:pPr>
            <w:r>
              <w:rPr>
                <w:b/>
                <w:bCs/>
                <w:color w:val="000000"/>
                <w:lang w:eastAsia="ru-RU"/>
              </w:rPr>
              <w:t>Единицы измерения</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Цена в руб. без НДС за 1 контейнер</w:t>
            </w:r>
          </w:p>
        </w:tc>
      </w:tr>
      <w:tr w:rsidR="002A00BA" w:rsidRPr="00194B15" w:rsidTr="002A00BA">
        <w:trPr>
          <w:trHeight w:val="157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2A00BA" w:rsidRPr="000D799D" w:rsidRDefault="002A00BA" w:rsidP="002A00BA">
            <w:pPr>
              <w:suppressAutoHyphens w:val="0"/>
              <w:rPr>
                <w:color w:val="00000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2A00BA" w:rsidRPr="000D799D" w:rsidRDefault="002A00BA" w:rsidP="002A00BA">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2A00BA" w:rsidRPr="00DE5E7D" w:rsidRDefault="002A00BA" w:rsidP="002A00BA">
            <w:pPr>
              <w:suppressAutoHyphens w:val="0"/>
              <w:rPr>
                <w:b/>
                <w:bCs/>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20ф, с массой брутто до 22 тн.</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40ф, с массой брутто до 25 тн.</w:t>
            </w:r>
          </w:p>
        </w:tc>
      </w:tr>
      <w:tr w:rsidR="002A00BA" w:rsidRPr="00194B15" w:rsidTr="002A00BA">
        <w:trPr>
          <w:trHeight w:val="85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I</w:t>
            </w: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b/>
                <w:bCs/>
                <w:color w:val="000000"/>
                <w:lang w:eastAsia="ru-RU"/>
              </w:rPr>
            </w:pPr>
            <w:r>
              <w:rPr>
                <w:b/>
                <w:bCs/>
                <w:color w:val="000000"/>
                <w:lang w:eastAsia="ru-RU"/>
              </w:rPr>
              <w:t>Услуги по завозу/вывозу контейнеров на контейнерный терминал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p>
        </w:tc>
      </w:tr>
      <w:tr w:rsidR="002A00BA" w:rsidRPr="00194B15" w:rsidTr="002A00BA">
        <w:trPr>
          <w:trHeight w:val="300"/>
        </w:trPr>
        <w:tc>
          <w:tcPr>
            <w:tcW w:w="923" w:type="dxa"/>
            <w:vMerge/>
            <w:tcBorders>
              <w:top w:val="nil"/>
              <w:left w:val="single" w:sz="4" w:space="0" w:color="auto"/>
              <w:bottom w:val="single" w:sz="4" w:space="0" w:color="auto"/>
              <w:right w:val="single" w:sz="4" w:space="0" w:color="auto"/>
            </w:tcBorders>
            <w:vAlign w:val="center"/>
            <w:hideMark/>
          </w:tcPr>
          <w:p w:rsidR="002A00BA" w:rsidRPr="00DE5E7D" w:rsidRDefault="002A00BA" w:rsidP="002A00BA">
            <w:pPr>
              <w:suppressAutoHyphens w:val="0"/>
              <w:rPr>
                <w:color w:val="000000"/>
                <w:lang w:eastAsia="ru-RU"/>
              </w:rPr>
            </w:pP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b/>
                <w:bCs/>
                <w:color w:val="000000"/>
                <w:lang w:eastAsia="ru-RU"/>
              </w:rPr>
            </w:pPr>
            <w:r>
              <w:rPr>
                <w:b/>
                <w:bCs/>
                <w:color w:val="000000"/>
                <w:lang w:eastAsia="ru-RU"/>
              </w:rPr>
              <w:t>(с тарификацией по зонам)</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p>
        </w:tc>
      </w:tr>
      <w:tr w:rsidR="002A00BA" w:rsidRPr="00194B15" w:rsidTr="002A00BA">
        <w:trPr>
          <w:trHeight w:val="34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Пятигорск (промзона)</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2483,76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2763,58</w:t>
            </w:r>
          </w:p>
        </w:tc>
      </w:tr>
      <w:tr w:rsidR="002A00BA" w:rsidRPr="00194B15" w:rsidTr="002A00BA">
        <w:trPr>
          <w:trHeight w:val="2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Пятигорск по городу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3353,60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4326,14</w:t>
            </w:r>
          </w:p>
        </w:tc>
      </w:tr>
      <w:tr w:rsidR="002A00BA" w:rsidRPr="00194B15" w:rsidTr="002A00BA">
        <w:trPr>
          <w:trHeight w:val="6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Ессентукская, Ессентуки, Лермонтов, Иноземцево, Новоблагодарное</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4211,91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4686,66</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Железноводск, Ясная Поляна, Бородыновка, Бештау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5076,51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5647,67</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Пятигорский совхоз, Нижнеподкумский</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5942,16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6609,74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Подкумок, Суворовская</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6814,10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7570,75</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Зеленогорский, Прогресс (пос.)</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7674,50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8652,29</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Минеральные Воды</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7786,64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8649,14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Кисловодск, Незлобная</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8761,28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9732,78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село Краснокумское</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9732,78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10815,36</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Канглы</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10707,42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11776,38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Александрийская, Мирный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10922,26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Георгиевск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11136,05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14179,44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Учкекен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12569,71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село Обильное</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13859,80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15260,98</w:t>
            </w:r>
          </w:p>
        </w:tc>
      </w:tr>
      <w:tr w:rsidR="002A00BA" w:rsidRPr="00194B15" w:rsidTr="00FC010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Новопавловск, Баксан</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14786,23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16136,06</w:t>
            </w:r>
          </w:p>
        </w:tc>
      </w:tr>
      <w:tr w:rsidR="002A00BA" w:rsidRPr="00194B15" w:rsidTr="00FC010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lastRenderedPageBreak/>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Чегем КБР, село Солдато-Александровское</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16021,82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17509,98</w:t>
            </w:r>
          </w:p>
        </w:tc>
      </w:tr>
      <w:tr w:rsidR="002A00BA" w:rsidRPr="00194B15" w:rsidTr="00FC010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18</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Черкесск</w:t>
            </w:r>
          </w:p>
        </w:tc>
        <w:tc>
          <w:tcPr>
            <w:tcW w:w="1972" w:type="dxa"/>
            <w:tcBorders>
              <w:top w:val="single" w:sz="4" w:space="0" w:color="auto"/>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17645,18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19340,84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Курсавка, Нальчик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16651,67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16937,78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Зеленокумск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16821,45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18505,58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Усть-Джегута</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17910,32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19683,54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Александровское село, Нарткала КБР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18654,40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20371,02</w:t>
            </w:r>
          </w:p>
        </w:tc>
      </w:tr>
      <w:tr w:rsidR="002A00BA" w:rsidRPr="00194B15" w:rsidTr="002A00BA">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Карачаевск КЧР, Прохладный КБР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20187,62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22087,65</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Майский КБР, Тырныауз КБР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20439,14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22430,34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Невинномысск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19798,82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23918,50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Буденновск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23930,03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26321,57</w:t>
            </w:r>
          </w:p>
        </w:tc>
      </w:tr>
      <w:tr w:rsidR="002A00BA" w:rsidRPr="00194B15" w:rsidTr="002A00BA">
        <w:trPr>
          <w:trHeight w:val="3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Зеленчукская КЧР, Кочубеевское, Благодарный</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24662,58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27157,87</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28</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Светлоград</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26207,34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28724,63</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Домбай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29526,35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32576,03</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Ставрополь, Назрань, Владикавказ, Архыз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31987,06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35213,85</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Армавир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32157,88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35453,84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Нефтекумск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33531,81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36770,13</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Грозный, Дивное</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43803,26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48184,94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Ипатово</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43499,34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47951,24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Кизляр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50698,05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55755,70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Новороссийск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FB3DD8" w:rsidP="002A00BA">
            <w:pPr>
              <w:suppressAutoHyphens w:val="0"/>
              <w:jc w:val="center"/>
              <w:rPr>
                <w:color w:val="000000"/>
                <w:lang w:eastAsia="ru-RU"/>
              </w:rPr>
            </w:pPr>
            <w:r>
              <w:rPr>
                <w:color w:val="000000"/>
              </w:rPr>
              <w:t>74021,29</w:t>
            </w:r>
            <w:bookmarkStart w:id="15" w:name="_GoBack"/>
            <w:bookmarkEnd w:id="15"/>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81482,00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 Новоалександровск Ставропольский край</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46577,31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51270,26</w:t>
            </w:r>
          </w:p>
        </w:tc>
      </w:tr>
      <w:tr w:rsidR="002A00BA" w:rsidRPr="00194B15" w:rsidTr="002A00BA">
        <w:trPr>
          <w:trHeight w:val="10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38</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 Ростов-на-Дону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           (масса брутто контейнера до 20тн.)/(масса брутто контейнера до 24тн.)</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45662,41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48065,47</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Р. Ингушетия Карабулак-Ростов-на-Дону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64087,30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68664,96</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Пятигорский ПГТ Горячеводский</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5942,16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6609,74</w:t>
            </w:r>
          </w:p>
        </w:tc>
      </w:tr>
      <w:tr w:rsidR="002A00BA" w:rsidRPr="00194B15" w:rsidTr="002A00BA">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1-ый-5ый км. Георгиевского шоссе Городской округ  Пятигорск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5942,16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6606,59</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42</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ПГТ Загорский</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11136,05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14179,44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Село Побегайловка</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11136,05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14179,44</w:t>
            </w:r>
          </w:p>
        </w:tc>
      </w:tr>
      <w:tr w:rsidR="002A00BA" w:rsidRPr="00194B15" w:rsidTr="00FC010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Село Прикумское</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12569,71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FC010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ПГТ Левокумка</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12569,71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FC0100">
        <w:trPr>
          <w:trHeight w:val="48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46</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Городской округ Минераловодский  </w:t>
            </w:r>
            <w:r>
              <w:rPr>
                <w:color w:val="000000"/>
                <w:lang w:eastAsia="ru-RU"/>
              </w:rPr>
              <w:lastRenderedPageBreak/>
              <w:t>ПГТ Первомайский</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lastRenderedPageBreak/>
              <w:t>контейнер(ов)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13859,80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15264,12</w:t>
            </w:r>
          </w:p>
        </w:tc>
      </w:tr>
      <w:tr w:rsidR="002A00BA" w:rsidRPr="00194B15" w:rsidTr="002A00BA">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lastRenderedPageBreak/>
              <w:t>47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ПГТ Анджиевский</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14786,23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16136,06</w:t>
            </w:r>
          </w:p>
        </w:tc>
      </w:tr>
      <w:tr w:rsidR="002A00BA" w:rsidRPr="00194B15" w:rsidTr="002A00BA">
        <w:trPr>
          <w:trHeight w:val="295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1.улицы: Железнодорожная, Стекольная, Рабочая, Заводская, Энгельса, Ломова, Суворовская, Тихая, Красная, Московская, Чапаева, Фрунзе, Комсомольская, Калинина, Шоссейная, Крайняя, Прикумская, Щорса, Локомотивная, Ленина, Фрунзе, Георгиевская, Садовая, Клары Цеткин, Мостовая, Канглинская, Молодежная, Стеклозаводская, Зеленая, Октябрьская, Красногвардейская, Школьная, Береговая (1-я, 2-я, 3-я), Восточная, Первомайская, Парковая, Речная;</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12691,28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13975,08</w:t>
            </w:r>
          </w:p>
        </w:tc>
      </w:tr>
      <w:tr w:rsidR="002A00BA" w:rsidRPr="00194B15" w:rsidTr="002A00BA">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49</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КЧР, Малокарачаевский р-н, с.Терезе</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12890,40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14829,20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II</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час(ов)</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w:t>
            </w:r>
          </w:p>
        </w:tc>
      </w:tr>
      <w:tr w:rsidR="002A00BA" w:rsidRPr="00194B15" w:rsidTr="002A00BA">
        <w:trPr>
          <w:trHeight w:val="6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III</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количество (типовое)</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600,50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841,54</w:t>
            </w:r>
          </w:p>
        </w:tc>
      </w:tr>
    </w:tbl>
    <w:p w:rsidR="002A00BA" w:rsidRDefault="002A00BA" w:rsidP="002A00BA">
      <w:pPr>
        <w:ind w:left="5245"/>
        <w:jc w:val="both"/>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03B43" w:rsidRDefault="002A00BA" w:rsidP="00596492">
            <w:pPr>
              <w:pStyle w:val="19"/>
              <w:ind w:firstLine="397"/>
              <w:rPr>
                <w:sz w:val="24"/>
                <w:szCs w:val="24"/>
              </w:rPr>
            </w:pPr>
            <w:r>
              <w:rPr>
                <w:sz w:val="24"/>
                <w:szCs w:val="24"/>
              </w:rPr>
              <w:t xml:space="preserve">процедура Размещения оферты </w:t>
            </w:r>
            <w:r w:rsidRPr="00B92D04">
              <w:rPr>
                <w:sz w:val="24"/>
                <w:szCs w:val="24"/>
              </w:rPr>
              <w:t>№ РО-НКПСКЖД-21-00</w:t>
            </w:r>
            <w:r w:rsidR="00596492" w:rsidRPr="00B92D04">
              <w:rPr>
                <w:sz w:val="24"/>
                <w:szCs w:val="24"/>
              </w:rPr>
              <w:t>13</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контейнерного(ый) терминала Скачки филиала ПАО «ТрансКонтейнер» на Северо-Кавказской железной дороге с 01.01.2022  по 31.12.2023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03B43" w:rsidRPr="002A00BA" w:rsidRDefault="002A00BA">
            <w:pPr>
              <w:pStyle w:val="19"/>
              <w:ind w:firstLine="397"/>
              <w:rPr>
                <w:sz w:val="24"/>
                <w:szCs w:val="24"/>
              </w:rPr>
            </w:pPr>
            <w:r w:rsidRPr="002A00BA">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A00BA" w:rsidRPr="002A00BA" w:rsidRDefault="002A00BA" w:rsidP="002A00BA">
            <w:pPr>
              <w:pStyle w:val="19"/>
              <w:ind w:firstLine="0"/>
              <w:rPr>
                <w:sz w:val="24"/>
                <w:szCs w:val="24"/>
              </w:rPr>
            </w:pPr>
            <w:r w:rsidRPr="002A00BA">
              <w:rPr>
                <w:sz w:val="24"/>
                <w:szCs w:val="24"/>
              </w:rPr>
              <w:t>- постоянная рабочая группа Конкурсной комиссии филиала ПАО «ТрансКонтейнер» на Северо-Кавказской железной дороге</w:t>
            </w:r>
          </w:p>
          <w:p w:rsidR="002A00BA" w:rsidRPr="002A00BA" w:rsidRDefault="002A00BA" w:rsidP="002A00BA">
            <w:pPr>
              <w:pStyle w:val="19"/>
              <w:ind w:firstLine="0"/>
              <w:rPr>
                <w:sz w:val="24"/>
                <w:szCs w:val="24"/>
              </w:rPr>
            </w:pPr>
            <w:r w:rsidRPr="002A00BA">
              <w:rPr>
                <w:sz w:val="24"/>
                <w:szCs w:val="24"/>
              </w:rPr>
              <w:t>Адрес: Российская Федерация, 344000, г. Ростов-на-Дону, пер. Энергетиков, 3-5а/378/90</w:t>
            </w:r>
          </w:p>
          <w:p w:rsidR="002A00BA" w:rsidRPr="002A00BA" w:rsidRDefault="002A00BA" w:rsidP="002A00BA">
            <w:pPr>
              <w:pStyle w:val="19"/>
              <w:ind w:firstLine="0"/>
              <w:rPr>
                <w:sz w:val="24"/>
                <w:szCs w:val="24"/>
              </w:rPr>
            </w:pPr>
            <w:r w:rsidRPr="002A00BA">
              <w:rPr>
                <w:sz w:val="24"/>
                <w:szCs w:val="24"/>
              </w:rPr>
              <w:t xml:space="preserve">   </w:t>
            </w:r>
          </w:p>
          <w:p w:rsidR="002A00BA" w:rsidRPr="002A00BA" w:rsidRDefault="002A00BA" w:rsidP="002A00BA">
            <w:pPr>
              <w:pStyle w:val="19"/>
              <w:ind w:firstLine="0"/>
              <w:rPr>
                <w:sz w:val="24"/>
                <w:szCs w:val="24"/>
              </w:rPr>
            </w:pPr>
            <w:r w:rsidRPr="002A00BA">
              <w:rPr>
                <w:sz w:val="24"/>
                <w:szCs w:val="24"/>
              </w:rPr>
              <w:t>Контактное(ые) лицо(а) Заказчика: Татьяна Николаевна Давыдова, тел./ +7(495)7881717(4214).</w:t>
            </w:r>
          </w:p>
          <w:p w:rsidR="00B03B43" w:rsidRPr="002A00BA" w:rsidRDefault="002A00BA" w:rsidP="002A00BA">
            <w:pPr>
              <w:pStyle w:val="19"/>
              <w:ind w:firstLine="0"/>
              <w:rPr>
                <w:sz w:val="24"/>
                <w:szCs w:val="24"/>
              </w:rPr>
            </w:pPr>
            <w:r w:rsidRPr="002A00BA">
              <w:rPr>
                <w:sz w:val="24"/>
                <w:szCs w:val="24"/>
              </w:rPr>
              <w:t xml:space="preserve">Электронный адрес: </w:t>
            </w:r>
            <w:r w:rsidRPr="002A00BA">
              <w:rPr>
                <w:sz w:val="24"/>
                <w:szCs w:val="24"/>
                <w:lang w:val="en-US"/>
              </w:rPr>
              <w:t>DavydovaTN</w:t>
            </w:r>
            <w:r w:rsidRPr="002A00BA">
              <w:rPr>
                <w:sz w:val="24"/>
                <w:szCs w:val="24"/>
              </w:rPr>
              <w:t>@</w:t>
            </w:r>
            <w:r w:rsidRPr="002A00BA">
              <w:rPr>
                <w:sz w:val="24"/>
                <w:szCs w:val="24"/>
                <w:lang w:val="en-US"/>
              </w:rPr>
              <w:t>trcont</w:t>
            </w:r>
            <w:r w:rsidRPr="002A00BA">
              <w:rPr>
                <w:sz w:val="24"/>
                <w:szCs w:val="24"/>
              </w:rPr>
              <w:t>.</w:t>
            </w:r>
            <w:r w:rsidRPr="002A00BA">
              <w:rPr>
                <w:sz w:val="24"/>
                <w:szCs w:val="24"/>
                <w:lang w:val="en-US"/>
              </w:rPr>
              <w:t>ru</w:t>
            </w:r>
            <w:r w:rsidRPr="002A00BA">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03B43" w:rsidRDefault="002A00BA">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B03B43" w:rsidRDefault="002A00BA">
            <w:pPr>
              <w:pStyle w:val="19"/>
              <w:ind w:firstLine="0"/>
              <w:rPr>
                <w:sz w:val="24"/>
                <w:szCs w:val="24"/>
                <w:highlight w:val="cyan"/>
              </w:rPr>
            </w:pPr>
            <w:r>
              <w:rPr>
                <w:sz w:val="24"/>
                <w:szCs w:val="24"/>
              </w:rPr>
              <w:t xml:space="preserve">Адрес: </w:t>
            </w:r>
            <w:r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03B43" w:rsidRDefault="002A00BA">
            <w:pPr>
              <w:pStyle w:val="19"/>
              <w:ind w:firstLine="397"/>
              <w:rPr>
                <w:sz w:val="24"/>
                <w:szCs w:val="24"/>
              </w:rPr>
            </w:pPr>
            <w:r>
              <w:rPr>
                <w:sz w:val="24"/>
                <w:szCs w:val="24"/>
              </w:rPr>
              <w:t xml:space="preserve">Начальная (максимальная) цена договора составляет 6500000 (шесть миллионов пятьсот тысяч) рублей 00 копеек с учетом всех налогов (кроме НДС). с учетом всех налогов (кроме НДС). В арендную плату включены все расходы на техническую эксплуатацию, страхование Транспортного средства, включая </w:t>
            </w:r>
            <w:r>
              <w:rPr>
                <w:sz w:val="24"/>
                <w:szCs w:val="24"/>
              </w:rPr>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03B43" w:rsidRDefault="002A00BA" w:rsidP="00596492">
            <w:pPr>
              <w:jc w:val="both"/>
              <w:rPr>
                <w:b/>
              </w:rPr>
            </w:pPr>
            <w:r w:rsidRPr="00093028">
              <w:t>«</w:t>
            </w:r>
            <w:r w:rsidR="00596492" w:rsidRPr="00093028">
              <w:t>03</w:t>
            </w:r>
            <w:r w:rsidRPr="00093028">
              <w:t xml:space="preserve">» </w:t>
            </w:r>
            <w:r w:rsidR="00596492" w:rsidRPr="00093028">
              <w:t>ноября</w:t>
            </w:r>
            <w:r w:rsidRPr="00093028">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03B43" w:rsidRDefault="002A00BA" w:rsidP="002A00BA">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w:t>
            </w:r>
            <w:r w:rsidRPr="007819E6">
              <w:rPr>
                <w:sz w:val="24"/>
                <w:szCs w:val="24"/>
              </w:rPr>
              <w:t>«</w:t>
            </w:r>
            <w:r>
              <w:rPr>
                <w:sz w:val="24"/>
                <w:szCs w:val="24"/>
              </w:rPr>
              <w:t>28</w:t>
            </w:r>
            <w:r w:rsidRPr="007819E6">
              <w:rPr>
                <w:sz w:val="24"/>
                <w:szCs w:val="24"/>
              </w:rPr>
              <w:t>» сентября 2023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9D01B2" w:rsidRDefault="00747369" w:rsidP="00E47C4C">
            <w:pPr>
              <w:pStyle w:val="19"/>
              <w:ind w:left="-57" w:right="-108" w:firstLine="0"/>
              <w:rPr>
                <w:b/>
                <w:sz w:val="24"/>
                <w:szCs w:val="24"/>
              </w:rPr>
            </w:pPr>
            <w:r w:rsidRPr="009D01B2">
              <w:rPr>
                <w:b/>
                <w:sz w:val="24"/>
                <w:szCs w:val="24"/>
              </w:rPr>
              <w:t>8.</w:t>
            </w:r>
          </w:p>
        </w:tc>
        <w:tc>
          <w:tcPr>
            <w:tcW w:w="2126" w:type="dxa"/>
          </w:tcPr>
          <w:p w:rsidR="003E2C12" w:rsidRPr="009D01B2" w:rsidRDefault="00BB34DC" w:rsidP="00E1102D">
            <w:pPr>
              <w:pStyle w:val="Default"/>
              <w:rPr>
                <w:b/>
                <w:color w:val="auto"/>
              </w:rPr>
            </w:pPr>
            <w:r w:rsidRPr="009D01B2">
              <w:rPr>
                <w:b/>
                <w:color w:val="auto"/>
              </w:rPr>
              <w:t>Вскрытие конвертов с Заявками, рассмотрение, оценка и сопоставление Заявок</w:t>
            </w:r>
          </w:p>
        </w:tc>
        <w:tc>
          <w:tcPr>
            <w:tcW w:w="7200" w:type="dxa"/>
          </w:tcPr>
          <w:p w:rsidR="002A00BA" w:rsidRPr="00596492" w:rsidRDefault="002A00BA" w:rsidP="002A00BA">
            <w:pPr>
              <w:pStyle w:val="19"/>
              <w:ind w:firstLine="397"/>
              <w:rPr>
                <w:sz w:val="24"/>
                <w:szCs w:val="24"/>
              </w:rPr>
            </w:pPr>
            <w:r w:rsidRPr="00596492">
              <w:rPr>
                <w:sz w:val="24"/>
                <w:szCs w:val="24"/>
              </w:rPr>
              <w:t>Вскрытие, рассмотрение, оценка и сопоставление Заявок по первому этапу состоится «</w:t>
            </w:r>
            <w:r w:rsidR="00596492" w:rsidRPr="00596492">
              <w:rPr>
                <w:sz w:val="24"/>
                <w:szCs w:val="24"/>
              </w:rPr>
              <w:t>18</w:t>
            </w:r>
            <w:r w:rsidRPr="00596492">
              <w:rPr>
                <w:sz w:val="24"/>
                <w:szCs w:val="24"/>
              </w:rPr>
              <w:t>» ноября 2021 г. 14 часов 00 минут местного времени по адресу, указанному в пункте 2 Информационной карты.</w:t>
            </w:r>
          </w:p>
          <w:p w:rsidR="002A00BA" w:rsidRPr="00596492" w:rsidRDefault="002A00BA" w:rsidP="002A00BA">
            <w:pPr>
              <w:pStyle w:val="19"/>
              <w:ind w:left="34" w:firstLine="363"/>
              <w:rPr>
                <w:sz w:val="24"/>
                <w:szCs w:val="24"/>
              </w:rPr>
            </w:pPr>
            <w:r w:rsidRPr="00596492">
              <w:rPr>
                <w:sz w:val="24"/>
                <w:szCs w:val="24"/>
              </w:rPr>
              <w:t>- по второму этапу  «</w:t>
            </w:r>
            <w:r w:rsidR="00596492" w:rsidRPr="00596492">
              <w:rPr>
                <w:sz w:val="24"/>
                <w:szCs w:val="24"/>
              </w:rPr>
              <w:t>28</w:t>
            </w:r>
            <w:r w:rsidRPr="00596492">
              <w:rPr>
                <w:sz w:val="24"/>
                <w:szCs w:val="24"/>
              </w:rPr>
              <w:t>» декабря 2021 г. 14 часов 00 минут;</w:t>
            </w:r>
          </w:p>
          <w:p w:rsidR="002A00BA" w:rsidRPr="00596492" w:rsidRDefault="002A00BA" w:rsidP="002A00BA">
            <w:pPr>
              <w:pStyle w:val="19"/>
              <w:ind w:left="34" w:firstLine="363"/>
              <w:rPr>
                <w:sz w:val="24"/>
                <w:szCs w:val="24"/>
              </w:rPr>
            </w:pPr>
            <w:r w:rsidRPr="00596492">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03B43" w:rsidRPr="00596492" w:rsidRDefault="002A00BA" w:rsidP="002A00BA">
            <w:pPr>
              <w:pStyle w:val="19"/>
              <w:ind w:firstLine="397"/>
              <w:rPr>
                <w:sz w:val="24"/>
                <w:szCs w:val="24"/>
              </w:rPr>
            </w:pPr>
            <w:r w:rsidRPr="00596492">
              <w:rPr>
                <w:sz w:val="24"/>
                <w:szCs w:val="24"/>
                <w:lang w:bidi="ru-RU"/>
              </w:rPr>
              <w:t>- по последнему этапу при наличии Заявок – не позднее 10 календарных дней с даты окончания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E7BCE" w:rsidRPr="00596492" w:rsidRDefault="002E7BCE" w:rsidP="002E7BCE">
            <w:pPr>
              <w:pStyle w:val="19"/>
              <w:ind w:firstLine="0"/>
              <w:rPr>
                <w:sz w:val="24"/>
                <w:szCs w:val="24"/>
              </w:rPr>
            </w:pPr>
            <w:r w:rsidRPr="00596492">
              <w:rPr>
                <w:sz w:val="24"/>
                <w:szCs w:val="24"/>
              </w:rPr>
              <w:t>Подведение итогов по первому этапу состоится не позднее «</w:t>
            </w:r>
            <w:r w:rsidR="00596492" w:rsidRPr="00596492">
              <w:rPr>
                <w:sz w:val="24"/>
                <w:szCs w:val="24"/>
              </w:rPr>
              <w:t>16</w:t>
            </w:r>
            <w:r w:rsidRPr="00596492">
              <w:rPr>
                <w:sz w:val="24"/>
                <w:szCs w:val="24"/>
              </w:rPr>
              <w:t xml:space="preserve">» </w:t>
            </w:r>
            <w:r w:rsidR="00596492" w:rsidRPr="00596492">
              <w:rPr>
                <w:sz w:val="24"/>
                <w:szCs w:val="24"/>
              </w:rPr>
              <w:t xml:space="preserve">декабря </w:t>
            </w:r>
            <w:r w:rsidRPr="00596492">
              <w:rPr>
                <w:sz w:val="24"/>
                <w:szCs w:val="24"/>
              </w:rPr>
              <w:t>2021 г. 13 часов 00 минут местного времени по адресу, указанному в пункте 3 Информационной карты.</w:t>
            </w:r>
          </w:p>
          <w:p w:rsidR="002E7BCE" w:rsidRPr="00596492" w:rsidRDefault="002E7BCE" w:rsidP="002E7BCE">
            <w:pPr>
              <w:pStyle w:val="19"/>
              <w:ind w:firstLine="0"/>
              <w:rPr>
                <w:sz w:val="24"/>
                <w:szCs w:val="24"/>
              </w:rPr>
            </w:pPr>
            <w:r w:rsidRPr="00596492">
              <w:rPr>
                <w:sz w:val="24"/>
                <w:szCs w:val="24"/>
              </w:rPr>
              <w:t>- по второму этапу не позднее «</w:t>
            </w:r>
            <w:r w:rsidR="00596492" w:rsidRPr="00596492">
              <w:rPr>
                <w:sz w:val="24"/>
                <w:szCs w:val="24"/>
              </w:rPr>
              <w:t>28</w:t>
            </w:r>
            <w:r w:rsidRPr="00596492">
              <w:rPr>
                <w:sz w:val="24"/>
                <w:szCs w:val="24"/>
              </w:rPr>
              <w:t>»</w:t>
            </w:r>
            <w:r w:rsidR="00596492" w:rsidRPr="00596492">
              <w:rPr>
                <w:sz w:val="24"/>
                <w:szCs w:val="24"/>
              </w:rPr>
              <w:t xml:space="preserve"> января</w:t>
            </w:r>
            <w:r w:rsidRPr="00596492">
              <w:rPr>
                <w:sz w:val="24"/>
                <w:szCs w:val="24"/>
              </w:rPr>
              <w:t xml:space="preserve">  2022г;</w:t>
            </w:r>
          </w:p>
          <w:p w:rsidR="002E7BCE" w:rsidRPr="00596492" w:rsidRDefault="002E7BCE" w:rsidP="002E7BCE">
            <w:pPr>
              <w:pStyle w:val="19"/>
              <w:ind w:firstLine="0"/>
              <w:rPr>
                <w:sz w:val="24"/>
                <w:szCs w:val="24"/>
              </w:rPr>
            </w:pPr>
            <w:r w:rsidRPr="00596492">
              <w:rPr>
                <w:sz w:val="24"/>
                <w:szCs w:val="24"/>
              </w:rPr>
              <w:t>- по третьему  и последующим этапам при наличии Заявок не позднее 21 календарного дня с даты рассмотрения и сопоставления Заявок соответствующего этапа.</w:t>
            </w:r>
          </w:p>
          <w:p w:rsidR="00B03B43" w:rsidRPr="00596492" w:rsidRDefault="00B03B43">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03B43" w:rsidRDefault="002A00BA">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03B43" w:rsidRPr="00FC0100" w:rsidRDefault="002A00BA">
            <w:pPr>
              <w:pStyle w:val="afe"/>
              <w:jc w:val="both"/>
              <w:rPr>
                <w:sz w:val="24"/>
                <w:szCs w:val="24"/>
              </w:rPr>
            </w:pPr>
            <w:r w:rsidRPr="00FC0100">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03B43" w:rsidRDefault="002A00B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B03B43" w:rsidRDefault="00B92D04">
            <w:pPr>
              <w:pStyle w:val="19"/>
              <w:ind w:firstLine="0"/>
              <w:rPr>
                <w:sz w:val="24"/>
                <w:szCs w:val="24"/>
              </w:rPr>
            </w:pPr>
            <w:r>
              <w:rPr>
                <w:sz w:val="24"/>
                <w:szCs w:val="24"/>
              </w:rPr>
              <w:lastRenderedPageBreak/>
              <w:t xml:space="preserve">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услугах/УПД.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35E3B" w:rsidRDefault="00635E3B" w:rsidP="00635E3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35E3B" w:rsidRPr="00F86FAA" w:rsidRDefault="00635E3B" w:rsidP="00635E3B">
            <w:pPr>
              <w:pStyle w:val="Default"/>
              <w:jc w:val="both"/>
            </w:pPr>
          </w:p>
          <w:p w:rsidR="00B03B43" w:rsidRDefault="00635E3B" w:rsidP="00635E3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357500,</w:t>
            </w:r>
            <w:r w:rsidRPr="00672BBD">
              <w:t xml:space="preserve"> РФ, г.</w:t>
            </w:r>
            <w:r>
              <w:t>Ставропольский край, г.Пятигорск, Кисловодское шоссе, д.19</w:t>
            </w:r>
            <w:r w:rsidRPr="00672BBD">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03B43" w:rsidRDefault="00635E3B">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03B43" w:rsidRDefault="002A00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03B43" w:rsidRDefault="002A00B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03B43" w:rsidRDefault="002A00BA">
                  <w:pPr>
                    <w:snapToGrid w:val="0"/>
                    <w:rPr>
                      <w:sz w:val="22"/>
                      <w:szCs w:val="22"/>
                    </w:rPr>
                  </w:pPr>
                  <w:r>
                    <w:rPr>
                      <w:sz w:val="22"/>
                      <w:szCs w:val="22"/>
                    </w:rPr>
                    <w:t>371</w:t>
                  </w:r>
                </w:p>
              </w:tc>
            </w:tr>
          </w:tbl>
          <w:p w:rsidR="00B03B43" w:rsidRDefault="00B03B4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02C2">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03B43" w:rsidRPr="00FC0100" w:rsidRDefault="002A00BA" w:rsidP="00C002C2">
            <w:pPr>
              <w:pStyle w:val="aff7"/>
              <w:numPr>
                <w:ilvl w:val="1"/>
                <w:numId w:val="15"/>
              </w:numPr>
              <w:ind w:left="601" w:hanging="426"/>
              <w:jc w:val="both"/>
            </w:pPr>
            <w:r w:rsidRPr="00FC010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03B43" w:rsidRPr="00FC0100" w:rsidRDefault="002A00BA" w:rsidP="00C002C2">
            <w:pPr>
              <w:pStyle w:val="aff7"/>
              <w:numPr>
                <w:ilvl w:val="1"/>
                <w:numId w:val="15"/>
              </w:numPr>
              <w:ind w:left="601" w:hanging="426"/>
              <w:jc w:val="both"/>
            </w:pPr>
            <w:r w:rsidRPr="00FC010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03B43" w:rsidRPr="00FC0100" w:rsidRDefault="002A00BA" w:rsidP="00C002C2">
            <w:pPr>
              <w:pStyle w:val="aff7"/>
              <w:numPr>
                <w:ilvl w:val="1"/>
                <w:numId w:val="15"/>
              </w:numPr>
              <w:ind w:left="601" w:hanging="426"/>
              <w:jc w:val="both"/>
            </w:pPr>
            <w:r w:rsidRPr="00FC0100">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B03B43" w:rsidRPr="00FC0100" w:rsidRDefault="002A00BA" w:rsidP="00C002C2">
            <w:pPr>
              <w:pStyle w:val="aff7"/>
              <w:numPr>
                <w:ilvl w:val="1"/>
                <w:numId w:val="15"/>
              </w:numPr>
              <w:ind w:left="601" w:hanging="426"/>
              <w:jc w:val="both"/>
            </w:pPr>
            <w:r w:rsidRPr="00FC0100">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03B43" w:rsidRPr="00FC0100" w:rsidRDefault="002A00BA" w:rsidP="00C002C2">
            <w:pPr>
              <w:pStyle w:val="aff7"/>
              <w:numPr>
                <w:ilvl w:val="1"/>
                <w:numId w:val="15"/>
              </w:numPr>
              <w:ind w:left="601" w:hanging="426"/>
              <w:jc w:val="both"/>
            </w:pPr>
            <w:r w:rsidRPr="00FC0100">
              <w:t>наличие у претендента/участника квалифицированного персонала, обладающего водительскими удостоверениями категорий С+Е.</w:t>
            </w:r>
          </w:p>
          <w:p w:rsidR="006D2B87" w:rsidRPr="00286B26" w:rsidRDefault="006D2B87" w:rsidP="00C002C2">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03B43" w:rsidRPr="00FC0100" w:rsidRDefault="002A00BA" w:rsidP="00C002C2">
            <w:pPr>
              <w:pStyle w:val="aff7"/>
              <w:numPr>
                <w:ilvl w:val="1"/>
                <w:numId w:val="15"/>
              </w:numPr>
              <w:ind w:left="601" w:hanging="426"/>
              <w:jc w:val="both"/>
            </w:pPr>
            <w:r w:rsidRPr="00FC010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03B43" w:rsidRPr="00FC0100" w:rsidRDefault="002A00BA" w:rsidP="00C002C2">
            <w:pPr>
              <w:pStyle w:val="aff7"/>
              <w:numPr>
                <w:ilvl w:val="1"/>
                <w:numId w:val="15"/>
              </w:numPr>
              <w:ind w:left="601" w:hanging="426"/>
              <w:jc w:val="both"/>
            </w:pPr>
            <w:r w:rsidRPr="00FC010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FC0100">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C0100">
              <w:t>://</w:t>
            </w:r>
            <w:r>
              <w:rPr>
                <w:lang w:val="en-US"/>
              </w:rPr>
              <w:t>service</w:t>
            </w:r>
            <w:r w:rsidRPr="00FC0100">
              <w:t>.</w:t>
            </w:r>
            <w:r>
              <w:rPr>
                <w:lang w:val="en-US"/>
              </w:rPr>
              <w:t>nalog</w:t>
            </w:r>
            <w:r w:rsidRPr="00FC0100">
              <w:t>.</w:t>
            </w:r>
            <w:r>
              <w:rPr>
                <w:lang w:val="en-US"/>
              </w:rPr>
              <w:t>ru</w:t>
            </w:r>
            <w:r w:rsidRPr="00FC0100">
              <w:t>/</w:t>
            </w:r>
            <w:r>
              <w:rPr>
                <w:lang w:val="en-US"/>
              </w:rPr>
              <w:t>zd</w:t>
            </w:r>
            <w:r w:rsidRPr="00FC0100">
              <w:t>.</w:t>
            </w:r>
            <w:r>
              <w:rPr>
                <w:lang w:val="en-US"/>
              </w:rPr>
              <w:t>do</w:t>
            </w:r>
            <w:r w:rsidRPr="00FC010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C0100">
              <w:t>://</w:t>
            </w:r>
            <w:r>
              <w:rPr>
                <w:lang w:val="en-US"/>
              </w:rPr>
              <w:t>service</w:t>
            </w:r>
            <w:r w:rsidRPr="00FC0100">
              <w:t>.</w:t>
            </w:r>
            <w:r>
              <w:rPr>
                <w:lang w:val="en-US"/>
              </w:rPr>
              <w:t>nalog</w:t>
            </w:r>
            <w:r w:rsidRPr="00FC0100">
              <w:t>.</w:t>
            </w:r>
            <w:r>
              <w:rPr>
                <w:lang w:val="en-US"/>
              </w:rPr>
              <w:t>ru</w:t>
            </w:r>
            <w:r w:rsidRPr="00FC0100">
              <w:t>/</w:t>
            </w:r>
            <w:r>
              <w:rPr>
                <w:lang w:val="en-US"/>
              </w:rPr>
              <w:t>zd</w:t>
            </w:r>
            <w:r w:rsidRPr="00FC0100">
              <w:t>.</w:t>
            </w:r>
            <w:r>
              <w:rPr>
                <w:lang w:val="en-US"/>
              </w:rPr>
              <w:t>do</w:t>
            </w:r>
            <w:r w:rsidRPr="00FC010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B03B43" w:rsidRPr="00FC0100" w:rsidRDefault="002A00BA" w:rsidP="00C002C2">
            <w:pPr>
              <w:pStyle w:val="aff7"/>
              <w:numPr>
                <w:ilvl w:val="1"/>
                <w:numId w:val="15"/>
              </w:numPr>
              <w:ind w:left="601" w:hanging="426"/>
              <w:jc w:val="both"/>
            </w:pPr>
            <w:r w:rsidRPr="00FC010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C0100">
              <w:t>://</w:t>
            </w:r>
            <w:r>
              <w:rPr>
                <w:lang w:val="en-US"/>
              </w:rPr>
              <w:t>fssprus</w:t>
            </w:r>
            <w:r w:rsidRPr="00FC0100">
              <w:t>.</w:t>
            </w:r>
            <w:r>
              <w:rPr>
                <w:lang w:val="en-US"/>
              </w:rPr>
              <w:t>ru</w:t>
            </w:r>
            <w:r w:rsidRPr="00FC0100">
              <w:t>/</w:t>
            </w:r>
            <w:r>
              <w:rPr>
                <w:lang w:val="en-US"/>
              </w:rPr>
              <w:t>iss</w:t>
            </w:r>
            <w:r w:rsidRPr="00FC0100">
              <w:t>/</w:t>
            </w:r>
            <w:r>
              <w:rPr>
                <w:lang w:val="en-US"/>
              </w:rPr>
              <w:t>ip</w:t>
            </w:r>
            <w:r w:rsidRPr="00FC010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C0100">
              <w:t>://</w:t>
            </w:r>
            <w:r>
              <w:rPr>
                <w:lang w:val="en-US"/>
              </w:rPr>
              <w:t>www</w:t>
            </w:r>
            <w:r w:rsidRPr="00FC0100">
              <w:t>.</w:t>
            </w:r>
            <w:r>
              <w:rPr>
                <w:lang w:val="en-US"/>
              </w:rPr>
              <w:t>fedresurs</w:t>
            </w:r>
            <w:r w:rsidRPr="00FC0100">
              <w:t>.</w:t>
            </w:r>
            <w:r>
              <w:rPr>
                <w:lang w:val="en-US"/>
              </w:rPr>
              <w:t>ru</w:t>
            </w:r>
            <w:r w:rsidRPr="00FC010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FC0100">
              <w:lastRenderedPageBreak/>
              <w:t>документах - Информация о наличии исполнительных производств и/или неприостановлении деятельности);</w:t>
            </w:r>
          </w:p>
          <w:p w:rsidR="00B03B43" w:rsidRPr="00FC0100" w:rsidRDefault="002A00BA" w:rsidP="00C002C2">
            <w:pPr>
              <w:pStyle w:val="aff7"/>
              <w:numPr>
                <w:ilvl w:val="1"/>
                <w:numId w:val="15"/>
              </w:numPr>
              <w:ind w:left="601" w:hanging="426"/>
              <w:jc w:val="both"/>
            </w:pPr>
            <w:r w:rsidRPr="00FC010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B03B43" w:rsidRPr="00FC0100" w:rsidRDefault="002A00BA" w:rsidP="00C002C2">
            <w:pPr>
              <w:pStyle w:val="aff7"/>
              <w:numPr>
                <w:ilvl w:val="1"/>
                <w:numId w:val="15"/>
              </w:numPr>
              <w:ind w:left="601" w:hanging="426"/>
              <w:jc w:val="both"/>
            </w:pPr>
            <w:r w:rsidRPr="00FC0100">
              <w:t>действующие лицензии, сертификации, разрешения, допуски (например: 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B03B43" w:rsidRPr="00FC0100" w:rsidRDefault="002A00BA" w:rsidP="00C002C2">
            <w:pPr>
              <w:pStyle w:val="aff7"/>
              <w:numPr>
                <w:ilvl w:val="1"/>
                <w:numId w:val="15"/>
              </w:numPr>
              <w:ind w:left="601" w:hanging="426"/>
              <w:jc w:val="both"/>
            </w:pPr>
            <w:r w:rsidRPr="00FC0100">
              <w:t>сведения о планируемых к привлечению субподрядных организациях по форме приложения № 5 к документации о закупке (в случае их привлечения);</w:t>
            </w:r>
          </w:p>
          <w:p w:rsidR="00B03B43" w:rsidRPr="00FC0100" w:rsidRDefault="002A00BA" w:rsidP="00C002C2">
            <w:pPr>
              <w:pStyle w:val="aff7"/>
              <w:numPr>
                <w:ilvl w:val="1"/>
                <w:numId w:val="15"/>
              </w:numPr>
              <w:ind w:left="601" w:hanging="426"/>
              <w:jc w:val="both"/>
            </w:pPr>
            <w:r w:rsidRPr="00FC0100">
              <w:t>сведения о производственном персонале по форме приложения № 6 к документации о закупке с приложением копий водительских удостоверений категорий С+Е, заверенных претендентом, копии  договоров или других документов, подтверждающих взаимоотношения сторон;</w:t>
            </w:r>
          </w:p>
          <w:p w:rsidR="001452CB" w:rsidRDefault="002A00BA" w:rsidP="00C002C2">
            <w:pPr>
              <w:pStyle w:val="aff7"/>
              <w:numPr>
                <w:ilvl w:val="1"/>
                <w:numId w:val="15"/>
              </w:numPr>
              <w:ind w:left="601" w:hanging="426"/>
              <w:jc w:val="both"/>
            </w:pPr>
            <w:r w:rsidRPr="00FC0100">
              <w:t xml:space="preserve">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или ином законном праве: </w:t>
            </w:r>
          </w:p>
          <w:p w:rsidR="001452CB" w:rsidRDefault="002A00BA" w:rsidP="001452CB">
            <w:pPr>
              <w:pStyle w:val="aff7"/>
              <w:ind w:left="601"/>
              <w:jc w:val="both"/>
            </w:pPr>
            <w:r w:rsidRPr="00FC0100">
              <w:t xml:space="preserve">- копии паспортов транспортных средств (ПТС), планируемых для передачи в аренду/субаренду; </w:t>
            </w:r>
          </w:p>
          <w:p w:rsidR="001452CB" w:rsidRDefault="002A00BA" w:rsidP="001452CB">
            <w:pPr>
              <w:pStyle w:val="aff7"/>
              <w:ind w:left="601"/>
              <w:jc w:val="both"/>
            </w:pPr>
            <w:r w:rsidRPr="00FC0100">
              <w:t xml:space="preserve">- копии свидетельств о регистрации транспортных средств, планируемых для передачи в аренду/субаренду; </w:t>
            </w:r>
          </w:p>
          <w:p w:rsidR="00B03B43" w:rsidRPr="00FC0100" w:rsidRDefault="002A00BA" w:rsidP="001452CB">
            <w:pPr>
              <w:pStyle w:val="aff7"/>
              <w:ind w:left="601"/>
              <w:jc w:val="both"/>
            </w:pPr>
            <w:r w:rsidRPr="00FC0100">
              <w:t>-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B03B43" w:rsidRPr="00FC0100" w:rsidRDefault="002A00BA" w:rsidP="00C002C2">
            <w:pPr>
              <w:pStyle w:val="aff7"/>
              <w:numPr>
                <w:ilvl w:val="1"/>
                <w:numId w:val="15"/>
              </w:numPr>
              <w:ind w:left="601" w:hanging="426"/>
              <w:jc w:val="both"/>
            </w:pPr>
            <w:r w:rsidRPr="00FC0100">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B03B43" w:rsidRPr="00FC0100" w:rsidRDefault="002A00BA" w:rsidP="00C002C2">
            <w:pPr>
              <w:pStyle w:val="aff7"/>
              <w:numPr>
                <w:ilvl w:val="1"/>
                <w:numId w:val="15"/>
              </w:numPr>
              <w:ind w:left="601" w:hanging="426"/>
              <w:jc w:val="both"/>
            </w:pPr>
            <w:r w:rsidRPr="00FC0100">
              <w:lastRenderedPageBreak/>
              <w:t>письменное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 представленное на бланке претендента и подписанное уполномоченным лицом (предоставляется в соответствии с требованиями п.п. з). п.2.1.,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0B51FD" w:rsidRPr="000B51FD" w:rsidRDefault="000B51FD" w:rsidP="000B51FD">
            <w:pPr>
              <w:pStyle w:val="af9"/>
              <w:numPr>
                <w:ilvl w:val="1"/>
                <w:numId w:val="12"/>
              </w:numPr>
              <w:ind w:left="175" w:firstLine="392"/>
              <w:rPr>
                <w:sz w:val="24"/>
                <w:highlight w:val="yellow"/>
              </w:rPr>
            </w:pPr>
            <w:r>
              <w:rPr>
                <w:sz w:val="24"/>
              </w:rPr>
              <w:t>И</w:t>
            </w:r>
            <w:r w:rsidR="002A00BA" w:rsidRPr="00FC0100">
              <w:rPr>
                <w:sz w:val="24"/>
              </w:rPr>
              <w:t>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B51FD" w:rsidRPr="000B51FD" w:rsidRDefault="002A00BA" w:rsidP="00A37FD1">
            <w:pPr>
              <w:pStyle w:val="af9"/>
              <w:ind w:left="175" w:firstLine="392"/>
              <w:rPr>
                <w:sz w:val="24"/>
                <w:highlight w:val="yellow"/>
              </w:rPr>
            </w:pPr>
            <w:r w:rsidRPr="00FC0100">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w:t>
            </w:r>
          </w:p>
          <w:p w:rsidR="00B03B43" w:rsidRDefault="002A00BA" w:rsidP="00A37FD1">
            <w:pPr>
              <w:pStyle w:val="af9"/>
              <w:ind w:left="175" w:firstLine="250"/>
              <w:rPr>
                <w:sz w:val="24"/>
                <w:highlight w:val="yellow"/>
              </w:rPr>
            </w:pPr>
            <w:r w:rsidRPr="00FC0100">
              <w:rPr>
                <w:sz w:val="24"/>
              </w:rPr>
              <w:t>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B03B43" w:rsidRDefault="002A00B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03B43" w:rsidRDefault="002A00B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03B43" w:rsidRDefault="00B03B43">
                  <w:pPr>
                    <w:pStyle w:val="-3"/>
                    <w:tabs>
                      <w:tab w:val="clear" w:pos="1985"/>
                    </w:tabs>
                    <w:suppressAutoHyphens/>
                    <w:rPr>
                      <w:sz w:val="24"/>
                    </w:rPr>
                  </w:pPr>
                </w:p>
              </w:tc>
            </w:tr>
            <w:tr w:rsidR="00B244F0" w:rsidRPr="000D7A81" w:rsidTr="00FC5445">
              <w:tc>
                <w:tcPr>
                  <w:tcW w:w="6974" w:type="dxa"/>
                </w:tcPr>
                <w:p w:rsidR="00B03B43" w:rsidRDefault="002A00B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tbl>
            <w:tblPr>
              <w:tblW w:w="0" w:type="auto"/>
              <w:tblLayout w:type="fixed"/>
              <w:tblLook w:val="04A0" w:firstRow="1" w:lastRow="0" w:firstColumn="1" w:lastColumn="0" w:noHBand="0" w:noVBand="1"/>
            </w:tblPr>
            <w:tblGrid>
              <w:gridCol w:w="6974"/>
            </w:tblGrid>
            <w:tr w:rsidR="001452CB" w:rsidTr="00093028">
              <w:tc>
                <w:tcPr>
                  <w:tcW w:w="6974" w:type="dxa"/>
                </w:tcPr>
                <w:p w:rsidR="001452CB" w:rsidRDefault="001452CB" w:rsidP="00093028">
                  <w:pPr>
                    <w:pStyle w:val="af9"/>
                    <w:ind w:left="629" w:firstLine="0"/>
                    <w:rPr>
                      <w:b/>
                      <w:sz w:val="24"/>
                    </w:rPr>
                  </w:pPr>
                  <w:r>
                    <w:rPr>
                      <w:b/>
                      <w:sz w:val="24"/>
                    </w:rPr>
                    <w:t>III. Увеличение цены договора:</w:t>
                  </w:r>
                </w:p>
                <w:p w:rsidR="001452CB" w:rsidRDefault="001452CB" w:rsidP="00C002C2">
                  <w:pPr>
                    <w:pStyle w:val="af9"/>
                    <w:numPr>
                      <w:ilvl w:val="1"/>
                      <w:numId w:val="12"/>
                    </w:numPr>
                    <w:ind w:left="34" w:firstLine="567"/>
                    <w:rPr>
                      <w:sz w:val="24"/>
                    </w:rPr>
                  </w:pPr>
                  <w:r>
                    <w:rPr>
                      <w:sz w:val="24"/>
                    </w:rPr>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r w:rsidR="001452CB" w:rsidTr="00093028">
              <w:tc>
                <w:tcPr>
                  <w:tcW w:w="6974" w:type="dxa"/>
                </w:tcPr>
                <w:p w:rsidR="001452CB" w:rsidRDefault="001452CB" w:rsidP="001452CB">
                  <w:pPr>
                    <w:pStyle w:val="af9"/>
                    <w:ind w:left="601" w:firstLine="0"/>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03B43" w:rsidRDefault="002A00B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03B43" w:rsidRDefault="002A00B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03B43" w:rsidRDefault="00B03B43">
            <w:pPr>
              <w:pStyle w:val="19"/>
              <w:ind w:firstLine="0"/>
              <w:rPr>
                <w:sz w:val="24"/>
                <w:szCs w:val="24"/>
              </w:rPr>
            </w:pPr>
          </w:p>
          <w:p w:rsidR="00B03B43" w:rsidRDefault="00B03B43">
            <w:pPr>
              <w:pStyle w:val="19"/>
              <w:ind w:firstLine="0"/>
              <w:rPr>
                <w:sz w:val="24"/>
                <w:szCs w:val="24"/>
              </w:rPr>
            </w:pPr>
          </w:p>
          <w:p w:rsidR="00B03B43" w:rsidRDefault="002A00BA">
            <w:pPr>
              <w:pStyle w:val="19"/>
              <w:ind w:firstLine="0"/>
              <w:rPr>
                <w:sz w:val="24"/>
                <w:szCs w:val="24"/>
              </w:rPr>
            </w:pPr>
            <w:r>
              <w:rPr>
                <w:sz w:val="24"/>
                <w:szCs w:val="24"/>
              </w:rPr>
              <w:t>Не предусмотрено.</w:t>
            </w:r>
          </w:p>
          <w:p w:rsidR="00B03B43" w:rsidRDefault="00B03B4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03B43" w:rsidRDefault="00B03B43">
            <w:pPr>
              <w:jc w:val="both"/>
              <w:rPr>
                <w:rFonts w:eastAsia="Arial"/>
              </w:rPr>
            </w:pPr>
          </w:p>
          <w:p w:rsidR="00B03B43" w:rsidRDefault="00B03B43">
            <w:pPr>
              <w:jc w:val="both"/>
              <w:rPr>
                <w:rFonts w:eastAsia="Arial"/>
              </w:rPr>
            </w:pPr>
          </w:p>
          <w:p w:rsidR="00B03B43" w:rsidRDefault="002A00BA">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03B43" w:rsidRDefault="00E43EF4">
            <w:pPr>
              <w:pStyle w:val="19"/>
              <w:ind w:firstLine="0"/>
              <w:rPr>
                <w:sz w:val="24"/>
                <w:szCs w:val="24"/>
              </w:rPr>
            </w:pPr>
            <w:r>
              <w:rPr>
                <w:sz w:val="24"/>
                <w:szCs w:val="24"/>
              </w:rPr>
              <w:t>с «01»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126890">
        <w:rPr>
          <w:b/>
          <w:sz w:val="28"/>
        </w:rPr>
        <w:t>НКПСКЖД-21-0013</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26890">
        <w:rPr>
          <w:szCs w:val="28"/>
        </w:rPr>
        <w:t>НКПСКЖД-21-0013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002C2">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02C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02C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02C2">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02C2">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02C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002C2">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02C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02C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002C2">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00BA" w:rsidRPr="00D02D76" w:rsidRDefault="002A00BA" w:rsidP="002A00BA">
      <w:pPr>
        <w:pStyle w:val="af9"/>
        <w:spacing w:after="120"/>
        <w:ind w:firstLine="0"/>
        <w:jc w:val="center"/>
        <w:outlineLvl w:val="1"/>
        <w:rPr>
          <w:b/>
          <w:sz w:val="28"/>
          <w:szCs w:val="28"/>
        </w:rPr>
      </w:pPr>
      <w:r>
        <w:rPr>
          <w:b/>
          <w:sz w:val="28"/>
          <w:szCs w:val="28"/>
        </w:rPr>
        <w:t>Предложение о сотрудничестве</w:t>
      </w:r>
    </w:p>
    <w:p w:rsidR="002A00BA" w:rsidRPr="00D02D76" w:rsidRDefault="002A00BA" w:rsidP="002A00BA">
      <w:pPr>
        <w:rPr>
          <w:sz w:val="12"/>
        </w:rPr>
      </w:pPr>
    </w:p>
    <w:tbl>
      <w:tblPr>
        <w:tblW w:w="0" w:type="auto"/>
        <w:tblLook w:val="04A0" w:firstRow="1" w:lastRow="0" w:firstColumn="1" w:lastColumn="0" w:noHBand="0" w:noVBand="1"/>
      </w:tblPr>
      <w:tblGrid>
        <w:gridCol w:w="4787"/>
        <w:gridCol w:w="4784"/>
      </w:tblGrid>
      <w:tr w:rsidR="002A00BA" w:rsidRPr="00D02D76" w:rsidTr="002A00BA">
        <w:tc>
          <w:tcPr>
            <w:tcW w:w="4787" w:type="dxa"/>
          </w:tcPr>
          <w:p w:rsidR="002A00BA" w:rsidRPr="00021414" w:rsidRDefault="002A00BA" w:rsidP="002A00BA">
            <w:pPr>
              <w:rPr>
                <w:b/>
                <w:sz w:val="26"/>
                <w:szCs w:val="26"/>
              </w:rPr>
            </w:pPr>
            <w:r>
              <w:rPr>
                <w:b/>
                <w:sz w:val="26"/>
                <w:szCs w:val="26"/>
              </w:rPr>
              <w:t>«____» ___________ 20   _ г.</w:t>
            </w:r>
          </w:p>
        </w:tc>
        <w:tc>
          <w:tcPr>
            <w:tcW w:w="4784" w:type="dxa"/>
          </w:tcPr>
          <w:p w:rsidR="002A00BA" w:rsidRPr="00021414" w:rsidRDefault="002A00BA" w:rsidP="002A00BA">
            <w:pPr>
              <w:rPr>
                <w:b/>
                <w:sz w:val="26"/>
                <w:szCs w:val="26"/>
              </w:rPr>
            </w:pPr>
            <w:r>
              <w:rPr>
                <w:b/>
                <w:sz w:val="26"/>
                <w:szCs w:val="26"/>
              </w:rPr>
              <w:t>Процедура Размещения оферты</w:t>
            </w:r>
          </w:p>
          <w:p w:rsidR="002A00BA" w:rsidRPr="00021414" w:rsidRDefault="002A00BA" w:rsidP="002A00BA">
            <w:pPr>
              <w:rPr>
                <w:b/>
                <w:sz w:val="28"/>
                <w:szCs w:val="28"/>
              </w:rPr>
            </w:pPr>
            <w:r>
              <w:rPr>
                <w:b/>
                <w:sz w:val="26"/>
                <w:szCs w:val="26"/>
              </w:rPr>
              <w:t xml:space="preserve">№ </w:t>
            </w:r>
            <w:r>
              <w:rPr>
                <w:b/>
                <w:sz w:val="28"/>
                <w:szCs w:val="28"/>
              </w:rPr>
              <w:t>РО-НКПСКЖД-21-00</w:t>
            </w:r>
            <w:r w:rsidR="00126890">
              <w:rPr>
                <w:b/>
                <w:sz w:val="28"/>
                <w:szCs w:val="28"/>
              </w:rPr>
              <w:t>13</w:t>
            </w:r>
          </w:p>
          <w:p w:rsidR="002A00BA" w:rsidRPr="00021414" w:rsidRDefault="002A00BA" w:rsidP="002A00BA">
            <w:pPr>
              <w:rPr>
                <w:b/>
                <w:sz w:val="26"/>
                <w:szCs w:val="26"/>
              </w:rPr>
            </w:pPr>
          </w:p>
        </w:tc>
      </w:tr>
      <w:tr w:rsidR="002A00BA" w:rsidRPr="00D02D76" w:rsidTr="002A00BA">
        <w:tblPrEx>
          <w:tblBorders>
            <w:insideH w:val="single" w:sz="4" w:space="0" w:color="auto"/>
            <w:insideV w:val="single" w:sz="4" w:space="0" w:color="auto"/>
          </w:tblBorders>
        </w:tblPrEx>
        <w:tc>
          <w:tcPr>
            <w:tcW w:w="9571" w:type="dxa"/>
            <w:gridSpan w:val="2"/>
          </w:tcPr>
          <w:p w:rsidR="002A00BA" w:rsidRPr="00021414" w:rsidRDefault="002A00BA" w:rsidP="002A00BA">
            <w:pPr>
              <w:rPr>
                <w:b/>
                <w:sz w:val="28"/>
                <w:szCs w:val="28"/>
              </w:rPr>
            </w:pPr>
          </w:p>
        </w:tc>
      </w:tr>
      <w:tr w:rsidR="002A00BA" w:rsidRPr="00D02D76" w:rsidTr="002A00BA">
        <w:tblPrEx>
          <w:tblBorders>
            <w:insideH w:val="single" w:sz="4" w:space="0" w:color="auto"/>
            <w:insideV w:val="single" w:sz="4" w:space="0" w:color="auto"/>
          </w:tblBorders>
        </w:tblPrEx>
        <w:tc>
          <w:tcPr>
            <w:tcW w:w="9571" w:type="dxa"/>
            <w:gridSpan w:val="2"/>
          </w:tcPr>
          <w:p w:rsidR="002A00BA" w:rsidRPr="00D02D76" w:rsidRDefault="002A00BA" w:rsidP="002A00BA">
            <w:pPr>
              <w:ind w:firstLine="3"/>
              <w:jc w:val="center"/>
              <w:rPr>
                <w:sz w:val="28"/>
                <w:szCs w:val="28"/>
              </w:rPr>
            </w:pPr>
            <w:r>
              <w:rPr>
                <w:bCs/>
                <w:i/>
              </w:rPr>
              <w:t>(Полное наименование п</w:t>
            </w:r>
            <w:r>
              <w:rPr>
                <w:i/>
              </w:rPr>
              <w:t>ретендента</w:t>
            </w:r>
            <w:r>
              <w:rPr>
                <w:bCs/>
                <w:i/>
              </w:rPr>
              <w:t>)</w:t>
            </w:r>
          </w:p>
        </w:tc>
      </w:tr>
    </w:tbl>
    <w:p w:rsidR="002A00BA" w:rsidRPr="008045FE" w:rsidRDefault="002A00BA" w:rsidP="002A00BA">
      <w:pPr>
        <w:spacing w:after="120"/>
        <w:ind w:firstLine="720"/>
        <w:jc w:val="both"/>
        <w:rPr>
          <w:sz w:val="28"/>
          <w:szCs w:val="28"/>
        </w:rPr>
      </w:pPr>
      <w:r>
        <w:rPr>
          <w:sz w:val="28"/>
          <w:szCs w:val="28"/>
        </w:rP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126890">
        <w:rPr>
          <w:sz w:val="28"/>
          <w:szCs w:val="28"/>
        </w:rPr>
        <w:t>13</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A00BA" w:rsidRPr="008045FE" w:rsidRDefault="002A00BA" w:rsidP="002A00BA">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A00BA" w:rsidRPr="00D02D76" w:rsidRDefault="002A00BA" w:rsidP="002A00BA">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2A00BA" w:rsidRDefault="002A00BA" w:rsidP="002A00BA">
      <w:pPr>
        <w:ind w:firstLine="720"/>
        <w:jc w:val="center"/>
        <w:rPr>
          <w:i/>
        </w:rPr>
      </w:pPr>
      <w:r>
        <w:rPr>
          <w:i/>
        </w:rPr>
        <w:t>(заполняется претендентом при необходимости).</w:t>
      </w:r>
    </w:p>
    <w:p w:rsidR="002A00BA" w:rsidRPr="00E554FB" w:rsidRDefault="002A00BA" w:rsidP="002A00BA">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2A00BA" w:rsidRPr="008045FE" w:rsidRDefault="002A00BA" w:rsidP="002A00BA">
      <w:pPr>
        <w:ind w:firstLine="709"/>
        <w:jc w:val="both"/>
        <w:rPr>
          <w:sz w:val="28"/>
          <w:szCs w:val="28"/>
        </w:rPr>
      </w:pPr>
      <w:r>
        <w:rPr>
          <w:sz w:val="28"/>
          <w:szCs w:val="28"/>
        </w:rPr>
        <w:t>При осуществлении ЭДО предполагается обмен следующими документами:</w:t>
      </w:r>
    </w:p>
    <w:p w:rsidR="002A00BA" w:rsidRDefault="002A00BA" w:rsidP="002A00BA">
      <w:pPr>
        <w:pBdr>
          <w:top w:val="nil"/>
          <w:left w:val="nil"/>
          <w:bottom w:val="nil"/>
          <w:right w:val="nil"/>
          <w:between w:val="nil"/>
        </w:pBdr>
        <w:ind w:left="708" w:hanging="708"/>
        <w:jc w:val="both"/>
        <w:rPr>
          <w:sz w:val="28"/>
          <w:szCs w:val="28"/>
        </w:rPr>
      </w:pP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2A00BA" w:rsidRPr="005C244A" w:rsidRDefault="002A00BA" w:rsidP="002A00BA">
      <w:pPr>
        <w:jc w:val="both"/>
        <w:rPr>
          <w:color w:val="000000"/>
          <w:sz w:val="28"/>
          <w:szCs w:val="28"/>
        </w:rPr>
      </w:pPr>
      <w:r>
        <w:rPr>
          <w:color w:val="000000"/>
          <w:sz w:val="28"/>
          <w:szCs w:val="28"/>
        </w:rPr>
        <w:t>- Счет-фактура;</w:t>
      </w:r>
    </w:p>
    <w:p w:rsidR="002A00BA" w:rsidRDefault="002A00BA" w:rsidP="002A00BA">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2A00BA" w:rsidRPr="005C244A" w:rsidRDefault="002A00BA" w:rsidP="002A00BA">
      <w:pPr>
        <w:jc w:val="both"/>
        <w:rPr>
          <w:color w:val="000000"/>
          <w:sz w:val="28"/>
          <w:szCs w:val="28"/>
        </w:rPr>
      </w:pPr>
      <w:r>
        <w:rPr>
          <w:color w:val="000000"/>
          <w:sz w:val="28"/>
          <w:szCs w:val="28"/>
        </w:rPr>
        <w:t>- Корректировочн</w:t>
      </w:r>
      <w:r>
        <w:rPr>
          <w:sz w:val="28"/>
          <w:szCs w:val="28"/>
        </w:rPr>
        <w:t xml:space="preserve">ая </w:t>
      </w:r>
      <w:r>
        <w:rPr>
          <w:color w:val="000000"/>
          <w:sz w:val="28"/>
          <w:szCs w:val="28"/>
        </w:rPr>
        <w:t xml:space="preserve"> счет-фактура.</w:t>
      </w:r>
    </w:p>
    <w:p w:rsidR="002A00BA" w:rsidRPr="008045FE" w:rsidRDefault="002A00BA" w:rsidP="002A00BA">
      <w:pPr>
        <w:spacing w:after="120"/>
        <w:jc w:val="both"/>
        <w:rPr>
          <w:sz w:val="28"/>
          <w:szCs w:val="28"/>
        </w:rPr>
      </w:pPr>
    </w:p>
    <w:p w:rsidR="002A00BA" w:rsidRPr="008045FE" w:rsidRDefault="003C667D" w:rsidP="002A00BA">
      <w:pPr>
        <w:spacing w:after="120"/>
        <w:ind w:firstLine="720"/>
        <w:jc w:val="both"/>
        <w:rPr>
          <w:sz w:val="28"/>
          <w:szCs w:val="28"/>
        </w:rPr>
      </w:pPr>
      <w:r>
        <w:rPr>
          <w:sz w:val="28"/>
          <w:szCs w:val="28"/>
        </w:rPr>
        <w:t>4</w:t>
      </w:r>
      <w:r w:rsidR="002A00BA">
        <w:rPr>
          <w:sz w:val="28"/>
          <w:szCs w:val="28"/>
        </w:rPr>
        <w:t xml:space="preserve">. Срок действия настоящего предложения о сотрудничестве составляет _____ календарных дней </w:t>
      </w:r>
      <w:r w:rsidR="002A00BA">
        <w:rPr>
          <w:i/>
          <w:sz w:val="28"/>
          <w:szCs w:val="28"/>
        </w:rPr>
        <w:t>(указывается не менее установленного в пункте 22 Информационной карты</w:t>
      </w:r>
      <w:r w:rsidR="002A00BA">
        <w:rPr>
          <w:sz w:val="28"/>
          <w:szCs w:val="28"/>
        </w:rPr>
        <w:t>) с даты рассмотрения Заявок по соответствующему этапу, указанной в пункте 8 Информационной карты.</w:t>
      </w:r>
    </w:p>
    <w:p w:rsidR="002A00BA" w:rsidRPr="008045FE" w:rsidRDefault="003C667D" w:rsidP="002A00BA">
      <w:pPr>
        <w:spacing w:after="120"/>
        <w:ind w:firstLine="720"/>
        <w:jc w:val="both"/>
        <w:rPr>
          <w:sz w:val="28"/>
          <w:szCs w:val="28"/>
        </w:rPr>
      </w:pPr>
      <w:r>
        <w:rPr>
          <w:sz w:val="28"/>
          <w:szCs w:val="28"/>
        </w:rPr>
        <w:t>5</w:t>
      </w:r>
      <w:r w:rsidR="002A00BA">
        <w:rPr>
          <w:sz w:val="28"/>
          <w:szCs w:val="28"/>
        </w:rPr>
        <w:t xml:space="preserve">. Если наши предложения, изложенные выше, будут приняты, мы берем на себя обязательство ____________ </w:t>
      </w:r>
      <w:r w:rsidR="002A00BA">
        <w:rPr>
          <w:i/>
          <w:sz w:val="28"/>
          <w:szCs w:val="28"/>
        </w:rPr>
        <w:t>(поставить товар, выполнить работы, оказать услуги)</w:t>
      </w:r>
      <w:r w:rsidR="002A00BA">
        <w:rPr>
          <w:sz w:val="28"/>
          <w:szCs w:val="28"/>
        </w:rPr>
        <w:t xml:space="preserve"> в соответствии с требованиями документации о закупке и согласно нашим предложениям. </w:t>
      </w:r>
    </w:p>
    <w:p w:rsidR="002A00BA" w:rsidRPr="008045FE" w:rsidRDefault="003C667D" w:rsidP="002A00BA">
      <w:pPr>
        <w:spacing w:after="120"/>
        <w:ind w:firstLine="720"/>
        <w:jc w:val="both"/>
        <w:rPr>
          <w:sz w:val="28"/>
          <w:szCs w:val="28"/>
        </w:rPr>
      </w:pPr>
      <w:r>
        <w:rPr>
          <w:sz w:val="28"/>
          <w:szCs w:val="28"/>
        </w:rPr>
        <w:lastRenderedPageBreak/>
        <w:t>6</w:t>
      </w:r>
      <w:r w:rsidR="002A00BA">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A00BA" w:rsidRPr="008045FE" w:rsidRDefault="002A00BA" w:rsidP="002A00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2A00BA" w:rsidRPr="008045FE" w:rsidRDefault="002A00BA" w:rsidP="002A00BA">
      <w:pPr>
        <w:tabs>
          <w:tab w:val="left" w:pos="8640"/>
        </w:tabs>
        <w:jc w:val="center"/>
        <w:rPr>
          <w:i/>
          <w:sz w:val="28"/>
          <w:szCs w:val="28"/>
        </w:rPr>
      </w:pPr>
      <w:r>
        <w:rPr>
          <w:i/>
          <w:sz w:val="28"/>
          <w:szCs w:val="28"/>
        </w:rPr>
        <w:t xml:space="preserve">                                                                             (наименование претендента)</w:t>
      </w:r>
    </w:p>
    <w:p w:rsidR="002A00BA" w:rsidRPr="008045FE" w:rsidRDefault="002A00BA" w:rsidP="002A00BA">
      <w:pPr>
        <w:rPr>
          <w:sz w:val="28"/>
          <w:szCs w:val="28"/>
          <w:lang w:eastAsia="ru-RU"/>
        </w:rPr>
      </w:pPr>
      <w:r>
        <w:rPr>
          <w:sz w:val="28"/>
          <w:szCs w:val="28"/>
          <w:lang w:eastAsia="ru-RU"/>
        </w:rPr>
        <w:t>__________________________________________________________________</w:t>
      </w:r>
    </w:p>
    <w:p w:rsidR="002A00BA" w:rsidRPr="008045FE" w:rsidRDefault="002A00BA" w:rsidP="002A00BA">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A00BA" w:rsidRPr="00113E21" w:rsidRDefault="002A00BA" w:rsidP="002A00BA">
      <w:r>
        <w:rPr>
          <w:sz w:val="28"/>
          <w:szCs w:val="28"/>
          <w:lang w:eastAsia="ru-RU"/>
        </w:rPr>
        <w:t>"____" ____________ 20__ г.</w:t>
      </w:r>
    </w:p>
    <w:p w:rsidR="002A00BA" w:rsidRDefault="002A00BA" w:rsidP="002A00BA">
      <w:pPr>
        <w:pStyle w:val="af9"/>
        <w:ind w:firstLine="0"/>
        <w:jc w:val="left"/>
        <w:rPr>
          <w:rFonts w:eastAsia="Times New Roman"/>
          <w:sz w:val="24"/>
          <w:szCs w:val="28"/>
        </w:rPr>
      </w:pPr>
    </w:p>
    <w:p w:rsidR="002A00BA" w:rsidRDefault="002A00B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03B43" w:rsidRDefault="002A00B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26890" w:rsidRPr="00BB7CCD" w:rsidRDefault="00126890" w:rsidP="00126890">
      <w:pPr>
        <w:ind w:hanging="284"/>
        <w:jc w:val="center"/>
        <w:rPr>
          <w:b/>
          <w:sz w:val="28"/>
          <w:szCs w:val="28"/>
        </w:rPr>
      </w:pPr>
      <w:r>
        <w:rPr>
          <w:b/>
          <w:sz w:val="28"/>
          <w:szCs w:val="28"/>
        </w:rPr>
        <w:t>Договор аренды</w:t>
      </w:r>
    </w:p>
    <w:p w:rsidR="00126890" w:rsidRPr="006A13D0" w:rsidRDefault="00126890" w:rsidP="00126890">
      <w:pPr>
        <w:ind w:left="-284"/>
        <w:jc w:val="center"/>
        <w:rPr>
          <w:b/>
          <w:sz w:val="28"/>
          <w:szCs w:val="28"/>
        </w:rPr>
      </w:pPr>
      <w:r>
        <w:rPr>
          <w:b/>
          <w:sz w:val="28"/>
          <w:szCs w:val="28"/>
        </w:rPr>
        <w:t>транспортного средства с экипажем</w:t>
      </w:r>
    </w:p>
    <w:p w:rsidR="00126890" w:rsidRPr="006A13D0" w:rsidRDefault="00126890" w:rsidP="00126890">
      <w:pPr>
        <w:ind w:left="-284"/>
        <w:jc w:val="center"/>
        <w:rPr>
          <w:b/>
          <w:sz w:val="28"/>
          <w:szCs w:val="28"/>
        </w:rPr>
      </w:pPr>
      <w:r>
        <w:rPr>
          <w:b/>
          <w:sz w:val="28"/>
          <w:szCs w:val="28"/>
        </w:rPr>
        <w:t xml:space="preserve">№ </w:t>
      </w:r>
    </w:p>
    <w:p w:rsidR="00126890" w:rsidRPr="006A13D0" w:rsidRDefault="00126890" w:rsidP="00126890">
      <w:pPr>
        <w:autoSpaceDE w:val="0"/>
        <w:autoSpaceDN w:val="0"/>
        <w:adjustRightInd w:val="0"/>
        <w:jc w:val="center"/>
        <w:rPr>
          <w:b/>
          <w:bCs/>
          <w:sz w:val="20"/>
          <w:szCs w:val="20"/>
        </w:rPr>
      </w:pPr>
    </w:p>
    <w:p w:rsidR="00126890" w:rsidRPr="006A13D0" w:rsidRDefault="00126890" w:rsidP="00126890">
      <w:pPr>
        <w:autoSpaceDE w:val="0"/>
        <w:autoSpaceDN w:val="0"/>
        <w:adjustRightInd w:val="0"/>
        <w:jc w:val="both"/>
      </w:pPr>
      <w:r>
        <w:t xml:space="preserve">г. Ростов-на-Дону      </w:t>
      </w:r>
      <w:r>
        <w:tab/>
      </w:r>
      <w:r>
        <w:tab/>
      </w:r>
      <w:r>
        <w:tab/>
      </w:r>
      <w:r>
        <w:tab/>
        <w:t xml:space="preserve">  </w:t>
      </w:r>
      <w:r>
        <w:tab/>
        <w:t xml:space="preserve">                     "____" ________2021 г.</w:t>
      </w:r>
    </w:p>
    <w:p w:rsidR="00126890" w:rsidRPr="006A13D0" w:rsidRDefault="00126890" w:rsidP="00126890">
      <w:pPr>
        <w:autoSpaceDE w:val="0"/>
        <w:autoSpaceDN w:val="0"/>
        <w:adjustRightInd w:val="0"/>
        <w:jc w:val="both"/>
        <w:rPr>
          <w:sz w:val="16"/>
          <w:szCs w:val="16"/>
        </w:rPr>
      </w:pPr>
    </w:p>
    <w:p w:rsidR="00126890" w:rsidRPr="006A13D0" w:rsidRDefault="00126890" w:rsidP="00126890">
      <w:pPr>
        <w:autoSpaceDE w:val="0"/>
        <w:autoSpaceDN w:val="0"/>
        <w:adjustRightInd w:val="0"/>
        <w:jc w:val="both"/>
        <w:rPr>
          <w:sz w:val="2"/>
          <w:szCs w:val="2"/>
        </w:rPr>
      </w:pPr>
    </w:p>
    <w:p w:rsidR="00126890" w:rsidRPr="006A13D0" w:rsidRDefault="00126890" w:rsidP="00126890">
      <w:pPr>
        <w:pStyle w:val="19"/>
        <w:rPr>
          <w:sz w:val="2"/>
          <w:szCs w:val="2"/>
        </w:rPr>
      </w:pPr>
    </w:p>
    <w:p w:rsidR="00126890" w:rsidRPr="006A13D0" w:rsidRDefault="00126890" w:rsidP="00126890">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№Ц/2021/НКП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126890" w:rsidRPr="006A13D0" w:rsidRDefault="00126890" w:rsidP="00126890">
      <w:pPr>
        <w:autoSpaceDE w:val="0"/>
        <w:autoSpaceDN w:val="0"/>
        <w:adjustRightInd w:val="0"/>
        <w:ind w:firstLine="540"/>
        <w:jc w:val="both"/>
        <w:rPr>
          <w:sz w:val="16"/>
          <w:szCs w:val="16"/>
        </w:rPr>
      </w:pPr>
    </w:p>
    <w:p w:rsidR="00126890" w:rsidRDefault="00126890" w:rsidP="00126890">
      <w:pPr>
        <w:autoSpaceDE w:val="0"/>
        <w:autoSpaceDN w:val="0"/>
        <w:adjustRightInd w:val="0"/>
        <w:jc w:val="center"/>
        <w:rPr>
          <w:b/>
        </w:rPr>
      </w:pPr>
      <w:r>
        <w:rPr>
          <w:b/>
        </w:rPr>
        <w:t>1. ПРЕДМЕТ ДОГОВОРА</w:t>
      </w:r>
    </w:p>
    <w:p w:rsidR="00126890" w:rsidRPr="006A13D0" w:rsidRDefault="00126890" w:rsidP="00126890">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26890" w:rsidRPr="006A13D0" w:rsidRDefault="00126890" w:rsidP="00126890">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26890" w:rsidRPr="006A13D0" w:rsidRDefault="00126890" w:rsidP="00126890">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26890" w:rsidRPr="006A13D0" w:rsidRDefault="00126890" w:rsidP="00126890">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26890" w:rsidRPr="006A13D0" w:rsidRDefault="00126890" w:rsidP="0012689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26890" w:rsidRPr="006A13D0" w:rsidRDefault="00126890" w:rsidP="00126890">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26890" w:rsidRPr="006A13D0" w:rsidRDefault="00126890" w:rsidP="00126890">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126890" w:rsidRPr="006A13D0" w:rsidRDefault="00126890" w:rsidP="00126890">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26890" w:rsidRPr="006A13D0" w:rsidRDefault="00126890" w:rsidP="00126890">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126890" w:rsidRDefault="00126890" w:rsidP="00126890">
      <w:pPr>
        <w:autoSpaceDE w:val="0"/>
        <w:autoSpaceDN w:val="0"/>
        <w:adjustRightInd w:val="0"/>
        <w:ind w:firstLine="540"/>
        <w:jc w:val="center"/>
        <w:rPr>
          <w:b/>
        </w:rPr>
      </w:pPr>
    </w:p>
    <w:p w:rsidR="00126890" w:rsidRPr="006A13D0" w:rsidRDefault="00126890" w:rsidP="00126890">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126890" w:rsidRPr="006A13D0" w:rsidRDefault="00126890" w:rsidP="00126890">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126890" w:rsidRPr="006A13D0" w:rsidRDefault="00126890" w:rsidP="00126890">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(e-mail: __________________</w:t>
      </w:r>
      <w:r>
        <w:t>).</w:t>
      </w:r>
    </w:p>
    <w:p w:rsidR="00126890" w:rsidRPr="006A13D0" w:rsidRDefault="00126890" w:rsidP="00126890">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126890" w:rsidRPr="006A13D0" w:rsidRDefault="00126890" w:rsidP="00126890">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126890" w:rsidRPr="006A13D0" w:rsidRDefault="00126890" w:rsidP="00126890">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126890" w:rsidRPr="006A13D0" w:rsidRDefault="00126890" w:rsidP="0012689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26890" w:rsidRPr="006A13D0" w:rsidRDefault="00126890" w:rsidP="0012689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26890" w:rsidRPr="006A13D0" w:rsidRDefault="00126890" w:rsidP="00126890">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126890" w:rsidRPr="006A13D0" w:rsidRDefault="00126890" w:rsidP="0012689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26890" w:rsidRPr="006A13D0" w:rsidRDefault="00126890" w:rsidP="0012689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26890" w:rsidRPr="006A13D0" w:rsidRDefault="00126890" w:rsidP="00126890">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126890" w:rsidRPr="006A13D0" w:rsidRDefault="00126890" w:rsidP="00126890">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126890" w:rsidRPr="006A13D0" w:rsidRDefault="00126890" w:rsidP="00126890">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126890" w:rsidRPr="006A13D0" w:rsidRDefault="00126890" w:rsidP="00126890">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126890" w:rsidRPr="006A13D0" w:rsidRDefault="00126890" w:rsidP="00126890">
      <w:pPr>
        <w:autoSpaceDE w:val="0"/>
        <w:autoSpaceDN w:val="0"/>
        <w:adjustRightInd w:val="0"/>
        <w:ind w:firstLine="567"/>
        <w:jc w:val="center"/>
        <w:rPr>
          <w:b/>
        </w:rPr>
      </w:pPr>
      <w:r>
        <w:rPr>
          <w:b/>
        </w:rPr>
        <w:t>3. ПРАВА И ОБЯЗАННОСТИ СТОРОН</w:t>
      </w:r>
    </w:p>
    <w:p w:rsidR="00126890" w:rsidRPr="006A13D0" w:rsidRDefault="00126890" w:rsidP="00126890">
      <w:pPr>
        <w:autoSpaceDE w:val="0"/>
        <w:autoSpaceDN w:val="0"/>
        <w:adjustRightInd w:val="0"/>
        <w:ind w:firstLine="540"/>
        <w:jc w:val="both"/>
      </w:pPr>
      <w:r>
        <w:t>3.1. Арендодатель обязан:</w:t>
      </w:r>
    </w:p>
    <w:p w:rsidR="00126890" w:rsidRPr="006A13D0" w:rsidRDefault="00126890" w:rsidP="00126890">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26890" w:rsidRPr="006A13D0" w:rsidRDefault="00126890" w:rsidP="00126890">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p>
    <w:p w:rsidR="00126890" w:rsidRPr="006A13D0" w:rsidRDefault="00126890" w:rsidP="00126890">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26890" w:rsidRPr="006A13D0" w:rsidRDefault="00126890" w:rsidP="0012689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26890" w:rsidRPr="006A13D0" w:rsidRDefault="00126890" w:rsidP="00126890">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126890" w:rsidRPr="006A13D0" w:rsidRDefault="00126890" w:rsidP="00126890">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26890" w:rsidRPr="006A13D0" w:rsidRDefault="00126890" w:rsidP="00126890">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26890" w:rsidRPr="006A13D0" w:rsidRDefault="00126890" w:rsidP="00126890">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126890" w:rsidRPr="006A13D0" w:rsidRDefault="00126890" w:rsidP="00126890">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126890" w:rsidRPr="006A13D0" w:rsidRDefault="00126890" w:rsidP="00126890">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26890" w:rsidRPr="006A13D0" w:rsidRDefault="00126890" w:rsidP="00126890">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126890" w:rsidRPr="006A13D0" w:rsidRDefault="00126890" w:rsidP="00126890">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126890" w:rsidRPr="006A13D0" w:rsidRDefault="00126890" w:rsidP="00126890">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126890" w:rsidRPr="006A13D0" w:rsidRDefault="00126890" w:rsidP="00126890">
      <w:pPr>
        <w:autoSpaceDE w:val="0"/>
        <w:autoSpaceDN w:val="0"/>
        <w:adjustRightInd w:val="0"/>
        <w:ind w:firstLine="540"/>
        <w:jc w:val="both"/>
      </w:pPr>
      <w:r>
        <w:t>3.1.12. обеспечить исполнение силами экипажа выполнение сопутствующих услуг:</w:t>
      </w:r>
    </w:p>
    <w:p w:rsidR="00126890" w:rsidRPr="006A13D0" w:rsidRDefault="00126890" w:rsidP="00126890">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26890" w:rsidRPr="006A13D0" w:rsidRDefault="00126890" w:rsidP="0012689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26890" w:rsidRPr="006A13D0" w:rsidRDefault="00126890" w:rsidP="00126890">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126890" w:rsidRPr="006A13D0" w:rsidRDefault="00126890" w:rsidP="00126890">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26890" w:rsidRPr="006A13D0" w:rsidRDefault="00126890" w:rsidP="00126890">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126890" w:rsidRPr="006A13D0" w:rsidRDefault="00126890" w:rsidP="00126890">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26890" w:rsidRPr="006A13D0" w:rsidRDefault="00126890" w:rsidP="00126890">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126890" w:rsidRPr="006A13D0" w:rsidRDefault="00126890" w:rsidP="00126890">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26890" w:rsidRPr="006A13D0" w:rsidRDefault="00126890" w:rsidP="00126890">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26890" w:rsidRPr="006A13D0" w:rsidRDefault="00126890" w:rsidP="00126890">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26890" w:rsidRPr="006A13D0" w:rsidRDefault="00126890" w:rsidP="00126890">
      <w:pPr>
        <w:autoSpaceDE w:val="0"/>
        <w:autoSpaceDN w:val="0"/>
        <w:adjustRightInd w:val="0"/>
        <w:ind w:firstLine="540"/>
        <w:jc w:val="both"/>
      </w:pPr>
      <w:r>
        <w:t>3.1.12.11. незамедлительное информирование Арендатора водителем по телефонной связи (______________________)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26890" w:rsidRPr="006A13D0" w:rsidRDefault="00126890" w:rsidP="00126890">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26890" w:rsidRPr="006A13D0" w:rsidRDefault="00126890" w:rsidP="00126890">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26890" w:rsidRPr="006A13D0" w:rsidRDefault="00126890" w:rsidP="00126890">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126890" w:rsidRPr="00FE055F" w:rsidRDefault="00126890" w:rsidP="00126890">
      <w:pPr>
        <w:autoSpaceDE w:val="0"/>
        <w:autoSpaceDN w:val="0"/>
        <w:adjustRightInd w:val="0"/>
        <w:ind w:firstLine="540"/>
        <w:jc w:val="both"/>
      </w:pPr>
      <w:r>
        <w:t xml:space="preserve">3.1.14.  обеспечить и гарантировать наличие у членов экипажа (водителей): </w:t>
      </w:r>
    </w:p>
    <w:p w:rsidR="00126890" w:rsidRPr="00FE055F" w:rsidRDefault="00126890" w:rsidP="0012689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26890" w:rsidRPr="00FE055F" w:rsidRDefault="00126890" w:rsidP="0012689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26890" w:rsidRPr="00FE055F" w:rsidRDefault="00126890" w:rsidP="00126890">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126890" w:rsidRPr="00FE055F" w:rsidRDefault="00126890" w:rsidP="00126890">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26890" w:rsidRDefault="00126890" w:rsidP="00126890">
      <w:pPr>
        <w:autoSpaceDE w:val="0"/>
        <w:autoSpaceDN w:val="0"/>
        <w:adjustRightInd w:val="0"/>
        <w:ind w:firstLine="540"/>
        <w:jc w:val="both"/>
      </w:pPr>
      <w:r>
        <w:t>знаний Правил безопасности при нахождении на терминале Арендатора;</w:t>
      </w:r>
    </w:p>
    <w:p w:rsidR="00126890" w:rsidRDefault="00126890" w:rsidP="00126890">
      <w:pPr>
        <w:autoSpaceDE w:val="0"/>
        <w:autoSpaceDN w:val="0"/>
        <w:adjustRightInd w:val="0"/>
        <w:ind w:firstLine="540"/>
        <w:jc w:val="both"/>
      </w:pPr>
      <w:r>
        <w:t>3.1.15. обеспечить исполнение сроков, указанных в Заявке;</w:t>
      </w:r>
    </w:p>
    <w:p w:rsidR="00126890" w:rsidRPr="006A13D0" w:rsidRDefault="00126890" w:rsidP="00126890">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126890" w:rsidRPr="006A13D0" w:rsidRDefault="00126890" w:rsidP="00126890">
      <w:pPr>
        <w:autoSpaceDE w:val="0"/>
        <w:autoSpaceDN w:val="0"/>
        <w:adjustRightInd w:val="0"/>
        <w:ind w:firstLine="540"/>
        <w:jc w:val="both"/>
      </w:pPr>
      <w:r>
        <w:t xml:space="preserve">3.2. Арендодатель имеет право: </w:t>
      </w:r>
    </w:p>
    <w:p w:rsidR="00126890" w:rsidRPr="006A13D0" w:rsidRDefault="00126890" w:rsidP="00126890">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26890" w:rsidRPr="006A13D0" w:rsidRDefault="00126890" w:rsidP="00126890">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126890" w:rsidRPr="006A13D0" w:rsidRDefault="00126890" w:rsidP="00126890">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126890" w:rsidRPr="006A13D0" w:rsidRDefault="00126890" w:rsidP="0012689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26890" w:rsidRPr="006A13D0" w:rsidRDefault="00126890" w:rsidP="00126890">
      <w:pPr>
        <w:autoSpaceDE w:val="0"/>
        <w:autoSpaceDN w:val="0"/>
        <w:adjustRightInd w:val="0"/>
        <w:ind w:firstLine="540"/>
        <w:jc w:val="both"/>
      </w:pPr>
      <w:r>
        <w:t>3.3. Арендатор обязан:</w:t>
      </w:r>
    </w:p>
    <w:p w:rsidR="00126890" w:rsidRPr="006A13D0" w:rsidRDefault="00126890" w:rsidP="00126890">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126890" w:rsidRPr="006A13D0" w:rsidRDefault="00126890" w:rsidP="00126890">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126890" w:rsidRPr="006A13D0" w:rsidRDefault="00126890" w:rsidP="00126890">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26890" w:rsidRPr="006A13D0" w:rsidRDefault="00126890" w:rsidP="00126890">
      <w:pPr>
        <w:autoSpaceDE w:val="0"/>
        <w:autoSpaceDN w:val="0"/>
        <w:adjustRightInd w:val="0"/>
        <w:ind w:firstLine="540"/>
        <w:jc w:val="both"/>
      </w:pPr>
      <w:r>
        <w:t>3.3.4. вносить арендную плату в размере, сроки и порядке, предусмотренными Договором;</w:t>
      </w:r>
    </w:p>
    <w:p w:rsidR="00126890" w:rsidRPr="006A13D0" w:rsidRDefault="00126890" w:rsidP="00126890">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26890" w:rsidRPr="006A13D0" w:rsidRDefault="00126890" w:rsidP="00126890">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126890" w:rsidRPr="006A13D0" w:rsidRDefault="00126890" w:rsidP="00126890">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126890" w:rsidRPr="006A13D0" w:rsidRDefault="00126890" w:rsidP="00126890">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126890" w:rsidRPr="006A13D0" w:rsidRDefault="00126890" w:rsidP="00126890">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126890" w:rsidRPr="006A13D0" w:rsidRDefault="00126890" w:rsidP="00126890">
      <w:pPr>
        <w:autoSpaceDE w:val="0"/>
        <w:autoSpaceDN w:val="0"/>
        <w:adjustRightInd w:val="0"/>
        <w:rPr>
          <w:b/>
          <w:sz w:val="16"/>
          <w:szCs w:val="16"/>
        </w:rPr>
      </w:pPr>
      <w:r>
        <w:rPr>
          <w:b/>
        </w:rPr>
        <w:t xml:space="preserve">        </w:t>
      </w:r>
    </w:p>
    <w:p w:rsidR="00126890" w:rsidRDefault="00126890" w:rsidP="00126890">
      <w:pPr>
        <w:autoSpaceDE w:val="0"/>
        <w:autoSpaceDN w:val="0"/>
        <w:adjustRightInd w:val="0"/>
        <w:jc w:val="center"/>
        <w:rPr>
          <w:b/>
        </w:rPr>
      </w:pPr>
      <w:r>
        <w:rPr>
          <w:b/>
        </w:rPr>
        <w:t>4. ПОРЯДОК РАСЧЕТОВ</w:t>
      </w:r>
    </w:p>
    <w:p w:rsidR="00126890" w:rsidRPr="00E05D5F" w:rsidRDefault="00126890" w:rsidP="001268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126890" w:rsidRPr="0053322F" w:rsidRDefault="00126890" w:rsidP="001268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126890" w:rsidRDefault="00126890" w:rsidP="00126890">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126890" w:rsidRDefault="00126890" w:rsidP="00126890">
      <w:pPr>
        <w:ind w:right="-3" w:firstLine="708"/>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26890" w:rsidRPr="00672BBD" w:rsidRDefault="00126890" w:rsidP="00126890">
      <w:pPr>
        <w:ind w:right="-3" w:firstLine="708"/>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126890" w:rsidRPr="00672BBD" w:rsidRDefault="00126890" w:rsidP="00126890">
      <w:pPr>
        <w:ind w:right="-3" w:firstLine="708"/>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26890" w:rsidRPr="006F292B" w:rsidRDefault="00126890" w:rsidP="001268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
    <w:p w:rsidR="00126890" w:rsidRDefault="00126890" w:rsidP="00126890">
      <w:pPr>
        <w:pStyle w:val="ConsPlusNonformat"/>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B92D04">
        <w:rPr>
          <w:rFonts w:ascii="Times New Roman" w:hAnsi="Times New Roman" w:cs="Times New Roman"/>
          <w:sz w:val="24"/>
          <w:szCs w:val="24"/>
        </w:rPr>
        <w:t>10 (десяти</w:t>
      </w:r>
      <w:r>
        <w:rPr>
          <w:rFonts w:ascii="Times New Roman" w:hAnsi="Times New Roman" w:cs="Times New Roman"/>
          <w:sz w:val="24"/>
          <w:szCs w:val="24"/>
        </w:rPr>
        <w:t xml:space="preserve">) календарных дней  после подписания Сторонами акта об оказанных услугах/УПД. </w:t>
      </w:r>
    </w:p>
    <w:p w:rsidR="00126890" w:rsidRPr="00172C9C" w:rsidRDefault="00126890" w:rsidP="00126890">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126890" w:rsidRPr="00172C9C" w:rsidRDefault="00126890" w:rsidP="00126890">
      <w:pPr>
        <w:ind w:firstLine="397"/>
        <w:jc w:val="both"/>
      </w:pPr>
      <w:r>
        <w:t>Перечень и формат документов определен приложением № 9а к Договору (далее – первичные документы).</w:t>
      </w:r>
    </w:p>
    <w:p w:rsidR="00126890" w:rsidRPr="00172C9C" w:rsidRDefault="00126890" w:rsidP="00126890">
      <w:pPr>
        <w:ind w:firstLine="397"/>
        <w:jc w:val="both"/>
      </w:pPr>
      <w: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lastRenderedPageBreak/>
        <w:t>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126890" w:rsidRPr="00172C9C" w:rsidRDefault="00126890" w:rsidP="00126890">
      <w:pPr>
        <w:pStyle w:val="19"/>
        <w:ind w:firstLine="426"/>
        <w:rPr>
          <w:sz w:val="24"/>
          <w:szCs w:val="24"/>
        </w:rPr>
      </w:pPr>
      <w:r>
        <w:rPr>
          <w:sz w:val="24"/>
          <w:szCs w:val="24"/>
        </w:rPr>
        <w:t xml:space="preserve">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126890" w:rsidRPr="00172C9C" w:rsidRDefault="00126890" w:rsidP="00126890">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126890" w:rsidRPr="00172C9C" w:rsidRDefault="00126890" w:rsidP="00126890">
      <w:pPr>
        <w:ind w:firstLine="397"/>
        <w:jc w:val="both"/>
      </w:pPr>
      <w:r>
        <w:t xml:space="preserve">4.5.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126890" w:rsidRPr="00172C9C" w:rsidRDefault="00126890" w:rsidP="00126890">
      <w:pPr>
        <w:jc w:val="both"/>
      </w:pPr>
      <w:r>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
    <w:p w:rsidR="00126890" w:rsidRPr="00172C9C" w:rsidRDefault="00126890" w:rsidP="00126890">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126890" w:rsidRPr="008B39C5" w:rsidRDefault="00126890" w:rsidP="00126890">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126890" w:rsidRPr="006A13D0" w:rsidRDefault="00126890" w:rsidP="00126890">
      <w:pPr>
        <w:shd w:val="clear" w:color="auto" w:fill="FFFFFF"/>
        <w:jc w:val="both"/>
        <w:rPr>
          <w:b/>
          <w:sz w:val="16"/>
          <w:szCs w:val="16"/>
        </w:rPr>
      </w:pPr>
      <w:r>
        <w:t xml:space="preserve">         </w:t>
      </w:r>
    </w:p>
    <w:p w:rsidR="00126890"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126890" w:rsidRPr="006A13D0" w:rsidRDefault="00126890" w:rsidP="00126890">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126890"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126890" w:rsidRPr="006A13D0" w:rsidRDefault="00126890" w:rsidP="00126890">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6890" w:rsidRPr="006A13D0" w:rsidRDefault="00126890" w:rsidP="00126890">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26890" w:rsidRPr="006A13D0" w:rsidRDefault="00126890" w:rsidP="00126890">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26890" w:rsidRPr="006A13D0" w:rsidRDefault="00126890" w:rsidP="00126890">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126890" w:rsidRPr="006A13D0" w:rsidRDefault="00126890" w:rsidP="0012689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26890" w:rsidRPr="006A13D0" w:rsidRDefault="00126890" w:rsidP="0012689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126890" w:rsidRPr="006A13D0" w:rsidRDefault="00126890" w:rsidP="00126890">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126890" w:rsidRPr="00104208" w:rsidRDefault="00126890" w:rsidP="00126890">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26890" w:rsidRPr="00104208" w:rsidRDefault="00126890" w:rsidP="00126890">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126890" w:rsidRPr="007741D1" w:rsidRDefault="00126890" w:rsidP="00126890">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термоизолированный контейнер (типа 1СС) – 160 000 (сто шестьдесят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специализированный (опен-топ, хард-топ) – 500 000 (пятьсот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40-футовый специализированный (термоизолированный, опен-топ, хард-топ) контейнер (типа 1ААА) – 250 000 (двести пятьдесят тысяч) рублей; </w:t>
      </w:r>
    </w:p>
    <w:p w:rsidR="00126890" w:rsidRPr="007741D1" w:rsidRDefault="00126890" w:rsidP="00126890">
      <w:pPr>
        <w:jc w:val="both"/>
        <w:textAlignment w:val="baseline"/>
        <w:rPr>
          <w:color w:val="000000"/>
        </w:rPr>
      </w:pPr>
      <w:r>
        <w:rPr>
          <w:color w:val="000000"/>
          <w:bdr w:val="none" w:sz="0" w:space="0" w:color="auto" w:frame="1"/>
        </w:rPr>
        <w:t>       40-футовый универсальный контейнер типа паллет-вайд (типа 1ААА) – 260 000 (двести  шестьдесят тысяч) рублей.</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26890" w:rsidRPr="006A13D0" w:rsidRDefault="00126890" w:rsidP="00126890">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126890" w:rsidRPr="006A13D0" w:rsidRDefault="00126890" w:rsidP="00126890">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126890" w:rsidRPr="00CF10DF" w:rsidRDefault="00126890" w:rsidP="00126890">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126890" w:rsidRPr="00CF10DF" w:rsidRDefault="00126890" w:rsidP="00126890">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126890" w:rsidRPr="00CF10DF" w:rsidRDefault="00126890" w:rsidP="00126890">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126890" w:rsidRPr="00CF10DF" w:rsidRDefault="00126890" w:rsidP="00126890">
      <w:pPr>
        <w:pStyle w:val="afe"/>
        <w:tabs>
          <w:tab w:val="left" w:pos="567"/>
          <w:tab w:val="left" w:pos="709"/>
        </w:tabs>
        <w:ind w:firstLine="567"/>
        <w:jc w:val="both"/>
        <w:rPr>
          <w:sz w:val="24"/>
          <w:szCs w:val="24"/>
        </w:rPr>
      </w:pPr>
      <w:r>
        <w:rPr>
          <w:sz w:val="24"/>
          <w:szCs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126890" w:rsidRPr="00CF10DF" w:rsidRDefault="00126890" w:rsidP="00126890">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126890" w:rsidRPr="00CF10DF" w:rsidRDefault="00126890" w:rsidP="00126890">
      <w:pPr>
        <w:pStyle w:val="afe"/>
        <w:tabs>
          <w:tab w:val="left" w:pos="709"/>
        </w:tabs>
        <w:ind w:firstLine="709"/>
        <w:jc w:val="both"/>
        <w:rPr>
          <w:sz w:val="24"/>
          <w:szCs w:val="24"/>
        </w:rPr>
      </w:pPr>
      <w:r>
        <w:rPr>
          <w:sz w:val="24"/>
          <w:szCs w:val="24"/>
        </w:rPr>
        <w:t>6.18. Арендатор имеет право не направлять Арендодателю заявку на участие в тендеринге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126890" w:rsidRPr="00CF10DF" w:rsidRDefault="00126890" w:rsidP="00126890">
      <w:pPr>
        <w:pStyle w:val="afe"/>
        <w:tabs>
          <w:tab w:val="left" w:pos="567"/>
          <w:tab w:val="left" w:pos="709"/>
        </w:tabs>
        <w:ind w:firstLine="567"/>
        <w:jc w:val="both"/>
        <w:rPr>
          <w:sz w:val="24"/>
          <w:szCs w:val="24"/>
        </w:rPr>
      </w:pPr>
    </w:p>
    <w:p w:rsidR="00126890" w:rsidRPr="00CF10DF"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126890" w:rsidRPr="00CF10DF" w:rsidRDefault="00126890" w:rsidP="00126890">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126890" w:rsidRPr="006A13D0" w:rsidRDefault="00126890" w:rsidP="00126890">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26890" w:rsidRPr="006A13D0" w:rsidRDefault="00126890" w:rsidP="00126890">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26890" w:rsidRPr="006A13D0" w:rsidRDefault="00126890" w:rsidP="00126890">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26890" w:rsidRPr="006A13D0" w:rsidRDefault="00126890" w:rsidP="00126890">
      <w:pPr>
        <w:ind w:firstLine="567"/>
        <w:jc w:val="both"/>
        <w:rPr>
          <w:sz w:val="16"/>
          <w:szCs w:val="16"/>
        </w:rPr>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126890" w:rsidRPr="00080965" w:rsidRDefault="00126890" w:rsidP="00126890">
      <w:pPr>
        <w:pStyle w:val="aff0"/>
        <w:widowControl/>
        <w:numPr>
          <w:ilvl w:val="0"/>
          <w:numId w:val="29"/>
        </w:numPr>
        <w:suppressAutoHyphens w:val="0"/>
        <w:autoSpaceDE/>
        <w:spacing w:before="0" w:after="0"/>
        <w:ind w:right="-285"/>
        <w:rPr>
          <w:rFonts w:ascii="Times New Roman" w:hAnsi="Times New Roman" w:cs="Times New Roman"/>
          <w:b w:val="0"/>
          <w:bCs w:val="0"/>
          <w:sz w:val="24"/>
          <w:szCs w:val="24"/>
        </w:rPr>
      </w:pPr>
      <w:r w:rsidRPr="00080965">
        <w:rPr>
          <w:rFonts w:ascii="Times New Roman" w:hAnsi="Times New Roman" w:cs="Times New Roman"/>
          <w:sz w:val="24"/>
          <w:szCs w:val="24"/>
        </w:rPr>
        <w:t>РАЗРЕШЕНИЕ СПОРОВ</w:t>
      </w:r>
    </w:p>
    <w:p w:rsidR="00126890" w:rsidRPr="006A13D0" w:rsidRDefault="00126890" w:rsidP="00126890">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126890" w:rsidRPr="006A13D0" w:rsidRDefault="00126890" w:rsidP="00126890">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126890" w:rsidRPr="006A13D0" w:rsidRDefault="00126890" w:rsidP="00126890">
      <w:pPr>
        <w:pStyle w:val="aff0"/>
        <w:ind w:right="-5" w:firstLine="567"/>
        <w:jc w:val="both"/>
        <w:rPr>
          <w:b w:val="0"/>
          <w:bCs w:val="0"/>
          <w:sz w:val="24"/>
          <w:szCs w:val="24"/>
        </w:rPr>
      </w:pPr>
      <w:r w:rsidRPr="0051295C">
        <w:rPr>
          <w:rFonts w:ascii="Times New Roman" w:hAnsi="Times New Roman" w:cs="Times New Roman"/>
          <w:b w:val="0"/>
          <w:sz w:val="24"/>
          <w:szCs w:val="24"/>
        </w:rPr>
        <w:t>Срок рассмотрения претензии - три недели с даты ее получения</w:t>
      </w:r>
      <w:r>
        <w:rPr>
          <w:b w:val="0"/>
          <w:sz w:val="24"/>
          <w:szCs w:val="24"/>
        </w:rPr>
        <w:t>.</w:t>
      </w:r>
    </w:p>
    <w:p w:rsidR="00126890" w:rsidRPr="006A13D0" w:rsidRDefault="00126890" w:rsidP="00126890">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126890" w:rsidRDefault="00126890" w:rsidP="00126890">
      <w:pPr>
        <w:ind w:firstLine="567"/>
        <w:jc w:val="both"/>
        <w:rPr>
          <w:b/>
          <w:sz w:val="16"/>
          <w:szCs w:val="16"/>
        </w:rPr>
      </w:pPr>
    </w:p>
    <w:p w:rsidR="00126890" w:rsidRDefault="00126890" w:rsidP="00126890">
      <w:pPr>
        <w:numPr>
          <w:ilvl w:val="0"/>
          <w:numId w:val="29"/>
        </w:numPr>
        <w:tabs>
          <w:tab w:val="left" w:pos="567"/>
          <w:tab w:val="left" w:pos="709"/>
        </w:tabs>
        <w:suppressAutoHyphens w:val="0"/>
        <w:ind w:right="-5"/>
        <w:jc w:val="center"/>
        <w:rPr>
          <w:b/>
        </w:rPr>
      </w:pPr>
      <w:r>
        <w:rPr>
          <w:b/>
        </w:rPr>
        <w:t xml:space="preserve">ИЗМЕНЕНИЕ И РАСТОРЖЕНИЕ ДОГОВОРА </w:t>
      </w:r>
    </w:p>
    <w:p w:rsidR="00126890" w:rsidRDefault="00126890" w:rsidP="00126890">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6890" w:rsidRPr="00553C77" w:rsidRDefault="00126890" w:rsidP="00126890">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126890" w:rsidRPr="00553C77" w:rsidRDefault="00126890" w:rsidP="00126890">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126890" w:rsidRPr="00025E8B" w:rsidRDefault="00126890" w:rsidP="00126890">
      <w:pPr>
        <w:ind w:left="180" w:right="-5" w:firstLine="387"/>
        <w:jc w:val="both"/>
        <w:rPr>
          <w:sz w:val="16"/>
          <w:szCs w:val="16"/>
        </w:rPr>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26890" w:rsidRDefault="00126890" w:rsidP="00126890">
      <w:pPr>
        <w:numPr>
          <w:ilvl w:val="0"/>
          <w:numId w:val="29"/>
        </w:numPr>
        <w:suppressAutoHyphens w:val="0"/>
        <w:autoSpaceDE w:val="0"/>
        <w:autoSpaceDN w:val="0"/>
        <w:jc w:val="center"/>
        <w:rPr>
          <w:b/>
        </w:rPr>
      </w:pPr>
      <w:r>
        <w:rPr>
          <w:b/>
        </w:rPr>
        <w:t>АНТИКОРРУПЦИОННАЯ ОГОВОРКА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4. Сторона, у которой появились обоснованные подозрения в нарушении другой </w:t>
      </w:r>
      <w:r w:rsidRPr="00DF2730">
        <w:rPr>
          <w:i w:val="0"/>
          <w:sz w:val="24"/>
          <w:szCs w:val="24"/>
        </w:rPr>
        <w:lastRenderedPageBreak/>
        <w:t>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26890" w:rsidRPr="00DF2730" w:rsidRDefault="00126890" w:rsidP="00126890">
      <w:pPr>
        <w:pStyle w:val="1fd"/>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w:t>
      </w:r>
      <w:r w:rsidRPr="00DF2730">
        <w:rPr>
          <w:i w:val="0"/>
          <w:sz w:val="24"/>
          <w:szCs w:val="24"/>
        </w:rPr>
        <w:lastRenderedPageBreak/>
        <w:t xml:space="preserve">(для заполнения специальной формы): ______________ / адрес электронной почты: ___________________________.   </w:t>
      </w:r>
    </w:p>
    <w:p w:rsidR="00126890" w:rsidRPr="00A9640C" w:rsidRDefault="00126890" w:rsidP="00126890">
      <w:pPr>
        <w:pStyle w:val="aff7"/>
        <w:autoSpaceDE w:val="0"/>
        <w:autoSpaceDN w:val="0"/>
        <w:spacing w:line="276" w:lineRule="auto"/>
        <w:ind w:left="927"/>
        <w:jc w:val="both"/>
      </w:pPr>
    </w:p>
    <w:p w:rsidR="00126890" w:rsidRDefault="00126890" w:rsidP="00126890">
      <w:pPr>
        <w:numPr>
          <w:ilvl w:val="0"/>
          <w:numId w:val="30"/>
        </w:numPr>
        <w:suppressAutoHyphens w:val="0"/>
        <w:autoSpaceDE w:val="0"/>
        <w:autoSpaceDN w:val="0"/>
        <w:jc w:val="center"/>
        <w:rPr>
          <w:b/>
        </w:rPr>
      </w:pPr>
      <w:r>
        <w:rPr>
          <w:b/>
        </w:rPr>
        <w:t>ГАРАНТИИ И ЗАВЕРЕНИЯ АРЕНДОДАТЕЛЯ</w:t>
      </w:r>
    </w:p>
    <w:p w:rsidR="00126890" w:rsidRPr="000E5C9B" w:rsidRDefault="00126890" w:rsidP="00126890">
      <w:pPr>
        <w:pStyle w:val="aff7"/>
        <w:numPr>
          <w:ilvl w:val="1"/>
          <w:numId w:val="30"/>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126890" w:rsidRPr="000E5C9B" w:rsidRDefault="00126890" w:rsidP="00126890">
      <w:pPr>
        <w:pStyle w:val="aff7"/>
        <w:numPr>
          <w:ilvl w:val="2"/>
          <w:numId w:val="30"/>
        </w:numPr>
        <w:suppressAutoHyphens w:val="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126890" w:rsidRPr="000E5C9B" w:rsidRDefault="00126890" w:rsidP="00126890">
      <w:pPr>
        <w:pStyle w:val="aff7"/>
        <w:numPr>
          <w:ilvl w:val="2"/>
          <w:numId w:val="30"/>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26890" w:rsidRPr="000E5C9B" w:rsidRDefault="00126890" w:rsidP="00126890">
      <w:pPr>
        <w:pStyle w:val="aff7"/>
        <w:numPr>
          <w:ilvl w:val="2"/>
          <w:numId w:val="30"/>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126890" w:rsidRPr="000E5C9B" w:rsidRDefault="00126890" w:rsidP="00126890">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26890" w:rsidRDefault="00126890" w:rsidP="00126890">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126890" w:rsidRDefault="00126890" w:rsidP="00126890">
      <w:pPr>
        <w:pStyle w:val="1f9"/>
        <w:numPr>
          <w:ilvl w:val="0"/>
          <w:numId w:val="30"/>
        </w:numPr>
        <w:suppressAutoHyphens w:val="0"/>
        <w:ind w:right="-5"/>
        <w:contextualSpacing/>
        <w:jc w:val="center"/>
        <w:rPr>
          <w:b/>
        </w:rPr>
      </w:pPr>
      <w:r>
        <w:rPr>
          <w:b/>
        </w:rPr>
        <w:t>ПРОЧИЕ УСЛОВИЯ</w:t>
      </w:r>
    </w:p>
    <w:p w:rsidR="00126890" w:rsidRPr="00520031" w:rsidRDefault="00126890" w:rsidP="00126890">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26890" w:rsidRPr="00520031" w:rsidRDefault="00126890" w:rsidP="00126890">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26890" w:rsidRPr="00520031" w:rsidRDefault="00126890" w:rsidP="00126890">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126890" w:rsidRPr="00520031" w:rsidRDefault="00126890" w:rsidP="00126890">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126890" w:rsidRPr="00520031" w:rsidRDefault="00126890" w:rsidP="00126890">
      <w:pPr>
        <w:pStyle w:val="1f9"/>
        <w:ind w:left="0" w:right="-5"/>
        <w:jc w:val="both"/>
      </w:pPr>
      <w:r>
        <w:t>12.5. Все приложения к настоящему Договору являются его неотъемлемой частью.</w:t>
      </w:r>
    </w:p>
    <w:p w:rsidR="00126890" w:rsidRPr="00520031" w:rsidRDefault="00126890" w:rsidP="00126890">
      <w:pPr>
        <w:pStyle w:val="1f9"/>
        <w:ind w:left="0" w:right="-5"/>
        <w:jc w:val="both"/>
      </w:pPr>
      <w:r>
        <w:t>12.6. К настоящему Договору прилагаются:</w:t>
      </w:r>
    </w:p>
    <w:p w:rsidR="00126890" w:rsidRDefault="00126890" w:rsidP="00126890">
      <w:pPr>
        <w:pStyle w:val="1f9"/>
        <w:ind w:left="0" w:right="-5"/>
        <w:jc w:val="both"/>
      </w:pPr>
      <w:r>
        <w:t>12.6.1. перечень транспортных средств, передаваемых в аренду (Приложение № 1);</w:t>
      </w:r>
    </w:p>
    <w:p w:rsidR="00126890" w:rsidRPr="00520031" w:rsidRDefault="00126890" w:rsidP="00126890">
      <w:pPr>
        <w:pStyle w:val="1f9"/>
        <w:ind w:left="0" w:right="-5"/>
        <w:jc w:val="both"/>
      </w:pPr>
      <w:r>
        <w:t>12.6.2. данные о водителях оказывающих услуги по Договору (Приложение № 2);</w:t>
      </w:r>
    </w:p>
    <w:p w:rsidR="00126890" w:rsidRPr="00520031" w:rsidRDefault="00126890" w:rsidP="00126890">
      <w:pPr>
        <w:ind w:right="-5"/>
        <w:jc w:val="both"/>
      </w:pPr>
      <w:r>
        <w:t>12.6.3. форма Акта приема-передачи Транспортного средства (Приложение № 3);</w:t>
      </w:r>
    </w:p>
    <w:p w:rsidR="00126890" w:rsidRDefault="00126890" w:rsidP="00126890">
      <w:pPr>
        <w:ind w:right="-5"/>
        <w:jc w:val="both"/>
      </w:pPr>
      <w:r>
        <w:t>12.6.4. форма Сводного акта приема-передачи Транспортного средства (Приложение  № 4);</w:t>
      </w:r>
    </w:p>
    <w:p w:rsidR="00126890" w:rsidRDefault="00126890" w:rsidP="00126890">
      <w:pPr>
        <w:ind w:right="-5"/>
        <w:jc w:val="both"/>
      </w:pPr>
      <w:r>
        <w:t xml:space="preserve">12.6.5. форма Акта об оказанных услугах (Приложение № 5); </w:t>
      </w:r>
    </w:p>
    <w:p w:rsidR="00126890" w:rsidRDefault="00126890" w:rsidP="00126890">
      <w:pPr>
        <w:ind w:right="-5"/>
        <w:jc w:val="both"/>
      </w:pPr>
      <w:r>
        <w:t>12.6.6. форма Приложения с предельными ставками арендной платы Транспортного средства с экипажем (Приложение № 6);</w:t>
      </w:r>
    </w:p>
    <w:p w:rsidR="00126890" w:rsidRDefault="00126890" w:rsidP="00126890">
      <w:pPr>
        <w:ind w:right="-5"/>
        <w:jc w:val="both"/>
      </w:pPr>
      <w:r>
        <w:t>12.6.7. форма Отчета Арендодателя (Приложение № 7), составляемого и предоставляемого Арендодателем в электронном виде.</w:t>
      </w:r>
    </w:p>
    <w:p w:rsidR="00126890" w:rsidRDefault="00126890" w:rsidP="00126890">
      <w:pPr>
        <w:ind w:right="-5"/>
        <w:jc w:val="both"/>
      </w:pPr>
      <w:r>
        <w:t>12.6.8.«Правила безопасности при нахождении на терминале Арендатора»      (Приложение № 8.).</w:t>
      </w:r>
    </w:p>
    <w:p w:rsidR="00126890" w:rsidRPr="00DC13D7" w:rsidRDefault="00126890" w:rsidP="00126890">
      <w:pPr>
        <w:pStyle w:val="1f9"/>
        <w:ind w:left="0" w:right="-5"/>
        <w:jc w:val="both"/>
        <w:rPr>
          <w:i/>
          <w:color w:val="00B050"/>
        </w:rPr>
      </w:pPr>
      <w:r>
        <w:t xml:space="preserve">12.6.9. порядок электронного документооборота (приложение № 9); </w:t>
      </w:r>
    </w:p>
    <w:p w:rsidR="00126890" w:rsidRPr="00DC13D7" w:rsidRDefault="00126890" w:rsidP="00126890">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126890" w:rsidRPr="00DC13D7" w:rsidRDefault="00126890" w:rsidP="00126890">
      <w:pPr>
        <w:pStyle w:val="1f9"/>
        <w:ind w:left="0" w:right="-5"/>
        <w:jc w:val="both"/>
      </w:pPr>
      <w:r>
        <w:t>12.6.10. налоговая оговорка (приложение № 10).</w:t>
      </w:r>
    </w:p>
    <w:p w:rsidR="00126890" w:rsidRPr="00DC13D7" w:rsidRDefault="00126890" w:rsidP="00126890">
      <w:pPr>
        <w:pStyle w:val="1f9"/>
        <w:ind w:left="0" w:right="-5"/>
        <w:jc w:val="both"/>
      </w:pPr>
      <w:r>
        <w:t xml:space="preserve"> </w:t>
      </w:r>
    </w:p>
    <w:p w:rsidR="00126890" w:rsidRDefault="00126890" w:rsidP="00126890">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126890" w:rsidRPr="00E41044" w:rsidTr="00093028">
        <w:trPr>
          <w:gridAfter w:val="1"/>
          <w:wAfter w:w="284" w:type="dxa"/>
        </w:trPr>
        <w:tc>
          <w:tcPr>
            <w:tcW w:w="4820" w:type="dxa"/>
          </w:tcPr>
          <w:p w:rsidR="00126890" w:rsidRPr="00FC503C" w:rsidRDefault="00126890" w:rsidP="00093028">
            <w:pPr>
              <w:pStyle w:val="19"/>
              <w:rPr>
                <w:b/>
              </w:rPr>
            </w:pPr>
            <w:r>
              <w:rPr>
                <w:b/>
              </w:rPr>
              <w:t xml:space="preserve">Арендодатель: </w:t>
            </w:r>
          </w:p>
          <w:p w:rsidR="00126890" w:rsidRDefault="00126890" w:rsidP="00093028">
            <w:pPr>
              <w:pStyle w:val="19"/>
            </w:pPr>
          </w:p>
          <w:p w:rsidR="00126890" w:rsidRDefault="00126890" w:rsidP="00093028">
            <w:pPr>
              <w:pStyle w:val="19"/>
            </w:pPr>
          </w:p>
          <w:p w:rsidR="00126890" w:rsidRPr="00FC503C" w:rsidRDefault="00126890" w:rsidP="00093028">
            <w:pPr>
              <w:pStyle w:val="19"/>
            </w:pPr>
            <w:r>
              <w:t>Юридический /почтовый адрес:</w:t>
            </w:r>
          </w:p>
          <w:p w:rsidR="00126890" w:rsidRDefault="00126890" w:rsidP="00093028">
            <w:pPr>
              <w:pStyle w:val="19"/>
            </w:pPr>
            <w:r>
              <w:t xml:space="preserve"> </w:t>
            </w:r>
          </w:p>
          <w:p w:rsidR="00126890" w:rsidRDefault="00126890" w:rsidP="00093028">
            <w:pPr>
              <w:pStyle w:val="19"/>
            </w:pPr>
          </w:p>
          <w:p w:rsidR="00126890" w:rsidRPr="00FC503C" w:rsidRDefault="00126890" w:rsidP="00093028">
            <w:pPr>
              <w:pStyle w:val="19"/>
            </w:pPr>
            <w:r>
              <w:t xml:space="preserve">ОГРНИП </w:t>
            </w:r>
          </w:p>
          <w:p w:rsidR="00126890" w:rsidRDefault="00126890" w:rsidP="00093028">
            <w:pPr>
              <w:pStyle w:val="19"/>
            </w:pPr>
            <w:r>
              <w:t xml:space="preserve">ИНН </w:t>
            </w:r>
          </w:p>
          <w:p w:rsidR="00126890" w:rsidRDefault="00126890" w:rsidP="00093028">
            <w:pPr>
              <w:pStyle w:val="19"/>
            </w:pPr>
            <w:r>
              <w:t xml:space="preserve">ОКПО </w:t>
            </w:r>
          </w:p>
          <w:p w:rsidR="00126890" w:rsidRPr="00FC503C" w:rsidRDefault="00126890" w:rsidP="00093028">
            <w:pPr>
              <w:pStyle w:val="19"/>
            </w:pPr>
            <w:r>
              <w:t xml:space="preserve">ОКТМО </w:t>
            </w:r>
          </w:p>
          <w:p w:rsidR="00126890" w:rsidRDefault="00126890" w:rsidP="00093028">
            <w:pPr>
              <w:pStyle w:val="19"/>
            </w:pPr>
            <w:r>
              <w:t xml:space="preserve">ОКОПФ </w:t>
            </w:r>
          </w:p>
          <w:p w:rsidR="00126890" w:rsidRDefault="00126890" w:rsidP="00093028">
            <w:pPr>
              <w:pStyle w:val="19"/>
            </w:pPr>
            <w:r>
              <w:t>Т.</w:t>
            </w:r>
          </w:p>
          <w:p w:rsidR="00126890" w:rsidRPr="000E7495" w:rsidRDefault="00126890" w:rsidP="00093028">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126890" w:rsidRPr="00FC503C" w:rsidRDefault="00126890" w:rsidP="00093028">
            <w:pPr>
              <w:pStyle w:val="19"/>
            </w:pPr>
            <w:r>
              <w:t>Банковские реквизиты:</w:t>
            </w:r>
          </w:p>
          <w:p w:rsidR="00126890" w:rsidRDefault="00126890" w:rsidP="00093028">
            <w:pPr>
              <w:pStyle w:val="19"/>
            </w:pPr>
          </w:p>
          <w:p w:rsidR="00126890" w:rsidRDefault="00126890" w:rsidP="00093028">
            <w:pPr>
              <w:pStyle w:val="19"/>
            </w:pPr>
            <w:r>
              <w:t xml:space="preserve">р/с </w:t>
            </w:r>
          </w:p>
          <w:p w:rsidR="00126890" w:rsidRPr="00FC503C" w:rsidRDefault="00126890" w:rsidP="00093028">
            <w:pPr>
              <w:pStyle w:val="19"/>
              <w:rPr>
                <w:color w:val="000000"/>
              </w:rPr>
            </w:pPr>
            <w:r>
              <w:rPr>
                <w:color w:val="000000"/>
              </w:rPr>
              <w:t xml:space="preserve">к/с </w:t>
            </w:r>
          </w:p>
          <w:p w:rsidR="00126890" w:rsidRPr="00FC503C" w:rsidRDefault="00126890" w:rsidP="00093028">
            <w:pPr>
              <w:pStyle w:val="19"/>
            </w:pPr>
            <w:r>
              <w:t xml:space="preserve">БИК </w:t>
            </w:r>
          </w:p>
          <w:p w:rsidR="00126890" w:rsidRPr="00FC503C" w:rsidRDefault="00126890" w:rsidP="00093028">
            <w:pPr>
              <w:pStyle w:val="19"/>
            </w:pPr>
          </w:p>
          <w:p w:rsidR="00126890" w:rsidRPr="00FC503C" w:rsidRDefault="00126890" w:rsidP="00093028">
            <w:pPr>
              <w:pStyle w:val="19"/>
            </w:pPr>
          </w:p>
          <w:p w:rsidR="00126890" w:rsidRPr="00FC503C" w:rsidRDefault="00126890" w:rsidP="00093028">
            <w:pPr>
              <w:pStyle w:val="19"/>
              <w:shd w:val="clear" w:color="auto" w:fill="FFFFFF"/>
              <w:rPr>
                <w:b/>
              </w:rPr>
            </w:pPr>
          </w:p>
        </w:tc>
        <w:tc>
          <w:tcPr>
            <w:tcW w:w="4819" w:type="dxa"/>
          </w:tcPr>
          <w:p w:rsidR="00126890" w:rsidRPr="00E41044" w:rsidRDefault="00126890" w:rsidP="00093028">
            <w:pPr>
              <w:pStyle w:val="19"/>
              <w:rPr>
                <w:b/>
              </w:rPr>
            </w:pPr>
            <w:r>
              <w:rPr>
                <w:b/>
              </w:rPr>
              <w:lastRenderedPageBreak/>
              <w:t>Арендатор:</w:t>
            </w:r>
          </w:p>
          <w:p w:rsidR="00126890" w:rsidRPr="00E41044" w:rsidRDefault="00126890" w:rsidP="00093028">
            <w:pPr>
              <w:pStyle w:val="19"/>
              <w:ind w:left="317" w:firstLine="0"/>
              <w:rPr>
                <w:color w:val="000000"/>
              </w:rPr>
            </w:pPr>
            <w:r>
              <w:lastRenderedPageBreak/>
              <w:t xml:space="preserve">ПАО «ТрансКонтейнер» </w:t>
            </w:r>
          </w:p>
          <w:p w:rsidR="00126890" w:rsidRPr="00E41044" w:rsidRDefault="00126890" w:rsidP="00093028">
            <w:pPr>
              <w:pStyle w:val="19"/>
              <w:ind w:left="317" w:firstLine="0"/>
              <w:rPr>
                <w:color w:val="000000"/>
              </w:rPr>
            </w:pPr>
            <w:r>
              <w:rPr>
                <w:color w:val="000000"/>
              </w:rPr>
              <w:t>Российская Федерация</w:t>
            </w:r>
          </w:p>
          <w:p w:rsidR="00126890" w:rsidRPr="00E41044" w:rsidRDefault="00126890" w:rsidP="00093028">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126890" w:rsidRPr="00E41044" w:rsidRDefault="00126890" w:rsidP="00093028">
            <w:pPr>
              <w:pStyle w:val="19"/>
              <w:ind w:left="317" w:firstLine="0"/>
            </w:pPr>
            <w:r>
              <w:t>филиал ПАО «ТрансКонтейнер»</w:t>
            </w:r>
          </w:p>
          <w:p w:rsidR="00126890" w:rsidRPr="00E41044" w:rsidRDefault="00126890" w:rsidP="00093028">
            <w:pPr>
              <w:pStyle w:val="19"/>
              <w:ind w:left="317" w:firstLine="0"/>
              <w:rPr>
                <w:color w:val="000000"/>
              </w:rPr>
            </w:pPr>
            <w:r>
              <w:t xml:space="preserve">на Северо-Кавказской железной дороге  </w:t>
            </w:r>
          </w:p>
          <w:p w:rsidR="00126890" w:rsidRPr="00E41044" w:rsidRDefault="00126890" w:rsidP="00093028">
            <w:pPr>
              <w:ind w:left="317"/>
            </w:pPr>
            <w:r>
              <w:t xml:space="preserve">344000, г. Ростов-на-Дону,                                            </w:t>
            </w:r>
          </w:p>
          <w:p w:rsidR="00126890" w:rsidRPr="00E41044" w:rsidRDefault="00126890" w:rsidP="00093028">
            <w:pPr>
              <w:ind w:left="317"/>
            </w:pPr>
            <w:r>
              <w:t>Пер.Энергетиков, 3-5а/378/90</w:t>
            </w:r>
          </w:p>
          <w:p w:rsidR="00126890" w:rsidRPr="00E41044" w:rsidRDefault="00126890" w:rsidP="00093028">
            <w:pPr>
              <w:ind w:left="317"/>
            </w:pPr>
            <w:r>
              <w:t>телефон: 8(495) 788 1717 доб.4208</w:t>
            </w:r>
          </w:p>
          <w:p w:rsidR="00126890" w:rsidRPr="00093028" w:rsidRDefault="00126890" w:rsidP="00093028">
            <w:pPr>
              <w:ind w:left="317"/>
              <w:rPr>
                <w:lang w:val="en-US"/>
              </w:rPr>
            </w:pPr>
            <w:r w:rsidRPr="00093028">
              <w:rPr>
                <w:lang w:val="en-US"/>
              </w:rPr>
              <w:t>8</w:t>
            </w:r>
            <w:r>
              <w:rPr>
                <w:lang w:val="en-US"/>
              </w:rPr>
              <w:t> </w:t>
            </w:r>
            <w:r w:rsidRPr="00093028">
              <w:rPr>
                <w:lang w:val="en-US"/>
              </w:rPr>
              <w:t>800</w:t>
            </w:r>
            <w:r>
              <w:rPr>
                <w:lang w:val="en-US"/>
              </w:rPr>
              <w:t> </w:t>
            </w:r>
            <w:r w:rsidRPr="00093028">
              <w:rPr>
                <w:lang w:val="en-US"/>
              </w:rPr>
              <w:t xml:space="preserve">100 2220 </w:t>
            </w:r>
            <w:r>
              <w:t>доб</w:t>
            </w:r>
            <w:r w:rsidRPr="00093028">
              <w:rPr>
                <w:lang w:val="en-US"/>
              </w:rPr>
              <w:t>.4208</w:t>
            </w:r>
          </w:p>
          <w:p w:rsidR="00126890" w:rsidRPr="00093028" w:rsidRDefault="00126890" w:rsidP="00093028">
            <w:pPr>
              <w:pStyle w:val="19"/>
              <w:ind w:left="317" w:firstLine="0"/>
              <w:rPr>
                <w:lang w:val="en-US"/>
              </w:rPr>
            </w:pPr>
            <w:r>
              <w:rPr>
                <w:lang w:val="en-US"/>
              </w:rPr>
              <w:t>E</w:t>
            </w:r>
            <w:r w:rsidRPr="00093028">
              <w:rPr>
                <w:lang w:val="en-US"/>
              </w:rPr>
              <w:t>-</w:t>
            </w:r>
            <w:r>
              <w:rPr>
                <w:lang w:val="en-US"/>
              </w:rPr>
              <w:t>mail</w:t>
            </w:r>
            <w:r w:rsidRPr="00093028">
              <w:rPr>
                <w:lang w:val="en-US"/>
              </w:rPr>
              <w:t xml:space="preserve"> </w:t>
            </w:r>
            <w:hyperlink r:id="rId29" w:history="1">
              <w:r>
                <w:rPr>
                  <w:rStyle w:val="a7"/>
                  <w:lang w:val="en-US"/>
                </w:rPr>
                <w:t>skzd</w:t>
              </w:r>
              <w:r w:rsidRPr="00093028">
                <w:rPr>
                  <w:rStyle w:val="a7"/>
                  <w:lang w:val="en-US"/>
                </w:rPr>
                <w:t>@</w:t>
              </w:r>
              <w:r>
                <w:rPr>
                  <w:rStyle w:val="a7"/>
                  <w:lang w:val="en-US"/>
                </w:rPr>
                <w:t>trcont</w:t>
              </w:r>
              <w:r w:rsidRPr="00093028">
                <w:rPr>
                  <w:rStyle w:val="a7"/>
                  <w:lang w:val="en-US"/>
                </w:rPr>
                <w:t>.</w:t>
              </w:r>
              <w:r>
                <w:rPr>
                  <w:rStyle w:val="a7"/>
                  <w:lang w:val="en-US"/>
                </w:rPr>
                <w:t>ru</w:t>
              </w:r>
            </w:hyperlink>
            <w:r w:rsidRPr="00093028">
              <w:rPr>
                <w:u w:val="single"/>
                <w:lang w:val="en-US"/>
              </w:rPr>
              <w:t xml:space="preserve"> </w:t>
            </w:r>
            <w:r w:rsidRPr="00093028">
              <w:rPr>
                <w:lang w:val="en-US"/>
              </w:rPr>
              <w:t xml:space="preserve">    </w:t>
            </w:r>
          </w:p>
          <w:p w:rsidR="00126890" w:rsidRPr="00E41044" w:rsidRDefault="00126890" w:rsidP="00093028">
            <w:pPr>
              <w:pStyle w:val="19"/>
              <w:ind w:left="317" w:firstLine="0"/>
            </w:pPr>
            <w:r>
              <w:t xml:space="preserve">ОКПО 95026404 ОГРН 1067746341024                        </w:t>
            </w:r>
          </w:p>
          <w:p w:rsidR="00126890" w:rsidRPr="00E41044" w:rsidRDefault="00126890" w:rsidP="00093028">
            <w:pPr>
              <w:pStyle w:val="19"/>
              <w:ind w:left="317" w:firstLine="0"/>
            </w:pPr>
            <w:r>
              <w:t>ОКАТО 45286565000 ОКТМО 60701000</w:t>
            </w:r>
          </w:p>
          <w:p w:rsidR="00126890" w:rsidRPr="00E41044" w:rsidRDefault="00126890" w:rsidP="00093028">
            <w:pPr>
              <w:pStyle w:val="19"/>
              <w:ind w:left="317" w:firstLine="0"/>
            </w:pPr>
            <w:r>
              <w:t>ИНН 7708591995 КПП 997650001</w:t>
            </w:r>
          </w:p>
          <w:p w:rsidR="00126890" w:rsidRPr="00E41044" w:rsidRDefault="00126890" w:rsidP="00093028">
            <w:pPr>
              <w:pStyle w:val="19"/>
              <w:ind w:left="317" w:firstLine="0"/>
            </w:pPr>
            <w:r>
              <w:t xml:space="preserve">Банковские реквизиты:                                                                  </w:t>
            </w:r>
          </w:p>
          <w:p w:rsidR="00126890" w:rsidRPr="00E41044" w:rsidRDefault="00126890" w:rsidP="00093028">
            <w:pPr>
              <w:pStyle w:val="19"/>
              <w:ind w:left="317" w:firstLine="0"/>
            </w:pPr>
            <w:r>
              <w:t>Филиал ПАО Банк ВТБ в г. Ростове-на-Дону</w:t>
            </w:r>
          </w:p>
          <w:p w:rsidR="00126890" w:rsidRPr="00E41044" w:rsidRDefault="00126890" w:rsidP="00093028">
            <w:pPr>
              <w:pStyle w:val="19"/>
              <w:ind w:left="317" w:firstLine="0"/>
            </w:pPr>
            <w:r>
              <w:t>Р/с  40702810700300004791</w:t>
            </w:r>
          </w:p>
          <w:p w:rsidR="00126890" w:rsidRPr="00E41044" w:rsidRDefault="00126890" w:rsidP="00093028">
            <w:pPr>
              <w:pStyle w:val="19"/>
              <w:ind w:left="317" w:firstLine="0"/>
            </w:pPr>
            <w:r>
              <w:t>К/с 30101810300000000999</w:t>
            </w:r>
          </w:p>
          <w:p w:rsidR="00126890" w:rsidRDefault="00126890" w:rsidP="00093028">
            <w:pPr>
              <w:pStyle w:val="19"/>
              <w:ind w:left="317" w:firstLine="0"/>
            </w:pPr>
            <w:r>
              <w:t>БИК 046015999</w:t>
            </w:r>
          </w:p>
          <w:p w:rsidR="00126890" w:rsidRPr="00E41044" w:rsidRDefault="00126890" w:rsidP="00093028">
            <w:pPr>
              <w:pStyle w:val="19"/>
            </w:pPr>
          </w:p>
        </w:tc>
      </w:tr>
      <w:tr w:rsidR="00126890" w:rsidRPr="00520031" w:rsidTr="00093028">
        <w:tblPrEx>
          <w:tblLook w:val="01E0" w:firstRow="1" w:lastRow="1" w:firstColumn="1" w:lastColumn="1" w:noHBand="0" w:noVBand="0"/>
        </w:tblPrEx>
        <w:tc>
          <w:tcPr>
            <w:tcW w:w="4820" w:type="dxa"/>
          </w:tcPr>
          <w:p w:rsidR="00126890" w:rsidRPr="00E41044" w:rsidRDefault="00126890" w:rsidP="00093028">
            <w:pPr>
              <w:pStyle w:val="19"/>
            </w:pPr>
            <w:r>
              <w:lastRenderedPageBreak/>
              <w:t>__________________</w:t>
            </w:r>
          </w:p>
          <w:p w:rsidR="00126890" w:rsidRDefault="00126890" w:rsidP="00093028">
            <w:pPr>
              <w:pStyle w:val="19"/>
              <w:ind w:firstLine="34"/>
            </w:pPr>
          </w:p>
          <w:p w:rsidR="00126890" w:rsidRPr="00E41044" w:rsidRDefault="00126890" w:rsidP="00093028">
            <w:pPr>
              <w:pStyle w:val="19"/>
              <w:ind w:firstLine="34"/>
            </w:pPr>
          </w:p>
          <w:p w:rsidR="00126890" w:rsidRPr="00E41044" w:rsidRDefault="00126890" w:rsidP="00093028">
            <w:pPr>
              <w:pStyle w:val="19"/>
              <w:ind w:firstLine="34"/>
            </w:pPr>
            <w:r>
              <w:t>_______________/ ____________</w:t>
            </w:r>
          </w:p>
          <w:p w:rsidR="00126890" w:rsidRPr="00E41044" w:rsidRDefault="00126890" w:rsidP="00093028">
            <w:pPr>
              <w:pStyle w:val="19"/>
              <w:ind w:firstLine="34"/>
              <w:rPr>
                <w:b/>
              </w:rPr>
            </w:pPr>
            <w:r>
              <w:t>М.п.</w:t>
            </w:r>
          </w:p>
        </w:tc>
        <w:tc>
          <w:tcPr>
            <w:tcW w:w="5103" w:type="dxa"/>
            <w:gridSpan w:val="2"/>
          </w:tcPr>
          <w:p w:rsidR="00126890" w:rsidRPr="00AA7F0F" w:rsidRDefault="00126890" w:rsidP="00093028">
            <w:pPr>
              <w:pStyle w:val="19"/>
            </w:pPr>
            <w:r>
              <w:t xml:space="preserve">Директор филиала </w:t>
            </w:r>
          </w:p>
          <w:p w:rsidR="00126890" w:rsidRPr="00E41044" w:rsidRDefault="00126890" w:rsidP="00093028">
            <w:pPr>
              <w:pStyle w:val="19"/>
            </w:pPr>
            <w:r>
              <w:t xml:space="preserve">ПАО «ТрансКонтейнер» на СКжд          </w:t>
            </w:r>
          </w:p>
          <w:p w:rsidR="00126890" w:rsidRPr="00E41044" w:rsidRDefault="00126890" w:rsidP="00093028">
            <w:pPr>
              <w:pStyle w:val="19"/>
            </w:pPr>
            <w:r>
              <w:t xml:space="preserve">                                    </w:t>
            </w:r>
          </w:p>
          <w:p w:rsidR="00126890" w:rsidRPr="00E41044" w:rsidRDefault="00126890" w:rsidP="00093028">
            <w:pPr>
              <w:pStyle w:val="19"/>
            </w:pPr>
            <w:r>
              <w:t>__________________/Бабич Е.Е.</w:t>
            </w:r>
          </w:p>
          <w:p w:rsidR="00126890" w:rsidRDefault="00126890" w:rsidP="00093028">
            <w:pPr>
              <w:pStyle w:val="19"/>
              <w:rPr>
                <w:b/>
              </w:rPr>
            </w:pPr>
            <w:r>
              <w:t xml:space="preserve">М.п.      </w:t>
            </w:r>
          </w:p>
        </w:tc>
      </w:tr>
    </w:tbl>
    <w:p w:rsidR="00126890" w:rsidRPr="001C0B33" w:rsidRDefault="00126890" w:rsidP="00126890">
      <w:pPr>
        <w:sectPr w:rsidR="00126890" w:rsidRPr="001C0B33" w:rsidSect="00093028">
          <w:pgSz w:w="11906" w:h="16838"/>
          <w:pgMar w:top="1134" w:right="850" w:bottom="1134" w:left="1701" w:header="708" w:footer="708" w:gutter="0"/>
          <w:cols w:space="708"/>
          <w:docGrid w:linePitch="360"/>
        </w:sectPr>
      </w:pPr>
    </w:p>
    <w:p w:rsidR="00126890" w:rsidRPr="00602C04" w:rsidRDefault="00126890" w:rsidP="00126890">
      <w:pPr>
        <w:jc w:val="right"/>
      </w:pPr>
      <w:r>
        <w:lastRenderedPageBreak/>
        <w:t>Приложение № 1</w:t>
      </w:r>
    </w:p>
    <w:p w:rsidR="00126890" w:rsidRPr="005D242F" w:rsidRDefault="00126890" w:rsidP="00126890">
      <w:pPr>
        <w:jc w:val="right"/>
      </w:pPr>
      <w:r>
        <w:t>к договору  аренды</w:t>
      </w:r>
    </w:p>
    <w:p w:rsidR="00126890" w:rsidRPr="00602C04" w:rsidRDefault="00126890" w:rsidP="00126890">
      <w:pPr>
        <w:jc w:val="right"/>
        <w:rPr>
          <w:color w:val="000000"/>
        </w:rPr>
      </w:pPr>
      <w:r>
        <w:rPr>
          <w:color w:val="000000"/>
        </w:rPr>
        <w:t>транспортного средства с экипажем</w:t>
      </w:r>
    </w:p>
    <w:p w:rsidR="00126890" w:rsidRDefault="00126890" w:rsidP="00126890">
      <w:pPr>
        <w:ind w:left="6804"/>
      </w:pPr>
      <w:r>
        <w:t>№</w:t>
      </w:r>
      <w:r>
        <w:rPr>
          <w:color w:val="000000"/>
          <w:shd w:val="clear" w:color="auto" w:fill="FFFFFF"/>
        </w:rPr>
        <w:t xml:space="preserve"> ____________________</w:t>
      </w:r>
    </w:p>
    <w:p w:rsidR="00126890" w:rsidRPr="00E0597A" w:rsidRDefault="00126890" w:rsidP="00126890">
      <w:pPr>
        <w:ind w:left="6804"/>
        <w:rPr>
          <w:color w:val="000000"/>
        </w:rPr>
      </w:pPr>
      <w:r>
        <w:t>от "___"___________2021г.</w:t>
      </w:r>
    </w:p>
    <w:p w:rsidR="00126890" w:rsidRDefault="00126890" w:rsidP="00126890">
      <w:pPr>
        <w:jc w:val="center"/>
      </w:pPr>
    </w:p>
    <w:p w:rsidR="00126890" w:rsidRDefault="00126890" w:rsidP="00126890">
      <w:pPr>
        <w:jc w:val="center"/>
      </w:pPr>
    </w:p>
    <w:p w:rsidR="00126890" w:rsidRDefault="00126890" w:rsidP="00126890">
      <w:pPr>
        <w:jc w:val="center"/>
        <w:rPr>
          <w:b/>
        </w:rPr>
      </w:pPr>
      <w:r>
        <w:rPr>
          <w:b/>
        </w:rPr>
        <w:t>Перечень транспортных средств, передаваемых в аренду</w:t>
      </w:r>
    </w:p>
    <w:p w:rsidR="00126890" w:rsidRPr="00B069A5" w:rsidRDefault="00126890" w:rsidP="00126890">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126890" w:rsidRPr="00E74991" w:rsidTr="00093028">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 п/п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093028">
            <w:pPr>
              <w:jc w:val="center"/>
              <w:rPr>
                <w:b/>
                <w:color w:val="000000"/>
              </w:rPr>
            </w:pPr>
            <w:r>
              <w:rPr>
                <w:b/>
                <w:color w:val="000000"/>
              </w:rPr>
              <w:t>Номер свидетельства о регистрации ТС</w:t>
            </w:r>
          </w:p>
        </w:tc>
      </w:tr>
      <w:tr w:rsidR="00126890" w:rsidRPr="00E74991" w:rsidTr="00093028">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093028">
            <w:pPr>
              <w:jc w:val="center"/>
              <w:rPr>
                <w:b/>
                <w:bCs/>
                <w:color w:val="000000"/>
              </w:rPr>
            </w:pPr>
            <w:r>
              <w:rPr>
                <w:b/>
                <w:bCs/>
                <w:color w:val="000000"/>
              </w:rPr>
              <w:t>6</w:t>
            </w:r>
          </w:p>
        </w:tc>
      </w:tr>
      <w:tr w:rsidR="00126890" w:rsidRPr="00FC503C"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FC503C" w:rsidRDefault="00126890" w:rsidP="00093028">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FC503C"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FC503C"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p>
          <w:p w:rsidR="00126890" w:rsidRPr="00FC503C" w:rsidRDefault="00126890" w:rsidP="00093028">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E74991"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093028">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E74991" w:rsidRDefault="00126890" w:rsidP="00093028">
            <w:pPr>
              <w:pStyle w:val="19"/>
              <w:jc w:val="center"/>
              <w:rPr>
                <w:color w:val="000000"/>
              </w:rPr>
            </w:pPr>
          </w:p>
        </w:tc>
      </w:tr>
      <w:tr w:rsidR="00126890" w:rsidRPr="00E74991"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03C" w:rsidRDefault="00126890" w:rsidP="00093028">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093028">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r w:rsidR="00126890" w:rsidRPr="00E74991" w:rsidTr="00093028">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03C" w:rsidRDefault="00126890" w:rsidP="00093028">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FC503C" w:rsidRDefault="00126890" w:rsidP="00093028">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093028">
            <w:pPr>
              <w:pStyle w:val="19"/>
              <w:jc w:val="center"/>
              <w:rPr>
                <w:color w:val="000000"/>
              </w:rPr>
            </w:pPr>
          </w:p>
        </w:tc>
      </w:tr>
    </w:tbl>
    <w:p w:rsidR="00126890" w:rsidRDefault="00126890" w:rsidP="00126890">
      <w:pPr>
        <w:jc w:val="center"/>
        <w:rPr>
          <w:b/>
          <w:bCs/>
        </w:rPr>
      </w:pPr>
    </w:p>
    <w:p w:rsidR="00126890" w:rsidRDefault="00126890" w:rsidP="00126890">
      <w:pPr>
        <w:jc w:val="center"/>
        <w:rPr>
          <w:b/>
          <w:bCs/>
        </w:rPr>
      </w:pPr>
    </w:p>
    <w:p w:rsidR="00126890" w:rsidRPr="009355F1" w:rsidRDefault="00126890" w:rsidP="00126890">
      <w:pPr>
        <w:jc w:val="center"/>
        <w:rPr>
          <w:b/>
          <w:bCs/>
        </w:rPr>
      </w:pPr>
    </w:p>
    <w:p w:rsidR="00126890" w:rsidRPr="002E5B5F" w:rsidRDefault="00126890" w:rsidP="00126890">
      <w:pPr>
        <w:jc w:val="center"/>
        <w:rPr>
          <w:b/>
          <w:bCs/>
          <w:lang w:val="en-US"/>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301E7D" w:rsidTr="00093028">
        <w:trPr>
          <w:jc w:val="center"/>
        </w:trPr>
        <w:tc>
          <w:tcPr>
            <w:tcW w:w="4887" w:type="dxa"/>
          </w:tcPr>
          <w:p w:rsidR="00126890" w:rsidRPr="00E41044" w:rsidRDefault="00126890" w:rsidP="00093028">
            <w:pPr>
              <w:pStyle w:val="19"/>
            </w:pPr>
            <w:r>
              <w:t>__________________</w:t>
            </w:r>
          </w:p>
          <w:p w:rsidR="00126890" w:rsidRDefault="00126890" w:rsidP="00093028">
            <w:pPr>
              <w:pStyle w:val="19"/>
              <w:ind w:firstLine="142"/>
            </w:pPr>
          </w:p>
          <w:p w:rsidR="00126890" w:rsidRPr="00E41044" w:rsidRDefault="00126890" w:rsidP="00093028">
            <w:pPr>
              <w:pStyle w:val="19"/>
              <w:ind w:firstLine="142"/>
            </w:pPr>
          </w:p>
          <w:p w:rsidR="00126890" w:rsidRPr="00E41044" w:rsidRDefault="00126890" w:rsidP="00093028">
            <w:pPr>
              <w:pStyle w:val="19"/>
              <w:ind w:firstLine="142"/>
            </w:pPr>
            <w:r>
              <w:t>_______________/ ____________</w:t>
            </w:r>
          </w:p>
          <w:p w:rsidR="00126890" w:rsidRPr="00E41044" w:rsidRDefault="00126890" w:rsidP="00093028">
            <w:pPr>
              <w:pStyle w:val="19"/>
              <w:rPr>
                <w:b/>
              </w:rPr>
            </w:pPr>
            <w:r>
              <w:t>М.п.</w:t>
            </w:r>
          </w:p>
        </w:tc>
        <w:tc>
          <w:tcPr>
            <w:tcW w:w="4966" w:type="dxa"/>
          </w:tcPr>
          <w:p w:rsidR="00126890" w:rsidRPr="00AA7F0F" w:rsidRDefault="00126890" w:rsidP="00093028">
            <w:pPr>
              <w:pStyle w:val="19"/>
              <w:ind w:firstLine="75"/>
            </w:pPr>
            <w:r>
              <w:t xml:space="preserve">Директор филиала </w:t>
            </w:r>
          </w:p>
          <w:p w:rsidR="00126890" w:rsidRPr="00E41044" w:rsidRDefault="00126890" w:rsidP="00093028">
            <w:pPr>
              <w:pStyle w:val="19"/>
              <w:ind w:firstLine="75"/>
            </w:pPr>
            <w:r>
              <w:t xml:space="preserve">ПАО «ТрансКонтейнер» на СКжд          </w:t>
            </w:r>
          </w:p>
          <w:p w:rsidR="00126890" w:rsidRPr="00E41044" w:rsidRDefault="00126890" w:rsidP="00093028">
            <w:pPr>
              <w:pStyle w:val="19"/>
              <w:ind w:firstLine="75"/>
            </w:pPr>
            <w:r>
              <w:t xml:space="preserve">                                    </w:t>
            </w:r>
          </w:p>
          <w:p w:rsidR="00126890" w:rsidRPr="00E41044" w:rsidRDefault="00126890" w:rsidP="00093028">
            <w:pPr>
              <w:pStyle w:val="19"/>
              <w:ind w:firstLine="75"/>
            </w:pPr>
            <w:r>
              <w:t>__________________/Бабич Е.Е.</w:t>
            </w:r>
          </w:p>
          <w:p w:rsidR="00126890" w:rsidRDefault="00126890" w:rsidP="00093028">
            <w:pPr>
              <w:pStyle w:val="19"/>
              <w:ind w:firstLine="75"/>
              <w:rPr>
                <w:b/>
              </w:rPr>
            </w:pPr>
            <w:r>
              <w:t xml:space="preserve">М.п.      </w:t>
            </w:r>
          </w:p>
        </w:tc>
      </w:tr>
    </w:tbl>
    <w:p w:rsidR="00126890" w:rsidRDefault="00126890" w:rsidP="00126890">
      <w:pPr>
        <w:tabs>
          <w:tab w:val="left" w:pos="1766"/>
          <w:tab w:val="center" w:pos="7568"/>
        </w:tabs>
        <w:rPr>
          <w:b/>
          <w:bCs/>
        </w:rPr>
      </w:pPr>
      <w:r>
        <w:rPr>
          <w:b/>
          <w:bCs/>
        </w:rPr>
        <w:tab/>
        <w:t xml:space="preserve">                              </w:t>
      </w: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Pr="002845C1" w:rsidRDefault="00126890" w:rsidP="00126890">
      <w:pPr>
        <w:tabs>
          <w:tab w:val="left" w:pos="1766"/>
          <w:tab w:val="center" w:pos="7568"/>
        </w:tabs>
        <w:rPr>
          <w:b/>
          <w:bCs/>
        </w:rPr>
      </w:pPr>
    </w:p>
    <w:p w:rsidR="00126890" w:rsidRPr="00FD468E" w:rsidRDefault="00126890" w:rsidP="00126890">
      <w:pPr>
        <w:jc w:val="right"/>
      </w:pPr>
      <w:r>
        <w:t>Приложение № 2</w:t>
      </w:r>
    </w:p>
    <w:p w:rsidR="00126890" w:rsidRPr="005D242F" w:rsidRDefault="00126890" w:rsidP="00126890">
      <w:pPr>
        <w:jc w:val="right"/>
      </w:pPr>
      <w:r>
        <w:t>к договору аренды</w:t>
      </w:r>
    </w:p>
    <w:p w:rsidR="00126890" w:rsidRPr="00602C04" w:rsidRDefault="00126890" w:rsidP="00126890">
      <w:pPr>
        <w:jc w:val="right"/>
        <w:rPr>
          <w:color w:val="000000"/>
        </w:rPr>
      </w:pPr>
      <w:r>
        <w:rPr>
          <w:color w:val="000000"/>
        </w:rPr>
        <w:t>транспортного средства с экипажем</w:t>
      </w:r>
    </w:p>
    <w:p w:rsidR="00126890" w:rsidRDefault="00126890" w:rsidP="00126890">
      <w:pPr>
        <w:ind w:left="6804"/>
      </w:pPr>
      <w:r>
        <w:t>№</w:t>
      </w:r>
      <w:r>
        <w:rPr>
          <w:color w:val="000000"/>
          <w:shd w:val="clear" w:color="auto" w:fill="FFFFFF"/>
        </w:rPr>
        <w:t xml:space="preserve"> _____________________</w:t>
      </w:r>
    </w:p>
    <w:p w:rsidR="00126890" w:rsidRPr="00E0597A" w:rsidRDefault="00126890" w:rsidP="00126890">
      <w:pPr>
        <w:ind w:left="6804"/>
        <w:rPr>
          <w:color w:val="000000"/>
        </w:rPr>
      </w:pPr>
      <w:r>
        <w:t>от "____"__________2021г.</w:t>
      </w:r>
    </w:p>
    <w:p w:rsidR="00126890" w:rsidRPr="005D242F" w:rsidRDefault="00126890" w:rsidP="00126890">
      <w:pPr>
        <w:jc w:val="right"/>
      </w:pPr>
    </w:p>
    <w:p w:rsidR="00126890" w:rsidRDefault="00126890" w:rsidP="00126890">
      <w:pPr>
        <w:ind w:left="8496" w:firstLine="708"/>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tabs>
          <w:tab w:val="left" w:pos="1628"/>
          <w:tab w:val="center" w:pos="7568"/>
        </w:tabs>
        <w:rPr>
          <w:b/>
        </w:rPr>
      </w:pPr>
      <w:r>
        <w:rPr>
          <w:b/>
        </w:rPr>
        <w:tab/>
        <w:t>Данные о водителях, оказывающих услуги по договору</w:t>
      </w:r>
    </w:p>
    <w:p w:rsidR="00126890" w:rsidRDefault="00126890" w:rsidP="00126890">
      <w:pPr>
        <w:jc w:val="center"/>
        <w:rPr>
          <w:b/>
        </w:rPr>
      </w:pPr>
    </w:p>
    <w:tbl>
      <w:tblPr>
        <w:tblW w:w="9058" w:type="dxa"/>
        <w:tblLook w:val="04A0" w:firstRow="1" w:lastRow="0" w:firstColumn="1" w:lastColumn="0" w:noHBand="0" w:noVBand="1"/>
      </w:tblPr>
      <w:tblGrid>
        <w:gridCol w:w="675"/>
        <w:gridCol w:w="3686"/>
        <w:gridCol w:w="4697"/>
      </w:tblGrid>
      <w:tr w:rsidR="00126890" w:rsidRPr="00F77EA6" w:rsidTr="00093028">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90" w:rsidRPr="00F77EA6" w:rsidRDefault="00126890" w:rsidP="00093028">
            <w:pPr>
              <w:jc w:val="center"/>
              <w:rPr>
                <w:b/>
                <w:bCs/>
                <w:color w:val="000000"/>
              </w:rPr>
            </w:pPr>
            <w:r>
              <w:rPr>
                <w:b/>
                <w:bCs/>
                <w:color w:val="000000"/>
              </w:rPr>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26890" w:rsidRPr="00F77EA6" w:rsidRDefault="00126890" w:rsidP="00093028">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126890" w:rsidRPr="00F77EA6" w:rsidRDefault="00126890" w:rsidP="00093028">
            <w:pPr>
              <w:jc w:val="center"/>
              <w:rPr>
                <w:b/>
                <w:bCs/>
                <w:color w:val="000000"/>
              </w:rPr>
            </w:pPr>
            <w:r>
              <w:rPr>
                <w:b/>
                <w:bCs/>
                <w:color w:val="000000"/>
              </w:rPr>
              <w:t>Водительское удостоверение</w:t>
            </w:r>
          </w:p>
        </w:tc>
      </w:tr>
      <w:tr w:rsidR="00126890" w:rsidRPr="00F77EA6" w:rsidTr="00093028">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26890" w:rsidRPr="00F77EA6" w:rsidRDefault="00126890" w:rsidP="00093028">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126890" w:rsidRPr="00F77EA6" w:rsidRDefault="00126890" w:rsidP="00093028">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126890" w:rsidRPr="00F77EA6" w:rsidRDefault="00126890" w:rsidP="00093028">
            <w:pPr>
              <w:jc w:val="center"/>
              <w:rPr>
                <w:b/>
                <w:bCs/>
                <w:color w:val="000000"/>
              </w:rPr>
            </w:pPr>
            <w:r>
              <w:rPr>
                <w:b/>
                <w:bCs/>
                <w:color w:val="000000"/>
              </w:rPr>
              <w:t>3</w:t>
            </w:r>
          </w:p>
        </w:tc>
      </w:tr>
      <w:tr w:rsidR="00126890" w:rsidRPr="00FC570C" w:rsidTr="00093028">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70C" w:rsidRDefault="00126890" w:rsidP="00093028">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r>
      <w:tr w:rsidR="00126890" w:rsidRPr="00F77EA6" w:rsidTr="00093028">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70C" w:rsidRDefault="00126890" w:rsidP="00093028">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77EA6" w:rsidRDefault="00126890" w:rsidP="00093028">
            <w:pPr>
              <w:pStyle w:val="19"/>
              <w:rPr>
                <w:color w:val="000000"/>
              </w:rPr>
            </w:pPr>
          </w:p>
        </w:tc>
      </w:tr>
      <w:tr w:rsidR="00126890" w:rsidRPr="00F77EA6" w:rsidTr="00093028">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70C" w:rsidRDefault="00126890" w:rsidP="00093028">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093028">
            <w:pPr>
              <w:pStyle w:val="19"/>
              <w:rPr>
                <w:color w:val="000000"/>
              </w:rPr>
            </w:pPr>
          </w:p>
        </w:tc>
      </w:tr>
    </w:tbl>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Pr="00355AB4"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126890" w:rsidTr="00093028">
        <w:tc>
          <w:tcPr>
            <w:tcW w:w="4820" w:type="dxa"/>
          </w:tcPr>
          <w:p w:rsidR="00126890" w:rsidRPr="00E41044" w:rsidRDefault="00126890" w:rsidP="00093028">
            <w:pPr>
              <w:pStyle w:val="19"/>
            </w:pPr>
            <w:r>
              <w:t>__________________</w:t>
            </w:r>
          </w:p>
          <w:p w:rsidR="00126890" w:rsidRDefault="00126890" w:rsidP="00093028">
            <w:pPr>
              <w:pStyle w:val="19"/>
              <w:ind w:firstLine="34"/>
            </w:pPr>
          </w:p>
          <w:p w:rsidR="00126890" w:rsidRPr="00E41044" w:rsidRDefault="00126890" w:rsidP="00093028">
            <w:pPr>
              <w:pStyle w:val="19"/>
              <w:ind w:firstLine="34"/>
            </w:pPr>
          </w:p>
          <w:p w:rsidR="00126890" w:rsidRPr="00E41044" w:rsidRDefault="00126890" w:rsidP="00093028">
            <w:pPr>
              <w:pStyle w:val="19"/>
              <w:ind w:firstLine="34"/>
            </w:pPr>
            <w:r>
              <w:t>____________/ ____________</w:t>
            </w:r>
          </w:p>
          <w:p w:rsidR="00126890" w:rsidRPr="00E41044" w:rsidRDefault="00126890" w:rsidP="00093028">
            <w:pPr>
              <w:pStyle w:val="19"/>
              <w:ind w:firstLine="34"/>
              <w:rPr>
                <w:b/>
              </w:rPr>
            </w:pPr>
            <w:r>
              <w:t>М.п.</w:t>
            </w:r>
          </w:p>
        </w:tc>
        <w:tc>
          <w:tcPr>
            <w:tcW w:w="5103" w:type="dxa"/>
          </w:tcPr>
          <w:p w:rsidR="00126890" w:rsidRPr="00AA7F0F" w:rsidRDefault="00126890" w:rsidP="00093028">
            <w:pPr>
              <w:pStyle w:val="19"/>
            </w:pPr>
            <w:r>
              <w:t xml:space="preserve">Директор филиала </w:t>
            </w:r>
          </w:p>
          <w:p w:rsidR="00126890" w:rsidRPr="00E41044" w:rsidRDefault="00126890" w:rsidP="00093028">
            <w:pPr>
              <w:pStyle w:val="19"/>
            </w:pPr>
            <w:r>
              <w:t xml:space="preserve">ПАО «ТрансКонтейнер» на СКжд          </w:t>
            </w:r>
          </w:p>
          <w:p w:rsidR="00126890" w:rsidRPr="00E41044" w:rsidRDefault="00126890" w:rsidP="00093028">
            <w:pPr>
              <w:pStyle w:val="19"/>
            </w:pPr>
            <w:r>
              <w:t xml:space="preserve">                                    </w:t>
            </w:r>
          </w:p>
          <w:p w:rsidR="00126890" w:rsidRPr="00E41044" w:rsidRDefault="00126890" w:rsidP="00093028">
            <w:pPr>
              <w:pStyle w:val="19"/>
            </w:pPr>
            <w:r>
              <w:t>__________________/Бабич Е.Е.</w:t>
            </w:r>
          </w:p>
          <w:p w:rsidR="00126890" w:rsidRDefault="00126890" w:rsidP="00093028">
            <w:pPr>
              <w:pStyle w:val="19"/>
              <w:rPr>
                <w:b/>
              </w:rPr>
            </w:pPr>
            <w:r>
              <w:t xml:space="preserve">М.п.      </w:t>
            </w:r>
          </w:p>
        </w:tc>
      </w:tr>
    </w:tbl>
    <w:p w:rsidR="00126890" w:rsidRDefault="00126890" w:rsidP="00126890">
      <w:pPr>
        <w:rPr>
          <w:sz w:val="28"/>
          <w:szCs w:val="28"/>
        </w:rPr>
      </w:pPr>
    </w:p>
    <w:p w:rsidR="00126890" w:rsidRPr="003C6870" w:rsidRDefault="00126890" w:rsidP="00126890">
      <w:pPr>
        <w:rPr>
          <w:sz w:val="28"/>
          <w:szCs w:val="28"/>
        </w:rPr>
        <w:sectPr w:rsidR="00126890" w:rsidRPr="003C6870" w:rsidSect="00093028">
          <w:pgSz w:w="11906" w:h="16838"/>
          <w:pgMar w:top="1134" w:right="851" w:bottom="567" w:left="1418" w:header="709" w:footer="709" w:gutter="0"/>
          <w:cols w:space="708"/>
          <w:docGrid w:linePitch="360"/>
        </w:sectPr>
      </w:pPr>
    </w:p>
    <w:p w:rsidR="00126890" w:rsidRPr="00602C04" w:rsidRDefault="00126890" w:rsidP="00126890">
      <w:pPr>
        <w:autoSpaceDE w:val="0"/>
        <w:autoSpaceDN w:val="0"/>
        <w:jc w:val="right"/>
      </w:pPr>
      <w:r>
        <w:lastRenderedPageBreak/>
        <w:t>Приложение № 3</w:t>
      </w:r>
    </w:p>
    <w:p w:rsidR="00126890" w:rsidRPr="00602C04" w:rsidRDefault="00126890" w:rsidP="00126890">
      <w:pPr>
        <w:autoSpaceDE w:val="0"/>
        <w:autoSpaceDN w:val="0"/>
        <w:jc w:val="right"/>
      </w:pPr>
      <w:r>
        <w:t xml:space="preserve">к договору аренды транспортного средства с экипажем </w:t>
      </w:r>
    </w:p>
    <w:p w:rsidR="00126890" w:rsidRPr="00602C04" w:rsidRDefault="00126890" w:rsidP="00126890">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126890" w:rsidRPr="00602C04" w:rsidRDefault="00126890" w:rsidP="00126890">
      <w:pPr>
        <w:autoSpaceDE w:val="0"/>
        <w:autoSpaceDN w:val="0"/>
        <w:jc w:val="center"/>
        <w:rPr>
          <w:b/>
          <w:sz w:val="22"/>
          <w:szCs w:val="22"/>
        </w:rPr>
      </w:pPr>
    </w:p>
    <w:p w:rsidR="00126890" w:rsidRPr="00602C04" w:rsidRDefault="00126890" w:rsidP="00126890">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126890" w:rsidRPr="00602C04" w:rsidRDefault="00126890" w:rsidP="00126890">
      <w:pPr>
        <w:autoSpaceDE w:val="0"/>
        <w:autoSpaceDN w:val="0"/>
        <w:jc w:val="center"/>
        <w:rPr>
          <w:b/>
          <w:sz w:val="10"/>
          <w:szCs w:val="10"/>
        </w:rPr>
      </w:pPr>
    </w:p>
    <w:p w:rsidR="00126890" w:rsidRPr="00602C04" w:rsidRDefault="00126890" w:rsidP="00126890">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126890" w:rsidRPr="00602C04" w:rsidRDefault="00126890" w:rsidP="00126890">
      <w:pPr>
        <w:tabs>
          <w:tab w:val="left" w:pos="2625"/>
        </w:tabs>
        <w:autoSpaceDE w:val="0"/>
        <w:autoSpaceDN w:val="0"/>
        <w:jc w:val="right"/>
        <w:rPr>
          <w:sz w:val="22"/>
          <w:szCs w:val="22"/>
        </w:rPr>
      </w:pPr>
      <w:r>
        <w:rPr>
          <w:sz w:val="22"/>
          <w:szCs w:val="22"/>
        </w:rPr>
        <w:t xml:space="preserve">  </w:t>
      </w:r>
    </w:p>
    <w:p w:rsidR="00126890" w:rsidRPr="00602C04" w:rsidRDefault="00126890" w:rsidP="00126890">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26890" w:rsidRPr="00602C04" w:rsidRDefault="00126890" w:rsidP="00126890">
      <w:pPr>
        <w:numPr>
          <w:ilvl w:val="0"/>
          <w:numId w:val="31"/>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126890" w:rsidRPr="00602C04" w:rsidTr="00093028">
        <w:trPr>
          <w:trHeight w:val="1531"/>
        </w:trPr>
        <w:tc>
          <w:tcPr>
            <w:tcW w:w="10218" w:type="dxa"/>
          </w:tcPr>
          <w:p w:rsidR="00126890" w:rsidRPr="00602C04" w:rsidRDefault="00126890" w:rsidP="00093028">
            <w:pPr>
              <w:autoSpaceDE w:val="0"/>
              <w:autoSpaceDN w:val="0"/>
              <w:rPr>
                <w:sz w:val="20"/>
                <w:szCs w:val="20"/>
              </w:rPr>
            </w:pPr>
            <w:r>
              <w:rPr>
                <w:sz w:val="20"/>
                <w:szCs w:val="20"/>
              </w:rPr>
              <w:t>марка ТС</w:t>
            </w:r>
            <w:r>
              <w:rPr>
                <w:sz w:val="20"/>
                <w:szCs w:val="20"/>
                <w:u w:val="single"/>
              </w:rPr>
              <w:t xml:space="preserve">                                                                                                                                                                                    </w:t>
            </w:r>
          </w:p>
          <w:p w:rsidR="00126890" w:rsidRPr="00602C04" w:rsidRDefault="00126890" w:rsidP="0009302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126890" w:rsidRPr="00602C04" w:rsidRDefault="00126890" w:rsidP="00093028">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126890" w:rsidRPr="00602C04" w:rsidRDefault="00126890" w:rsidP="0009302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126890" w:rsidRPr="00602C04" w:rsidRDefault="00126890" w:rsidP="0009302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09302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093028">
            <w:pPr>
              <w:autoSpaceDE w:val="0"/>
              <w:autoSpaceDN w:val="0"/>
              <w:rPr>
                <w:sz w:val="18"/>
                <w:szCs w:val="18"/>
              </w:rPr>
            </w:pPr>
            <w:r>
              <w:rPr>
                <w:sz w:val="18"/>
                <w:szCs w:val="18"/>
              </w:rPr>
              <w:t xml:space="preserve">            подпись                                  ФИО                                                 подпись                                ФИО</w:t>
            </w:r>
          </w:p>
        </w:tc>
      </w:tr>
    </w:tbl>
    <w:p w:rsidR="00126890" w:rsidRPr="00602C04" w:rsidRDefault="00126890" w:rsidP="00126890">
      <w:pPr>
        <w:autoSpaceDE w:val="0"/>
        <w:autoSpaceDN w:val="0"/>
        <w:rPr>
          <w:sz w:val="20"/>
          <w:szCs w:val="20"/>
        </w:rPr>
      </w:pPr>
    </w:p>
    <w:p w:rsidR="00126890" w:rsidRPr="00602C04" w:rsidRDefault="00126890" w:rsidP="00126890">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126890" w:rsidRPr="00602C04" w:rsidTr="00093028">
        <w:trPr>
          <w:trHeight w:val="1471"/>
        </w:trPr>
        <w:tc>
          <w:tcPr>
            <w:tcW w:w="10203" w:type="dxa"/>
          </w:tcPr>
          <w:p w:rsidR="00126890" w:rsidRPr="00602C04" w:rsidRDefault="00126890" w:rsidP="00093028">
            <w:pPr>
              <w:autoSpaceDE w:val="0"/>
              <w:autoSpaceDN w:val="0"/>
              <w:rPr>
                <w:sz w:val="20"/>
                <w:szCs w:val="20"/>
              </w:rPr>
            </w:pPr>
            <w:r>
              <w:rPr>
                <w:sz w:val="20"/>
                <w:szCs w:val="20"/>
              </w:rPr>
              <w:t>марка ТС</w:t>
            </w:r>
            <w:r>
              <w:rPr>
                <w:sz w:val="20"/>
                <w:szCs w:val="20"/>
                <w:u w:val="single"/>
              </w:rPr>
              <w:t xml:space="preserve">                                                                                                                                                                                    </w:t>
            </w:r>
          </w:p>
          <w:p w:rsidR="00126890" w:rsidRPr="00602C04" w:rsidRDefault="00126890" w:rsidP="0009302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126890" w:rsidRPr="00602C04" w:rsidRDefault="00126890" w:rsidP="00093028">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126890" w:rsidRPr="00602C04" w:rsidRDefault="00126890" w:rsidP="0009302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126890" w:rsidRPr="00602C04" w:rsidRDefault="00126890" w:rsidP="0009302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09302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093028">
            <w:pPr>
              <w:autoSpaceDE w:val="0"/>
              <w:autoSpaceDN w:val="0"/>
              <w:rPr>
                <w:sz w:val="10"/>
                <w:szCs w:val="10"/>
              </w:rPr>
            </w:pPr>
            <w:r>
              <w:rPr>
                <w:sz w:val="18"/>
                <w:szCs w:val="18"/>
              </w:rPr>
              <w:t xml:space="preserve">            подпись                                    ФИО                                                 подпись                                ФИО</w:t>
            </w:r>
          </w:p>
        </w:tc>
      </w:tr>
    </w:tbl>
    <w:p w:rsidR="00126890" w:rsidRPr="00602C04" w:rsidRDefault="00126890" w:rsidP="00126890">
      <w:pPr>
        <w:autoSpaceDE w:val="0"/>
        <w:autoSpaceDN w:val="0"/>
        <w:rPr>
          <w:sz w:val="20"/>
          <w:szCs w:val="20"/>
        </w:rPr>
      </w:pPr>
    </w:p>
    <w:p w:rsidR="00126890" w:rsidRPr="00602C04" w:rsidRDefault="00126890" w:rsidP="00126890">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126890" w:rsidRPr="00602C04" w:rsidTr="00093028">
        <w:trPr>
          <w:trHeight w:val="3914"/>
        </w:trPr>
        <w:tc>
          <w:tcPr>
            <w:tcW w:w="10244" w:type="dxa"/>
            <w:tcBorders>
              <w:top w:val="single" w:sz="4" w:space="0" w:color="auto"/>
              <w:bottom w:val="nil"/>
            </w:tcBorders>
          </w:tcPr>
          <w:p w:rsidR="00126890" w:rsidRPr="00602C04" w:rsidRDefault="00126890" w:rsidP="00093028">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126890" w:rsidRPr="00602C04" w:rsidRDefault="00126890" w:rsidP="00093028">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126890" w:rsidRPr="00602C04" w:rsidTr="0009302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602C04" w:rsidRDefault="00126890" w:rsidP="0009302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r>
            <w:tr w:rsidR="00126890" w:rsidRPr="00602C04" w:rsidTr="0009302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890" w:rsidRPr="00602C04" w:rsidRDefault="00126890" w:rsidP="0009302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убыл</w:t>
                  </w:r>
                </w:p>
              </w:tc>
            </w:tr>
            <w:tr w:rsidR="00126890" w:rsidRPr="00602C04" w:rsidTr="00093028">
              <w:trPr>
                <w:trHeight w:val="276"/>
              </w:trPr>
              <w:tc>
                <w:tcPr>
                  <w:tcW w:w="1841" w:type="dxa"/>
                  <w:vMerge/>
                  <w:tcBorders>
                    <w:top w:val="nil"/>
                    <w:left w:val="single" w:sz="4" w:space="0" w:color="auto"/>
                    <w:bottom w:val="single" w:sz="4" w:space="0" w:color="auto"/>
                    <w:right w:val="single" w:sz="4" w:space="0" w:color="auto"/>
                  </w:tcBorders>
                  <w:vAlign w:val="center"/>
                  <w:hideMark/>
                </w:tcPr>
                <w:p w:rsidR="00126890" w:rsidRPr="00602C04" w:rsidRDefault="00126890" w:rsidP="0009302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093028">
                  <w:pPr>
                    <w:jc w:val="center"/>
                    <w:rPr>
                      <w:color w:val="000000"/>
                      <w:sz w:val="20"/>
                      <w:szCs w:val="20"/>
                    </w:rPr>
                  </w:pPr>
                </w:p>
              </w:tc>
            </w:tr>
          </w:tbl>
          <w:p w:rsidR="00126890" w:rsidRPr="00602C04" w:rsidRDefault="00126890" w:rsidP="0009302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126890" w:rsidRPr="00602C04" w:rsidTr="0009302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09302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26890" w:rsidRPr="00602C04" w:rsidRDefault="00126890" w:rsidP="00093028">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26890" w:rsidRPr="00602C04" w:rsidRDefault="00126890" w:rsidP="00093028">
                  <w:pPr>
                    <w:rPr>
                      <w:b/>
                      <w:color w:val="000000"/>
                      <w:sz w:val="20"/>
                      <w:szCs w:val="20"/>
                    </w:rPr>
                  </w:pPr>
                  <w:r>
                    <w:rPr>
                      <w:color w:val="000000"/>
                      <w:sz w:val="20"/>
                      <w:szCs w:val="20"/>
                    </w:rPr>
                    <w:t xml:space="preserve">                </w:t>
                  </w:r>
                  <w:r>
                    <w:rPr>
                      <w:b/>
                      <w:color w:val="000000"/>
                      <w:sz w:val="20"/>
                      <w:szCs w:val="20"/>
                    </w:rPr>
                    <w:t>Типоразмер контейнера</w:t>
                  </w:r>
                </w:p>
              </w:tc>
            </w:tr>
            <w:tr w:rsidR="00126890" w:rsidRPr="00602C04" w:rsidTr="0009302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r>
            <w:tr w:rsidR="00126890" w:rsidRPr="00602C04" w:rsidTr="0009302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093028">
                  <w:pPr>
                    <w:jc w:val="center"/>
                    <w:rPr>
                      <w:color w:val="000000"/>
                      <w:sz w:val="20"/>
                      <w:szCs w:val="20"/>
                    </w:rPr>
                  </w:pPr>
                </w:p>
              </w:tc>
            </w:tr>
          </w:tbl>
          <w:p w:rsidR="00126890" w:rsidRPr="00602C04" w:rsidRDefault="00126890" w:rsidP="00093028">
            <w:pPr>
              <w:autoSpaceDE w:val="0"/>
              <w:autoSpaceDN w:val="0"/>
              <w:rPr>
                <w:sz w:val="20"/>
                <w:szCs w:val="20"/>
              </w:rPr>
            </w:pPr>
          </w:p>
          <w:p w:rsidR="00126890" w:rsidRPr="00424C27" w:rsidRDefault="00126890" w:rsidP="0009302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126890" w:rsidRPr="00602C04" w:rsidRDefault="00126890" w:rsidP="0009302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09302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093028">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126890" w:rsidRPr="00602C04" w:rsidRDefault="00126890" w:rsidP="00093028">
            <w:pPr>
              <w:autoSpaceDE w:val="0"/>
              <w:autoSpaceDN w:val="0"/>
              <w:rPr>
                <w:sz w:val="10"/>
                <w:szCs w:val="10"/>
              </w:rPr>
            </w:pPr>
          </w:p>
        </w:tc>
      </w:tr>
    </w:tbl>
    <w:p w:rsidR="00126890" w:rsidRPr="00602C04" w:rsidRDefault="00126890" w:rsidP="00126890">
      <w:pPr>
        <w:autoSpaceDE w:val="0"/>
        <w:autoSpaceDN w:val="0"/>
        <w:spacing w:before="60" w:after="60"/>
        <w:rPr>
          <w:sz w:val="20"/>
          <w:szCs w:val="20"/>
        </w:rPr>
      </w:pPr>
      <w:r>
        <w:rPr>
          <w:sz w:val="20"/>
          <w:szCs w:val="20"/>
        </w:rPr>
        <w:t>Примечания: ** _____________________________________________________________________________________</w:t>
      </w:r>
    </w:p>
    <w:p w:rsidR="00126890" w:rsidRPr="00602C04" w:rsidRDefault="00126890" w:rsidP="00126890">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26890" w:rsidRDefault="00126890" w:rsidP="00126890">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126890" w:rsidRDefault="00126890" w:rsidP="00126890">
      <w:pPr>
        <w:autoSpaceDE w:val="0"/>
        <w:autoSpaceDN w:val="0"/>
        <w:jc w:val="both"/>
        <w:rPr>
          <w:sz w:val="20"/>
          <w:szCs w:val="20"/>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E6341A" w:rsidTr="00093028">
        <w:trPr>
          <w:jc w:val="center"/>
        </w:trPr>
        <w:tc>
          <w:tcPr>
            <w:tcW w:w="4887" w:type="dxa"/>
          </w:tcPr>
          <w:p w:rsidR="00126890" w:rsidRPr="00E6341A" w:rsidRDefault="00126890" w:rsidP="00093028">
            <w:pPr>
              <w:pStyle w:val="19"/>
              <w:rPr>
                <w:sz w:val="24"/>
                <w:szCs w:val="24"/>
              </w:rPr>
            </w:pPr>
            <w:r w:rsidRPr="00E6341A">
              <w:rPr>
                <w:sz w:val="24"/>
                <w:szCs w:val="24"/>
              </w:rPr>
              <w:t>__________________</w:t>
            </w:r>
          </w:p>
          <w:p w:rsidR="00126890" w:rsidRPr="00E6341A" w:rsidRDefault="00126890" w:rsidP="00093028">
            <w:pPr>
              <w:pStyle w:val="19"/>
              <w:rPr>
                <w:sz w:val="24"/>
                <w:szCs w:val="24"/>
              </w:rPr>
            </w:pPr>
            <w:r w:rsidRPr="00E6341A">
              <w:rPr>
                <w:sz w:val="24"/>
                <w:szCs w:val="24"/>
              </w:rPr>
              <w:t>_______________/ ____________</w:t>
            </w:r>
          </w:p>
          <w:p w:rsidR="00126890" w:rsidRPr="00E6341A" w:rsidRDefault="00126890" w:rsidP="00093028">
            <w:pPr>
              <w:pStyle w:val="19"/>
              <w:rPr>
                <w:b/>
                <w:sz w:val="24"/>
                <w:szCs w:val="24"/>
              </w:rPr>
            </w:pPr>
            <w:r w:rsidRPr="00E6341A">
              <w:rPr>
                <w:sz w:val="24"/>
                <w:szCs w:val="24"/>
              </w:rPr>
              <w:t>М.п.</w:t>
            </w:r>
          </w:p>
        </w:tc>
        <w:tc>
          <w:tcPr>
            <w:tcW w:w="4966" w:type="dxa"/>
          </w:tcPr>
          <w:p w:rsidR="00126890" w:rsidRPr="00E6341A" w:rsidRDefault="00126890" w:rsidP="00093028">
            <w:pPr>
              <w:pStyle w:val="19"/>
              <w:rPr>
                <w:sz w:val="24"/>
                <w:szCs w:val="24"/>
              </w:rPr>
            </w:pPr>
            <w:r w:rsidRPr="00E6341A">
              <w:rPr>
                <w:sz w:val="24"/>
                <w:szCs w:val="24"/>
              </w:rPr>
              <w:t xml:space="preserve">Директор филиала </w:t>
            </w:r>
          </w:p>
          <w:p w:rsidR="00126890" w:rsidRPr="00E6341A" w:rsidRDefault="00126890" w:rsidP="00093028">
            <w:pPr>
              <w:pStyle w:val="19"/>
              <w:rPr>
                <w:sz w:val="24"/>
                <w:szCs w:val="24"/>
              </w:rPr>
            </w:pPr>
            <w:r w:rsidRPr="00E6341A">
              <w:rPr>
                <w:sz w:val="24"/>
                <w:szCs w:val="24"/>
              </w:rPr>
              <w:t xml:space="preserve">ПАО «ТрансКонтейнер» на СКжд          </w:t>
            </w:r>
          </w:p>
          <w:p w:rsidR="00126890" w:rsidRPr="00E6341A" w:rsidRDefault="00126890" w:rsidP="00093028">
            <w:pPr>
              <w:pStyle w:val="19"/>
              <w:rPr>
                <w:sz w:val="24"/>
                <w:szCs w:val="24"/>
              </w:rPr>
            </w:pPr>
            <w:r>
              <w:rPr>
                <w:sz w:val="24"/>
                <w:szCs w:val="24"/>
              </w:rPr>
              <w:t xml:space="preserve"> </w:t>
            </w:r>
            <w:r w:rsidRPr="00E6341A">
              <w:rPr>
                <w:sz w:val="24"/>
                <w:szCs w:val="24"/>
              </w:rPr>
              <w:t>______________/Бабич Е.Е.</w:t>
            </w:r>
          </w:p>
          <w:p w:rsidR="00126890" w:rsidRPr="00E6341A" w:rsidRDefault="00126890" w:rsidP="00093028">
            <w:pPr>
              <w:pStyle w:val="19"/>
              <w:rPr>
                <w:b/>
                <w:sz w:val="24"/>
                <w:szCs w:val="24"/>
              </w:rPr>
            </w:pPr>
            <w:r w:rsidRPr="00E6341A">
              <w:rPr>
                <w:sz w:val="24"/>
                <w:szCs w:val="24"/>
              </w:rPr>
              <w:t xml:space="preserve">М.п.      </w:t>
            </w:r>
          </w:p>
        </w:tc>
      </w:tr>
    </w:tbl>
    <w:p w:rsidR="00126890" w:rsidRDefault="00126890" w:rsidP="00126890">
      <w:pPr>
        <w:autoSpaceDE w:val="0"/>
        <w:autoSpaceDN w:val="0"/>
        <w:sectPr w:rsidR="00126890" w:rsidSect="00093028">
          <w:pgSz w:w="11906" w:h="16838"/>
          <w:pgMar w:top="1134" w:right="850" w:bottom="567" w:left="1418" w:header="708" w:footer="708" w:gutter="0"/>
          <w:cols w:space="708"/>
          <w:docGrid w:linePitch="360"/>
        </w:sectPr>
      </w:pPr>
      <w:r>
        <w:rPr>
          <w:sz w:val="20"/>
          <w:szCs w:val="20"/>
        </w:rPr>
        <w:lastRenderedPageBreak/>
        <w:tab/>
      </w:r>
    </w:p>
    <w:p w:rsidR="00126890" w:rsidRPr="003B1559" w:rsidRDefault="00126890" w:rsidP="00126890">
      <w:pPr>
        <w:autoSpaceDE w:val="0"/>
        <w:autoSpaceDN w:val="0"/>
        <w:jc w:val="right"/>
      </w:pPr>
      <w:r>
        <w:lastRenderedPageBreak/>
        <w:t>Приложение № 4</w:t>
      </w:r>
    </w:p>
    <w:p w:rsidR="00126890" w:rsidRPr="00602C04" w:rsidRDefault="00126890" w:rsidP="00126890">
      <w:pPr>
        <w:autoSpaceDE w:val="0"/>
        <w:autoSpaceDN w:val="0"/>
        <w:jc w:val="right"/>
      </w:pPr>
      <w:r>
        <w:t xml:space="preserve">к договору аренды транспортного средства с экипажем </w:t>
      </w:r>
    </w:p>
    <w:p w:rsidR="00126890" w:rsidRPr="00602C04" w:rsidRDefault="00126890" w:rsidP="00126890">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126890" w:rsidRDefault="00126890" w:rsidP="00126890">
      <w:pPr>
        <w:jc w:val="center"/>
        <w:rPr>
          <w:b/>
          <w:bCs/>
          <w:color w:val="000000"/>
        </w:rPr>
      </w:pPr>
    </w:p>
    <w:p w:rsidR="00126890" w:rsidRPr="00F6414D" w:rsidRDefault="00126890" w:rsidP="00126890">
      <w:pPr>
        <w:jc w:val="center"/>
        <w:rPr>
          <w:b/>
          <w:bCs/>
          <w:color w:val="000000"/>
        </w:rPr>
      </w:pPr>
      <w:r>
        <w:rPr>
          <w:b/>
          <w:bCs/>
          <w:color w:val="000000"/>
        </w:rPr>
        <w:t>Сводный акт приема-передачи  транспортного (- ых) средства (-в)</w:t>
      </w:r>
    </w:p>
    <w:p w:rsidR="00126890" w:rsidRPr="00F6414D" w:rsidRDefault="00126890" w:rsidP="00126890">
      <w:pPr>
        <w:jc w:val="center"/>
        <w:rPr>
          <w:b/>
          <w:bCs/>
          <w:color w:val="000000"/>
        </w:rPr>
      </w:pPr>
      <w:r>
        <w:rPr>
          <w:b/>
          <w:bCs/>
          <w:color w:val="000000"/>
        </w:rPr>
        <w:t>по договору аренды транспортного средства с экипажем</w:t>
      </w:r>
    </w:p>
    <w:p w:rsidR="00126890" w:rsidRPr="00F6414D" w:rsidRDefault="00126890" w:rsidP="00126890">
      <w:pPr>
        <w:jc w:val="center"/>
        <w:rPr>
          <w:b/>
          <w:bCs/>
          <w:color w:val="000000"/>
        </w:rPr>
      </w:pPr>
      <w:r>
        <w:rPr>
          <w:b/>
          <w:bCs/>
          <w:color w:val="000000"/>
        </w:rPr>
        <w:t>от «____» _______________201__ г. №___________</w:t>
      </w:r>
    </w:p>
    <w:p w:rsidR="00126890" w:rsidRDefault="00126890" w:rsidP="00126890">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26890" w:rsidRPr="00F6414D" w:rsidTr="0009302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F6414D" w:rsidRDefault="00126890" w:rsidP="00093028">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90" w:rsidRPr="00F6414D" w:rsidRDefault="00126890" w:rsidP="00093028">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xml:space="preserve">Итого стоимость арендной платы в руб с НДС </w:t>
            </w:r>
          </w:p>
        </w:tc>
      </w:tr>
      <w:tr w:rsidR="00126890" w:rsidRPr="00F6414D" w:rsidTr="0009302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09302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место приема/передачи ТС с экипажем в/из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093028">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09302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09302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093028">
            <w:pPr>
              <w:rPr>
                <w:color w:val="000000"/>
                <w:sz w:val="18"/>
                <w:szCs w:val="18"/>
              </w:rPr>
            </w:pPr>
          </w:p>
        </w:tc>
      </w:tr>
      <w:tr w:rsidR="00126890" w:rsidRPr="00F6414D" w:rsidTr="0009302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jc w:val="center"/>
              <w:rPr>
                <w:rFonts w:ascii="Calibri" w:hAnsi="Calibri"/>
                <w:b/>
                <w:bCs/>
                <w:color w:val="000000"/>
                <w:sz w:val="18"/>
                <w:szCs w:val="18"/>
              </w:rPr>
            </w:pPr>
            <w:r>
              <w:rPr>
                <w:rFonts w:ascii="Calibri" w:hAnsi="Calibri"/>
                <w:b/>
                <w:bCs/>
                <w:color w:val="000000"/>
                <w:sz w:val="18"/>
                <w:szCs w:val="18"/>
              </w:rPr>
              <w:t>20</w:t>
            </w:r>
          </w:p>
        </w:tc>
      </w:tr>
      <w:tr w:rsidR="00126890" w:rsidRPr="00F6414D" w:rsidTr="0009302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093028">
            <w:pPr>
              <w:rPr>
                <w:rFonts w:ascii="Calibri" w:hAnsi="Calibri"/>
                <w:color w:val="000000"/>
                <w:sz w:val="18"/>
                <w:szCs w:val="18"/>
              </w:rPr>
            </w:pPr>
            <w:r>
              <w:rPr>
                <w:rFonts w:ascii="Calibri" w:hAnsi="Calibri"/>
                <w:color w:val="000000"/>
                <w:sz w:val="18"/>
                <w:szCs w:val="18"/>
              </w:rPr>
              <w:t> </w:t>
            </w:r>
          </w:p>
        </w:tc>
      </w:tr>
    </w:tbl>
    <w:p w:rsidR="00126890" w:rsidRPr="00E6341A" w:rsidRDefault="00126890" w:rsidP="00126890">
      <w:r w:rsidRPr="00E6341A">
        <w:t>Итого размер арендной платы в рублях прописью с учетом НДС 20%_________________________________________________________________</w:t>
      </w:r>
    </w:p>
    <w:p w:rsidR="00126890" w:rsidRPr="00E6341A" w:rsidRDefault="00126890" w:rsidP="00126890">
      <w:r w:rsidRPr="00E6341A">
        <w:t xml:space="preserve">Арендодатель: </w:t>
      </w:r>
      <w:r w:rsidRPr="00E6341A">
        <w:tab/>
      </w:r>
      <w:r w:rsidRPr="00E6341A">
        <w:tab/>
      </w:r>
      <w:r w:rsidRPr="00E6341A">
        <w:tab/>
      </w:r>
      <w:r w:rsidRPr="00E6341A">
        <w:tab/>
      </w:r>
      <w:r w:rsidRPr="00E6341A">
        <w:tab/>
      </w:r>
      <w:r w:rsidRPr="00E6341A">
        <w:tab/>
        <w:t xml:space="preserve">      </w:t>
      </w:r>
      <w:r w:rsidRPr="00E6341A">
        <w:tab/>
      </w:r>
      <w:r w:rsidRPr="00E6341A">
        <w:tab/>
      </w:r>
      <w:r w:rsidRPr="00E6341A">
        <w:tab/>
      </w:r>
      <w:r w:rsidRPr="00E6341A">
        <w:tab/>
        <w:t xml:space="preserve">           Арендатор:</w:t>
      </w:r>
    </w:p>
    <w:p w:rsidR="00126890" w:rsidRPr="00E6341A" w:rsidRDefault="00126890" w:rsidP="00126890">
      <w:r w:rsidRPr="00E6341A">
        <w:t xml:space="preserve">Должность____________________________ </w:t>
      </w:r>
      <w:r w:rsidRPr="00E6341A">
        <w:tab/>
      </w:r>
      <w:r w:rsidRPr="00E6341A">
        <w:tab/>
        <w:t xml:space="preserve">     </w:t>
      </w:r>
      <w:r w:rsidRPr="00E6341A">
        <w:tab/>
      </w:r>
      <w:r w:rsidRPr="00E6341A">
        <w:tab/>
      </w:r>
      <w:r w:rsidRPr="00E6341A">
        <w:tab/>
        <w:t xml:space="preserve">                       Должность______________________________</w:t>
      </w:r>
    </w:p>
    <w:p w:rsidR="00126890" w:rsidRPr="00E6341A" w:rsidRDefault="00126890" w:rsidP="00126890">
      <w:pPr>
        <w:rPr>
          <w:color w:val="000000"/>
        </w:rPr>
      </w:pPr>
      <w:r w:rsidRPr="00E6341A">
        <w:t>Подпись__________________/___________/                                                                              Подпись____________________/___________/</w:t>
      </w:r>
    </w:p>
    <w:p w:rsidR="00126890" w:rsidRPr="00E6341A" w:rsidRDefault="00126890" w:rsidP="00126890">
      <w:pPr>
        <w:rPr>
          <w:b/>
          <w:bCs/>
        </w:rPr>
      </w:pPr>
      <w:r w:rsidRPr="00E6341A">
        <w:t xml:space="preserve">                              М.П.                        </w:t>
      </w:r>
      <w:r w:rsidRPr="00E6341A">
        <w:tab/>
      </w:r>
      <w:r w:rsidRPr="00E6341A">
        <w:tab/>
      </w:r>
      <w:r w:rsidRPr="00E6341A">
        <w:tab/>
      </w:r>
      <w:r w:rsidRPr="00E6341A">
        <w:tab/>
      </w:r>
      <w:r w:rsidRPr="00E6341A">
        <w:tab/>
      </w:r>
      <w:r w:rsidRPr="00E6341A">
        <w:tab/>
      </w:r>
      <w:r w:rsidRPr="00E6341A">
        <w:tab/>
      </w:r>
      <w:r w:rsidRPr="00E6341A">
        <w:tab/>
      </w:r>
      <w:r w:rsidRPr="00E6341A">
        <w:tab/>
      </w:r>
      <w:r w:rsidRPr="00E6341A">
        <w:tab/>
        <w:t xml:space="preserve">       М.П.</w:t>
      </w:r>
    </w:p>
    <w:p w:rsidR="00126890" w:rsidRPr="00EE6ADC" w:rsidRDefault="00126890" w:rsidP="00126890">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126890" w:rsidRPr="00E6341A" w:rsidTr="00093028">
        <w:trPr>
          <w:trHeight w:val="1313"/>
        </w:trPr>
        <w:tc>
          <w:tcPr>
            <w:tcW w:w="5854" w:type="dxa"/>
          </w:tcPr>
          <w:p w:rsidR="00126890" w:rsidRPr="00E6341A" w:rsidRDefault="00126890" w:rsidP="00093028">
            <w:pPr>
              <w:pStyle w:val="19"/>
              <w:rPr>
                <w:sz w:val="24"/>
                <w:szCs w:val="24"/>
              </w:rPr>
            </w:pPr>
            <w:r w:rsidRPr="00E6341A">
              <w:rPr>
                <w:sz w:val="24"/>
                <w:szCs w:val="24"/>
              </w:rPr>
              <w:t>__________________</w:t>
            </w:r>
          </w:p>
          <w:p w:rsidR="00126890" w:rsidRPr="00E6341A" w:rsidRDefault="00126890" w:rsidP="00093028">
            <w:pPr>
              <w:pStyle w:val="19"/>
              <w:rPr>
                <w:sz w:val="24"/>
                <w:szCs w:val="24"/>
              </w:rPr>
            </w:pPr>
          </w:p>
          <w:p w:rsidR="00126890" w:rsidRPr="00E6341A" w:rsidRDefault="00126890" w:rsidP="00093028">
            <w:pPr>
              <w:pStyle w:val="19"/>
              <w:rPr>
                <w:sz w:val="24"/>
                <w:szCs w:val="24"/>
              </w:rPr>
            </w:pPr>
          </w:p>
          <w:p w:rsidR="00126890" w:rsidRPr="00E6341A" w:rsidRDefault="00126890" w:rsidP="00093028">
            <w:pPr>
              <w:pStyle w:val="19"/>
              <w:rPr>
                <w:sz w:val="24"/>
                <w:szCs w:val="24"/>
              </w:rPr>
            </w:pPr>
            <w:r w:rsidRPr="00E6341A">
              <w:rPr>
                <w:sz w:val="24"/>
                <w:szCs w:val="24"/>
              </w:rPr>
              <w:t>_____________________/ ____________</w:t>
            </w:r>
          </w:p>
          <w:p w:rsidR="00126890" w:rsidRPr="00E6341A" w:rsidRDefault="00126890" w:rsidP="00093028">
            <w:pPr>
              <w:pStyle w:val="19"/>
              <w:rPr>
                <w:b/>
                <w:sz w:val="24"/>
                <w:szCs w:val="24"/>
              </w:rPr>
            </w:pPr>
            <w:r w:rsidRPr="00E6341A">
              <w:rPr>
                <w:sz w:val="24"/>
                <w:szCs w:val="24"/>
              </w:rPr>
              <w:t>М.п.</w:t>
            </w:r>
          </w:p>
        </w:tc>
        <w:tc>
          <w:tcPr>
            <w:tcW w:w="6198" w:type="dxa"/>
          </w:tcPr>
          <w:p w:rsidR="00126890" w:rsidRPr="00E6341A" w:rsidRDefault="00126890" w:rsidP="00093028">
            <w:pPr>
              <w:pStyle w:val="19"/>
              <w:rPr>
                <w:sz w:val="24"/>
                <w:szCs w:val="24"/>
              </w:rPr>
            </w:pPr>
            <w:r w:rsidRPr="00E6341A">
              <w:rPr>
                <w:sz w:val="24"/>
                <w:szCs w:val="24"/>
              </w:rPr>
              <w:t xml:space="preserve">Директор филиала </w:t>
            </w:r>
          </w:p>
          <w:p w:rsidR="00126890" w:rsidRPr="00E6341A" w:rsidRDefault="00126890" w:rsidP="00093028">
            <w:pPr>
              <w:pStyle w:val="19"/>
              <w:rPr>
                <w:sz w:val="24"/>
                <w:szCs w:val="24"/>
              </w:rPr>
            </w:pPr>
            <w:r w:rsidRPr="00E6341A">
              <w:rPr>
                <w:sz w:val="24"/>
                <w:szCs w:val="24"/>
              </w:rPr>
              <w:t xml:space="preserve">ПАО «ТрансКонтейнер» на СКжд          </w:t>
            </w:r>
          </w:p>
          <w:p w:rsidR="00126890" w:rsidRPr="00E6341A" w:rsidRDefault="00126890" w:rsidP="00093028">
            <w:pPr>
              <w:pStyle w:val="19"/>
              <w:rPr>
                <w:sz w:val="24"/>
                <w:szCs w:val="24"/>
              </w:rPr>
            </w:pPr>
            <w:r w:rsidRPr="00E6341A">
              <w:rPr>
                <w:sz w:val="24"/>
                <w:szCs w:val="24"/>
              </w:rPr>
              <w:t xml:space="preserve">                                    </w:t>
            </w:r>
          </w:p>
          <w:p w:rsidR="00126890" w:rsidRPr="00E6341A" w:rsidRDefault="00126890" w:rsidP="00093028">
            <w:pPr>
              <w:pStyle w:val="19"/>
              <w:rPr>
                <w:sz w:val="24"/>
                <w:szCs w:val="24"/>
              </w:rPr>
            </w:pPr>
            <w:r w:rsidRPr="00E6341A">
              <w:rPr>
                <w:sz w:val="24"/>
                <w:szCs w:val="24"/>
              </w:rPr>
              <w:t>__________________/Бабич Е.Е.</w:t>
            </w:r>
          </w:p>
          <w:p w:rsidR="00126890" w:rsidRPr="00E6341A" w:rsidRDefault="00126890" w:rsidP="00093028">
            <w:pPr>
              <w:pStyle w:val="19"/>
              <w:rPr>
                <w:b/>
                <w:sz w:val="24"/>
                <w:szCs w:val="24"/>
              </w:rPr>
            </w:pPr>
            <w:r w:rsidRPr="00E6341A">
              <w:rPr>
                <w:sz w:val="24"/>
                <w:szCs w:val="24"/>
              </w:rPr>
              <w:t xml:space="preserve">М.п.      </w:t>
            </w:r>
          </w:p>
        </w:tc>
      </w:tr>
    </w:tbl>
    <w:p w:rsidR="00126890" w:rsidRDefault="00126890" w:rsidP="00126890">
      <w:pPr>
        <w:jc w:val="center"/>
        <w:rPr>
          <w:b/>
          <w:bCs/>
        </w:rPr>
      </w:pPr>
    </w:p>
    <w:p w:rsidR="00126890" w:rsidRPr="00AC1984" w:rsidRDefault="00126890" w:rsidP="00126890">
      <w:pPr>
        <w:sectPr w:rsidR="00126890" w:rsidRPr="00AC1984" w:rsidSect="00093028">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126890" w:rsidRPr="00961304"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623" w:type="dxa"/>
            <w:gridSpan w:val="12"/>
            <w:tcBorders>
              <w:top w:val="nil"/>
              <w:left w:val="nil"/>
              <w:bottom w:val="nil"/>
              <w:right w:val="nil"/>
            </w:tcBorders>
            <w:shd w:val="clear" w:color="auto" w:fill="auto"/>
            <w:noWrap/>
            <w:vAlign w:val="bottom"/>
          </w:tcPr>
          <w:p w:rsidR="00126890" w:rsidRDefault="00126890" w:rsidP="00093028">
            <w:pPr>
              <w:jc w:val="center"/>
            </w:pPr>
            <w:r>
              <w:t xml:space="preserve">        Приложение № 5</w:t>
            </w:r>
          </w:p>
          <w:p w:rsidR="00126890" w:rsidRDefault="00126890" w:rsidP="00093028">
            <w:pPr>
              <w:jc w:val="center"/>
            </w:pPr>
            <w:r>
              <w:t xml:space="preserve">            к договору  аренды</w:t>
            </w:r>
          </w:p>
          <w:p w:rsidR="00126890" w:rsidRDefault="00126890" w:rsidP="00093028">
            <w:pPr>
              <w:jc w:val="right"/>
              <w:rPr>
                <w:color w:val="000000"/>
              </w:rPr>
            </w:pPr>
            <w:r>
              <w:rPr>
                <w:color w:val="000000"/>
              </w:rPr>
              <w:t>транспортного средства с экипажем</w:t>
            </w:r>
          </w:p>
          <w:p w:rsidR="00126890" w:rsidRPr="00961304" w:rsidRDefault="00126890" w:rsidP="00093028">
            <w:pPr>
              <w:jc w:val="right"/>
              <w:rPr>
                <w:sz w:val="18"/>
                <w:szCs w:val="18"/>
              </w:rPr>
            </w:pPr>
            <w:r>
              <w:t xml:space="preserve">  № </w:t>
            </w:r>
            <w:r>
              <w:rPr>
                <w:color w:val="000000"/>
                <w:shd w:val="clear" w:color="auto" w:fill="FFFFFF"/>
              </w:rPr>
              <w:t xml:space="preserve">____________________ </w:t>
            </w:r>
            <w:r>
              <w:t>от "____"_________2021г.</w:t>
            </w:r>
          </w:p>
        </w:tc>
      </w:tr>
      <w:tr w:rsidR="00126890" w:rsidRPr="00961304" w:rsidTr="00093028">
        <w:trPr>
          <w:gridAfter w:val="1"/>
          <w:wAfter w:w="94" w:type="dxa"/>
          <w:trHeight w:val="16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r>
      <w:tr w:rsidR="00126890" w:rsidRPr="00961304" w:rsidTr="00093028">
        <w:trPr>
          <w:gridAfter w:val="1"/>
          <w:wAfter w:w="94" w:type="dxa"/>
          <w:trHeight w:val="27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126890" w:rsidRPr="00961304" w:rsidRDefault="00126890" w:rsidP="00093028">
            <w:pPr>
              <w:jc w:val="center"/>
              <w:rPr>
                <w:sz w:val="18"/>
                <w:szCs w:val="18"/>
              </w:rPr>
            </w:pPr>
            <w:r>
              <w:rPr>
                <w:sz w:val="18"/>
                <w:szCs w:val="18"/>
              </w:rPr>
              <w:t>Код</w:t>
            </w:r>
          </w:p>
        </w:tc>
      </w:tr>
      <w:tr w:rsidR="00126890" w:rsidRPr="00961304" w:rsidTr="00093028">
        <w:trPr>
          <w:gridAfter w:val="1"/>
          <w:wAfter w:w="94" w:type="dxa"/>
          <w:trHeight w:val="28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26890" w:rsidRPr="00961304" w:rsidRDefault="00126890" w:rsidP="00093028">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0305867</w:t>
            </w:r>
          </w:p>
        </w:tc>
      </w:tr>
      <w:tr w:rsidR="00126890" w:rsidRPr="00961304" w:rsidTr="00093028">
        <w:trPr>
          <w:gridAfter w:val="1"/>
          <w:wAfter w:w="94" w:type="dxa"/>
          <w:trHeight w:val="79"/>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126890" w:rsidRPr="00961304" w:rsidRDefault="00126890" w:rsidP="00093028">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180"/>
        </w:trPr>
        <w:tc>
          <w:tcPr>
            <w:tcW w:w="7670" w:type="dxa"/>
            <w:gridSpan w:val="1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 </w:t>
            </w:r>
          </w:p>
        </w:tc>
      </w:tr>
      <w:tr w:rsidR="00126890" w:rsidRPr="00961304" w:rsidTr="00093028">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093028">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21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834" w:type="dxa"/>
            <w:gridSpan w:val="5"/>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 </w:t>
            </w:r>
          </w:p>
        </w:tc>
      </w:tr>
      <w:tr w:rsidR="00126890" w:rsidRPr="00961304" w:rsidTr="00093028">
        <w:trPr>
          <w:gridAfter w:val="1"/>
          <w:wAfter w:w="94" w:type="dxa"/>
          <w:trHeight w:val="240"/>
        </w:trPr>
        <w:tc>
          <w:tcPr>
            <w:tcW w:w="2320"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093028">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150"/>
        </w:trPr>
        <w:tc>
          <w:tcPr>
            <w:tcW w:w="7670" w:type="dxa"/>
            <w:gridSpan w:val="1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093028">
            <w:pPr>
              <w:jc w:val="center"/>
              <w:rPr>
                <w:sz w:val="18"/>
                <w:szCs w:val="18"/>
              </w:rPr>
            </w:pPr>
            <w:r>
              <w:rPr>
                <w:sz w:val="18"/>
                <w:szCs w:val="18"/>
              </w:rPr>
              <w:t> </w:t>
            </w:r>
          </w:p>
        </w:tc>
      </w:tr>
      <w:tr w:rsidR="00126890" w:rsidRPr="00961304" w:rsidTr="00093028">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093028">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093028">
            <w:pPr>
              <w:rPr>
                <w:sz w:val="18"/>
                <w:szCs w:val="18"/>
              </w:rPr>
            </w:pPr>
          </w:p>
        </w:tc>
      </w:tr>
      <w:tr w:rsidR="00126890" w:rsidRPr="00961304" w:rsidTr="00093028">
        <w:trPr>
          <w:gridAfter w:val="1"/>
          <w:wAfter w:w="94" w:type="dxa"/>
          <w:trHeight w:val="225"/>
        </w:trPr>
        <w:tc>
          <w:tcPr>
            <w:tcW w:w="7670" w:type="dxa"/>
            <w:gridSpan w:val="12"/>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093028">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4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694" w:type="dxa"/>
            <w:gridSpan w:val="4"/>
            <w:tcBorders>
              <w:top w:val="nil"/>
              <w:left w:val="nil"/>
              <w:bottom w:val="nil"/>
              <w:right w:val="nil"/>
            </w:tcBorders>
            <w:shd w:val="clear" w:color="auto" w:fill="auto"/>
            <w:noWrap/>
            <w:vAlign w:val="bottom"/>
          </w:tcPr>
          <w:p w:rsidR="00126890" w:rsidRPr="00961304" w:rsidRDefault="00126890" w:rsidP="00093028">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089" w:type="dxa"/>
            <w:gridSpan w:val="9"/>
            <w:tcBorders>
              <w:top w:val="nil"/>
              <w:left w:val="nil"/>
              <w:bottom w:val="nil"/>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150"/>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70"/>
        </w:trPr>
        <w:tc>
          <w:tcPr>
            <w:tcW w:w="2581" w:type="dxa"/>
            <w:gridSpan w:val="3"/>
            <w:tcBorders>
              <w:top w:val="nil"/>
              <w:left w:val="nil"/>
              <w:bottom w:val="nil"/>
              <w:right w:val="nil"/>
            </w:tcBorders>
            <w:shd w:val="clear" w:color="auto" w:fill="auto"/>
            <w:noWrap/>
            <w:vAlign w:val="bottom"/>
          </w:tcPr>
          <w:p w:rsidR="00126890" w:rsidRPr="00961304" w:rsidRDefault="00126890" w:rsidP="00093028">
            <w:pPr>
              <w:jc w:val="right"/>
              <w:rPr>
                <w:sz w:val="18"/>
                <w:szCs w:val="18"/>
              </w:rPr>
            </w:pPr>
            <w:r>
              <w:rPr>
                <w:sz w:val="18"/>
                <w:szCs w:val="18"/>
              </w:rPr>
              <w:t>по договору (наряд-заказу)</w:t>
            </w:r>
          </w:p>
        </w:tc>
        <w:tc>
          <w:tcPr>
            <w:tcW w:w="7343" w:type="dxa"/>
            <w:gridSpan w:val="14"/>
            <w:tcBorders>
              <w:top w:val="nil"/>
              <w:left w:val="nil"/>
              <w:bottom w:val="single" w:sz="4" w:space="0" w:color="auto"/>
              <w:right w:val="nil"/>
            </w:tcBorders>
            <w:shd w:val="clear" w:color="auto" w:fill="auto"/>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2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343" w:type="dxa"/>
            <w:gridSpan w:val="14"/>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rPr>
              <w:t>(наименование договора (наряд-заказа, его дата, номер)</w:t>
            </w:r>
          </w:p>
        </w:tc>
      </w:tr>
      <w:tr w:rsidR="00126890" w:rsidRPr="00961304" w:rsidTr="00093028">
        <w:trPr>
          <w:gridAfter w:val="1"/>
          <w:wAfter w:w="94" w:type="dxa"/>
          <w:trHeight w:val="135"/>
        </w:trPr>
        <w:tc>
          <w:tcPr>
            <w:tcW w:w="9924" w:type="dxa"/>
            <w:gridSpan w:val="17"/>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r>
      <w:tr w:rsidR="00126890" w:rsidRPr="00961304" w:rsidTr="00093028">
        <w:trPr>
          <w:gridAfter w:val="1"/>
          <w:wAfter w:w="94" w:type="dxa"/>
          <w:trHeight w:val="255"/>
        </w:trPr>
        <w:tc>
          <w:tcPr>
            <w:tcW w:w="7081" w:type="dxa"/>
            <w:gridSpan w:val="11"/>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126890" w:rsidRPr="00961304" w:rsidRDefault="00126890" w:rsidP="00093028">
            <w:pPr>
              <w:ind w:right="1788"/>
              <w:jc w:val="center"/>
              <w:rPr>
                <w:b/>
                <w:bCs/>
                <w:sz w:val="18"/>
                <w:szCs w:val="18"/>
              </w:rPr>
            </w:pPr>
          </w:p>
        </w:tc>
      </w:tr>
      <w:tr w:rsidR="00126890" w:rsidRPr="00961304" w:rsidTr="00093028">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jc w:val="center"/>
              <w:rPr>
                <w:i/>
                <w:iCs/>
                <w:sz w:val="18"/>
                <w:szCs w:val="18"/>
              </w:rPr>
            </w:pPr>
            <w:r>
              <w:rPr>
                <w:i/>
                <w:iCs/>
                <w:sz w:val="18"/>
                <w:szCs w:val="18"/>
              </w:rPr>
              <w:t> </w:t>
            </w:r>
            <w:r>
              <w:rPr>
                <w:sz w:val="18"/>
                <w:szCs w:val="18"/>
              </w:rPr>
              <w:t>(должности, Ф.И.О.)</w:t>
            </w:r>
          </w:p>
        </w:tc>
      </w:tr>
      <w:tr w:rsidR="00126890" w:rsidRPr="00961304" w:rsidTr="00093028">
        <w:trPr>
          <w:gridAfter w:val="1"/>
          <w:wAfter w:w="94" w:type="dxa"/>
          <w:trHeight w:val="255"/>
        </w:trPr>
        <w:tc>
          <w:tcPr>
            <w:tcW w:w="2320"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xml:space="preserve">                                                                                                     </w:t>
            </w:r>
            <w:r>
              <w:rPr>
                <w:sz w:val="18"/>
                <w:szCs w:val="18"/>
              </w:rPr>
              <w:t>(должности, Ф.И.О.)</w:t>
            </w:r>
          </w:p>
        </w:tc>
      </w:tr>
      <w:tr w:rsidR="00126890" w:rsidRPr="00961304" w:rsidTr="00093028">
        <w:trPr>
          <w:trHeight w:val="165"/>
        </w:trPr>
        <w:tc>
          <w:tcPr>
            <w:tcW w:w="15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50"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661"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gridSpan w:val="2"/>
            <w:tcBorders>
              <w:top w:val="nil"/>
              <w:left w:val="nil"/>
              <w:bottom w:val="nil"/>
              <w:right w:val="nil"/>
            </w:tcBorders>
            <w:shd w:val="clear" w:color="auto" w:fill="auto"/>
            <w:noWrap/>
            <w:vAlign w:val="bottom"/>
          </w:tcPr>
          <w:p w:rsidR="00126890" w:rsidRPr="00961304" w:rsidRDefault="00126890" w:rsidP="00093028">
            <w:pPr>
              <w:ind w:right="543"/>
              <w:rPr>
                <w:sz w:val="18"/>
                <w:szCs w:val="18"/>
              </w:rPr>
            </w:pPr>
          </w:p>
        </w:tc>
      </w:tr>
      <w:tr w:rsidR="00126890" w:rsidRPr="00961304" w:rsidTr="00093028">
        <w:trPr>
          <w:gridAfter w:val="1"/>
          <w:wAfter w:w="94" w:type="dxa"/>
          <w:trHeight w:val="255"/>
        </w:trPr>
        <w:tc>
          <w:tcPr>
            <w:tcW w:w="8095" w:type="dxa"/>
            <w:gridSpan w:val="13"/>
            <w:tcBorders>
              <w:top w:val="nil"/>
              <w:left w:val="nil"/>
              <w:bottom w:val="nil"/>
              <w:right w:val="nil"/>
            </w:tcBorders>
            <w:shd w:val="clear" w:color="auto" w:fill="auto"/>
            <w:noWrap/>
            <w:vAlign w:val="bottom"/>
          </w:tcPr>
          <w:p w:rsidR="00126890" w:rsidRPr="00961304" w:rsidRDefault="00126890" w:rsidP="00093028">
            <w:pPr>
              <w:rPr>
                <w:b/>
                <w:bCs/>
                <w:sz w:val="18"/>
                <w:szCs w:val="18"/>
              </w:rPr>
            </w:pPr>
            <w:r>
              <w:rPr>
                <w:sz w:val="18"/>
                <w:szCs w:val="18"/>
              </w:rPr>
              <w:t xml:space="preserve">составили настоящий акт о том, что услуги, оказанные Арендодателем по </w:t>
            </w:r>
          </w:p>
        </w:tc>
        <w:tc>
          <w:tcPr>
            <w:tcW w:w="1829" w:type="dxa"/>
            <w:gridSpan w:val="4"/>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p>
        </w:tc>
      </w:tr>
      <w:tr w:rsidR="00126890" w:rsidRPr="00961304" w:rsidTr="00093028">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w:t>
            </w:r>
          </w:p>
        </w:tc>
      </w:tr>
      <w:tr w:rsidR="00126890" w:rsidRPr="00961304" w:rsidTr="00093028">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126890" w:rsidRPr="00961304" w:rsidRDefault="00126890" w:rsidP="0009302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126890" w:rsidRPr="00961304" w:rsidTr="00093028">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xml:space="preserve">    </w:t>
            </w:r>
          </w:p>
        </w:tc>
      </w:tr>
      <w:tr w:rsidR="00126890" w:rsidRPr="007D4BB6" w:rsidTr="00093028">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890" w:rsidRPr="007D4BB6" w:rsidRDefault="00126890" w:rsidP="00093028">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26890" w:rsidRPr="007D4BB6" w:rsidRDefault="00126890" w:rsidP="00093028">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126890" w:rsidRPr="007D4BB6" w:rsidRDefault="00126890" w:rsidP="00093028">
            <w:pPr>
              <w:jc w:val="center"/>
              <w:rPr>
                <w:sz w:val="16"/>
                <w:szCs w:val="16"/>
              </w:rPr>
            </w:pPr>
            <w:r>
              <w:rPr>
                <w:sz w:val="16"/>
                <w:szCs w:val="16"/>
              </w:rPr>
              <w:t>выполнено работ, услуг</w:t>
            </w:r>
          </w:p>
        </w:tc>
      </w:tr>
      <w:tr w:rsidR="00126890" w:rsidRPr="007D4BB6" w:rsidTr="00093028">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26890" w:rsidRPr="007D4BB6" w:rsidRDefault="00126890" w:rsidP="0009302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26890" w:rsidRPr="007D4BB6" w:rsidRDefault="00126890" w:rsidP="00093028">
            <w:pPr>
              <w:rPr>
                <w:sz w:val="16"/>
                <w:szCs w:val="16"/>
              </w:rPr>
            </w:pPr>
          </w:p>
        </w:tc>
        <w:tc>
          <w:tcPr>
            <w:tcW w:w="1194" w:type="dxa"/>
            <w:tcBorders>
              <w:top w:val="nil"/>
              <w:left w:val="nil"/>
              <w:bottom w:val="nil"/>
              <w:right w:val="nil"/>
            </w:tcBorders>
            <w:shd w:val="clear" w:color="auto" w:fill="auto"/>
            <w:noWrap/>
            <w:vAlign w:val="center"/>
          </w:tcPr>
          <w:p w:rsidR="00126890" w:rsidRPr="007D4BB6" w:rsidRDefault="00126890" w:rsidP="00093028">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26890" w:rsidRPr="007D4BB6" w:rsidRDefault="00126890" w:rsidP="00093028">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126890" w:rsidRPr="007D4BB6" w:rsidRDefault="00126890" w:rsidP="00093028">
            <w:pPr>
              <w:jc w:val="center"/>
              <w:rPr>
                <w:sz w:val="16"/>
                <w:szCs w:val="16"/>
              </w:rPr>
            </w:pPr>
            <w:r>
              <w:rPr>
                <w:sz w:val="16"/>
                <w:szCs w:val="16"/>
              </w:rPr>
              <w:t>стоимость, руб.</w:t>
            </w:r>
          </w:p>
        </w:tc>
      </w:tr>
      <w:tr w:rsidR="00126890" w:rsidRPr="00961304" w:rsidTr="00093028">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195"/>
        </w:trPr>
        <w:tc>
          <w:tcPr>
            <w:tcW w:w="4301" w:type="dxa"/>
            <w:gridSpan w:val="5"/>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26890" w:rsidRPr="00961304" w:rsidRDefault="00126890" w:rsidP="00093028">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09"/>
        </w:trPr>
        <w:tc>
          <w:tcPr>
            <w:tcW w:w="15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jc w:val="center"/>
              <w:rPr>
                <w:b/>
                <w:bCs/>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b/>
                <w:bCs/>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b/>
                <w:bCs/>
                <w:i/>
                <w:iCs/>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210"/>
        </w:trPr>
        <w:tc>
          <w:tcPr>
            <w:tcW w:w="15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26890" w:rsidRPr="00961304" w:rsidRDefault="00126890" w:rsidP="00093028">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315"/>
        </w:trPr>
        <w:tc>
          <w:tcPr>
            <w:tcW w:w="9924" w:type="dxa"/>
            <w:gridSpan w:val="17"/>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126890" w:rsidRPr="00961304" w:rsidTr="00093028">
        <w:trPr>
          <w:gridAfter w:val="1"/>
          <w:wAfter w:w="94" w:type="dxa"/>
          <w:trHeight w:val="210"/>
        </w:trPr>
        <w:tc>
          <w:tcPr>
            <w:tcW w:w="9924" w:type="dxa"/>
            <w:gridSpan w:val="17"/>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оказаны в оговоренные сроки и надлежащим образом.</w:t>
            </w:r>
          </w:p>
        </w:tc>
      </w:tr>
      <w:tr w:rsidR="00126890" w:rsidRPr="00961304" w:rsidTr="00093028">
        <w:trPr>
          <w:gridAfter w:val="1"/>
          <w:wAfter w:w="94" w:type="dxa"/>
          <w:trHeight w:val="195"/>
        </w:trPr>
        <w:tc>
          <w:tcPr>
            <w:tcW w:w="6609" w:type="dxa"/>
            <w:gridSpan w:val="9"/>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 Несоответствие  качества  услуг предъявленным требованиям заключается в:</w:t>
            </w:r>
          </w:p>
        </w:tc>
        <w:tc>
          <w:tcPr>
            <w:tcW w:w="3315" w:type="dxa"/>
            <w:gridSpan w:val="8"/>
            <w:tcBorders>
              <w:top w:val="nil"/>
              <w:left w:val="nil"/>
              <w:bottom w:val="single" w:sz="4" w:space="0" w:color="auto"/>
              <w:right w:val="nil"/>
            </w:tcBorders>
            <w:shd w:val="clear" w:color="auto" w:fill="auto"/>
            <w:noWrap/>
            <w:vAlign w:val="bottom"/>
          </w:tcPr>
          <w:p w:rsidR="00126890" w:rsidRPr="00961304" w:rsidRDefault="00126890" w:rsidP="00093028">
            <w:pPr>
              <w:rPr>
                <w:b/>
                <w:bCs/>
                <w:sz w:val="18"/>
                <w:szCs w:val="18"/>
              </w:rPr>
            </w:pPr>
            <w:r>
              <w:rPr>
                <w:b/>
                <w:bCs/>
                <w:sz w:val="18"/>
                <w:szCs w:val="18"/>
              </w:rPr>
              <w:t> </w:t>
            </w:r>
          </w:p>
        </w:tc>
      </w:tr>
      <w:tr w:rsidR="00126890" w:rsidRPr="00961304" w:rsidTr="00093028">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093028">
            <w:pPr>
              <w:rPr>
                <w:sz w:val="18"/>
                <w:szCs w:val="18"/>
              </w:rPr>
            </w:pPr>
            <w:r>
              <w:rPr>
                <w:sz w:val="18"/>
                <w:szCs w:val="18"/>
              </w:rPr>
              <w:t> </w:t>
            </w:r>
          </w:p>
        </w:tc>
      </w:tr>
      <w:tr w:rsidR="00126890" w:rsidRPr="00961304" w:rsidTr="00093028">
        <w:trPr>
          <w:gridAfter w:val="1"/>
          <w:wAfter w:w="94" w:type="dxa"/>
          <w:trHeight w:val="70"/>
        </w:trPr>
        <w:tc>
          <w:tcPr>
            <w:tcW w:w="156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093028">
            <w:pPr>
              <w:rPr>
                <w:sz w:val="18"/>
                <w:szCs w:val="18"/>
              </w:rPr>
            </w:pPr>
          </w:p>
        </w:tc>
      </w:tr>
      <w:tr w:rsidR="00126890" w:rsidRPr="00961304" w:rsidTr="00093028">
        <w:trPr>
          <w:gridAfter w:val="1"/>
          <w:wAfter w:w="94" w:type="dxa"/>
          <w:trHeight w:val="210"/>
        </w:trPr>
        <w:tc>
          <w:tcPr>
            <w:tcW w:w="3721" w:type="dxa"/>
            <w:gridSpan w:val="4"/>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 xml:space="preserve"> Услугу принял:</w:t>
            </w:r>
          </w:p>
        </w:tc>
      </w:tr>
      <w:tr w:rsidR="00126890" w:rsidRPr="00961304" w:rsidTr="00093028">
        <w:trPr>
          <w:gridAfter w:val="1"/>
          <w:wAfter w:w="94" w:type="dxa"/>
          <w:trHeight w:val="210"/>
        </w:trPr>
        <w:tc>
          <w:tcPr>
            <w:tcW w:w="3721" w:type="dxa"/>
            <w:gridSpan w:val="4"/>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093028">
            <w:pPr>
              <w:rPr>
                <w:sz w:val="18"/>
                <w:szCs w:val="18"/>
              </w:rPr>
            </w:pPr>
            <w:r>
              <w:rPr>
                <w:sz w:val="18"/>
                <w:szCs w:val="18"/>
              </w:rPr>
              <w:t>Арендатор</w:t>
            </w:r>
          </w:p>
        </w:tc>
      </w:tr>
      <w:tr w:rsidR="00126890" w:rsidRPr="00961304" w:rsidTr="00093028">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126890" w:rsidRPr="00961304" w:rsidRDefault="00126890" w:rsidP="00093028">
            <w:pPr>
              <w:jc w:val="center"/>
              <w:rPr>
                <w:b/>
                <w:bCs/>
                <w:sz w:val="18"/>
                <w:szCs w:val="18"/>
              </w:rPr>
            </w:pPr>
            <w:r>
              <w:rPr>
                <w:b/>
                <w:bCs/>
                <w:sz w:val="18"/>
                <w:szCs w:val="18"/>
              </w:rPr>
              <w:t> </w:t>
            </w:r>
          </w:p>
        </w:tc>
      </w:tr>
      <w:tr w:rsidR="00126890" w:rsidRPr="00961304" w:rsidTr="00093028">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r>
              <w:rPr>
                <w:sz w:val="18"/>
                <w:szCs w:val="18"/>
              </w:rPr>
              <w:t>(должность)</w:t>
            </w:r>
          </w:p>
        </w:tc>
      </w:tr>
      <w:tr w:rsidR="00126890" w:rsidRPr="00961304" w:rsidTr="00093028">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126890" w:rsidRPr="00961304" w:rsidRDefault="00126890" w:rsidP="00093028">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26890" w:rsidRPr="00961304" w:rsidRDefault="00126890" w:rsidP="00093028">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126890" w:rsidRPr="00961304" w:rsidRDefault="00126890" w:rsidP="00093028">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126890" w:rsidRPr="00961304" w:rsidRDefault="00126890" w:rsidP="00093028">
            <w:pPr>
              <w:rPr>
                <w:i/>
                <w:iCs/>
                <w:sz w:val="18"/>
                <w:szCs w:val="18"/>
              </w:rPr>
            </w:pPr>
            <w:r>
              <w:rPr>
                <w:i/>
                <w:iCs/>
                <w:sz w:val="18"/>
                <w:szCs w:val="18"/>
              </w:rPr>
              <w:t> </w:t>
            </w:r>
          </w:p>
        </w:tc>
      </w:tr>
      <w:tr w:rsidR="00126890" w:rsidRPr="00961304" w:rsidTr="00093028">
        <w:trPr>
          <w:gridAfter w:val="1"/>
          <w:wAfter w:w="94" w:type="dxa"/>
          <w:trHeight w:val="225"/>
        </w:trPr>
        <w:tc>
          <w:tcPr>
            <w:tcW w:w="2320" w:type="dxa"/>
            <w:gridSpan w:val="2"/>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p>
        </w:tc>
        <w:tc>
          <w:tcPr>
            <w:tcW w:w="1720" w:type="dxa"/>
            <w:gridSpan w:val="2"/>
            <w:tcBorders>
              <w:top w:val="nil"/>
              <w:left w:val="nil"/>
              <w:bottom w:val="nil"/>
              <w:right w:val="nil"/>
            </w:tcBorders>
            <w:shd w:val="clear" w:color="auto" w:fill="auto"/>
            <w:noWrap/>
            <w:vAlign w:val="bottom"/>
          </w:tcPr>
          <w:p w:rsidR="00126890" w:rsidRPr="007D4BB6" w:rsidRDefault="00126890" w:rsidP="00093028">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093028">
            <w:pPr>
              <w:jc w:val="cente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093028">
            <w:pPr>
              <w:rPr>
                <w:sz w:val="18"/>
                <w:szCs w:val="18"/>
              </w:rPr>
            </w:pPr>
          </w:p>
        </w:tc>
        <w:tc>
          <w:tcPr>
            <w:tcW w:w="1666" w:type="dxa"/>
            <w:gridSpan w:val="3"/>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126890" w:rsidRPr="00961304" w:rsidRDefault="00126890" w:rsidP="00093028">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126890" w:rsidRPr="00961304" w:rsidRDefault="00126890" w:rsidP="00093028">
            <w:pPr>
              <w:jc w:val="center"/>
              <w:rPr>
                <w:sz w:val="16"/>
                <w:szCs w:val="16"/>
              </w:rPr>
            </w:pPr>
            <w:r>
              <w:rPr>
                <w:sz w:val="16"/>
                <w:szCs w:val="16"/>
              </w:rPr>
              <w:t>(расшифровка подписи)</w:t>
            </w:r>
          </w:p>
        </w:tc>
      </w:tr>
      <w:tr w:rsidR="00126890" w:rsidTr="00093028">
        <w:trPr>
          <w:gridAfter w:val="1"/>
          <w:wAfter w:w="94" w:type="dxa"/>
          <w:trHeight w:val="255"/>
        </w:trPr>
        <w:tc>
          <w:tcPr>
            <w:tcW w:w="1560" w:type="dxa"/>
            <w:tcBorders>
              <w:top w:val="nil"/>
              <w:left w:val="nil"/>
              <w:bottom w:val="nil"/>
              <w:right w:val="nil"/>
            </w:tcBorders>
            <w:shd w:val="clear" w:color="auto" w:fill="auto"/>
            <w:noWrap/>
            <w:vAlign w:val="bottom"/>
          </w:tcPr>
          <w:p w:rsidR="00126890" w:rsidRDefault="00126890" w:rsidP="0009302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261"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1140"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580"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423"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236"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455"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1194" w:type="dxa"/>
            <w:tcBorders>
              <w:top w:val="nil"/>
              <w:left w:val="nil"/>
              <w:bottom w:val="nil"/>
              <w:right w:val="nil"/>
            </w:tcBorders>
            <w:shd w:val="clear" w:color="auto" w:fill="auto"/>
            <w:noWrap/>
            <w:vAlign w:val="bottom"/>
          </w:tcPr>
          <w:p w:rsidR="00126890" w:rsidRDefault="00126890" w:rsidP="0009302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26890" w:rsidRDefault="00126890" w:rsidP="00093028">
            <w:pPr>
              <w:jc w:val="center"/>
              <w:rPr>
                <w:sz w:val="16"/>
                <w:szCs w:val="16"/>
              </w:rPr>
            </w:pPr>
          </w:p>
        </w:tc>
        <w:tc>
          <w:tcPr>
            <w:tcW w:w="236" w:type="dxa"/>
            <w:tcBorders>
              <w:top w:val="nil"/>
              <w:left w:val="nil"/>
              <w:bottom w:val="nil"/>
              <w:right w:val="nil"/>
            </w:tcBorders>
            <w:shd w:val="clear" w:color="auto" w:fill="auto"/>
            <w:noWrap/>
            <w:vAlign w:val="bottom"/>
          </w:tcPr>
          <w:p w:rsidR="00126890" w:rsidRDefault="00126890" w:rsidP="00093028">
            <w:pPr>
              <w:jc w:val="center"/>
              <w:rPr>
                <w:sz w:val="16"/>
                <w:szCs w:val="16"/>
              </w:rPr>
            </w:pPr>
          </w:p>
        </w:tc>
        <w:tc>
          <w:tcPr>
            <w:tcW w:w="589" w:type="dxa"/>
            <w:tcBorders>
              <w:top w:val="nil"/>
              <w:left w:val="nil"/>
              <w:bottom w:val="nil"/>
              <w:right w:val="nil"/>
            </w:tcBorders>
            <w:shd w:val="clear" w:color="auto" w:fill="auto"/>
            <w:noWrap/>
            <w:vAlign w:val="bottom"/>
          </w:tcPr>
          <w:p w:rsidR="00126890" w:rsidRDefault="00126890" w:rsidP="00093028">
            <w:pPr>
              <w:rPr>
                <w:sz w:val="16"/>
                <w:szCs w:val="16"/>
              </w:rPr>
            </w:pPr>
          </w:p>
        </w:tc>
        <w:tc>
          <w:tcPr>
            <w:tcW w:w="1026" w:type="dxa"/>
            <w:gridSpan w:val="2"/>
            <w:tcBorders>
              <w:top w:val="nil"/>
              <w:left w:val="nil"/>
              <w:bottom w:val="nil"/>
              <w:right w:val="nil"/>
            </w:tcBorders>
            <w:shd w:val="clear" w:color="auto" w:fill="auto"/>
            <w:noWrap/>
            <w:vAlign w:val="bottom"/>
          </w:tcPr>
          <w:p w:rsidR="00126890" w:rsidRDefault="00126890" w:rsidP="00093028">
            <w:pPr>
              <w:rPr>
                <w:sz w:val="16"/>
                <w:szCs w:val="16"/>
              </w:rPr>
            </w:pPr>
          </w:p>
        </w:tc>
        <w:tc>
          <w:tcPr>
            <w:tcW w:w="1228" w:type="dxa"/>
            <w:gridSpan w:val="3"/>
            <w:tcBorders>
              <w:top w:val="nil"/>
              <w:left w:val="nil"/>
              <w:bottom w:val="nil"/>
              <w:right w:val="nil"/>
            </w:tcBorders>
            <w:shd w:val="clear" w:color="auto" w:fill="auto"/>
            <w:noWrap/>
            <w:vAlign w:val="bottom"/>
          </w:tcPr>
          <w:p w:rsidR="00126890" w:rsidRDefault="00126890" w:rsidP="00093028">
            <w:pPr>
              <w:rPr>
                <w:sz w:val="16"/>
                <w:szCs w:val="16"/>
              </w:rPr>
            </w:pPr>
          </w:p>
        </w:tc>
      </w:tr>
    </w:tbl>
    <w:p w:rsidR="00126890" w:rsidRDefault="00126890" w:rsidP="00126890">
      <w:pPr>
        <w:rPr>
          <w:spacing w:val="-4"/>
        </w:rPr>
      </w:pPr>
    </w:p>
    <w:tbl>
      <w:tblPr>
        <w:tblW w:w="10260" w:type="dxa"/>
        <w:tblLook w:val="0000" w:firstRow="0" w:lastRow="0" w:firstColumn="0" w:lastColumn="0" w:noHBand="0" w:noVBand="0"/>
      </w:tblPr>
      <w:tblGrid>
        <w:gridCol w:w="5210"/>
        <w:gridCol w:w="5050"/>
      </w:tblGrid>
      <w:tr w:rsidR="00126890" w:rsidRPr="00415DDE" w:rsidTr="00093028">
        <w:tc>
          <w:tcPr>
            <w:tcW w:w="5210" w:type="dxa"/>
          </w:tcPr>
          <w:p w:rsidR="00126890" w:rsidRPr="0007628C" w:rsidRDefault="00126890" w:rsidP="00093028">
            <w:pPr>
              <w:pStyle w:val="37"/>
              <w:spacing w:after="0"/>
              <w:ind w:left="0" w:firstLine="142"/>
              <w:rPr>
                <w:b/>
                <w:sz w:val="20"/>
                <w:szCs w:val="20"/>
              </w:rPr>
            </w:pPr>
            <w:r>
              <w:rPr>
                <w:b/>
                <w:bCs/>
                <w:sz w:val="20"/>
                <w:szCs w:val="20"/>
              </w:rPr>
              <w:t>От Арендодателя</w:t>
            </w:r>
          </w:p>
        </w:tc>
        <w:tc>
          <w:tcPr>
            <w:tcW w:w="5050" w:type="dxa"/>
          </w:tcPr>
          <w:p w:rsidR="00126890" w:rsidRPr="0007628C" w:rsidRDefault="00126890" w:rsidP="00093028">
            <w:pPr>
              <w:pStyle w:val="37"/>
              <w:spacing w:after="0"/>
              <w:ind w:left="0" w:firstLine="177"/>
              <w:rPr>
                <w:b/>
                <w:sz w:val="20"/>
                <w:szCs w:val="20"/>
              </w:rPr>
            </w:pPr>
            <w:r>
              <w:rPr>
                <w:b/>
                <w:bCs/>
                <w:sz w:val="20"/>
                <w:szCs w:val="20"/>
              </w:rPr>
              <w:t>От Арендатора</w:t>
            </w:r>
          </w:p>
        </w:tc>
      </w:tr>
      <w:tr w:rsidR="00126890" w:rsidRPr="00415DDE" w:rsidTr="00093028">
        <w:trPr>
          <w:trHeight w:val="194"/>
        </w:trPr>
        <w:tc>
          <w:tcPr>
            <w:tcW w:w="5210" w:type="dxa"/>
          </w:tcPr>
          <w:p w:rsidR="00126890" w:rsidRPr="00415DDE" w:rsidRDefault="00126890" w:rsidP="00093028">
            <w:pPr>
              <w:pStyle w:val="ConsTitle"/>
              <w:rPr>
                <w:rFonts w:ascii="Times New Roman" w:hAnsi="Times New Roman" w:cs="Times New Roman"/>
                <w:bCs w:val="0"/>
                <w:sz w:val="20"/>
                <w:szCs w:val="20"/>
              </w:rPr>
            </w:pPr>
          </w:p>
        </w:tc>
        <w:tc>
          <w:tcPr>
            <w:tcW w:w="5050" w:type="dxa"/>
          </w:tcPr>
          <w:p w:rsidR="00126890" w:rsidRPr="00415DDE" w:rsidRDefault="00126890" w:rsidP="00093028">
            <w:pPr>
              <w:pStyle w:val="37"/>
              <w:spacing w:after="0"/>
              <w:ind w:left="0"/>
              <w:rPr>
                <w:b/>
                <w:sz w:val="20"/>
                <w:szCs w:val="20"/>
              </w:rPr>
            </w:pPr>
          </w:p>
        </w:tc>
      </w:tr>
      <w:tr w:rsidR="00126890" w:rsidRPr="00415DDE" w:rsidTr="00093028">
        <w:trPr>
          <w:trHeight w:val="275"/>
        </w:trPr>
        <w:tc>
          <w:tcPr>
            <w:tcW w:w="5210" w:type="dxa"/>
          </w:tcPr>
          <w:p w:rsidR="00126890" w:rsidRPr="00415DDE" w:rsidRDefault="00126890" w:rsidP="00093028">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126890" w:rsidRPr="00415DDE" w:rsidRDefault="00126890" w:rsidP="00093028">
            <w:pPr>
              <w:pStyle w:val="37"/>
              <w:spacing w:after="0"/>
              <w:ind w:left="0" w:firstLine="177"/>
              <w:rPr>
                <w:b/>
                <w:bCs/>
                <w:sz w:val="20"/>
                <w:szCs w:val="20"/>
              </w:rPr>
            </w:pPr>
            <w:r>
              <w:rPr>
                <w:b/>
                <w:bCs/>
                <w:sz w:val="20"/>
                <w:szCs w:val="20"/>
              </w:rPr>
              <w:t>_______________</w:t>
            </w:r>
          </w:p>
        </w:tc>
      </w:tr>
    </w:tbl>
    <w:p w:rsidR="00126890" w:rsidRDefault="00126890" w:rsidP="00126890">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301E7D" w:rsidTr="00093028">
        <w:trPr>
          <w:jc w:val="center"/>
        </w:trPr>
        <w:tc>
          <w:tcPr>
            <w:tcW w:w="4887" w:type="dxa"/>
          </w:tcPr>
          <w:p w:rsidR="00126890" w:rsidRPr="00E41044" w:rsidRDefault="00126890" w:rsidP="00093028">
            <w:pPr>
              <w:pStyle w:val="19"/>
              <w:ind w:firstLine="0"/>
            </w:pPr>
            <w:r>
              <w:t>__________________</w:t>
            </w:r>
          </w:p>
          <w:p w:rsidR="00126890" w:rsidRPr="00E41044" w:rsidRDefault="00126890" w:rsidP="00093028">
            <w:pPr>
              <w:pStyle w:val="19"/>
              <w:ind w:firstLine="0"/>
            </w:pPr>
            <w:r>
              <w:lastRenderedPageBreak/>
              <w:t>____________/ ____________</w:t>
            </w:r>
          </w:p>
          <w:p w:rsidR="00126890" w:rsidRPr="00E41044" w:rsidRDefault="00126890" w:rsidP="00093028">
            <w:pPr>
              <w:pStyle w:val="19"/>
              <w:ind w:firstLine="0"/>
              <w:rPr>
                <w:b/>
              </w:rPr>
            </w:pPr>
            <w:r>
              <w:t>М.п.</w:t>
            </w:r>
          </w:p>
        </w:tc>
        <w:tc>
          <w:tcPr>
            <w:tcW w:w="4966" w:type="dxa"/>
          </w:tcPr>
          <w:p w:rsidR="00126890" w:rsidRPr="00E6341A" w:rsidRDefault="00126890" w:rsidP="00093028">
            <w:pPr>
              <w:pStyle w:val="19"/>
              <w:ind w:firstLine="0"/>
              <w:rPr>
                <w:sz w:val="24"/>
                <w:szCs w:val="24"/>
              </w:rPr>
            </w:pPr>
            <w:r w:rsidRPr="00E6341A">
              <w:rPr>
                <w:sz w:val="24"/>
                <w:szCs w:val="24"/>
              </w:rPr>
              <w:lastRenderedPageBreak/>
              <w:t xml:space="preserve">Директор филиала </w:t>
            </w:r>
          </w:p>
          <w:p w:rsidR="00126890" w:rsidRPr="00E6341A" w:rsidRDefault="00126890" w:rsidP="00093028">
            <w:pPr>
              <w:pStyle w:val="19"/>
              <w:ind w:firstLine="0"/>
              <w:rPr>
                <w:sz w:val="24"/>
                <w:szCs w:val="24"/>
              </w:rPr>
            </w:pPr>
            <w:r w:rsidRPr="00E6341A">
              <w:rPr>
                <w:sz w:val="24"/>
                <w:szCs w:val="24"/>
              </w:rPr>
              <w:t xml:space="preserve">ПАО «ТрансКонтейнер» на СКжд          </w:t>
            </w:r>
          </w:p>
          <w:p w:rsidR="00126890" w:rsidRPr="00E6341A" w:rsidRDefault="00126890" w:rsidP="00093028">
            <w:pPr>
              <w:pStyle w:val="19"/>
              <w:ind w:firstLine="0"/>
              <w:rPr>
                <w:sz w:val="24"/>
                <w:szCs w:val="24"/>
              </w:rPr>
            </w:pPr>
            <w:r w:rsidRPr="00E6341A">
              <w:rPr>
                <w:sz w:val="24"/>
                <w:szCs w:val="24"/>
              </w:rPr>
              <w:lastRenderedPageBreak/>
              <w:t xml:space="preserve">   _______________/Бабич Е.Е.</w:t>
            </w:r>
          </w:p>
          <w:p w:rsidR="00126890" w:rsidRDefault="00126890" w:rsidP="00093028">
            <w:pPr>
              <w:pStyle w:val="19"/>
              <w:ind w:firstLine="0"/>
              <w:rPr>
                <w:b/>
              </w:rPr>
            </w:pPr>
            <w:r w:rsidRPr="00E6341A">
              <w:rPr>
                <w:sz w:val="24"/>
                <w:szCs w:val="24"/>
              </w:rPr>
              <w:t>М.п.</w:t>
            </w:r>
            <w:r>
              <w:t xml:space="preserve">      </w:t>
            </w:r>
          </w:p>
        </w:tc>
      </w:tr>
    </w:tbl>
    <w:p w:rsidR="00126890" w:rsidRPr="004971FF" w:rsidRDefault="00126890" w:rsidP="00126890">
      <w:pPr>
        <w:tabs>
          <w:tab w:val="center" w:pos="4819"/>
        </w:tabs>
        <w:jc w:val="right"/>
      </w:pPr>
      <w:r>
        <w:rPr>
          <w:b/>
          <w:bCs/>
        </w:rPr>
        <w:lastRenderedPageBreak/>
        <w:t xml:space="preserve"> </w:t>
      </w:r>
      <w:r>
        <w:t>Приложение № 6</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Default="00126890" w:rsidP="00126890">
      <w:pPr>
        <w:ind w:left="6804"/>
      </w:pPr>
      <w:r>
        <w:t>от "_____"_________2021г.</w:t>
      </w:r>
    </w:p>
    <w:p w:rsidR="00126890" w:rsidRDefault="00126890" w:rsidP="00126890">
      <w:pPr>
        <w:ind w:left="6804"/>
      </w:pPr>
    </w:p>
    <w:p w:rsidR="00126890" w:rsidRDefault="00126890" w:rsidP="00126890">
      <w:pPr>
        <w:ind w:left="6804"/>
      </w:pPr>
    </w:p>
    <w:p w:rsidR="00126890" w:rsidRDefault="00126890" w:rsidP="00126890">
      <w:pPr>
        <w:jc w:val="center"/>
      </w:pPr>
      <w:r>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«ТрансКонтейнер» на Северо-Кавказской железной дороге</w:t>
      </w:r>
    </w:p>
    <w:p w:rsidR="00126890" w:rsidRDefault="00126890" w:rsidP="00126890">
      <w:pPr>
        <w:ind w:left="6804"/>
      </w:pPr>
    </w:p>
    <w:p w:rsidR="00126890" w:rsidRDefault="00126890" w:rsidP="00126890">
      <w:pPr>
        <w:ind w:left="6804"/>
      </w:pPr>
    </w:p>
    <w:tbl>
      <w:tblPr>
        <w:tblW w:w="9069" w:type="dxa"/>
        <w:tblInd w:w="93" w:type="dxa"/>
        <w:tblLook w:val="04A0" w:firstRow="1" w:lastRow="0" w:firstColumn="1" w:lastColumn="0" w:noHBand="0" w:noVBand="1"/>
      </w:tblPr>
      <w:tblGrid>
        <w:gridCol w:w="923"/>
        <w:gridCol w:w="3942"/>
        <w:gridCol w:w="1972"/>
        <w:gridCol w:w="1116"/>
        <w:gridCol w:w="1116"/>
      </w:tblGrid>
      <w:tr w:rsidR="00126890" w:rsidRPr="00194B15" w:rsidTr="00093028">
        <w:trPr>
          <w:trHeight w:val="205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color w:val="000000"/>
                <w:lang w:eastAsia="ru-RU"/>
              </w:rPr>
            </w:pPr>
            <w:r>
              <w:rPr>
                <w:color w:val="000000"/>
                <w:lang w:eastAsia="ru-RU"/>
              </w:rPr>
              <w:t>№ п/п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Название населенного пункта</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b/>
                <w:bCs/>
                <w:color w:val="000000"/>
                <w:lang w:eastAsia="ru-RU"/>
              </w:rPr>
            </w:pPr>
            <w:r>
              <w:rPr>
                <w:b/>
                <w:bCs/>
                <w:color w:val="000000"/>
                <w:lang w:eastAsia="ru-RU"/>
              </w:rPr>
              <w:t>Единицы измерения</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Цена в руб. без НДС за 1 контейнер</w:t>
            </w:r>
          </w:p>
        </w:tc>
      </w:tr>
      <w:tr w:rsidR="00126890" w:rsidRPr="00194B15" w:rsidTr="00093028">
        <w:trPr>
          <w:trHeight w:val="157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26890" w:rsidRPr="000D799D" w:rsidRDefault="00126890" w:rsidP="00093028">
            <w:pPr>
              <w:suppressAutoHyphens w:val="0"/>
              <w:rPr>
                <w:color w:val="00000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126890" w:rsidRPr="000D799D" w:rsidRDefault="00126890" w:rsidP="00093028">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126890" w:rsidRPr="00DE5E7D" w:rsidRDefault="00126890" w:rsidP="00093028">
            <w:pPr>
              <w:suppressAutoHyphens w:val="0"/>
              <w:rPr>
                <w:b/>
                <w:bCs/>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20ф, с массой брутто до 22 тн.</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26890" w:rsidRPr="000D799D" w:rsidRDefault="00126890" w:rsidP="00093028">
            <w:pPr>
              <w:suppressAutoHyphens w:val="0"/>
              <w:jc w:val="center"/>
              <w:rPr>
                <w:b/>
                <w:bCs/>
                <w:color w:val="000000"/>
                <w:lang w:eastAsia="ru-RU"/>
              </w:rPr>
            </w:pPr>
            <w:r>
              <w:rPr>
                <w:b/>
                <w:bCs/>
                <w:color w:val="000000"/>
                <w:lang w:eastAsia="ru-RU"/>
              </w:rPr>
              <w:t>40ф, с массой брутто до 25 тн.</w:t>
            </w:r>
          </w:p>
        </w:tc>
      </w:tr>
      <w:tr w:rsidR="00126890" w:rsidRPr="00194B15" w:rsidTr="00093028">
        <w:trPr>
          <w:trHeight w:val="85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I</w:t>
            </w: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b/>
                <w:bCs/>
                <w:color w:val="000000"/>
                <w:lang w:eastAsia="ru-RU"/>
              </w:rPr>
            </w:pPr>
            <w:r>
              <w:rPr>
                <w:b/>
                <w:bCs/>
                <w:color w:val="000000"/>
                <w:lang w:eastAsia="ru-RU"/>
              </w:rPr>
              <w:t>Услуги по завозу/вывозу контейнеров на контейнерный терминал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26890" w:rsidRPr="00DE5E7D" w:rsidRDefault="00126890" w:rsidP="00093028">
            <w:pPr>
              <w:suppressAutoHyphens w:val="0"/>
              <w:jc w:val="center"/>
              <w:rPr>
                <w:color w:val="00000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26890" w:rsidRPr="00DE5E7D" w:rsidRDefault="00126890" w:rsidP="00093028">
            <w:pPr>
              <w:suppressAutoHyphens w:val="0"/>
              <w:jc w:val="center"/>
              <w:rPr>
                <w:color w:val="000000"/>
                <w:lang w:eastAsia="ru-RU"/>
              </w:rPr>
            </w:pPr>
          </w:p>
        </w:tc>
      </w:tr>
      <w:tr w:rsidR="00126890" w:rsidRPr="00194B15" w:rsidTr="00093028">
        <w:trPr>
          <w:trHeight w:val="300"/>
        </w:trPr>
        <w:tc>
          <w:tcPr>
            <w:tcW w:w="923" w:type="dxa"/>
            <w:vMerge/>
            <w:tcBorders>
              <w:top w:val="nil"/>
              <w:left w:val="single" w:sz="4" w:space="0" w:color="auto"/>
              <w:bottom w:val="single" w:sz="4" w:space="0" w:color="auto"/>
              <w:right w:val="single" w:sz="4" w:space="0" w:color="auto"/>
            </w:tcBorders>
            <w:vAlign w:val="center"/>
            <w:hideMark/>
          </w:tcPr>
          <w:p w:rsidR="00126890" w:rsidRPr="00DE5E7D" w:rsidRDefault="00126890" w:rsidP="00093028">
            <w:pPr>
              <w:suppressAutoHyphens w:val="0"/>
              <w:rPr>
                <w:color w:val="000000"/>
                <w:lang w:eastAsia="ru-RU"/>
              </w:rPr>
            </w:pP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b/>
                <w:bCs/>
                <w:color w:val="000000"/>
                <w:lang w:eastAsia="ru-RU"/>
              </w:rPr>
            </w:pPr>
            <w:r>
              <w:rPr>
                <w:b/>
                <w:bCs/>
                <w:color w:val="000000"/>
                <w:lang w:eastAsia="ru-RU"/>
              </w:rPr>
              <w:t>(с тарификацией по зонам)</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DE5E7D" w:rsidRDefault="00126890" w:rsidP="00093028">
            <w:pPr>
              <w:suppressAutoHyphens w:val="0"/>
              <w:jc w:val="center"/>
              <w:rPr>
                <w:color w:val="000000"/>
                <w:lang w:eastAsia="ru-RU"/>
              </w:rPr>
            </w:pPr>
          </w:p>
        </w:tc>
      </w:tr>
      <w:tr w:rsidR="00126890" w:rsidRPr="00194B15" w:rsidTr="00126890">
        <w:trPr>
          <w:trHeight w:val="34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Пятигорск (промзона)</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2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Пятигорск по городу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6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Ессентукская, Ессентуки, Лермонтов, Иноземцево, Новоблагодарное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Железноводск, Ясная Поляна, Бородыновка, Бештау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Пятигорский совхоз, Нижнеподкумский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Подкумок, Суворовская</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Зеленогорский, Прогресс (пос.)</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Минеральные Воды</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Кисловодск, Незлобная</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село Краснокумское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Канглы</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Александрийская, Мирный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Георгиевск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lastRenderedPageBreak/>
              <w:t>14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Учкекен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село Обильное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Новопавловск, Баксан</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Чегем КБР, село Солдато-Александровское</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18</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Черкесск</w:t>
            </w:r>
          </w:p>
        </w:tc>
        <w:tc>
          <w:tcPr>
            <w:tcW w:w="1972" w:type="dxa"/>
            <w:tcBorders>
              <w:top w:val="single" w:sz="4" w:space="0" w:color="auto"/>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19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Курсавка, Нальчик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Зеленокумск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Усть-Джегута</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Александровское село, Нарткала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Карачаевск КЧР, Прохладный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Майский КБР, Тырныауз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Невинномысск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Буденновск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Зеленчукская КЧР, Кочубеевское, Благодарный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Светлоград</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29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Домбай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Ставрополь, Назрань, Владикавказ, Архыз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Армавир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Нефтекумск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Грозный, Дивное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Ипатово</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Кизляр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Новороссийск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 Новоалександровск Ставропольский край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10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 Ростов-на-Дону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           (масса брутто контейнера до 20тн.)/(масса брутто контейнера до 24тн.)</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39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Р. Ингушетия Карабулак-Ростов-на-Дону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Пятигорский ПГТ Горячеводский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1-ый-5ый км. Георгиевского шоссе Городской округ  Пятигорск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42</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ПГТ Загорский</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Село Побегайловка</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Село Прикумское</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lastRenderedPageBreak/>
              <w:t>45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ПГТ Левокумка</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46</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ПГТ Первомайский</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ПГТ Анджиевский</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295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Городской округ Минераловодский: 1.улицы: Железнодорожная, Стекольная, Рабочая, Заводская, Энгельса, Ломова, Суворовская, Тихая, Красная, Московская, Чапаева, Фрунзе, Комсомольская, Калинина, Шоссейная, Крайняя, Прикумская, Щорса, Локомотивная, Ленина, Фрунзе, Георгиевская, Садовая, Клары Цеткин, Мостовая, Канглинская, Молодежная, Стеклозаводская, Зеленая, Октябрьская, Красногвардейская, Школьная, Береговая (1-я, 2-я, 3-я), Восточная, Первомайская, Парковая, Речная;</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49</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КЧР, Малокарачаевский р-н, с.Терезе</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контейнер(ов)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II</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час(ов)</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r w:rsidR="00126890" w:rsidRPr="00194B15" w:rsidTr="00126890">
        <w:trPr>
          <w:trHeight w:val="6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III</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093028">
            <w:pPr>
              <w:suppressAutoHyphens w:val="0"/>
              <w:jc w:val="center"/>
              <w:rPr>
                <w:color w:val="000000"/>
                <w:lang w:eastAsia="ru-RU"/>
              </w:rPr>
            </w:pPr>
            <w:r>
              <w:rPr>
                <w:color w:val="000000"/>
                <w:lang w:eastAsia="ru-RU"/>
              </w:rPr>
              <w:t>количество (типовое)</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093028">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093028">
            <w:pPr>
              <w:suppressAutoHyphens w:val="0"/>
              <w:jc w:val="center"/>
              <w:rPr>
                <w:color w:val="000000"/>
                <w:lang w:eastAsia="ru-RU"/>
              </w:rPr>
            </w:pPr>
          </w:p>
        </w:tc>
      </w:tr>
    </w:tbl>
    <w:p w:rsidR="00126890" w:rsidRDefault="00126890" w:rsidP="00126890">
      <w:pPr>
        <w:ind w:left="6804"/>
      </w:pPr>
    </w:p>
    <w:p w:rsidR="00126890" w:rsidRDefault="00126890" w:rsidP="00126890">
      <w:pPr>
        <w:ind w:left="6804"/>
      </w:pPr>
    </w:p>
    <w:p w:rsidR="00126890" w:rsidRDefault="00126890" w:rsidP="00126890">
      <w:pPr>
        <w:ind w:left="6804"/>
      </w:pPr>
    </w:p>
    <w:p w:rsidR="00126890" w:rsidRPr="002E2638" w:rsidRDefault="00126890" w:rsidP="00126890">
      <w:pPr>
        <w:jc w:val="right"/>
      </w:pPr>
    </w:p>
    <w:p w:rsidR="00126890" w:rsidRDefault="00126890" w:rsidP="00126890">
      <w:pPr>
        <w:jc w:val="center"/>
        <w:rPr>
          <w:b/>
          <w:bCs/>
        </w:rPr>
      </w:pPr>
    </w:p>
    <w:p w:rsidR="00126890" w:rsidRDefault="00126890" w:rsidP="00126890">
      <w:pPr>
        <w:jc w:val="center"/>
        <w:rPr>
          <w:b/>
          <w:bCs/>
        </w:rPr>
      </w:pPr>
    </w:p>
    <w:p w:rsidR="00126890" w:rsidRDefault="00126890" w:rsidP="00126890">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126890" w:rsidTr="00093028">
        <w:tc>
          <w:tcPr>
            <w:tcW w:w="4820"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ind w:firstLine="34"/>
            </w:pPr>
            <w:r>
              <w:t>____________/ ____________</w:t>
            </w:r>
          </w:p>
          <w:p w:rsidR="00126890" w:rsidRPr="00E41044" w:rsidRDefault="00126890" w:rsidP="00093028">
            <w:pPr>
              <w:pStyle w:val="19"/>
              <w:rPr>
                <w:b/>
              </w:rPr>
            </w:pPr>
            <w:r>
              <w:t>М.п..</w:t>
            </w:r>
          </w:p>
        </w:tc>
        <w:tc>
          <w:tcPr>
            <w:tcW w:w="5103" w:type="dxa"/>
          </w:tcPr>
          <w:p w:rsidR="00126890" w:rsidRPr="00AA7F0F" w:rsidRDefault="00126890" w:rsidP="00093028">
            <w:pPr>
              <w:pStyle w:val="19"/>
            </w:pPr>
            <w:r>
              <w:t xml:space="preserve">Директор филиала </w:t>
            </w:r>
          </w:p>
          <w:p w:rsidR="00126890" w:rsidRPr="00E41044" w:rsidRDefault="00126890" w:rsidP="00093028">
            <w:pPr>
              <w:pStyle w:val="19"/>
            </w:pPr>
            <w:r>
              <w:t xml:space="preserve">ПАО «ТрансКонтейнер» на СКжд          </w:t>
            </w:r>
          </w:p>
          <w:p w:rsidR="00126890" w:rsidRPr="00E41044" w:rsidRDefault="00126890" w:rsidP="00093028">
            <w:pPr>
              <w:pStyle w:val="19"/>
            </w:pPr>
            <w:r>
              <w:t xml:space="preserve">                                    </w:t>
            </w:r>
          </w:p>
          <w:p w:rsidR="00126890" w:rsidRPr="00E41044" w:rsidRDefault="00126890" w:rsidP="00093028">
            <w:pPr>
              <w:pStyle w:val="19"/>
            </w:pPr>
            <w:r>
              <w:t>__________________/Бабич Е.Е.</w:t>
            </w:r>
          </w:p>
          <w:p w:rsidR="00126890" w:rsidRDefault="00126890" w:rsidP="00093028">
            <w:pPr>
              <w:pStyle w:val="19"/>
              <w:rPr>
                <w:b/>
              </w:rPr>
            </w:pPr>
            <w:r>
              <w:t xml:space="preserve">М.п.      </w:t>
            </w:r>
          </w:p>
        </w:tc>
      </w:tr>
    </w:tbl>
    <w:p w:rsidR="00126890" w:rsidRDefault="00126890" w:rsidP="00126890">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126890" w:rsidRPr="00301E7D" w:rsidTr="00093028">
        <w:trPr>
          <w:jc w:val="center"/>
        </w:trPr>
        <w:tc>
          <w:tcPr>
            <w:tcW w:w="7676" w:type="dxa"/>
          </w:tcPr>
          <w:p w:rsidR="00126890" w:rsidRPr="00301E7D" w:rsidRDefault="00126890" w:rsidP="00093028">
            <w:pPr>
              <w:rPr>
                <w:b/>
                <w:bCs/>
              </w:rPr>
            </w:pPr>
          </w:p>
        </w:tc>
        <w:tc>
          <w:tcPr>
            <w:tcW w:w="7677" w:type="dxa"/>
          </w:tcPr>
          <w:p w:rsidR="00126890" w:rsidRPr="00301E7D" w:rsidRDefault="00126890" w:rsidP="00093028">
            <w:pPr>
              <w:jc w:val="center"/>
              <w:rPr>
                <w:b/>
                <w:bCs/>
              </w:rPr>
            </w:pPr>
          </w:p>
        </w:tc>
      </w:tr>
    </w:tbl>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sectPr w:rsidR="00126890" w:rsidSect="00093028">
          <w:pgSz w:w="11906" w:h="16838"/>
          <w:pgMar w:top="1134" w:right="851" w:bottom="1134" w:left="851" w:header="709" w:footer="709" w:gutter="0"/>
          <w:cols w:space="708"/>
          <w:docGrid w:linePitch="360"/>
        </w:sectPr>
      </w:pPr>
    </w:p>
    <w:p w:rsidR="00126890" w:rsidRDefault="00126890" w:rsidP="00126890">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126890" w:rsidRPr="00EF049E" w:rsidRDefault="00126890" w:rsidP="00126890">
      <w:pPr>
        <w:tabs>
          <w:tab w:val="left" w:pos="-4140"/>
          <w:tab w:val="left" w:pos="2160"/>
          <w:tab w:val="left" w:pos="6480"/>
        </w:tabs>
        <w:jc w:val="right"/>
      </w:pPr>
      <w:r>
        <w:t>№ _____________от «___</w:t>
      </w:r>
      <w:r>
        <w:rPr>
          <w:b/>
        </w:rPr>
        <w:t>»</w:t>
      </w:r>
      <w:r>
        <w:t xml:space="preserve">______________20__ г. </w:t>
      </w:r>
    </w:p>
    <w:p w:rsidR="00126890" w:rsidRPr="00884C80" w:rsidRDefault="00126890" w:rsidP="00126890">
      <w:pPr>
        <w:ind w:left="5387" w:hanging="4678"/>
        <w:rPr>
          <w:b/>
          <w:u w:val="single"/>
        </w:rPr>
      </w:pPr>
      <w:r>
        <w:t xml:space="preserve">                                                     </w:t>
      </w:r>
      <w:r>
        <w:rPr>
          <w:b/>
          <w:u w:val="single"/>
        </w:rPr>
        <w:t>ФОРМА</w:t>
      </w:r>
    </w:p>
    <w:p w:rsidR="00126890" w:rsidRPr="00884C80" w:rsidRDefault="00126890" w:rsidP="00126890">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126890" w:rsidRPr="00230658" w:rsidTr="0009302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093028">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26890" w:rsidRPr="00230658" w:rsidRDefault="00126890" w:rsidP="00093028">
            <w:pPr>
              <w:rPr>
                <w:sz w:val="20"/>
              </w:rPr>
            </w:pPr>
            <w:r>
              <w:rPr>
                <w:sz w:val="20"/>
              </w:rPr>
              <w:t>% НДС</w:t>
            </w:r>
          </w:p>
        </w:tc>
      </w:tr>
      <w:tr w:rsidR="00126890" w:rsidRPr="00230658" w:rsidTr="0009302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093028">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126890" w:rsidRPr="00230658" w:rsidRDefault="00126890" w:rsidP="00093028">
            <w:pPr>
              <w:rPr>
                <w:sz w:val="20"/>
              </w:rPr>
            </w:pPr>
            <w:r>
              <w:rPr>
                <w:sz w:val="20"/>
              </w:rPr>
              <w:t> </w:t>
            </w:r>
          </w:p>
        </w:tc>
      </w:tr>
    </w:tbl>
    <w:p w:rsidR="00126890" w:rsidRPr="006F292B" w:rsidRDefault="00126890" w:rsidP="00126890">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126890" w:rsidRPr="00230658" w:rsidTr="00093028">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26890" w:rsidRPr="00230658" w:rsidRDefault="00126890" w:rsidP="00093028">
            <w:pPr>
              <w:ind w:left="113" w:right="113"/>
              <w:rPr>
                <w:sz w:val="12"/>
                <w:szCs w:val="12"/>
              </w:rPr>
            </w:pPr>
            <w:r>
              <w:rPr>
                <w:sz w:val="12"/>
                <w:szCs w:val="12"/>
              </w:rPr>
              <w:t>№ п\п</w:t>
            </w:r>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26890" w:rsidRPr="00230658" w:rsidRDefault="00126890" w:rsidP="00093028">
            <w:pPr>
              <w:ind w:left="113" w:right="113"/>
              <w:jc w:val="center"/>
              <w:rPr>
                <w:sz w:val="12"/>
                <w:szCs w:val="12"/>
              </w:rPr>
            </w:pPr>
            <w:r>
              <w:rPr>
                <w:sz w:val="12"/>
                <w:szCs w:val="12"/>
              </w:rPr>
              <w:t>Примечание</w:t>
            </w:r>
          </w:p>
        </w:tc>
      </w:tr>
      <w:tr w:rsidR="00126890" w:rsidRPr="00230658" w:rsidTr="00093028">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093028">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126890" w:rsidRPr="00230658" w:rsidRDefault="00126890" w:rsidP="00093028">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26890" w:rsidRPr="00230658" w:rsidRDefault="00126890" w:rsidP="00093028">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093028">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Признак «Тяжёлый\Не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26890" w:rsidRPr="00230658" w:rsidRDefault="00126890" w:rsidP="00093028">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093028">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jc w:val="center"/>
              <w:rPr>
                <w:b/>
                <w:bCs/>
                <w:sz w:val="12"/>
                <w:szCs w:val="12"/>
              </w:rPr>
            </w:pPr>
            <w:r>
              <w:rPr>
                <w:b/>
                <w:bCs/>
                <w:sz w:val="12"/>
                <w:szCs w:val="12"/>
              </w:rPr>
              <w:t>НДС, руб</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2"/>
                <w:szCs w:val="12"/>
              </w:rPr>
            </w:pPr>
          </w:p>
        </w:tc>
      </w:tr>
      <w:tr w:rsidR="00126890" w:rsidRPr="00230658" w:rsidTr="00093028">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093028">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Футовость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Признак негабаритности</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26890" w:rsidRPr="00230658" w:rsidRDefault="00126890" w:rsidP="00093028">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Длителльность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093028">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093028">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r>
      <w:tr w:rsidR="00126890" w:rsidRPr="00230658" w:rsidTr="00093028">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26890" w:rsidRPr="00230658" w:rsidRDefault="00126890" w:rsidP="00093028">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126890" w:rsidRPr="00230658" w:rsidRDefault="00126890" w:rsidP="00093028">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093028">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093028">
            <w:pPr>
              <w:ind w:left="113" w:right="113"/>
              <w:rPr>
                <w:sz w:val="16"/>
                <w:szCs w:val="16"/>
              </w:rPr>
            </w:pPr>
          </w:p>
        </w:tc>
      </w:tr>
      <w:tr w:rsidR="00126890" w:rsidRPr="00230658" w:rsidTr="00093028">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093028">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093028">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126890" w:rsidRPr="00230658" w:rsidRDefault="00126890" w:rsidP="00093028">
            <w:pPr>
              <w:jc w:val="center"/>
              <w:rPr>
                <w:sz w:val="12"/>
                <w:szCs w:val="12"/>
              </w:rPr>
            </w:pPr>
            <w:r>
              <w:rPr>
                <w:sz w:val="12"/>
                <w:szCs w:val="12"/>
              </w:rPr>
              <w:t>44</w:t>
            </w:r>
          </w:p>
        </w:tc>
      </w:tr>
      <w:tr w:rsidR="00126890" w:rsidRPr="00230658" w:rsidTr="00093028">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093028">
            <w:pPr>
              <w:ind w:left="113" w:right="113"/>
              <w:rPr>
                <w:sz w:val="16"/>
                <w:szCs w:val="16"/>
              </w:rPr>
            </w:pPr>
            <w:r>
              <w:rPr>
                <w:sz w:val="16"/>
                <w:szCs w:val="16"/>
              </w:rPr>
              <w:t> </w:t>
            </w:r>
          </w:p>
        </w:tc>
      </w:tr>
    </w:tbl>
    <w:p w:rsidR="00126890" w:rsidRPr="00186EE4" w:rsidRDefault="00126890" w:rsidP="00126890">
      <w:pPr>
        <w:rPr>
          <w:b/>
        </w:rPr>
      </w:pPr>
      <w:r>
        <w:rPr>
          <w:b/>
        </w:rPr>
        <w:t xml:space="preserve">               Арендодатель:                               Арендатор:                                    </w:t>
      </w:r>
    </w:p>
    <w:p w:rsidR="00126890" w:rsidRDefault="00126890" w:rsidP="00126890">
      <w:r>
        <w:t xml:space="preserve">                                                                                  </w:t>
      </w:r>
    </w:p>
    <w:p w:rsidR="00126890" w:rsidRPr="00DB7F01" w:rsidRDefault="00126890" w:rsidP="00126890">
      <w:pPr>
        <w:rPr>
          <w:b/>
        </w:rPr>
      </w:pPr>
      <w:r>
        <w:rPr>
          <w:lang w:eastAsia="en-US"/>
        </w:rPr>
        <w:t>__________________ /______/</w:t>
      </w:r>
      <w:r>
        <w:rPr>
          <w:lang w:eastAsia="en-US"/>
        </w:rPr>
        <w:tab/>
        <w:t xml:space="preserve">    </w:t>
      </w:r>
      <w:r>
        <w:t>_________________/______/</w:t>
      </w:r>
      <w:r>
        <w:rPr>
          <w:b/>
        </w:rPr>
        <w:t xml:space="preserve"> </w:t>
      </w:r>
    </w:p>
    <w:p w:rsidR="00126890" w:rsidRPr="00DB7F01" w:rsidRDefault="00126890" w:rsidP="00126890">
      <w:pPr>
        <w:tabs>
          <w:tab w:val="center" w:pos="5310"/>
        </w:tabs>
        <w:rPr>
          <w:sz w:val="20"/>
        </w:rPr>
      </w:pPr>
      <w:r>
        <w:rPr>
          <w:sz w:val="20"/>
        </w:rPr>
        <w:t>М.П.</w:t>
      </w:r>
      <w:r>
        <w:tab/>
        <w:t xml:space="preserve">              </w:t>
      </w:r>
      <w:r>
        <w:rPr>
          <w:sz w:val="20"/>
        </w:rPr>
        <w:t>М.П.</w:t>
      </w:r>
    </w:p>
    <w:p w:rsidR="00126890" w:rsidRDefault="00126890" w:rsidP="00126890">
      <w:pPr>
        <w:autoSpaceDE w:val="0"/>
        <w:autoSpaceDN w:val="0"/>
        <w:rPr>
          <w:b/>
          <w:sz w:val="22"/>
          <w:szCs w:val="22"/>
          <w:u w:val="single"/>
        </w:rPr>
      </w:pPr>
    </w:p>
    <w:p w:rsidR="00126890" w:rsidRPr="006F292B" w:rsidRDefault="00126890" w:rsidP="00126890">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126890" w:rsidRPr="006F292B" w:rsidTr="00093028">
        <w:tc>
          <w:tcPr>
            <w:tcW w:w="4785" w:type="dxa"/>
          </w:tcPr>
          <w:p w:rsidR="00126890" w:rsidRPr="006F292B" w:rsidRDefault="00126890" w:rsidP="00093028">
            <w:pPr>
              <w:ind w:right="-1"/>
              <w:rPr>
                <w:b/>
              </w:rPr>
            </w:pPr>
            <w:r>
              <w:rPr>
                <w:b/>
                <w:bCs/>
              </w:rPr>
              <w:t>От Арендодателя</w:t>
            </w:r>
          </w:p>
        </w:tc>
        <w:tc>
          <w:tcPr>
            <w:tcW w:w="4786" w:type="dxa"/>
          </w:tcPr>
          <w:p w:rsidR="00126890" w:rsidRPr="006F292B" w:rsidRDefault="00126890" w:rsidP="00093028">
            <w:pPr>
              <w:ind w:right="-1"/>
              <w:rPr>
                <w:b/>
              </w:rPr>
            </w:pPr>
            <w:r>
              <w:rPr>
                <w:b/>
                <w:bCs/>
                <w:color w:val="000000"/>
              </w:rPr>
              <w:t xml:space="preserve">От Арендатора    </w:t>
            </w:r>
          </w:p>
        </w:tc>
      </w:tr>
      <w:tr w:rsidR="00126890" w:rsidRPr="009B5512" w:rsidTr="00093028">
        <w:tc>
          <w:tcPr>
            <w:tcW w:w="4785" w:type="dxa"/>
          </w:tcPr>
          <w:p w:rsidR="00126890" w:rsidRPr="006F292B" w:rsidRDefault="00126890" w:rsidP="00093028">
            <w:pPr>
              <w:tabs>
                <w:tab w:val="left" w:pos="5812"/>
              </w:tabs>
              <w:ind w:right="-1"/>
            </w:pPr>
          </w:p>
          <w:p w:rsidR="00126890" w:rsidRPr="006F292B" w:rsidRDefault="00126890" w:rsidP="00093028">
            <w:pPr>
              <w:tabs>
                <w:tab w:val="left" w:pos="5812"/>
              </w:tabs>
              <w:ind w:right="-1"/>
            </w:pPr>
            <w:r>
              <w:t>____________/_____________</w:t>
            </w:r>
          </w:p>
          <w:p w:rsidR="00126890" w:rsidRPr="006F292B" w:rsidRDefault="00126890" w:rsidP="00093028">
            <w:pPr>
              <w:tabs>
                <w:tab w:val="left" w:pos="5812"/>
              </w:tabs>
              <w:ind w:right="-1"/>
            </w:pPr>
            <w:r>
              <w:t>м.п.</w:t>
            </w:r>
          </w:p>
        </w:tc>
        <w:tc>
          <w:tcPr>
            <w:tcW w:w="4786" w:type="dxa"/>
          </w:tcPr>
          <w:p w:rsidR="00126890" w:rsidRPr="006F292B" w:rsidRDefault="00126890" w:rsidP="00093028">
            <w:pPr>
              <w:shd w:val="clear" w:color="auto" w:fill="FFFFFF"/>
            </w:pPr>
          </w:p>
          <w:p w:rsidR="00126890" w:rsidRPr="006F292B" w:rsidRDefault="00126890" w:rsidP="00093028">
            <w:pPr>
              <w:shd w:val="clear" w:color="auto" w:fill="FFFFFF"/>
            </w:pPr>
            <w:r>
              <w:t>_______________/_________</w:t>
            </w:r>
          </w:p>
          <w:p w:rsidR="00126890" w:rsidRPr="009B5512" w:rsidRDefault="00126890" w:rsidP="00093028">
            <w:pPr>
              <w:shd w:val="clear" w:color="auto" w:fill="FFFFFF"/>
            </w:pPr>
            <w:r>
              <w:t>м.п.</w:t>
            </w:r>
          </w:p>
        </w:tc>
      </w:tr>
    </w:tbl>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sectPr w:rsidR="00126890" w:rsidSect="00093028">
          <w:pgSz w:w="16838" w:h="11906" w:orient="landscape"/>
          <w:pgMar w:top="851" w:right="1134" w:bottom="851" w:left="1134" w:header="709" w:footer="709" w:gutter="0"/>
          <w:cols w:space="708"/>
          <w:docGrid w:linePitch="360"/>
        </w:sectPr>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Pr="004971FF" w:rsidRDefault="00126890" w:rsidP="00126890">
      <w:pPr>
        <w:ind w:left="6804"/>
      </w:pPr>
      <w:r>
        <w:t>Приложение № 8</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Pr="00E0597A" w:rsidRDefault="00126890" w:rsidP="00126890">
      <w:pPr>
        <w:ind w:left="6804"/>
        <w:rPr>
          <w:color w:val="000000"/>
        </w:rPr>
      </w:pPr>
      <w:r>
        <w:t>от "_____"_________2021г.</w:t>
      </w:r>
    </w:p>
    <w:p w:rsidR="00126890" w:rsidRPr="00FE055F" w:rsidRDefault="00126890" w:rsidP="00126890">
      <w:pPr>
        <w:shd w:val="clear" w:color="auto" w:fill="FFFFFF"/>
        <w:ind w:left="850" w:right="541" w:firstLine="1"/>
        <w:jc w:val="center"/>
        <w:rPr>
          <w:b/>
        </w:rPr>
      </w:pPr>
      <w:r>
        <w:rPr>
          <w:b/>
        </w:rPr>
        <w:t>ПРАВИЛА</w:t>
      </w:r>
    </w:p>
    <w:p w:rsidR="00126890" w:rsidRPr="00FE055F" w:rsidRDefault="00126890" w:rsidP="00126890">
      <w:pPr>
        <w:shd w:val="clear" w:color="auto" w:fill="FFFFFF"/>
        <w:ind w:left="850" w:right="541" w:firstLine="1"/>
        <w:jc w:val="center"/>
        <w:rPr>
          <w:b/>
        </w:rPr>
      </w:pPr>
      <w:r>
        <w:rPr>
          <w:b/>
        </w:rPr>
        <w:t>Безопасности при нахождении на терминале Арендатора</w:t>
      </w:r>
    </w:p>
    <w:p w:rsidR="00126890" w:rsidRPr="00FE055F" w:rsidRDefault="00126890" w:rsidP="00126890">
      <w:pPr>
        <w:shd w:val="clear" w:color="auto" w:fill="FFFFFF"/>
        <w:ind w:left="850" w:right="541" w:firstLine="1"/>
      </w:pPr>
    </w:p>
    <w:p w:rsidR="00126890" w:rsidRPr="00FE055F" w:rsidRDefault="00126890" w:rsidP="00126890">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26890" w:rsidRPr="00FE055F" w:rsidRDefault="00126890" w:rsidP="00126890">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126890" w:rsidRPr="00FE055F" w:rsidRDefault="00126890" w:rsidP="0012689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26890" w:rsidRPr="00FE055F" w:rsidRDefault="00126890" w:rsidP="0012689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26890" w:rsidRPr="00FE055F" w:rsidRDefault="00126890" w:rsidP="0012689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26890" w:rsidRPr="00FE055F" w:rsidRDefault="00126890" w:rsidP="0012689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26890" w:rsidRPr="00FE055F" w:rsidRDefault="00126890" w:rsidP="0012689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26890" w:rsidRPr="00FE055F" w:rsidRDefault="00126890" w:rsidP="0012689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26890" w:rsidRPr="00FE055F" w:rsidRDefault="00126890" w:rsidP="00126890">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126890" w:rsidRPr="00FE055F" w:rsidRDefault="00126890" w:rsidP="00126890">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26890" w:rsidRPr="00FE055F" w:rsidRDefault="00126890" w:rsidP="00126890">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26890" w:rsidRPr="00FE055F" w:rsidRDefault="00126890" w:rsidP="00126890">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126890" w:rsidRPr="00FE055F" w:rsidRDefault="00126890" w:rsidP="00126890">
      <w:pPr>
        <w:tabs>
          <w:tab w:val="left" w:pos="-4140"/>
          <w:tab w:val="left" w:pos="2160"/>
          <w:tab w:val="left" w:pos="6480"/>
        </w:tabs>
        <w:ind w:firstLine="426"/>
        <w:jc w:val="both"/>
      </w:pPr>
      <w:r>
        <w:t>3.4. нарушение схемы маршрутов прохода и проезда по терминалу Арендатора;</w:t>
      </w:r>
    </w:p>
    <w:p w:rsidR="00126890" w:rsidRPr="00FE055F" w:rsidRDefault="00126890" w:rsidP="00126890">
      <w:pPr>
        <w:tabs>
          <w:tab w:val="left" w:pos="-4140"/>
          <w:tab w:val="left" w:pos="2160"/>
          <w:tab w:val="left" w:pos="6480"/>
        </w:tabs>
        <w:ind w:firstLine="426"/>
        <w:jc w:val="both"/>
      </w:pPr>
      <w:r>
        <w:t xml:space="preserve">3.5. превышение скоростного режима; </w:t>
      </w:r>
    </w:p>
    <w:p w:rsidR="00126890" w:rsidRPr="00FE055F" w:rsidRDefault="00126890" w:rsidP="00126890">
      <w:pPr>
        <w:tabs>
          <w:tab w:val="left" w:pos="-4140"/>
          <w:tab w:val="left" w:pos="2160"/>
          <w:tab w:val="left" w:pos="6480"/>
        </w:tabs>
        <w:ind w:firstLine="426"/>
        <w:jc w:val="both"/>
      </w:pPr>
      <w:r>
        <w:t xml:space="preserve">3.6. обгон и выезд на полосу встречного движения; </w:t>
      </w:r>
    </w:p>
    <w:p w:rsidR="00126890" w:rsidRPr="00FE055F" w:rsidRDefault="00126890" w:rsidP="0012689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26890" w:rsidRPr="00FE055F" w:rsidRDefault="00126890" w:rsidP="00126890">
      <w:pPr>
        <w:tabs>
          <w:tab w:val="left" w:pos="-4140"/>
          <w:tab w:val="left" w:pos="2160"/>
          <w:tab w:val="left" w:pos="6480"/>
        </w:tabs>
        <w:ind w:firstLine="426"/>
        <w:jc w:val="both"/>
      </w:pPr>
      <w:r>
        <w:t>3.8. въезд в зоны погрузки / выгрузки без полученного на то разрешения;</w:t>
      </w:r>
    </w:p>
    <w:p w:rsidR="00126890" w:rsidRPr="00FE055F" w:rsidRDefault="00126890" w:rsidP="00126890">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26890" w:rsidRPr="00FE055F" w:rsidRDefault="00126890" w:rsidP="00126890">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126890" w:rsidRPr="00FE055F" w:rsidRDefault="00126890" w:rsidP="00126890">
      <w:pPr>
        <w:tabs>
          <w:tab w:val="left" w:pos="-4140"/>
          <w:tab w:val="left" w:pos="2160"/>
          <w:tab w:val="left" w:pos="6480"/>
        </w:tabs>
        <w:ind w:firstLine="426"/>
        <w:jc w:val="both"/>
      </w:pPr>
      <w:r>
        <w:t xml:space="preserve">3.11. нахождение под перемещаемым грузом (контейнером); </w:t>
      </w:r>
    </w:p>
    <w:p w:rsidR="00126890" w:rsidRPr="00FE055F" w:rsidRDefault="00126890" w:rsidP="00126890">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126890" w:rsidRPr="00FE055F" w:rsidRDefault="00126890" w:rsidP="00126890">
      <w:pPr>
        <w:tabs>
          <w:tab w:val="left" w:pos="-4140"/>
          <w:tab w:val="left" w:pos="2160"/>
          <w:tab w:val="left" w:pos="6480"/>
        </w:tabs>
        <w:ind w:firstLine="426"/>
        <w:jc w:val="both"/>
      </w:pPr>
      <w:r>
        <w:t>3.13. оставление Транспортного средства на длительное время;</w:t>
      </w:r>
    </w:p>
    <w:p w:rsidR="00126890" w:rsidRPr="00FE055F" w:rsidRDefault="00126890" w:rsidP="00126890">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126890" w:rsidRPr="00FE055F" w:rsidRDefault="00126890" w:rsidP="0012689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26890" w:rsidRPr="00FE055F" w:rsidRDefault="00126890" w:rsidP="0012689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26890" w:rsidRPr="00FE055F" w:rsidRDefault="00126890" w:rsidP="0012689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26890" w:rsidRPr="00FE055F" w:rsidRDefault="00126890" w:rsidP="0012689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26890" w:rsidRPr="00FE055F" w:rsidRDefault="00126890" w:rsidP="00126890">
      <w:pPr>
        <w:tabs>
          <w:tab w:val="left" w:pos="-4140"/>
          <w:tab w:val="left" w:pos="2160"/>
          <w:tab w:val="left" w:pos="6480"/>
        </w:tabs>
        <w:ind w:firstLine="426"/>
        <w:jc w:val="both"/>
      </w:pPr>
      <w:r>
        <w:t>3.19. выброс в непредусмотренных местах мусора, отходов и пр.</w:t>
      </w:r>
    </w:p>
    <w:p w:rsidR="00126890" w:rsidRDefault="00126890" w:rsidP="00126890">
      <w:pPr>
        <w:tabs>
          <w:tab w:val="left" w:pos="2880"/>
        </w:tabs>
      </w:pPr>
    </w:p>
    <w:p w:rsidR="00126890" w:rsidRDefault="00126890" w:rsidP="00126890"/>
    <w:p w:rsidR="00126890" w:rsidRDefault="00126890" w:rsidP="00126890">
      <w:pPr>
        <w:jc w:val="center"/>
      </w:pPr>
      <w:r>
        <w:tab/>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259"/>
                    <w:rPr>
                      <w:b/>
                    </w:rPr>
                  </w:pPr>
                  <w:r>
                    <w:t>М.п.</w:t>
                  </w:r>
                </w:p>
              </w:tc>
              <w:tc>
                <w:tcPr>
                  <w:tcW w:w="5103" w:type="dxa"/>
                </w:tcPr>
                <w:p w:rsidR="00126890" w:rsidRPr="00963928" w:rsidRDefault="00126890" w:rsidP="00093028">
                  <w:pPr>
                    <w:pStyle w:val="19"/>
                    <w:rPr>
                      <w:sz w:val="24"/>
                      <w:szCs w:val="24"/>
                    </w:rPr>
                  </w:pPr>
                  <w:r w:rsidRPr="00963928">
                    <w:rPr>
                      <w:sz w:val="24"/>
                      <w:szCs w:val="24"/>
                    </w:rPr>
                    <w:t xml:space="preserve">Директор филиала </w:t>
                  </w:r>
                </w:p>
                <w:p w:rsidR="00126890" w:rsidRPr="00963928" w:rsidRDefault="00126890" w:rsidP="00093028">
                  <w:pPr>
                    <w:pStyle w:val="19"/>
                    <w:rPr>
                      <w:sz w:val="24"/>
                      <w:szCs w:val="24"/>
                    </w:rPr>
                  </w:pPr>
                  <w:r w:rsidRPr="00963928">
                    <w:rPr>
                      <w:sz w:val="24"/>
                      <w:szCs w:val="24"/>
                    </w:rPr>
                    <w:t xml:space="preserve">ПАО «ТрансКонтейнер» на СКжд          </w:t>
                  </w:r>
                </w:p>
                <w:p w:rsidR="00126890" w:rsidRPr="00963928" w:rsidRDefault="00126890" w:rsidP="00093028">
                  <w:pPr>
                    <w:pStyle w:val="19"/>
                    <w:rPr>
                      <w:sz w:val="24"/>
                      <w:szCs w:val="24"/>
                    </w:rPr>
                  </w:pPr>
                  <w:r w:rsidRPr="00963928">
                    <w:rPr>
                      <w:sz w:val="24"/>
                      <w:szCs w:val="24"/>
                    </w:rPr>
                    <w:t xml:space="preserve">                                    </w:t>
                  </w:r>
                </w:p>
                <w:p w:rsidR="00126890" w:rsidRPr="00963928" w:rsidRDefault="00126890" w:rsidP="00093028">
                  <w:pPr>
                    <w:pStyle w:val="19"/>
                    <w:rPr>
                      <w:sz w:val="24"/>
                      <w:szCs w:val="24"/>
                    </w:rPr>
                  </w:pPr>
                  <w:r w:rsidRPr="00963928">
                    <w:rPr>
                      <w:sz w:val="24"/>
                      <w:szCs w:val="24"/>
                    </w:rPr>
                    <w:t>__________________/Бабич Е.Е.</w:t>
                  </w:r>
                </w:p>
                <w:p w:rsidR="00126890" w:rsidRDefault="00126890" w:rsidP="00093028">
                  <w:pPr>
                    <w:pStyle w:val="19"/>
                    <w:rPr>
                      <w:b/>
                    </w:rPr>
                  </w:pPr>
                  <w:r w:rsidRPr="00963928">
                    <w:rPr>
                      <w:sz w:val="24"/>
                      <w:szCs w:val="24"/>
                    </w:rPr>
                    <w:t>М.п.</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pPr>
    </w:p>
    <w:p w:rsidR="00126890" w:rsidRPr="004971FF" w:rsidRDefault="00126890" w:rsidP="00126890">
      <w:pPr>
        <w:ind w:left="6804"/>
      </w:pPr>
      <w:r>
        <w:t>Приложение № 9</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r>
        <w:t>от "____"_____________2021г.</w:t>
      </w:r>
    </w:p>
    <w:p w:rsidR="00126890" w:rsidRDefault="00126890" w:rsidP="00126890">
      <w:pPr>
        <w:autoSpaceDE w:val="0"/>
        <w:autoSpaceDN w:val="0"/>
        <w:spacing w:line="276" w:lineRule="auto"/>
        <w:ind w:firstLine="709"/>
        <w:jc w:val="center"/>
      </w:pPr>
    </w:p>
    <w:p w:rsidR="00126890" w:rsidRPr="00AD57A0" w:rsidRDefault="00126890" w:rsidP="00126890">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126890" w:rsidRPr="00AD57A0" w:rsidRDefault="00126890" w:rsidP="00126890">
      <w:pPr>
        <w:pStyle w:val="19"/>
        <w:rPr>
          <w:b/>
          <w:sz w:val="22"/>
          <w:szCs w:val="22"/>
        </w:rPr>
      </w:pPr>
    </w:p>
    <w:p w:rsidR="00126890" w:rsidRDefault="00126890" w:rsidP="00126890">
      <w:pPr>
        <w:jc w:val="right"/>
      </w:pPr>
    </w:p>
    <w:p w:rsidR="00126890" w:rsidRPr="00311259" w:rsidRDefault="00126890" w:rsidP="00126890">
      <w:pPr>
        <w:pStyle w:val="aff7"/>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126890" w:rsidRPr="00311259" w:rsidRDefault="00126890" w:rsidP="00126890">
      <w:pPr>
        <w:pStyle w:val="aff7"/>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126890" w:rsidRPr="00311259" w:rsidRDefault="00126890" w:rsidP="00126890">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126890" w:rsidRPr="00311259" w:rsidRDefault="00126890" w:rsidP="00126890">
      <w:pPr>
        <w:pStyle w:val="aff7"/>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26890" w:rsidRPr="00311259" w:rsidRDefault="00126890" w:rsidP="00126890">
      <w:pPr>
        <w:pStyle w:val="aff7"/>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26890" w:rsidRPr="00311259" w:rsidRDefault="00126890" w:rsidP="00126890">
      <w:pPr>
        <w:pStyle w:val="aff7"/>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26890" w:rsidRPr="00311259" w:rsidRDefault="00126890" w:rsidP="00126890">
      <w:pPr>
        <w:pStyle w:val="aff7"/>
        <w:numPr>
          <w:ilvl w:val="0"/>
          <w:numId w:val="33"/>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126890" w:rsidRPr="00311259" w:rsidRDefault="00126890" w:rsidP="00126890">
      <w:pPr>
        <w:pStyle w:val="aff7"/>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26890" w:rsidRPr="00311259" w:rsidRDefault="00126890" w:rsidP="00126890">
      <w:pPr>
        <w:pStyle w:val="aff7"/>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26890" w:rsidRDefault="00126890" w:rsidP="00126890">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126890" w:rsidRDefault="00126890" w:rsidP="00126890">
      <w:pPr>
        <w:ind w:firstLine="709"/>
        <w:jc w:val="both"/>
      </w:pPr>
    </w:p>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401"/>
                    <w:rPr>
                      <w:b/>
                    </w:rPr>
                  </w:pPr>
                  <w:r>
                    <w:t>М.п..</w:t>
                  </w:r>
                </w:p>
              </w:tc>
              <w:tc>
                <w:tcPr>
                  <w:tcW w:w="5103" w:type="dxa"/>
                </w:tcPr>
                <w:p w:rsidR="00126890" w:rsidRPr="004F21C7" w:rsidRDefault="00126890" w:rsidP="00093028">
                  <w:pPr>
                    <w:pStyle w:val="19"/>
                    <w:rPr>
                      <w:sz w:val="24"/>
                      <w:szCs w:val="24"/>
                    </w:rPr>
                  </w:pPr>
                  <w:r w:rsidRPr="004F21C7">
                    <w:rPr>
                      <w:sz w:val="24"/>
                      <w:szCs w:val="24"/>
                    </w:rPr>
                    <w:t xml:space="preserve">Директор филиала </w:t>
                  </w:r>
                </w:p>
                <w:p w:rsidR="00126890" w:rsidRPr="004F21C7" w:rsidRDefault="00126890" w:rsidP="00093028">
                  <w:pPr>
                    <w:pStyle w:val="19"/>
                    <w:rPr>
                      <w:sz w:val="24"/>
                      <w:szCs w:val="24"/>
                    </w:rPr>
                  </w:pPr>
                  <w:r w:rsidRPr="004F21C7">
                    <w:rPr>
                      <w:sz w:val="24"/>
                      <w:szCs w:val="24"/>
                    </w:rPr>
                    <w:t xml:space="preserve">ПАО «ТрансКонтейнер» на СКжд          </w:t>
                  </w:r>
                </w:p>
                <w:p w:rsidR="00126890" w:rsidRPr="004F21C7" w:rsidRDefault="00126890" w:rsidP="00093028">
                  <w:pPr>
                    <w:pStyle w:val="19"/>
                    <w:rPr>
                      <w:sz w:val="24"/>
                      <w:szCs w:val="24"/>
                    </w:rPr>
                  </w:pPr>
                  <w:r w:rsidRPr="004F21C7">
                    <w:rPr>
                      <w:sz w:val="24"/>
                      <w:szCs w:val="24"/>
                    </w:rPr>
                    <w:t xml:space="preserve">                                    </w:t>
                  </w:r>
                </w:p>
                <w:p w:rsidR="00126890" w:rsidRPr="004F21C7" w:rsidRDefault="00126890" w:rsidP="00093028">
                  <w:pPr>
                    <w:pStyle w:val="19"/>
                    <w:rPr>
                      <w:sz w:val="24"/>
                      <w:szCs w:val="24"/>
                    </w:rPr>
                  </w:pPr>
                  <w:r w:rsidRPr="004F21C7">
                    <w:rPr>
                      <w:sz w:val="24"/>
                      <w:szCs w:val="24"/>
                    </w:rPr>
                    <w:t>__________________/Бабич Е.Е.</w:t>
                  </w:r>
                </w:p>
                <w:p w:rsidR="00126890" w:rsidRDefault="00126890" w:rsidP="00093028">
                  <w:pPr>
                    <w:pStyle w:val="19"/>
                    <w:rPr>
                      <w:b/>
                    </w:rPr>
                  </w:pPr>
                  <w:r w:rsidRPr="004F21C7">
                    <w:rPr>
                      <w:sz w:val="24"/>
                      <w:szCs w:val="24"/>
                    </w:rPr>
                    <w:t>М.п.</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126890" w:rsidRDefault="00126890" w:rsidP="00126890">
      <w:pPr>
        <w:ind w:firstLine="709"/>
        <w:jc w:val="both"/>
      </w:pPr>
    </w:p>
    <w:p w:rsidR="00126890" w:rsidRDefault="00126890" w:rsidP="00126890">
      <w:pPr>
        <w:spacing w:before="200" w:after="200" w:line="276" w:lineRule="auto"/>
      </w:pPr>
      <w:r>
        <w:br w:type="page"/>
      </w:r>
    </w:p>
    <w:p w:rsidR="00126890" w:rsidRPr="004971FF" w:rsidRDefault="00126890" w:rsidP="00126890">
      <w:pPr>
        <w:ind w:left="6804"/>
      </w:pPr>
      <w:r>
        <w:lastRenderedPageBreak/>
        <w:t>Приложение № 9а</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_______________________</w:t>
      </w:r>
    </w:p>
    <w:p w:rsidR="00126890" w:rsidRDefault="00126890" w:rsidP="00126890">
      <w:pPr>
        <w:ind w:left="6804"/>
      </w:pPr>
      <w:r>
        <w:t>от "_____"____________2021г.</w:t>
      </w:r>
    </w:p>
    <w:p w:rsidR="00126890" w:rsidRDefault="00126890" w:rsidP="00126890">
      <w:pPr>
        <w:ind w:left="6804"/>
      </w:pPr>
    </w:p>
    <w:p w:rsidR="00126890" w:rsidRDefault="00126890" w:rsidP="00126890">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126890" w:rsidRPr="00A91C99" w:rsidTr="0009302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093028">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093028">
            <w:pPr>
              <w:pBdr>
                <w:top w:val="nil"/>
                <w:left w:val="nil"/>
                <w:bottom w:val="nil"/>
                <w:right w:val="nil"/>
                <w:between w:val="nil"/>
              </w:pBdr>
              <w:ind w:left="720" w:hanging="720"/>
              <w:jc w:val="center"/>
              <w:rPr>
                <w:b/>
                <w:color w:val="000000"/>
              </w:rPr>
            </w:pPr>
            <w:r>
              <w:rPr>
                <w:b/>
                <w:color w:val="000000"/>
              </w:rPr>
              <w:t>Наименование</w:t>
            </w:r>
          </w:p>
          <w:p w:rsidR="00126890" w:rsidRPr="00A91C99" w:rsidRDefault="00126890" w:rsidP="00093028">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093028">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126890" w:rsidRPr="00A91C99" w:rsidTr="00093028">
        <w:trPr>
          <w:trHeight w:val="378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26890" w:rsidRDefault="00126890" w:rsidP="00093028">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126890" w:rsidRPr="00A91C99" w:rsidRDefault="00126890" w:rsidP="00093028">
            <w:pPr>
              <w:pBdr>
                <w:top w:val="nil"/>
                <w:left w:val="nil"/>
                <w:bottom w:val="nil"/>
                <w:right w:val="nil"/>
                <w:between w:val="nil"/>
              </w:pBdr>
              <w:ind w:left="101" w:hanging="101"/>
              <w:jc w:val="both"/>
              <w:rPr>
                <w:i/>
                <w:color w:val="000000"/>
              </w:rPr>
            </w:pPr>
            <w:r>
              <w:rPr>
                <w:i/>
                <w:color w:val="000000"/>
              </w:rPr>
              <w:t>Товарная накладная ТОРГ-12</w:t>
            </w:r>
          </w:p>
          <w:p w:rsidR="00126890" w:rsidRPr="00A91C99" w:rsidRDefault="00126890" w:rsidP="0009302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26890" w:rsidRPr="00A91C99" w:rsidRDefault="00126890" w:rsidP="00093028">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26890" w:rsidRPr="00A91C99" w:rsidRDefault="00126890" w:rsidP="0009302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126890" w:rsidRPr="00A91C99" w:rsidRDefault="00126890" w:rsidP="00093028">
            <w:pPr>
              <w:pBdr>
                <w:top w:val="nil"/>
                <w:left w:val="nil"/>
                <w:bottom w:val="nil"/>
                <w:right w:val="nil"/>
                <w:between w:val="nil"/>
              </w:pBdr>
              <w:ind w:left="566" w:hanging="566"/>
              <w:rPr>
                <w:color w:val="000000"/>
              </w:rPr>
            </w:pPr>
            <w:r>
              <w:rPr>
                <w:color w:val="000000"/>
              </w:rPr>
              <w:t xml:space="preserve">1. элемента «ТекстИнф»: </w:t>
            </w:r>
          </w:p>
          <w:p w:rsidR="00126890" w:rsidRPr="00A91C99" w:rsidRDefault="00126890" w:rsidP="00093028">
            <w:pPr>
              <w:pBdr>
                <w:top w:val="nil"/>
                <w:left w:val="nil"/>
                <w:bottom w:val="nil"/>
                <w:right w:val="nil"/>
                <w:between w:val="nil"/>
              </w:pBdr>
              <w:ind w:left="566" w:hanging="566"/>
              <w:rPr>
                <w:color w:val="000000"/>
              </w:rPr>
            </w:pPr>
            <w:r>
              <w:rPr>
                <w:color w:val="000000"/>
              </w:rPr>
              <w:t>в поле «Идентиф» указать «КодБЕ»,</w:t>
            </w:r>
            <w:r>
              <w:t xml:space="preserve"> </w:t>
            </w:r>
          </w:p>
          <w:p w:rsidR="00126890" w:rsidRPr="00A91C99" w:rsidRDefault="00126890" w:rsidP="00093028">
            <w:pPr>
              <w:pBdr>
                <w:top w:val="nil"/>
                <w:left w:val="nil"/>
                <w:bottom w:val="nil"/>
                <w:right w:val="nil"/>
                <w:between w:val="nil"/>
              </w:pBdr>
              <w:ind w:left="566" w:hanging="566"/>
              <w:rPr>
                <w:color w:val="000000"/>
              </w:rPr>
            </w:pPr>
            <w:r>
              <w:rPr>
                <w:color w:val="000000"/>
              </w:rPr>
              <w:t>в поле «Значен» указать значение кода БЕ. «N_______</w:t>
            </w:r>
            <w:r>
              <w:rPr>
                <w:rStyle w:val="af6"/>
                <w:color w:val="000000"/>
              </w:rPr>
              <w:footnoteReference w:id="3"/>
            </w:r>
            <w:r>
              <w:rPr>
                <w:color w:val="000000"/>
              </w:rPr>
              <w:t>».</w:t>
            </w:r>
          </w:p>
          <w:p w:rsidR="00126890" w:rsidRPr="00A91C99" w:rsidRDefault="00126890" w:rsidP="00093028">
            <w:pPr>
              <w:pBdr>
                <w:top w:val="nil"/>
                <w:left w:val="nil"/>
                <w:bottom w:val="nil"/>
                <w:right w:val="nil"/>
                <w:between w:val="nil"/>
              </w:pBdr>
              <w:ind w:left="566" w:hanging="566"/>
              <w:rPr>
                <w:color w:val="000000"/>
              </w:rPr>
            </w:pPr>
            <w:r>
              <w:rPr>
                <w:color w:val="000000"/>
              </w:rPr>
              <w:t>2. элемента «ОснПер»:</w:t>
            </w:r>
          </w:p>
          <w:p w:rsidR="00126890" w:rsidRPr="00A91C99" w:rsidRDefault="00126890" w:rsidP="00093028">
            <w:pPr>
              <w:pBdr>
                <w:top w:val="nil"/>
                <w:left w:val="nil"/>
                <w:bottom w:val="nil"/>
                <w:right w:val="nil"/>
                <w:between w:val="nil"/>
              </w:pBdr>
              <w:ind w:left="566" w:hanging="566"/>
              <w:rPr>
                <w:color w:val="000000"/>
              </w:rPr>
            </w:pPr>
            <w:r>
              <w:rPr>
                <w:color w:val="000000"/>
              </w:rPr>
              <w:t xml:space="preserve">в поле «НаимОсн» указать «Договор», </w:t>
            </w:r>
          </w:p>
          <w:p w:rsidR="00126890" w:rsidRPr="00A91C99" w:rsidRDefault="00126890" w:rsidP="0009302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126890" w:rsidRPr="00A91C99" w:rsidRDefault="00126890" w:rsidP="00093028">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«______</w:t>
            </w:r>
            <w:r>
              <w:rPr>
                <w:color w:val="000000"/>
                <w:vertAlign w:val="superscript"/>
              </w:rPr>
              <w:footnoteReference w:id="5"/>
            </w:r>
            <w:r>
              <w:rPr>
                <w:color w:val="000000"/>
              </w:rPr>
              <w:t>».</w:t>
            </w:r>
          </w:p>
          <w:p w:rsidR="00126890" w:rsidRPr="00A91C99" w:rsidRDefault="00126890" w:rsidP="00093028">
            <w:pPr>
              <w:pBdr>
                <w:top w:val="nil"/>
                <w:left w:val="nil"/>
                <w:bottom w:val="nil"/>
                <w:right w:val="nil"/>
                <w:between w:val="nil"/>
              </w:pBdr>
              <w:ind w:left="566" w:hanging="566"/>
              <w:rPr>
                <w:color w:val="000000"/>
              </w:rPr>
            </w:pPr>
          </w:p>
        </w:tc>
      </w:tr>
      <w:tr w:rsidR="00126890" w:rsidRPr="00A91C99" w:rsidTr="00093028">
        <w:trPr>
          <w:trHeight w:val="72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26890" w:rsidRPr="00A91C99" w:rsidTr="00093028">
        <w:trPr>
          <w:trHeight w:val="142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093028">
            <w:pPr>
              <w:pBdr>
                <w:top w:val="nil"/>
                <w:left w:val="nil"/>
                <w:bottom w:val="nil"/>
                <w:right w:val="nil"/>
                <w:between w:val="nil"/>
              </w:pBdr>
              <w:rPr>
                <w:color w:val="000000"/>
              </w:rPr>
            </w:pPr>
            <w:r>
              <w:rPr>
                <w:color w:val="000000"/>
              </w:rPr>
              <w:t>XML, утв. приказом ФНС России от 12.10.2020 № ЕД-7-26/736@ .</w:t>
            </w:r>
          </w:p>
        </w:tc>
      </w:tr>
    </w:tbl>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259"/>
                    <w:rPr>
                      <w:b/>
                    </w:rPr>
                  </w:pPr>
                  <w:r>
                    <w:t>М.п..</w:t>
                  </w:r>
                </w:p>
              </w:tc>
              <w:tc>
                <w:tcPr>
                  <w:tcW w:w="5103" w:type="dxa"/>
                </w:tcPr>
                <w:p w:rsidR="00126890" w:rsidRPr="004F21C7" w:rsidRDefault="00126890" w:rsidP="00093028">
                  <w:pPr>
                    <w:pStyle w:val="19"/>
                    <w:rPr>
                      <w:sz w:val="24"/>
                      <w:szCs w:val="24"/>
                    </w:rPr>
                  </w:pPr>
                  <w:r w:rsidRPr="004F21C7">
                    <w:rPr>
                      <w:sz w:val="24"/>
                      <w:szCs w:val="24"/>
                    </w:rPr>
                    <w:t xml:space="preserve">Директор филиала </w:t>
                  </w:r>
                </w:p>
                <w:p w:rsidR="00126890" w:rsidRPr="004F21C7" w:rsidRDefault="00126890" w:rsidP="00093028">
                  <w:pPr>
                    <w:pStyle w:val="19"/>
                    <w:rPr>
                      <w:sz w:val="24"/>
                      <w:szCs w:val="24"/>
                    </w:rPr>
                  </w:pPr>
                  <w:r w:rsidRPr="004F21C7">
                    <w:rPr>
                      <w:sz w:val="24"/>
                      <w:szCs w:val="24"/>
                    </w:rPr>
                    <w:t xml:space="preserve">ПАО «ТрансКонтейнер» на СКжд          </w:t>
                  </w:r>
                </w:p>
                <w:p w:rsidR="00126890" w:rsidRPr="004F21C7" w:rsidRDefault="00126890" w:rsidP="00093028">
                  <w:pPr>
                    <w:pStyle w:val="19"/>
                    <w:rPr>
                      <w:sz w:val="24"/>
                      <w:szCs w:val="24"/>
                    </w:rPr>
                  </w:pPr>
                  <w:r w:rsidRPr="004F21C7">
                    <w:rPr>
                      <w:sz w:val="24"/>
                      <w:szCs w:val="24"/>
                    </w:rPr>
                    <w:t xml:space="preserve">                                    </w:t>
                  </w:r>
                </w:p>
                <w:p w:rsidR="00126890" w:rsidRPr="004F21C7" w:rsidRDefault="00126890" w:rsidP="00093028">
                  <w:pPr>
                    <w:pStyle w:val="19"/>
                    <w:rPr>
                      <w:sz w:val="24"/>
                      <w:szCs w:val="24"/>
                    </w:rPr>
                  </w:pPr>
                  <w:r w:rsidRPr="004F21C7">
                    <w:rPr>
                      <w:sz w:val="24"/>
                      <w:szCs w:val="24"/>
                    </w:rPr>
                    <w:t>__________________/Бабич Е.Е.</w:t>
                  </w:r>
                </w:p>
                <w:p w:rsidR="00126890" w:rsidRDefault="00126890" w:rsidP="00093028">
                  <w:pPr>
                    <w:pStyle w:val="19"/>
                    <w:rPr>
                      <w:b/>
                    </w:rPr>
                  </w:pPr>
                  <w:r w:rsidRPr="004F21C7">
                    <w:rPr>
                      <w:sz w:val="24"/>
                      <w:szCs w:val="24"/>
                    </w:rPr>
                    <w:t>М.п.</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126890" w:rsidRDefault="00126890" w:rsidP="00126890">
      <w:pPr>
        <w:pStyle w:val="19"/>
        <w:pBdr>
          <w:top w:val="nil"/>
          <w:left w:val="nil"/>
          <w:bottom w:val="nil"/>
          <w:right w:val="nil"/>
          <w:between w:val="nil"/>
        </w:pBdr>
        <w:jc w:val="right"/>
        <w:rPr>
          <w:color w:val="000000"/>
          <w:sz w:val="22"/>
          <w:szCs w:val="22"/>
        </w:rPr>
      </w:pPr>
    </w:p>
    <w:p w:rsidR="00126890" w:rsidRDefault="00126890" w:rsidP="00126890">
      <w:pPr>
        <w:ind w:left="6804"/>
        <w:rPr>
          <w:lang w:val="en-US"/>
        </w:rPr>
      </w:pPr>
    </w:p>
    <w:p w:rsidR="00126890" w:rsidRPr="004971FF" w:rsidRDefault="00126890" w:rsidP="00126890">
      <w:pPr>
        <w:ind w:left="6804"/>
      </w:pPr>
      <w:r>
        <w:t>Приложение № 10</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Default="00126890" w:rsidP="00126890">
      <w:pPr>
        <w:ind w:left="6804"/>
      </w:pPr>
      <w:r>
        <w:t>от "____"____________2021г.</w:t>
      </w:r>
    </w:p>
    <w:p w:rsidR="00126890" w:rsidRDefault="00126890" w:rsidP="00126890">
      <w:pPr>
        <w:ind w:left="6804"/>
      </w:pPr>
    </w:p>
    <w:p w:rsidR="00126890" w:rsidRDefault="00126890" w:rsidP="00126890">
      <w:pPr>
        <w:autoSpaceDE w:val="0"/>
        <w:autoSpaceDN w:val="0"/>
        <w:spacing w:line="276" w:lineRule="auto"/>
        <w:ind w:firstLine="709"/>
        <w:jc w:val="center"/>
      </w:pPr>
      <w:r>
        <w:t>НАЛОГОВАЯ ОГОВОРКА</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Арендодатель является надлежащим образом созданным юридическим лицом, действующим в соответствии с законодательством Российской Федерации;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w:t>
      </w:r>
      <w:r>
        <w:rPr>
          <w:rFonts w:eastAsia="Arial Narrow"/>
          <w:color w:val="000000"/>
          <w:sz w:val="24"/>
          <w:szCs w:val="24"/>
        </w:rPr>
        <w:lastRenderedPageBreak/>
        <w:t>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НДС в связи с тем, что Арендодатель: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2.6.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 плюс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2.7. сумма начисленных Арендатору пеней на сумму Доначисленных налогов (далее – Пени); плюс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2.8. штрафы начисленные Арендатору за соответствующие налоговые нарушения в связи с неуплатой ею Доначисленных налогов (далее – Штрафы).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w:t>
      </w:r>
      <w:r>
        <w:rPr>
          <w:rFonts w:eastAsia="Arial Narrow"/>
          <w:color w:val="000000"/>
          <w:sz w:val="24"/>
          <w:szCs w:val="24"/>
        </w:rPr>
        <w:lastRenderedPageBreak/>
        <w:t>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Арендатор предпринял добросовестные усилия по оспариванию Решения налогового органа, а также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 этом.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126890" w:rsidRPr="0050476D"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p w:rsidR="00126890" w:rsidRDefault="00126890" w:rsidP="00126890">
      <w:pPr>
        <w:tabs>
          <w:tab w:val="left" w:pos="-4140"/>
          <w:tab w:val="left" w:pos="2160"/>
          <w:tab w:val="left" w:pos="6480"/>
        </w:tabs>
      </w:pPr>
    </w:p>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093028">
        <w:tc>
          <w:tcPr>
            <w:tcW w:w="4785" w:type="dxa"/>
          </w:tcPr>
          <w:p w:rsidR="00126890" w:rsidRDefault="00126890" w:rsidP="00093028">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093028">
              <w:trPr>
                <w:jc w:val="center"/>
              </w:trPr>
              <w:tc>
                <w:tcPr>
                  <w:tcW w:w="5756" w:type="dxa"/>
                </w:tcPr>
                <w:p w:rsidR="00126890" w:rsidRPr="00E41044" w:rsidRDefault="00126890" w:rsidP="00093028">
                  <w:pPr>
                    <w:pStyle w:val="19"/>
                  </w:pPr>
                  <w:r>
                    <w:t>__________________</w:t>
                  </w:r>
                </w:p>
                <w:p w:rsidR="00126890" w:rsidRDefault="00126890" w:rsidP="00093028">
                  <w:pPr>
                    <w:pStyle w:val="19"/>
                  </w:pPr>
                </w:p>
                <w:p w:rsidR="00126890" w:rsidRPr="00E41044" w:rsidRDefault="00126890" w:rsidP="00093028">
                  <w:pPr>
                    <w:pStyle w:val="19"/>
                  </w:pPr>
                </w:p>
                <w:p w:rsidR="00126890" w:rsidRPr="00E41044" w:rsidRDefault="00126890" w:rsidP="00093028">
                  <w:pPr>
                    <w:pStyle w:val="19"/>
                  </w:pPr>
                  <w:r>
                    <w:t>_____________________/ ____________</w:t>
                  </w:r>
                </w:p>
                <w:p w:rsidR="00126890" w:rsidRPr="00E41044" w:rsidRDefault="00126890" w:rsidP="00093028">
                  <w:pPr>
                    <w:pStyle w:val="19"/>
                    <w:ind w:left="259"/>
                    <w:rPr>
                      <w:b/>
                    </w:rPr>
                  </w:pPr>
                  <w:r>
                    <w:t>М.п..</w:t>
                  </w:r>
                </w:p>
              </w:tc>
              <w:tc>
                <w:tcPr>
                  <w:tcW w:w="5103" w:type="dxa"/>
                </w:tcPr>
                <w:p w:rsidR="00126890" w:rsidRPr="004F21C7" w:rsidRDefault="00126890" w:rsidP="00093028">
                  <w:pPr>
                    <w:pStyle w:val="19"/>
                    <w:rPr>
                      <w:sz w:val="24"/>
                      <w:szCs w:val="24"/>
                    </w:rPr>
                  </w:pPr>
                  <w:r w:rsidRPr="004F21C7">
                    <w:rPr>
                      <w:sz w:val="24"/>
                      <w:szCs w:val="24"/>
                    </w:rPr>
                    <w:t xml:space="preserve">Директор филиала </w:t>
                  </w:r>
                </w:p>
                <w:p w:rsidR="00126890" w:rsidRPr="004F21C7" w:rsidRDefault="00126890" w:rsidP="00093028">
                  <w:pPr>
                    <w:pStyle w:val="19"/>
                    <w:rPr>
                      <w:sz w:val="24"/>
                      <w:szCs w:val="24"/>
                    </w:rPr>
                  </w:pPr>
                  <w:r w:rsidRPr="004F21C7">
                    <w:rPr>
                      <w:sz w:val="24"/>
                      <w:szCs w:val="24"/>
                    </w:rPr>
                    <w:t xml:space="preserve">ПАО «ТрансКонтейнер» на СКжд          </w:t>
                  </w:r>
                </w:p>
                <w:p w:rsidR="00126890" w:rsidRPr="004F21C7" w:rsidRDefault="00126890" w:rsidP="00093028">
                  <w:pPr>
                    <w:pStyle w:val="19"/>
                    <w:rPr>
                      <w:sz w:val="24"/>
                      <w:szCs w:val="24"/>
                    </w:rPr>
                  </w:pPr>
                  <w:r w:rsidRPr="004F21C7">
                    <w:rPr>
                      <w:sz w:val="24"/>
                      <w:szCs w:val="24"/>
                    </w:rPr>
                    <w:t xml:space="preserve">                                    </w:t>
                  </w:r>
                </w:p>
                <w:p w:rsidR="00126890" w:rsidRPr="004F21C7" w:rsidRDefault="00126890" w:rsidP="00093028">
                  <w:pPr>
                    <w:pStyle w:val="19"/>
                    <w:rPr>
                      <w:sz w:val="24"/>
                      <w:szCs w:val="24"/>
                    </w:rPr>
                  </w:pPr>
                  <w:r w:rsidRPr="004F21C7">
                    <w:rPr>
                      <w:sz w:val="24"/>
                      <w:szCs w:val="24"/>
                    </w:rPr>
                    <w:t>__________________/Бабич Е.Е.</w:t>
                  </w:r>
                </w:p>
                <w:p w:rsidR="00126890" w:rsidRDefault="00126890" w:rsidP="00093028">
                  <w:pPr>
                    <w:pStyle w:val="19"/>
                    <w:rPr>
                      <w:b/>
                    </w:rPr>
                  </w:pPr>
                  <w:r w:rsidRPr="004F21C7">
                    <w:rPr>
                      <w:sz w:val="24"/>
                      <w:szCs w:val="24"/>
                    </w:rPr>
                    <w:t>М.п.</w:t>
                  </w:r>
                  <w:r>
                    <w:t xml:space="preserve">      </w:t>
                  </w:r>
                </w:p>
              </w:tc>
            </w:tr>
          </w:tbl>
          <w:p w:rsidR="00126890" w:rsidRPr="00970BAC" w:rsidRDefault="00126890" w:rsidP="00093028">
            <w:pPr>
              <w:rPr>
                <w:b/>
                <w:bCs/>
              </w:rPr>
            </w:pPr>
          </w:p>
        </w:tc>
        <w:tc>
          <w:tcPr>
            <w:tcW w:w="4786" w:type="dxa"/>
          </w:tcPr>
          <w:p w:rsidR="00126890" w:rsidRPr="00970BAC" w:rsidRDefault="00126890" w:rsidP="00093028">
            <w:pPr>
              <w:rPr>
                <w:b/>
                <w:bCs/>
                <w:color w:val="000000"/>
              </w:rPr>
            </w:pPr>
          </w:p>
        </w:tc>
      </w:tr>
    </w:tbl>
    <w:p w:rsidR="002A00BA" w:rsidRDefault="002A00BA" w:rsidP="00126890">
      <w:pPr>
        <w:tabs>
          <w:tab w:val="center" w:pos="4819"/>
        </w:tabs>
        <w:jc w:val="right"/>
      </w:pPr>
      <w:r>
        <w:rPr>
          <w:b/>
          <w:bCs/>
        </w:rPr>
        <w:t xml:space="preserve"> </w:t>
      </w:r>
    </w:p>
    <w:p w:rsidR="00474A37" w:rsidRPr="00474A37" w:rsidRDefault="00474A37" w:rsidP="00474A37">
      <w:pPr>
        <w:pStyle w:val="19"/>
        <w:ind w:firstLine="0"/>
        <w:outlineLvl w:val="0"/>
      </w:pPr>
    </w:p>
    <w:p w:rsidR="00B03B43" w:rsidRDefault="002A00BA">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b/>
          <w:i/>
          <w:iCs/>
        </w:rPr>
      </w:pPr>
      <w:r>
        <w:lastRenderedPageBreak/>
        <w:t xml:space="preserve"> </w:t>
      </w:r>
    </w:p>
    <w:p w:rsidR="00B03B43" w:rsidRDefault="002A00BA">
      <w:pPr>
        <w:pStyle w:val="19"/>
        <w:ind w:firstLine="0"/>
        <w:jc w:val="right"/>
        <w:outlineLvl w:val="0"/>
        <w:rPr>
          <w:b/>
          <w:i/>
          <w:iCs/>
        </w:rPr>
      </w:pPr>
      <w:r>
        <w:t>Приложение № 6</w:t>
      </w:r>
      <w:r>
        <w:br/>
        <w:t>к документации о закупке</w:t>
      </w:r>
    </w:p>
    <w:p w:rsidR="00C03380" w:rsidRPr="00C03380" w:rsidRDefault="00C03380" w:rsidP="00C03380"/>
    <w:p w:rsidR="002A00BA" w:rsidRPr="004961BC" w:rsidRDefault="002A00BA" w:rsidP="002A00BA">
      <w:pPr>
        <w:jc w:val="center"/>
        <w:rPr>
          <w:b/>
        </w:rPr>
      </w:pPr>
      <w:r>
        <w:rPr>
          <w:b/>
        </w:rPr>
        <w:t>Данные о водителях,</w:t>
      </w:r>
    </w:p>
    <w:p w:rsidR="002A00BA" w:rsidRPr="004961BC" w:rsidRDefault="002A00BA" w:rsidP="002A00BA">
      <w:pPr>
        <w:ind w:left="-360" w:firstLine="360"/>
        <w:jc w:val="center"/>
        <w:rPr>
          <w:b/>
        </w:rPr>
      </w:pPr>
      <w:r>
        <w:rPr>
          <w:b/>
        </w:rPr>
        <w:t xml:space="preserve">оказывающих услуги по управлению </w:t>
      </w:r>
    </w:p>
    <w:p w:rsidR="002A00BA" w:rsidRDefault="002A00BA" w:rsidP="002A00BA">
      <w:pPr>
        <w:ind w:left="-360" w:firstLine="360"/>
        <w:jc w:val="center"/>
        <w:rPr>
          <w:b/>
        </w:rPr>
      </w:pPr>
      <w:r>
        <w:rPr>
          <w:b/>
        </w:rPr>
        <w:t xml:space="preserve">транспортным средством и его технической эксплуатации </w:t>
      </w:r>
    </w:p>
    <w:p w:rsidR="002A00BA" w:rsidRPr="004961BC" w:rsidRDefault="002A00BA" w:rsidP="002A00BA">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2A00BA" w:rsidRPr="004D147E" w:rsidTr="002A00BA">
        <w:tc>
          <w:tcPr>
            <w:tcW w:w="608" w:type="dxa"/>
          </w:tcPr>
          <w:p w:rsidR="002A00BA" w:rsidRPr="00E16EBE" w:rsidRDefault="002A00BA" w:rsidP="002A00BA">
            <w:pPr>
              <w:jc w:val="center"/>
              <w:rPr>
                <w:sz w:val="20"/>
                <w:szCs w:val="20"/>
              </w:rPr>
            </w:pPr>
            <w:r>
              <w:rPr>
                <w:sz w:val="20"/>
                <w:szCs w:val="20"/>
              </w:rPr>
              <w:t>№ п/п</w:t>
            </w:r>
          </w:p>
        </w:tc>
        <w:tc>
          <w:tcPr>
            <w:tcW w:w="1800" w:type="dxa"/>
            <w:vAlign w:val="center"/>
          </w:tcPr>
          <w:p w:rsidR="002A00BA" w:rsidRPr="00E16EBE" w:rsidRDefault="002A00BA" w:rsidP="002A00BA">
            <w:pPr>
              <w:jc w:val="center"/>
              <w:rPr>
                <w:sz w:val="20"/>
                <w:szCs w:val="20"/>
              </w:rPr>
            </w:pPr>
            <w:r>
              <w:rPr>
                <w:sz w:val="20"/>
                <w:szCs w:val="20"/>
              </w:rPr>
              <w:t>Ф.И.О.</w:t>
            </w:r>
          </w:p>
        </w:tc>
        <w:tc>
          <w:tcPr>
            <w:tcW w:w="1620" w:type="dxa"/>
            <w:vAlign w:val="center"/>
          </w:tcPr>
          <w:p w:rsidR="002A00BA" w:rsidRPr="00E16EBE" w:rsidRDefault="002A00BA" w:rsidP="002A00BA">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2A00BA" w:rsidRPr="00E16EBE" w:rsidRDefault="002A00BA" w:rsidP="002A00BA">
            <w:pPr>
              <w:jc w:val="center"/>
              <w:rPr>
                <w:sz w:val="20"/>
                <w:szCs w:val="20"/>
              </w:rPr>
            </w:pPr>
            <w:r>
              <w:rPr>
                <w:sz w:val="20"/>
                <w:szCs w:val="20"/>
              </w:rPr>
              <w:t xml:space="preserve">Общий водительский стаж </w:t>
            </w:r>
          </w:p>
        </w:tc>
        <w:tc>
          <w:tcPr>
            <w:tcW w:w="1161" w:type="dxa"/>
            <w:vAlign w:val="center"/>
          </w:tcPr>
          <w:p w:rsidR="002A00BA" w:rsidRPr="00E16EBE" w:rsidRDefault="002A00BA" w:rsidP="002A00BA">
            <w:pPr>
              <w:jc w:val="center"/>
              <w:rPr>
                <w:sz w:val="20"/>
                <w:szCs w:val="20"/>
              </w:rPr>
            </w:pPr>
            <w:r>
              <w:rPr>
                <w:sz w:val="20"/>
                <w:szCs w:val="20"/>
              </w:rPr>
              <w:t>Категория</w:t>
            </w:r>
          </w:p>
        </w:tc>
        <w:tc>
          <w:tcPr>
            <w:tcW w:w="1359" w:type="dxa"/>
            <w:vAlign w:val="center"/>
          </w:tcPr>
          <w:p w:rsidR="002A00BA" w:rsidRPr="00E16EBE" w:rsidRDefault="002A00BA" w:rsidP="002A00BA">
            <w:pPr>
              <w:jc w:val="center"/>
              <w:rPr>
                <w:sz w:val="20"/>
                <w:szCs w:val="20"/>
              </w:rPr>
            </w:pPr>
            <w:r>
              <w:rPr>
                <w:sz w:val="20"/>
                <w:szCs w:val="20"/>
              </w:rPr>
              <w:t>Гражданство РФ/разрешение на работу</w:t>
            </w:r>
          </w:p>
        </w:tc>
        <w:tc>
          <w:tcPr>
            <w:tcW w:w="1051" w:type="dxa"/>
            <w:vAlign w:val="center"/>
          </w:tcPr>
          <w:p w:rsidR="002A00BA" w:rsidRPr="00E16EBE" w:rsidRDefault="002A00BA" w:rsidP="002A00BA">
            <w:pPr>
              <w:jc w:val="center"/>
              <w:rPr>
                <w:sz w:val="20"/>
                <w:szCs w:val="20"/>
              </w:rPr>
            </w:pPr>
            <w:r>
              <w:rPr>
                <w:sz w:val="20"/>
                <w:szCs w:val="20"/>
              </w:rPr>
              <w:t>Знание русского языка (да/нет)</w:t>
            </w:r>
          </w:p>
        </w:tc>
        <w:tc>
          <w:tcPr>
            <w:tcW w:w="1417" w:type="dxa"/>
          </w:tcPr>
          <w:p w:rsidR="002A00BA" w:rsidRPr="00E16EBE" w:rsidRDefault="002A00BA" w:rsidP="002A00BA">
            <w:pPr>
              <w:jc w:val="center"/>
              <w:rPr>
                <w:sz w:val="20"/>
                <w:szCs w:val="20"/>
              </w:rPr>
            </w:pPr>
            <w:r>
              <w:rPr>
                <w:sz w:val="20"/>
                <w:szCs w:val="20"/>
              </w:rPr>
              <w:t>Опыт работы с постановкой и снятием контейнеров</w:t>
            </w:r>
          </w:p>
        </w:tc>
      </w:tr>
      <w:tr w:rsidR="002A00BA" w:rsidRPr="004D147E" w:rsidTr="002A00BA">
        <w:tc>
          <w:tcPr>
            <w:tcW w:w="608" w:type="dxa"/>
          </w:tcPr>
          <w:p w:rsidR="002A00BA" w:rsidRPr="00E16EBE" w:rsidRDefault="002A00BA" w:rsidP="002A00BA">
            <w:pPr>
              <w:jc w:val="center"/>
              <w:rPr>
                <w:sz w:val="20"/>
                <w:szCs w:val="20"/>
              </w:rPr>
            </w:pPr>
            <w:r>
              <w:rPr>
                <w:sz w:val="20"/>
                <w:szCs w:val="20"/>
              </w:rPr>
              <w:t>1</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2</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3</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4</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bl>
    <w:p w:rsidR="002A00BA" w:rsidRPr="004961BC" w:rsidRDefault="002A00BA" w:rsidP="002A00BA">
      <w:pPr>
        <w:jc w:val="both"/>
      </w:pPr>
    </w:p>
    <w:p w:rsidR="002A00BA" w:rsidRPr="004961BC" w:rsidRDefault="002A00BA" w:rsidP="002A00BA">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2A00BA" w:rsidRPr="004961BC" w:rsidRDefault="002A00BA" w:rsidP="002A00BA">
      <w:pPr>
        <w:tabs>
          <w:tab w:val="left" w:pos="8640"/>
        </w:tabs>
        <w:jc w:val="center"/>
        <w:rPr>
          <w:i/>
        </w:rPr>
      </w:pPr>
      <w:r>
        <w:rPr>
          <w:i/>
        </w:rPr>
        <w:t>(наименование претендента)</w:t>
      </w:r>
    </w:p>
    <w:p w:rsidR="002A00BA" w:rsidRPr="004961BC" w:rsidRDefault="002A00BA" w:rsidP="002A00BA">
      <w:r>
        <w:t>______________________________________________________________</w:t>
      </w:r>
    </w:p>
    <w:p w:rsidR="002A00BA" w:rsidRPr="004961BC" w:rsidRDefault="002A00BA" w:rsidP="002A00BA">
      <w:pPr>
        <w:rPr>
          <w:i/>
        </w:rPr>
      </w:pPr>
      <w:r>
        <w:rPr>
          <w:i/>
        </w:rPr>
        <w:t xml:space="preserve">       Печать</w:t>
      </w:r>
      <w:r>
        <w:rPr>
          <w:i/>
        </w:rPr>
        <w:tab/>
      </w:r>
      <w:r>
        <w:rPr>
          <w:i/>
        </w:rPr>
        <w:tab/>
      </w:r>
      <w:r>
        <w:rPr>
          <w:i/>
        </w:rPr>
        <w:tab/>
        <w:t>(должность, подпись, ФИО)</w:t>
      </w:r>
    </w:p>
    <w:p w:rsidR="002A00BA" w:rsidRDefault="002A00BA" w:rsidP="002A00BA">
      <w:pPr>
        <w:ind w:left="6372" w:right="-1"/>
        <w:outlineLvl w:val="0"/>
      </w:pPr>
      <w:r>
        <w:t>"____" _________ 202__</w:t>
      </w: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B03B43" w:rsidRDefault="002A00BA">
      <w:pPr>
        <w:pStyle w:val="19"/>
        <w:ind w:firstLine="0"/>
        <w:jc w:val="right"/>
        <w:outlineLvl w:val="0"/>
        <w:rPr>
          <w:b/>
          <w:i/>
          <w:iCs/>
        </w:rPr>
      </w:pPr>
      <w:r>
        <w:t>Приложение № 7</w:t>
      </w:r>
      <w:r>
        <w:br/>
        <w:t>к документации о закупке</w:t>
      </w:r>
    </w:p>
    <w:p w:rsidR="00C03380" w:rsidRPr="00C03380" w:rsidRDefault="00C03380" w:rsidP="00C03380"/>
    <w:p w:rsidR="002A00BA" w:rsidRDefault="002A00BA" w:rsidP="002A00BA">
      <w:pPr>
        <w:jc w:val="center"/>
        <w:rPr>
          <w:b/>
        </w:rPr>
      </w:pPr>
      <w:r>
        <w:rPr>
          <w:b/>
        </w:rPr>
        <w:t>Перечень транспортных средств</w:t>
      </w:r>
    </w:p>
    <w:p w:rsidR="002A00BA" w:rsidRPr="004961BC" w:rsidRDefault="002A00BA" w:rsidP="002A00BA">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2A00BA" w:rsidRPr="004D147E" w:rsidTr="002A00BA">
        <w:tc>
          <w:tcPr>
            <w:tcW w:w="540" w:type="dxa"/>
          </w:tcPr>
          <w:p w:rsidR="002A00BA" w:rsidRPr="005E6E4C" w:rsidRDefault="002A00BA" w:rsidP="002A00BA">
            <w:pPr>
              <w:ind w:left="-900" w:firstLine="900"/>
              <w:jc w:val="center"/>
              <w:rPr>
                <w:b/>
                <w:sz w:val="20"/>
                <w:szCs w:val="20"/>
                <w:lang w:val="en-US"/>
              </w:rPr>
            </w:pPr>
            <w:r>
              <w:rPr>
                <w:b/>
                <w:sz w:val="20"/>
                <w:szCs w:val="20"/>
              </w:rPr>
              <w:t>№</w:t>
            </w:r>
          </w:p>
          <w:p w:rsidR="002A00BA" w:rsidRPr="005E6E4C" w:rsidRDefault="002A00BA" w:rsidP="002A00BA">
            <w:pPr>
              <w:ind w:left="-900" w:firstLine="900"/>
              <w:jc w:val="center"/>
              <w:rPr>
                <w:b/>
                <w:sz w:val="20"/>
                <w:szCs w:val="20"/>
              </w:rPr>
            </w:pPr>
            <w:r>
              <w:rPr>
                <w:b/>
                <w:sz w:val="20"/>
                <w:szCs w:val="20"/>
              </w:rPr>
              <w:t>п/п</w:t>
            </w:r>
          </w:p>
        </w:tc>
        <w:tc>
          <w:tcPr>
            <w:tcW w:w="1260" w:type="dxa"/>
          </w:tcPr>
          <w:p w:rsidR="002A00BA" w:rsidRPr="005E6E4C" w:rsidRDefault="002A00BA" w:rsidP="002A00BA">
            <w:pPr>
              <w:jc w:val="center"/>
              <w:rPr>
                <w:b/>
                <w:sz w:val="20"/>
                <w:szCs w:val="20"/>
              </w:rPr>
            </w:pPr>
            <w:r>
              <w:rPr>
                <w:b/>
                <w:sz w:val="20"/>
                <w:szCs w:val="20"/>
              </w:rPr>
              <w:t>Марка, цвет ТС</w:t>
            </w:r>
          </w:p>
        </w:tc>
        <w:tc>
          <w:tcPr>
            <w:tcW w:w="1897" w:type="dxa"/>
          </w:tcPr>
          <w:p w:rsidR="002A00BA" w:rsidRPr="005E6E4C" w:rsidRDefault="002A00BA" w:rsidP="002A00BA">
            <w:pPr>
              <w:jc w:val="center"/>
              <w:rPr>
                <w:b/>
                <w:sz w:val="20"/>
                <w:szCs w:val="20"/>
              </w:rPr>
            </w:pPr>
            <w:r>
              <w:rPr>
                <w:b/>
                <w:sz w:val="20"/>
                <w:szCs w:val="20"/>
              </w:rPr>
              <w:t xml:space="preserve">Государственный номер </w:t>
            </w:r>
          </w:p>
        </w:tc>
        <w:tc>
          <w:tcPr>
            <w:tcW w:w="2268" w:type="dxa"/>
          </w:tcPr>
          <w:p w:rsidR="002A00BA" w:rsidRPr="005E6E4C" w:rsidRDefault="002A00BA" w:rsidP="002A00BA">
            <w:pPr>
              <w:jc w:val="center"/>
              <w:rPr>
                <w:b/>
                <w:sz w:val="20"/>
                <w:szCs w:val="20"/>
              </w:rPr>
            </w:pPr>
            <w:r>
              <w:rPr>
                <w:b/>
                <w:sz w:val="20"/>
                <w:szCs w:val="20"/>
              </w:rPr>
              <w:t>Дополнительные характеристики ТС</w:t>
            </w:r>
          </w:p>
          <w:p w:rsidR="002A00BA" w:rsidRPr="005E6E4C" w:rsidRDefault="002A00BA" w:rsidP="002A00BA">
            <w:pPr>
              <w:jc w:val="center"/>
              <w:rPr>
                <w:b/>
                <w:sz w:val="20"/>
                <w:szCs w:val="20"/>
              </w:rPr>
            </w:pPr>
            <w:r>
              <w:rPr>
                <w:b/>
                <w:sz w:val="20"/>
                <w:szCs w:val="20"/>
              </w:rPr>
              <w:t xml:space="preserve"> ( максимальная грузоподъемность)</w:t>
            </w:r>
          </w:p>
        </w:tc>
        <w:tc>
          <w:tcPr>
            <w:tcW w:w="1418" w:type="dxa"/>
          </w:tcPr>
          <w:p w:rsidR="002A00BA" w:rsidRPr="005E6E4C" w:rsidRDefault="002A00BA" w:rsidP="002A00BA">
            <w:pPr>
              <w:jc w:val="center"/>
              <w:rPr>
                <w:b/>
                <w:sz w:val="20"/>
                <w:szCs w:val="20"/>
              </w:rPr>
            </w:pPr>
            <w:r>
              <w:rPr>
                <w:b/>
                <w:sz w:val="20"/>
                <w:szCs w:val="20"/>
              </w:rPr>
              <w:t>Наличие прицепов 20 футовых</w:t>
            </w:r>
          </w:p>
        </w:tc>
        <w:tc>
          <w:tcPr>
            <w:tcW w:w="1559" w:type="dxa"/>
          </w:tcPr>
          <w:p w:rsidR="002A00BA" w:rsidRPr="005E6E4C" w:rsidRDefault="002A00BA" w:rsidP="002A00BA">
            <w:pPr>
              <w:jc w:val="center"/>
              <w:rPr>
                <w:b/>
                <w:sz w:val="20"/>
                <w:szCs w:val="20"/>
              </w:rPr>
            </w:pPr>
            <w:r>
              <w:rPr>
                <w:b/>
                <w:sz w:val="20"/>
                <w:szCs w:val="20"/>
              </w:rPr>
              <w:t>№ свидетельства о регистрации ТС</w:t>
            </w:r>
          </w:p>
          <w:p w:rsidR="002A00BA" w:rsidRPr="005E6E4C" w:rsidRDefault="002A00BA" w:rsidP="002A00BA">
            <w:pPr>
              <w:jc w:val="center"/>
              <w:rPr>
                <w:b/>
                <w:sz w:val="20"/>
                <w:szCs w:val="20"/>
              </w:rPr>
            </w:pPr>
            <w:r>
              <w:rPr>
                <w:b/>
                <w:sz w:val="20"/>
                <w:szCs w:val="20"/>
              </w:rPr>
              <w:t xml:space="preserve">(серия, номер, кем и когда выдано </w:t>
            </w:r>
          </w:p>
          <w:p w:rsidR="002A00BA" w:rsidRPr="005E6E4C" w:rsidRDefault="002A00BA" w:rsidP="002A00BA">
            <w:pPr>
              <w:jc w:val="center"/>
              <w:rPr>
                <w:b/>
                <w:sz w:val="20"/>
                <w:szCs w:val="20"/>
              </w:rPr>
            </w:pPr>
          </w:p>
        </w:tc>
        <w:tc>
          <w:tcPr>
            <w:tcW w:w="1843" w:type="dxa"/>
          </w:tcPr>
          <w:p w:rsidR="002A00BA" w:rsidRPr="005E6E4C" w:rsidRDefault="002A00BA" w:rsidP="002A00BA">
            <w:pPr>
              <w:jc w:val="center"/>
              <w:rPr>
                <w:b/>
                <w:sz w:val="20"/>
                <w:szCs w:val="20"/>
              </w:rPr>
            </w:pPr>
            <w:r>
              <w:rPr>
                <w:b/>
                <w:sz w:val="20"/>
                <w:szCs w:val="20"/>
              </w:rPr>
              <w:t>Принадлежность ТС (собственность или иное законное право)</w:t>
            </w: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1</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2</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3</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bl>
    <w:p w:rsidR="002A00BA" w:rsidRPr="004961BC" w:rsidRDefault="002A00BA" w:rsidP="002A00BA"/>
    <w:p w:rsidR="002A00BA" w:rsidRPr="004961BC" w:rsidRDefault="002A00BA" w:rsidP="002A00BA">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2A00BA" w:rsidRPr="004961BC" w:rsidRDefault="002A00BA" w:rsidP="002A00BA">
      <w:pPr>
        <w:tabs>
          <w:tab w:val="left" w:pos="8640"/>
        </w:tabs>
        <w:jc w:val="center"/>
        <w:rPr>
          <w:i/>
        </w:rPr>
      </w:pPr>
      <w:r>
        <w:rPr>
          <w:i/>
        </w:rPr>
        <w:t>(наименование претендента)</w:t>
      </w:r>
    </w:p>
    <w:p w:rsidR="002A00BA" w:rsidRPr="004961BC" w:rsidRDefault="002A00BA" w:rsidP="002A00BA">
      <w:r>
        <w:t>____________________________________________________________________</w:t>
      </w:r>
    </w:p>
    <w:p w:rsidR="002A00BA" w:rsidRPr="004961BC" w:rsidRDefault="002A00BA" w:rsidP="002A00BA">
      <w:pPr>
        <w:rPr>
          <w:i/>
        </w:rPr>
      </w:pPr>
      <w:r>
        <w:rPr>
          <w:i/>
        </w:rPr>
        <w:t xml:space="preserve">       Печать</w:t>
      </w:r>
      <w:r>
        <w:rPr>
          <w:i/>
        </w:rPr>
        <w:tab/>
      </w:r>
      <w:r>
        <w:rPr>
          <w:i/>
        </w:rPr>
        <w:tab/>
      </w:r>
      <w:r>
        <w:rPr>
          <w:i/>
        </w:rPr>
        <w:tab/>
        <w:t>(должность, подпись, ФИО)</w:t>
      </w:r>
    </w:p>
    <w:p w:rsidR="002A00BA" w:rsidRPr="004961BC" w:rsidRDefault="002A00BA" w:rsidP="002A00BA">
      <w:pPr>
        <w:ind w:left="6372" w:right="-1" w:firstLine="432"/>
        <w:outlineLvl w:val="0"/>
        <w:rPr>
          <w:b/>
        </w:rPr>
      </w:pPr>
      <w:r>
        <w:t>"____" _________ 20__ г.</w:t>
      </w:r>
    </w:p>
    <w:p w:rsidR="002A00BA" w:rsidRDefault="002A00BA" w:rsidP="002A00BA"/>
    <w:p w:rsidR="002A00BA" w:rsidRDefault="002A00BA"/>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B03B43" w:rsidRDefault="002A00BA">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2A00BA" w:rsidRPr="0051127A" w:rsidRDefault="002A00BA" w:rsidP="002A00BA">
      <w:pPr>
        <w:pStyle w:val="af9"/>
        <w:jc w:val="center"/>
        <w:rPr>
          <w:b/>
          <w:sz w:val="24"/>
        </w:rPr>
      </w:pPr>
      <w:r>
        <w:rPr>
          <w:b/>
          <w:sz w:val="24"/>
        </w:rPr>
        <w:t>ОПИСЬ ДОКУМЕНТОВ</w:t>
      </w:r>
    </w:p>
    <w:p w:rsidR="002A00BA" w:rsidRDefault="002A00BA" w:rsidP="002A00BA">
      <w:pPr>
        <w:pStyle w:val="af9"/>
        <w:jc w:val="center"/>
        <w:rPr>
          <w:b/>
          <w:sz w:val="24"/>
        </w:rPr>
      </w:pPr>
      <w:r>
        <w:rPr>
          <w:b/>
          <w:sz w:val="24"/>
        </w:rPr>
        <w:t>входящих в состав заявки на участие в процедуре размещения оферты</w:t>
      </w:r>
    </w:p>
    <w:p w:rsidR="002A00BA" w:rsidRPr="0051127A" w:rsidRDefault="002A00BA" w:rsidP="002A00BA">
      <w:pPr>
        <w:pStyle w:val="af9"/>
        <w:jc w:val="center"/>
        <w:rPr>
          <w:b/>
          <w:sz w:val="24"/>
        </w:rPr>
      </w:pPr>
      <w:r>
        <w:rPr>
          <w:b/>
          <w:sz w:val="24"/>
        </w:rPr>
        <w:t xml:space="preserve"> № РО – НКПСКЖД-21-00___</w:t>
      </w:r>
    </w:p>
    <w:p w:rsidR="002A00BA" w:rsidRPr="0051127A" w:rsidRDefault="002A00BA" w:rsidP="002A00BA">
      <w:pPr>
        <w:pStyle w:val="af9"/>
        <w:jc w:val="center"/>
        <w:rPr>
          <w:sz w:val="24"/>
        </w:rPr>
      </w:pPr>
    </w:p>
    <w:p w:rsidR="002A00BA" w:rsidRPr="0051127A" w:rsidRDefault="002A00BA" w:rsidP="002A00BA">
      <w:pPr>
        <w:pStyle w:val="af9"/>
        <w:ind w:firstLine="0"/>
        <w:rPr>
          <w:sz w:val="24"/>
        </w:rPr>
      </w:pPr>
      <w:r>
        <w:rPr>
          <w:sz w:val="24"/>
        </w:rPr>
        <w:tab/>
        <w:t>Настоящим__________________________________________________</w:t>
      </w:r>
    </w:p>
    <w:p w:rsidR="002A00BA" w:rsidRPr="0051127A" w:rsidRDefault="002A00BA" w:rsidP="002A00BA">
      <w:pPr>
        <w:pStyle w:val="af9"/>
        <w:ind w:firstLine="0"/>
        <w:jc w:val="center"/>
        <w:rPr>
          <w:sz w:val="24"/>
        </w:rPr>
      </w:pPr>
      <w:r>
        <w:rPr>
          <w:i/>
          <w:sz w:val="24"/>
        </w:rPr>
        <w:t>(наименование участника закупки)</w:t>
      </w:r>
    </w:p>
    <w:p w:rsidR="002A00BA" w:rsidRPr="0051127A" w:rsidRDefault="002A00BA" w:rsidP="002A00BA">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2A00BA" w:rsidRPr="0051127A" w:rsidTr="002A00BA">
        <w:tc>
          <w:tcPr>
            <w:tcW w:w="1242"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Номер страницы</w:t>
            </w: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bl>
    <w:p w:rsidR="002A00BA" w:rsidRPr="0051127A" w:rsidRDefault="002A00BA" w:rsidP="002A00BA">
      <w:pPr>
        <w:pStyle w:val="af9"/>
        <w:rPr>
          <w:sz w:val="24"/>
        </w:rPr>
      </w:pPr>
    </w:p>
    <w:p w:rsidR="002A00BA" w:rsidRPr="0051127A" w:rsidRDefault="002A00BA" w:rsidP="002A00BA"/>
    <w:p w:rsidR="002A00BA" w:rsidRPr="0051127A" w:rsidRDefault="002A00BA" w:rsidP="002A00BA">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A00BA" w:rsidRPr="0051127A" w:rsidRDefault="002A00BA" w:rsidP="002A00BA">
      <w:pPr>
        <w:tabs>
          <w:tab w:val="left" w:pos="8640"/>
        </w:tabs>
        <w:jc w:val="center"/>
        <w:rPr>
          <w:i/>
        </w:rPr>
      </w:pPr>
      <w:r>
        <w:rPr>
          <w:i/>
        </w:rPr>
        <w:t>(наименование претендента)</w:t>
      </w:r>
    </w:p>
    <w:p w:rsidR="002A00BA" w:rsidRPr="0051127A" w:rsidRDefault="002A00BA" w:rsidP="002A00BA">
      <w:pPr>
        <w:rPr>
          <w:lang w:eastAsia="ru-RU"/>
        </w:rPr>
      </w:pPr>
      <w:r>
        <w:rPr>
          <w:lang w:eastAsia="ru-RU"/>
        </w:rPr>
        <w:t>____________________________________________________________________</w:t>
      </w:r>
    </w:p>
    <w:p w:rsidR="002A00BA" w:rsidRPr="0051127A" w:rsidRDefault="002A00BA" w:rsidP="002A00BA">
      <w:pPr>
        <w:rPr>
          <w:i/>
        </w:rPr>
      </w:pPr>
      <w:r>
        <w:rPr>
          <w:i/>
        </w:rPr>
        <w:t xml:space="preserve">       М.П.</w:t>
      </w:r>
      <w:r>
        <w:rPr>
          <w:i/>
        </w:rPr>
        <w:tab/>
      </w:r>
      <w:r>
        <w:rPr>
          <w:i/>
        </w:rPr>
        <w:tab/>
      </w:r>
      <w:r>
        <w:rPr>
          <w:i/>
        </w:rPr>
        <w:tab/>
        <w:t>(должность, подпись, ФИО)</w:t>
      </w:r>
    </w:p>
    <w:p w:rsidR="002A00BA" w:rsidRPr="0051127A" w:rsidRDefault="002A00BA" w:rsidP="002A00BA">
      <w:pPr>
        <w:rPr>
          <w:lang w:eastAsia="ru-RU"/>
        </w:rPr>
      </w:pPr>
      <w:r>
        <w:rPr>
          <w:lang w:eastAsia="ru-RU"/>
        </w:rPr>
        <w:t>"____" ____________ 20___ г.</w:t>
      </w:r>
    </w:p>
    <w:p w:rsidR="002A00BA" w:rsidRPr="0051127A" w:rsidRDefault="002A00BA" w:rsidP="002A00BA"/>
    <w:p w:rsidR="002A00BA" w:rsidRDefault="002A00BA"/>
    <w:sectPr w:rsidR="002A00B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66" w:rsidRDefault="00024266">
      <w:r>
        <w:separator/>
      </w:r>
    </w:p>
  </w:endnote>
  <w:endnote w:type="continuationSeparator" w:id="0">
    <w:p w:rsidR="00024266" w:rsidRDefault="00024266">
      <w:r>
        <w:continuationSeparator/>
      </w:r>
    </w:p>
  </w:endnote>
  <w:endnote w:type="continuationNotice" w:id="1">
    <w:p w:rsidR="00024266" w:rsidRDefault="00024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3459" w:rsidRDefault="00DE345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E3459" w:rsidRDefault="00DE345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pPr>
      <w:pStyle w:val="afd"/>
      <w:jc w:val="center"/>
    </w:pPr>
  </w:p>
  <w:p w:rsidR="00DE3459" w:rsidRDefault="00DE345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66" w:rsidRDefault="00024266">
      <w:r>
        <w:separator/>
      </w:r>
    </w:p>
  </w:footnote>
  <w:footnote w:type="continuationSeparator" w:id="0">
    <w:p w:rsidR="00024266" w:rsidRDefault="00024266">
      <w:r>
        <w:continuationSeparator/>
      </w:r>
    </w:p>
  </w:footnote>
  <w:footnote w:type="continuationNotice" w:id="1">
    <w:p w:rsidR="00024266" w:rsidRDefault="00024266"/>
  </w:footnote>
  <w:footnote w:id="2">
    <w:p w:rsidR="00DE3459" w:rsidRPr="008B39C5" w:rsidRDefault="00DE3459" w:rsidP="00126890">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DE3459" w:rsidRDefault="00DE3459" w:rsidP="00126890">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«ТрансКонтейнер»,  являющегося стороной по Договору.</w:t>
      </w:r>
    </w:p>
    <w:p w:rsidR="00DE3459" w:rsidRDefault="00DE3459" w:rsidP="00126890">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DE3459" w:rsidRDefault="00DE3459" w:rsidP="001268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DE3459" w:rsidRDefault="00DE3459" w:rsidP="0012689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DE3459" w:rsidRDefault="00DE345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pPr>
      <w:pStyle w:val="afb"/>
      <w:jc w:val="center"/>
    </w:pPr>
    <w:r>
      <w:fldChar w:fldCharType="begin"/>
    </w:r>
    <w:r>
      <w:instrText xml:space="preserve"> PAGE   \* MERGEFORMAT </w:instrText>
    </w:r>
    <w:r>
      <w:fldChar w:fldCharType="separate"/>
    </w:r>
    <w:r w:rsidR="00FB3DD8">
      <w:rPr>
        <w:noProof/>
      </w:rPr>
      <w:t>36</w:t>
    </w:r>
    <w:r>
      <w:rPr>
        <w:noProof/>
      </w:rPr>
      <w:fldChar w:fldCharType="end"/>
    </w:r>
  </w:p>
  <w:p w:rsidR="00DE3459" w:rsidRDefault="00DE345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rsidP="00510148">
    <w:pPr>
      <w:pStyle w:val="afb"/>
      <w:jc w:val="center"/>
    </w:pPr>
    <w:r>
      <w:fldChar w:fldCharType="begin"/>
    </w:r>
    <w:r>
      <w:instrText xml:space="preserve"> PAGE   \* MERGEFORMAT </w:instrText>
    </w:r>
    <w:r>
      <w:fldChar w:fldCharType="separate"/>
    </w:r>
    <w:r w:rsidR="00FB3DD8">
      <w:rPr>
        <w:noProof/>
      </w:rPr>
      <w:t>90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59" w:rsidRDefault="00DE345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0"/>
  </w:num>
  <w:num w:numId="28">
    <w:abstractNumId w:val="24"/>
  </w:num>
  <w:num w:numId="29">
    <w:abstractNumId w:val="32"/>
  </w:num>
  <w:num w:numId="30">
    <w:abstractNumId w:val="35"/>
  </w:num>
  <w:num w:numId="31">
    <w:abstractNumId w:val="23"/>
  </w:num>
  <w:num w:numId="32">
    <w:abstractNumId w:val="28"/>
  </w:num>
  <w:num w:numId="33">
    <w:abstractNumId w:val="29"/>
  </w:num>
  <w:num w:numId="34">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266"/>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028"/>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1FD"/>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890"/>
    <w:rsid w:val="00126E37"/>
    <w:rsid w:val="00134C04"/>
    <w:rsid w:val="00135273"/>
    <w:rsid w:val="001356F1"/>
    <w:rsid w:val="00136411"/>
    <w:rsid w:val="001366B5"/>
    <w:rsid w:val="00136CDA"/>
    <w:rsid w:val="0013760D"/>
    <w:rsid w:val="001379F0"/>
    <w:rsid w:val="001452CB"/>
    <w:rsid w:val="00146CC2"/>
    <w:rsid w:val="00147510"/>
    <w:rsid w:val="00150594"/>
    <w:rsid w:val="00150E45"/>
    <w:rsid w:val="00151D7A"/>
    <w:rsid w:val="00153C91"/>
    <w:rsid w:val="00154547"/>
    <w:rsid w:val="00155E25"/>
    <w:rsid w:val="0015645F"/>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0BA"/>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BCE"/>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45AC"/>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67D"/>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A2A"/>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6492"/>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5E3B"/>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89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0E2F"/>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B2"/>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7FD1"/>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4DBE"/>
    <w:rsid w:val="00AE5D91"/>
    <w:rsid w:val="00AE660B"/>
    <w:rsid w:val="00AF06D4"/>
    <w:rsid w:val="00AF4CAE"/>
    <w:rsid w:val="00AF6ABE"/>
    <w:rsid w:val="00B00DDA"/>
    <w:rsid w:val="00B01ABF"/>
    <w:rsid w:val="00B01D71"/>
    <w:rsid w:val="00B0230A"/>
    <w:rsid w:val="00B02654"/>
    <w:rsid w:val="00B03B43"/>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1E0E"/>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2D04"/>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2C2"/>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459"/>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3EF4"/>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224"/>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DD8"/>
    <w:rsid w:val="00FB3EF7"/>
    <w:rsid w:val="00FB75C5"/>
    <w:rsid w:val="00FC0100"/>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rsid w:val="00126890"/>
  </w:style>
  <w:style w:type="paragraph" w:customStyle="1" w:styleId="43">
    <w:name w:val="Обычный4"/>
    <w:rsid w:val="00126890"/>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rsid w:val="00126890"/>
  </w:style>
  <w:style w:type="paragraph" w:customStyle="1" w:styleId="43">
    <w:name w:val="Обычный4"/>
    <w:rsid w:val="00126890"/>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339AA-F837-40A1-AFA2-01A65C24DE4D}">
  <ds:schemaRefs>
    <ds:schemaRef ds:uri="http://schemas.openxmlformats.org/officeDocument/2006/bibliography"/>
  </ds:schemaRefs>
</ds:datastoreItem>
</file>

<file path=customXml/itemProps4.xml><?xml version="1.0" encoding="utf-8"?>
<ds:datastoreItem xmlns:ds="http://schemas.openxmlformats.org/officeDocument/2006/customXml" ds:itemID="{DB4A531B-9786-4A87-B57A-E280C54CF3D1}">
  <ds:schemaRefs>
    <ds:schemaRef ds:uri="http://schemas.openxmlformats.org/officeDocument/2006/bibliography"/>
  </ds:schemaRefs>
</ds:datastoreItem>
</file>

<file path=customXml/itemProps5.xml><?xml version="1.0" encoding="utf-8"?>
<ds:datastoreItem xmlns:ds="http://schemas.openxmlformats.org/officeDocument/2006/customXml" ds:itemID="{CC592E0D-D718-4EE2-AE9D-CD224672A326}">
  <ds:schemaRefs>
    <ds:schemaRef ds:uri="http://schemas.openxmlformats.org/officeDocument/2006/bibliography"/>
  </ds:schemaRefs>
</ds:datastoreItem>
</file>

<file path=customXml/itemProps6.xml><?xml version="1.0" encoding="utf-8"?>
<ds:datastoreItem xmlns:ds="http://schemas.openxmlformats.org/officeDocument/2006/customXml" ds:itemID="{5E62672A-4DDA-4F78-BA75-5C7E5B84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90</Pages>
  <Words>31015</Words>
  <Characters>176787</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207388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7</cp:revision>
  <cp:lastPrinted>2021-11-18T08:42:00Z</cp:lastPrinted>
  <dcterms:created xsi:type="dcterms:W3CDTF">2021-11-30T04:51:00Z</dcterms:created>
  <dcterms:modified xsi:type="dcterms:W3CDTF">2021-12-08T11:52:00Z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