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8038F" w:rsidRDefault="003255FD">
      <w:pPr>
        <w:tabs>
          <w:tab w:val="left" w:pos="4962"/>
        </w:tabs>
        <w:ind w:left="4820"/>
        <w:rPr>
          <w:b/>
          <w:bCs/>
          <w:sz w:val="28"/>
          <w:szCs w:val="28"/>
        </w:rPr>
      </w:pPr>
      <w:r>
        <w:rPr>
          <w:b/>
          <w:bCs/>
          <w:sz w:val="28"/>
          <w:szCs w:val="28"/>
        </w:rPr>
        <w:t>Председатель Конкурсной комиссии  филиала ПАО «ТрансКонтейнер» на Приволжской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8038F" w:rsidRDefault="003255FD">
      <w:pPr>
        <w:tabs>
          <w:tab w:val="left" w:pos="4962"/>
        </w:tabs>
        <w:ind w:left="4820"/>
        <w:rPr>
          <w:b/>
          <w:bCs/>
          <w:sz w:val="28"/>
          <w:szCs w:val="28"/>
        </w:rPr>
      </w:pPr>
      <w:r>
        <w:rPr>
          <w:b/>
          <w:bCs/>
          <w:sz w:val="28"/>
          <w:szCs w:val="28"/>
        </w:rPr>
        <w:t>Константин Анатольевич Шпаков</w:t>
      </w:r>
    </w:p>
    <w:p w:rsidR="006F6D36" w:rsidRPr="006D2B87" w:rsidRDefault="006F6D36" w:rsidP="006F6D36">
      <w:pPr>
        <w:tabs>
          <w:tab w:val="left" w:pos="4962"/>
        </w:tabs>
        <w:ind w:left="4820"/>
        <w:rPr>
          <w:rFonts w:eastAsia="Arial Unicode MS"/>
        </w:rPr>
      </w:pPr>
    </w:p>
    <w:p w:rsidR="0008038F" w:rsidRDefault="003255FD">
      <w:pPr>
        <w:tabs>
          <w:tab w:val="left" w:pos="4962"/>
        </w:tabs>
        <w:ind w:left="4820"/>
        <w:rPr>
          <w:b/>
          <w:bCs/>
          <w:sz w:val="28"/>
        </w:rPr>
      </w:pPr>
      <w:r>
        <w:rPr>
          <w:b/>
          <w:bCs/>
          <w:sz w:val="28"/>
        </w:rPr>
        <w:t>«08»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8038F" w:rsidRDefault="003255F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Приволжской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РО-НКППРИВ-21-0002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b"/>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b"/>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b"/>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b"/>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b"/>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b"/>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b"/>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b"/>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b"/>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b"/>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b"/>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b"/>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b"/>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b"/>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b"/>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8038F" w:rsidRDefault="0008038F">
      <w:pPr>
        <w:pStyle w:val="afb"/>
        <w:numPr>
          <w:ilvl w:val="0"/>
          <w:numId w:val="37"/>
        </w:numPr>
        <w:ind w:left="0" w:firstLine="709"/>
        <w:rPr>
          <w:sz w:val="28"/>
        </w:rPr>
      </w:pPr>
      <w:r w:rsidRPr="0008038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255FD" w:rsidRPr="007E6DE4" w:rsidRDefault="003255FD" w:rsidP="00A77471">
                  <w:pPr>
                    <w:jc w:val="center"/>
                    <w:rPr>
                      <w:b/>
                      <w:sz w:val="28"/>
                      <w:szCs w:val="28"/>
                    </w:rPr>
                  </w:pPr>
                  <w:r w:rsidRPr="007E6DE4">
                    <w:rPr>
                      <w:b/>
                      <w:sz w:val="28"/>
                      <w:szCs w:val="28"/>
                    </w:rPr>
                    <w:t>_____________________________________________</w:t>
                  </w:r>
                  <w:r>
                    <w:rPr>
                      <w:b/>
                      <w:sz w:val="28"/>
                      <w:szCs w:val="28"/>
                    </w:rPr>
                    <w:t>,</w:t>
                  </w:r>
                </w:p>
                <w:p w:rsidR="003255FD" w:rsidRDefault="003255FD" w:rsidP="00A77471">
                  <w:pPr>
                    <w:jc w:val="center"/>
                    <w:rPr>
                      <w:sz w:val="28"/>
                      <w:szCs w:val="28"/>
                    </w:rPr>
                  </w:pPr>
                  <w:r w:rsidRPr="007E6DE4">
                    <w:rPr>
                      <w:i/>
                      <w:sz w:val="20"/>
                      <w:szCs w:val="20"/>
                    </w:rPr>
                    <w:t>наименование претендента</w:t>
                  </w:r>
                </w:p>
                <w:p w:rsidR="003255FD" w:rsidRPr="007E6DE4" w:rsidRDefault="003255FD" w:rsidP="00A77471">
                  <w:pPr>
                    <w:jc w:val="center"/>
                    <w:rPr>
                      <w:b/>
                      <w:sz w:val="28"/>
                      <w:szCs w:val="28"/>
                    </w:rPr>
                  </w:pPr>
                  <w:r w:rsidRPr="007E6DE4">
                    <w:rPr>
                      <w:b/>
                      <w:sz w:val="28"/>
                      <w:szCs w:val="28"/>
                    </w:rPr>
                    <w:t>________________________________________</w:t>
                  </w:r>
                </w:p>
                <w:p w:rsidR="003255FD" w:rsidRPr="007E6DE4" w:rsidRDefault="003255FD" w:rsidP="00A77471">
                  <w:pPr>
                    <w:jc w:val="center"/>
                    <w:rPr>
                      <w:i/>
                      <w:sz w:val="20"/>
                      <w:szCs w:val="20"/>
                    </w:rPr>
                  </w:pPr>
                  <w:r w:rsidRPr="007E6DE4">
                    <w:rPr>
                      <w:i/>
                      <w:sz w:val="20"/>
                      <w:szCs w:val="20"/>
                    </w:rPr>
                    <w:t>государство регистрации претендента</w:t>
                  </w:r>
                </w:p>
                <w:p w:rsidR="003255FD" w:rsidRPr="007E6DE4" w:rsidRDefault="003255FD" w:rsidP="00A77471">
                  <w:pPr>
                    <w:jc w:val="center"/>
                    <w:rPr>
                      <w:b/>
                      <w:sz w:val="28"/>
                      <w:szCs w:val="28"/>
                    </w:rPr>
                  </w:pPr>
                  <w:r w:rsidRPr="007E6DE4">
                    <w:rPr>
                      <w:b/>
                      <w:sz w:val="28"/>
                      <w:szCs w:val="28"/>
                    </w:rPr>
                    <w:t>_____________________________</w:t>
                  </w:r>
                  <w:r>
                    <w:rPr>
                      <w:b/>
                      <w:sz w:val="28"/>
                      <w:szCs w:val="28"/>
                    </w:rPr>
                    <w:t>__________________</w:t>
                  </w:r>
                </w:p>
                <w:p w:rsidR="003255FD" w:rsidRPr="007E6DE4" w:rsidRDefault="003255FD" w:rsidP="00A77471">
                  <w:pPr>
                    <w:jc w:val="center"/>
                    <w:rPr>
                      <w:i/>
                      <w:sz w:val="20"/>
                      <w:szCs w:val="20"/>
                    </w:rPr>
                  </w:pPr>
                  <w:r w:rsidRPr="007E6DE4">
                    <w:rPr>
                      <w:i/>
                      <w:sz w:val="20"/>
                      <w:szCs w:val="20"/>
                    </w:rPr>
                    <w:t>ИНН претендента (для претендентов-резидентов Российской Федерации)</w:t>
                  </w:r>
                </w:p>
                <w:p w:rsidR="003255FD" w:rsidRDefault="003255FD" w:rsidP="00A77471">
                  <w:pPr>
                    <w:jc w:val="both"/>
                  </w:pPr>
                </w:p>
                <w:p w:rsidR="003255FD" w:rsidRDefault="003255FD">
                  <w:pPr>
                    <w:jc w:val="center"/>
                    <w:rPr>
                      <w:b/>
                    </w:rPr>
                  </w:pPr>
                  <w:r>
                    <w:rPr>
                      <w:b/>
                    </w:rPr>
                    <w:t>ЗАЯВКА НА УЧАСТИЕ В ПРОЦЕДУРЕ РАЗМЕЩЕНИЯ ОФЕРТЫ № РО-НКППРИВ-21-0002</w:t>
                  </w:r>
                </w:p>
                <w:p w:rsidR="003255FD" w:rsidRPr="003C6269" w:rsidRDefault="003255FD" w:rsidP="00A77471">
                  <w:pPr>
                    <w:jc w:val="center"/>
                    <w:rPr>
                      <w:b/>
                    </w:rPr>
                  </w:pPr>
                  <w:r>
                    <w:rPr>
                      <w:b/>
                    </w:rPr>
                    <w:t>(лот № _________)</w:t>
                  </w:r>
                </w:p>
                <w:p w:rsidR="003255FD" w:rsidRPr="00DD110F" w:rsidRDefault="003255FD" w:rsidP="00A77471">
                  <w:pPr>
                    <w:jc w:val="center"/>
                    <w:rPr>
                      <w:i/>
                      <w:sz w:val="20"/>
                      <w:szCs w:val="20"/>
                    </w:rPr>
                  </w:pPr>
                  <w:r w:rsidRPr="00DD110F">
                    <w:rPr>
                      <w:i/>
                      <w:sz w:val="20"/>
                      <w:szCs w:val="20"/>
                    </w:rPr>
                    <w:t>(указывается номер лота)</w:t>
                  </w:r>
                </w:p>
                <w:p w:rsidR="003255FD" w:rsidRPr="00923E2D" w:rsidRDefault="003255FD" w:rsidP="00A77471">
                  <w:pPr>
                    <w:jc w:val="center"/>
                    <w:rPr>
                      <w:b/>
                    </w:rPr>
                  </w:pPr>
                </w:p>
                <w:p w:rsidR="003255FD" w:rsidRPr="00923E2D" w:rsidRDefault="003255FD" w:rsidP="00A77471">
                  <w:pPr>
                    <w:ind w:left="2124" w:firstLine="708"/>
                    <w:rPr>
                      <w:i/>
                    </w:rPr>
                  </w:pPr>
                </w:p>
              </w:txbxContent>
            </v:textbox>
            <w10:wrap type="tight"/>
          </v:shape>
        </w:pict>
      </w:r>
      <w:r w:rsidR="003255FD">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A77471">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b"/>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b"/>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b"/>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b"/>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b"/>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b"/>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b"/>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b"/>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b"/>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08038F" w:rsidRDefault="003255FD">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РО-НКППРИВ-21-0002».</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8038F" w:rsidRDefault="003255FD">
      <w:pPr>
        <w:pStyle w:val="afb"/>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8038F" w:rsidRDefault="003255F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08038F" w:rsidRDefault="003255F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b"/>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8038F" w:rsidRDefault="003255FD">
      <w:pPr>
        <w:pStyle w:val="afb"/>
        <w:rPr>
          <w:sz w:val="28"/>
          <w:szCs w:val="28"/>
        </w:rPr>
      </w:pPr>
      <w:r>
        <w:rPr>
          <w:sz w:val="28"/>
          <w:szCs w:val="28"/>
        </w:rPr>
        <w:t>В подтверждение претендент в виде приложения к предложению о сотрудничестве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8038F" w:rsidRDefault="003255FD">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9"/>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9"/>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w:t>
      </w:r>
      <w:r>
        <w:rPr>
          <w:sz w:val="28"/>
          <w:szCs w:val="28"/>
        </w:rPr>
        <w:lastRenderedPageBreak/>
        <w:t>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8038F" w:rsidRDefault="003255F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9"/>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9"/>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lastRenderedPageBreak/>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8038F" w:rsidRPr="00756CF5" w:rsidRDefault="0008038F" w:rsidP="003255FD">
      <w:pPr>
        <w:ind w:firstLine="709"/>
        <w:rPr>
          <w:b/>
          <w:sz w:val="28"/>
          <w:szCs w:val="28"/>
        </w:rPr>
      </w:pPr>
      <w:r>
        <w:rPr>
          <w:b/>
          <w:sz w:val="28"/>
          <w:szCs w:val="28"/>
        </w:rPr>
        <w:t>4.1. Общие положения.</w:t>
      </w:r>
    </w:p>
    <w:p w:rsidR="0008038F" w:rsidRDefault="0008038F" w:rsidP="003255FD">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08038F" w:rsidRPr="00756CF5" w:rsidRDefault="0008038F" w:rsidP="003255FD">
      <w:pPr>
        <w:pStyle w:val="afb"/>
        <w:rPr>
          <w:sz w:val="28"/>
          <w:szCs w:val="28"/>
        </w:rPr>
      </w:pPr>
      <w:r>
        <w:rPr>
          <w:sz w:val="28"/>
          <w:szCs w:val="28"/>
        </w:rPr>
        <w:t>4.1.2. Работы включают в себя:</w:t>
      </w:r>
    </w:p>
    <w:p w:rsidR="0008038F" w:rsidRDefault="0008038F" w:rsidP="003255FD">
      <w:pPr>
        <w:pStyle w:val="afb"/>
        <w:rPr>
          <w:sz w:val="28"/>
          <w:szCs w:val="28"/>
        </w:rPr>
      </w:pPr>
      <w:r>
        <w:rPr>
          <w:sz w:val="28"/>
          <w:szCs w:val="28"/>
        </w:rPr>
        <w:t>- Подачу-уборку с места передачи вагонов на место проведения работ по разделке;</w:t>
      </w:r>
    </w:p>
    <w:p w:rsidR="0008038F" w:rsidRDefault="0008038F" w:rsidP="003255FD">
      <w:pPr>
        <w:pStyle w:val="afb"/>
        <w:rPr>
          <w:sz w:val="28"/>
          <w:szCs w:val="28"/>
        </w:rPr>
      </w:pPr>
      <w:r>
        <w:rPr>
          <w:sz w:val="28"/>
          <w:szCs w:val="28"/>
        </w:rPr>
        <w:t>- Взвешивание вагона;</w:t>
      </w:r>
    </w:p>
    <w:p w:rsidR="0008038F" w:rsidRDefault="0008038F" w:rsidP="003255FD">
      <w:pPr>
        <w:pStyle w:val="afb"/>
        <w:rPr>
          <w:sz w:val="28"/>
          <w:szCs w:val="28"/>
        </w:rPr>
      </w:pPr>
      <w:r>
        <w:rPr>
          <w:sz w:val="28"/>
          <w:szCs w:val="28"/>
        </w:rPr>
        <w:t>- Разборку вагона и демонтаж съемного оборудования;</w:t>
      </w:r>
    </w:p>
    <w:p w:rsidR="0008038F" w:rsidRDefault="0008038F" w:rsidP="003255FD">
      <w:pPr>
        <w:pStyle w:val="afb"/>
        <w:rPr>
          <w:sz w:val="28"/>
          <w:szCs w:val="28"/>
        </w:rPr>
      </w:pPr>
      <w:r>
        <w:rPr>
          <w:sz w:val="28"/>
          <w:szCs w:val="28"/>
        </w:rPr>
        <w:t xml:space="preserve">- Укрупненную разделку рамы вагонов; </w:t>
      </w:r>
    </w:p>
    <w:p w:rsidR="0008038F" w:rsidRDefault="0008038F" w:rsidP="003255FD">
      <w:pPr>
        <w:pStyle w:val="afb"/>
        <w:rPr>
          <w:sz w:val="28"/>
          <w:szCs w:val="28"/>
        </w:rPr>
      </w:pPr>
      <w:r>
        <w:rPr>
          <w:sz w:val="28"/>
          <w:szCs w:val="28"/>
        </w:rPr>
        <w:t>- Окончательную (подетальную) разделку элементов рамы на части по категориям лома;</w:t>
      </w:r>
    </w:p>
    <w:p w:rsidR="0008038F" w:rsidRPr="00756CF5" w:rsidRDefault="0008038F" w:rsidP="003255FD">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08038F" w:rsidRPr="00756CF5" w:rsidRDefault="0008038F" w:rsidP="003255FD">
      <w:pPr>
        <w:pStyle w:val="afb"/>
        <w:rPr>
          <w:sz w:val="28"/>
          <w:szCs w:val="28"/>
        </w:rPr>
      </w:pPr>
      <w:r>
        <w:rPr>
          <w:sz w:val="28"/>
          <w:szCs w:val="28"/>
        </w:rPr>
        <w:t>- Взвешивание деталей и лома черных металлов по категориям по требованию заказчика;</w:t>
      </w:r>
    </w:p>
    <w:p w:rsidR="0008038F" w:rsidRPr="00756CF5" w:rsidRDefault="0008038F" w:rsidP="003255FD">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8038F" w:rsidRPr="00756CF5" w:rsidRDefault="0008038F" w:rsidP="003255FD">
      <w:pPr>
        <w:pStyle w:val="afb"/>
        <w:rPr>
          <w:sz w:val="28"/>
          <w:szCs w:val="28"/>
        </w:rPr>
      </w:pPr>
      <w:r>
        <w:rPr>
          <w:sz w:val="28"/>
          <w:szCs w:val="28"/>
        </w:rPr>
        <w:t>-  Осуществление погрузочно-разгрузочных работ;</w:t>
      </w:r>
    </w:p>
    <w:p w:rsidR="0008038F" w:rsidRPr="00756CF5" w:rsidRDefault="0008038F" w:rsidP="003255FD">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08038F" w:rsidRPr="00756CF5" w:rsidRDefault="0008038F" w:rsidP="003255FD">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8038F" w:rsidRPr="00756CF5" w:rsidRDefault="0008038F" w:rsidP="003255FD">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8038F" w:rsidRPr="00756CF5" w:rsidRDefault="0008038F" w:rsidP="003255FD">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08038F" w:rsidRPr="00CF33DB" w:rsidRDefault="0008038F" w:rsidP="003255FD">
      <w:pPr>
        <w:ind w:firstLine="709"/>
        <w:jc w:val="both"/>
        <w:rPr>
          <w:sz w:val="28"/>
          <w:szCs w:val="28"/>
        </w:rPr>
      </w:pPr>
      <w:r>
        <w:rPr>
          <w:sz w:val="28"/>
          <w:szCs w:val="28"/>
        </w:rPr>
        <w:lastRenderedPageBreak/>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Приволжской железной дороги.</w:t>
      </w:r>
    </w:p>
    <w:p w:rsidR="0008038F" w:rsidRDefault="0008038F" w:rsidP="003255F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08038F" w:rsidRDefault="0008038F" w:rsidP="003255FD">
      <w:pPr>
        <w:ind w:firstLine="709"/>
        <w:jc w:val="both"/>
        <w:rPr>
          <w:sz w:val="28"/>
          <w:szCs w:val="28"/>
        </w:rPr>
      </w:pPr>
    </w:p>
    <w:p w:rsidR="0008038F" w:rsidRPr="00756CF5" w:rsidRDefault="0008038F" w:rsidP="003255FD">
      <w:pPr>
        <w:ind w:firstLine="709"/>
        <w:jc w:val="both"/>
        <w:rPr>
          <w:rFonts w:eastAsia="MS Mincho"/>
          <w:b/>
          <w:sz w:val="28"/>
          <w:szCs w:val="28"/>
        </w:rPr>
      </w:pPr>
      <w:r>
        <w:rPr>
          <w:rFonts w:eastAsia="MS Mincho"/>
          <w:b/>
          <w:sz w:val="28"/>
          <w:szCs w:val="28"/>
        </w:rPr>
        <w:t>4.2. Требования к Работам.</w:t>
      </w:r>
    </w:p>
    <w:p w:rsidR="0008038F" w:rsidRPr="00756CF5" w:rsidRDefault="0008038F" w:rsidP="003255F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08038F" w:rsidRPr="00756CF5" w:rsidRDefault="0008038F" w:rsidP="003255F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8038F" w:rsidRPr="00756CF5" w:rsidRDefault="0008038F" w:rsidP="003255F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08038F" w:rsidRPr="00756CF5" w:rsidRDefault="0008038F" w:rsidP="003255F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08038F" w:rsidRPr="00756CF5" w:rsidRDefault="0008038F" w:rsidP="003255F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08038F" w:rsidRPr="00756CF5" w:rsidRDefault="0008038F" w:rsidP="003255FD">
      <w:pPr>
        <w:pStyle w:val="afb"/>
        <w:ind w:firstLine="0"/>
        <w:rPr>
          <w:sz w:val="28"/>
          <w:szCs w:val="28"/>
        </w:rPr>
      </w:pPr>
    </w:p>
    <w:p w:rsidR="0008038F" w:rsidRPr="00756CF5" w:rsidRDefault="0008038F" w:rsidP="003255FD">
      <w:pPr>
        <w:ind w:firstLine="709"/>
        <w:jc w:val="both"/>
        <w:rPr>
          <w:b/>
          <w:sz w:val="28"/>
          <w:szCs w:val="28"/>
        </w:rPr>
      </w:pPr>
      <w:r>
        <w:rPr>
          <w:b/>
          <w:sz w:val="28"/>
          <w:szCs w:val="28"/>
        </w:rPr>
        <w:t>4.3. Место выполнения Работ</w:t>
      </w:r>
    </w:p>
    <w:p w:rsidR="0008038F" w:rsidRPr="00CF33DB" w:rsidRDefault="0008038F" w:rsidP="003255F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Приволжской железной дороги.</w:t>
      </w:r>
    </w:p>
    <w:p w:rsidR="0008038F" w:rsidRPr="008C2656" w:rsidRDefault="0008038F" w:rsidP="003255F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7 к настоящей документации о закупке) указывает специализированные пункты, примыкающие к железнодорожным станциям Приволжской железной дороги, на которых будет осуществляться прием-передача вагонов в разделку.</w:t>
      </w:r>
    </w:p>
    <w:p w:rsidR="0008038F" w:rsidRPr="008C2656" w:rsidRDefault="0008038F" w:rsidP="003255F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08038F" w:rsidRPr="008C2656" w:rsidRDefault="0008038F" w:rsidP="003255F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08038F" w:rsidRDefault="0008038F" w:rsidP="003255FD">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08038F" w:rsidRDefault="0008038F" w:rsidP="003255FD">
      <w:pPr>
        <w:ind w:firstLine="720"/>
        <w:jc w:val="both"/>
        <w:rPr>
          <w:sz w:val="28"/>
          <w:szCs w:val="28"/>
        </w:rPr>
      </w:pPr>
    </w:p>
    <w:p w:rsidR="0008038F" w:rsidRDefault="0008038F" w:rsidP="003255FD">
      <w:pPr>
        <w:ind w:firstLine="720"/>
        <w:jc w:val="both"/>
        <w:rPr>
          <w:sz w:val="28"/>
          <w:szCs w:val="28"/>
        </w:rPr>
      </w:pPr>
    </w:p>
    <w:p w:rsidR="0008038F" w:rsidRPr="00756CF5" w:rsidRDefault="0008038F" w:rsidP="003255FD">
      <w:pPr>
        <w:ind w:firstLine="709"/>
        <w:jc w:val="both"/>
        <w:rPr>
          <w:b/>
          <w:sz w:val="28"/>
          <w:szCs w:val="28"/>
        </w:rPr>
      </w:pPr>
      <w:r>
        <w:rPr>
          <w:b/>
          <w:sz w:val="28"/>
          <w:szCs w:val="28"/>
        </w:rPr>
        <w:t xml:space="preserve">4.4. Требования к месту выполнению Работ </w:t>
      </w:r>
    </w:p>
    <w:p w:rsidR="0008038F" w:rsidRPr="00756CF5" w:rsidRDefault="0008038F" w:rsidP="003255F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08038F" w:rsidRPr="00756CF5" w:rsidRDefault="0008038F" w:rsidP="003255FD">
      <w:pPr>
        <w:tabs>
          <w:tab w:val="left" w:pos="3043"/>
        </w:tabs>
        <w:ind w:firstLine="709"/>
        <w:jc w:val="both"/>
        <w:rPr>
          <w:sz w:val="28"/>
          <w:szCs w:val="28"/>
        </w:rPr>
      </w:pPr>
      <w:r>
        <w:rPr>
          <w:sz w:val="28"/>
          <w:szCs w:val="28"/>
        </w:rPr>
        <w:tab/>
      </w:r>
    </w:p>
    <w:p w:rsidR="0008038F" w:rsidRDefault="0008038F" w:rsidP="003255FD">
      <w:pPr>
        <w:jc w:val="both"/>
        <w:rPr>
          <w:b/>
          <w:sz w:val="28"/>
          <w:szCs w:val="28"/>
        </w:rPr>
      </w:pPr>
    </w:p>
    <w:p w:rsidR="0008038F" w:rsidRPr="00756CF5" w:rsidRDefault="0008038F" w:rsidP="003255FD">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08038F" w:rsidRPr="00756CF5" w:rsidRDefault="0008038F" w:rsidP="003255F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08038F" w:rsidRPr="00756CF5" w:rsidRDefault="0008038F" w:rsidP="003255FD">
      <w:pPr>
        <w:ind w:firstLine="709"/>
        <w:jc w:val="both"/>
        <w:rPr>
          <w:sz w:val="28"/>
          <w:szCs w:val="28"/>
        </w:rPr>
      </w:pPr>
      <w:r>
        <w:rPr>
          <w:sz w:val="28"/>
          <w:szCs w:val="28"/>
        </w:rPr>
        <w:t>4.5.2. Период выполнения Работ с даты подписания договора, и по 31.12.2022 года включительно.</w:t>
      </w:r>
    </w:p>
    <w:p w:rsidR="0008038F" w:rsidRPr="00756CF5" w:rsidRDefault="0008038F" w:rsidP="003255FD">
      <w:pPr>
        <w:ind w:firstLine="709"/>
        <w:jc w:val="both"/>
        <w:rPr>
          <w:sz w:val="28"/>
          <w:szCs w:val="28"/>
        </w:rPr>
      </w:pPr>
    </w:p>
    <w:p w:rsidR="0008038F" w:rsidRPr="00756CF5" w:rsidRDefault="0008038F" w:rsidP="003255FD">
      <w:pPr>
        <w:ind w:left="709"/>
        <w:rPr>
          <w:b/>
          <w:sz w:val="28"/>
          <w:szCs w:val="28"/>
        </w:rPr>
      </w:pPr>
    </w:p>
    <w:p w:rsidR="0008038F" w:rsidRPr="00756CF5" w:rsidRDefault="0008038F" w:rsidP="003255FD">
      <w:pPr>
        <w:ind w:left="709"/>
        <w:rPr>
          <w:b/>
          <w:sz w:val="28"/>
          <w:szCs w:val="28"/>
        </w:rPr>
      </w:pPr>
      <w:r>
        <w:rPr>
          <w:b/>
          <w:sz w:val="28"/>
          <w:szCs w:val="28"/>
        </w:rPr>
        <w:t>4.8. Порядок сдачи выполненных Работ</w:t>
      </w:r>
    </w:p>
    <w:p w:rsidR="0008038F" w:rsidRDefault="0008038F" w:rsidP="003255FD">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8038F" w:rsidRDefault="0008038F" w:rsidP="003255FD">
      <w:pPr>
        <w:ind w:firstLine="709"/>
        <w:jc w:val="both"/>
        <w:rPr>
          <w:sz w:val="28"/>
          <w:szCs w:val="28"/>
        </w:rPr>
      </w:pPr>
      <w:r>
        <w:rPr>
          <w:sz w:val="28"/>
          <w:szCs w:val="28"/>
        </w:rPr>
        <w:t xml:space="preserve">- акт выполненных работ – оригинал, 2 экземпляра; </w:t>
      </w:r>
    </w:p>
    <w:p w:rsidR="0008038F" w:rsidRDefault="0008038F" w:rsidP="003255FD">
      <w:pPr>
        <w:ind w:firstLine="709"/>
        <w:jc w:val="both"/>
        <w:rPr>
          <w:sz w:val="28"/>
          <w:szCs w:val="28"/>
        </w:rPr>
      </w:pPr>
      <w:r>
        <w:rPr>
          <w:sz w:val="28"/>
          <w:szCs w:val="28"/>
        </w:rPr>
        <w:t xml:space="preserve">- счет – оригинал, 1 экземпляр; </w:t>
      </w:r>
    </w:p>
    <w:p w:rsidR="0008038F" w:rsidRDefault="0008038F" w:rsidP="003255FD">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08038F" w:rsidRPr="00FA514A" w:rsidRDefault="0008038F" w:rsidP="003255FD">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08038F" w:rsidRDefault="0008038F" w:rsidP="003255FD">
      <w:pPr>
        <w:ind w:firstLine="709"/>
        <w:jc w:val="both"/>
        <w:rPr>
          <w:sz w:val="28"/>
          <w:szCs w:val="28"/>
        </w:rPr>
      </w:pPr>
      <w:r>
        <w:rPr>
          <w:sz w:val="28"/>
          <w:szCs w:val="28"/>
        </w:rPr>
        <w:t>4.8.2.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08038F" w:rsidRPr="00756CF5" w:rsidRDefault="0008038F" w:rsidP="003255FD">
      <w:pPr>
        <w:ind w:left="720"/>
        <w:rPr>
          <w:b/>
          <w:sz w:val="28"/>
          <w:szCs w:val="28"/>
        </w:rPr>
      </w:pPr>
    </w:p>
    <w:p w:rsidR="0008038F" w:rsidRPr="00756CF5" w:rsidRDefault="0008038F" w:rsidP="003255FD">
      <w:pPr>
        <w:ind w:left="720"/>
        <w:rPr>
          <w:b/>
          <w:sz w:val="28"/>
          <w:szCs w:val="28"/>
        </w:rPr>
      </w:pPr>
      <w:r>
        <w:rPr>
          <w:b/>
          <w:sz w:val="28"/>
          <w:szCs w:val="28"/>
        </w:rPr>
        <w:t xml:space="preserve">4.9.Требования к сертификации, разрешениям </w:t>
      </w:r>
    </w:p>
    <w:p w:rsidR="0008038F" w:rsidRDefault="0008038F" w:rsidP="003255FD">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08038F" w:rsidRPr="00756CF5" w:rsidRDefault="0008038F" w:rsidP="003255FD">
      <w:pPr>
        <w:ind w:left="720"/>
        <w:rPr>
          <w:b/>
          <w:sz w:val="28"/>
          <w:szCs w:val="28"/>
        </w:rPr>
      </w:pPr>
    </w:p>
    <w:p w:rsidR="0008038F" w:rsidRPr="00756CF5" w:rsidRDefault="0008038F" w:rsidP="003255FD">
      <w:pPr>
        <w:ind w:left="720"/>
        <w:rPr>
          <w:b/>
          <w:sz w:val="28"/>
          <w:szCs w:val="28"/>
        </w:rPr>
      </w:pPr>
      <w:r>
        <w:rPr>
          <w:b/>
          <w:sz w:val="28"/>
          <w:szCs w:val="28"/>
        </w:rPr>
        <w:t>4.10.Сведения об объеме выполняемых Работ</w:t>
      </w:r>
    </w:p>
    <w:p w:rsidR="0008038F" w:rsidRPr="00756CF5" w:rsidRDefault="0008038F" w:rsidP="003255FD">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08038F" w:rsidRPr="00756CF5" w:rsidRDefault="0008038F" w:rsidP="003255FD">
      <w:pPr>
        <w:pStyle w:val="Standard"/>
        <w:shd w:val="clear" w:color="auto" w:fill="FFFFFF"/>
        <w:jc w:val="center"/>
        <w:rPr>
          <w:b/>
          <w:sz w:val="32"/>
          <w:szCs w:val="32"/>
        </w:rPr>
      </w:pPr>
    </w:p>
    <w:p w:rsidR="0008038F" w:rsidRPr="00756CF5" w:rsidRDefault="0008038F" w:rsidP="003255FD">
      <w:pPr>
        <w:ind w:left="720"/>
        <w:rPr>
          <w:b/>
          <w:sz w:val="28"/>
          <w:szCs w:val="28"/>
        </w:rPr>
      </w:pPr>
      <w:r>
        <w:rPr>
          <w:b/>
          <w:sz w:val="28"/>
          <w:szCs w:val="28"/>
        </w:rPr>
        <w:t>4.11. Прочие условия.</w:t>
      </w:r>
    </w:p>
    <w:p w:rsidR="0008038F" w:rsidRDefault="0008038F" w:rsidP="003255FD">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08038F" w:rsidRDefault="0008038F"/>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bookmarkStart w:id="15" w:name="_GoBack"/>
            <w:bookmarkEnd w:id="15"/>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8038F" w:rsidRDefault="003255FD">
            <w:pPr>
              <w:pStyle w:val="19"/>
              <w:ind w:firstLine="397"/>
              <w:rPr>
                <w:sz w:val="24"/>
                <w:szCs w:val="24"/>
              </w:rPr>
            </w:pPr>
            <w:r>
              <w:rPr>
                <w:sz w:val="24"/>
                <w:szCs w:val="24"/>
              </w:rPr>
              <w:t>Закупка способом размещения оферты № РО-НКППРИВ-21-0002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8038F" w:rsidRDefault="003255F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8038F" w:rsidRDefault="003255FD">
            <w:pPr>
              <w:pStyle w:val="19"/>
              <w:ind w:firstLine="0"/>
              <w:rPr>
                <w:sz w:val="24"/>
                <w:szCs w:val="24"/>
              </w:rPr>
            </w:pPr>
            <w:r>
              <w:rPr>
                <w:sz w:val="24"/>
                <w:szCs w:val="24"/>
              </w:rPr>
              <w:t>- постоянная рабочая группа Конкурсной комиссии филиала ПАО «ТрансКонтейнер» на Приволжской железной дороге</w:t>
            </w:r>
          </w:p>
          <w:p w:rsidR="0008038F" w:rsidRDefault="003255FD">
            <w:pPr>
              <w:pStyle w:val="19"/>
              <w:ind w:firstLine="0"/>
              <w:rPr>
                <w:sz w:val="24"/>
                <w:szCs w:val="24"/>
              </w:rPr>
            </w:pPr>
            <w:r>
              <w:rPr>
                <w:sz w:val="24"/>
                <w:szCs w:val="24"/>
              </w:rPr>
              <w:t>Адрес: Российская Федерация, 410017, г. Саратов, ул. Шелковичная, д. 11/15</w:t>
            </w:r>
          </w:p>
          <w:p w:rsidR="0008038F" w:rsidRDefault="003255FD">
            <w:pPr>
              <w:rPr>
                <w:rFonts w:ascii="Calibri" w:hAnsi="Calibri" w:cs="Calibri"/>
                <w:color w:val="000000"/>
                <w:sz w:val="22"/>
                <w:szCs w:val="22"/>
                <w:lang w:eastAsia="ru-RU"/>
              </w:rPr>
            </w:pPr>
            <w:r>
              <w:t>Контактное(-ые) лицо(-а) Заказчика: Корытников Александр Викторович, тел. +7(495)7881717(4657), электронный адрес korytnikovav@trcont.ru.</w:t>
            </w:r>
          </w:p>
          <w:p w:rsidR="0008038F" w:rsidRDefault="0008038F">
            <w:pPr>
              <w:pStyle w:val="19"/>
              <w:ind w:firstLine="0"/>
              <w:rPr>
                <w:sz w:val="24"/>
                <w:szCs w:val="24"/>
              </w:rPr>
            </w:pPr>
          </w:p>
          <w:p w:rsidR="0008038F" w:rsidRDefault="0008038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8038F" w:rsidRDefault="003255FD">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Приволжской железной дороге</w:t>
            </w:r>
          </w:p>
          <w:p w:rsidR="0008038F" w:rsidRDefault="003255FD">
            <w:pPr>
              <w:pStyle w:val="19"/>
              <w:ind w:firstLine="0"/>
              <w:rPr>
                <w:sz w:val="24"/>
                <w:szCs w:val="24"/>
                <w:highlight w:val="cyan"/>
              </w:rPr>
            </w:pPr>
            <w:r>
              <w:rPr>
                <w:sz w:val="24"/>
                <w:szCs w:val="24"/>
              </w:rPr>
              <w:t>Адрес: Российская Федерация, 410017, г. Саратов, ул. Шелковичная, д. 11/15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08038F" w:rsidRDefault="003255FD">
            <w:pPr>
              <w:pStyle w:val="19"/>
              <w:ind w:firstLine="397"/>
              <w:rPr>
                <w:sz w:val="24"/>
                <w:szCs w:val="24"/>
              </w:rPr>
            </w:pPr>
            <w:r>
              <w:rPr>
                <w:sz w:val="24"/>
                <w:szCs w:val="24"/>
              </w:rPr>
              <w:lastRenderedPageBreak/>
              <w:t xml:space="preserve">Начальная (максимальная) цена договора составляет 2490000 (два миллиона четыреста девяносто тысяч) рублей 00 копеек с учетом всех налогов (кроме НДС). Начальная (максимальная) цена </w:t>
            </w:r>
            <w:r>
              <w:rPr>
                <w:sz w:val="24"/>
                <w:szCs w:val="24"/>
              </w:rPr>
              <w:lastRenderedPageBreak/>
              <w:t>договора составляет 2490000 (два миллиона четыреста девяносто тысяч) рублей 00 копеек с учетом всех налогов (кроме НДС). Максимальная (совокупная) стоимость всех договоров на выполнение работ по демонтажу, разборке и разделке вагонов составляет 2 490 000,00 (два миллиона четыреста девяносто) рублей 00 копеек без учета НДС и включает в себя все расходы, связанные с выполнением Работ. Максимальная стоимость выполнения Работ по демонтажу, разборке и разделки в металлолом одного вагона составляет 34 333,33 (тридцать четыре тысячи триста тридцать три) рубля 33 копейки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8038F" w:rsidRDefault="003255FD">
            <w:pPr>
              <w:jc w:val="both"/>
              <w:rPr>
                <w:b/>
              </w:rPr>
            </w:pPr>
            <w:r>
              <w:t>«08» ноября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8038F" w:rsidRDefault="003255FD">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ноября 2021 г. 12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8038F" w:rsidRDefault="003255FD">
            <w:pPr>
              <w:pStyle w:val="19"/>
              <w:ind w:firstLine="397"/>
              <w:rPr>
                <w:sz w:val="24"/>
                <w:szCs w:val="24"/>
                <w:highlight w:val="cyan"/>
              </w:rPr>
            </w:pPr>
            <w:r>
              <w:rPr>
                <w:sz w:val="24"/>
                <w:szCs w:val="24"/>
              </w:rPr>
              <w:t>Вскрытие, рассмотрение, оценка и сопоставление Заявок состоится «25» ноября 2021 г. 13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8038F" w:rsidRDefault="003255F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«26» ноября 2021 г. 13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8038F" w:rsidRDefault="003255F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8038F" w:rsidRPr="003255FD" w:rsidRDefault="003255FD">
            <w:pPr>
              <w:pStyle w:val="aff0"/>
              <w:jc w:val="both"/>
              <w:rPr>
                <w:sz w:val="24"/>
                <w:szCs w:val="24"/>
              </w:rPr>
            </w:pPr>
            <w:r w:rsidRPr="003255F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8038F" w:rsidRDefault="003255F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8038F" w:rsidRDefault="003255FD">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 полученного от Исполнителя.</w:t>
            </w:r>
          </w:p>
          <w:p w:rsidR="0008038F" w:rsidRDefault="0008038F">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rsidR="0008038F" w:rsidRDefault="003255FD">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с даты подписания договора и по 31.12.2022 года включительно. Выполнение работ по разделке 1 (одного) вагона должно составлять не более 5 (пяти) календарных </w:t>
            </w:r>
            <w:r>
              <w:lastRenderedPageBreak/>
              <w:t>дней с даты подписания сторонами акта приема-передачи вагонов в разделку.</w:t>
            </w:r>
          </w:p>
          <w:p w:rsidR="00685C56" w:rsidRPr="00F86FAA" w:rsidRDefault="00685C56" w:rsidP="00685C56">
            <w:pPr>
              <w:pStyle w:val="Default"/>
              <w:jc w:val="both"/>
            </w:pPr>
          </w:p>
          <w:p w:rsidR="0008038F" w:rsidRDefault="003255F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8038F" w:rsidRDefault="003255FD">
            <w:pPr>
              <w:pStyle w:val="19"/>
              <w:ind w:firstLine="0"/>
              <w:rPr>
                <w:sz w:val="24"/>
                <w:szCs w:val="24"/>
              </w:rPr>
            </w:pPr>
            <w:r>
              <w:rPr>
                <w:sz w:val="24"/>
                <w:szCs w:val="24"/>
              </w:rPr>
              <w:t>По заявкам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8038F" w:rsidRDefault="003255F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8038F" w:rsidRDefault="003255FD">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08038F" w:rsidRDefault="003255FD">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08038F" w:rsidRDefault="003255F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8038F" w:rsidRDefault="003255F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8038F" w:rsidRDefault="003255FD">
                  <w:pPr>
                    <w:snapToGrid w:val="0"/>
                    <w:rPr>
                      <w:sz w:val="22"/>
                      <w:szCs w:val="22"/>
                    </w:rPr>
                  </w:pPr>
                  <w:r>
                    <w:rPr>
                      <w:sz w:val="22"/>
                      <w:szCs w:val="22"/>
                    </w:rPr>
                    <w:t>365</w:t>
                  </w:r>
                </w:p>
              </w:tc>
            </w:tr>
          </w:tbl>
          <w:p w:rsidR="0008038F" w:rsidRDefault="0008038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8038F" w:rsidRPr="003255FD" w:rsidRDefault="003255FD">
            <w:pPr>
              <w:pStyle w:val="aff9"/>
              <w:numPr>
                <w:ilvl w:val="1"/>
                <w:numId w:val="26"/>
              </w:numPr>
              <w:ind w:left="601" w:hanging="426"/>
              <w:jc w:val="both"/>
            </w:pPr>
            <w:r w:rsidRPr="003255F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8038F" w:rsidRPr="003255FD" w:rsidRDefault="003255FD">
            <w:pPr>
              <w:pStyle w:val="aff9"/>
              <w:numPr>
                <w:ilvl w:val="1"/>
                <w:numId w:val="26"/>
              </w:numPr>
              <w:ind w:left="601" w:hanging="426"/>
              <w:jc w:val="both"/>
            </w:pPr>
            <w:r w:rsidRPr="003255F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8038F" w:rsidRPr="003255FD" w:rsidRDefault="003255FD">
            <w:pPr>
              <w:pStyle w:val="aff9"/>
              <w:numPr>
                <w:ilvl w:val="1"/>
                <w:numId w:val="26"/>
              </w:numPr>
              <w:ind w:left="601" w:hanging="426"/>
              <w:jc w:val="both"/>
            </w:pPr>
            <w:r w:rsidRPr="003255FD">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08038F" w:rsidRPr="003255FD" w:rsidRDefault="003255FD">
            <w:pPr>
              <w:pStyle w:val="aff9"/>
              <w:numPr>
                <w:ilvl w:val="1"/>
                <w:numId w:val="26"/>
              </w:numPr>
              <w:ind w:left="601" w:hanging="426"/>
              <w:jc w:val="both"/>
            </w:pPr>
            <w:r w:rsidRPr="003255F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аналогичному предмету процедуры Размещения оферты (работы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с суммарной стоимостью договора(-ов) не менее 20 % от начальной (максимальной) цены договора/цены лота;.</w:t>
            </w:r>
          </w:p>
          <w:p w:rsidR="006D2B87" w:rsidRPr="00286B26" w:rsidRDefault="006D2B87" w:rsidP="00C1112E">
            <w:pPr>
              <w:pStyle w:val="aff9"/>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8038F" w:rsidRPr="003255FD" w:rsidRDefault="003255FD">
            <w:pPr>
              <w:pStyle w:val="aff9"/>
              <w:numPr>
                <w:ilvl w:val="1"/>
                <w:numId w:val="26"/>
              </w:numPr>
              <w:ind w:left="601" w:hanging="426"/>
              <w:jc w:val="both"/>
            </w:pPr>
            <w:r w:rsidRPr="003255F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038F" w:rsidRPr="003255FD" w:rsidRDefault="003255FD">
            <w:pPr>
              <w:pStyle w:val="aff9"/>
              <w:numPr>
                <w:ilvl w:val="1"/>
                <w:numId w:val="26"/>
              </w:numPr>
              <w:ind w:left="601" w:hanging="426"/>
              <w:jc w:val="both"/>
            </w:pPr>
            <w:r w:rsidRPr="003255F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3255FD">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255FD">
              <w:t>://</w:t>
            </w:r>
            <w:r>
              <w:rPr>
                <w:lang w:val="en-US"/>
              </w:rPr>
              <w:t>service</w:t>
            </w:r>
            <w:r w:rsidRPr="003255FD">
              <w:t>.</w:t>
            </w:r>
            <w:r>
              <w:rPr>
                <w:lang w:val="en-US"/>
              </w:rPr>
              <w:t>nalog</w:t>
            </w:r>
            <w:r w:rsidRPr="003255FD">
              <w:t>.</w:t>
            </w:r>
            <w:r>
              <w:rPr>
                <w:lang w:val="en-US"/>
              </w:rPr>
              <w:t>ru</w:t>
            </w:r>
            <w:r w:rsidRPr="003255FD">
              <w:t>/</w:t>
            </w:r>
            <w:r>
              <w:rPr>
                <w:lang w:val="en-US"/>
              </w:rPr>
              <w:t>zd</w:t>
            </w:r>
            <w:r w:rsidRPr="003255FD">
              <w:t>.</w:t>
            </w:r>
            <w:r>
              <w:rPr>
                <w:lang w:val="en-US"/>
              </w:rPr>
              <w:t>do</w:t>
            </w:r>
            <w:r w:rsidRPr="003255F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255FD">
              <w:t>://</w:t>
            </w:r>
            <w:r>
              <w:rPr>
                <w:lang w:val="en-US"/>
              </w:rPr>
              <w:t>service</w:t>
            </w:r>
            <w:r w:rsidRPr="003255FD">
              <w:t>.</w:t>
            </w:r>
            <w:r>
              <w:rPr>
                <w:lang w:val="en-US"/>
              </w:rPr>
              <w:t>nalog</w:t>
            </w:r>
            <w:r w:rsidRPr="003255FD">
              <w:t>.</w:t>
            </w:r>
            <w:r>
              <w:rPr>
                <w:lang w:val="en-US"/>
              </w:rPr>
              <w:t>ru</w:t>
            </w:r>
            <w:r w:rsidRPr="003255FD">
              <w:t>/</w:t>
            </w:r>
            <w:r>
              <w:rPr>
                <w:lang w:val="en-US"/>
              </w:rPr>
              <w:t>zd</w:t>
            </w:r>
            <w:r w:rsidRPr="003255FD">
              <w:t>.</w:t>
            </w:r>
            <w:r>
              <w:rPr>
                <w:lang w:val="en-US"/>
              </w:rPr>
              <w:t>do</w:t>
            </w:r>
            <w:r w:rsidRPr="003255FD">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8038F" w:rsidRPr="003255FD" w:rsidRDefault="003255FD">
            <w:pPr>
              <w:pStyle w:val="aff9"/>
              <w:numPr>
                <w:ilvl w:val="1"/>
                <w:numId w:val="26"/>
              </w:numPr>
              <w:ind w:left="601" w:hanging="426"/>
              <w:jc w:val="both"/>
            </w:pPr>
            <w:r w:rsidRPr="003255F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255FD">
              <w:t>://</w:t>
            </w:r>
            <w:r>
              <w:rPr>
                <w:lang w:val="en-US"/>
              </w:rPr>
              <w:t>fssprus</w:t>
            </w:r>
            <w:r w:rsidRPr="003255FD">
              <w:t>.</w:t>
            </w:r>
            <w:r>
              <w:rPr>
                <w:lang w:val="en-US"/>
              </w:rPr>
              <w:t>ru</w:t>
            </w:r>
            <w:r w:rsidRPr="003255FD">
              <w:t>/</w:t>
            </w:r>
            <w:r>
              <w:rPr>
                <w:lang w:val="en-US"/>
              </w:rPr>
              <w:t>iss</w:t>
            </w:r>
            <w:r w:rsidRPr="003255FD">
              <w:t>/</w:t>
            </w:r>
            <w:r>
              <w:rPr>
                <w:lang w:val="en-US"/>
              </w:rPr>
              <w:t>ip</w:t>
            </w:r>
            <w:r w:rsidRPr="003255F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255FD">
              <w:t>://</w:t>
            </w:r>
            <w:r>
              <w:rPr>
                <w:lang w:val="en-US"/>
              </w:rPr>
              <w:t>www</w:t>
            </w:r>
            <w:r w:rsidRPr="003255FD">
              <w:t>.</w:t>
            </w:r>
            <w:r>
              <w:rPr>
                <w:lang w:val="en-US"/>
              </w:rPr>
              <w:t>fedresurs</w:t>
            </w:r>
            <w:r w:rsidRPr="003255FD">
              <w:t>.</w:t>
            </w:r>
            <w:r>
              <w:rPr>
                <w:lang w:val="en-US"/>
              </w:rPr>
              <w:t>ru</w:t>
            </w:r>
            <w:r w:rsidRPr="003255FD">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3255FD">
              <w:lastRenderedPageBreak/>
              <w:t>документах - Информация о наличии исполнительных производств и/или неприостановлении деятельности);</w:t>
            </w:r>
          </w:p>
          <w:p w:rsidR="0008038F" w:rsidRPr="003255FD" w:rsidRDefault="003255FD">
            <w:pPr>
              <w:pStyle w:val="aff9"/>
              <w:numPr>
                <w:ilvl w:val="1"/>
                <w:numId w:val="26"/>
              </w:numPr>
              <w:ind w:left="601" w:hanging="426"/>
              <w:jc w:val="both"/>
            </w:pPr>
            <w:r w:rsidRPr="003255F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8038F" w:rsidRPr="003255FD" w:rsidRDefault="003255FD">
            <w:pPr>
              <w:pStyle w:val="aff9"/>
              <w:numPr>
                <w:ilvl w:val="1"/>
                <w:numId w:val="26"/>
              </w:numPr>
              <w:ind w:left="601" w:hanging="426"/>
              <w:jc w:val="both"/>
            </w:pPr>
            <w:r w:rsidRPr="003255FD">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08038F" w:rsidRPr="003255FD" w:rsidRDefault="003255FD">
            <w:pPr>
              <w:pStyle w:val="aff9"/>
              <w:numPr>
                <w:ilvl w:val="1"/>
                <w:numId w:val="26"/>
              </w:numPr>
              <w:ind w:left="601" w:hanging="426"/>
              <w:jc w:val="both"/>
            </w:pPr>
            <w:r w:rsidRPr="003255F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08038F" w:rsidRPr="003255FD" w:rsidRDefault="003255FD">
            <w:pPr>
              <w:pStyle w:val="aff9"/>
              <w:numPr>
                <w:ilvl w:val="1"/>
                <w:numId w:val="26"/>
              </w:numPr>
              <w:ind w:left="601" w:hanging="426"/>
              <w:jc w:val="both"/>
            </w:pPr>
            <w:r w:rsidRPr="003255FD">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8038F" w:rsidRPr="003255FD" w:rsidRDefault="003255FD">
            <w:pPr>
              <w:pStyle w:val="aff9"/>
              <w:numPr>
                <w:ilvl w:val="1"/>
                <w:numId w:val="26"/>
              </w:numPr>
              <w:ind w:left="601" w:hanging="426"/>
              <w:jc w:val="both"/>
            </w:pPr>
            <w:r w:rsidRPr="003255F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8038F" w:rsidRDefault="003255FD">
            <w:pPr>
              <w:pStyle w:val="aff9"/>
              <w:numPr>
                <w:ilvl w:val="1"/>
                <w:numId w:val="26"/>
              </w:numPr>
              <w:ind w:left="601" w:hanging="426"/>
              <w:jc w:val="both"/>
              <w:rPr>
                <w:lang w:val="en-US"/>
              </w:rPr>
            </w:pPr>
            <w:r w:rsidRPr="003255F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08038F" w:rsidRPr="003255FD" w:rsidRDefault="003255FD">
            <w:pPr>
              <w:pStyle w:val="aff9"/>
              <w:numPr>
                <w:ilvl w:val="1"/>
                <w:numId w:val="26"/>
              </w:numPr>
              <w:ind w:left="601" w:hanging="426"/>
              <w:jc w:val="both"/>
            </w:pPr>
            <w:r w:rsidRPr="003255FD">
              <w:lastRenderedPageBreak/>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08038F" w:rsidRDefault="0008038F">
            <w:pPr>
              <w:pStyle w:val="afb"/>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8038F" w:rsidRDefault="003255F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8038F" w:rsidRDefault="003255F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8038F" w:rsidRDefault="0008038F">
                  <w:pPr>
                    <w:pStyle w:val="-3"/>
                    <w:tabs>
                      <w:tab w:val="clear" w:pos="1985"/>
                    </w:tabs>
                    <w:suppressAutoHyphens/>
                    <w:rPr>
                      <w:sz w:val="24"/>
                    </w:rPr>
                  </w:pP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08038F" w:rsidRDefault="003255FD">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8038F" w:rsidRDefault="003255F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8038F" w:rsidRDefault="0008038F">
            <w:pPr>
              <w:pStyle w:val="19"/>
              <w:ind w:firstLine="0"/>
              <w:rPr>
                <w:sz w:val="24"/>
                <w:szCs w:val="24"/>
              </w:rPr>
            </w:pPr>
          </w:p>
          <w:p w:rsidR="0008038F" w:rsidRDefault="0008038F">
            <w:pPr>
              <w:pStyle w:val="19"/>
              <w:ind w:firstLine="0"/>
              <w:rPr>
                <w:sz w:val="24"/>
                <w:szCs w:val="24"/>
              </w:rPr>
            </w:pPr>
          </w:p>
          <w:p w:rsidR="0008038F" w:rsidRDefault="003255FD">
            <w:pPr>
              <w:pStyle w:val="19"/>
              <w:ind w:firstLine="0"/>
              <w:rPr>
                <w:sz w:val="24"/>
                <w:szCs w:val="24"/>
              </w:rPr>
            </w:pPr>
            <w:r>
              <w:rPr>
                <w:sz w:val="24"/>
                <w:szCs w:val="24"/>
              </w:rPr>
              <w:t>Не предусмотрено.</w:t>
            </w:r>
          </w:p>
          <w:p w:rsidR="0008038F" w:rsidRDefault="0008038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8038F" w:rsidRDefault="0008038F">
            <w:pPr>
              <w:jc w:val="both"/>
              <w:rPr>
                <w:rFonts w:eastAsia="Arial"/>
              </w:rPr>
            </w:pPr>
          </w:p>
          <w:p w:rsidR="0008038F" w:rsidRDefault="0008038F">
            <w:pPr>
              <w:jc w:val="both"/>
              <w:rPr>
                <w:rFonts w:eastAsia="Arial"/>
              </w:rPr>
            </w:pPr>
          </w:p>
          <w:p w:rsidR="0008038F" w:rsidRDefault="003255FD">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8038F" w:rsidRDefault="003255FD">
            <w:pPr>
              <w:pStyle w:val="19"/>
              <w:ind w:firstLine="0"/>
              <w:rPr>
                <w:sz w:val="24"/>
                <w:szCs w:val="24"/>
              </w:rPr>
            </w:pPr>
            <w:r>
              <w:rPr>
                <w:sz w:val="24"/>
                <w:szCs w:val="24"/>
              </w:rPr>
              <w:t>Договор вступает в силу с с даты подписания договора сторонами и действует по 31.12.2022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08038F" w:rsidRDefault="003255F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e"/>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8038F" w:rsidRDefault="003255F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8038F" w:rsidRDefault="003255F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08038F" w:rsidRPr="00193D5D" w:rsidRDefault="0008038F" w:rsidP="003255FD">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08038F" w:rsidRPr="00C72FD7" w:rsidRDefault="0008038F" w:rsidP="003255FD"/>
    <w:p w:rsidR="0008038F" w:rsidRDefault="0008038F" w:rsidP="003255FD">
      <w:pPr>
        <w:rPr>
          <w:sz w:val="28"/>
          <w:szCs w:val="28"/>
        </w:rPr>
      </w:pPr>
      <w:r>
        <w:rPr>
          <w:sz w:val="28"/>
          <w:szCs w:val="28"/>
        </w:rPr>
        <w:t xml:space="preserve">«____» _________ 20__ г.                         </w:t>
      </w:r>
    </w:p>
    <w:p w:rsidR="0008038F" w:rsidRDefault="0008038F" w:rsidP="003255FD">
      <w:pPr>
        <w:rPr>
          <w:sz w:val="28"/>
          <w:szCs w:val="28"/>
        </w:rPr>
      </w:pPr>
    </w:p>
    <w:p w:rsidR="0008038F" w:rsidRDefault="0008038F" w:rsidP="003255FD">
      <w:pPr>
        <w:rPr>
          <w:sz w:val="28"/>
          <w:szCs w:val="28"/>
        </w:rPr>
      </w:pPr>
      <w:r>
        <w:rPr>
          <w:sz w:val="28"/>
          <w:szCs w:val="28"/>
        </w:rPr>
        <w:t>Процедура Размещения оферты  № РО-________-______-________</w:t>
      </w:r>
    </w:p>
    <w:p w:rsidR="0008038F" w:rsidRDefault="0008038F" w:rsidP="003255FD">
      <w:pPr>
        <w:rPr>
          <w:sz w:val="28"/>
          <w:szCs w:val="28"/>
        </w:rPr>
      </w:pPr>
    </w:p>
    <w:p w:rsidR="0008038F" w:rsidRPr="008F1253" w:rsidRDefault="0008038F" w:rsidP="003255FD">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8038F" w:rsidRDefault="0008038F" w:rsidP="003255FD"/>
    <w:p w:rsidR="0008038F" w:rsidRPr="0065769F" w:rsidRDefault="0008038F" w:rsidP="003255FD">
      <w:pPr>
        <w:rPr>
          <w:sz w:val="28"/>
          <w:szCs w:val="28"/>
        </w:rPr>
      </w:pPr>
      <w:r>
        <w:rPr>
          <w:sz w:val="28"/>
          <w:szCs w:val="28"/>
        </w:rPr>
        <w:t>__________________________________________________________________</w:t>
      </w:r>
    </w:p>
    <w:p w:rsidR="0008038F" w:rsidRPr="003E7259" w:rsidRDefault="0008038F" w:rsidP="003255FD">
      <w:pPr>
        <w:ind w:firstLine="3"/>
        <w:jc w:val="center"/>
        <w:rPr>
          <w:bCs/>
          <w:i/>
        </w:rPr>
      </w:pPr>
      <w:r>
        <w:rPr>
          <w:bCs/>
          <w:i/>
        </w:rPr>
        <w:t>(Полное наименование п</w:t>
      </w:r>
      <w:r>
        <w:rPr>
          <w:i/>
        </w:rPr>
        <w:t>ретендента</w:t>
      </w:r>
      <w:r>
        <w:rPr>
          <w:bCs/>
          <w:i/>
        </w:rPr>
        <w:t>)</w:t>
      </w:r>
    </w:p>
    <w:p w:rsidR="0008038F" w:rsidRPr="0065769F" w:rsidRDefault="0008038F" w:rsidP="003255FD">
      <w:pPr>
        <w:ind w:firstLine="708"/>
        <w:rPr>
          <w:bCs/>
          <w:sz w:val="28"/>
          <w:szCs w:val="28"/>
        </w:rPr>
      </w:pPr>
    </w:p>
    <w:tbl>
      <w:tblPr>
        <w:tblW w:w="4944" w:type="pct"/>
        <w:tblLayout w:type="fixed"/>
        <w:tblLook w:val="0000"/>
      </w:tblPr>
      <w:tblGrid>
        <w:gridCol w:w="2302"/>
        <w:gridCol w:w="3648"/>
        <w:gridCol w:w="3794"/>
      </w:tblGrid>
      <w:tr w:rsidR="0008038F" w:rsidRPr="00384CDC" w:rsidTr="003255FD">
        <w:trPr>
          <w:trHeight w:val="2484"/>
        </w:trPr>
        <w:tc>
          <w:tcPr>
            <w:tcW w:w="1181" w:type="pct"/>
            <w:tcBorders>
              <w:top w:val="single" w:sz="4" w:space="0" w:color="auto"/>
              <w:left w:val="single" w:sz="4" w:space="0" w:color="auto"/>
              <w:bottom w:val="single" w:sz="4" w:space="0" w:color="auto"/>
              <w:right w:val="single" w:sz="4" w:space="0" w:color="auto"/>
            </w:tcBorders>
            <w:vAlign w:val="center"/>
          </w:tcPr>
          <w:p w:rsidR="0008038F" w:rsidRPr="00384CDC" w:rsidRDefault="0008038F" w:rsidP="003255FD">
            <w:pPr>
              <w:jc w:val="center"/>
            </w:pPr>
            <w:r>
              <w:t>№ п/п</w:t>
            </w:r>
          </w:p>
        </w:tc>
        <w:tc>
          <w:tcPr>
            <w:tcW w:w="1872" w:type="pct"/>
            <w:tcBorders>
              <w:top w:val="single" w:sz="4" w:space="0" w:color="auto"/>
              <w:left w:val="single" w:sz="4" w:space="0" w:color="auto"/>
              <w:bottom w:val="single" w:sz="4" w:space="0" w:color="auto"/>
              <w:right w:val="single" w:sz="4" w:space="0" w:color="auto"/>
            </w:tcBorders>
            <w:vAlign w:val="center"/>
          </w:tcPr>
          <w:p w:rsidR="0008038F" w:rsidRPr="00384CDC" w:rsidRDefault="0008038F" w:rsidP="003255FD">
            <w:pPr>
              <w:jc w:val="center"/>
            </w:pPr>
            <w:r>
              <w:t>Наименование товаров, работ, услуг</w:t>
            </w:r>
          </w:p>
          <w:p w:rsidR="0008038F" w:rsidRPr="00384CDC" w:rsidRDefault="0008038F" w:rsidP="003255FD">
            <w:pPr>
              <w:jc w:val="center"/>
            </w:pPr>
          </w:p>
        </w:tc>
        <w:tc>
          <w:tcPr>
            <w:tcW w:w="1947" w:type="pct"/>
            <w:tcBorders>
              <w:top w:val="single" w:sz="4" w:space="0" w:color="auto"/>
              <w:left w:val="single" w:sz="4" w:space="0" w:color="auto"/>
              <w:bottom w:val="single" w:sz="4" w:space="0" w:color="auto"/>
              <w:right w:val="single" w:sz="4" w:space="0" w:color="auto"/>
            </w:tcBorders>
            <w:vAlign w:val="center"/>
          </w:tcPr>
          <w:p w:rsidR="0008038F" w:rsidRPr="00384CDC" w:rsidRDefault="0008038F" w:rsidP="003255FD">
            <w:pPr>
              <w:jc w:val="center"/>
            </w:pPr>
            <w:r>
              <w:t>Цена за единицу работ, услуг, товара в руб., без учета НДС</w:t>
            </w:r>
          </w:p>
        </w:tc>
      </w:tr>
      <w:tr w:rsidR="0008038F" w:rsidRPr="00384CDC" w:rsidTr="003255FD">
        <w:trPr>
          <w:trHeight w:val="255"/>
        </w:trPr>
        <w:tc>
          <w:tcPr>
            <w:tcW w:w="1181" w:type="pct"/>
            <w:tcBorders>
              <w:top w:val="nil"/>
              <w:left w:val="single" w:sz="4" w:space="0" w:color="auto"/>
              <w:bottom w:val="single" w:sz="4" w:space="0" w:color="auto"/>
              <w:right w:val="single" w:sz="4" w:space="0" w:color="auto"/>
            </w:tcBorders>
            <w:noWrap/>
            <w:vAlign w:val="bottom"/>
          </w:tcPr>
          <w:p w:rsidR="0008038F" w:rsidRPr="00384CDC" w:rsidRDefault="0008038F" w:rsidP="003255FD">
            <w:pPr>
              <w:jc w:val="center"/>
            </w:pPr>
            <w:r>
              <w:t>1</w:t>
            </w:r>
          </w:p>
        </w:tc>
        <w:tc>
          <w:tcPr>
            <w:tcW w:w="1872" w:type="pct"/>
            <w:tcBorders>
              <w:top w:val="nil"/>
              <w:left w:val="nil"/>
              <w:bottom w:val="single" w:sz="4" w:space="0" w:color="auto"/>
              <w:right w:val="single" w:sz="4" w:space="0" w:color="auto"/>
            </w:tcBorders>
            <w:noWrap/>
            <w:vAlign w:val="bottom"/>
          </w:tcPr>
          <w:p w:rsidR="0008038F" w:rsidRPr="00384CDC" w:rsidRDefault="0008038F" w:rsidP="003255FD">
            <w:pPr>
              <w:jc w:val="center"/>
            </w:pPr>
            <w:r>
              <w:t>2</w:t>
            </w:r>
          </w:p>
        </w:tc>
        <w:tc>
          <w:tcPr>
            <w:tcW w:w="1947" w:type="pct"/>
            <w:tcBorders>
              <w:top w:val="single" w:sz="4" w:space="0" w:color="auto"/>
              <w:left w:val="nil"/>
              <w:bottom w:val="single" w:sz="4" w:space="0" w:color="auto"/>
              <w:right w:val="single" w:sz="4" w:space="0" w:color="auto"/>
            </w:tcBorders>
          </w:tcPr>
          <w:p w:rsidR="0008038F" w:rsidRPr="00384CDC" w:rsidRDefault="0008038F" w:rsidP="003255FD">
            <w:pPr>
              <w:jc w:val="center"/>
            </w:pPr>
            <w:r>
              <w:t>3</w:t>
            </w:r>
          </w:p>
        </w:tc>
      </w:tr>
      <w:tr w:rsidR="0008038F" w:rsidRPr="00384CDC" w:rsidTr="003255FD">
        <w:trPr>
          <w:trHeight w:val="315"/>
        </w:trPr>
        <w:tc>
          <w:tcPr>
            <w:tcW w:w="1181" w:type="pct"/>
            <w:tcBorders>
              <w:top w:val="nil"/>
              <w:left w:val="single" w:sz="4" w:space="0" w:color="auto"/>
              <w:bottom w:val="single" w:sz="4" w:space="0" w:color="auto"/>
              <w:right w:val="single" w:sz="4" w:space="0" w:color="auto"/>
            </w:tcBorders>
            <w:noWrap/>
            <w:vAlign w:val="bottom"/>
          </w:tcPr>
          <w:p w:rsidR="0008038F" w:rsidRPr="00384CDC" w:rsidRDefault="0008038F" w:rsidP="003255FD">
            <w:pPr>
              <w:jc w:val="center"/>
            </w:pPr>
            <w:r>
              <w:t>1</w:t>
            </w:r>
          </w:p>
        </w:tc>
        <w:tc>
          <w:tcPr>
            <w:tcW w:w="1872" w:type="pct"/>
            <w:tcBorders>
              <w:top w:val="nil"/>
              <w:left w:val="nil"/>
              <w:bottom w:val="single" w:sz="4" w:space="0" w:color="auto"/>
              <w:right w:val="single" w:sz="4" w:space="0" w:color="auto"/>
            </w:tcBorders>
            <w:noWrap/>
            <w:vAlign w:val="bottom"/>
          </w:tcPr>
          <w:p w:rsidR="0008038F" w:rsidRPr="00384CDC" w:rsidRDefault="0008038F" w:rsidP="003255FD">
            <w:pPr>
              <w:jc w:val="center"/>
            </w:pPr>
            <w:r>
              <w:t>Выполнение работ по разделке грузовых вагонов</w:t>
            </w:r>
          </w:p>
        </w:tc>
        <w:tc>
          <w:tcPr>
            <w:tcW w:w="1947" w:type="pct"/>
            <w:tcBorders>
              <w:top w:val="single" w:sz="4" w:space="0" w:color="auto"/>
              <w:left w:val="nil"/>
              <w:bottom w:val="single" w:sz="4" w:space="0" w:color="auto"/>
              <w:right w:val="single" w:sz="4" w:space="0" w:color="auto"/>
            </w:tcBorders>
          </w:tcPr>
          <w:p w:rsidR="0008038F" w:rsidRPr="00384CDC" w:rsidRDefault="0008038F" w:rsidP="003255FD">
            <w:pPr>
              <w:jc w:val="center"/>
            </w:pPr>
          </w:p>
        </w:tc>
      </w:tr>
      <w:tr w:rsidR="0008038F" w:rsidRPr="00384CDC" w:rsidTr="003255FD">
        <w:trPr>
          <w:trHeight w:val="335"/>
        </w:trPr>
        <w:tc>
          <w:tcPr>
            <w:tcW w:w="3053" w:type="pct"/>
            <w:gridSpan w:val="2"/>
            <w:tcBorders>
              <w:top w:val="nil"/>
              <w:left w:val="single" w:sz="4" w:space="0" w:color="auto"/>
              <w:bottom w:val="single" w:sz="4" w:space="0" w:color="auto"/>
              <w:right w:val="single" w:sz="4" w:space="0" w:color="auto"/>
            </w:tcBorders>
            <w:noWrap/>
            <w:vAlign w:val="bottom"/>
          </w:tcPr>
          <w:p w:rsidR="0008038F" w:rsidRPr="00384CDC" w:rsidRDefault="0008038F" w:rsidP="003255FD">
            <w:pPr>
              <w:jc w:val="right"/>
            </w:pPr>
            <w:r>
              <w:t>Итого:</w:t>
            </w:r>
          </w:p>
        </w:tc>
        <w:tc>
          <w:tcPr>
            <w:tcW w:w="1947" w:type="pct"/>
            <w:tcBorders>
              <w:top w:val="single" w:sz="4" w:space="0" w:color="auto"/>
              <w:left w:val="nil"/>
              <w:bottom w:val="single" w:sz="4" w:space="0" w:color="auto"/>
              <w:right w:val="single" w:sz="4" w:space="0" w:color="auto"/>
            </w:tcBorders>
          </w:tcPr>
          <w:p w:rsidR="0008038F" w:rsidRPr="00384CDC" w:rsidRDefault="0008038F" w:rsidP="003255FD">
            <w:pPr>
              <w:jc w:val="center"/>
            </w:pPr>
          </w:p>
        </w:tc>
      </w:tr>
    </w:tbl>
    <w:p w:rsidR="0008038F" w:rsidRPr="000379F8" w:rsidRDefault="0008038F" w:rsidP="003255FD">
      <w:pPr>
        <w:ind w:firstLine="567"/>
        <w:jc w:val="both"/>
        <w:rPr>
          <w:color w:val="BFBFBF"/>
          <w:sz w:val="28"/>
          <w:szCs w:val="28"/>
        </w:rPr>
      </w:pPr>
    </w:p>
    <w:p w:rsidR="0008038F" w:rsidRPr="00254CB9" w:rsidRDefault="0008038F" w:rsidP="003255FD">
      <w:pPr>
        <w:jc w:val="both"/>
        <w:rPr>
          <w:sz w:val="28"/>
          <w:szCs w:val="28"/>
        </w:rPr>
      </w:pPr>
      <w:r>
        <w:rPr>
          <w:sz w:val="28"/>
          <w:szCs w:val="28"/>
        </w:rPr>
        <w:t xml:space="preserve">               1.</w:t>
      </w:r>
      <w:r>
        <w:rPr>
          <w:szCs w:val="28"/>
        </w:rPr>
        <w:t xml:space="preserve"> </w:t>
      </w:r>
      <w:r>
        <w:rPr>
          <w:sz w:val="28"/>
          <w:szCs w:val="28"/>
        </w:rPr>
        <w:t xml:space="preserve">Цена, указанная в настоящем финансово-коммерческом предложении по ____________ </w:t>
      </w:r>
      <w:r>
        <w:rPr>
          <w:i/>
        </w:rPr>
        <w:t>(поставке товаров</w:t>
      </w:r>
      <w:r>
        <w:rPr>
          <w:i/>
          <w:sz w:val="28"/>
          <w:szCs w:val="28"/>
        </w:rPr>
        <w:t>, выполнению работ, оказанию услуг)</w:t>
      </w:r>
      <w:r>
        <w:rPr>
          <w:sz w:val="28"/>
          <w:szCs w:val="28"/>
        </w:rPr>
        <w:t>, учитывает стоимость всех налогов (кроме НДС), а также всех затрат, расходов связанных с оказанием Услуг, в том числе подрядных</w:t>
      </w:r>
      <w:r>
        <w:rPr>
          <w:i/>
          <w:sz w:val="28"/>
          <w:szCs w:val="28"/>
        </w:rPr>
        <w:t>.</w:t>
      </w:r>
    </w:p>
    <w:p w:rsidR="0008038F" w:rsidRDefault="0008038F" w:rsidP="003255FD">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8038F" w:rsidRDefault="0008038F" w:rsidP="003255FD">
      <w:pPr>
        <w:pStyle w:val="afe"/>
        <w:jc w:val="both"/>
      </w:pPr>
      <w:r>
        <w:rPr>
          <w:szCs w:val="28"/>
        </w:rPr>
        <w:t xml:space="preserve">     2. Дополнительные условия </w:t>
      </w:r>
      <w:r>
        <w:t xml:space="preserve">поставки товаров, выполнения работ, оказания услуг _______________________________________________________ </w:t>
      </w:r>
    </w:p>
    <w:p w:rsidR="0008038F" w:rsidRPr="00721D0D" w:rsidRDefault="0008038F" w:rsidP="003255FD">
      <w:pPr>
        <w:pStyle w:val="afe"/>
        <w:jc w:val="center"/>
        <w:rPr>
          <w:i/>
          <w:sz w:val="24"/>
          <w:szCs w:val="24"/>
        </w:rPr>
      </w:pPr>
      <w:r>
        <w:rPr>
          <w:i/>
          <w:sz w:val="24"/>
          <w:szCs w:val="24"/>
        </w:rPr>
        <w:t>(заполняется претендентом при необходимости).</w:t>
      </w:r>
    </w:p>
    <w:p w:rsidR="0008038F" w:rsidRPr="00D963B6" w:rsidRDefault="0008038F" w:rsidP="003255FD">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Cs w:val="28"/>
        </w:rPr>
        <w:t>календарных дней с даты</w:t>
      </w:r>
      <w:r>
        <w:t xml:space="preserve"> окончания срока подачи </w:t>
      </w:r>
      <w:r>
        <w:rPr>
          <w:szCs w:val="28"/>
        </w:rPr>
        <w:t>Заявок, указанной в пункте 7 Информационной карты.</w:t>
      </w:r>
    </w:p>
    <w:p w:rsidR="0008038F" w:rsidRPr="00205668" w:rsidRDefault="0008038F" w:rsidP="003255FD">
      <w:pPr>
        <w:pStyle w:val="afe"/>
        <w:jc w:val="both"/>
        <w:rPr>
          <w:szCs w:val="28"/>
        </w:rPr>
      </w:pPr>
      <w:r>
        <w:rPr>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Cs w:val="28"/>
        </w:rPr>
        <w:t xml:space="preserve">берет на себя обязательство ____________ </w:t>
      </w:r>
      <w:r>
        <w:rPr>
          <w:i/>
        </w:rPr>
        <w:t>(поставить товары, выполнить работы, оказать услуги)</w:t>
      </w:r>
      <w:r>
        <w:rPr>
          <w:szCs w:val="28"/>
        </w:rPr>
        <w:t xml:space="preserve"> в соответствии с требованиями документации о закупке и согласно нашим предложениям.</w:t>
      </w:r>
    </w:p>
    <w:p w:rsidR="0008038F" w:rsidRPr="00205668" w:rsidRDefault="0008038F" w:rsidP="003255FD">
      <w:pPr>
        <w:pStyle w:val="afe"/>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8038F" w:rsidRPr="00205668" w:rsidRDefault="0008038F" w:rsidP="003255FD">
      <w:pPr>
        <w:pStyle w:val="afe"/>
        <w:jc w:val="both"/>
        <w:rPr>
          <w:szCs w:val="28"/>
        </w:rPr>
      </w:pPr>
      <w:r>
        <w:rPr>
          <w:szCs w:val="28"/>
        </w:rPr>
        <w:t>6. . ________</w:t>
      </w:r>
      <w:r>
        <w:rPr>
          <w:bCs/>
          <w:i/>
        </w:rPr>
        <w:t>(полное наименование п</w:t>
      </w:r>
      <w:r>
        <w:rPr>
          <w:i/>
        </w:rPr>
        <w:t>ретендента</w:t>
      </w:r>
      <w:r>
        <w:rPr>
          <w:bCs/>
          <w:i/>
        </w:rPr>
        <w:t xml:space="preserve">) </w:t>
      </w:r>
      <w:r>
        <w:rPr>
          <w:szCs w:val="28"/>
        </w:rPr>
        <w:t>согласно с тем, что в случае нашего отказа от заключения договора после признания нашей организации победителем Процедуры Размещения оферты,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08038F" w:rsidRPr="00205668" w:rsidRDefault="0008038F" w:rsidP="003255FD">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8038F" w:rsidRDefault="0008038F" w:rsidP="003255FD">
      <w:pPr>
        <w:pStyle w:val="afe"/>
        <w:jc w:val="both"/>
        <w:rPr>
          <w:szCs w:val="28"/>
        </w:rPr>
      </w:pPr>
      <w:r>
        <w:rPr>
          <w:szCs w:val="28"/>
        </w:rPr>
        <w:t> </w:t>
      </w:r>
    </w:p>
    <w:p w:rsidR="0008038F" w:rsidRPr="00C20080" w:rsidRDefault="0008038F" w:rsidP="003255F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8038F" w:rsidRPr="00C20080" w:rsidRDefault="0008038F" w:rsidP="003255FD">
      <w:pPr>
        <w:tabs>
          <w:tab w:val="left" w:pos="8640"/>
        </w:tabs>
        <w:jc w:val="center"/>
        <w:rPr>
          <w:i/>
        </w:rPr>
      </w:pPr>
      <w:r>
        <w:rPr>
          <w:i/>
        </w:rPr>
        <w:t>(наименование претендента)</w:t>
      </w:r>
    </w:p>
    <w:p w:rsidR="0008038F" w:rsidRPr="00C20080" w:rsidRDefault="0008038F" w:rsidP="003255FD">
      <w:pPr>
        <w:rPr>
          <w:sz w:val="28"/>
          <w:szCs w:val="28"/>
          <w:lang w:eastAsia="ru-RU"/>
        </w:rPr>
      </w:pPr>
      <w:r>
        <w:rPr>
          <w:sz w:val="28"/>
          <w:szCs w:val="28"/>
          <w:lang w:eastAsia="ru-RU"/>
        </w:rPr>
        <w:t>____________________________________________________________________</w:t>
      </w:r>
    </w:p>
    <w:p w:rsidR="0008038F" w:rsidRPr="00C20080" w:rsidRDefault="0008038F" w:rsidP="003255FD">
      <w:pPr>
        <w:rPr>
          <w:i/>
        </w:rPr>
      </w:pPr>
      <w:r>
        <w:rPr>
          <w:i/>
        </w:rPr>
        <w:t xml:space="preserve">       М.П.</w:t>
      </w:r>
      <w:r>
        <w:rPr>
          <w:i/>
        </w:rPr>
        <w:tab/>
      </w:r>
      <w:r>
        <w:rPr>
          <w:i/>
        </w:rPr>
        <w:tab/>
      </w:r>
      <w:r>
        <w:rPr>
          <w:i/>
        </w:rPr>
        <w:tab/>
        <w:t>(должность, подпись, ФИО)</w:t>
      </w:r>
    </w:p>
    <w:p w:rsidR="0008038F" w:rsidRPr="00C20080" w:rsidRDefault="0008038F" w:rsidP="003255FD">
      <w:pPr>
        <w:rPr>
          <w:sz w:val="28"/>
          <w:szCs w:val="28"/>
          <w:lang w:eastAsia="ru-RU"/>
        </w:rPr>
      </w:pPr>
      <w:r>
        <w:rPr>
          <w:sz w:val="28"/>
          <w:szCs w:val="28"/>
          <w:lang w:eastAsia="ru-RU"/>
        </w:rPr>
        <w:t>"____" _________ 20__ г.</w:t>
      </w:r>
    </w:p>
    <w:p w:rsidR="0008038F" w:rsidRDefault="0008038F"/>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08038F" w:rsidRDefault="0008038F">
      <w:pPr>
        <w:pStyle w:val="afb"/>
        <w:ind w:firstLine="0"/>
        <w:jc w:val="right"/>
        <w:rPr>
          <w:szCs w:val="28"/>
        </w:rPr>
      </w:pPr>
    </w:p>
    <w:p w:rsidR="0008038F" w:rsidRDefault="003255FD">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08038F" w:rsidRPr="0007096B" w:rsidRDefault="0008038F" w:rsidP="003255FD">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08038F" w:rsidRDefault="0008038F" w:rsidP="003255FD">
      <w:pPr>
        <w:jc w:val="center"/>
        <w:rPr>
          <w:i/>
        </w:rPr>
      </w:pPr>
      <w:r>
        <w:rPr>
          <w:i/>
        </w:rPr>
        <w:t xml:space="preserve">                                                                                (наименование претендента)</w:t>
      </w:r>
    </w:p>
    <w:p w:rsidR="0008038F" w:rsidRDefault="0008038F" w:rsidP="003255FD">
      <w:pPr>
        <w:jc w:val="center"/>
        <w:rPr>
          <w:i/>
        </w:rPr>
      </w:pPr>
    </w:p>
    <w:p w:rsidR="0008038F" w:rsidRPr="00097FDC" w:rsidRDefault="0008038F" w:rsidP="003255FD">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8038F" w:rsidRPr="00097FDC" w:rsidTr="003255F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Дата и номер договора</w:t>
            </w:r>
            <w:r>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 xml:space="preserve"> Сумма стоимости оказанных услуг по договору, без учета НДС, руб.</w:t>
            </w:r>
          </w:p>
        </w:tc>
      </w:tr>
      <w:tr w:rsidR="0008038F" w:rsidRPr="00097FDC" w:rsidTr="003255FD">
        <w:trPr>
          <w:trHeight w:val="274"/>
        </w:trPr>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r>
              <w:t>1.</w:t>
            </w:r>
          </w:p>
        </w:tc>
        <w:tc>
          <w:tcPr>
            <w:tcW w:w="0" w:type="auto"/>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p>
        </w:tc>
        <w:tc>
          <w:tcPr>
            <w:tcW w:w="2665" w:type="dxa"/>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1735" w:type="dxa"/>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r>
      <w:tr w:rsidR="0008038F" w:rsidRPr="00097FDC" w:rsidTr="003255FD">
        <w:trPr>
          <w:trHeight w:val="262"/>
        </w:trPr>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r>
              <w:t>2.</w:t>
            </w:r>
          </w:p>
        </w:tc>
        <w:tc>
          <w:tcPr>
            <w:tcW w:w="0" w:type="auto"/>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p>
        </w:tc>
        <w:tc>
          <w:tcPr>
            <w:tcW w:w="2665" w:type="dxa"/>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1735" w:type="dxa"/>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r>
      <w:tr w:rsidR="0008038F" w:rsidRPr="00097FDC" w:rsidTr="003255FD">
        <w:trPr>
          <w:trHeight w:val="207"/>
        </w:trPr>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0" w:type="auto"/>
            <w:gridSpan w:val="3"/>
            <w:tcBorders>
              <w:top w:val="single" w:sz="4" w:space="0" w:color="auto"/>
              <w:left w:val="single" w:sz="4" w:space="0" w:color="auto"/>
              <w:bottom w:val="single" w:sz="4" w:space="0" w:color="auto"/>
              <w:right w:val="single" w:sz="4" w:space="0" w:color="auto"/>
            </w:tcBorders>
            <w:vAlign w:val="center"/>
          </w:tcPr>
          <w:p w:rsidR="0008038F" w:rsidRPr="00097FDC" w:rsidRDefault="0008038F" w:rsidP="003255F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c>
          <w:tcPr>
            <w:tcW w:w="0" w:type="auto"/>
            <w:tcBorders>
              <w:top w:val="single" w:sz="4" w:space="0" w:color="auto"/>
              <w:left w:val="single" w:sz="4" w:space="0" w:color="auto"/>
              <w:bottom w:val="single" w:sz="4" w:space="0" w:color="auto"/>
              <w:right w:val="single" w:sz="4" w:space="0" w:color="auto"/>
            </w:tcBorders>
          </w:tcPr>
          <w:p w:rsidR="0008038F" w:rsidRPr="00097FDC" w:rsidRDefault="0008038F" w:rsidP="003255FD"/>
        </w:tc>
      </w:tr>
    </w:tbl>
    <w:p w:rsidR="0008038F" w:rsidRPr="00097FDC" w:rsidRDefault="0008038F" w:rsidP="003255FD">
      <w:pPr>
        <w:jc w:val="center"/>
      </w:pPr>
    </w:p>
    <w:p w:rsidR="0008038F" w:rsidRPr="00097FDC" w:rsidRDefault="0008038F" w:rsidP="003255FD">
      <w:r>
        <w:t>Приложение: 1. Копия договора на ____ листах.</w:t>
      </w:r>
    </w:p>
    <w:p w:rsidR="0008038F" w:rsidRPr="00097FDC" w:rsidRDefault="0008038F" w:rsidP="003255FD">
      <w:r>
        <w:tab/>
      </w:r>
      <w:r>
        <w:tab/>
      </w:r>
      <w:r>
        <w:tab/>
        <w:t xml:space="preserve">    2. Копия акта на </w:t>
      </w:r>
      <w:r>
        <w:tab/>
        <w:t>____ листах.</w:t>
      </w:r>
    </w:p>
    <w:p w:rsidR="0008038F" w:rsidRPr="0007096B" w:rsidRDefault="0008038F" w:rsidP="003255FD">
      <w:r>
        <w:tab/>
      </w:r>
      <w:r>
        <w:tab/>
      </w:r>
      <w:r>
        <w:tab/>
        <w:t xml:space="preserve">    3. Копии иных документов на ____ листах.</w:t>
      </w:r>
    </w:p>
    <w:p w:rsidR="0008038F" w:rsidRDefault="0008038F" w:rsidP="003255FD">
      <w:pPr>
        <w:keepNext/>
        <w:ind w:firstLine="706"/>
        <w:jc w:val="both"/>
        <w:rPr>
          <w:b/>
          <w:bCs/>
          <w:sz w:val="28"/>
          <w:szCs w:val="28"/>
        </w:rPr>
      </w:pPr>
    </w:p>
    <w:p w:rsidR="0008038F" w:rsidRPr="00C20080" w:rsidRDefault="0008038F" w:rsidP="003255F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8038F" w:rsidRPr="00C20080" w:rsidRDefault="0008038F" w:rsidP="003255FD">
      <w:pPr>
        <w:tabs>
          <w:tab w:val="left" w:pos="8640"/>
        </w:tabs>
        <w:jc w:val="center"/>
        <w:rPr>
          <w:i/>
        </w:rPr>
      </w:pPr>
      <w:r>
        <w:rPr>
          <w:i/>
        </w:rPr>
        <w:t>(наименование претендента)</w:t>
      </w:r>
    </w:p>
    <w:p w:rsidR="0008038F" w:rsidRPr="00C20080" w:rsidRDefault="0008038F" w:rsidP="003255FD">
      <w:pPr>
        <w:rPr>
          <w:sz w:val="28"/>
          <w:szCs w:val="28"/>
          <w:lang w:eastAsia="ru-RU"/>
        </w:rPr>
      </w:pPr>
      <w:r>
        <w:rPr>
          <w:sz w:val="28"/>
          <w:szCs w:val="28"/>
          <w:lang w:eastAsia="ru-RU"/>
        </w:rPr>
        <w:t>____________________________________________________________________</w:t>
      </w:r>
    </w:p>
    <w:p w:rsidR="0008038F" w:rsidRPr="00C20080" w:rsidRDefault="0008038F" w:rsidP="003255FD">
      <w:pPr>
        <w:rPr>
          <w:i/>
        </w:rPr>
      </w:pPr>
      <w:r>
        <w:rPr>
          <w:i/>
        </w:rPr>
        <w:t xml:space="preserve">       М.П.</w:t>
      </w:r>
      <w:r>
        <w:rPr>
          <w:i/>
        </w:rPr>
        <w:tab/>
      </w:r>
      <w:r>
        <w:rPr>
          <w:i/>
        </w:rPr>
        <w:tab/>
      </w:r>
      <w:r>
        <w:rPr>
          <w:i/>
        </w:rPr>
        <w:tab/>
        <w:t>(должность, подпись, ФИО)</w:t>
      </w:r>
    </w:p>
    <w:p w:rsidR="0008038F" w:rsidRPr="00C20080" w:rsidRDefault="0008038F" w:rsidP="003255FD">
      <w:pPr>
        <w:rPr>
          <w:sz w:val="28"/>
          <w:szCs w:val="28"/>
          <w:lang w:eastAsia="ru-RU"/>
        </w:rPr>
      </w:pPr>
      <w:r>
        <w:rPr>
          <w:sz w:val="28"/>
          <w:szCs w:val="28"/>
          <w:lang w:eastAsia="ru-RU"/>
        </w:rPr>
        <w:t>"____" ____________ 20 _ г.</w:t>
      </w:r>
    </w:p>
    <w:p w:rsidR="0008038F" w:rsidRDefault="0008038F" w:rsidP="003255FD"/>
    <w:p w:rsidR="0008038F" w:rsidRDefault="0008038F" w:rsidP="003255FD"/>
    <w:p w:rsidR="0008038F" w:rsidRDefault="0008038F" w:rsidP="003255FD"/>
    <w:p w:rsidR="0008038F" w:rsidRDefault="0008038F" w:rsidP="003255FD"/>
    <w:p w:rsidR="0008038F" w:rsidRDefault="0008038F" w:rsidP="003255FD"/>
    <w:p w:rsidR="0008038F" w:rsidRDefault="0008038F" w:rsidP="003255FD"/>
    <w:p w:rsidR="0008038F" w:rsidRDefault="0008038F" w:rsidP="003255FD"/>
    <w:p w:rsidR="0008038F" w:rsidRDefault="0008038F"/>
    <w:p w:rsidR="0008038F" w:rsidRDefault="0008038F">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8038F" w:rsidRDefault="003255FD">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08038F" w:rsidRPr="000E32A8" w:rsidRDefault="0008038F" w:rsidP="003255FD">
      <w:pPr>
        <w:keepNext/>
        <w:keepLines/>
        <w:jc w:val="center"/>
        <w:rPr>
          <w:sz w:val="23"/>
          <w:szCs w:val="23"/>
        </w:rPr>
      </w:pPr>
      <w:r>
        <w:rPr>
          <w:b/>
          <w:sz w:val="23"/>
          <w:szCs w:val="23"/>
        </w:rPr>
        <w:lastRenderedPageBreak/>
        <w:t xml:space="preserve">ДОГОВОР № ТКд </w:t>
      </w:r>
      <w:r>
        <w:rPr>
          <w:sz w:val="23"/>
          <w:szCs w:val="23"/>
        </w:rPr>
        <w:t>______</w:t>
      </w:r>
    </w:p>
    <w:p w:rsidR="0008038F" w:rsidRPr="000E32A8" w:rsidRDefault="0008038F" w:rsidP="003255FD">
      <w:pPr>
        <w:keepNext/>
        <w:keepLines/>
        <w:jc w:val="center"/>
        <w:rPr>
          <w:b/>
          <w:sz w:val="23"/>
          <w:szCs w:val="23"/>
        </w:rPr>
      </w:pPr>
      <w:r>
        <w:rPr>
          <w:b/>
          <w:sz w:val="23"/>
          <w:szCs w:val="23"/>
        </w:rPr>
        <w:t>на выполнение работ по разделке грузовых вагонов</w:t>
      </w:r>
    </w:p>
    <w:p w:rsidR="0008038F" w:rsidRPr="000E32A8" w:rsidRDefault="0008038F" w:rsidP="003255FD">
      <w:pPr>
        <w:keepNext/>
        <w:keepLines/>
        <w:jc w:val="both"/>
        <w:rPr>
          <w:sz w:val="23"/>
          <w:szCs w:val="23"/>
        </w:rPr>
      </w:pPr>
    </w:p>
    <w:p w:rsidR="0008038F" w:rsidRPr="000E32A8" w:rsidRDefault="0008038F" w:rsidP="003255FD">
      <w:pPr>
        <w:keepNext/>
        <w:keepLines/>
        <w:jc w:val="both"/>
        <w:rPr>
          <w:sz w:val="23"/>
          <w:szCs w:val="23"/>
        </w:rPr>
      </w:pPr>
      <w:r>
        <w:rPr>
          <w:sz w:val="23"/>
          <w:szCs w:val="23"/>
        </w:rPr>
        <w:t xml:space="preserve">г._________        </w:t>
      </w:r>
      <w:r>
        <w:rPr>
          <w:sz w:val="23"/>
          <w:szCs w:val="23"/>
        </w:rPr>
        <w:tab/>
      </w:r>
      <w:r>
        <w:rPr>
          <w:sz w:val="23"/>
          <w:szCs w:val="23"/>
        </w:rPr>
        <w:tab/>
      </w:r>
      <w:r>
        <w:rPr>
          <w:sz w:val="23"/>
          <w:szCs w:val="23"/>
        </w:rPr>
        <w:tab/>
      </w:r>
      <w:r>
        <w:rPr>
          <w:sz w:val="23"/>
          <w:szCs w:val="23"/>
        </w:rPr>
        <w:tab/>
      </w:r>
      <w:r>
        <w:rPr>
          <w:sz w:val="23"/>
          <w:szCs w:val="23"/>
        </w:rPr>
        <w:tab/>
        <w:t xml:space="preserve">                            «___»_________ 20_ г.</w:t>
      </w:r>
    </w:p>
    <w:p w:rsidR="0008038F" w:rsidRPr="000E32A8" w:rsidRDefault="0008038F" w:rsidP="003255FD">
      <w:pPr>
        <w:keepNext/>
        <w:keepLines/>
        <w:pBdr>
          <w:top w:val="nil"/>
          <w:left w:val="nil"/>
          <w:bottom w:val="nil"/>
          <w:right w:val="nil"/>
          <w:between w:val="nil"/>
        </w:pBdr>
        <w:spacing w:after="120" w:line="480" w:lineRule="auto"/>
        <w:rPr>
          <w:color w:val="000000"/>
          <w:sz w:val="23"/>
          <w:szCs w:val="23"/>
        </w:rPr>
      </w:pPr>
      <w:r>
        <w:rPr>
          <w:color w:val="000000"/>
          <w:sz w:val="23"/>
          <w:szCs w:val="23"/>
        </w:rPr>
        <w:tab/>
      </w:r>
    </w:p>
    <w:p w:rsidR="0008038F" w:rsidRPr="000E32A8" w:rsidRDefault="0008038F" w:rsidP="003255FD">
      <w:pPr>
        <w:keepNext/>
        <w:keepLines/>
        <w:pBdr>
          <w:top w:val="nil"/>
          <w:left w:val="nil"/>
          <w:bottom w:val="nil"/>
          <w:right w:val="nil"/>
          <w:between w:val="nil"/>
        </w:pBdr>
        <w:ind w:firstLine="709"/>
        <w:jc w:val="both"/>
        <w:rPr>
          <w:color w:val="000000"/>
          <w:sz w:val="23"/>
          <w:szCs w:val="23"/>
        </w:rPr>
      </w:pPr>
      <w:r>
        <w:rPr>
          <w:color w:val="000000"/>
          <w:sz w:val="23"/>
          <w:szCs w:val="23"/>
        </w:rPr>
        <w:tab/>
        <w:t>Публичное акционерное общество «Центр по перевозке грузов в контейнерах «ТрансКонтейнер», именуемое в дальнейшем «</w:t>
      </w:r>
      <w:r>
        <w:rPr>
          <w:sz w:val="23"/>
          <w:szCs w:val="23"/>
        </w:rPr>
        <w:t>Заказчик</w:t>
      </w:r>
      <w:r>
        <w:rPr>
          <w:color w:val="000000"/>
          <w:sz w:val="23"/>
          <w:szCs w:val="23"/>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rPr>
          <w:sz w:val="23"/>
          <w:szCs w:val="23"/>
        </w:rPr>
        <w:t>Исполнитель</w:t>
      </w:r>
      <w:r>
        <w:rPr>
          <w:color w:val="000000"/>
          <w:sz w:val="23"/>
          <w:szCs w:val="23"/>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08038F" w:rsidRPr="000E32A8" w:rsidRDefault="0008038F" w:rsidP="003255FD">
      <w:pPr>
        <w:keepNext/>
        <w:keepLines/>
        <w:pBdr>
          <w:top w:val="nil"/>
          <w:left w:val="nil"/>
          <w:bottom w:val="nil"/>
          <w:right w:val="nil"/>
          <w:between w:val="nil"/>
        </w:pBdr>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r>
        <w:rPr>
          <w:b/>
          <w:color w:val="000000"/>
          <w:sz w:val="23"/>
          <w:szCs w:val="23"/>
        </w:rPr>
        <w:t>1. ПРЕДМЕТ ДОГОВОРА</w:t>
      </w:r>
    </w:p>
    <w:p w:rsidR="0008038F" w:rsidRPr="000E32A8" w:rsidRDefault="0008038F" w:rsidP="0008038F">
      <w:pPr>
        <w:keepNext/>
        <w:keepLines/>
        <w:numPr>
          <w:ilvl w:val="1"/>
          <w:numId w:val="57"/>
        </w:numPr>
        <w:pBdr>
          <w:top w:val="nil"/>
          <w:left w:val="nil"/>
          <w:bottom w:val="nil"/>
          <w:right w:val="nil"/>
          <w:between w:val="nil"/>
        </w:pBdr>
        <w:tabs>
          <w:tab w:val="left" w:pos="0"/>
        </w:tabs>
        <w:suppressAutoHyphens w:val="0"/>
        <w:ind w:left="0" w:right="-2" w:firstLine="709"/>
        <w:jc w:val="both"/>
        <w:rPr>
          <w:color w:val="000000"/>
          <w:sz w:val="23"/>
          <w:szCs w:val="23"/>
        </w:rPr>
      </w:pPr>
      <w:r>
        <w:rPr>
          <w:color w:val="000000"/>
          <w:sz w:val="23"/>
          <w:szCs w:val="23"/>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08038F" w:rsidRPr="000E32A8" w:rsidRDefault="0008038F" w:rsidP="0008038F">
      <w:pPr>
        <w:keepNext/>
        <w:keepLines/>
        <w:numPr>
          <w:ilvl w:val="1"/>
          <w:numId w:val="57"/>
        </w:numPr>
        <w:pBdr>
          <w:top w:val="nil"/>
          <w:left w:val="nil"/>
          <w:bottom w:val="nil"/>
          <w:right w:val="nil"/>
          <w:between w:val="nil"/>
        </w:pBdr>
        <w:tabs>
          <w:tab w:val="left" w:pos="0"/>
        </w:tabs>
        <w:suppressAutoHyphens w:val="0"/>
        <w:ind w:left="0" w:right="-2" w:firstLine="709"/>
        <w:jc w:val="both"/>
        <w:rPr>
          <w:color w:val="000000"/>
          <w:sz w:val="23"/>
          <w:szCs w:val="23"/>
        </w:rPr>
      </w:pPr>
      <w:r>
        <w:rPr>
          <w:color w:val="000000"/>
          <w:sz w:val="23"/>
          <w:szCs w:val="23"/>
        </w:rPr>
        <w:t>Работы включают в себя:</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 Подачу-уборку с места передачи вагонов до места проведения работ по разделке;</w:t>
      </w:r>
    </w:p>
    <w:p w:rsidR="0008038F" w:rsidRPr="000E32A8" w:rsidRDefault="0008038F" w:rsidP="003255FD">
      <w:pPr>
        <w:keepNext/>
        <w:keepLines/>
        <w:pBdr>
          <w:top w:val="nil"/>
          <w:left w:val="nil"/>
          <w:bottom w:val="nil"/>
          <w:right w:val="nil"/>
          <w:between w:val="nil"/>
        </w:pBdr>
        <w:tabs>
          <w:tab w:val="left" w:pos="-6804"/>
        </w:tabs>
        <w:jc w:val="both"/>
        <w:rPr>
          <w:color w:val="000000"/>
          <w:sz w:val="23"/>
          <w:szCs w:val="23"/>
        </w:rPr>
      </w:pPr>
      <w:r>
        <w:rPr>
          <w:color w:val="000000"/>
          <w:sz w:val="23"/>
          <w:szCs w:val="23"/>
        </w:rPr>
        <w:tab/>
        <w:t>1.2.2. Взвешивание вагона;</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1.2.3. Разборку вагона и демонтаж съемного оборудования;</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 xml:space="preserve">1.2.4. Укрупненную разделку рамы вагонов; </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1.2.5. Окончательную (подетальную) разделку элементов рамы на части по категориям лома;</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1.2.6. Сортировку деталей  и лома черных металлов, образовавшихся в результате разборки вагонов, по видам и категориям лома;</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1.2.7. Взвешивание деталей и лома черных металлов по категориям, по требованию Заказчика;</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1.2.9. Осуществление погрузочно-разгрузочных работ;</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1.2.12. Утилизацию неметаллических отходов, образованных в процессе разделки;</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1.2.13. Организацию отгрузки лома черных металлов и/или деталей по заявке Заказчика;</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8038F" w:rsidRPr="000E32A8" w:rsidRDefault="0008038F" w:rsidP="003255FD">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1.3. Исполнитель производит Работы в соответствии с:</w:t>
      </w:r>
    </w:p>
    <w:p w:rsidR="0008038F" w:rsidRPr="000E32A8" w:rsidRDefault="0008038F" w:rsidP="003255FD">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8038F" w:rsidRPr="000E32A8" w:rsidRDefault="0008038F" w:rsidP="003255FD">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lastRenderedPageBreak/>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3"/>
          <w:szCs w:val="23"/>
        </w:rPr>
        <w:t>от 09.04.2018 № 704/р</w:t>
      </w:r>
      <w:r>
        <w:rPr>
          <w:color w:val="000000"/>
          <w:sz w:val="23"/>
          <w:szCs w:val="23"/>
        </w:rPr>
        <w:t xml:space="preserve"> </w:t>
      </w:r>
      <w:r>
        <w:rPr>
          <w:sz w:val="23"/>
          <w:szCs w:val="23"/>
        </w:rPr>
        <w:t>«О классификации лома и отходов черных и цветных металлов в ОАО «РЖД»</w:t>
      </w:r>
      <w:r>
        <w:rPr>
          <w:color w:val="000000"/>
          <w:sz w:val="23"/>
          <w:szCs w:val="23"/>
        </w:rPr>
        <w:t>;</w:t>
      </w:r>
    </w:p>
    <w:p w:rsidR="0008038F" w:rsidRPr="000E32A8" w:rsidRDefault="0008038F" w:rsidP="003255FD">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08038F" w:rsidRPr="000E32A8" w:rsidRDefault="0008038F" w:rsidP="003255FD">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08038F" w:rsidRPr="000E32A8" w:rsidRDefault="0008038F" w:rsidP="003255FD">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08038F" w:rsidRPr="000E32A8" w:rsidRDefault="0008038F" w:rsidP="003255FD">
      <w:pPr>
        <w:keepNext/>
        <w:keepLines/>
        <w:pBdr>
          <w:top w:val="nil"/>
          <w:left w:val="nil"/>
          <w:bottom w:val="nil"/>
          <w:right w:val="nil"/>
          <w:between w:val="nil"/>
        </w:pBdr>
        <w:ind w:right="-2"/>
        <w:rPr>
          <w:b/>
          <w:color w:val="000000"/>
          <w:sz w:val="23"/>
          <w:szCs w:val="23"/>
        </w:rPr>
      </w:pPr>
    </w:p>
    <w:p w:rsidR="0008038F" w:rsidRPr="000E32A8" w:rsidRDefault="0008038F" w:rsidP="0008038F">
      <w:pPr>
        <w:keepNext/>
        <w:keepLines/>
        <w:numPr>
          <w:ilvl w:val="0"/>
          <w:numId w:val="57"/>
        </w:numPr>
        <w:pBdr>
          <w:top w:val="nil"/>
          <w:left w:val="nil"/>
          <w:bottom w:val="nil"/>
          <w:right w:val="nil"/>
          <w:between w:val="nil"/>
        </w:pBdr>
        <w:suppressAutoHyphens w:val="0"/>
        <w:ind w:right="-2" w:hanging="50"/>
        <w:jc w:val="center"/>
        <w:rPr>
          <w:b/>
          <w:color w:val="000000"/>
          <w:sz w:val="23"/>
          <w:szCs w:val="23"/>
        </w:rPr>
      </w:pPr>
      <w:r>
        <w:rPr>
          <w:b/>
          <w:color w:val="000000"/>
          <w:sz w:val="23"/>
          <w:szCs w:val="23"/>
        </w:rPr>
        <w:t>ПОРЯДОК ВЫПОЛНЕНИЯ, СДАЧИ И ПРИЕМКИ РАБОТ</w:t>
      </w:r>
    </w:p>
    <w:p w:rsidR="0008038F" w:rsidRPr="000E32A8" w:rsidRDefault="0008038F" w:rsidP="003255FD">
      <w:pPr>
        <w:keepNext/>
        <w:keepLines/>
        <w:pBdr>
          <w:top w:val="nil"/>
          <w:left w:val="nil"/>
          <w:bottom w:val="nil"/>
          <w:right w:val="nil"/>
          <w:between w:val="nil"/>
        </w:pBdr>
        <w:ind w:right="-2" w:firstLine="627"/>
        <w:jc w:val="both"/>
        <w:rPr>
          <w:color w:val="000000"/>
          <w:sz w:val="23"/>
          <w:szCs w:val="23"/>
        </w:rPr>
      </w:pPr>
      <w:r>
        <w:rPr>
          <w:color w:val="000000"/>
          <w:sz w:val="23"/>
          <w:szCs w:val="23"/>
        </w:rPr>
        <w:t>2.1.</w:t>
      </w:r>
      <w:r>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2.2.</w:t>
      </w:r>
      <w:r>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 xml:space="preserve">- Акт приёма-передачи вагонов (форма установлена Приложением № 3 к Договору) – оригинал, 2 экземпляра; </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 Акт взвешивания по форме ГУ-23, копия технического паспорта весов с отметкой о поверке.</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Датой выполнения работ по разделке является дата  подписания акта выполненных работ по</w:t>
      </w:r>
      <w:r>
        <w:rPr>
          <w:sz w:val="23"/>
          <w:szCs w:val="23"/>
        </w:rPr>
        <w:t xml:space="preserve"> разделке грузовых вагонов </w:t>
      </w:r>
      <w:r>
        <w:rPr>
          <w:color w:val="000000"/>
          <w:sz w:val="23"/>
          <w:szCs w:val="23"/>
        </w:rPr>
        <w:t>(форма установлена  Приложением № 5 к Договору).</w:t>
      </w:r>
    </w:p>
    <w:p w:rsidR="0008038F" w:rsidRPr="000E32A8" w:rsidRDefault="0008038F" w:rsidP="003255FD">
      <w:pPr>
        <w:keepNext/>
        <w:keepLines/>
        <w:ind w:firstLine="567"/>
        <w:jc w:val="both"/>
        <w:rPr>
          <w:sz w:val="23"/>
          <w:szCs w:val="23"/>
        </w:rPr>
      </w:pPr>
      <w:r>
        <w:rPr>
          <w:sz w:val="23"/>
          <w:szCs w:val="23"/>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8038F" w:rsidRPr="000E32A8" w:rsidRDefault="0008038F" w:rsidP="003255FD">
      <w:pPr>
        <w:keepNext/>
        <w:keepLines/>
        <w:ind w:firstLine="709"/>
        <w:jc w:val="both"/>
        <w:rPr>
          <w:sz w:val="23"/>
          <w:szCs w:val="23"/>
        </w:rPr>
      </w:pPr>
      <w:r>
        <w:rPr>
          <w:sz w:val="23"/>
          <w:szCs w:val="23"/>
        </w:rPr>
        <w:t xml:space="preserve">- акт выполненных работ по разделке грузовых вагонов – оригинал, 2 экземпляра; </w:t>
      </w:r>
    </w:p>
    <w:p w:rsidR="0008038F" w:rsidRPr="000E32A8" w:rsidRDefault="0008038F" w:rsidP="003255FD">
      <w:pPr>
        <w:keepNext/>
        <w:keepLines/>
        <w:ind w:firstLine="709"/>
        <w:jc w:val="both"/>
        <w:rPr>
          <w:sz w:val="23"/>
          <w:szCs w:val="23"/>
        </w:rPr>
      </w:pPr>
      <w:r>
        <w:rPr>
          <w:sz w:val="23"/>
          <w:szCs w:val="23"/>
        </w:rPr>
        <w:t xml:space="preserve">- счет – оригинал, 1 экземпляр; </w:t>
      </w:r>
    </w:p>
    <w:p w:rsidR="0008038F" w:rsidRPr="000E32A8" w:rsidRDefault="0008038F" w:rsidP="003255FD">
      <w:pPr>
        <w:keepNext/>
        <w:keepLines/>
        <w:ind w:firstLine="709"/>
        <w:jc w:val="both"/>
        <w:rPr>
          <w:sz w:val="23"/>
          <w:szCs w:val="23"/>
        </w:rPr>
      </w:pPr>
      <w:r>
        <w:rPr>
          <w:sz w:val="23"/>
          <w:szCs w:val="23"/>
        </w:rPr>
        <w:t>- счет-фактуру – оригинал, 1 экземпляр;</w:t>
      </w:r>
    </w:p>
    <w:p w:rsidR="0008038F" w:rsidRPr="000E32A8" w:rsidRDefault="0008038F" w:rsidP="003255FD">
      <w:pPr>
        <w:keepNext/>
        <w:keepLines/>
        <w:ind w:firstLine="709"/>
        <w:jc w:val="both"/>
        <w:rPr>
          <w:sz w:val="23"/>
          <w:szCs w:val="23"/>
        </w:rPr>
      </w:pPr>
      <w:r>
        <w:rPr>
          <w:sz w:val="23"/>
          <w:szCs w:val="23"/>
        </w:rPr>
        <w:t>- акт приема-передачи деталей - оригинал, 2 экземпляра (в случае фактического возврата Заказчику) (форма установлена  Приложением № 6 к Договору);</w:t>
      </w:r>
    </w:p>
    <w:p w:rsidR="0008038F" w:rsidRPr="000E32A8" w:rsidRDefault="0008038F" w:rsidP="003255FD">
      <w:pPr>
        <w:keepNext/>
        <w:keepLines/>
        <w:ind w:firstLine="709"/>
        <w:jc w:val="both"/>
        <w:rPr>
          <w:sz w:val="23"/>
          <w:szCs w:val="23"/>
        </w:rPr>
      </w:pPr>
      <w:r>
        <w:rPr>
          <w:sz w:val="23"/>
          <w:szCs w:val="23"/>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08038F" w:rsidRPr="000E32A8" w:rsidRDefault="0008038F" w:rsidP="003255FD">
      <w:pPr>
        <w:pStyle w:val="19"/>
        <w:keepNext/>
        <w:keepLines/>
        <w:ind w:firstLine="851"/>
        <w:rPr>
          <w:i/>
          <w:sz w:val="23"/>
          <w:szCs w:val="23"/>
        </w:rPr>
      </w:pPr>
      <w:r>
        <w:rPr>
          <w:i/>
          <w:sz w:val="23"/>
          <w:szCs w:val="23"/>
        </w:rP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его(их)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08038F" w:rsidRPr="000E32A8" w:rsidRDefault="0008038F" w:rsidP="003255FD">
      <w:pPr>
        <w:pStyle w:val="52"/>
        <w:keepNext/>
        <w:keepLines/>
        <w:ind w:firstLine="851"/>
        <w:jc w:val="both"/>
        <w:rPr>
          <w:i/>
          <w:sz w:val="23"/>
          <w:szCs w:val="23"/>
        </w:rPr>
      </w:pPr>
      <w:r>
        <w:rPr>
          <w:i/>
          <w:sz w:val="23"/>
          <w:szCs w:val="23"/>
        </w:rPr>
        <w:lastRenderedPageBreak/>
        <w:t>Порядок, оформление и формат первичных документов определен приложениями № 14 и  № 14а к настоящему Договору</w:t>
      </w:r>
      <w:r>
        <w:rPr>
          <w:rStyle w:val="af8"/>
          <w:rFonts w:eastAsia="MS Mincho"/>
          <w:i/>
          <w:sz w:val="23"/>
          <w:szCs w:val="23"/>
        </w:rPr>
        <w:footnoteReference w:id="4"/>
      </w:r>
      <w:r>
        <w:rPr>
          <w:i/>
          <w:sz w:val="23"/>
          <w:szCs w:val="23"/>
        </w:rPr>
        <w:t>).</w:t>
      </w:r>
    </w:p>
    <w:p w:rsidR="0008038F" w:rsidRPr="000E32A8" w:rsidRDefault="0008038F" w:rsidP="003255FD">
      <w:pPr>
        <w:keepNext/>
        <w:keepLines/>
        <w:ind w:firstLine="567"/>
        <w:jc w:val="both"/>
        <w:rPr>
          <w:sz w:val="23"/>
          <w:szCs w:val="23"/>
        </w:rPr>
      </w:pPr>
      <w:r>
        <w:rPr>
          <w:sz w:val="23"/>
          <w:szCs w:val="23"/>
        </w:rP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08038F" w:rsidRPr="000E32A8" w:rsidRDefault="0008038F" w:rsidP="003255FD">
      <w:pPr>
        <w:pStyle w:val="19"/>
        <w:keepNext/>
        <w:keepLines/>
        <w:ind w:firstLine="708"/>
        <w:rPr>
          <w:i/>
          <w:sz w:val="23"/>
          <w:szCs w:val="23"/>
        </w:rPr>
      </w:pPr>
      <w:r>
        <w:rPr>
          <w:i/>
          <w:sz w:val="23"/>
          <w:szCs w:val="23"/>
        </w:rPr>
        <w:t>(2.6. Заказчик в течение 2 (двух)  рабочих дней с даты получения деталей и лома черных металлов, а также документа(ов), подтверждающих выполнение работ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08038F" w:rsidRPr="000E32A8" w:rsidRDefault="0008038F" w:rsidP="003255FD">
      <w:pPr>
        <w:keepNext/>
        <w:keepLines/>
        <w:ind w:firstLine="567"/>
        <w:jc w:val="both"/>
        <w:rPr>
          <w:i/>
          <w:sz w:val="23"/>
          <w:szCs w:val="23"/>
        </w:rPr>
      </w:pPr>
      <w:r>
        <w:rPr>
          <w:i/>
          <w:sz w:val="23"/>
          <w:szCs w:val="23"/>
        </w:rPr>
        <w:t>При наличии мотивированного отказа Заказчика от подписания документа(ов) Сторонами в течение 3 (трех) рабочих дней составляется  протокол с указанием отмеченных недостатков, и порядка их устранения</w:t>
      </w:r>
      <w:r>
        <w:rPr>
          <w:rStyle w:val="af8"/>
          <w:rFonts w:eastAsia="MS Mincho"/>
          <w:i/>
          <w:sz w:val="23"/>
          <w:szCs w:val="23"/>
        </w:rPr>
        <w:footnoteReference w:id="5"/>
      </w:r>
      <w:r>
        <w:rPr>
          <w:i/>
          <w:sz w:val="23"/>
          <w:szCs w:val="23"/>
        </w:rPr>
        <w:t>).</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2.7.</w:t>
      </w:r>
      <w:r>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2.8.</w:t>
      </w:r>
      <w:r>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2.9.</w:t>
      </w:r>
      <w:r>
        <w:rPr>
          <w:color w:val="000000"/>
          <w:sz w:val="23"/>
          <w:szCs w:val="23"/>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Pr>
          <w:sz w:val="23"/>
          <w:szCs w:val="23"/>
        </w:rPr>
        <w:t>1</w:t>
      </w:r>
      <w:r>
        <w:rPr>
          <w:color w:val="000000"/>
          <w:sz w:val="23"/>
          <w:szCs w:val="23"/>
        </w:rPr>
        <w:t xml:space="preserve"> к Договору). </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2.10.</w:t>
      </w:r>
      <w:r>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2.11.</w:t>
      </w:r>
      <w:r>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2.12. Расчет образования веса лома черных металлов после разделки вагона осуществляется:</w:t>
      </w:r>
    </w:p>
    <w:p w:rsidR="0008038F" w:rsidRPr="000E32A8" w:rsidRDefault="0008038F" w:rsidP="003255FD">
      <w:pPr>
        <w:keepNext/>
        <w:keepLines/>
        <w:ind w:firstLine="720"/>
        <w:contextualSpacing/>
        <w:jc w:val="both"/>
        <w:rPr>
          <w:color w:val="000000"/>
          <w:sz w:val="23"/>
          <w:szCs w:val="23"/>
        </w:rPr>
      </w:pPr>
      <w:r>
        <w:rPr>
          <w:color w:val="000000"/>
          <w:sz w:val="23"/>
          <w:szCs w:val="23"/>
        </w:rPr>
        <w:t xml:space="preserve">нормативным методом, согласно нормативным документам </w:t>
      </w:r>
      <w:r>
        <w:rPr>
          <w:color w:val="000000"/>
          <w:sz w:val="23"/>
          <w:szCs w:val="23"/>
        </w:rPr>
        <w:br/>
        <w:t>Заказчика, регламентирующие нормы выхода лома черных металлов при разделке вагонов.</w:t>
      </w:r>
    </w:p>
    <w:p w:rsidR="0008038F" w:rsidRPr="000E32A8" w:rsidRDefault="0008038F" w:rsidP="003255FD">
      <w:pPr>
        <w:keepNext/>
        <w:keepLines/>
        <w:ind w:firstLine="720"/>
        <w:contextualSpacing/>
        <w:jc w:val="both"/>
        <w:rPr>
          <w:color w:val="000000"/>
          <w:sz w:val="23"/>
          <w:szCs w:val="23"/>
        </w:rPr>
      </w:pPr>
      <w:r>
        <w:rPr>
          <w:color w:val="000000"/>
          <w:sz w:val="23"/>
          <w:szCs w:val="23"/>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08038F" w:rsidRPr="000E32A8" w:rsidRDefault="0008038F" w:rsidP="003255FD">
      <w:pPr>
        <w:keepNext/>
        <w:keepLines/>
        <w:pBdr>
          <w:top w:val="nil"/>
          <w:left w:val="nil"/>
          <w:bottom w:val="nil"/>
          <w:right w:val="nil"/>
          <w:between w:val="nil"/>
        </w:pBdr>
        <w:ind w:right="-2" w:firstLine="513"/>
        <w:jc w:val="both"/>
        <w:rPr>
          <w:color w:val="000000"/>
          <w:sz w:val="23"/>
          <w:szCs w:val="23"/>
        </w:rPr>
      </w:pPr>
      <w:r>
        <w:rPr>
          <w:color w:val="000000"/>
          <w:sz w:val="23"/>
          <w:szCs w:val="23"/>
        </w:rPr>
        <w:lastRenderedPageBreak/>
        <w:tab/>
        <w:t>2.13.</w:t>
      </w:r>
      <w:r>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3"/>
          <w:szCs w:val="23"/>
        </w:rPr>
        <w:t xml:space="preserve">задание </w:t>
      </w:r>
      <w:r>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08038F" w:rsidRPr="000E32A8" w:rsidRDefault="0008038F" w:rsidP="003255FD">
      <w:pPr>
        <w:keepNext/>
        <w:keepLines/>
        <w:pBdr>
          <w:top w:val="nil"/>
          <w:left w:val="nil"/>
          <w:bottom w:val="nil"/>
          <w:right w:val="nil"/>
          <w:between w:val="nil"/>
        </w:pBdr>
        <w:ind w:right="-2" w:firstLine="567"/>
        <w:jc w:val="both"/>
        <w:rPr>
          <w:color w:val="000000"/>
          <w:sz w:val="23"/>
          <w:szCs w:val="23"/>
        </w:rPr>
      </w:pPr>
      <w:r>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8038F" w:rsidRPr="000E32A8" w:rsidRDefault="0008038F" w:rsidP="003255FD">
      <w:pPr>
        <w:keepNext/>
        <w:keepLines/>
        <w:pBdr>
          <w:top w:val="nil"/>
          <w:left w:val="nil"/>
          <w:bottom w:val="nil"/>
          <w:right w:val="nil"/>
          <w:between w:val="nil"/>
        </w:pBdr>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r>
        <w:rPr>
          <w:b/>
          <w:color w:val="000000"/>
          <w:sz w:val="23"/>
          <w:szCs w:val="23"/>
        </w:rPr>
        <w:t xml:space="preserve">3. ЦЕНА РАБОТ И ПОРЯДОК РАСЧЕТОВ </w:t>
      </w:r>
    </w:p>
    <w:p w:rsidR="0008038F" w:rsidRPr="000E32A8" w:rsidRDefault="0008038F" w:rsidP="003255FD">
      <w:pPr>
        <w:keepNext/>
        <w:keepLines/>
        <w:pBdr>
          <w:top w:val="nil"/>
          <w:left w:val="nil"/>
          <w:bottom w:val="nil"/>
          <w:right w:val="nil"/>
          <w:between w:val="nil"/>
        </w:pBdr>
        <w:ind w:firstLine="709"/>
        <w:jc w:val="both"/>
        <w:rPr>
          <w:color w:val="000000"/>
          <w:sz w:val="23"/>
          <w:szCs w:val="23"/>
        </w:rPr>
      </w:pPr>
      <w:r>
        <w:rPr>
          <w:color w:val="000000"/>
          <w:sz w:val="23"/>
          <w:szCs w:val="23"/>
        </w:rPr>
        <w:t xml:space="preserve">3.1.  </w:t>
      </w:r>
      <w:r>
        <w:rPr>
          <w:color w:val="000000"/>
          <w:sz w:val="23"/>
          <w:szCs w:val="23"/>
        </w:rPr>
        <w:tab/>
        <w:t>Стоимость разделки одного вагона составляет _______ (</w:t>
      </w:r>
      <w:r>
        <w:rPr>
          <w:i/>
          <w:color w:val="000000"/>
          <w:sz w:val="23"/>
          <w:szCs w:val="23"/>
        </w:rPr>
        <w:t>сумма прописью</w:t>
      </w:r>
      <w:r>
        <w:rPr>
          <w:color w:val="000000"/>
          <w:sz w:val="23"/>
          <w:szCs w:val="23"/>
        </w:rPr>
        <w:t>) рублей 00 копеек, в том числе НДС __% – _______  (</w:t>
      </w:r>
      <w:r>
        <w:rPr>
          <w:i/>
          <w:color w:val="000000"/>
          <w:sz w:val="23"/>
          <w:szCs w:val="23"/>
        </w:rPr>
        <w:t>сумма прописью</w:t>
      </w:r>
      <w:r>
        <w:rPr>
          <w:color w:val="000000"/>
          <w:sz w:val="23"/>
          <w:szCs w:val="23"/>
        </w:rPr>
        <w:t>) рублей __ копеек и включает в себя расходы, связанные с выполнением Работ, том числе Работ указанных в пп. 1.2. Договора.</w:t>
      </w:r>
    </w:p>
    <w:p w:rsidR="0008038F" w:rsidRPr="000E32A8" w:rsidRDefault="0008038F" w:rsidP="003255FD">
      <w:pPr>
        <w:keepNext/>
        <w:keepLines/>
        <w:pBdr>
          <w:top w:val="nil"/>
          <w:left w:val="nil"/>
          <w:bottom w:val="nil"/>
          <w:right w:val="nil"/>
          <w:between w:val="nil"/>
        </w:pBdr>
        <w:ind w:firstLine="709"/>
        <w:jc w:val="both"/>
        <w:rPr>
          <w:color w:val="000000"/>
          <w:sz w:val="23"/>
          <w:szCs w:val="23"/>
        </w:rPr>
      </w:pPr>
      <w:r>
        <w:rPr>
          <w:color w:val="000000"/>
          <w:sz w:val="23"/>
          <w:szCs w:val="23"/>
        </w:rPr>
        <w:t>Расходы по транспортировке к месту выполнения Работ от ж/д станции приема-передачи вагонов несет Исполнитель.</w:t>
      </w:r>
    </w:p>
    <w:p w:rsidR="0008038F" w:rsidRPr="000E32A8" w:rsidRDefault="0008038F" w:rsidP="003255FD">
      <w:pPr>
        <w:keepNext/>
        <w:keepLines/>
        <w:ind w:right="-2" w:firstLine="709"/>
        <w:jc w:val="both"/>
        <w:rPr>
          <w:sz w:val="23"/>
          <w:szCs w:val="23"/>
        </w:rPr>
      </w:pPr>
      <w:r>
        <w:rPr>
          <w:sz w:val="23"/>
          <w:szCs w:val="23"/>
        </w:rP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8038F" w:rsidRPr="000E32A8" w:rsidRDefault="0008038F" w:rsidP="003255FD">
      <w:pPr>
        <w:keepNext/>
        <w:keepLines/>
        <w:ind w:right="-2" w:firstLine="709"/>
        <w:jc w:val="both"/>
        <w:rPr>
          <w:sz w:val="23"/>
          <w:szCs w:val="23"/>
        </w:rPr>
      </w:pPr>
      <w:r>
        <w:rPr>
          <w:sz w:val="23"/>
          <w:szCs w:val="23"/>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08038F" w:rsidRPr="000E32A8" w:rsidRDefault="0008038F" w:rsidP="003255FD">
      <w:pPr>
        <w:keepNext/>
        <w:keepLines/>
        <w:ind w:right="-2" w:firstLine="720"/>
        <w:jc w:val="both"/>
        <w:rPr>
          <w:sz w:val="23"/>
          <w:szCs w:val="23"/>
        </w:rPr>
      </w:pPr>
      <w:r>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8038F" w:rsidRPr="000E32A8" w:rsidRDefault="0008038F" w:rsidP="003255FD">
      <w:pPr>
        <w:keepNext/>
        <w:keepLines/>
        <w:rPr>
          <w:b/>
          <w:sz w:val="23"/>
          <w:szCs w:val="23"/>
        </w:rPr>
      </w:pPr>
    </w:p>
    <w:p w:rsidR="0008038F" w:rsidRPr="000E32A8" w:rsidRDefault="0008038F" w:rsidP="003255FD">
      <w:pPr>
        <w:keepNext/>
        <w:keepLines/>
        <w:ind w:left="-567" w:firstLine="425"/>
        <w:jc w:val="center"/>
        <w:rPr>
          <w:b/>
          <w:sz w:val="23"/>
          <w:szCs w:val="23"/>
        </w:rPr>
      </w:pPr>
      <w:r>
        <w:rPr>
          <w:b/>
          <w:sz w:val="23"/>
          <w:szCs w:val="23"/>
        </w:rPr>
        <w:t>4. ГАРАНТИЙНЫЕ ОБЯЗАТЕЛЬСТВА</w:t>
      </w:r>
    </w:p>
    <w:p w:rsidR="0008038F" w:rsidRPr="000E32A8" w:rsidRDefault="0008038F" w:rsidP="003255FD">
      <w:pPr>
        <w:keepNext/>
        <w:keepLines/>
        <w:ind w:firstLine="709"/>
        <w:jc w:val="both"/>
        <w:rPr>
          <w:sz w:val="23"/>
          <w:szCs w:val="23"/>
        </w:rPr>
      </w:pPr>
      <w:r>
        <w:rPr>
          <w:sz w:val="23"/>
          <w:szCs w:val="23"/>
        </w:rPr>
        <w:t>4.1. Исполнитель гарантирует, что он</w:t>
      </w:r>
      <w:r>
        <w:rPr>
          <w:i/>
          <w:sz w:val="23"/>
          <w:szCs w:val="23"/>
        </w:rPr>
        <w:t>,</w:t>
      </w:r>
      <w:r>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08038F" w:rsidRPr="000E32A8" w:rsidRDefault="0008038F" w:rsidP="003255FD">
      <w:pPr>
        <w:keepNext/>
        <w:keepLines/>
        <w:ind w:right="-2"/>
        <w:jc w:val="center"/>
        <w:rPr>
          <w:b/>
          <w:sz w:val="23"/>
          <w:szCs w:val="23"/>
        </w:rPr>
      </w:pPr>
    </w:p>
    <w:p w:rsidR="0008038F" w:rsidRPr="000E32A8" w:rsidRDefault="0008038F" w:rsidP="003255FD">
      <w:pPr>
        <w:keepNext/>
        <w:keepLines/>
        <w:ind w:right="-2"/>
        <w:jc w:val="center"/>
        <w:rPr>
          <w:b/>
          <w:sz w:val="23"/>
          <w:szCs w:val="23"/>
        </w:rPr>
      </w:pPr>
      <w:r>
        <w:rPr>
          <w:b/>
          <w:sz w:val="23"/>
          <w:szCs w:val="23"/>
        </w:rPr>
        <w:t>5. ОТВЕТСТВЕННОСТЬ СТОРОН</w:t>
      </w:r>
    </w:p>
    <w:p w:rsidR="0008038F" w:rsidRPr="000E32A8" w:rsidRDefault="0008038F" w:rsidP="003255FD">
      <w:pPr>
        <w:keepNext/>
        <w:keepLines/>
        <w:ind w:right="-2" w:firstLine="709"/>
        <w:jc w:val="both"/>
        <w:rPr>
          <w:sz w:val="23"/>
          <w:szCs w:val="23"/>
        </w:rPr>
      </w:pPr>
      <w:r>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8038F" w:rsidRPr="000E32A8" w:rsidRDefault="0008038F" w:rsidP="003255FD">
      <w:pPr>
        <w:keepNext/>
        <w:keepLines/>
        <w:ind w:left="36" w:firstLine="709"/>
        <w:jc w:val="both"/>
        <w:rPr>
          <w:sz w:val="23"/>
          <w:szCs w:val="23"/>
        </w:rPr>
      </w:pPr>
      <w:r>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8038F" w:rsidRPr="000E32A8" w:rsidRDefault="0008038F" w:rsidP="003255FD">
      <w:pPr>
        <w:keepNext/>
        <w:keepLines/>
        <w:ind w:left="36" w:firstLine="709"/>
        <w:jc w:val="both"/>
        <w:rPr>
          <w:sz w:val="23"/>
          <w:szCs w:val="23"/>
        </w:rPr>
      </w:pPr>
      <w:r>
        <w:rPr>
          <w:sz w:val="23"/>
          <w:szCs w:val="23"/>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08038F" w:rsidRPr="000E32A8" w:rsidRDefault="0008038F" w:rsidP="003255FD">
      <w:pPr>
        <w:keepNext/>
        <w:keepLines/>
        <w:pBdr>
          <w:top w:val="nil"/>
          <w:left w:val="nil"/>
          <w:bottom w:val="nil"/>
          <w:right w:val="nil"/>
          <w:between w:val="nil"/>
        </w:pBdr>
        <w:tabs>
          <w:tab w:val="left" w:pos="0"/>
        </w:tabs>
        <w:ind w:firstLine="709"/>
        <w:jc w:val="both"/>
        <w:rPr>
          <w:color w:val="000000"/>
          <w:sz w:val="23"/>
          <w:szCs w:val="23"/>
        </w:rPr>
      </w:pPr>
      <w:r>
        <w:rPr>
          <w:color w:val="000000"/>
          <w:sz w:val="23"/>
          <w:szCs w:val="23"/>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08038F" w:rsidRPr="000E32A8" w:rsidRDefault="0008038F" w:rsidP="003255FD">
      <w:pPr>
        <w:keepNext/>
        <w:keepLines/>
        <w:pBdr>
          <w:top w:val="nil"/>
          <w:left w:val="nil"/>
          <w:bottom w:val="nil"/>
          <w:right w:val="nil"/>
          <w:between w:val="nil"/>
        </w:pBdr>
        <w:tabs>
          <w:tab w:val="left" w:pos="0"/>
        </w:tabs>
        <w:ind w:firstLine="709"/>
        <w:jc w:val="both"/>
        <w:rPr>
          <w:color w:val="000000"/>
          <w:sz w:val="23"/>
          <w:szCs w:val="23"/>
        </w:rPr>
      </w:pPr>
      <w:r>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08038F" w:rsidRPr="000E32A8" w:rsidRDefault="0008038F" w:rsidP="003255FD">
      <w:pPr>
        <w:keepNext/>
        <w:keepLines/>
        <w:pBdr>
          <w:top w:val="nil"/>
          <w:left w:val="nil"/>
          <w:bottom w:val="nil"/>
          <w:right w:val="nil"/>
          <w:between w:val="nil"/>
        </w:pBdr>
        <w:tabs>
          <w:tab w:val="left" w:pos="0"/>
        </w:tabs>
        <w:ind w:firstLine="709"/>
        <w:jc w:val="both"/>
        <w:rPr>
          <w:color w:val="000000"/>
          <w:sz w:val="23"/>
          <w:szCs w:val="23"/>
        </w:rPr>
      </w:pPr>
      <w:r>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08038F" w:rsidRPr="000E32A8" w:rsidRDefault="0008038F" w:rsidP="003255FD">
      <w:pPr>
        <w:keepNext/>
        <w:keepLines/>
        <w:ind w:right="-2" w:firstLine="709"/>
        <w:jc w:val="both"/>
        <w:rPr>
          <w:sz w:val="23"/>
          <w:szCs w:val="23"/>
        </w:rPr>
      </w:pPr>
      <w:r>
        <w:rPr>
          <w:sz w:val="23"/>
          <w:szCs w:val="23"/>
        </w:rPr>
        <w:t>5.5. Уплата неустойки одной из Сторон не освобождает Стороны от выполнения своих обязательств по настоящему Договору.</w:t>
      </w:r>
    </w:p>
    <w:p w:rsidR="0008038F" w:rsidRPr="000E32A8" w:rsidRDefault="0008038F" w:rsidP="003255FD">
      <w:pPr>
        <w:keepNext/>
        <w:keepLines/>
        <w:pBdr>
          <w:top w:val="nil"/>
          <w:left w:val="nil"/>
          <w:bottom w:val="nil"/>
          <w:right w:val="nil"/>
          <w:between w:val="nil"/>
        </w:pBdr>
        <w:tabs>
          <w:tab w:val="left" w:pos="-6804"/>
          <w:tab w:val="left" w:pos="0"/>
        </w:tabs>
        <w:ind w:firstLine="709"/>
        <w:jc w:val="both"/>
        <w:rPr>
          <w:color w:val="000000"/>
          <w:sz w:val="23"/>
          <w:szCs w:val="23"/>
        </w:rPr>
      </w:pPr>
      <w:r>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08038F" w:rsidRPr="000E32A8" w:rsidRDefault="0008038F" w:rsidP="003255FD">
      <w:pPr>
        <w:keepNext/>
        <w:keepLines/>
        <w:ind w:firstLine="709"/>
        <w:jc w:val="both"/>
        <w:rPr>
          <w:b/>
          <w:color w:val="000000"/>
          <w:sz w:val="23"/>
          <w:szCs w:val="23"/>
        </w:rPr>
      </w:pPr>
      <w:r>
        <w:rPr>
          <w:sz w:val="23"/>
          <w:szCs w:val="23"/>
        </w:rP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08038F" w:rsidRPr="000E32A8" w:rsidRDefault="0008038F" w:rsidP="003255FD">
      <w:pPr>
        <w:keepNext/>
        <w:keepLines/>
        <w:pBdr>
          <w:top w:val="nil"/>
          <w:left w:val="nil"/>
          <w:bottom w:val="nil"/>
          <w:right w:val="nil"/>
          <w:between w:val="nil"/>
        </w:pBdr>
        <w:ind w:right="-2"/>
        <w:rPr>
          <w:b/>
          <w:color w:val="000000"/>
          <w:sz w:val="23"/>
          <w:szCs w:val="23"/>
        </w:rPr>
      </w:pPr>
    </w:p>
    <w:p w:rsidR="0008038F" w:rsidRPr="000E32A8" w:rsidRDefault="0008038F" w:rsidP="003255FD">
      <w:pPr>
        <w:keepNext/>
        <w:keepLines/>
        <w:pBdr>
          <w:top w:val="nil"/>
          <w:left w:val="nil"/>
          <w:bottom w:val="nil"/>
          <w:right w:val="nil"/>
          <w:between w:val="nil"/>
        </w:pBdr>
        <w:ind w:right="-2"/>
        <w:jc w:val="center"/>
        <w:rPr>
          <w:b/>
          <w:color w:val="000000"/>
          <w:sz w:val="23"/>
          <w:szCs w:val="23"/>
        </w:rPr>
      </w:pPr>
      <w:r>
        <w:rPr>
          <w:b/>
          <w:color w:val="000000"/>
          <w:sz w:val="23"/>
          <w:szCs w:val="23"/>
        </w:rPr>
        <w:t>6. ОБСТОЯТЕЛЬСТВА НЕПРЕОДОЛИМОЙ СИЛЫ</w:t>
      </w:r>
    </w:p>
    <w:p w:rsidR="0008038F" w:rsidRPr="000E32A8" w:rsidRDefault="0008038F" w:rsidP="003255FD">
      <w:pPr>
        <w:keepNext/>
        <w:keepLines/>
        <w:ind w:left="36" w:firstLine="669"/>
        <w:jc w:val="both"/>
        <w:rPr>
          <w:sz w:val="23"/>
          <w:szCs w:val="23"/>
        </w:rPr>
      </w:pPr>
      <w:r>
        <w:rPr>
          <w:sz w:val="23"/>
          <w:szCs w:val="23"/>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8038F" w:rsidRPr="000E32A8" w:rsidRDefault="0008038F" w:rsidP="003255FD">
      <w:pPr>
        <w:keepNext/>
        <w:keepLines/>
        <w:ind w:left="36" w:firstLine="669"/>
        <w:jc w:val="both"/>
        <w:rPr>
          <w:sz w:val="23"/>
          <w:szCs w:val="23"/>
        </w:rPr>
      </w:pPr>
      <w:r>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038F" w:rsidRPr="000E32A8" w:rsidRDefault="0008038F" w:rsidP="003255FD">
      <w:pPr>
        <w:keepNext/>
        <w:keepLines/>
        <w:ind w:left="36" w:firstLine="669"/>
        <w:jc w:val="both"/>
        <w:rPr>
          <w:sz w:val="23"/>
          <w:szCs w:val="23"/>
        </w:rPr>
      </w:pPr>
      <w:r>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8038F" w:rsidRPr="000E32A8" w:rsidRDefault="0008038F" w:rsidP="003255FD">
      <w:pPr>
        <w:keepNext/>
        <w:keepLines/>
        <w:ind w:left="36" w:firstLine="669"/>
        <w:jc w:val="both"/>
        <w:rPr>
          <w:sz w:val="23"/>
          <w:szCs w:val="23"/>
        </w:rPr>
      </w:pPr>
      <w:r>
        <w:rPr>
          <w:sz w:val="23"/>
          <w:szCs w:val="2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8038F" w:rsidRPr="000E32A8" w:rsidRDefault="0008038F" w:rsidP="003255FD">
      <w:pPr>
        <w:keepNext/>
        <w:keepLines/>
        <w:ind w:left="36" w:firstLine="669"/>
        <w:jc w:val="both"/>
        <w:rPr>
          <w:sz w:val="23"/>
          <w:szCs w:val="23"/>
        </w:rPr>
      </w:pPr>
      <w:r>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8038F" w:rsidRPr="000E32A8" w:rsidRDefault="0008038F" w:rsidP="003255FD">
      <w:pPr>
        <w:keepNext/>
        <w:keepLines/>
        <w:jc w:val="both"/>
        <w:rPr>
          <w:sz w:val="23"/>
          <w:szCs w:val="23"/>
        </w:rPr>
      </w:pP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r>
        <w:rPr>
          <w:b/>
          <w:color w:val="000000"/>
          <w:sz w:val="23"/>
          <w:szCs w:val="23"/>
        </w:rPr>
        <w:t>7. ПОРЯДОК РАЗРЕШЕНИЯ СПОРОВ</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08038F" w:rsidRPr="000E32A8" w:rsidRDefault="0008038F" w:rsidP="003255FD">
      <w:pPr>
        <w:keepNext/>
        <w:keepLines/>
        <w:ind w:firstLine="705"/>
        <w:jc w:val="both"/>
        <w:rPr>
          <w:color w:val="000000"/>
          <w:sz w:val="23"/>
          <w:szCs w:val="23"/>
        </w:rPr>
      </w:pPr>
      <w:r>
        <w:rPr>
          <w:sz w:val="23"/>
          <w:szCs w:val="23"/>
        </w:rP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sz w:val="23"/>
          <w:szCs w:val="23"/>
        </w:rPr>
        <w:t>филиала ПАО "ТрансКонтейнер" на ________________________ железной дороге (</w:t>
      </w:r>
      <w:r>
        <w:rPr>
          <w:rFonts w:eastAsia="Arial"/>
          <w:i/>
          <w:sz w:val="23"/>
          <w:szCs w:val="23"/>
        </w:rPr>
        <w:t>Например:</w:t>
      </w:r>
      <w:r>
        <w:rPr>
          <w:rFonts w:eastAsia="Arial"/>
          <w:sz w:val="23"/>
          <w:szCs w:val="23"/>
        </w:rPr>
        <w:t xml:space="preserve"> </w:t>
      </w:r>
      <w:r>
        <w:rPr>
          <w:rFonts w:eastAsia="Arial"/>
          <w:i/>
          <w:sz w:val="23"/>
          <w:szCs w:val="23"/>
        </w:rPr>
        <w:t>на Западно-Сибирской железной дороге).</w:t>
      </w:r>
    </w:p>
    <w:p w:rsidR="0008038F" w:rsidRPr="000E32A8" w:rsidRDefault="0008038F" w:rsidP="003255FD">
      <w:pPr>
        <w:keepNext/>
        <w:keepLines/>
        <w:pBdr>
          <w:top w:val="nil"/>
          <w:left w:val="nil"/>
          <w:bottom w:val="nil"/>
          <w:right w:val="nil"/>
          <w:between w:val="nil"/>
        </w:pBdr>
        <w:ind w:right="-2" w:firstLine="720"/>
        <w:jc w:val="center"/>
        <w:rPr>
          <w:color w:val="000000"/>
          <w:sz w:val="23"/>
          <w:szCs w:val="23"/>
        </w:rPr>
      </w:pPr>
    </w:p>
    <w:p w:rsidR="0008038F" w:rsidRPr="000E32A8" w:rsidRDefault="0008038F" w:rsidP="003255FD">
      <w:pPr>
        <w:keepNext/>
        <w:keepLines/>
        <w:ind w:right="-2"/>
        <w:jc w:val="center"/>
        <w:rPr>
          <w:b/>
          <w:sz w:val="23"/>
          <w:szCs w:val="23"/>
        </w:rPr>
      </w:pPr>
      <w:r>
        <w:rPr>
          <w:b/>
          <w:sz w:val="23"/>
          <w:szCs w:val="23"/>
        </w:rPr>
        <w:t>8. СРОК ДЕЙСТВИЯ ДОГОВОРА</w:t>
      </w:r>
    </w:p>
    <w:p w:rsidR="0008038F" w:rsidRPr="000E32A8" w:rsidRDefault="0008038F" w:rsidP="003255FD">
      <w:pPr>
        <w:keepNext/>
        <w:keepLines/>
        <w:ind w:left="36" w:firstLine="669"/>
        <w:jc w:val="both"/>
        <w:rPr>
          <w:sz w:val="23"/>
          <w:szCs w:val="23"/>
        </w:rPr>
      </w:pPr>
      <w:r>
        <w:rPr>
          <w:sz w:val="23"/>
          <w:szCs w:val="23"/>
        </w:rP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обязательств Сторонами.</w:t>
      </w:r>
    </w:p>
    <w:p w:rsidR="0008038F" w:rsidRPr="000E32A8" w:rsidRDefault="0008038F" w:rsidP="003255FD">
      <w:pPr>
        <w:keepNext/>
        <w:keepLines/>
        <w:ind w:right="-2" w:firstLine="709"/>
        <w:jc w:val="both"/>
        <w:rPr>
          <w:b/>
          <w:sz w:val="23"/>
          <w:szCs w:val="23"/>
        </w:rPr>
      </w:pPr>
    </w:p>
    <w:p w:rsidR="0008038F" w:rsidRPr="000E32A8" w:rsidRDefault="0008038F" w:rsidP="003255FD">
      <w:pPr>
        <w:keepNext/>
        <w:keepLines/>
        <w:pBdr>
          <w:top w:val="nil"/>
          <w:left w:val="nil"/>
          <w:bottom w:val="nil"/>
          <w:right w:val="nil"/>
          <w:between w:val="nil"/>
        </w:pBdr>
        <w:ind w:right="-2" w:firstLine="540"/>
        <w:jc w:val="center"/>
        <w:rPr>
          <w:b/>
          <w:color w:val="000000"/>
          <w:sz w:val="23"/>
          <w:szCs w:val="23"/>
        </w:rPr>
      </w:pPr>
      <w:r>
        <w:rPr>
          <w:b/>
          <w:color w:val="000000"/>
          <w:sz w:val="23"/>
          <w:szCs w:val="23"/>
        </w:rPr>
        <w:t>9. ПОРЯДОК ВНЕСЕНИЯ ИЗМЕНЕНИЙ, ДОПОЛНЕНИЙ</w:t>
      </w:r>
    </w:p>
    <w:p w:rsidR="0008038F" w:rsidRPr="000E32A8" w:rsidRDefault="0008038F" w:rsidP="003255FD">
      <w:pPr>
        <w:keepNext/>
        <w:keepLines/>
        <w:pBdr>
          <w:top w:val="nil"/>
          <w:left w:val="nil"/>
          <w:bottom w:val="nil"/>
          <w:right w:val="nil"/>
          <w:between w:val="nil"/>
        </w:pBdr>
        <w:ind w:right="-2"/>
        <w:jc w:val="center"/>
        <w:rPr>
          <w:b/>
          <w:color w:val="000000"/>
          <w:sz w:val="23"/>
          <w:szCs w:val="23"/>
        </w:rPr>
      </w:pPr>
      <w:r>
        <w:rPr>
          <w:b/>
          <w:color w:val="000000"/>
          <w:sz w:val="23"/>
          <w:szCs w:val="23"/>
        </w:rPr>
        <w:t xml:space="preserve">В ДОГОВОР И ЕГО РАСТОРЖЕНИЯ </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lastRenderedPageBreak/>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8038F" w:rsidRPr="000E32A8" w:rsidRDefault="0008038F" w:rsidP="003255FD">
      <w:pPr>
        <w:keepNext/>
        <w:keepLines/>
        <w:pBdr>
          <w:top w:val="nil"/>
          <w:left w:val="nil"/>
          <w:bottom w:val="nil"/>
          <w:right w:val="nil"/>
          <w:between w:val="nil"/>
        </w:pBdr>
        <w:ind w:right="-2" w:firstLine="709"/>
        <w:jc w:val="both"/>
        <w:rPr>
          <w:b/>
          <w:color w:val="000000"/>
          <w:sz w:val="23"/>
          <w:szCs w:val="23"/>
        </w:rPr>
      </w:pPr>
      <w:r>
        <w:rPr>
          <w:color w:val="000000"/>
          <w:sz w:val="23"/>
          <w:szCs w:val="23"/>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sz w:val="23"/>
          <w:szCs w:val="23"/>
        </w:rPr>
        <w:t xml:space="preserve"> </w:t>
      </w:r>
    </w:p>
    <w:p w:rsidR="0008038F" w:rsidRPr="000E32A8" w:rsidRDefault="0008038F" w:rsidP="003255FD">
      <w:pPr>
        <w:keepNext/>
        <w:keepLines/>
        <w:pBdr>
          <w:top w:val="nil"/>
          <w:left w:val="nil"/>
          <w:bottom w:val="nil"/>
          <w:right w:val="nil"/>
          <w:between w:val="nil"/>
        </w:pBdr>
        <w:ind w:right="-2"/>
        <w:jc w:val="center"/>
        <w:rPr>
          <w:b/>
          <w:color w:val="000000"/>
          <w:sz w:val="23"/>
          <w:szCs w:val="23"/>
        </w:rPr>
      </w:pPr>
    </w:p>
    <w:p w:rsidR="0008038F" w:rsidRPr="000E32A8" w:rsidRDefault="0008038F" w:rsidP="003255FD">
      <w:pPr>
        <w:keepNext/>
        <w:keepLines/>
        <w:spacing w:line="276" w:lineRule="auto"/>
        <w:ind w:firstLine="709"/>
        <w:jc w:val="center"/>
        <w:rPr>
          <w:b/>
          <w:sz w:val="23"/>
          <w:szCs w:val="23"/>
        </w:rPr>
      </w:pPr>
      <w:r>
        <w:rPr>
          <w:b/>
          <w:sz w:val="23"/>
          <w:szCs w:val="23"/>
        </w:rPr>
        <w:t>10. АНТИКОРРУПЦИОННАЯ ОГОВОРКА</w:t>
      </w:r>
    </w:p>
    <w:p w:rsidR="0008038F" w:rsidRPr="000E32A8" w:rsidRDefault="0008038F" w:rsidP="003255FD">
      <w:pPr>
        <w:keepNext/>
        <w:keepLines/>
        <w:spacing w:line="276" w:lineRule="auto"/>
        <w:ind w:firstLine="709"/>
        <w:jc w:val="both"/>
        <w:rPr>
          <w:sz w:val="23"/>
          <w:szCs w:val="23"/>
        </w:rPr>
      </w:pPr>
      <w:r>
        <w:rPr>
          <w:sz w:val="23"/>
          <w:szCs w:val="23"/>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8038F" w:rsidRPr="000E32A8" w:rsidRDefault="0008038F" w:rsidP="003255FD">
      <w:pPr>
        <w:keepNext/>
        <w:keepLines/>
        <w:spacing w:line="276" w:lineRule="auto"/>
        <w:ind w:firstLine="709"/>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038F" w:rsidRPr="000E32A8" w:rsidRDefault="0008038F" w:rsidP="003255FD">
      <w:pPr>
        <w:keepNext/>
        <w:keepLines/>
        <w:spacing w:line="276" w:lineRule="auto"/>
        <w:ind w:firstLine="709"/>
        <w:jc w:val="both"/>
        <w:rPr>
          <w:sz w:val="23"/>
          <w:szCs w:val="23"/>
        </w:rPr>
      </w:pPr>
      <w:r>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8038F" w:rsidRPr="000E32A8" w:rsidRDefault="0008038F" w:rsidP="003255FD">
      <w:pPr>
        <w:keepNext/>
        <w:keepLines/>
        <w:spacing w:line="276" w:lineRule="auto"/>
        <w:ind w:firstLine="709"/>
        <w:jc w:val="both"/>
        <w:rPr>
          <w:sz w:val="23"/>
          <w:szCs w:val="23"/>
        </w:rPr>
      </w:pPr>
      <w:r>
        <w:rPr>
          <w:sz w:val="23"/>
          <w:szCs w:val="23"/>
        </w:rP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08038F" w:rsidRPr="000E32A8" w:rsidRDefault="0008038F" w:rsidP="003255FD">
      <w:pPr>
        <w:keepNext/>
        <w:keepLines/>
        <w:spacing w:line="276" w:lineRule="auto"/>
        <w:ind w:firstLine="709"/>
        <w:jc w:val="both"/>
        <w:rPr>
          <w:sz w:val="23"/>
          <w:szCs w:val="23"/>
        </w:rPr>
      </w:pPr>
      <w:r>
        <w:rPr>
          <w:sz w:val="23"/>
          <w:szCs w:val="23"/>
        </w:rPr>
        <w:t>Каналы уведомления Заказчика о нарушениях каких-либо положений пункта 10.1 настоящего Договора: 8 (495) 788-17-17, официальный сайт www.trcont.</w:t>
      </w:r>
      <w:r>
        <w:rPr>
          <w:sz w:val="23"/>
          <w:szCs w:val="23"/>
          <w:lang w:val="en-US"/>
        </w:rPr>
        <w:t>com</w:t>
      </w:r>
      <w:r>
        <w:rPr>
          <w:sz w:val="23"/>
          <w:szCs w:val="23"/>
        </w:rPr>
        <w:t>.</w:t>
      </w:r>
    </w:p>
    <w:p w:rsidR="0008038F" w:rsidRPr="000E32A8" w:rsidRDefault="0008038F" w:rsidP="003255FD">
      <w:pPr>
        <w:keepNext/>
        <w:keepLines/>
        <w:spacing w:line="276" w:lineRule="auto"/>
        <w:ind w:firstLine="709"/>
        <w:jc w:val="both"/>
        <w:rPr>
          <w:sz w:val="23"/>
          <w:szCs w:val="23"/>
        </w:rPr>
      </w:pPr>
      <w:r>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8038F" w:rsidRPr="000E32A8" w:rsidRDefault="0008038F" w:rsidP="003255FD">
      <w:pPr>
        <w:keepNext/>
        <w:keepLines/>
        <w:spacing w:line="276" w:lineRule="auto"/>
        <w:ind w:firstLine="709"/>
        <w:jc w:val="both"/>
        <w:rPr>
          <w:sz w:val="23"/>
          <w:szCs w:val="23"/>
        </w:rPr>
      </w:pPr>
      <w:r>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8038F" w:rsidRPr="000E32A8" w:rsidRDefault="0008038F" w:rsidP="003255FD">
      <w:pPr>
        <w:keepNext/>
        <w:keepLines/>
        <w:spacing w:line="276" w:lineRule="auto"/>
        <w:ind w:firstLine="709"/>
        <w:jc w:val="both"/>
        <w:rPr>
          <w:b/>
          <w:sz w:val="23"/>
          <w:szCs w:val="23"/>
        </w:rPr>
      </w:pPr>
      <w:r>
        <w:rPr>
          <w:sz w:val="23"/>
          <w:szCs w:val="23"/>
        </w:rP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8038F" w:rsidRPr="000E32A8" w:rsidRDefault="0008038F" w:rsidP="003255FD">
      <w:pPr>
        <w:keepNext/>
        <w:keepLines/>
        <w:ind w:firstLine="709"/>
        <w:jc w:val="center"/>
        <w:rPr>
          <w:b/>
          <w:sz w:val="23"/>
          <w:szCs w:val="23"/>
        </w:rPr>
      </w:pPr>
    </w:p>
    <w:p w:rsidR="0008038F" w:rsidRPr="000E32A8" w:rsidRDefault="0008038F" w:rsidP="003255FD">
      <w:pPr>
        <w:keepNext/>
        <w:keepLines/>
        <w:ind w:firstLine="709"/>
        <w:jc w:val="center"/>
        <w:rPr>
          <w:b/>
          <w:sz w:val="23"/>
          <w:szCs w:val="23"/>
        </w:rPr>
      </w:pPr>
      <w:r>
        <w:rPr>
          <w:b/>
          <w:sz w:val="23"/>
          <w:szCs w:val="23"/>
        </w:rPr>
        <w:t>11. ГАРАНТИИ И ЗАВЕРЕНИЯ ИСПОЛНИТЕЛЯ</w:t>
      </w:r>
    </w:p>
    <w:p w:rsidR="0008038F" w:rsidRPr="000E32A8" w:rsidRDefault="0008038F" w:rsidP="003255FD">
      <w:pPr>
        <w:keepNext/>
        <w:keepLines/>
        <w:ind w:firstLine="709"/>
        <w:jc w:val="both"/>
        <w:rPr>
          <w:sz w:val="23"/>
          <w:szCs w:val="23"/>
        </w:rPr>
      </w:pPr>
      <w:r>
        <w:rPr>
          <w:sz w:val="23"/>
          <w:szCs w:val="23"/>
        </w:rPr>
        <w:t>11.1.</w:t>
      </w:r>
      <w:r>
        <w:rPr>
          <w:sz w:val="23"/>
          <w:szCs w:val="23"/>
        </w:rPr>
        <w:tab/>
        <w:t xml:space="preserve"> Исполнитель настоящим заверяет Заказчика и гарантирует, что на дату заключения настоящего Договора:</w:t>
      </w:r>
    </w:p>
    <w:p w:rsidR="0008038F" w:rsidRPr="000E32A8" w:rsidRDefault="0008038F" w:rsidP="003255FD">
      <w:pPr>
        <w:keepNext/>
        <w:keepLines/>
        <w:ind w:firstLine="709"/>
        <w:jc w:val="both"/>
        <w:rPr>
          <w:sz w:val="23"/>
          <w:szCs w:val="23"/>
        </w:rPr>
      </w:pPr>
      <w:r>
        <w:rPr>
          <w:sz w:val="23"/>
          <w:szCs w:val="23"/>
        </w:rPr>
        <w:t>11.1.1.</w:t>
      </w:r>
      <w:r>
        <w:rPr>
          <w:sz w:val="23"/>
          <w:szCs w:val="23"/>
        </w:rP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08038F" w:rsidRPr="000E32A8" w:rsidRDefault="0008038F" w:rsidP="003255FD">
      <w:pPr>
        <w:keepNext/>
        <w:keepLines/>
        <w:ind w:firstLine="709"/>
        <w:jc w:val="both"/>
        <w:rPr>
          <w:sz w:val="23"/>
          <w:szCs w:val="23"/>
        </w:rPr>
      </w:pPr>
      <w:r>
        <w:rPr>
          <w:sz w:val="23"/>
          <w:szCs w:val="23"/>
        </w:rPr>
        <w:t>11.1.2.</w:t>
      </w:r>
      <w:r>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8038F" w:rsidRPr="000E32A8" w:rsidRDefault="0008038F" w:rsidP="003255FD">
      <w:pPr>
        <w:keepNext/>
        <w:keepLines/>
        <w:ind w:firstLine="709"/>
        <w:jc w:val="both"/>
        <w:rPr>
          <w:sz w:val="23"/>
          <w:szCs w:val="23"/>
        </w:rPr>
      </w:pPr>
      <w:r>
        <w:rPr>
          <w:sz w:val="23"/>
          <w:szCs w:val="23"/>
        </w:rPr>
        <w:t>11.1.3.</w:t>
      </w:r>
      <w:r>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08038F" w:rsidRPr="000E32A8" w:rsidRDefault="0008038F" w:rsidP="003255FD">
      <w:pPr>
        <w:keepNext/>
        <w:keepLines/>
        <w:ind w:firstLine="709"/>
        <w:jc w:val="both"/>
        <w:rPr>
          <w:sz w:val="23"/>
          <w:szCs w:val="23"/>
        </w:rPr>
      </w:pPr>
      <w:r>
        <w:rPr>
          <w:sz w:val="23"/>
          <w:szCs w:val="23"/>
        </w:rPr>
        <w:t>11.1.4.</w:t>
      </w:r>
      <w:r>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8038F" w:rsidRPr="000E32A8" w:rsidRDefault="0008038F" w:rsidP="003255FD">
      <w:pPr>
        <w:keepNext/>
        <w:keepLines/>
        <w:ind w:firstLine="709"/>
        <w:jc w:val="both"/>
        <w:rPr>
          <w:sz w:val="23"/>
          <w:szCs w:val="23"/>
        </w:rPr>
      </w:pPr>
      <w:r>
        <w:rPr>
          <w:sz w:val="23"/>
          <w:szCs w:val="23"/>
        </w:rPr>
        <w:t>11.1.5.</w:t>
      </w:r>
      <w:r>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08038F" w:rsidRPr="000E32A8" w:rsidRDefault="0008038F" w:rsidP="003255FD">
      <w:pPr>
        <w:keepNext/>
        <w:keepLines/>
        <w:ind w:firstLine="709"/>
        <w:jc w:val="both"/>
        <w:rPr>
          <w:sz w:val="23"/>
          <w:szCs w:val="23"/>
        </w:rPr>
      </w:pPr>
      <w:r>
        <w:rPr>
          <w:sz w:val="23"/>
          <w:szCs w:val="23"/>
        </w:rPr>
        <w:t xml:space="preserve">11.2. </w:t>
      </w:r>
      <w:r>
        <w:rPr>
          <w:color w:val="000000"/>
          <w:sz w:val="23"/>
          <w:szCs w:val="23"/>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08038F" w:rsidRPr="000E32A8" w:rsidRDefault="0008038F" w:rsidP="003255FD">
      <w:pPr>
        <w:keepNext/>
        <w:keepLines/>
        <w:pBdr>
          <w:top w:val="nil"/>
          <w:left w:val="nil"/>
          <w:bottom w:val="nil"/>
          <w:right w:val="nil"/>
          <w:between w:val="nil"/>
        </w:pBdr>
        <w:ind w:right="-2"/>
        <w:rPr>
          <w:b/>
          <w:color w:val="000000"/>
          <w:sz w:val="23"/>
          <w:szCs w:val="23"/>
        </w:rPr>
      </w:pPr>
    </w:p>
    <w:p w:rsidR="0008038F" w:rsidRPr="000E32A8" w:rsidRDefault="0008038F" w:rsidP="003255FD">
      <w:pPr>
        <w:keepNext/>
        <w:keepLines/>
        <w:pBdr>
          <w:top w:val="nil"/>
          <w:left w:val="nil"/>
          <w:bottom w:val="nil"/>
          <w:right w:val="nil"/>
          <w:between w:val="nil"/>
        </w:pBdr>
        <w:ind w:right="-2"/>
        <w:jc w:val="center"/>
        <w:rPr>
          <w:b/>
          <w:color w:val="000000"/>
          <w:sz w:val="23"/>
          <w:szCs w:val="23"/>
        </w:rPr>
      </w:pPr>
      <w:r>
        <w:rPr>
          <w:b/>
          <w:color w:val="000000"/>
          <w:sz w:val="23"/>
          <w:szCs w:val="23"/>
        </w:rPr>
        <w:t>12. ПРОЧИЕ УСЛОВИЯ</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8038F" w:rsidRPr="000E32A8" w:rsidRDefault="0008038F" w:rsidP="003255FD">
      <w:pPr>
        <w:keepNext/>
        <w:keepLines/>
        <w:pBdr>
          <w:top w:val="nil"/>
          <w:left w:val="nil"/>
          <w:bottom w:val="nil"/>
          <w:right w:val="nil"/>
          <w:between w:val="nil"/>
        </w:pBdr>
        <w:ind w:firstLine="708"/>
        <w:jc w:val="both"/>
        <w:rPr>
          <w:color w:val="000000"/>
          <w:sz w:val="23"/>
          <w:szCs w:val="23"/>
        </w:rPr>
      </w:pPr>
      <w:r>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12.4. Все приложения к настоящему Договору являются его неотъемлемыми частями.</w:t>
      </w:r>
    </w:p>
    <w:p w:rsidR="0008038F" w:rsidRPr="000E32A8" w:rsidRDefault="0008038F" w:rsidP="003255FD">
      <w:pPr>
        <w:keepNext/>
        <w:keepLines/>
        <w:pBdr>
          <w:top w:val="nil"/>
          <w:left w:val="nil"/>
          <w:bottom w:val="nil"/>
          <w:right w:val="nil"/>
          <w:between w:val="nil"/>
        </w:pBdr>
        <w:ind w:right="-2" w:firstLine="709"/>
        <w:jc w:val="both"/>
        <w:rPr>
          <w:color w:val="000000"/>
          <w:sz w:val="23"/>
          <w:szCs w:val="23"/>
        </w:rPr>
      </w:pPr>
      <w:r>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 К настоящему Договору прилагается:</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12.6.1. Перечень мест выполнения Работ (Приложение № 1);</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12.6.2. Форма заявки Заказчика на разделку грузовых вагонов (Приложение № 2);</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12.6.3. Форма акта  приема-передачи вагонов (Приложение № 3);</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12.6.4. Форма описи узлов и деталей, находящихся на грузовом вагоне (Приложение № 4);</w:t>
      </w:r>
    </w:p>
    <w:p w:rsidR="0008038F" w:rsidRPr="000E32A8" w:rsidRDefault="0008038F" w:rsidP="003255FD">
      <w:pPr>
        <w:keepNext/>
        <w:keepLines/>
        <w:pBdr>
          <w:top w:val="nil"/>
          <w:left w:val="nil"/>
          <w:bottom w:val="nil"/>
          <w:right w:val="nil"/>
          <w:between w:val="nil"/>
        </w:pBdr>
        <w:ind w:firstLine="708"/>
        <w:jc w:val="both"/>
        <w:rPr>
          <w:color w:val="000000"/>
          <w:sz w:val="23"/>
          <w:szCs w:val="23"/>
        </w:rPr>
      </w:pPr>
      <w:r>
        <w:rPr>
          <w:color w:val="000000"/>
          <w:sz w:val="23"/>
          <w:szCs w:val="23"/>
        </w:rPr>
        <w:t>12.6.5. Форма акта выполненных работ по разделке грузовых вагонов (Приложение № 5);</w:t>
      </w:r>
    </w:p>
    <w:p w:rsidR="0008038F" w:rsidRPr="000E32A8" w:rsidRDefault="0008038F" w:rsidP="003255FD">
      <w:pPr>
        <w:keepNext/>
        <w:keepLines/>
        <w:pBdr>
          <w:top w:val="nil"/>
          <w:left w:val="nil"/>
          <w:bottom w:val="nil"/>
          <w:right w:val="nil"/>
          <w:between w:val="nil"/>
        </w:pBdr>
        <w:ind w:firstLine="708"/>
        <w:jc w:val="both"/>
        <w:rPr>
          <w:color w:val="000000"/>
          <w:sz w:val="23"/>
          <w:szCs w:val="23"/>
        </w:rPr>
      </w:pPr>
      <w:r>
        <w:rPr>
          <w:color w:val="000000"/>
          <w:sz w:val="23"/>
          <w:szCs w:val="23"/>
        </w:rPr>
        <w:t>12.6.6. Форма акта-приема передачи деталей (Приложение № 6);</w:t>
      </w:r>
    </w:p>
    <w:p w:rsidR="0008038F" w:rsidRPr="000E32A8" w:rsidRDefault="0008038F" w:rsidP="003255FD">
      <w:pPr>
        <w:keepNext/>
        <w:keepLines/>
        <w:pBdr>
          <w:top w:val="nil"/>
          <w:left w:val="nil"/>
          <w:bottom w:val="nil"/>
          <w:right w:val="nil"/>
          <w:between w:val="nil"/>
        </w:pBdr>
        <w:ind w:firstLine="708"/>
        <w:jc w:val="both"/>
        <w:rPr>
          <w:color w:val="000000"/>
          <w:sz w:val="23"/>
          <w:szCs w:val="23"/>
        </w:rPr>
      </w:pPr>
      <w:r>
        <w:rPr>
          <w:color w:val="000000"/>
          <w:sz w:val="23"/>
          <w:szCs w:val="23"/>
        </w:rPr>
        <w:t>12.6.7. Форма акта-приема передачи лома черных металлов (Приложение № 7);</w:t>
      </w:r>
    </w:p>
    <w:p w:rsidR="0008038F" w:rsidRPr="000E32A8" w:rsidRDefault="0008038F" w:rsidP="003255FD">
      <w:pPr>
        <w:keepNext/>
        <w:keepLines/>
        <w:pBdr>
          <w:top w:val="nil"/>
          <w:left w:val="nil"/>
          <w:bottom w:val="nil"/>
          <w:right w:val="nil"/>
          <w:between w:val="nil"/>
        </w:pBdr>
        <w:ind w:firstLine="708"/>
        <w:jc w:val="both"/>
        <w:rPr>
          <w:color w:val="000000"/>
          <w:sz w:val="23"/>
          <w:szCs w:val="23"/>
        </w:rPr>
      </w:pPr>
      <w:r>
        <w:rPr>
          <w:color w:val="000000"/>
          <w:sz w:val="23"/>
          <w:szCs w:val="23"/>
        </w:rPr>
        <w:t>12.6.8. Форма задания Заказчика на выполнение работ по нанесению неустранимого дефекта (Приложение № 8);</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12.6.9. Форма акта перевода деталей в лом черных металлов (Приложение № 9);</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lastRenderedPageBreak/>
        <w:t>12.6.10. Форма акта о приема-передаче товарно-материальных ценностей на хранение  (Приложение № 10);</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12.6.11. Форма акта о возврате товарно-материальных ценностей, сданных на хранение  (Приложение № 11);</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12.6.12. Форма разнарядки на отгрузку (Приложение № 12)</w:t>
      </w:r>
    </w:p>
    <w:p w:rsidR="0008038F" w:rsidRPr="000E32A8" w:rsidRDefault="0008038F" w:rsidP="003255FD">
      <w:pPr>
        <w:keepNext/>
        <w:keepLines/>
        <w:pBdr>
          <w:top w:val="nil"/>
          <w:left w:val="nil"/>
          <w:bottom w:val="nil"/>
          <w:right w:val="nil"/>
          <w:between w:val="nil"/>
        </w:pBdr>
        <w:ind w:right="-2" w:firstLine="708"/>
        <w:jc w:val="both"/>
        <w:rPr>
          <w:color w:val="000000"/>
          <w:sz w:val="23"/>
          <w:szCs w:val="23"/>
        </w:rPr>
      </w:pPr>
      <w:r>
        <w:rPr>
          <w:color w:val="000000"/>
          <w:sz w:val="23"/>
          <w:szCs w:val="23"/>
        </w:rPr>
        <w:t>12.6.13. Протокол согласования стоимости узлов и деталей грузовых вагонов (Приложение №13).</w:t>
      </w:r>
    </w:p>
    <w:p w:rsidR="0008038F" w:rsidRPr="000E32A8" w:rsidRDefault="0008038F" w:rsidP="003255FD">
      <w:pPr>
        <w:keepNext/>
        <w:keepLines/>
        <w:ind w:firstLine="709"/>
        <w:jc w:val="both"/>
        <w:rPr>
          <w:i/>
          <w:sz w:val="23"/>
          <w:szCs w:val="23"/>
        </w:rPr>
      </w:pPr>
      <w:r>
        <w:rPr>
          <w:i/>
          <w:sz w:val="23"/>
          <w:szCs w:val="23"/>
        </w:rPr>
        <w:t>12.6.14. Порядок электронного документооборота (Приложение № 14);</w:t>
      </w:r>
    </w:p>
    <w:p w:rsidR="0008038F" w:rsidRPr="000E32A8" w:rsidRDefault="0008038F" w:rsidP="003255FD">
      <w:pPr>
        <w:keepNext/>
        <w:keepLines/>
        <w:ind w:firstLine="709"/>
        <w:jc w:val="both"/>
        <w:rPr>
          <w:i/>
          <w:sz w:val="23"/>
          <w:szCs w:val="23"/>
        </w:rPr>
      </w:pPr>
      <w:r>
        <w:rPr>
          <w:i/>
          <w:sz w:val="23"/>
          <w:szCs w:val="23"/>
        </w:rPr>
        <w:t>12.6.14.1. Перечень и формат электронных документов (Приложение № 14а);</w:t>
      </w:r>
    </w:p>
    <w:p w:rsidR="0008038F" w:rsidRPr="000E32A8" w:rsidRDefault="0008038F" w:rsidP="003255FD">
      <w:pPr>
        <w:keepNext/>
        <w:keepLines/>
        <w:ind w:firstLine="709"/>
        <w:jc w:val="both"/>
        <w:rPr>
          <w:b/>
          <w:sz w:val="23"/>
          <w:szCs w:val="23"/>
        </w:rPr>
      </w:pPr>
      <w:r>
        <w:rPr>
          <w:sz w:val="23"/>
          <w:szCs w:val="23"/>
        </w:rPr>
        <w:t>12.6.15. Налоговая оговорка (Приложение №15).</w:t>
      </w: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p>
    <w:p w:rsidR="0008038F" w:rsidRDefault="0008038F">
      <w:pPr>
        <w:suppressAutoHyphens w:val="0"/>
        <w:spacing w:after="200" w:line="276" w:lineRule="auto"/>
        <w:rPr>
          <w:b/>
          <w:color w:val="000000"/>
          <w:sz w:val="23"/>
          <w:szCs w:val="23"/>
        </w:rPr>
      </w:pPr>
      <w:r>
        <w:rPr>
          <w:b/>
          <w:color w:val="000000"/>
          <w:sz w:val="23"/>
          <w:szCs w:val="23"/>
        </w:rPr>
        <w:br w:type="page"/>
      </w: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r>
        <w:rPr>
          <w:b/>
          <w:color w:val="000000"/>
          <w:sz w:val="23"/>
          <w:szCs w:val="23"/>
        </w:rPr>
        <w:lastRenderedPageBreak/>
        <w:t>13. АДРЕСА, РЕКВИЗИТЫ И ПОДПИСИ СТОРОН</w:t>
      </w:r>
    </w:p>
    <w:p w:rsidR="0008038F" w:rsidRPr="000E32A8" w:rsidRDefault="0008038F" w:rsidP="003255FD">
      <w:pPr>
        <w:keepNext/>
        <w:keepLines/>
        <w:pBdr>
          <w:top w:val="nil"/>
          <w:left w:val="nil"/>
          <w:bottom w:val="nil"/>
          <w:right w:val="nil"/>
          <w:between w:val="nil"/>
        </w:pBdr>
        <w:ind w:right="-2" w:firstLine="720"/>
        <w:jc w:val="center"/>
        <w:rPr>
          <w:b/>
          <w:color w:val="000000"/>
          <w:sz w:val="23"/>
          <w:szCs w:val="23"/>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08038F" w:rsidRPr="000E32A8" w:rsidTr="003255FD">
        <w:trPr>
          <w:trHeight w:val="3620"/>
        </w:trPr>
        <w:tc>
          <w:tcPr>
            <w:tcW w:w="5080" w:type="dxa"/>
            <w:tcBorders>
              <w:top w:val="nil"/>
              <w:left w:val="nil"/>
              <w:bottom w:val="nil"/>
              <w:right w:val="nil"/>
            </w:tcBorders>
            <w:shd w:val="clear" w:color="auto" w:fill="auto"/>
          </w:tcPr>
          <w:p w:rsidR="0008038F" w:rsidRPr="000E32A8" w:rsidRDefault="0008038F" w:rsidP="003255FD">
            <w:pPr>
              <w:keepNext/>
              <w:keepLines/>
              <w:jc w:val="both"/>
              <w:rPr>
                <w:b/>
                <w:color w:val="000000"/>
                <w:sz w:val="23"/>
                <w:szCs w:val="23"/>
                <w:u w:val="single"/>
              </w:rPr>
            </w:pPr>
            <w:r>
              <w:rPr>
                <w:b/>
                <w:color w:val="000000"/>
                <w:sz w:val="23"/>
                <w:szCs w:val="23"/>
                <w:u w:val="single"/>
              </w:rPr>
              <w:t>Исполнитель:</w:t>
            </w:r>
          </w:p>
          <w:p w:rsidR="0008038F" w:rsidRPr="000E32A8" w:rsidRDefault="0008038F" w:rsidP="003255FD">
            <w:pPr>
              <w:keepNext/>
              <w:keepLines/>
              <w:jc w:val="both"/>
              <w:rPr>
                <w:color w:val="000000"/>
                <w:sz w:val="23"/>
                <w:szCs w:val="23"/>
              </w:rPr>
            </w:pPr>
          </w:p>
          <w:p w:rsidR="0008038F" w:rsidRPr="000E32A8" w:rsidRDefault="0008038F" w:rsidP="003255FD">
            <w:pPr>
              <w:keepNext/>
              <w:keepLines/>
              <w:jc w:val="both"/>
              <w:rPr>
                <w:color w:val="000000"/>
                <w:sz w:val="23"/>
                <w:szCs w:val="23"/>
              </w:rPr>
            </w:pPr>
            <w:r>
              <w:rPr>
                <w:color w:val="000000"/>
                <w:sz w:val="23"/>
                <w:szCs w:val="23"/>
              </w:rPr>
              <w:t xml:space="preserve"> </w:t>
            </w:r>
          </w:p>
          <w:p w:rsidR="0008038F" w:rsidRPr="000E32A8" w:rsidRDefault="0008038F" w:rsidP="003255FD">
            <w:pPr>
              <w:keepNext/>
              <w:keepLines/>
              <w:jc w:val="both"/>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p>
        </w:tc>
        <w:tc>
          <w:tcPr>
            <w:tcW w:w="5005" w:type="dxa"/>
            <w:tcBorders>
              <w:top w:val="nil"/>
              <w:bottom w:val="nil"/>
              <w:right w:val="nil"/>
            </w:tcBorders>
            <w:shd w:val="clear" w:color="auto" w:fill="auto"/>
          </w:tcPr>
          <w:p w:rsidR="0008038F" w:rsidRPr="000E32A8" w:rsidRDefault="0008038F" w:rsidP="003255FD">
            <w:pPr>
              <w:keepNext/>
              <w:keepLines/>
              <w:jc w:val="both"/>
              <w:rPr>
                <w:b/>
                <w:color w:val="000000"/>
                <w:sz w:val="23"/>
                <w:szCs w:val="23"/>
                <w:u w:val="single"/>
              </w:rPr>
            </w:pPr>
            <w:r>
              <w:rPr>
                <w:b/>
                <w:color w:val="000000"/>
                <w:sz w:val="23"/>
                <w:szCs w:val="23"/>
                <w:u w:val="single"/>
              </w:rPr>
              <w:t>Заказчик:</w:t>
            </w:r>
          </w:p>
          <w:p w:rsidR="0008038F" w:rsidRPr="000E32A8" w:rsidRDefault="0008038F" w:rsidP="003255FD">
            <w:pPr>
              <w:keepNext/>
              <w:keepLines/>
              <w:jc w:val="both"/>
              <w:rPr>
                <w:color w:val="000000"/>
                <w:sz w:val="23"/>
                <w:szCs w:val="23"/>
              </w:rPr>
            </w:pPr>
          </w:p>
          <w:p w:rsidR="0008038F" w:rsidRPr="000E32A8" w:rsidRDefault="0008038F" w:rsidP="003255FD">
            <w:pPr>
              <w:keepNext/>
              <w:keepLines/>
              <w:jc w:val="both"/>
              <w:rPr>
                <w:color w:val="000000"/>
                <w:sz w:val="23"/>
                <w:szCs w:val="23"/>
              </w:rPr>
            </w:pPr>
            <w:r>
              <w:rPr>
                <w:color w:val="000000"/>
                <w:sz w:val="23"/>
                <w:szCs w:val="23"/>
              </w:rPr>
              <w:t>Публичное акционерное общество</w:t>
            </w:r>
          </w:p>
          <w:p w:rsidR="0008038F" w:rsidRPr="000E32A8" w:rsidRDefault="0008038F" w:rsidP="003255FD">
            <w:pPr>
              <w:keepNext/>
              <w:keepLines/>
              <w:jc w:val="both"/>
              <w:rPr>
                <w:color w:val="000000"/>
                <w:sz w:val="23"/>
                <w:szCs w:val="23"/>
              </w:rPr>
            </w:pPr>
            <w:r>
              <w:rPr>
                <w:color w:val="000000"/>
                <w:sz w:val="23"/>
                <w:szCs w:val="23"/>
              </w:rPr>
              <w:t xml:space="preserve"> «Центр по перевозке грузов в контейнерах </w:t>
            </w:r>
          </w:p>
          <w:p w:rsidR="0008038F" w:rsidRPr="000E32A8" w:rsidRDefault="0008038F" w:rsidP="003255FD">
            <w:pPr>
              <w:keepNext/>
              <w:keepLines/>
              <w:jc w:val="both"/>
              <w:rPr>
                <w:i/>
                <w:color w:val="000000"/>
                <w:sz w:val="23"/>
                <w:szCs w:val="23"/>
              </w:rPr>
            </w:pPr>
            <w:r>
              <w:rPr>
                <w:i/>
                <w:color w:val="000000"/>
                <w:sz w:val="23"/>
                <w:szCs w:val="23"/>
              </w:rPr>
              <w:t xml:space="preserve">(Например: </w:t>
            </w:r>
          </w:p>
          <w:p w:rsidR="0008038F" w:rsidRPr="000E32A8" w:rsidRDefault="0008038F" w:rsidP="003255FD">
            <w:pPr>
              <w:keepNext/>
              <w:keepLines/>
              <w:jc w:val="both"/>
              <w:rPr>
                <w:i/>
                <w:color w:val="000000"/>
                <w:sz w:val="23"/>
                <w:szCs w:val="23"/>
              </w:rPr>
            </w:pPr>
            <w:r>
              <w:rPr>
                <w:i/>
                <w:color w:val="000000"/>
                <w:sz w:val="23"/>
                <w:szCs w:val="23"/>
              </w:rPr>
              <w:t>Филиал ПАО «ТрансКонтейнер» на __________ железной дороге)</w:t>
            </w:r>
          </w:p>
          <w:p w:rsidR="0008038F" w:rsidRPr="000E32A8" w:rsidRDefault="0008038F" w:rsidP="003255FD">
            <w:pPr>
              <w:keepNext/>
              <w:keepLines/>
              <w:jc w:val="both"/>
              <w:rPr>
                <w:color w:val="000000"/>
                <w:sz w:val="23"/>
                <w:szCs w:val="23"/>
              </w:rPr>
            </w:pPr>
            <w:r>
              <w:rPr>
                <w:color w:val="000000"/>
                <w:sz w:val="23"/>
                <w:szCs w:val="23"/>
              </w:rPr>
              <w:t xml:space="preserve">Адрес местонахождения: </w:t>
            </w:r>
          </w:p>
          <w:p w:rsidR="0008038F" w:rsidRPr="000E32A8" w:rsidRDefault="0008038F" w:rsidP="003255FD">
            <w:pPr>
              <w:keepNext/>
              <w:keepLines/>
              <w:jc w:val="both"/>
              <w:rPr>
                <w:color w:val="000000"/>
                <w:sz w:val="23"/>
                <w:szCs w:val="23"/>
              </w:rPr>
            </w:pPr>
            <w:r>
              <w:rPr>
                <w:color w:val="000000"/>
                <w:sz w:val="23"/>
                <w:szCs w:val="23"/>
              </w:rPr>
              <w:t xml:space="preserve">Почтовый адрес: </w:t>
            </w:r>
          </w:p>
          <w:p w:rsidR="0008038F" w:rsidRPr="000E32A8" w:rsidRDefault="0008038F" w:rsidP="003255FD">
            <w:pPr>
              <w:keepNext/>
              <w:keepLines/>
              <w:jc w:val="both"/>
              <w:rPr>
                <w:color w:val="000000"/>
                <w:sz w:val="23"/>
                <w:szCs w:val="23"/>
              </w:rPr>
            </w:pPr>
            <w:r>
              <w:rPr>
                <w:color w:val="000000"/>
                <w:sz w:val="23"/>
                <w:szCs w:val="23"/>
              </w:rPr>
              <w:t xml:space="preserve">КПП/ ИНН </w:t>
            </w:r>
          </w:p>
          <w:p w:rsidR="0008038F" w:rsidRPr="000E32A8" w:rsidRDefault="0008038F" w:rsidP="003255FD">
            <w:pPr>
              <w:keepNext/>
              <w:keepLines/>
              <w:jc w:val="both"/>
              <w:rPr>
                <w:color w:val="000000"/>
                <w:sz w:val="23"/>
                <w:szCs w:val="23"/>
              </w:rPr>
            </w:pPr>
            <w:r>
              <w:rPr>
                <w:color w:val="000000"/>
                <w:sz w:val="23"/>
                <w:szCs w:val="23"/>
              </w:rPr>
              <w:t>Банковские реквизиты:</w:t>
            </w:r>
          </w:p>
          <w:p w:rsidR="0008038F" w:rsidRPr="000E32A8" w:rsidRDefault="0008038F" w:rsidP="003255FD">
            <w:pPr>
              <w:keepNext/>
              <w:keepLines/>
              <w:jc w:val="both"/>
              <w:rPr>
                <w:color w:val="000000"/>
                <w:sz w:val="23"/>
                <w:szCs w:val="23"/>
              </w:rPr>
            </w:pPr>
            <w:r>
              <w:rPr>
                <w:color w:val="000000"/>
                <w:sz w:val="23"/>
                <w:szCs w:val="23"/>
              </w:rPr>
              <w:t xml:space="preserve">Тел.:/ Факс: </w:t>
            </w:r>
          </w:p>
          <w:p w:rsidR="0008038F" w:rsidRPr="000E32A8" w:rsidRDefault="0008038F" w:rsidP="003255FD">
            <w:pPr>
              <w:keepNext/>
              <w:keepLines/>
              <w:jc w:val="both"/>
              <w:rPr>
                <w:color w:val="000000"/>
                <w:sz w:val="23"/>
                <w:szCs w:val="23"/>
              </w:rPr>
            </w:pPr>
            <w:r>
              <w:rPr>
                <w:color w:val="000000"/>
                <w:sz w:val="23"/>
                <w:szCs w:val="23"/>
              </w:rPr>
              <w:t>E-mail:</w:t>
            </w:r>
          </w:p>
        </w:tc>
      </w:tr>
    </w:tbl>
    <w:p w:rsidR="0008038F" w:rsidRPr="000E32A8" w:rsidRDefault="0008038F" w:rsidP="003255FD">
      <w:pPr>
        <w:keepNext/>
        <w:keepLines/>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p w:rsidR="0008038F" w:rsidRPr="000E32A8" w:rsidRDefault="0008038F" w:rsidP="003255FD">
      <w:pPr>
        <w:keepNext/>
        <w:keepLines/>
        <w:jc w:val="right"/>
        <w:rPr>
          <w:sz w:val="23"/>
          <w:szCs w:val="23"/>
        </w:rPr>
      </w:pPr>
    </w:p>
    <w:p w:rsidR="0008038F" w:rsidRPr="000E32A8" w:rsidRDefault="0008038F" w:rsidP="003255FD">
      <w:pPr>
        <w:keepNext/>
        <w:keepLines/>
        <w:jc w:val="right"/>
        <w:rPr>
          <w:sz w:val="23"/>
          <w:szCs w:val="23"/>
        </w:rPr>
      </w:pPr>
    </w:p>
    <w:p w:rsidR="0008038F" w:rsidRPr="000E32A8" w:rsidRDefault="0008038F" w:rsidP="003255FD">
      <w:pPr>
        <w:keepNext/>
        <w:keepLines/>
        <w:jc w:val="right"/>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jc w:val="right"/>
        <w:rPr>
          <w:sz w:val="23"/>
          <w:szCs w:val="23"/>
        </w:rPr>
      </w:pPr>
      <w:r>
        <w:rPr>
          <w:sz w:val="23"/>
          <w:szCs w:val="23"/>
        </w:rPr>
        <w:lastRenderedPageBreak/>
        <w:t>Приложение № 1</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Перечень мест выполнения Работ</w:t>
      </w: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p>
    <w:tbl>
      <w:tblPr>
        <w:tblW w:w="9537" w:type="dxa"/>
        <w:tblInd w:w="-102" w:type="dxa"/>
        <w:tblLayout w:type="fixed"/>
        <w:tblCellMar>
          <w:left w:w="40" w:type="dxa"/>
          <w:right w:w="40" w:type="dxa"/>
        </w:tblCellMar>
        <w:tblLook w:val="0400"/>
      </w:tblPr>
      <w:tblGrid>
        <w:gridCol w:w="568"/>
        <w:gridCol w:w="4394"/>
        <w:gridCol w:w="4575"/>
      </w:tblGrid>
      <w:tr w:rsidR="0008038F" w:rsidRPr="000E32A8" w:rsidTr="003255FD">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038F" w:rsidRPr="000E32A8" w:rsidRDefault="0008038F" w:rsidP="003255FD">
            <w:pPr>
              <w:keepNext/>
              <w:keepLines/>
              <w:spacing w:line="312" w:lineRule="auto"/>
              <w:jc w:val="center"/>
              <w:rPr>
                <w:sz w:val="23"/>
                <w:szCs w:val="23"/>
              </w:rPr>
            </w:pPr>
            <w:r>
              <w:rPr>
                <w:sz w:val="23"/>
                <w:szCs w:val="23"/>
              </w:rPr>
              <w:t>№№</w:t>
            </w:r>
          </w:p>
          <w:p w:rsidR="0008038F" w:rsidRPr="000E32A8" w:rsidRDefault="0008038F" w:rsidP="003255FD">
            <w:pPr>
              <w:keepNext/>
              <w:keepLines/>
              <w:spacing w:line="312" w:lineRule="auto"/>
              <w:jc w:val="center"/>
              <w:rPr>
                <w:sz w:val="23"/>
                <w:szCs w:val="23"/>
              </w:rPr>
            </w:pPr>
            <w:r>
              <w:rPr>
                <w:sz w:val="23"/>
                <w:szCs w:val="23"/>
              </w:rP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8038F" w:rsidRPr="000E32A8" w:rsidRDefault="0008038F" w:rsidP="003255FD">
            <w:pPr>
              <w:keepNext/>
              <w:keepLines/>
              <w:spacing w:line="312" w:lineRule="auto"/>
              <w:jc w:val="center"/>
              <w:rPr>
                <w:sz w:val="23"/>
                <w:szCs w:val="23"/>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8038F" w:rsidRPr="000E32A8" w:rsidRDefault="0008038F" w:rsidP="003255FD">
            <w:pPr>
              <w:keepNext/>
              <w:keepLines/>
              <w:spacing w:line="312" w:lineRule="auto"/>
              <w:jc w:val="center"/>
              <w:rPr>
                <w:sz w:val="23"/>
                <w:szCs w:val="23"/>
              </w:rPr>
            </w:pPr>
            <w:r>
              <w:rPr>
                <w:sz w:val="23"/>
                <w:szCs w:val="23"/>
              </w:rPr>
              <w:t>Железнодорожная станция приема-передачи вагонов в разделку</w:t>
            </w:r>
          </w:p>
        </w:tc>
      </w:tr>
      <w:tr w:rsidR="0008038F" w:rsidRPr="000E32A8" w:rsidTr="003255FD">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038F" w:rsidRPr="000E32A8" w:rsidRDefault="0008038F" w:rsidP="003255FD">
            <w:pPr>
              <w:keepNext/>
              <w:keepLines/>
              <w:spacing w:line="312" w:lineRule="auto"/>
              <w:jc w:val="center"/>
              <w:rPr>
                <w:sz w:val="23"/>
                <w:szCs w:val="23"/>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8038F" w:rsidRPr="000E32A8" w:rsidRDefault="0008038F" w:rsidP="003255FD">
            <w:pPr>
              <w:keepNext/>
              <w:keepLines/>
              <w:pBdr>
                <w:top w:val="nil"/>
                <w:left w:val="nil"/>
                <w:bottom w:val="nil"/>
                <w:right w:val="nil"/>
                <w:between w:val="nil"/>
              </w:pBd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8038F" w:rsidRPr="000E32A8" w:rsidRDefault="0008038F" w:rsidP="003255FD">
            <w:pPr>
              <w:keepNext/>
              <w:keepLines/>
              <w:spacing w:line="312" w:lineRule="auto"/>
              <w:rPr>
                <w:sz w:val="23"/>
                <w:szCs w:val="23"/>
              </w:rPr>
            </w:pPr>
          </w:p>
        </w:tc>
      </w:tr>
    </w:tbl>
    <w:p w:rsidR="0008038F" w:rsidRPr="000E32A8" w:rsidRDefault="0008038F" w:rsidP="003255FD">
      <w:pPr>
        <w:keepNext/>
        <w:keepLines/>
        <w:jc w:val="center"/>
        <w:rPr>
          <w:sz w:val="23"/>
          <w:szCs w:val="23"/>
        </w:rPr>
      </w:pPr>
    </w:p>
    <w:p w:rsidR="0008038F" w:rsidRPr="000E32A8" w:rsidRDefault="0008038F" w:rsidP="003255FD">
      <w:pPr>
        <w:keepNext/>
        <w:keepLines/>
        <w:jc w:val="center"/>
        <w:rPr>
          <w:sz w:val="23"/>
          <w:szCs w:val="23"/>
        </w:rPr>
      </w:pPr>
      <w:r>
        <w:rPr>
          <w:sz w:val="23"/>
          <w:szCs w:val="23"/>
        </w:rPr>
        <w:t>___________________</w:t>
      </w:r>
    </w:p>
    <w:p w:rsidR="0008038F" w:rsidRPr="000E32A8" w:rsidRDefault="0008038F" w:rsidP="003255FD">
      <w:pPr>
        <w:keepNext/>
        <w:keepLines/>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rPr>
          <w:sz w:val="23"/>
          <w:szCs w:val="23"/>
        </w:rPr>
      </w:pPr>
      <w:r>
        <w:rPr>
          <w:sz w:val="23"/>
          <w:szCs w:val="23"/>
        </w:rPr>
        <w:br w:type="page"/>
      </w:r>
    </w:p>
    <w:p w:rsidR="0008038F" w:rsidRPr="000E32A8" w:rsidRDefault="0008038F" w:rsidP="003255FD">
      <w:pPr>
        <w:keepNext/>
        <w:keepLines/>
        <w:jc w:val="right"/>
        <w:rPr>
          <w:sz w:val="23"/>
          <w:szCs w:val="23"/>
        </w:rPr>
      </w:pPr>
      <w:r>
        <w:rPr>
          <w:sz w:val="23"/>
          <w:szCs w:val="23"/>
        </w:rPr>
        <w:lastRenderedPageBreak/>
        <w:t>Приложение № 2</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p w:rsidR="0008038F" w:rsidRPr="000E32A8" w:rsidRDefault="0008038F" w:rsidP="003255FD">
      <w:pPr>
        <w:keepNext/>
        <w:keepLines/>
        <w:spacing w:line="360" w:lineRule="auto"/>
        <w:rPr>
          <w:sz w:val="23"/>
          <w:szCs w:val="23"/>
        </w:rPr>
      </w:pPr>
      <w:r>
        <w:rPr>
          <w:sz w:val="23"/>
          <w:szCs w:val="23"/>
        </w:rPr>
        <w:tab/>
        <w:t xml:space="preserve">ФОРМА </w:t>
      </w:r>
    </w:p>
    <w:p w:rsidR="0008038F" w:rsidRPr="000E32A8" w:rsidRDefault="0008038F" w:rsidP="003255FD">
      <w:pPr>
        <w:keepNext/>
        <w:keepLines/>
        <w:spacing w:line="360" w:lineRule="auto"/>
        <w:rPr>
          <w:sz w:val="23"/>
          <w:szCs w:val="23"/>
        </w:rPr>
      </w:pPr>
    </w:p>
    <w:p w:rsidR="0008038F" w:rsidRPr="000E32A8" w:rsidRDefault="0008038F" w:rsidP="003255FD">
      <w:pPr>
        <w:keepNext/>
        <w:keepLines/>
        <w:spacing w:line="360" w:lineRule="auto"/>
        <w:jc w:val="center"/>
        <w:rPr>
          <w:b/>
          <w:sz w:val="23"/>
          <w:szCs w:val="23"/>
        </w:rPr>
      </w:pPr>
      <w:r>
        <w:rPr>
          <w:b/>
          <w:sz w:val="23"/>
          <w:szCs w:val="23"/>
        </w:rPr>
        <w:t xml:space="preserve">Заявка Заказчика на разделку грузовых вагонов </w:t>
      </w:r>
    </w:p>
    <w:p w:rsidR="0008038F" w:rsidRPr="000E32A8" w:rsidRDefault="0008038F" w:rsidP="003255FD">
      <w:pPr>
        <w:keepNext/>
        <w:keepLines/>
        <w:spacing w:line="360" w:lineRule="auto"/>
        <w:jc w:val="center"/>
        <w:rPr>
          <w:sz w:val="23"/>
          <w:szCs w:val="23"/>
        </w:rPr>
      </w:pPr>
      <w:r>
        <w:rPr>
          <w:sz w:val="23"/>
          <w:szCs w:val="23"/>
        </w:rPr>
        <w:t xml:space="preserve">от «___»  ________ </w:t>
      </w:r>
      <w:r>
        <w:rPr>
          <w:i/>
          <w:sz w:val="23"/>
          <w:szCs w:val="23"/>
        </w:rPr>
        <w:t>(месяц)</w:t>
      </w:r>
      <w:r>
        <w:rPr>
          <w:sz w:val="23"/>
          <w:szCs w:val="23"/>
        </w:rP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08038F" w:rsidRPr="000E32A8" w:rsidTr="003255F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8038F" w:rsidRPr="000E32A8" w:rsidRDefault="0008038F" w:rsidP="003255FD">
            <w:pPr>
              <w:keepNext/>
              <w:keepLines/>
              <w:jc w:val="center"/>
              <w:rPr>
                <w:sz w:val="23"/>
                <w:szCs w:val="23"/>
              </w:rPr>
            </w:pPr>
            <w:r>
              <w:rPr>
                <w:sz w:val="23"/>
                <w:szCs w:val="23"/>
              </w:rP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Инвентарные номера вагонов</w:t>
            </w:r>
          </w:p>
        </w:tc>
      </w:tr>
      <w:tr w:rsidR="0008038F" w:rsidRPr="000E32A8" w:rsidTr="003255F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8038F" w:rsidRPr="000E32A8" w:rsidRDefault="0008038F" w:rsidP="003255FD">
            <w:pPr>
              <w:keepNext/>
              <w:keepLines/>
              <w:jc w:val="center"/>
              <w:rPr>
                <w:sz w:val="23"/>
                <w:szCs w:val="23"/>
              </w:rPr>
            </w:pPr>
            <w:r>
              <w:rPr>
                <w:sz w:val="23"/>
                <w:szCs w:val="23"/>
              </w:rP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sz w:val="23"/>
                <w:szCs w:val="23"/>
              </w:rPr>
            </w:pPr>
            <w:r>
              <w:rPr>
                <w:sz w:val="23"/>
                <w:szCs w:val="23"/>
              </w:rPr>
              <w:t>5</w:t>
            </w:r>
          </w:p>
        </w:tc>
      </w:tr>
      <w:tr w:rsidR="0008038F" w:rsidRPr="000E32A8" w:rsidTr="003255F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8038F" w:rsidRPr="000E32A8" w:rsidRDefault="0008038F" w:rsidP="003255FD">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r>
      <w:tr w:rsidR="0008038F" w:rsidRPr="000E32A8" w:rsidTr="003255F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8038F" w:rsidRPr="000E32A8" w:rsidRDefault="0008038F" w:rsidP="003255FD">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r>
      <w:tr w:rsidR="0008038F" w:rsidRPr="000E32A8" w:rsidTr="003255FD">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r>
              <w:rPr>
                <w:sz w:val="23"/>
                <w:szCs w:val="23"/>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spacing w:line="360" w:lineRule="auto"/>
              <w:jc w:val="center"/>
              <w:rPr>
                <w:sz w:val="23"/>
                <w:szCs w:val="23"/>
              </w:rPr>
            </w:pPr>
            <w:r>
              <w:rPr>
                <w:sz w:val="23"/>
                <w:szCs w:val="23"/>
              </w:rPr>
              <w:t>-</w:t>
            </w:r>
          </w:p>
        </w:tc>
      </w:tr>
    </w:tbl>
    <w:p w:rsidR="0008038F" w:rsidRPr="000E32A8" w:rsidRDefault="0008038F" w:rsidP="003255FD">
      <w:pPr>
        <w:keepNext/>
        <w:keepLines/>
        <w:spacing w:line="360" w:lineRule="auto"/>
        <w:rPr>
          <w:b/>
          <w:sz w:val="23"/>
          <w:szCs w:val="23"/>
        </w:rPr>
      </w:pPr>
    </w:p>
    <w:p w:rsidR="0008038F" w:rsidRPr="000E32A8" w:rsidRDefault="0008038F" w:rsidP="003255FD">
      <w:pPr>
        <w:keepNext/>
        <w:keepLines/>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 xml:space="preserve"> Заказчик</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spacing w:line="360" w:lineRule="auto"/>
        <w:rPr>
          <w:sz w:val="23"/>
          <w:szCs w:val="23"/>
        </w:rPr>
      </w:pPr>
      <w:r>
        <w:rPr>
          <w:sz w:val="23"/>
          <w:szCs w:val="23"/>
        </w:rPr>
        <w:t xml:space="preserve">_______________ (Ф.И.О.)                                                                       </w:t>
      </w:r>
    </w:p>
    <w:p w:rsidR="0008038F" w:rsidRPr="000E32A8" w:rsidRDefault="0008038F" w:rsidP="003255FD">
      <w:pPr>
        <w:keepNext/>
        <w:keepLines/>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rPr>
                <w:b/>
                <w:sz w:val="23"/>
                <w:szCs w:val="23"/>
              </w:rPr>
            </w:pPr>
          </w:p>
          <w:p w:rsidR="0008038F" w:rsidRPr="000E32A8" w:rsidRDefault="0008038F" w:rsidP="003255FD">
            <w:pPr>
              <w:keepNext/>
              <w:keepLines/>
              <w:rPr>
                <w:b/>
                <w:sz w:val="23"/>
                <w:szCs w:val="23"/>
              </w:rPr>
            </w:pPr>
          </w:p>
          <w:p w:rsidR="0008038F" w:rsidRPr="000E32A8" w:rsidRDefault="0008038F" w:rsidP="003255FD">
            <w:pPr>
              <w:keepNext/>
              <w:keepLines/>
              <w:rPr>
                <w:b/>
                <w:sz w:val="23"/>
                <w:szCs w:val="23"/>
              </w:rPr>
            </w:pPr>
            <w:r>
              <w:rPr>
                <w:b/>
                <w:sz w:val="23"/>
                <w:szCs w:val="23"/>
              </w:rPr>
              <w:t>От Исполнителя</w:t>
            </w: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 xml:space="preserve">_______________ </w:t>
            </w:r>
          </w:p>
        </w:tc>
        <w:tc>
          <w:tcPr>
            <w:tcW w:w="4884" w:type="dxa"/>
            <w:shd w:val="clear" w:color="auto" w:fill="auto"/>
          </w:tcPr>
          <w:p w:rsidR="0008038F" w:rsidRPr="000E32A8" w:rsidRDefault="0008038F" w:rsidP="003255FD">
            <w:pPr>
              <w:keepNext/>
              <w:keepLines/>
              <w:rPr>
                <w:b/>
                <w:sz w:val="23"/>
                <w:szCs w:val="23"/>
              </w:rPr>
            </w:pPr>
          </w:p>
          <w:p w:rsidR="0008038F" w:rsidRPr="000E32A8" w:rsidRDefault="0008038F" w:rsidP="003255FD">
            <w:pPr>
              <w:keepNext/>
              <w:keepLines/>
              <w:rPr>
                <w:b/>
                <w:sz w:val="23"/>
                <w:szCs w:val="23"/>
              </w:rPr>
            </w:pPr>
          </w:p>
          <w:p w:rsidR="0008038F" w:rsidRPr="000E32A8" w:rsidRDefault="0008038F" w:rsidP="003255FD">
            <w:pPr>
              <w:keepNext/>
              <w:keepLines/>
              <w:rPr>
                <w:b/>
                <w:i/>
                <w:sz w:val="23"/>
                <w:szCs w:val="23"/>
              </w:rPr>
            </w:pPr>
            <w:r>
              <w:rPr>
                <w:b/>
                <w:sz w:val="23"/>
                <w:szCs w:val="23"/>
              </w:rPr>
              <w:t>От Заказчика</w:t>
            </w:r>
          </w:p>
          <w:p w:rsidR="0008038F" w:rsidRPr="000E32A8" w:rsidRDefault="0008038F" w:rsidP="003255FD">
            <w:pPr>
              <w:keepNext/>
              <w:keepLines/>
              <w:rPr>
                <w:b/>
                <w:sz w:val="23"/>
                <w:szCs w:val="23"/>
              </w:rPr>
            </w:pPr>
          </w:p>
          <w:p w:rsidR="0008038F" w:rsidRPr="000E32A8" w:rsidRDefault="0008038F" w:rsidP="003255FD">
            <w:pPr>
              <w:keepNext/>
              <w:keepLines/>
              <w:rPr>
                <w:sz w:val="23"/>
                <w:szCs w:val="23"/>
              </w:rPr>
            </w:pPr>
            <w:r>
              <w:rPr>
                <w:sz w:val="23"/>
                <w:szCs w:val="23"/>
              </w:rPr>
              <w:t xml:space="preserve">____________________ </w:t>
            </w:r>
          </w:p>
        </w:tc>
      </w:tr>
    </w:tbl>
    <w:p w:rsidR="0008038F" w:rsidRPr="000E32A8" w:rsidRDefault="0008038F" w:rsidP="003255FD">
      <w:pPr>
        <w:keepNext/>
        <w:keepLines/>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3</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p w:rsidR="0008038F" w:rsidRPr="000E32A8" w:rsidRDefault="0008038F" w:rsidP="003255FD">
      <w:pPr>
        <w:keepNext/>
        <w:keepLines/>
        <w:spacing w:line="276" w:lineRule="auto"/>
        <w:jc w:val="center"/>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shd w:val="clear" w:color="auto" w:fill="FFFFFF"/>
        <w:rPr>
          <w:sz w:val="23"/>
          <w:szCs w:val="23"/>
        </w:rPr>
      </w:pPr>
      <w:r>
        <w:rPr>
          <w:sz w:val="23"/>
          <w:szCs w:val="23"/>
        </w:rPr>
        <w:t>ФОРМА</w:t>
      </w:r>
    </w:p>
    <w:p w:rsidR="0008038F" w:rsidRPr="000E32A8" w:rsidRDefault="0008038F" w:rsidP="003255FD">
      <w:pPr>
        <w:keepNext/>
        <w:keepLines/>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 xml:space="preserve">АКТ № </w:t>
      </w:r>
    </w:p>
    <w:p w:rsidR="0008038F" w:rsidRPr="000E32A8" w:rsidRDefault="0008038F" w:rsidP="003255FD">
      <w:pPr>
        <w:keepNext/>
        <w:keepLines/>
        <w:jc w:val="center"/>
        <w:rPr>
          <w:b/>
          <w:sz w:val="23"/>
          <w:szCs w:val="23"/>
        </w:rPr>
      </w:pPr>
      <w:r>
        <w:rPr>
          <w:b/>
          <w:sz w:val="23"/>
          <w:szCs w:val="23"/>
        </w:rPr>
        <w:t>приема-передачи вагонов</w:t>
      </w: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sz w:val="23"/>
          <w:szCs w:val="23"/>
        </w:rPr>
      </w:pPr>
      <w:r>
        <w:rPr>
          <w:sz w:val="23"/>
          <w:szCs w:val="23"/>
        </w:rPr>
        <w:t xml:space="preserve">к  Договору на выполнение работ по разделке грузовых вагонов </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p>
    <w:p w:rsidR="0008038F" w:rsidRPr="000E32A8" w:rsidRDefault="0008038F" w:rsidP="003255FD">
      <w:pPr>
        <w:keepNext/>
        <w:keepLines/>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08038F" w:rsidRPr="000E32A8" w:rsidRDefault="0008038F" w:rsidP="003255FD">
      <w:pPr>
        <w:keepNext/>
        <w:keepLines/>
        <w:pBdr>
          <w:top w:val="nil"/>
          <w:left w:val="nil"/>
          <w:bottom w:val="nil"/>
          <w:right w:val="nil"/>
          <w:between w:val="nil"/>
        </w:pBdr>
        <w:ind w:firstLine="540"/>
        <w:jc w:val="both"/>
        <w:rPr>
          <w:b/>
          <w:color w:val="000000"/>
          <w:sz w:val="23"/>
          <w:szCs w:val="23"/>
        </w:rPr>
      </w:pPr>
    </w:p>
    <w:p w:rsidR="0008038F" w:rsidRPr="000E32A8" w:rsidRDefault="0008038F" w:rsidP="003255FD">
      <w:pPr>
        <w:keepNext/>
        <w:keepLines/>
        <w:pBdr>
          <w:top w:val="nil"/>
          <w:left w:val="nil"/>
          <w:bottom w:val="nil"/>
          <w:right w:val="nil"/>
          <w:between w:val="nil"/>
        </w:pBdr>
        <w:ind w:firstLine="540"/>
        <w:jc w:val="both"/>
        <w:rPr>
          <w:b/>
          <w:color w:val="000000"/>
          <w:sz w:val="23"/>
          <w:szCs w:val="23"/>
        </w:rPr>
      </w:pPr>
    </w:p>
    <w:p w:rsidR="0008038F" w:rsidRPr="000E32A8" w:rsidRDefault="0008038F" w:rsidP="003255FD">
      <w:pPr>
        <w:keepNext/>
        <w:keepLines/>
        <w:ind w:firstLine="720"/>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08038F" w:rsidRPr="000E32A8" w:rsidRDefault="0008038F" w:rsidP="003255FD">
      <w:pPr>
        <w:keepNext/>
        <w:keepLines/>
        <w:pBdr>
          <w:top w:val="nil"/>
          <w:left w:val="nil"/>
          <w:bottom w:val="nil"/>
          <w:right w:val="nil"/>
          <w:between w:val="nil"/>
        </w:pBdr>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08038F" w:rsidRPr="000E32A8" w:rsidRDefault="0008038F" w:rsidP="003255FD">
      <w:pPr>
        <w:keepNext/>
        <w:keepLines/>
        <w:tabs>
          <w:tab w:val="left" w:pos="9214"/>
          <w:tab w:val="left" w:pos="9639"/>
        </w:tabs>
        <w:ind w:left="-142"/>
        <w:jc w:val="both"/>
        <w:rPr>
          <w:sz w:val="23"/>
          <w:szCs w:val="23"/>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08038F" w:rsidRPr="000E32A8" w:rsidTr="003255F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23"/>
              <w:jc w:val="center"/>
              <w:rPr>
                <w:sz w:val="23"/>
                <w:szCs w:val="23"/>
              </w:rPr>
            </w:pPr>
            <w:r>
              <w:rPr>
                <w:sz w:val="23"/>
                <w:szCs w:val="23"/>
              </w:rPr>
              <w:t>Номер акта</w:t>
            </w:r>
            <w:r>
              <w:rPr>
                <w:sz w:val="23"/>
                <w:szCs w:val="23"/>
              </w:rP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23"/>
              <w:jc w:val="center"/>
              <w:rPr>
                <w:sz w:val="23"/>
                <w:szCs w:val="23"/>
              </w:rPr>
            </w:pPr>
            <w:r>
              <w:rPr>
                <w:sz w:val="23"/>
                <w:szCs w:val="23"/>
              </w:rPr>
              <w:t xml:space="preserve">Дата  утверждения   </w:t>
            </w:r>
            <w:r>
              <w:rPr>
                <w:sz w:val="23"/>
                <w:szCs w:val="23"/>
              </w:rPr>
              <w:br/>
              <w:t>акта ф. ВУ-10М</w:t>
            </w:r>
          </w:p>
        </w:tc>
      </w:tr>
      <w:tr w:rsidR="0008038F" w:rsidRPr="000E32A8" w:rsidTr="003255F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23"/>
              <w:jc w:val="center"/>
              <w:rPr>
                <w:sz w:val="23"/>
                <w:szCs w:val="23"/>
              </w:rPr>
            </w:pPr>
            <w:r>
              <w:rPr>
                <w:sz w:val="23"/>
                <w:szCs w:val="23"/>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23"/>
              <w:jc w:val="center"/>
              <w:rPr>
                <w:sz w:val="23"/>
                <w:szCs w:val="23"/>
              </w:rPr>
            </w:pPr>
            <w:r>
              <w:rPr>
                <w:sz w:val="23"/>
                <w:szCs w:val="23"/>
              </w:rPr>
              <w:t>7</w:t>
            </w:r>
          </w:p>
        </w:tc>
      </w:tr>
      <w:tr w:rsidR="0008038F" w:rsidRPr="000E32A8" w:rsidTr="003255F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r>
      <w:tr w:rsidR="0008038F" w:rsidRPr="000E32A8" w:rsidTr="003255F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r>
      <w:tr w:rsidR="0008038F" w:rsidRPr="000E32A8" w:rsidTr="003255F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r>
    </w:tbl>
    <w:p w:rsidR="0008038F" w:rsidRPr="000E32A8" w:rsidRDefault="0008038F" w:rsidP="003255FD">
      <w:pPr>
        <w:keepNext/>
        <w:keepLines/>
        <w:spacing w:line="276" w:lineRule="auto"/>
        <w:jc w:val="center"/>
        <w:rPr>
          <w:b/>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4</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p w:rsidR="0008038F" w:rsidRPr="000E32A8" w:rsidRDefault="0008038F" w:rsidP="003255FD">
      <w:pPr>
        <w:keepNext/>
        <w:keepLines/>
        <w:shd w:val="clear" w:color="auto" w:fill="FFFFFF"/>
        <w:rPr>
          <w:sz w:val="23"/>
          <w:szCs w:val="23"/>
        </w:rPr>
      </w:pPr>
      <w:r>
        <w:rPr>
          <w:sz w:val="23"/>
          <w:szCs w:val="23"/>
        </w:rPr>
        <w:t>ФОРМА</w:t>
      </w:r>
    </w:p>
    <w:p w:rsidR="0008038F" w:rsidRPr="000E32A8" w:rsidRDefault="0008038F" w:rsidP="003255FD">
      <w:pPr>
        <w:keepNext/>
        <w:keepLines/>
        <w:spacing w:before="240"/>
        <w:jc w:val="center"/>
        <w:rPr>
          <w:b/>
          <w:sz w:val="23"/>
          <w:szCs w:val="23"/>
        </w:rPr>
      </w:pPr>
      <w:r>
        <w:rPr>
          <w:b/>
          <w:sz w:val="23"/>
          <w:szCs w:val="23"/>
        </w:rPr>
        <w:t>Опись узлов и деталей, находящихся на грузовом вагоне</w:t>
      </w:r>
    </w:p>
    <w:p w:rsidR="0008038F" w:rsidRPr="000E32A8" w:rsidRDefault="0008038F" w:rsidP="003255FD">
      <w:pPr>
        <w:keepNext/>
        <w:keepLines/>
        <w:tabs>
          <w:tab w:val="left" w:pos="9639"/>
        </w:tabs>
        <w:ind w:left="-142" w:firstLine="426"/>
        <w:jc w:val="right"/>
        <w:rPr>
          <w:sz w:val="23"/>
          <w:szCs w:val="23"/>
        </w:rPr>
      </w:pPr>
      <w:r>
        <w:rPr>
          <w:sz w:val="23"/>
          <w:szCs w:val="23"/>
        </w:rPr>
        <w:t>«__» __________ 20___ г.</w:t>
      </w:r>
    </w:p>
    <w:p w:rsidR="0008038F" w:rsidRPr="000E32A8" w:rsidRDefault="0008038F" w:rsidP="003255FD">
      <w:pPr>
        <w:keepNext/>
        <w:keepLines/>
        <w:spacing w:line="360" w:lineRule="auto"/>
        <w:jc w:val="right"/>
        <w:rPr>
          <w:sz w:val="23"/>
          <w:szCs w:val="23"/>
        </w:rPr>
      </w:pPr>
    </w:p>
    <w:p w:rsidR="0008038F" w:rsidRPr="000E32A8" w:rsidRDefault="0008038F" w:rsidP="003255FD">
      <w:pPr>
        <w:keepNext/>
        <w:keepLines/>
        <w:rPr>
          <w:sz w:val="23"/>
          <w:szCs w:val="23"/>
        </w:rPr>
      </w:pPr>
      <w:r>
        <w:rPr>
          <w:sz w:val="23"/>
          <w:szCs w:val="23"/>
        </w:rPr>
        <w:t>Инвентарный номер вагона №__________ Модель______ Род (тип)___________</w:t>
      </w:r>
    </w:p>
    <w:p w:rsidR="0008038F" w:rsidRPr="000E32A8" w:rsidRDefault="0008038F" w:rsidP="003255FD">
      <w:pPr>
        <w:keepNext/>
        <w:keepLines/>
        <w:rPr>
          <w:b/>
          <w:sz w:val="22"/>
          <w:szCs w:val="22"/>
        </w:rPr>
      </w:pP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08038F" w:rsidRPr="000E32A8" w:rsidTr="003255F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250" w:right="-239" w:firstLine="142"/>
              <w:jc w:val="center"/>
              <w:rPr>
                <w:color w:val="000000"/>
              </w:rPr>
            </w:pPr>
            <w:r>
              <w:rPr>
                <w:color w:val="000000"/>
                <w:sz w:val="22"/>
                <w:szCs w:val="22"/>
              </w:rPr>
              <w:t xml:space="preserve">№ </w:t>
            </w:r>
          </w:p>
          <w:p w:rsidR="0008038F" w:rsidRPr="000E32A8" w:rsidRDefault="0008038F" w:rsidP="003255FD">
            <w:pPr>
              <w:keepNext/>
              <w:keepLines/>
              <w:ind w:left="-250" w:right="-239" w:firstLine="142"/>
              <w:jc w:val="center"/>
              <w:rPr>
                <w:color w:val="000000"/>
              </w:rPr>
            </w:pPr>
            <w:r>
              <w:rPr>
                <w:color w:val="000000"/>
                <w:sz w:val="22"/>
                <w:szCs w:val="22"/>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08038F" w:rsidRPr="000E32A8" w:rsidRDefault="0008038F" w:rsidP="003255FD">
            <w:pPr>
              <w:keepNext/>
              <w:keepLines/>
              <w:ind w:firstLine="23"/>
              <w:jc w:val="center"/>
              <w:rPr>
                <w:color w:val="000000"/>
              </w:rPr>
            </w:pPr>
            <w:r>
              <w:rPr>
                <w:color w:val="000000"/>
                <w:sz w:val="22"/>
                <w:szCs w:val="22"/>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08038F" w:rsidRPr="000E32A8" w:rsidRDefault="0008038F" w:rsidP="003255FD">
            <w:pPr>
              <w:keepNext/>
              <w:keepLines/>
              <w:ind w:right="23"/>
              <w:jc w:val="center"/>
              <w:rPr>
                <w:color w:val="000000"/>
              </w:rPr>
            </w:pPr>
            <w:r>
              <w:rPr>
                <w:color w:val="000000"/>
                <w:sz w:val="22"/>
                <w:szCs w:val="22"/>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81" w:firstLine="34"/>
              <w:jc w:val="center"/>
            </w:pPr>
            <w:r>
              <w:rPr>
                <w:sz w:val="22"/>
                <w:szCs w:val="22"/>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08038F" w:rsidRPr="000E32A8" w:rsidRDefault="0008038F" w:rsidP="003255FD">
            <w:pPr>
              <w:keepNext/>
              <w:keepLines/>
              <w:tabs>
                <w:tab w:val="left" w:pos="1168"/>
              </w:tabs>
              <w:ind w:left="35" w:right="81"/>
              <w:jc w:val="center"/>
              <w:rPr>
                <w:color w:val="000000"/>
              </w:rPr>
            </w:pPr>
            <w:r>
              <w:rPr>
                <w:color w:val="000000"/>
                <w:sz w:val="22"/>
                <w:szCs w:val="22"/>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77" w:right="-78"/>
              <w:jc w:val="center"/>
              <w:rPr>
                <w:color w:val="000000"/>
              </w:rPr>
            </w:pPr>
            <w:r>
              <w:rPr>
                <w:color w:val="000000"/>
                <w:sz w:val="22"/>
                <w:szCs w:val="22"/>
              </w:rPr>
              <w:t>Завод изготовитель</w:t>
            </w:r>
          </w:p>
          <w:p w:rsidR="0008038F" w:rsidRPr="000E32A8" w:rsidRDefault="0008038F" w:rsidP="003255FD">
            <w:pPr>
              <w:keepNext/>
              <w:keepLines/>
              <w:ind w:left="-108" w:right="-158"/>
              <w:jc w:val="center"/>
              <w:rPr>
                <w:color w:val="000000"/>
              </w:rPr>
            </w:pPr>
            <w:r>
              <w:rPr>
                <w:color w:val="000000"/>
                <w:sz w:val="22"/>
                <w:szCs w:val="22"/>
              </w:rPr>
              <w:t>и год</w:t>
            </w:r>
          </w:p>
          <w:p w:rsidR="0008038F" w:rsidRPr="000E32A8" w:rsidRDefault="0008038F" w:rsidP="003255FD">
            <w:pPr>
              <w:keepNext/>
              <w:keepLines/>
              <w:ind w:left="-138" w:right="-158"/>
              <w:jc w:val="center"/>
              <w:rPr>
                <w:color w:val="000000"/>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13" w:right="-51"/>
              <w:jc w:val="center"/>
            </w:pPr>
            <w:r>
              <w:rPr>
                <w:sz w:val="22"/>
                <w:szCs w:val="22"/>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Категория металлолома</w:t>
            </w:r>
          </w:p>
        </w:tc>
      </w:tr>
      <w:tr w:rsidR="0008038F" w:rsidRPr="000E32A8" w:rsidTr="003255F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b/>
                <w:color w:val="000000"/>
              </w:rPr>
            </w:pPr>
            <w:r>
              <w:rPr>
                <w:b/>
                <w:color w:val="000000"/>
                <w:sz w:val="22"/>
                <w:szCs w:val="22"/>
              </w:rPr>
              <w:t>Номерные детали</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firstLine="34"/>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2</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firstLine="34"/>
              <w:jc w:val="center"/>
              <w:rPr>
                <w:color w:val="000000"/>
              </w:rPr>
            </w:pPr>
            <w:r>
              <w:rPr>
                <w:color w:val="000000"/>
                <w:sz w:val="22"/>
                <w:szCs w:val="22"/>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firstLine="34"/>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3А2</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4</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firstLine="34"/>
              <w:jc w:val="center"/>
              <w:rPr>
                <w:color w:val="000000"/>
              </w:rPr>
            </w:pPr>
            <w:r>
              <w:rPr>
                <w:color w:val="000000"/>
                <w:sz w:val="22"/>
                <w:szCs w:val="22"/>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3АД</w:t>
            </w:r>
          </w:p>
        </w:tc>
      </w:tr>
      <w:tr w:rsidR="0008038F" w:rsidRPr="000E32A8" w:rsidTr="003255F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b/>
                <w:color w:val="000000"/>
              </w:rPr>
            </w:pPr>
            <w:r>
              <w:rPr>
                <w:b/>
                <w:color w:val="000000"/>
                <w:sz w:val="22"/>
                <w:szCs w:val="22"/>
              </w:rPr>
              <w:t>Неномерные детали</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right="-97" w:firstLine="1"/>
              <w:rPr>
                <w:color w:val="000000"/>
              </w:rPr>
            </w:pPr>
            <w:r>
              <w:rPr>
                <w:color w:val="000000"/>
                <w:sz w:val="22"/>
                <w:szCs w:val="22"/>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4</w:t>
            </w:r>
          </w:p>
        </w:tc>
        <w:tc>
          <w:tcPr>
            <w:tcW w:w="104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6</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7</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8</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9</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10</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3А2</w:t>
            </w:r>
          </w:p>
        </w:tc>
      </w:tr>
      <w:tr w:rsidR="0008038F" w:rsidRPr="000E32A8" w:rsidTr="003255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11</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right="23"/>
              <w:rPr>
                <w:color w:val="000000"/>
              </w:rPr>
            </w:pPr>
            <w:r>
              <w:rPr>
                <w:color w:val="000000"/>
                <w:sz w:val="22"/>
                <w:szCs w:val="22"/>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3А2</w:t>
            </w:r>
          </w:p>
        </w:tc>
      </w:tr>
      <w:tr w:rsidR="0008038F" w:rsidRPr="000E32A8" w:rsidTr="003255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12</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3А2</w:t>
            </w:r>
          </w:p>
        </w:tc>
      </w:tr>
      <w:tr w:rsidR="0008038F" w:rsidRPr="000E32A8" w:rsidTr="003255F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13</w:t>
            </w:r>
          </w:p>
        </w:tc>
        <w:tc>
          <w:tcPr>
            <w:tcW w:w="2127" w:type="dxa"/>
            <w:vMerge w:val="restart"/>
            <w:tcBorders>
              <w:top w:val="single" w:sz="4" w:space="0" w:color="000000"/>
              <w:left w:val="nil"/>
              <w:right w:val="single" w:sz="4" w:space="0" w:color="000000"/>
            </w:tcBorders>
            <w:shd w:val="clear" w:color="auto" w:fill="auto"/>
          </w:tcPr>
          <w:p w:rsidR="0008038F" w:rsidRPr="000E32A8" w:rsidRDefault="0008038F" w:rsidP="003255FD">
            <w:pPr>
              <w:keepNext/>
              <w:keepLines/>
            </w:pPr>
            <w:r>
              <w:rPr>
                <w:sz w:val="22"/>
                <w:szCs w:val="22"/>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12А</w:t>
            </w:r>
          </w:p>
        </w:tc>
      </w:tr>
      <w:tr w:rsidR="0008038F" w:rsidRPr="000E32A8" w:rsidTr="003255F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17А</w:t>
            </w:r>
          </w:p>
        </w:tc>
      </w:tr>
      <w:tr w:rsidR="0008038F" w:rsidRPr="000E32A8" w:rsidTr="003255F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22А</w:t>
            </w:r>
          </w:p>
        </w:tc>
      </w:tr>
      <w:tr w:rsidR="0008038F" w:rsidRPr="000E32A8" w:rsidTr="003255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14</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3АТ</w:t>
            </w:r>
          </w:p>
        </w:tc>
      </w:tr>
      <w:tr w:rsidR="0008038F" w:rsidRPr="000E32A8" w:rsidTr="003255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15</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17А</w:t>
            </w:r>
          </w:p>
        </w:tc>
      </w:tr>
      <w:tr w:rsidR="0008038F" w:rsidRPr="000E32A8" w:rsidTr="003255F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16</w:t>
            </w:r>
          </w:p>
        </w:tc>
        <w:tc>
          <w:tcPr>
            <w:tcW w:w="2127" w:type="dxa"/>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pPr>
            <w:r>
              <w:rPr>
                <w:sz w:val="22"/>
                <w:szCs w:val="22"/>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rPr>
            </w:pPr>
            <w:r>
              <w:rPr>
                <w:color w:val="000000"/>
                <w:sz w:val="22"/>
                <w:szCs w:val="22"/>
              </w:rPr>
              <w:t>5А</w:t>
            </w:r>
          </w:p>
        </w:tc>
      </w:tr>
    </w:tbl>
    <w:p w:rsidR="0008038F" w:rsidRPr="000E32A8" w:rsidRDefault="0008038F" w:rsidP="003255FD">
      <w:pPr>
        <w:keepNext/>
        <w:keepLines/>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spacing w:line="360" w:lineRule="auto"/>
        <w:rPr>
          <w:sz w:val="23"/>
          <w:szCs w:val="23"/>
        </w:rPr>
      </w:pPr>
    </w:p>
    <w:p w:rsidR="0008038F" w:rsidRDefault="0008038F">
      <w:pPr>
        <w:suppressAutoHyphens w:val="0"/>
        <w:spacing w:after="200" w:line="276" w:lineRule="auto"/>
        <w:rPr>
          <w:sz w:val="23"/>
          <w:szCs w:val="23"/>
        </w:rPr>
      </w:pPr>
      <w:r>
        <w:rPr>
          <w:sz w:val="23"/>
          <w:szCs w:val="23"/>
        </w:rPr>
        <w:lastRenderedPageBreak/>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5</w:t>
      </w:r>
    </w:p>
    <w:p w:rsidR="0008038F" w:rsidRPr="000E32A8" w:rsidRDefault="0008038F" w:rsidP="003255FD">
      <w:pPr>
        <w:keepNext/>
        <w:keepLines/>
        <w:spacing w:line="360" w:lineRule="auto"/>
        <w:jc w:val="right"/>
        <w:rPr>
          <w:sz w:val="23"/>
          <w:szCs w:val="23"/>
        </w:rPr>
      </w:pPr>
      <w:r>
        <w:rPr>
          <w:sz w:val="23"/>
          <w:szCs w:val="23"/>
        </w:rPr>
        <w:t>к договору № _________________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rPr>
          <w:sz w:val="23"/>
          <w:szCs w:val="23"/>
        </w:rPr>
      </w:pPr>
      <w:r>
        <w:rPr>
          <w:sz w:val="23"/>
          <w:szCs w:val="23"/>
        </w:rPr>
        <w:t>ФОРМА</w:t>
      </w:r>
    </w:p>
    <w:p w:rsidR="0008038F" w:rsidRPr="000E32A8" w:rsidRDefault="0008038F" w:rsidP="003255FD">
      <w:pPr>
        <w:keepNext/>
        <w:keepLines/>
        <w:rPr>
          <w:sz w:val="23"/>
          <w:szCs w:val="23"/>
        </w:rPr>
      </w:pPr>
    </w:p>
    <w:p w:rsidR="0008038F" w:rsidRPr="000E32A8" w:rsidRDefault="0008038F" w:rsidP="003255FD">
      <w:pPr>
        <w:keepNext/>
        <w:keepLines/>
        <w:jc w:val="center"/>
        <w:rPr>
          <w:b/>
          <w:sz w:val="23"/>
          <w:szCs w:val="23"/>
        </w:rPr>
      </w:pPr>
      <w:r>
        <w:rPr>
          <w:b/>
          <w:sz w:val="23"/>
          <w:szCs w:val="23"/>
        </w:rPr>
        <w:t>АКТ №</w:t>
      </w:r>
    </w:p>
    <w:p w:rsidR="0008038F" w:rsidRPr="000E32A8" w:rsidRDefault="0008038F" w:rsidP="003255FD">
      <w:pPr>
        <w:keepNext/>
        <w:keepLines/>
        <w:jc w:val="center"/>
        <w:rPr>
          <w:sz w:val="23"/>
          <w:szCs w:val="23"/>
        </w:rPr>
      </w:pPr>
      <w:r>
        <w:rPr>
          <w:b/>
          <w:sz w:val="23"/>
          <w:szCs w:val="23"/>
        </w:rPr>
        <w:t xml:space="preserve">выполненных работ по разделке грузовых вагонов </w:t>
      </w:r>
    </w:p>
    <w:p w:rsidR="0008038F" w:rsidRPr="000E32A8" w:rsidRDefault="0008038F" w:rsidP="003255FD">
      <w:pPr>
        <w:keepNext/>
        <w:keepLines/>
        <w:jc w:val="center"/>
        <w:rPr>
          <w:sz w:val="23"/>
          <w:szCs w:val="23"/>
        </w:rPr>
      </w:pPr>
    </w:p>
    <w:p w:rsidR="0008038F" w:rsidRPr="000E32A8" w:rsidRDefault="0008038F" w:rsidP="003255FD">
      <w:pPr>
        <w:keepNext/>
        <w:keepLines/>
        <w:jc w:val="center"/>
        <w:rPr>
          <w:sz w:val="23"/>
          <w:szCs w:val="23"/>
        </w:rPr>
      </w:pPr>
      <w:r>
        <w:rPr>
          <w:sz w:val="23"/>
          <w:szCs w:val="23"/>
        </w:rPr>
        <w:t xml:space="preserve">к  Договору на выполнение работ по разделке грузовых вагонов </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p>
    <w:p w:rsidR="0008038F" w:rsidRPr="000E32A8" w:rsidRDefault="0008038F" w:rsidP="003255FD">
      <w:pPr>
        <w:keepNext/>
        <w:keepLines/>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08038F" w:rsidRPr="000E32A8" w:rsidRDefault="0008038F" w:rsidP="003255FD">
      <w:pPr>
        <w:keepNext/>
        <w:keepLines/>
        <w:pBdr>
          <w:top w:val="nil"/>
          <w:left w:val="nil"/>
          <w:bottom w:val="nil"/>
          <w:right w:val="nil"/>
          <w:between w:val="nil"/>
        </w:pBdr>
        <w:ind w:firstLine="540"/>
        <w:jc w:val="both"/>
        <w:rPr>
          <w:b/>
          <w:color w:val="000000"/>
          <w:sz w:val="23"/>
          <w:szCs w:val="23"/>
        </w:rPr>
      </w:pPr>
    </w:p>
    <w:p w:rsidR="0008038F" w:rsidRPr="000E32A8" w:rsidRDefault="0008038F" w:rsidP="003255FD">
      <w:pPr>
        <w:keepNext/>
        <w:keepLines/>
        <w:ind w:firstLine="720"/>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08038F" w:rsidRPr="000E32A8" w:rsidRDefault="0008038F" w:rsidP="003255FD">
      <w:pPr>
        <w:keepNext/>
        <w:keepLines/>
        <w:ind w:firstLine="720"/>
        <w:jc w:val="both"/>
        <w:rPr>
          <w:sz w:val="23"/>
          <w:szCs w:val="23"/>
        </w:rPr>
      </w:pPr>
    </w:p>
    <w:tbl>
      <w:tblPr>
        <w:tblW w:w="9571" w:type="dxa"/>
        <w:tblBorders>
          <w:top w:val="nil"/>
          <w:left w:val="nil"/>
          <w:bottom w:val="nil"/>
          <w:right w:val="nil"/>
          <w:insideH w:val="nil"/>
          <w:insideV w:val="nil"/>
        </w:tblBorders>
        <w:tblLayout w:type="fixed"/>
        <w:tblLook w:val="0400"/>
      </w:tblPr>
      <w:tblGrid>
        <w:gridCol w:w="9335"/>
        <w:gridCol w:w="236"/>
      </w:tblGrid>
      <w:tr w:rsidR="0008038F" w:rsidRPr="000E32A8" w:rsidTr="003255FD">
        <w:tc>
          <w:tcPr>
            <w:tcW w:w="9350" w:type="dxa"/>
            <w:shd w:val="clear" w:color="auto" w:fill="auto"/>
          </w:tcPr>
          <w:p w:rsidR="0008038F" w:rsidRPr="000E32A8" w:rsidRDefault="0008038F" w:rsidP="003255FD">
            <w:pPr>
              <w:keepNext/>
              <w:keepLines/>
              <w:ind w:firstLine="709"/>
              <w:rPr>
                <w:color w:val="000000"/>
                <w:sz w:val="23"/>
                <w:szCs w:val="23"/>
              </w:rPr>
            </w:pPr>
            <w:r>
              <w:rPr>
                <w:rFonts w:eastAsia="Calibri"/>
                <w:color w:val="000000"/>
                <w:sz w:val="23"/>
                <w:szCs w:val="23"/>
              </w:rPr>
              <w:t>Исполнителем в сроки с _________________ по___________________ выполнены следующие работы.</w:t>
            </w:r>
          </w:p>
          <w:p w:rsidR="0008038F" w:rsidRPr="000E32A8" w:rsidRDefault="0008038F" w:rsidP="003255FD">
            <w:pPr>
              <w:keepNext/>
              <w:keepLines/>
              <w:rPr>
                <w:rFonts w:eastAsia="Calibri"/>
                <w:color w:val="000000"/>
                <w:sz w:val="23"/>
                <w:szCs w:val="23"/>
              </w:rPr>
            </w:pPr>
          </w:p>
          <w:tbl>
            <w:tblPr>
              <w:tblW w:w="9007" w:type="dxa"/>
              <w:tblLayout w:type="fixed"/>
              <w:tblCellMar>
                <w:left w:w="115" w:type="dxa"/>
                <w:right w:w="115" w:type="dxa"/>
              </w:tblCellMar>
              <w:tblLook w:val="0000"/>
            </w:tblPr>
            <w:tblGrid>
              <w:gridCol w:w="2660"/>
              <w:gridCol w:w="1212"/>
              <w:gridCol w:w="1659"/>
              <w:gridCol w:w="1146"/>
              <w:gridCol w:w="2330"/>
            </w:tblGrid>
            <w:tr w:rsidR="0008038F" w:rsidRPr="000E32A8" w:rsidTr="003255FD">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Сумма работ по разделке грузовых вагонов с НДС, руб.</w:t>
                  </w:r>
                </w:p>
              </w:tc>
            </w:tr>
            <w:tr w:rsidR="0008038F" w:rsidRPr="000E32A8" w:rsidTr="003255F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5</w:t>
                  </w:r>
                </w:p>
              </w:tc>
            </w:tr>
            <w:tr w:rsidR="0008038F" w:rsidRPr="000E32A8" w:rsidTr="003255F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 xml:space="preserve"> </w:t>
                  </w:r>
                  <w:r>
                    <w:rPr>
                      <w:sz w:val="23"/>
                      <w:szCs w:val="23"/>
                    </w:rPr>
                    <w:t>Разделка</w:t>
                  </w:r>
                  <w:r>
                    <w:rPr>
                      <w:color w:val="000000"/>
                      <w:sz w:val="23"/>
                      <w:szCs w:val="23"/>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firstLine="38"/>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firstLine="61"/>
                    <w:jc w:val="center"/>
                    <w:rPr>
                      <w:color w:val="000000"/>
                      <w:sz w:val="23"/>
                      <w:szCs w:val="23"/>
                    </w:rPr>
                  </w:pPr>
                </w:p>
              </w:tc>
            </w:tr>
            <w:tr w:rsidR="0008038F" w:rsidRPr="000E32A8" w:rsidTr="003255FD">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color w:val="000000"/>
                      <w:sz w:val="23"/>
                      <w:szCs w:val="23"/>
                    </w:rPr>
                  </w:pPr>
                  <w:r>
                    <w:rPr>
                      <w:color w:val="000000"/>
                      <w:sz w:val="23"/>
                      <w:szCs w:val="23"/>
                    </w:rPr>
                    <w:t>Итого:</w:t>
                  </w:r>
                </w:p>
              </w:tc>
              <w:tc>
                <w:tcPr>
                  <w:tcW w:w="1212"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p>
              </w:tc>
            </w:tr>
          </w:tbl>
          <w:p w:rsidR="0008038F" w:rsidRPr="000E32A8" w:rsidRDefault="0008038F" w:rsidP="003255FD">
            <w:pPr>
              <w:keepNext/>
              <w:keepLines/>
              <w:rPr>
                <w:color w:val="000000"/>
                <w:sz w:val="23"/>
                <w:szCs w:val="23"/>
              </w:rPr>
            </w:pPr>
            <w:r>
              <w:rPr>
                <w:rFonts w:eastAsia="Calibri"/>
                <w:color w:val="000000"/>
                <w:sz w:val="23"/>
                <w:szCs w:val="23"/>
              </w:rPr>
              <w:t xml:space="preserve">Работы выполнены полностью. </w:t>
            </w:r>
          </w:p>
          <w:p w:rsidR="0008038F" w:rsidRPr="000E32A8" w:rsidRDefault="0008038F" w:rsidP="003255FD">
            <w:pPr>
              <w:keepNext/>
              <w:keepLines/>
              <w:rPr>
                <w:color w:val="000000"/>
                <w:sz w:val="23"/>
                <w:szCs w:val="23"/>
              </w:rPr>
            </w:pPr>
          </w:p>
          <w:p w:rsidR="0008038F" w:rsidRPr="000E32A8" w:rsidRDefault="0008038F" w:rsidP="003255FD">
            <w:pPr>
              <w:keepNext/>
              <w:keepLines/>
              <w:rPr>
                <w:i/>
                <w:color w:val="000000"/>
                <w:sz w:val="23"/>
                <w:szCs w:val="23"/>
              </w:rPr>
            </w:pPr>
            <w:r>
              <w:rPr>
                <w:rFonts w:eastAsia="Calibri"/>
                <w:color w:val="000000"/>
                <w:sz w:val="23"/>
                <w:szCs w:val="23"/>
              </w:rPr>
              <w:t>Итого: ___________ рублей ___ копеек, в том числе НДС __%  ___________ рублей ___ копеек</w:t>
            </w:r>
            <w:r>
              <w:rPr>
                <w:rFonts w:eastAsia="Calibri"/>
                <w:i/>
                <w:color w:val="000000"/>
                <w:sz w:val="23"/>
                <w:szCs w:val="23"/>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08038F" w:rsidRPr="000E32A8" w:rsidTr="003255FD">
              <w:trPr>
                <w:gridAfter w:val="1"/>
                <w:wAfter w:w="2492" w:type="dxa"/>
              </w:trPr>
              <w:tc>
                <w:tcPr>
                  <w:tcW w:w="179" w:type="dxa"/>
                  <w:shd w:val="clear" w:color="auto" w:fill="auto"/>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0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8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241"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0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74"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207" w:type="dxa"/>
                  <w:gridSpan w:val="2"/>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0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195" w:type="dxa"/>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r>
            <w:tr w:rsidR="0008038F" w:rsidRPr="000E32A8" w:rsidTr="003255FD">
              <w:trPr>
                <w:trHeight w:val="280"/>
              </w:trPr>
              <w:tc>
                <w:tcPr>
                  <w:tcW w:w="3468" w:type="dxa"/>
                  <w:gridSpan w:val="21"/>
                  <w:shd w:val="clear" w:color="auto" w:fill="FFFFFF"/>
                  <w:tcMar>
                    <w:left w:w="108" w:type="dxa"/>
                    <w:right w:w="108" w:type="dxa"/>
                  </w:tcMar>
                </w:tcPr>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r>
                    <w:rPr>
                      <w:color w:val="000000"/>
                      <w:sz w:val="23"/>
                      <w:szCs w:val="23"/>
                    </w:rPr>
                    <w:t>Работу сдал:</w:t>
                  </w:r>
                </w:p>
              </w:tc>
              <w:tc>
                <w:tcPr>
                  <w:tcW w:w="2433" w:type="dxa"/>
                  <w:gridSpan w:val="15"/>
                  <w:shd w:val="clear" w:color="auto" w:fill="FFFFFF"/>
                  <w:tcMar>
                    <w:left w:w="108" w:type="dxa"/>
                    <w:right w:w="108" w:type="dxa"/>
                  </w:tcMar>
                </w:tcPr>
                <w:p w:rsidR="0008038F" w:rsidRPr="000E32A8" w:rsidRDefault="0008038F" w:rsidP="003255FD">
                  <w:pPr>
                    <w:keepNext/>
                    <w:keepLines/>
                    <w:rPr>
                      <w:color w:val="000000"/>
                      <w:sz w:val="23"/>
                      <w:szCs w:val="23"/>
                    </w:rPr>
                  </w:pPr>
                  <w:r>
                    <w:rPr>
                      <w:color w:val="000000"/>
                      <w:sz w:val="23"/>
                      <w:szCs w:val="23"/>
                    </w:rPr>
                    <w:t> </w:t>
                  </w:r>
                </w:p>
              </w:tc>
              <w:tc>
                <w:tcPr>
                  <w:tcW w:w="4284" w:type="dxa"/>
                  <w:gridSpan w:val="13"/>
                  <w:shd w:val="clear" w:color="auto" w:fill="FFFFFF"/>
                  <w:tcMar>
                    <w:left w:w="108" w:type="dxa"/>
                    <w:right w:w="108" w:type="dxa"/>
                  </w:tcMar>
                </w:tcPr>
                <w:p w:rsidR="0008038F" w:rsidRPr="000E32A8" w:rsidRDefault="0008038F" w:rsidP="003255FD">
                  <w:pPr>
                    <w:keepNext/>
                    <w:keepLines/>
                    <w:rPr>
                      <w:color w:val="000000"/>
                      <w:sz w:val="23"/>
                      <w:szCs w:val="23"/>
                    </w:rPr>
                  </w:pPr>
                </w:p>
                <w:p w:rsidR="0008038F" w:rsidRPr="000E32A8" w:rsidRDefault="0008038F" w:rsidP="003255FD">
                  <w:pPr>
                    <w:keepNext/>
                    <w:keepLines/>
                    <w:rPr>
                      <w:color w:val="000000"/>
                      <w:sz w:val="23"/>
                      <w:szCs w:val="23"/>
                    </w:rPr>
                  </w:pPr>
                  <w:r>
                    <w:rPr>
                      <w:color w:val="000000"/>
                      <w:sz w:val="23"/>
                      <w:szCs w:val="23"/>
                    </w:rPr>
                    <w:t>Работу принял:</w:t>
                  </w:r>
                </w:p>
              </w:tc>
            </w:tr>
          </w:tbl>
          <w:p w:rsidR="0008038F" w:rsidRPr="000E32A8" w:rsidRDefault="0008038F" w:rsidP="003255FD">
            <w:pPr>
              <w:keepNext/>
              <w:keepLines/>
              <w:spacing w:after="200" w:line="276" w:lineRule="auto"/>
              <w:rPr>
                <w:rFonts w:eastAsia="Calibri"/>
                <w:color w:val="000000"/>
                <w:sz w:val="23"/>
                <w:szCs w:val="23"/>
              </w:rPr>
            </w:pPr>
          </w:p>
        </w:tc>
        <w:tc>
          <w:tcPr>
            <w:tcW w:w="221" w:type="dxa"/>
            <w:shd w:val="clear" w:color="auto" w:fill="auto"/>
          </w:tcPr>
          <w:p w:rsidR="0008038F" w:rsidRPr="000E32A8" w:rsidRDefault="0008038F" w:rsidP="003255FD">
            <w:pPr>
              <w:keepNext/>
              <w:keepLines/>
              <w:spacing w:line="276" w:lineRule="auto"/>
              <w:jc w:val="center"/>
              <w:rPr>
                <w:rFonts w:eastAsia="Calibri"/>
                <w:b/>
                <w:color w:val="000000"/>
                <w:sz w:val="23"/>
                <w:szCs w:val="23"/>
              </w:rPr>
            </w:pPr>
          </w:p>
        </w:tc>
      </w:tr>
    </w:tbl>
    <w:p w:rsidR="0008038F" w:rsidRPr="000E32A8" w:rsidRDefault="0008038F" w:rsidP="003255FD">
      <w:pPr>
        <w:keepNext/>
        <w:keepLines/>
        <w:jc w:val="center"/>
        <w:rPr>
          <w:b/>
          <w:sz w:val="23"/>
          <w:szCs w:val="23"/>
        </w:rPr>
      </w:pPr>
    </w:p>
    <w:tbl>
      <w:tblPr>
        <w:tblW w:w="9571" w:type="dxa"/>
        <w:tblLayout w:type="fixed"/>
        <w:tblCellMar>
          <w:left w:w="115" w:type="dxa"/>
          <w:right w:w="115" w:type="dxa"/>
        </w:tblCellMar>
        <w:tblLook w:val="0400"/>
      </w:tblPr>
      <w:tblGrid>
        <w:gridCol w:w="4786"/>
        <w:gridCol w:w="4785"/>
      </w:tblGrid>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r>
              <w:rPr>
                <w:sz w:val="23"/>
                <w:szCs w:val="23"/>
              </w:rPr>
              <w:t>Исполнитель</w:t>
            </w:r>
          </w:p>
        </w:tc>
        <w:tc>
          <w:tcPr>
            <w:tcW w:w="4785" w:type="dxa"/>
            <w:shd w:val="clear" w:color="auto" w:fill="auto"/>
          </w:tcPr>
          <w:p w:rsidR="0008038F" w:rsidRPr="000E32A8" w:rsidRDefault="0008038F" w:rsidP="003255FD">
            <w:pPr>
              <w:keepNext/>
              <w:keepLines/>
              <w:spacing w:line="276" w:lineRule="auto"/>
              <w:jc w:val="center"/>
              <w:rPr>
                <w:b/>
                <w:sz w:val="23"/>
                <w:szCs w:val="23"/>
              </w:rPr>
            </w:pPr>
            <w:r>
              <w:rPr>
                <w:sz w:val="23"/>
                <w:szCs w:val="23"/>
              </w:rPr>
              <w:t>Заказчик</w:t>
            </w:r>
          </w:p>
        </w:tc>
      </w:tr>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r>
              <w:rPr>
                <w:b/>
                <w:sz w:val="23"/>
                <w:szCs w:val="23"/>
              </w:rPr>
              <w:t>____________</w:t>
            </w:r>
            <w:r>
              <w:rPr>
                <w:sz w:val="23"/>
                <w:szCs w:val="23"/>
              </w:rPr>
              <w:t>(Ф.И.О.)</w:t>
            </w:r>
          </w:p>
        </w:tc>
        <w:tc>
          <w:tcPr>
            <w:tcW w:w="4785" w:type="dxa"/>
            <w:shd w:val="clear" w:color="auto" w:fill="auto"/>
          </w:tcPr>
          <w:p w:rsidR="0008038F" w:rsidRPr="000E32A8" w:rsidRDefault="0008038F" w:rsidP="003255FD">
            <w:pPr>
              <w:keepNext/>
              <w:keepLines/>
              <w:spacing w:line="276" w:lineRule="auto"/>
              <w:jc w:val="center"/>
              <w:rPr>
                <w:b/>
                <w:sz w:val="23"/>
                <w:szCs w:val="23"/>
              </w:rPr>
            </w:pPr>
            <w:r>
              <w:rPr>
                <w:b/>
                <w:sz w:val="23"/>
                <w:szCs w:val="23"/>
              </w:rPr>
              <w:t>____________</w:t>
            </w:r>
            <w:r>
              <w:rPr>
                <w:sz w:val="23"/>
                <w:szCs w:val="23"/>
              </w:rPr>
              <w:t>(Ф.И.О.)</w:t>
            </w:r>
          </w:p>
        </w:tc>
      </w:tr>
    </w:tbl>
    <w:p w:rsidR="0008038F" w:rsidRPr="000E32A8" w:rsidRDefault="0008038F" w:rsidP="003255FD">
      <w:pPr>
        <w:keepNext/>
        <w:keepLines/>
        <w:rPr>
          <w:b/>
          <w:sz w:val="23"/>
          <w:szCs w:val="23"/>
        </w:rPr>
      </w:pPr>
    </w:p>
    <w:p w:rsidR="0008038F" w:rsidRPr="000E32A8" w:rsidRDefault="0008038F" w:rsidP="003255FD">
      <w:pPr>
        <w:keepNext/>
        <w:keepLines/>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6</w:t>
      </w:r>
    </w:p>
    <w:p w:rsidR="0008038F" w:rsidRPr="000E32A8" w:rsidRDefault="0008038F" w:rsidP="003255FD">
      <w:pPr>
        <w:keepNext/>
        <w:keepLines/>
        <w:spacing w:line="360" w:lineRule="auto"/>
        <w:jc w:val="right"/>
        <w:rPr>
          <w:sz w:val="23"/>
          <w:szCs w:val="23"/>
        </w:rPr>
      </w:pPr>
      <w:r>
        <w:rPr>
          <w:sz w:val="23"/>
          <w:szCs w:val="23"/>
        </w:rPr>
        <w:t>к договору № 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jc w:val="right"/>
        <w:rPr>
          <w:b/>
          <w:sz w:val="23"/>
          <w:szCs w:val="23"/>
        </w:rPr>
      </w:pP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ФОРМА</w:t>
      </w:r>
    </w:p>
    <w:p w:rsidR="0008038F" w:rsidRPr="000E32A8" w:rsidRDefault="0008038F" w:rsidP="003255FD">
      <w:pPr>
        <w:keepNext/>
        <w:keepLines/>
        <w:rPr>
          <w:sz w:val="23"/>
          <w:szCs w:val="23"/>
        </w:rPr>
      </w:pPr>
    </w:p>
    <w:p w:rsidR="0008038F" w:rsidRPr="000E32A8" w:rsidRDefault="0008038F" w:rsidP="003255FD">
      <w:pPr>
        <w:keepNext/>
        <w:keepLines/>
        <w:jc w:val="center"/>
        <w:rPr>
          <w:b/>
          <w:sz w:val="23"/>
          <w:szCs w:val="23"/>
        </w:rPr>
      </w:pPr>
      <w:r>
        <w:rPr>
          <w:b/>
          <w:sz w:val="23"/>
          <w:szCs w:val="23"/>
        </w:rPr>
        <w:t>АКТ №</w:t>
      </w:r>
    </w:p>
    <w:p w:rsidR="0008038F" w:rsidRPr="000E32A8" w:rsidRDefault="0008038F" w:rsidP="003255FD">
      <w:pPr>
        <w:keepNext/>
        <w:keepLines/>
        <w:jc w:val="center"/>
        <w:rPr>
          <w:sz w:val="23"/>
          <w:szCs w:val="23"/>
        </w:rPr>
      </w:pPr>
      <w:r>
        <w:rPr>
          <w:b/>
          <w:sz w:val="23"/>
          <w:szCs w:val="23"/>
        </w:rPr>
        <w:t xml:space="preserve">приема-передачи деталей </w:t>
      </w:r>
    </w:p>
    <w:p w:rsidR="0008038F" w:rsidRPr="000E32A8" w:rsidRDefault="0008038F" w:rsidP="003255FD">
      <w:pPr>
        <w:keepNext/>
        <w:keepLines/>
        <w:jc w:val="center"/>
        <w:rPr>
          <w:sz w:val="23"/>
          <w:szCs w:val="23"/>
        </w:rPr>
      </w:pPr>
      <w:r>
        <w:rPr>
          <w:sz w:val="23"/>
          <w:szCs w:val="23"/>
        </w:rPr>
        <w:t xml:space="preserve">к  акту выполненных работ по разделке вагонов № __от          _ </w:t>
      </w:r>
    </w:p>
    <w:p w:rsidR="0008038F" w:rsidRPr="000E32A8" w:rsidRDefault="0008038F" w:rsidP="003255FD">
      <w:pPr>
        <w:keepNext/>
        <w:keepLines/>
        <w:jc w:val="center"/>
        <w:rPr>
          <w:sz w:val="23"/>
          <w:szCs w:val="23"/>
        </w:rPr>
      </w:pPr>
      <w:r>
        <w:rPr>
          <w:sz w:val="23"/>
          <w:szCs w:val="23"/>
        </w:rPr>
        <w:t xml:space="preserve">по  Договору на выполнение работ по разделке грузовых вагонов </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p>
    <w:p w:rsidR="0008038F" w:rsidRPr="000E32A8" w:rsidRDefault="0008038F" w:rsidP="003255FD">
      <w:pPr>
        <w:keepNext/>
        <w:keepLines/>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08038F" w:rsidRPr="000E32A8" w:rsidRDefault="0008038F" w:rsidP="003255FD">
      <w:pPr>
        <w:keepNext/>
        <w:keepLines/>
        <w:pBdr>
          <w:top w:val="nil"/>
          <w:left w:val="nil"/>
          <w:bottom w:val="nil"/>
          <w:right w:val="nil"/>
          <w:between w:val="nil"/>
        </w:pBdr>
        <w:ind w:firstLine="540"/>
        <w:jc w:val="both"/>
        <w:rPr>
          <w:b/>
          <w:color w:val="000000"/>
          <w:sz w:val="23"/>
          <w:szCs w:val="23"/>
        </w:rPr>
      </w:pPr>
    </w:p>
    <w:p w:rsidR="0008038F" w:rsidRPr="000E32A8" w:rsidRDefault="0008038F" w:rsidP="003255FD">
      <w:pPr>
        <w:keepNext/>
        <w:keepLines/>
        <w:ind w:firstLine="720"/>
        <w:jc w:val="both"/>
        <w:rPr>
          <w:sz w:val="23"/>
          <w:szCs w:val="23"/>
        </w:rPr>
      </w:pPr>
    </w:p>
    <w:p w:rsidR="0008038F" w:rsidRPr="000E32A8" w:rsidRDefault="0008038F" w:rsidP="003255FD">
      <w:pPr>
        <w:keepNext/>
        <w:keepLines/>
        <w:jc w:val="both"/>
        <w:rPr>
          <w:sz w:val="23"/>
          <w:szCs w:val="23"/>
        </w:rPr>
      </w:pPr>
      <w:r>
        <w:rPr>
          <w:sz w:val="23"/>
          <w:szCs w:val="23"/>
        </w:rP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08038F" w:rsidRPr="000E32A8" w:rsidRDefault="0008038F" w:rsidP="003255FD">
      <w:pPr>
        <w:keepNext/>
        <w:keepLines/>
        <w:ind w:firstLine="720"/>
        <w:jc w:val="both"/>
        <w:rPr>
          <w:sz w:val="23"/>
          <w:szCs w:val="23"/>
        </w:rPr>
      </w:pPr>
    </w:p>
    <w:p w:rsidR="0008038F" w:rsidRPr="000E32A8" w:rsidRDefault="0008038F" w:rsidP="003255FD">
      <w:pPr>
        <w:keepNext/>
        <w:keepLines/>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08038F" w:rsidRPr="000E32A8" w:rsidTr="003255FD">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p>
          <w:p w:rsidR="0008038F" w:rsidRPr="000E32A8" w:rsidRDefault="0008038F" w:rsidP="003255FD">
            <w:pPr>
              <w:keepNext/>
              <w:keepLines/>
              <w:tabs>
                <w:tab w:val="left" w:pos="0"/>
              </w:tabs>
              <w:ind w:left="19" w:right="34"/>
              <w:jc w:val="center"/>
              <w:rPr>
                <w:sz w:val="23"/>
                <w:szCs w:val="23"/>
              </w:rPr>
            </w:pPr>
            <w:r>
              <w:rPr>
                <w:sz w:val="23"/>
                <w:szCs w:val="23"/>
              </w:rPr>
              <w:t>№</w:t>
            </w:r>
          </w:p>
          <w:p w:rsidR="0008038F" w:rsidRPr="000E32A8" w:rsidRDefault="0008038F" w:rsidP="003255FD">
            <w:pPr>
              <w:keepNext/>
              <w:keepLines/>
              <w:tabs>
                <w:tab w:val="left" w:pos="0"/>
              </w:tabs>
              <w:ind w:left="19" w:right="34"/>
              <w:jc w:val="center"/>
              <w:rPr>
                <w:sz w:val="23"/>
                <w:szCs w:val="23"/>
              </w:rPr>
            </w:pPr>
            <w:r>
              <w:rPr>
                <w:sz w:val="23"/>
                <w:szCs w:val="23"/>
              </w:rP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Номер, год и завод изготовления детали</w:t>
            </w:r>
          </w:p>
        </w:tc>
      </w:tr>
      <w:tr w:rsidR="0008038F" w:rsidRPr="000E32A8" w:rsidTr="003255FD">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4</w:t>
            </w:r>
          </w:p>
        </w:tc>
      </w:tr>
      <w:tr w:rsidR="0008038F" w:rsidRPr="000E32A8" w:rsidTr="003255F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108"/>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r>
      <w:tr w:rsidR="0008038F" w:rsidRPr="000E32A8" w:rsidTr="003255F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r>
      <w:tr w:rsidR="0008038F" w:rsidRPr="000E32A8" w:rsidTr="003255FD">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r>
      <w:tr w:rsidR="0008038F" w:rsidRPr="000E32A8" w:rsidTr="003255FD">
        <w:tc>
          <w:tcPr>
            <w:tcW w:w="4711" w:type="dxa"/>
            <w:gridSpan w:val="3"/>
            <w:tcBorders>
              <w:top w:val="nil"/>
              <w:left w:val="nil"/>
              <w:bottom w:val="nil"/>
              <w:right w:val="nil"/>
            </w:tcBorders>
            <w:shd w:val="clear" w:color="auto" w:fill="auto"/>
          </w:tcPr>
          <w:p w:rsidR="0008038F" w:rsidRPr="000E32A8" w:rsidRDefault="0008038F" w:rsidP="003255FD">
            <w:pPr>
              <w:keepNext/>
              <w:keepLines/>
              <w:spacing w:line="276" w:lineRule="auto"/>
              <w:jc w:val="center"/>
              <w:rPr>
                <w:b/>
                <w:sz w:val="23"/>
                <w:szCs w:val="23"/>
              </w:rPr>
            </w:pPr>
          </w:p>
        </w:tc>
        <w:tc>
          <w:tcPr>
            <w:tcW w:w="4860" w:type="dxa"/>
            <w:gridSpan w:val="3"/>
            <w:tcBorders>
              <w:top w:val="nil"/>
              <w:left w:val="nil"/>
              <w:bottom w:val="nil"/>
              <w:right w:val="nil"/>
            </w:tcBorders>
            <w:shd w:val="clear" w:color="auto" w:fill="auto"/>
          </w:tcPr>
          <w:p w:rsidR="0008038F" w:rsidRPr="000E32A8" w:rsidRDefault="0008038F" w:rsidP="003255FD">
            <w:pPr>
              <w:keepNext/>
              <w:keepLines/>
              <w:spacing w:line="276" w:lineRule="auto"/>
              <w:jc w:val="center"/>
              <w:rPr>
                <w:b/>
                <w:sz w:val="23"/>
                <w:szCs w:val="23"/>
              </w:rPr>
            </w:pPr>
          </w:p>
        </w:tc>
      </w:tr>
      <w:tr w:rsidR="0008038F" w:rsidRPr="000E32A8" w:rsidTr="003255FD">
        <w:tc>
          <w:tcPr>
            <w:tcW w:w="4711" w:type="dxa"/>
            <w:gridSpan w:val="3"/>
            <w:tcBorders>
              <w:top w:val="nil"/>
              <w:left w:val="nil"/>
              <w:bottom w:val="nil"/>
              <w:right w:val="nil"/>
            </w:tcBorders>
            <w:shd w:val="clear" w:color="auto" w:fill="auto"/>
          </w:tcPr>
          <w:p w:rsidR="0008038F" w:rsidRPr="000E32A8" w:rsidRDefault="0008038F" w:rsidP="003255FD">
            <w:pPr>
              <w:keepNext/>
              <w:keepLines/>
              <w:spacing w:line="276" w:lineRule="auto"/>
              <w:jc w:val="center"/>
              <w:rPr>
                <w:b/>
                <w:sz w:val="23"/>
                <w:szCs w:val="23"/>
              </w:rPr>
            </w:pPr>
          </w:p>
        </w:tc>
        <w:tc>
          <w:tcPr>
            <w:tcW w:w="4860" w:type="dxa"/>
            <w:gridSpan w:val="3"/>
            <w:tcBorders>
              <w:top w:val="nil"/>
              <w:left w:val="nil"/>
              <w:bottom w:val="nil"/>
              <w:right w:val="nil"/>
            </w:tcBorders>
            <w:shd w:val="clear" w:color="auto" w:fill="auto"/>
          </w:tcPr>
          <w:p w:rsidR="0008038F" w:rsidRPr="000E32A8" w:rsidRDefault="0008038F" w:rsidP="003255FD">
            <w:pPr>
              <w:keepNext/>
              <w:keepLines/>
              <w:spacing w:line="276" w:lineRule="auto"/>
              <w:jc w:val="center"/>
              <w:rPr>
                <w:b/>
                <w:sz w:val="23"/>
                <w:szCs w:val="23"/>
              </w:rPr>
            </w:pPr>
          </w:p>
        </w:tc>
      </w:tr>
    </w:tbl>
    <w:p w:rsidR="0008038F" w:rsidRPr="000E32A8" w:rsidRDefault="0008038F" w:rsidP="003255FD">
      <w:pPr>
        <w:keepNext/>
        <w:keepLines/>
        <w:spacing w:line="360" w:lineRule="auto"/>
        <w:jc w:val="right"/>
        <w:rPr>
          <w:sz w:val="23"/>
          <w:szCs w:val="23"/>
        </w:rPr>
      </w:pPr>
    </w:p>
    <w:p w:rsidR="0008038F" w:rsidRPr="000E32A8" w:rsidRDefault="0008038F" w:rsidP="003255FD">
      <w:pPr>
        <w:keepNext/>
        <w:keepLines/>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spacing w:line="360" w:lineRule="auto"/>
        <w:jc w:val="right"/>
        <w:rPr>
          <w:sz w:val="23"/>
          <w:szCs w:val="23"/>
        </w:rPr>
      </w:pPr>
    </w:p>
    <w:p w:rsidR="0008038F" w:rsidRPr="000E32A8" w:rsidRDefault="0008038F" w:rsidP="003255FD">
      <w:pPr>
        <w:keepNext/>
        <w:keepLines/>
        <w:spacing w:line="360" w:lineRule="auto"/>
        <w:jc w:val="right"/>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7</w:t>
      </w:r>
    </w:p>
    <w:p w:rsidR="0008038F" w:rsidRPr="000E32A8" w:rsidRDefault="0008038F" w:rsidP="003255FD">
      <w:pPr>
        <w:keepNext/>
        <w:keepLines/>
        <w:spacing w:line="360" w:lineRule="auto"/>
        <w:jc w:val="right"/>
        <w:rPr>
          <w:sz w:val="23"/>
          <w:szCs w:val="23"/>
        </w:rPr>
      </w:pPr>
      <w:r>
        <w:rPr>
          <w:sz w:val="23"/>
          <w:szCs w:val="23"/>
        </w:rPr>
        <w:t>к договору № 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jc w:val="right"/>
        <w:rPr>
          <w:b/>
          <w:sz w:val="23"/>
          <w:szCs w:val="23"/>
        </w:rPr>
      </w:pP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ФОРМА</w:t>
      </w:r>
    </w:p>
    <w:p w:rsidR="0008038F" w:rsidRPr="000E32A8" w:rsidRDefault="0008038F" w:rsidP="003255FD">
      <w:pPr>
        <w:keepNext/>
        <w:keepLines/>
        <w:rPr>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АКТ №</w:t>
      </w:r>
    </w:p>
    <w:p w:rsidR="0008038F" w:rsidRPr="000E32A8" w:rsidRDefault="0008038F" w:rsidP="003255FD">
      <w:pPr>
        <w:keepNext/>
        <w:keepLines/>
        <w:jc w:val="center"/>
        <w:rPr>
          <w:sz w:val="23"/>
          <w:szCs w:val="23"/>
        </w:rPr>
      </w:pPr>
      <w:r>
        <w:rPr>
          <w:b/>
          <w:sz w:val="23"/>
          <w:szCs w:val="23"/>
        </w:rPr>
        <w:t xml:space="preserve">приема-передачи лома черных металлов </w:t>
      </w:r>
    </w:p>
    <w:p w:rsidR="0008038F" w:rsidRPr="000E32A8" w:rsidRDefault="0008038F" w:rsidP="003255FD">
      <w:pPr>
        <w:keepNext/>
        <w:keepLines/>
        <w:jc w:val="center"/>
        <w:rPr>
          <w:sz w:val="23"/>
          <w:szCs w:val="23"/>
        </w:rPr>
      </w:pPr>
    </w:p>
    <w:p w:rsidR="0008038F" w:rsidRPr="000E32A8" w:rsidRDefault="0008038F" w:rsidP="003255FD">
      <w:pPr>
        <w:keepNext/>
        <w:keepLines/>
        <w:jc w:val="center"/>
        <w:rPr>
          <w:sz w:val="23"/>
          <w:szCs w:val="23"/>
        </w:rPr>
      </w:pPr>
      <w:r>
        <w:rPr>
          <w:sz w:val="23"/>
          <w:szCs w:val="23"/>
        </w:rPr>
        <w:t xml:space="preserve">к  акту выполненных работ по разделке вагонов № __от__ </w:t>
      </w:r>
    </w:p>
    <w:p w:rsidR="0008038F" w:rsidRPr="000E32A8" w:rsidRDefault="0008038F" w:rsidP="003255FD">
      <w:pPr>
        <w:keepNext/>
        <w:keepLines/>
        <w:jc w:val="center"/>
        <w:rPr>
          <w:sz w:val="23"/>
          <w:szCs w:val="23"/>
        </w:rPr>
      </w:pPr>
      <w:r>
        <w:rPr>
          <w:sz w:val="23"/>
          <w:szCs w:val="23"/>
        </w:rPr>
        <w:t xml:space="preserve"> по Договору на выполнение работ по разделке грузовых вагонов </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8038F" w:rsidRPr="000E32A8" w:rsidRDefault="0008038F" w:rsidP="003255FD">
      <w:pPr>
        <w:keepNext/>
        <w:keepLines/>
        <w:pBdr>
          <w:top w:val="nil"/>
          <w:left w:val="nil"/>
          <w:bottom w:val="nil"/>
          <w:right w:val="nil"/>
          <w:between w:val="nil"/>
        </w:pBdr>
        <w:ind w:firstLine="720"/>
        <w:jc w:val="center"/>
        <w:rPr>
          <w:color w:val="000000"/>
          <w:sz w:val="23"/>
          <w:szCs w:val="23"/>
        </w:rPr>
      </w:pPr>
    </w:p>
    <w:p w:rsidR="0008038F" w:rsidRPr="000E32A8" w:rsidRDefault="0008038F" w:rsidP="003255FD">
      <w:pPr>
        <w:keepNext/>
        <w:keepLines/>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08038F" w:rsidRPr="000E32A8" w:rsidRDefault="0008038F" w:rsidP="003255FD">
      <w:pPr>
        <w:keepNext/>
        <w:keepLines/>
        <w:ind w:firstLine="720"/>
        <w:jc w:val="both"/>
        <w:rPr>
          <w:sz w:val="23"/>
          <w:szCs w:val="23"/>
        </w:rPr>
      </w:pPr>
    </w:p>
    <w:p w:rsidR="0008038F" w:rsidRPr="000E32A8" w:rsidRDefault="0008038F" w:rsidP="003255FD">
      <w:pPr>
        <w:keepNext/>
        <w:keepLines/>
        <w:jc w:val="both"/>
        <w:rPr>
          <w:sz w:val="23"/>
          <w:szCs w:val="23"/>
        </w:rPr>
      </w:pPr>
      <w:r>
        <w:rPr>
          <w:sz w:val="23"/>
          <w:szCs w:val="23"/>
        </w:rP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08038F" w:rsidRPr="000E32A8" w:rsidRDefault="0008038F" w:rsidP="003255FD">
      <w:pPr>
        <w:keepNext/>
        <w:keepLines/>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08038F" w:rsidRPr="000E32A8" w:rsidTr="003255FD">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p w:rsidR="0008038F" w:rsidRPr="000E32A8" w:rsidRDefault="0008038F" w:rsidP="003255FD">
            <w:pPr>
              <w:keepNext/>
              <w:keepLines/>
              <w:jc w:val="center"/>
              <w:rPr>
                <w:sz w:val="23"/>
                <w:szCs w:val="23"/>
              </w:rPr>
            </w:pPr>
            <w:r>
              <w:rPr>
                <w:sz w:val="23"/>
                <w:szCs w:val="23"/>
              </w:rPr>
              <w:t>№</w:t>
            </w:r>
          </w:p>
          <w:p w:rsidR="0008038F" w:rsidRPr="000E32A8" w:rsidRDefault="0008038F" w:rsidP="003255FD">
            <w:pPr>
              <w:keepNext/>
              <w:keepLines/>
              <w:jc w:val="center"/>
              <w:rPr>
                <w:sz w:val="23"/>
                <w:szCs w:val="23"/>
              </w:rPr>
            </w:pPr>
            <w:r>
              <w:rPr>
                <w:sz w:val="23"/>
                <w:szCs w:val="23"/>
              </w:rP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108" w:right="-108"/>
              <w:jc w:val="center"/>
              <w:rPr>
                <w:sz w:val="23"/>
                <w:szCs w:val="23"/>
              </w:rPr>
            </w:pPr>
            <w:r>
              <w:rPr>
                <w:sz w:val="23"/>
                <w:szCs w:val="23"/>
              </w:rPr>
              <w:t>Вес лома черных металлов,тонн</w:t>
            </w:r>
          </w:p>
        </w:tc>
      </w:tr>
      <w:tr w:rsidR="0008038F" w:rsidRPr="000E32A8" w:rsidTr="003255FD">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r>
              <w:rPr>
                <w:sz w:val="23"/>
                <w:szCs w:val="23"/>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ind w:left="-108" w:right="-108"/>
              <w:jc w:val="center"/>
              <w:rPr>
                <w:sz w:val="23"/>
                <w:szCs w:val="23"/>
              </w:rPr>
            </w:pPr>
            <w:r>
              <w:rPr>
                <w:sz w:val="23"/>
                <w:szCs w:val="23"/>
              </w:rPr>
              <w:t>4</w:t>
            </w:r>
          </w:p>
        </w:tc>
      </w:tr>
      <w:tr w:rsidR="0008038F" w:rsidRPr="000E32A8" w:rsidTr="003255FD">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108"/>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r>
      <w:tr w:rsidR="0008038F" w:rsidRPr="000E32A8" w:rsidTr="003255FD">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r>
      <w:tr w:rsidR="0008038F" w:rsidRPr="000E32A8" w:rsidTr="003255FD">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p>
        </w:tc>
      </w:tr>
    </w:tbl>
    <w:p w:rsidR="0008038F" w:rsidRPr="000E32A8" w:rsidRDefault="0008038F" w:rsidP="003255FD">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p>
        </w:tc>
        <w:tc>
          <w:tcPr>
            <w:tcW w:w="4785" w:type="dxa"/>
            <w:shd w:val="clear" w:color="auto" w:fill="auto"/>
          </w:tcPr>
          <w:p w:rsidR="0008038F" w:rsidRPr="000E32A8" w:rsidRDefault="0008038F" w:rsidP="003255FD">
            <w:pPr>
              <w:keepNext/>
              <w:keepLines/>
              <w:spacing w:line="276" w:lineRule="auto"/>
              <w:jc w:val="center"/>
              <w:rPr>
                <w:b/>
                <w:sz w:val="23"/>
                <w:szCs w:val="23"/>
              </w:rPr>
            </w:pPr>
          </w:p>
        </w:tc>
      </w:tr>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p>
        </w:tc>
        <w:tc>
          <w:tcPr>
            <w:tcW w:w="4785" w:type="dxa"/>
            <w:shd w:val="clear" w:color="auto" w:fill="auto"/>
          </w:tcPr>
          <w:p w:rsidR="0008038F" w:rsidRPr="000E32A8" w:rsidRDefault="0008038F" w:rsidP="003255FD">
            <w:pPr>
              <w:keepNext/>
              <w:keepLines/>
              <w:spacing w:line="276" w:lineRule="auto"/>
              <w:jc w:val="center"/>
              <w:rPr>
                <w:b/>
                <w:sz w:val="23"/>
                <w:szCs w:val="23"/>
              </w:rPr>
            </w:pPr>
          </w:p>
        </w:tc>
      </w:tr>
      <w:tr w:rsidR="0008038F" w:rsidRPr="000E32A8" w:rsidTr="003255FD">
        <w:tc>
          <w:tcPr>
            <w:tcW w:w="4786" w:type="dxa"/>
            <w:shd w:val="clear" w:color="auto" w:fill="auto"/>
          </w:tcPr>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От Исполнителя</w:t>
            </w: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 xml:space="preserve">_______________ </w:t>
            </w:r>
          </w:p>
        </w:tc>
        <w:tc>
          <w:tcPr>
            <w:tcW w:w="4785" w:type="dxa"/>
            <w:shd w:val="clear" w:color="auto" w:fill="auto"/>
          </w:tcPr>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От Заказчика</w:t>
            </w: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 xml:space="preserve">____________________ </w:t>
            </w:r>
          </w:p>
        </w:tc>
      </w:tr>
    </w:tbl>
    <w:p w:rsidR="0008038F" w:rsidRPr="000E32A8" w:rsidRDefault="0008038F" w:rsidP="003255FD">
      <w:pPr>
        <w:keepNext/>
        <w:keepLines/>
        <w:spacing w:line="360" w:lineRule="auto"/>
        <w:jc w:val="right"/>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8</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p w:rsidR="0008038F" w:rsidRPr="000E32A8" w:rsidRDefault="0008038F" w:rsidP="003255FD">
      <w:pPr>
        <w:keepNext/>
        <w:keepLines/>
        <w:spacing w:after="120"/>
        <w:rPr>
          <w:sz w:val="23"/>
          <w:szCs w:val="23"/>
        </w:rPr>
      </w:pPr>
    </w:p>
    <w:p w:rsidR="0008038F" w:rsidRPr="000E32A8" w:rsidRDefault="0008038F" w:rsidP="003255FD">
      <w:pPr>
        <w:keepNext/>
        <w:keepLines/>
        <w:rPr>
          <w:sz w:val="23"/>
          <w:szCs w:val="23"/>
        </w:rPr>
      </w:pPr>
      <w:r>
        <w:rPr>
          <w:sz w:val="23"/>
          <w:szCs w:val="23"/>
        </w:rP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08038F" w:rsidRPr="000E32A8" w:rsidTr="003255FD">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sz w:val="23"/>
                <w:szCs w:val="23"/>
              </w:rPr>
            </w:pPr>
            <w:r>
              <w:rPr>
                <w:sz w:val="23"/>
                <w:szCs w:val="23"/>
              </w:rP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sz w:val="23"/>
                <w:szCs w:val="23"/>
              </w:rPr>
            </w:pPr>
            <w:r>
              <w:rPr>
                <w:sz w:val="23"/>
                <w:szCs w:val="23"/>
              </w:rPr>
              <w:t xml:space="preserve">Дата  </w:t>
            </w:r>
          </w:p>
        </w:tc>
      </w:tr>
      <w:tr w:rsidR="0008038F" w:rsidRPr="000E32A8" w:rsidTr="003255FD">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b/>
                <w:sz w:val="23"/>
                <w:szCs w:val="23"/>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b/>
                <w:sz w:val="23"/>
                <w:szCs w:val="23"/>
              </w:rPr>
            </w:pPr>
          </w:p>
        </w:tc>
      </w:tr>
    </w:tbl>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p>
    <w:p w:rsidR="0008038F" w:rsidRPr="000E32A8" w:rsidRDefault="0008038F" w:rsidP="003255FD">
      <w:pPr>
        <w:keepNext/>
        <w:keepLines/>
        <w:jc w:val="center"/>
        <w:rPr>
          <w:b/>
          <w:sz w:val="23"/>
          <w:szCs w:val="23"/>
        </w:rPr>
      </w:pPr>
      <w:r>
        <w:rPr>
          <w:b/>
          <w:sz w:val="23"/>
          <w:szCs w:val="23"/>
        </w:rPr>
        <w:t>Задание Заказчика</w:t>
      </w:r>
    </w:p>
    <w:p w:rsidR="0008038F" w:rsidRPr="000E32A8" w:rsidRDefault="0008038F" w:rsidP="003255FD">
      <w:pPr>
        <w:keepNext/>
        <w:keepLines/>
        <w:jc w:val="center"/>
        <w:rPr>
          <w:b/>
          <w:sz w:val="23"/>
          <w:szCs w:val="23"/>
        </w:rPr>
      </w:pPr>
      <w:r>
        <w:rPr>
          <w:b/>
          <w:sz w:val="23"/>
          <w:szCs w:val="23"/>
        </w:rPr>
        <w:t>на выполнение работ по нанесению неустранимого дефекта</w:t>
      </w:r>
    </w:p>
    <w:p w:rsidR="0008038F" w:rsidRPr="000E32A8" w:rsidRDefault="0008038F" w:rsidP="003255FD">
      <w:pPr>
        <w:keepNext/>
        <w:keepLines/>
        <w:ind w:right="285" w:firstLine="2268"/>
        <w:rPr>
          <w:sz w:val="23"/>
          <w:szCs w:val="23"/>
        </w:rPr>
      </w:pPr>
      <w:r>
        <w:rPr>
          <w:sz w:val="23"/>
          <w:szCs w:val="23"/>
        </w:rPr>
        <w:t xml:space="preserve">к Договору № ________от ___ </w:t>
      </w:r>
    </w:p>
    <w:p w:rsidR="0008038F" w:rsidRPr="000E32A8" w:rsidRDefault="0008038F" w:rsidP="003255FD">
      <w:pPr>
        <w:keepNext/>
        <w:keepLines/>
        <w:ind w:right="285" w:firstLine="708"/>
        <w:rPr>
          <w:sz w:val="23"/>
          <w:szCs w:val="23"/>
        </w:rPr>
      </w:pPr>
    </w:p>
    <w:p w:rsidR="0008038F" w:rsidRPr="000E32A8" w:rsidRDefault="0008038F" w:rsidP="003255FD">
      <w:pPr>
        <w:keepNext/>
        <w:keepLines/>
        <w:ind w:left="-142" w:firstLine="850"/>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8038F" w:rsidRPr="000E32A8" w:rsidRDefault="0008038F" w:rsidP="003255FD">
      <w:pPr>
        <w:keepNext/>
        <w:keepLines/>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08038F" w:rsidRPr="000E32A8" w:rsidTr="003255FD">
        <w:trPr>
          <w:trHeight w:val="600"/>
        </w:trPr>
        <w:tc>
          <w:tcPr>
            <w:tcW w:w="585" w:type="dxa"/>
            <w:tcBorders>
              <w:bottom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w:t>
            </w:r>
          </w:p>
          <w:p w:rsidR="0008038F" w:rsidRPr="000E32A8" w:rsidRDefault="0008038F" w:rsidP="003255FD">
            <w:pPr>
              <w:keepNext/>
              <w:keepLines/>
              <w:tabs>
                <w:tab w:val="left" w:pos="0"/>
              </w:tabs>
              <w:ind w:left="19" w:right="34"/>
              <w:jc w:val="center"/>
              <w:rPr>
                <w:sz w:val="23"/>
                <w:szCs w:val="23"/>
              </w:rPr>
            </w:pPr>
            <w:r>
              <w:rPr>
                <w:sz w:val="23"/>
                <w:szCs w:val="23"/>
              </w:rPr>
              <w:t>п/п</w:t>
            </w:r>
          </w:p>
        </w:tc>
        <w:tc>
          <w:tcPr>
            <w:tcW w:w="1390" w:type="dxa"/>
            <w:shd w:val="clear" w:color="auto" w:fill="auto"/>
            <w:vAlign w:val="center"/>
          </w:tcPr>
          <w:p w:rsidR="0008038F" w:rsidRPr="000E32A8" w:rsidRDefault="0008038F" w:rsidP="003255FD">
            <w:pPr>
              <w:keepNext/>
              <w:keepLines/>
              <w:tabs>
                <w:tab w:val="left" w:pos="0"/>
              </w:tabs>
              <w:ind w:left="19" w:right="34" w:firstLine="59"/>
              <w:jc w:val="center"/>
              <w:rPr>
                <w:sz w:val="23"/>
                <w:szCs w:val="23"/>
              </w:rPr>
            </w:pPr>
            <w:r>
              <w:rPr>
                <w:sz w:val="23"/>
                <w:szCs w:val="23"/>
              </w:rPr>
              <w:t>Инвентарный номер вагона</w:t>
            </w:r>
          </w:p>
        </w:tc>
        <w:tc>
          <w:tcPr>
            <w:tcW w:w="1414" w:type="dxa"/>
            <w:shd w:val="clear" w:color="auto" w:fill="auto"/>
            <w:vAlign w:val="center"/>
          </w:tcPr>
          <w:p w:rsidR="0008038F" w:rsidRPr="000E32A8" w:rsidRDefault="0008038F" w:rsidP="003255FD">
            <w:pPr>
              <w:keepNext/>
              <w:keepLines/>
              <w:tabs>
                <w:tab w:val="left" w:pos="0"/>
              </w:tabs>
              <w:ind w:left="19" w:right="34" w:firstLine="59"/>
              <w:jc w:val="center"/>
              <w:rPr>
                <w:sz w:val="23"/>
                <w:szCs w:val="23"/>
              </w:rPr>
            </w:pPr>
            <w:r>
              <w:rPr>
                <w:sz w:val="23"/>
                <w:szCs w:val="23"/>
              </w:rPr>
              <w:t>Наименование детали</w:t>
            </w:r>
          </w:p>
        </w:tc>
        <w:tc>
          <w:tcPr>
            <w:tcW w:w="1414" w:type="dxa"/>
            <w:shd w:val="clear" w:color="auto" w:fill="auto"/>
            <w:vAlign w:val="center"/>
          </w:tcPr>
          <w:p w:rsidR="0008038F" w:rsidRPr="000E32A8" w:rsidRDefault="0008038F" w:rsidP="003255FD">
            <w:pPr>
              <w:keepNext/>
              <w:keepLines/>
              <w:tabs>
                <w:tab w:val="left" w:pos="0"/>
              </w:tabs>
              <w:ind w:left="19" w:right="34" w:firstLine="61"/>
              <w:jc w:val="center"/>
              <w:rPr>
                <w:sz w:val="23"/>
                <w:szCs w:val="23"/>
              </w:rPr>
            </w:pPr>
            <w:r>
              <w:rPr>
                <w:sz w:val="23"/>
                <w:szCs w:val="23"/>
              </w:rPr>
              <w:t>Год изготовления</w:t>
            </w:r>
          </w:p>
        </w:tc>
        <w:tc>
          <w:tcPr>
            <w:tcW w:w="1297" w:type="dxa"/>
            <w:shd w:val="clear" w:color="auto" w:fill="auto"/>
            <w:vAlign w:val="center"/>
          </w:tcPr>
          <w:p w:rsidR="0008038F" w:rsidRPr="000E32A8" w:rsidRDefault="0008038F" w:rsidP="003255FD">
            <w:pPr>
              <w:keepNext/>
              <w:keepLines/>
              <w:tabs>
                <w:tab w:val="left" w:pos="0"/>
              </w:tabs>
              <w:ind w:left="19" w:right="34" w:firstLine="30"/>
              <w:jc w:val="center"/>
              <w:rPr>
                <w:sz w:val="23"/>
                <w:szCs w:val="23"/>
              </w:rPr>
            </w:pPr>
            <w:r>
              <w:rPr>
                <w:sz w:val="23"/>
                <w:szCs w:val="23"/>
              </w:rPr>
              <w:t>Номер завода</w:t>
            </w:r>
          </w:p>
        </w:tc>
        <w:tc>
          <w:tcPr>
            <w:tcW w:w="176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Номер детали</w:t>
            </w:r>
          </w:p>
        </w:tc>
        <w:tc>
          <w:tcPr>
            <w:tcW w:w="1768" w:type="dxa"/>
            <w:shd w:val="clear" w:color="auto" w:fill="auto"/>
          </w:tcPr>
          <w:p w:rsidR="0008038F" w:rsidRPr="000E32A8" w:rsidRDefault="0008038F" w:rsidP="003255FD">
            <w:pPr>
              <w:keepNext/>
              <w:keepLines/>
              <w:tabs>
                <w:tab w:val="left" w:pos="0"/>
              </w:tabs>
              <w:ind w:left="19" w:right="34"/>
              <w:jc w:val="center"/>
              <w:rPr>
                <w:sz w:val="23"/>
                <w:szCs w:val="23"/>
              </w:rPr>
            </w:pPr>
            <w:r>
              <w:rPr>
                <w:sz w:val="23"/>
                <w:szCs w:val="23"/>
              </w:rPr>
              <w:t>Срок выполнения</w:t>
            </w:r>
          </w:p>
        </w:tc>
      </w:tr>
      <w:tr w:rsidR="0008038F" w:rsidRPr="000E32A8" w:rsidTr="003255FD">
        <w:trPr>
          <w:trHeight w:val="20"/>
        </w:trPr>
        <w:tc>
          <w:tcPr>
            <w:tcW w:w="585" w:type="dxa"/>
            <w:tcBorders>
              <w:top w:val="single" w:sz="4" w:space="0" w:color="000000"/>
            </w:tcBorders>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1</w:t>
            </w:r>
          </w:p>
        </w:tc>
        <w:tc>
          <w:tcPr>
            <w:tcW w:w="1390" w:type="dxa"/>
            <w:shd w:val="clear" w:color="auto" w:fill="auto"/>
            <w:vAlign w:val="center"/>
          </w:tcPr>
          <w:p w:rsidR="0008038F" w:rsidRPr="000E32A8" w:rsidRDefault="0008038F" w:rsidP="003255FD">
            <w:pPr>
              <w:keepNext/>
              <w:keepLines/>
              <w:tabs>
                <w:tab w:val="left" w:pos="0"/>
              </w:tabs>
              <w:ind w:left="19" w:right="34" w:firstLine="59"/>
              <w:jc w:val="center"/>
              <w:rPr>
                <w:sz w:val="23"/>
                <w:szCs w:val="23"/>
              </w:rPr>
            </w:pPr>
            <w:r>
              <w:rPr>
                <w:sz w:val="23"/>
                <w:szCs w:val="23"/>
              </w:rPr>
              <w:t>2</w:t>
            </w:r>
          </w:p>
        </w:tc>
        <w:tc>
          <w:tcPr>
            <w:tcW w:w="1414" w:type="dxa"/>
            <w:shd w:val="clear" w:color="auto" w:fill="auto"/>
            <w:vAlign w:val="center"/>
          </w:tcPr>
          <w:p w:rsidR="0008038F" w:rsidRPr="000E32A8" w:rsidRDefault="0008038F" w:rsidP="003255FD">
            <w:pPr>
              <w:keepNext/>
              <w:keepLines/>
              <w:tabs>
                <w:tab w:val="left" w:pos="0"/>
              </w:tabs>
              <w:ind w:left="19" w:right="34" w:firstLine="59"/>
              <w:jc w:val="center"/>
              <w:rPr>
                <w:sz w:val="23"/>
                <w:szCs w:val="23"/>
              </w:rPr>
            </w:pPr>
            <w:r>
              <w:rPr>
                <w:sz w:val="23"/>
                <w:szCs w:val="23"/>
              </w:rPr>
              <w:t>3</w:t>
            </w:r>
          </w:p>
        </w:tc>
        <w:tc>
          <w:tcPr>
            <w:tcW w:w="1414" w:type="dxa"/>
            <w:shd w:val="clear" w:color="auto" w:fill="auto"/>
            <w:vAlign w:val="center"/>
          </w:tcPr>
          <w:p w:rsidR="0008038F" w:rsidRPr="000E32A8" w:rsidRDefault="0008038F" w:rsidP="003255FD">
            <w:pPr>
              <w:keepNext/>
              <w:keepLines/>
              <w:tabs>
                <w:tab w:val="left" w:pos="0"/>
              </w:tabs>
              <w:ind w:left="19" w:right="34" w:firstLine="61"/>
              <w:jc w:val="center"/>
              <w:rPr>
                <w:sz w:val="23"/>
                <w:szCs w:val="23"/>
              </w:rPr>
            </w:pPr>
            <w:r>
              <w:rPr>
                <w:sz w:val="23"/>
                <w:szCs w:val="23"/>
              </w:rPr>
              <w:t>4</w:t>
            </w:r>
          </w:p>
        </w:tc>
        <w:tc>
          <w:tcPr>
            <w:tcW w:w="1297" w:type="dxa"/>
            <w:shd w:val="clear" w:color="auto" w:fill="auto"/>
            <w:vAlign w:val="center"/>
          </w:tcPr>
          <w:p w:rsidR="0008038F" w:rsidRPr="000E32A8" w:rsidRDefault="0008038F" w:rsidP="003255FD">
            <w:pPr>
              <w:keepNext/>
              <w:keepLines/>
              <w:tabs>
                <w:tab w:val="left" w:pos="0"/>
              </w:tabs>
              <w:ind w:left="19" w:right="34" w:firstLine="30"/>
              <w:jc w:val="center"/>
              <w:rPr>
                <w:sz w:val="23"/>
                <w:szCs w:val="23"/>
              </w:rPr>
            </w:pPr>
            <w:r>
              <w:rPr>
                <w:sz w:val="23"/>
                <w:szCs w:val="23"/>
              </w:rPr>
              <w:t>5</w:t>
            </w:r>
          </w:p>
        </w:tc>
        <w:tc>
          <w:tcPr>
            <w:tcW w:w="176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6</w:t>
            </w:r>
          </w:p>
        </w:tc>
        <w:tc>
          <w:tcPr>
            <w:tcW w:w="1768" w:type="dxa"/>
            <w:shd w:val="clear" w:color="auto" w:fill="auto"/>
          </w:tcPr>
          <w:p w:rsidR="0008038F" w:rsidRPr="000E32A8" w:rsidRDefault="0008038F" w:rsidP="003255FD">
            <w:pPr>
              <w:keepNext/>
              <w:keepLines/>
              <w:tabs>
                <w:tab w:val="left" w:pos="0"/>
              </w:tabs>
              <w:ind w:left="19" w:right="34"/>
              <w:jc w:val="center"/>
              <w:rPr>
                <w:sz w:val="23"/>
                <w:szCs w:val="23"/>
              </w:rPr>
            </w:pPr>
            <w:r>
              <w:rPr>
                <w:sz w:val="23"/>
                <w:szCs w:val="23"/>
              </w:rPr>
              <w:t>7</w:t>
            </w:r>
          </w:p>
        </w:tc>
      </w:tr>
      <w:tr w:rsidR="0008038F" w:rsidRPr="000E32A8" w:rsidTr="003255FD">
        <w:trPr>
          <w:trHeight w:val="20"/>
        </w:trPr>
        <w:tc>
          <w:tcPr>
            <w:tcW w:w="585" w:type="dxa"/>
            <w:shd w:val="clear" w:color="auto" w:fill="auto"/>
            <w:vAlign w:val="center"/>
          </w:tcPr>
          <w:p w:rsidR="0008038F" w:rsidRPr="000E32A8" w:rsidRDefault="0008038F" w:rsidP="003255FD">
            <w:pPr>
              <w:keepNext/>
              <w:keepLines/>
              <w:jc w:val="center"/>
              <w:rPr>
                <w:sz w:val="23"/>
                <w:szCs w:val="23"/>
              </w:rPr>
            </w:pPr>
          </w:p>
        </w:tc>
        <w:tc>
          <w:tcPr>
            <w:tcW w:w="1390" w:type="dxa"/>
            <w:shd w:val="clear" w:color="auto" w:fill="auto"/>
          </w:tcPr>
          <w:p w:rsidR="0008038F" w:rsidRPr="000E32A8" w:rsidRDefault="0008038F" w:rsidP="003255FD">
            <w:pPr>
              <w:keepNext/>
              <w:keepLines/>
              <w:tabs>
                <w:tab w:val="right" w:pos="11374"/>
              </w:tabs>
              <w:ind w:firstLine="59"/>
              <w:jc w:val="center"/>
              <w:rPr>
                <w:sz w:val="23"/>
                <w:szCs w:val="23"/>
              </w:rPr>
            </w:pPr>
          </w:p>
        </w:tc>
        <w:tc>
          <w:tcPr>
            <w:tcW w:w="1414" w:type="dxa"/>
            <w:shd w:val="clear" w:color="auto" w:fill="auto"/>
          </w:tcPr>
          <w:p w:rsidR="0008038F" w:rsidRPr="000E32A8" w:rsidRDefault="0008038F" w:rsidP="003255FD">
            <w:pPr>
              <w:keepNext/>
              <w:keepLines/>
              <w:tabs>
                <w:tab w:val="right" w:pos="11374"/>
              </w:tabs>
              <w:ind w:firstLine="61"/>
              <w:jc w:val="center"/>
              <w:rPr>
                <w:sz w:val="23"/>
                <w:szCs w:val="23"/>
              </w:rPr>
            </w:pPr>
          </w:p>
        </w:tc>
        <w:tc>
          <w:tcPr>
            <w:tcW w:w="1414" w:type="dxa"/>
            <w:shd w:val="clear" w:color="auto" w:fill="auto"/>
          </w:tcPr>
          <w:p w:rsidR="0008038F" w:rsidRPr="000E32A8" w:rsidRDefault="0008038F" w:rsidP="003255FD">
            <w:pPr>
              <w:keepNext/>
              <w:keepLines/>
              <w:tabs>
                <w:tab w:val="right" w:pos="11374"/>
              </w:tabs>
              <w:ind w:firstLine="61"/>
              <w:jc w:val="center"/>
              <w:rPr>
                <w:sz w:val="23"/>
                <w:szCs w:val="23"/>
              </w:rPr>
            </w:pPr>
          </w:p>
        </w:tc>
        <w:tc>
          <w:tcPr>
            <w:tcW w:w="1297" w:type="dxa"/>
            <w:shd w:val="clear" w:color="auto" w:fill="auto"/>
          </w:tcPr>
          <w:p w:rsidR="0008038F" w:rsidRPr="000E32A8" w:rsidRDefault="0008038F" w:rsidP="003255FD">
            <w:pPr>
              <w:keepNext/>
              <w:keepLines/>
              <w:tabs>
                <w:tab w:val="right" w:pos="11374"/>
              </w:tabs>
              <w:ind w:firstLine="30"/>
              <w:jc w:val="center"/>
              <w:rPr>
                <w:sz w:val="23"/>
                <w:szCs w:val="23"/>
              </w:rPr>
            </w:pPr>
          </w:p>
        </w:tc>
        <w:tc>
          <w:tcPr>
            <w:tcW w:w="1768" w:type="dxa"/>
            <w:shd w:val="clear" w:color="auto" w:fill="auto"/>
          </w:tcPr>
          <w:p w:rsidR="0008038F" w:rsidRPr="000E32A8" w:rsidRDefault="0008038F" w:rsidP="003255FD">
            <w:pPr>
              <w:keepNext/>
              <w:keepLines/>
              <w:tabs>
                <w:tab w:val="right" w:pos="11374"/>
              </w:tabs>
              <w:jc w:val="center"/>
              <w:rPr>
                <w:sz w:val="23"/>
                <w:szCs w:val="23"/>
              </w:rPr>
            </w:pPr>
          </w:p>
        </w:tc>
        <w:tc>
          <w:tcPr>
            <w:tcW w:w="1768" w:type="dxa"/>
            <w:shd w:val="clear" w:color="auto" w:fill="auto"/>
          </w:tcPr>
          <w:p w:rsidR="0008038F" w:rsidRPr="000E32A8" w:rsidRDefault="0008038F" w:rsidP="003255FD">
            <w:pPr>
              <w:keepNext/>
              <w:keepLines/>
              <w:tabs>
                <w:tab w:val="right" w:pos="11374"/>
              </w:tabs>
              <w:jc w:val="center"/>
              <w:rPr>
                <w:sz w:val="23"/>
                <w:szCs w:val="23"/>
              </w:rPr>
            </w:pPr>
          </w:p>
        </w:tc>
      </w:tr>
      <w:tr w:rsidR="0008038F" w:rsidRPr="000E32A8" w:rsidTr="003255FD">
        <w:trPr>
          <w:trHeight w:val="20"/>
        </w:trPr>
        <w:tc>
          <w:tcPr>
            <w:tcW w:w="585" w:type="dxa"/>
            <w:shd w:val="clear" w:color="auto" w:fill="auto"/>
            <w:vAlign w:val="center"/>
          </w:tcPr>
          <w:p w:rsidR="0008038F" w:rsidRPr="000E32A8" w:rsidRDefault="0008038F" w:rsidP="003255FD">
            <w:pPr>
              <w:keepNext/>
              <w:keepLines/>
              <w:jc w:val="center"/>
              <w:rPr>
                <w:sz w:val="23"/>
                <w:szCs w:val="23"/>
              </w:rPr>
            </w:pPr>
          </w:p>
        </w:tc>
        <w:tc>
          <w:tcPr>
            <w:tcW w:w="1390" w:type="dxa"/>
            <w:shd w:val="clear" w:color="auto" w:fill="auto"/>
          </w:tcPr>
          <w:p w:rsidR="0008038F" w:rsidRPr="000E32A8" w:rsidRDefault="0008038F" w:rsidP="003255FD">
            <w:pPr>
              <w:keepNext/>
              <w:keepLines/>
              <w:tabs>
                <w:tab w:val="right" w:pos="11374"/>
              </w:tabs>
              <w:ind w:firstLine="59"/>
              <w:jc w:val="center"/>
              <w:rPr>
                <w:sz w:val="23"/>
                <w:szCs w:val="23"/>
              </w:rPr>
            </w:pPr>
          </w:p>
        </w:tc>
        <w:tc>
          <w:tcPr>
            <w:tcW w:w="1414" w:type="dxa"/>
            <w:shd w:val="clear" w:color="auto" w:fill="auto"/>
          </w:tcPr>
          <w:p w:rsidR="0008038F" w:rsidRPr="000E32A8" w:rsidRDefault="0008038F" w:rsidP="003255FD">
            <w:pPr>
              <w:keepNext/>
              <w:keepLines/>
              <w:tabs>
                <w:tab w:val="right" w:pos="11374"/>
              </w:tabs>
              <w:ind w:firstLine="61"/>
              <w:jc w:val="center"/>
              <w:rPr>
                <w:sz w:val="23"/>
                <w:szCs w:val="23"/>
              </w:rPr>
            </w:pPr>
          </w:p>
        </w:tc>
        <w:tc>
          <w:tcPr>
            <w:tcW w:w="1414" w:type="dxa"/>
            <w:shd w:val="clear" w:color="auto" w:fill="auto"/>
          </w:tcPr>
          <w:p w:rsidR="0008038F" w:rsidRPr="000E32A8" w:rsidRDefault="0008038F" w:rsidP="003255FD">
            <w:pPr>
              <w:keepNext/>
              <w:keepLines/>
              <w:tabs>
                <w:tab w:val="right" w:pos="11374"/>
              </w:tabs>
              <w:ind w:firstLine="61"/>
              <w:jc w:val="center"/>
              <w:rPr>
                <w:sz w:val="23"/>
                <w:szCs w:val="23"/>
              </w:rPr>
            </w:pPr>
          </w:p>
        </w:tc>
        <w:tc>
          <w:tcPr>
            <w:tcW w:w="1297" w:type="dxa"/>
            <w:shd w:val="clear" w:color="auto" w:fill="auto"/>
          </w:tcPr>
          <w:p w:rsidR="0008038F" w:rsidRPr="000E32A8" w:rsidRDefault="0008038F" w:rsidP="003255FD">
            <w:pPr>
              <w:keepNext/>
              <w:keepLines/>
              <w:tabs>
                <w:tab w:val="right" w:pos="11374"/>
              </w:tabs>
              <w:ind w:firstLine="30"/>
              <w:jc w:val="center"/>
              <w:rPr>
                <w:sz w:val="23"/>
                <w:szCs w:val="23"/>
              </w:rPr>
            </w:pPr>
          </w:p>
        </w:tc>
        <w:tc>
          <w:tcPr>
            <w:tcW w:w="1768" w:type="dxa"/>
            <w:shd w:val="clear" w:color="auto" w:fill="auto"/>
          </w:tcPr>
          <w:p w:rsidR="0008038F" w:rsidRPr="000E32A8" w:rsidRDefault="0008038F" w:rsidP="003255FD">
            <w:pPr>
              <w:keepNext/>
              <w:keepLines/>
              <w:tabs>
                <w:tab w:val="right" w:pos="11374"/>
              </w:tabs>
              <w:jc w:val="center"/>
              <w:rPr>
                <w:sz w:val="23"/>
                <w:szCs w:val="23"/>
              </w:rPr>
            </w:pPr>
          </w:p>
        </w:tc>
        <w:tc>
          <w:tcPr>
            <w:tcW w:w="1768" w:type="dxa"/>
            <w:shd w:val="clear" w:color="auto" w:fill="auto"/>
          </w:tcPr>
          <w:p w:rsidR="0008038F" w:rsidRPr="000E32A8" w:rsidRDefault="0008038F" w:rsidP="003255FD">
            <w:pPr>
              <w:keepNext/>
              <w:keepLines/>
              <w:tabs>
                <w:tab w:val="right" w:pos="11374"/>
              </w:tabs>
              <w:jc w:val="center"/>
              <w:rPr>
                <w:sz w:val="23"/>
                <w:szCs w:val="23"/>
              </w:rPr>
            </w:pPr>
          </w:p>
        </w:tc>
      </w:tr>
    </w:tbl>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08038F" w:rsidRPr="000E32A8" w:rsidRDefault="0008038F" w:rsidP="003255FD">
      <w:pPr>
        <w:keepNext/>
        <w:keepLines/>
        <w:tabs>
          <w:tab w:val="right" w:pos="0"/>
        </w:tabs>
        <w:rPr>
          <w:b/>
          <w:sz w:val="23"/>
          <w:szCs w:val="23"/>
        </w:rPr>
      </w:pPr>
    </w:p>
    <w:p w:rsidR="0008038F" w:rsidRPr="000E32A8" w:rsidRDefault="0008038F" w:rsidP="003255FD">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p>
        </w:tc>
        <w:tc>
          <w:tcPr>
            <w:tcW w:w="4785" w:type="dxa"/>
            <w:shd w:val="clear" w:color="auto" w:fill="auto"/>
          </w:tcPr>
          <w:p w:rsidR="0008038F" w:rsidRPr="000E32A8" w:rsidRDefault="0008038F" w:rsidP="003255FD">
            <w:pPr>
              <w:keepNext/>
              <w:keepLines/>
              <w:spacing w:line="276" w:lineRule="auto"/>
              <w:jc w:val="center"/>
              <w:rPr>
                <w:b/>
                <w:sz w:val="23"/>
                <w:szCs w:val="23"/>
              </w:rPr>
            </w:pPr>
          </w:p>
        </w:tc>
      </w:tr>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p>
        </w:tc>
        <w:tc>
          <w:tcPr>
            <w:tcW w:w="4785" w:type="dxa"/>
            <w:shd w:val="clear" w:color="auto" w:fill="auto"/>
          </w:tcPr>
          <w:p w:rsidR="0008038F" w:rsidRPr="000E32A8" w:rsidRDefault="0008038F" w:rsidP="003255FD">
            <w:pPr>
              <w:keepNext/>
              <w:keepLines/>
              <w:spacing w:line="276" w:lineRule="auto"/>
              <w:jc w:val="center"/>
              <w:rPr>
                <w:b/>
                <w:sz w:val="23"/>
                <w:szCs w:val="23"/>
              </w:rPr>
            </w:pPr>
          </w:p>
        </w:tc>
      </w:tr>
      <w:tr w:rsidR="0008038F" w:rsidRPr="000E32A8" w:rsidTr="003255FD">
        <w:tc>
          <w:tcPr>
            <w:tcW w:w="4786"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jc w:val="center"/>
              <w:rPr>
                <w:b/>
                <w:sz w:val="23"/>
                <w:szCs w:val="23"/>
              </w:rPr>
            </w:pPr>
            <w:r>
              <w:rPr>
                <w:sz w:val="23"/>
                <w:szCs w:val="23"/>
              </w:rPr>
              <w:t xml:space="preserve">_______________ </w:t>
            </w:r>
          </w:p>
        </w:tc>
        <w:tc>
          <w:tcPr>
            <w:tcW w:w="4785"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jc w:val="center"/>
              <w:rPr>
                <w:b/>
                <w:sz w:val="23"/>
                <w:szCs w:val="23"/>
              </w:rPr>
            </w:pPr>
            <w:r>
              <w:rPr>
                <w:sz w:val="23"/>
                <w:szCs w:val="23"/>
              </w:rPr>
              <w:t xml:space="preserve">____________________ </w:t>
            </w:r>
          </w:p>
        </w:tc>
      </w:tr>
    </w:tbl>
    <w:p w:rsidR="0008038F" w:rsidRPr="000E32A8" w:rsidRDefault="0008038F" w:rsidP="003255FD">
      <w:pPr>
        <w:keepNext/>
        <w:keepLines/>
        <w:jc w:val="center"/>
        <w:rPr>
          <w:sz w:val="23"/>
          <w:szCs w:val="23"/>
        </w:rPr>
      </w:pPr>
    </w:p>
    <w:p w:rsidR="0008038F" w:rsidRPr="000E32A8" w:rsidRDefault="0008038F" w:rsidP="003255FD">
      <w:pPr>
        <w:keepNext/>
        <w:keepLines/>
        <w:jc w:val="center"/>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jc w:val="right"/>
        <w:rPr>
          <w:sz w:val="23"/>
          <w:szCs w:val="23"/>
        </w:rPr>
      </w:pPr>
      <w:r>
        <w:rPr>
          <w:sz w:val="23"/>
          <w:szCs w:val="23"/>
        </w:rPr>
        <w:lastRenderedPageBreak/>
        <w:t>Приложение № 9</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08038F" w:rsidRPr="000E32A8" w:rsidTr="003255FD">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sz w:val="23"/>
                <w:szCs w:val="23"/>
              </w:rPr>
            </w:pPr>
            <w:r>
              <w:rPr>
                <w:sz w:val="23"/>
                <w:szCs w:val="23"/>
              </w:rPr>
              <w:t xml:space="preserve">Дата  </w:t>
            </w:r>
          </w:p>
        </w:tc>
      </w:tr>
      <w:tr w:rsidR="0008038F" w:rsidRPr="000E32A8" w:rsidTr="003255FD">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b/>
                <w:sz w:val="23"/>
                <w:szCs w:val="23"/>
              </w:rPr>
            </w:pPr>
          </w:p>
        </w:tc>
      </w:tr>
    </w:tbl>
    <w:p w:rsidR="0008038F" w:rsidRPr="000E32A8" w:rsidRDefault="0008038F" w:rsidP="003255FD">
      <w:pPr>
        <w:keepNext/>
        <w:keepLines/>
        <w:rPr>
          <w:b/>
          <w:sz w:val="23"/>
          <w:szCs w:val="23"/>
        </w:rPr>
      </w:pPr>
      <w:r>
        <w:rPr>
          <w:b/>
          <w:sz w:val="23"/>
          <w:szCs w:val="23"/>
        </w:rPr>
        <w:t xml:space="preserve">                                    </w:t>
      </w:r>
    </w:p>
    <w:p w:rsidR="0008038F" w:rsidRPr="000E32A8" w:rsidRDefault="0008038F" w:rsidP="003255FD">
      <w:pPr>
        <w:keepNext/>
        <w:keepLines/>
        <w:rPr>
          <w:sz w:val="23"/>
          <w:szCs w:val="23"/>
        </w:rPr>
      </w:pPr>
      <w:r>
        <w:rPr>
          <w:sz w:val="23"/>
          <w:szCs w:val="23"/>
        </w:rPr>
        <w:t>ФОРМА</w:t>
      </w:r>
    </w:p>
    <w:p w:rsidR="0008038F" w:rsidRPr="000E32A8" w:rsidRDefault="0008038F" w:rsidP="003255FD">
      <w:pPr>
        <w:keepNext/>
        <w:keepLines/>
        <w:rPr>
          <w:b/>
          <w:sz w:val="23"/>
          <w:szCs w:val="23"/>
        </w:rPr>
      </w:pPr>
      <w:r>
        <w:rPr>
          <w:b/>
          <w:sz w:val="23"/>
          <w:szCs w:val="23"/>
        </w:rPr>
        <w:t xml:space="preserve">                             </w:t>
      </w:r>
    </w:p>
    <w:p w:rsidR="0008038F" w:rsidRPr="000E32A8" w:rsidRDefault="0008038F" w:rsidP="003255FD">
      <w:pPr>
        <w:keepNext/>
        <w:keepLines/>
        <w:ind w:right="285"/>
        <w:jc w:val="center"/>
        <w:rPr>
          <w:b/>
          <w:sz w:val="23"/>
          <w:szCs w:val="23"/>
        </w:rPr>
      </w:pPr>
      <w:r>
        <w:rPr>
          <w:b/>
          <w:sz w:val="23"/>
          <w:szCs w:val="23"/>
        </w:rPr>
        <w:t>Акт перевода деталей в лом черных металлов</w:t>
      </w:r>
    </w:p>
    <w:p w:rsidR="0008038F" w:rsidRPr="000E32A8" w:rsidRDefault="0008038F" w:rsidP="003255FD">
      <w:pPr>
        <w:keepNext/>
        <w:keepLines/>
        <w:ind w:right="285"/>
        <w:jc w:val="center"/>
        <w:rPr>
          <w:b/>
          <w:sz w:val="23"/>
          <w:szCs w:val="23"/>
        </w:rPr>
      </w:pPr>
      <w:r>
        <w:rPr>
          <w:b/>
          <w:sz w:val="23"/>
          <w:szCs w:val="23"/>
        </w:rPr>
        <w:t>(в результате нанесения неустранимого дефекта)</w:t>
      </w:r>
    </w:p>
    <w:p w:rsidR="0008038F" w:rsidRPr="000E32A8" w:rsidRDefault="0008038F" w:rsidP="003255FD">
      <w:pPr>
        <w:keepNext/>
        <w:keepLines/>
        <w:ind w:right="3403"/>
        <w:jc w:val="center"/>
        <w:rPr>
          <w:sz w:val="23"/>
          <w:szCs w:val="23"/>
        </w:rPr>
      </w:pPr>
      <w:r>
        <w:rPr>
          <w:sz w:val="23"/>
          <w:szCs w:val="23"/>
        </w:rPr>
        <w:t>к Договору № ________от ___</w:t>
      </w:r>
    </w:p>
    <w:p w:rsidR="0008038F" w:rsidRPr="000E32A8" w:rsidRDefault="0008038F" w:rsidP="003255FD">
      <w:pPr>
        <w:keepNext/>
        <w:keepLines/>
        <w:ind w:right="285"/>
        <w:rPr>
          <w:sz w:val="23"/>
          <w:szCs w:val="23"/>
        </w:rPr>
      </w:pPr>
    </w:p>
    <w:p w:rsidR="0008038F" w:rsidRPr="000E32A8" w:rsidRDefault="0008038F" w:rsidP="0008038F">
      <w:pPr>
        <w:keepNext/>
        <w:keepLines/>
        <w:numPr>
          <w:ilvl w:val="0"/>
          <w:numId w:val="58"/>
        </w:numPr>
        <w:pBdr>
          <w:top w:val="nil"/>
          <w:left w:val="nil"/>
          <w:bottom w:val="nil"/>
          <w:right w:val="nil"/>
          <w:between w:val="nil"/>
        </w:pBdr>
        <w:suppressAutoHyphens w:val="0"/>
        <w:ind w:right="285"/>
        <w:rPr>
          <w:color w:val="000000"/>
          <w:sz w:val="23"/>
          <w:szCs w:val="23"/>
        </w:rPr>
      </w:pPr>
      <w:r>
        <w:rPr>
          <w:color w:val="000000"/>
          <w:sz w:val="23"/>
          <w:szCs w:val="23"/>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08038F" w:rsidRPr="000E32A8" w:rsidRDefault="0008038F" w:rsidP="003255FD">
      <w:pPr>
        <w:keepNext/>
        <w:keepLines/>
        <w:pBdr>
          <w:top w:val="nil"/>
          <w:left w:val="nil"/>
          <w:bottom w:val="nil"/>
          <w:right w:val="nil"/>
          <w:between w:val="nil"/>
        </w:pBd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08038F" w:rsidRPr="000E32A8" w:rsidTr="003255FD">
        <w:trPr>
          <w:trHeight w:val="820"/>
        </w:trPr>
        <w:tc>
          <w:tcPr>
            <w:tcW w:w="494"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w:t>
            </w:r>
          </w:p>
          <w:p w:rsidR="0008038F" w:rsidRPr="000E32A8" w:rsidRDefault="0008038F" w:rsidP="003255FD">
            <w:pPr>
              <w:keepNext/>
              <w:keepLines/>
              <w:tabs>
                <w:tab w:val="left" w:pos="0"/>
              </w:tabs>
              <w:ind w:left="19" w:right="34"/>
              <w:jc w:val="center"/>
              <w:rPr>
                <w:sz w:val="23"/>
                <w:szCs w:val="23"/>
              </w:rPr>
            </w:pPr>
            <w:r>
              <w:rPr>
                <w:sz w:val="23"/>
                <w:szCs w:val="23"/>
              </w:rPr>
              <w:t>п/п</w:t>
            </w:r>
          </w:p>
        </w:tc>
        <w:tc>
          <w:tcPr>
            <w:tcW w:w="1483"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Инвентарный номер вагона</w:t>
            </w:r>
          </w:p>
        </w:tc>
        <w:tc>
          <w:tcPr>
            <w:tcW w:w="1483"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Наименование детали</w:t>
            </w:r>
          </w:p>
        </w:tc>
        <w:tc>
          <w:tcPr>
            <w:tcW w:w="98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Год изготовления</w:t>
            </w:r>
          </w:p>
        </w:tc>
        <w:tc>
          <w:tcPr>
            <w:tcW w:w="98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Номер завода</w:t>
            </w:r>
          </w:p>
        </w:tc>
        <w:tc>
          <w:tcPr>
            <w:tcW w:w="98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Номер детали</w:t>
            </w:r>
          </w:p>
        </w:tc>
        <w:tc>
          <w:tcPr>
            <w:tcW w:w="234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Категория лома черных металлов</w:t>
            </w:r>
          </w:p>
        </w:tc>
      </w:tr>
      <w:tr w:rsidR="0008038F" w:rsidRPr="000E32A8" w:rsidTr="003255FD">
        <w:trPr>
          <w:trHeight w:val="20"/>
        </w:trPr>
        <w:tc>
          <w:tcPr>
            <w:tcW w:w="494"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1</w:t>
            </w:r>
          </w:p>
        </w:tc>
        <w:tc>
          <w:tcPr>
            <w:tcW w:w="1483" w:type="dxa"/>
            <w:shd w:val="clear" w:color="auto" w:fill="auto"/>
          </w:tcPr>
          <w:p w:rsidR="0008038F" w:rsidRPr="000E32A8" w:rsidRDefault="0008038F" w:rsidP="003255FD">
            <w:pPr>
              <w:keepNext/>
              <w:keepLines/>
              <w:tabs>
                <w:tab w:val="left" w:pos="0"/>
              </w:tabs>
              <w:ind w:left="19" w:right="34"/>
              <w:jc w:val="center"/>
              <w:rPr>
                <w:sz w:val="23"/>
                <w:szCs w:val="23"/>
              </w:rPr>
            </w:pPr>
            <w:r>
              <w:rPr>
                <w:sz w:val="23"/>
                <w:szCs w:val="23"/>
              </w:rPr>
              <w:t>2</w:t>
            </w:r>
          </w:p>
        </w:tc>
        <w:tc>
          <w:tcPr>
            <w:tcW w:w="1483"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3</w:t>
            </w:r>
          </w:p>
        </w:tc>
        <w:tc>
          <w:tcPr>
            <w:tcW w:w="98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4</w:t>
            </w:r>
          </w:p>
        </w:tc>
        <w:tc>
          <w:tcPr>
            <w:tcW w:w="98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5</w:t>
            </w:r>
          </w:p>
        </w:tc>
        <w:tc>
          <w:tcPr>
            <w:tcW w:w="98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6</w:t>
            </w:r>
          </w:p>
        </w:tc>
        <w:tc>
          <w:tcPr>
            <w:tcW w:w="234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7</w:t>
            </w:r>
          </w:p>
        </w:tc>
      </w:tr>
      <w:tr w:rsidR="0008038F" w:rsidRPr="000E32A8" w:rsidTr="003255FD">
        <w:trPr>
          <w:trHeight w:val="20"/>
        </w:trPr>
        <w:tc>
          <w:tcPr>
            <w:tcW w:w="494" w:type="dxa"/>
            <w:shd w:val="clear" w:color="auto" w:fill="auto"/>
            <w:vAlign w:val="center"/>
          </w:tcPr>
          <w:p w:rsidR="0008038F" w:rsidRPr="000E32A8" w:rsidRDefault="0008038F" w:rsidP="003255FD">
            <w:pPr>
              <w:keepNext/>
              <w:keepLines/>
              <w:ind w:right="285" w:firstLine="29"/>
              <w:jc w:val="center"/>
              <w:rPr>
                <w:sz w:val="23"/>
                <w:szCs w:val="23"/>
              </w:rPr>
            </w:pPr>
          </w:p>
        </w:tc>
        <w:tc>
          <w:tcPr>
            <w:tcW w:w="1483" w:type="dxa"/>
            <w:shd w:val="clear" w:color="auto" w:fill="auto"/>
          </w:tcPr>
          <w:p w:rsidR="0008038F" w:rsidRPr="000E32A8" w:rsidRDefault="0008038F" w:rsidP="003255FD">
            <w:pPr>
              <w:keepNext/>
              <w:keepLines/>
              <w:ind w:right="285" w:firstLine="29"/>
              <w:jc w:val="center"/>
              <w:rPr>
                <w:sz w:val="23"/>
                <w:szCs w:val="23"/>
              </w:rPr>
            </w:pPr>
          </w:p>
        </w:tc>
        <w:tc>
          <w:tcPr>
            <w:tcW w:w="1483" w:type="dxa"/>
            <w:shd w:val="clear" w:color="auto" w:fill="auto"/>
          </w:tcPr>
          <w:p w:rsidR="0008038F" w:rsidRPr="000E32A8" w:rsidRDefault="0008038F" w:rsidP="003255FD">
            <w:pPr>
              <w:keepNext/>
              <w:keepLines/>
              <w:ind w:right="285" w:firstLine="29"/>
              <w:jc w:val="center"/>
              <w:rPr>
                <w:sz w:val="23"/>
                <w:szCs w:val="23"/>
              </w:rPr>
            </w:pPr>
          </w:p>
        </w:tc>
        <w:tc>
          <w:tcPr>
            <w:tcW w:w="988" w:type="dxa"/>
            <w:shd w:val="clear" w:color="auto" w:fill="auto"/>
          </w:tcPr>
          <w:p w:rsidR="0008038F" w:rsidRPr="000E32A8" w:rsidRDefault="0008038F" w:rsidP="003255FD">
            <w:pPr>
              <w:keepNext/>
              <w:keepLines/>
              <w:ind w:right="285" w:firstLine="29"/>
              <w:jc w:val="center"/>
              <w:rPr>
                <w:sz w:val="23"/>
                <w:szCs w:val="23"/>
              </w:rPr>
            </w:pPr>
          </w:p>
        </w:tc>
        <w:tc>
          <w:tcPr>
            <w:tcW w:w="988" w:type="dxa"/>
            <w:shd w:val="clear" w:color="auto" w:fill="auto"/>
          </w:tcPr>
          <w:p w:rsidR="0008038F" w:rsidRPr="000E32A8" w:rsidRDefault="0008038F" w:rsidP="003255FD">
            <w:pPr>
              <w:keepNext/>
              <w:keepLines/>
              <w:ind w:right="285" w:firstLine="29"/>
              <w:jc w:val="center"/>
              <w:rPr>
                <w:sz w:val="23"/>
                <w:szCs w:val="23"/>
              </w:rPr>
            </w:pPr>
          </w:p>
        </w:tc>
        <w:tc>
          <w:tcPr>
            <w:tcW w:w="988" w:type="dxa"/>
            <w:shd w:val="clear" w:color="auto" w:fill="auto"/>
          </w:tcPr>
          <w:p w:rsidR="0008038F" w:rsidRPr="000E32A8" w:rsidRDefault="0008038F" w:rsidP="003255FD">
            <w:pPr>
              <w:keepNext/>
              <w:keepLines/>
              <w:ind w:right="285" w:firstLine="29"/>
              <w:jc w:val="center"/>
              <w:rPr>
                <w:sz w:val="23"/>
                <w:szCs w:val="23"/>
              </w:rPr>
            </w:pPr>
          </w:p>
        </w:tc>
        <w:tc>
          <w:tcPr>
            <w:tcW w:w="2348" w:type="dxa"/>
            <w:shd w:val="clear" w:color="auto" w:fill="auto"/>
          </w:tcPr>
          <w:p w:rsidR="0008038F" w:rsidRPr="000E32A8" w:rsidRDefault="0008038F" w:rsidP="003255FD">
            <w:pPr>
              <w:keepNext/>
              <w:keepLines/>
              <w:ind w:right="285" w:firstLine="29"/>
              <w:jc w:val="center"/>
              <w:rPr>
                <w:sz w:val="23"/>
                <w:szCs w:val="23"/>
              </w:rPr>
            </w:pPr>
          </w:p>
        </w:tc>
      </w:tr>
      <w:tr w:rsidR="0008038F" w:rsidRPr="000E32A8" w:rsidTr="003255FD">
        <w:trPr>
          <w:trHeight w:val="20"/>
        </w:trPr>
        <w:tc>
          <w:tcPr>
            <w:tcW w:w="494" w:type="dxa"/>
            <w:shd w:val="clear" w:color="auto" w:fill="auto"/>
            <w:vAlign w:val="center"/>
          </w:tcPr>
          <w:p w:rsidR="0008038F" w:rsidRPr="000E32A8" w:rsidRDefault="0008038F" w:rsidP="003255FD">
            <w:pPr>
              <w:keepNext/>
              <w:keepLines/>
              <w:ind w:right="285" w:firstLine="29"/>
              <w:jc w:val="center"/>
              <w:rPr>
                <w:sz w:val="23"/>
                <w:szCs w:val="23"/>
              </w:rPr>
            </w:pPr>
          </w:p>
        </w:tc>
        <w:tc>
          <w:tcPr>
            <w:tcW w:w="1483" w:type="dxa"/>
            <w:shd w:val="clear" w:color="auto" w:fill="auto"/>
          </w:tcPr>
          <w:p w:rsidR="0008038F" w:rsidRPr="000E32A8" w:rsidRDefault="0008038F" w:rsidP="003255FD">
            <w:pPr>
              <w:keepNext/>
              <w:keepLines/>
              <w:ind w:right="285" w:firstLine="29"/>
              <w:jc w:val="center"/>
              <w:rPr>
                <w:sz w:val="23"/>
                <w:szCs w:val="23"/>
              </w:rPr>
            </w:pPr>
          </w:p>
        </w:tc>
        <w:tc>
          <w:tcPr>
            <w:tcW w:w="1483" w:type="dxa"/>
            <w:shd w:val="clear" w:color="auto" w:fill="auto"/>
          </w:tcPr>
          <w:p w:rsidR="0008038F" w:rsidRPr="000E32A8" w:rsidRDefault="0008038F" w:rsidP="003255FD">
            <w:pPr>
              <w:keepNext/>
              <w:keepLines/>
              <w:ind w:right="285" w:firstLine="29"/>
              <w:jc w:val="center"/>
              <w:rPr>
                <w:sz w:val="23"/>
                <w:szCs w:val="23"/>
              </w:rPr>
            </w:pPr>
          </w:p>
        </w:tc>
        <w:tc>
          <w:tcPr>
            <w:tcW w:w="988" w:type="dxa"/>
            <w:shd w:val="clear" w:color="auto" w:fill="auto"/>
          </w:tcPr>
          <w:p w:rsidR="0008038F" w:rsidRPr="000E32A8" w:rsidRDefault="0008038F" w:rsidP="003255FD">
            <w:pPr>
              <w:keepNext/>
              <w:keepLines/>
              <w:ind w:right="285" w:firstLine="29"/>
              <w:jc w:val="center"/>
              <w:rPr>
                <w:sz w:val="23"/>
                <w:szCs w:val="23"/>
              </w:rPr>
            </w:pPr>
          </w:p>
        </w:tc>
        <w:tc>
          <w:tcPr>
            <w:tcW w:w="988" w:type="dxa"/>
            <w:shd w:val="clear" w:color="auto" w:fill="auto"/>
          </w:tcPr>
          <w:p w:rsidR="0008038F" w:rsidRPr="000E32A8" w:rsidRDefault="0008038F" w:rsidP="003255FD">
            <w:pPr>
              <w:keepNext/>
              <w:keepLines/>
              <w:ind w:right="285" w:firstLine="29"/>
              <w:jc w:val="center"/>
              <w:rPr>
                <w:sz w:val="23"/>
                <w:szCs w:val="23"/>
              </w:rPr>
            </w:pPr>
          </w:p>
        </w:tc>
        <w:tc>
          <w:tcPr>
            <w:tcW w:w="988" w:type="dxa"/>
            <w:shd w:val="clear" w:color="auto" w:fill="auto"/>
          </w:tcPr>
          <w:p w:rsidR="0008038F" w:rsidRPr="000E32A8" w:rsidRDefault="0008038F" w:rsidP="003255FD">
            <w:pPr>
              <w:keepNext/>
              <w:keepLines/>
              <w:ind w:right="285" w:firstLine="29"/>
              <w:jc w:val="center"/>
              <w:rPr>
                <w:sz w:val="23"/>
                <w:szCs w:val="23"/>
              </w:rPr>
            </w:pPr>
          </w:p>
        </w:tc>
        <w:tc>
          <w:tcPr>
            <w:tcW w:w="2348" w:type="dxa"/>
            <w:shd w:val="clear" w:color="auto" w:fill="auto"/>
          </w:tcPr>
          <w:p w:rsidR="0008038F" w:rsidRPr="000E32A8" w:rsidRDefault="0008038F" w:rsidP="003255FD">
            <w:pPr>
              <w:keepNext/>
              <w:keepLines/>
              <w:ind w:right="285" w:firstLine="29"/>
              <w:jc w:val="center"/>
              <w:rPr>
                <w:sz w:val="23"/>
                <w:szCs w:val="23"/>
              </w:rPr>
            </w:pPr>
          </w:p>
        </w:tc>
      </w:tr>
    </w:tbl>
    <w:p w:rsidR="0008038F" w:rsidRPr="000E32A8" w:rsidRDefault="0008038F" w:rsidP="003255FD">
      <w:pPr>
        <w:keepNext/>
        <w:keepLines/>
        <w:ind w:right="285"/>
        <w:rPr>
          <w:sz w:val="23"/>
          <w:szCs w:val="23"/>
        </w:rPr>
      </w:pPr>
    </w:p>
    <w:p w:rsidR="0008038F" w:rsidRPr="000E32A8" w:rsidRDefault="0008038F" w:rsidP="003255FD">
      <w:pPr>
        <w:keepNext/>
        <w:keepLines/>
        <w:ind w:right="285" w:firstLine="708"/>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08038F" w:rsidRPr="000E32A8" w:rsidRDefault="0008038F" w:rsidP="003255FD">
      <w:pPr>
        <w:keepNext/>
        <w:keepLines/>
        <w:ind w:right="285"/>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8038F" w:rsidRPr="000E32A8" w:rsidRDefault="0008038F" w:rsidP="003255FD">
      <w:pPr>
        <w:keepNext/>
        <w:keepLines/>
        <w:ind w:right="285"/>
        <w:rPr>
          <w:sz w:val="23"/>
          <w:szCs w:val="23"/>
        </w:rPr>
      </w:pPr>
      <w:r>
        <w:rPr>
          <w:sz w:val="23"/>
          <w:szCs w:val="23"/>
        </w:rPr>
        <w:t xml:space="preserve"> принял на ответственное хранение в момент подписания настоящего Акта:</w:t>
      </w:r>
    </w:p>
    <w:p w:rsidR="0008038F" w:rsidRPr="000E32A8" w:rsidRDefault="0008038F" w:rsidP="003255FD">
      <w:pPr>
        <w:keepNext/>
        <w:keepLines/>
        <w:ind w:right="285"/>
        <w:rPr>
          <w:sz w:val="23"/>
          <w:szCs w:val="23"/>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08038F" w:rsidRPr="000E32A8" w:rsidTr="003255FD">
        <w:trPr>
          <w:trHeight w:val="320"/>
        </w:trPr>
        <w:tc>
          <w:tcPr>
            <w:tcW w:w="851"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w:t>
            </w:r>
          </w:p>
          <w:p w:rsidR="0008038F" w:rsidRPr="000E32A8" w:rsidRDefault="0008038F" w:rsidP="003255FD">
            <w:pPr>
              <w:keepNext/>
              <w:keepLines/>
              <w:tabs>
                <w:tab w:val="left" w:pos="0"/>
              </w:tabs>
              <w:ind w:left="19" w:right="34"/>
              <w:jc w:val="center"/>
              <w:rPr>
                <w:sz w:val="23"/>
                <w:szCs w:val="23"/>
              </w:rPr>
            </w:pPr>
            <w:r>
              <w:rPr>
                <w:sz w:val="23"/>
                <w:szCs w:val="23"/>
              </w:rPr>
              <w:t>п/п</w:t>
            </w:r>
          </w:p>
        </w:tc>
        <w:tc>
          <w:tcPr>
            <w:tcW w:w="467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Наименование детали</w:t>
            </w:r>
          </w:p>
        </w:tc>
        <w:tc>
          <w:tcPr>
            <w:tcW w:w="1559"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Категория лома черных металлов</w:t>
            </w:r>
          </w:p>
        </w:tc>
        <w:tc>
          <w:tcPr>
            <w:tcW w:w="1276"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Кол-во,</w:t>
            </w:r>
          </w:p>
          <w:p w:rsidR="0008038F" w:rsidRPr="000E32A8" w:rsidRDefault="0008038F" w:rsidP="003255FD">
            <w:pPr>
              <w:keepNext/>
              <w:keepLines/>
              <w:tabs>
                <w:tab w:val="left" w:pos="0"/>
              </w:tabs>
              <w:ind w:left="19" w:right="34"/>
              <w:jc w:val="center"/>
              <w:rPr>
                <w:sz w:val="23"/>
                <w:szCs w:val="23"/>
              </w:rPr>
            </w:pPr>
            <w:r>
              <w:rPr>
                <w:sz w:val="23"/>
                <w:szCs w:val="23"/>
              </w:rPr>
              <w:t>тонн</w:t>
            </w:r>
          </w:p>
        </w:tc>
      </w:tr>
      <w:tr w:rsidR="0008038F" w:rsidRPr="000E32A8" w:rsidTr="003255FD">
        <w:trPr>
          <w:trHeight w:val="320"/>
        </w:trPr>
        <w:tc>
          <w:tcPr>
            <w:tcW w:w="851"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1</w:t>
            </w:r>
          </w:p>
        </w:tc>
        <w:tc>
          <w:tcPr>
            <w:tcW w:w="4678"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2</w:t>
            </w:r>
          </w:p>
        </w:tc>
        <w:tc>
          <w:tcPr>
            <w:tcW w:w="1559"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3</w:t>
            </w:r>
          </w:p>
        </w:tc>
        <w:tc>
          <w:tcPr>
            <w:tcW w:w="1276" w:type="dxa"/>
            <w:shd w:val="clear" w:color="auto" w:fill="auto"/>
            <w:vAlign w:val="center"/>
          </w:tcPr>
          <w:p w:rsidR="0008038F" w:rsidRPr="000E32A8" w:rsidRDefault="0008038F" w:rsidP="003255FD">
            <w:pPr>
              <w:keepNext/>
              <w:keepLines/>
              <w:tabs>
                <w:tab w:val="left" w:pos="0"/>
              </w:tabs>
              <w:ind w:left="19" w:right="34"/>
              <w:jc w:val="center"/>
              <w:rPr>
                <w:sz w:val="23"/>
                <w:szCs w:val="23"/>
              </w:rPr>
            </w:pPr>
            <w:r>
              <w:rPr>
                <w:sz w:val="23"/>
                <w:szCs w:val="23"/>
              </w:rPr>
              <w:t>4</w:t>
            </w:r>
          </w:p>
        </w:tc>
      </w:tr>
      <w:tr w:rsidR="0008038F" w:rsidRPr="000E32A8" w:rsidTr="003255FD">
        <w:trPr>
          <w:trHeight w:val="320"/>
        </w:trPr>
        <w:tc>
          <w:tcPr>
            <w:tcW w:w="851" w:type="dxa"/>
            <w:shd w:val="clear" w:color="auto" w:fill="auto"/>
          </w:tcPr>
          <w:p w:rsidR="0008038F" w:rsidRPr="000E32A8" w:rsidRDefault="0008038F" w:rsidP="003255FD">
            <w:pPr>
              <w:keepNext/>
              <w:keepLines/>
              <w:ind w:right="285" w:firstLine="34"/>
              <w:jc w:val="center"/>
              <w:rPr>
                <w:sz w:val="23"/>
                <w:szCs w:val="23"/>
              </w:rPr>
            </w:pPr>
          </w:p>
        </w:tc>
        <w:tc>
          <w:tcPr>
            <w:tcW w:w="4678" w:type="dxa"/>
            <w:shd w:val="clear" w:color="auto" w:fill="auto"/>
            <w:vAlign w:val="center"/>
          </w:tcPr>
          <w:p w:rsidR="0008038F" w:rsidRPr="000E32A8" w:rsidRDefault="0008038F" w:rsidP="003255FD">
            <w:pPr>
              <w:keepNext/>
              <w:keepLines/>
              <w:ind w:right="285" w:firstLine="34"/>
              <w:jc w:val="center"/>
              <w:rPr>
                <w:sz w:val="23"/>
                <w:szCs w:val="23"/>
              </w:rPr>
            </w:pPr>
          </w:p>
        </w:tc>
        <w:tc>
          <w:tcPr>
            <w:tcW w:w="1559" w:type="dxa"/>
            <w:shd w:val="clear" w:color="auto" w:fill="auto"/>
          </w:tcPr>
          <w:p w:rsidR="0008038F" w:rsidRPr="000E32A8" w:rsidRDefault="0008038F" w:rsidP="003255FD">
            <w:pPr>
              <w:keepNext/>
              <w:keepLines/>
              <w:ind w:right="285" w:firstLine="34"/>
              <w:jc w:val="center"/>
              <w:rPr>
                <w:sz w:val="23"/>
                <w:szCs w:val="23"/>
              </w:rPr>
            </w:pPr>
          </w:p>
        </w:tc>
        <w:tc>
          <w:tcPr>
            <w:tcW w:w="1276" w:type="dxa"/>
            <w:shd w:val="clear" w:color="auto" w:fill="auto"/>
          </w:tcPr>
          <w:p w:rsidR="0008038F" w:rsidRPr="000E32A8" w:rsidRDefault="0008038F" w:rsidP="003255FD">
            <w:pPr>
              <w:keepNext/>
              <w:keepLines/>
              <w:ind w:right="285" w:firstLine="34"/>
              <w:jc w:val="center"/>
              <w:rPr>
                <w:sz w:val="23"/>
                <w:szCs w:val="23"/>
              </w:rPr>
            </w:pPr>
          </w:p>
        </w:tc>
      </w:tr>
      <w:tr w:rsidR="0008038F" w:rsidRPr="000E32A8" w:rsidTr="003255FD">
        <w:trPr>
          <w:trHeight w:val="320"/>
        </w:trPr>
        <w:tc>
          <w:tcPr>
            <w:tcW w:w="851" w:type="dxa"/>
            <w:shd w:val="clear" w:color="auto" w:fill="auto"/>
          </w:tcPr>
          <w:p w:rsidR="0008038F" w:rsidRPr="000E32A8" w:rsidRDefault="0008038F" w:rsidP="003255FD">
            <w:pPr>
              <w:keepNext/>
              <w:keepLines/>
              <w:ind w:right="285" w:firstLine="34"/>
              <w:jc w:val="center"/>
              <w:rPr>
                <w:sz w:val="23"/>
                <w:szCs w:val="23"/>
              </w:rPr>
            </w:pPr>
          </w:p>
        </w:tc>
        <w:tc>
          <w:tcPr>
            <w:tcW w:w="4678" w:type="dxa"/>
            <w:shd w:val="clear" w:color="auto" w:fill="auto"/>
            <w:vAlign w:val="center"/>
          </w:tcPr>
          <w:p w:rsidR="0008038F" w:rsidRPr="000E32A8" w:rsidRDefault="0008038F" w:rsidP="003255FD">
            <w:pPr>
              <w:keepNext/>
              <w:keepLines/>
              <w:ind w:right="285" w:firstLine="34"/>
              <w:jc w:val="center"/>
              <w:rPr>
                <w:sz w:val="23"/>
                <w:szCs w:val="23"/>
              </w:rPr>
            </w:pPr>
          </w:p>
        </w:tc>
        <w:tc>
          <w:tcPr>
            <w:tcW w:w="1559" w:type="dxa"/>
            <w:shd w:val="clear" w:color="auto" w:fill="auto"/>
          </w:tcPr>
          <w:p w:rsidR="0008038F" w:rsidRPr="000E32A8" w:rsidRDefault="0008038F" w:rsidP="003255FD">
            <w:pPr>
              <w:keepNext/>
              <w:keepLines/>
              <w:ind w:right="285" w:firstLine="34"/>
              <w:jc w:val="center"/>
              <w:rPr>
                <w:sz w:val="23"/>
                <w:szCs w:val="23"/>
              </w:rPr>
            </w:pPr>
          </w:p>
        </w:tc>
        <w:tc>
          <w:tcPr>
            <w:tcW w:w="1276" w:type="dxa"/>
            <w:shd w:val="clear" w:color="auto" w:fill="auto"/>
          </w:tcPr>
          <w:p w:rsidR="0008038F" w:rsidRPr="000E32A8" w:rsidRDefault="0008038F" w:rsidP="003255FD">
            <w:pPr>
              <w:keepNext/>
              <w:keepLines/>
              <w:ind w:right="285" w:firstLine="34"/>
              <w:jc w:val="center"/>
              <w:rPr>
                <w:sz w:val="23"/>
                <w:szCs w:val="23"/>
              </w:rPr>
            </w:pPr>
          </w:p>
        </w:tc>
      </w:tr>
    </w:tbl>
    <w:p w:rsidR="0008038F" w:rsidRPr="000E32A8" w:rsidRDefault="0008038F" w:rsidP="003255FD">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08038F" w:rsidRPr="000E32A8" w:rsidTr="003255FD">
        <w:tc>
          <w:tcPr>
            <w:tcW w:w="4786" w:type="dxa"/>
            <w:shd w:val="clear" w:color="auto" w:fill="auto"/>
          </w:tcPr>
          <w:p w:rsidR="0008038F" w:rsidRPr="000E32A8" w:rsidRDefault="0008038F" w:rsidP="003255FD">
            <w:pPr>
              <w:keepNext/>
              <w:keepLines/>
              <w:spacing w:line="276" w:lineRule="auto"/>
              <w:jc w:val="center"/>
              <w:rPr>
                <w:b/>
                <w:sz w:val="23"/>
                <w:szCs w:val="23"/>
              </w:rPr>
            </w:pPr>
          </w:p>
        </w:tc>
        <w:tc>
          <w:tcPr>
            <w:tcW w:w="4785" w:type="dxa"/>
            <w:shd w:val="clear" w:color="auto" w:fill="auto"/>
          </w:tcPr>
          <w:p w:rsidR="0008038F" w:rsidRPr="000E32A8" w:rsidRDefault="0008038F" w:rsidP="003255FD">
            <w:pPr>
              <w:keepNext/>
              <w:keepLines/>
              <w:spacing w:line="276" w:lineRule="auto"/>
              <w:jc w:val="center"/>
              <w:rPr>
                <w:b/>
                <w:sz w:val="23"/>
                <w:szCs w:val="23"/>
              </w:rPr>
            </w:pPr>
          </w:p>
        </w:tc>
      </w:tr>
      <w:tr w:rsidR="0008038F" w:rsidRPr="000E32A8" w:rsidTr="003255FD">
        <w:tc>
          <w:tcPr>
            <w:tcW w:w="4786"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jc w:val="center"/>
              <w:rPr>
                <w:b/>
                <w:sz w:val="23"/>
                <w:szCs w:val="23"/>
              </w:rPr>
            </w:pPr>
            <w:r>
              <w:rPr>
                <w:sz w:val="23"/>
                <w:szCs w:val="23"/>
              </w:rPr>
              <w:t xml:space="preserve">_______________ </w:t>
            </w:r>
          </w:p>
        </w:tc>
        <w:tc>
          <w:tcPr>
            <w:tcW w:w="4785"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jc w:val="center"/>
              <w:rPr>
                <w:b/>
                <w:sz w:val="23"/>
                <w:szCs w:val="23"/>
              </w:rPr>
            </w:pPr>
            <w:r>
              <w:rPr>
                <w:sz w:val="23"/>
                <w:szCs w:val="23"/>
              </w:rPr>
              <w:t xml:space="preserve">____________________ </w:t>
            </w:r>
          </w:p>
        </w:tc>
      </w:tr>
    </w:tbl>
    <w:p w:rsidR="0008038F" w:rsidRPr="000E32A8" w:rsidRDefault="0008038F" w:rsidP="003255FD">
      <w:pPr>
        <w:keepNext/>
        <w:keepLines/>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10</w:t>
      </w:r>
    </w:p>
    <w:p w:rsidR="0008038F" w:rsidRPr="000E32A8" w:rsidRDefault="0008038F" w:rsidP="003255FD">
      <w:pPr>
        <w:keepNext/>
        <w:keepLines/>
        <w:spacing w:line="360" w:lineRule="auto"/>
        <w:jc w:val="right"/>
        <w:rPr>
          <w:sz w:val="23"/>
          <w:szCs w:val="23"/>
        </w:rPr>
      </w:pPr>
      <w:r>
        <w:rPr>
          <w:sz w:val="23"/>
          <w:szCs w:val="23"/>
        </w:rPr>
        <w:t xml:space="preserve">к договору № ______________ </w:t>
      </w:r>
    </w:p>
    <w:p w:rsidR="0008038F" w:rsidRPr="000E32A8" w:rsidRDefault="0008038F" w:rsidP="003255FD">
      <w:pPr>
        <w:keepNext/>
        <w:keepLines/>
        <w:spacing w:line="360" w:lineRule="auto"/>
        <w:jc w:val="right"/>
        <w:rPr>
          <w:sz w:val="23"/>
          <w:szCs w:val="23"/>
        </w:rPr>
      </w:pPr>
      <w:r>
        <w:rPr>
          <w:sz w:val="23"/>
          <w:szCs w:val="23"/>
        </w:rPr>
        <w:t>от «___» __________ 20_ г.</w:t>
      </w: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523" w:type="dxa"/>
            <w:gridSpan w:val="17"/>
            <w:tcBorders>
              <w:top w:val="nil"/>
              <w:left w:val="nil"/>
              <w:bottom w:val="nil"/>
              <w:right w:val="nil"/>
            </w:tcBorders>
            <w:shd w:val="clear" w:color="auto" w:fill="FFFFFF"/>
          </w:tcPr>
          <w:p w:rsidR="0008038F" w:rsidRPr="000E32A8" w:rsidRDefault="0008038F" w:rsidP="003255FD">
            <w:pPr>
              <w:keepNext/>
              <w:keepLines/>
              <w:jc w:val="right"/>
              <w:rPr>
                <w:color w:val="000000"/>
                <w:sz w:val="23"/>
                <w:szCs w:val="23"/>
              </w:rPr>
            </w:pPr>
            <w:r>
              <w:rPr>
                <w:color w:val="000000"/>
                <w:sz w:val="23"/>
                <w:szCs w:val="23"/>
              </w:rPr>
              <w:t>Унифицированная форма № МХ-1</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523" w:type="dxa"/>
            <w:gridSpan w:val="17"/>
            <w:tcBorders>
              <w:top w:val="nil"/>
              <w:left w:val="nil"/>
              <w:bottom w:val="nil"/>
              <w:right w:val="nil"/>
            </w:tcBorders>
            <w:shd w:val="clear" w:color="auto" w:fill="FFFFFF"/>
          </w:tcPr>
          <w:p w:rsidR="0008038F" w:rsidRPr="000E32A8" w:rsidRDefault="0008038F" w:rsidP="003255FD">
            <w:pPr>
              <w:keepNext/>
              <w:keepLines/>
              <w:jc w:val="right"/>
              <w:rPr>
                <w:color w:val="000000"/>
                <w:sz w:val="23"/>
                <w:szCs w:val="23"/>
              </w:rPr>
            </w:pPr>
            <w:r>
              <w:rPr>
                <w:color w:val="000000"/>
                <w:sz w:val="23"/>
                <w:szCs w:val="23"/>
              </w:rPr>
              <w:t xml:space="preserve">утверждена приказом ОАО «ТрансКонтейнер»  </w:t>
            </w:r>
          </w:p>
          <w:p w:rsidR="0008038F" w:rsidRPr="000E32A8" w:rsidRDefault="0008038F" w:rsidP="003255FD">
            <w:pPr>
              <w:keepNext/>
              <w:keepLines/>
              <w:jc w:val="right"/>
              <w:rPr>
                <w:color w:val="000000"/>
                <w:sz w:val="23"/>
                <w:szCs w:val="23"/>
              </w:rPr>
            </w:pPr>
            <w:r>
              <w:rPr>
                <w:color w:val="000000"/>
                <w:sz w:val="23"/>
                <w:szCs w:val="23"/>
              </w:rPr>
              <w:t>от 13.12.2012  № 240</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Код</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8038F" w:rsidRPr="000E32A8" w:rsidRDefault="0008038F" w:rsidP="003255FD">
            <w:pPr>
              <w:keepNext/>
              <w:keepLines/>
              <w:jc w:val="right"/>
              <w:rPr>
                <w:color w:val="000000"/>
                <w:sz w:val="23"/>
                <w:szCs w:val="23"/>
              </w:rPr>
            </w:pPr>
            <w:r>
              <w:rPr>
                <w:color w:val="000000"/>
                <w:sz w:val="23"/>
                <w:szCs w:val="23"/>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0335001</w:t>
            </w:r>
          </w:p>
        </w:tc>
      </w:tr>
      <w:tr w:rsidR="0008038F" w:rsidRPr="000E32A8" w:rsidTr="003255FD">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p>
        </w:tc>
      </w:tr>
      <w:tr w:rsidR="0008038F" w:rsidRPr="000E32A8" w:rsidTr="003255FD">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80"/>
        </w:trPr>
        <w:tc>
          <w:tcPr>
            <w:tcW w:w="6572" w:type="dxa"/>
            <w:gridSpan w:val="9"/>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Организация-хранитель адерс телефон, факс, структурное подразделение</w:t>
            </w: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7963" w:type="dxa"/>
            <w:gridSpan w:val="14"/>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5"/>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p>
        </w:tc>
      </w:tr>
      <w:tr w:rsidR="0008038F" w:rsidRPr="000E32A8" w:rsidTr="003255FD">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80"/>
        </w:trPr>
        <w:tc>
          <w:tcPr>
            <w:tcW w:w="6572" w:type="dxa"/>
            <w:gridSpan w:val="9"/>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391" w:type="dxa"/>
            <w:gridSpan w:val="5"/>
            <w:vMerge w:val="restart"/>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1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jc w:val="both"/>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Дата</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10635" w:type="dxa"/>
            <w:gridSpan w:val="22"/>
            <w:tcBorders>
              <w:top w:val="nil"/>
              <w:left w:val="nil"/>
              <w:bottom w:val="nil"/>
              <w:right w:val="nil"/>
            </w:tcBorders>
            <w:shd w:val="clear" w:color="auto" w:fill="FFFFFF"/>
          </w:tcPr>
          <w:p w:rsidR="0008038F" w:rsidRPr="000E32A8" w:rsidRDefault="0008038F" w:rsidP="003255FD">
            <w:pPr>
              <w:keepNext/>
              <w:keepLines/>
              <w:jc w:val="center"/>
              <w:rPr>
                <w:b/>
                <w:color w:val="000000"/>
                <w:sz w:val="23"/>
                <w:szCs w:val="23"/>
              </w:rPr>
            </w:pPr>
            <w:r>
              <w:rPr>
                <w:b/>
                <w:color w:val="000000"/>
                <w:sz w:val="23"/>
                <w:szCs w:val="23"/>
              </w:rPr>
              <w:t>О ПРИЕМЕ-ПЕРЕДАЧЕ ТОВАРНО-МАТЕРИАЛЬНЫХ ЦЕННОСТЕЙ НА ХРАНЕНИЕ</w:t>
            </w:r>
          </w:p>
        </w:tc>
      </w:tr>
      <w:tr w:rsidR="0008038F" w:rsidRPr="000E32A8" w:rsidTr="003255FD">
        <w:trPr>
          <w:gridAfter w:val="1"/>
          <w:wAfter w:w="490" w:type="dxa"/>
          <w:trHeight w:val="320"/>
        </w:trPr>
        <w:tc>
          <w:tcPr>
            <w:tcW w:w="5680" w:type="dxa"/>
            <w:gridSpan w:val="7"/>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Акт составлен о том, что приняты на хранение</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4"/>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409" w:type="dxa"/>
            <w:gridSpan w:val="7"/>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00"/>
        </w:trPr>
        <w:tc>
          <w:tcPr>
            <w:tcW w:w="5680" w:type="dxa"/>
            <w:gridSpan w:val="7"/>
            <w:tcBorders>
              <w:top w:val="nil"/>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Наименование, номер места хранения</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409" w:type="dxa"/>
            <w:gridSpan w:val="7"/>
            <w:tcBorders>
              <w:top w:val="nil"/>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Срок хранения</w:t>
            </w:r>
          </w:p>
        </w:tc>
      </w:tr>
      <w:tr w:rsidR="0008038F" w:rsidRPr="000E32A8" w:rsidTr="003255FD">
        <w:trPr>
          <w:gridAfter w:val="1"/>
          <w:wAfter w:w="490" w:type="dxa"/>
          <w:trHeight w:val="320"/>
        </w:trPr>
        <w:tc>
          <w:tcPr>
            <w:tcW w:w="5680" w:type="dxa"/>
            <w:gridSpan w:val="7"/>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Следующие товарно-материальные ценности</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4"/>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w:t>
            </w:r>
            <w:r>
              <w:rPr>
                <w:color w:val="000000"/>
                <w:sz w:val="23"/>
                <w:szCs w:val="23"/>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08038F" w:rsidRPr="000E32A8" w:rsidRDefault="0008038F" w:rsidP="003255FD">
            <w:pPr>
              <w:keepNext/>
              <w:keepLines/>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Кол-во</w:t>
            </w:r>
            <w:r>
              <w:rPr>
                <w:color w:val="000000"/>
                <w:sz w:val="23"/>
                <w:szCs w:val="23"/>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Оценка</w:t>
            </w:r>
          </w:p>
        </w:tc>
      </w:tr>
      <w:tr w:rsidR="0008038F" w:rsidRPr="000E32A8" w:rsidTr="003255FD">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1132" w:type="dxa"/>
            <w:gridSpan w:val="3"/>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9" w:type="dxa"/>
            <w:gridSpan w:val="3"/>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Код по</w:t>
            </w:r>
            <w:r>
              <w:rPr>
                <w:color w:val="000000"/>
                <w:sz w:val="23"/>
                <w:szCs w:val="23"/>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Стоимость, руб.</w:t>
            </w:r>
          </w:p>
        </w:tc>
      </w:tr>
      <w:tr w:rsidR="0008038F" w:rsidRPr="000E32A8" w:rsidTr="003255FD">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4</w:t>
            </w:r>
          </w:p>
        </w:tc>
        <w:tc>
          <w:tcPr>
            <w:tcW w:w="1132" w:type="dxa"/>
            <w:gridSpan w:val="3"/>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5</w:t>
            </w:r>
          </w:p>
        </w:tc>
        <w:tc>
          <w:tcPr>
            <w:tcW w:w="709" w:type="dxa"/>
            <w:gridSpan w:val="3"/>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6</w:t>
            </w:r>
          </w:p>
        </w:tc>
        <w:tc>
          <w:tcPr>
            <w:tcW w:w="705" w:type="dxa"/>
            <w:gridSpan w:val="2"/>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8</w:t>
            </w:r>
          </w:p>
        </w:tc>
        <w:tc>
          <w:tcPr>
            <w:tcW w:w="1275" w:type="dxa"/>
            <w:gridSpan w:val="2"/>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9</w:t>
            </w:r>
          </w:p>
        </w:tc>
      </w:tr>
      <w:tr w:rsidR="0008038F" w:rsidRPr="000E32A8" w:rsidTr="003255FD">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b/>
                <w:color w:val="000000"/>
                <w:sz w:val="23"/>
                <w:szCs w:val="23"/>
              </w:rPr>
            </w:pPr>
            <w:r>
              <w:rPr>
                <w:b/>
                <w:color w:val="000000"/>
                <w:sz w:val="23"/>
                <w:szCs w:val="23"/>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both"/>
              <w:rPr>
                <w:b/>
                <w:color w:val="000000"/>
                <w:sz w:val="23"/>
                <w:szCs w:val="23"/>
              </w:rPr>
            </w:pPr>
            <w:r>
              <w:rPr>
                <w:b/>
                <w:color w:val="000000"/>
                <w:sz w:val="23"/>
                <w:szCs w:val="23"/>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right"/>
              <w:rPr>
                <w:b/>
                <w:color w:val="000000"/>
                <w:sz w:val="23"/>
                <w:szCs w:val="23"/>
              </w:rPr>
            </w:pPr>
            <w:r>
              <w:rPr>
                <w:b/>
                <w:color w:val="000000"/>
                <w:sz w:val="23"/>
                <w:szCs w:val="23"/>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b/>
                <w:color w:val="000000"/>
                <w:sz w:val="23"/>
                <w:szCs w:val="23"/>
              </w:rPr>
            </w:pPr>
            <w:r>
              <w:rPr>
                <w:b/>
                <w:color w:val="000000"/>
                <w:sz w:val="23"/>
                <w:szCs w:val="23"/>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right"/>
              <w:rPr>
                <w:b/>
                <w:color w:val="000000"/>
                <w:sz w:val="23"/>
                <w:szCs w:val="23"/>
              </w:rPr>
            </w:pPr>
            <w:r>
              <w:rPr>
                <w:b/>
                <w:color w:val="000000"/>
                <w:sz w:val="23"/>
                <w:szCs w:val="23"/>
              </w:rPr>
              <w:t> </w:t>
            </w:r>
          </w:p>
        </w:tc>
      </w:tr>
      <w:tr w:rsidR="0008038F" w:rsidRPr="000E32A8" w:rsidTr="003255FD">
        <w:trPr>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2"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54"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39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275"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1706" w:type="dxa"/>
            <w:gridSpan w:val="3"/>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Условия хранения</w:t>
            </w:r>
          </w:p>
        </w:tc>
        <w:tc>
          <w:tcPr>
            <w:tcW w:w="8929" w:type="dxa"/>
            <w:gridSpan w:val="19"/>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lastRenderedPageBreak/>
              <w:t> </w:t>
            </w:r>
          </w:p>
        </w:tc>
      </w:tr>
      <w:tr w:rsidR="0008038F" w:rsidRPr="000E32A8" w:rsidTr="003255FD">
        <w:trPr>
          <w:gridAfter w:val="2"/>
          <w:wAfter w:w="1007" w:type="dxa"/>
          <w:trHeight w:val="260"/>
        </w:trPr>
        <w:tc>
          <w:tcPr>
            <w:tcW w:w="1706" w:type="dxa"/>
            <w:gridSpan w:val="3"/>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Особые отметки</w:t>
            </w:r>
          </w:p>
        </w:tc>
        <w:tc>
          <w:tcPr>
            <w:tcW w:w="8929" w:type="dxa"/>
            <w:gridSpan w:val="19"/>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2"/>
          <w:wAfter w:w="1007" w:type="dxa"/>
          <w:trHeight w:val="1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2"/>
          <w:wAfter w:w="1007" w:type="dxa"/>
          <w:trHeight w:val="260"/>
        </w:trPr>
        <w:tc>
          <w:tcPr>
            <w:tcW w:w="10635" w:type="dxa"/>
            <w:gridSpan w:val="22"/>
            <w:tcBorders>
              <w:top w:val="nil"/>
              <w:left w:val="nil"/>
              <w:bottom w:val="nil"/>
              <w:right w:val="nil"/>
            </w:tcBorders>
            <w:shd w:val="clear" w:color="auto" w:fill="FFFFFF"/>
          </w:tcPr>
          <w:p w:rsidR="0008038F" w:rsidRPr="000E32A8" w:rsidRDefault="0008038F" w:rsidP="003255FD">
            <w:pPr>
              <w:keepNext/>
              <w:keepLines/>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08038F" w:rsidRPr="000E32A8" w:rsidTr="003255FD">
        <w:trPr>
          <w:gridAfter w:val="2"/>
          <w:wAfter w:w="1007" w:type="dxa"/>
          <w:trHeight w:val="320"/>
        </w:trPr>
        <w:tc>
          <w:tcPr>
            <w:tcW w:w="1004" w:type="dxa"/>
            <w:gridSpan w:val="2"/>
            <w:tcBorders>
              <w:top w:val="nil"/>
              <w:left w:val="nil"/>
              <w:bottom w:val="nil"/>
              <w:right w:val="nil"/>
            </w:tcBorders>
            <w:shd w:val="clear" w:color="auto" w:fill="FFFFFF"/>
          </w:tcPr>
          <w:p w:rsidR="0008038F" w:rsidRPr="000E32A8" w:rsidRDefault="0008038F" w:rsidP="003255FD">
            <w:pPr>
              <w:keepNext/>
              <w:keepLines/>
              <w:rPr>
                <w:b/>
                <w:color w:val="000000"/>
                <w:sz w:val="23"/>
                <w:szCs w:val="23"/>
              </w:rPr>
            </w:pPr>
            <w:r>
              <w:rPr>
                <w:b/>
                <w:color w:val="000000"/>
                <w:sz w:val="23"/>
                <w:szCs w:val="23"/>
              </w:rPr>
              <w:t>Сдал</w:t>
            </w:r>
          </w:p>
        </w:tc>
        <w:tc>
          <w:tcPr>
            <w:tcW w:w="9631" w:type="dxa"/>
            <w:gridSpan w:val="20"/>
            <w:vMerge w:val="restart"/>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________</w:t>
            </w:r>
          </w:p>
        </w:tc>
      </w:tr>
      <w:tr w:rsidR="0008038F" w:rsidRPr="000E32A8" w:rsidTr="003255FD">
        <w:trPr>
          <w:gridAfter w:val="2"/>
          <w:wAfter w:w="1007" w:type="dxa"/>
          <w:trHeight w:val="22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9631" w:type="dxa"/>
            <w:gridSpan w:val="20"/>
            <w:vMerge/>
            <w:tcBorders>
              <w:top w:val="nil"/>
              <w:left w:val="nil"/>
              <w:bottom w:val="nil"/>
              <w:right w:val="nil"/>
            </w:tcBorders>
            <w:shd w:val="clear" w:color="auto" w:fill="FFFFFF"/>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929" w:type="dxa"/>
            <w:gridSpan w:val="19"/>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М.П.</w:t>
            </w:r>
          </w:p>
        </w:tc>
      </w:tr>
      <w:tr w:rsidR="0008038F" w:rsidRPr="000E32A8" w:rsidTr="003255FD">
        <w:trPr>
          <w:gridAfter w:val="2"/>
          <w:wAfter w:w="1007" w:type="dxa"/>
          <w:trHeight w:val="300"/>
        </w:trPr>
        <w:tc>
          <w:tcPr>
            <w:tcW w:w="1004" w:type="dxa"/>
            <w:gridSpan w:val="2"/>
            <w:tcBorders>
              <w:top w:val="nil"/>
              <w:left w:val="nil"/>
              <w:bottom w:val="nil"/>
              <w:right w:val="nil"/>
            </w:tcBorders>
            <w:shd w:val="clear" w:color="auto" w:fill="FFFFFF"/>
          </w:tcPr>
          <w:p w:rsidR="0008038F" w:rsidRPr="000E32A8" w:rsidRDefault="0008038F" w:rsidP="003255FD">
            <w:pPr>
              <w:keepNext/>
              <w:keepLines/>
              <w:rPr>
                <w:b/>
                <w:color w:val="000000"/>
                <w:sz w:val="23"/>
                <w:szCs w:val="23"/>
              </w:rPr>
            </w:pPr>
            <w:r>
              <w:rPr>
                <w:b/>
                <w:color w:val="000000"/>
                <w:sz w:val="23"/>
                <w:szCs w:val="23"/>
              </w:rPr>
              <w:t>Принял</w:t>
            </w:r>
          </w:p>
        </w:tc>
        <w:tc>
          <w:tcPr>
            <w:tcW w:w="9631" w:type="dxa"/>
            <w:gridSpan w:val="20"/>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xml:space="preserve">Начальник Вагонного ремонтного депо ___________ </w:t>
            </w:r>
          </w:p>
        </w:tc>
      </w:tr>
      <w:tr w:rsidR="0008038F" w:rsidRPr="000E32A8" w:rsidTr="003255FD">
        <w:trPr>
          <w:gridAfter w:val="2"/>
          <w:wAfter w:w="1007" w:type="dxa"/>
          <w:trHeight w:val="260"/>
        </w:trPr>
        <w:tc>
          <w:tcPr>
            <w:tcW w:w="56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p>
        </w:tc>
        <w:tc>
          <w:tcPr>
            <w:tcW w:w="70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929" w:type="dxa"/>
            <w:gridSpan w:val="19"/>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М.П.</w:t>
            </w:r>
          </w:p>
        </w:tc>
      </w:tr>
      <w:tr w:rsidR="0008038F" w:rsidRPr="000E32A8" w:rsidTr="003255FD">
        <w:trPr>
          <w:gridAfter w:val="2"/>
          <w:wAfter w:w="1007" w:type="dxa"/>
          <w:trHeight w:val="2342"/>
        </w:trPr>
        <w:tc>
          <w:tcPr>
            <w:tcW w:w="10635" w:type="dxa"/>
            <w:gridSpan w:val="2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rPr>
                <w:color w:val="000000"/>
                <w:sz w:val="23"/>
                <w:szCs w:val="23"/>
              </w:rPr>
            </w:pPr>
          </w:p>
        </w:tc>
      </w:tr>
    </w:tbl>
    <w:p w:rsidR="0008038F" w:rsidRDefault="0008038F" w:rsidP="003255FD">
      <w:pPr>
        <w:keepNext/>
        <w:keepLines/>
        <w:jc w:val="right"/>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jc w:val="right"/>
        <w:rPr>
          <w:sz w:val="23"/>
          <w:szCs w:val="23"/>
        </w:rPr>
      </w:pPr>
      <w:r>
        <w:rPr>
          <w:sz w:val="23"/>
          <w:szCs w:val="23"/>
        </w:rPr>
        <w:lastRenderedPageBreak/>
        <w:t>Приложение № 11</w:t>
      </w:r>
    </w:p>
    <w:p w:rsidR="0008038F" w:rsidRPr="000E32A8" w:rsidRDefault="0008038F" w:rsidP="003255FD">
      <w:pPr>
        <w:keepNext/>
        <w:keepLines/>
        <w:spacing w:line="360" w:lineRule="auto"/>
        <w:jc w:val="right"/>
        <w:rPr>
          <w:sz w:val="23"/>
          <w:szCs w:val="23"/>
        </w:rPr>
      </w:pPr>
      <w:r>
        <w:rPr>
          <w:sz w:val="23"/>
          <w:szCs w:val="23"/>
        </w:rPr>
        <w:t>к договору № _____ _____________</w:t>
      </w:r>
    </w:p>
    <w:p w:rsidR="0008038F" w:rsidRPr="000E32A8" w:rsidRDefault="0008038F" w:rsidP="003255FD">
      <w:pPr>
        <w:keepNext/>
        <w:keepLines/>
        <w:spacing w:line="360" w:lineRule="auto"/>
        <w:jc w:val="right"/>
        <w:rPr>
          <w:sz w:val="23"/>
          <w:szCs w:val="23"/>
        </w:rPr>
      </w:pPr>
      <w:r>
        <w:rPr>
          <w:sz w:val="23"/>
          <w:szCs w:val="23"/>
        </w:rPr>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650" w:type="dxa"/>
            <w:gridSpan w:val="10"/>
            <w:tcBorders>
              <w:top w:val="nil"/>
              <w:left w:val="nil"/>
              <w:bottom w:val="nil"/>
              <w:right w:val="nil"/>
            </w:tcBorders>
            <w:shd w:val="clear" w:color="auto" w:fill="FFFFFF"/>
          </w:tcPr>
          <w:p w:rsidR="0008038F" w:rsidRPr="000E32A8" w:rsidRDefault="0008038F" w:rsidP="003255FD">
            <w:pPr>
              <w:keepNext/>
              <w:keepLines/>
              <w:jc w:val="right"/>
              <w:rPr>
                <w:color w:val="000000"/>
                <w:sz w:val="23"/>
                <w:szCs w:val="23"/>
              </w:rPr>
            </w:pPr>
          </w:p>
          <w:p w:rsidR="0008038F" w:rsidRPr="000E32A8" w:rsidRDefault="0008038F" w:rsidP="003255FD">
            <w:pPr>
              <w:keepNext/>
              <w:keepLines/>
              <w:jc w:val="right"/>
              <w:rPr>
                <w:color w:val="000000"/>
                <w:sz w:val="23"/>
                <w:szCs w:val="23"/>
              </w:rPr>
            </w:pPr>
          </w:p>
          <w:p w:rsidR="0008038F" w:rsidRPr="000E32A8" w:rsidRDefault="0008038F" w:rsidP="003255FD">
            <w:pPr>
              <w:keepNext/>
              <w:keepLines/>
              <w:jc w:val="right"/>
              <w:rPr>
                <w:color w:val="000000"/>
                <w:sz w:val="23"/>
                <w:szCs w:val="23"/>
              </w:rPr>
            </w:pPr>
            <w:r>
              <w:rPr>
                <w:color w:val="000000"/>
                <w:sz w:val="23"/>
                <w:szCs w:val="23"/>
              </w:rPr>
              <w:t>Унифицированная форма № МХ-3</w:t>
            </w: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650" w:type="dxa"/>
            <w:gridSpan w:val="10"/>
            <w:tcBorders>
              <w:top w:val="nil"/>
              <w:left w:val="nil"/>
              <w:bottom w:val="nil"/>
              <w:right w:val="nil"/>
            </w:tcBorders>
            <w:shd w:val="clear" w:color="auto" w:fill="FFFFFF"/>
          </w:tcPr>
          <w:p w:rsidR="0008038F" w:rsidRPr="000E32A8" w:rsidRDefault="0008038F" w:rsidP="003255FD">
            <w:pPr>
              <w:keepNext/>
              <w:keepLines/>
              <w:jc w:val="right"/>
              <w:rPr>
                <w:color w:val="000000"/>
                <w:sz w:val="23"/>
                <w:szCs w:val="23"/>
              </w:rPr>
            </w:pPr>
            <w:r>
              <w:rPr>
                <w:color w:val="000000"/>
                <w:sz w:val="23"/>
                <w:szCs w:val="23"/>
              </w:rPr>
              <w:t>утверждена приказом ОАО «ТрансКонтейнер»</w:t>
            </w:r>
          </w:p>
          <w:p w:rsidR="0008038F" w:rsidRPr="000E32A8" w:rsidRDefault="0008038F" w:rsidP="003255FD">
            <w:pPr>
              <w:keepNext/>
              <w:keepLines/>
              <w:jc w:val="right"/>
              <w:rPr>
                <w:color w:val="000000"/>
                <w:sz w:val="23"/>
                <w:szCs w:val="23"/>
              </w:rPr>
            </w:pPr>
            <w:r>
              <w:rPr>
                <w:color w:val="000000"/>
                <w:sz w:val="23"/>
                <w:szCs w:val="23"/>
              </w:rPr>
              <w:t xml:space="preserve"> от 13.12.2012  № 240</w:t>
            </w: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Код</w:t>
            </w: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84" w:type="dxa"/>
            <w:gridSpan w:val="4"/>
            <w:tcBorders>
              <w:top w:val="nil"/>
              <w:left w:val="nil"/>
              <w:bottom w:val="nil"/>
              <w:right w:val="nil"/>
            </w:tcBorders>
            <w:shd w:val="clear" w:color="auto" w:fill="FFFFFF"/>
          </w:tcPr>
          <w:p w:rsidR="0008038F" w:rsidRPr="000E32A8" w:rsidRDefault="0008038F" w:rsidP="003255FD">
            <w:pPr>
              <w:keepNext/>
              <w:keepLines/>
              <w:jc w:val="right"/>
              <w:rPr>
                <w:color w:val="000000"/>
                <w:sz w:val="23"/>
                <w:szCs w:val="23"/>
              </w:rPr>
            </w:pPr>
            <w:r>
              <w:rPr>
                <w:color w:val="000000"/>
                <w:sz w:val="23"/>
                <w:szCs w:val="23"/>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p>
        </w:tc>
      </w:tr>
      <w:tr w:rsidR="0008038F" w:rsidRPr="000E32A8" w:rsidTr="003255FD">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 ФОРМА</w:t>
            </w:r>
          </w:p>
        </w:tc>
        <w:tc>
          <w:tcPr>
            <w:tcW w:w="1162" w:type="dxa"/>
            <w:gridSpan w:val="3"/>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p>
        </w:tc>
      </w:tr>
      <w:tr w:rsidR="0008038F" w:rsidRPr="000E32A8" w:rsidTr="003255FD">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trHeight w:val="180"/>
        </w:trPr>
        <w:tc>
          <w:tcPr>
            <w:tcW w:w="6456" w:type="dxa"/>
            <w:gridSpan w:val="10"/>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trHeight w:val="280"/>
        </w:trPr>
        <w:tc>
          <w:tcPr>
            <w:tcW w:w="6456" w:type="dxa"/>
            <w:gridSpan w:val="10"/>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trHeight w:val="200"/>
        </w:trPr>
        <w:tc>
          <w:tcPr>
            <w:tcW w:w="6456" w:type="dxa"/>
            <w:gridSpan w:val="10"/>
            <w:tcBorders>
              <w:top w:val="single" w:sz="4" w:space="0" w:color="000000"/>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3"/>
          <w:wAfter w:w="1132" w:type="dxa"/>
          <w:trHeight w:val="260"/>
        </w:trPr>
        <w:tc>
          <w:tcPr>
            <w:tcW w:w="7618" w:type="dxa"/>
            <w:gridSpan w:val="13"/>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p>
        </w:tc>
      </w:tr>
      <w:tr w:rsidR="0008038F" w:rsidRPr="000E32A8" w:rsidTr="003255FD">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trHeight w:val="580"/>
        </w:trPr>
        <w:tc>
          <w:tcPr>
            <w:tcW w:w="6456" w:type="dxa"/>
            <w:gridSpan w:val="10"/>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trHeight w:val="340"/>
        </w:trPr>
        <w:tc>
          <w:tcPr>
            <w:tcW w:w="6456" w:type="dxa"/>
            <w:gridSpan w:val="10"/>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4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62" w:type="dxa"/>
            <w:gridSpan w:val="3"/>
            <w:vMerge/>
            <w:tcBorders>
              <w:top w:val="nil"/>
              <w:left w:val="nil"/>
              <w:bottom w:val="nil"/>
              <w:right w:val="nil"/>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62" w:type="dxa"/>
            <w:gridSpan w:val="3"/>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62" w:type="dxa"/>
            <w:gridSpan w:val="3"/>
            <w:tcBorders>
              <w:top w:val="nil"/>
              <w:left w:val="nil"/>
              <w:bottom w:val="nil"/>
              <w:right w:val="nil"/>
            </w:tcBorders>
            <w:shd w:val="clear" w:color="auto" w:fill="FFFFFF"/>
            <w:vAlign w:val="center"/>
          </w:tcPr>
          <w:p w:rsidR="0008038F" w:rsidRPr="000E32A8" w:rsidRDefault="0008038F" w:rsidP="003255FD">
            <w:pPr>
              <w:keepNext/>
              <w:keepLines/>
              <w:jc w:val="right"/>
              <w:rPr>
                <w:color w:val="000000"/>
                <w:sz w:val="23"/>
                <w:szCs w:val="23"/>
              </w:rPr>
            </w:pPr>
            <w:r>
              <w:rPr>
                <w:color w:val="000000"/>
                <w:sz w:val="23"/>
                <w:szCs w:val="23"/>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Дата</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jc w:val="center"/>
              <w:rPr>
                <w:b/>
                <w:color w:val="000000"/>
                <w:sz w:val="23"/>
                <w:szCs w:val="23"/>
              </w:rPr>
            </w:pPr>
            <w:r>
              <w:rPr>
                <w:b/>
                <w:color w:val="000000"/>
                <w:sz w:val="23"/>
                <w:szCs w:val="23"/>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3"/>
          <w:wAfter w:w="1132" w:type="dxa"/>
          <w:trHeight w:val="260"/>
        </w:trPr>
        <w:tc>
          <w:tcPr>
            <w:tcW w:w="8714" w:type="dxa"/>
            <w:gridSpan w:val="15"/>
            <w:tcBorders>
              <w:top w:val="nil"/>
              <w:left w:val="nil"/>
              <w:bottom w:val="nil"/>
              <w:right w:val="nil"/>
            </w:tcBorders>
            <w:shd w:val="clear" w:color="auto" w:fill="FFFFFF"/>
          </w:tcPr>
          <w:p w:rsidR="0008038F" w:rsidRPr="000E32A8" w:rsidRDefault="0008038F" w:rsidP="003255FD">
            <w:pPr>
              <w:keepNext/>
              <w:keepLines/>
              <w:jc w:val="center"/>
              <w:rPr>
                <w:b/>
                <w:color w:val="000000"/>
                <w:sz w:val="23"/>
                <w:szCs w:val="23"/>
              </w:rPr>
            </w:pPr>
            <w:r>
              <w:rPr>
                <w:b/>
                <w:color w:val="000000"/>
                <w:sz w:val="23"/>
                <w:szCs w:val="23"/>
              </w:rPr>
              <w:t>О ВОЗВРАТЕ ТОВАРНО-МАТЕРИАЛЬНЫХ ЦЕННОСТЕЙ, СДАННЫХ НА ХРАНЕНИЕ</w:t>
            </w:r>
          </w:p>
          <w:p w:rsidR="0008038F" w:rsidRPr="000E32A8" w:rsidRDefault="0008038F" w:rsidP="003255FD">
            <w:pPr>
              <w:keepNext/>
              <w:keepLines/>
              <w:jc w:val="center"/>
              <w:rPr>
                <w:b/>
                <w:color w:val="000000"/>
                <w:sz w:val="23"/>
                <w:szCs w:val="23"/>
              </w:rPr>
            </w:pPr>
          </w:p>
        </w:tc>
      </w:tr>
      <w:tr w:rsidR="0008038F" w:rsidRPr="000E32A8" w:rsidTr="003255FD">
        <w:trPr>
          <w:gridAfter w:val="3"/>
          <w:wAfter w:w="1132" w:type="dxa"/>
          <w:trHeight w:val="320"/>
        </w:trPr>
        <w:tc>
          <w:tcPr>
            <w:tcW w:w="8714" w:type="dxa"/>
            <w:gridSpan w:val="15"/>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Акт составлен в том, что поклажедатель принял от хранителя следующие товарно-материальные ценности:</w:t>
            </w:r>
          </w:p>
        </w:tc>
      </w:tr>
      <w:tr w:rsidR="0008038F" w:rsidRPr="000E32A8" w:rsidTr="003255FD">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754" w:type="dxa"/>
            <w:gridSpan w:val="4"/>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60"/>
        </w:trPr>
        <w:tc>
          <w:tcPr>
            <w:tcW w:w="5033" w:type="dxa"/>
            <w:gridSpan w:val="7"/>
            <w:tcBorders>
              <w:top w:val="nil"/>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754" w:type="dxa"/>
            <w:gridSpan w:val="4"/>
            <w:tcBorders>
              <w:top w:val="nil"/>
              <w:left w:val="nil"/>
              <w:bottom w:val="nil"/>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Срок хранения</w:t>
            </w:r>
          </w:p>
        </w:tc>
      </w:tr>
      <w:tr w:rsidR="0008038F" w:rsidRPr="000E32A8" w:rsidTr="003255FD">
        <w:trPr>
          <w:trHeight w:val="320"/>
        </w:trPr>
        <w:tc>
          <w:tcPr>
            <w:tcW w:w="5033" w:type="dxa"/>
            <w:gridSpan w:val="7"/>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58" w:type="dxa"/>
            <w:gridSpan w:val="2"/>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68" w:type="dxa"/>
            <w:gridSpan w:val="4"/>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w:t>
            </w:r>
            <w:r>
              <w:rPr>
                <w:color w:val="000000"/>
                <w:sz w:val="23"/>
                <w:szCs w:val="23"/>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jc w:val="center"/>
              <w:rPr>
                <w:color w:val="000000"/>
                <w:sz w:val="23"/>
                <w:szCs w:val="23"/>
              </w:rPr>
            </w:pPr>
            <w:r>
              <w:rPr>
                <w:color w:val="000000"/>
                <w:sz w:val="23"/>
                <w:szCs w:val="23"/>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Кол-во</w:t>
            </w:r>
            <w:r>
              <w:rPr>
                <w:color w:val="000000"/>
                <w:sz w:val="23"/>
                <w:szCs w:val="23"/>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Оценка</w:t>
            </w:r>
          </w:p>
        </w:tc>
      </w:tr>
      <w:tr w:rsidR="0008038F" w:rsidRPr="000E32A8" w:rsidTr="003255FD">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Стоимость, ру</w:t>
            </w:r>
            <w:r>
              <w:rPr>
                <w:color w:val="000000"/>
                <w:sz w:val="23"/>
                <w:szCs w:val="23"/>
              </w:rPr>
              <w:lastRenderedPageBreak/>
              <w:t>б.</w:t>
            </w:r>
          </w:p>
        </w:tc>
      </w:tr>
      <w:tr w:rsidR="0008038F" w:rsidRPr="000E32A8" w:rsidTr="003255FD">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color w:val="000000"/>
                <w:sz w:val="23"/>
                <w:szCs w:val="23"/>
              </w:rPr>
            </w:pPr>
            <w:r>
              <w:rPr>
                <w:color w:val="000000"/>
                <w:sz w:val="23"/>
                <w:szCs w:val="23"/>
              </w:rPr>
              <w:t>9</w:t>
            </w:r>
          </w:p>
        </w:tc>
      </w:tr>
      <w:tr w:rsidR="0008038F" w:rsidRPr="000E32A8" w:rsidTr="003255FD">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b/>
                <w:color w:val="000000"/>
                <w:sz w:val="23"/>
                <w:szCs w:val="23"/>
              </w:rPr>
            </w:pPr>
            <w:r>
              <w:rPr>
                <w:b/>
                <w:color w:val="000000"/>
                <w:sz w:val="23"/>
                <w:szCs w:val="23"/>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b/>
                <w:color w:val="000000"/>
                <w:sz w:val="23"/>
                <w:szCs w:val="23"/>
              </w:rPr>
            </w:pPr>
            <w:r>
              <w:rPr>
                <w:b/>
                <w:color w:val="000000"/>
                <w:sz w:val="23"/>
                <w:szCs w:val="23"/>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r>
              <w:rPr>
                <w:color w:val="000000"/>
                <w:sz w:val="23"/>
                <w:szCs w:val="23"/>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right"/>
              <w:rPr>
                <w:b/>
                <w:color w:val="000000"/>
                <w:sz w:val="23"/>
                <w:szCs w:val="23"/>
              </w:rPr>
            </w:pPr>
            <w:r>
              <w:rPr>
                <w:b/>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center"/>
              <w:rPr>
                <w:b/>
                <w:color w:val="000000"/>
                <w:sz w:val="23"/>
                <w:szCs w:val="23"/>
              </w:rPr>
            </w:pPr>
            <w:r>
              <w:rPr>
                <w:b/>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038F" w:rsidRPr="000E32A8" w:rsidRDefault="0008038F" w:rsidP="003255FD">
            <w:pPr>
              <w:keepNext/>
              <w:keepLines/>
              <w:jc w:val="right"/>
              <w:rPr>
                <w:b/>
                <w:color w:val="000000"/>
                <w:sz w:val="23"/>
                <w:szCs w:val="23"/>
              </w:rPr>
            </w:pPr>
            <w:r>
              <w:rPr>
                <w:b/>
                <w:color w:val="000000"/>
                <w:sz w:val="23"/>
                <w:szCs w:val="23"/>
              </w:rPr>
              <w:t> </w:t>
            </w:r>
          </w:p>
        </w:tc>
      </w:tr>
      <w:tr w:rsidR="0008038F" w:rsidRPr="000E32A8" w:rsidTr="003255FD">
        <w:trPr>
          <w:gridAfter w:val="1"/>
          <w:wAfter w:w="901" w:type="dxa"/>
          <w:trHeight w:val="260"/>
        </w:trPr>
        <w:tc>
          <w:tcPr>
            <w:tcW w:w="563" w:type="dxa"/>
            <w:tcBorders>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p w:rsidR="0008038F" w:rsidRPr="000E32A8" w:rsidRDefault="0008038F" w:rsidP="003255FD">
            <w:pPr>
              <w:keepNext/>
              <w:keepLines/>
              <w:rPr>
                <w:color w:val="000000"/>
                <w:sz w:val="23"/>
                <w:szCs w:val="23"/>
              </w:rPr>
            </w:pPr>
          </w:p>
        </w:tc>
        <w:tc>
          <w:tcPr>
            <w:tcW w:w="800" w:type="dxa"/>
            <w:tcBorders>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58" w:type="dxa"/>
            <w:gridSpan w:val="2"/>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67" w:type="dxa"/>
            <w:gridSpan w:val="3"/>
            <w:tcBorders>
              <w:top w:val="single" w:sz="4" w:space="0" w:color="000000"/>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3"/>
          <w:wAfter w:w="1132" w:type="dxa"/>
          <w:trHeight w:val="260"/>
        </w:trPr>
        <w:tc>
          <w:tcPr>
            <w:tcW w:w="1528" w:type="dxa"/>
            <w:gridSpan w:val="3"/>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Условия хранения</w:t>
            </w:r>
          </w:p>
        </w:tc>
        <w:tc>
          <w:tcPr>
            <w:tcW w:w="7186" w:type="dxa"/>
            <w:gridSpan w:val="12"/>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60"/>
        </w:trPr>
        <w:tc>
          <w:tcPr>
            <w:tcW w:w="1528" w:type="dxa"/>
            <w:gridSpan w:val="3"/>
            <w:tcBorders>
              <w:top w:val="nil"/>
              <w:left w:val="nil"/>
              <w:bottom w:val="nil"/>
              <w:right w:val="nil"/>
            </w:tcBorders>
            <w:shd w:val="clear" w:color="auto" w:fill="FFFFFF"/>
            <w:vAlign w:val="center"/>
          </w:tcPr>
          <w:p w:rsidR="0008038F" w:rsidRPr="000E32A8" w:rsidRDefault="0008038F" w:rsidP="003255FD">
            <w:pPr>
              <w:keepNext/>
              <w:keepLines/>
              <w:rPr>
                <w:color w:val="000000"/>
                <w:sz w:val="23"/>
                <w:szCs w:val="23"/>
              </w:rPr>
            </w:pPr>
            <w:r>
              <w:rPr>
                <w:color w:val="000000"/>
                <w:sz w:val="23"/>
                <w:szCs w:val="23"/>
              </w:rPr>
              <w:t>Особые отметки</w:t>
            </w:r>
          </w:p>
        </w:tc>
        <w:tc>
          <w:tcPr>
            <w:tcW w:w="7186" w:type="dxa"/>
            <w:gridSpan w:val="12"/>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08038F" w:rsidRPr="000E32A8" w:rsidRDefault="0008038F" w:rsidP="003255FD">
            <w:pPr>
              <w:keepNext/>
              <w:keepLines/>
              <w:jc w:val="center"/>
              <w:rPr>
                <w:color w:val="000000"/>
                <w:sz w:val="23"/>
                <w:szCs w:val="23"/>
              </w:rPr>
            </w:pPr>
            <w:r>
              <w:rPr>
                <w:color w:val="000000"/>
                <w:sz w:val="23"/>
                <w:szCs w:val="23"/>
              </w:rPr>
              <w:t> </w:t>
            </w:r>
          </w:p>
        </w:tc>
      </w:tr>
      <w:tr w:rsidR="0008038F" w:rsidRPr="000E32A8" w:rsidTr="003255FD">
        <w:trPr>
          <w:trHeight w:val="1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r>
      <w:tr w:rsidR="0008038F" w:rsidRPr="000E32A8" w:rsidTr="003255FD">
        <w:trPr>
          <w:gridAfter w:val="3"/>
          <w:wAfter w:w="1132" w:type="dxa"/>
          <w:trHeight w:val="260"/>
        </w:trPr>
        <w:tc>
          <w:tcPr>
            <w:tcW w:w="8714" w:type="dxa"/>
            <w:gridSpan w:val="15"/>
            <w:tcBorders>
              <w:top w:val="nil"/>
              <w:left w:val="nil"/>
              <w:bottom w:val="nil"/>
              <w:right w:val="nil"/>
            </w:tcBorders>
            <w:shd w:val="clear" w:color="auto" w:fill="FFFFFF"/>
          </w:tcPr>
          <w:p w:rsidR="0008038F" w:rsidRPr="000E32A8" w:rsidRDefault="0008038F" w:rsidP="003255FD">
            <w:pPr>
              <w:keepNext/>
              <w:keepLines/>
              <w:rPr>
                <w:b/>
                <w:color w:val="000000"/>
                <w:sz w:val="23"/>
                <w:szCs w:val="23"/>
              </w:rPr>
            </w:pPr>
            <w:r>
              <w:rPr>
                <w:b/>
                <w:color w:val="000000"/>
                <w:sz w:val="23"/>
                <w:szCs w:val="23"/>
              </w:rPr>
              <w:t>Товарно-материальные ценности на хранение</w:t>
            </w:r>
          </w:p>
        </w:tc>
      </w:tr>
      <w:tr w:rsidR="0008038F" w:rsidRPr="000E32A8" w:rsidTr="003255FD">
        <w:trPr>
          <w:gridAfter w:val="3"/>
          <w:wAfter w:w="1132" w:type="dxa"/>
          <w:trHeight w:val="300"/>
        </w:trPr>
        <w:tc>
          <w:tcPr>
            <w:tcW w:w="1007" w:type="dxa"/>
            <w:gridSpan w:val="2"/>
            <w:tcBorders>
              <w:top w:val="nil"/>
              <w:left w:val="nil"/>
              <w:bottom w:val="nil"/>
              <w:right w:val="nil"/>
            </w:tcBorders>
            <w:shd w:val="clear" w:color="auto" w:fill="FFFFFF"/>
          </w:tcPr>
          <w:p w:rsidR="0008038F" w:rsidRPr="000E32A8" w:rsidRDefault="0008038F" w:rsidP="003255FD">
            <w:pPr>
              <w:keepNext/>
              <w:keepLines/>
              <w:rPr>
                <w:b/>
                <w:color w:val="000000"/>
                <w:sz w:val="23"/>
                <w:szCs w:val="23"/>
              </w:rPr>
            </w:pPr>
            <w:r>
              <w:rPr>
                <w:b/>
                <w:color w:val="000000"/>
                <w:sz w:val="23"/>
                <w:szCs w:val="23"/>
              </w:rPr>
              <w:t>Сдал</w:t>
            </w:r>
          </w:p>
        </w:tc>
        <w:tc>
          <w:tcPr>
            <w:tcW w:w="7707" w:type="dxa"/>
            <w:gridSpan w:val="13"/>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86" w:type="dxa"/>
            <w:gridSpan w:val="1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М.П.</w:t>
            </w:r>
          </w:p>
        </w:tc>
      </w:tr>
      <w:tr w:rsidR="0008038F" w:rsidRPr="000E32A8" w:rsidTr="003255FD">
        <w:trPr>
          <w:gridAfter w:val="3"/>
          <w:wAfter w:w="1132" w:type="dxa"/>
          <w:trHeight w:val="320"/>
        </w:trPr>
        <w:tc>
          <w:tcPr>
            <w:tcW w:w="1007" w:type="dxa"/>
            <w:gridSpan w:val="2"/>
            <w:tcBorders>
              <w:top w:val="nil"/>
              <w:left w:val="nil"/>
              <w:bottom w:val="nil"/>
              <w:right w:val="nil"/>
            </w:tcBorders>
            <w:shd w:val="clear" w:color="auto" w:fill="FFFFFF"/>
          </w:tcPr>
          <w:p w:rsidR="0008038F" w:rsidRPr="000E32A8" w:rsidRDefault="0008038F" w:rsidP="003255FD">
            <w:pPr>
              <w:keepNext/>
              <w:keepLines/>
              <w:rPr>
                <w:b/>
                <w:color w:val="000000"/>
                <w:sz w:val="23"/>
                <w:szCs w:val="23"/>
              </w:rPr>
            </w:pPr>
            <w:r>
              <w:rPr>
                <w:b/>
                <w:color w:val="000000"/>
                <w:sz w:val="23"/>
                <w:szCs w:val="23"/>
              </w:rPr>
              <w:t>Принял</w:t>
            </w:r>
          </w:p>
        </w:tc>
        <w:tc>
          <w:tcPr>
            <w:tcW w:w="7707" w:type="dxa"/>
            <w:gridSpan w:val="13"/>
            <w:vMerge w:val="restart"/>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___________</w:t>
            </w:r>
          </w:p>
        </w:tc>
      </w:tr>
      <w:tr w:rsidR="0008038F" w:rsidRPr="000E32A8" w:rsidTr="003255FD">
        <w:trPr>
          <w:gridAfter w:val="3"/>
          <w:wAfter w:w="1132" w:type="dxa"/>
          <w:trHeight w:val="22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707" w:type="dxa"/>
            <w:gridSpan w:val="13"/>
            <w:vMerge/>
            <w:tcBorders>
              <w:top w:val="nil"/>
              <w:left w:val="nil"/>
              <w:bottom w:val="nil"/>
              <w:right w:val="nil"/>
            </w:tcBorders>
            <w:shd w:val="clear" w:color="auto" w:fill="FFFFFF"/>
          </w:tcPr>
          <w:p w:rsidR="0008038F" w:rsidRPr="000E32A8" w:rsidRDefault="0008038F" w:rsidP="003255FD">
            <w:pPr>
              <w:keepNext/>
              <w:keepLines/>
              <w:pBdr>
                <w:top w:val="nil"/>
                <w:left w:val="nil"/>
                <w:bottom w:val="nil"/>
                <w:right w:val="nil"/>
                <w:between w:val="nil"/>
              </w:pBdr>
              <w:spacing w:line="276" w:lineRule="auto"/>
              <w:rPr>
                <w:color w:val="000000"/>
                <w:sz w:val="23"/>
                <w:szCs w:val="23"/>
              </w:rPr>
            </w:pPr>
          </w:p>
        </w:tc>
      </w:tr>
      <w:tr w:rsidR="0008038F" w:rsidRPr="000E32A8" w:rsidTr="003255FD">
        <w:trPr>
          <w:gridAfter w:val="3"/>
          <w:wAfter w:w="1132" w:type="dxa"/>
          <w:trHeight w:val="260"/>
        </w:trPr>
        <w:tc>
          <w:tcPr>
            <w:tcW w:w="563"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 </w:t>
            </w:r>
          </w:p>
        </w:tc>
        <w:tc>
          <w:tcPr>
            <w:tcW w:w="7186" w:type="dxa"/>
            <w:gridSpan w:val="12"/>
            <w:tcBorders>
              <w:top w:val="nil"/>
              <w:left w:val="nil"/>
              <w:bottom w:val="nil"/>
              <w:right w:val="nil"/>
            </w:tcBorders>
            <w:shd w:val="clear" w:color="auto" w:fill="FFFFFF"/>
          </w:tcPr>
          <w:p w:rsidR="0008038F" w:rsidRPr="000E32A8" w:rsidRDefault="0008038F" w:rsidP="003255FD">
            <w:pPr>
              <w:keepNext/>
              <w:keepLines/>
              <w:rPr>
                <w:color w:val="000000"/>
                <w:sz w:val="23"/>
                <w:szCs w:val="23"/>
              </w:rPr>
            </w:pPr>
            <w:r>
              <w:rPr>
                <w:color w:val="000000"/>
                <w:sz w:val="23"/>
                <w:szCs w:val="23"/>
              </w:rPr>
              <w:t>М.П.</w:t>
            </w:r>
          </w:p>
        </w:tc>
      </w:tr>
    </w:tbl>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12</w:t>
      </w:r>
    </w:p>
    <w:p w:rsidR="0008038F" w:rsidRPr="000E32A8" w:rsidRDefault="0008038F" w:rsidP="003255FD">
      <w:pPr>
        <w:keepNext/>
        <w:keepLines/>
        <w:spacing w:line="360" w:lineRule="auto"/>
        <w:jc w:val="right"/>
        <w:rPr>
          <w:sz w:val="23"/>
          <w:szCs w:val="23"/>
        </w:rPr>
      </w:pPr>
      <w:r>
        <w:rPr>
          <w:sz w:val="23"/>
          <w:szCs w:val="23"/>
        </w:rPr>
        <w:t>к договору № _________________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rPr>
          <w:sz w:val="23"/>
          <w:szCs w:val="23"/>
        </w:rPr>
      </w:pPr>
      <w:r>
        <w:rPr>
          <w:sz w:val="23"/>
          <w:szCs w:val="23"/>
        </w:rP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08038F" w:rsidRPr="000E32A8" w:rsidTr="003255FD">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sz w:val="23"/>
                <w:szCs w:val="23"/>
              </w:rPr>
            </w:pPr>
            <w:r>
              <w:rPr>
                <w:sz w:val="23"/>
                <w:szCs w:val="23"/>
              </w:rPr>
              <w:t xml:space="preserve">Дата  </w:t>
            </w:r>
          </w:p>
        </w:tc>
      </w:tr>
      <w:tr w:rsidR="0008038F" w:rsidRPr="000E32A8" w:rsidTr="003255FD">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038F" w:rsidRPr="000E32A8" w:rsidRDefault="0008038F" w:rsidP="003255FD">
            <w:pPr>
              <w:keepNext/>
              <w:keepLines/>
              <w:ind w:right="285"/>
              <w:jc w:val="center"/>
              <w:rPr>
                <w:b/>
                <w:sz w:val="23"/>
                <w:szCs w:val="23"/>
              </w:rPr>
            </w:pPr>
          </w:p>
        </w:tc>
      </w:tr>
    </w:tbl>
    <w:p w:rsidR="0008038F" w:rsidRPr="000E32A8" w:rsidRDefault="0008038F" w:rsidP="003255FD">
      <w:pPr>
        <w:keepNext/>
        <w:keepLines/>
        <w:spacing w:after="120"/>
        <w:rPr>
          <w:sz w:val="23"/>
          <w:szCs w:val="23"/>
        </w:rPr>
      </w:pPr>
      <w:r>
        <w:rPr>
          <w:sz w:val="23"/>
          <w:szCs w:val="23"/>
        </w:rPr>
        <w:t>ФОРМА</w:t>
      </w:r>
    </w:p>
    <w:p w:rsidR="0008038F" w:rsidRPr="000E32A8" w:rsidRDefault="0008038F" w:rsidP="003255FD">
      <w:pPr>
        <w:keepNext/>
        <w:keepLines/>
        <w:jc w:val="center"/>
        <w:rPr>
          <w:b/>
          <w:sz w:val="23"/>
          <w:szCs w:val="23"/>
        </w:rPr>
      </w:pPr>
      <w:r>
        <w:rPr>
          <w:b/>
          <w:sz w:val="23"/>
          <w:szCs w:val="23"/>
        </w:rPr>
        <w:t xml:space="preserve">Разнарядка на отгрузку  </w:t>
      </w:r>
    </w:p>
    <w:p w:rsidR="0008038F" w:rsidRPr="000E32A8" w:rsidRDefault="0008038F" w:rsidP="003255FD">
      <w:pPr>
        <w:keepNext/>
        <w:keepLines/>
        <w:ind w:right="285"/>
        <w:jc w:val="center"/>
        <w:rPr>
          <w:sz w:val="23"/>
          <w:szCs w:val="23"/>
        </w:rPr>
      </w:pPr>
      <w:r>
        <w:rPr>
          <w:sz w:val="23"/>
          <w:szCs w:val="23"/>
        </w:rPr>
        <w:t>к Договору № ________от ___</w:t>
      </w:r>
    </w:p>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Дата отгрузки: ___________</w:t>
      </w:r>
    </w:p>
    <w:p w:rsidR="0008038F" w:rsidRPr="000E32A8" w:rsidRDefault="0008038F" w:rsidP="003255FD">
      <w:pPr>
        <w:keepNext/>
        <w:keepLines/>
        <w:rPr>
          <w:sz w:val="23"/>
          <w:szCs w:val="23"/>
        </w:rPr>
      </w:pPr>
      <w:r>
        <w:rPr>
          <w:sz w:val="23"/>
          <w:szCs w:val="23"/>
        </w:rPr>
        <w:t>Время отгрузки: ______ ч. ________ мин.</w:t>
      </w:r>
    </w:p>
    <w:p w:rsidR="0008038F" w:rsidRPr="000E32A8" w:rsidRDefault="0008038F" w:rsidP="003255FD">
      <w:pPr>
        <w:keepNext/>
        <w:keepLines/>
        <w:rPr>
          <w:sz w:val="23"/>
          <w:szCs w:val="23"/>
        </w:rPr>
      </w:pPr>
      <w:r>
        <w:rPr>
          <w:sz w:val="23"/>
          <w:szCs w:val="23"/>
        </w:rPr>
        <w:t>Исполнитель:  _________________________</w:t>
      </w:r>
    </w:p>
    <w:p w:rsidR="0008038F" w:rsidRPr="000E32A8" w:rsidRDefault="0008038F" w:rsidP="003255FD">
      <w:pPr>
        <w:keepNext/>
        <w:keepLines/>
        <w:rPr>
          <w:sz w:val="23"/>
          <w:szCs w:val="23"/>
        </w:rPr>
      </w:pPr>
      <w:r>
        <w:rPr>
          <w:sz w:val="23"/>
          <w:szCs w:val="23"/>
        </w:rPr>
        <w:t>Склад ответственного хранения (наименование и адрес):_______________________________________</w:t>
      </w:r>
    </w:p>
    <w:p w:rsidR="0008038F" w:rsidRPr="000E32A8" w:rsidRDefault="0008038F" w:rsidP="003255FD">
      <w:pPr>
        <w:keepNext/>
        <w:keepLines/>
        <w:rPr>
          <w:sz w:val="23"/>
          <w:szCs w:val="23"/>
        </w:rPr>
      </w:pPr>
      <w:r>
        <w:rPr>
          <w:sz w:val="23"/>
          <w:szCs w:val="23"/>
        </w:rPr>
        <w:t>Получатель: _______________________________</w:t>
      </w:r>
    </w:p>
    <w:p w:rsidR="0008038F" w:rsidRPr="000E32A8" w:rsidRDefault="0008038F" w:rsidP="003255FD">
      <w:pPr>
        <w:keepNext/>
        <w:keepLines/>
        <w:rPr>
          <w:sz w:val="23"/>
          <w:szCs w:val="23"/>
        </w:rPr>
      </w:pPr>
      <w:r>
        <w:rPr>
          <w:sz w:val="23"/>
          <w:szCs w:val="23"/>
        </w:rPr>
        <w:t xml:space="preserve">Склад Получателя (адрес Получателя): ____________________________________________ </w:t>
      </w:r>
    </w:p>
    <w:p w:rsidR="0008038F" w:rsidRPr="000E32A8" w:rsidRDefault="0008038F" w:rsidP="003255FD">
      <w:pPr>
        <w:keepNext/>
        <w:keepLines/>
        <w:rPr>
          <w:sz w:val="23"/>
          <w:szCs w:val="23"/>
        </w:rPr>
      </w:pPr>
      <w:r>
        <w:rPr>
          <w:sz w:val="23"/>
          <w:szCs w:val="23"/>
        </w:rPr>
        <w:t>Перевозчик: __________________________</w:t>
      </w:r>
    </w:p>
    <w:p w:rsidR="0008038F" w:rsidRPr="000E32A8" w:rsidRDefault="0008038F" w:rsidP="003255FD">
      <w:pPr>
        <w:keepNext/>
        <w:keepLines/>
        <w:rPr>
          <w:sz w:val="23"/>
          <w:szCs w:val="23"/>
        </w:rPr>
      </w:pPr>
      <w:r>
        <w:rPr>
          <w:sz w:val="23"/>
          <w:szCs w:val="23"/>
        </w:rPr>
        <w:t>Способ отгрузки: (доставка/самовывоз): __________________________________</w:t>
      </w:r>
    </w:p>
    <w:p w:rsidR="0008038F" w:rsidRPr="000E32A8" w:rsidRDefault="0008038F" w:rsidP="003255FD">
      <w:pPr>
        <w:keepNext/>
        <w:keepLines/>
        <w:rPr>
          <w:sz w:val="23"/>
          <w:szCs w:val="23"/>
        </w:rPr>
      </w:pPr>
      <w:r>
        <w:rPr>
          <w:sz w:val="23"/>
          <w:szCs w:val="23"/>
        </w:rPr>
        <w:t>Отгрузка транспортом: (автомобильным/железнодорожным) ____________________</w:t>
      </w:r>
    </w:p>
    <w:p w:rsidR="0008038F" w:rsidRPr="000E32A8" w:rsidRDefault="0008038F" w:rsidP="003255FD">
      <w:pPr>
        <w:keepNext/>
        <w:keepLines/>
        <w:rPr>
          <w:sz w:val="23"/>
          <w:szCs w:val="23"/>
        </w:rPr>
      </w:pPr>
      <w:r>
        <w:rPr>
          <w:sz w:val="23"/>
          <w:szCs w:val="23"/>
        </w:rPr>
        <w:t>Марка ТС:___________________________________________</w:t>
      </w:r>
    </w:p>
    <w:p w:rsidR="0008038F" w:rsidRPr="000E32A8" w:rsidRDefault="0008038F" w:rsidP="003255FD">
      <w:pPr>
        <w:keepNext/>
        <w:keepLines/>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08038F" w:rsidRPr="000E32A8" w:rsidTr="003255FD">
        <w:trPr>
          <w:trHeight w:val="600"/>
        </w:trPr>
        <w:tc>
          <w:tcPr>
            <w:tcW w:w="680" w:type="dxa"/>
            <w:vMerge w:val="restart"/>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 п/п</w:t>
            </w:r>
          </w:p>
        </w:tc>
        <w:tc>
          <w:tcPr>
            <w:tcW w:w="5001" w:type="dxa"/>
            <w:gridSpan w:val="2"/>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Материальные ценности</w:t>
            </w:r>
          </w:p>
        </w:tc>
        <w:tc>
          <w:tcPr>
            <w:tcW w:w="3745" w:type="dxa"/>
            <w:vMerge w:val="restart"/>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Количество</w:t>
            </w:r>
          </w:p>
        </w:tc>
      </w:tr>
      <w:tr w:rsidR="0008038F" w:rsidRPr="000E32A8" w:rsidTr="003255FD">
        <w:trPr>
          <w:trHeight w:val="300"/>
        </w:trPr>
        <w:tc>
          <w:tcPr>
            <w:tcW w:w="680" w:type="dxa"/>
            <w:vMerge/>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rFonts w:eastAsia="Calibri"/>
                <w:color w:val="000000"/>
                <w:sz w:val="23"/>
                <w:szCs w:val="23"/>
              </w:rPr>
            </w:pPr>
          </w:p>
        </w:tc>
        <w:tc>
          <w:tcPr>
            <w:tcW w:w="3451" w:type="dxa"/>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 xml:space="preserve">Наименование деталей </w:t>
            </w:r>
          </w:p>
        </w:tc>
        <w:tc>
          <w:tcPr>
            <w:tcW w:w="1550" w:type="dxa"/>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Наименование, характеристика лома черных металлов</w:t>
            </w:r>
          </w:p>
        </w:tc>
        <w:tc>
          <w:tcPr>
            <w:tcW w:w="3745" w:type="dxa"/>
            <w:vMerge/>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rFonts w:eastAsia="Calibri"/>
                <w:color w:val="000000"/>
                <w:sz w:val="23"/>
                <w:szCs w:val="23"/>
              </w:rPr>
            </w:pPr>
          </w:p>
        </w:tc>
      </w:tr>
      <w:tr w:rsidR="0008038F" w:rsidRPr="000E32A8" w:rsidTr="003255FD">
        <w:trPr>
          <w:trHeight w:val="300"/>
        </w:trPr>
        <w:tc>
          <w:tcPr>
            <w:tcW w:w="680" w:type="dxa"/>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1</w:t>
            </w:r>
          </w:p>
        </w:tc>
        <w:tc>
          <w:tcPr>
            <w:tcW w:w="3451" w:type="dxa"/>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2</w:t>
            </w:r>
          </w:p>
        </w:tc>
        <w:tc>
          <w:tcPr>
            <w:tcW w:w="1550" w:type="dxa"/>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3</w:t>
            </w:r>
          </w:p>
        </w:tc>
        <w:tc>
          <w:tcPr>
            <w:tcW w:w="3745" w:type="dxa"/>
            <w:shd w:val="clear" w:color="auto" w:fill="auto"/>
            <w:vAlign w:val="center"/>
          </w:tcPr>
          <w:p w:rsidR="0008038F" w:rsidRPr="000E32A8" w:rsidRDefault="0008038F" w:rsidP="003255FD">
            <w:pPr>
              <w:keepNext/>
              <w:keepLines/>
              <w:tabs>
                <w:tab w:val="left" w:pos="0"/>
              </w:tabs>
              <w:ind w:left="19" w:right="34"/>
              <w:jc w:val="center"/>
              <w:rPr>
                <w:rFonts w:eastAsia="Calibri"/>
                <w:color w:val="000000"/>
                <w:sz w:val="23"/>
                <w:szCs w:val="23"/>
              </w:rPr>
            </w:pPr>
            <w:r>
              <w:rPr>
                <w:rFonts w:eastAsia="Calibri"/>
                <w:color w:val="000000"/>
                <w:sz w:val="23"/>
                <w:szCs w:val="23"/>
              </w:rPr>
              <w:t>4</w:t>
            </w:r>
          </w:p>
        </w:tc>
      </w:tr>
      <w:tr w:rsidR="0008038F" w:rsidRPr="000E32A8" w:rsidTr="003255FD">
        <w:trPr>
          <w:trHeight w:val="300"/>
        </w:trPr>
        <w:tc>
          <w:tcPr>
            <w:tcW w:w="680" w:type="dxa"/>
            <w:shd w:val="clear" w:color="auto" w:fill="FFFFFF"/>
            <w:vAlign w:val="center"/>
          </w:tcPr>
          <w:p w:rsidR="0008038F" w:rsidRPr="000E32A8" w:rsidRDefault="0008038F" w:rsidP="003255FD">
            <w:pPr>
              <w:keepNext/>
              <w:keepLines/>
              <w:tabs>
                <w:tab w:val="left" w:pos="0"/>
              </w:tabs>
              <w:ind w:left="19" w:right="34"/>
              <w:jc w:val="center"/>
              <w:rPr>
                <w:rFonts w:eastAsia="Calibri"/>
                <w:color w:val="000000"/>
                <w:sz w:val="23"/>
                <w:szCs w:val="23"/>
              </w:rPr>
            </w:pPr>
          </w:p>
        </w:tc>
        <w:tc>
          <w:tcPr>
            <w:tcW w:w="3451" w:type="dxa"/>
            <w:shd w:val="clear" w:color="auto" w:fill="FFFFFF"/>
            <w:vAlign w:val="center"/>
          </w:tcPr>
          <w:p w:rsidR="0008038F" w:rsidRPr="000E32A8" w:rsidRDefault="0008038F" w:rsidP="003255FD">
            <w:pPr>
              <w:keepNext/>
              <w:keepLines/>
              <w:tabs>
                <w:tab w:val="left" w:pos="0"/>
              </w:tabs>
              <w:ind w:left="19" w:right="34"/>
              <w:jc w:val="center"/>
              <w:rPr>
                <w:rFonts w:eastAsia="Calibri"/>
                <w:color w:val="000000"/>
                <w:sz w:val="23"/>
                <w:szCs w:val="23"/>
              </w:rPr>
            </w:pPr>
          </w:p>
        </w:tc>
        <w:tc>
          <w:tcPr>
            <w:tcW w:w="1550" w:type="dxa"/>
            <w:shd w:val="clear" w:color="auto" w:fill="FFFFFF"/>
            <w:vAlign w:val="center"/>
          </w:tcPr>
          <w:p w:rsidR="0008038F" w:rsidRPr="000E32A8" w:rsidRDefault="0008038F" w:rsidP="003255FD">
            <w:pPr>
              <w:keepNext/>
              <w:keepLines/>
              <w:tabs>
                <w:tab w:val="left" w:pos="0"/>
              </w:tabs>
              <w:ind w:left="19" w:right="34"/>
              <w:jc w:val="center"/>
              <w:rPr>
                <w:rFonts w:eastAsia="Calibri"/>
                <w:color w:val="000000"/>
                <w:sz w:val="23"/>
                <w:szCs w:val="23"/>
              </w:rPr>
            </w:pPr>
          </w:p>
        </w:tc>
        <w:tc>
          <w:tcPr>
            <w:tcW w:w="3745" w:type="dxa"/>
            <w:shd w:val="clear" w:color="auto" w:fill="FFFFFF"/>
            <w:vAlign w:val="center"/>
          </w:tcPr>
          <w:p w:rsidR="0008038F" w:rsidRPr="000E32A8" w:rsidRDefault="0008038F" w:rsidP="003255FD">
            <w:pPr>
              <w:keepNext/>
              <w:keepLines/>
              <w:tabs>
                <w:tab w:val="left" w:pos="0"/>
              </w:tabs>
              <w:ind w:left="19" w:right="34"/>
              <w:jc w:val="center"/>
              <w:rPr>
                <w:rFonts w:eastAsia="Calibri"/>
                <w:color w:val="000000"/>
                <w:sz w:val="23"/>
                <w:szCs w:val="23"/>
              </w:rPr>
            </w:pPr>
          </w:p>
        </w:tc>
      </w:tr>
      <w:tr w:rsidR="0008038F" w:rsidRPr="000E32A8" w:rsidTr="003255FD">
        <w:trPr>
          <w:trHeight w:val="300"/>
        </w:trPr>
        <w:tc>
          <w:tcPr>
            <w:tcW w:w="5681" w:type="dxa"/>
            <w:gridSpan w:val="3"/>
            <w:shd w:val="clear" w:color="auto" w:fill="auto"/>
          </w:tcPr>
          <w:p w:rsidR="0008038F" w:rsidRPr="000E32A8" w:rsidRDefault="0008038F" w:rsidP="003255FD">
            <w:pPr>
              <w:keepNext/>
              <w:keepLines/>
              <w:rPr>
                <w:rFonts w:eastAsia="Calibri"/>
                <w:color w:val="000000"/>
                <w:sz w:val="23"/>
                <w:szCs w:val="23"/>
              </w:rPr>
            </w:pPr>
            <w:r>
              <w:rPr>
                <w:rFonts w:eastAsia="Calibri"/>
                <w:color w:val="000000"/>
                <w:sz w:val="23"/>
                <w:szCs w:val="23"/>
              </w:rPr>
              <w:t>Итого:</w:t>
            </w:r>
          </w:p>
        </w:tc>
        <w:tc>
          <w:tcPr>
            <w:tcW w:w="3745" w:type="dxa"/>
            <w:shd w:val="clear" w:color="auto" w:fill="auto"/>
          </w:tcPr>
          <w:p w:rsidR="0008038F" w:rsidRPr="000E32A8" w:rsidRDefault="0008038F" w:rsidP="003255FD">
            <w:pPr>
              <w:keepNext/>
              <w:keepLines/>
              <w:rPr>
                <w:rFonts w:eastAsia="Calibri"/>
                <w:color w:val="000000"/>
                <w:sz w:val="23"/>
                <w:szCs w:val="23"/>
              </w:rPr>
            </w:pPr>
          </w:p>
        </w:tc>
      </w:tr>
    </w:tbl>
    <w:p w:rsidR="0008038F" w:rsidRPr="000E32A8" w:rsidRDefault="0008038F" w:rsidP="003255FD">
      <w:pPr>
        <w:keepNext/>
        <w:keepLines/>
        <w:rPr>
          <w:sz w:val="23"/>
          <w:szCs w:val="23"/>
        </w:rPr>
      </w:pPr>
      <w:r>
        <w:rPr>
          <w:sz w:val="23"/>
          <w:szCs w:val="23"/>
        </w:rPr>
        <w:t>Представитель Заказчика:</w:t>
      </w:r>
    </w:p>
    <w:p w:rsidR="0008038F" w:rsidRPr="000E32A8" w:rsidRDefault="0008038F" w:rsidP="003255FD">
      <w:pPr>
        <w:keepNext/>
        <w:keepLines/>
        <w:rPr>
          <w:sz w:val="23"/>
          <w:szCs w:val="23"/>
        </w:rPr>
      </w:pPr>
      <w:r>
        <w:rPr>
          <w:sz w:val="23"/>
          <w:szCs w:val="23"/>
        </w:rPr>
        <w:t>Должность:______________________ /(Ф.И.О.)</w:t>
      </w:r>
    </w:p>
    <w:p w:rsidR="0008038F" w:rsidRPr="000E32A8" w:rsidRDefault="0008038F" w:rsidP="003255FD">
      <w:pPr>
        <w:keepNext/>
        <w:keepLines/>
        <w:rPr>
          <w:sz w:val="23"/>
          <w:szCs w:val="23"/>
        </w:rPr>
      </w:pPr>
      <w:r>
        <w:rPr>
          <w:sz w:val="23"/>
          <w:szCs w:val="23"/>
        </w:rPr>
        <w:t>Сотрудник Заказчика, ответственный за оформление разнарядки на отгрузку: ______________________ /(Ф.И.О.)</w:t>
      </w:r>
    </w:p>
    <w:p w:rsidR="0008038F" w:rsidRPr="000E32A8" w:rsidRDefault="0008038F" w:rsidP="003255FD">
      <w:pPr>
        <w:keepNext/>
        <w:keepLines/>
        <w:rPr>
          <w:sz w:val="23"/>
          <w:szCs w:val="23"/>
        </w:rPr>
      </w:pPr>
      <w:r>
        <w:rPr>
          <w:sz w:val="23"/>
          <w:szCs w:val="23"/>
        </w:rPr>
        <w:t>Разнарядка принята: ______________________ /(Ф.И.О.)</w:t>
      </w:r>
    </w:p>
    <w:p w:rsidR="0008038F" w:rsidRPr="000E32A8" w:rsidRDefault="0008038F" w:rsidP="003255FD">
      <w:pPr>
        <w:keepNext/>
        <w:keepLines/>
        <w:rPr>
          <w:sz w:val="23"/>
          <w:szCs w:val="23"/>
        </w:rPr>
      </w:pPr>
      <w:r>
        <w:rPr>
          <w:sz w:val="23"/>
          <w:szCs w:val="23"/>
        </w:rPr>
        <w:t>Представитель Исполнителя: ______________________ /(Ф.И.О.)</w:t>
      </w:r>
    </w:p>
    <w:p w:rsidR="0008038F" w:rsidRPr="000E32A8" w:rsidRDefault="0008038F" w:rsidP="003255FD">
      <w:pPr>
        <w:keepNext/>
        <w:keepLines/>
        <w:rPr>
          <w:sz w:val="23"/>
          <w:szCs w:val="23"/>
        </w:rPr>
      </w:pPr>
      <w:r>
        <w:rPr>
          <w:sz w:val="23"/>
          <w:szCs w:val="23"/>
        </w:rPr>
        <w:t>Должность:______________________ /(Ф.И.О.)</w:t>
      </w:r>
    </w:p>
    <w:p w:rsidR="0008038F" w:rsidRPr="000E32A8" w:rsidRDefault="0008038F" w:rsidP="003255FD">
      <w:pPr>
        <w:keepNext/>
        <w:keepLines/>
        <w:rPr>
          <w:sz w:val="23"/>
          <w:szCs w:val="23"/>
        </w:rPr>
      </w:pPr>
      <w:r>
        <w:rPr>
          <w:sz w:val="23"/>
          <w:szCs w:val="23"/>
        </w:rPr>
        <w:t>Ф.И.О. ответственного сотрудника Исполнителя, принявшего разнарядку:</w:t>
      </w:r>
    </w:p>
    <w:p w:rsidR="0008038F" w:rsidRPr="000E32A8" w:rsidRDefault="0008038F" w:rsidP="003255FD">
      <w:pPr>
        <w:keepNext/>
        <w:keepLines/>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rFonts w:eastAsia="Calibri"/>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rFonts w:eastAsia="Calibri"/>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rFonts w:eastAsia="Calibri"/>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rFonts w:eastAsia="Calibri"/>
                <w:color w:val="000000"/>
                <w:sz w:val="23"/>
                <w:szCs w:val="23"/>
              </w:rPr>
              <w:t xml:space="preserve">____________________ </w:t>
            </w:r>
          </w:p>
        </w:tc>
      </w:tr>
    </w:tbl>
    <w:p w:rsidR="0008038F" w:rsidRDefault="0008038F" w:rsidP="003255FD">
      <w:pPr>
        <w:keepNext/>
        <w:keepLines/>
        <w:spacing w:line="360" w:lineRule="auto"/>
        <w:jc w:val="right"/>
        <w:rPr>
          <w:sz w:val="23"/>
          <w:szCs w:val="23"/>
        </w:rPr>
      </w:pPr>
    </w:p>
    <w:p w:rsidR="0008038F" w:rsidRDefault="0008038F">
      <w:pPr>
        <w:suppressAutoHyphens w:val="0"/>
        <w:spacing w:after="200" w:line="276" w:lineRule="auto"/>
        <w:rPr>
          <w:sz w:val="23"/>
          <w:szCs w:val="23"/>
        </w:rPr>
      </w:pPr>
      <w:r>
        <w:rPr>
          <w:sz w:val="23"/>
          <w:szCs w:val="23"/>
        </w:rPr>
        <w:lastRenderedPageBreak/>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13</w:t>
      </w:r>
    </w:p>
    <w:p w:rsidR="0008038F" w:rsidRPr="000E32A8" w:rsidRDefault="0008038F" w:rsidP="003255FD">
      <w:pPr>
        <w:keepNext/>
        <w:keepLines/>
        <w:spacing w:line="360" w:lineRule="auto"/>
        <w:jc w:val="right"/>
        <w:rPr>
          <w:sz w:val="23"/>
          <w:szCs w:val="23"/>
        </w:rPr>
      </w:pPr>
      <w:r>
        <w:rPr>
          <w:sz w:val="23"/>
          <w:szCs w:val="23"/>
        </w:rPr>
        <w:t>к договору № ________________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spacing w:line="360" w:lineRule="auto"/>
        <w:jc w:val="right"/>
        <w:rPr>
          <w:sz w:val="23"/>
          <w:szCs w:val="23"/>
        </w:rPr>
      </w:pPr>
    </w:p>
    <w:p w:rsidR="0008038F" w:rsidRPr="000E32A8" w:rsidRDefault="0008038F" w:rsidP="003255FD">
      <w:pPr>
        <w:keepNext/>
        <w:keepLines/>
        <w:jc w:val="center"/>
        <w:rPr>
          <w:b/>
          <w:sz w:val="23"/>
          <w:szCs w:val="23"/>
        </w:rPr>
      </w:pPr>
      <w:r>
        <w:rPr>
          <w:b/>
          <w:sz w:val="23"/>
          <w:szCs w:val="23"/>
        </w:rPr>
        <w:t>Протокол согласования стоимости узлов, деталей грузовых вагонов</w:t>
      </w:r>
    </w:p>
    <w:p w:rsidR="0008038F" w:rsidRPr="000E32A8" w:rsidRDefault="0008038F" w:rsidP="003255FD">
      <w:pPr>
        <w:keepNext/>
        <w:keepLines/>
        <w:jc w:val="both"/>
        <w:rPr>
          <w:sz w:val="23"/>
          <w:szCs w:val="23"/>
        </w:rPr>
      </w:pPr>
    </w:p>
    <w:p w:rsidR="0008038F" w:rsidRPr="000E32A8" w:rsidRDefault="0008038F" w:rsidP="003255FD">
      <w:pPr>
        <w:keepNext/>
        <w:keepLines/>
        <w:ind w:firstLine="720"/>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08038F" w:rsidRPr="000E32A8" w:rsidRDefault="0008038F" w:rsidP="003255FD">
      <w:pPr>
        <w:keepNext/>
        <w:keepLines/>
        <w:ind w:firstLine="720"/>
        <w:jc w:val="both"/>
        <w:rPr>
          <w:sz w:val="23"/>
          <w:szCs w:val="23"/>
        </w:rPr>
      </w:pPr>
    </w:p>
    <w:tbl>
      <w:tblPr>
        <w:tblW w:w="8946" w:type="dxa"/>
        <w:tblInd w:w="98" w:type="dxa"/>
        <w:tblLayout w:type="fixed"/>
        <w:tblCellMar>
          <w:left w:w="115" w:type="dxa"/>
          <w:right w:w="115" w:type="dxa"/>
        </w:tblCellMar>
        <w:tblLook w:val="0400"/>
      </w:tblPr>
      <w:tblGrid>
        <w:gridCol w:w="2633"/>
        <w:gridCol w:w="3353"/>
        <w:gridCol w:w="2960"/>
      </w:tblGrid>
      <w:tr w:rsidR="0008038F" w:rsidRPr="000E32A8" w:rsidTr="003255FD">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08038F" w:rsidRPr="000E32A8" w:rsidRDefault="0008038F" w:rsidP="003255FD">
            <w:pPr>
              <w:keepNext/>
              <w:keepLines/>
              <w:spacing w:line="276" w:lineRule="auto"/>
              <w:rPr>
                <w:sz w:val="23"/>
                <w:szCs w:val="23"/>
              </w:rPr>
            </w:pPr>
            <w:r>
              <w:rPr>
                <w:sz w:val="23"/>
                <w:szCs w:val="23"/>
              </w:rPr>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08038F" w:rsidRPr="000E32A8" w:rsidRDefault="0008038F" w:rsidP="003255FD">
            <w:pPr>
              <w:keepNext/>
              <w:keepLines/>
              <w:spacing w:line="276" w:lineRule="auto"/>
              <w:rPr>
                <w:sz w:val="23"/>
                <w:szCs w:val="23"/>
              </w:rPr>
            </w:pPr>
            <w:r>
              <w:rPr>
                <w:sz w:val="23"/>
                <w:szCs w:val="23"/>
              </w:rPr>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08038F" w:rsidRPr="000E32A8" w:rsidRDefault="0008038F" w:rsidP="003255FD">
            <w:pPr>
              <w:keepNext/>
              <w:keepLines/>
              <w:spacing w:line="276" w:lineRule="auto"/>
              <w:rPr>
                <w:sz w:val="23"/>
                <w:szCs w:val="23"/>
              </w:rPr>
            </w:pPr>
            <w:r>
              <w:rPr>
                <w:sz w:val="23"/>
                <w:szCs w:val="23"/>
              </w:rPr>
              <w:t>Цена, руб./ед. без НДС</w:t>
            </w:r>
          </w:p>
        </w:tc>
      </w:tr>
      <w:tr w:rsidR="0008038F" w:rsidRPr="000E32A8" w:rsidTr="003255F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1. Надрессорная балка</w:t>
            </w: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right="198"/>
              <w:rPr>
                <w:sz w:val="23"/>
                <w:szCs w:val="23"/>
              </w:rPr>
            </w:pPr>
            <w:r>
              <w:rPr>
                <w:sz w:val="23"/>
                <w:szCs w:val="23"/>
              </w:rP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right="198"/>
              <w:rPr>
                <w:sz w:val="23"/>
                <w:szCs w:val="23"/>
              </w:rPr>
            </w:pPr>
            <w:r>
              <w:rPr>
                <w:sz w:val="23"/>
                <w:szCs w:val="23"/>
              </w:rP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right="198"/>
              <w:rPr>
                <w:sz w:val="23"/>
                <w:szCs w:val="23"/>
              </w:rPr>
            </w:pPr>
            <w:r>
              <w:rPr>
                <w:sz w:val="23"/>
                <w:szCs w:val="23"/>
              </w:rP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ind w:right="198"/>
              <w:rPr>
                <w:sz w:val="23"/>
                <w:szCs w:val="23"/>
              </w:rPr>
            </w:pPr>
            <w:r>
              <w:rPr>
                <w:sz w:val="23"/>
                <w:szCs w:val="23"/>
              </w:rP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64"/>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более 70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69-65мм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64-60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59-55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54-50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49-45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44-40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39-35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34 и менее</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более 70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69-65мм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64-60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59-55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54-50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49-45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44-40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39-35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34 и менее</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более 70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69-65мм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64-60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59-55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54-50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49-45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44-40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39-35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34-30 мм</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nil"/>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24 мм и менее</w:t>
            </w:r>
          </w:p>
        </w:tc>
        <w:tc>
          <w:tcPr>
            <w:tcW w:w="2960" w:type="dxa"/>
            <w:tcBorders>
              <w:top w:val="nil"/>
              <w:left w:val="nil"/>
              <w:bottom w:val="nil"/>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деталь ЦКК ТУ-0943-157-01124328-2003 после участкового ремонта с </w:t>
            </w:r>
            <w:r>
              <w:rPr>
                <w:sz w:val="23"/>
                <w:szCs w:val="23"/>
              </w:rPr>
              <w:lastRenderedPageBreak/>
              <w:t>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более 70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69-65мм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64-60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59-55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54-50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49-45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44-40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39-35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34-30 мм</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24 мм и менее</w:t>
            </w:r>
          </w:p>
        </w:tc>
        <w:tc>
          <w:tcPr>
            <w:tcW w:w="2960"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эластомерный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эластомерный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эластомерный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7. Пятник</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11. Авторежим</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не зависит</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4"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РТРП-300</w:t>
            </w:r>
          </w:p>
        </w:tc>
        <w:tc>
          <w:tcPr>
            <w:tcW w:w="2960" w:type="dxa"/>
            <w:tcBorders>
              <w:top w:val="nil"/>
              <w:left w:val="nil"/>
              <w:bottom w:val="single" w:sz="4"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r w:rsidR="0008038F" w:rsidRPr="000E32A8" w:rsidTr="003255FD">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8038F" w:rsidRPr="000E32A8" w:rsidRDefault="0008038F" w:rsidP="003255FD">
            <w:pPr>
              <w:keepNext/>
              <w:keepLines/>
              <w:pBdr>
                <w:top w:val="nil"/>
                <w:left w:val="nil"/>
                <w:bottom w:val="nil"/>
                <w:right w:val="nil"/>
                <w:between w:val="nil"/>
              </w:pBdr>
              <w:spacing w:line="276" w:lineRule="auto"/>
              <w:rPr>
                <w:sz w:val="23"/>
                <w:szCs w:val="23"/>
              </w:rPr>
            </w:pPr>
          </w:p>
        </w:tc>
        <w:tc>
          <w:tcPr>
            <w:tcW w:w="3353" w:type="dxa"/>
            <w:tcBorders>
              <w:top w:val="nil"/>
              <w:left w:val="nil"/>
              <w:bottom w:val="single" w:sz="8" w:space="0" w:color="000000"/>
              <w:right w:val="single" w:sz="4" w:space="0" w:color="000000"/>
            </w:tcBorders>
            <w:shd w:val="clear" w:color="auto" w:fill="auto"/>
            <w:vAlign w:val="center"/>
          </w:tcPr>
          <w:p w:rsidR="0008038F" w:rsidRPr="000E32A8" w:rsidRDefault="0008038F" w:rsidP="003255FD">
            <w:pPr>
              <w:keepNext/>
              <w:keepLines/>
              <w:rPr>
                <w:sz w:val="23"/>
                <w:szCs w:val="23"/>
              </w:rPr>
            </w:pPr>
            <w:r>
              <w:rPr>
                <w:sz w:val="23"/>
                <w:szCs w:val="23"/>
              </w:rPr>
              <w:t>574Б</w:t>
            </w:r>
          </w:p>
        </w:tc>
        <w:tc>
          <w:tcPr>
            <w:tcW w:w="2960" w:type="dxa"/>
            <w:tcBorders>
              <w:top w:val="nil"/>
              <w:left w:val="nil"/>
              <w:bottom w:val="single" w:sz="8" w:space="0" w:color="000000"/>
              <w:right w:val="single" w:sz="8" w:space="0" w:color="000000"/>
            </w:tcBorders>
            <w:shd w:val="clear" w:color="auto" w:fill="auto"/>
            <w:vAlign w:val="center"/>
          </w:tcPr>
          <w:p w:rsidR="0008038F" w:rsidRPr="000E32A8" w:rsidRDefault="0008038F" w:rsidP="003255FD">
            <w:pPr>
              <w:keepNext/>
              <w:keepLines/>
              <w:jc w:val="center"/>
              <w:rPr>
                <w:sz w:val="23"/>
                <w:szCs w:val="23"/>
              </w:rPr>
            </w:pPr>
          </w:p>
        </w:tc>
      </w:tr>
    </w:tbl>
    <w:p w:rsidR="0008038F" w:rsidRPr="000E32A8" w:rsidRDefault="0008038F" w:rsidP="003255FD">
      <w:pPr>
        <w:keepNext/>
        <w:keepLines/>
        <w:pBdr>
          <w:top w:val="nil"/>
          <w:left w:val="nil"/>
          <w:bottom w:val="nil"/>
          <w:right w:val="nil"/>
          <w:between w:val="nil"/>
        </w:pBdr>
        <w:spacing w:line="276" w:lineRule="auto"/>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8038F" w:rsidRPr="000E32A8" w:rsidTr="003255FD">
        <w:tc>
          <w:tcPr>
            <w:tcW w:w="5147" w:type="dxa"/>
            <w:shd w:val="clear" w:color="auto" w:fill="auto"/>
          </w:tcPr>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8038F" w:rsidRPr="000E32A8" w:rsidRDefault="0008038F" w:rsidP="003255FD">
            <w:pPr>
              <w:keepNext/>
              <w:keepLines/>
              <w:pBdr>
                <w:top w:val="nil"/>
                <w:left w:val="nil"/>
                <w:bottom w:val="nil"/>
                <w:right w:val="nil"/>
                <w:between w:val="nil"/>
              </w:pBdr>
              <w:spacing w:line="276" w:lineRule="auto"/>
              <w:ind w:right="-2" w:firstLine="720"/>
              <w:jc w:val="both"/>
              <w:rPr>
                <w:b/>
                <w:color w:val="000000"/>
                <w:sz w:val="23"/>
                <w:szCs w:val="23"/>
              </w:rPr>
            </w:pPr>
          </w:p>
          <w:p w:rsidR="0008038F" w:rsidRPr="000E32A8" w:rsidRDefault="0008038F" w:rsidP="003255F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8038F" w:rsidRPr="000E32A8" w:rsidRDefault="0008038F" w:rsidP="003255FD">
      <w:pPr>
        <w:keepNext/>
        <w:keepLines/>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14</w:t>
      </w:r>
    </w:p>
    <w:p w:rsidR="0008038F" w:rsidRPr="000E32A8" w:rsidRDefault="0008038F" w:rsidP="003255FD">
      <w:pPr>
        <w:keepNext/>
        <w:keepLines/>
        <w:spacing w:line="360" w:lineRule="auto"/>
        <w:jc w:val="right"/>
        <w:rPr>
          <w:sz w:val="23"/>
          <w:szCs w:val="23"/>
        </w:rPr>
      </w:pPr>
      <w:r>
        <w:rPr>
          <w:sz w:val="23"/>
          <w:szCs w:val="23"/>
        </w:rPr>
        <w:t>к договору № ________________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pBdr>
          <w:top w:val="nil"/>
          <w:left w:val="nil"/>
          <w:bottom w:val="nil"/>
          <w:right w:val="nil"/>
          <w:between w:val="nil"/>
        </w:pBdr>
        <w:ind w:left="4536" w:firstLine="2977"/>
        <w:rPr>
          <w:sz w:val="23"/>
          <w:szCs w:val="23"/>
        </w:rPr>
      </w:pPr>
    </w:p>
    <w:p w:rsidR="0008038F" w:rsidRPr="000E32A8" w:rsidRDefault="0008038F" w:rsidP="003255FD">
      <w:pPr>
        <w:keepNext/>
        <w:keepLines/>
        <w:pBdr>
          <w:top w:val="nil"/>
          <w:left w:val="nil"/>
          <w:bottom w:val="nil"/>
          <w:right w:val="nil"/>
          <w:between w:val="nil"/>
        </w:pBdr>
        <w:jc w:val="center"/>
        <w:rPr>
          <w:sz w:val="23"/>
          <w:szCs w:val="23"/>
        </w:rPr>
      </w:pPr>
    </w:p>
    <w:p w:rsidR="0008038F" w:rsidRPr="000E32A8" w:rsidRDefault="0008038F" w:rsidP="0008038F">
      <w:pPr>
        <w:pStyle w:val="aff9"/>
        <w:keepNext/>
        <w:keepLines/>
        <w:numPr>
          <w:ilvl w:val="0"/>
          <w:numId w:val="59"/>
        </w:numPr>
        <w:tabs>
          <w:tab w:val="clear" w:pos="720"/>
          <w:tab w:val="num" w:pos="0"/>
        </w:tabs>
        <w:suppressAutoHyphens w:val="0"/>
        <w:spacing w:line="276" w:lineRule="auto"/>
        <w:ind w:left="0" w:firstLine="0"/>
        <w:contextualSpacing/>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8038F" w:rsidRPr="000E32A8" w:rsidRDefault="0008038F" w:rsidP="0008038F">
      <w:pPr>
        <w:pStyle w:val="aff9"/>
        <w:keepNext/>
        <w:keepLines/>
        <w:numPr>
          <w:ilvl w:val="0"/>
          <w:numId w:val="59"/>
        </w:numPr>
        <w:pBdr>
          <w:top w:val="nil"/>
          <w:left w:val="nil"/>
          <w:bottom w:val="nil"/>
          <w:right w:val="nil"/>
          <w:between w:val="nil"/>
        </w:pBdr>
        <w:suppressAutoHyphens w:val="0"/>
        <w:spacing w:line="276" w:lineRule="auto"/>
        <w:ind w:left="142" w:hanging="142"/>
        <w:contextualSpacing/>
        <w:jc w:val="both"/>
        <w:rPr>
          <w:color w:val="000000"/>
          <w:sz w:val="23"/>
          <w:szCs w:val="23"/>
        </w:rPr>
      </w:pPr>
      <w:r>
        <w:rPr>
          <w:color w:val="000000"/>
          <w:sz w:val="23"/>
          <w:szCs w:val="23"/>
        </w:rPr>
        <w:t xml:space="preserve">В электронной форме составляются и подписываются </w:t>
      </w:r>
      <w:r>
        <w:rPr>
          <w:sz w:val="23"/>
          <w:szCs w:val="23"/>
        </w:rPr>
        <w:t>квалифицированной электронной подписью</w:t>
      </w:r>
      <w:r>
        <w:rPr>
          <w:color w:val="000000"/>
          <w:sz w:val="23"/>
          <w:szCs w:val="23"/>
        </w:rPr>
        <w:t xml:space="preserve"> документы, перечень и формат которых указаны в приложении № 14а к Договору  (далее – </w:t>
      </w:r>
      <w:r>
        <w:rPr>
          <w:sz w:val="23"/>
          <w:szCs w:val="23"/>
        </w:rPr>
        <w:t>«</w:t>
      </w:r>
      <w:r>
        <w:rPr>
          <w:color w:val="000000"/>
          <w:sz w:val="23"/>
          <w:szCs w:val="23"/>
        </w:rPr>
        <w:t>первичные документы</w:t>
      </w:r>
      <w:r>
        <w:rPr>
          <w:sz w:val="23"/>
          <w:szCs w:val="23"/>
        </w:rPr>
        <w:t>»</w:t>
      </w:r>
      <w:r>
        <w:rPr>
          <w:color w:val="000000"/>
          <w:sz w:val="23"/>
          <w:szCs w:val="23"/>
        </w:rPr>
        <w:t>).</w:t>
      </w:r>
    </w:p>
    <w:p w:rsidR="0008038F" w:rsidRPr="000E32A8" w:rsidRDefault="0008038F" w:rsidP="0008038F">
      <w:pPr>
        <w:keepNext/>
        <w:keepLines/>
        <w:numPr>
          <w:ilvl w:val="0"/>
          <w:numId w:val="59"/>
        </w:numPr>
        <w:suppressAutoHyphens w:val="0"/>
        <w:autoSpaceDE w:val="0"/>
        <w:autoSpaceDN w:val="0"/>
        <w:spacing w:line="276" w:lineRule="auto"/>
        <w:ind w:left="0" w:firstLine="0"/>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8"/>
            <w:sz w:val="23"/>
            <w:szCs w:val="23"/>
          </w:rPr>
          <w:t>https://www.nalog.ru/rn77/taxation/submission_statements/operations/</w:t>
        </w:r>
      </w:hyperlink>
      <w:r>
        <w:rPr>
          <w:sz w:val="23"/>
          <w:szCs w:val="23"/>
        </w:rPr>
        <w:t>).</w:t>
      </w:r>
    </w:p>
    <w:p w:rsidR="0008038F" w:rsidRPr="000E32A8" w:rsidRDefault="0008038F" w:rsidP="0008038F">
      <w:pPr>
        <w:pStyle w:val="aff9"/>
        <w:keepNext/>
        <w:keepLines/>
        <w:numPr>
          <w:ilvl w:val="0"/>
          <w:numId w:val="59"/>
        </w:numPr>
        <w:suppressAutoHyphens w:val="0"/>
        <w:spacing w:after="200" w:line="276" w:lineRule="auto"/>
        <w:ind w:left="0" w:firstLine="0"/>
        <w:contextualSpacing/>
        <w:jc w:val="both"/>
        <w:rPr>
          <w:sz w:val="23"/>
          <w:szCs w:val="23"/>
        </w:rPr>
      </w:pPr>
      <w:r>
        <w:rPr>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8038F" w:rsidRPr="000E32A8" w:rsidRDefault="0008038F" w:rsidP="0008038F">
      <w:pPr>
        <w:pStyle w:val="aff9"/>
        <w:keepNext/>
        <w:keepLines/>
        <w:numPr>
          <w:ilvl w:val="0"/>
          <w:numId w:val="59"/>
        </w:numPr>
        <w:suppressAutoHyphens w:val="0"/>
        <w:spacing w:after="200" w:line="276" w:lineRule="auto"/>
        <w:ind w:left="0" w:firstLine="0"/>
        <w:contextualSpacing/>
        <w:jc w:val="both"/>
        <w:rPr>
          <w:sz w:val="23"/>
          <w:szCs w:val="23"/>
        </w:rPr>
      </w:pPr>
      <w:r>
        <w:rPr>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8038F" w:rsidRPr="000E32A8" w:rsidRDefault="0008038F" w:rsidP="0008038F">
      <w:pPr>
        <w:pStyle w:val="aff9"/>
        <w:keepNext/>
        <w:keepLines/>
        <w:numPr>
          <w:ilvl w:val="0"/>
          <w:numId w:val="59"/>
        </w:numPr>
        <w:suppressAutoHyphens w:val="0"/>
        <w:spacing w:after="200" w:line="276" w:lineRule="auto"/>
        <w:ind w:left="0" w:firstLine="0"/>
        <w:contextualSpacing/>
        <w:jc w:val="both"/>
        <w:rPr>
          <w:sz w:val="23"/>
          <w:szCs w:val="23"/>
        </w:rPr>
      </w:pPr>
      <w:r>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8038F" w:rsidRPr="000E32A8" w:rsidRDefault="0008038F" w:rsidP="0008038F">
      <w:pPr>
        <w:pStyle w:val="aff9"/>
        <w:keepNext/>
        <w:keepLines/>
        <w:numPr>
          <w:ilvl w:val="0"/>
          <w:numId w:val="59"/>
        </w:numPr>
        <w:suppressAutoHyphens w:val="0"/>
        <w:spacing w:after="200" w:line="276" w:lineRule="auto"/>
        <w:ind w:left="0" w:firstLine="0"/>
        <w:contextualSpacing/>
        <w:jc w:val="both"/>
        <w:rPr>
          <w:sz w:val="23"/>
          <w:szCs w:val="23"/>
        </w:rPr>
      </w:pPr>
      <w:r>
        <w:rPr>
          <w:sz w:val="23"/>
          <w:szCs w:val="23"/>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8038F" w:rsidRPr="000E32A8" w:rsidRDefault="0008038F" w:rsidP="0008038F">
      <w:pPr>
        <w:pStyle w:val="aff9"/>
        <w:keepNext/>
        <w:keepLines/>
        <w:numPr>
          <w:ilvl w:val="0"/>
          <w:numId w:val="59"/>
        </w:numPr>
        <w:suppressAutoHyphens w:val="0"/>
        <w:spacing w:after="200" w:line="276" w:lineRule="auto"/>
        <w:ind w:left="0" w:firstLine="0"/>
        <w:contextualSpacing/>
        <w:jc w:val="both"/>
        <w:rPr>
          <w:sz w:val="23"/>
          <w:szCs w:val="23"/>
        </w:rPr>
      </w:pPr>
      <w:r>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8038F" w:rsidRPr="000E32A8" w:rsidRDefault="0008038F" w:rsidP="0008038F">
      <w:pPr>
        <w:pStyle w:val="aff9"/>
        <w:keepNext/>
        <w:keepLines/>
        <w:numPr>
          <w:ilvl w:val="0"/>
          <w:numId w:val="59"/>
        </w:numPr>
        <w:suppressAutoHyphens w:val="0"/>
        <w:spacing w:line="276" w:lineRule="auto"/>
        <w:ind w:left="0" w:firstLine="0"/>
        <w:contextualSpacing/>
        <w:jc w:val="both"/>
        <w:rPr>
          <w:sz w:val="23"/>
          <w:szCs w:val="23"/>
        </w:rPr>
      </w:pPr>
      <w:r>
        <w:rPr>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8038F" w:rsidRPr="000E32A8" w:rsidRDefault="0008038F" w:rsidP="0008038F">
      <w:pPr>
        <w:pStyle w:val="1fe"/>
        <w:keepNext/>
        <w:keepLines/>
        <w:numPr>
          <w:ilvl w:val="0"/>
          <w:numId w:val="59"/>
        </w:numPr>
        <w:shd w:val="clear" w:color="auto" w:fill="auto"/>
        <w:spacing w:before="0" w:after="0" w:line="276" w:lineRule="auto"/>
        <w:ind w:left="0" w:firstLine="0"/>
        <w:rPr>
          <w:rFonts w:ascii="Times New Roman" w:hAnsi="Times New Roman"/>
        </w:rPr>
      </w:pPr>
      <w:r>
        <w:rPr>
          <w:rFonts w:ascii="Times New Roman" w:hAnsi="Times New Roman"/>
        </w:rPr>
        <w:t xml:space="preserve">В отношениях, не урегулированных настоящим Приложением, Стороны руководствуются законодательством Российской Федерации. </w:t>
      </w:r>
    </w:p>
    <w:p w:rsidR="0008038F" w:rsidRPr="000E32A8" w:rsidRDefault="0008038F" w:rsidP="003255FD">
      <w:pPr>
        <w:pStyle w:val="aff9"/>
        <w:keepNext/>
        <w:keepLines/>
        <w:ind w:left="426"/>
        <w:jc w:val="both"/>
        <w:rPr>
          <w:sz w:val="23"/>
          <w:szCs w:val="23"/>
        </w:rPr>
      </w:pPr>
    </w:p>
    <w:p w:rsidR="0008038F" w:rsidRPr="000E32A8" w:rsidRDefault="0008038F" w:rsidP="003255FD">
      <w:pPr>
        <w:pStyle w:val="aff9"/>
        <w:keepNext/>
        <w:keepLines/>
        <w:ind w:left="426"/>
        <w:jc w:val="both"/>
        <w:rPr>
          <w:sz w:val="23"/>
          <w:szCs w:val="23"/>
        </w:rPr>
      </w:pPr>
    </w:p>
    <w:p w:rsidR="0008038F" w:rsidRPr="000E32A8" w:rsidRDefault="0008038F" w:rsidP="003255FD">
      <w:pPr>
        <w:pStyle w:val="aff9"/>
        <w:keepNext/>
        <w:keepLines/>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8038F" w:rsidRPr="000E32A8" w:rsidTr="003255FD">
        <w:trPr>
          <w:trHeight w:val="2120"/>
        </w:trPr>
        <w:tc>
          <w:tcPr>
            <w:tcW w:w="5495" w:type="dxa"/>
            <w:tcBorders>
              <w:top w:val="nil"/>
              <w:left w:val="nil"/>
              <w:bottom w:val="nil"/>
              <w:right w:val="nil"/>
            </w:tcBorders>
          </w:tcPr>
          <w:p w:rsidR="0008038F" w:rsidRPr="000E32A8" w:rsidRDefault="0008038F" w:rsidP="003255FD">
            <w:pPr>
              <w:keepNext/>
              <w:keepLines/>
              <w:rPr>
                <w:sz w:val="23"/>
                <w:szCs w:val="23"/>
              </w:rPr>
            </w:pPr>
            <w:r>
              <w:rPr>
                <w:sz w:val="23"/>
                <w:szCs w:val="23"/>
              </w:rPr>
              <w:t>Заказчик:</w:t>
            </w:r>
          </w:p>
          <w:p w:rsidR="0008038F" w:rsidRPr="000E32A8" w:rsidRDefault="0008038F" w:rsidP="003255FD">
            <w:pPr>
              <w:keepNext/>
              <w:keepLines/>
              <w:rPr>
                <w:sz w:val="23"/>
                <w:szCs w:val="23"/>
              </w:rPr>
            </w:pPr>
          </w:p>
          <w:p w:rsidR="0008038F" w:rsidRPr="000E32A8" w:rsidRDefault="0008038F" w:rsidP="003255FD">
            <w:pPr>
              <w:keepNext/>
              <w:keepLines/>
              <w:rPr>
                <w:sz w:val="23"/>
                <w:szCs w:val="23"/>
                <w:vertAlign w:val="superscript"/>
              </w:rPr>
            </w:pPr>
            <w:r>
              <w:rPr>
                <w:sz w:val="23"/>
                <w:szCs w:val="23"/>
              </w:rPr>
              <w:t>________    ______________</w:t>
            </w:r>
          </w:p>
          <w:p w:rsidR="0008038F" w:rsidRPr="000E32A8" w:rsidRDefault="0008038F" w:rsidP="003255FD">
            <w:pPr>
              <w:keepNext/>
              <w:keepLines/>
              <w:rPr>
                <w:sz w:val="23"/>
                <w:szCs w:val="23"/>
              </w:rPr>
            </w:pPr>
            <w:r>
              <w:rPr>
                <w:sz w:val="23"/>
                <w:szCs w:val="23"/>
                <w:vertAlign w:val="superscript"/>
              </w:rPr>
              <w:t xml:space="preserve">(подпись)                        (Ф.И.О.)                                     </w:t>
            </w:r>
          </w:p>
        </w:tc>
        <w:tc>
          <w:tcPr>
            <w:tcW w:w="4336" w:type="dxa"/>
            <w:tcBorders>
              <w:top w:val="nil"/>
              <w:left w:val="nil"/>
              <w:bottom w:val="nil"/>
              <w:right w:val="nil"/>
            </w:tcBorders>
          </w:tcPr>
          <w:p w:rsidR="0008038F" w:rsidRPr="000E32A8" w:rsidRDefault="0008038F" w:rsidP="003255FD">
            <w:pPr>
              <w:keepNext/>
              <w:keepLines/>
              <w:rPr>
                <w:sz w:val="23"/>
                <w:szCs w:val="23"/>
              </w:rPr>
            </w:pPr>
            <w:r>
              <w:rPr>
                <w:sz w:val="23"/>
                <w:szCs w:val="23"/>
              </w:rPr>
              <w:t>Исполнитель:</w:t>
            </w:r>
          </w:p>
          <w:p w:rsidR="0008038F" w:rsidRPr="000E32A8" w:rsidRDefault="0008038F" w:rsidP="003255FD">
            <w:pPr>
              <w:keepNext/>
              <w:keepLines/>
              <w:rPr>
                <w:sz w:val="23"/>
                <w:szCs w:val="23"/>
              </w:rPr>
            </w:pPr>
          </w:p>
          <w:p w:rsidR="0008038F" w:rsidRPr="000E32A8" w:rsidRDefault="0008038F" w:rsidP="003255FD">
            <w:pPr>
              <w:keepNext/>
              <w:keepLines/>
              <w:rPr>
                <w:sz w:val="23"/>
                <w:szCs w:val="23"/>
                <w:vertAlign w:val="superscript"/>
              </w:rPr>
            </w:pPr>
            <w:r>
              <w:rPr>
                <w:sz w:val="23"/>
                <w:szCs w:val="23"/>
              </w:rPr>
              <w:t>________    ______________</w:t>
            </w:r>
          </w:p>
          <w:p w:rsidR="0008038F" w:rsidRPr="000E32A8" w:rsidRDefault="0008038F" w:rsidP="003255FD">
            <w:pPr>
              <w:keepNext/>
              <w:keepLines/>
              <w:rPr>
                <w:sz w:val="23"/>
                <w:szCs w:val="23"/>
              </w:rPr>
            </w:pPr>
            <w:r>
              <w:rPr>
                <w:sz w:val="23"/>
                <w:szCs w:val="23"/>
                <w:vertAlign w:val="superscript"/>
              </w:rPr>
              <w:t xml:space="preserve">(подпись)                        (Ф.И.О.)                                     </w:t>
            </w:r>
          </w:p>
        </w:tc>
      </w:tr>
    </w:tbl>
    <w:p w:rsidR="0008038F" w:rsidRPr="000E32A8" w:rsidRDefault="0008038F" w:rsidP="003255FD">
      <w:pPr>
        <w:pStyle w:val="aff9"/>
        <w:keepNext/>
        <w:keepLines/>
        <w:ind w:left="0"/>
        <w:jc w:val="both"/>
        <w:rPr>
          <w:sz w:val="23"/>
          <w:szCs w:val="23"/>
        </w:rPr>
      </w:pPr>
    </w:p>
    <w:p w:rsidR="0008038F" w:rsidRPr="000E32A8" w:rsidRDefault="0008038F" w:rsidP="003255FD">
      <w:pPr>
        <w:pStyle w:val="aff9"/>
        <w:keepNext/>
        <w:keepLines/>
        <w:ind w:left="0"/>
        <w:jc w:val="both"/>
        <w:rPr>
          <w:sz w:val="23"/>
          <w:szCs w:val="23"/>
        </w:rPr>
      </w:pPr>
    </w:p>
    <w:p w:rsidR="0008038F" w:rsidRPr="000E32A8" w:rsidRDefault="0008038F" w:rsidP="003255FD">
      <w:pPr>
        <w:pStyle w:val="aff9"/>
        <w:keepNext/>
        <w:keepLines/>
        <w:ind w:left="0"/>
        <w:jc w:val="both"/>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14а</w:t>
      </w:r>
    </w:p>
    <w:p w:rsidR="0008038F" w:rsidRPr="000E32A8" w:rsidRDefault="0008038F" w:rsidP="003255FD">
      <w:pPr>
        <w:keepNext/>
        <w:keepLines/>
        <w:spacing w:line="360" w:lineRule="auto"/>
        <w:jc w:val="right"/>
        <w:rPr>
          <w:sz w:val="23"/>
          <w:szCs w:val="23"/>
        </w:rPr>
      </w:pPr>
      <w:r>
        <w:rPr>
          <w:sz w:val="23"/>
          <w:szCs w:val="23"/>
        </w:rPr>
        <w:t>к договору № ________________</w:t>
      </w:r>
    </w:p>
    <w:p w:rsidR="0008038F" w:rsidRPr="000E32A8" w:rsidRDefault="0008038F" w:rsidP="003255FD">
      <w:pPr>
        <w:keepNext/>
        <w:keepLines/>
        <w:spacing w:line="360" w:lineRule="auto"/>
        <w:jc w:val="right"/>
        <w:rPr>
          <w:sz w:val="23"/>
          <w:szCs w:val="23"/>
        </w:rPr>
      </w:pPr>
      <w:r>
        <w:rPr>
          <w:sz w:val="23"/>
          <w:szCs w:val="23"/>
        </w:rPr>
        <w:t xml:space="preserve"> от «___» __________ 20_ г.</w:t>
      </w:r>
    </w:p>
    <w:p w:rsidR="0008038F" w:rsidRPr="000E32A8" w:rsidRDefault="0008038F" w:rsidP="003255FD">
      <w:pPr>
        <w:keepNext/>
        <w:keepLines/>
        <w:pBdr>
          <w:top w:val="nil"/>
          <w:left w:val="nil"/>
          <w:bottom w:val="nil"/>
          <w:right w:val="nil"/>
          <w:between w:val="nil"/>
        </w:pBdr>
        <w:ind w:left="720" w:hanging="720"/>
        <w:jc w:val="center"/>
        <w:rPr>
          <w:color w:val="000000"/>
          <w:sz w:val="23"/>
          <w:szCs w:val="23"/>
        </w:rPr>
      </w:pPr>
    </w:p>
    <w:p w:rsidR="0008038F" w:rsidRPr="000E32A8" w:rsidRDefault="0008038F" w:rsidP="003255FD">
      <w:pPr>
        <w:keepNext/>
        <w:keepLines/>
        <w:pBdr>
          <w:top w:val="nil"/>
          <w:left w:val="nil"/>
          <w:bottom w:val="nil"/>
          <w:right w:val="nil"/>
          <w:between w:val="nil"/>
        </w:pBdr>
        <w:ind w:left="720" w:hanging="720"/>
        <w:jc w:val="center"/>
        <w:rPr>
          <w:color w:val="000000"/>
          <w:sz w:val="23"/>
          <w:szCs w:val="23"/>
        </w:rPr>
      </w:pPr>
      <w:r>
        <w:rPr>
          <w:color w:val="000000"/>
          <w:sz w:val="23"/>
          <w:szCs w:val="23"/>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08038F" w:rsidRPr="000E32A8" w:rsidTr="003255FD">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rPr>
                <w:color w:val="000000"/>
                <w:sz w:val="23"/>
                <w:szCs w:val="23"/>
              </w:rPr>
            </w:pPr>
            <w:r>
              <w:rPr>
                <w:sz w:val="23"/>
                <w:szCs w:val="23"/>
              </w:rPr>
              <w:t>№</w:t>
            </w:r>
          </w:p>
        </w:tc>
        <w:tc>
          <w:tcPr>
            <w:tcW w:w="3600" w:type="dxa"/>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08038F" w:rsidRPr="000E32A8" w:rsidRDefault="0008038F" w:rsidP="003255FD">
            <w:pPr>
              <w:keepNext/>
              <w:keepLines/>
              <w:pBdr>
                <w:top w:val="nil"/>
                <w:left w:val="nil"/>
                <w:bottom w:val="nil"/>
                <w:right w:val="nil"/>
                <w:between w:val="nil"/>
              </w:pBdr>
              <w:ind w:left="720" w:hanging="720"/>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6"/>
            </w:r>
          </w:p>
        </w:tc>
        <w:tc>
          <w:tcPr>
            <w:tcW w:w="5145" w:type="dxa"/>
            <w:gridSpan w:val="2"/>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ind w:left="720" w:hanging="720"/>
              <w:jc w:val="center"/>
              <w:rPr>
                <w:color w:val="000000"/>
                <w:sz w:val="23"/>
                <w:szCs w:val="23"/>
              </w:rPr>
            </w:pPr>
            <w:r>
              <w:rPr>
                <w:color w:val="000000"/>
                <w:sz w:val="23"/>
                <w:szCs w:val="23"/>
              </w:rPr>
              <w:t>Формат электронного документа</w:t>
            </w:r>
          </w:p>
        </w:tc>
      </w:tr>
      <w:tr w:rsidR="0008038F" w:rsidRPr="000E32A8" w:rsidTr="003255FD">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ind w:left="720" w:hanging="720"/>
              <w:rPr>
                <w:color w:val="000000"/>
                <w:sz w:val="23"/>
                <w:szCs w:val="23"/>
              </w:rPr>
            </w:pPr>
            <w:r>
              <w:rPr>
                <w:color w:val="000000"/>
                <w:sz w:val="23"/>
                <w:szCs w:val="23"/>
              </w:rPr>
              <w:t>1.</w:t>
            </w:r>
          </w:p>
          <w:p w:rsidR="0008038F" w:rsidRPr="000E32A8" w:rsidRDefault="0008038F" w:rsidP="003255FD">
            <w:pPr>
              <w:keepNext/>
              <w:keepLines/>
              <w:pBdr>
                <w:top w:val="nil"/>
                <w:left w:val="nil"/>
                <w:bottom w:val="nil"/>
                <w:right w:val="nil"/>
                <w:between w:val="nil"/>
              </w:pBdr>
              <w:rPr>
                <w:color w:val="000000"/>
                <w:sz w:val="23"/>
                <w:szCs w:val="23"/>
              </w:rPr>
            </w:pPr>
          </w:p>
        </w:tc>
        <w:tc>
          <w:tcPr>
            <w:tcW w:w="3600" w:type="dxa"/>
            <w:tcBorders>
              <w:top w:val="single" w:sz="4" w:space="0" w:color="000000"/>
              <w:left w:val="single" w:sz="4" w:space="0" w:color="000000"/>
              <w:right w:val="single" w:sz="4" w:space="0" w:color="000000"/>
            </w:tcBorders>
            <w:shd w:val="clear" w:color="auto" w:fill="auto"/>
          </w:tcPr>
          <w:p w:rsidR="0008038F" w:rsidRPr="00C04ABB" w:rsidRDefault="0008038F" w:rsidP="003255FD">
            <w:pPr>
              <w:pBdr>
                <w:top w:val="nil"/>
                <w:left w:val="nil"/>
                <w:bottom w:val="nil"/>
                <w:right w:val="nil"/>
                <w:between w:val="nil"/>
              </w:pBdr>
              <w:spacing w:line="276" w:lineRule="auto"/>
              <w:ind w:left="708" w:hanging="708"/>
              <w:jc w:val="both"/>
              <w:rPr>
                <w:i/>
                <w:color w:val="000000"/>
              </w:rPr>
            </w:pPr>
            <w:r>
              <w:rPr>
                <w:i/>
                <w:color w:val="000000"/>
              </w:rPr>
              <w:t>Акт о выполненных работах (оказанных услугах)</w:t>
            </w:r>
          </w:p>
          <w:p w:rsidR="0008038F" w:rsidRPr="00C04ABB" w:rsidRDefault="0008038F" w:rsidP="003255FD">
            <w:pPr>
              <w:pBdr>
                <w:top w:val="nil"/>
                <w:left w:val="nil"/>
                <w:bottom w:val="nil"/>
                <w:right w:val="nil"/>
                <w:between w:val="nil"/>
              </w:pBdr>
              <w:spacing w:line="276" w:lineRule="auto"/>
              <w:ind w:left="708" w:hanging="708"/>
              <w:jc w:val="both"/>
              <w:rPr>
                <w:i/>
                <w:color w:val="000000"/>
              </w:rPr>
            </w:pPr>
            <w:r>
              <w:rPr>
                <w:i/>
                <w:color w:val="000000"/>
              </w:rPr>
              <w:t>Товарная накладная ТОРГ-12</w:t>
            </w:r>
          </w:p>
          <w:p w:rsidR="0008038F" w:rsidRPr="00C04ABB" w:rsidRDefault="0008038F" w:rsidP="003255FD">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08038F" w:rsidRPr="000E32A8" w:rsidRDefault="0008038F" w:rsidP="003255FD">
            <w:pPr>
              <w:keepNext/>
              <w:keepLines/>
              <w:pBdr>
                <w:top w:val="nil"/>
                <w:left w:val="nil"/>
                <w:bottom w:val="nil"/>
                <w:right w:val="nil"/>
                <w:between w:val="nil"/>
              </w:pBdr>
              <w:ind w:left="708" w:hanging="708"/>
              <w:jc w:val="both"/>
              <w:rPr>
                <w:color w:val="000000"/>
                <w:sz w:val="23"/>
                <w:szCs w:val="23"/>
              </w:rPr>
            </w:pPr>
          </w:p>
        </w:tc>
        <w:tc>
          <w:tcPr>
            <w:tcW w:w="5145" w:type="dxa"/>
            <w:gridSpan w:val="2"/>
            <w:tcBorders>
              <w:top w:val="single" w:sz="4" w:space="0" w:color="000000"/>
              <w:left w:val="single" w:sz="4" w:space="0" w:color="000000"/>
              <w:right w:val="single" w:sz="4" w:space="0" w:color="000000"/>
            </w:tcBorders>
          </w:tcPr>
          <w:p w:rsidR="0008038F" w:rsidRPr="00C04ABB" w:rsidRDefault="0008038F" w:rsidP="003255FD">
            <w:pPr>
              <w:pBdr>
                <w:top w:val="nil"/>
                <w:left w:val="nil"/>
                <w:bottom w:val="nil"/>
                <w:right w:val="nil"/>
                <w:between w:val="nil"/>
              </w:pBdr>
              <w:spacing w:line="276" w:lineRule="auto"/>
              <w:ind w:left="566" w:hanging="566"/>
              <w:rPr>
                <w:color w:val="000000"/>
              </w:rPr>
            </w:pPr>
            <w:r>
              <w:rPr>
                <w:color w:val="000000"/>
              </w:rPr>
              <w:t xml:space="preserve">XML, утв. приказом ФНС России от 19.12.2018 №ММВ-7-15/820@ с уточнениями. </w:t>
            </w:r>
          </w:p>
          <w:p w:rsidR="0008038F" w:rsidRPr="00C04ABB" w:rsidRDefault="0008038F" w:rsidP="003255FD">
            <w:pPr>
              <w:pBdr>
                <w:top w:val="nil"/>
                <w:left w:val="nil"/>
                <w:bottom w:val="nil"/>
                <w:right w:val="nil"/>
                <w:between w:val="nil"/>
              </w:pBdr>
              <w:spacing w:line="276" w:lineRule="auto"/>
              <w:ind w:left="566" w:hanging="566"/>
              <w:rPr>
                <w:color w:val="000000"/>
              </w:rPr>
            </w:pPr>
            <w:r>
              <w:rPr>
                <w:color w:val="000000"/>
              </w:rPr>
              <w:t>С обязательным заполнением в группе «ИнфПолФХЖ1»:</w:t>
            </w:r>
          </w:p>
          <w:p w:rsidR="0008038F" w:rsidRPr="00C04ABB" w:rsidRDefault="0008038F" w:rsidP="003255FD">
            <w:pPr>
              <w:pBdr>
                <w:top w:val="nil"/>
                <w:left w:val="nil"/>
                <w:bottom w:val="nil"/>
                <w:right w:val="nil"/>
                <w:between w:val="nil"/>
              </w:pBdr>
              <w:spacing w:line="276" w:lineRule="auto"/>
              <w:ind w:left="566" w:hanging="566"/>
              <w:rPr>
                <w:color w:val="000000"/>
              </w:rPr>
            </w:pPr>
            <w:r>
              <w:rPr>
                <w:color w:val="000000"/>
              </w:rPr>
              <w:t xml:space="preserve">1. элемента «ТекстИнф»: </w:t>
            </w:r>
          </w:p>
          <w:p w:rsidR="0008038F" w:rsidRPr="000E32A8" w:rsidRDefault="0008038F" w:rsidP="003255FD">
            <w:pPr>
              <w:keepNext/>
              <w:keepLines/>
              <w:pBdr>
                <w:top w:val="nil"/>
                <w:left w:val="nil"/>
                <w:bottom w:val="nil"/>
                <w:right w:val="nil"/>
                <w:between w:val="nil"/>
              </w:pBdr>
              <w:ind w:left="566" w:hanging="566"/>
              <w:rPr>
                <w:color w:val="000000"/>
                <w:sz w:val="23"/>
                <w:szCs w:val="23"/>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sz w:val="23"/>
                <w:szCs w:val="23"/>
                <w:vertAlign w:val="superscript"/>
              </w:rPr>
              <w:footnoteReference w:id="7"/>
            </w:r>
            <w:r>
              <w:rPr>
                <w:color w:val="000000"/>
                <w:sz w:val="23"/>
                <w:szCs w:val="23"/>
              </w:rPr>
              <w:t>.</w:t>
            </w:r>
          </w:p>
          <w:p w:rsidR="0008038F" w:rsidRPr="000E32A8" w:rsidRDefault="0008038F" w:rsidP="003255FD">
            <w:pPr>
              <w:keepNext/>
              <w:keepLines/>
              <w:pBdr>
                <w:top w:val="nil"/>
                <w:left w:val="nil"/>
                <w:bottom w:val="nil"/>
                <w:right w:val="nil"/>
                <w:between w:val="nil"/>
              </w:pBdr>
              <w:ind w:left="566" w:hanging="566"/>
              <w:rPr>
                <w:color w:val="000000"/>
                <w:sz w:val="23"/>
                <w:szCs w:val="23"/>
              </w:rPr>
            </w:pPr>
            <w:r>
              <w:rPr>
                <w:color w:val="000000"/>
                <w:sz w:val="23"/>
                <w:szCs w:val="23"/>
              </w:rPr>
              <w:t>2. элемента «ОснПер»:</w:t>
            </w:r>
          </w:p>
          <w:p w:rsidR="0008038F" w:rsidRPr="000E32A8" w:rsidRDefault="0008038F" w:rsidP="003255FD">
            <w:pPr>
              <w:keepNext/>
              <w:keepLines/>
              <w:pBdr>
                <w:top w:val="nil"/>
                <w:left w:val="nil"/>
                <w:bottom w:val="nil"/>
                <w:right w:val="nil"/>
                <w:between w:val="nil"/>
              </w:pBdr>
              <w:ind w:left="566" w:hanging="566"/>
              <w:rPr>
                <w:color w:val="000000"/>
                <w:sz w:val="23"/>
                <w:szCs w:val="23"/>
              </w:rPr>
            </w:pPr>
            <w:r>
              <w:rPr>
                <w:color w:val="000000"/>
                <w:sz w:val="23"/>
                <w:szCs w:val="23"/>
              </w:rPr>
              <w:t xml:space="preserve">в поле «НаимОсн» указать  «Договор», </w:t>
            </w:r>
          </w:p>
          <w:p w:rsidR="0008038F" w:rsidRPr="000E32A8" w:rsidRDefault="0008038F" w:rsidP="003255FD">
            <w:pPr>
              <w:keepNext/>
              <w:keepLines/>
              <w:pBdr>
                <w:top w:val="nil"/>
                <w:left w:val="nil"/>
                <w:bottom w:val="nil"/>
                <w:right w:val="nil"/>
                <w:between w:val="nil"/>
              </w:pBdr>
              <w:ind w:left="566" w:hanging="566"/>
              <w:rPr>
                <w:color w:val="000000"/>
                <w:sz w:val="23"/>
                <w:szCs w:val="23"/>
              </w:rPr>
            </w:pPr>
            <w:r>
              <w:rPr>
                <w:color w:val="000000"/>
                <w:sz w:val="23"/>
                <w:szCs w:val="23"/>
              </w:rPr>
              <w:t>в поле «НомерОсн» указать «_______</w:t>
            </w:r>
            <w:r>
              <w:rPr>
                <w:color w:val="000000"/>
                <w:sz w:val="23"/>
                <w:szCs w:val="23"/>
                <w:vertAlign w:val="superscript"/>
              </w:rPr>
              <w:footnoteReference w:id="8"/>
            </w:r>
            <w:r>
              <w:rPr>
                <w:color w:val="000000"/>
                <w:sz w:val="23"/>
                <w:szCs w:val="23"/>
              </w:rPr>
              <w:t>»,</w:t>
            </w:r>
          </w:p>
          <w:p w:rsidR="0008038F" w:rsidRPr="000E32A8" w:rsidRDefault="0008038F" w:rsidP="003255FD">
            <w:pPr>
              <w:keepNext/>
              <w:keepLines/>
              <w:pBdr>
                <w:top w:val="nil"/>
                <w:left w:val="nil"/>
                <w:bottom w:val="nil"/>
                <w:right w:val="nil"/>
                <w:between w:val="nil"/>
              </w:pBdr>
              <w:ind w:left="566" w:hanging="56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9"/>
            </w:r>
            <w:r>
              <w:rPr>
                <w:color w:val="000000"/>
                <w:sz w:val="23"/>
                <w:szCs w:val="23"/>
              </w:rPr>
              <w:t>».</w:t>
            </w:r>
          </w:p>
        </w:tc>
      </w:tr>
      <w:tr w:rsidR="0008038F" w:rsidRPr="000E32A8" w:rsidTr="003255FD">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ind w:left="720" w:hanging="720"/>
              <w:rPr>
                <w:color w:val="000000"/>
                <w:sz w:val="23"/>
                <w:szCs w:val="23"/>
              </w:rPr>
            </w:pPr>
            <w:r>
              <w:rPr>
                <w:color w:val="000000"/>
                <w:sz w:val="23"/>
                <w:szCs w:val="23"/>
              </w:rPr>
              <w:t>2.</w:t>
            </w:r>
          </w:p>
        </w:tc>
        <w:tc>
          <w:tcPr>
            <w:tcW w:w="3600" w:type="dxa"/>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ind w:left="720" w:hanging="720"/>
              <w:rPr>
                <w:i/>
                <w:color w:val="000000"/>
                <w:sz w:val="23"/>
                <w:szCs w:val="23"/>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08038F" w:rsidRDefault="0008038F" w:rsidP="003255FD">
            <w:pPr>
              <w:rPr>
                <w:color w:val="000000"/>
              </w:rPr>
            </w:pPr>
            <w:r>
              <w:rPr>
                <w:color w:val="000000"/>
              </w:rPr>
              <w:t>XML, утв. приказом ФНС России от 19.12.2018 №ММВ-7-15/820@ с уточнениями.</w:t>
            </w:r>
          </w:p>
          <w:p w:rsidR="0008038F" w:rsidRPr="000E32A8" w:rsidRDefault="0008038F" w:rsidP="003255FD">
            <w:pPr>
              <w:keepNext/>
              <w:keepLines/>
              <w:autoSpaceDE w:val="0"/>
              <w:autoSpaceDN w:val="0"/>
              <w:adjustRightInd w:val="0"/>
              <w:rPr>
                <w:rFonts w:eastAsia="Calibri"/>
                <w:sz w:val="23"/>
                <w:szCs w:val="23"/>
              </w:rPr>
            </w:pPr>
          </w:p>
        </w:tc>
      </w:tr>
      <w:tr w:rsidR="0008038F" w:rsidRPr="000E32A8" w:rsidTr="003255FD">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ind w:left="720" w:hanging="720"/>
              <w:rPr>
                <w:color w:val="000000"/>
                <w:sz w:val="23"/>
                <w:szCs w:val="23"/>
              </w:rPr>
            </w:pPr>
            <w:r>
              <w:rPr>
                <w:color w:val="000000"/>
                <w:sz w:val="23"/>
                <w:szCs w:val="23"/>
              </w:rPr>
              <w:t>3.</w:t>
            </w:r>
          </w:p>
        </w:tc>
        <w:tc>
          <w:tcPr>
            <w:tcW w:w="3600" w:type="dxa"/>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rPr>
                <w:color w:val="000000"/>
                <w:sz w:val="23"/>
                <w:szCs w:val="23"/>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08038F" w:rsidRPr="000E32A8" w:rsidRDefault="0008038F" w:rsidP="003255FD">
            <w:pPr>
              <w:keepNext/>
              <w:keepLines/>
              <w:pBdr>
                <w:top w:val="nil"/>
                <w:left w:val="nil"/>
                <w:bottom w:val="nil"/>
                <w:right w:val="nil"/>
                <w:between w:val="nil"/>
              </w:pBdr>
              <w:rPr>
                <w:color w:val="000000"/>
                <w:sz w:val="23"/>
                <w:szCs w:val="23"/>
              </w:rPr>
            </w:pPr>
            <w:r>
              <w:rPr>
                <w:color w:val="000000"/>
              </w:rPr>
              <w:t>XML, утв. приказом ФНС России от 12.10.2020 N ЕД-7-26/736@.</w:t>
            </w:r>
          </w:p>
        </w:tc>
      </w:tr>
      <w:tr w:rsidR="0008038F" w:rsidRPr="000E32A8" w:rsidTr="003255FD">
        <w:trPr>
          <w:trHeight w:val="1940"/>
        </w:trPr>
        <w:tc>
          <w:tcPr>
            <w:tcW w:w="5520" w:type="dxa"/>
            <w:gridSpan w:val="4"/>
            <w:tcBorders>
              <w:top w:val="nil"/>
              <w:left w:val="nil"/>
              <w:bottom w:val="nil"/>
              <w:right w:val="nil"/>
            </w:tcBorders>
          </w:tcPr>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Заказчик:</w:t>
            </w:r>
          </w:p>
          <w:p w:rsidR="0008038F" w:rsidRPr="000E32A8" w:rsidRDefault="0008038F" w:rsidP="003255FD">
            <w:pPr>
              <w:keepNext/>
              <w:keepLines/>
              <w:rPr>
                <w:sz w:val="23"/>
                <w:szCs w:val="23"/>
              </w:rPr>
            </w:pPr>
          </w:p>
          <w:p w:rsidR="0008038F" w:rsidRPr="000E32A8" w:rsidRDefault="0008038F" w:rsidP="003255FD">
            <w:pPr>
              <w:keepNext/>
              <w:keepLines/>
              <w:rPr>
                <w:sz w:val="23"/>
                <w:szCs w:val="23"/>
                <w:vertAlign w:val="superscript"/>
              </w:rPr>
            </w:pPr>
            <w:r>
              <w:rPr>
                <w:sz w:val="23"/>
                <w:szCs w:val="23"/>
              </w:rPr>
              <w:t>________    ______________</w:t>
            </w:r>
          </w:p>
          <w:p w:rsidR="0008038F" w:rsidRPr="000E32A8" w:rsidRDefault="0008038F" w:rsidP="003255FD">
            <w:pPr>
              <w:keepNext/>
              <w:keepLines/>
              <w:rPr>
                <w:sz w:val="23"/>
                <w:szCs w:val="23"/>
              </w:rPr>
            </w:pPr>
            <w:r>
              <w:rPr>
                <w:sz w:val="23"/>
                <w:szCs w:val="23"/>
                <w:vertAlign w:val="superscript"/>
              </w:rPr>
              <w:t xml:space="preserve">(подпись)                        (Ф.И.О.)                                     </w:t>
            </w:r>
          </w:p>
        </w:tc>
        <w:tc>
          <w:tcPr>
            <w:tcW w:w="4335" w:type="dxa"/>
            <w:gridSpan w:val="2"/>
            <w:tcBorders>
              <w:top w:val="nil"/>
              <w:left w:val="nil"/>
              <w:bottom w:val="nil"/>
              <w:right w:val="nil"/>
            </w:tcBorders>
          </w:tcPr>
          <w:p w:rsidR="0008038F" w:rsidRPr="000E32A8" w:rsidRDefault="0008038F" w:rsidP="003255FD">
            <w:pPr>
              <w:keepNext/>
              <w:keepLines/>
              <w:rPr>
                <w:sz w:val="23"/>
                <w:szCs w:val="23"/>
              </w:rPr>
            </w:pPr>
          </w:p>
          <w:p w:rsidR="0008038F" w:rsidRPr="000E32A8" w:rsidRDefault="0008038F" w:rsidP="003255FD">
            <w:pPr>
              <w:keepNext/>
              <w:keepLines/>
              <w:rPr>
                <w:sz w:val="23"/>
                <w:szCs w:val="23"/>
              </w:rPr>
            </w:pPr>
            <w:r>
              <w:rPr>
                <w:sz w:val="23"/>
                <w:szCs w:val="23"/>
              </w:rPr>
              <w:t>Исполнитель:</w:t>
            </w:r>
          </w:p>
          <w:p w:rsidR="0008038F" w:rsidRPr="000E32A8" w:rsidRDefault="0008038F" w:rsidP="003255FD">
            <w:pPr>
              <w:keepNext/>
              <w:keepLines/>
              <w:rPr>
                <w:sz w:val="23"/>
                <w:szCs w:val="23"/>
              </w:rPr>
            </w:pPr>
          </w:p>
          <w:p w:rsidR="0008038F" w:rsidRPr="000E32A8" w:rsidRDefault="0008038F" w:rsidP="003255FD">
            <w:pPr>
              <w:keepNext/>
              <w:keepLines/>
              <w:rPr>
                <w:sz w:val="23"/>
                <w:szCs w:val="23"/>
                <w:vertAlign w:val="superscript"/>
              </w:rPr>
            </w:pPr>
            <w:r>
              <w:rPr>
                <w:sz w:val="23"/>
                <w:szCs w:val="23"/>
              </w:rPr>
              <w:t>________    ______________</w:t>
            </w:r>
          </w:p>
          <w:p w:rsidR="0008038F" w:rsidRPr="000E32A8" w:rsidRDefault="0008038F" w:rsidP="003255FD">
            <w:pPr>
              <w:keepNext/>
              <w:keepLines/>
              <w:rPr>
                <w:sz w:val="23"/>
                <w:szCs w:val="23"/>
              </w:rPr>
            </w:pPr>
            <w:r>
              <w:rPr>
                <w:sz w:val="23"/>
                <w:szCs w:val="23"/>
                <w:vertAlign w:val="superscript"/>
              </w:rPr>
              <w:t xml:space="preserve">(подпись)                        (Ф.И.О.)                                     </w:t>
            </w:r>
          </w:p>
        </w:tc>
      </w:tr>
    </w:tbl>
    <w:p w:rsidR="0008038F" w:rsidRPr="000E32A8" w:rsidRDefault="0008038F" w:rsidP="003255FD">
      <w:pPr>
        <w:keepNext/>
        <w:keepLines/>
        <w:pBdr>
          <w:top w:val="nil"/>
          <w:left w:val="nil"/>
          <w:bottom w:val="nil"/>
          <w:right w:val="nil"/>
          <w:between w:val="nil"/>
        </w:pBdr>
        <w:rPr>
          <w:color w:val="000000"/>
          <w:sz w:val="23"/>
          <w:szCs w:val="23"/>
        </w:rPr>
      </w:pPr>
    </w:p>
    <w:p w:rsidR="0008038F" w:rsidRPr="000E32A8" w:rsidRDefault="0008038F" w:rsidP="003255FD">
      <w:pPr>
        <w:keepNext/>
        <w:keepLines/>
        <w:rPr>
          <w:sz w:val="23"/>
          <w:szCs w:val="23"/>
        </w:rPr>
      </w:pPr>
    </w:p>
    <w:p w:rsidR="0008038F" w:rsidRPr="000E32A8" w:rsidRDefault="0008038F" w:rsidP="003255FD">
      <w:pPr>
        <w:keepNext/>
        <w:keepLines/>
        <w:spacing w:line="360" w:lineRule="auto"/>
        <w:jc w:val="right"/>
        <w:rPr>
          <w:sz w:val="23"/>
          <w:szCs w:val="23"/>
        </w:rPr>
      </w:pPr>
    </w:p>
    <w:p w:rsidR="0008038F" w:rsidRDefault="0008038F">
      <w:pPr>
        <w:suppressAutoHyphens w:val="0"/>
        <w:spacing w:after="200" w:line="276" w:lineRule="auto"/>
        <w:rPr>
          <w:sz w:val="23"/>
          <w:szCs w:val="23"/>
        </w:rPr>
      </w:pPr>
      <w:r>
        <w:rPr>
          <w:sz w:val="23"/>
          <w:szCs w:val="23"/>
        </w:rPr>
        <w:br w:type="page"/>
      </w:r>
    </w:p>
    <w:p w:rsidR="0008038F" w:rsidRPr="000E32A8" w:rsidRDefault="0008038F" w:rsidP="003255FD">
      <w:pPr>
        <w:keepNext/>
        <w:keepLines/>
        <w:spacing w:line="360" w:lineRule="auto"/>
        <w:jc w:val="right"/>
        <w:rPr>
          <w:sz w:val="23"/>
          <w:szCs w:val="23"/>
        </w:rPr>
      </w:pPr>
      <w:r>
        <w:rPr>
          <w:sz w:val="23"/>
          <w:szCs w:val="23"/>
        </w:rPr>
        <w:lastRenderedPageBreak/>
        <w:t>Приложение № 15</w:t>
      </w:r>
    </w:p>
    <w:p w:rsidR="0008038F" w:rsidRPr="000E32A8" w:rsidRDefault="0008038F" w:rsidP="003255FD">
      <w:pPr>
        <w:keepNext/>
        <w:keepLines/>
        <w:spacing w:line="360" w:lineRule="auto"/>
        <w:jc w:val="right"/>
        <w:rPr>
          <w:sz w:val="23"/>
          <w:szCs w:val="23"/>
        </w:rPr>
      </w:pPr>
      <w:r>
        <w:rPr>
          <w:sz w:val="23"/>
          <w:szCs w:val="23"/>
        </w:rPr>
        <w:t>к договору № ________________</w:t>
      </w:r>
    </w:p>
    <w:p w:rsidR="0008038F" w:rsidRPr="000E32A8" w:rsidRDefault="0008038F" w:rsidP="003255FD">
      <w:pPr>
        <w:keepNext/>
        <w:keepLines/>
        <w:spacing w:line="360" w:lineRule="auto"/>
        <w:jc w:val="right"/>
        <w:rPr>
          <w:rStyle w:val="FontStyle12"/>
          <w:sz w:val="23"/>
          <w:szCs w:val="23"/>
        </w:rPr>
      </w:pPr>
      <w:r>
        <w:rPr>
          <w:sz w:val="23"/>
          <w:szCs w:val="23"/>
        </w:rPr>
        <w:t xml:space="preserve"> от «___» __________ 20_ г.</w:t>
      </w:r>
    </w:p>
    <w:p w:rsidR="0008038F" w:rsidRPr="000E32A8" w:rsidRDefault="0008038F" w:rsidP="003255FD">
      <w:pPr>
        <w:pStyle w:val="Style3"/>
        <w:keepNext/>
        <w:keepLines/>
        <w:widowControl/>
        <w:ind w:right="10"/>
        <w:rPr>
          <w:rStyle w:val="FontStyle12"/>
          <w:sz w:val="23"/>
          <w:szCs w:val="23"/>
        </w:rPr>
      </w:pPr>
    </w:p>
    <w:p w:rsidR="0008038F" w:rsidRPr="000E32A8" w:rsidRDefault="0008038F" w:rsidP="003255FD">
      <w:pPr>
        <w:pStyle w:val="Style3"/>
        <w:keepNext/>
        <w:keepLines/>
        <w:widowControl/>
        <w:ind w:right="10"/>
        <w:jc w:val="center"/>
        <w:rPr>
          <w:rStyle w:val="FontStyle12"/>
          <w:sz w:val="23"/>
          <w:szCs w:val="23"/>
        </w:rPr>
      </w:pPr>
      <w:r>
        <w:rPr>
          <w:rStyle w:val="FontStyle12"/>
          <w:sz w:val="23"/>
          <w:szCs w:val="23"/>
        </w:rPr>
        <w:t>НАЛОГОВАЯ ОГОВОРКА</w:t>
      </w:r>
    </w:p>
    <w:p w:rsidR="0008038F" w:rsidRPr="000E32A8" w:rsidRDefault="0008038F" w:rsidP="003255FD">
      <w:pPr>
        <w:pStyle w:val="Style2"/>
        <w:keepNext/>
        <w:keepLines/>
        <w:widowControl/>
        <w:spacing w:line="240" w:lineRule="exact"/>
        <w:ind w:right="43" w:firstLine="0"/>
        <w:jc w:val="both"/>
        <w:rPr>
          <w:sz w:val="23"/>
          <w:szCs w:val="23"/>
        </w:rPr>
      </w:pPr>
    </w:p>
    <w:p w:rsidR="0008038F" w:rsidRPr="000E32A8" w:rsidRDefault="0008038F" w:rsidP="003255FD">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Исполнитель</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____________,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08038F" w:rsidRPr="000E32A8" w:rsidRDefault="0008038F" w:rsidP="003255FD">
      <w:pPr>
        <w:pStyle w:val="Style1"/>
        <w:keepNext/>
        <w:keepLines/>
        <w:widowControl/>
        <w:ind w:firstLine="851"/>
        <w:rPr>
          <w:rStyle w:val="FontStyle12"/>
          <w:sz w:val="23"/>
          <w:szCs w:val="23"/>
        </w:rPr>
      </w:pPr>
      <w:r>
        <w:rPr>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8038F" w:rsidRPr="000E32A8" w:rsidRDefault="0008038F" w:rsidP="003255FD">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038F" w:rsidRPr="000E32A8" w:rsidRDefault="0008038F" w:rsidP="003255FD">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8038F" w:rsidRPr="000E32A8" w:rsidRDefault="0008038F" w:rsidP="003255FD">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8038F" w:rsidRPr="000E32A8" w:rsidRDefault="0008038F" w:rsidP="003255FD">
      <w:pPr>
        <w:pStyle w:val="Style1"/>
        <w:keepNext/>
        <w:keepLines/>
        <w:widowControl/>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8038F" w:rsidRPr="000E32A8" w:rsidRDefault="0008038F" w:rsidP="003255FD">
      <w:pPr>
        <w:pStyle w:val="Style1"/>
        <w:keepNext/>
        <w:keepLines/>
        <w:widowControl/>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08038F" w:rsidRPr="000E32A8" w:rsidRDefault="0008038F" w:rsidP="003255FD">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8038F" w:rsidRPr="000E32A8" w:rsidRDefault="0008038F" w:rsidP="003255FD">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038F" w:rsidRPr="000E32A8" w:rsidRDefault="0008038F" w:rsidP="003255FD">
      <w:pPr>
        <w:pStyle w:val="Style1"/>
        <w:keepNext/>
        <w:keepLines/>
        <w:widowControl/>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8038F" w:rsidRPr="000E32A8" w:rsidRDefault="0008038F" w:rsidP="003255FD">
      <w:pPr>
        <w:pStyle w:val="Style1"/>
        <w:keepNext/>
        <w:keepLines/>
        <w:widowControl/>
        <w:ind w:left="24" w:firstLine="684"/>
        <w:rPr>
          <w:rStyle w:val="FontStyle12"/>
          <w:sz w:val="23"/>
          <w:szCs w:val="23"/>
        </w:rPr>
      </w:pPr>
      <w:r>
        <w:rPr>
          <w:rStyle w:val="FontStyle12"/>
          <w:sz w:val="23"/>
          <w:szCs w:val="23"/>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Исполнителем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08038F" w:rsidRPr="000E32A8" w:rsidRDefault="0008038F" w:rsidP="003255FD">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08038F" w:rsidRPr="000E32A8" w:rsidRDefault="0008038F" w:rsidP="003255FD">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08038F" w:rsidRPr="000E32A8" w:rsidRDefault="0008038F" w:rsidP="003255FD">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08038F" w:rsidRPr="000E32A8" w:rsidRDefault="0008038F" w:rsidP="003255FD">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Исполнитель</w:t>
      </w:r>
      <w:r>
        <w:rPr>
          <w:rStyle w:val="FontStyle13"/>
          <w:sz w:val="23"/>
          <w:szCs w:val="23"/>
        </w:rPr>
        <w:t>:</w:t>
      </w:r>
    </w:p>
    <w:p w:rsidR="0008038F" w:rsidRPr="000E32A8" w:rsidRDefault="0008038F" w:rsidP="003255FD">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 xml:space="preserve">Заказчика </w:t>
      </w:r>
      <w:r>
        <w:rPr>
          <w:rStyle w:val="FontStyle13"/>
          <w:sz w:val="23"/>
          <w:szCs w:val="23"/>
        </w:rPr>
        <w:t>по Договору, а равно по исчислению и перечислению в бюджет НДС и/или</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Исполнителем</w:t>
      </w:r>
      <w:r>
        <w:rPr>
          <w:rStyle w:val="FontStyle12"/>
          <w:sz w:val="23"/>
          <w:szCs w:val="23"/>
        </w:rPr>
        <w:t xml:space="preserve">, то </w:t>
      </w:r>
      <w:r>
        <w:rPr>
          <w:rStyle w:val="FontStyle12"/>
          <w:i/>
          <w:sz w:val="23"/>
          <w:szCs w:val="23"/>
        </w:rPr>
        <w:t>Исполнитель</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Исполнителем </w:t>
      </w:r>
      <w:r>
        <w:rPr>
          <w:rStyle w:val="FontStyle12"/>
          <w:sz w:val="23"/>
          <w:szCs w:val="23"/>
        </w:rPr>
        <w:t>(далее – Доначисленные налоги); плюс</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08038F" w:rsidRPr="000E32A8" w:rsidRDefault="0008038F" w:rsidP="003255FD">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08038F" w:rsidRPr="000E32A8" w:rsidRDefault="0008038F" w:rsidP="003255FD">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8038F" w:rsidRPr="000E32A8" w:rsidRDefault="0008038F" w:rsidP="003255FD">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Исполнитель</w:t>
      </w:r>
      <w:r>
        <w:rPr>
          <w:rStyle w:val="FontStyle12"/>
          <w:sz w:val="23"/>
          <w:szCs w:val="23"/>
        </w:rPr>
        <w:t xml:space="preserve"> </w:t>
      </w:r>
      <w:r>
        <w:rPr>
          <w:rStyle w:val="FontStyle13"/>
          <w:sz w:val="23"/>
          <w:szCs w:val="23"/>
        </w:rPr>
        <w:t xml:space="preserve">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Исполнителем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Исполнитель</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Исполнителем</w:t>
      </w:r>
      <w:r>
        <w:rPr>
          <w:rStyle w:val="FontStyle12"/>
          <w:sz w:val="23"/>
          <w:szCs w:val="23"/>
        </w:rPr>
        <w:t>), определяемые как:</w:t>
      </w: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Исполнитель</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Исполнителем</w:t>
      </w:r>
      <w:r>
        <w:rPr>
          <w:rStyle w:val="FontStyle12"/>
          <w:sz w:val="23"/>
          <w:szCs w:val="23"/>
        </w:rPr>
        <w:t xml:space="preserve">. </w:t>
      </w:r>
      <w:r>
        <w:rPr>
          <w:rStyle w:val="FontStyle12"/>
          <w:i/>
          <w:sz w:val="23"/>
          <w:szCs w:val="23"/>
        </w:rPr>
        <w:t>Исполнитель</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t xml:space="preserve">В случае если </w:t>
      </w:r>
      <w:r>
        <w:rPr>
          <w:rStyle w:val="FontStyle12"/>
          <w:i/>
          <w:sz w:val="23"/>
          <w:szCs w:val="23"/>
        </w:rPr>
        <w:t>Исполнитель</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Исполнителя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Исполнителя </w:t>
      </w:r>
      <w:r>
        <w:rPr>
          <w:rStyle w:val="FontStyle12"/>
          <w:sz w:val="23"/>
          <w:szCs w:val="23"/>
        </w:rPr>
        <w:t>об этом.</w:t>
      </w:r>
    </w:p>
    <w:p w:rsidR="0008038F" w:rsidRPr="000E32A8" w:rsidRDefault="0008038F" w:rsidP="003255F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Исполнитель</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Исполнителем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Исполнителем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08038F" w:rsidRPr="000E32A8" w:rsidRDefault="0008038F" w:rsidP="003255FD">
      <w:pPr>
        <w:pStyle w:val="Style5"/>
        <w:keepNext/>
        <w:keepLines/>
        <w:widowControl/>
        <w:tabs>
          <w:tab w:val="left" w:pos="1133"/>
        </w:tabs>
        <w:spacing w:line="355" w:lineRule="exact"/>
        <w:ind w:left="5" w:firstLine="854"/>
        <w:rPr>
          <w:rStyle w:val="FontStyle12"/>
          <w:i/>
          <w:sz w:val="23"/>
          <w:szCs w:val="23"/>
        </w:rPr>
      </w:pPr>
      <w:r>
        <w:rPr>
          <w:rStyle w:val="FontStyle12"/>
          <w:sz w:val="23"/>
          <w:szCs w:val="23"/>
        </w:rPr>
        <w:t>8.</w:t>
      </w:r>
      <w:r>
        <w:rPr>
          <w:rStyle w:val="FontStyle12"/>
          <w:sz w:val="23"/>
          <w:szCs w:val="23"/>
        </w:rPr>
        <w:tab/>
      </w:r>
      <w:r>
        <w:rPr>
          <w:rStyle w:val="FontStyle12"/>
          <w:i/>
          <w:sz w:val="23"/>
          <w:szCs w:val="23"/>
        </w:rPr>
        <w:t xml:space="preserve">Исполнитель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Исполнитель</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08038F" w:rsidRPr="000E32A8" w:rsidRDefault="0008038F" w:rsidP="003255FD">
      <w:pPr>
        <w:pStyle w:val="Style5"/>
        <w:keepNext/>
        <w:keepLines/>
        <w:widowControl/>
        <w:tabs>
          <w:tab w:val="left" w:pos="1133"/>
        </w:tabs>
        <w:spacing w:line="355" w:lineRule="exact"/>
        <w:ind w:left="5" w:firstLine="854"/>
        <w:rPr>
          <w:rStyle w:val="FontStyle12"/>
          <w:i/>
          <w:sz w:val="23"/>
          <w:szCs w:val="23"/>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038F" w:rsidRPr="000E32A8" w:rsidTr="003255FD">
        <w:trPr>
          <w:trHeight w:val="2074"/>
        </w:trPr>
        <w:tc>
          <w:tcPr>
            <w:tcW w:w="4705" w:type="dxa"/>
            <w:tcBorders>
              <w:top w:val="nil"/>
              <w:left w:val="nil"/>
              <w:bottom w:val="nil"/>
              <w:right w:val="nil"/>
            </w:tcBorders>
          </w:tcPr>
          <w:p w:rsidR="0008038F" w:rsidRPr="000E32A8" w:rsidRDefault="0008038F" w:rsidP="003255FD">
            <w:pPr>
              <w:keepNext/>
              <w:keepLines/>
              <w:ind w:firstLine="426"/>
              <w:rPr>
                <w:sz w:val="23"/>
                <w:szCs w:val="23"/>
              </w:rPr>
            </w:pPr>
            <w:r>
              <w:rPr>
                <w:sz w:val="23"/>
                <w:szCs w:val="23"/>
              </w:rPr>
              <w:t>Заказчик:</w:t>
            </w:r>
          </w:p>
          <w:p w:rsidR="0008038F" w:rsidRPr="000E32A8" w:rsidRDefault="0008038F" w:rsidP="003255FD">
            <w:pPr>
              <w:keepNext/>
              <w:keepLines/>
              <w:ind w:firstLine="426"/>
              <w:rPr>
                <w:sz w:val="23"/>
                <w:szCs w:val="23"/>
              </w:rPr>
            </w:pPr>
          </w:p>
          <w:p w:rsidR="0008038F" w:rsidRPr="000E32A8" w:rsidRDefault="0008038F" w:rsidP="003255FD">
            <w:pPr>
              <w:keepNext/>
              <w:keepLines/>
              <w:ind w:firstLine="426"/>
              <w:rPr>
                <w:sz w:val="23"/>
                <w:szCs w:val="23"/>
              </w:rPr>
            </w:pPr>
            <w:r>
              <w:rPr>
                <w:sz w:val="23"/>
                <w:szCs w:val="23"/>
              </w:rPr>
              <w:t>________    ______________</w:t>
            </w:r>
          </w:p>
          <w:p w:rsidR="0008038F" w:rsidRPr="000E32A8" w:rsidRDefault="0008038F" w:rsidP="003255FD">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08038F" w:rsidRPr="000E32A8" w:rsidRDefault="0008038F" w:rsidP="003255FD">
            <w:pPr>
              <w:keepNext/>
              <w:keepLines/>
              <w:ind w:firstLine="426"/>
              <w:rPr>
                <w:sz w:val="23"/>
                <w:szCs w:val="23"/>
              </w:rPr>
            </w:pPr>
            <w:r>
              <w:rPr>
                <w:sz w:val="23"/>
                <w:szCs w:val="23"/>
              </w:rPr>
              <w:t>Исполнитель:</w:t>
            </w:r>
          </w:p>
          <w:p w:rsidR="0008038F" w:rsidRPr="000E32A8" w:rsidRDefault="0008038F" w:rsidP="003255FD">
            <w:pPr>
              <w:keepNext/>
              <w:keepLines/>
              <w:ind w:firstLine="426"/>
              <w:rPr>
                <w:sz w:val="23"/>
                <w:szCs w:val="23"/>
              </w:rPr>
            </w:pPr>
          </w:p>
          <w:p w:rsidR="0008038F" w:rsidRPr="000E32A8" w:rsidRDefault="0008038F" w:rsidP="003255FD">
            <w:pPr>
              <w:keepNext/>
              <w:keepLines/>
              <w:ind w:firstLine="426"/>
              <w:rPr>
                <w:sz w:val="23"/>
                <w:szCs w:val="23"/>
              </w:rPr>
            </w:pPr>
            <w:r>
              <w:rPr>
                <w:sz w:val="23"/>
                <w:szCs w:val="23"/>
              </w:rPr>
              <w:t>________    ______________</w:t>
            </w:r>
          </w:p>
          <w:p w:rsidR="0008038F" w:rsidRPr="000E32A8" w:rsidRDefault="0008038F" w:rsidP="003255FD">
            <w:pPr>
              <w:keepNext/>
              <w:keepLines/>
              <w:ind w:firstLine="426"/>
              <w:rPr>
                <w:sz w:val="23"/>
                <w:szCs w:val="23"/>
              </w:rPr>
            </w:pPr>
            <w:r>
              <w:rPr>
                <w:sz w:val="23"/>
                <w:szCs w:val="23"/>
                <w:vertAlign w:val="superscript"/>
              </w:rPr>
              <w:t xml:space="preserve">(подпись)                        (Ф.И.О.)                                     </w:t>
            </w:r>
          </w:p>
        </w:tc>
      </w:tr>
    </w:tbl>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rsidP="003255FD">
      <w:pPr>
        <w:pStyle w:val="Style5"/>
        <w:keepNext/>
        <w:keepLines/>
        <w:widowControl/>
        <w:tabs>
          <w:tab w:val="left" w:pos="1133"/>
        </w:tabs>
        <w:spacing w:line="355" w:lineRule="exact"/>
        <w:ind w:firstLine="0"/>
        <w:rPr>
          <w:i/>
          <w:sz w:val="23"/>
          <w:szCs w:val="23"/>
        </w:rPr>
      </w:pPr>
    </w:p>
    <w:p w:rsidR="0008038F" w:rsidRPr="000E32A8" w:rsidRDefault="0008038F">
      <w:pPr>
        <w:rPr>
          <w:sz w:val="23"/>
          <w:szCs w:val="23"/>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8038F" w:rsidRDefault="003255F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8038F" w:rsidRDefault="0008038F">
      <w:pPr>
        <w:pStyle w:val="19"/>
        <w:ind w:firstLine="0"/>
        <w:jc w:val="right"/>
        <w:outlineLvl w:val="0"/>
        <w:rPr>
          <w:rFonts w:eastAsia="MS Mincho"/>
          <w:b/>
          <w:sz w:val="60"/>
          <w:szCs w:val="60"/>
          <w:highlight w:val="cyan"/>
        </w:rPr>
      </w:pPr>
    </w:p>
    <w:p w:rsidR="0008038F" w:rsidRDefault="0008038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8038F" w:rsidRDefault="0008038F">
      <w:pPr>
        <w:pStyle w:val="19"/>
        <w:ind w:firstLine="0"/>
        <w:jc w:val="right"/>
        <w:outlineLvl w:val="0"/>
        <w:rPr>
          <w:b/>
          <w:i/>
          <w:iCs/>
        </w:rPr>
      </w:pPr>
    </w:p>
    <w:p w:rsidR="0008038F" w:rsidRDefault="003255FD">
      <w:pPr>
        <w:pStyle w:val="19"/>
        <w:ind w:firstLine="0"/>
        <w:jc w:val="right"/>
        <w:outlineLvl w:val="0"/>
        <w:rPr>
          <w:b/>
          <w:i/>
          <w:iCs/>
        </w:rPr>
      </w:pPr>
      <w:r>
        <w:t>Приложение № 7</w:t>
      </w:r>
      <w:r>
        <w:br/>
        <w:t>к документации о закупке</w:t>
      </w:r>
    </w:p>
    <w:p w:rsidR="00C03380" w:rsidRPr="00C03380" w:rsidRDefault="00C03380" w:rsidP="00C03380"/>
    <w:p w:rsidR="0008038F" w:rsidRPr="007130F0" w:rsidRDefault="0008038F" w:rsidP="0008038F">
      <w:pPr>
        <w:pStyle w:val="aff9"/>
        <w:numPr>
          <w:ilvl w:val="0"/>
          <w:numId w:val="60"/>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8038F" w:rsidRPr="007130F0" w:rsidRDefault="0008038F" w:rsidP="0008038F">
      <w:pPr>
        <w:pStyle w:val="aff9"/>
        <w:numPr>
          <w:ilvl w:val="0"/>
          <w:numId w:val="6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08038F" w:rsidRPr="007130F0" w:rsidRDefault="0008038F" w:rsidP="003255FD">
      <w:pPr>
        <w:pBdr>
          <w:top w:val="nil"/>
          <w:left w:val="nil"/>
          <w:bottom w:val="nil"/>
          <w:right w:val="nil"/>
          <w:between w:val="nil"/>
        </w:pBdr>
        <w:ind w:left="709"/>
        <w:jc w:val="both"/>
        <w:rPr>
          <w:color w:val="000000"/>
        </w:rPr>
      </w:pPr>
      <w:r>
        <w:rPr>
          <w:color w:val="000000"/>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8038F" w:rsidRPr="00DD163C" w:rsidTr="003255FD">
        <w:trPr>
          <w:trHeight w:val="760"/>
        </w:trPr>
        <w:tc>
          <w:tcPr>
            <w:tcW w:w="750"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pBdr>
                <w:top w:val="nil"/>
                <w:left w:val="nil"/>
                <w:bottom w:val="nil"/>
                <w:right w:val="nil"/>
                <w:between w:val="nil"/>
              </w:pBdr>
              <w:ind w:left="720" w:hanging="720"/>
              <w:jc w:val="center"/>
              <w:rPr>
                <w:color w:val="000000"/>
              </w:rPr>
            </w:pPr>
            <w:r>
              <w:rPr>
                <w:color w:val="000000"/>
              </w:rPr>
              <w:t>Наименование</w:t>
            </w:r>
          </w:p>
          <w:p w:rsidR="0008038F" w:rsidRPr="00DD163C" w:rsidRDefault="0008038F" w:rsidP="003255FD">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1"/>
            </w:r>
          </w:p>
        </w:tc>
        <w:tc>
          <w:tcPr>
            <w:tcW w:w="5145"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8038F" w:rsidRPr="00DD163C" w:rsidTr="003255FD">
        <w:trPr>
          <w:trHeight w:val="3780"/>
        </w:trPr>
        <w:tc>
          <w:tcPr>
            <w:tcW w:w="750"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8038F" w:rsidRPr="00DD163C" w:rsidRDefault="0008038F" w:rsidP="003255FD">
            <w:pPr>
              <w:pBdr>
                <w:top w:val="nil"/>
                <w:left w:val="nil"/>
                <w:bottom w:val="nil"/>
                <w:right w:val="nil"/>
                <w:between w:val="nil"/>
              </w:pBdr>
              <w:ind w:left="708" w:hanging="708"/>
              <w:jc w:val="both"/>
              <w:rPr>
                <w:i/>
                <w:color w:val="000000"/>
              </w:rPr>
            </w:pPr>
            <w:r>
              <w:rPr>
                <w:i/>
                <w:color w:val="000000"/>
              </w:rPr>
              <w:t>Товарная накладная ТОРГ-12</w:t>
            </w:r>
          </w:p>
          <w:p w:rsidR="0008038F" w:rsidRPr="00DD163C" w:rsidRDefault="0008038F" w:rsidP="003255F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8038F" w:rsidRPr="00DD163C" w:rsidRDefault="0008038F" w:rsidP="003255FD">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8038F" w:rsidRPr="005C0999" w:rsidRDefault="0008038F" w:rsidP="003255FD">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8038F" w:rsidRPr="005C0999" w:rsidRDefault="0008038F" w:rsidP="003255FD">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08038F" w:rsidRPr="005C0999" w:rsidRDefault="0008038F" w:rsidP="003255FD">
            <w:pPr>
              <w:pBdr>
                <w:top w:val="nil"/>
                <w:left w:val="nil"/>
                <w:bottom w:val="nil"/>
                <w:right w:val="nil"/>
                <w:between w:val="nil"/>
              </w:pBdr>
              <w:ind w:left="566" w:hanging="566"/>
              <w:rPr>
                <w:color w:val="000000"/>
              </w:rPr>
            </w:pPr>
            <w:r>
              <w:rPr>
                <w:color w:val="000000"/>
              </w:rPr>
              <w:t xml:space="preserve">1. элемента «ТекстИнф»: </w:t>
            </w:r>
          </w:p>
          <w:p w:rsidR="0008038F" w:rsidRPr="00DD163C" w:rsidRDefault="0008038F" w:rsidP="003255FD">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2"/>
            </w:r>
            <w:r>
              <w:rPr>
                <w:color w:val="000000"/>
              </w:rPr>
              <w:t>.</w:t>
            </w:r>
          </w:p>
          <w:p w:rsidR="0008038F" w:rsidRPr="00DD163C" w:rsidRDefault="0008038F" w:rsidP="003255FD">
            <w:pPr>
              <w:pBdr>
                <w:top w:val="nil"/>
                <w:left w:val="nil"/>
                <w:bottom w:val="nil"/>
                <w:right w:val="nil"/>
                <w:between w:val="nil"/>
              </w:pBdr>
              <w:ind w:left="566" w:hanging="566"/>
              <w:rPr>
                <w:color w:val="000000"/>
              </w:rPr>
            </w:pPr>
            <w:r>
              <w:rPr>
                <w:color w:val="000000"/>
              </w:rPr>
              <w:t>2. элемента «ОснПер»:</w:t>
            </w:r>
          </w:p>
          <w:p w:rsidR="0008038F" w:rsidRPr="00DD163C" w:rsidRDefault="0008038F" w:rsidP="003255FD">
            <w:pPr>
              <w:pBdr>
                <w:top w:val="nil"/>
                <w:left w:val="nil"/>
                <w:bottom w:val="nil"/>
                <w:right w:val="nil"/>
                <w:between w:val="nil"/>
              </w:pBdr>
              <w:ind w:left="566" w:hanging="566"/>
              <w:rPr>
                <w:color w:val="000000"/>
              </w:rPr>
            </w:pPr>
            <w:r>
              <w:rPr>
                <w:color w:val="000000"/>
              </w:rPr>
              <w:t xml:space="preserve">в поле «НаимОсн» указать  «Договор», </w:t>
            </w:r>
          </w:p>
          <w:p w:rsidR="0008038F" w:rsidRPr="00DD163C" w:rsidRDefault="0008038F" w:rsidP="003255FD">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13"/>
            </w:r>
            <w:r>
              <w:rPr>
                <w:color w:val="000000"/>
              </w:rPr>
              <w:t>»,</w:t>
            </w:r>
          </w:p>
          <w:p w:rsidR="0008038F" w:rsidRPr="00DD163C" w:rsidRDefault="0008038F" w:rsidP="003255FD">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4"/>
            </w:r>
            <w:r>
              <w:rPr>
                <w:color w:val="000000"/>
              </w:rPr>
              <w:t>».</w:t>
            </w:r>
          </w:p>
        </w:tc>
      </w:tr>
      <w:tr w:rsidR="0008038F" w:rsidRPr="00DD163C" w:rsidTr="003255FD">
        <w:trPr>
          <w:trHeight w:val="720"/>
        </w:trPr>
        <w:tc>
          <w:tcPr>
            <w:tcW w:w="750"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8038F" w:rsidRPr="005C0999" w:rsidRDefault="0008038F" w:rsidP="003255FD">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8038F" w:rsidRPr="005C0999" w:rsidRDefault="0008038F" w:rsidP="003255FD">
            <w:pPr>
              <w:rPr>
                <w:color w:val="000000"/>
              </w:rPr>
            </w:pPr>
            <w:r>
              <w:rPr>
                <w:color w:val="000000"/>
              </w:rPr>
              <w:t>XML, утв. приказом ФНС России от 19.12.2018 №ММВ-7-15/820@ с уточнениями.</w:t>
            </w:r>
          </w:p>
          <w:p w:rsidR="0008038F" w:rsidRPr="005C0999" w:rsidRDefault="0008038F" w:rsidP="003255FD">
            <w:pPr>
              <w:pBdr>
                <w:top w:val="nil"/>
                <w:left w:val="nil"/>
                <w:bottom w:val="nil"/>
                <w:right w:val="nil"/>
                <w:between w:val="nil"/>
              </w:pBdr>
              <w:rPr>
                <w:color w:val="000000"/>
              </w:rPr>
            </w:pPr>
          </w:p>
        </w:tc>
      </w:tr>
      <w:tr w:rsidR="0008038F" w:rsidRPr="00DD163C" w:rsidTr="003255FD">
        <w:trPr>
          <w:trHeight w:val="1420"/>
        </w:trPr>
        <w:tc>
          <w:tcPr>
            <w:tcW w:w="750" w:type="dxa"/>
            <w:tcBorders>
              <w:top w:val="single" w:sz="4" w:space="0" w:color="000000"/>
              <w:left w:val="single" w:sz="4" w:space="0" w:color="000000"/>
              <w:bottom w:val="single" w:sz="4" w:space="0" w:color="000000"/>
              <w:right w:val="single" w:sz="4" w:space="0" w:color="000000"/>
            </w:tcBorders>
          </w:tcPr>
          <w:p w:rsidR="0008038F" w:rsidRPr="00DD163C" w:rsidRDefault="0008038F" w:rsidP="003255FD">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8038F" w:rsidRPr="005C0999" w:rsidRDefault="0008038F" w:rsidP="003255FD">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8038F" w:rsidRPr="005C0999" w:rsidRDefault="0008038F" w:rsidP="003255FD">
            <w:pPr>
              <w:pBdr>
                <w:top w:val="nil"/>
                <w:left w:val="nil"/>
                <w:bottom w:val="nil"/>
                <w:right w:val="nil"/>
                <w:between w:val="nil"/>
              </w:pBdr>
              <w:rPr>
                <w:color w:val="000000"/>
              </w:rPr>
            </w:pPr>
            <w:r>
              <w:rPr>
                <w:color w:val="000000"/>
              </w:rPr>
              <w:t>XML, утв. приказом ФНС России от 12.10.2020 N ЕД-7-26/736@.</w:t>
            </w:r>
          </w:p>
        </w:tc>
      </w:tr>
    </w:tbl>
    <w:p w:rsidR="0008038F" w:rsidRPr="003F4A00" w:rsidRDefault="0008038F" w:rsidP="003255FD">
      <w:pPr>
        <w:pStyle w:val="aff9"/>
        <w:pBdr>
          <w:top w:val="nil"/>
          <w:left w:val="nil"/>
          <w:bottom w:val="nil"/>
          <w:right w:val="nil"/>
          <w:between w:val="nil"/>
        </w:pBdr>
        <w:ind w:left="709"/>
        <w:jc w:val="both"/>
        <w:rPr>
          <w:color w:val="000000"/>
          <w:sz w:val="28"/>
          <w:szCs w:val="28"/>
        </w:rPr>
      </w:pPr>
    </w:p>
    <w:p w:rsidR="0008038F" w:rsidRPr="007130F0" w:rsidRDefault="0008038F" w:rsidP="0008038F">
      <w:pPr>
        <w:numPr>
          <w:ilvl w:val="0"/>
          <w:numId w:val="60"/>
        </w:numPr>
        <w:suppressAutoHyphens w:val="0"/>
        <w:autoSpaceDE w:val="0"/>
        <w:autoSpaceDN w:val="0"/>
        <w:ind w:left="0" w:firstLine="709"/>
        <w:jc w:val="both"/>
      </w:pPr>
      <w: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8"/>
          </w:rPr>
          <w:t>https://www.nalog.ru/rn77/taxation/submission_statements/operations/</w:t>
        </w:r>
      </w:hyperlink>
      <w:r>
        <w:t>).</w:t>
      </w:r>
    </w:p>
    <w:p w:rsidR="0008038F" w:rsidRPr="007130F0" w:rsidRDefault="0008038F" w:rsidP="0008038F">
      <w:pPr>
        <w:pStyle w:val="aff9"/>
        <w:keepLines/>
        <w:numPr>
          <w:ilvl w:val="0"/>
          <w:numId w:val="61"/>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8038F" w:rsidRPr="007130F0" w:rsidRDefault="0008038F" w:rsidP="0008038F">
      <w:pPr>
        <w:pStyle w:val="aff9"/>
        <w:numPr>
          <w:ilvl w:val="0"/>
          <w:numId w:val="61"/>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8038F" w:rsidRPr="007130F0" w:rsidRDefault="0008038F" w:rsidP="0008038F">
      <w:pPr>
        <w:pStyle w:val="aff9"/>
        <w:numPr>
          <w:ilvl w:val="0"/>
          <w:numId w:val="6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8038F" w:rsidRPr="007130F0" w:rsidRDefault="0008038F" w:rsidP="0008038F">
      <w:pPr>
        <w:pStyle w:val="aff9"/>
        <w:numPr>
          <w:ilvl w:val="0"/>
          <w:numId w:val="61"/>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8038F" w:rsidRPr="007130F0" w:rsidRDefault="0008038F" w:rsidP="0008038F">
      <w:pPr>
        <w:pStyle w:val="aff9"/>
        <w:numPr>
          <w:ilvl w:val="0"/>
          <w:numId w:val="61"/>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8038F" w:rsidRPr="007130F0" w:rsidRDefault="0008038F" w:rsidP="0008038F">
      <w:pPr>
        <w:pStyle w:val="aff9"/>
        <w:numPr>
          <w:ilvl w:val="0"/>
          <w:numId w:val="61"/>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8038F" w:rsidRPr="007130F0" w:rsidRDefault="0008038F" w:rsidP="0008038F">
      <w:pPr>
        <w:pStyle w:val="1fe"/>
        <w:numPr>
          <w:ilvl w:val="0"/>
          <w:numId w:val="61"/>
        </w:numPr>
        <w:shd w:val="clear" w:color="auto" w:fill="auto"/>
        <w:spacing w:before="0" w:after="0" w:line="240"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3255FD" w:rsidRDefault="003255FD">
      <w:pPr>
        <w:pStyle w:val="19"/>
        <w:ind w:firstLine="0"/>
        <w:jc w:val="right"/>
        <w:outlineLvl w:val="0"/>
      </w:pPr>
    </w:p>
    <w:p w:rsidR="003255FD" w:rsidRDefault="003255FD">
      <w:pPr>
        <w:pStyle w:val="19"/>
        <w:ind w:firstLine="0"/>
        <w:jc w:val="right"/>
        <w:outlineLvl w:val="0"/>
      </w:pPr>
    </w:p>
    <w:p w:rsidR="003255FD" w:rsidRDefault="003255FD">
      <w:pPr>
        <w:pStyle w:val="19"/>
        <w:ind w:firstLine="0"/>
        <w:jc w:val="right"/>
        <w:outlineLvl w:val="0"/>
      </w:pPr>
    </w:p>
    <w:p w:rsidR="0008038F" w:rsidRDefault="003255FD">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08038F" w:rsidRPr="00F230E7" w:rsidRDefault="0008038F" w:rsidP="003255FD">
      <w:pPr>
        <w:pStyle w:val="afb"/>
        <w:ind w:firstLine="0"/>
        <w:jc w:val="center"/>
        <w:outlineLvl w:val="1"/>
        <w:rPr>
          <w:b/>
          <w:sz w:val="28"/>
          <w:szCs w:val="28"/>
        </w:rPr>
      </w:pPr>
      <w:r>
        <w:rPr>
          <w:b/>
          <w:sz w:val="28"/>
          <w:szCs w:val="28"/>
        </w:rPr>
        <w:t>Предложение о сотрудничестве</w:t>
      </w:r>
    </w:p>
    <w:p w:rsidR="0008038F" w:rsidRPr="0007096B" w:rsidRDefault="0008038F" w:rsidP="003255FD">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8038F" w:rsidRPr="0007096B" w:rsidTr="003255FD">
        <w:tc>
          <w:tcPr>
            <w:tcW w:w="4927" w:type="dxa"/>
          </w:tcPr>
          <w:p w:rsidR="0008038F" w:rsidRPr="0007096B" w:rsidRDefault="0008038F" w:rsidP="003255FD">
            <w:r>
              <w:rPr>
                <w:sz w:val="28"/>
                <w:szCs w:val="28"/>
              </w:rPr>
              <w:t>«____» ___________ 20__ г.</w:t>
            </w:r>
          </w:p>
        </w:tc>
        <w:tc>
          <w:tcPr>
            <w:tcW w:w="4927" w:type="dxa"/>
          </w:tcPr>
          <w:p w:rsidR="0008038F" w:rsidRPr="0007096B" w:rsidRDefault="0008038F" w:rsidP="003255FD">
            <w:pPr>
              <w:rPr>
                <w:sz w:val="28"/>
                <w:szCs w:val="28"/>
              </w:rPr>
            </w:pPr>
            <w:r>
              <w:rPr>
                <w:sz w:val="28"/>
                <w:szCs w:val="28"/>
              </w:rPr>
              <w:t>Процедура Размещения оферты</w:t>
            </w:r>
          </w:p>
          <w:p w:rsidR="0008038F" w:rsidRPr="0007096B" w:rsidRDefault="0008038F" w:rsidP="003255FD">
            <w:r>
              <w:rPr>
                <w:sz w:val="28"/>
                <w:szCs w:val="28"/>
              </w:rPr>
              <w:t>№ РО-________-______-________</w:t>
            </w:r>
          </w:p>
        </w:tc>
      </w:tr>
    </w:tbl>
    <w:p w:rsidR="0008038F" w:rsidRPr="0007096B" w:rsidRDefault="0008038F" w:rsidP="003255FD">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08038F" w:rsidRPr="0007096B" w:rsidTr="003255FD">
        <w:tc>
          <w:tcPr>
            <w:tcW w:w="9854" w:type="dxa"/>
          </w:tcPr>
          <w:p w:rsidR="0008038F" w:rsidRPr="0007096B" w:rsidRDefault="0008038F" w:rsidP="003255FD">
            <w:pPr>
              <w:rPr>
                <w:sz w:val="28"/>
                <w:szCs w:val="28"/>
              </w:rPr>
            </w:pPr>
          </w:p>
        </w:tc>
      </w:tr>
      <w:tr w:rsidR="0008038F" w:rsidRPr="0007096B" w:rsidTr="003255FD">
        <w:tc>
          <w:tcPr>
            <w:tcW w:w="9854" w:type="dxa"/>
          </w:tcPr>
          <w:p w:rsidR="0008038F" w:rsidRPr="0007096B" w:rsidRDefault="0008038F" w:rsidP="003255FD">
            <w:pPr>
              <w:ind w:firstLine="3"/>
              <w:jc w:val="center"/>
              <w:rPr>
                <w:sz w:val="28"/>
                <w:szCs w:val="28"/>
              </w:rPr>
            </w:pPr>
            <w:r>
              <w:rPr>
                <w:bCs/>
                <w:i/>
              </w:rPr>
              <w:t>(Полное наименование п</w:t>
            </w:r>
            <w:r>
              <w:rPr>
                <w:i/>
              </w:rPr>
              <w:t>ретендента</w:t>
            </w:r>
            <w:r>
              <w:rPr>
                <w:bCs/>
                <w:i/>
              </w:rPr>
              <w:t>)</w:t>
            </w:r>
          </w:p>
        </w:tc>
      </w:tr>
    </w:tbl>
    <w:p w:rsidR="0008038F" w:rsidRDefault="0008038F" w:rsidP="003255FD">
      <w:pPr>
        <w:ind w:firstLine="720"/>
        <w:jc w:val="both"/>
        <w:rPr>
          <w:b/>
          <w:sz w:val="28"/>
          <w:szCs w:val="28"/>
          <w:highlight w:val="cyan"/>
        </w:rPr>
      </w:pPr>
    </w:p>
    <w:p w:rsidR="0008038F" w:rsidRDefault="0008038F" w:rsidP="003255FD">
      <w:pPr>
        <w:ind w:firstLine="720"/>
        <w:jc w:val="both"/>
        <w:rPr>
          <w:b/>
          <w:sz w:val="28"/>
          <w:szCs w:val="28"/>
        </w:rPr>
      </w:pPr>
    </w:p>
    <w:tbl>
      <w:tblPr>
        <w:tblStyle w:val="53"/>
        <w:tblW w:w="9391" w:type="dxa"/>
        <w:tblLayout w:type="fixed"/>
        <w:tblLook w:val="0000"/>
      </w:tblPr>
      <w:tblGrid>
        <w:gridCol w:w="3236"/>
        <w:gridCol w:w="2051"/>
        <w:gridCol w:w="2053"/>
        <w:gridCol w:w="2051"/>
      </w:tblGrid>
      <w:tr w:rsidR="0008038F" w:rsidRPr="00D55FE7" w:rsidTr="003255FD">
        <w:trPr>
          <w:trHeight w:val="2838"/>
        </w:trPr>
        <w:tc>
          <w:tcPr>
            <w:tcW w:w="3236" w:type="dxa"/>
          </w:tcPr>
          <w:p w:rsidR="0008038F" w:rsidRPr="00D55FE7" w:rsidRDefault="0008038F" w:rsidP="003255FD">
            <w:pPr>
              <w:pStyle w:val="Standard"/>
              <w:ind w:right="-1"/>
              <w:jc w:val="center"/>
              <w:rPr>
                <w:color w:val="000000"/>
              </w:rPr>
            </w:pPr>
            <w:r>
              <w:rPr>
                <w:color w:val="000000"/>
              </w:rPr>
              <w:t>Наименование работ</w:t>
            </w:r>
          </w:p>
        </w:tc>
        <w:tc>
          <w:tcPr>
            <w:tcW w:w="2051" w:type="dxa"/>
          </w:tcPr>
          <w:p w:rsidR="0008038F" w:rsidRPr="00D55FE7" w:rsidRDefault="0008038F" w:rsidP="003255FD">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08038F" w:rsidRPr="00D55FE7" w:rsidRDefault="0008038F" w:rsidP="003255FD">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08038F" w:rsidRPr="00D55FE7" w:rsidRDefault="0008038F" w:rsidP="003255FD">
            <w:pPr>
              <w:pStyle w:val="Standard"/>
              <w:tabs>
                <w:tab w:val="left" w:pos="851"/>
              </w:tabs>
              <w:ind w:right="-1"/>
              <w:jc w:val="center"/>
              <w:rPr>
                <w:color w:val="000000"/>
              </w:rPr>
            </w:pPr>
            <w:r>
              <w:rPr>
                <w:color w:val="000000"/>
              </w:rPr>
              <w:t>Срок по демонтажу, разборке и разделке</w:t>
            </w:r>
          </w:p>
          <w:p w:rsidR="0008038F" w:rsidRPr="00D55FE7" w:rsidRDefault="0008038F" w:rsidP="003255FD">
            <w:pPr>
              <w:pStyle w:val="Standard"/>
              <w:tabs>
                <w:tab w:val="left" w:pos="851"/>
              </w:tabs>
              <w:ind w:right="-1"/>
              <w:jc w:val="center"/>
              <w:rPr>
                <w:color w:val="000000"/>
              </w:rPr>
            </w:pPr>
            <w:r>
              <w:rPr>
                <w:color w:val="000000"/>
              </w:rPr>
              <w:t>1-го (одного) вагона, в календарных днях</w:t>
            </w:r>
          </w:p>
        </w:tc>
      </w:tr>
      <w:tr w:rsidR="0008038F" w:rsidRPr="00D55FE7" w:rsidTr="003255FD">
        <w:trPr>
          <w:trHeight w:val="455"/>
        </w:trPr>
        <w:tc>
          <w:tcPr>
            <w:tcW w:w="3236" w:type="dxa"/>
          </w:tcPr>
          <w:p w:rsidR="0008038F" w:rsidRPr="00742336" w:rsidRDefault="0008038F" w:rsidP="003255FD">
            <w:pPr>
              <w:pStyle w:val="Standard"/>
              <w:jc w:val="both"/>
            </w:pPr>
            <w:r>
              <w:t>Выполнение  Работ по разделке вагона в металлолом</w:t>
            </w:r>
          </w:p>
        </w:tc>
        <w:tc>
          <w:tcPr>
            <w:tcW w:w="2051" w:type="dxa"/>
          </w:tcPr>
          <w:p w:rsidR="0008038F" w:rsidRPr="00742336" w:rsidRDefault="0008038F" w:rsidP="003255FD">
            <w:pPr>
              <w:pStyle w:val="Standard"/>
              <w:jc w:val="center"/>
            </w:pPr>
          </w:p>
        </w:tc>
        <w:tc>
          <w:tcPr>
            <w:tcW w:w="2053" w:type="dxa"/>
          </w:tcPr>
          <w:p w:rsidR="0008038F" w:rsidRPr="00742336" w:rsidRDefault="0008038F" w:rsidP="003255FD">
            <w:pPr>
              <w:pStyle w:val="Standard"/>
              <w:jc w:val="center"/>
            </w:pPr>
          </w:p>
        </w:tc>
        <w:tc>
          <w:tcPr>
            <w:tcW w:w="2051" w:type="dxa"/>
          </w:tcPr>
          <w:p w:rsidR="0008038F" w:rsidRPr="00D55FE7" w:rsidRDefault="0008038F" w:rsidP="003255FD"/>
        </w:tc>
      </w:tr>
    </w:tbl>
    <w:p w:rsidR="0008038F" w:rsidRDefault="0008038F" w:rsidP="003255FD">
      <w:pPr>
        <w:ind w:firstLine="720"/>
        <w:jc w:val="both"/>
        <w:rPr>
          <w:b/>
          <w:sz w:val="28"/>
          <w:szCs w:val="28"/>
        </w:rPr>
      </w:pPr>
    </w:p>
    <w:p w:rsidR="0008038F" w:rsidRPr="00043E9F" w:rsidRDefault="0008038F" w:rsidP="003255FD">
      <w:pPr>
        <w:ind w:firstLine="720"/>
        <w:jc w:val="both"/>
        <w:rPr>
          <w:sz w:val="28"/>
          <w:szCs w:val="28"/>
        </w:rPr>
      </w:pPr>
      <w:r>
        <w:rPr>
          <w:sz w:val="28"/>
          <w:szCs w:val="28"/>
        </w:rPr>
        <w:t>Место выполнения работ:</w:t>
      </w:r>
    </w:p>
    <w:p w:rsidR="0008038F" w:rsidRDefault="0008038F" w:rsidP="003255FD">
      <w:pPr>
        <w:ind w:firstLine="720"/>
        <w:jc w:val="both"/>
        <w:rPr>
          <w:b/>
          <w:sz w:val="28"/>
          <w:szCs w:val="28"/>
        </w:rPr>
      </w:pPr>
    </w:p>
    <w:tbl>
      <w:tblPr>
        <w:tblStyle w:val="53"/>
        <w:tblW w:w="9309" w:type="dxa"/>
        <w:tblLayout w:type="fixed"/>
        <w:tblLook w:val="0000"/>
      </w:tblPr>
      <w:tblGrid>
        <w:gridCol w:w="4105"/>
        <w:gridCol w:w="2602"/>
        <w:gridCol w:w="2602"/>
      </w:tblGrid>
      <w:tr w:rsidR="0008038F" w:rsidRPr="00D55FE7" w:rsidTr="003255FD">
        <w:trPr>
          <w:trHeight w:val="1069"/>
        </w:trPr>
        <w:tc>
          <w:tcPr>
            <w:tcW w:w="4105" w:type="dxa"/>
            <w:shd w:val="clear" w:color="auto" w:fill="auto"/>
          </w:tcPr>
          <w:p w:rsidR="0008038F" w:rsidRPr="00D55FE7" w:rsidRDefault="0008038F" w:rsidP="003255FD">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08038F" w:rsidRPr="00D55FE7" w:rsidRDefault="0008038F" w:rsidP="003255FD">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08038F" w:rsidRPr="00D55FE7" w:rsidRDefault="0008038F" w:rsidP="003255FD">
            <w:pPr>
              <w:pStyle w:val="Standard"/>
              <w:tabs>
                <w:tab w:val="left" w:pos="851"/>
              </w:tabs>
              <w:ind w:right="-1"/>
              <w:jc w:val="center"/>
              <w:rPr>
                <w:color w:val="000000"/>
              </w:rPr>
            </w:pPr>
            <w:r>
              <w:t>Наименование железной дороги сети ОАО «РЖД»</w:t>
            </w:r>
          </w:p>
        </w:tc>
      </w:tr>
      <w:tr w:rsidR="0008038F" w:rsidRPr="00D55FE7" w:rsidTr="003255FD">
        <w:trPr>
          <w:trHeight w:val="465"/>
        </w:trPr>
        <w:tc>
          <w:tcPr>
            <w:tcW w:w="4105" w:type="dxa"/>
            <w:shd w:val="clear" w:color="auto" w:fill="auto"/>
          </w:tcPr>
          <w:p w:rsidR="0008038F" w:rsidRPr="00742336" w:rsidRDefault="0008038F" w:rsidP="003255FD">
            <w:pPr>
              <w:pStyle w:val="Standard"/>
              <w:jc w:val="both"/>
            </w:pPr>
          </w:p>
        </w:tc>
        <w:tc>
          <w:tcPr>
            <w:tcW w:w="2602" w:type="dxa"/>
            <w:shd w:val="clear" w:color="auto" w:fill="auto"/>
          </w:tcPr>
          <w:p w:rsidR="0008038F" w:rsidRPr="00742336" w:rsidRDefault="0008038F" w:rsidP="003255FD">
            <w:pPr>
              <w:pStyle w:val="Standard"/>
              <w:jc w:val="center"/>
            </w:pPr>
          </w:p>
        </w:tc>
        <w:tc>
          <w:tcPr>
            <w:tcW w:w="2602" w:type="dxa"/>
            <w:shd w:val="clear" w:color="auto" w:fill="auto"/>
          </w:tcPr>
          <w:p w:rsidR="0008038F" w:rsidRPr="00D55FE7" w:rsidRDefault="0008038F" w:rsidP="003255FD"/>
        </w:tc>
      </w:tr>
    </w:tbl>
    <w:p w:rsidR="0008038F" w:rsidRPr="00051EC3" w:rsidRDefault="0008038F" w:rsidP="003255FD">
      <w:pPr>
        <w:ind w:firstLine="720"/>
        <w:jc w:val="both"/>
        <w:rPr>
          <w:b/>
          <w:sz w:val="28"/>
          <w:szCs w:val="28"/>
        </w:rPr>
      </w:pPr>
    </w:p>
    <w:p w:rsidR="0008038F" w:rsidRPr="00051EC3" w:rsidRDefault="0008038F" w:rsidP="003255FD">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08038F" w:rsidRPr="00051EC3" w:rsidRDefault="0008038F" w:rsidP="003255FD">
      <w:pPr>
        <w:ind w:firstLine="720"/>
        <w:jc w:val="center"/>
        <w:rPr>
          <w:i/>
        </w:rPr>
      </w:pPr>
      <w:r>
        <w:rPr>
          <w:i/>
        </w:rPr>
        <w:t>(заполняется претендентом при необходимости).</w:t>
      </w:r>
    </w:p>
    <w:p w:rsidR="0008038F" w:rsidRPr="00051EC3" w:rsidRDefault="0008038F" w:rsidP="003255FD">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08038F" w:rsidRPr="00051EC3" w:rsidRDefault="0008038F" w:rsidP="003255FD">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8038F" w:rsidRDefault="0008038F" w:rsidP="003255FD">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08038F" w:rsidRDefault="0008038F" w:rsidP="003255FD">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8038F" w:rsidRDefault="0008038F" w:rsidP="003255FD">
      <w:pPr>
        <w:keepNext/>
        <w:ind w:firstLine="706"/>
        <w:jc w:val="both"/>
        <w:rPr>
          <w:b/>
          <w:bCs/>
          <w:sz w:val="28"/>
          <w:szCs w:val="28"/>
        </w:rPr>
      </w:pPr>
    </w:p>
    <w:p w:rsidR="0008038F" w:rsidRPr="00C20080" w:rsidRDefault="0008038F" w:rsidP="003255F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8038F" w:rsidRPr="00C20080" w:rsidRDefault="0008038F" w:rsidP="003255FD">
      <w:pPr>
        <w:tabs>
          <w:tab w:val="left" w:pos="8640"/>
        </w:tabs>
        <w:jc w:val="center"/>
        <w:rPr>
          <w:i/>
        </w:rPr>
      </w:pPr>
      <w:r>
        <w:rPr>
          <w:i/>
        </w:rPr>
        <w:t>(наименование претендента)</w:t>
      </w:r>
    </w:p>
    <w:p w:rsidR="0008038F" w:rsidRPr="00C20080" w:rsidRDefault="0008038F" w:rsidP="003255FD">
      <w:pPr>
        <w:rPr>
          <w:sz w:val="28"/>
          <w:szCs w:val="28"/>
          <w:lang w:eastAsia="ru-RU"/>
        </w:rPr>
      </w:pPr>
      <w:r>
        <w:rPr>
          <w:sz w:val="28"/>
          <w:szCs w:val="28"/>
          <w:lang w:eastAsia="ru-RU"/>
        </w:rPr>
        <w:t>____________________________________________________________________</w:t>
      </w:r>
    </w:p>
    <w:p w:rsidR="0008038F" w:rsidRPr="00C20080" w:rsidRDefault="0008038F" w:rsidP="003255FD">
      <w:pPr>
        <w:rPr>
          <w:i/>
        </w:rPr>
      </w:pPr>
      <w:r>
        <w:rPr>
          <w:i/>
        </w:rPr>
        <w:t xml:space="preserve">       М.П.</w:t>
      </w:r>
      <w:r>
        <w:rPr>
          <w:i/>
        </w:rPr>
        <w:tab/>
      </w:r>
      <w:r>
        <w:rPr>
          <w:i/>
        </w:rPr>
        <w:tab/>
      </w:r>
      <w:r>
        <w:rPr>
          <w:i/>
        </w:rPr>
        <w:tab/>
        <w:t>(должность, подпись, ФИО)</w:t>
      </w:r>
    </w:p>
    <w:p w:rsidR="0008038F" w:rsidRPr="00C20080" w:rsidRDefault="0008038F" w:rsidP="003255FD">
      <w:pPr>
        <w:rPr>
          <w:sz w:val="28"/>
          <w:szCs w:val="28"/>
          <w:lang w:eastAsia="ru-RU"/>
        </w:rPr>
      </w:pPr>
      <w:r>
        <w:rPr>
          <w:sz w:val="28"/>
          <w:szCs w:val="28"/>
          <w:lang w:eastAsia="ru-RU"/>
        </w:rPr>
        <w:t>"____" ____________ 20___ г.</w:t>
      </w:r>
    </w:p>
    <w:p w:rsidR="0008038F" w:rsidRDefault="0008038F"/>
    <w:p w:rsidR="0008038F" w:rsidRDefault="003255FD">
      <w:pPr>
        <w:pStyle w:val="19"/>
        <w:ind w:firstLine="0"/>
        <w:jc w:val="right"/>
        <w:outlineLvl w:val="0"/>
        <w:rPr>
          <w:b/>
          <w:i/>
          <w:iCs/>
        </w:rPr>
      </w:pPr>
      <w:r>
        <w:t>Приложение № 9</w:t>
      </w:r>
      <w:r>
        <w:br/>
        <w:t>к документации о закупке</w:t>
      </w:r>
    </w:p>
    <w:p w:rsidR="00C03380" w:rsidRPr="00C03380" w:rsidRDefault="00C03380" w:rsidP="00C03380"/>
    <w:p w:rsidR="0008038F" w:rsidRPr="00D26396" w:rsidRDefault="0008038F" w:rsidP="003255FD">
      <w:pPr>
        <w:ind w:firstLine="709"/>
        <w:jc w:val="center"/>
        <w:rPr>
          <w:rFonts w:eastAsia="MS Mincho"/>
          <w:b/>
          <w:sz w:val="28"/>
          <w:szCs w:val="28"/>
        </w:rPr>
      </w:pPr>
      <w:r>
        <w:rPr>
          <w:rFonts w:eastAsia="MS Mincho"/>
          <w:b/>
          <w:sz w:val="28"/>
          <w:szCs w:val="28"/>
        </w:rPr>
        <w:t>СВЕДЕНИЯ О ПРЕТЕНДЕНТЕ (для юридических лиц)</w:t>
      </w:r>
    </w:p>
    <w:p w:rsidR="0008038F" w:rsidRPr="00D26396" w:rsidRDefault="0008038F" w:rsidP="003255FD">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08038F" w:rsidRPr="00D26396" w:rsidRDefault="0008038F" w:rsidP="003255FD">
      <w:pPr>
        <w:ind w:firstLine="709"/>
        <w:jc w:val="center"/>
        <w:rPr>
          <w:rFonts w:eastAsia="MS Mincho"/>
          <w:sz w:val="28"/>
          <w:szCs w:val="28"/>
        </w:rPr>
      </w:pPr>
    </w:p>
    <w:p w:rsidR="0008038F" w:rsidRPr="00D26396" w:rsidRDefault="0008038F" w:rsidP="003255FD">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8038F" w:rsidRPr="00D26396" w:rsidRDefault="0008038F" w:rsidP="003255FD">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08038F" w:rsidRPr="00D26396" w:rsidRDefault="0008038F" w:rsidP="003255FD">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08038F" w:rsidRPr="00D26396" w:rsidRDefault="0008038F" w:rsidP="003255FD">
      <w:pPr>
        <w:ind w:firstLine="696"/>
        <w:jc w:val="both"/>
        <w:rPr>
          <w:rFonts w:eastAsia="MS Mincho"/>
          <w:sz w:val="28"/>
          <w:szCs w:val="28"/>
        </w:rPr>
      </w:pPr>
      <w:r>
        <w:rPr>
          <w:rFonts w:eastAsia="MS Mincho"/>
          <w:sz w:val="28"/>
          <w:szCs w:val="28"/>
        </w:rPr>
        <w:t>Юридический адрес ________________________________________</w:t>
      </w:r>
    </w:p>
    <w:p w:rsidR="0008038F" w:rsidRPr="00D26396" w:rsidRDefault="0008038F" w:rsidP="003255FD">
      <w:pPr>
        <w:ind w:firstLine="696"/>
        <w:jc w:val="both"/>
        <w:rPr>
          <w:rFonts w:eastAsia="MS Mincho"/>
          <w:sz w:val="28"/>
          <w:szCs w:val="28"/>
        </w:rPr>
      </w:pPr>
      <w:r>
        <w:rPr>
          <w:rFonts w:eastAsia="MS Mincho"/>
          <w:sz w:val="28"/>
          <w:szCs w:val="28"/>
        </w:rPr>
        <w:t>Почтовый адрес ___________________________________________</w:t>
      </w:r>
    </w:p>
    <w:p w:rsidR="0008038F" w:rsidRPr="00D26396" w:rsidRDefault="0008038F" w:rsidP="003255FD">
      <w:pPr>
        <w:ind w:firstLine="696"/>
        <w:jc w:val="both"/>
        <w:rPr>
          <w:rFonts w:eastAsia="MS Mincho"/>
          <w:sz w:val="28"/>
          <w:szCs w:val="28"/>
        </w:rPr>
      </w:pPr>
      <w:r>
        <w:rPr>
          <w:rFonts w:eastAsia="MS Mincho"/>
          <w:sz w:val="28"/>
          <w:szCs w:val="28"/>
        </w:rPr>
        <w:t>Телефон (______) __________________________________________</w:t>
      </w:r>
    </w:p>
    <w:p w:rsidR="0008038F" w:rsidRPr="00D26396" w:rsidRDefault="0008038F" w:rsidP="003255FD">
      <w:pPr>
        <w:ind w:firstLine="698"/>
        <w:jc w:val="both"/>
        <w:rPr>
          <w:rFonts w:eastAsia="MS Mincho"/>
          <w:sz w:val="28"/>
          <w:szCs w:val="28"/>
        </w:rPr>
      </w:pPr>
      <w:r>
        <w:rPr>
          <w:rFonts w:eastAsia="MS Mincho"/>
          <w:sz w:val="28"/>
          <w:szCs w:val="28"/>
        </w:rPr>
        <w:t>Факс (______) _____________________________________________</w:t>
      </w:r>
    </w:p>
    <w:p w:rsidR="0008038F" w:rsidRPr="00D26396" w:rsidRDefault="0008038F" w:rsidP="003255FD">
      <w:pPr>
        <w:ind w:firstLine="698"/>
        <w:jc w:val="both"/>
        <w:rPr>
          <w:rFonts w:eastAsia="MS Mincho"/>
          <w:sz w:val="28"/>
          <w:szCs w:val="28"/>
        </w:rPr>
      </w:pPr>
      <w:r>
        <w:rPr>
          <w:rFonts w:eastAsia="MS Mincho"/>
          <w:sz w:val="28"/>
          <w:szCs w:val="28"/>
        </w:rPr>
        <w:t>Адрес электронной почты __________________@_______________</w:t>
      </w:r>
    </w:p>
    <w:p w:rsidR="0008038F" w:rsidRPr="00D26396" w:rsidRDefault="0008038F" w:rsidP="003255FD">
      <w:pPr>
        <w:ind w:firstLine="698"/>
        <w:jc w:val="both"/>
        <w:rPr>
          <w:rFonts w:eastAsia="MS Mincho"/>
          <w:sz w:val="28"/>
          <w:szCs w:val="28"/>
        </w:rPr>
      </w:pPr>
      <w:r>
        <w:rPr>
          <w:rFonts w:eastAsia="MS Mincho"/>
          <w:sz w:val="28"/>
          <w:szCs w:val="28"/>
        </w:rPr>
        <w:t>Зарегистрированный адрес офиса _____________________________</w:t>
      </w:r>
    </w:p>
    <w:p w:rsidR="0008038F" w:rsidRPr="00D26396" w:rsidRDefault="0008038F" w:rsidP="003255FD">
      <w:pPr>
        <w:ind w:firstLine="698"/>
        <w:jc w:val="both"/>
        <w:rPr>
          <w:rFonts w:eastAsia="MS Mincho"/>
          <w:sz w:val="28"/>
          <w:szCs w:val="28"/>
        </w:rPr>
      </w:pPr>
      <w:r>
        <w:rPr>
          <w:rFonts w:eastAsia="MS Mincho"/>
          <w:sz w:val="28"/>
          <w:szCs w:val="28"/>
        </w:rPr>
        <w:t>Адрес сайта компании: ______________________________________</w:t>
      </w:r>
    </w:p>
    <w:p w:rsidR="0008038F" w:rsidRPr="00D26396" w:rsidRDefault="0008038F" w:rsidP="003255FD">
      <w:pPr>
        <w:jc w:val="both"/>
        <w:rPr>
          <w:rFonts w:eastAsia="MS Mincho"/>
          <w:sz w:val="20"/>
          <w:szCs w:val="20"/>
        </w:rPr>
      </w:pPr>
    </w:p>
    <w:p w:rsidR="0008038F" w:rsidRPr="00D26396" w:rsidRDefault="0008038F" w:rsidP="003255FD">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08038F" w:rsidRPr="00D26396" w:rsidRDefault="0008038F" w:rsidP="003255FD">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08038F" w:rsidRPr="00D26396" w:rsidRDefault="0008038F" w:rsidP="003255FD">
      <w:pPr>
        <w:ind w:firstLine="696"/>
        <w:jc w:val="both"/>
        <w:rPr>
          <w:rFonts w:eastAsia="MS Mincho"/>
          <w:sz w:val="28"/>
          <w:szCs w:val="28"/>
        </w:rPr>
      </w:pPr>
      <w:r>
        <w:rPr>
          <w:rFonts w:eastAsia="MS Mincho"/>
          <w:sz w:val="28"/>
          <w:szCs w:val="28"/>
        </w:rPr>
        <w:t>Юридический адрес ________________________________________</w:t>
      </w:r>
    </w:p>
    <w:p w:rsidR="0008038F" w:rsidRPr="00D26396" w:rsidRDefault="0008038F" w:rsidP="003255FD">
      <w:pPr>
        <w:ind w:firstLine="696"/>
        <w:jc w:val="both"/>
        <w:rPr>
          <w:rFonts w:eastAsia="MS Mincho"/>
          <w:sz w:val="28"/>
          <w:szCs w:val="28"/>
        </w:rPr>
      </w:pPr>
      <w:r>
        <w:rPr>
          <w:rFonts w:eastAsia="MS Mincho"/>
          <w:sz w:val="28"/>
          <w:szCs w:val="28"/>
        </w:rPr>
        <w:t>Почтовый адрес ___________________________________________</w:t>
      </w:r>
    </w:p>
    <w:p w:rsidR="0008038F" w:rsidRPr="00D26396" w:rsidRDefault="0008038F" w:rsidP="003255FD">
      <w:pPr>
        <w:ind w:firstLine="696"/>
        <w:jc w:val="both"/>
        <w:rPr>
          <w:rFonts w:eastAsia="MS Mincho"/>
          <w:sz w:val="28"/>
          <w:szCs w:val="28"/>
        </w:rPr>
      </w:pPr>
      <w:r>
        <w:rPr>
          <w:rFonts w:eastAsia="MS Mincho"/>
          <w:sz w:val="28"/>
          <w:szCs w:val="28"/>
        </w:rPr>
        <w:t>Телефон (______) __________________________________________</w:t>
      </w:r>
    </w:p>
    <w:p w:rsidR="0008038F" w:rsidRPr="00D26396" w:rsidRDefault="0008038F" w:rsidP="003255FD">
      <w:pPr>
        <w:ind w:firstLine="698"/>
        <w:jc w:val="both"/>
        <w:rPr>
          <w:rFonts w:eastAsia="MS Mincho"/>
          <w:sz w:val="28"/>
          <w:szCs w:val="28"/>
        </w:rPr>
      </w:pPr>
      <w:r>
        <w:rPr>
          <w:rFonts w:eastAsia="MS Mincho"/>
          <w:sz w:val="28"/>
          <w:szCs w:val="28"/>
        </w:rPr>
        <w:t>Факс (______) _____________________________________________</w:t>
      </w:r>
    </w:p>
    <w:p w:rsidR="0008038F" w:rsidRPr="00D26396" w:rsidRDefault="0008038F" w:rsidP="003255FD">
      <w:pPr>
        <w:ind w:firstLine="698"/>
        <w:jc w:val="both"/>
        <w:rPr>
          <w:rFonts w:eastAsia="MS Mincho"/>
          <w:sz w:val="28"/>
          <w:szCs w:val="28"/>
        </w:rPr>
      </w:pPr>
      <w:r>
        <w:rPr>
          <w:rFonts w:eastAsia="MS Mincho"/>
          <w:sz w:val="28"/>
          <w:szCs w:val="28"/>
        </w:rPr>
        <w:t>Адрес электронной почты __________________@_______________</w:t>
      </w:r>
    </w:p>
    <w:p w:rsidR="0008038F" w:rsidRPr="00D26396" w:rsidRDefault="0008038F" w:rsidP="003255FD">
      <w:pPr>
        <w:ind w:firstLine="698"/>
        <w:jc w:val="both"/>
        <w:rPr>
          <w:rFonts w:eastAsia="MS Mincho"/>
          <w:sz w:val="28"/>
          <w:szCs w:val="28"/>
        </w:rPr>
      </w:pPr>
      <w:r>
        <w:rPr>
          <w:rFonts w:eastAsia="MS Mincho"/>
          <w:sz w:val="28"/>
          <w:szCs w:val="28"/>
        </w:rPr>
        <w:lastRenderedPageBreak/>
        <w:t>Зарегистрированный адрес офиса _____________________________</w:t>
      </w:r>
    </w:p>
    <w:p w:rsidR="0008038F" w:rsidRPr="00D26396" w:rsidRDefault="0008038F" w:rsidP="003255FD">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08038F" w:rsidRPr="00D26396" w:rsidRDefault="0008038F" w:rsidP="003255FD">
      <w:pPr>
        <w:tabs>
          <w:tab w:val="left" w:pos="1080"/>
        </w:tabs>
        <w:jc w:val="both"/>
        <w:rPr>
          <w:rFonts w:eastAsia="MS Mincho"/>
          <w:sz w:val="28"/>
          <w:szCs w:val="28"/>
        </w:rPr>
      </w:pPr>
      <w:r>
        <w:rPr>
          <w:rFonts w:eastAsia="MS Mincho"/>
          <w:sz w:val="28"/>
          <w:szCs w:val="28"/>
        </w:rPr>
        <w:t>2. Руководитель_____________________</w:t>
      </w:r>
    </w:p>
    <w:p w:rsidR="0008038F" w:rsidRPr="00D26396" w:rsidRDefault="0008038F" w:rsidP="003255FD">
      <w:pPr>
        <w:tabs>
          <w:tab w:val="left" w:pos="1080"/>
        </w:tabs>
        <w:jc w:val="both"/>
        <w:rPr>
          <w:rFonts w:eastAsia="MS Mincho"/>
          <w:sz w:val="20"/>
          <w:szCs w:val="20"/>
        </w:rPr>
      </w:pPr>
    </w:p>
    <w:p w:rsidR="0008038F" w:rsidRPr="00D26396" w:rsidRDefault="0008038F" w:rsidP="003255FD">
      <w:pPr>
        <w:tabs>
          <w:tab w:val="left" w:pos="1080"/>
        </w:tabs>
        <w:jc w:val="both"/>
        <w:rPr>
          <w:rFonts w:eastAsia="MS Mincho"/>
          <w:sz w:val="28"/>
          <w:szCs w:val="28"/>
        </w:rPr>
      </w:pPr>
      <w:r>
        <w:rPr>
          <w:rFonts w:eastAsia="MS Mincho"/>
          <w:sz w:val="28"/>
          <w:szCs w:val="28"/>
        </w:rPr>
        <w:t>3. Банковские реквизиты______________</w:t>
      </w:r>
    </w:p>
    <w:p w:rsidR="0008038F" w:rsidRPr="00D26396" w:rsidRDefault="0008038F" w:rsidP="003255FD">
      <w:pPr>
        <w:tabs>
          <w:tab w:val="left" w:pos="1080"/>
        </w:tabs>
        <w:jc w:val="both"/>
        <w:rPr>
          <w:rFonts w:eastAsia="MS Mincho"/>
          <w:sz w:val="20"/>
          <w:szCs w:val="20"/>
        </w:rPr>
      </w:pPr>
    </w:p>
    <w:p w:rsidR="0008038F" w:rsidRPr="00D26396" w:rsidRDefault="0008038F" w:rsidP="003255FD">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8038F" w:rsidRPr="00D26396" w:rsidRDefault="0008038F" w:rsidP="003255FD">
      <w:pPr>
        <w:tabs>
          <w:tab w:val="left" w:pos="1080"/>
        </w:tabs>
        <w:jc w:val="both"/>
        <w:rPr>
          <w:rFonts w:eastAsia="MS Mincho"/>
          <w:sz w:val="28"/>
          <w:szCs w:val="28"/>
        </w:rPr>
      </w:pPr>
    </w:p>
    <w:p w:rsidR="0008038F" w:rsidRPr="00D26396" w:rsidRDefault="0008038F" w:rsidP="003255FD">
      <w:pPr>
        <w:tabs>
          <w:tab w:val="left" w:pos="1080"/>
        </w:tabs>
        <w:jc w:val="both"/>
        <w:rPr>
          <w:rFonts w:eastAsia="MS Mincho"/>
          <w:sz w:val="28"/>
          <w:szCs w:val="28"/>
        </w:rPr>
      </w:pPr>
    </w:p>
    <w:p w:rsidR="0008038F" w:rsidRPr="00D26396" w:rsidRDefault="0008038F" w:rsidP="003255FD">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08038F" w:rsidRPr="00D26396" w:rsidRDefault="0008038F" w:rsidP="003255FD">
      <w:pPr>
        <w:tabs>
          <w:tab w:val="left" w:pos="1080"/>
        </w:tabs>
        <w:jc w:val="both"/>
        <w:rPr>
          <w:rFonts w:eastAsia="MS Mincho"/>
          <w:sz w:val="28"/>
          <w:szCs w:val="28"/>
        </w:rPr>
      </w:pPr>
    </w:p>
    <w:p w:rsidR="0008038F" w:rsidRPr="00D26396" w:rsidRDefault="0008038F" w:rsidP="003255F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08038F" w:rsidRPr="00D26396" w:rsidRDefault="0008038F" w:rsidP="003255F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08038F" w:rsidRPr="00D26396" w:rsidRDefault="0008038F" w:rsidP="003255FD">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8038F" w:rsidRPr="00D26396" w:rsidRDefault="0008038F" w:rsidP="003255FD">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8038F" w:rsidRPr="00D26396" w:rsidRDefault="0008038F" w:rsidP="003255F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08038F" w:rsidRPr="00D26396" w:rsidRDefault="0008038F" w:rsidP="003255FD">
      <w:pPr>
        <w:tabs>
          <w:tab w:val="left" w:pos="1080"/>
        </w:tabs>
        <w:ind w:firstLine="720"/>
        <w:jc w:val="both"/>
        <w:rPr>
          <w:rFonts w:eastAsia="MS Mincho"/>
          <w:sz w:val="28"/>
          <w:szCs w:val="28"/>
        </w:rPr>
      </w:pPr>
    </w:p>
    <w:p w:rsidR="0008038F" w:rsidRPr="00D26396" w:rsidRDefault="0008038F" w:rsidP="003255FD">
      <w:pPr>
        <w:tabs>
          <w:tab w:val="left" w:pos="9639"/>
        </w:tabs>
        <w:ind w:firstLine="539"/>
        <w:rPr>
          <w:b/>
          <w:sz w:val="28"/>
          <w:szCs w:val="28"/>
        </w:rPr>
      </w:pPr>
    </w:p>
    <w:p w:rsidR="0008038F" w:rsidRPr="00D26396" w:rsidRDefault="0008038F" w:rsidP="003255FD">
      <w:pPr>
        <w:tabs>
          <w:tab w:val="left" w:pos="9639"/>
        </w:tabs>
        <w:ind w:firstLine="539"/>
        <w:rPr>
          <w:b/>
          <w:sz w:val="28"/>
          <w:szCs w:val="28"/>
        </w:rPr>
      </w:pPr>
      <w:r>
        <w:rPr>
          <w:b/>
          <w:sz w:val="28"/>
          <w:szCs w:val="28"/>
        </w:rPr>
        <w:t>Контактные лица</w:t>
      </w:r>
    </w:p>
    <w:p w:rsidR="0008038F" w:rsidRPr="00D26396" w:rsidRDefault="0008038F" w:rsidP="003255F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8038F" w:rsidRPr="00D26396" w:rsidRDefault="0008038F" w:rsidP="003255FD">
      <w:pPr>
        <w:tabs>
          <w:tab w:val="left" w:pos="9639"/>
        </w:tabs>
        <w:rPr>
          <w:sz w:val="28"/>
          <w:szCs w:val="28"/>
          <w:u w:val="single"/>
        </w:rPr>
      </w:pPr>
    </w:p>
    <w:p w:rsidR="0008038F" w:rsidRPr="00D26396" w:rsidRDefault="0008038F" w:rsidP="003255F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8038F" w:rsidRPr="00D26396" w:rsidRDefault="0008038F" w:rsidP="003255FD">
      <w:pPr>
        <w:tabs>
          <w:tab w:val="left" w:pos="9639"/>
        </w:tabs>
        <w:jc w:val="right"/>
        <w:rPr>
          <w:i/>
        </w:rPr>
      </w:pPr>
      <w:r>
        <w:rPr>
          <w:i/>
        </w:rPr>
        <w:t>Контактное лицо (должность, ФИО, телефон)</w:t>
      </w:r>
    </w:p>
    <w:p w:rsidR="0008038F" w:rsidRPr="00D26396" w:rsidRDefault="0008038F" w:rsidP="003255F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8038F" w:rsidRPr="00D26396" w:rsidRDefault="0008038F" w:rsidP="003255FD">
      <w:pPr>
        <w:tabs>
          <w:tab w:val="left" w:pos="9639"/>
        </w:tabs>
        <w:jc w:val="right"/>
        <w:rPr>
          <w:i/>
        </w:rPr>
      </w:pPr>
      <w:r>
        <w:rPr>
          <w:i/>
        </w:rPr>
        <w:t>Контактное лицо (должность, ФИО, телефон)</w:t>
      </w:r>
    </w:p>
    <w:p w:rsidR="0008038F" w:rsidRPr="00D26396" w:rsidRDefault="0008038F" w:rsidP="003255FD">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08038F" w:rsidRPr="00D26396" w:rsidRDefault="0008038F" w:rsidP="003255FD">
      <w:pPr>
        <w:tabs>
          <w:tab w:val="left" w:pos="9639"/>
        </w:tabs>
        <w:jc w:val="right"/>
        <w:rPr>
          <w:i/>
        </w:rPr>
      </w:pPr>
      <w:r>
        <w:rPr>
          <w:i/>
        </w:rPr>
        <w:t>Контактное лицо (должность, ФИО, телефон)</w:t>
      </w:r>
    </w:p>
    <w:p w:rsidR="0008038F" w:rsidRPr="00D26396" w:rsidRDefault="0008038F" w:rsidP="003255F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8038F" w:rsidRPr="00D26396" w:rsidRDefault="0008038F" w:rsidP="003255FD">
      <w:pPr>
        <w:tabs>
          <w:tab w:val="left" w:pos="9639"/>
        </w:tabs>
        <w:jc w:val="right"/>
        <w:rPr>
          <w:i/>
        </w:rPr>
      </w:pPr>
      <w:r>
        <w:rPr>
          <w:i/>
        </w:rPr>
        <w:t>Контактное лицо (должность, ФИО, телефон)</w:t>
      </w:r>
    </w:p>
    <w:p w:rsidR="0008038F" w:rsidRPr="00D26396" w:rsidRDefault="0008038F" w:rsidP="003255FD"/>
    <w:p w:rsidR="0008038F" w:rsidRPr="00992903" w:rsidRDefault="0008038F" w:rsidP="003255FD">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08038F" w:rsidRPr="00D26396" w:rsidRDefault="0008038F" w:rsidP="003255FD">
      <w:pPr>
        <w:tabs>
          <w:tab w:val="left" w:pos="8640"/>
        </w:tabs>
        <w:jc w:val="center"/>
        <w:rPr>
          <w:i/>
        </w:rPr>
      </w:pPr>
      <w:r>
        <w:rPr>
          <w:i/>
        </w:rPr>
        <w:t xml:space="preserve">                              (наименование претендента)</w:t>
      </w:r>
    </w:p>
    <w:p w:rsidR="0008038F" w:rsidRPr="00D26396" w:rsidRDefault="0008038F" w:rsidP="003255FD">
      <w:pPr>
        <w:rPr>
          <w:sz w:val="28"/>
          <w:szCs w:val="28"/>
          <w:lang w:eastAsia="ru-RU"/>
        </w:rPr>
      </w:pPr>
      <w:r>
        <w:rPr>
          <w:sz w:val="28"/>
          <w:szCs w:val="28"/>
          <w:lang w:eastAsia="ru-RU"/>
        </w:rPr>
        <w:t>___________________________________________________________________</w:t>
      </w:r>
    </w:p>
    <w:p w:rsidR="0008038F" w:rsidRPr="00D26396" w:rsidRDefault="0008038F" w:rsidP="003255FD">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08038F" w:rsidRPr="00D26396" w:rsidRDefault="0008038F" w:rsidP="003255FD">
      <w:pPr>
        <w:rPr>
          <w:i/>
        </w:rPr>
      </w:pPr>
      <w:r>
        <w:rPr>
          <w:i/>
        </w:rPr>
        <w:t xml:space="preserve">   </w:t>
      </w:r>
    </w:p>
    <w:p w:rsidR="0008038F" w:rsidRPr="00D26396" w:rsidRDefault="0008038F" w:rsidP="003255FD">
      <w:pPr>
        <w:rPr>
          <w:i/>
        </w:rPr>
      </w:pPr>
      <w:r>
        <w:rPr>
          <w:i/>
        </w:rPr>
        <w:t>Место печати</w:t>
      </w:r>
      <w:r>
        <w:rPr>
          <w:i/>
        </w:rPr>
        <w:tab/>
      </w:r>
      <w:r>
        <w:rPr>
          <w:i/>
        </w:rPr>
        <w:tab/>
        <w:t xml:space="preserve">             </w:t>
      </w:r>
      <w:r>
        <w:rPr>
          <w:i/>
        </w:rPr>
        <w:tab/>
      </w:r>
    </w:p>
    <w:p w:rsidR="0008038F" w:rsidRDefault="0008038F" w:rsidP="003255FD">
      <w:r>
        <w:rPr>
          <w:sz w:val="28"/>
          <w:szCs w:val="28"/>
          <w:lang w:eastAsia="ru-RU"/>
        </w:rPr>
        <w:t>"____" _________ 20__ г.</w:t>
      </w:r>
    </w:p>
    <w:sectPr w:rsidR="0008038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45" w:rsidRDefault="001E3C45">
      <w:r>
        <w:separator/>
      </w:r>
    </w:p>
  </w:endnote>
  <w:endnote w:type="continuationSeparator" w:id="1">
    <w:p w:rsidR="001E3C45" w:rsidRDefault="001E3C45">
      <w:r>
        <w:continuationSeparator/>
      </w:r>
    </w:p>
  </w:endnote>
  <w:endnote w:type="continuationNotice" w:id="2">
    <w:p w:rsidR="001E3C45" w:rsidRDefault="001E3C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255FD" w:rsidRDefault="003255F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255FD" w:rsidRDefault="003255F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pPr>
      <w:pStyle w:val="aff"/>
      <w:jc w:val="center"/>
    </w:pPr>
  </w:p>
  <w:p w:rsidR="003255FD" w:rsidRDefault="003255FD"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45" w:rsidRDefault="001E3C45">
      <w:r>
        <w:separator/>
      </w:r>
    </w:p>
  </w:footnote>
  <w:footnote w:type="continuationSeparator" w:id="1">
    <w:p w:rsidR="001E3C45" w:rsidRDefault="001E3C45">
      <w:r>
        <w:continuationSeparator/>
      </w:r>
    </w:p>
  </w:footnote>
  <w:footnote w:type="continuationNotice" w:id="2">
    <w:p w:rsidR="001E3C45" w:rsidRDefault="001E3C45"/>
  </w:footnote>
  <w:footnote w:id="3">
    <w:p w:rsidR="003255FD" w:rsidRDefault="003255FD" w:rsidP="003255FD">
      <w:pPr>
        <w:pStyle w:val="aff0"/>
      </w:pPr>
      <w:r>
        <w:rPr>
          <w:rStyle w:val="af8"/>
        </w:rPr>
        <w:footnoteRef/>
      </w:r>
      <w:r>
        <w:t xml:space="preserve"> К сведениям об опыте прилагаются копии документов в соответствии с пунктом 2.6 Информационной карты. </w:t>
      </w:r>
    </w:p>
  </w:footnote>
  <w:footnote w:id="4">
    <w:p w:rsidR="003255FD" w:rsidRPr="00943139" w:rsidRDefault="003255FD" w:rsidP="003255FD">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5">
    <w:p w:rsidR="003255FD" w:rsidRPr="00943139" w:rsidRDefault="003255FD" w:rsidP="003255FD">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6">
    <w:p w:rsidR="003255FD" w:rsidRPr="002A729F" w:rsidRDefault="003255FD" w:rsidP="003255F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3255FD" w:rsidRPr="002A729F" w:rsidRDefault="003255FD" w:rsidP="003255F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255FD" w:rsidRPr="002A729F" w:rsidRDefault="003255FD" w:rsidP="003255F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255FD" w:rsidRPr="002A729F" w:rsidRDefault="003255FD" w:rsidP="003255F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255FD" w:rsidRPr="002A729F" w:rsidRDefault="003255FD" w:rsidP="003255F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255FD" w:rsidRPr="002A729F" w:rsidRDefault="003255FD" w:rsidP="003255F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255FD" w:rsidRPr="002A729F" w:rsidRDefault="003255FD" w:rsidP="003255F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255FD" w:rsidRPr="002A729F" w:rsidRDefault="003255FD" w:rsidP="003255F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255FD" w:rsidRPr="002A729F" w:rsidRDefault="003255FD" w:rsidP="003255F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255FD" w:rsidRPr="002A729F" w:rsidRDefault="003255FD" w:rsidP="003255F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3255FD" w:rsidRPr="002A729F" w:rsidRDefault="003255FD" w:rsidP="003255F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3255FD" w:rsidRPr="002A729F" w:rsidRDefault="003255FD" w:rsidP="003255F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0">
    <w:p w:rsidR="003255FD" w:rsidRDefault="003255FD"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1">
    <w:p w:rsidR="003255FD" w:rsidRDefault="003255FD" w:rsidP="003255F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2">
    <w:p w:rsidR="003255FD" w:rsidRDefault="003255FD" w:rsidP="003255FD">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3255FD" w:rsidRDefault="003255FD" w:rsidP="003255FD">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3255FD" w:rsidRDefault="003255FD" w:rsidP="003255FD">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3255FD" w:rsidRDefault="003255FD" w:rsidP="003255FD">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3255FD" w:rsidRDefault="003255FD" w:rsidP="003255FD">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3255FD" w:rsidRDefault="003255FD" w:rsidP="003255FD">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3255FD" w:rsidRDefault="003255FD" w:rsidP="003255FD">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3255FD" w:rsidRDefault="003255FD" w:rsidP="003255FD">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3255FD" w:rsidRDefault="003255FD" w:rsidP="003255FD">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p>
  </w:footnote>
  <w:footnote w:id="13">
    <w:p w:rsidR="003255FD" w:rsidRDefault="003255FD" w:rsidP="003255F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4">
    <w:p w:rsidR="003255FD" w:rsidRDefault="003255FD" w:rsidP="003255F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pPr>
      <w:pStyle w:val="afd"/>
      <w:jc w:val="center"/>
    </w:pPr>
    <w:fldSimple w:instr=" PAGE   \* MERGEFORMAT ">
      <w:r>
        <w:rPr>
          <w:noProof/>
        </w:rPr>
        <w:t>31</w:t>
      </w:r>
    </w:fldSimple>
  </w:p>
  <w:p w:rsidR="003255FD" w:rsidRDefault="003255F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rsidP="00510148">
    <w:pPr>
      <w:pStyle w:val="afd"/>
      <w:jc w:val="center"/>
    </w:pPr>
    <w:fldSimple w:instr=" PAGE   \* MERGEFORMAT ">
      <w:r w:rsidR="00B64ED8">
        <w:rPr>
          <w:noProof/>
        </w:rPr>
        <w:t>93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FD" w:rsidRDefault="003255FD">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3"/>
  </w:num>
  <w:num w:numId="11">
    <w:abstractNumId w:val="56"/>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4"/>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3"/>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50"/>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63"/>
  </w:num>
  <w:num w:numId="57">
    <w:abstractNumId w:val="51"/>
  </w:num>
  <w:num w:numId="58">
    <w:abstractNumId w:val="34"/>
  </w:num>
  <w:num w:numId="59">
    <w:abstractNumId w:val="46"/>
  </w:num>
  <w:num w:numId="60">
    <w:abstractNumId w:val="29"/>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38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C45"/>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5FD"/>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ED8"/>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rsid w:val="0008038F"/>
    <w:pPr>
      <w:suppressAutoHyphens w:val="0"/>
      <w:spacing w:before="240" w:after="60"/>
      <w:outlineLvl w:val="4"/>
    </w:pPr>
    <w:rPr>
      <w:b/>
      <w:i/>
      <w:sz w:val="26"/>
      <w:szCs w:val="26"/>
      <w:lang w:eastAsia="ru-RU"/>
    </w:rPr>
  </w:style>
  <w:style w:type="paragraph" w:styleId="6">
    <w:name w:val="heading 6"/>
    <w:basedOn w:val="a0"/>
    <w:next w:val="a0"/>
    <w:link w:val="60"/>
    <w:qFormat/>
    <w:rsid w:val="0008038F"/>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rsid w:val="0008038F"/>
    <w:pPr>
      <w:suppressAutoHyphens/>
      <w:autoSpaceDN w:val="0"/>
      <w:textAlignment w:val="baseline"/>
    </w:pPr>
    <w:rPr>
      <w:kern w:val="3"/>
      <w:sz w:val="24"/>
      <w:szCs w:val="24"/>
      <w:lang w:eastAsia="ar-SA"/>
    </w:rPr>
  </w:style>
  <w:style w:type="character" w:customStyle="1" w:styleId="50">
    <w:name w:val="Заголовок 5 Знак"/>
    <w:basedOn w:val="a1"/>
    <w:link w:val="5"/>
    <w:rsid w:val="0008038F"/>
    <w:rPr>
      <w:b/>
      <w:i/>
      <w:sz w:val="26"/>
      <w:szCs w:val="26"/>
    </w:rPr>
  </w:style>
  <w:style w:type="character" w:customStyle="1" w:styleId="60">
    <w:name w:val="Заголовок 6 Знак"/>
    <w:basedOn w:val="a1"/>
    <w:link w:val="6"/>
    <w:rsid w:val="0008038F"/>
    <w:rPr>
      <w:b/>
      <w:bCs/>
      <w:sz w:val="22"/>
      <w:szCs w:val="22"/>
    </w:rPr>
  </w:style>
  <w:style w:type="paragraph" w:customStyle="1" w:styleId="ConsTitle">
    <w:name w:val="ConsTitle"/>
    <w:rsid w:val="0008038F"/>
    <w:pPr>
      <w:widowControl w:val="0"/>
      <w:suppressAutoHyphens/>
    </w:pPr>
    <w:rPr>
      <w:rFonts w:ascii="Arial" w:eastAsia="Arial" w:hAnsi="Arial"/>
      <w:b/>
      <w:sz w:val="16"/>
      <w:lang w:eastAsia="ar-SA"/>
    </w:rPr>
  </w:style>
  <w:style w:type="paragraph" w:customStyle="1" w:styleId="ConsNonformat">
    <w:name w:val="ConsNonformat"/>
    <w:rsid w:val="0008038F"/>
    <w:pPr>
      <w:widowControl w:val="0"/>
      <w:suppressAutoHyphens/>
    </w:pPr>
    <w:rPr>
      <w:rFonts w:ascii="Courier New" w:eastAsia="Arial" w:hAnsi="Courier New"/>
      <w:lang w:eastAsia="ar-SA"/>
    </w:rPr>
  </w:style>
  <w:style w:type="paragraph" w:customStyle="1" w:styleId="ioieo">
    <w:name w:val="ioieo"/>
    <w:basedOn w:val="a0"/>
    <w:rsid w:val="0008038F"/>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08038F"/>
    <w:pPr>
      <w:suppressAutoHyphens/>
    </w:pPr>
    <w:rPr>
      <w:rFonts w:eastAsia="Arial"/>
      <w:lang w:eastAsia="ar-SA"/>
    </w:rPr>
  </w:style>
  <w:style w:type="paragraph" w:customStyle="1" w:styleId="afff7">
    <w:name w:val="Простой"/>
    <w:basedOn w:val="a0"/>
    <w:rsid w:val="0008038F"/>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08038F"/>
    <w:rPr>
      <w:sz w:val="24"/>
      <w:szCs w:val="24"/>
      <w:lang w:eastAsia="ar-SA"/>
    </w:rPr>
  </w:style>
  <w:style w:type="paragraph" w:customStyle="1" w:styleId="Style1">
    <w:name w:val="Style1"/>
    <w:basedOn w:val="a0"/>
    <w:uiPriority w:val="99"/>
    <w:rsid w:val="0008038F"/>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08038F"/>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08038F"/>
    <w:pPr>
      <w:widowControl w:val="0"/>
      <w:suppressAutoHyphens w:val="0"/>
      <w:autoSpaceDE w:val="0"/>
      <w:autoSpaceDN w:val="0"/>
      <w:adjustRightInd w:val="0"/>
    </w:pPr>
    <w:rPr>
      <w:lang w:eastAsia="ru-RU"/>
    </w:rPr>
  </w:style>
  <w:style w:type="paragraph" w:customStyle="1" w:styleId="Style5">
    <w:name w:val="Style5"/>
    <w:basedOn w:val="a0"/>
    <w:uiPriority w:val="99"/>
    <w:rsid w:val="0008038F"/>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08038F"/>
    <w:rPr>
      <w:rFonts w:ascii="Times New Roman" w:hAnsi="Times New Roman" w:cs="Times New Roman" w:hint="default"/>
      <w:sz w:val="26"/>
      <w:szCs w:val="26"/>
    </w:rPr>
  </w:style>
  <w:style w:type="character" w:customStyle="1" w:styleId="FontStyle13">
    <w:name w:val="Font Style13"/>
    <w:uiPriority w:val="99"/>
    <w:rsid w:val="0008038F"/>
    <w:rPr>
      <w:rFonts w:ascii="Times New Roman" w:hAnsi="Times New Roman" w:cs="Times New Roman" w:hint="default"/>
      <w:i/>
      <w:iCs/>
      <w:sz w:val="26"/>
      <w:szCs w:val="26"/>
    </w:rPr>
  </w:style>
  <w:style w:type="character" w:customStyle="1" w:styleId="FontStyle11">
    <w:name w:val="Font Style11"/>
    <w:uiPriority w:val="99"/>
    <w:rsid w:val="0008038F"/>
    <w:rPr>
      <w:rFonts w:ascii="MS Mincho" w:eastAsia="MS Mincho" w:cs="MS Mincho" w:hint="eastAsia"/>
      <w:sz w:val="26"/>
      <w:szCs w:val="26"/>
    </w:rPr>
  </w:style>
  <w:style w:type="paragraph" w:customStyle="1" w:styleId="ConsCell">
    <w:name w:val="ConsCell"/>
    <w:link w:val="ConsCell0"/>
    <w:rsid w:val="0008038F"/>
    <w:pPr>
      <w:widowControl w:val="0"/>
      <w:suppressAutoHyphens/>
      <w:autoSpaceDE w:val="0"/>
    </w:pPr>
    <w:rPr>
      <w:rFonts w:ascii="Arial" w:hAnsi="Arial" w:cs="Arial"/>
      <w:lang w:eastAsia="ar-SA"/>
    </w:rPr>
  </w:style>
  <w:style w:type="character" w:customStyle="1" w:styleId="afff9">
    <w:name w:val="Основной текст_"/>
    <w:link w:val="1fe"/>
    <w:locked/>
    <w:rsid w:val="0008038F"/>
    <w:rPr>
      <w:rFonts w:ascii="Arial" w:hAnsi="Arial"/>
      <w:sz w:val="23"/>
      <w:szCs w:val="23"/>
      <w:shd w:val="clear" w:color="auto" w:fill="FFFFFF"/>
    </w:rPr>
  </w:style>
  <w:style w:type="paragraph" w:customStyle="1" w:styleId="1fe">
    <w:name w:val="Основной текст1"/>
    <w:basedOn w:val="a0"/>
    <w:link w:val="afff9"/>
    <w:rsid w:val="0008038F"/>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08038F"/>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08038F"/>
    <w:rPr>
      <w:sz w:val="24"/>
      <w:szCs w:val="24"/>
      <w:lang w:eastAsia="ar-SA"/>
    </w:rPr>
  </w:style>
  <w:style w:type="paragraph" w:styleId="HTML">
    <w:name w:val="HTML Preformatted"/>
    <w:basedOn w:val="a0"/>
    <w:link w:val="HTML0"/>
    <w:rsid w:val="0008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08038F"/>
    <w:rPr>
      <w:rFonts w:ascii="Courier New" w:hAnsi="Courier New" w:cs="Courier New"/>
      <w:lang w:eastAsia="ar-SA"/>
    </w:rPr>
  </w:style>
  <w:style w:type="paragraph" w:styleId="28">
    <w:name w:val="Body Text 2"/>
    <w:basedOn w:val="a0"/>
    <w:link w:val="29"/>
    <w:uiPriority w:val="99"/>
    <w:rsid w:val="0008038F"/>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08038F"/>
  </w:style>
  <w:style w:type="paragraph" w:styleId="af3">
    <w:name w:val="Plain Text"/>
    <w:basedOn w:val="a0"/>
    <w:link w:val="af2"/>
    <w:rsid w:val="0008038F"/>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08038F"/>
    <w:rPr>
      <w:rFonts w:ascii="Consolas" w:hAnsi="Consolas"/>
      <w:sz w:val="21"/>
      <w:szCs w:val="21"/>
      <w:lang w:eastAsia="ar-SA"/>
    </w:rPr>
  </w:style>
  <w:style w:type="character" w:customStyle="1" w:styleId="EmailStyle361">
    <w:name w:val="EmailStyle361"/>
    <w:uiPriority w:val="99"/>
    <w:semiHidden/>
    <w:rsid w:val="0008038F"/>
    <w:rPr>
      <w:rFonts w:ascii="Arial" w:hAnsi="Arial" w:cs="Arial"/>
      <w:color w:val="auto"/>
      <w:sz w:val="20"/>
      <w:szCs w:val="20"/>
    </w:rPr>
  </w:style>
  <w:style w:type="paragraph" w:customStyle="1" w:styleId="afffa">
    <w:name w:val="Знак Знак Знак Знак"/>
    <w:basedOn w:val="a0"/>
    <w:uiPriority w:val="99"/>
    <w:rsid w:val="0008038F"/>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08038F"/>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08038F"/>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08038F"/>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08038F"/>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08038F"/>
  </w:style>
  <w:style w:type="character" w:styleId="affff">
    <w:name w:val="Emphasis"/>
    <w:uiPriority w:val="20"/>
    <w:qFormat/>
    <w:rsid w:val="0008038F"/>
    <w:rPr>
      <w:i/>
      <w:iCs/>
    </w:rPr>
  </w:style>
  <w:style w:type="paragraph" w:customStyle="1" w:styleId="38">
    <w:name w:val="Уровень 3. Нумерованный список"/>
    <w:basedOn w:val="2a"/>
    <w:uiPriority w:val="99"/>
    <w:rsid w:val="0008038F"/>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sid w:val="0008038F"/>
    <w:rPr>
      <w:rFonts w:eastAsia="MS Mincho"/>
      <w:sz w:val="26"/>
      <w:szCs w:val="24"/>
      <w:lang w:eastAsia="ar-SA"/>
    </w:rPr>
  </w:style>
  <w:style w:type="paragraph" w:styleId="affff0">
    <w:name w:val="Body Text First Indent"/>
    <w:basedOn w:val="afb"/>
    <w:link w:val="affff1"/>
    <w:rsid w:val="0008038F"/>
    <w:pPr>
      <w:spacing w:after="120"/>
      <w:ind w:firstLine="210"/>
      <w:jc w:val="left"/>
    </w:pPr>
    <w:rPr>
      <w:rFonts w:eastAsia="Times New Roman"/>
      <w:sz w:val="24"/>
    </w:rPr>
  </w:style>
  <w:style w:type="character" w:customStyle="1" w:styleId="affff1">
    <w:name w:val="Красная строка Знак"/>
    <w:basedOn w:val="16"/>
    <w:link w:val="affff0"/>
    <w:rsid w:val="0008038F"/>
    <w:rPr>
      <w:sz w:val="24"/>
    </w:rPr>
  </w:style>
  <w:style w:type="paragraph" w:customStyle="1" w:styleId="affff2">
    <w:name w:val="Обычный правый"/>
    <w:basedOn w:val="a0"/>
    <w:autoRedefine/>
    <w:uiPriority w:val="99"/>
    <w:rsid w:val="0008038F"/>
    <w:pPr>
      <w:suppressAutoHyphens w:val="0"/>
      <w:jc w:val="both"/>
    </w:pPr>
    <w:rPr>
      <w:lang w:eastAsia="en-US"/>
    </w:rPr>
  </w:style>
  <w:style w:type="paragraph" w:customStyle="1" w:styleId="214">
    <w:name w:val="Цитата 21"/>
    <w:basedOn w:val="a0"/>
    <w:next w:val="a0"/>
    <w:link w:val="QuoteChar"/>
    <w:uiPriority w:val="99"/>
    <w:rsid w:val="0008038F"/>
    <w:pPr>
      <w:suppressAutoHyphens w:val="0"/>
    </w:pPr>
    <w:rPr>
      <w:i/>
      <w:iCs/>
      <w:color w:val="000000"/>
      <w:lang w:eastAsia="en-US"/>
    </w:rPr>
  </w:style>
  <w:style w:type="character" w:customStyle="1" w:styleId="QuoteChar">
    <w:name w:val="Quote Char"/>
    <w:link w:val="214"/>
    <w:uiPriority w:val="99"/>
    <w:locked/>
    <w:rsid w:val="0008038F"/>
    <w:rPr>
      <w:i/>
      <w:iCs/>
      <w:color w:val="000000"/>
      <w:sz w:val="24"/>
      <w:szCs w:val="24"/>
      <w:lang w:eastAsia="en-US"/>
    </w:rPr>
  </w:style>
  <w:style w:type="paragraph" w:customStyle="1" w:styleId="StyleProposal">
    <w:name w:val="Style Proposal"/>
    <w:basedOn w:val="a0"/>
    <w:uiPriority w:val="99"/>
    <w:rsid w:val="0008038F"/>
    <w:pPr>
      <w:suppressAutoHyphens w:val="0"/>
      <w:jc w:val="both"/>
    </w:pPr>
    <w:rPr>
      <w:rFonts w:ascii="Arial" w:hAnsi="Arial" w:cs="Arial"/>
      <w:sz w:val="20"/>
      <w:szCs w:val="20"/>
      <w:lang w:val="en-US" w:eastAsia="en-US"/>
    </w:rPr>
  </w:style>
  <w:style w:type="paragraph" w:customStyle="1" w:styleId="1ff0">
    <w:name w:val="Название 1"/>
    <w:basedOn w:val="a0"/>
    <w:rsid w:val="0008038F"/>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08038F"/>
    <w:pPr>
      <w:suppressAutoHyphens w:val="0"/>
      <w:spacing w:before="120" w:after="60"/>
      <w:jc w:val="center"/>
    </w:pPr>
    <w:rPr>
      <w:lang w:eastAsia="en-US"/>
    </w:rPr>
  </w:style>
  <w:style w:type="paragraph" w:customStyle="1" w:styleId="Preformat">
    <w:name w:val="Preformat"/>
    <w:uiPriority w:val="99"/>
    <w:rsid w:val="0008038F"/>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08038F"/>
    <w:pPr>
      <w:suppressAutoHyphens w:val="0"/>
    </w:pPr>
    <w:rPr>
      <w:i/>
      <w:iCs/>
      <w:color w:val="000000"/>
      <w:lang w:eastAsia="en-US"/>
    </w:rPr>
  </w:style>
  <w:style w:type="paragraph" w:customStyle="1" w:styleId="a">
    <w:name w:val="Пункт"/>
    <w:basedOn w:val="aff9"/>
    <w:link w:val="affff4"/>
    <w:qFormat/>
    <w:rsid w:val="0008038F"/>
    <w:pPr>
      <w:widowControl w:val="0"/>
      <w:numPr>
        <w:numId w:val="5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08038F"/>
    <w:rPr>
      <w:rFonts w:eastAsia="MS Mincho"/>
      <w:sz w:val="24"/>
      <w:szCs w:val="24"/>
      <w:lang w:val="en-US" w:eastAsia="en-US"/>
    </w:rPr>
  </w:style>
  <w:style w:type="paragraph" w:customStyle="1" w:styleId="10">
    <w:name w:val="Стиль1"/>
    <w:basedOn w:val="afb"/>
    <w:link w:val="1ff1"/>
    <w:qFormat/>
    <w:rsid w:val="0008038F"/>
    <w:pPr>
      <w:numPr>
        <w:numId w:val="5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08038F"/>
    <w:rPr>
      <w:b/>
      <w:bCs/>
      <w:sz w:val="24"/>
      <w:szCs w:val="24"/>
    </w:rPr>
  </w:style>
  <w:style w:type="paragraph" w:customStyle="1" w:styleId="52">
    <w:name w:val="Обычный5"/>
    <w:rsid w:val="0008038F"/>
    <w:pPr>
      <w:suppressAutoHyphens/>
    </w:pPr>
    <w:rPr>
      <w:lang w:eastAsia="ar-SA"/>
    </w:rPr>
  </w:style>
  <w:style w:type="table" w:customStyle="1" w:styleId="TableNormal">
    <w:name w:val="Table Normal"/>
    <w:rsid w:val="0008038F"/>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08038F"/>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08038F"/>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080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08038F"/>
    <w:pPr>
      <w:suppressAutoHyphens/>
    </w:pPr>
    <w:rPr>
      <w:lang w:eastAsia="ar-SA"/>
    </w:rPr>
  </w:style>
  <w:style w:type="numbering" w:customStyle="1" w:styleId="1ff3">
    <w:name w:val="Нет списка1"/>
    <w:next w:val="a3"/>
    <w:uiPriority w:val="99"/>
    <w:semiHidden/>
    <w:unhideWhenUsed/>
    <w:rsid w:val="0008038F"/>
  </w:style>
  <w:style w:type="numbering" w:customStyle="1" w:styleId="113">
    <w:name w:val="Нет списка11"/>
    <w:next w:val="a3"/>
    <w:uiPriority w:val="99"/>
    <w:semiHidden/>
    <w:unhideWhenUsed/>
    <w:rsid w:val="0008038F"/>
  </w:style>
  <w:style w:type="paragraph" w:customStyle="1" w:styleId="1ff4">
    <w:name w:val="Верхний колонтитул1"/>
    <w:basedOn w:val="a0"/>
    <w:next w:val="afd"/>
    <w:uiPriority w:val="99"/>
    <w:unhideWhenUsed/>
    <w:rsid w:val="0008038F"/>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08038F"/>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08038F"/>
  </w:style>
  <w:style w:type="numbering" w:customStyle="1" w:styleId="122">
    <w:name w:val="Нет списка12"/>
    <w:next w:val="a3"/>
    <w:uiPriority w:val="99"/>
    <w:semiHidden/>
    <w:unhideWhenUsed/>
    <w:rsid w:val="0008038F"/>
  </w:style>
  <w:style w:type="numbering" w:customStyle="1" w:styleId="1110">
    <w:name w:val="Нет списка111"/>
    <w:next w:val="a3"/>
    <w:uiPriority w:val="99"/>
    <w:semiHidden/>
    <w:unhideWhenUsed/>
    <w:rsid w:val="0008038F"/>
  </w:style>
  <w:style w:type="table" w:customStyle="1" w:styleId="2d">
    <w:name w:val="Сетка таблицы2"/>
    <w:basedOn w:val="a2"/>
    <w:next w:val="afff4"/>
    <w:uiPriority w:val="59"/>
    <w:rsid w:val="0008038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08038F"/>
    <w:rPr>
      <w:sz w:val="24"/>
      <w:szCs w:val="24"/>
      <w:lang w:eastAsia="ar-SA"/>
    </w:rPr>
  </w:style>
  <w:style w:type="character" w:customStyle="1" w:styleId="ConsCell0">
    <w:name w:val="ConsCell Знак"/>
    <w:link w:val="ConsCell"/>
    <w:locked/>
    <w:rsid w:val="0008038F"/>
    <w:rPr>
      <w:rFonts w:ascii="Arial" w:hAnsi="Arial" w:cs="Arial"/>
      <w:lang w:eastAsia="ar-SA"/>
    </w:rPr>
  </w:style>
  <w:style w:type="character" w:styleId="affff5">
    <w:name w:val="line number"/>
    <w:rsid w:val="0008038F"/>
  </w:style>
  <w:style w:type="table" w:customStyle="1" w:styleId="53">
    <w:name w:val="Сетка таблицы5"/>
    <w:basedOn w:val="a2"/>
    <w:next w:val="afff4"/>
    <w:uiPriority w:val="59"/>
    <w:rsid w:val="00080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5.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93</Pages>
  <Words>26626</Words>
  <Characters>151773</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178043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KorytnikovAV</cp:lastModifiedBy>
  <cp:revision>2</cp:revision>
  <cp:lastPrinted>2014-09-23T06:50:00Z</cp:lastPrinted>
  <dcterms:created xsi:type="dcterms:W3CDTF">2021-11-08T12:20:00Z</dcterms:created>
  <dcterms:modified xsi:type="dcterms:W3CDTF">2021-11-08T12:20:00Z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