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41337" w:rsidRDefault="00744DD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41337" w:rsidRDefault="00744DD9">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341337" w:rsidRDefault="00744DD9">
      <w:pPr>
        <w:tabs>
          <w:tab w:val="left" w:pos="4962"/>
        </w:tabs>
        <w:ind w:left="4820"/>
        <w:rPr>
          <w:b/>
          <w:bCs/>
          <w:sz w:val="28"/>
        </w:rPr>
      </w:pPr>
      <w:r>
        <w:rPr>
          <w:b/>
          <w:bCs/>
          <w:sz w:val="28"/>
        </w:rPr>
        <w:t>«</w:t>
      </w:r>
      <w:r w:rsidR="00247515">
        <w:rPr>
          <w:b/>
          <w:bCs/>
          <w:sz w:val="28"/>
        </w:rPr>
        <w:t>12</w:t>
      </w:r>
      <w:r>
        <w:rPr>
          <w:b/>
          <w:bCs/>
          <w:sz w:val="28"/>
        </w:rPr>
        <w:t>»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41337" w:rsidRDefault="00744DD9">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РО-НКПСКЖД-</w:t>
      </w:r>
      <w:r w:rsidRPr="00247515">
        <w:t>21-00</w:t>
      </w:r>
      <w:r w:rsidR="00247515" w:rsidRPr="00247515">
        <w:t>14</w:t>
      </w:r>
      <w:r>
        <w:t xml:space="preserve"> по предмету закупки </w:t>
      </w:r>
      <w:r>
        <w:rPr>
          <w:b/>
        </w:rPr>
        <w:t>« аренда/субаренда транспортных средств с экипажем для перевозки порожних и</w:t>
      </w:r>
      <w:proofErr w:type="gramEnd"/>
      <w:r>
        <w:rPr>
          <w:b/>
        </w:rPr>
        <w:t xml:space="preserve"> груженых контейнеров с/на  контейнерног</w:t>
      </w:r>
      <w:proofErr w:type="gramStart"/>
      <w:r>
        <w:rPr>
          <w:b/>
        </w:rPr>
        <w:t>о(</w:t>
      </w:r>
      <w:proofErr w:type="spellStart"/>
      <w:proofErr w:type="gramEnd"/>
      <w:r>
        <w:rPr>
          <w:b/>
        </w:rPr>
        <w:t>ый</w:t>
      </w:r>
      <w:proofErr w:type="spellEnd"/>
      <w:r>
        <w:rPr>
          <w:b/>
        </w:rPr>
        <w:t>) терминала Ростов-Товарный филиала ПАО «ТрансКонтейнер» на СКЖД»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5299E">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5299E">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5299E">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5299E">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C7549B">
      <w:pPr>
        <w:pStyle w:val="af9"/>
        <w:numPr>
          <w:ilvl w:val="0"/>
          <w:numId w:val="2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C7549B">
      <w:pPr>
        <w:pStyle w:val="af9"/>
        <w:numPr>
          <w:ilvl w:val="0"/>
          <w:numId w:val="24"/>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7549B">
      <w:pPr>
        <w:pStyle w:val="af9"/>
        <w:numPr>
          <w:ilvl w:val="0"/>
          <w:numId w:val="2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C7549B">
      <w:pPr>
        <w:pStyle w:val="af9"/>
        <w:numPr>
          <w:ilvl w:val="0"/>
          <w:numId w:val="2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C7549B">
      <w:pPr>
        <w:pStyle w:val="af9"/>
        <w:numPr>
          <w:ilvl w:val="0"/>
          <w:numId w:val="2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C7549B">
      <w:pPr>
        <w:pStyle w:val="af9"/>
        <w:numPr>
          <w:ilvl w:val="0"/>
          <w:numId w:val="2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7549B">
      <w:pPr>
        <w:pStyle w:val="af9"/>
        <w:numPr>
          <w:ilvl w:val="0"/>
          <w:numId w:val="2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7549B">
      <w:pPr>
        <w:pStyle w:val="af9"/>
        <w:numPr>
          <w:ilvl w:val="0"/>
          <w:numId w:val="24"/>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5299E">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A5299E">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A5299E">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A5299E">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5299E">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A5299E">
      <w:pPr>
        <w:pStyle w:val="19"/>
        <w:numPr>
          <w:ilvl w:val="1"/>
          <w:numId w:val="19"/>
        </w:numPr>
        <w:ind w:left="0" w:firstLine="709"/>
        <w:outlineLvl w:val="1"/>
        <w:rPr>
          <w:b/>
          <w:szCs w:val="28"/>
        </w:rPr>
      </w:pPr>
      <w:r>
        <w:rPr>
          <w:b/>
          <w:szCs w:val="28"/>
        </w:rPr>
        <w:t>Заявка</w:t>
      </w:r>
    </w:p>
    <w:p w:rsidR="00627DB4" w:rsidRPr="007E5BBC" w:rsidRDefault="00627DB4" w:rsidP="00A5299E">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A5299E">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A5299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5299E">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A5299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5299E">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A5299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5299E">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A5299E">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5299E">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5299E">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A5299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A5299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5299E">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A5299E">
      <w:pPr>
        <w:pStyle w:val="19"/>
        <w:numPr>
          <w:ilvl w:val="1"/>
          <w:numId w:val="19"/>
        </w:numPr>
        <w:ind w:left="0" w:firstLine="709"/>
        <w:outlineLvl w:val="1"/>
        <w:rPr>
          <w:b/>
          <w:szCs w:val="28"/>
        </w:rPr>
      </w:pPr>
      <w:r>
        <w:rPr>
          <w:b/>
        </w:rPr>
        <w:t>Порядок оформления Заявки</w:t>
      </w:r>
    </w:p>
    <w:p w:rsidR="00A77471" w:rsidRPr="00C8296E" w:rsidRDefault="00A77471" w:rsidP="00A5299E">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341337" w:rsidRDefault="00744DD9" w:rsidP="00A5299E">
      <w:pPr>
        <w:pStyle w:val="af9"/>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2F766466" wp14:editId="6BF67697">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4D47B9" w:rsidRPr="007E6DE4" w:rsidRDefault="004D47B9" w:rsidP="00A77471">
                            <w:pPr>
                              <w:jc w:val="center"/>
                              <w:rPr>
                                <w:b/>
                                <w:sz w:val="28"/>
                                <w:szCs w:val="28"/>
                              </w:rPr>
                            </w:pPr>
                            <w:r w:rsidRPr="007E6DE4">
                              <w:rPr>
                                <w:b/>
                                <w:sz w:val="28"/>
                                <w:szCs w:val="28"/>
                              </w:rPr>
                              <w:t>_____________________________________________</w:t>
                            </w:r>
                            <w:r>
                              <w:rPr>
                                <w:b/>
                                <w:sz w:val="28"/>
                                <w:szCs w:val="28"/>
                              </w:rPr>
                              <w:t>,</w:t>
                            </w:r>
                          </w:p>
                          <w:p w:rsidR="004D47B9" w:rsidRDefault="004D47B9" w:rsidP="00A77471">
                            <w:pPr>
                              <w:jc w:val="center"/>
                              <w:rPr>
                                <w:sz w:val="28"/>
                                <w:szCs w:val="28"/>
                              </w:rPr>
                            </w:pPr>
                            <w:r w:rsidRPr="007E6DE4">
                              <w:rPr>
                                <w:i/>
                                <w:sz w:val="20"/>
                                <w:szCs w:val="20"/>
                              </w:rPr>
                              <w:t>наименование претендента</w:t>
                            </w:r>
                          </w:p>
                          <w:p w:rsidR="004D47B9" w:rsidRPr="007E6DE4" w:rsidRDefault="004D47B9" w:rsidP="00A77471">
                            <w:pPr>
                              <w:jc w:val="center"/>
                              <w:rPr>
                                <w:b/>
                                <w:sz w:val="28"/>
                                <w:szCs w:val="28"/>
                              </w:rPr>
                            </w:pPr>
                            <w:r w:rsidRPr="007E6DE4">
                              <w:rPr>
                                <w:b/>
                                <w:sz w:val="28"/>
                                <w:szCs w:val="28"/>
                              </w:rPr>
                              <w:t>________________________________________</w:t>
                            </w:r>
                          </w:p>
                          <w:p w:rsidR="004D47B9" w:rsidRPr="007E6DE4" w:rsidRDefault="004D47B9" w:rsidP="00A77471">
                            <w:pPr>
                              <w:jc w:val="center"/>
                              <w:rPr>
                                <w:i/>
                                <w:sz w:val="20"/>
                                <w:szCs w:val="20"/>
                              </w:rPr>
                            </w:pPr>
                            <w:r w:rsidRPr="007E6DE4">
                              <w:rPr>
                                <w:i/>
                                <w:sz w:val="20"/>
                                <w:szCs w:val="20"/>
                              </w:rPr>
                              <w:t>государство регистрации претендента</w:t>
                            </w:r>
                          </w:p>
                          <w:p w:rsidR="004D47B9" w:rsidRPr="007E6DE4" w:rsidRDefault="004D47B9" w:rsidP="00A77471">
                            <w:pPr>
                              <w:jc w:val="center"/>
                              <w:rPr>
                                <w:b/>
                                <w:sz w:val="28"/>
                                <w:szCs w:val="28"/>
                              </w:rPr>
                            </w:pPr>
                            <w:r w:rsidRPr="007E6DE4">
                              <w:rPr>
                                <w:b/>
                                <w:sz w:val="28"/>
                                <w:szCs w:val="28"/>
                              </w:rPr>
                              <w:t>_____________________________</w:t>
                            </w:r>
                            <w:r>
                              <w:rPr>
                                <w:b/>
                                <w:sz w:val="28"/>
                                <w:szCs w:val="28"/>
                              </w:rPr>
                              <w:t>__________________</w:t>
                            </w:r>
                          </w:p>
                          <w:p w:rsidR="004D47B9" w:rsidRPr="007E6DE4" w:rsidRDefault="004D47B9" w:rsidP="00A77471">
                            <w:pPr>
                              <w:jc w:val="center"/>
                              <w:rPr>
                                <w:i/>
                                <w:sz w:val="20"/>
                                <w:szCs w:val="20"/>
                              </w:rPr>
                            </w:pPr>
                            <w:r w:rsidRPr="007E6DE4">
                              <w:rPr>
                                <w:i/>
                                <w:sz w:val="20"/>
                                <w:szCs w:val="20"/>
                              </w:rPr>
                              <w:t>ИНН претендента (для претендентов-резидентов Российской Федерации)</w:t>
                            </w:r>
                          </w:p>
                          <w:p w:rsidR="004D47B9" w:rsidRDefault="004D47B9" w:rsidP="00A77471">
                            <w:pPr>
                              <w:jc w:val="both"/>
                            </w:pPr>
                          </w:p>
                          <w:p w:rsidR="004D47B9" w:rsidRDefault="004D47B9">
                            <w:pPr>
                              <w:jc w:val="center"/>
                              <w:rPr>
                                <w:b/>
                              </w:rPr>
                            </w:pPr>
                            <w:r>
                              <w:rPr>
                                <w:b/>
                              </w:rPr>
                              <w:t>ЗАЯВКА НА УЧАСТИЕ В ПРОЦЕДУРЕ РАЗМЕЩЕНИЯ ОФЕРТЫ № РО-НКПСКЖД-</w:t>
                            </w:r>
                            <w:r w:rsidRPr="00247515">
                              <w:rPr>
                                <w:b/>
                              </w:rPr>
                              <w:t>21-0014</w:t>
                            </w:r>
                          </w:p>
                          <w:p w:rsidR="004D47B9" w:rsidRPr="003C6269" w:rsidRDefault="004D47B9" w:rsidP="00A77471">
                            <w:pPr>
                              <w:jc w:val="center"/>
                              <w:rPr>
                                <w:b/>
                              </w:rPr>
                            </w:pPr>
                            <w:r>
                              <w:rPr>
                                <w:b/>
                              </w:rPr>
                              <w:t>(лот № _________)</w:t>
                            </w:r>
                          </w:p>
                          <w:p w:rsidR="004D47B9" w:rsidRPr="00DD110F" w:rsidRDefault="004D47B9" w:rsidP="00A77471">
                            <w:pPr>
                              <w:jc w:val="center"/>
                              <w:rPr>
                                <w:i/>
                                <w:sz w:val="20"/>
                                <w:szCs w:val="20"/>
                              </w:rPr>
                            </w:pPr>
                            <w:r w:rsidRPr="00DD110F">
                              <w:rPr>
                                <w:i/>
                                <w:sz w:val="20"/>
                                <w:szCs w:val="20"/>
                              </w:rPr>
                              <w:t>(указывается номер лота)</w:t>
                            </w:r>
                          </w:p>
                          <w:p w:rsidR="004D47B9" w:rsidRPr="00923E2D" w:rsidRDefault="004D47B9" w:rsidP="00A77471">
                            <w:pPr>
                              <w:jc w:val="center"/>
                              <w:rPr>
                                <w:b/>
                              </w:rPr>
                            </w:pPr>
                          </w:p>
                          <w:p w:rsidR="004D47B9" w:rsidRPr="00923E2D" w:rsidRDefault="004D47B9"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4D47B9" w:rsidRPr="007E6DE4" w:rsidRDefault="004D47B9" w:rsidP="00A77471">
                      <w:pPr>
                        <w:jc w:val="center"/>
                        <w:rPr>
                          <w:b/>
                          <w:sz w:val="28"/>
                          <w:szCs w:val="28"/>
                        </w:rPr>
                      </w:pPr>
                      <w:r w:rsidRPr="007E6DE4">
                        <w:rPr>
                          <w:b/>
                          <w:sz w:val="28"/>
                          <w:szCs w:val="28"/>
                        </w:rPr>
                        <w:t>_____________________________________________</w:t>
                      </w:r>
                      <w:r>
                        <w:rPr>
                          <w:b/>
                          <w:sz w:val="28"/>
                          <w:szCs w:val="28"/>
                        </w:rPr>
                        <w:t>,</w:t>
                      </w:r>
                    </w:p>
                    <w:p w:rsidR="004D47B9" w:rsidRDefault="004D47B9" w:rsidP="00A77471">
                      <w:pPr>
                        <w:jc w:val="center"/>
                        <w:rPr>
                          <w:sz w:val="28"/>
                          <w:szCs w:val="28"/>
                        </w:rPr>
                      </w:pPr>
                      <w:r w:rsidRPr="007E6DE4">
                        <w:rPr>
                          <w:i/>
                          <w:sz w:val="20"/>
                          <w:szCs w:val="20"/>
                        </w:rPr>
                        <w:t>наименование претендента</w:t>
                      </w:r>
                    </w:p>
                    <w:p w:rsidR="004D47B9" w:rsidRPr="007E6DE4" w:rsidRDefault="004D47B9" w:rsidP="00A77471">
                      <w:pPr>
                        <w:jc w:val="center"/>
                        <w:rPr>
                          <w:b/>
                          <w:sz w:val="28"/>
                          <w:szCs w:val="28"/>
                        </w:rPr>
                      </w:pPr>
                      <w:r w:rsidRPr="007E6DE4">
                        <w:rPr>
                          <w:b/>
                          <w:sz w:val="28"/>
                          <w:szCs w:val="28"/>
                        </w:rPr>
                        <w:t>________________________________________</w:t>
                      </w:r>
                    </w:p>
                    <w:p w:rsidR="004D47B9" w:rsidRPr="007E6DE4" w:rsidRDefault="004D47B9" w:rsidP="00A77471">
                      <w:pPr>
                        <w:jc w:val="center"/>
                        <w:rPr>
                          <w:i/>
                          <w:sz w:val="20"/>
                          <w:szCs w:val="20"/>
                        </w:rPr>
                      </w:pPr>
                      <w:r w:rsidRPr="007E6DE4">
                        <w:rPr>
                          <w:i/>
                          <w:sz w:val="20"/>
                          <w:szCs w:val="20"/>
                        </w:rPr>
                        <w:t>государство регистрации претендента</w:t>
                      </w:r>
                    </w:p>
                    <w:p w:rsidR="004D47B9" w:rsidRPr="007E6DE4" w:rsidRDefault="004D47B9" w:rsidP="00A77471">
                      <w:pPr>
                        <w:jc w:val="center"/>
                        <w:rPr>
                          <w:b/>
                          <w:sz w:val="28"/>
                          <w:szCs w:val="28"/>
                        </w:rPr>
                      </w:pPr>
                      <w:r w:rsidRPr="007E6DE4">
                        <w:rPr>
                          <w:b/>
                          <w:sz w:val="28"/>
                          <w:szCs w:val="28"/>
                        </w:rPr>
                        <w:t>_____________________________</w:t>
                      </w:r>
                      <w:r>
                        <w:rPr>
                          <w:b/>
                          <w:sz w:val="28"/>
                          <w:szCs w:val="28"/>
                        </w:rPr>
                        <w:t>__________________</w:t>
                      </w:r>
                    </w:p>
                    <w:p w:rsidR="004D47B9" w:rsidRPr="007E6DE4" w:rsidRDefault="004D47B9" w:rsidP="00A77471">
                      <w:pPr>
                        <w:jc w:val="center"/>
                        <w:rPr>
                          <w:i/>
                          <w:sz w:val="20"/>
                          <w:szCs w:val="20"/>
                        </w:rPr>
                      </w:pPr>
                      <w:r w:rsidRPr="007E6DE4">
                        <w:rPr>
                          <w:i/>
                          <w:sz w:val="20"/>
                          <w:szCs w:val="20"/>
                        </w:rPr>
                        <w:t>ИНН претендента (для претендентов-резидентов Российской Федерации)</w:t>
                      </w:r>
                    </w:p>
                    <w:p w:rsidR="004D47B9" w:rsidRDefault="004D47B9" w:rsidP="00A77471">
                      <w:pPr>
                        <w:jc w:val="both"/>
                      </w:pPr>
                    </w:p>
                    <w:p w:rsidR="004D47B9" w:rsidRDefault="004D47B9">
                      <w:pPr>
                        <w:jc w:val="center"/>
                        <w:rPr>
                          <w:b/>
                        </w:rPr>
                      </w:pPr>
                      <w:r>
                        <w:rPr>
                          <w:b/>
                        </w:rPr>
                        <w:t>ЗАЯВКА НА УЧАСТИЕ В ПРОЦЕДУРЕ РАЗМЕЩЕНИЯ ОФЕРТЫ № РО-НКПСКЖД-</w:t>
                      </w:r>
                      <w:r w:rsidRPr="00247515">
                        <w:rPr>
                          <w:b/>
                        </w:rPr>
                        <w:t>21-0014</w:t>
                      </w:r>
                    </w:p>
                    <w:p w:rsidR="004D47B9" w:rsidRPr="003C6269" w:rsidRDefault="004D47B9" w:rsidP="00A77471">
                      <w:pPr>
                        <w:jc w:val="center"/>
                        <w:rPr>
                          <w:b/>
                        </w:rPr>
                      </w:pPr>
                      <w:r>
                        <w:rPr>
                          <w:b/>
                        </w:rPr>
                        <w:t>(лот № _________)</w:t>
                      </w:r>
                    </w:p>
                    <w:p w:rsidR="004D47B9" w:rsidRPr="00DD110F" w:rsidRDefault="004D47B9" w:rsidP="00A77471">
                      <w:pPr>
                        <w:jc w:val="center"/>
                        <w:rPr>
                          <w:i/>
                          <w:sz w:val="20"/>
                          <w:szCs w:val="20"/>
                        </w:rPr>
                      </w:pPr>
                      <w:r w:rsidRPr="00DD110F">
                        <w:rPr>
                          <w:i/>
                          <w:sz w:val="20"/>
                          <w:szCs w:val="20"/>
                        </w:rPr>
                        <w:t>(указывается номер лота)</w:t>
                      </w:r>
                    </w:p>
                    <w:p w:rsidR="004D47B9" w:rsidRPr="00923E2D" w:rsidRDefault="004D47B9" w:rsidP="00A77471">
                      <w:pPr>
                        <w:jc w:val="center"/>
                        <w:rPr>
                          <w:b/>
                        </w:rPr>
                      </w:pPr>
                    </w:p>
                    <w:p w:rsidR="004D47B9" w:rsidRPr="00923E2D" w:rsidRDefault="004D47B9"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5299E">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5299E">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5299E">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5299E">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5299E">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5299E">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5299E">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5299E">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341337" w:rsidRDefault="00744DD9">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5299E">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A5299E">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5299E">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5299E">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A5299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5299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A5299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A5299E">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A5299E">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A5299E">
      <w:pPr>
        <w:pStyle w:val="af9"/>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A5299E">
      <w:pPr>
        <w:pStyle w:val="af9"/>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41337" w:rsidRDefault="00744DD9" w:rsidP="00A5299E">
      <w:pPr>
        <w:pStyle w:val="af9"/>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A5299E">
      <w:pPr>
        <w:pStyle w:val="af9"/>
        <w:numPr>
          <w:ilvl w:val="2"/>
          <w:numId w:val="22"/>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A5299E">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A5299E">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41337" w:rsidRDefault="00744DD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5299E">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A5299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A5299E">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A5299E">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A5299E">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A5299E">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A5299E">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A5299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A5299E">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A5299E">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A5299E">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5299E">
      <w:pPr>
        <w:numPr>
          <w:ilvl w:val="0"/>
          <w:numId w:val="10"/>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A5299E">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A5299E">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A5299E">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A5299E">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A5299E">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5299E">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A5299E">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5299E">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A5299E">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A5299E">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A5299E">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A5299E">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5299E">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A5299E">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A5299E">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A5299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5299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5299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A5299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A5299E">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A5299E">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A5299E">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A5299E">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A5299E">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A5299E">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5299E">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5299E">
      <w:pPr>
        <w:pStyle w:val="19"/>
        <w:numPr>
          <w:ilvl w:val="1"/>
          <w:numId w:val="19"/>
        </w:numPr>
        <w:ind w:left="0" w:firstLine="709"/>
        <w:outlineLvl w:val="1"/>
        <w:rPr>
          <w:b/>
          <w:szCs w:val="28"/>
        </w:rPr>
      </w:pPr>
      <w:r>
        <w:rPr>
          <w:b/>
          <w:szCs w:val="28"/>
        </w:rPr>
        <w:t>Заключение договора</w:t>
      </w:r>
    </w:p>
    <w:p w:rsidR="000A6133" w:rsidRDefault="000A6133" w:rsidP="00A5299E">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41337" w:rsidRDefault="00744DD9" w:rsidP="00A5299E">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A5299E">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A5299E">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A5299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5299E">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A5299E">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A5299E">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A5299E">
      <w:pPr>
        <w:numPr>
          <w:ilvl w:val="0"/>
          <w:numId w:val="12"/>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A5299E">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5299E">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A5299E">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5299E">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A5299E">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5299E">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5299E">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5299E">
      <w:pPr>
        <w:pStyle w:val="aff7"/>
        <w:numPr>
          <w:ilvl w:val="0"/>
          <w:numId w:val="16"/>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A5299E">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5299E">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5299E">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5299E">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A5299E">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A5299E">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5299E">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A5299E">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7549B">
      <w:pPr>
        <w:pStyle w:val="19"/>
        <w:numPr>
          <w:ilvl w:val="0"/>
          <w:numId w:val="23"/>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C7549B">
      <w:pPr>
        <w:pStyle w:val="19"/>
        <w:numPr>
          <w:ilvl w:val="0"/>
          <w:numId w:val="23"/>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7549B">
      <w:pPr>
        <w:pStyle w:val="19"/>
        <w:numPr>
          <w:ilvl w:val="0"/>
          <w:numId w:val="23"/>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7549B">
      <w:pPr>
        <w:pStyle w:val="19"/>
        <w:numPr>
          <w:ilvl w:val="0"/>
          <w:numId w:val="23"/>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7549B">
      <w:pPr>
        <w:pStyle w:val="19"/>
        <w:numPr>
          <w:ilvl w:val="0"/>
          <w:numId w:val="23"/>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7549B">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7549B">
      <w:pPr>
        <w:pStyle w:val="19"/>
        <w:numPr>
          <w:ilvl w:val="0"/>
          <w:numId w:val="23"/>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7549B">
      <w:pPr>
        <w:pStyle w:val="19"/>
        <w:numPr>
          <w:ilvl w:val="0"/>
          <w:numId w:val="23"/>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7549B">
      <w:pPr>
        <w:pStyle w:val="19"/>
        <w:numPr>
          <w:ilvl w:val="0"/>
          <w:numId w:val="23"/>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7549B">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744DD9" w:rsidRPr="001F39E9" w:rsidRDefault="00744DD9" w:rsidP="00744DD9">
      <w:pPr>
        <w:spacing w:after="120"/>
        <w:jc w:val="center"/>
        <w:outlineLvl w:val="0"/>
        <w:rPr>
          <w:b/>
          <w:sz w:val="28"/>
          <w:szCs w:val="28"/>
        </w:rPr>
      </w:pPr>
      <w:r>
        <w:rPr>
          <w:rFonts w:eastAsia="MS Mincho"/>
          <w:b/>
          <w:bCs/>
          <w:sz w:val="32"/>
          <w:szCs w:val="32"/>
        </w:rPr>
        <w:t>Раздел 4. Техническое задание</w:t>
      </w:r>
    </w:p>
    <w:p w:rsidR="00744DD9" w:rsidRPr="0007096B" w:rsidRDefault="00744DD9" w:rsidP="00744DD9">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744DD9" w:rsidRPr="00672BBD" w:rsidTr="00744DD9">
        <w:trPr>
          <w:trHeight w:val="579"/>
        </w:trPr>
        <w:tc>
          <w:tcPr>
            <w:tcW w:w="2410" w:type="dxa"/>
          </w:tcPr>
          <w:p w:rsidR="00744DD9" w:rsidRPr="00672BBD" w:rsidRDefault="00744DD9" w:rsidP="00744DD9">
            <w:pPr>
              <w:spacing w:after="120" w:line="292" w:lineRule="exact"/>
              <w:jc w:val="center"/>
              <w:rPr>
                <w:color w:val="000000"/>
              </w:rPr>
            </w:pPr>
            <w:r>
              <w:rPr>
                <w:b/>
                <w:color w:val="000000"/>
              </w:rPr>
              <w:t>Перечень основных данных и требований</w:t>
            </w:r>
          </w:p>
        </w:tc>
        <w:tc>
          <w:tcPr>
            <w:tcW w:w="7513" w:type="dxa"/>
          </w:tcPr>
          <w:p w:rsidR="00744DD9" w:rsidRPr="00672BBD" w:rsidRDefault="00744DD9" w:rsidP="00744DD9">
            <w:pPr>
              <w:spacing w:line="292" w:lineRule="exact"/>
              <w:jc w:val="center"/>
              <w:rPr>
                <w:color w:val="000000"/>
              </w:rPr>
            </w:pPr>
            <w:r>
              <w:rPr>
                <w:b/>
                <w:color w:val="000000"/>
              </w:rPr>
              <w:t>Содержание основных данных и требований</w:t>
            </w:r>
          </w:p>
        </w:tc>
      </w:tr>
      <w:tr w:rsidR="00744DD9" w:rsidRPr="00672BBD" w:rsidTr="00744DD9">
        <w:trPr>
          <w:trHeight w:val="683"/>
        </w:trPr>
        <w:tc>
          <w:tcPr>
            <w:tcW w:w="2410" w:type="dxa"/>
          </w:tcPr>
          <w:p w:rsidR="00744DD9" w:rsidRPr="00672BBD" w:rsidRDefault="00744DD9" w:rsidP="00744DD9">
            <w:pPr>
              <w:spacing w:line="280" w:lineRule="exact"/>
              <w:rPr>
                <w:color w:val="000000"/>
              </w:rPr>
            </w:pPr>
            <w:r>
              <w:rPr>
                <w:color w:val="000000"/>
              </w:rPr>
              <w:t>1. Основание для привлечения автотранспортных предприятий.</w:t>
            </w:r>
          </w:p>
        </w:tc>
        <w:tc>
          <w:tcPr>
            <w:tcW w:w="7513" w:type="dxa"/>
          </w:tcPr>
          <w:p w:rsidR="00744DD9" w:rsidRPr="00672BBD" w:rsidRDefault="00744DD9" w:rsidP="00744DD9">
            <w:pPr>
              <w:spacing w:after="60" w:line="280" w:lineRule="exact"/>
              <w:rPr>
                <w:color w:val="000000"/>
              </w:rPr>
            </w:pPr>
            <w:r>
              <w:rPr>
                <w:color w:val="000000"/>
              </w:rPr>
              <w:t>Потребность в привлечении дополнительного автотранспорта</w:t>
            </w:r>
          </w:p>
        </w:tc>
      </w:tr>
      <w:tr w:rsidR="00744DD9" w:rsidRPr="00672BBD" w:rsidTr="00744DD9">
        <w:trPr>
          <w:trHeight w:hRule="exact" w:val="744"/>
        </w:trPr>
        <w:tc>
          <w:tcPr>
            <w:tcW w:w="2410" w:type="dxa"/>
            <w:vAlign w:val="center"/>
          </w:tcPr>
          <w:p w:rsidR="00744DD9" w:rsidRPr="00672BBD" w:rsidRDefault="00744DD9" w:rsidP="00744DD9">
            <w:pPr>
              <w:spacing w:line="280" w:lineRule="exact"/>
              <w:rPr>
                <w:color w:val="000000"/>
              </w:rPr>
            </w:pPr>
            <w:r>
              <w:rPr>
                <w:color w:val="000000"/>
              </w:rPr>
              <w:t>2. Заказчик (Арендатор)</w:t>
            </w:r>
          </w:p>
          <w:p w:rsidR="00744DD9" w:rsidRPr="00672BBD" w:rsidRDefault="00744DD9" w:rsidP="00744DD9">
            <w:pPr>
              <w:spacing w:line="280" w:lineRule="exact"/>
              <w:rPr>
                <w:color w:val="000000"/>
              </w:rPr>
            </w:pPr>
          </w:p>
          <w:p w:rsidR="00744DD9" w:rsidRPr="00672BBD" w:rsidRDefault="00744DD9" w:rsidP="00744DD9">
            <w:pPr>
              <w:spacing w:line="280" w:lineRule="exact"/>
              <w:rPr>
                <w:color w:val="000000"/>
              </w:rPr>
            </w:pPr>
          </w:p>
        </w:tc>
        <w:tc>
          <w:tcPr>
            <w:tcW w:w="7513" w:type="dxa"/>
            <w:vAlign w:val="center"/>
          </w:tcPr>
          <w:p w:rsidR="00744DD9" w:rsidRPr="00672BBD" w:rsidRDefault="00744DD9" w:rsidP="00744DD9">
            <w:pPr>
              <w:spacing w:line="280" w:lineRule="exact"/>
              <w:rPr>
                <w:color w:val="000000"/>
              </w:rPr>
            </w:pPr>
            <w:r>
              <w:rPr>
                <w:color w:val="000000"/>
              </w:rPr>
              <w:t xml:space="preserve">Филиал ПАО «ТрансКонтейнер» на Северо-Кавказской  железной дороге </w:t>
            </w:r>
          </w:p>
        </w:tc>
      </w:tr>
      <w:tr w:rsidR="00744DD9" w:rsidRPr="00672BBD" w:rsidTr="00744DD9">
        <w:trPr>
          <w:trHeight w:hRule="exact" w:val="1845"/>
        </w:trPr>
        <w:tc>
          <w:tcPr>
            <w:tcW w:w="2410" w:type="dxa"/>
            <w:vAlign w:val="center"/>
          </w:tcPr>
          <w:p w:rsidR="00744DD9" w:rsidRPr="00672BBD" w:rsidRDefault="00744DD9" w:rsidP="00744DD9">
            <w:pPr>
              <w:spacing w:line="280" w:lineRule="exact"/>
              <w:rPr>
                <w:color w:val="000000"/>
              </w:rPr>
            </w:pPr>
            <w:r>
              <w:rPr>
                <w:color w:val="000000"/>
              </w:rPr>
              <w:t>3. Виды услуг, выполняемых транспортными предприятиями.</w:t>
            </w:r>
          </w:p>
        </w:tc>
        <w:tc>
          <w:tcPr>
            <w:tcW w:w="7513" w:type="dxa"/>
            <w:vAlign w:val="center"/>
          </w:tcPr>
          <w:p w:rsidR="00744DD9" w:rsidRPr="00672BBD" w:rsidRDefault="00744DD9" w:rsidP="00744DD9">
            <w:pPr>
              <w:spacing w:line="280" w:lineRule="exact"/>
              <w:jc w:val="both"/>
              <w:rPr>
                <w:color w:val="000000"/>
              </w:rPr>
            </w:pPr>
            <w:r>
              <w:rPr>
                <w:color w:val="000000"/>
              </w:rPr>
              <w:t xml:space="preserve">Предоставление в аренду/субаренду транспортных средств с экипажем для  </w:t>
            </w:r>
            <w:r>
              <w:rPr>
                <w:rFonts w:eastAsia="MS Mincho"/>
                <w:bCs/>
                <w:szCs w:val="28"/>
              </w:rPr>
              <w:t>осуществления перевозок грузов в контейнерах типоразмером: 20фут/24тн., 20фут/30тн., 40фут/30тн. с кон</w:t>
            </w:r>
            <w:r>
              <w:t xml:space="preserve">тейнерного терминала </w:t>
            </w:r>
            <w:proofErr w:type="gramStart"/>
            <w:r>
              <w:t>Ростов-Товарный</w:t>
            </w:r>
            <w:proofErr w:type="gramEnd"/>
            <w:r>
              <w:t xml:space="preserve"> филиала ПАО «ТрансКонтейнер» на Северо-Кавказской железной дороге</w:t>
            </w:r>
          </w:p>
          <w:p w:rsidR="00744DD9" w:rsidRPr="00672BBD" w:rsidRDefault="00744DD9" w:rsidP="00744DD9">
            <w:pPr>
              <w:spacing w:line="280" w:lineRule="exact"/>
              <w:jc w:val="both"/>
              <w:rPr>
                <w:color w:val="000000"/>
              </w:rPr>
            </w:pPr>
          </w:p>
          <w:p w:rsidR="00744DD9" w:rsidRPr="00672BBD" w:rsidRDefault="00744DD9" w:rsidP="00744DD9">
            <w:pPr>
              <w:spacing w:line="280" w:lineRule="exact"/>
              <w:rPr>
                <w:color w:val="000000"/>
              </w:rPr>
            </w:pPr>
          </w:p>
          <w:p w:rsidR="00744DD9" w:rsidRPr="00672BBD" w:rsidRDefault="00744DD9" w:rsidP="00744DD9">
            <w:pPr>
              <w:spacing w:line="280" w:lineRule="exact"/>
              <w:rPr>
                <w:color w:val="000000"/>
              </w:rPr>
            </w:pPr>
            <w:r>
              <w:rPr>
                <w:color w:val="000000"/>
              </w:rPr>
              <w:t xml:space="preserve"> </w:t>
            </w:r>
          </w:p>
        </w:tc>
      </w:tr>
      <w:tr w:rsidR="00744DD9" w:rsidRPr="00672BBD" w:rsidTr="00744DD9">
        <w:trPr>
          <w:trHeight w:val="527"/>
        </w:trPr>
        <w:tc>
          <w:tcPr>
            <w:tcW w:w="2410" w:type="dxa"/>
          </w:tcPr>
          <w:p w:rsidR="00744DD9" w:rsidRPr="00672BBD" w:rsidRDefault="00744DD9" w:rsidP="00744DD9">
            <w:pPr>
              <w:tabs>
                <w:tab w:val="num" w:pos="318"/>
              </w:tabs>
              <w:spacing w:line="280" w:lineRule="exact"/>
              <w:contextualSpacing/>
              <w:rPr>
                <w:color w:val="000000"/>
              </w:rPr>
            </w:pPr>
            <w:r>
              <w:rPr>
                <w:color w:val="000000"/>
                <w:szCs w:val="22"/>
              </w:rPr>
              <w:t>4.Срок, на который планируется привлечение автотранспортных предприятий.</w:t>
            </w:r>
          </w:p>
        </w:tc>
        <w:tc>
          <w:tcPr>
            <w:tcW w:w="7513" w:type="dxa"/>
          </w:tcPr>
          <w:p w:rsidR="00744DD9" w:rsidRPr="00672BBD" w:rsidRDefault="00744DD9" w:rsidP="00744DD9">
            <w:pPr>
              <w:spacing w:line="280" w:lineRule="exact"/>
              <w:jc w:val="both"/>
              <w:rPr>
                <w:color w:val="000000"/>
              </w:rPr>
            </w:pPr>
            <w:r>
              <w:rPr>
                <w:color w:val="000000"/>
              </w:rPr>
              <w:t xml:space="preserve">С 01.01.2022  по </w:t>
            </w:r>
            <w:r>
              <w:rPr>
                <w:rFonts w:eastAsia="MS Mincho"/>
                <w:bCs/>
                <w:szCs w:val="28"/>
              </w:rPr>
              <w:t>31 декабря 2023 года</w:t>
            </w:r>
            <w:r>
              <w:rPr>
                <w:color w:val="000000"/>
              </w:rPr>
              <w:t xml:space="preserve"> включительно.</w:t>
            </w:r>
          </w:p>
        </w:tc>
      </w:tr>
      <w:tr w:rsidR="00744DD9" w:rsidRPr="00672BBD" w:rsidTr="00744DD9">
        <w:trPr>
          <w:trHeight w:hRule="exact" w:val="2805"/>
        </w:trPr>
        <w:tc>
          <w:tcPr>
            <w:tcW w:w="2410" w:type="dxa"/>
          </w:tcPr>
          <w:p w:rsidR="00744DD9" w:rsidRPr="00672BBD" w:rsidRDefault="00744DD9" w:rsidP="00744DD9">
            <w:pPr>
              <w:spacing w:line="280" w:lineRule="exact"/>
              <w:rPr>
                <w:color w:val="000000"/>
              </w:rPr>
            </w:pPr>
            <w:r>
              <w:rPr>
                <w:color w:val="000000"/>
              </w:rPr>
              <w:t>5. Объемы работ  по привлечению автотранспортных предприятий.</w:t>
            </w:r>
          </w:p>
        </w:tc>
        <w:tc>
          <w:tcPr>
            <w:tcW w:w="7513" w:type="dxa"/>
          </w:tcPr>
          <w:p w:rsidR="00744DD9" w:rsidRPr="00672BBD" w:rsidRDefault="00744DD9" w:rsidP="00744DD9">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p>
          <w:p w:rsidR="00744DD9" w:rsidRPr="00535BDC" w:rsidRDefault="00744DD9" w:rsidP="00744DD9">
            <w:pPr>
              <w:spacing w:line="280" w:lineRule="exact"/>
              <w:jc w:val="both"/>
            </w:pPr>
            <w:r>
              <w:t xml:space="preserve">Среднемесячный объем завоза/вывоза </w:t>
            </w:r>
            <w:r>
              <w:rPr>
                <w:rFonts w:eastAsia="MS Mincho"/>
                <w:bCs/>
                <w:szCs w:val="28"/>
              </w:rPr>
              <w:t>20фт/40фт</w:t>
            </w:r>
            <w:r>
              <w:t xml:space="preserve"> контейнеров – 748 шт.;</w:t>
            </w:r>
          </w:p>
          <w:p w:rsidR="00744DD9" w:rsidRPr="00672BBD" w:rsidRDefault="00744DD9" w:rsidP="00744DD9">
            <w:pPr>
              <w:spacing w:line="280" w:lineRule="exact"/>
              <w:jc w:val="both"/>
            </w:pPr>
            <w:r>
              <w:t xml:space="preserve">Суточный пиковый объем завоза/вывоза </w:t>
            </w:r>
            <w:r>
              <w:rPr>
                <w:rFonts w:eastAsia="MS Mincho"/>
                <w:bCs/>
                <w:szCs w:val="28"/>
              </w:rPr>
              <w:t>20фут./</w:t>
            </w:r>
            <w:r>
              <w:t>4</w:t>
            </w:r>
            <w:r>
              <w:rPr>
                <w:rFonts w:eastAsia="MS Mincho"/>
                <w:bCs/>
                <w:szCs w:val="28"/>
              </w:rPr>
              <w:t>0фут. к</w:t>
            </w:r>
            <w:r>
              <w:t>онтейнеров – 24  шт.;</w:t>
            </w:r>
          </w:p>
        </w:tc>
      </w:tr>
      <w:tr w:rsidR="00744DD9" w:rsidRPr="00672BBD" w:rsidTr="00744DD9">
        <w:trPr>
          <w:trHeight w:val="411"/>
        </w:trPr>
        <w:tc>
          <w:tcPr>
            <w:tcW w:w="2410" w:type="dxa"/>
          </w:tcPr>
          <w:p w:rsidR="00744DD9" w:rsidRPr="00672BBD" w:rsidRDefault="00744DD9" w:rsidP="00744DD9">
            <w:pPr>
              <w:spacing w:line="280" w:lineRule="exact"/>
              <w:rPr>
                <w:color w:val="000000"/>
              </w:rPr>
            </w:pPr>
            <w:r>
              <w:rPr>
                <w:color w:val="000000"/>
              </w:rPr>
              <w:t>6. Основные требования, предъявляемые к автотранспортным предприятиям.</w:t>
            </w:r>
          </w:p>
        </w:tc>
        <w:tc>
          <w:tcPr>
            <w:tcW w:w="7513" w:type="dxa"/>
          </w:tcPr>
          <w:p w:rsidR="00744DD9" w:rsidRPr="00672BBD" w:rsidRDefault="00744DD9" w:rsidP="00744DD9">
            <w:pPr>
              <w:spacing w:line="280" w:lineRule="exact"/>
              <w:jc w:val="both"/>
              <w:rPr>
                <w:color w:val="000000"/>
              </w:rPr>
            </w:pPr>
            <w:r>
              <w:rPr>
                <w:color w:val="000000"/>
              </w:rPr>
              <w:t xml:space="preserve">Место предоставления транспортных средств в аренду – 344000 РФ, </w:t>
            </w:r>
            <w:proofErr w:type="spellStart"/>
            <w:r>
              <w:rPr>
                <w:color w:val="000000"/>
              </w:rPr>
              <w:t>г</w:t>
            </w:r>
            <w:proofErr w:type="gramStart"/>
            <w:r>
              <w:rPr>
                <w:color w:val="000000"/>
              </w:rPr>
              <w:t>.Р</w:t>
            </w:r>
            <w:proofErr w:type="gramEnd"/>
            <w:r>
              <w:rPr>
                <w:color w:val="000000"/>
              </w:rPr>
              <w:t>остов</w:t>
            </w:r>
            <w:proofErr w:type="spellEnd"/>
            <w:r>
              <w:rPr>
                <w:color w:val="000000"/>
              </w:rPr>
              <w:t xml:space="preserve">-на-Дону, </w:t>
            </w:r>
            <w:proofErr w:type="spellStart"/>
            <w:r>
              <w:rPr>
                <w:color w:val="000000"/>
              </w:rPr>
              <w:t>пер.Энергетиков</w:t>
            </w:r>
            <w:proofErr w:type="spellEnd"/>
            <w:r>
              <w:rPr>
                <w:color w:val="000000"/>
              </w:rPr>
              <w:t xml:space="preserve">, 3-5а/378/90  – контейнерный терминал Ростов-Товарный  </w:t>
            </w:r>
            <w:r>
              <w:t>филиала ПАО «ТрансКонтейнер» на Северо-Кавказской железной дороге</w:t>
            </w:r>
            <w:r>
              <w:rPr>
                <w:b/>
              </w:rPr>
              <w:t>.</w:t>
            </w:r>
          </w:p>
          <w:p w:rsidR="00744DD9" w:rsidRPr="00672BBD" w:rsidRDefault="00744DD9" w:rsidP="00744DD9">
            <w:pPr>
              <w:jc w:val="both"/>
              <w:rPr>
                <w:i/>
                <w:color w:val="000000"/>
              </w:rPr>
            </w:pPr>
          </w:p>
          <w:p w:rsidR="00744DD9" w:rsidRPr="00672BBD" w:rsidRDefault="00744DD9" w:rsidP="00744DD9">
            <w:pPr>
              <w:ind w:right="-3"/>
              <w:jc w:val="both"/>
              <w:rPr>
                <w:b/>
              </w:rPr>
            </w:pPr>
            <w:r>
              <w:rPr>
                <w:b/>
              </w:rPr>
              <w:t xml:space="preserve">К автотранспортному предприятию (арендодателю) предъявляются следующие требования: </w:t>
            </w:r>
          </w:p>
          <w:p w:rsidR="00744DD9" w:rsidRPr="00672BBD" w:rsidRDefault="00744DD9" w:rsidP="00744DD9">
            <w:pPr>
              <w:ind w:right="-3"/>
              <w:jc w:val="both"/>
              <w:rPr>
                <w:b/>
              </w:rPr>
            </w:pPr>
            <w:r>
              <w:rPr>
                <w:b/>
              </w:rPr>
              <w:t>Арендодатель должен:</w:t>
            </w:r>
          </w:p>
          <w:p w:rsidR="00744DD9" w:rsidRPr="00672BBD" w:rsidRDefault="00744DD9" w:rsidP="00C7549B">
            <w:pPr>
              <w:pStyle w:val="aff7"/>
              <w:numPr>
                <w:ilvl w:val="0"/>
                <w:numId w:val="32"/>
              </w:numPr>
              <w:ind w:left="176" w:firstLine="0"/>
              <w:jc w:val="both"/>
              <w:rPr>
                <w:color w:val="000000"/>
                <w:lang w:eastAsia="ru-RU"/>
              </w:rPr>
            </w:pPr>
            <w:r>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не препятствующем их передаче в аренду/субаренду и отвечающие целям использования;  </w:t>
            </w:r>
          </w:p>
          <w:p w:rsidR="00744DD9" w:rsidRPr="00672BBD" w:rsidRDefault="00744DD9" w:rsidP="00C7549B">
            <w:pPr>
              <w:pStyle w:val="aff7"/>
              <w:numPr>
                <w:ilvl w:val="0"/>
                <w:numId w:val="32"/>
              </w:numPr>
              <w:spacing w:before="280"/>
              <w:ind w:left="176" w:firstLine="0"/>
              <w:contextualSpacing/>
              <w:jc w:val="both"/>
              <w:rPr>
                <w:color w:val="000000"/>
              </w:rPr>
            </w:pPr>
            <w:proofErr w:type="gramStart"/>
            <w:r>
              <w:rPr>
                <w:color w:val="000000"/>
              </w:rPr>
              <w:t xml:space="preserve">иметь возможность перевозить все типы контейнеров, указанные в   пункте 3 Технического задания, </w:t>
            </w:r>
            <w:r>
              <w:rPr>
                <w:color w:val="000000"/>
                <w:lang w:eastAsia="ru-RU"/>
              </w:rPr>
              <w:t xml:space="preserve">при условии их полной загрузки до </w:t>
            </w:r>
            <w:r>
              <w:rPr>
                <w:color w:val="000000"/>
                <w:lang w:eastAsia="ru-RU"/>
              </w:rPr>
              <w:lastRenderedPageBreak/>
              <w:t xml:space="preserve">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w:t>
            </w:r>
            <w:proofErr w:type="gramEnd"/>
          </w:p>
          <w:p w:rsidR="00744DD9" w:rsidRPr="00672BBD" w:rsidRDefault="00744DD9" w:rsidP="00C7549B">
            <w:pPr>
              <w:pStyle w:val="aff7"/>
              <w:numPr>
                <w:ilvl w:val="0"/>
                <w:numId w:val="32"/>
              </w:numPr>
              <w:ind w:left="176" w:right="-3" w:firstLine="0"/>
              <w:contextualSpacing/>
              <w:jc w:val="both"/>
            </w:pPr>
            <w:r>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44DD9" w:rsidRPr="00672BBD" w:rsidRDefault="00744DD9" w:rsidP="00C7549B">
            <w:pPr>
              <w:numPr>
                <w:ilvl w:val="0"/>
                <w:numId w:val="32"/>
              </w:numPr>
              <w:ind w:left="176" w:firstLine="0"/>
              <w:contextualSpacing/>
              <w:jc w:val="both"/>
              <w:rPr>
                <w:color w:val="000000"/>
              </w:rPr>
            </w:pPr>
            <w:r>
              <w:rPr>
                <w:color w:val="000000"/>
              </w:rPr>
              <w:t>иметь транспортные средства, которые соответствуют ГОСТ 24098-80 «Полуприцепы-контейнеровозы. Типы. Основные параметры и размеры»;</w:t>
            </w:r>
          </w:p>
          <w:p w:rsidR="00744DD9" w:rsidRPr="00672BBD" w:rsidRDefault="00744DD9" w:rsidP="00C7549B">
            <w:pPr>
              <w:numPr>
                <w:ilvl w:val="0"/>
                <w:numId w:val="32"/>
              </w:numPr>
              <w:spacing w:before="280" w:after="280"/>
              <w:ind w:left="176" w:firstLine="0"/>
              <w:contextualSpacing/>
              <w:jc w:val="both"/>
              <w:rPr>
                <w:color w:val="000000"/>
              </w:rPr>
            </w:pPr>
            <w:r>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744DD9" w:rsidRPr="00672BBD" w:rsidRDefault="00744DD9" w:rsidP="00C7549B">
            <w:pPr>
              <w:numPr>
                <w:ilvl w:val="0"/>
                <w:numId w:val="32"/>
              </w:numPr>
              <w:spacing w:before="280" w:after="280"/>
              <w:ind w:left="176" w:firstLine="0"/>
              <w:contextualSpacing/>
              <w:jc w:val="both"/>
            </w:pPr>
            <w:r>
              <w:rPr>
                <w:color w:val="000000"/>
              </w:rPr>
              <w:t xml:space="preserve"> </w:t>
            </w:r>
            <w:r>
              <w:t>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744DD9" w:rsidRPr="00672BBD" w:rsidRDefault="00744DD9" w:rsidP="00C7549B">
            <w:pPr>
              <w:numPr>
                <w:ilvl w:val="0"/>
                <w:numId w:val="32"/>
              </w:numPr>
              <w:spacing w:before="280" w:after="280"/>
              <w:ind w:left="176" w:firstLine="0"/>
              <w:contextualSpacing/>
              <w:jc w:val="both"/>
            </w:pPr>
            <w:r>
              <w:t xml:space="preserve">предоставлять технически исправное транспортное средство, пригодное для перевозки заявленных грузов; </w:t>
            </w:r>
          </w:p>
          <w:p w:rsidR="00744DD9" w:rsidRPr="00672BBD" w:rsidRDefault="00744DD9" w:rsidP="00C7549B">
            <w:pPr>
              <w:numPr>
                <w:ilvl w:val="0"/>
                <w:numId w:val="32"/>
              </w:numPr>
              <w:spacing w:before="280" w:after="280"/>
              <w:ind w:left="176" w:firstLine="0"/>
              <w:contextualSpacing/>
              <w:jc w:val="both"/>
            </w:pPr>
            <w:r>
              <w:t xml:space="preserve">  члены экипажа должны иметь водительские удостоверения на право управления грузовыми автомобилями;</w:t>
            </w:r>
          </w:p>
          <w:p w:rsidR="00744DD9" w:rsidRPr="00672BBD" w:rsidRDefault="00744DD9" w:rsidP="00C7549B">
            <w:pPr>
              <w:numPr>
                <w:ilvl w:val="0"/>
                <w:numId w:val="32"/>
              </w:numPr>
              <w:spacing w:before="280" w:after="280"/>
              <w:ind w:left="176" w:firstLine="0"/>
              <w:contextualSpacing/>
              <w:jc w:val="both"/>
            </w:pPr>
            <w:r>
              <w:t xml:space="preserve">  в период нахождения транспортного средства в аренде у арендатора поддерживать его надлежащее состояние; </w:t>
            </w:r>
          </w:p>
          <w:p w:rsidR="00744DD9" w:rsidRPr="00672BBD" w:rsidRDefault="00744DD9" w:rsidP="00C7549B">
            <w:pPr>
              <w:numPr>
                <w:ilvl w:val="0"/>
                <w:numId w:val="32"/>
              </w:numPr>
              <w:spacing w:before="280" w:after="280"/>
              <w:ind w:left="176" w:firstLine="0"/>
              <w:contextualSpacing/>
              <w:jc w:val="both"/>
            </w:pPr>
            <w: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44DD9" w:rsidRPr="00672BBD" w:rsidRDefault="00744DD9" w:rsidP="00C7549B">
            <w:pPr>
              <w:numPr>
                <w:ilvl w:val="0"/>
                <w:numId w:val="32"/>
              </w:numPr>
              <w:spacing w:before="280" w:after="280"/>
              <w:ind w:left="176" w:firstLine="0"/>
              <w:contextualSpacing/>
              <w:jc w:val="both"/>
            </w:pPr>
            <w:r>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744DD9" w:rsidRPr="00672BBD" w:rsidRDefault="00744DD9" w:rsidP="00C7549B">
            <w:pPr>
              <w:numPr>
                <w:ilvl w:val="0"/>
                <w:numId w:val="32"/>
              </w:numPr>
              <w:spacing w:before="280" w:after="280"/>
              <w:ind w:left="176" w:firstLine="0"/>
              <w:contextualSpacing/>
              <w:jc w:val="both"/>
            </w:pPr>
            <w:r>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744DD9" w:rsidRPr="00672BBD" w:rsidRDefault="00744DD9" w:rsidP="00C7549B">
            <w:pPr>
              <w:numPr>
                <w:ilvl w:val="0"/>
                <w:numId w:val="32"/>
              </w:numPr>
              <w:spacing w:before="280" w:after="280"/>
              <w:ind w:left="176" w:firstLine="0"/>
              <w:contextualSpacing/>
              <w:jc w:val="both"/>
            </w:pPr>
            <w:r>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w:t>
            </w:r>
            <w:r>
              <w:lastRenderedPageBreak/>
              <w:t>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744DD9" w:rsidRPr="00672BBD" w:rsidRDefault="00744DD9" w:rsidP="00C7549B">
            <w:pPr>
              <w:numPr>
                <w:ilvl w:val="0"/>
                <w:numId w:val="32"/>
              </w:numPr>
              <w:spacing w:before="280" w:after="280"/>
              <w:ind w:left="176" w:firstLine="0"/>
              <w:contextualSpacing/>
              <w:jc w:val="both"/>
            </w:pPr>
            <w: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744DD9" w:rsidRPr="00672BBD" w:rsidRDefault="00744DD9" w:rsidP="00C7549B">
            <w:pPr>
              <w:numPr>
                <w:ilvl w:val="0"/>
                <w:numId w:val="32"/>
              </w:numPr>
              <w:spacing w:before="280" w:after="280"/>
              <w:ind w:left="176" w:firstLine="0"/>
              <w:contextualSpacing/>
              <w:jc w:val="both"/>
            </w:pPr>
            <w:r>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w:t>
            </w:r>
          </w:p>
          <w:p w:rsidR="00744DD9" w:rsidRPr="00672BBD" w:rsidRDefault="00744DD9" w:rsidP="00C7549B">
            <w:pPr>
              <w:numPr>
                <w:ilvl w:val="0"/>
                <w:numId w:val="32"/>
              </w:numPr>
              <w:spacing w:before="280" w:after="280"/>
              <w:ind w:left="176" w:firstLine="0"/>
              <w:contextualSpacing/>
              <w:jc w:val="both"/>
            </w:pPr>
            <w:r>
              <w:t xml:space="preserve"> перед допуском к управлению транспортным средством, передаваемым в аренду, проводить медицинский осмотр экипажа;</w:t>
            </w:r>
          </w:p>
          <w:p w:rsidR="00744DD9" w:rsidRPr="00672BBD" w:rsidRDefault="00744DD9" w:rsidP="00C7549B">
            <w:pPr>
              <w:numPr>
                <w:ilvl w:val="0"/>
                <w:numId w:val="32"/>
              </w:numPr>
              <w:spacing w:before="280" w:after="280"/>
              <w:ind w:left="176" w:firstLine="0"/>
              <w:contextualSpacing/>
              <w:jc w:val="both"/>
            </w:pPr>
            <w:r>
              <w:t xml:space="preserve"> обеспечить экипаж транспортного средства необходимым пакетом документов, в том числе путевым листом, и иными документами; </w:t>
            </w:r>
          </w:p>
          <w:p w:rsidR="00744DD9" w:rsidRPr="00672BBD" w:rsidRDefault="00744DD9" w:rsidP="00C7549B">
            <w:pPr>
              <w:numPr>
                <w:ilvl w:val="0"/>
                <w:numId w:val="32"/>
              </w:numPr>
              <w:spacing w:before="280" w:after="280"/>
              <w:ind w:left="176" w:firstLine="0"/>
              <w:contextualSpacing/>
              <w:jc w:val="both"/>
            </w:pPr>
            <w:r>
              <w:t xml:space="preserve">   </w:t>
            </w: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744DD9" w:rsidRPr="00672BBD" w:rsidRDefault="00744DD9" w:rsidP="00C7549B">
            <w:pPr>
              <w:numPr>
                <w:ilvl w:val="0"/>
                <w:numId w:val="32"/>
              </w:numPr>
              <w:spacing w:before="280" w:after="280"/>
              <w:ind w:left="176" w:firstLine="0"/>
              <w:contextualSpacing/>
              <w:jc w:val="both"/>
            </w:pPr>
            <w:r>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roofErr w:type="gramStart"/>
            <w:r>
              <w:t>.;</w:t>
            </w:r>
            <w:proofErr w:type="gramEnd"/>
          </w:p>
          <w:p w:rsidR="00744DD9" w:rsidRPr="00672BBD" w:rsidRDefault="00744DD9" w:rsidP="00C7549B">
            <w:pPr>
              <w:numPr>
                <w:ilvl w:val="0"/>
                <w:numId w:val="32"/>
              </w:numPr>
              <w:spacing w:before="280" w:after="280"/>
              <w:ind w:left="176" w:firstLine="0"/>
              <w:contextualSpacing/>
              <w:jc w:val="both"/>
            </w:pPr>
            <w:r>
              <w:t>Ведение электронного документооборота (обмен первичными документами  в электронном виде с использованием квалифицированной электронной подписи посредством ЭДО) с обязательным предоставлением первичных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
          <w:p w:rsidR="00744DD9" w:rsidRPr="00672BBD" w:rsidRDefault="00744DD9" w:rsidP="00744DD9">
            <w:pPr>
              <w:spacing w:before="280" w:after="280"/>
              <w:ind w:left="176"/>
              <w:contextualSpacing/>
              <w:jc w:val="both"/>
            </w:pPr>
          </w:p>
          <w:p w:rsidR="00744DD9" w:rsidRPr="00672BBD" w:rsidRDefault="00744DD9" w:rsidP="00744DD9">
            <w:pPr>
              <w:ind w:left="176" w:right="-3"/>
              <w:contextualSpacing/>
              <w:jc w:val="both"/>
            </w:pPr>
            <w:r>
              <w:rPr>
                <w:color w:val="000000"/>
              </w:rPr>
              <w:t xml:space="preserve">      </w:t>
            </w:r>
          </w:p>
          <w:p w:rsidR="00744DD9" w:rsidRPr="00672BBD" w:rsidRDefault="00744DD9" w:rsidP="00744DD9">
            <w:pPr>
              <w:spacing w:before="280" w:after="280"/>
              <w:ind w:left="176"/>
              <w:contextualSpacing/>
              <w:jc w:val="both"/>
              <w:rPr>
                <w:i/>
                <w:color w:val="000000"/>
              </w:rPr>
            </w:pPr>
            <w:r>
              <w:rPr>
                <w:i/>
                <w:color w:val="000000"/>
              </w:rPr>
              <w:t>Требования к экипажу Арендодателя:</w:t>
            </w:r>
          </w:p>
          <w:p w:rsidR="00744DD9" w:rsidRPr="00672BBD" w:rsidRDefault="00744DD9" w:rsidP="00744DD9">
            <w:pPr>
              <w:suppressAutoHyphens w:val="0"/>
              <w:spacing w:before="280" w:after="280"/>
              <w:contextualSpacing/>
              <w:jc w:val="both"/>
              <w:rPr>
                <w:color w:val="000000"/>
                <w:lang w:eastAsia="ru-RU"/>
              </w:rPr>
            </w:pPr>
          </w:p>
          <w:p w:rsidR="00744DD9" w:rsidRPr="00672BBD" w:rsidRDefault="00744DD9" w:rsidP="00744DD9">
            <w:pPr>
              <w:suppressAutoHyphens w:val="0"/>
              <w:spacing w:before="280" w:after="280"/>
              <w:contextualSpacing/>
              <w:jc w:val="both"/>
              <w:rPr>
                <w:color w:val="000000"/>
              </w:rPr>
            </w:pPr>
            <w:r>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744DD9" w:rsidRPr="00672BBD" w:rsidRDefault="00744DD9" w:rsidP="00744DD9">
            <w:pPr>
              <w:suppressAutoHyphens w:val="0"/>
              <w:spacing w:before="280" w:after="280"/>
              <w:contextualSpacing/>
              <w:jc w:val="both"/>
              <w:rPr>
                <w:color w:val="000000"/>
                <w:spacing w:val="-9"/>
              </w:rPr>
            </w:pPr>
            <w:r>
              <w:rPr>
                <w:color w:val="000000"/>
              </w:rPr>
              <w:t>- в</w:t>
            </w:r>
            <w:r>
              <w:rPr>
                <w:spacing w:val="-9"/>
              </w:rPr>
              <w:t>одители, имеющие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744DD9" w:rsidRPr="00672BBD" w:rsidRDefault="00744DD9" w:rsidP="00744DD9">
            <w:pPr>
              <w:suppressAutoHyphens w:val="0"/>
              <w:spacing w:before="280" w:after="280"/>
              <w:contextualSpacing/>
              <w:jc w:val="both"/>
              <w:rPr>
                <w:color w:val="000000"/>
                <w:spacing w:val="-9"/>
              </w:rPr>
            </w:pPr>
            <w:r>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w:t>
            </w:r>
            <w:r>
              <w:rPr>
                <w:color w:val="000000"/>
                <w:spacing w:val="-9"/>
              </w:rPr>
              <w:lastRenderedPageBreak/>
              <w:t>связанной с        источником повышенной опасности, на занятие которыми устанавливаются ограничения для больных наркоманией и алкоголизмом»;</w:t>
            </w:r>
          </w:p>
          <w:p w:rsidR="00744DD9" w:rsidRPr="00672BBD" w:rsidRDefault="00744DD9" w:rsidP="00744DD9">
            <w:pPr>
              <w:suppressAutoHyphens w:val="0"/>
              <w:spacing w:before="280" w:after="280"/>
              <w:contextualSpacing/>
              <w:jc w:val="both"/>
            </w:pPr>
            <w:r>
              <w:t>-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744DD9" w:rsidRPr="00672BBD" w:rsidRDefault="00744DD9" w:rsidP="00744DD9">
            <w:pPr>
              <w:suppressAutoHyphens w:val="0"/>
              <w:spacing w:before="280" w:after="280"/>
              <w:contextualSpacing/>
              <w:jc w:val="both"/>
            </w:pPr>
            <w:r>
              <w:t>-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44DD9" w:rsidRPr="00672BBD" w:rsidRDefault="00744DD9" w:rsidP="00744DD9">
            <w:pPr>
              <w:suppressAutoHyphens w:val="0"/>
              <w:autoSpaceDE w:val="0"/>
              <w:autoSpaceDN w:val="0"/>
              <w:adjustRightInd w:val="0"/>
              <w:spacing w:before="280"/>
              <w:contextualSpacing/>
              <w:jc w:val="both"/>
            </w:pPr>
            <w:r>
              <w:t xml:space="preserve">- должны обладать знаниями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p>
          <w:p w:rsidR="00744DD9" w:rsidRPr="00672BBD" w:rsidRDefault="00744DD9" w:rsidP="00744DD9">
            <w:pPr>
              <w:suppressAutoHyphens w:val="0"/>
              <w:autoSpaceDE w:val="0"/>
              <w:autoSpaceDN w:val="0"/>
              <w:adjustRightInd w:val="0"/>
              <w:spacing w:before="280"/>
              <w:contextualSpacing/>
              <w:jc w:val="both"/>
            </w:pPr>
            <w:r>
              <w:t>- осуществлять приемку порожних контейнеров с проверкой их технического и коммерческого состояния с оформлением и подписанием необходимых документов;</w:t>
            </w:r>
          </w:p>
          <w:p w:rsidR="00744DD9" w:rsidRPr="00672BBD" w:rsidRDefault="00744DD9" w:rsidP="00744DD9">
            <w:pPr>
              <w:suppressAutoHyphens w:val="0"/>
              <w:autoSpaceDE w:val="0"/>
              <w:autoSpaceDN w:val="0"/>
              <w:adjustRightInd w:val="0"/>
              <w:spacing w:before="280"/>
              <w:contextualSpacing/>
              <w:jc w:val="both"/>
            </w:pPr>
            <w:r>
              <w:t>- осуществлять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44DD9" w:rsidRPr="00672BBD" w:rsidRDefault="00744DD9" w:rsidP="00744DD9">
            <w:pPr>
              <w:autoSpaceDE w:val="0"/>
              <w:autoSpaceDN w:val="0"/>
              <w:adjustRightInd w:val="0"/>
              <w:jc w:val="both"/>
            </w:pPr>
            <w:r>
              <w:t xml:space="preserve">- осуществлять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44DD9" w:rsidRPr="00672BBD" w:rsidRDefault="00744DD9" w:rsidP="00744DD9">
            <w:pPr>
              <w:autoSpaceDE w:val="0"/>
              <w:autoSpaceDN w:val="0"/>
              <w:adjustRightInd w:val="0"/>
              <w:jc w:val="both"/>
            </w:pPr>
            <w:r>
              <w:t xml:space="preserve">- осуществлять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44DD9" w:rsidRPr="00672BBD" w:rsidRDefault="00744DD9" w:rsidP="00744DD9">
            <w:pPr>
              <w:autoSpaceDE w:val="0"/>
              <w:autoSpaceDN w:val="0"/>
              <w:adjustRightInd w:val="0"/>
              <w:jc w:val="both"/>
            </w:pPr>
            <w:r>
              <w:t>- осуществлять проверку технического и коммерческого состояния контейнера после выгрузки из него груза;</w:t>
            </w:r>
          </w:p>
          <w:p w:rsidR="00744DD9" w:rsidRPr="00672BBD" w:rsidRDefault="00744DD9" w:rsidP="00744DD9">
            <w:pPr>
              <w:autoSpaceDE w:val="0"/>
              <w:autoSpaceDN w:val="0"/>
              <w:adjustRightInd w:val="0"/>
              <w:jc w:val="both"/>
            </w:pPr>
            <w:r>
              <w:t>- осуществлять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44DD9" w:rsidRPr="00672BBD" w:rsidRDefault="00744DD9" w:rsidP="00744DD9">
            <w:pPr>
              <w:autoSpaceDE w:val="0"/>
              <w:autoSpaceDN w:val="0"/>
              <w:adjustRightInd w:val="0"/>
              <w:jc w:val="both"/>
            </w:pPr>
            <w:r>
              <w:t xml:space="preserve">- осуществлять сохранность контейнеров, предоставленных для перевозки, с момента приемки до момента выдачи уполномоченному лицу; </w:t>
            </w:r>
          </w:p>
          <w:p w:rsidR="00744DD9" w:rsidRPr="00672BBD" w:rsidRDefault="00744DD9" w:rsidP="00744DD9">
            <w:pPr>
              <w:autoSpaceDE w:val="0"/>
              <w:autoSpaceDN w:val="0"/>
              <w:adjustRightInd w:val="0"/>
              <w:jc w:val="both"/>
            </w:pPr>
            <w:r>
              <w:t xml:space="preserve">- осуществлять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44DD9" w:rsidRPr="00672BBD" w:rsidRDefault="00744DD9" w:rsidP="00744DD9">
            <w:pPr>
              <w:autoSpaceDE w:val="0"/>
              <w:autoSpaceDN w:val="0"/>
              <w:adjustRightInd w:val="0"/>
              <w:jc w:val="both"/>
            </w:pPr>
            <w:r>
              <w:t xml:space="preserve">- осуществлять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44DD9" w:rsidRPr="00672BBD" w:rsidRDefault="00744DD9" w:rsidP="00744DD9">
            <w:pPr>
              <w:autoSpaceDE w:val="0"/>
              <w:autoSpaceDN w:val="0"/>
              <w:adjustRightInd w:val="0"/>
              <w:jc w:val="both"/>
            </w:pPr>
            <w:r>
              <w:t xml:space="preserve">- осуществлять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w:t>
            </w:r>
            <w:r>
              <w:lastRenderedPageBreak/>
              <w:t>обстоятельствах, препятствующих своевременному выполнению условий Договора и согласованной Заявки;</w:t>
            </w:r>
          </w:p>
          <w:p w:rsidR="00744DD9" w:rsidRPr="00672BBD" w:rsidRDefault="00744DD9" w:rsidP="00744DD9">
            <w:pPr>
              <w:autoSpaceDE w:val="0"/>
              <w:autoSpaceDN w:val="0"/>
              <w:adjustRightInd w:val="0"/>
              <w:jc w:val="both"/>
            </w:pPr>
            <w:r>
              <w:t>- осуществлять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44DD9" w:rsidRPr="00672BBD" w:rsidRDefault="00744DD9" w:rsidP="00744DD9">
            <w:pPr>
              <w:autoSpaceDE w:val="0"/>
              <w:autoSpaceDN w:val="0"/>
              <w:adjustRightInd w:val="0"/>
              <w:jc w:val="both"/>
            </w:pPr>
            <w:r>
              <w:t xml:space="preserve">- осуществлять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44DD9" w:rsidRPr="00672BBD" w:rsidRDefault="00744DD9" w:rsidP="00744DD9">
            <w:pPr>
              <w:autoSpaceDE w:val="0"/>
              <w:autoSpaceDN w:val="0"/>
              <w:adjustRightInd w:val="0"/>
              <w:jc w:val="both"/>
            </w:pPr>
            <w:r>
              <w:t>- осуществлять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44DD9" w:rsidRPr="00672BBD" w:rsidRDefault="00744DD9" w:rsidP="00744DD9">
            <w:pPr>
              <w:pStyle w:val="aff7"/>
              <w:autoSpaceDE w:val="0"/>
              <w:autoSpaceDN w:val="0"/>
              <w:adjustRightInd w:val="0"/>
              <w:ind w:left="459"/>
              <w:contextualSpacing/>
              <w:jc w:val="both"/>
              <w:rPr>
                <w:color w:val="000000"/>
                <w:lang w:eastAsia="ru-RU"/>
              </w:rPr>
            </w:pPr>
          </w:p>
          <w:p w:rsidR="00744DD9" w:rsidRPr="00672BBD" w:rsidRDefault="00744DD9" w:rsidP="00744DD9">
            <w:pPr>
              <w:spacing w:line="280" w:lineRule="exact"/>
              <w:rPr>
                <w:color w:val="000000"/>
              </w:rPr>
            </w:pPr>
            <w:r>
              <w:rPr>
                <w:b/>
                <w:color w:val="000000"/>
              </w:rPr>
              <w:t>Порядок выполнения работ - круглосуточно.</w:t>
            </w:r>
          </w:p>
          <w:p w:rsidR="00744DD9" w:rsidRPr="00672BBD" w:rsidRDefault="00744DD9" w:rsidP="00744DD9">
            <w:pPr>
              <w:ind w:firstLine="540"/>
              <w:jc w:val="both"/>
              <w:rPr>
                <w:b/>
                <w:color w:val="000000"/>
              </w:rPr>
            </w:pPr>
          </w:p>
        </w:tc>
      </w:tr>
      <w:tr w:rsidR="00744DD9" w:rsidRPr="00672BBD" w:rsidTr="00744DD9">
        <w:trPr>
          <w:trHeight w:val="597"/>
        </w:trPr>
        <w:tc>
          <w:tcPr>
            <w:tcW w:w="2410" w:type="dxa"/>
          </w:tcPr>
          <w:p w:rsidR="00744DD9" w:rsidRPr="00672BBD" w:rsidRDefault="00744DD9" w:rsidP="00744DD9">
            <w:pPr>
              <w:spacing w:line="274" w:lineRule="exact"/>
              <w:rPr>
                <w:color w:val="000000"/>
              </w:rPr>
            </w:pPr>
            <w:r>
              <w:rPr>
                <w:color w:val="000000"/>
              </w:rPr>
              <w:lastRenderedPageBreak/>
              <w:t xml:space="preserve">7. Особые требования. </w:t>
            </w:r>
          </w:p>
        </w:tc>
        <w:tc>
          <w:tcPr>
            <w:tcW w:w="7513" w:type="dxa"/>
          </w:tcPr>
          <w:p w:rsidR="00744DD9" w:rsidRPr="00672BBD" w:rsidRDefault="00744DD9" w:rsidP="00C7549B">
            <w:pPr>
              <w:pStyle w:val="aff7"/>
              <w:numPr>
                <w:ilvl w:val="0"/>
                <w:numId w:val="30"/>
              </w:numPr>
              <w:ind w:left="459" w:right="113" w:hanging="283"/>
              <w:contextualSpacing/>
              <w:jc w:val="both"/>
              <w:rPr>
                <w:color w:val="000000"/>
                <w:lang w:eastAsia="ru-RU"/>
              </w:rPr>
            </w:pPr>
            <w:r>
              <w:rPr>
                <w:color w:val="000000"/>
                <w:lang w:eastAsia="ru-RU"/>
              </w:rPr>
              <w:t xml:space="preserve">Привлечение автотранспортных организаций производится на основании договоров аренды/субаренды ТС с экипажем. </w:t>
            </w:r>
            <w:proofErr w:type="gramStart"/>
            <w:r>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744DD9" w:rsidRPr="00672BBD" w:rsidRDefault="00744DD9" w:rsidP="00C7549B">
            <w:pPr>
              <w:pStyle w:val="aff7"/>
              <w:numPr>
                <w:ilvl w:val="0"/>
                <w:numId w:val="30"/>
              </w:numPr>
              <w:autoSpaceDE w:val="0"/>
              <w:autoSpaceDN w:val="0"/>
              <w:ind w:left="459" w:right="113" w:firstLine="0"/>
              <w:contextualSpacing/>
              <w:jc w:val="both"/>
              <w:rPr>
                <w:color w:val="000000" w:themeColor="text1"/>
              </w:rPr>
            </w:pPr>
            <w:proofErr w:type="gramStart"/>
            <w:r>
              <w:t>В</w:t>
            </w:r>
            <w:r>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Pr>
                <w:color w:val="000000" w:themeColor="text1"/>
              </w:rPr>
              <w:t xml:space="preserve"> за расчетный период;</w:t>
            </w:r>
          </w:p>
          <w:p w:rsidR="00744DD9" w:rsidRPr="00672BBD" w:rsidRDefault="00744DD9" w:rsidP="00C7549B">
            <w:pPr>
              <w:pStyle w:val="aff7"/>
              <w:numPr>
                <w:ilvl w:val="0"/>
                <w:numId w:val="30"/>
              </w:numPr>
              <w:autoSpaceDE w:val="0"/>
              <w:autoSpaceDN w:val="0"/>
              <w:ind w:left="459" w:right="113" w:firstLine="0"/>
              <w:contextualSpacing/>
              <w:jc w:val="both"/>
              <w:rPr>
                <w:color w:val="000000" w:themeColor="text1"/>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 xml:space="preserve">незамедлительно информировать арендатора о нарушении (в </w:t>
            </w:r>
            <w:r>
              <w:lastRenderedPageBreak/>
              <w:t>течение 15 минут с момента выявления обстоятельств) по телефонной связи.</w:t>
            </w:r>
          </w:p>
          <w:p w:rsidR="00744DD9" w:rsidRPr="00672BBD" w:rsidRDefault="00744DD9" w:rsidP="00C7549B">
            <w:pPr>
              <w:pStyle w:val="aff7"/>
              <w:numPr>
                <w:ilvl w:val="0"/>
                <w:numId w:val="30"/>
              </w:numPr>
              <w:ind w:left="459" w:right="113" w:hanging="283"/>
              <w:contextualSpacing/>
              <w:jc w:val="both"/>
              <w:rPr>
                <w:color w:val="000000"/>
                <w:lang w:eastAsia="ru-RU"/>
              </w:rPr>
            </w:pPr>
            <w:r>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744DD9" w:rsidRPr="00672BBD" w:rsidRDefault="00744DD9" w:rsidP="00C7549B">
            <w:pPr>
              <w:pStyle w:val="aff7"/>
              <w:numPr>
                <w:ilvl w:val="0"/>
                <w:numId w:val="30"/>
              </w:numPr>
              <w:ind w:left="459" w:right="113" w:hanging="283"/>
              <w:contextualSpacing/>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744DD9" w:rsidRPr="00672BBD" w:rsidRDefault="00744DD9" w:rsidP="00744DD9">
            <w:pPr>
              <w:pStyle w:val="aff7"/>
              <w:ind w:left="459" w:right="113"/>
              <w:contextualSpacing/>
              <w:jc w:val="both"/>
              <w:rPr>
                <w:color w:val="000000"/>
                <w:lang w:eastAsia="ru-RU"/>
              </w:rPr>
            </w:pPr>
          </w:p>
        </w:tc>
      </w:tr>
      <w:tr w:rsidR="00744DD9" w:rsidRPr="00672BBD" w:rsidTr="00744DD9">
        <w:trPr>
          <w:trHeight w:val="597"/>
        </w:trPr>
        <w:tc>
          <w:tcPr>
            <w:tcW w:w="2410" w:type="dxa"/>
          </w:tcPr>
          <w:p w:rsidR="00744DD9" w:rsidRPr="00672BBD" w:rsidRDefault="00744DD9" w:rsidP="00744DD9">
            <w:pPr>
              <w:spacing w:line="274" w:lineRule="exact"/>
              <w:rPr>
                <w:color w:val="000000"/>
              </w:rPr>
            </w:pPr>
            <w:r>
              <w:rPr>
                <w:color w:val="000000"/>
              </w:rPr>
              <w:lastRenderedPageBreak/>
              <w:t>8.  Ставки арендной платы</w:t>
            </w:r>
          </w:p>
        </w:tc>
        <w:tc>
          <w:tcPr>
            <w:tcW w:w="7513" w:type="dxa"/>
          </w:tcPr>
          <w:p w:rsidR="00744DD9" w:rsidRPr="00672BBD" w:rsidRDefault="00744DD9" w:rsidP="00744DD9">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744DD9" w:rsidRPr="00672BBD" w:rsidRDefault="00744DD9" w:rsidP="00744DD9">
            <w:pPr>
              <w:ind w:firstLine="459"/>
              <w:jc w:val="both"/>
              <w:rPr>
                <w:color w:val="000000"/>
              </w:rPr>
            </w:pPr>
            <w:r>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744DD9" w:rsidRPr="00672BBD" w:rsidRDefault="00744DD9" w:rsidP="00744DD9">
            <w:pPr>
              <w:ind w:firstLine="459"/>
              <w:jc w:val="both"/>
              <w:rPr>
                <w:lang w:eastAsia="ru-RU"/>
              </w:rPr>
            </w:pPr>
            <w:r>
              <w:rPr>
                <w:lang w:eastAsia="ru-RU"/>
              </w:rPr>
              <w:t xml:space="preserve">Претендент </w:t>
            </w:r>
            <w:r>
              <w:t>соглашается с предельными ставками за предоставление автотранспортных средств, указанными  в Приложении №1 к настоящему техническому заданию. При этом</w:t>
            </w:r>
            <w:proofErr w:type="gramStart"/>
            <w:r>
              <w:t>,</w:t>
            </w:r>
            <w:proofErr w:type="gramEnd"/>
            <w:r>
              <w:t xml:space="preserve"> услуги, указанные в Приложении №1  являются неделимыми. </w:t>
            </w:r>
          </w:p>
        </w:tc>
      </w:tr>
      <w:tr w:rsidR="00744DD9" w:rsidRPr="00672BBD" w:rsidTr="00744DD9">
        <w:trPr>
          <w:trHeight w:val="597"/>
        </w:trPr>
        <w:tc>
          <w:tcPr>
            <w:tcW w:w="2410" w:type="dxa"/>
          </w:tcPr>
          <w:p w:rsidR="00744DD9" w:rsidRPr="00672BBD" w:rsidRDefault="00744DD9" w:rsidP="00744DD9">
            <w:pPr>
              <w:spacing w:line="274" w:lineRule="exact"/>
              <w:rPr>
                <w:color w:val="000000"/>
              </w:rPr>
            </w:pPr>
            <w:r>
              <w:rPr>
                <w:color w:val="000000"/>
              </w:rPr>
              <w:t>9.Иные условия</w:t>
            </w:r>
          </w:p>
        </w:tc>
        <w:tc>
          <w:tcPr>
            <w:tcW w:w="7513" w:type="dxa"/>
          </w:tcPr>
          <w:p w:rsidR="00744DD9" w:rsidRPr="00672BBD" w:rsidRDefault="00744DD9" w:rsidP="00744DD9">
            <w:pPr>
              <w:pStyle w:val="aff7"/>
              <w:ind w:left="0"/>
              <w:jc w:val="both"/>
            </w:pPr>
            <w:r>
              <w:t xml:space="preserve">      </w:t>
            </w:r>
            <w:proofErr w:type="gramStart"/>
            <w:r>
              <w:t xml:space="preserve">Оформление в электронной форме </w:t>
            </w:r>
            <w:proofErr w:type="spellStart"/>
            <w:r>
              <w:t>формализированных</w:t>
            </w:r>
            <w:proofErr w:type="spellEnd"/>
            <w:r>
              <w:t xml:space="preserve"> документы с применением усиленной квалифицированной электронной подписи: акт сдачи-приемки выполненных Работ/ оказанных услуг,  универсальный передаточный документ (УПД), счет-фактура, товарная накладная формы № ТОРГ-12, а также иные виды </w:t>
            </w:r>
            <w:proofErr w:type="spellStart"/>
            <w:r>
              <w:t>формализированных</w:t>
            </w:r>
            <w:proofErr w:type="spellEnd"/>
            <w:r>
              <w:t xml:space="preserve"> первичных учетных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roofErr w:type="gramEnd"/>
            <w: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744DD9" w:rsidRPr="00672BBD" w:rsidRDefault="00744DD9" w:rsidP="00744DD9">
            <w:pPr>
              <w:pStyle w:val="aff7"/>
              <w:ind w:left="0"/>
              <w:jc w:val="both"/>
            </w:pPr>
            <w:r>
              <w:t>Сторона, использующая ключ квалифицированной электронной подписи, обязана соблюдать его конфиденциальность.</w:t>
            </w:r>
          </w:p>
          <w:p w:rsidR="00744DD9" w:rsidRPr="00672BBD" w:rsidRDefault="00744DD9" w:rsidP="00744DD9">
            <w:pPr>
              <w:ind w:right="-3"/>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44DD9" w:rsidRPr="00672BBD" w:rsidRDefault="00744DD9" w:rsidP="00744DD9">
            <w:pPr>
              <w:jc w:val="both"/>
            </w:pPr>
            <w:r>
              <w:t xml:space="preserve">           </w:t>
            </w:r>
            <w:proofErr w:type="gramStart"/>
            <w: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744DD9" w:rsidRPr="00672BBD" w:rsidRDefault="00744DD9" w:rsidP="00744DD9">
            <w:pPr>
              <w:jc w:val="both"/>
              <w:rPr>
                <w:color w:val="000000"/>
              </w:rPr>
            </w:pPr>
          </w:p>
        </w:tc>
      </w:tr>
      <w:tr w:rsidR="00744DD9" w:rsidRPr="00677FFD" w:rsidTr="00744DD9">
        <w:trPr>
          <w:trHeight w:val="597"/>
        </w:trPr>
        <w:tc>
          <w:tcPr>
            <w:tcW w:w="2410" w:type="dxa"/>
          </w:tcPr>
          <w:p w:rsidR="00744DD9" w:rsidRPr="00672BBD" w:rsidRDefault="00744DD9" w:rsidP="00744DD9">
            <w:pPr>
              <w:spacing w:line="274" w:lineRule="exact"/>
              <w:rPr>
                <w:color w:val="000000"/>
              </w:rPr>
            </w:pPr>
            <w:r>
              <w:t xml:space="preserve">10. Документы, предоставляемые по </w:t>
            </w:r>
            <w:r>
              <w:lastRenderedPageBreak/>
              <w:t>результатам выполненных работ</w:t>
            </w:r>
          </w:p>
        </w:tc>
        <w:tc>
          <w:tcPr>
            <w:tcW w:w="7513" w:type="dxa"/>
          </w:tcPr>
          <w:p w:rsidR="00744DD9" w:rsidRPr="00672BBD" w:rsidRDefault="00744DD9" w:rsidP="00C7549B">
            <w:pPr>
              <w:numPr>
                <w:ilvl w:val="0"/>
                <w:numId w:val="31"/>
              </w:numPr>
              <w:tabs>
                <w:tab w:val="clear" w:pos="998"/>
              </w:tabs>
              <w:ind w:left="34" w:right="-3" w:firstLine="34"/>
              <w:jc w:val="both"/>
            </w:pPr>
            <w:r>
              <w:lastRenderedPageBreak/>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744DD9" w:rsidRPr="00672BBD" w:rsidRDefault="00744DD9" w:rsidP="00C7549B">
            <w:pPr>
              <w:numPr>
                <w:ilvl w:val="0"/>
                <w:numId w:val="31"/>
              </w:numPr>
              <w:tabs>
                <w:tab w:val="clear" w:pos="998"/>
                <w:tab w:val="num" w:pos="426"/>
              </w:tabs>
              <w:ind w:left="34" w:right="-3" w:firstLine="34"/>
              <w:jc w:val="both"/>
            </w:pPr>
            <w:r>
              <w:rPr>
                <w:color w:val="000000"/>
              </w:rPr>
              <w:lastRenderedPageBreak/>
              <w:t xml:space="preserve">Отчет, оформленный в электронном виде </w:t>
            </w:r>
            <w:r>
              <w:t>(Приложение №7 к договору аренды ТС с экипажем)</w:t>
            </w:r>
          </w:p>
          <w:p w:rsidR="00744DD9" w:rsidRPr="00672BBD" w:rsidRDefault="00744DD9" w:rsidP="00C7549B">
            <w:pPr>
              <w:numPr>
                <w:ilvl w:val="0"/>
                <w:numId w:val="31"/>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744DD9" w:rsidRPr="00672BBD" w:rsidRDefault="00744DD9" w:rsidP="00C7549B">
            <w:pPr>
              <w:numPr>
                <w:ilvl w:val="0"/>
                <w:numId w:val="31"/>
              </w:numPr>
              <w:tabs>
                <w:tab w:val="clear" w:pos="998"/>
                <w:tab w:val="num" w:pos="426"/>
              </w:tabs>
              <w:ind w:left="34" w:right="-3" w:firstLine="34"/>
              <w:jc w:val="both"/>
            </w:pPr>
            <w:r>
              <w:t>Счет-фактура (для плательщиков НДС).</w:t>
            </w:r>
          </w:p>
          <w:p w:rsidR="00744DD9" w:rsidRPr="00672BBD" w:rsidRDefault="00744DD9" w:rsidP="00C7549B">
            <w:pPr>
              <w:numPr>
                <w:ilvl w:val="0"/>
                <w:numId w:val="31"/>
              </w:numPr>
              <w:tabs>
                <w:tab w:val="clear" w:pos="998"/>
                <w:tab w:val="num" w:pos="426"/>
              </w:tabs>
              <w:ind w:left="34" w:right="-3" w:firstLine="34"/>
              <w:jc w:val="both"/>
            </w:pPr>
            <w:r>
              <w:t xml:space="preserve"> Счет.</w:t>
            </w:r>
          </w:p>
        </w:tc>
      </w:tr>
    </w:tbl>
    <w:p w:rsidR="00744DD9" w:rsidRPr="00677FFD" w:rsidRDefault="00744DD9" w:rsidP="00744DD9">
      <w:pPr>
        <w:ind w:left="5245"/>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565513" w:rsidRDefault="00565513" w:rsidP="00744DD9">
      <w:pPr>
        <w:ind w:left="5245"/>
        <w:jc w:val="right"/>
        <w:rPr>
          <w:color w:val="000000"/>
        </w:rPr>
      </w:pPr>
    </w:p>
    <w:p w:rsidR="00744DD9" w:rsidRPr="00677FFD" w:rsidRDefault="00744DD9" w:rsidP="00744DD9">
      <w:pPr>
        <w:ind w:left="5245"/>
        <w:jc w:val="right"/>
        <w:rPr>
          <w:color w:val="000000"/>
        </w:rPr>
      </w:pPr>
      <w:r>
        <w:rPr>
          <w:color w:val="000000"/>
        </w:rPr>
        <w:lastRenderedPageBreak/>
        <w:t>Приложение № 1</w:t>
      </w:r>
    </w:p>
    <w:p w:rsidR="00744DD9" w:rsidRDefault="00744DD9" w:rsidP="00744DD9">
      <w:pPr>
        <w:ind w:left="5245"/>
        <w:jc w:val="right"/>
        <w:rPr>
          <w:color w:val="000000"/>
        </w:rPr>
      </w:pPr>
      <w:r>
        <w:rPr>
          <w:color w:val="000000"/>
        </w:rPr>
        <w:t xml:space="preserve"> к Техническому заданию</w:t>
      </w:r>
    </w:p>
    <w:p w:rsidR="006B6346" w:rsidRDefault="006B6346" w:rsidP="00744DD9">
      <w:pPr>
        <w:ind w:left="5245"/>
        <w:jc w:val="right"/>
        <w:rPr>
          <w:color w:val="000000"/>
        </w:rPr>
      </w:pPr>
    </w:p>
    <w:p w:rsidR="006B6346" w:rsidRDefault="006B6346" w:rsidP="00744DD9">
      <w:pPr>
        <w:ind w:left="5245"/>
        <w:jc w:val="right"/>
        <w:rPr>
          <w:color w:val="000000"/>
        </w:rPr>
      </w:pPr>
    </w:p>
    <w:tbl>
      <w:tblPr>
        <w:tblW w:w="9580" w:type="dxa"/>
        <w:tblInd w:w="93" w:type="dxa"/>
        <w:tblLook w:val="04A0" w:firstRow="1" w:lastRow="0" w:firstColumn="1" w:lastColumn="0" w:noHBand="0" w:noVBand="1"/>
      </w:tblPr>
      <w:tblGrid>
        <w:gridCol w:w="1700"/>
        <w:gridCol w:w="7880"/>
      </w:tblGrid>
      <w:tr w:rsidR="006B6346" w:rsidRPr="00A736EB" w:rsidTr="009313A3">
        <w:trPr>
          <w:trHeight w:val="1305"/>
        </w:trPr>
        <w:tc>
          <w:tcPr>
            <w:tcW w:w="9580" w:type="dxa"/>
            <w:gridSpan w:val="2"/>
            <w:tcBorders>
              <w:top w:val="nil"/>
              <w:left w:val="nil"/>
              <w:bottom w:val="nil"/>
              <w:right w:val="nil"/>
            </w:tcBorders>
            <w:shd w:val="clear" w:color="auto" w:fill="auto"/>
            <w:vAlign w:val="bottom"/>
            <w:hideMark/>
          </w:tcPr>
          <w:p w:rsidR="006B6346" w:rsidRPr="00A736EB" w:rsidRDefault="006B6346" w:rsidP="009313A3">
            <w:pPr>
              <w:suppressAutoHyphens w:val="0"/>
              <w:jc w:val="center"/>
              <w:rPr>
                <w:b/>
                <w:bCs/>
                <w:color w:val="000000"/>
                <w:lang w:eastAsia="ru-RU"/>
              </w:rPr>
            </w:pPr>
            <w:r>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proofErr w:type="gramStart"/>
            <w:r>
              <w:rPr>
                <w:b/>
                <w:bCs/>
                <w:color w:val="000000"/>
                <w:lang w:eastAsia="ru-RU"/>
              </w:rPr>
              <w:t>Ростов-Товарный</w:t>
            </w:r>
            <w:proofErr w:type="gramEnd"/>
            <w:r>
              <w:rPr>
                <w:b/>
                <w:bCs/>
                <w:color w:val="000000"/>
                <w:lang w:eastAsia="ru-RU"/>
              </w:rPr>
              <w:t xml:space="preserve"> филиала ПАО «ТрансКонтейнер» на Северо-Кавказской железной дороге </w:t>
            </w:r>
          </w:p>
        </w:tc>
      </w:tr>
      <w:tr w:rsidR="006B6346" w:rsidRPr="00A736EB" w:rsidTr="009313A3">
        <w:trPr>
          <w:gridAfter w:val="1"/>
          <w:wAfter w:w="7880" w:type="dxa"/>
          <w:trHeight w:val="255"/>
        </w:trPr>
        <w:tc>
          <w:tcPr>
            <w:tcW w:w="1700" w:type="dxa"/>
            <w:tcBorders>
              <w:top w:val="nil"/>
              <w:left w:val="nil"/>
              <w:bottom w:val="nil"/>
              <w:right w:val="nil"/>
            </w:tcBorders>
            <w:shd w:val="clear" w:color="auto" w:fill="auto"/>
            <w:noWrap/>
            <w:vAlign w:val="bottom"/>
            <w:hideMark/>
          </w:tcPr>
          <w:p w:rsidR="006B6346" w:rsidRPr="00A736EB" w:rsidRDefault="006B6346" w:rsidP="009313A3">
            <w:pPr>
              <w:suppressAutoHyphens w:val="0"/>
              <w:rPr>
                <w:rFonts w:ascii="Calibri" w:hAnsi="Calibri"/>
                <w:color w:val="000000"/>
                <w:lang w:eastAsia="ru-RU"/>
              </w:rPr>
            </w:pPr>
          </w:p>
        </w:tc>
      </w:tr>
    </w:tbl>
    <w:p w:rsidR="006B6346" w:rsidRDefault="006B6346" w:rsidP="006B6346">
      <w:pPr>
        <w:ind w:left="5245"/>
        <w:jc w:val="right"/>
        <w:rPr>
          <w:color w:val="000000"/>
        </w:rPr>
      </w:pPr>
    </w:p>
    <w:tbl>
      <w:tblPr>
        <w:tblW w:w="8800" w:type="dxa"/>
        <w:tblInd w:w="534" w:type="dxa"/>
        <w:tblLook w:val="04A0" w:firstRow="1" w:lastRow="0" w:firstColumn="1" w:lastColumn="0" w:noHBand="0" w:noVBand="1"/>
      </w:tblPr>
      <w:tblGrid>
        <w:gridCol w:w="809"/>
        <w:gridCol w:w="4087"/>
        <w:gridCol w:w="1277"/>
        <w:gridCol w:w="1341"/>
        <w:gridCol w:w="1286"/>
      </w:tblGrid>
      <w:tr w:rsidR="006B6346" w:rsidRPr="00056495" w:rsidTr="009313A3">
        <w:trPr>
          <w:trHeight w:val="85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22"/>
                <w:szCs w:val="22"/>
                <w:lang w:eastAsia="ru-RU"/>
              </w:rPr>
            </w:pPr>
            <w:r w:rsidRPr="00056495">
              <w:rPr>
                <w:color w:val="000000"/>
                <w:sz w:val="22"/>
                <w:szCs w:val="22"/>
                <w:lang w:eastAsia="ru-RU"/>
              </w:rPr>
              <w:t xml:space="preserve">№ </w:t>
            </w:r>
            <w:proofErr w:type="gramStart"/>
            <w:r w:rsidRPr="00056495">
              <w:rPr>
                <w:color w:val="000000"/>
                <w:sz w:val="22"/>
                <w:szCs w:val="22"/>
                <w:lang w:eastAsia="ru-RU"/>
              </w:rPr>
              <w:t>п</w:t>
            </w:r>
            <w:proofErr w:type="gramEnd"/>
            <w:r w:rsidRPr="00056495">
              <w:rPr>
                <w:color w:val="000000"/>
                <w:sz w:val="22"/>
                <w:szCs w:val="22"/>
                <w:lang w:eastAsia="ru-RU"/>
              </w:rPr>
              <w:t>/п</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22"/>
                <w:szCs w:val="22"/>
                <w:lang w:eastAsia="ru-RU"/>
              </w:rPr>
            </w:pPr>
            <w:r w:rsidRPr="00056495">
              <w:rPr>
                <w:color w:val="000000"/>
                <w:sz w:val="22"/>
                <w:szCs w:val="22"/>
                <w:lang w:eastAsia="ru-RU"/>
              </w:rPr>
              <w:t>Название услуги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22"/>
                <w:szCs w:val="22"/>
                <w:lang w:eastAsia="ru-RU"/>
              </w:rPr>
            </w:pPr>
            <w:r w:rsidRPr="00056495">
              <w:rPr>
                <w:color w:val="000000"/>
                <w:sz w:val="22"/>
                <w:szCs w:val="22"/>
                <w:lang w:eastAsia="ru-RU"/>
              </w:rPr>
              <w:t>Цена в руб. без НДС за 1 контейнер</w:t>
            </w:r>
          </w:p>
        </w:tc>
      </w:tr>
      <w:tr w:rsidR="006B6346" w:rsidRPr="00056495" w:rsidTr="009313A3">
        <w:trPr>
          <w:trHeight w:val="280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6B6346" w:rsidRPr="00056495" w:rsidRDefault="006B6346" w:rsidP="009313A3">
            <w:pPr>
              <w:suppressAutoHyphens w:val="0"/>
              <w:rPr>
                <w:color w:val="000000"/>
                <w:sz w:val="22"/>
                <w:szCs w:val="22"/>
                <w:lang w:eastAsia="ru-RU"/>
              </w:rPr>
            </w:pP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6B6346" w:rsidRPr="00056495" w:rsidRDefault="006B6346" w:rsidP="009313A3">
            <w:pPr>
              <w:suppressAutoHyphens w:val="0"/>
              <w:rPr>
                <w:color w:val="000000"/>
                <w:sz w:val="22"/>
                <w:szCs w:val="22"/>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B6346" w:rsidRPr="00056495" w:rsidRDefault="006B6346" w:rsidP="009313A3">
            <w:pPr>
              <w:suppressAutoHyphens w:val="0"/>
              <w:rPr>
                <w:color w:val="000000"/>
                <w:sz w:val="16"/>
                <w:szCs w:val="16"/>
                <w:lang w:eastAsia="ru-RU"/>
              </w:rPr>
            </w:pPr>
          </w:p>
        </w:tc>
        <w:tc>
          <w:tcPr>
            <w:tcW w:w="1341"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22"/>
                <w:szCs w:val="22"/>
                <w:lang w:eastAsia="ru-RU"/>
              </w:rPr>
            </w:pPr>
            <w:r w:rsidRPr="00056495">
              <w:rPr>
                <w:color w:val="000000"/>
                <w:sz w:val="22"/>
                <w:szCs w:val="22"/>
                <w:lang w:eastAsia="ru-RU"/>
              </w:rPr>
              <w:t>20фт/24т</w:t>
            </w:r>
            <w:proofErr w:type="gramStart"/>
            <w:r w:rsidRPr="00056495">
              <w:rPr>
                <w:color w:val="000000"/>
                <w:sz w:val="22"/>
                <w:szCs w:val="22"/>
                <w:lang w:eastAsia="ru-RU"/>
              </w:rPr>
              <w:t>н(</w:t>
            </w:r>
            <w:proofErr w:type="gramEnd"/>
            <w:r w:rsidRPr="00056495">
              <w:rPr>
                <w:color w:val="000000"/>
                <w:sz w:val="22"/>
                <w:szCs w:val="22"/>
                <w:lang w:eastAsia="ru-RU"/>
              </w:rPr>
              <w:t>с массой брутто контейнера до 24тн.); 20фт/30тн (с массой брутто контейнера до 30тн.)</w:t>
            </w:r>
          </w:p>
        </w:tc>
        <w:tc>
          <w:tcPr>
            <w:tcW w:w="1286"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22"/>
                <w:szCs w:val="22"/>
                <w:lang w:eastAsia="ru-RU"/>
              </w:rPr>
            </w:pPr>
            <w:r w:rsidRPr="00056495">
              <w:rPr>
                <w:color w:val="000000"/>
                <w:sz w:val="22"/>
                <w:szCs w:val="22"/>
                <w:lang w:eastAsia="ru-RU"/>
              </w:rPr>
              <w:t xml:space="preserve">40фт/30тн (с массой брутто контейнера до 30 </w:t>
            </w:r>
            <w:proofErr w:type="spellStart"/>
            <w:r w:rsidRPr="00056495">
              <w:rPr>
                <w:color w:val="000000"/>
                <w:sz w:val="22"/>
                <w:szCs w:val="22"/>
                <w:lang w:eastAsia="ru-RU"/>
              </w:rPr>
              <w:t>тн</w:t>
            </w:r>
            <w:proofErr w:type="spellEnd"/>
            <w:r w:rsidRPr="00056495">
              <w:rPr>
                <w:color w:val="000000"/>
                <w:sz w:val="22"/>
                <w:szCs w:val="22"/>
                <w:lang w:eastAsia="ru-RU"/>
              </w:rPr>
              <w:t>.)</w:t>
            </w:r>
          </w:p>
        </w:tc>
      </w:tr>
      <w:tr w:rsidR="006B6346" w:rsidRPr="00056495" w:rsidTr="009313A3">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b/>
                <w:bCs/>
                <w:i/>
                <w:iCs/>
                <w:color w:val="000000"/>
                <w:lang w:eastAsia="ru-RU"/>
              </w:rPr>
            </w:pPr>
            <w:r w:rsidRPr="00056495">
              <w:rPr>
                <w:b/>
                <w:bCs/>
                <w:i/>
                <w:iCs/>
                <w:color w:val="000000"/>
                <w:lang w:eastAsia="ru-RU"/>
              </w:rPr>
              <w:t>Ростовская область</w:t>
            </w:r>
          </w:p>
        </w:tc>
      </w:tr>
      <w:tr w:rsidR="006B6346" w:rsidRPr="00056495" w:rsidTr="009313A3">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Городские округа, города</w:t>
            </w:r>
          </w:p>
        </w:tc>
      </w:tr>
      <w:tr w:rsidR="006B6346" w:rsidRPr="00056495" w:rsidTr="009313A3">
        <w:trPr>
          <w:trHeight w:val="44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right"/>
              <w:rPr>
                <w:color w:val="000000"/>
                <w:lang w:eastAsia="ru-RU"/>
              </w:rPr>
            </w:pPr>
            <w:r w:rsidRPr="00056495">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Ростов (по городу)</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8000</w:t>
            </w:r>
          </w:p>
        </w:tc>
      </w:tr>
      <w:tr w:rsidR="006B6346" w:rsidRPr="00056495" w:rsidTr="009313A3">
        <w:trPr>
          <w:trHeight w:val="3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right"/>
              <w:rPr>
                <w:color w:val="000000"/>
                <w:lang w:eastAsia="ru-RU"/>
              </w:rPr>
            </w:pPr>
            <w:r w:rsidRPr="00056495">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Азов</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9000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12500</w:t>
            </w:r>
          </w:p>
        </w:tc>
      </w:tr>
      <w:tr w:rsidR="006B6346" w:rsidRPr="00056495" w:rsidTr="009313A3">
        <w:trPr>
          <w:trHeight w:val="33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right"/>
              <w:rPr>
                <w:color w:val="000000"/>
                <w:lang w:eastAsia="ru-RU"/>
              </w:rPr>
            </w:pPr>
            <w:r w:rsidRPr="00056495">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Аксай</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9500</w:t>
            </w:r>
          </w:p>
        </w:tc>
      </w:tr>
      <w:tr w:rsidR="006B6346" w:rsidRPr="00056495" w:rsidTr="009313A3">
        <w:trPr>
          <w:trHeight w:val="35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right"/>
              <w:rPr>
                <w:color w:val="000000"/>
                <w:lang w:eastAsia="ru-RU"/>
              </w:rPr>
            </w:pPr>
            <w:r w:rsidRPr="00056495">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Батайск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9500</w:t>
            </w:r>
          </w:p>
        </w:tc>
      </w:tr>
      <w:tr w:rsidR="006B6346" w:rsidRPr="00056495" w:rsidTr="009313A3">
        <w:trPr>
          <w:trHeight w:val="5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right"/>
              <w:rPr>
                <w:color w:val="000000"/>
                <w:lang w:eastAsia="ru-RU"/>
              </w:rPr>
            </w:pPr>
            <w:r w:rsidRPr="00056495">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Каменск-Шахтинский</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21500</w:t>
            </w:r>
          </w:p>
        </w:tc>
      </w:tr>
      <w:tr w:rsidR="006B6346" w:rsidRPr="00056495" w:rsidTr="009313A3">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right"/>
              <w:rPr>
                <w:color w:val="000000"/>
                <w:lang w:eastAsia="ru-RU"/>
              </w:rPr>
            </w:pPr>
            <w:r w:rsidRPr="00056495">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Таганрог</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12500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16500</w:t>
            </w:r>
          </w:p>
        </w:tc>
      </w:tr>
      <w:tr w:rsidR="006B6346" w:rsidRPr="00056495" w:rsidTr="009313A3">
        <w:trPr>
          <w:trHeight w:val="404"/>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right"/>
              <w:rPr>
                <w:color w:val="000000"/>
                <w:lang w:eastAsia="ru-RU"/>
              </w:rPr>
            </w:pPr>
            <w:r w:rsidRPr="00056495">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Шахты</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jc w:val="center"/>
              <w:rPr>
                <w:color w:val="000000"/>
                <w:sz w:val="22"/>
                <w:szCs w:val="22"/>
                <w:lang w:eastAsia="ru-RU"/>
              </w:rPr>
            </w:pPr>
            <w:r w:rsidRPr="00056495">
              <w:rPr>
                <w:color w:val="000000"/>
                <w:sz w:val="22"/>
                <w:szCs w:val="22"/>
              </w:rPr>
              <w:t>11000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14500</w:t>
            </w:r>
          </w:p>
        </w:tc>
      </w:tr>
      <w:tr w:rsidR="006B6346" w:rsidRPr="00056495" w:rsidTr="009313A3">
        <w:trPr>
          <w:trHeight w:val="42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right"/>
              <w:rPr>
                <w:color w:val="000000"/>
                <w:lang w:eastAsia="ru-RU"/>
              </w:rPr>
            </w:pPr>
            <w:r w:rsidRPr="00056495">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Новочеркасск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12500</w:t>
            </w:r>
          </w:p>
        </w:tc>
      </w:tr>
      <w:tr w:rsidR="006B6346" w:rsidRPr="00056495" w:rsidTr="009313A3">
        <w:trPr>
          <w:trHeight w:val="33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right"/>
              <w:rPr>
                <w:color w:val="000000"/>
                <w:lang w:eastAsia="ru-RU"/>
              </w:rPr>
            </w:pPr>
            <w:r w:rsidRPr="00056495">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Новошахтинск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12000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15000</w:t>
            </w:r>
          </w:p>
        </w:tc>
      </w:tr>
      <w:tr w:rsidR="006B6346" w:rsidRPr="00056495" w:rsidTr="009313A3">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right"/>
              <w:rPr>
                <w:color w:val="000000"/>
                <w:lang w:eastAsia="ru-RU"/>
              </w:rPr>
            </w:pPr>
            <w:r w:rsidRPr="00056495">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Волгодонск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28000</w:t>
            </w:r>
          </w:p>
        </w:tc>
      </w:tr>
      <w:tr w:rsidR="006B6346" w:rsidRPr="00056495" w:rsidTr="009313A3">
        <w:trPr>
          <w:trHeight w:val="3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right"/>
              <w:rPr>
                <w:color w:val="000000"/>
                <w:lang w:eastAsia="ru-RU"/>
              </w:rPr>
            </w:pPr>
            <w:r w:rsidRPr="00056495">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Гуково</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13600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19000</w:t>
            </w:r>
          </w:p>
        </w:tc>
      </w:tr>
      <w:tr w:rsidR="006B6346" w:rsidRPr="00056495" w:rsidTr="009313A3">
        <w:trPr>
          <w:trHeight w:val="36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right"/>
              <w:rPr>
                <w:color w:val="000000"/>
                <w:lang w:eastAsia="ru-RU"/>
              </w:rPr>
            </w:pPr>
            <w:r w:rsidRPr="00056495">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Донецк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18800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22800</w:t>
            </w:r>
          </w:p>
        </w:tc>
      </w:tr>
      <w:tr w:rsidR="006B6346" w:rsidRPr="00056495" w:rsidTr="009313A3">
        <w:trPr>
          <w:trHeight w:val="38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right"/>
              <w:rPr>
                <w:color w:val="000000"/>
                <w:lang w:eastAsia="ru-RU"/>
              </w:rPr>
            </w:pPr>
            <w:r w:rsidRPr="00056495">
              <w:rPr>
                <w:color w:val="000000"/>
                <w:lang w:eastAsia="ru-RU"/>
              </w:rPr>
              <w:t>13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Зверево</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jc w:val="center"/>
              <w:rPr>
                <w:color w:val="000000"/>
                <w:sz w:val="22"/>
                <w:szCs w:val="22"/>
                <w:lang w:eastAsia="ru-RU"/>
              </w:rPr>
            </w:pPr>
            <w:r w:rsidRPr="00056495">
              <w:rPr>
                <w:color w:val="000000"/>
                <w:sz w:val="22"/>
                <w:szCs w:val="22"/>
                <w:lang w:eastAsia="ru-RU"/>
              </w:rPr>
              <w:t>1</w:t>
            </w:r>
            <w:r w:rsidRPr="00056495">
              <w:rPr>
                <w:color w:val="000000"/>
                <w:sz w:val="22"/>
                <w:szCs w:val="22"/>
              </w:rPr>
              <w:t>3300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19000</w:t>
            </w:r>
          </w:p>
        </w:tc>
      </w:tr>
      <w:tr w:rsidR="006B6346" w:rsidRPr="00056495" w:rsidTr="009313A3">
        <w:trPr>
          <w:trHeight w:val="8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right"/>
              <w:rPr>
                <w:color w:val="000000"/>
                <w:lang w:eastAsia="ru-RU"/>
              </w:rPr>
            </w:pPr>
            <w:r w:rsidRPr="00056495">
              <w:rPr>
                <w:color w:val="000000"/>
                <w:lang w:eastAsia="ru-RU"/>
              </w:rPr>
              <w:t>14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222222"/>
                <w:lang w:eastAsia="ru-RU"/>
              </w:rPr>
            </w:pPr>
            <w:proofErr w:type="spellStart"/>
            <w:r w:rsidRPr="00056495">
              <w:rPr>
                <w:color w:val="222222"/>
                <w:lang w:eastAsia="ru-RU"/>
              </w:rPr>
              <w:t>г</w:t>
            </w:r>
            <w:proofErr w:type="gramStart"/>
            <w:r w:rsidRPr="00056495">
              <w:rPr>
                <w:color w:val="222222"/>
                <w:lang w:eastAsia="ru-RU"/>
              </w:rPr>
              <w:t>.Р</w:t>
            </w:r>
            <w:proofErr w:type="gramEnd"/>
            <w:r w:rsidRPr="00056495">
              <w:rPr>
                <w:color w:val="222222"/>
                <w:lang w:eastAsia="ru-RU"/>
              </w:rPr>
              <w:t>остов</w:t>
            </w:r>
            <w:proofErr w:type="spellEnd"/>
            <w:r w:rsidRPr="00056495">
              <w:rPr>
                <w:color w:val="222222"/>
                <w:lang w:eastAsia="ru-RU"/>
              </w:rPr>
              <w:t>-на-Дону, пер. 1-й Машиностроительный, 21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lang w:eastAsia="ru-RU"/>
              </w:rPr>
              <w:t>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p>
        </w:tc>
      </w:tr>
      <w:tr w:rsidR="006B6346" w:rsidRPr="00056495" w:rsidTr="009313A3">
        <w:trPr>
          <w:trHeight w:val="547"/>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lastRenderedPageBreak/>
              <w:t>Муниципальные районы</w:t>
            </w:r>
          </w:p>
        </w:tc>
      </w:tr>
      <w:tr w:rsidR="006B6346" w:rsidRPr="00056495" w:rsidTr="009313A3">
        <w:trPr>
          <w:trHeight w:val="28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Азовский</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9000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12500</w:t>
            </w:r>
          </w:p>
        </w:tc>
      </w:tr>
      <w:tr w:rsidR="006B6346" w:rsidRPr="00056495" w:rsidTr="009313A3">
        <w:trPr>
          <w:trHeight w:val="2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proofErr w:type="spellStart"/>
            <w:r w:rsidRPr="00056495">
              <w:rPr>
                <w:color w:val="000000"/>
                <w:lang w:eastAsia="ru-RU"/>
              </w:rPr>
              <w:t>Аксайский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10500</w:t>
            </w:r>
          </w:p>
        </w:tc>
      </w:tr>
      <w:tr w:rsidR="006B6346" w:rsidRPr="00056495" w:rsidTr="009313A3">
        <w:trPr>
          <w:trHeight w:val="27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18" w:history="1">
              <w:r w:rsidR="006B6346" w:rsidRPr="00056495">
                <w:rPr>
                  <w:rFonts w:ascii="Calibri" w:hAnsi="Calibri" w:cs="Calibri"/>
                  <w:color w:val="0000FF"/>
                  <w:sz w:val="22"/>
                  <w:szCs w:val="22"/>
                  <w:u w:val="single"/>
                  <w:lang w:eastAsia="ru-RU"/>
                </w:rPr>
                <w:t>Багаевский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11100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14200</w:t>
            </w:r>
          </w:p>
        </w:tc>
      </w:tr>
      <w:tr w:rsidR="006B6346" w:rsidRPr="00056495" w:rsidTr="009313A3">
        <w:trPr>
          <w:trHeight w:val="28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19" w:history="1">
              <w:proofErr w:type="spellStart"/>
              <w:r w:rsidR="006B6346" w:rsidRPr="00056495">
                <w:rPr>
                  <w:rFonts w:ascii="Calibri" w:hAnsi="Calibri" w:cs="Calibri"/>
                  <w:color w:val="0000FF"/>
                  <w:sz w:val="22"/>
                  <w:szCs w:val="22"/>
                  <w:u w:val="single"/>
                  <w:lang w:eastAsia="ru-RU"/>
                </w:rPr>
                <w:t>Белокалитвинский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18500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22800</w:t>
            </w:r>
          </w:p>
        </w:tc>
      </w:tr>
      <w:tr w:rsidR="006B6346" w:rsidRPr="00056495" w:rsidTr="009313A3">
        <w:trPr>
          <w:trHeight w:val="30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5</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20" w:history="1">
              <w:proofErr w:type="spellStart"/>
              <w:r w:rsidR="006B6346" w:rsidRPr="00056495">
                <w:rPr>
                  <w:rFonts w:ascii="Calibri" w:hAnsi="Calibri" w:cs="Calibri"/>
                  <w:color w:val="0000FF"/>
                  <w:sz w:val="22"/>
                  <w:szCs w:val="22"/>
                  <w:u w:val="single"/>
                  <w:lang w:eastAsia="ru-RU"/>
                </w:rPr>
                <w:t>Боковский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33900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36300</w:t>
            </w:r>
          </w:p>
        </w:tc>
      </w:tr>
      <w:tr w:rsidR="006B6346" w:rsidRPr="00056495" w:rsidTr="009313A3">
        <w:trPr>
          <w:trHeight w:val="31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6</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21" w:history="1">
              <w:proofErr w:type="spellStart"/>
              <w:r w:rsidR="006B6346" w:rsidRPr="00056495">
                <w:rPr>
                  <w:rFonts w:ascii="Calibri" w:hAnsi="Calibri" w:cs="Calibri"/>
                  <w:color w:val="0000FF"/>
                  <w:sz w:val="22"/>
                  <w:szCs w:val="22"/>
                  <w:u w:val="single"/>
                  <w:lang w:eastAsia="ru-RU"/>
                </w:rPr>
                <w:t>Верхнедонской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34800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37500</w:t>
            </w:r>
          </w:p>
        </w:tc>
      </w:tr>
      <w:tr w:rsidR="006B6346" w:rsidRPr="00056495" w:rsidTr="009313A3">
        <w:trPr>
          <w:trHeight w:val="27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7</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22" w:history="1">
              <w:r w:rsidR="006B6346" w:rsidRPr="00056495">
                <w:rPr>
                  <w:rFonts w:ascii="Calibri" w:hAnsi="Calibri" w:cs="Calibri"/>
                  <w:color w:val="0000FF"/>
                  <w:sz w:val="22"/>
                  <w:szCs w:val="22"/>
                  <w:u w:val="single"/>
                  <w:lang w:eastAsia="ru-RU"/>
                </w:rPr>
                <w:t>Веселовский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12800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17500</w:t>
            </w:r>
          </w:p>
        </w:tc>
      </w:tr>
      <w:tr w:rsidR="006B6346" w:rsidRPr="00056495" w:rsidTr="009313A3">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8</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23" w:history="1">
              <w:proofErr w:type="spellStart"/>
              <w:r w:rsidR="006B6346" w:rsidRPr="00056495">
                <w:rPr>
                  <w:rFonts w:ascii="Calibri" w:hAnsi="Calibri" w:cs="Calibri"/>
                  <w:color w:val="0000FF"/>
                  <w:sz w:val="22"/>
                  <w:szCs w:val="22"/>
                  <w:u w:val="single"/>
                  <w:lang w:eastAsia="ru-RU"/>
                </w:rPr>
                <w:t>Волгодонской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28000</w:t>
            </w:r>
          </w:p>
        </w:tc>
      </w:tr>
      <w:tr w:rsidR="006B6346" w:rsidRPr="00056495" w:rsidTr="009313A3">
        <w:trPr>
          <w:trHeight w:val="30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9</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24" w:history="1">
              <w:proofErr w:type="spellStart"/>
              <w:r w:rsidR="006B6346" w:rsidRPr="00056495">
                <w:rPr>
                  <w:rFonts w:ascii="Calibri" w:hAnsi="Calibri" w:cs="Calibri"/>
                  <w:color w:val="0000FF"/>
                  <w:sz w:val="22"/>
                  <w:szCs w:val="22"/>
                  <w:u w:val="single"/>
                  <w:lang w:eastAsia="ru-RU"/>
                </w:rPr>
                <w:t>Дубовский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31500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33500</w:t>
            </w:r>
          </w:p>
        </w:tc>
      </w:tr>
      <w:tr w:rsidR="006B6346" w:rsidRPr="00056495" w:rsidTr="009313A3">
        <w:trPr>
          <w:trHeight w:val="32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10</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25" w:history="1">
              <w:proofErr w:type="spellStart"/>
              <w:r w:rsidR="006B6346" w:rsidRPr="00056495">
                <w:rPr>
                  <w:rFonts w:ascii="Calibri" w:hAnsi="Calibri" w:cs="Calibri"/>
                  <w:color w:val="0000FF"/>
                  <w:sz w:val="22"/>
                  <w:szCs w:val="22"/>
                  <w:u w:val="single"/>
                  <w:lang w:eastAsia="ru-RU"/>
                </w:rPr>
                <w:t>Егорлыкский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13500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19000</w:t>
            </w:r>
          </w:p>
        </w:tc>
      </w:tr>
      <w:tr w:rsidR="006B6346" w:rsidRPr="00056495" w:rsidTr="009313A3">
        <w:trPr>
          <w:trHeight w:val="31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11</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26" w:history="1">
              <w:proofErr w:type="spellStart"/>
              <w:r w:rsidR="006B6346" w:rsidRPr="00056495">
                <w:rPr>
                  <w:rFonts w:ascii="Calibri" w:hAnsi="Calibri" w:cs="Calibri"/>
                  <w:color w:val="0000FF"/>
                  <w:sz w:val="22"/>
                  <w:szCs w:val="22"/>
                  <w:u w:val="single"/>
                  <w:lang w:eastAsia="ru-RU"/>
                </w:rPr>
                <w:t>Заветинский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38600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41500</w:t>
            </w:r>
          </w:p>
        </w:tc>
      </w:tr>
      <w:tr w:rsidR="006B6346" w:rsidRPr="00056495" w:rsidTr="009313A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12</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6B6346" w:rsidP="009313A3">
            <w:pPr>
              <w:suppressAutoHyphens w:val="0"/>
              <w:rPr>
                <w:rFonts w:ascii="Calibri" w:hAnsi="Calibri" w:cs="Calibri"/>
                <w:color w:val="0000FF"/>
                <w:sz w:val="22"/>
                <w:szCs w:val="22"/>
                <w:u w:val="single"/>
                <w:lang w:eastAsia="ru-RU"/>
              </w:rPr>
            </w:pPr>
            <w:r w:rsidRPr="00056495">
              <w:rPr>
                <w:rFonts w:ascii="Calibri" w:hAnsi="Calibri" w:cs="Calibri"/>
                <w:color w:val="0000FF"/>
                <w:sz w:val="22"/>
                <w:szCs w:val="22"/>
                <w:u w:val="single"/>
                <w:lang w:eastAsia="ru-RU"/>
              </w:rPr>
              <w:t>Зерноградский</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11100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14300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13</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27" w:history="1">
              <w:proofErr w:type="spellStart"/>
              <w:r w:rsidR="006B6346" w:rsidRPr="00056495">
                <w:rPr>
                  <w:rFonts w:ascii="Calibri" w:hAnsi="Calibri" w:cs="Calibri"/>
                  <w:color w:val="0000FF"/>
                  <w:sz w:val="22"/>
                  <w:szCs w:val="22"/>
                  <w:u w:val="single"/>
                  <w:lang w:eastAsia="ru-RU"/>
                </w:rPr>
                <w:t>Зимовниковский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29200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31000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14</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28" w:history="1">
              <w:proofErr w:type="spellStart"/>
              <w:r w:rsidR="006B6346" w:rsidRPr="00056495">
                <w:rPr>
                  <w:rFonts w:ascii="Calibri" w:hAnsi="Calibri" w:cs="Calibri"/>
                  <w:color w:val="0000FF"/>
                  <w:sz w:val="22"/>
                  <w:szCs w:val="22"/>
                  <w:u w:val="single"/>
                  <w:lang w:eastAsia="ru-RU"/>
                </w:rPr>
                <w:t>Кагальницкий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12400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15</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29" w:history="1">
              <w:r w:rsidR="006B6346" w:rsidRPr="00056495">
                <w:rPr>
                  <w:rFonts w:ascii="Calibri" w:hAnsi="Calibri" w:cs="Calibri"/>
                  <w:color w:val="0000FF"/>
                  <w:sz w:val="22"/>
                  <w:szCs w:val="22"/>
                  <w:u w:val="single"/>
                  <w:lang w:eastAsia="ru-RU"/>
                </w:rPr>
                <w:t>Каменский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21500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16</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30" w:history="1">
              <w:proofErr w:type="spellStart"/>
              <w:r w:rsidR="006B6346" w:rsidRPr="00056495">
                <w:rPr>
                  <w:rFonts w:ascii="Calibri" w:hAnsi="Calibri" w:cs="Calibri"/>
                  <w:color w:val="0000FF"/>
                  <w:sz w:val="22"/>
                  <w:szCs w:val="22"/>
                  <w:u w:val="single"/>
                  <w:lang w:eastAsia="ru-RU"/>
                </w:rPr>
                <w:t>Кашарский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30400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17</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31" w:history="1">
              <w:r w:rsidR="006B6346" w:rsidRPr="00056495">
                <w:rPr>
                  <w:rFonts w:ascii="Calibri" w:hAnsi="Calibri" w:cs="Calibri"/>
                  <w:color w:val="0000FF"/>
                  <w:sz w:val="22"/>
                  <w:szCs w:val="22"/>
                  <w:u w:val="single"/>
                  <w:lang w:eastAsia="ru-RU"/>
                </w:rPr>
                <w:t>Константиновский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22500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18</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32" w:history="1">
              <w:proofErr w:type="spellStart"/>
              <w:r w:rsidR="006B6346" w:rsidRPr="00056495">
                <w:rPr>
                  <w:rFonts w:ascii="Calibri" w:hAnsi="Calibri" w:cs="Calibri"/>
                  <w:color w:val="0000FF"/>
                  <w:sz w:val="22"/>
                  <w:szCs w:val="22"/>
                  <w:u w:val="single"/>
                  <w:lang w:eastAsia="ru-RU"/>
                </w:rPr>
                <w:t>Красносулинский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12800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17500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19</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33" w:history="1">
              <w:r w:rsidR="006B6346" w:rsidRPr="00056495">
                <w:rPr>
                  <w:rFonts w:ascii="Calibri" w:hAnsi="Calibri" w:cs="Calibri"/>
                  <w:color w:val="0000FF"/>
                  <w:sz w:val="22"/>
                  <w:szCs w:val="22"/>
                  <w:u w:val="single"/>
                  <w:lang w:eastAsia="ru-RU"/>
                </w:rPr>
                <w:t>Куйбышевский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21000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20</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34" w:history="1">
              <w:proofErr w:type="spellStart"/>
              <w:r w:rsidR="006B6346" w:rsidRPr="00056495">
                <w:rPr>
                  <w:rFonts w:ascii="Calibri" w:hAnsi="Calibri" w:cs="Calibri"/>
                  <w:color w:val="0000FF"/>
                  <w:sz w:val="22"/>
                  <w:szCs w:val="22"/>
                  <w:u w:val="single"/>
                  <w:lang w:eastAsia="ru-RU"/>
                </w:rPr>
                <w:t>Мартыновский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22300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25900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35" w:history="1">
              <w:proofErr w:type="gramStart"/>
              <w:r w:rsidR="006B6346" w:rsidRPr="00056495">
                <w:rPr>
                  <w:rFonts w:ascii="Calibri" w:hAnsi="Calibri" w:cs="Calibri"/>
                  <w:color w:val="0000FF"/>
                  <w:sz w:val="22"/>
                  <w:szCs w:val="22"/>
                  <w:u w:val="single"/>
                  <w:lang w:eastAsia="ru-RU"/>
                </w:rPr>
                <w:t>Матвеево-Курганский</w:t>
              </w:r>
              <w:proofErr w:type="gram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13200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17900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22</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36" w:history="1">
              <w:r w:rsidR="006B6346" w:rsidRPr="00056495">
                <w:rPr>
                  <w:rFonts w:ascii="Calibri" w:hAnsi="Calibri" w:cs="Calibri"/>
                  <w:color w:val="0000FF"/>
                  <w:sz w:val="22"/>
                  <w:szCs w:val="22"/>
                  <w:u w:val="single"/>
                  <w:lang w:eastAsia="ru-RU"/>
                </w:rPr>
                <w:t>Миллеровский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24100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27800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23</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37" w:history="1">
              <w:proofErr w:type="spellStart"/>
              <w:r w:rsidR="006B6346" w:rsidRPr="00056495">
                <w:rPr>
                  <w:rFonts w:ascii="Calibri" w:hAnsi="Calibri" w:cs="Calibri"/>
                  <w:color w:val="0000FF"/>
                  <w:sz w:val="22"/>
                  <w:szCs w:val="22"/>
                  <w:u w:val="single"/>
                  <w:lang w:eastAsia="ru-RU"/>
                </w:rPr>
                <w:t>Милютинский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28400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30500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24</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38" w:history="1">
              <w:r w:rsidR="006B6346" w:rsidRPr="00056495">
                <w:rPr>
                  <w:rFonts w:ascii="Calibri" w:hAnsi="Calibri" w:cs="Calibri"/>
                  <w:color w:val="0000FF"/>
                  <w:sz w:val="22"/>
                  <w:szCs w:val="22"/>
                  <w:u w:val="single"/>
                  <w:lang w:eastAsia="ru-RU"/>
                </w:rPr>
                <w:t>Морозовский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29500</w:t>
            </w:r>
          </w:p>
        </w:tc>
      </w:tr>
      <w:tr w:rsidR="006B6346" w:rsidRPr="00056495" w:rsidTr="009313A3">
        <w:trPr>
          <w:trHeight w:val="4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25</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39" w:history="1">
              <w:proofErr w:type="spellStart"/>
              <w:r w:rsidR="006B6346" w:rsidRPr="00056495">
                <w:rPr>
                  <w:rFonts w:ascii="Calibri" w:hAnsi="Calibri" w:cs="Calibri"/>
                  <w:color w:val="0000FF"/>
                  <w:sz w:val="22"/>
                  <w:szCs w:val="22"/>
                  <w:u w:val="single"/>
                  <w:lang w:eastAsia="ru-RU"/>
                </w:rPr>
                <w:t>Мясниковский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8700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11300</w:t>
            </w:r>
          </w:p>
        </w:tc>
      </w:tr>
      <w:tr w:rsidR="006B6346" w:rsidRPr="00056495" w:rsidTr="009313A3">
        <w:trPr>
          <w:trHeight w:val="4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26</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40" w:history="1">
              <w:proofErr w:type="spellStart"/>
              <w:r w:rsidR="006B6346" w:rsidRPr="00056495">
                <w:rPr>
                  <w:rFonts w:ascii="Calibri" w:hAnsi="Calibri" w:cs="Calibri"/>
                  <w:color w:val="0000FF"/>
                  <w:sz w:val="22"/>
                  <w:szCs w:val="22"/>
                  <w:u w:val="single"/>
                  <w:lang w:eastAsia="ru-RU"/>
                </w:rPr>
                <w:t>Неклиновский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12200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14100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27</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41" w:history="1">
              <w:proofErr w:type="spellStart"/>
              <w:r w:rsidR="006B6346" w:rsidRPr="00056495">
                <w:rPr>
                  <w:rFonts w:ascii="Calibri" w:hAnsi="Calibri" w:cs="Calibri"/>
                  <w:color w:val="0000FF"/>
                  <w:sz w:val="22"/>
                  <w:szCs w:val="22"/>
                  <w:u w:val="single"/>
                  <w:lang w:eastAsia="ru-RU"/>
                </w:rPr>
                <w:t>Обливский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32400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34000</w:t>
            </w:r>
          </w:p>
        </w:tc>
      </w:tr>
      <w:tr w:rsidR="006B6346" w:rsidRPr="00056495" w:rsidTr="009313A3">
        <w:trPr>
          <w:trHeight w:val="40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28</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42" w:history="1">
              <w:r w:rsidR="006B6346" w:rsidRPr="00056495">
                <w:rPr>
                  <w:rFonts w:ascii="Calibri" w:hAnsi="Calibri" w:cs="Calibri"/>
                  <w:color w:val="0000FF"/>
                  <w:sz w:val="22"/>
                  <w:szCs w:val="22"/>
                  <w:u w:val="single"/>
                  <w:lang w:eastAsia="ru-RU"/>
                </w:rPr>
                <w:t>Октябрьский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11400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14300</w:t>
            </w:r>
          </w:p>
        </w:tc>
      </w:tr>
      <w:tr w:rsidR="006B6346" w:rsidRPr="00056495" w:rsidTr="009313A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29</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6B6346" w:rsidP="009313A3">
            <w:pPr>
              <w:suppressAutoHyphens w:val="0"/>
              <w:rPr>
                <w:rFonts w:ascii="Calibri" w:hAnsi="Calibri" w:cs="Calibri"/>
                <w:color w:val="0000FF"/>
                <w:sz w:val="22"/>
                <w:szCs w:val="22"/>
                <w:u w:val="single"/>
                <w:lang w:eastAsia="ru-RU"/>
              </w:rPr>
            </w:pPr>
            <w:r w:rsidRPr="00056495">
              <w:rPr>
                <w:rFonts w:ascii="Calibri" w:hAnsi="Calibri" w:cs="Calibri"/>
                <w:color w:val="0000FF"/>
                <w:sz w:val="22"/>
                <w:szCs w:val="22"/>
                <w:u w:val="single"/>
                <w:lang w:eastAsia="ru-RU"/>
              </w:rPr>
              <w:t>Орловский</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30000</w:t>
            </w:r>
          </w:p>
        </w:tc>
      </w:tr>
      <w:tr w:rsidR="006B6346" w:rsidRPr="00056495" w:rsidTr="009313A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30</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43" w:history="1">
              <w:proofErr w:type="spellStart"/>
              <w:r w:rsidR="006B6346" w:rsidRPr="00056495">
                <w:rPr>
                  <w:rFonts w:ascii="Calibri" w:hAnsi="Calibri" w:cs="Calibri"/>
                  <w:color w:val="0000FF"/>
                  <w:sz w:val="22"/>
                  <w:szCs w:val="22"/>
                  <w:u w:val="single"/>
                  <w:lang w:eastAsia="ru-RU"/>
                </w:rPr>
                <w:t>Песчанокопский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24300</w:t>
            </w:r>
          </w:p>
        </w:tc>
      </w:tr>
      <w:tr w:rsidR="006B6346" w:rsidRPr="00056495" w:rsidTr="009313A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31</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6B6346" w:rsidP="009313A3">
            <w:pPr>
              <w:suppressAutoHyphens w:val="0"/>
              <w:rPr>
                <w:rFonts w:ascii="Calibri" w:hAnsi="Calibri" w:cs="Calibri"/>
                <w:color w:val="0000FF"/>
                <w:sz w:val="22"/>
                <w:szCs w:val="22"/>
                <w:u w:val="single"/>
                <w:lang w:eastAsia="ru-RU"/>
              </w:rPr>
            </w:pPr>
            <w:r w:rsidRPr="00056495">
              <w:rPr>
                <w:rFonts w:ascii="Calibri" w:hAnsi="Calibri" w:cs="Calibri"/>
                <w:color w:val="0000FF"/>
                <w:sz w:val="22"/>
                <w:szCs w:val="22"/>
                <w:u w:val="single"/>
                <w:lang w:eastAsia="ru-RU"/>
              </w:rPr>
              <w:t>Пролетарский</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24800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27800</w:t>
            </w:r>
          </w:p>
        </w:tc>
      </w:tr>
      <w:tr w:rsidR="006B6346" w:rsidRPr="00056495" w:rsidTr="009313A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32</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6B6346" w:rsidP="009313A3">
            <w:pPr>
              <w:suppressAutoHyphens w:val="0"/>
              <w:rPr>
                <w:rFonts w:ascii="Calibri" w:hAnsi="Calibri" w:cs="Calibri"/>
                <w:color w:val="0000FF"/>
                <w:sz w:val="22"/>
                <w:szCs w:val="22"/>
                <w:u w:val="single"/>
                <w:lang w:eastAsia="ru-RU"/>
              </w:rPr>
            </w:pPr>
            <w:proofErr w:type="spellStart"/>
            <w:r w:rsidRPr="00056495">
              <w:rPr>
                <w:rFonts w:ascii="Calibri" w:hAnsi="Calibri" w:cs="Calibri"/>
                <w:color w:val="0000FF"/>
                <w:sz w:val="22"/>
                <w:szCs w:val="22"/>
                <w:u w:val="single"/>
                <w:lang w:eastAsia="ru-RU"/>
              </w:rPr>
              <w:t>Ремонтненский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38100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40200</w:t>
            </w:r>
          </w:p>
        </w:tc>
      </w:tr>
      <w:tr w:rsidR="006B6346" w:rsidRPr="00056495" w:rsidTr="009313A3">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33</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44" w:history="1">
              <w:proofErr w:type="spellStart"/>
              <w:r w:rsidR="006B6346" w:rsidRPr="00056495">
                <w:rPr>
                  <w:rFonts w:ascii="Calibri" w:hAnsi="Calibri" w:cs="Calibri"/>
                  <w:color w:val="0000FF"/>
                  <w:sz w:val="22"/>
                  <w:szCs w:val="22"/>
                  <w:u w:val="single"/>
                  <w:lang w:eastAsia="ru-RU"/>
                </w:rPr>
                <w:t>Родионово-Несветайский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12400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34</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45" w:history="1">
              <w:proofErr w:type="spellStart"/>
              <w:r w:rsidR="006B6346" w:rsidRPr="00056495">
                <w:rPr>
                  <w:rFonts w:ascii="Calibri" w:hAnsi="Calibri" w:cs="Calibri"/>
                  <w:color w:val="0000FF"/>
                  <w:sz w:val="22"/>
                  <w:szCs w:val="22"/>
                  <w:u w:val="single"/>
                  <w:lang w:eastAsia="ru-RU"/>
                </w:rPr>
                <w:t>Сальский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22100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25600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35</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46" w:history="1">
              <w:r w:rsidR="006B6346" w:rsidRPr="00056495">
                <w:rPr>
                  <w:rFonts w:ascii="Calibri" w:hAnsi="Calibri" w:cs="Calibri"/>
                  <w:color w:val="0000FF"/>
                  <w:sz w:val="22"/>
                  <w:szCs w:val="22"/>
                  <w:u w:val="single"/>
                  <w:lang w:eastAsia="ru-RU"/>
                </w:rPr>
                <w:t>Семикаракорский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14200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19500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36</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47" w:history="1">
              <w:r w:rsidR="006B6346" w:rsidRPr="00056495">
                <w:rPr>
                  <w:rFonts w:ascii="Calibri" w:hAnsi="Calibri" w:cs="Calibri"/>
                  <w:color w:val="0000FF"/>
                  <w:sz w:val="22"/>
                  <w:szCs w:val="22"/>
                  <w:u w:val="single"/>
                  <w:lang w:eastAsia="ru-RU"/>
                </w:rPr>
                <w:t>Советский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36600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39000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37</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48" w:history="1">
              <w:r w:rsidR="006B6346" w:rsidRPr="00056495">
                <w:rPr>
                  <w:rFonts w:ascii="Calibri" w:hAnsi="Calibri" w:cs="Calibri"/>
                  <w:color w:val="0000FF"/>
                  <w:sz w:val="22"/>
                  <w:szCs w:val="22"/>
                  <w:u w:val="single"/>
                  <w:lang w:eastAsia="ru-RU"/>
                </w:rPr>
                <w:t>Тарасовский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21800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25500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38</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49" w:history="1">
              <w:r w:rsidR="006B6346" w:rsidRPr="00056495">
                <w:rPr>
                  <w:rFonts w:ascii="Calibri" w:hAnsi="Calibri" w:cs="Calibri"/>
                  <w:color w:val="0000FF"/>
                  <w:sz w:val="22"/>
                  <w:szCs w:val="22"/>
                  <w:u w:val="single"/>
                  <w:lang w:eastAsia="ru-RU"/>
                </w:rPr>
                <w:t>Тацинский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24700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27300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39</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50" w:history="1">
              <w:r w:rsidR="006B6346" w:rsidRPr="00056495">
                <w:rPr>
                  <w:rFonts w:ascii="Calibri" w:hAnsi="Calibri" w:cs="Calibri"/>
                  <w:color w:val="0000FF"/>
                  <w:sz w:val="22"/>
                  <w:szCs w:val="22"/>
                  <w:u w:val="single"/>
                  <w:lang w:eastAsia="ru-RU"/>
                </w:rPr>
                <w:t>Усть-Донецкий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22000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40</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51" w:history="1">
              <w:proofErr w:type="spellStart"/>
              <w:r w:rsidR="006B6346" w:rsidRPr="00056495">
                <w:rPr>
                  <w:rFonts w:ascii="Calibri" w:hAnsi="Calibri" w:cs="Calibri"/>
                  <w:color w:val="0000FF"/>
                  <w:sz w:val="22"/>
                  <w:szCs w:val="22"/>
                  <w:u w:val="single"/>
                  <w:lang w:eastAsia="ru-RU"/>
                </w:rPr>
                <w:t>Целинский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21500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41</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52" w:history="1">
              <w:proofErr w:type="spellStart"/>
              <w:r w:rsidR="006B6346" w:rsidRPr="00056495">
                <w:rPr>
                  <w:rFonts w:ascii="Calibri" w:hAnsi="Calibri" w:cs="Calibri"/>
                  <w:color w:val="0000FF"/>
                  <w:sz w:val="22"/>
                  <w:szCs w:val="22"/>
                  <w:u w:val="single"/>
                  <w:lang w:eastAsia="ru-RU"/>
                </w:rPr>
                <w:t>Цимлянский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28000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lastRenderedPageBreak/>
              <w:t>42</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53" w:history="1">
              <w:proofErr w:type="spellStart"/>
              <w:r w:rsidR="006B6346" w:rsidRPr="00056495">
                <w:rPr>
                  <w:rFonts w:ascii="Calibri" w:hAnsi="Calibri" w:cs="Calibri"/>
                  <w:color w:val="0000FF"/>
                  <w:sz w:val="22"/>
                  <w:szCs w:val="22"/>
                  <w:u w:val="single"/>
                  <w:lang w:eastAsia="ru-RU"/>
                </w:rPr>
                <w:t>Чертковский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31200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33100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43</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A97E1F" w:rsidP="009313A3">
            <w:pPr>
              <w:suppressAutoHyphens w:val="0"/>
              <w:rPr>
                <w:rFonts w:ascii="Calibri" w:hAnsi="Calibri" w:cs="Calibri"/>
                <w:color w:val="0000FF"/>
                <w:sz w:val="22"/>
                <w:szCs w:val="22"/>
                <w:u w:val="single"/>
                <w:lang w:eastAsia="ru-RU"/>
              </w:rPr>
            </w:pPr>
            <w:hyperlink r:id="rId54" w:history="1">
              <w:r w:rsidR="006B6346" w:rsidRPr="00056495">
                <w:rPr>
                  <w:rFonts w:ascii="Calibri" w:hAnsi="Calibri" w:cs="Calibri"/>
                  <w:color w:val="0000FF"/>
                  <w:sz w:val="22"/>
                  <w:szCs w:val="22"/>
                  <w:u w:val="single"/>
                  <w:lang w:eastAsia="ru-RU"/>
                </w:rPr>
                <w:t>Шолоховский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34750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37250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44</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6B6346" w:rsidP="009313A3">
            <w:pPr>
              <w:suppressAutoHyphens w:val="0"/>
              <w:rPr>
                <w:color w:val="000000"/>
                <w:lang w:eastAsia="ru-RU"/>
              </w:rPr>
            </w:pPr>
            <w:proofErr w:type="spellStart"/>
            <w:r w:rsidRPr="00056495">
              <w:rPr>
                <w:color w:val="000000"/>
                <w:lang w:eastAsia="ru-RU"/>
              </w:rPr>
              <w:t>г</w:t>
            </w:r>
            <w:proofErr w:type="gramStart"/>
            <w:r w:rsidRPr="00056495">
              <w:rPr>
                <w:color w:val="000000"/>
                <w:lang w:eastAsia="ru-RU"/>
              </w:rPr>
              <w:t>.Ш</w:t>
            </w:r>
            <w:proofErr w:type="gramEnd"/>
            <w:r w:rsidRPr="00056495">
              <w:rPr>
                <w:color w:val="000000"/>
                <w:lang w:eastAsia="ru-RU"/>
              </w:rPr>
              <w:t>ахты</w:t>
            </w:r>
            <w:proofErr w:type="spellEnd"/>
            <w:r w:rsidRPr="00056495">
              <w:rPr>
                <w:color w:val="000000"/>
                <w:lang w:eastAsia="ru-RU"/>
              </w:rPr>
              <w:t>, ул. Доронина, 2б</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13000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lang w:eastAsia="ru-RU"/>
              </w:rPr>
              <w:t>-</w:t>
            </w:r>
          </w:p>
        </w:tc>
      </w:tr>
      <w:tr w:rsidR="006B6346" w:rsidRPr="00056495" w:rsidTr="009313A3">
        <w:trPr>
          <w:trHeight w:val="63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45</w:t>
            </w:r>
          </w:p>
        </w:tc>
        <w:tc>
          <w:tcPr>
            <w:tcW w:w="4087" w:type="dxa"/>
            <w:tcBorders>
              <w:top w:val="nil"/>
              <w:left w:val="nil"/>
              <w:bottom w:val="single" w:sz="4" w:space="0" w:color="auto"/>
              <w:right w:val="single" w:sz="4" w:space="0" w:color="auto"/>
            </w:tcBorders>
            <w:shd w:val="clear" w:color="000000" w:fill="FFFFFF"/>
            <w:vAlign w:val="center"/>
            <w:hideMark/>
          </w:tcPr>
          <w:p w:rsidR="006B6346" w:rsidRPr="00056495" w:rsidRDefault="006B6346" w:rsidP="009313A3">
            <w:pPr>
              <w:suppressAutoHyphens w:val="0"/>
              <w:rPr>
                <w:color w:val="222222"/>
                <w:lang w:eastAsia="ru-RU"/>
              </w:rPr>
            </w:pPr>
            <w:r w:rsidRPr="00056495">
              <w:rPr>
                <w:color w:val="222222"/>
                <w:lang w:eastAsia="ru-RU"/>
              </w:rPr>
              <w:t xml:space="preserve">Каменский </w:t>
            </w:r>
            <w:proofErr w:type="spellStart"/>
            <w:r w:rsidRPr="00056495">
              <w:rPr>
                <w:color w:val="222222"/>
                <w:lang w:eastAsia="ru-RU"/>
              </w:rPr>
              <w:t>рн</w:t>
            </w:r>
            <w:proofErr w:type="spellEnd"/>
            <w:r w:rsidRPr="00056495">
              <w:rPr>
                <w:color w:val="222222"/>
                <w:lang w:eastAsia="ru-RU"/>
              </w:rPr>
              <w:t>.,  х. Старая станица, ул. Красное Знамя, 33-а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jc w:val="center"/>
              <w:rPr>
                <w:color w:val="000000"/>
                <w:sz w:val="22"/>
                <w:szCs w:val="22"/>
                <w:lang w:eastAsia="ru-RU"/>
              </w:rPr>
            </w:pPr>
            <w:r w:rsidRPr="00056495">
              <w:rPr>
                <w:color w:val="000000"/>
                <w:sz w:val="22"/>
                <w:szCs w:val="22"/>
              </w:rPr>
              <w:t>21500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p>
        </w:tc>
      </w:tr>
      <w:tr w:rsidR="00565513" w:rsidRPr="00056495" w:rsidTr="00565513">
        <w:trPr>
          <w:trHeight w:val="243"/>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65513" w:rsidRPr="00056495" w:rsidRDefault="00565513" w:rsidP="001E7BF2">
            <w:pPr>
              <w:jc w:val="center"/>
              <w:rPr>
                <w:color w:val="000000"/>
                <w:sz w:val="22"/>
                <w:szCs w:val="22"/>
              </w:rPr>
            </w:pP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565513" w:rsidRPr="00056495" w:rsidRDefault="00565513" w:rsidP="001E7BF2">
            <w:pPr>
              <w:jc w:val="center"/>
              <w:rPr>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65513" w:rsidRPr="00056495" w:rsidRDefault="00565513" w:rsidP="001E7BF2">
            <w:pPr>
              <w:jc w:val="center"/>
              <w:rPr>
                <w:color w:val="000000"/>
                <w:sz w:val="16"/>
                <w:szCs w:val="16"/>
              </w:rPr>
            </w:pPr>
          </w:p>
        </w:tc>
        <w:tc>
          <w:tcPr>
            <w:tcW w:w="2627" w:type="dxa"/>
            <w:gridSpan w:val="2"/>
            <w:tcBorders>
              <w:top w:val="single" w:sz="4" w:space="0" w:color="auto"/>
              <w:left w:val="nil"/>
              <w:bottom w:val="single" w:sz="4" w:space="0" w:color="auto"/>
              <w:right w:val="single" w:sz="4" w:space="0" w:color="auto"/>
            </w:tcBorders>
            <w:shd w:val="clear" w:color="auto" w:fill="auto"/>
            <w:vAlign w:val="center"/>
          </w:tcPr>
          <w:p w:rsidR="00565513" w:rsidRPr="00056495" w:rsidRDefault="00565513" w:rsidP="001E7BF2">
            <w:pPr>
              <w:jc w:val="center"/>
              <w:rPr>
                <w:color w:val="000000"/>
                <w:sz w:val="22"/>
                <w:szCs w:val="22"/>
              </w:rPr>
            </w:pPr>
          </w:p>
        </w:tc>
      </w:tr>
      <w:tr w:rsidR="00565513" w:rsidRPr="00056495" w:rsidTr="001E7BF2">
        <w:trPr>
          <w:trHeight w:val="85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13" w:rsidRPr="00056495" w:rsidRDefault="00565513" w:rsidP="001E7BF2">
            <w:pPr>
              <w:jc w:val="center"/>
              <w:rPr>
                <w:color w:val="000000"/>
                <w:sz w:val="22"/>
                <w:szCs w:val="22"/>
              </w:rPr>
            </w:pPr>
            <w:r w:rsidRPr="00056495">
              <w:rPr>
                <w:color w:val="000000"/>
                <w:sz w:val="22"/>
                <w:szCs w:val="22"/>
              </w:rPr>
              <w:t xml:space="preserve">№ </w:t>
            </w:r>
            <w:proofErr w:type="gramStart"/>
            <w:r w:rsidRPr="00056495">
              <w:rPr>
                <w:color w:val="000000"/>
                <w:sz w:val="22"/>
                <w:szCs w:val="22"/>
              </w:rPr>
              <w:t>п</w:t>
            </w:r>
            <w:proofErr w:type="gramEnd"/>
            <w:r w:rsidRPr="00056495">
              <w:rPr>
                <w:color w:val="000000"/>
                <w:sz w:val="22"/>
                <w:szCs w:val="22"/>
              </w:rPr>
              <w:t>/п</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13" w:rsidRPr="00056495" w:rsidRDefault="00565513" w:rsidP="001E7BF2">
            <w:pPr>
              <w:jc w:val="center"/>
              <w:rPr>
                <w:color w:val="000000"/>
                <w:sz w:val="22"/>
                <w:szCs w:val="22"/>
              </w:rPr>
            </w:pPr>
            <w:r w:rsidRPr="00056495">
              <w:rPr>
                <w:color w:val="000000"/>
                <w:sz w:val="22"/>
                <w:szCs w:val="22"/>
              </w:rPr>
              <w:t>Название услуги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13" w:rsidRPr="00056495" w:rsidRDefault="00565513" w:rsidP="001E7BF2">
            <w:pPr>
              <w:jc w:val="center"/>
              <w:rPr>
                <w:color w:val="000000"/>
                <w:sz w:val="16"/>
                <w:szCs w:val="16"/>
              </w:rPr>
            </w:pPr>
            <w:r w:rsidRPr="00056495">
              <w:rPr>
                <w:color w:val="000000"/>
                <w:sz w:val="16"/>
                <w:szCs w:val="16"/>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565513" w:rsidRPr="00056495" w:rsidRDefault="00565513" w:rsidP="001E7BF2">
            <w:pPr>
              <w:jc w:val="center"/>
              <w:rPr>
                <w:color w:val="000000"/>
                <w:sz w:val="22"/>
                <w:szCs w:val="22"/>
              </w:rPr>
            </w:pPr>
            <w:r w:rsidRPr="00056495">
              <w:rPr>
                <w:color w:val="000000"/>
                <w:sz w:val="22"/>
                <w:szCs w:val="22"/>
              </w:rPr>
              <w:t>Цена в руб. без НДС за 1 контейнер</w:t>
            </w:r>
          </w:p>
        </w:tc>
      </w:tr>
      <w:tr w:rsidR="00565513" w:rsidRPr="00056495" w:rsidTr="001E7BF2">
        <w:trPr>
          <w:trHeight w:val="280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565513" w:rsidRPr="00056495" w:rsidRDefault="00565513" w:rsidP="001E7BF2">
            <w:pPr>
              <w:rPr>
                <w:color w:val="000000"/>
                <w:sz w:val="22"/>
                <w:szCs w:val="22"/>
              </w:rPr>
            </w:pP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565513" w:rsidRPr="00056495" w:rsidRDefault="00565513" w:rsidP="001E7BF2">
            <w:pPr>
              <w:rPr>
                <w:color w:val="000000"/>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65513" w:rsidRPr="00056495" w:rsidRDefault="00565513" w:rsidP="001E7BF2">
            <w:pPr>
              <w:rPr>
                <w:color w:val="000000"/>
                <w:sz w:val="16"/>
                <w:szCs w:val="16"/>
              </w:rPr>
            </w:pPr>
          </w:p>
        </w:tc>
        <w:tc>
          <w:tcPr>
            <w:tcW w:w="1341" w:type="dxa"/>
            <w:tcBorders>
              <w:top w:val="nil"/>
              <w:left w:val="nil"/>
              <w:bottom w:val="single" w:sz="4" w:space="0" w:color="auto"/>
              <w:right w:val="single" w:sz="4" w:space="0" w:color="auto"/>
            </w:tcBorders>
            <w:shd w:val="clear" w:color="auto" w:fill="auto"/>
            <w:vAlign w:val="center"/>
            <w:hideMark/>
          </w:tcPr>
          <w:p w:rsidR="00565513" w:rsidRPr="00056495" w:rsidRDefault="00565513" w:rsidP="001E7BF2">
            <w:pPr>
              <w:jc w:val="center"/>
              <w:rPr>
                <w:color w:val="000000"/>
                <w:sz w:val="22"/>
                <w:szCs w:val="22"/>
              </w:rPr>
            </w:pPr>
            <w:r w:rsidRPr="00056495">
              <w:rPr>
                <w:color w:val="000000"/>
                <w:sz w:val="22"/>
                <w:szCs w:val="22"/>
              </w:rPr>
              <w:t>20фт/24т</w:t>
            </w:r>
            <w:proofErr w:type="gramStart"/>
            <w:r w:rsidRPr="00056495">
              <w:rPr>
                <w:color w:val="000000"/>
                <w:sz w:val="22"/>
                <w:szCs w:val="22"/>
              </w:rPr>
              <w:t>н(</w:t>
            </w:r>
            <w:proofErr w:type="gramEnd"/>
            <w:r w:rsidRPr="00056495">
              <w:rPr>
                <w:color w:val="000000"/>
                <w:sz w:val="22"/>
                <w:szCs w:val="22"/>
              </w:rPr>
              <w:t xml:space="preserve">с массой брутто контейнера до 24тн.); 20фт/30тн (с массой брутто контейнера до </w:t>
            </w:r>
            <w:r>
              <w:rPr>
                <w:color w:val="000000"/>
                <w:sz w:val="22"/>
                <w:szCs w:val="22"/>
              </w:rPr>
              <w:t xml:space="preserve">24 </w:t>
            </w:r>
            <w:proofErr w:type="spellStart"/>
            <w:r w:rsidRPr="00056495">
              <w:rPr>
                <w:color w:val="000000"/>
                <w:sz w:val="22"/>
                <w:szCs w:val="22"/>
              </w:rPr>
              <w:t>тн</w:t>
            </w:r>
            <w:proofErr w:type="spellEnd"/>
            <w:r w:rsidRPr="00056495">
              <w:rPr>
                <w:color w:val="000000"/>
                <w:sz w:val="22"/>
                <w:szCs w:val="22"/>
              </w:rPr>
              <w:t>.)</w:t>
            </w:r>
          </w:p>
        </w:tc>
        <w:tc>
          <w:tcPr>
            <w:tcW w:w="1286" w:type="dxa"/>
            <w:tcBorders>
              <w:top w:val="nil"/>
              <w:left w:val="nil"/>
              <w:bottom w:val="single" w:sz="4" w:space="0" w:color="auto"/>
              <w:right w:val="single" w:sz="4" w:space="0" w:color="auto"/>
            </w:tcBorders>
            <w:shd w:val="clear" w:color="auto" w:fill="auto"/>
            <w:vAlign w:val="center"/>
            <w:hideMark/>
          </w:tcPr>
          <w:p w:rsidR="00565513" w:rsidRPr="00056495" w:rsidRDefault="00565513" w:rsidP="001E7BF2">
            <w:pPr>
              <w:jc w:val="center"/>
              <w:rPr>
                <w:color w:val="000000"/>
                <w:sz w:val="22"/>
                <w:szCs w:val="22"/>
              </w:rPr>
            </w:pPr>
            <w:r w:rsidRPr="00056495">
              <w:rPr>
                <w:color w:val="000000"/>
                <w:sz w:val="22"/>
                <w:szCs w:val="22"/>
              </w:rPr>
              <w:t xml:space="preserve">40фт/30тн (с массой брутто контейнера до </w:t>
            </w:r>
            <w:r>
              <w:rPr>
                <w:color w:val="000000"/>
                <w:sz w:val="22"/>
                <w:szCs w:val="22"/>
              </w:rPr>
              <w:t>24</w:t>
            </w:r>
            <w:r w:rsidRPr="00056495">
              <w:rPr>
                <w:color w:val="000000"/>
                <w:sz w:val="22"/>
                <w:szCs w:val="22"/>
              </w:rPr>
              <w:t xml:space="preserve"> </w:t>
            </w:r>
            <w:proofErr w:type="spellStart"/>
            <w:r w:rsidRPr="00056495">
              <w:rPr>
                <w:color w:val="000000"/>
                <w:sz w:val="22"/>
                <w:szCs w:val="22"/>
              </w:rPr>
              <w:t>тн</w:t>
            </w:r>
            <w:proofErr w:type="spellEnd"/>
            <w:r w:rsidRPr="00056495">
              <w:rPr>
                <w:color w:val="000000"/>
                <w:sz w:val="22"/>
                <w:szCs w:val="22"/>
              </w:rPr>
              <w:t>.)</w:t>
            </w:r>
          </w:p>
        </w:tc>
      </w:tr>
      <w:tr w:rsidR="006B6346" w:rsidRPr="00056495" w:rsidTr="009313A3">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6B6346" w:rsidRPr="00056495" w:rsidRDefault="006B6346" w:rsidP="009313A3">
            <w:pPr>
              <w:suppressAutoHyphens w:val="0"/>
              <w:jc w:val="center"/>
              <w:rPr>
                <w:b/>
                <w:bCs/>
                <w:i/>
                <w:iCs/>
                <w:color w:val="000000"/>
                <w:lang w:eastAsia="ru-RU"/>
              </w:rPr>
            </w:pPr>
            <w:r w:rsidRPr="00056495">
              <w:rPr>
                <w:b/>
                <w:bCs/>
                <w:i/>
                <w:iCs/>
                <w:color w:val="000000"/>
                <w:lang w:eastAsia="ru-RU"/>
              </w:rPr>
              <w:t>Иные Регионы</w:t>
            </w:r>
          </w:p>
        </w:tc>
      </w:tr>
      <w:tr w:rsidR="006B6346" w:rsidRPr="00056495" w:rsidTr="009313A3">
        <w:trPr>
          <w:trHeight w:val="6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 xml:space="preserve">Республика Калмыкия, </w:t>
            </w:r>
            <w:proofErr w:type="spellStart"/>
            <w:r w:rsidRPr="00056495">
              <w:rPr>
                <w:color w:val="000000"/>
                <w:sz w:val="22"/>
                <w:szCs w:val="22"/>
                <w:lang w:eastAsia="ru-RU"/>
              </w:rPr>
              <w:t>Яшалтинский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30750</w:t>
            </w:r>
          </w:p>
        </w:tc>
      </w:tr>
      <w:tr w:rsidR="006B6346" w:rsidRPr="00056495" w:rsidTr="009313A3">
        <w:trPr>
          <w:trHeight w:val="7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Владикавказ</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22"/>
                <w:szCs w:val="22"/>
                <w:lang w:eastAsia="ru-RU"/>
              </w:rPr>
            </w:pPr>
            <w:r w:rsidRPr="00056495">
              <w:rPr>
                <w:color w:val="000000"/>
                <w:sz w:val="22"/>
                <w:szCs w:val="22"/>
              </w:rPr>
              <w:t>57500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64000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bookmarkStart w:id="15" w:name="_GoBack"/>
            <w:bookmarkEnd w:id="15"/>
            <w:r w:rsidRPr="00056495">
              <w:rPr>
                <w:color w:val="000000"/>
                <w:lang w:eastAsia="ru-RU"/>
              </w:rPr>
              <w:t>Грозный</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22"/>
                <w:szCs w:val="22"/>
                <w:lang w:eastAsia="ru-RU"/>
              </w:rPr>
            </w:pPr>
            <w:r w:rsidRPr="00056495">
              <w:rPr>
                <w:color w:val="000000"/>
                <w:sz w:val="22"/>
                <w:szCs w:val="22"/>
              </w:rPr>
              <w:t>68000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72500</w:t>
            </w:r>
          </w:p>
        </w:tc>
      </w:tr>
      <w:tr w:rsidR="006B6346" w:rsidRPr="00056495" w:rsidTr="009313A3">
        <w:trPr>
          <w:trHeight w:val="57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КБР, Прохладненский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22"/>
                <w:szCs w:val="22"/>
                <w:lang w:eastAsia="ru-RU"/>
              </w:rPr>
            </w:pPr>
            <w:r w:rsidRPr="00056495">
              <w:rPr>
                <w:color w:val="000000"/>
                <w:sz w:val="22"/>
                <w:szCs w:val="22"/>
              </w:rPr>
              <w:t>48000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53000</w:t>
            </w:r>
          </w:p>
        </w:tc>
      </w:tr>
      <w:tr w:rsidR="006B6346" w:rsidRPr="00056495" w:rsidTr="009313A3">
        <w:trPr>
          <w:trHeight w:val="570"/>
        </w:trPr>
        <w:tc>
          <w:tcPr>
            <w:tcW w:w="809" w:type="dxa"/>
            <w:tcBorders>
              <w:top w:val="nil"/>
              <w:left w:val="single" w:sz="4" w:space="0" w:color="auto"/>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lang w:eastAsia="ru-RU"/>
              </w:rPr>
            </w:pPr>
            <w:r w:rsidRPr="00056495">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rPr>
                <w:color w:val="000000"/>
                <w:lang w:eastAsia="ru-RU"/>
              </w:rPr>
            </w:pPr>
            <w:r w:rsidRPr="00056495">
              <w:rPr>
                <w:color w:val="000000"/>
                <w:lang w:eastAsia="ru-RU"/>
              </w:rPr>
              <w:t xml:space="preserve">КБР, </w:t>
            </w:r>
            <w:proofErr w:type="spellStart"/>
            <w:r w:rsidRPr="00056495">
              <w:rPr>
                <w:color w:val="000000"/>
                <w:lang w:eastAsia="ru-RU"/>
              </w:rPr>
              <w:t>Черекский</w:t>
            </w:r>
            <w:proofErr w:type="spellEnd"/>
            <w:r w:rsidRPr="00056495">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39700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42000</w:t>
            </w:r>
          </w:p>
        </w:tc>
      </w:tr>
      <w:tr w:rsidR="006B6346" w:rsidRPr="00056495" w:rsidTr="009313A3">
        <w:trPr>
          <w:trHeight w:val="52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 xml:space="preserve">Республика Адыгея, </w:t>
            </w:r>
            <w:proofErr w:type="spellStart"/>
            <w:r w:rsidRPr="00056495">
              <w:rPr>
                <w:color w:val="000000"/>
                <w:lang w:eastAsia="ru-RU"/>
              </w:rPr>
              <w:t>Гиагинский</w:t>
            </w:r>
            <w:proofErr w:type="spellEnd"/>
            <w:r w:rsidRPr="00056495">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22"/>
                <w:szCs w:val="22"/>
                <w:lang w:eastAsia="ru-RU"/>
              </w:rPr>
            </w:pPr>
            <w:r w:rsidRPr="00056495">
              <w:rPr>
                <w:color w:val="000000"/>
                <w:sz w:val="22"/>
                <w:szCs w:val="22"/>
              </w:rPr>
              <w:t>31500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33500</w:t>
            </w:r>
          </w:p>
        </w:tc>
      </w:tr>
      <w:tr w:rsidR="006B6346" w:rsidRPr="00056495" w:rsidTr="009313A3">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Краснодарский край</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 Краснодар</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32000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35000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г. Новороссийск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jc w:val="center"/>
              <w:rPr>
                <w:color w:val="000000"/>
                <w:sz w:val="22"/>
                <w:szCs w:val="22"/>
                <w:lang w:eastAsia="ru-RU"/>
              </w:rPr>
            </w:pPr>
            <w:r w:rsidRPr="00056495">
              <w:rPr>
                <w:color w:val="000000"/>
                <w:sz w:val="22"/>
                <w:szCs w:val="22"/>
              </w:rPr>
              <w:t>40000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42000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г. Геленджик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41000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44000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г. Горячий Ключ</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32900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34800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г. Сочи</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54000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56000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г. Армавир</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31300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33100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г. Анапа</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42000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Абинский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35300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38900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Апшеронский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34750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37400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Белоглинский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21800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25500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Белореченский</w:t>
            </w:r>
            <w:proofErr w:type="spellEnd"/>
            <w:r w:rsidRPr="00056495">
              <w:rPr>
                <w:color w:val="000000"/>
                <w:sz w:val="22"/>
                <w:szCs w:val="22"/>
                <w:lang w:eastAsia="ru-RU"/>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32000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33250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Брюховецкий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23250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26800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Выселковский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23100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26800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Гулькевичский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29300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lastRenderedPageBreak/>
              <w:t>15</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Динской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29000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31000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rPr>
              <w:t>г</w:t>
            </w:r>
            <w:proofErr w:type="gramStart"/>
            <w:r w:rsidRPr="00056495">
              <w:rPr>
                <w:color w:val="000000"/>
                <w:sz w:val="22"/>
                <w:szCs w:val="22"/>
              </w:rPr>
              <w:t>.Е</w:t>
            </w:r>
            <w:proofErr w:type="gramEnd"/>
            <w:r w:rsidRPr="00056495">
              <w:rPr>
                <w:color w:val="000000"/>
                <w:sz w:val="22"/>
                <w:szCs w:val="22"/>
              </w:rPr>
              <w:t>йск</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21200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25500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17</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Кавказский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29000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18</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Калининский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29000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31000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19</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Каневской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19600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23900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20</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Кореновский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28000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Красноармейский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32200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34000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Крыловский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21500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Крымский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38600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40750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Курганинский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31400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33300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25</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Кущёвский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12200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16000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Лабинский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34400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37000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27</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Ленинградский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21000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28</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Мостовский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38800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29</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Новокубанский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30300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32000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30</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Новопокровский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27800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Отрадненский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36200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38500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Павловский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21500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Приморско-Ахтарский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30000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Северский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33300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35000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35</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Славянский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34500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34000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Староминский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14500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20000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37</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Тбилисский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26200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29200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38</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Темрюкский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38000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39800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39</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Тимашевский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34000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40</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Тихорецкий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19600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23900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Туапсинский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41000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43500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r w:rsidRPr="00056495">
              <w:rPr>
                <w:color w:val="000000"/>
                <w:sz w:val="22"/>
                <w:szCs w:val="22"/>
                <w:lang w:eastAsia="ru-RU"/>
              </w:rPr>
              <w:t>Успенский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32900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34900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22"/>
                <w:szCs w:val="22"/>
                <w:lang w:eastAsia="ru-RU"/>
              </w:rPr>
            </w:pPr>
            <w:proofErr w:type="spellStart"/>
            <w:r w:rsidRPr="00056495">
              <w:rPr>
                <w:color w:val="000000"/>
                <w:sz w:val="22"/>
                <w:szCs w:val="22"/>
                <w:lang w:eastAsia="ru-RU"/>
              </w:rPr>
              <w:t>Усть-Лабинский</w:t>
            </w:r>
            <w:proofErr w:type="spellEnd"/>
            <w:r w:rsidRPr="00056495">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26500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29500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proofErr w:type="spellStart"/>
            <w:r w:rsidRPr="00056495">
              <w:rPr>
                <w:color w:val="000000"/>
                <w:lang w:eastAsia="ru-RU"/>
              </w:rPr>
              <w:t>Щербиновский</w:t>
            </w:r>
            <w:proofErr w:type="spellEnd"/>
            <w:r w:rsidRPr="00056495">
              <w:rPr>
                <w:color w:val="000000"/>
                <w:lang w:eastAsia="ru-RU"/>
              </w:rPr>
              <w:t xml:space="preserve"> </w:t>
            </w:r>
            <w:r w:rsidRPr="00056495">
              <w:rPr>
                <w:color w:val="000000"/>
                <w:sz w:val="22"/>
                <w:szCs w:val="22"/>
                <w:lang w:eastAsia="ru-RU"/>
              </w:rPr>
              <w:t>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17500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21900</w:t>
            </w:r>
          </w:p>
        </w:tc>
      </w:tr>
      <w:tr w:rsidR="006B6346" w:rsidRPr="00056495" w:rsidTr="009313A3">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tcPr>
          <w:p w:rsidR="006B6346" w:rsidRPr="00056495" w:rsidRDefault="006B6346" w:rsidP="009313A3">
            <w:pPr>
              <w:suppressAutoHyphens w:val="0"/>
              <w:jc w:val="center"/>
              <w:rPr>
                <w:color w:val="000000"/>
                <w:lang w:eastAsia="ru-RU"/>
              </w:rPr>
            </w:pPr>
            <w:r w:rsidRPr="00056495">
              <w:rPr>
                <w:color w:val="000000"/>
                <w:lang w:eastAsia="ru-RU"/>
              </w:rPr>
              <w:t>Ставропольский край</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 Георгиевск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42800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47700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 Ставрополь</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35000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37000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Светлоград</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38600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41500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Ессентуки</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42000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45000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Невинномысск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37750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40000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Пятигорск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42500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46750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Кисловодск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44000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48500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proofErr w:type="spellStart"/>
            <w:r w:rsidRPr="00056495">
              <w:rPr>
                <w:color w:val="000000"/>
                <w:lang w:eastAsia="ru-RU"/>
              </w:rPr>
              <w:t>Грачевский</w:t>
            </w:r>
            <w:proofErr w:type="spellEnd"/>
            <w:r w:rsidRPr="00056495">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35300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38000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proofErr w:type="spellStart"/>
            <w:r w:rsidRPr="00056495">
              <w:rPr>
                <w:color w:val="000000"/>
                <w:lang w:eastAsia="ru-RU"/>
              </w:rPr>
              <w:t>Новоалександровский</w:t>
            </w:r>
            <w:proofErr w:type="spellEnd"/>
            <w:r w:rsidRPr="00056495">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31800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proofErr w:type="spellStart"/>
            <w:r w:rsidRPr="00056495">
              <w:rPr>
                <w:color w:val="000000"/>
                <w:lang w:eastAsia="ru-RU"/>
              </w:rPr>
              <w:t>Шпаковский</w:t>
            </w:r>
            <w:proofErr w:type="spellEnd"/>
            <w:r w:rsidRPr="00056495">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33500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36000</w:t>
            </w:r>
          </w:p>
        </w:tc>
      </w:tr>
      <w:tr w:rsidR="006B6346" w:rsidRPr="00056495" w:rsidTr="009313A3">
        <w:trPr>
          <w:trHeight w:val="6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 xml:space="preserve">Ставропольский край, Минераловодский р-н, </w:t>
            </w:r>
            <w:r w:rsidR="00565513">
              <w:rPr>
                <w:color w:val="000000"/>
                <w:lang w:eastAsia="ru-RU"/>
              </w:rPr>
              <w:br/>
            </w:r>
            <w:r w:rsidRPr="00056495">
              <w:rPr>
                <w:color w:val="000000"/>
                <w:lang w:eastAsia="ru-RU"/>
              </w:rPr>
              <w:t>п.</w:t>
            </w:r>
            <w:r w:rsidR="00565513">
              <w:rPr>
                <w:color w:val="000000"/>
                <w:lang w:eastAsia="ru-RU"/>
              </w:rPr>
              <w:t xml:space="preserve"> </w:t>
            </w:r>
            <w:proofErr w:type="spellStart"/>
            <w:r w:rsidRPr="00056495">
              <w:rPr>
                <w:color w:val="000000"/>
                <w:lang w:eastAsia="ru-RU"/>
              </w:rPr>
              <w:t>Анджиевский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41500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44250</w:t>
            </w:r>
          </w:p>
        </w:tc>
      </w:tr>
      <w:tr w:rsidR="006B6346" w:rsidRPr="00056495" w:rsidTr="009313A3">
        <w:trPr>
          <w:trHeight w:val="315"/>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lastRenderedPageBreak/>
              <w:t>Республика Крым</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Симферополь</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60000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68000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Севастополь</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69000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73500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Алушта</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63000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69000</w:t>
            </w:r>
          </w:p>
        </w:tc>
      </w:tr>
      <w:tr w:rsidR="006B6346" w:rsidRPr="00056495" w:rsidTr="009313A3">
        <w:trPr>
          <w:trHeight w:val="39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Красноперекопск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65000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70500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Евпатория</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67000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71500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Старый Крым</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jc w:val="center"/>
              <w:rPr>
                <w:color w:val="000000"/>
                <w:sz w:val="22"/>
                <w:szCs w:val="22"/>
                <w:lang w:eastAsia="ru-RU"/>
              </w:rPr>
            </w:pPr>
            <w:r w:rsidRPr="00056495">
              <w:rPr>
                <w:color w:val="000000"/>
                <w:sz w:val="22"/>
                <w:szCs w:val="22"/>
                <w:lang w:eastAsia="ru-RU"/>
              </w:rPr>
              <w:t>5</w:t>
            </w:r>
            <w:r w:rsidRPr="00056495">
              <w:rPr>
                <w:color w:val="000000"/>
                <w:sz w:val="22"/>
                <w:szCs w:val="22"/>
              </w:rPr>
              <w:t>2000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57000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Керчь</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42000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46000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Судак</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22"/>
                <w:szCs w:val="22"/>
                <w:lang w:eastAsia="ru-RU"/>
              </w:rPr>
            </w:pPr>
            <w:r w:rsidRPr="00056495">
              <w:rPr>
                <w:color w:val="000000"/>
                <w:sz w:val="22"/>
                <w:szCs w:val="22"/>
              </w:rPr>
              <w:t>55500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59000</w:t>
            </w:r>
          </w:p>
        </w:tc>
      </w:tr>
      <w:tr w:rsidR="006B6346" w:rsidRPr="00056495" w:rsidTr="009313A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Г.</w:t>
            </w:r>
            <w:r w:rsidR="00565513">
              <w:rPr>
                <w:color w:val="000000"/>
                <w:lang w:eastAsia="ru-RU"/>
              </w:rPr>
              <w:t xml:space="preserve"> </w:t>
            </w:r>
            <w:r w:rsidRPr="00056495">
              <w:rPr>
                <w:color w:val="000000"/>
                <w:lang w:eastAsia="ru-RU"/>
              </w:rPr>
              <w:t>Феодосия</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sz w:val="16"/>
                <w:szCs w:val="16"/>
                <w:lang w:eastAsia="ru-RU"/>
              </w:rPr>
            </w:pPr>
            <w:r w:rsidRPr="00056495">
              <w:rPr>
                <w:color w:val="000000"/>
                <w:sz w:val="16"/>
                <w:szCs w:val="16"/>
                <w:lang w:eastAsia="ru-RU"/>
              </w:rPr>
              <w:t>контейне</w:t>
            </w:r>
            <w:proofErr w:type="gramStart"/>
            <w:r w:rsidRPr="00056495">
              <w:rPr>
                <w:color w:val="000000"/>
                <w:sz w:val="16"/>
                <w:szCs w:val="16"/>
                <w:lang w:eastAsia="ru-RU"/>
              </w:rPr>
              <w:t>р(</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22"/>
                <w:szCs w:val="22"/>
                <w:lang w:eastAsia="ru-RU"/>
              </w:rPr>
            </w:pPr>
            <w:r w:rsidRPr="00056495">
              <w:rPr>
                <w:color w:val="000000"/>
                <w:sz w:val="22"/>
                <w:szCs w:val="22"/>
              </w:rPr>
              <w:t>51750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55000</w:t>
            </w:r>
          </w:p>
        </w:tc>
      </w:tr>
      <w:tr w:rsidR="006B6346" w:rsidRPr="00056495" w:rsidTr="009313A3">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II</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Нормативное время предоставления автотранспорта при простое под грузовыми операциями</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ча</w:t>
            </w:r>
            <w:proofErr w:type="gramStart"/>
            <w:r w:rsidRPr="00056495">
              <w:rPr>
                <w:color w:val="000000"/>
                <w:sz w:val="16"/>
                <w:szCs w:val="16"/>
                <w:lang w:eastAsia="ru-RU"/>
              </w:rPr>
              <w:t>с(</w:t>
            </w:r>
            <w:proofErr w:type="spellStart"/>
            <w:proofErr w:type="gramEnd"/>
            <w:r w:rsidRPr="00056495">
              <w:rPr>
                <w:color w:val="000000"/>
                <w:sz w:val="16"/>
                <w:szCs w:val="16"/>
                <w:lang w:eastAsia="ru-RU"/>
              </w:rPr>
              <w:t>ов</w:t>
            </w:r>
            <w:proofErr w:type="spellEnd"/>
            <w:r w:rsidRPr="00056495">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3</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4</w:t>
            </w:r>
          </w:p>
        </w:tc>
      </w:tr>
      <w:tr w:rsidR="006B6346" w:rsidRPr="00056495" w:rsidTr="009313A3">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III</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Работа автомобиля сверх норматива (за один час простоя) при завозе/вывозе</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количество (типовое) руб.</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1000</w:t>
            </w:r>
          </w:p>
        </w:tc>
        <w:tc>
          <w:tcPr>
            <w:tcW w:w="1286"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rPr>
              <w:t>1000</w:t>
            </w:r>
          </w:p>
        </w:tc>
      </w:tr>
      <w:tr w:rsidR="006B6346" w:rsidRPr="00581608" w:rsidTr="009313A3">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lang w:eastAsia="ru-RU"/>
              </w:rPr>
            </w:pPr>
            <w:r w:rsidRPr="00056495">
              <w:rPr>
                <w:color w:val="000000"/>
                <w:lang w:eastAsia="ru-RU"/>
              </w:rPr>
              <w:t>IV</w:t>
            </w:r>
          </w:p>
        </w:tc>
        <w:tc>
          <w:tcPr>
            <w:tcW w:w="408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rPr>
                <w:color w:val="000000"/>
                <w:lang w:eastAsia="ru-RU"/>
              </w:rPr>
            </w:pPr>
            <w:r w:rsidRPr="00056495">
              <w:rPr>
                <w:color w:val="000000"/>
                <w:lang w:eastAsia="ru-RU"/>
              </w:rPr>
              <w:t>Загрузка/выгрузка контейнера по дополнительному адресу (в пределах одной тарифной зоны)</w:t>
            </w:r>
          </w:p>
        </w:tc>
        <w:tc>
          <w:tcPr>
            <w:tcW w:w="1277" w:type="dxa"/>
            <w:tcBorders>
              <w:top w:val="nil"/>
              <w:left w:val="nil"/>
              <w:bottom w:val="single" w:sz="4" w:space="0" w:color="auto"/>
              <w:right w:val="single" w:sz="4" w:space="0" w:color="auto"/>
            </w:tcBorders>
            <w:shd w:val="clear" w:color="auto" w:fill="auto"/>
            <w:vAlign w:val="center"/>
            <w:hideMark/>
          </w:tcPr>
          <w:p w:rsidR="006B6346" w:rsidRPr="00056495" w:rsidRDefault="006B6346" w:rsidP="009313A3">
            <w:pPr>
              <w:suppressAutoHyphens w:val="0"/>
              <w:jc w:val="center"/>
              <w:rPr>
                <w:color w:val="000000"/>
                <w:sz w:val="16"/>
                <w:szCs w:val="16"/>
                <w:lang w:eastAsia="ru-RU"/>
              </w:rPr>
            </w:pPr>
            <w:r w:rsidRPr="00056495">
              <w:rPr>
                <w:color w:val="000000"/>
                <w:sz w:val="16"/>
                <w:szCs w:val="16"/>
                <w:lang w:eastAsia="ru-RU"/>
              </w:rPr>
              <w:t>количество (типовое</w:t>
            </w:r>
            <w:proofErr w:type="gramStart"/>
            <w:r w:rsidRPr="00056495">
              <w:rPr>
                <w:color w:val="000000"/>
                <w:sz w:val="16"/>
                <w:szCs w:val="16"/>
                <w:lang w:eastAsia="ru-RU"/>
              </w:rPr>
              <w:t>)р</w:t>
            </w:r>
            <w:proofErr w:type="gramEnd"/>
            <w:r w:rsidRPr="00056495">
              <w:rPr>
                <w:color w:val="000000"/>
                <w:sz w:val="16"/>
                <w:szCs w:val="16"/>
                <w:lang w:eastAsia="ru-RU"/>
              </w:rPr>
              <w:t>уб.</w:t>
            </w:r>
          </w:p>
        </w:tc>
        <w:tc>
          <w:tcPr>
            <w:tcW w:w="1341" w:type="dxa"/>
            <w:tcBorders>
              <w:top w:val="nil"/>
              <w:left w:val="nil"/>
              <w:bottom w:val="single" w:sz="4" w:space="0" w:color="auto"/>
              <w:right w:val="single" w:sz="4" w:space="0" w:color="auto"/>
            </w:tcBorders>
            <w:shd w:val="clear" w:color="auto" w:fill="auto"/>
            <w:vAlign w:val="center"/>
          </w:tcPr>
          <w:p w:rsidR="006B6346" w:rsidRPr="00056495" w:rsidRDefault="006B6346" w:rsidP="009313A3">
            <w:pPr>
              <w:suppressAutoHyphens w:val="0"/>
              <w:jc w:val="center"/>
              <w:rPr>
                <w:color w:val="000000"/>
                <w:sz w:val="22"/>
                <w:szCs w:val="22"/>
                <w:lang w:eastAsia="ru-RU"/>
              </w:rPr>
            </w:pPr>
            <w:r w:rsidRPr="00056495">
              <w:rPr>
                <w:color w:val="000000"/>
                <w:sz w:val="22"/>
                <w:szCs w:val="22"/>
                <w:lang w:eastAsia="ru-RU"/>
              </w:rPr>
              <w:t>761</w:t>
            </w:r>
          </w:p>
        </w:tc>
        <w:tc>
          <w:tcPr>
            <w:tcW w:w="1286" w:type="dxa"/>
            <w:tcBorders>
              <w:top w:val="nil"/>
              <w:left w:val="nil"/>
              <w:bottom w:val="single" w:sz="4" w:space="0" w:color="auto"/>
              <w:right w:val="single" w:sz="4" w:space="0" w:color="auto"/>
            </w:tcBorders>
            <w:shd w:val="clear" w:color="auto" w:fill="auto"/>
            <w:vAlign w:val="center"/>
          </w:tcPr>
          <w:p w:rsidR="006B6346" w:rsidRPr="003C2660" w:rsidRDefault="006B6346" w:rsidP="009313A3">
            <w:pPr>
              <w:suppressAutoHyphens w:val="0"/>
              <w:jc w:val="center"/>
              <w:rPr>
                <w:color w:val="000000"/>
                <w:sz w:val="22"/>
                <w:szCs w:val="22"/>
                <w:lang w:eastAsia="ru-RU"/>
              </w:rPr>
            </w:pPr>
            <w:r w:rsidRPr="00056495">
              <w:rPr>
                <w:color w:val="000000"/>
                <w:sz w:val="22"/>
                <w:szCs w:val="22"/>
                <w:lang w:eastAsia="ru-RU"/>
              </w:rPr>
              <w:t>761</w:t>
            </w:r>
          </w:p>
        </w:tc>
      </w:tr>
    </w:tbl>
    <w:p w:rsidR="006B6346" w:rsidRDefault="006B6346" w:rsidP="006B6346"/>
    <w:p w:rsidR="006B6346" w:rsidRDefault="006B6346" w:rsidP="00744DD9">
      <w:pPr>
        <w:ind w:left="5245"/>
        <w:jc w:val="right"/>
        <w:rPr>
          <w:color w:val="000000"/>
        </w:rPr>
      </w:pPr>
    </w:p>
    <w:p w:rsidR="00744DD9" w:rsidRDefault="00744DD9" w:rsidP="00744DD9">
      <w:pPr>
        <w:ind w:left="5245"/>
        <w:jc w:val="right"/>
        <w:rPr>
          <w:color w:val="000000"/>
        </w:rPr>
      </w:pPr>
    </w:p>
    <w:p w:rsidR="00744DD9" w:rsidRDefault="00744DD9" w:rsidP="00744DD9">
      <w:pPr>
        <w:ind w:left="5245"/>
        <w:jc w:val="right"/>
        <w:rPr>
          <w:color w:val="000000"/>
        </w:rPr>
      </w:pPr>
    </w:p>
    <w:p w:rsidR="00D83DFB" w:rsidRDefault="00D83DFB" w:rsidP="00D83DFB">
      <w:pPr>
        <w:spacing w:after="120"/>
        <w:outlineLvl w:val="0"/>
        <w:rPr>
          <w:rFonts w:eastAsia="MS Mincho"/>
          <w:szCs w:val="28"/>
        </w:rPr>
        <w:sectPr w:rsidR="00D83DFB" w:rsidSect="00532774">
          <w:headerReference w:type="default" r:id="rId55"/>
          <w:footerReference w:type="even" r:id="rId56"/>
          <w:pgSz w:w="11907" w:h="16840" w:code="9"/>
          <w:pgMar w:top="1134" w:right="567" w:bottom="1134"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341337" w:rsidRDefault="00744DD9" w:rsidP="008717B5">
            <w:pPr>
              <w:pStyle w:val="19"/>
              <w:ind w:firstLine="397"/>
              <w:rPr>
                <w:sz w:val="24"/>
                <w:szCs w:val="24"/>
              </w:rPr>
            </w:pPr>
            <w:r>
              <w:rPr>
                <w:sz w:val="24"/>
                <w:szCs w:val="24"/>
              </w:rPr>
              <w:t>процедура Размещения оферты № РО-НКПСКЖД-21</w:t>
            </w:r>
            <w:r w:rsidRPr="00247515">
              <w:rPr>
                <w:sz w:val="24"/>
                <w:szCs w:val="24"/>
              </w:rPr>
              <w:t>-00</w:t>
            </w:r>
            <w:r w:rsidR="00247515" w:rsidRPr="00247515">
              <w:rPr>
                <w:sz w:val="24"/>
                <w:szCs w:val="24"/>
              </w:rPr>
              <w:t>14</w:t>
            </w:r>
            <w:r>
              <w:rPr>
                <w:sz w:val="24"/>
                <w:szCs w:val="24"/>
              </w:rPr>
              <w:t xml:space="preserve"> по предмету закупки «аренда/субаренда транспортных средств с экипажем для перевозки порожних и груженых контейнеров с/на  контейнерног</w:t>
            </w:r>
            <w:proofErr w:type="gramStart"/>
            <w:r>
              <w:rPr>
                <w:sz w:val="24"/>
                <w:szCs w:val="24"/>
              </w:rPr>
              <w:t>о(</w:t>
            </w:r>
            <w:proofErr w:type="spellStart"/>
            <w:proofErr w:type="gramEnd"/>
            <w:r>
              <w:rPr>
                <w:sz w:val="24"/>
                <w:szCs w:val="24"/>
              </w:rPr>
              <w:t>ый</w:t>
            </w:r>
            <w:proofErr w:type="spellEnd"/>
            <w:r>
              <w:rPr>
                <w:sz w:val="24"/>
                <w:szCs w:val="24"/>
              </w:rPr>
              <w:t>) терминала Ростов-Товарный филиала ПАО «ТрансКонтейнер» на СКЖД»</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341337" w:rsidRDefault="00744DD9">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744DD9" w:rsidRPr="00E735BA" w:rsidRDefault="00744DD9" w:rsidP="00744DD9">
            <w:pPr>
              <w:pStyle w:val="19"/>
              <w:ind w:firstLine="0"/>
              <w:rPr>
                <w:sz w:val="24"/>
                <w:szCs w:val="24"/>
              </w:rPr>
            </w:pPr>
            <w:r>
              <w:rPr>
                <w:sz w:val="24"/>
                <w:szCs w:val="24"/>
              </w:rPr>
              <w:t xml:space="preserve">- постоянная рабочая группа Конкурсной комиссии филиала ПАО «ТрансКонтейнер» </w:t>
            </w:r>
            <w:r w:rsidRPr="00E735BA">
              <w:rPr>
                <w:sz w:val="24"/>
                <w:szCs w:val="24"/>
              </w:rPr>
              <w:t>на Северо-Кавказской железной дороге</w:t>
            </w:r>
          </w:p>
          <w:p w:rsidR="00744DD9" w:rsidRPr="00E735BA" w:rsidRDefault="00744DD9" w:rsidP="00744DD9">
            <w:pPr>
              <w:pStyle w:val="19"/>
              <w:ind w:firstLine="0"/>
              <w:rPr>
                <w:sz w:val="24"/>
                <w:szCs w:val="24"/>
              </w:rPr>
            </w:pPr>
            <w:r>
              <w:rPr>
                <w:sz w:val="24"/>
                <w:szCs w:val="24"/>
              </w:rPr>
              <w:t xml:space="preserve">Адрес: </w:t>
            </w:r>
            <w:r w:rsidRPr="00E735BA">
              <w:rPr>
                <w:sz w:val="24"/>
                <w:szCs w:val="24"/>
              </w:rPr>
              <w:t>Российская Федерация, 344000, г.</w:t>
            </w:r>
            <w:r>
              <w:rPr>
                <w:sz w:val="24"/>
                <w:szCs w:val="24"/>
              </w:rPr>
              <w:t xml:space="preserve"> </w:t>
            </w:r>
            <w:r w:rsidRPr="00E735BA">
              <w:rPr>
                <w:sz w:val="24"/>
                <w:szCs w:val="24"/>
              </w:rPr>
              <w:t>Ростов-на-Дону, пер.</w:t>
            </w:r>
            <w:r>
              <w:rPr>
                <w:sz w:val="24"/>
                <w:szCs w:val="24"/>
              </w:rPr>
              <w:t xml:space="preserve"> </w:t>
            </w:r>
            <w:r w:rsidRPr="00E735BA">
              <w:rPr>
                <w:sz w:val="24"/>
                <w:szCs w:val="24"/>
              </w:rPr>
              <w:t>Энергетиков, 3-5а/378/90</w:t>
            </w:r>
          </w:p>
          <w:p w:rsidR="00744DD9" w:rsidRDefault="00744DD9"/>
          <w:p w:rsidR="00341337" w:rsidRDefault="00744DD9" w:rsidP="00744DD9">
            <w:r>
              <w:t>Контактно</w:t>
            </w:r>
            <w:proofErr w:type="gramStart"/>
            <w:r>
              <w:t>е(</w:t>
            </w:r>
            <w:proofErr w:type="gramEnd"/>
            <w:r>
              <w:t>-</w:t>
            </w:r>
            <w:proofErr w:type="spellStart"/>
            <w:r>
              <w:t>ые</w:t>
            </w:r>
            <w:proofErr w:type="spellEnd"/>
            <w:r>
              <w:t>) лицо(-а) Заказчика: Давыдова Татьяна Николаевна, тел. +7(495)7881717(4214), электронный адрес davydovatn@trcont.ru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41337" w:rsidRDefault="00744DD9">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w:t>
            </w:r>
            <w:r w:rsidR="007F53AF">
              <w:rPr>
                <w:sz w:val="24"/>
                <w:szCs w:val="24"/>
              </w:rPr>
              <w:t>рованным в ПАО «ТрансКонтейнер»:</w:t>
            </w:r>
            <w:r>
              <w:rPr>
                <w:sz w:val="24"/>
                <w:szCs w:val="24"/>
              </w:rPr>
              <w:t xml:space="preserve"> </w:t>
            </w:r>
          </w:p>
          <w:p w:rsidR="00341337" w:rsidRDefault="007F53AF">
            <w:pPr>
              <w:pStyle w:val="19"/>
              <w:ind w:firstLine="0"/>
              <w:rPr>
                <w:sz w:val="24"/>
                <w:szCs w:val="24"/>
                <w:highlight w:val="cyan"/>
              </w:rPr>
            </w:pPr>
            <w:r>
              <w:rPr>
                <w:sz w:val="24"/>
                <w:szCs w:val="24"/>
              </w:rPr>
              <w:t>Адрес</w:t>
            </w:r>
            <w:r w:rsidRPr="00153152">
              <w:rPr>
                <w:sz w:val="24"/>
                <w:szCs w:val="24"/>
              </w:rPr>
              <w:t>: 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57"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41337" w:rsidRDefault="00744DD9">
            <w:pPr>
              <w:pStyle w:val="19"/>
              <w:ind w:firstLine="397"/>
              <w:rPr>
                <w:sz w:val="24"/>
                <w:szCs w:val="24"/>
              </w:rPr>
            </w:pPr>
            <w:r>
              <w:rPr>
                <w:sz w:val="24"/>
                <w:szCs w:val="24"/>
              </w:rPr>
              <w:t xml:space="preserve">Начальная (максимальная) цена договора составляет 73000000 (семьдесят три миллиона) рублей 00 копеек с учетом всех налогов (кроме НДС). </w:t>
            </w:r>
            <w:proofErr w:type="gramStart"/>
            <w:r w:rsidR="007F53AF">
              <w:rPr>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w:t>
            </w:r>
            <w:r w:rsidR="007F53AF">
              <w:rPr>
                <w:sz w:val="24"/>
                <w:szCs w:val="24"/>
              </w:rPr>
              <w:lastRenderedPageBreak/>
              <w:t>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sidR="007F53AF">
              <w:rPr>
                <w:sz w:val="24"/>
                <w:szCs w:val="24"/>
              </w:rPr>
              <w:t xml:space="preserve">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341337" w:rsidRPr="00247515" w:rsidRDefault="00744DD9" w:rsidP="0058042A">
            <w:pPr>
              <w:jc w:val="both"/>
              <w:rPr>
                <w:b/>
              </w:rPr>
            </w:pPr>
            <w:r w:rsidRPr="00247515">
              <w:t>«</w:t>
            </w:r>
            <w:r w:rsidR="0058042A" w:rsidRPr="00247515">
              <w:t>12</w:t>
            </w:r>
            <w:r w:rsidRPr="00247515">
              <w:t xml:space="preserve">» </w:t>
            </w:r>
            <w:r w:rsidR="0058042A" w:rsidRPr="00247515">
              <w:t xml:space="preserve">ноября </w:t>
            </w:r>
            <w:r w:rsidRPr="00247515">
              <w:t>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341337" w:rsidRPr="00247515" w:rsidRDefault="00744DD9">
            <w:pPr>
              <w:pStyle w:val="19"/>
              <w:ind w:firstLine="397"/>
              <w:rPr>
                <w:b/>
                <w:sz w:val="24"/>
                <w:szCs w:val="24"/>
              </w:rPr>
            </w:pPr>
            <w:proofErr w:type="gramStart"/>
            <w:r w:rsidRPr="00247515">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007F53AF" w:rsidRPr="00247515">
              <w:rPr>
                <w:sz w:val="24"/>
                <w:szCs w:val="24"/>
              </w:rPr>
              <w:t>до 17-00 «28» сентября 2023 г. по адресу, указанному в пункте 2</w:t>
            </w:r>
            <w:proofErr w:type="gramEnd"/>
            <w:r w:rsidR="007F53AF" w:rsidRPr="00247515">
              <w:rPr>
                <w:sz w:val="24"/>
                <w:szCs w:val="24"/>
              </w:rPr>
              <w:t xml:space="preserve"> Информационной карты</w:t>
            </w:r>
            <w:r w:rsidRPr="00247515">
              <w:rPr>
                <w:sz w:val="24"/>
                <w:szCs w:val="24"/>
              </w:rPr>
              <w:t>.</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7F53AF" w:rsidRPr="00247515" w:rsidRDefault="007F53AF" w:rsidP="007F53AF">
            <w:pPr>
              <w:pStyle w:val="19"/>
              <w:ind w:firstLine="397"/>
              <w:rPr>
                <w:sz w:val="24"/>
                <w:szCs w:val="24"/>
              </w:rPr>
            </w:pPr>
            <w:r w:rsidRPr="00247515">
              <w:rPr>
                <w:sz w:val="24"/>
                <w:szCs w:val="24"/>
              </w:rPr>
              <w:t>Вскрытие, рассмотрение, оценка и сопоставление Заявок состоится «</w:t>
            </w:r>
            <w:r w:rsidR="0058042A" w:rsidRPr="00247515">
              <w:rPr>
                <w:sz w:val="24"/>
                <w:szCs w:val="24"/>
              </w:rPr>
              <w:t>24</w:t>
            </w:r>
            <w:r w:rsidRPr="00247515">
              <w:rPr>
                <w:sz w:val="24"/>
                <w:szCs w:val="24"/>
              </w:rPr>
              <w:t xml:space="preserve">» </w:t>
            </w:r>
            <w:r w:rsidR="0058042A" w:rsidRPr="00247515">
              <w:rPr>
                <w:sz w:val="24"/>
                <w:szCs w:val="24"/>
              </w:rPr>
              <w:t>ноября</w:t>
            </w:r>
            <w:r w:rsidRPr="00247515">
              <w:rPr>
                <w:sz w:val="24"/>
                <w:szCs w:val="24"/>
              </w:rPr>
              <w:t xml:space="preserve"> 2021 г. 14 часов 00 минут местного времени по адресу, указанному в пункте 2 Информационной карты.</w:t>
            </w:r>
          </w:p>
          <w:p w:rsidR="007F53AF" w:rsidRPr="00247515" w:rsidRDefault="007F53AF" w:rsidP="007F53AF">
            <w:pPr>
              <w:pStyle w:val="19"/>
              <w:ind w:left="34" w:firstLine="363"/>
              <w:rPr>
                <w:sz w:val="24"/>
                <w:szCs w:val="24"/>
              </w:rPr>
            </w:pPr>
            <w:r w:rsidRPr="00247515">
              <w:rPr>
                <w:sz w:val="24"/>
                <w:szCs w:val="24"/>
              </w:rPr>
              <w:t>- по второму этапу состоится «</w:t>
            </w:r>
            <w:r w:rsidR="0058042A" w:rsidRPr="00247515">
              <w:rPr>
                <w:sz w:val="24"/>
                <w:szCs w:val="24"/>
              </w:rPr>
              <w:t>28</w:t>
            </w:r>
            <w:r w:rsidRPr="00247515">
              <w:rPr>
                <w:sz w:val="24"/>
                <w:szCs w:val="24"/>
              </w:rPr>
              <w:t>»</w:t>
            </w:r>
            <w:r w:rsidR="0058042A" w:rsidRPr="00247515">
              <w:rPr>
                <w:sz w:val="24"/>
                <w:szCs w:val="24"/>
              </w:rPr>
              <w:t>декабря</w:t>
            </w:r>
            <w:r w:rsidRPr="00247515">
              <w:rPr>
                <w:sz w:val="24"/>
                <w:szCs w:val="24"/>
              </w:rPr>
              <w:t>2021г;</w:t>
            </w:r>
          </w:p>
          <w:p w:rsidR="007F53AF" w:rsidRPr="00247515" w:rsidRDefault="007F53AF" w:rsidP="007F53AF">
            <w:pPr>
              <w:pStyle w:val="19"/>
              <w:ind w:left="34" w:firstLine="363"/>
              <w:rPr>
                <w:sz w:val="24"/>
                <w:szCs w:val="24"/>
              </w:rPr>
            </w:pPr>
            <w:r w:rsidRPr="00247515">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7F53AF" w:rsidRPr="00247515" w:rsidRDefault="007F53AF" w:rsidP="007F53AF">
            <w:pPr>
              <w:pStyle w:val="19"/>
              <w:ind w:left="34" w:firstLine="363"/>
              <w:rPr>
                <w:sz w:val="24"/>
                <w:szCs w:val="24"/>
              </w:rPr>
            </w:pPr>
            <w:r w:rsidRPr="00247515">
              <w:rPr>
                <w:sz w:val="24"/>
                <w:szCs w:val="24"/>
                <w:lang w:bidi="ru-RU"/>
              </w:rPr>
              <w:t xml:space="preserve">- по последнему этапу при наличии Заявок – не позднее 10 календарных дней </w:t>
            </w:r>
            <w:proofErr w:type="gramStart"/>
            <w:r w:rsidRPr="00247515">
              <w:rPr>
                <w:sz w:val="24"/>
                <w:szCs w:val="24"/>
                <w:lang w:bidi="ru-RU"/>
              </w:rPr>
              <w:t>с даты окончания</w:t>
            </w:r>
            <w:proofErr w:type="gramEnd"/>
            <w:r w:rsidRPr="00247515">
              <w:rPr>
                <w:sz w:val="24"/>
                <w:szCs w:val="24"/>
                <w:lang w:bidi="ru-RU"/>
              </w:rPr>
              <w:t xml:space="preserve"> приема Заявок.</w:t>
            </w:r>
          </w:p>
          <w:p w:rsidR="00341337" w:rsidRPr="00247515" w:rsidRDefault="00341337">
            <w:pPr>
              <w:pStyle w:val="19"/>
              <w:ind w:firstLine="397"/>
              <w:rPr>
                <w:sz w:val="24"/>
                <w:szCs w:val="24"/>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F53AF" w:rsidRPr="00247515" w:rsidRDefault="007F53AF" w:rsidP="007F53AF">
            <w:pPr>
              <w:pStyle w:val="19"/>
              <w:ind w:firstLine="0"/>
              <w:rPr>
                <w:sz w:val="24"/>
                <w:szCs w:val="24"/>
              </w:rPr>
            </w:pPr>
            <w:r w:rsidRPr="00247515">
              <w:rPr>
                <w:sz w:val="24"/>
                <w:szCs w:val="24"/>
              </w:rPr>
              <w:t>Подведение итогов состоится не позднее «</w:t>
            </w:r>
            <w:r w:rsidR="0058042A" w:rsidRPr="00247515">
              <w:rPr>
                <w:sz w:val="24"/>
                <w:szCs w:val="24"/>
              </w:rPr>
              <w:t>23</w:t>
            </w:r>
            <w:r w:rsidRPr="00247515">
              <w:rPr>
                <w:sz w:val="24"/>
                <w:szCs w:val="24"/>
              </w:rPr>
              <w:t xml:space="preserve">» </w:t>
            </w:r>
            <w:r w:rsidR="0058042A" w:rsidRPr="00247515">
              <w:rPr>
                <w:sz w:val="24"/>
                <w:szCs w:val="24"/>
              </w:rPr>
              <w:t>декабря</w:t>
            </w:r>
            <w:r w:rsidRPr="00247515">
              <w:rPr>
                <w:sz w:val="24"/>
                <w:szCs w:val="24"/>
              </w:rPr>
              <w:t xml:space="preserve"> 2021 г.               14 часов 00 минут местного времени по адресу, указанному в пункте 3 Информационной карты.</w:t>
            </w:r>
          </w:p>
          <w:p w:rsidR="007F53AF" w:rsidRPr="00247515" w:rsidRDefault="007F53AF" w:rsidP="007F53AF">
            <w:pPr>
              <w:pStyle w:val="19"/>
              <w:ind w:firstLine="0"/>
              <w:rPr>
                <w:sz w:val="24"/>
                <w:szCs w:val="24"/>
              </w:rPr>
            </w:pPr>
            <w:r w:rsidRPr="00247515">
              <w:rPr>
                <w:sz w:val="24"/>
                <w:szCs w:val="24"/>
              </w:rPr>
              <w:t>- по второму этапу не позднее «</w:t>
            </w:r>
            <w:r w:rsidR="0058042A" w:rsidRPr="00247515">
              <w:rPr>
                <w:sz w:val="24"/>
                <w:szCs w:val="24"/>
              </w:rPr>
              <w:t>27</w:t>
            </w:r>
            <w:r w:rsidRPr="00247515">
              <w:rPr>
                <w:sz w:val="24"/>
                <w:szCs w:val="24"/>
              </w:rPr>
              <w:t>»</w:t>
            </w:r>
            <w:r w:rsidR="0058042A" w:rsidRPr="00247515">
              <w:rPr>
                <w:sz w:val="24"/>
                <w:szCs w:val="24"/>
              </w:rPr>
              <w:t xml:space="preserve"> января </w:t>
            </w:r>
            <w:r w:rsidRPr="00247515">
              <w:rPr>
                <w:sz w:val="24"/>
                <w:szCs w:val="24"/>
              </w:rPr>
              <w:t>20</w:t>
            </w:r>
            <w:r w:rsidR="0058042A" w:rsidRPr="00247515">
              <w:rPr>
                <w:sz w:val="24"/>
                <w:szCs w:val="24"/>
              </w:rPr>
              <w:t>22</w:t>
            </w:r>
            <w:r w:rsidRPr="00247515">
              <w:rPr>
                <w:sz w:val="24"/>
                <w:szCs w:val="24"/>
              </w:rPr>
              <w:t>г</w:t>
            </w:r>
          </w:p>
          <w:p w:rsidR="007F53AF" w:rsidRPr="00247515" w:rsidRDefault="007F53AF" w:rsidP="007F53AF">
            <w:pPr>
              <w:pStyle w:val="19"/>
              <w:ind w:firstLine="0"/>
              <w:rPr>
                <w:sz w:val="24"/>
                <w:szCs w:val="24"/>
              </w:rPr>
            </w:pPr>
            <w:r w:rsidRPr="00247515">
              <w:rPr>
                <w:sz w:val="24"/>
                <w:szCs w:val="24"/>
              </w:rPr>
              <w:t xml:space="preserve">- по третьему и последующим этапам при наличии Заявок не позднее 21 календарного дня </w:t>
            </w:r>
            <w:proofErr w:type="gramStart"/>
            <w:r w:rsidRPr="00247515">
              <w:rPr>
                <w:sz w:val="24"/>
                <w:szCs w:val="24"/>
              </w:rPr>
              <w:t>с даты рассмотрения</w:t>
            </w:r>
            <w:proofErr w:type="gramEnd"/>
            <w:r w:rsidRPr="00247515">
              <w:rPr>
                <w:sz w:val="24"/>
                <w:szCs w:val="24"/>
              </w:rPr>
              <w:t xml:space="preserve"> и сопоставления Заявок соответствующего этапа.</w:t>
            </w:r>
          </w:p>
          <w:p w:rsidR="00341337" w:rsidRPr="00247515" w:rsidRDefault="00341337">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41337" w:rsidRDefault="00744DD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41337" w:rsidRPr="00744DD9" w:rsidRDefault="00744DD9">
            <w:pPr>
              <w:pStyle w:val="afe"/>
              <w:jc w:val="both"/>
              <w:rPr>
                <w:sz w:val="24"/>
                <w:szCs w:val="24"/>
              </w:rPr>
            </w:pPr>
            <w:r w:rsidRPr="00744DD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341337" w:rsidRDefault="00744DD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41337" w:rsidRDefault="00ED7008">
            <w:pPr>
              <w:pStyle w:val="19"/>
              <w:ind w:firstLine="0"/>
              <w:rPr>
                <w:sz w:val="24"/>
                <w:szCs w:val="24"/>
              </w:rPr>
            </w:pPr>
            <w:r w:rsidRPr="00CF626E">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услугах/УПД.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41337" w:rsidRDefault="00744DD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341337" w:rsidRDefault="00744DD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Ростов-на-Дону, пер. </w:t>
            </w:r>
            <w:proofErr w:type="spellStart"/>
            <w:r>
              <w:t>Энергетикв</w:t>
            </w:r>
            <w:proofErr w:type="spellEnd"/>
            <w:r>
              <w:t>, 3-5а/378/90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41337" w:rsidRDefault="007F53AF">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41337" w:rsidRDefault="00744DD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41337" w:rsidRDefault="00744DD9">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341337" w:rsidRDefault="00744DD9">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41337" w:rsidRDefault="00744DD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41337" w:rsidRDefault="00744DD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41337" w:rsidRDefault="00744DD9">
                  <w:pPr>
                    <w:snapToGrid w:val="0"/>
                    <w:rPr>
                      <w:sz w:val="22"/>
                      <w:szCs w:val="22"/>
                    </w:rPr>
                  </w:pPr>
                  <w:r>
                    <w:rPr>
                      <w:sz w:val="22"/>
                      <w:szCs w:val="22"/>
                    </w:rPr>
                    <w:t>369</w:t>
                  </w:r>
                </w:p>
              </w:tc>
            </w:tr>
          </w:tbl>
          <w:p w:rsidR="00341337" w:rsidRDefault="0034133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A5299E">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41337" w:rsidRPr="00744DD9" w:rsidRDefault="00744DD9" w:rsidP="00A5299E">
            <w:pPr>
              <w:pStyle w:val="aff7"/>
              <w:numPr>
                <w:ilvl w:val="1"/>
                <w:numId w:val="15"/>
              </w:numPr>
              <w:ind w:left="601" w:hanging="426"/>
              <w:jc w:val="both"/>
            </w:pPr>
            <w:r w:rsidRPr="00744DD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41337" w:rsidRPr="00744DD9" w:rsidRDefault="00744DD9" w:rsidP="00A5299E">
            <w:pPr>
              <w:pStyle w:val="aff7"/>
              <w:numPr>
                <w:ilvl w:val="1"/>
                <w:numId w:val="15"/>
              </w:numPr>
              <w:ind w:left="601" w:hanging="426"/>
              <w:jc w:val="both"/>
            </w:pPr>
            <w:r w:rsidRPr="00744DD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41337" w:rsidRPr="00744DD9" w:rsidRDefault="00744DD9" w:rsidP="00A5299E">
            <w:pPr>
              <w:pStyle w:val="aff7"/>
              <w:numPr>
                <w:ilvl w:val="1"/>
                <w:numId w:val="15"/>
              </w:numPr>
              <w:ind w:left="601" w:hanging="426"/>
              <w:jc w:val="both"/>
            </w:pPr>
            <w:r w:rsidRPr="00744DD9">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744DD9">
              <w:t>).;</w:t>
            </w:r>
            <w:proofErr w:type="gramEnd"/>
          </w:p>
          <w:p w:rsidR="00341337" w:rsidRPr="00744DD9" w:rsidRDefault="00744DD9" w:rsidP="00A5299E">
            <w:pPr>
              <w:pStyle w:val="aff7"/>
              <w:numPr>
                <w:ilvl w:val="1"/>
                <w:numId w:val="15"/>
              </w:numPr>
              <w:ind w:left="601" w:hanging="426"/>
              <w:jc w:val="both"/>
            </w:pPr>
            <w:r w:rsidRPr="00744DD9">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341337" w:rsidRPr="00744DD9" w:rsidRDefault="00744DD9" w:rsidP="00A5299E">
            <w:pPr>
              <w:pStyle w:val="aff7"/>
              <w:numPr>
                <w:ilvl w:val="1"/>
                <w:numId w:val="15"/>
              </w:numPr>
              <w:ind w:left="601" w:hanging="426"/>
              <w:jc w:val="both"/>
            </w:pPr>
            <w:r w:rsidRPr="00744DD9">
              <w:t>1наличие у претендента/участника квалифицированного персонала, обладающего водительскими удостоверениями категорий</w:t>
            </w:r>
            <w:proofErr w:type="gramStart"/>
            <w:r w:rsidRPr="00744DD9">
              <w:t xml:space="preserve"> С</w:t>
            </w:r>
            <w:proofErr w:type="gramEnd"/>
            <w:r w:rsidRPr="00744DD9">
              <w:t>+Е.</w:t>
            </w:r>
          </w:p>
          <w:p w:rsidR="006D2B87" w:rsidRPr="00286B26" w:rsidRDefault="006D2B87" w:rsidP="00A5299E">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41337" w:rsidRPr="00744DD9" w:rsidRDefault="00744DD9" w:rsidP="00A5299E">
            <w:pPr>
              <w:pStyle w:val="aff7"/>
              <w:numPr>
                <w:ilvl w:val="1"/>
                <w:numId w:val="15"/>
              </w:numPr>
              <w:ind w:left="601" w:hanging="426"/>
              <w:jc w:val="both"/>
            </w:pPr>
            <w:r w:rsidRPr="00744DD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41337" w:rsidRPr="00744DD9" w:rsidRDefault="00744DD9" w:rsidP="00A5299E">
            <w:pPr>
              <w:pStyle w:val="aff7"/>
              <w:numPr>
                <w:ilvl w:val="1"/>
                <w:numId w:val="15"/>
              </w:numPr>
              <w:ind w:left="601" w:hanging="426"/>
              <w:jc w:val="both"/>
            </w:pPr>
            <w:proofErr w:type="gramStart"/>
            <w:r w:rsidRPr="00744DD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744DD9">
              <w:lastRenderedPageBreak/>
              <w:t>Российской Федерации (</w:t>
            </w:r>
            <w:r>
              <w:rPr>
                <w:lang w:val="en-US"/>
              </w:rPr>
              <w:t>https</w:t>
            </w:r>
            <w:r w:rsidRPr="00744DD9">
              <w:t>://</w:t>
            </w:r>
            <w:r>
              <w:rPr>
                <w:lang w:val="en-US"/>
              </w:rPr>
              <w:t>service</w:t>
            </w:r>
            <w:r w:rsidRPr="00744DD9">
              <w:t>.</w:t>
            </w:r>
            <w:proofErr w:type="spellStart"/>
            <w:r>
              <w:rPr>
                <w:lang w:val="en-US"/>
              </w:rPr>
              <w:t>nalog</w:t>
            </w:r>
            <w:proofErr w:type="spellEnd"/>
            <w:r w:rsidRPr="00744DD9">
              <w:t>.</w:t>
            </w:r>
            <w:proofErr w:type="spellStart"/>
            <w:r>
              <w:rPr>
                <w:lang w:val="en-US"/>
              </w:rPr>
              <w:t>ru</w:t>
            </w:r>
            <w:proofErr w:type="spellEnd"/>
            <w:r w:rsidRPr="00744DD9">
              <w:t>/</w:t>
            </w:r>
            <w:proofErr w:type="spellStart"/>
            <w:r>
              <w:rPr>
                <w:lang w:val="en-US"/>
              </w:rPr>
              <w:t>zd</w:t>
            </w:r>
            <w:proofErr w:type="spellEnd"/>
            <w:r w:rsidRPr="00744DD9">
              <w:t>.</w:t>
            </w:r>
            <w:r>
              <w:rPr>
                <w:lang w:val="en-US"/>
              </w:rPr>
              <w:t>do</w:t>
            </w:r>
            <w:r w:rsidRPr="00744DD9">
              <w:t>).</w:t>
            </w:r>
            <w:proofErr w:type="gramEnd"/>
            <w:r w:rsidRPr="00744DD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44DD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44DD9">
              <w:t>://</w:t>
            </w:r>
            <w:r>
              <w:rPr>
                <w:lang w:val="en-US"/>
              </w:rPr>
              <w:t>service</w:t>
            </w:r>
            <w:r w:rsidRPr="00744DD9">
              <w:t>.</w:t>
            </w:r>
            <w:proofErr w:type="spellStart"/>
            <w:r>
              <w:rPr>
                <w:lang w:val="en-US"/>
              </w:rPr>
              <w:t>nalog</w:t>
            </w:r>
            <w:proofErr w:type="spellEnd"/>
            <w:r w:rsidRPr="00744DD9">
              <w:t>.</w:t>
            </w:r>
            <w:proofErr w:type="spellStart"/>
            <w:r>
              <w:rPr>
                <w:lang w:val="en-US"/>
              </w:rPr>
              <w:t>ru</w:t>
            </w:r>
            <w:proofErr w:type="spellEnd"/>
            <w:r w:rsidRPr="00744DD9">
              <w:t>/</w:t>
            </w:r>
            <w:proofErr w:type="spellStart"/>
            <w:r>
              <w:rPr>
                <w:lang w:val="en-US"/>
              </w:rPr>
              <w:t>zd</w:t>
            </w:r>
            <w:proofErr w:type="spellEnd"/>
            <w:r w:rsidRPr="00744DD9">
              <w:t>.</w:t>
            </w:r>
            <w:r>
              <w:rPr>
                <w:lang w:val="en-US"/>
              </w:rPr>
              <w:t>do</w:t>
            </w:r>
            <w:r w:rsidRPr="00744DD9">
              <w:t>) (далее в протоколах и иных документах - Информация о наличии/отсутствии у</w:t>
            </w:r>
            <w:proofErr w:type="gramEnd"/>
            <w:r w:rsidRPr="00744DD9">
              <w:t xml:space="preserve"> претендента задолженности по уплате налогов, сборов и представленной налоговой отчетности);</w:t>
            </w:r>
          </w:p>
          <w:p w:rsidR="00341337" w:rsidRPr="00744DD9" w:rsidRDefault="00744DD9" w:rsidP="00A5299E">
            <w:pPr>
              <w:pStyle w:val="aff7"/>
              <w:numPr>
                <w:ilvl w:val="1"/>
                <w:numId w:val="15"/>
              </w:numPr>
              <w:ind w:left="601" w:hanging="426"/>
              <w:jc w:val="both"/>
            </w:pPr>
            <w:proofErr w:type="gramStart"/>
            <w:r w:rsidRPr="00744DD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44DD9">
              <w:t>неприостановлении</w:t>
            </w:r>
            <w:proofErr w:type="spellEnd"/>
            <w:r w:rsidRPr="00744DD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44DD9">
              <w:t>://</w:t>
            </w:r>
            <w:proofErr w:type="spellStart"/>
            <w:r>
              <w:rPr>
                <w:lang w:val="en-US"/>
              </w:rPr>
              <w:t>fssprus</w:t>
            </w:r>
            <w:proofErr w:type="spellEnd"/>
            <w:r w:rsidRPr="00744DD9">
              <w:t>.</w:t>
            </w:r>
            <w:proofErr w:type="spellStart"/>
            <w:r>
              <w:rPr>
                <w:lang w:val="en-US"/>
              </w:rPr>
              <w:t>ru</w:t>
            </w:r>
            <w:proofErr w:type="spellEnd"/>
            <w:r w:rsidRPr="00744DD9">
              <w:t>/</w:t>
            </w:r>
            <w:proofErr w:type="spellStart"/>
            <w:r>
              <w:rPr>
                <w:lang w:val="en-US"/>
              </w:rPr>
              <w:t>iss</w:t>
            </w:r>
            <w:proofErr w:type="spellEnd"/>
            <w:r w:rsidRPr="00744DD9">
              <w:t>/</w:t>
            </w:r>
            <w:proofErr w:type="spellStart"/>
            <w:r>
              <w:rPr>
                <w:lang w:val="en-US"/>
              </w:rPr>
              <w:t>ip</w:t>
            </w:r>
            <w:proofErr w:type="spellEnd"/>
            <w:r w:rsidRPr="00744DD9">
              <w:t>), а также информации в едином</w:t>
            </w:r>
            <w:proofErr w:type="gramEnd"/>
            <w:r w:rsidRPr="00744DD9">
              <w:t xml:space="preserve"> федеральном </w:t>
            </w:r>
            <w:proofErr w:type="gramStart"/>
            <w:r w:rsidRPr="00744DD9">
              <w:t>реестре</w:t>
            </w:r>
            <w:proofErr w:type="gramEnd"/>
            <w:r w:rsidRPr="00744DD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44DD9">
              <w:t>://</w:t>
            </w:r>
            <w:r>
              <w:rPr>
                <w:lang w:val="en-US"/>
              </w:rPr>
              <w:t>www</w:t>
            </w:r>
            <w:r w:rsidRPr="00744DD9">
              <w:t>.</w:t>
            </w:r>
            <w:proofErr w:type="spellStart"/>
            <w:r>
              <w:rPr>
                <w:lang w:val="en-US"/>
              </w:rPr>
              <w:t>fedresurs</w:t>
            </w:r>
            <w:proofErr w:type="spellEnd"/>
            <w:r w:rsidRPr="00744DD9">
              <w:t>.</w:t>
            </w:r>
            <w:proofErr w:type="spellStart"/>
            <w:r>
              <w:rPr>
                <w:lang w:val="en-US"/>
              </w:rPr>
              <w:t>ru</w:t>
            </w:r>
            <w:proofErr w:type="spellEnd"/>
            <w:r w:rsidRPr="00744DD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744DD9">
              <w:t xml:space="preserve">Организатором на день рассмотрения Заявок проверяется информация о наличии исполнительных производств и/или </w:t>
            </w:r>
            <w:proofErr w:type="spellStart"/>
            <w:r w:rsidRPr="00744DD9">
              <w:t>неприостановлении</w:t>
            </w:r>
            <w:proofErr w:type="spellEnd"/>
            <w:r w:rsidRPr="00744DD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744DD9">
              <w:t xml:space="preserve"> производств и/или </w:t>
            </w:r>
            <w:proofErr w:type="spellStart"/>
            <w:r w:rsidRPr="00744DD9">
              <w:t>неприостановлении</w:t>
            </w:r>
            <w:proofErr w:type="spellEnd"/>
            <w:r w:rsidRPr="00744DD9">
              <w:t xml:space="preserve"> деятельности);</w:t>
            </w:r>
          </w:p>
          <w:p w:rsidR="00341337" w:rsidRPr="00744DD9" w:rsidRDefault="00744DD9" w:rsidP="00A5299E">
            <w:pPr>
              <w:pStyle w:val="aff7"/>
              <w:numPr>
                <w:ilvl w:val="1"/>
                <w:numId w:val="15"/>
              </w:numPr>
              <w:ind w:left="601" w:hanging="426"/>
              <w:jc w:val="both"/>
            </w:pPr>
            <w:r w:rsidRPr="00744DD9">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341337" w:rsidRPr="00744DD9" w:rsidRDefault="00744DD9" w:rsidP="00A5299E">
            <w:pPr>
              <w:pStyle w:val="aff7"/>
              <w:numPr>
                <w:ilvl w:val="1"/>
                <w:numId w:val="15"/>
              </w:numPr>
              <w:ind w:left="601" w:hanging="426"/>
              <w:jc w:val="both"/>
            </w:pPr>
            <w:proofErr w:type="gramStart"/>
            <w:r w:rsidRPr="00744DD9">
              <w:t>действующие лицензии, сертификации, разрешения, допуски (например:</w:t>
            </w:r>
            <w:proofErr w:type="gramEnd"/>
            <w:r w:rsidRPr="00744DD9">
              <w:t xml:space="preserve"> </w:t>
            </w:r>
            <w:proofErr w:type="gramStart"/>
            <w:r w:rsidRPr="00744DD9">
              <w:t>ДОПОГ и др.),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roofErr w:type="gramEnd"/>
          </w:p>
          <w:p w:rsidR="00341337" w:rsidRPr="00744DD9" w:rsidRDefault="00744DD9" w:rsidP="00A5299E">
            <w:pPr>
              <w:pStyle w:val="aff7"/>
              <w:numPr>
                <w:ilvl w:val="1"/>
                <w:numId w:val="15"/>
              </w:numPr>
              <w:ind w:left="601" w:hanging="426"/>
              <w:jc w:val="both"/>
            </w:pPr>
            <w:r w:rsidRPr="00744DD9">
              <w:t>сведения о планируемых к привлечению субподрядных организациях по форме приложения № 5 к документации о закупке (в случае их привлечения);</w:t>
            </w:r>
          </w:p>
          <w:p w:rsidR="00341337" w:rsidRPr="00744DD9" w:rsidRDefault="00744DD9" w:rsidP="00A5299E">
            <w:pPr>
              <w:pStyle w:val="aff7"/>
              <w:numPr>
                <w:ilvl w:val="1"/>
                <w:numId w:val="15"/>
              </w:numPr>
              <w:ind w:left="601" w:hanging="426"/>
              <w:jc w:val="both"/>
            </w:pPr>
            <w:r w:rsidRPr="00744DD9">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744DD9">
              <w:t xml:space="preserve"> С</w:t>
            </w:r>
            <w:proofErr w:type="gramEnd"/>
            <w:r w:rsidRPr="00744DD9">
              <w:t>+Е, заверенных претендентом;</w:t>
            </w:r>
          </w:p>
          <w:p w:rsidR="007F53AF" w:rsidRDefault="00744DD9" w:rsidP="00A5299E">
            <w:pPr>
              <w:pStyle w:val="aff7"/>
              <w:numPr>
                <w:ilvl w:val="1"/>
                <w:numId w:val="15"/>
              </w:numPr>
              <w:ind w:left="601" w:hanging="426"/>
              <w:jc w:val="both"/>
            </w:pPr>
            <w:r w:rsidRPr="00744DD9">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744DD9">
              <w:t>дств пр</w:t>
            </w:r>
            <w:proofErr w:type="gramEnd"/>
            <w:r w:rsidRPr="00744DD9">
              <w:t xml:space="preserve">етенденту на праве собственности или ином законном праве: </w:t>
            </w:r>
          </w:p>
          <w:p w:rsidR="007F53AF" w:rsidRDefault="00744DD9" w:rsidP="007F53AF">
            <w:pPr>
              <w:pStyle w:val="aff7"/>
              <w:ind w:left="601"/>
              <w:jc w:val="both"/>
            </w:pPr>
            <w:r w:rsidRPr="00744DD9">
              <w:t>- копии паспортов транспортных средств (ПТС), планируемых для передачи в аренду/субаренду;</w:t>
            </w:r>
          </w:p>
          <w:p w:rsidR="007F53AF" w:rsidRDefault="00744DD9" w:rsidP="007F53AF">
            <w:pPr>
              <w:pStyle w:val="aff7"/>
              <w:ind w:left="601"/>
              <w:jc w:val="both"/>
            </w:pPr>
            <w:r w:rsidRPr="00744DD9">
              <w:t xml:space="preserve"> - копии свидетельств о регистрации транспортных средств, планируемых для передачи в аренду/субаренду; </w:t>
            </w:r>
          </w:p>
          <w:p w:rsidR="00341337" w:rsidRPr="00744DD9" w:rsidRDefault="00744DD9" w:rsidP="007F53AF">
            <w:pPr>
              <w:pStyle w:val="aff7"/>
              <w:ind w:left="601"/>
              <w:jc w:val="both"/>
            </w:pPr>
            <w:r w:rsidRPr="00744DD9">
              <w:t>-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Документации. При наличии ограничений прав владения, распоряжения, собственности (по договорам лизинга, займа с залогом и так далее) представление таких договоров является обязательным;</w:t>
            </w:r>
          </w:p>
          <w:p w:rsidR="00341337" w:rsidRPr="00744DD9" w:rsidRDefault="00744DD9" w:rsidP="00A5299E">
            <w:pPr>
              <w:pStyle w:val="aff7"/>
              <w:numPr>
                <w:ilvl w:val="1"/>
                <w:numId w:val="15"/>
              </w:numPr>
              <w:ind w:left="601" w:hanging="426"/>
              <w:jc w:val="both"/>
            </w:pPr>
            <w:r w:rsidRPr="00744DD9">
              <w:t>Выраженное в финансово-коммерческом предложении претендента согласие на электронный документооборот с обязательным предоставлением электронных документов на условиях Приложения 9, 9а к договору аренды транспортного средства с экипажем;</w:t>
            </w:r>
          </w:p>
          <w:p w:rsidR="00341337" w:rsidRPr="00744DD9" w:rsidRDefault="00744DD9" w:rsidP="00A5299E">
            <w:pPr>
              <w:pStyle w:val="aff7"/>
              <w:numPr>
                <w:ilvl w:val="1"/>
                <w:numId w:val="15"/>
              </w:numPr>
              <w:ind w:left="601" w:hanging="426"/>
              <w:jc w:val="both"/>
            </w:pPr>
            <w:proofErr w:type="gramStart"/>
            <w:r w:rsidRPr="00744DD9">
              <w:t xml:space="preserve">письменное заявление претендента о </w:t>
            </w:r>
            <w:proofErr w:type="spellStart"/>
            <w:r w:rsidRPr="00744DD9">
              <w:t>невключении</w:t>
            </w:r>
            <w:proofErr w:type="spellEnd"/>
            <w:r w:rsidRPr="00744DD9">
              <w:t xml:space="preserve"> его в реестр недобросовестных поставщиков, предусмотренный статьей 5 Федерального закона от 18 июля 2011 г. №  223-ФЗ </w:t>
            </w:r>
            <w:r w:rsidRPr="00744DD9">
              <w:lastRenderedPageBreak/>
              <w:t>«О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proofErr w:type="gramEnd"/>
            <w:r w:rsidRPr="00744DD9">
              <w:t xml:space="preserve"> ПАО  «ТрансКонтейнер», представленное на бланке претендента и подписанное уполномоченным лицом (предоставляется в соответствии с требованиями </w:t>
            </w:r>
            <w:proofErr w:type="spellStart"/>
            <w:r w:rsidRPr="00744DD9">
              <w:t>п.п</w:t>
            </w:r>
            <w:proofErr w:type="spellEnd"/>
            <w:r w:rsidRPr="00744DD9">
              <w:t>. з)</w:t>
            </w:r>
            <w:proofErr w:type="gramStart"/>
            <w:r w:rsidRPr="00744DD9">
              <w:t>.</w:t>
            </w:r>
            <w:proofErr w:type="gramEnd"/>
            <w:r w:rsidRPr="00744DD9">
              <w:t xml:space="preserve"> </w:t>
            </w:r>
            <w:proofErr w:type="gramStart"/>
            <w:r w:rsidRPr="00744DD9">
              <w:t>п</w:t>
            </w:r>
            <w:proofErr w:type="gramEnd"/>
            <w:r w:rsidRPr="00744DD9">
              <w:t>.2.1., раздела 2 настоящей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DC0B00" w:rsidRDefault="00DC0B00">
            <w:pPr>
              <w:pStyle w:val="af9"/>
              <w:ind w:firstLine="0"/>
              <w:rPr>
                <w:sz w:val="24"/>
              </w:rPr>
            </w:pPr>
            <w:r>
              <w:rPr>
                <w:sz w:val="24"/>
              </w:rPr>
              <w:t>И</w:t>
            </w:r>
            <w:r w:rsidR="00744DD9" w:rsidRPr="00744DD9">
              <w:rPr>
                <w:sz w:val="24"/>
              </w:rPr>
              <w:t xml:space="preserve">ностранное лицо должно быть правомочно заключать и исполнять договор, </w:t>
            </w:r>
            <w:proofErr w:type="gramStart"/>
            <w:r w:rsidR="00744DD9" w:rsidRPr="00744DD9">
              <w:rPr>
                <w:sz w:val="24"/>
              </w:rPr>
              <w:t>право</w:t>
            </w:r>
            <w:proofErr w:type="gramEnd"/>
            <w:r w:rsidR="00744DD9" w:rsidRPr="00744DD9">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w:t>
            </w:r>
          </w:p>
          <w:p w:rsidR="00DC0B00" w:rsidRDefault="00744DD9">
            <w:pPr>
              <w:pStyle w:val="af9"/>
              <w:ind w:firstLine="0"/>
              <w:rPr>
                <w:sz w:val="24"/>
              </w:rPr>
            </w:pPr>
            <w:r w:rsidRPr="00744DD9">
              <w:rPr>
                <w:sz w:val="24"/>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DC0B00" w:rsidRDefault="00744DD9">
            <w:pPr>
              <w:pStyle w:val="af9"/>
              <w:ind w:firstLine="0"/>
              <w:rPr>
                <w:sz w:val="24"/>
              </w:rPr>
            </w:pPr>
            <w:r w:rsidRPr="00744DD9">
              <w:rPr>
                <w:sz w:val="24"/>
              </w:rPr>
              <w:t xml:space="preserve">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744DD9">
              <w:rPr>
                <w:sz w:val="24"/>
              </w:rPr>
              <w:t>заверением</w:t>
            </w:r>
            <w:proofErr w:type="gramEnd"/>
            <w:r w:rsidRPr="00744DD9">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w:t>
            </w:r>
          </w:p>
          <w:p w:rsidR="00341337" w:rsidRDefault="00744DD9">
            <w:pPr>
              <w:pStyle w:val="af9"/>
              <w:ind w:firstLine="0"/>
              <w:rPr>
                <w:sz w:val="24"/>
                <w:highlight w:val="yellow"/>
              </w:rPr>
            </w:pPr>
            <w:r w:rsidRPr="00744DD9">
              <w:rPr>
                <w:sz w:val="24"/>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341337" w:rsidRDefault="00744DD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41337" w:rsidRDefault="00744DD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41337" w:rsidRDefault="00341337">
                  <w:pPr>
                    <w:pStyle w:val="-3"/>
                    <w:tabs>
                      <w:tab w:val="clear" w:pos="1985"/>
                    </w:tabs>
                    <w:suppressAutoHyphens/>
                    <w:rPr>
                      <w:sz w:val="24"/>
                    </w:rPr>
                  </w:pPr>
                </w:p>
              </w:tc>
            </w:tr>
            <w:tr w:rsidR="00B244F0" w:rsidRPr="000D7A81" w:rsidTr="00FC5445">
              <w:tc>
                <w:tcPr>
                  <w:tcW w:w="6974" w:type="dxa"/>
                </w:tcPr>
                <w:p w:rsidR="00341337" w:rsidRDefault="00744DD9">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341337" w:rsidRDefault="00341337">
                  <w:pPr>
                    <w:pStyle w:val="af9"/>
                    <w:ind w:firstLine="629"/>
                    <w:rPr>
                      <w:sz w:val="24"/>
                    </w:rPr>
                  </w:pP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41337" w:rsidRDefault="00744DD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41337" w:rsidRDefault="00744DD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41337" w:rsidRDefault="00341337">
            <w:pPr>
              <w:pStyle w:val="19"/>
              <w:ind w:firstLine="0"/>
              <w:rPr>
                <w:sz w:val="24"/>
                <w:szCs w:val="24"/>
              </w:rPr>
            </w:pPr>
          </w:p>
          <w:p w:rsidR="00341337" w:rsidRDefault="00341337">
            <w:pPr>
              <w:pStyle w:val="19"/>
              <w:ind w:firstLine="0"/>
              <w:rPr>
                <w:sz w:val="24"/>
                <w:szCs w:val="24"/>
              </w:rPr>
            </w:pPr>
          </w:p>
          <w:p w:rsidR="00341337" w:rsidRDefault="00744DD9">
            <w:pPr>
              <w:pStyle w:val="19"/>
              <w:ind w:firstLine="0"/>
              <w:rPr>
                <w:sz w:val="24"/>
                <w:szCs w:val="24"/>
              </w:rPr>
            </w:pPr>
            <w:r>
              <w:rPr>
                <w:sz w:val="24"/>
                <w:szCs w:val="24"/>
              </w:rPr>
              <w:t>Не предусмотрено.</w:t>
            </w:r>
          </w:p>
          <w:p w:rsidR="00341337" w:rsidRDefault="00341337">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41337" w:rsidRDefault="00341337">
            <w:pPr>
              <w:jc w:val="both"/>
              <w:rPr>
                <w:rFonts w:eastAsia="Arial"/>
              </w:rPr>
            </w:pPr>
          </w:p>
          <w:p w:rsidR="00341337" w:rsidRDefault="00341337">
            <w:pPr>
              <w:jc w:val="both"/>
              <w:rPr>
                <w:rFonts w:eastAsia="Arial"/>
              </w:rPr>
            </w:pPr>
          </w:p>
          <w:p w:rsidR="00341337" w:rsidRDefault="00744DD9">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41337" w:rsidRDefault="00565513" w:rsidP="00565513">
            <w:pPr>
              <w:pStyle w:val="19"/>
              <w:ind w:firstLine="0"/>
              <w:rPr>
                <w:sz w:val="24"/>
                <w:szCs w:val="24"/>
              </w:rPr>
            </w:pPr>
            <w:proofErr w:type="gramStart"/>
            <w:r>
              <w:rPr>
                <w:sz w:val="24"/>
                <w:szCs w:val="24"/>
              </w:rPr>
              <w:t>С</w:t>
            </w:r>
            <w:r w:rsidR="00744DD9">
              <w:rPr>
                <w:sz w:val="24"/>
                <w:szCs w:val="24"/>
              </w:rPr>
              <w:t xml:space="preserve"> </w:t>
            </w:r>
            <w:r w:rsidR="002512CC">
              <w:rPr>
                <w:sz w:val="24"/>
                <w:szCs w:val="24"/>
              </w:rPr>
              <w:t>даты подписания</w:t>
            </w:r>
            <w:proofErr w:type="gramEnd"/>
            <w:r>
              <w:rPr>
                <w:sz w:val="24"/>
                <w:szCs w:val="24"/>
              </w:rPr>
              <w:t xml:space="preserve"> и действует до «31» декабря </w:t>
            </w:r>
            <w:r w:rsidR="00744DD9">
              <w:rPr>
                <w:sz w:val="24"/>
                <w:szCs w:val="24"/>
              </w:rPr>
              <w:t>2023</w:t>
            </w:r>
            <w:r>
              <w:rPr>
                <w:sz w:val="24"/>
                <w:szCs w:val="24"/>
              </w:rPr>
              <w:t xml:space="preserve"> года</w:t>
            </w:r>
            <w:r w:rsidR="00744DD9">
              <w:rPr>
                <w:sz w:val="24"/>
                <w:szCs w:val="24"/>
              </w:rPr>
              <w:t xml:space="preserve">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58"/>
          <w:headerReference w:type="default" r:id="rId59"/>
          <w:footerReference w:type="even" r:id="rId60"/>
          <w:footerReference w:type="default" r:id="rId61"/>
          <w:headerReference w:type="first" r:id="rId62"/>
          <w:footerReference w:type="first" r:id="rId63"/>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7F53AF">
        <w:rPr>
          <w:b/>
          <w:sz w:val="28"/>
        </w:rPr>
        <w:t>НКПСКЖД</w:t>
      </w:r>
      <w:r>
        <w:rPr>
          <w:b/>
          <w:sz w:val="28"/>
        </w:rPr>
        <w:t>-</w:t>
      </w:r>
      <w:r w:rsidR="007F53AF">
        <w:rPr>
          <w:b/>
          <w:sz w:val="28"/>
        </w:rPr>
        <w:t>21</w:t>
      </w:r>
      <w:r>
        <w:rPr>
          <w:b/>
          <w:sz w:val="28"/>
        </w:rPr>
        <w:t>-</w:t>
      </w:r>
      <w:r w:rsidR="007F53AF" w:rsidRPr="00247515">
        <w:rPr>
          <w:b/>
          <w:sz w:val="28"/>
        </w:rPr>
        <w:t>00</w:t>
      </w:r>
      <w:r w:rsidR="00247515" w:rsidRPr="00247515">
        <w:rPr>
          <w:b/>
          <w:sz w:val="28"/>
        </w:rPr>
        <w:t>14</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247515">
        <w:rPr>
          <w:szCs w:val="28"/>
        </w:rPr>
        <w:t>НКПСКЖД</w:t>
      </w:r>
      <w:r>
        <w:rPr>
          <w:szCs w:val="28"/>
        </w:rPr>
        <w:t>-</w:t>
      </w:r>
      <w:r w:rsidR="00247515">
        <w:rPr>
          <w:szCs w:val="28"/>
        </w:rPr>
        <w:t>21</w:t>
      </w:r>
      <w:r>
        <w:rPr>
          <w:szCs w:val="28"/>
        </w:rPr>
        <w:t>-</w:t>
      </w:r>
      <w:r w:rsidR="00247515">
        <w:rPr>
          <w:szCs w:val="28"/>
        </w:rPr>
        <w:t>0014</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A5299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5299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A5299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A5299E">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A5299E">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A5299E">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A5299E">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A5299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5299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A5299E">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A5299E">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44DD9" w:rsidRPr="00D02D76" w:rsidRDefault="00744DD9" w:rsidP="00744DD9">
      <w:pPr>
        <w:pStyle w:val="af9"/>
        <w:spacing w:after="120"/>
        <w:ind w:firstLine="0"/>
        <w:jc w:val="center"/>
        <w:outlineLvl w:val="1"/>
        <w:rPr>
          <w:b/>
          <w:sz w:val="28"/>
          <w:szCs w:val="28"/>
        </w:rPr>
      </w:pPr>
      <w:r>
        <w:rPr>
          <w:b/>
          <w:sz w:val="28"/>
          <w:szCs w:val="28"/>
        </w:rPr>
        <w:t>Предложение о сотрудничестве</w:t>
      </w:r>
    </w:p>
    <w:p w:rsidR="00744DD9" w:rsidRPr="00D02D76" w:rsidRDefault="00744DD9" w:rsidP="00744DD9">
      <w:pPr>
        <w:rPr>
          <w:sz w:val="12"/>
        </w:rPr>
      </w:pPr>
    </w:p>
    <w:tbl>
      <w:tblPr>
        <w:tblW w:w="0" w:type="auto"/>
        <w:tblLook w:val="04A0" w:firstRow="1" w:lastRow="0" w:firstColumn="1" w:lastColumn="0" w:noHBand="0" w:noVBand="1"/>
      </w:tblPr>
      <w:tblGrid>
        <w:gridCol w:w="4787"/>
        <w:gridCol w:w="4784"/>
      </w:tblGrid>
      <w:tr w:rsidR="00744DD9" w:rsidRPr="00D02D76" w:rsidTr="00744DD9">
        <w:tc>
          <w:tcPr>
            <w:tcW w:w="4787" w:type="dxa"/>
          </w:tcPr>
          <w:p w:rsidR="00744DD9" w:rsidRPr="00021414" w:rsidRDefault="00744DD9" w:rsidP="00744DD9">
            <w:pPr>
              <w:rPr>
                <w:b/>
                <w:sz w:val="26"/>
                <w:szCs w:val="26"/>
              </w:rPr>
            </w:pPr>
            <w:r>
              <w:rPr>
                <w:b/>
                <w:sz w:val="26"/>
                <w:szCs w:val="26"/>
              </w:rPr>
              <w:t>«____» ___________ 20   _ г.</w:t>
            </w:r>
          </w:p>
        </w:tc>
        <w:tc>
          <w:tcPr>
            <w:tcW w:w="4784" w:type="dxa"/>
          </w:tcPr>
          <w:p w:rsidR="00744DD9" w:rsidRPr="00021414" w:rsidRDefault="00744DD9" w:rsidP="00744DD9">
            <w:pPr>
              <w:rPr>
                <w:b/>
                <w:sz w:val="26"/>
                <w:szCs w:val="26"/>
              </w:rPr>
            </w:pPr>
            <w:r>
              <w:rPr>
                <w:b/>
                <w:sz w:val="26"/>
                <w:szCs w:val="26"/>
              </w:rPr>
              <w:t>Процедура Размещения оферты</w:t>
            </w:r>
          </w:p>
          <w:p w:rsidR="00744DD9" w:rsidRPr="00021414" w:rsidRDefault="00744DD9" w:rsidP="00744DD9">
            <w:pPr>
              <w:rPr>
                <w:b/>
                <w:sz w:val="28"/>
                <w:szCs w:val="28"/>
              </w:rPr>
            </w:pPr>
            <w:r>
              <w:rPr>
                <w:b/>
                <w:sz w:val="26"/>
                <w:szCs w:val="26"/>
              </w:rPr>
              <w:t xml:space="preserve">№ </w:t>
            </w:r>
            <w:r>
              <w:rPr>
                <w:b/>
                <w:sz w:val="28"/>
                <w:szCs w:val="28"/>
              </w:rPr>
              <w:t>РО-НКПСКЖД-21-00</w:t>
            </w:r>
            <w:r w:rsidR="002D1AB2">
              <w:rPr>
                <w:b/>
                <w:sz w:val="28"/>
                <w:szCs w:val="28"/>
              </w:rPr>
              <w:t>14</w:t>
            </w:r>
          </w:p>
          <w:p w:rsidR="00744DD9" w:rsidRPr="00021414" w:rsidRDefault="00744DD9" w:rsidP="00744DD9">
            <w:pPr>
              <w:rPr>
                <w:b/>
                <w:sz w:val="26"/>
                <w:szCs w:val="26"/>
              </w:rPr>
            </w:pPr>
          </w:p>
        </w:tc>
      </w:tr>
      <w:tr w:rsidR="00744DD9" w:rsidRPr="00D02D76" w:rsidTr="00744DD9">
        <w:tblPrEx>
          <w:tblBorders>
            <w:insideH w:val="single" w:sz="4" w:space="0" w:color="auto"/>
            <w:insideV w:val="single" w:sz="4" w:space="0" w:color="auto"/>
          </w:tblBorders>
        </w:tblPrEx>
        <w:tc>
          <w:tcPr>
            <w:tcW w:w="9571" w:type="dxa"/>
            <w:gridSpan w:val="2"/>
          </w:tcPr>
          <w:p w:rsidR="00744DD9" w:rsidRPr="00021414" w:rsidRDefault="00744DD9" w:rsidP="00744DD9">
            <w:pPr>
              <w:rPr>
                <w:b/>
                <w:sz w:val="28"/>
                <w:szCs w:val="28"/>
              </w:rPr>
            </w:pPr>
          </w:p>
        </w:tc>
      </w:tr>
      <w:tr w:rsidR="00744DD9" w:rsidRPr="00D02D76" w:rsidTr="00744DD9">
        <w:tblPrEx>
          <w:tblBorders>
            <w:insideH w:val="single" w:sz="4" w:space="0" w:color="auto"/>
            <w:insideV w:val="single" w:sz="4" w:space="0" w:color="auto"/>
          </w:tblBorders>
        </w:tblPrEx>
        <w:tc>
          <w:tcPr>
            <w:tcW w:w="9571" w:type="dxa"/>
            <w:gridSpan w:val="2"/>
          </w:tcPr>
          <w:p w:rsidR="00744DD9" w:rsidRPr="00D02D76" w:rsidRDefault="00744DD9" w:rsidP="00744DD9">
            <w:pPr>
              <w:ind w:firstLine="3"/>
              <w:jc w:val="center"/>
              <w:rPr>
                <w:sz w:val="28"/>
                <w:szCs w:val="28"/>
              </w:rPr>
            </w:pPr>
            <w:r>
              <w:rPr>
                <w:bCs/>
                <w:i/>
              </w:rPr>
              <w:t>(Полное наименование п</w:t>
            </w:r>
            <w:r>
              <w:rPr>
                <w:i/>
              </w:rPr>
              <w:t>ретендента</w:t>
            </w:r>
            <w:r>
              <w:rPr>
                <w:bCs/>
                <w:i/>
              </w:rPr>
              <w:t>)</w:t>
            </w:r>
          </w:p>
        </w:tc>
      </w:tr>
    </w:tbl>
    <w:p w:rsidR="00744DD9" w:rsidRPr="008045FE" w:rsidRDefault="00744DD9" w:rsidP="00744DD9">
      <w:pPr>
        <w:spacing w:after="120"/>
        <w:ind w:firstLine="720"/>
        <w:jc w:val="both"/>
        <w:rPr>
          <w:sz w:val="28"/>
          <w:szCs w:val="28"/>
        </w:rPr>
      </w:pPr>
      <w:r>
        <w:rPr>
          <w:sz w:val="28"/>
          <w:szCs w:val="28"/>
        </w:rPr>
        <w:t xml:space="preserve">1. </w:t>
      </w:r>
      <w:proofErr w:type="gramStart"/>
      <w:r>
        <w:rPr>
          <w:sz w:val="28"/>
          <w:szCs w:val="28"/>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Pr>
          <w:sz w:val="28"/>
          <w:szCs w:val="28"/>
        </w:rPr>
        <w:br/>
        <w:t>№ РО-НКПСКЖД-21-00</w:t>
      </w:r>
      <w:r w:rsidR="002D1AB2">
        <w:rPr>
          <w:sz w:val="28"/>
          <w:szCs w:val="28"/>
        </w:rPr>
        <w:t>14</w:t>
      </w:r>
      <w:r>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744DD9" w:rsidRPr="008045FE" w:rsidRDefault="00744DD9" w:rsidP="00744DD9">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44DD9" w:rsidRPr="00D02D76" w:rsidRDefault="00744DD9" w:rsidP="00744DD9">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744DD9" w:rsidRDefault="00744DD9" w:rsidP="00744DD9">
      <w:pPr>
        <w:ind w:firstLine="720"/>
        <w:jc w:val="center"/>
        <w:rPr>
          <w:i/>
        </w:rPr>
      </w:pPr>
      <w:r>
        <w:rPr>
          <w:i/>
        </w:rPr>
        <w:t>(заполняется претендентом при необходимости).</w:t>
      </w:r>
    </w:p>
    <w:p w:rsidR="00744DD9" w:rsidRPr="00E554FB" w:rsidRDefault="00744DD9" w:rsidP="00744DD9">
      <w:pPr>
        <w:pStyle w:val="afc"/>
        <w:ind w:firstLine="709"/>
        <w:jc w:val="both"/>
        <w:rPr>
          <w:i/>
          <w:szCs w:val="28"/>
        </w:rPr>
      </w:pPr>
      <w:r>
        <w:rPr>
          <w:szCs w:val="28"/>
        </w:rPr>
        <w:t>3. Мы соглашаемся осуществлять электронный документооборот (далее – ЭДО) на условиях, изложенных в приложениях № 9, № 9a к проекту договора (приложение № 4) к документации о закупке.</w:t>
      </w:r>
    </w:p>
    <w:p w:rsidR="00744DD9" w:rsidRPr="008045FE" w:rsidRDefault="00744DD9" w:rsidP="00744DD9">
      <w:pPr>
        <w:ind w:firstLine="709"/>
        <w:jc w:val="both"/>
        <w:rPr>
          <w:sz w:val="28"/>
          <w:szCs w:val="28"/>
        </w:rPr>
      </w:pPr>
      <w:r>
        <w:rPr>
          <w:sz w:val="28"/>
          <w:szCs w:val="28"/>
        </w:rPr>
        <w:t>При осуществлении ЭДО предполагается обмен следующими документами:</w:t>
      </w:r>
    </w:p>
    <w:p w:rsidR="00744DD9" w:rsidRDefault="00744DD9" w:rsidP="00744DD9">
      <w:pPr>
        <w:pBdr>
          <w:top w:val="nil"/>
          <w:left w:val="nil"/>
          <w:bottom w:val="nil"/>
          <w:right w:val="nil"/>
          <w:between w:val="nil"/>
        </w:pBdr>
        <w:ind w:left="708" w:hanging="708"/>
        <w:jc w:val="both"/>
        <w:rPr>
          <w:sz w:val="28"/>
          <w:szCs w:val="28"/>
        </w:rPr>
      </w:pPr>
    </w:p>
    <w:p w:rsidR="00744DD9" w:rsidRPr="005C244A" w:rsidRDefault="00744DD9" w:rsidP="00744DD9">
      <w:pPr>
        <w:pBdr>
          <w:top w:val="nil"/>
          <w:left w:val="nil"/>
          <w:bottom w:val="nil"/>
          <w:right w:val="nil"/>
          <w:between w:val="nil"/>
        </w:pBdr>
        <w:ind w:left="708" w:hanging="708"/>
        <w:jc w:val="both"/>
        <w:rPr>
          <w:color w:val="000000"/>
          <w:sz w:val="28"/>
          <w:szCs w:val="28"/>
        </w:rPr>
      </w:pPr>
      <w:r>
        <w:rPr>
          <w:color w:val="000000"/>
          <w:sz w:val="28"/>
          <w:szCs w:val="28"/>
        </w:rPr>
        <w:t>- Акт о выполненных работах (оказанных услугах);</w:t>
      </w:r>
    </w:p>
    <w:p w:rsidR="00744DD9" w:rsidRPr="005C244A" w:rsidRDefault="00744DD9" w:rsidP="00744DD9">
      <w:pPr>
        <w:pBdr>
          <w:top w:val="nil"/>
          <w:left w:val="nil"/>
          <w:bottom w:val="nil"/>
          <w:right w:val="nil"/>
          <w:between w:val="nil"/>
        </w:pBdr>
        <w:ind w:left="708" w:hanging="708"/>
        <w:jc w:val="both"/>
        <w:rPr>
          <w:color w:val="000000"/>
          <w:sz w:val="28"/>
          <w:szCs w:val="28"/>
        </w:rPr>
      </w:pPr>
      <w:r>
        <w:rPr>
          <w:color w:val="000000"/>
          <w:sz w:val="28"/>
          <w:szCs w:val="28"/>
        </w:rPr>
        <w:t>- Товарная накладная ТОРГ-12;</w:t>
      </w:r>
    </w:p>
    <w:p w:rsidR="00744DD9" w:rsidRPr="005C244A" w:rsidRDefault="00744DD9" w:rsidP="00744DD9">
      <w:pPr>
        <w:pBdr>
          <w:top w:val="nil"/>
          <w:left w:val="nil"/>
          <w:bottom w:val="nil"/>
          <w:right w:val="nil"/>
          <w:between w:val="nil"/>
        </w:pBdr>
        <w:ind w:left="708" w:hanging="708"/>
        <w:jc w:val="both"/>
        <w:rPr>
          <w:color w:val="000000"/>
          <w:sz w:val="28"/>
          <w:szCs w:val="28"/>
        </w:rPr>
      </w:pPr>
      <w:r>
        <w:rPr>
          <w:color w:val="000000"/>
          <w:sz w:val="28"/>
          <w:szCs w:val="28"/>
        </w:rPr>
        <w:t>- Универсальный передаточный документ (УПД);</w:t>
      </w:r>
    </w:p>
    <w:p w:rsidR="00744DD9" w:rsidRPr="005C244A" w:rsidRDefault="00744DD9" w:rsidP="00744DD9">
      <w:pPr>
        <w:jc w:val="both"/>
        <w:rPr>
          <w:color w:val="000000"/>
          <w:sz w:val="28"/>
          <w:szCs w:val="28"/>
        </w:rPr>
      </w:pPr>
      <w:r>
        <w:rPr>
          <w:color w:val="000000"/>
          <w:sz w:val="28"/>
          <w:szCs w:val="28"/>
        </w:rPr>
        <w:t>- Счет-фактура;</w:t>
      </w:r>
    </w:p>
    <w:p w:rsidR="00744DD9" w:rsidRDefault="00744DD9" w:rsidP="00744DD9">
      <w:pPr>
        <w:jc w:val="both"/>
        <w:rPr>
          <w:color w:val="000000"/>
          <w:sz w:val="28"/>
          <w:szCs w:val="28"/>
        </w:rPr>
      </w:pPr>
      <w:r>
        <w:rPr>
          <w:color w:val="000000"/>
          <w:sz w:val="28"/>
          <w:szCs w:val="28"/>
        </w:rPr>
        <w:t xml:space="preserve">- Универсальный  </w:t>
      </w:r>
      <w:r>
        <w:rPr>
          <w:sz w:val="28"/>
          <w:szCs w:val="28"/>
        </w:rPr>
        <w:t>к</w:t>
      </w:r>
      <w:r>
        <w:rPr>
          <w:color w:val="000000"/>
          <w:sz w:val="28"/>
          <w:szCs w:val="28"/>
        </w:rPr>
        <w:t xml:space="preserve">орректировочный </w:t>
      </w:r>
      <w:r>
        <w:rPr>
          <w:sz w:val="28"/>
          <w:szCs w:val="28"/>
        </w:rPr>
        <w:t>д</w:t>
      </w:r>
      <w:r>
        <w:rPr>
          <w:color w:val="000000"/>
          <w:sz w:val="28"/>
          <w:szCs w:val="28"/>
        </w:rPr>
        <w:t>окумент;</w:t>
      </w:r>
    </w:p>
    <w:p w:rsidR="00744DD9" w:rsidRPr="005C244A" w:rsidRDefault="00744DD9" w:rsidP="00744DD9">
      <w:pPr>
        <w:jc w:val="both"/>
        <w:rPr>
          <w:color w:val="000000"/>
          <w:sz w:val="28"/>
          <w:szCs w:val="28"/>
        </w:rPr>
      </w:pPr>
      <w:r>
        <w:rPr>
          <w:color w:val="000000"/>
          <w:sz w:val="28"/>
          <w:szCs w:val="28"/>
        </w:rPr>
        <w:t xml:space="preserve">- </w:t>
      </w:r>
      <w:proofErr w:type="gramStart"/>
      <w:r>
        <w:rPr>
          <w:color w:val="000000"/>
          <w:sz w:val="28"/>
          <w:szCs w:val="28"/>
        </w:rPr>
        <w:t>Корректировочн</w:t>
      </w:r>
      <w:r>
        <w:rPr>
          <w:sz w:val="28"/>
          <w:szCs w:val="28"/>
        </w:rPr>
        <w:t>ая</w:t>
      </w:r>
      <w:proofErr w:type="gramEnd"/>
      <w:r>
        <w:rPr>
          <w:sz w:val="28"/>
          <w:szCs w:val="28"/>
        </w:rPr>
        <w:t xml:space="preserve"> </w:t>
      </w:r>
      <w:r>
        <w:rPr>
          <w:color w:val="000000"/>
          <w:sz w:val="28"/>
          <w:szCs w:val="28"/>
        </w:rPr>
        <w:t xml:space="preserve"> счет-фактура.</w:t>
      </w:r>
    </w:p>
    <w:p w:rsidR="00744DD9" w:rsidRPr="008045FE" w:rsidRDefault="00744DD9" w:rsidP="00744DD9">
      <w:pPr>
        <w:spacing w:after="120"/>
        <w:jc w:val="both"/>
        <w:rPr>
          <w:sz w:val="28"/>
          <w:szCs w:val="28"/>
        </w:rPr>
      </w:pPr>
    </w:p>
    <w:p w:rsidR="00744DD9" w:rsidRPr="008045FE" w:rsidRDefault="00E02595" w:rsidP="00744DD9">
      <w:pPr>
        <w:spacing w:after="120"/>
        <w:ind w:firstLine="720"/>
        <w:jc w:val="both"/>
        <w:rPr>
          <w:sz w:val="28"/>
          <w:szCs w:val="28"/>
        </w:rPr>
      </w:pPr>
      <w:r>
        <w:rPr>
          <w:sz w:val="28"/>
          <w:szCs w:val="28"/>
        </w:rPr>
        <w:t>4</w:t>
      </w:r>
      <w:r w:rsidR="00744DD9">
        <w:rPr>
          <w:sz w:val="28"/>
          <w:szCs w:val="28"/>
        </w:rPr>
        <w:t xml:space="preserve">. Срок действия настоящего предложения о сотрудничестве составляет _____ календарных дней </w:t>
      </w:r>
      <w:r w:rsidR="00744DD9">
        <w:rPr>
          <w:i/>
          <w:sz w:val="28"/>
          <w:szCs w:val="28"/>
        </w:rPr>
        <w:t>(указывается не менее установленного в пункте 22 Информационной карты</w:t>
      </w:r>
      <w:r w:rsidR="00744DD9">
        <w:rPr>
          <w:sz w:val="28"/>
          <w:szCs w:val="28"/>
        </w:rPr>
        <w:t xml:space="preserve">) </w:t>
      </w:r>
      <w:proofErr w:type="gramStart"/>
      <w:r w:rsidR="00744DD9">
        <w:rPr>
          <w:sz w:val="28"/>
          <w:szCs w:val="28"/>
        </w:rPr>
        <w:t>с даты рассмотрения</w:t>
      </w:r>
      <w:proofErr w:type="gramEnd"/>
      <w:r w:rsidR="00744DD9">
        <w:rPr>
          <w:sz w:val="28"/>
          <w:szCs w:val="28"/>
        </w:rPr>
        <w:t xml:space="preserve"> Заявок по соответствующему этапу, указанной в пункте 8 Информационной карты.</w:t>
      </w:r>
    </w:p>
    <w:p w:rsidR="00744DD9" w:rsidRPr="008045FE" w:rsidRDefault="00E02595" w:rsidP="00744DD9">
      <w:pPr>
        <w:spacing w:after="120"/>
        <w:ind w:firstLine="720"/>
        <w:jc w:val="both"/>
        <w:rPr>
          <w:sz w:val="28"/>
          <w:szCs w:val="28"/>
        </w:rPr>
      </w:pPr>
      <w:r>
        <w:rPr>
          <w:sz w:val="28"/>
          <w:szCs w:val="28"/>
        </w:rPr>
        <w:t>5</w:t>
      </w:r>
      <w:r w:rsidR="00744DD9">
        <w:rPr>
          <w:sz w:val="28"/>
          <w:szCs w:val="28"/>
        </w:rPr>
        <w:t xml:space="preserve">. Если наши предложения, изложенные выше, будут приняты, мы берем на себя обязательство ____________ </w:t>
      </w:r>
      <w:r w:rsidR="00744DD9">
        <w:rPr>
          <w:i/>
          <w:sz w:val="28"/>
          <w:szCs w:val="28"/>
        </w:rPr>
        <w:t>(поставить товар, выполнить работы, оказать услуги)</w:t>
      </w:r>
      <w:r w:rsidR="00744DD9">
        <w:rPr>
          <w:sz w:val="28"/>
          <w:szCs w:val="28"/>
        </w:rPr>
        <w:t xml:space="preserve"> в соответствии с требованиями документации о закупке и согласно нашим предложениям. </w:t>
      </w:r>
    </w:p>
    <w:p w:rsidR="00744DD9" w:rsidRPr="008045FE" w:rsidRDefault="00E02595" w:rsidP="00744DD9">
      <w:pPr>
        <w:spacing w:after="120"/>
        <w:ind w:firstLine="720"/>
        <w:jc w:val="both"/>
        <w:rPr>
          <w:sz w:val="28"/>
          <w:szCs w:val="28"/>
        </w:rPr>
      </w:pPr>
      <w:r>
        <w:rPr>
          <w:sz w:val="28"/>
          <w:szCs w:val="28"/>
        </w:rPr>
        <w:lastRenderedPageBreak/>
        <w:t>6</w:t>
      </w:r>
      <w:r w:rsidR="00744DD9">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44DD9" w:rsidRPr="008045FE" w:rsidRDefault="00744DD9" w:rsidP="00744DD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744DD9" w:rsidRPr="008045FE" w:rsidRDefault="00744DD9" w:rsidP="00744DD9">
      <w:pPr>
        <w:tabs>
          <w:tab w:val="left" w:pos="8640"/>
        </w:tabs>
        <w:jc w:val="center"/>
        <w:rPr>
          <w:i/>
          <w:sz w:val="28"/>
          <w:szCs w:val="28"/>
        </w:rPr>
      </w:pPr>
      <w:r>
        <w:rPr>
          <w:i/>
          <w:sz w:val="28"/>
          <w:szCs w:val="28"/>
        </w:rPr>
        <w:t xml:space="preserve">                                                                             (наименование претендента)</w:t>
      </w:r>
    </w:p>
    <w:p w:rsidR="00744DD9" w:rsidRPr="008045FE" w:rsidRDefault="00744DD9" w:rsidP="00744DD9">
      <w:pPr>
        <w:rPr>
          <w:sz w:val="28"/>
          <w:szCs w:val="28"/>
          <w:lang w:eastAsia="ru-RU"/>
        </w:rPr>
      </w:pPr>
      <w:r>
        <w:rPr>
          <w:sz w:val="28"/>
          <w:szCs w:val="28"/>
          <w:lang w:eastAsia="ru-RU"/>
        </w:rPr>
        <w:t>__________________________________________________________________</w:t>
      </w:r>
    </w:p>
    <w:p w:rsidR="00744DD9" w:rsidRPr="008045FE" w:rsidRDefault="00744DD9" w:rsidP="00744DD9">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744DD9" w:rsidRPr="00113E21" w:rsidRDefault="00744DD9" w:rsidP="00744DD9">
      <w:r>
        <w:rPr>
          <w:sz w:val="28"/>
          <w:szCs w:val="28"/>
          <w:lang w:eastAsia="ru-RU"/>
        </w:rPr>
        <w:t>"____" ____________ 20__ г.</w:t>
      </w:r>
    </w:p>
    <w:p w:rsidR="00744DD9" w:rsidRDefault="00744DD9" w:rsidP="00744DD9">
      <w:pPr>
        <w:pStyle w:val="af9"/>
        <w:ind w:firstLine="0"/>
        <w:jc w:val="left"/>
        <w:rPr>
          <w:rFonts w:eastAsia="Times New Roman"/>
          <w:sz w:val="24"/>
          <w:szCs w:val="28"/>
        </w:rPr>
      </w:pPr>
    </w:p>
    <w:p w:rsidR="00744DD9" w:rsidRDefault="00744DD9"/>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41337" w:rsidRDefault="00744DD9">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44DD9" w:rsidRPr="00BB7CCD" w:rsidRDefault="00744DD9" w:rsidP="00744DD9">
      <w:pPr>
        <w:ind w:hanging="284"/>
        <w:jc w:val="center"/>
        <w:rPr>
          <w:b/>
          <w:sz w:val="28"/>
          <w:szCs w:val="28"/>
        </w:rPr>
      </w:pPr>
      <w:r>
        <w:rPr>
          <w:b/>
          <w:sz w:val="28"/>
          <w:szCs w:val="28"/>
        </w:rPr>
        <w:t>Договор аренды</w:t>
      </w:r>
    </w:p>
    <w:p w:rsidR="00744DD9" w:rsidRPr="006A13D0" w:rsidRDefault="00744DD9" w:rsidP="00744DD9">
      <w:pPr>
        <w:ind w:left="-284"/>
        <w:jc w:val="center"/>
        <w:rPr>
          <w:b/>
          <w:sz w:val="28"/>
          <w:szCs w:val="28"/>
        </w:rPr>
      </w:pPr>
      <w:r>
        <w:rPr>
          <w:b/>
          <w:sz w:val="28"/>
          <w:szCs w:val="28"/>
        </w:rPr>
        <w:t>транспортного средства с экипажем</w:t>
      </w:r>
    </w:p>
    <w:p w:rsidR="00744DD9" w:rsidRPr="006A13D0" w:rsidRDefault="00744DD9" w:rsidP="00744DD9">
      <w:pPr>
        <w:ind w:left="-284"/>
        <w:jc w:val="center"/>
        <w:rPr>
          <w:b/>
          <w:sz w:val="28"/>
          <w:szCs w:val="28"/>
        </w:rPr>
      </w:pPr>
      <w:r>
        <w:rPr>
          <w:b/>
          <w:sz w:val="28"/>
          <w:szCs w:val="28"/>
        </w:rPr>
        <w:t xml:space="preserve">№ </w:t>
      </w:r>
    </w:p>
    <w:p w:rsidR="00744DD9" w:rsidRPr="006A13D0" w:rsidRDefault="00744DD9" w:rsidP="00744DD9">
      <w:pPr>
        <w:autoSpaceDE w:val="0"/>
        <w:autoSpaceDN w:val="0"/>
        <w:adjustRightInd w:val="0"/>
        <w:jc w:val="center"/>
        <w:rPr>
          <w:b/>
          <w:bCs/>
          <w:sz w:val="20"/>
          <w:szCs w:val="20"/>
        </w:rPr>
      </w:pPr>
    </w:p>
    <w:p w:rsidR="00744DD9" w:rsidRPr="006A13D0" w:rsidRDefault="00744DD9" w:rsidP="00744DD9">
      <w:pPr>
        <w:autoSpaceDE w:val="0"/>
        <w:autoSpaceDN w:val="0"/>
        <w:adjustRightInd w:val="0"/>
        <w:jc w:val="both"/>
      </w:pPr>
      <w:r>
        <w:t xml:space="preserve">г. Ростов-на-Дону      </w:t>
      </w:r>
      <w:r>
        <w:tab/>
      </w:r>
      <w:r>
        <w:tab/>
      </w:r>
      <w:r>
        <w:tab/>
      </w:r>
      <w:r>
        <w:tab/>
        <w:t xml:space="preserve">  </w:t>
      </w:r>
      <w:r>
        <w:tab/>
        <w:t xml:space="preserve">                      "____" ________2021 г.</w:t>
      </w:r>
    </w:p>
    <w:p w:rsidR="00744DD9" w:rsidRPr="006A13D0" w:rsidRDefault="00744DD9" w:rsidP="00744DD9">
      <w:pPr>
        <w:autoSpaceDE w:val="0"/>
        <w:autoSpaceDN w:val="0"/>
        <w:adjustRightInd w:val="0"/>
        <w:jc w:val="both"/>
        <w:rPr>
          <w:sz w:val="16"/>
          <w:szCs w:val="16"/>
        </w:rPr>
      </w:pPr>
    </w:p>
    <w:p w:rsidR="00744DD9" w:rsidRPr="006A13D0" w:rsidRDefault="00744DD9" w:rsidP="00744DD9">
      <w:pPr>
        <w:autoSpaceDE w:val="0"/>
        <w:autoSpaceDN w:val="0"/>
        <w:adjustRightInd w:val="0"/>
        <w:jc w:val="both"/>
        <w:rPr>
          <w:sz w:val="2"/>
          <w:szCs w:val="2"/>
        </w:rPr>
      </w:pPr>
    </w:p>
    <w:p w:rsidR="00744DD9" w:rsidRPr="006A13D0" w:rsidRDefault="00744DD9" w:rsidP="00744DD9">
      <w:pPr>
        <w:pStyle w:val="19"/>
        <w:rPr>
          <w:sz w:val="2"/>
          <w:szCs w:val="2"/>
        </w:rPr>
      </w:pPr>
    </w:p>
    <w:p w:rsidR="00744DD9" w:rsidRPr="006A13D0" w:rsidRDefault="00744DD9" w:rsidP="00744DD9">
      <w:pPr>
        <w:jc w:val="both"/>
      </w:pPr>
      <w:r>
        <w:t xml:space="preserve">               __________________________________, именуемое в дальнейшем «Арендодатель»,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w:t>
      </w:r>
      <w:proofErr w:type="gramStart"/>
      <w:r>
        <w:t>Ц</w:t>
      </w:r>
      <w:proofErr w:type="gramEnd"/>
      <w:r>
        <w:t>/2021/НКП С-КАВ-34г от 11.02.2021, с другой стороны, именуемые вместе «Стороны», а по отдельности «Сторона», заключили настоящий договор (далее - Договор) о нижеследующем:</w:t>
      </w:r>
    </w:p>
    <w:p w:rsidR="00744DD9" w:rsidRPr="006A13D0" w:rsidRDefault="00744DD9" w:rsidP="00744DD9">
      <w:pPr>
        <w:autoSpaceDE w:val="0"/>
        <w:autoSpaceDN w:val="0"/>
        <w:adjustRightInd w:val="0"/>
        <w:ind w:firstLine="540"/>
        <w:jc w:val="both"/>
        <w:rPr>
          <w:sz w:val="16"/>
          <w:szCs w:val="16"/>
        </w:rPr>
      </w:pPr>
    </w:p>
    <w:p w:rsidR="00744DD9" w:rsidRDefault="00744DD9" w:rsidP="00744DD9">
      <w:pPr>
        <w:autoSpaceDE w:val="0"/>
        <w:autoSpaceDN w:val="0"/>
        <w:adjustRightInd w:val="0"/>
        <w:jc w:val="center"/>
        <w:rPr>
          <w:b/>
        </w:rPr>
      </w:pPr>
      <w:r>
        <w:rPr>
          <w:b/>
        </w:rPr>
        <w:t>1. ПРЕДМЕТ ДОГОВОРА</w:t>
      </w:r>
    </w:p>
    <w:p w:rsidR="00744DD9" w:rsidRPr="006A13D0" w:rsidRDefault="00744DD9" w:rsidP="00744DD9">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44DD9" w:rsidRPr="006A13D0" w:rsidRDefault="00744DD9" w:rsidP="00744DD9">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44DD9" w:rsidRPr="006A13D0" w:rsidRDefault="00744DD9" w:rsidP="00744DD9">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44DD9" w:rsidRPr="006A13D0" w:rsidRDefault="00744DD9" w:rsidP="00744DD9">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44DD9" w:rsidRPr="006A13D0" w:rsidRDefault="00744DD9" w:rsidP="00744DD9">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44DD9" w:rsidRPr="006A13D0" w:rsidRDefault="00744DD9" w:rsidP="00744DD9">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44DD9" w:rsidRPr="006A13D0" w:rsidRDefault="00744DD9" w:rsidP="00744DD9">
      <w:pPr>
        <w:pStyle w:val="19"/>
        <w:ind w:firstLine="540"/>
      </w:pPr>
      <w:r>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744DD9" w:rsidRPr="006A13D0" w:rsidRDefault="00744DD9" w:rsidP="00744DD9">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44DD9" w:rsidRPr="006A13D0" w:rsidRDefault="00744DD9" w:rsidP="00744DD9">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744DD9" w:rsidRDefault="00744DD9" w:rsidP="00744DD9">
      <w:pPr>
        <w:autoSpaceDE w:val="0"/>
        <w:autoSpaceDN w:val="0"/>
        <w:adjustRightInd w:val="0"/>
        <w:ind w:firstLine="540"/>
        <w:jc w:val="center"/>
        <w:rPr>
          <w:b/>
        </w:rPr>
      </w:pPr>
    </w:p>
    <w:p w:rsidR="00744DD9" w:rsidRPr="006A13D0" w:rsidRDefault="00744DD9" w:rsidP="00744DD9">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744DD9" w:rsidRPr="006A13D0" w:rsidRDefault="00744DD9" w:rsidP="00744DD9">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744DD9" w:rsidRPr="006A13D0" w:rsidRDefault="00744DD9" w:rsidP="00744DD9">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__________________</w:t>
      </w:r>
      <w:r>
        <w:t>).</w:t>
      </w:r>
    </w:p>
    <w:p w:rsidR="00744DD9" w:rsidRPr="006A13D0" w:rsidRDefault="00744DD9" w:rsidP="00744DD9">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744DD9" w:rsidRPr="006A13D0" w:rsidRDefault="00744DD9" w:rsidP="00744DD9">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44DD9" w:rsidRPr="006A13D0" w:rsidRDefault="00744DD9" w:rsidP="00744DD9">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744DD9" w:rsidRPr="006A13D0" w:rsidRDefault="00744DD9" w:rsidP="00744DD9">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44DD9" w:rsidRPr="006A13D0" w:rsidRDefault="00744DD9" w:rsidP="00744DD9">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A3857" w:rsidRDefault="004A3857" w:rsidP="004A3857">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 Подача коммерческого предложения Арендодателем со стоимостью арендной платы</w:t>
      </w:r>
      <w:r w:rsidR="00565513">
        <w:t>,</w:t>
      </w:r>
      <w:r>
        <w:t xml:space="preserve"> превышающей размер предельных ставок аренды, указанных Арендатором в Заявке</w:t>
      </w:r>
      <w:r w:rsidR="00565513">
        <w:t>,</w:t>
      </w:r>
      <w:r>
        <w:t xml:space="preserve"> считается неподачей коммерческого предложения Арендодателем на Заявку Арендатора </w:t>
      </w:r>
      <w:r w:rsidRPr="00597C76">
        <w:t>и не засчитывается как участие</w:t>
      </w:r>
      <w:r>
        <w:t xml:space="preserve"> в подаче коммерческих предложений ставок арендной платы по размещенной Арендатором Заявке.</w:t>
      </w:r>
    </w:p>
    <w:p w:rsidR="00744DD9" w:rsidRPr="006A13D0" w:rsidRDefault="00744DD9" w:rsidP="00744DD9">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44DD9" w:rsidRPr="006A13D0" w:rsidRDefault="00744DD9" w:rsidP="00744DD9">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44DD9" w:rsidRPr="006A13D0" w:rsidRDefault="00744DD9" w:rsidP="00744DD9">
      <w:pPr>
        <w:autoSpaceDE w:val="0"/>
        <w:autoSpaceDN w:val="0"/>
        <w:adjustRightInd w:val="0"/>
        <w:ind w:firstLine="540"/>
        <w:jc w:val="both"/>
      </w:pPr>
      <w: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w:t>
      </w:r>
      <w:r>
        <w:lastRenderedPageBreak/>
        <w:t>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44DD9" w:rsidRPr="006A13D0" w:rsidRDefault="00744DD9" w:rsidP="00744DD9">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44DD9" w:rsidRPr="006A13D0" w:rsidRDefault="00744DD9" w:rsidP="00744DD9">
      <w:pPr>
        <w:autoSpaceDE w:val="0"/>
        <w:autoSpaceDN w:val="0"/>
        <w:adjustRightInd w:val="0"/>
        <w:ind w:firstLine="567"/>
        <w:jc w:val="both"/>
      </w:pPr>
      <w:r>
        <w:t>2.3. Акт приема-передачи подписывается уполномоченными представителями Субарендатора и Арендодателя в двух экземплярах, по одному для каждой из Сторон.</w:t>
      </w:r>
    </w:p>
    <w:p w:rsidR="00744DD9" w:rsidRPr="006A13D0" w:rsidRDefault="00744DD9" w:rsidP="00744DD9">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744DD9" w:rsidRPr="006A13D0" w:rsidRDefault="00744DD9" w:rsidP="00744DD9">
      <w:pPr>
        <w:autoSpaceDE w:val="0"/>
        <w:autoSpaceDN w:val="0"/>
        <w:adjustRightInd w:val="0"/>
        <w:ind w:firstLine="567"/>
        <w:jc w:val="center"/>
        <w:rPr>
          <w:b/>
        </w:rPr>
      </w:pPr>
      <w:r>
        <w:rPr>
          <w:b/>
        </w:rPr>
        <w:t>3. ПРАВА И ОБЯЗАННОСТИ СТОРОН</w:t>
      </w:r>
    </w:p>
    <w:p w:rsidR="00744DD9" w:rsidRPr="006A13D0" w:rsidRDefault="00744DD9" w:rsidP="00744DD9">
      <w:pPr>
        <w:autoSpaceDE w:val="0"/>
        <w:autoSpaceDN w:val="0"/>
        <w:adjustRightInd w:val="0"/>
        <w:ind w:firstLine="540"/>
        <w:jc w:val="both"/>
      </w:pPr>
      <w:r>
        <w:t>3.1. Арендодатель обязан:</w:t>
      </w:r>
    </w:p>
    <w:p w:rsidR="00744DD9" w:rsidRPr="006A13D0" w:rsidRDefault="00744DD9" w:rsidP="00744DD9">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44DD9" w:rsidRPr="006A13D0" w:rsidRDefault="00744DD9" w:rsidP="00744DD9">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а также обеспечить исполнение сроков, указанных в Заявке;</w:t>
      </w:r>
    </w:p>
    <w:p w:rsidR="00744DD9" w:rsidRPr="006A13D0" w:rsidRDefault="00744DD9" w:rsidP="00744DD9">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44DD9" w:rsidRPr="006A13D0" w:rsidRDefault="00744DD9" w:rsidP="00744DD9">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44DD9" w:rsidRPr="006A13D0" w:rsidRDefault="00744DD9" w:rsidP="00744DD9">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744DD9" w:rsidRPr="006A13D0" w:rsidRDefault="00744DD9" w:rsidP="00744DD9">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44DD9" w:rsidRPr="006A13D0" w:rsidRDefault="00744DD9" w:rsidP="00744DD9">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44DD9" w:rsidRPr="006A13D0" w:rsidRDefault="00744DD9" w:rsidP="00744DD9">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44DD9" w:rsidRPr="006A13D0" w:rsidRDefault="00744DD9" w:rsidP="00744DD9">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44DD9" w:rsidRPr="006A13D0" w:rsidRDefault="00744DD9" w:rsidP="00744DD9">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44DD9" w:rsidRPr="006A13D0" w:rsidRDefault="00744DD9" w:rsidP="00744DD9">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w:t>
      </w:r>
      <w:r>
        <w:lastRenderedPageBreak/>
        <w:t>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744DD9" w:rsidRPr="006A13D0" w:rsidRDefault="00744DD9" w:rsidP="00744DD9">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744DD9" w:rsidRPr="006A13D0" w:rsidRDefault="00744DD9" w:rsidP="00744DD9">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44DD9" w:rsidRPr="006A13D0" w:rsidRDefault="00744DD9" w:rsidP="00744DD9">
      <w:pPr>
        <w:autoSpaceDE w:val="0"/>
        <w:autoSpaceDN w:val="0"/>
        <w:adjustRightInd w:val="0"/>
        <w:ind w:firstLine="540"/>
        <w:jc w:val="both"/>
      </w:pPr>
      <w:r>
        <w:t>3.1.12. обеспечить исполнение силами экипажа выполнение сопутствующих услуг:</w:t>
      </w:r>
    </w:p>
    <w:p w:rsidR="00744DD9" w:rsidRPr="006A13D0" w:rsidRDefault="00744DD9" w:rsidP="00744DD9">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44DD9" w:rsidRPr="006A13D0" w:rsidRDefault="00744DD9" w:rsidP="00744DD9">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44DD9" w:rsidRPr="006A13D0" w:rsidRDefault="00744DD9" w:rsidP="00744DD9">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44DD9" w:rsidRPr="006A13D0" w:rsidRDefault="00744DD9" w:rsidP="00744DD9">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44DD9" w:rsidRPr="006A13D0" w:rsidRDefault="00744DD9" w:rsidP="00744DD9">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744DD9" w:rsidRPr="006A13D0" w:rsidRDefault="00744DD9" w:rsidP="00744DD9">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44DD9" w:rsidRPr="006A13D0" w:rsidRDefault="00744DD9" w:rsidP="00744DD9">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744DD9" w:rsidRPr="006A13D0" w:rsidRDefault="00744DD9" w:rsidP="00744DD9">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44DD9" w:rsidRPr="006A13D0" w:rsidRDefault="00744DD9" w:rsidP="00744DD9">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44DD9" w:rsidRPr="006A13D0" w:rsidRDefault="00744DD9" w:rsidP="00744DD9">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(______________________________)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44DD9" w:rsidRPr="006A13D0" w:rsidRDefault="00744DD9" w:rsidP="00744DD9">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44DD9" w:rsidRPr="006A13D0" w:rsidRDefault="00744DD9" w:rsidP="00744DD9">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744DD9" w:rsidRPr="006A13D0" w:rsidRDefault="00744DD9" w:rsidP="00744DD9">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44DD9" w:rsidRPr="006A13D0" w:rsidRDefault="00744DD9" w:rsidP="00744DD9">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744DD9" w:rsidRPr="00FE055F" w:rsidRDefault="00744DD9" w:rsidP="00744DD9">
      <w:pPr>
        <w:autoSpaceDE w:val="0"/>
        <w:autoSpaceDN w:val="0"/>
        <w:adjustRightInd w:val="0"/>
        <w:ind w:firstLine="540"/>
        <w:jc w:val="both"/>
      </w:pPr>
      <w:r>
        <w:t xml:space="preserve">3.1.14.  обеспечить и гарантировать наличие у членов экипажа (водителей): </w:t>
      </w:r>
    </w:p>
    <w:p w:rsidR="00744DD9" w:rsidRPr="00FE055F" w:rsidRDefault="00744DD9" w:rsidP="00744DD9">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44DD9" w:rsidRPr="00FE055F" w:rsidRDefault="00744DD9" w:rsidP="00744DD9">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44DD9" w:rsidRPr="00FE055F" w:rsidRDefault="00744DD9" w:rsidP="00744DD9">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744DD9" w:rsidRPr="00FE055F" w:rsidRDefault="00744DD9" w:rsidP="00744DD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44DD9" w:rsidRDefault="00744DD9" w:rsidP="00744DD9">
      <w:pPr>
        <w:autoSpaceDE w:val="0"/>
        <w:autoSpaceDN w:val="0"/>
        <w:adjustRightInd w:val="0"/>
        <w:ind w:firstLine="540"/>
        <w:jc w:val="both"/>
      </w:pPr>
      <w:r>
        <w:t>знаний Правил безопасности при нахождении на терминале Арендатора;</w:t>
      </w:r>
    </w:p>
    <w:p w:rsidR="00744DD9" w:rsidRDefault="00744DD9" w:rsidP="00744DD9">
      <w:pPr>
        <w:autoSpaceDE w:val="0"/>
        <w:autoSpaceDN w:val="0"/>
        <w:adjustRightInd w:val="0"/>
        <w:ind w:firstLine="540"/>
        <w:jc w:val="both"/>
      </w:pPr>
      <w:r>
        <w:t>3.1.15. обеспечить исполнение сроков, указанных в Заявке;</w:t>
      </w:r>
    </w:p>
    <w:p w:rsidR="001C58C8" w:rsidRDefault="00744DD9" w:rsidP="00744DD9">
      <w:pPr>
        <w:autoSpaceDE w:val="0"/>
        <w:autoSpaceDN w:val="0"/>
        <w:adjustRightInd w:val="0"/>
        <w:ind w:firstLine="540"/>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1C58C8" w:rsidRDefault="001C58C8" w:rsidP="001C58C8">
      <w:pPr>
        <w:pStyle w:val="27"/>
        <w:spacing w:after="0" w:line="240" w:lineRule="auto"/>
        <w:ind w:firstLine="397"/>
        <w:jc w:val="both"/>
        <w:rPr>
          <w:szCs w:val="28"/>
        </w:rPr>
      </w:pPr>
      <w:r w:rsidRPr="00475F98">
        <w:rPr>
          <w:szCs w:val="28"/>
        </w:rPr>
        <w:t>3.1.17.  не раскрывать</w:t>
      </w:r>
      <w:r>
        <w:rPr>
          <w:szCs w:val="28"/>
        </w:rPr>
        <w:t>, не использовать в интересах третьих лиц</w:t>
      </w:r>
      <w:r w:rsidRPr="00475F98">
        <w:rPr>
          <w:szCs w:val="28"/>
        </w:rPr>
        <w:t xml:space="preserve"> и не передавать </w:t>
      </w:r>
      <w:r>
        <w:rPr>
          <w:szCs w:val="28"/>
        </w:rPr>
        <w:t xml:space="preserve">им </w:t>
      </w:r>
      <w:r w:rsidRPr="00475F98">
        <w:rPr>
          <w:szCs w:val="28"/>
        </w:rPr>
        <w:t xml:space="preserve">полностью или частично информацию, </w:t>
      </w:r>
      <w:r>
        <w:rPr>
          <w:szCs w:val="28"/>
        </w:rPr>
        <w:t>полученную от</w:t>
      </w:r>
      <w:r w:rsidRPr="00475F98">
        <w:rPr>
          <w:szCs w:val="28"/>
        </w:rPr>
        <w:t xml:space="preserve"> Арендатор</w:t>
      </w:r>
      <w:r>
        <w:rPr>
          <w:szCs w:val="28"/>
        </w:rPr>
        <w:t>а</w:t>
      </w:r>
      <w:r w:rsidRPr="00475F98">
        <w:rPr>
          <w:szCs w:val="28"/>
        </w:rPr>
        <w:t xml:space="preserve"> в </w:t>
      </w:r>
      <w:r>
        <w:rPr>
          <w:szCs w:val="28"/>
        </w:rPr>
        <w:t>любой форме</w:t>
      </w:r>
      <w:r w:rsidRPr="00475F98">
        <w:rPr>
          <w:szCs w:val="28"/>
        </w:rPr>
        <w:t xml:space="preserve">, </w:t>
      </w:r>
      <w:r>
        <w:rPr>
          <w:szCs w:val="28"/>
        </w:rPr>
        <w:t xml:space="preserve">включая, но не ограничиваясь </w:t>
      </w:r>
      <w:r w:rsidRPr="00475F98">
        <w:rPr>
          <w:szCs w:val="28"/>
        </w:rPr>
        <w:t>информаци</w:t>
      </w:r>
      <w:r>
        <w:rPr>
          <w:szCs w:val="28"/>
        </w:rPr>
        <w:t>ей</w:t>
      </w:r>
      <w:r w:rsidRPr="00475F98">
        <w:rPr>
          <w:szCs w:val="28"/>
        </w:rPr>
        <w:t xml:space="preserve"> о деловых отношениях, условиях сделки, наименованиях (именах) грузополучателей, грузоотправителей, </w:t>
      </w:r>
      <w:r>
        <w:rPr>
          <w:szCs w:val="28"/>
        </w:rPr>
        <w:t>экспедиторов, их контактных лицах, в том числе,</w:t>
      </w:r>
      <w:r w:rsidRPr="00475F98">
        <w:rPr>
          <w:szCs w:val="28"/>
        </w:rPr>
        <w:t xml:space="preserve"> адреса</w:t>
      </w:r>
      <w:r>
        <w:rPr>
          <w:szCs w:val="28"/>
        </w:rPr>
        <w:t>,</w:t>
      </w:r>
      <w:r w:rsidRPr="00475F98">
        <w:rPr>
          <w:szCs w:val="28"/>
        </w:rPr>
        <w:t xml:space="preserve"> телефоны </w:t>
      </w:r>
      <w:r>
        <w:rPr>
          <w:szCs w:val="28"/>
        </w:rPr>
        <w:t>и др</w:t>
      </w:r>
      <w:r w:rsidRPr="00475F98">
        <w:rPr>
          <w:szCs w:val="28"/>
        </w:rPr>
        <w:t>.</w:t>
      </w:r>
      <w:r>
        <w:rPr>
          <w:szCs w:val="28"/>
        </w:rPr>
        <w:t xml:space="preserve"> Установить</w:t>
      </w:r>
      <w:r w:rsidRPr="00475F98">
        <w:rPr>
          <w:szCs w:val="28"/>
        </w:rPr>
        <w:t xml:space="preserve"> контроль исполнени</w:t>
      </w:r>
      <w:r>
        <w:rPr>
          <w:szCs w:val="28"/>
        </w:rPr>
        <w:t>я</w:t>
      </w:r>
      <w:r w:rsidRPr="00475F98">
        <w:rPr>
          <w:szCs w:val="28"/>
        </w:rPr>
        <w:t xml:space="preserve"> </w:t>
      </w:r>
      <w:r>
        <w:rPr>
          <w:szCs w:val="28"/>
        </w:rPr>
        <w:t xml:space="preserve">настоящего </w:t>
      </w:r>
      <w:r w:rsidRPr="00475F98">
        <w:rPr>
          <w:szCs w:val="28"/>
        </w:rPr>
        <w:t xml:space="preserve">пункта </w:t>
      </w:r>
      <w:r>
        <w:rPr>
          <w:szCs w:val="28"/>
        </w:rPr>
        <w:t xml:space="preserve">Договора </w:t>
      </w:r>
      <w:r w:rsidRPr="00475F98">
        <w:rPr>
          <w:szCs w:val="28"/>
        </w:rPr>
        <w:t>работниками</w:t>
      </w:r>
      <w:r>
        <w:rPr>
          <w:szCs w:val="28"/>
        </w:rPr>
        <w:t xml:space="preserve"> Арендодателя</w:t>
      </w:r>
      <w:r w:rsidRPr="00475F98">
        <w:rPr>
          <w:szCs w:val="28"/>
        </w:rPr>
        <w:t xml:space="preserve">, </w:t>
      </w:r>
      <w:r>
        <w:rPr>
          <w:szCs w:val="28"/>
        </w:rPr>
        <w:t xml:space="preserve">его представителями </w:t>
      </w:r>
      <w:r w:rsidRPr="00475F98">
        <w:rPr>
          <w:szCs w:val="28"/>
        </w:rPr>
        <w:t xml:space="preserve">и иными лицами, привлекаемыми </w:t>
      </w:r>
      <w:r>
        <w:rPr>
          <w:szCs w:val="28"/>
        </w:rPr>
        <w:t>к исполнению настоящего Договора.</w:t>
      </w:r>
    </w:p>
    <w:p w:rsidR="00744DD9" w:rsidRPr="006A13D0" w:rsidRDefault="00744DD9" w:rsidP="00744DD9">
      <w:pPr>
        <w:autoSpaceDE w:val="0"/>
        <w:autoSpaceDN w:val="0"/>
        <w:adjustRightInd w:val="0"/>
        <w:ind w:firstLine="540"/>
        <w:jc w:val="both"/>
      </w:pPr>
      <w:r>
        <w:t xml:space="preserve">                  </w:t>
      </w:r>
    </w:p>
    <w:p w:rsidR="00744DD9" w:rsidRPr="006A13D0" w:rsidRDefault="00744DD9" w:rsidP="00744DD9">
      <w:pPr>
        <w:autoSpaceDE w:val="0"/>
        <w:autoSpaceDN w:val="0"/>
        <w:adjustRightInd w:val="0"/>
        <w:ind w:firstLine="540"/>
        <w:jc w:val="both"/>
      </w:pPr>
      <w:r>
        <w:t xml:space="preserve">3.2. Арендодатель имеет право: </w:t>
      </w:r>
    </w:p>
    <w:p w:rsidR="00744DD9" w:rsidRPr="006A13D0" w:rsidRDefault="00744DD9" w:rsidP="00744DD9">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44DD9" w:rsidRPr="006A13D0" w:rsidRDefault="00744DD9" w:rsidP="00744DD9">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744DD9" w:rsidRPr="006A13D0" w:rsidRDefault="00744DD9" w:rsidP="00744DD9">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44DD9" w:rsidRPr="006A13D0" w:rsidRDefault="00744DD9" w:rsidP="00744DD9">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44DD9" w:rsidRPr="006A13D0" w:rsidRDefault="00744DD9" w:rsidP="00744DD9">
      <w:pPr>
        <w:autoSpaceDE w:val="0"/>
        <w:autoSpaceDN w:val="0"/>
        <w:adjustRightInd w:val="0"/>
        <w:ind w:firstLine="540"/>
        <w:jc w:val="both"/>
      </w:pPr>
      <w:r>
        <w:t>3.3. Арендатор обязан:</w:t>
      </w:r>
    </w:p>
    <w:p w:rsidR="00744DD9" w:rsidRPr="006A13D0" w:rsidRDefault="00744DD9" w:rsidP="00744DD9">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744DD9" w:rsidRPr="006A13D0" w:rsidRDefault="00744DD9" w:rsidP="00744DD9">
      <w:pPr>
        <w:autoSpaceDE w:val="0"/>
        <w:autoSpaceDN w:val="0"/>
        <w:adjustRightInd w:val="0"/>
        <w:ind w:firstLine="540"/>
        <w:jc w:val="both"/>
      </w:pPr>
      <w:r>
        <w:lastRenderedPageBreak/>
        <w:t>3.3.2. использовать Транспортное средство в соответствии с условиями настоящего Договора;</w:t>
      </w:r>
    </w:p>
    <w:p w:rsidR="00744DD9" w:rsidRPr="006A13D0" w:rsidRDefault="00744DD9" w:rsidP="00744DD9">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44DD9" w:rsidRPr="006A13D0" w:rsidRDefault="00744DD9" w:rsidP="00744DD9">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744DD9" w:rsidRPr="006A13D0" w:rsidRDefault="00744DD9" w:rsidP="00744DD9">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44DD9" w:rsidRPr="006A13D0" w:rsidRDefault="00744DD9" w:rsidP="00744DD9">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44DD9" w:rsidRPr="006A13D0" w:rsidRDefault="00744DD9" w:rsidP="00744DD9">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744DD9" w:rsidRPr="006A13D0" w:rsidRDefault="00744DD9" w:rsidP="00744DD9">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744DD9" w:rsidRPr="006A13D0" w:rsidRDefault="00744DD9" w:rsidP="00744DD9">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744DD9" w:rsidRPr="006A13D0" w:rsidRDefault="00744DD9" w:rsidP="00744DD9">
      <w:pPr>
        <w:autoSpaceDE w:val="0"/>
        <w:autoSpaceDN w:val="0"/>
        <w:adjustRightInd w:val="0"/>
        <w:rPr>
          <w:b/>
          <w:sz w:val="16"/>
          <w:szCs w:val="16"/>
        </w:rPr>
      </w:pPr>
      <w:r>
        <w:rPr>
          <w:b/>
        </w:rPr>
        <w:t xml:space="preserve">        </w:t>
      </w:r>
    </w:p>
    <w:p w:rsidR="00744DD9" w:rsidRDefault="00744DD9" w:rsidP="00744DD9">
      <w:pPr>
        <w:autoSpaceDE w:val="0"/>
        <w:autoSpaceDN w:val="0"/>
        <w:adjustRightInd w:val="0"/>
        <w:jc w:val="center"/>
        <w:rPr>
          <w:b/>
        </w:rPr>
      </w:pPr>
      <w:r>
        <w:rPr>
          <w:b/>
        </w:rPr>
        <w:t>4. ПОРЯДОК РАСЧЕТОВ</w:t>
      </w:r>
    </w:p>
    <w:p w:rsidR="00744DD9" w:rsidRPr="00E05D5F" w:rsidRDefault="00744DD9" w:rsidP="00744D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44DD9" w:rsidRPr="0053322F" w:rsidRDefault="00744DD9" w:rsidP="00744DD9">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оплатой услуг и содержанием членов экипажа арендованного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rFonts w:ascii="Times New Roman" w:hAnsi="Times New Roman" w:cs="Times New Roman"/>
          <w:sz w:val="24"/>
          <w:szCs w:val="24"/>
        </w:rPr>
        <w:t xml:space="preserve"> дорог общего пользования, </w:t>
      </w:r>
      <w:r>
        <w:rPr>
          <w:rFonts w:ascii="Times New Roman" w:hAnsi="Times New Roman" w:cs="Times New Roman"/>
          <w:sz w:val="24"/>
          <w:szCs w:val="24"/>
          <w:lang w:eastAsia="x-none"/>
        </w:rPr>
        <w:t>и</w:t>
      </w:r>
      <w:r>
        <w:rPr>
          <w:rFonts w:ascii="Times New Roman" w:hAnsi="Times New Roman" w:cs="Times New Roman"/>
          <w:sz w:val="24"/>
          <w:szCs w:val="24"/>
          <w:lang w:val="x-none" w:eastAsia="x-none"/>
        </w:rPr>
        <w:t xml:space="preserve"> иные расходы, </w:t>
      </w:r>
      <w:r>
        <w:rPr>
          <w:rFonts w:ascii="Times New Roman" w:hAnsi="Times New Roman" w:cs="Times New Roman"/>
          <w:sz w:val="24"/>
          <w:szCs w:val="24"/>
          <w:lang w:eastAsia="x-none"/>
        </w:rPr>
        <w:t>связанные с исполнением договора</w:t>
      </w:r>
      <w:r>
        <w:rPr>
          <w:rFonts w:ascii="Times New Roman" w:hAnsi="Times New Roman" w:cs="Times New Roman"/>
          <w:sz w:val="24"/>
          <w:szCs w:val="24"/>
        </w:rPr>
        <w:t>.</w:t>
      </w:r>
    </w:p>
    <w:p w:rsidR="00744DD9" w:rsidRDefault="00744DD9" w:rsidP="00744DD9">
      <w:pPr>
        <w:tabs>
          <w:tab w:val="left" w:pos="1134"/>
        </w:tabs>
        <w:ind w:firstLine="709"/>
        <w:jc w:val="both"/>
      </w:pPr>
      <w:r>
        <w:t>Сумма НДС и условия начисления определяются в соответствии с законодательством Российской Федерации.</w:t>
      </w:r>
    </w:p>
    <w:p w:rsidR="00744DD9" w:rsidRPr="00E02595" w:rsidRDefault="00744DD9" w:rsidP="00744DD9">
      <w:pPr>
        <w:pStyle w:val="ConsPlusNonformat"/>
        <w:tabs>
          <w:tab w:val="left" w:pos="709"/>
        </w:tabs>
        <w:ind w:firstLine="426"/>
        <w:jc w:val="both"/>
        <w:rPr>
          <w:rFonts w:ascii="Times New Roman" w:eastAsia="MS Mincho" w:hAnsi="Times New Roman" w:cs="Times New Roman"/>
          <w:sz w:val="24"/>
          <w:szCs w:val="24"/>
        </w:rPr>
      </w:pPr>
      <w:r w:rsidRPr="00E02595">
        <w:rPr>
          <w:rFonts w:ascii="Times New Roman" w:hAnsi="Times New Roman" w:cs="Times New Roman"/>
          <w:sz w:val="24"/>
          <w:szCs w:val="24"/>
        </w:rPr>
        <w:t xml:space="preserve">    4.2. </w:t>
      </w:r>
      <w:r w:rsidR="00E02595" w:rsidRPr="00E02595">
        <w:rPr>
          <w:rFonts w:ascii="Times New Roman" w:hAnsi="Times New Roman" w:cs="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услугах/УПД.</w:t>
      </w:r>
      <w:r w:rsidRPr="00E02595">
        <w:rPr>
          <w:rFonts w:ascii="Times New Roman" w:hAnsi="Times New Roman" w:cs="Times New Roman"/>
          <w:sz w:val="24"/>
          <w:szCs w:val="24"/>
        </w:rPr>
        <w:t xml:space="preserve"> </w:t>
      </w:r>
    </w:p>
    <w:p w:rsidR="00744DD9" w:rsidRPr="00172C9C" w:rsidRDefault="00744DD9" w:rsidP="00744DD9">
      <w:pPr>
        <w:jc w:val="both"/>
      </w:pP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744DD9" w:rsidRPr="00172C9C" w:rsidRDefault="00744DD9" w:rsidP="00744DD9">
      <w:pPr>
        <w:ind w:firstLine="397"/>
        <w:jc w:val="both"/>
      </w:pPr>
      <w:r>
        <w:t>Перечень и формат документов определен приложением № 9а к Договору (далее – первичные документы).</w:t>
      </w:r>
    </w:p>
    <w:p w:rsidR="00744DD9" w:rsidRPr="00172C9C" w:rsidRDefault="00744DD9" w:rsidP="00744DD9">
      <w:pPr>
        <w:ind w:firstLine="397"/>
        <w:jc w:val="both"/>
      </w:pPr>
      <w:r>
        <w:t xml:space="preserve"> 4.4.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t xml:space="preserve"> позднее 5 (пяти) календарных дней после окончания расчетного периода.</w:t>
      </w:r>
    </w:p>
    <w:p w:rsidR="00744DD9" w:rsidRPr="00172C9C" w:rsidRDefault="00744DD9" w:rsidP="00744DD9">
      <w:pPr>
        <w:pStyle w:val="19"/>
        <w:ind w:firstLine="426"/>
        <w:rPr>
          <w:sz w:val="24"/>
          <w:szCs w:val="24"/>
        </w:rPr>
      </w:pPr>
      <w:r>
        <w:rPr>
          <w:sz w:val="24"/>
          <w:szCs w:val="24"/>
        </w:rPr>
        <w:lastRenderedPageBreak/>
        <w:t xml:space="preserve">Арендатор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 </w:t>
      </w:r>
    </w:p>
    <w:p w:rsidR="00744DD9" w:rsidRPr="00172C9C" w:rsidRDefault="00744DD9" w:rsidP="00744DD9">
      <w:pPr>
        <w:ind w:firstLine="397"/>
        <w:jc w:val="both"/>
      </w:pPr>
      <w: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744DD9" w:rsidRPr="00172C9C" w:rsidRDefault="00744DD9" w:rsidP="00744DD9">
      <w:pPr>
        <w:ind w:firstLine="397"/>
        <w:jc w:val="both"/>
      </w:pPr>
      <w:r>
        <w:t xml:space="preserve">4.5.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w:t>
      </w:r>
      <w:proofErr w:type="gramEnd"/>
      <w:r>
        <w:t xml:space="preserve">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744DD9" w:rsidRPr="00172C9C" w:rsidRDefault="00744DD9" w:rsidP="00744DD9">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6"/>
        </w:rPr>
        <w:footnoteReference w:id="2"/>
      </w:r>
      <w:r>
        <w:t>.</w:t>
      </w:r>
      <w:proofErr w:type="gramEnd"/>
    </w:p>
    <w:p w:rsidR="00744DD9" w:rsidRPr="00172C9C" w:rsidRDefault="00744DD9" w:rsidP="00744DD9">
      <w:pPr>
        <w:ind w:firstLine="426"/>
        <w:jc w:val="both"/>
      </w:pPr>
      <w:r>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744DD9" w:rsidRPr="008B39C5" w:rsidRDefault="00744DD9" w:rsidP="00744DD9">
      <w:pPr>
        <w:spacing w:after="120"/>
        <w:ind w:firstLine="426"/>
        <w:jc w:val="both"/>
      </w:pPr>
      <w:r>
        <w:t>4.6.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6"/>
        </w:rPr>
        <w:t>.</w:t>
      </w:r>
      <w:r>
        <w:t>.</w:t>
      </w:r>
    </w:p>
    <w:p w:rsidR="00744DD9" w:rsidRPr="006A13D0" w:rsidRDefault="00744DD9" w:rsidP="00744DD9">
      <w:pPr>
        <w:shd w:val="clear" w:color="auto" w:fill="FFFFFF"/>
        <w:jc w:val="both"/>
        <w:rPr>
          <w:b/>
          <w:sz w:val="16"/>
          <w:szCs w:val="16"/>
        </w:rPr>
      </w:pPr>
      <w:r>
        <w:t xml:space="preserve">         </w:t>
      </w:r>
    </w:p>
    <w:p w:rsidR="00744DD9" w:rsidRDefault="00744DD9" w:rsidP="00744DD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4620DF" w:rsidRDefault="004620DF" w:rsidP="004620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5.1.Договор вступает в силу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и действует до «31» декабря  2023г. включительно, а в части взаиморасчетов – до полного исполнения Сторонами своих обязательств по Договору.</w:t>
      </w:r>
    </w:p>
    <w:p w:rsidR="00744DD9" w:rsidRDefault="00744DD9" w:rsidP="00744DD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744DD9" w:rsidRPr="006A13D0" w:rsidRDefault="00744DD9" w:rsidP="00744DD9">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44DD9" w:rsidRPr="006A13D0" w:rsidRDefault="00744DD9" w:rsidP="00744DD9">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44DD9" w:rsidRPr="006A13D0" w:rsidRDefault="00744DD9" w:rsidP="00744DD9">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6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44DD9" w:rsidRPr="006A13D0" w:rsidRDefault="00744DD9" w:rsidP="00744DD9">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w:t>
      </w:r>
      <w:r>
        <w:rPr>
          <w:bCs/>
          <w:sz w:val="24"/>
          <w:szCs w:val="24"/>
        </w:rPr>
        <w:lastRenderedPageBreak/>
        <w:t xml:space="preserve">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w:t>
      </w:r>
      <w:r>
        <w:rPr>
          <w:sz w:val="24"/>
          <w:szCs w:val="24"/>
        </w:rPr>
        <w:t>рендатор</w:t>
      </w:r>
      <w:r>
        <w:rPr>
          <w:bCs/>
          <w:sz w:val="24"/>
          <w:szCs w:val="24"/>
        </w:rPr>
        <w:t xml:space="preserve">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744DD9" w:rsidRPr="006A13D0" w:rsidRDefault="00744DD9" w:rsidP="00744DD9">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44DD9" w:rsidRPr="006A13D0" w:rsidRDefault="00744DD9" w:rsidP="00744D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65"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44DD9" w:rsidRPr="006A13D0" w:rsidRDefault="00744DD9" w:rsidP="00744DD9">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744DD9" w:rsidRPr="00104208" w:rsidRDefault="00744DD9" w:rsidP="00744DD9">
      <w:pPr>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44DD9" w:rsidRPr="00104208" w:rsidRDefault="00744DD9" w:rsidP="00744DD9">
      <w:pPr>
        <w:jc w:val="both"/>
      </w:pPr>
      <w:r>
        <w:rPr>
          <w:rFonts w:eastAsia="Calibri"/>
          <w:lang w:eastAsia="en-US"/>
        </w:rPr>
        <w:t>Оплата производится Арендодателем в течение 30 (тридцати) календарных дней с момента получения требования (претензии) от Арендатора.</w:t>
      </w:r>
    </w:p>
    <w:p w:rsidR="00744DD9" w:rsidRPr="007741D1" w:rsidRDefault="00744DD9" w:rsidP="00744DD9">
      <w:pPr>
        <w:jc w:val="both"/>
        <w:textAlignment w:val="baseline"/>
        <w:rPr>
          <w:color w:val="000000"/>
        </w:rPr>
      </w:pPr>
      <w:r>
        <w:rPr>
          <w:color w:val="000000"/>
          <w:bdr w:val="none" w:sz="0" w:space="0" w:color="auto" w:frame="1"/>
        </w:rPr>
        <w:t>В случае утраты  </w:t>
      </w:r>
      <w:r>
        <w:t>Арендодателем</w:t>
      </w:r>
      <w:r>
        <w:rPr>
          <w:color w:val="000000"/>
          <w:bdr w:val="none" w:sz="0" w:space="0" w:color="auto" w:frame="1"/>
        </w:rPr>
        <w:t xml:space="preserve"> контейнера Арендатора либо его повреждения, приведшего к невозможности восстановления, Арендатор вправе начислить, а </w:t>
      </w:r>
      <w:r>
        <w:t xml:space="preserve">Арендодатель </w:t>
      </w:r>
      <w:r>
        <w:rPr>
          <w:color w:val="000000"/>
          <w:bdr w:val="none" w:sz="0" w:space="0" w:color="auto" w:frame="1"/>
        </w:rPr>
        <w:t> обязан выплатить исключительную неустойку (возмещение убытков сверх суммы неустойки исключается) в следующих размерах:</w:t>
      </w:r>
      <w:r>
        <w:rPr>
          <w:color w:val="000000"/>
        </w:rPr>
        <w:t>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20-футовый универсальный контейнер (типа 1СС) –300 000 (триста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spellStart"/>
      <w:r>
        <w:rPr>
          <w:color w:val="000000"/>
          <w:bdr w:val="none" w:sz="0" w:space="0" w:color="auto" w:frame="1"/>
        </w:rPr>
        <w:t>термоизолированный</w:t>
      </w:r>
      <w:proofErr w:type="spellEnd"/>
      <w:r>
        <w:rPr>
          <w:color w:val="000000"/>
          <w:bdr w:val="none" w:sz="0" w:space="0" w:color="auto" w:frame="1"/>
        </w:rPr>
        <w:t xml:space="preserve"> контейнер (типа 1СС) – 160 000 (сто шестьдесят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gramStart"/>
      <w:r>
        <w:rPr>
          <w:color w:val="000000"/>
          <w:bdr w:val="none" w:sz="0" w:space="0" w:color="auto" w:frame="1"/>
        </w:rPr>
        <w:t>специализированный</w:t>
      </w:r>
      <w:proofErr w:type="gram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 500 000 (пятьсот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20-футовый танк-контейнер (типа 1СС) – 1 200 000 (один миллион двести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40-футовый универсальный контейнер (типа 1ААА) – 530 000 (пятьсот тридцать тысяч) рублей; </w:t>
      </w:r>
    </w:p>
    <w:p w:rsidR="00744DD9" w:rsidRPr="007741D1" w:rsidRDefault="00744DD9" w:rsidP="00744DD9">
      <w:pPr>
        <w:ind w:firstLine="851"/>
        <w:jc w:val="both"/>
        <w:textAlignment w:val="baseline"/>
        <w:rPr>
          <w:rFonts w:ascii="Calibri" w:hAnsi="Calibri" w:cs="Calibri"/>
          <w:color w:val="000000"/>
        </w:rPr>
      </w:pPr>
      <w:r>
        <w:rPr>
          <w:color w:val="000000"/>
          <w:bdr w:val="none" w:sz="0" w:space="0" w:color="auto" w:frame="1"/>
        </w:rPr>
        <w:t>40-футовый специализированный (</w:t>
      </w:r>
      <w:proofErr w:type="spellStart"/>
      <w:r>
        <w:rPr>
          <w:color w:val="000000"/>
          <w:bdr w:val="none" w:sz="0" w:space="0" w:color="auto" w:frame="1"/>
        </w:rPr>
        <w:t>термоизолированный</w:t>
      </w:r>
      <w:proofErr w:type="spell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контейнер (типа 1ААА) – 250 000 (двести пятьдесят тысяч) рублей; </w:t>
      </w:r>
    </w:p>
    <w:p w:rsidR="00744DD9" w:rsidRPr="007741D1" w:rsidRDefault="00744DD9" w:rsidP="00744DD9">
      <w:pPr>
        <w:jc w:val="both"/>
        <w:textAlignment w:val="baseline"/>
        <w:rPr>
          <w:color w:val="000000"/>
        </w:rPr>
      </w:pPr>
      <w:r>
        <w:rPr>
          <w:color w:val="000000"/>
          <w:bdr w:val="none" w:sz="0" w:space="0" w:color="auto" w:frame="1"/>
        </w:rPr>
        <w:t xml:space="preserve">       40-футовый универсальный контейнер типа </w:t>
      </w:r>
      <w:proofErr w:type="gramStart"/>
      <w:r>
        <w:rPr>
          <w:color w:val="000000"/>
          <w:bdr w:val="none" w:sz="0" w:space="0" w:color="auto" w:frame="1"/>
        </w:rPr>
        <w:t>паллет-вайд</w:t>
      </w:r>
      <w:proofErr w:type="gramEnd"/>
      <w:r>
        <w:rPr>
          <w:color w:val="000000"/>
          <w:bdr w:val="none" w:sz="0" w:space="0" w:color="auto" w:frame="1"/>
        </w:rPr>
        <w:t xml:space="preserve"> (типа 1ААА) – 260 000 (двести  шестьдесят тысяч) рублей.</w:t>
      </w:r>
    </w:p>
    <w:p w:rsidR="00744DD9" w:rsidRPr="006A13D0" w:rsidRDefault="00744DD9" w:rsidP="00744DD9">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44DD9" w:rsidRPr="006A13D0" w:rsidRDefault="00744DD9" w:rsidP="00744DD9">
      <w:pPr>
        <w:pStyle w:val="afe"/>
        <w:tabs>
          <w:tab w:val="left" w:pos="567"/>
          <w:tab w:val="left" w:pos="709"/>
        </w:tabs>
        <w:ind w:firstLine="567"/>
        <w:jc w:val="both"/>
        <w:rPr>
          <w:sz w:val="24"/>
          <w:szCs w:val="24"/>
        </w:rPr>
      </w:pPr>
      <w:r>
        <w:rPr>
          <w:sz w:val="24"/>
          <w:szCs w:val="24"/>
        </w:rPr>
        <w:t>6.10. Арендатор несет ответственность за сохранность Транспортных средств и безопасность экипажа Арендодателя в период аренды при выполнении погрузочно-</w:t>
      </w:r>
      <w:r>
        <w:rPr>
          <w:sz w:val="24"/>
          <w:szCs w:val="24"/>
        </w:rPr>
        <w:lastRenderedPageBreak/>
        <w:t xml:space="preserve">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44DD9" w:rsidRPr="006A13D0" w:rsidRDefault="00744DD9" w:rsidP="00744DD9">
      <w:pPr>
        <w:pStyle w:val="afe"/>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44DD9" w:rsidRPr="006A13D0" w:rsidRDefault="00744DD9" w:rsidP="00744DD9">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44DD9" w:rsidRPr="006A13D0" w:rsidRDefault="00744DD9" w:rsidP="00744DD9">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44DD9" w:rsidRPr="006A13D0" w:rsidRDefault="00744DD9" w:rsidP="00744DD9">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44DD9" w:rsidRPr="006A13D0" w:rsidRDefault="00744DD9" w:rsidP="00744DD9">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44DD9" w:rsidRPr="00CF10DF" w:rsidRDefault="00744DD9" w:rsidP="00744DD9">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744DD9" w:rsidRPr="00CF10DF" w:rsidRDefault="00744DD9" w:rsidP="00744DD9">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тысяча) рублей  за каждую Заявку, пропущенную без уважительной причины в вышеуказанный период.</w:t>
      </w:r>
    </w:p>
    <w:p w:rsidR="00744DD9" w:rsidRPr="00CF10DF" w:rsidRDefault="00744DD9" w:rsidP="00744DD9">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744DD9" w:rsidRPr="00CF10DF" w:rsidRDefault="00744DD9" w:rsidP="00744DD9">
      <w:pPr>
        <w:pStyle w:val="afe"/>
        <w:tabs>
          <w:tab w:val="left" w:pos="567"/>
          <w:tab w:val="left" w:pos="709"/>
        </w:tabs>
        <w:ind w:firstLine="567"/>
        <w:jc w:val="both"/>
        <w:rPr>
          <w:sz w:val="24"/>
          <w:szCs w:val="24"/>
        </w:rPr>
      </w:pPr>
      <w:r>
        <w:rPr>
          <w:sz w:val="24"/>
          <w:szCs w:val="24"/>
        </w:rPr>
        <w:t xml:space="preserve">6.17. </w:t>
      </w:r>
      <w:proofErr w:type="gramStart"/>
      <w:r>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Pr>
          <w:sz w:val="24"/>
          <w:szCs w:val="24"/>
        </w:rPr>
        <w:t xml:space="preserve">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744DD9" w:rsidRPr="00CF10DF" w:rsidRDefault="00744DD9" w:rsidP="00744DD9">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w:t>
      </w:r>
      <w:r>
        <w:rPr>
          <w:sz w:val="24"/>
          <w:szCs w:val="24"/>
        </w:rPr>
        <w:lastRenderedPageBreak/>
        <w:t>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744DD9" w:rsidRPr="00CF10DF" w:rsidRDefault="00744DD9" w:rsidP="00744DD9">
      <w:pPr>
        <w:pStyle w:val="afe"/>
        <w:tabs>
          <w:tab w:val="left" w:pos="709"/>
        </w:tabs>
        <w:ind w:firstLine="709"/>
        <w:jc w:val="both"/>
        <w:rPr>
          <w:sz w:val="24"/>
          <w:szCs w:val="24"/>
        </w:rPr>
      </w:pPr>
      <w:r>
        <w:rPr>
          <w:sz w:val="24"/>
          <w:szCs w:val="24"/>
        </w:rPr>
        <w:t xml:space="preserve">6.18. Арендатор имеет право не направлять Арендодателю заявку на участие в </w:t>
      </w:r>
      <w:proofErr w:type="spellStart"/>
      <w:r>
        <w:rPr>
          <w:sz w:val="24"/>
          <w:szCs w:val="24"/>
        </w:rPr>
        <w:t>тендеринге</w:t>
      </w:r>
      <w:proofErr w:type="spellEnd"/>
      <w:r>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744DD9" w:rsidRPr="00CF10DF" w:rsidRDefault="00744DD9" w:rsidP="00744DD9">
      <w:pPr>
        <w:pStyle w:val="afe"/>
        <w:tabs>
          <w:tab w:val="left" w:pos="567"/>
          <w:tab w:val="left" w:pos="709"/>
        </w:tabs>
        <w:ind w:firstLine="567"/>
        <w:jc w:val="both"/>
        <w:rPr>
          <w:sz w:val="24"/>
          <w:szCs w:val="24"/>
        </w:rPr>
      </w:pPr>
    </w:p>
    <w:p w:rsidR="00744DD9" w:rsidRPr="00CF10DF" w:rsidRDefault="00744DD9" w:rsidP="00744DD9">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744DD9" w:rsidRPr="00CF10DF" w:rsidRDefault="00744DD9" w:rsidP="00744DD9">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44DD9" w:rsidRPr="006A13D0" w:rsidRDefault="00744DD9" w:rsidP="00744DD9">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44DD9" w:rsidRPr="006A13D0" w:rsidRDefault="00744DD9" w:rsidP="00744DD9">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44DD9" w:rsidRPr="006A13D0" w:rsidRDefault="00744DD9" w:rsidP="00744DD9">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44DD9" w:rsidRPr="006A13D0" w:rsidRDefault="00744DD9" w:rsidP="00744DD9">
      <w:pPr>
        <w:ind w:firstLine="567"/>
        <w:jc w:val="both"/>
        <w:rPr>
          <w:sz w:val="16"/>
          <w:szCs w:val="16"/>
        </w:rPr>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744DD9" w:rsidRPr="00080965" w:rsidRDefault="00744DD9" w:rsidP="00C7549B">
      <w:pPr>
        <w:pStyle w:val="aff0"/>
        <w:widowControl/>
        <w:numPr>
          <w:ilvl w:val="0"/>
          <w:numId w:val="25"/>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rsidR="00744DD9" w:rsidRPr="006A13D0" w:rsidRDefault="00744DD9" w:rsidP="00744DD9">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744DD9" w:rsidRPr="006A13D0" w:rsidRDefault="00744DD9" w:rsidP="00744DD9">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44DD9" w:rsidRPr="006A13D0" w:rsidRDefault="00744DD9" w:rsidP="00744DD9">
      <w:pPr>
        <w:pStyle w:val="aff0"/>
        <w:ind w:right="-5" w:firstLine="567"/>
        <w:jc w:val="both"/>
        <w:rPr>
          <w:b w:val="0"/>
          <w:bCs w:val="0"/>
          <w:sz w:val="24"/>
          <w:szCs w:val="24"/>
        </w:rPr>
      </w:pPr>
      <w:r>
        <w:rPr>
          <w:rFonts w:ascii="Times New Roman" w:hAnsi="Times New Roman" w:cs="Times New Roman"/>
          <w:b w:val="0"/>
          <w:sz w:val="24"/>
          <w:szCs w:val="24"/>
        </w:rPr>
        <w:t xml:space="preserve">Срок рассмотрения претензии - три недели </w:t>
      </w:r>
      <w:proofErr w:type="gramStart"/>
      <w:r>
        <w:rPr>
          <w:rFonts w:ascii="Times New Roman" w:hAnsi="Times New Roman" w:cs="Times New Roman"/>
          <w:b w:val="0"/>
          <w:sz w:val="24"/>
          <w:szCs w:val="24"/>
        </w:rPr>
        <w:t>с даты</w:t>
      </w:r>
      <w:proofErr w:type="gramEnd"/>
      <w:r>
        <w:rPr>
          <w:rFonts w:ascii="Times New Roman" w:hAnsi="Times New Roman" w:cs="Times New Roman"/>
          <w:b w:val="0"/>
          <w:sz w:val="24"/>
          <w:szCs w:val="24"/>
        </w:rPr>
        <w:t xml:space="preserve"> ее получения</w:t>
      </w:r>
      <w:r>
        <w:rPr>
          <w:b w:val="0"/>
          <w:sz w:val="24"/>
          <w:szCs w:val="24"/>
        </w:rPr>
        <w:t>.</w:t>
      </w:r>
    </w:p>
    <w:p w:rsidR="00744DD9" w:rsidRPr="006A13D0" w:rsidRDefault="00744DD9" w:rsidP="00744DD9">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744DD9" w:rsidRDefault="00744DD9" w:rsidP="00744DD9">
      <w:pPr>
        <w:ind w:firstLine="567"/>
        <w:jc w:val="both"/>
        <w:rPr>
          <w:b/>
          <w:sz w:val="16"/>
          <w:szCs w:val="16"/>
        </w:rPr>
      </w:pPr>
    </w:p>
    <w:p w:rsidR="00744DD9" w:rsidRDefault="00744DD9" w:rsidP="00C7549B">
      <w:pPr>
        <w:numPr>
          <w:ilvl w:val="0"/>
          <w:numId w:val="25"/>
        </w:numPr>
        <w:tabs>
          <w:tab w:val="left" w:pos="567"/>
          <w:tab w:val="left" w:pos="709"/>
        </w:tabs>
        <w:suppressAutoHyphens w:val="0"/>
        <w:ind w:right="-5"/>
        <w:jc w:val="center"/>
        <w:rPr>
          <w:b/>
        </w:rPr>
      </w:pPr>
      <w:r>
        <w:rPr>
          <w:b/>
        </w:rPr>
        <w:lastRenderedPageBreak/>
        <w:t xml:space="preserve">ИЗМЕНЕНИЕ И РАСТОРЖЕНИЕ ДОГОВОРА </w:t>
      </w:r>
    </w:p>
    <w:p w:rsidR="00744DD9" w:rsidRDefault="00744DD9" w:rsidP="00744DD9">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44DD9" w:rsidRPr="00553C77" w:rsidRDefault="00744DD9" w:rsidP="00744DD9">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744DD9" w:rsidRPr="00553C77" w:rsidRDefault="00744DD9" w:rsidP="00744DD9">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744DD9" w:rsidRDefault="00744DD9" w:rsidP="00744DD9">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C58C8" w:rsidRPr="00475F98" w:rsidRDefault="001C58C8" w:rsidP="00D712B5">
      <w:pPr>
        <w:pStyle w:val="27"/>
        <w:spacing w:after="0" w:line="240" w:lineRule="auto"/>
        <w:ind w:firstLine="397"/>
        <w:jc w:val="both"/>
        <w:rPr>
          <w:szCs w:val="28"/>
        </w:rPr>
      </w:pPr>
      <w:r>
        <w:rPr>
          <w:szCs w:val="28"/>
        </w:rPr>
        <w:t xml:space="preserve">9.4. </w:t>
      </w:r>
      <w:r w:rsidRPr="00475F98">
        <w:rPr>
          <w:szCs w:val="28"/>
        </w:rPr>
        <w:t>Неисполнение Арендодателем пункт</w:t>
      </w:r>
      <w:r w:rsidR="001C6CD1">
        <w:rPr>
          <w:szCs w:val="28"/>
          <w:lang w:val="ru-RU"/>
        </w:rPr>
        <w:t>а</w:t>
      </w:r>
      <w:r w:rsidRPr="00475F98">
        <w:rPr>
          <w:szCs w:val="28"/>
        </w:rPr>
        <w:t xml:space="preserve"> 3.1.17 является основанием для расторжения </w:t>
      </w:r>
      <w:r>
        <w:rPr>
          <w:szCs w:val="28"/>
        </w:rPr>
        <w:t>Д</w:t>
      </w:r>
      <w:r w:rsidRPr="00475F98">
        <w:rPr>
          <w:szCs w:val="28"/>
        </w:rPr>
        <w:t>оговора Арендатором в одностороннем порядке.</w:t>
      </w:r>
    </w:p>
    <w:p w:rsidR="001C58C8" w:rsidRPr="001C58C8" w:rsidRDefault="001C58C8" w:rsidP="00744DD9">
      <w:pPr>
        <w:ind w:left="180" w:right="-5" w:firstLine="387"/>
        <w:jc w:val="both"/>
        <w:rPr>
          <w:sz w:val="16"/>
          <w:szCs w:val="16"/>
          <w:lang w:val="x-none"/>
        </w:rPr>
      </w:pPr>
    </w:p>
    <w:p w:rsidR="00744DD9" w:rsidRDefault="00744DD9" w:rsidP="00C7549B">
      <w:pPr>
        <w:numPr>
          <w:ilvl w:val="0"/>
          <w:numId w:val="25"/>
        </w:numPr>
        <w:suppressAutoHyphens w:val="0"/>
        <w:autoSpaceDE w:val="0"/>
        <w:autoSpaceDN w:val="0"/>
        <w:jc w:val="center"/>
        <w:rPr>
          <w:b/>
        </w:rPr>
      </w:pPr>
      <w:r>
        <w:rPr>
          <w:b/>
        </w:rPr>
        <w:t>АНТИКОРРУПЦИОННАЯ ОГОВОРКА</w:t>
      </w:r>
    </w:p>
    <w:p w:rsidR="00744DD9" w:rsidRPr="00DF2730" w:rsidRDefault="00744DD9" w:rsidP="00744DD9">
      <w:pPr>
        <w:pStyle w:val="1fd"/>
        <w:jc w:val="both"/>
        <w:rPr>
          <w:i w:val="0"/>
          <w:sz w:val="24"/>
          <w:szCs w:val="24"/>
        </w:rPr>
      </w:pPr>
      <w:r>
        <w:rPr>
          <w:i w:val="0"/>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744DD9" w:rsidRPr="00DF2730" w:rsidRDefault="00744DD9" w:rsidP="00744DD9">
      <w:pPr>
        <w:pStyle w:val="1fd"/>
        <w:jc w:val="both"/>
        <w:rPr>
          <w:i w:val="0"/>
          <w:sz w:val="24"/>
          <w:szCs w:val="24"/>
        </w:rPr>
      </w:pPr>
      <w:r>
        <w:rPr>
          <w:i w:val="0"/>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44DD9" w:rsidRPr="00DF2730" w:rsidRDefault="00744DD9" w:rsidP="00744DD9">
      <w:pPr>
        <w:pStyle w:val="1fd"/>
        <w:jc w:val="both"/>
        <w:rPr>
          <w:i w:val="0"/>
          <w:sz w:val="24"/>
          <w:szCs w:val="24"/>
        </w:rPr>
      </w:pPr>
      <w:r>
        <w:rPr>
          <w:i w:val="0"/>
          <w:sz w:val="24"/>
          <w:szCs w:val="24"/>
        </w:rPr>
        <w:t xml:space="preserve">10.3. </w:t>
      </w:r>
      <w:proofErr w:type="gramStart"/>
      <w:r>
        <w:rPr>
          <w:i w:val="0"/>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44DD9" w:rsidRPr="00DF2730" w:rsidRDefault="00744DD9" w:rsidP="00744DD9">
      <w:pPr>
        <w:pStyle w:val="1fd"/>
        <w:jc w:val="both"/>
        <w:rPr>
          <w:i w:val="0"/>
          <w:sz w:val="24"/>
          <w:szCs w:val="24"/>
        </w:rPr>
      </w:pPr>
      <w:r>
        <w:rPr>
          <w:i w:val="0"/>
          <w:sz w:val="24"/>
          <w:szCs w:val="24"/>
        </w:rPr>
        <w:t xml:space="preserve">10.4. </w:t>
      </w:r>
      <w:proofErr w:type="gramStart"/>
      <w:r>
        <w:rPr>
          <w:i w:val="0"/>
          <w:sz w:val="24"/>
          <w:szCs w:val="24"/>
        </w:rPr>
        <w:t xml:space="preserve">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w:t>
      </w:r>
      <w:r>
        <w:rPr>
          <w:i w:val="0"/>
          <w:sz w:val="24"/>
          <w:szCs w:val="24"/>
        </w:rPr>
        <w:lastRenderedPageBreak/>
        <w:t>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744DD9" w:rsidRPr="00DF2730" w:rsidRDefault="00744DD9" w:rsidP="00744DD9">
      <w:pPr>
        <w:pStyle w:val="1fd"/>
        <w:jc w:val="both"/>
        <w:rPr>
          <w:i w:val="0"/>
          <w:sz w:val="24"/>
          <w:szCs w:val="24"/>
        </w:rPr>
      </w:pPr>
      <w:r>
        <w:rPr>
          <w:i w:val="0"/>
          <w:sz w:val="24"/>
          <w:szCs w:val="24"/>
        </w:rPr>
        <w:t xml:space="preserve">10.5.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744DD9" w:rsidRPr="00DF2730" w:rsidRDefault="00744DD9" w:rsidP="00744DD9">
      <w:pPr>
        <w:pStyle w:val="1fd"/>
        <w:jc w:val="both"/>
        <w:rPr>
          <w:i w:val="0"/>
          <w:sz w:val="24"/>
          <w:szCs w:val="24"/>
        </w:rPr>
      </w:pPr>
      <w:r>
        <w:rPr>
          <w:i w:val="0"/>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744DD9" w:rsidRPr="00DF2730" w:rsidRDefault="00744DD9" w:rsidP="00744DD9">
      <w:pPr>
        <w:pStyle w:val="1fd"/>
        <w:jc w:val="both"/>
        <w:rPr>
          <w:i w:val="0"/>
          <w:sz w:val="24"/>
          <w:szCs w:val="24"/>
        </w:rPr>
      </w:pPr>
      <w:r>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44DD9" w:rsidRPr="00DF2730" w:rsidRDefault="00744DD9" w:rsidP="00744DD9">
      <w:pPr>
        <w:pStyle w:val="1fd"/>
        <w:jc w:val="both"/>
        <w:rPr>
          <w:i w:val="0"/>
          <w:sz w:val="24"/>
          <w:szCs w:val="24"/>
        </w:rPr>
      </w:pPr>
      <w:r>
        <w:rPr>
          <w:i w:val="0"/>
          <w:sz w:val="24"/>
          <w:szCs w:val="24"/>
        </w:rPr>
        <w:t>10.6.2. если в результате нарушения другой Стороной антикоррупционных требований Стороне причинены убытки;</w:t>
      </w:r>
    </w:p>
    <w:p w:rsidR="00744DD9" w:rsidRPr="00DF2730" w:rsidRDefault="00744DD9" w:rsidP="00744DD9">
      <w:pPr>
        <w:pStyle w:val="1fd"/>
        <w:jc w:val="both"/>
        <w:rPr>
          <w:i w:val="0"/>
          <w:sz w:val="24"/>
          <w:szCs w:val="24"/>
        </w:rPr>
      </w:pPr>
      <w:r>
        <w:rPr>
          <w:i w:val="0"/>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744DD9" w:rsidRPr="00DF2730" w:rsidRDefault="00744DD9" w:rsidP="00744DD9">
      <w:pPr>
        <w:pStyle w:val="1fd"/>
        <w:jc w:val="both"/>
        <w:rPr>
          <w:i w:val="0"/>
          <w:sz w:val="24"/>
          <w:szCs w:val="24"/>
        </w:rPr>
      </w:pPr>
      <w:r>
        <w:rPr>
          <w:i w:val="0"/>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44DD9" w:rsidRPr="00DF2730" w:rsidRDefault="00744DD9" w:rsidP="00744DD9">
      <w:pPr>
        <w:pStyle w:val="1fd"/>
        <w:jc w:val="both"/>
        <w:rPr>
          <w:i w:val="0"/>
          <w:sz w:val="24"/>
          <w:szCs w:val="24"/>
        </w:rPr>
      </w:pPr>
      <w:r>
        <w:rPr>
          <w:i w:val="0"/>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744DD9" w:rsidRPr="00DF2730" w:rsidRDefault="00744DD9" w:rsidP="00744DD9">
      <w:pPr>
        <w:pStyle w:val="1fd"/>
        <w:jc w:val="both"/>
        <w:rPr>
          <w:i w:val="0"/>
          <w:sz w:val="24"/>
          <w:szCs w:val="24"/>
        </w:rPr>
      </w:pPr>
      <w:r>
        <w:rPr>
          <w:i w:val="0"/>
          <w:sz w:val="24"/>
          <w:szCs w:val="24"/>
        </w:rPr>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744DD9" w:rsidRPr="00DF2730" w:rsidRDefault="00744DD9" w:rsidP="00744DD9">
      <w:pPr>
        <w:pStyle w:val="1fd"/>
        <w:jc w:val="both"/>
        <w:rPr>
          <w:i w:val="0"/>
          <w:sz w:val="24"/>
          <w:szCs w:val="24"/>
        </w:rPr>
      </w:pPr>
      <w:r>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744DD9" w:rsidRPr="00A9640C" w:rsidRDefault="00744DD9" w:rsidP="00744DD9">
      <w:pPr>
        <w:pStyle w:val="aff7"/>
        <w:autoSpaceDE w:val="0"/>
        <w:autoSpaceDN w:val="0"/>
        <w:spacing w:line="276" w:lineRule="auto"/>
        <w:ind w:left="927"/>
        <w:jc w:val="both"/>
      </w:pPr>
    </w:p>
    <w:p w:rsidR="00744DD9" w:rsidRDefault="00744DD9" w:rsidP="00C7549B">
      <w:pPr>
        <w:numPr>
          <w:ilvl w:val="0"/>
          <w:numId w:val="26"/>
        </w:numPr>
        <w:suppressAutoHyphens w:val="0"/>
        <w:autoSpaceDE w:val="0"/>
        <w:autoSpaceDN w:val="0"/>
        <w:jc w:val="center"/>
        <w:rPr>
          <w:b/>
        </w:rPr>
      </w:pPr>
      <w:r>
        <w:rPr>
          <w:b/>
        </w:rPr>
        <w:t>ГАРАНТИИ И ЗАВЕРЕНИЯ АРЕНДОДАТЕЛЯ</w:t>
      </w:r>
    </w:p>
    <w:p w:rsidR="00744DD9" w:rsidRPr="000E5C9B" w:rsidRDefault="00744DD9" w:rsidP="00C7549B">
      <w:pPr>
        <w:pStyle w:val="aff7"/>
        <w:numPr>
          <w:ilvl w:val="1"/>
          <w:numId w:val="26"/>
        </w:numPr>
        <w:suppressAutoHyphens w:val="0"/>
        <w:ind w:left="0" w:firstLine="709"/>
        <w:contextualSpacing/>
        <w:jc w:val="both"/>
      </w:pPr>
      <w:r>
        <w:lastRenderedPageBreak/>
        <w:t>Арендодатель настоящим заверяет Арендатора и гарантирует, что на дату заключения настоящего Договора:</w:t>
      </w:r>
    </w:p>
    <w:p w:rsidR="00744DD9" w:rsidRPr="000E5C9B" w:rsidRDefault="00744DD9" w:rsidP="00C7549B">
      <w:pPr>
        <w:pStyle w:val="aff7"/>
        <w:numPr>
          <w:ilvl w:val="2"/>
          <w:numId w:val="26"/>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44DD9" w:rsidRPr="000E5C9B" w:rsidRDefault="00744DD9" w:rsidP="00C7549B">
      <w:pPr>
        <w:pStyle w:val="aff7"/>
        <w:numPr>
          <w:ilvl w:val="2"/>
          <w:numId w:val="26"/>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44DD9" w:rsidRPr="000E5C9B" w:rsidRDefault="00744DD9" w:rsidP="00C7549B">
      <w:pPr>
        <w:pStyle w:val="aff7"/>
        <w:numPr>
          <w:ilvl w:val="2"/>
          <w:numId w:val="26"/>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744DD9" w:rsidRPr="000E5C9B" w:rsidRDefault="00744DD9" w:rsidP="00C7549B">
      <w:pPr>
        <w:pStyle w:val="aff7"/>
        <w:numPr>
          <w:ilvl w:val="2"/>
          <w:numId w:val="26"/>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44DD9" w:rsidRDefault="00744DD9" w:rsidP="00C7549B">
      <w:pPr>
        <w:pStyle w:val="aff7"/>
        <w:numPr>
          <w:ilvl w:val="2"/>
          <w:numId w:val="26"/>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744DD9" w:rsidRDefault="00744DD9" w:rsidP="00C7549B">
      <w:pPr>
        <w:pStyle w:val="1f9"/>
        <w:numPr>
          <w:ilvl w:val="0"/>
          <w:numId w:val="26"/>
        </w:numPr>
        <w:suppressAutoHyphens w:val="0"/>
        <w:ind w:right="-5"/>
        <w:contextualSpacing/>
        <w:jc w:val="center"/>
        <w:rPr>
          <w:b/>
        </w:rPr>
      </w:pPr>
      <w:r>
        <w:rPr>
          <w:b/>
        </w:rPr>
        <w:t>ПРОЧИЕ УСЛОВИЯ</w:t>
      </w:r>
    </w:p>
    <w:p w:rsidR="00744DD9" w:rsidRPr="00520031" w:rsidRDefault="00744DD9" w:rsidP="00744DD9">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44DD9" w:rsidRPr="00520031" w:rsidRDefault="00744DD9" w:rsidP="00744DD9">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44DD9" w:rsidRPr="00520031" w:rsidRDefault="00744DD9" w:rsidP="00744DD9">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744DD9" w:rsidRPr="00520031" w:rsidRDefault="00744DD9" w:rsidP="00744DD9">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744DD9" w:rsidRPr="00520031" w:rsidRDefault="00744DD9" w:rsidP="00744DD9">
      <w:pPr>
        <w:pStyle w:val="1f9"/>
        <w:ind w:left="0" w:right="-5"/>
        <w:jc w:val="both"/>
      </w:pPr>
      <w:r>
        <w:t>12.5. Все приложения к настоящему Договору являются его неотъемлемой частью.</w:t>
      </w:r>
    </w:p>
    <w:p w:rsidR="00744DD9" w:rsidRPr="00520031" w:rsidRDefault="00744DD9" w:rsidP="00744DD9">
      <w:pPr>
        <w:pStyle w:val="1f9"/>
        <w:ind w:left="0" w:right="-5"/>
        <w:jc w:val="both"/>
      </w:pPr>
      <w:r>
        <w:t>12.6. К настоящему Договору прилагаются:</w:t>
      </w:r>
    </w:p>
    <w:p w:rsidR="00744DD9" w:rsidRDefault="00744DD9" w:rsidP="00744DD9">
      <w:pPr>
        <w:pStyle w:val="1f9"/>
        <w:ind w:left="0" w:right="-5"/>
        <w:jc w:val="both"/>
      </w:pPr>
      <w:r>
        <w:t>12.6.1. перечень транспортных средств, передаваемых в аренду (Приложение № 1);</w:t>
      </w:r>
    </w:p>
    <w:p w:rsidR="00744DD9" w:rsidRPr="00520031" w:rsidRDefault="00744DD9" w:rsidP="00744DD9">
      <w:pPr>
        <w:pStyle w:val="1f9"/>
        <w:ind w:left="0" w:right="-5"/>
        <w:jc w:val="both"/>
      </w:pPr>
      <w:r>
        <w:t>12.6.2. данные о водителях оказывающих услуги по Договору (Приложение № 2);</w:t>
      </w:r>
    </w:p>
    <w:p w:rsidR="00744DD9" w:rsidRPr="00520031" w:rsidRDefault="00744DD9" w:rsidP="00744DD9">
      <w:pPr>
        <w:ind w:right="-5"/>
        <w:jc w:val="both"/>
      </w:pPr>
      <w:r>
        <w:t>12.6.3. форма Акта приема-передачи Транспортного средства (Приложение № 3);</w:t>
      </w:r>
    </w:p>
    <w:p w:rsidR="00744DD9" w:rsidRDefault="00744DD9" w:rsidP="00744DD9">
      <w:pPr>
        <w:ind w:right="-5"/>
        <w:jc w:val="both"/>
      </w:pPr>
      <w:r>
        <w:t>12.6.4. форма Сводного акта приема-передачи Транспортного средства (Приложение  № 4);</w:t>
      </w:r>
    </w:p>
    <w:p w:rsidR="00744DD9" w:rsidRDefault="00744DD9" w:rsidP="00744DD9">
      <w:pPr>
        <w:ind w:right="-5"/>
        <w:jc w:val="both"/>
      </w:pPr>
      <w:r>
        <w:t xml:space="preserve">12.6.5. форма Акта об оказанных услугах (Приложение № 5); </w:t>
      </w:r>
    </w:p>
    <w:p w:rsidR="00744DD9" w:rsidRDefault="00744DD9" w:rsidP="00744DD9">
      <w:pPr>
        <w:ind w:right="-5"/>
        <w:jc w:val="both"/>
      </w:pPr>
      <w:r>
        <w:t>12.6.6. форма Приложения с предельными ставками арендной платы Транспортного средства с экипажем (Приложение № 6);</w:t>
      </w:r>
    </w:p>
    <w:p w:rsidR="00744DD9" w:rsidRDefault="00744DD9" w:rsidP="00744DD9">
      <w:pPr>
        <w:ind w:right="-5"/>
        <w:jc w:val="both"/>
      </w:pPr>
      <w:r>
        <w:t>12.6.7. форма Отчета Арендодателя (Приложение № 7), составляемого и предоставляемого Арендодателем в электронном виде.</w:t>
      </w:r>
    </w:p>
    <w:p w:rsidR="00744DD9" w:rsidRDefault="00744DD9" w:rsidP="00744DD9">
      <w:pPr>
        <w:ind w:right="-5"/>
        <w:jc w:val="both"/>
      </w:pPr>
      <w:r>
        <w:t>12.6.8.«Правила безопасности при нахождении на терминале Арендатора»      (Приложение № 8.).</w:t>
      </w:r>
    </w:p>
    <w:p w:rsidR="00744DD9" w:rsidRPr="00DC13D7" w:rsidRDefault="00744DD9" w:rsidP="00744DD9">
      <w:pPr>
        <w:pStyle w:val="1f9"/>
        <w:ind w:left="0" w:right="-5"/>
        <w:jc w:val="both"/>
        <w:rPr>
          <w:i/>
          <w:color w:val="00B050"/>
        </w:rPr>
      </w:pPr>
      <w:r>
        <w:t xml:space="preserve">12.6.9. порядок электронного документооборота (приложение № 9); </w:t>
      </w:r>
    </w:p>
    <w:p w:rsidR="00744DD9" w:rsidRPr="00DC13D7" w:rsidRDefault="00744DD9" w:rsidP="00744DD9">
      <w:pPr>
        <w:pStyle w:val="1f9"/>
        <w:ind w:left="0" w:right="-5"/>
        <w:jc w:val="both"/>
        <w:rPr>
          <w:i/>
          <w:color w:val="00B050"/>
        </w:rPr>
      </w:pPr>
      <w:r>
        <w:t>12.6.9.1. перечень и формат электронных документов (приложение № 9а);</w:t>
      </w:r>
      <w:r>
        <w:rPr>
          <w:i/>
          <w:color w:val="00B050"/>
        </w:rPr>
        <w:t xml:space="preserve"> </w:t>
      </w:r>
    </w:p>
    <w:p w:rsidR="00744DD9" w:rsidRPr="00DC13D7" w:rsidRDefault="00744DD9" w:rsidP="00744DD9">
      <w:pPr>
        <w:pStyle w:val="1f9"/>
        <w:ind w:left="0" w:right="-5"/>
        <w:jc w:val="both"/>
      </w:pPr>
      <w:r>
        <w:t>12.6.10. налоговая оговорка (приложение № 10).</w:t>
      </w:r>
    </w:p>
    <w:p w:rsidR="00744DD9" w:rsidRPr="00DC13D7" w:rsidRDefault="00744DD9" w:rsidP="00744DD9">
      <w:pPr>
        <w:pStyle w:val="1f9"/>
        <w:ind w:left="0" w:right="-5"/>
        <w:jc w:val="both"/>
      </w:pPr>
      <w:r>
        <w:t xml:space="preserve"> </w:t>
      </w:r>
    </w:p>
    <w:p w:rsidR="00744DD9" w:rsidRDefault="00744DD9" w:rsidP="00744DD9">
      <w:pPr>
        <w:pStyle w:val="19"/>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744DD9" w:rsidRPr="00E41044" w:rsidTr="00744DD9">
        <w:trPr>
          <w:gridAfter w:val="1"/>
          <w:wAfter w:w="284" w:type="dxa"/>
        </w:trPr>
        <w:tc>
          <w:tcPr>
            <w:tcW w:w="4820" w:type="dxa"/>
          </w:tcPr>
          <w:p w:rsidR="00744DD9" w:rsidRPr="00FC503C" w:rsidRDefault="00744DD9" w:rsidP="00744DD9">
            <w:pPr>
              <w:pStyle w:val="19"/>
              <w:rPr>
                <w:b/>
              </w:rPr>
            </w:pPr>
            <w:r>
              <w:rPr>
                <w:b/>
              </w:rPr>
              <w:t xml:space="preserve">Арендодатель: </w:t>
            </w:r>
          </w:p>
          <w:p w:rsidR="00744DD9" w:rsidRDefault="00744DD9" w:rsidP="00744DD9">
            <w:pPr>
              <w:pStyle w:val="19"/>
            </w:pPr>
          </w:p>
          <w:p w:rsidR="00744DD9" w:rsidRDefault="00744DD9" w:rsidP="00744DD9">
            <w:pPr>
              <w:pStyle w:val="19"/>
            </w:pPr>
          </w:p>
          <w:p w:rsidR="00744DD9" w:rsidRPr="00FC503C" w:rsidRDefault="00744DD9" w:rsidP="00744DD9">
            <w:pPr>
              <w:pStyle w:val="19"/>
            </w:pPr>
            <w:r>
              <w:t>Юридический /почтовый адрес:</w:t>
            </w:r>
          </w:p>
          <w:p w:rsidR="00744DD9" w:rsidRDefault="00744DD9" w:rsidP="00744DD9">
            <w:pPr>
              <w:pStyle w:val="19"/>
            </w:pPr>
            <w:r>
              <w:t xml:space="preserve"> </w:t>
            </w:r>
          </w:p>
          <w:p w:rsidR="00744DD9" w:rsidRDefault="00744DD9" w:rsidP="00744DD9">
            <w:pPr>
              <w:pStyle w:val="19"/>
            </w:pPr>
          </w:p>
          <w:p w:rsidR="00744DD9" w:rsidRPr="00FC503C" w:rsidRDefault="00744DD9" w:rsidP="00744DD9">
            <w:pPr>
              <w:pStyle w:val="19"/>
            </w:pPr>
            <w:r>
              <w:t xml:space="preserve">ОГРНИП </w:t>
            </w:r>
          </w:p>
          <w:p w:rsidR="00744DD9" w:rsidRDefault="00744DD9" w:rsidP="00744DD9">
            <w:pPr>
              <w:pStyle w:val="19"/>
            </w:pPr>
            <w:r>
              <w:t xml:space="preserve">ИНН </w:t>
            </w:r>
          </w:p>
          <w:p w:rsidR="00744DD9" w:rsidRDefault="00744DD9" w:rsidP="00744DD9">
            <w:pPr>
              <w:pStyle w:val="19"/>
            </w:pPr>
            <w:r>
              <w:t xml:space="preserve">ОКПО </w:t>
            </w:r>
          </w:p>
          <w:p w:rsidR="00744DD9" w:rsidRPr="00FC503C" w:rsidRDefault="00744DD9" w:rsidP="00744DD9">
            <w:pPr>
              <w:pStyle w:val="19"/>
            </w:pPr>
            <w:r>
              <w:t xml:space="preserve">ОКТМО </w:t>
            </w:r>
          </w:p>
          <w:p w:rsidR="00744DD9" w:rsidRDefault="00744DD9" w:rsidP="00744DD9">
            <w:pPr>
              <w:pStyle w:val="19"/>
            </w:pPr>
            <w:r>
              <w:t xml:space="preserve">ОКОПФ </w:t>
            </w:r>
          </w:p>
          <w:p w:rsidR="00744DD9" w:rsidRDefault="00744DD9" w:rsidP="00744DD9">
            <w:pPr>
              <w:pStyle w:val="19"/>
            </w:pPr>
            <w:r>
              <w:t>Т.</w:t>
            </w:r>
          </w:p>
          <w:p w:rsidR="00744DD9" w:rsidRPr="000E7495" w:rsidRDefault="00744DD9" w:rsidP="00744DD9">
            <w:pPr>
              <w:pStyle w:val="19"/>
            </w:pPr>
            <w:r>
              <w:rPr>
                <w:color w:val="000000"/>
              </w:rPr>
              <w:t xml:space="preserve"> </w:t>
            </w:r>
            <w:r>
              <w:rPr>
                <w:color w:val="000000"/>
                <w:lang w:val="en-US"/>
              </w:rPr>
              <w:t>e</w:t>
            </w:r>
            <w:r>
              <w:rPr>
                <w:color w:val="000000"/>
              </w:rPr>
              <w:t>-</w:t>
            </w:r>
            <w:r>
              <w:rPr>
                <w:color w:val="000000"/>
                <w:lang w:val="en-US"/>
              </w:rPr>
              <w:t>mail</w:t>
            </w:r>
            <w:r>
              <w:rPr>
                <w:color w:val="000000"/>
              </w:rPr>
              <w:t xml:space="preserve">: </w:t>
            </w:r>
          </w:p>
          <w:p w:rsidR="00744DD9" w:rsidRPr="00FC503C" w:rsidRDefault="00744DD9" w:rsidP="00744DD9">
            <w:pPr>
              <w:pStyle w:val="19"/>
            </w:pPr>
            <w:r>
              <w:t>Банковские реквизиты:</w:t>
            </w:r>
          </w:p>
          <w:p w:rsidR="00744DD9" w:rsidRDefault="00744DD9" w:rsidP="00744DD9">
            <w:pPr>
              <w:pStyle w:val="19"/>
            </w:pPr>
          </w:p>
          <w:p w:rsidR="00744DD9" w:rsidRDefault="00744DD9" w:rsidP="00744DD9">
            <w:pPr>
              <w:pStyle w:val="19"/>
            </w:pPr>
            <w:proofErr w:type="gramStart"/>
            <w:r>
              <w:t>р</w:t>
            </w:r>
            <w:proofErr w:type="gramEnd"/>
            <w:r>
              <w:t xml:space="preserve">/с </w:t>
            </w:r>
          </w:p>
          <w:p w:rsidR="00744DD9" w:rsidRPr="00FC503C" w:rsidRDefault="00744DD9" w:rsidP="00744DD9">
            <w:pPr>
              <w:pStyle w:val="19"/>
              <w:rPr>
                <w:color w:val="000000"/>
              </w:rPr>
            </w:pPr>
            <w:r>
              <w:rPr>
                <w:color w:val="000000"/>
              </w:rPr>
              <w:t xml:space="preserve">к/с </w:t>
            </w:r>
          </w:p>
          <w:p w:rsidR="00744DD9" w:rsidRPr="00FC503C" w:rsidRDefault="00744DD9" w:rsidP="00744DD9">
            <w:pPr>
              <w:pStyle w:val="19"/>
            </w:pPr>
            <w:r>
              <w:t xml:space="preserve">БИК </w:t>
            </w:r>
          </w:p>
          <w:p w:rsidR="00744DD9" w:rsidRPr="00FC503C" w:rsidRDefault="00744DD9" w:rsidP="00744DD9">
            <w:pPr>
              <w:pStyle w:val="19"/>
            </w:pPr>
          </w:p>
          <w:p w:rsidR="00744DD9" w:rsidRPr="00FC503C" w:rsidRDefault="00744DD9" w:rsidP="00744DD9">
            <w:pPr>
              <w:pStyle w:val="19"/>
            </w:pPr>
          </w:p>
          <w:p w:rsidR="00744DD9" w:rsidRPr="00FC503C" w:rsidRDefault="00744DD9" w:rsidP="00744DD9">
            <w:pPr>
              <w:pStyle w:val="19"/>
              <w:shd w:val="clear" w:color="auto" w:fill="FFFFFF"/>
              <w:rPr>
                <w:b/>
              </w:rPr>
            </w:pPr>
          </w:p>
        </w:tc>
        <w:tc>
          <w:tcPr>
            <w:tcW w:w="4819" w:type="dxa"/>
          </w:tcPr>
          <w:p w:rsidR="00744DD9" w:rsidRPr="00E41044" w:rsidRDefault="00744DD9" w:rsidP="00744DD9">
            <w:pPr>
              <w:pStyle w:val="19"/>
              <w:rPr>
                <w:b/>
              </w:rPr>
            </w:pPr>
            <w:r>
              <w:rPr>
                <w:b/>
              </w:rPr>
              <w:lastRenderedPageBreak/>
              <w:t>Арендатор:</w:t>
            </w:r>
          </w:p>
          <w:p w:rsidR="00744DD9" w:rsidRPr="00E41044" w:rsidRDefault="00744DD9" w:rsidP="00744DD9">
            <w:pPr>
              <w:pStyle w:val="19"/>
              <w:ind w:left="317" w:firstLine="0"/>
              <w:rPr>
                <w:color w:val="000000"/>
              </w:rPr>
            </w:pPr>
            <w:r>
              <w:t xml:space="preserve">ПАО «ТрансКонтейнер» </w:t>
            </w:r>
          </w:p>
          <w:p w:rsidR="00744DD9" w:rsidRPr="00E41044" w:rsidRDefault="00744DD9" w:rsidP="00744DD9">
            <w:pPr>
              <w:pStyle w:val="19"/>
              <w:ind w:left="317" w:firstLine="0"/>
              <w:rPr>
                <w:color w:val="000000"/>
              </w:rPr>
            </w:pPr>
            <w:r>
              <w:rPr>
                <w:color w:val="000000"/>
              </w:rPr>
              <w:t>Российская Федерация</w:t>
            </w:r>
          </w:p>
          <w:p w:rsidR="00744DD9" w:rsidRPr="00E41044" w:rsidRDefault="00744DD9" w:rsidP="00744DD9">
            <w:pPr>
              <w:pStyle w:val="Iauiue"/>
              <w:widowControl/>
              <w:spacing w:after="0"/>
              <w:ind w:left="317" w:right="0" w:firstLine="0"/>
              <w:jc w:val="left"/>
              <w:rPr>
                <w:sz w:val="24"/>
                <w:szCs w:val="24"/>
                <w:lang w:val="ru-RU"/>
              </w:rPr>
            </w:pPr>
            <w:r>
              <w:rPr>
                <w:sz w:val="24"/>
                <w:szCs w:val="24"/>
                <w:lang w:val="ru-RU"/>
              </w:rPr>
              <w:t>141402, Московская область, Г.О. Химки, Химки г., Ленинградская ул., влд.39, стр.6, офис 3 (этаж 6)</w:t>
            </w:r>
          </w:p>
          <w:p w:rsidR="00744DD9" w:rsidRPr="00E41044" w:rsidRDefault="00744DD9" w:rsidP="00744DD9">
            <w:pPr>
              <w:pStyle w:val="19"/>
              <w:ind w:left="317" w:firstLine="0"/>
            </w:pPr>
            <w:r>
              <w:lastRenderedPageBreak/>
              <w:t>филиал ПАО «ТрансКонтейнер»</w:t>
            </w:r>
          </w:p>
          <w:p w:rsidR="00744DD9" w:rsidRPr="00E41044" w:rsidRDefault="00744DD9" w:rsidP="00744DD9">
            <w:pPr>
              <w:pStyle w:val="19"/>
              <w:ind w:left="317" w:firstLine="0"/>
              <w:rPr>
                <w:color w:val="000000"/>
              </w:rPr>
            </w:pPr>
            <w:r>
              <w:t xml:space="preserve">на Северо-Кавказской железной дороге  </w:t>
            </w:r>
          </w:p>
          <w:p w:rsidR="00744DD9" w:rsidRPr="00E41044" w:rsidRDefault="00744DD9" w:rsidP="00744DD9">
            <w:pPr>
              <w:ind w:left="317"/>
            </w:pPr>
            <w:r>
              <w:t xml:space="preserve">344000, г. Ростов-на-Дону,                                            </w:t>
            </w:r>
          </w:p>
          <w:p w:rsidR="00744DD9" w:rsidRPr="00E41044" w:rsidRDefault="00744DD9" w:rsidP="00744DD9">
            <w:pPr>
              <w:ind w:left="317"/>
            </w:pPr>
            <w:proofErr w:type="spellStart"/>
            <w:r>
              <w:t>Пер</w:t>
            </w:r>
            <w:proofErr w:type="gramStart"/>
            <w:r>
              <w:t>.Э</w:t>
            </w:r>
            <w:proofErr w:type="gramEnd"/>
            <w:r>
              <w:t>нергетиков</w:t>
            </w:r>
            <w:proofErr w:type="spellEnd"/>
            <w:r>
              <w:t>, 3-5а/378/90</w:t>
            </w:r>
          </w:p>
          <w:p w:rsidR="00744DD9" w:rsidRPr="00E41044" w:rsidRDefault="00744DD9" w:rsidP="00744DD9">
            <w:pPr>
              <w:ind w:left="317"/>
            </w:pPr>
            <w:r>
              <w:t>телефон: 8(495) 788 1717 доб.4208</w:t>
            </w:r>
          </w:p>
          <w:p w:rsidR="00744DD9" w:rsidRPr="00565513" w:rsidRDefault="00744DD9" w:rsidP="00744DD9">
            <w:pPr>
              <w:ind w:left="317"/>
              <w:rPr>
                <w:lang w:val="en-US"/>
              </w:rPr>
            </w:pPr>
            <w:r w:rsidRPr="00565513">
              <w:rPr>
                <w:lang w:val="en-US"/>
              </w:rPr>
              <w:t>8</w:t>
            </w:r>
            <w:r>
              <w:rPr>
                <w:lang w:val="en-US"/>
              </w:rPr>
              <w:t> </w:t>
            </w:r>
            <w:r w:rsidRPr="00565513">
              <w:rPr>
                <w:lang w:val="en-US"/>
              </w:rPr>
              <w:t>800</w:t>
            </w:r>
            <w:r>
              <w:rPr>
                <w:lang w:val="en-US"/>
              </w:rPr>
              <w:t> </w:t>
            </w:r>
            <w:r w:rsidRPr="00565513">
              <w:rPr>
                <w:lang w:val="en-US"/>
              </w:rPr>
              <w:t xml:space="preserve">100 2220 </w:t>
            </w:r>
            <w:proofErr w:type="spellStart"/>
            <w:r>
              <w:t>доб</w:t>
            </w:r>
            <w:proofErr w:type="spellEnd"/>
            <w:r w:rsidRPr="00565513">
              <w:rPr>
                <w:lang w:val="en-US"/>
              </w:rPr>
              <w:t>.4208</w:t>
            </w:r>
          </w:p>
          <w:p w:rsidR="00744DD9" w:rsidRPr="00565513" w:rsidRDefault="00744DD9" w:rsidP="00744DD9">
            <w:pPr>
              <w:pStyle w:val="19"/>
              <w:ind w:left="317" w:firstLine="0"/>
              <w:rPr>
                <w:lang w:val="en-US"/>
              </w:rPr>
            </w:pPr>
            <w:r>
              <w:rPr>
                <w:lang w:val="en-US"/>
              </w:rPr>
              <w:t>E</w:t>
            </w:r>
            <w:r w:rsidRPr="00565513">
              <w:rPr>
                <w:lang w:val="en-US"/>
              </w:rPr>
              <w:t>-</w:t>
            </w:r>
            <w:r>
              <w:rPr>
                <w:lang w:val="en-US"/>
              </w:rPr>
              <w:t>mail</w:t>
            </w:r>
            <w:r w:rsidRPr="00565513">
              <w:rPr>
                <w:lang w:val="en-US"/>
              </w:rPr>
              <w:t xml:space="preserve"> </w:t>
            </w:r>
            <w:hyperlink r:id="rId66" w:history="1">
              <w:r>
                <w:rPr>
                  <w:rStyle w:val="a7"/>
                  <w:lang w:val="en-US"/>
                </w:rPr>
                <w:t>skzd</w:t>
              </w:r>
              <w:r w:rsidRPr="00565513">
                <w:rPr>
                  <w:rStyle w:val="a7"/>
                  <w:lang w:val="en-US"/>
                </w:rPr>
                <w:t>@</w:t>
              </w:r>
              <w:r>
                <w:rPr>
                  <w:rStyle w:val="a7"/>
                  <w:lang w:val="en-US"/>
                </w:rPr>
                <w:t>trcont</w:t>
              </w:r>
              <w:r w:rsidRPr="00565513">
                <w:rPr>
                  <w:rStyle w:val="a7"/>
                  <w:lang w:val="en-US"/>
                </w:rPr>
                <w:t>.</w:t>
              </w:r>
              <w:r>
                <w:rPr>
                  <w:rStyle w:val="a7"/>
                  <w:lang w:val="en-US"/>
                </w:rPr>
                <w:t>ru</w:t>
              </w:r>
            </w:hyperlink>
            <w:r w:rsidRPr="00565513">
              <w:rPr>
                <w:u w:val="single"/>
                <w:lang w:val="en-US"/>
              </w:rPr>
              <w:t xml:space="preserve"> </w:t>
            </w:r>
            <w:r w:rsidRPr="00565513">
              <w:rPr>
                <w:lang w:val="en-US"/>
              </w:rPr>
              <w:t xml:space="preserve">    </w:t>
            </w:r>
          </w:p>
          <w:p w:rsidR="00744DD9" w:rsidRPr="00E41044" w:rsidRDefault="00744DD9" w:rsidP="00744DD9">
            <w:pPr>
              <w:pStyle w:val="19"/>
              <w:ind w:left="317" w:firstLine="0"/>
            </w:pPr>
            <w:r>
              <w:t xml:space="preserve">ОКПО 95026404 ОГРН 1067746341024                        </w:t>
            </w:r>
          </w:p>
          <w:p w:rsidR="00744DD9" w:rsidRPr="00E41044" w:rsidRDefault="00744DD9" w:rsidP="00744DD9">
            <w:pPr>
              <w:pStyle w:val="19"/>
              <w:ind w:left="317" w:firstLine="0"/>
            </w:pPr>
            <w:r>
              <w:t>ОКАТО 45286565000 ОКТМО 60701000</w:t>
            </w:r>
          </w:p>
          <w:p w:rsidR="00744DD9" w:rsidRPr="00E41044" w:rsidRDefault="00744DD9" w:rsidP="00744DD9">
            <w:pPr>
              <w:pStyle w:val="19"/>
              <w:ind w:left="317" w:firstLine="0"/>
            </w:pPr>
            <w:r>
              <w:t>ИНН 7708591995 КПП 997650001</w:t>
            </w:r>
          </w:p>
          <w:p w:rsidR="00744DD9" w:rsidRPr="00E41044" w:rsidRDefault="00744DD9" w:rsidP="00744DD9">
            <w:pPr>
              <w:pStyle w:val="19"/>
              <w:ind w:left="317" w:firstLine="0"/>
            </w:pPr>
            <w:r>
              <w:t xml:space="preserve">Банковские реквизиты:                                                                  </w:t>
            </w:r>
          </w:p>
          <w:p w:rsidR="00744DD9" w:rsidRPr="00E41044" w:rsidRDefault="00744DD9" w:rsidP="00744DD9">
            <w:pPr>
              <w:pStyle w:val="19"/>
              <w:ind w:left="317" w:firstLine="0"/>
            </w:pPr>
            <w:r>
              <w:t>Филиал ПАО Банк ВТБ в г. Ростове-на-Дону</w:t>
            </w:r>
          </w:p>
          <w:p w:rsidR="00744DD9" w:rsidRPr="00E41044" w:rsidRDefault="00744DD9" w:rsidP="00744DD9">
            <w:pPr>
              <w:pStyle w:val="19"/>
              <w:ind w:left="317" w:firstLine="0"/>
            </w:pPr>
            <w:proofErr w:type="gramStart"/>
            <w:r>
              <w:t>Р</w:t>
            </w:r>
            <w:proofErr w:type="gramEnd"/>
            <w:r>
              <w:t>/с  40702810700300004791</w:t>
            </w:r>
          </w:p>
          <w:p w:rsidR="00744DD9" w:rsidRPr="00E41044" w:rsidRDefault="00744DD9" w:rsidP="00744DD9">
            <w:pPr>
              <w:pStyle w:val="19"/>
              <w:ind w:left="317" w:firstLine="0"/>
            </w:pPr>
            <w:r>
              <w:t>К/с 30101810300000000999</w:t>
            </w:r>
          </w:p>
          <w:p w:rsidR="00744DD9" w:rsidRDefault="00744DD9" w:rsidP="00744DD9">
            <w:pPr>
              <w:pStyle w:val="19"/>
              <w:ind w:left="317" w:firstLine="0"/>
            </w:pPr>
            <w:r>
              <w:t>БИК 046015999</w:t>
            </w:r>
          </w:p>
          <w:p w:rsidR="00744DD9" w:rsidRPr="00E41044" w:rsidRDefault="00744DD9" w:rsidP="00744DD9">
            <w:pPr>
              <w:pStyle w:val="19"/>
            </w:pPr>
          </w:p>
        </w:tc>
      </w:tr>
      <w:tr w:rsidR="00744DD9" w:rsidRPr="00520031" w:rsidTr="00744DD9">
        <w:tblPrEx>
          <w:tblLook w:val="01E0" w:firstRow="1" w:lastRow="1" w:firstColumn="1" w:lastColumn="1" w:noHBand="0" w:noVBand="0"/>
        </w:tblPrEx>
        <w:tc>
          <w:tcPr>
            <w:tcW w:w="4820" w:type="dxa"/>
          </w:tcPr>
          <w:p w:rsidR="00744DD9" w:rsidRPr="00E41044" w:rsidRDefault="00744DD9" w:rsidP="00744DD9">
            <w:pPr>
              <w:pStyle w:val="19"/>
            </w:pPr>
            <w:r>
              <w:lastRenderedPageBreak/>
              <w:t>__________________</w:t>
            </w:r>
          </w:p>
          <w:p w:rsidR="00744DD9" w:rsidRDefault="00744DD9" w:rsidP="00744DD9">
            <w:pPr>
              <w:pStyle w:val="19"/>
              <w:ind w:firstLine="34"/>
            </w:pPr>
          </w:p>
          <w:p w:rsidR="00744DD9" w:rsidRPr="00E41044" w:rsidRDefault="00744DD9" w:rsidP="00744DD9">
            <w:pPr>
              <w:pStyle w:val="19"/>
              <w:ind w:firstLine="34"/>
            </w:pPr>
          </w:p>
          <w:p w:rsidR="00744DD9" w:rsidRPr="00E41044" w:rsidRDefault="00744DD9" w:rsidP="00744DD9">
            <w:pPr>
              <w:pStyle w:val="19"/>
              <w:ind w:firstLine="34"/>
            </w:pPr>
            <w:r>
              <w:t>_______________/ ____________</w:t>
            </w:r>
          </w:p>
          <w:p w:rsidR="00744DD9" w:rsidRPr="00E41044" w:rsidRDefault="00744DD9" w:rsidP="00744DD9">
            <w:pPr>
              <w:pStyle w:val="19"/>
              <w:ind w:firstLine="34"/>
              <w:rPr>
                <w:b/>
              </w:rPr>
            </w:pPr>
            <w:proofErr w:type="spellStart"/>
            <w:r>
              <w:t>М.п</w:t>
            </w:r>
            <w:proofErr w:type="spellEnd"/>
            <w:r>
              <w:t>.</w:t>
            </w:r>
          </w:p>
        </w:tc>
        <w:tc>
          <w:tcPr>
            <w:tcW w:w="5103" w:type="dxa"/>
            <w:gridSpan w:val="2"/>
          </w:tcPr>
          <w:p w:rsidR="00744DD9" w:rsidRPr="00AA7F0F" w:rsidRDefault="00744DD9" w:rsidP="00744DD9">
            <w:pPr>
              <w:pStyle w:val="19"/>
            </w:pPr>
            <w:r>
              <w:t xml:space="preserve">Директор филиала </w:t>
            </w:r>
          </w:p>
          <w:p w:rsidR="00744DD9" w:rsidRPr="00E41044" w:rsidRDefault="00744DD9" w:rsidP="00744DD9">
            <w:pPr>
              <w:pStyle w:val="19"/>
            </w:pPr>
            <w:r>
              <w:t xml:space="preserve">ПАО «ТрансКонтейнер» на </w:t>
            </w:r>
            <w:proofErr w:type="spellStart"/>
            <w:r>
              <w:t>СКжд</w:t>
            </w:r>
            <w:proofErr w:type="spellEnd"/>
            <w:r>
              <w:t xml:space="preserve">          </w:t>
            </w:r>
          </w:p>
          <w:p w:rsidR="00744DD9" w:rsidRPr="00E41044" w:rsidRDefault="00744DD9" w:rsidP="00744DD9">
            <w:pPr>
              <w:pStyle w:val="19"/>
            </w:pPr>
            <w:r>
              <w:t xml:space="preserve">                                    </w:t>
            </w:r>
          </w:p>
          <w:p w:rsidR="00744DD9" w:rsidRPr="00E41044" w:rsidRDefault="00744DD9" w:rsidP="00744DD9">
            <w:pPr>
              <w:pStyle w:val="19"/>
            </w:pPr>
            <w:r>
              <w:t>__________________/Бабич Е.Е.</w:t>
            </w:r>
          </w:p>
          <w:p w:rsidR="00744DD9" w:rsidRDefault="00744DD9" w:rsidP="00744DD9">
            <w:pPr>
              <w:pStyle w:val="19"/>
              <w:rPr>
                <w:b/>
              </w:rPr>
            </w:pPr>
            <w:proofErr w:type="spellStart"/>
            <w:r>
              <w:t>М.п</w:t>
            </w:r>
            <w:proofErr w:type="spellEnd"/>
            <w:r>
              <w:t xml:space="preserve">.      </w:t>
            </w:r>
          </w:p>
        </w:tc>
      </w:tr>
    </w:tbl>
    <w:p w:rsidR="00744DD9" w:rsidRPr="001C0B33" w:rsidRDefault="00744DD9" w:rsidP="00744DD9">
      <w:pPr>
        <w:sectPr w:rsidR="00744DD9" w:rsidRPr="001C0B33" w:rsidSect="00744DD9">
          <w:pgSz w:w="11906" w:h="16838"/>
          <w:pgMar w:top="1134" w:right="850" w:bottom="1134" w:left="1701" w:header="708" w:footer="708" w:gutter="0"/>
          <w:cols w:space="708"/>
          <w:docGrid w:linePitch="360"/>
        </w:sectPr>
      </w:pPr>
    </w:p>
    <w:p w:rsidR="00744DD9" w:rsidRPr="00602C04" w:rsidRDefault="00744DD9" w:rsidP="00744DD9">
      <w:pPr>
        <w:jc w:val="right"/>
      </w:pPr>
      <w:r>
        <w:lastRenderedPageBreak/>
        <w:t>Приложение № 1</w:t>
      </w:r>
    </w:p>
    <w:p w:rsidR="00744DD9" w:rsidRPr="005D242F" w:rsidRDefault="00744DD9" w:rsidP="00744DD9">
      <w:pPr>
        <w:jc w:val="right"/>
      </w:pPr>
      <w:r>
        <w:t>к договору  аренды</w:t>
      </w:r>
    </w:p>
    <w:p w:rsidR="00744DD9" w:rsidRPr="00602C04" w:rsidRDefault="00744DD9" w:rsidP="00744DD9">
      <w:pPr>
        <w:jc w:val="right"/>
        <w:rPr>
          <w:color w:val="000000"/>
        </w:rPr>
      </w:pPr>
      <w:r>
        <w:rPr>
          <w:color w:val="000000"/>
        </w:rPr>
        <w:t>транспортного средства с экипажем</w:t>
      </w:r>
    </w:p>
    <w:p w:rsidR="00744DD9" w:rsidRDefault="00744DD9" w:rsidP="00744DD9">
      <w:pPr>
        <w:ind w:left="6804"/>
      </w:pPr>
      <w:r>
        <w:t>№</w:t>
      </w:r>
      <w:r>
        <w:rPr>
          <w:color w:val="000000"/>
          <w:shd w:val="clear" w:color="auto" w:fill="FFFFFF"/>
        </w:rPr>
        <w:t xml:space="preserve"> ____________________</w:t>
      </w:r>
    </w:p>
    <w:p w:rsidR="00744DD9" w:rsidRPr="00E0597A" w:rsidRDefault="00744DD9" w:rsidP="00744DD9">
      <w:pPr>
        <w:ind w:left="6804"/>
        <w:rPr>
          <w:color w:val="000000"/>
        </w:rPr>
      </w:pPr>
      <w:r>
        <w:t>от "___"___________2021г.</w:t>
      </w:r>
    </w:p>
    <w:p w:rsidR="00744DD9" w:rsidRDefault="00744DD9" w:rsidP="00744DD9">
      <w:pPr>
        <w:jc w:val="center"/>
      </w:pPr>
    </w:p>
    <w:p w:rsidR="00744DD9" w:rsidRDefault="00744DD9" w:rsidP="00744DD9">
      <w:pPr>
        <w:jc w:val="center"/>
      </w:pPr>
    </w:p>
    <w:p w:rsidR="00744DD9" w:rsidRDefault="00744DD9" w:rsidP="00744DD9">
      <w:pPr>
        <w:jc w:val="center"/>
        <w:rPr>
          <w:b/>
        </w:rPr>
      </w:pPr>
      <w:r>
        <w:rPr>
          <w:b/>
        </w:rPr>
        <w:t>Перечень транспортных средств, передаваемых в аренду</w:t>
      </w:r>
    </w:p>
    <w:p w:rsidR="00744DD9" w:rsidRPr="00B069A5" w:rsidRDefault="00744DD9" w:rsidP="00744DD9">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744DD9" w:rsidRPr="00E74991" w:rsidTr="00744DD9">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 xml:space="preserve">№ </w:t>
            </w:r>
            <w:proofErr w:type="gramStart"/>
            <w:r>
              <w:rPr>
                <w:b/>
                <w:color w:val="000000"/>
              </w:rPr>
              <w:t>п</w:t>
            </w:r>
            <w:proofErr w:type="gramEnd"/>
            <w:r>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744DD9" w:rsidRPr="00E74991" w:rsidRDefault="00744DD9" w:rsidP="00744DD9">
            <w:pPr>
              <w:jc w:val="center"/>
              <w:rPr>
                <w:b/>
                <w:color w:val="000000"/>
              </w:rPr>
            </w:pPr>
            <w:r>
              <w:rPr>
                <w:b/>
                <w:color w:val="000000"/>
              </w:rPr>
              <w:t>Номер свидетельства о регистрации ТС</w:t>
            </w:r>
          </w:p>
        </w:tc>
      </w:tr>
      <w:tr w:rsidR="00744DD9" w:rsidRPr="00E74991" w:rsidTr="00744DD9">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744DD9" w:rsidRPr="00E74991" w:rsidRDefault="00744DD9" w:rsidP="00744DD9">
            <w:pPr>
              <w:jc w:val="center"/>
              <w:rPr>
                <w:b/>
                <w:bCs/>
                <w:color w:val="000000"/>
              </w:rPr>
            </w:pPr>
            <w:r>
              <w:rPr>
                <w:b/>
                <w:bCs/>
                <w:color w:val="000000"/>
              </w:rPr>
              <w:t>6</w:t>
            </w:r>
          </w:p>
        </w:tc>
      </w:tr>
      <w:tr w:rsidR="00744DD9" w:rsidRPr="00FC503C"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FC503C" w:rsidRDefault="00744DD9" w:rsidP="00744DD9">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FC503C"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FC503C"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p>
          <w:p w:rsidR="00744DD9" w:rsidRPr="00FC503C" w:rsidRDefault="00744DD9" w:rsidP="00744DD9">
            <w:pPr>
              <w:pStyle w:val="19"/>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E74991"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03C" w:rsidRDefault="00744DD9" w:rsidP="00744DD9">
            <w:pPr>
              <w:pStyle w:val="19"/>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E74991" w:rsidRDefault="00744DD9" w:rsidP="00744DD9">
            <w:pPr>
              <w:pStyle w:val="19"/>
              <w:jc w:val="center"/>
              <w:rPr>
                <w:color w:val="000000"/>
              </w:rPr>
            </w:pPr>
          </w:p>
        </w:tc>
      </w:tr>
      <w:tr w:rsidR="00744DD9" w:rsidRPr="00E74991"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FC503C" w:rsidRDefault="00744DD9" w:rsidP="00744DD9">
            <w:pPr>
              <w:pStyle w:val="19"/>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CB2227" w:rsidRDefault="00744DD9" w:rsidP="00744DD9">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r w:rsidR="00744DD9" w:rsidRPr="00E74991" w:rsidTr="00744DD9">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FC503C" w:rsidRDefault="00744DD9" w:rsidP="00744DD9">
            <w:pPr>
              <w:pStyle w:val="19"/>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44DD9" w:rsidRPr="00FC503C" w:rsidRDefault="00744DD9" w:rsidP="00744DD9">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44DD9" w:rsidRPr="00FC503C" w:rsidRDefault="00744DD9" w:rsidP="00744DD9">
            <w:pPr>
              <w:pStyle w:val="19"/>
              <w:jc w:val="center"/>
              <w:rPr>
                <w:color w:val="000000"/>
              </w:rPr>
            </w:pPr>
          </w:p>
        </w:tc>
      </w:tr>
    </w:tbl>
    <w:p w:rsidR="00744DD9" w:rsidRDefault="00744DD9" w:rsidP="00744DD9">
      <w:pPr>
        <w:jc w:val="center"/>
        <w:rPr>
          <w:b/>
          <w:bCs/>
        </w:rPr>
      </w:pPr>
    </w:p>
    <w:p w:rsidR="00744DD9" w:rsidRDefault="00744DD9" w:rsidP="00744DD9">
      <w:pPr>
        <w:jc w:val="center"/>
        <w:rPr>
          <w:b/>
          <w:bCs/>
        </w:rPr>
      </w:pPr>
    </w:p>
    <w:p w:rsidR="00744DD9" w:rsidRPr="009355F1" w:rsidRDefault="00744DD9" w:rsidP="00744DD9">
      <w:pPr>
        <w:jc w:val="center"/>
        <w:rPr>
          <w:b/>
          <w:bCs/>
        </w:rPr>
      </w:pPr>
    </w:p>
    <w:p w:rsidR="00744DD9" w:rsidRPr="002E5B5F" w:rsidRDefault="00744DD9" w:rsidP="00744DD9">
      <w:pPr>
        <w:jc w:val="center"/>
        <w:rPr>
          <w:b/>
          <w:bCs/>
          <w:lang w:val="en-US"/>
        </w:rPr>
      </w:pPr>
    </w:p>
    <w:p w:rsidR="00744DD9" w:rsidRDefault="00744DD9" w:rsidP="00744DD9">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44DD9" w:rsidRPr="00301E7D" w:rsidTr="00744DD9">
        <w:trPr>
          <w:jc w:val="center"/>
        </w:trPr>
        <w:tc>
          <w:tcPr>
            <w:tcW w:w="4887" w:type="dxa"/>
          </w:tcPr>
          <w:p w:rsidR="00744DD9" w:rsidRPr="00E41044" w:rsidRDefault="00744DD9" w:rsidP="00744DD9">
            <w:pPr>
              <w:pStyle w:val="19"/>
            </w:pPr>
            <w:r>
              <w:t>__________________</w:t>
            </w:r>
          </w:p>
          <w:p w:rsidR="00744DD9" w:rsidRDefault="00744DD9" w:rsidP="00744DD9">
            <w:pPr>
              <w:pStyle w:val="19"/>
              <w:ind w:firstLine="142"/>
            </w:pPr>
          </w:p>
          <w:p w:rsidR="00744DD9" w:rsidRPr="00E41044" w:rsidRDefault="00744DD9" w:rsidP="00744DD9">
            <w:pPr>
              <w:pStyle w:val="19"/>
              <w:ind w:firstLine="142"/>
            </w:pPr>
          </w:p>
          <w:p w:rsidR="00744DD9" w:rsidRPr="00E41044" w:rsidRDefault="00744DD9" w:rsidP="00744DD9">
            <w:pPr>
              <w:pStyle w:val="19"/>
              <w:ind w:firstLine="142"/>
            </w:pPr>
            <w:r>
              <w:t>_______________/ ____________</w:t>
            </w:r>
          </w:p>
          <w:p w:rsidR="00744DD9" w:rsidRPr="00E41044" w:rsidRDefault="00744DD9" w:rsidP="00744DD9">
            <w:pPr>
              <w:pStyle w:val="19"/>
              <w:rPr>
                <w:b/>
              </w:rPr>
            </w:pPr>
            <w:proofErr w:type="spellStart"/>
            <w:r>
              <w:t>М.п</w:t>
            </w:r>
            <w:proofErr w:type="spellEnd"/>
            <w:r>
              <w:t>.</w:t>
            </w:r>
          </w:p>
        </w:tc>
        <w:tc>
          <w:tcPr>
            <w:tcW w:w="4966" w:type="dxa"/>
          </w:tcPr>
          <w:p w:rsidR="00744DD9" w:rsidRPr="00AA7F0F" w:rsidRDefault="00744DD9" w:rsidP="00744DD9">
            <w:pPr>
              <w:pStyle w:val="19"/>
              <w:ind w:firstLine="75"/>
            </w:pPr>
            <w:r>
              <w:t xml:space="preserve">Директор филиала </w:t>
            </w:r>
          </w:p>
          <w:p w:rsidR="00744DD9" w:rsidRPr="00E41044" w:rsidRDefault="00744DD9" w:rsidP="00744DD9">
            <w:pPr>
              <w:pStyle w:val="19"/>
              <w:ind w:firstLine="75"/>
            </w:pPr>
            <w:r>
              <w:t xml:space="preserve">ПАО «ТрансКонтейнер» на </w:t>
            </w:r>
            <w:proofErr w:type="spellStart"/>
            <w:r>
              <w:t>СКжд</w:t>
            </w:r>
            <w:proofErr w:type="spellEnd"/>
            <w:r>
              <w:t xml:space="preserve">          </w:t>
            </w:r>
          </w:p>
          <w:p w:rsidR="00744DD9" w:rsidRPr="00E41044" w:rsidRDefault="00744DD9" w:rsidP="00744DD9">
            <w:pPr>
              <w:pStyle w:val="19"/>
              <w:ind w:firstLine="75"/>
            </w:pPr>
            <w:r>
              <w:t xml:space="preserve">                                    </w:t>
            </w:r>
          </w:p>
          <w:p w:rsidR="00744DD9" w:rsidRPr="00E41044" w:rsidRDefault="00744DD9" w:rsidP="00744DD9">
            <w:pPr>
              <w:pStyle w:val="19"/>
              <w:ind w:firstLine="75"/>
            </w:pPr>
            <w:r>
              <w:t>__________________/Бабич Е.Е.</w:t>
            </w:r>
          </w:p>
          <w:p w:rsidR="00744DD9" w:rsidRDefault="00744DD9" w:rsidP="00744DD9">
            <w:pPr>
              <w:pStyle w:val="19"/>
              <w:ind w:firstLine="75"/>
              <w:rPr>
                <w:b/>
              </w:rPr>
            </w:pPr>
            <w:proofErr w:type="spellStart"/>
            <w:r>
              <w:t>М.п</w:t>
            </w:r>
            <w:proofErr w:type="spellEnd"/>
            <w:r>
              <w:t xml:space="preserve">.      </w:t>
            </w:r>
          </w:p>
        </w:tc>
      </w:tr>
    </w:tbl>
    <w:p w:rsidR="00744DD9" w:rsidRDefault="00744DD9" w:rsidP="00744DD9">
      <w:pPr>
        <w:tabs>
          <w:tab w:val="left" w:pos="1766"/>
          <w:tab w:val="center" w:pos="7568"/>
        </w:tabs>
        <w:rPr>
          <w:b/>
          <w:bCs/>
        </w:rPr>
      </w:pPr>
      <w:r>
        <w:rPr>
          <w:b/>
          <w:bCs/>
        </w:rPr>
        <w:tab/>
        <w:t xml:space="preserve">                              </w:t>
      </w: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Default="00744DD9" w:rsidP="00744DD9">
      <w:pPr>
        <w:tabs>
          <w:tab w:val="left" w:pos="1766"/>
          <w:tab w:val="center" w:pos="7568"/>
        </w:tabs>
        <w:rPr>
          <w:b/>
          <w:bCs/>
        </w:rPr>
      </w:pPr>
    </w:p>
    <w:p w:rsidR="00744DD9" w:rsidRPr="00FD468E" w:rsidRDefault="00744DD9" w:rsidP="00744DD9">
      <w:pPr>
        <w:jc w:val="right"/>
      </w:pPr>
      <w:r>
        <w:t>Приложение № 2</w:t>
      </w:r>
    </w:p>
    <w:p w:rsidR="00744DD9" w:rsidRPr="005D242F" w:rsidRDefault="00744DD9" w:rsidP="00744DD9">
      <w:pPr>
        <w:jc w:val="right"/>
      </w:pPr>
      <w:r>
        <w:t>к договору аренды</w:t>
      </w:r>
    </w:p>
    <w:p w:rsidR="00744DD9" w:rsidRPr="00602C04" w:rsidRDefault="00744DD9" w:rsidP="00744DD9">
      <w:pPr>
        <w:jc w:val="right"/>
        <w:rPr>
          <w:color w:val="000000"/>
        </w:rPr>
      </w:pPr>
      <w:r>
        <w:rPr>
          <w:color w:val="000000"/>
        </w:rPr>
        <w:t>транспортного средства с экипажем</w:t>
      </w:r>
    </w:p>
    <w:p w:rsidR="00744DD9" w:rsidRDefault="00744DD9" w:rsidP="00744DD9">
      <w:pPr>
        <w:ind w:left="6804"/>
      </w:pPr>
      <w:r>
        <w:t>№</w:t>
      </w:r>
      <w:r>
        <w:rPr>
          <w:color w:val="000000"/>
          <w:shd w:val="clear" w:color="auto" w:fill="FFFFFF"/>
        </w:rPr>
        <w:t xml:space="preserve"> _____________________</w:t>
      </w:r>
    </w:p>
    <w:p w:rsidR="00744DD9" w:rsidRPr="00E0597A" w:rsidRDefault="00744DD9" w:rsidP="00744DD9">
      <w:pPr>
        <w:ind w:left="6804"/>
        <w:rPr>
          <w:color w:val="000000"/>
        </w:rPr>
      </w:pPr>
      <w:r>
        <w:t>от "____"__________2021г.</w:t>
      </w:r>
    </w:p>
    <w:p w:rsidR="00744DD9" w:rsidRPr="005D242F" w:rsidRDefault="00744DD9" w:rsidP="00744DD9">
      <w:pPr>
        <w:jc w:val="right"/>
      </w:pPr>
    </w:p>
    <w:p w:rsidR="00744DD9" w:rsidRDefault="00744DD9" w:rsidP="00744DD9">
      <w:pPr>
        <w:ind w:left="8496" w:firstLine="708"/>
        <w:jc w:val="center"/>
      </w:pPr>
    </w:p>
    <w:p w:rsidR="00744DD9" w:rsidRDefault="00744DD9" w:rsidP="00744DD9">
      <w:pPr>
        <w:jc w:val="center"/>
      </w:pPr>
    </w:p>
    <w:p w:rsidR="00744DD9" w:rsidRDefault="00744DD9" w:rsidP="00744DD9">
      <w:pPr>
        <w:jc w:val="center"/>
      </w:pPr>
    </w:p>
    <w:p w:rsidR="00744DD9" w:rsidRDefault="00744DD9" w:rsidP="00744DD9">
      <w:pPr>
        <w:jc w:val="center"/>
      </w:pPr>
    </w:p>
    <w:p w:rsidR="00744DD9" w:rsidRDefault="00744DD9" w:rsidP="00744DD9">
      <w:pPr>
        <w:jc w:val="center"/>
      </w:pPr>
    </w:p>
    <w:p w:rsidR="00744DD9" w:rsidRDefault="00744DD9" w:rsidP="00744DD9">
      <w:pPr>
        <w:jc w:val="center"/>
      </w:pPr>
    </w:p>
    <w:p w:rsidR="00744DD9" w:rsidRDefault="00744DD9" w:rsidP="00744DD9">
      <w:pPr>
        <w:tabs>
          <w:tab w:val="left" w:pos="1628"/>
          <w:tab w:val="center" w:pos="7568"/>
        </w:tabs>
        <w:rPr>
          <w:b/>
        </w:rPr>
      </w:pPr>
      <w:r>
        <w:rPr>
          <w:b/>
        </w:rPr>
        <w:tab/>
        <w:t>Данные о водителях, оказывающих услуги по договору</w:t>
      </w:r>
    </w:p>
    <w:p w:rsidR="00744DD9" w:rsidRDefault="00744DD9" w:rsidP="00744DD9">
      <w:pPr>
        <w:jc w:val="center"/>
        <w:rPr>
          <w:b/>
        </w:rPr>
      </w:pPr>
    </w:p>
    <w:tbl>
      <w:tblPr>
        <w:tblW w:w="9058" w:type="dxa"/>
        <w:tblLook w:val="04A0" w:firstRow="1" w:lastRow="0" w:firstColumn="1" w:lastColumn="0" w:noHBand="0" w:noVBand="1"/>
      </w:tblPr>
      <w:tblGrid>
        <w:gridCol w:w="675"/>
        <w:gridCol w:w="3686"/>
        <w:gridCol w:w="4697"/>
      </w:tblGrid>
      <w:tr w:rsidR="00744DD9" w:rsidRPr="00F77EA6" w:rsidTr="00744DD9">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DD9" w:rsidRPr="00F77EA6" w:rsidRDefault="00744DD9" w:rsidP="00744DD9">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744DD9" w:rsidRPr="00F77EA6" w:rsidRDefault="00744DD9" w:rsidP="00744DD9">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744DD9" w:rsidRPr="00F77EA6" w:rsidRDefault="00744DD9" w:rsidP="00744DD9">
            <w:pPr>
              <w:jc w:val="center"/>
              <w:rPr>
                <w:b/>
                <w:bCs/>
                <w:color w:val="000000"/>
              </w:rPr>
            </w:pPr>
            <w:r>
              <w:rPr>
                <w:b/>
                <w:bCs/>
                <w:color w:val="000000"/>
              </w:rPr>
              <w:t>Водительское удостоверение</w:t>
            </w:r>
          </w:p>
        </w:tc>
      </w:tr>
      <w:tr w:rsidR="00744DD9" w:rsidRPr="00F77EA6" w:rsidTr="00744DD9">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44DD9" w:rsidRPr="00F77EA6" w:rsidRDefault="00744DD9" w:rsidP="00744DD9">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744DD9" w:rsidRPr="00F77EA6" w:rsidRDefault="00744DD9" w:rsidP="00744DD9">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744DD9" w:rsidRPr="00F77EA6" w:rsidRDefault="00744DD9" w:rsidP="00744DD9">
            <w:pPr>
              <w:jc w:val="center"/>
              <w:rPr>
                <w:b/>
                <w:bCs/>
                <w:color w:val="000000"/>
              </w:rPr>
            </w:pPr>
            <w:r>
              <w:rPr>
                <w:b/>
                <w:bCs/>
                <w:color w:val="000000"/>
              </w:rPr>
              <w:t>3</w:t>
            </w:r>
          </w:p>
        </w:tc>
      </w:tr>
      <w:tr w:rsidR="00744DD9" w:rsidRPr="00FC570C" w:rsidTr="00744DD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70C" w:rsidRDefault="00744DD9" w:rsidP="00744DD9">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r>
      <w:tr w:rsidR="00744DD9" w:rsidRPr="00F77EA6" w:rsidTr="00744DD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FC570C" w:rsidRDefault="00744DD9" w:rsidP="00744DD9">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44DD9" w:rsidRPr="00F77EA6" w:rsidRDefault="00744DD9" w:rsidP="00744DD9">
            <w:pPr>
              <w:pStyle w:val="19"/>
              <w:rPr>
                <w:color w:val="000000"/>
              </w:rPr>
            </w:pPr>
          </w:p>
        </w:tc>
      </w:tr>
      <w:tr w:rsidR="00744DD9" w:rsidRPr="00F77EA6" w:rsidTr="00744DD9">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FC570C" w:rsidRDefault="00744DD9" w:rsidP="00744DD9">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44DD9" w:rsidRPr="00FC570C" w:rsidRDefault="00744DD9" w:rsidP="00744DD9">
            <w:pPr>
              <w:pStyle w:val="19"/>
              <w:rPr>
                <w:color w:val="000000"/>
              </w:rPr>
            </w:pPr>
          </w:p>
        </w:tc>
      </w:tr>
    </w:tbl>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Pr="00355AB4"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jc w:val="center"/>
        <w:rPr>
          <w:b/>
        </w:rPr>
      </w:pPr>
    </w:p>
    <w:p w:rsidR="00744DD9" w:rsidRDefault="00744DD9" w:rsidP="00744DD9">
      <w:pPr>
        <w:tabs>
          <w:tab w:val="center" w:pos="4819"/>
        </w:tabs>
        <w:rPr>
          <w:b/>
          <w:bCs/>
          <w:color w:val="000000"/>
        </w:rPr>
      </w:pPr>
      <w:r>
        <w:rPr>
          <w:b/>
          <w:bCs/>
        </w:rPr>
        <w:t>«Арендодатель»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44DD9" w:rsidTr="00744DD9">
        <w:tc>
          <w:tcPr>
            <w:tcW w:w="4820" w:type="dxa"/>
          </w:tcPr>
          <w:p w:rsidR="00744DD9" w:rsidRPr="00E41044" w:rsidRDefault="00744DD9" w:rsidP="00744DD9">
            <w:pPr>
              <w:pStyle w:val="19"/>
            </w:pPr>
            <w:r>
              <w:t>__________________</w:t>
            </w:r>
          </w:p>
          <w:p w:rsidR="00744DD9" w:rsidRDefault="00744DD9" w:rsidP="00744DD9">
            <w:pPr>
              <w:pStyle w:val="19"/>
              <w:ind w:firstLine="34"/>
            </w:pPr>
          </w:p>
          <w:p w:rsidR="00744DD9" w:rsidRPr="00E41044" w:rsidRDefault="00744DD9" w:rsidP="00744DD9">
            <w:pPr>
              <w:pStyle w:val="19"/>
              <w:ind w:firstLine="34"/>
            </w:pPr>
          </w:p>
          <w:p w:rsidR="00744DD9" w:rsidRPr="00E41044" w:rsidRDefault="00744DD9" w:rsidP="00744DD9">
            <w:pPr>
              <w:pStyle w:val="19"/>
              <w:ind w:firstLine="34"/>
            </w:pPr>
            <w:r>
              <w:t>____________/ ____________</w:t>
            </w:r>
          </w:p>
          <w:p w:rsidR="00744DD9" w:rsidRPr="00E41044" w:rsidRDefault="00744DD9" w:rsidP="00744DD9">
            <w:pPr>
              <w:pStyle w:val="19"/>
              <w:ind w:firstLine="34"/>
              <w:rPr>
                <w:b/>
              </w:rPr>
            </w:pPr>
            <w:proofErr w:type="spellStart"/>
            <w:r>
              <w:t>М.п</w:t>
            </w:r>
            <w:proofErr w:type="spellEnd"/>
            <w:r>
              <w:t>.</w:t>
            </w:r>
          </w:p>
        </w:tc>
        <w:tc>
          <w:tcPr>
            <w:tcW w:w="5103" w:type="dxa"/>
          </w:tcPr>
          <w:p w:rsidR="00744DD9" w:rsidRPr="00AA7F0F" w:rsidRDefault="00744DD9" w:rsidP="00744DD9">
            <w:pPr>
              <w:pStyle w:val="19"/>
            </w:pPr>
            <w:r>
              <w:t xml:space="preserve">Директор филиала </w:t>
            </w:r>
          </w:p>
          <w:p w:rsidR="00744DD9" w:rsidRPr="00E41044" w:rsidRDefault="00744DD9" w:rsidP="00744DD9">
            <w:pPr>
              <w:pStyle w:val="19"/>
            </w:pPr>
            <w:r>
              <w:t xml:space="preserve">ПАО «ТрансКонтейнер» на </w:t>
            </w:r>
            <w:proofErr w:type="spellStart"/>
            <w:r>
              <w:t>СКжд</w:t>
            </w:r>
            <w:proofErr w:type="spellEnd"/>
            <w:r>
              <w:t xml:space="preserve">          </w:t>
            </w:r>
          </w:p>
          <w:p w:rsidR="00744DD9" w:rsidRPr="00E41044" w:rsidRDefault="00744DD9" w:rsidP="00744DD9">
            <w:pPr>
              <w:pStyle w:val="19"/>
            </w:pPr>
            <w:r>
              <w:t xml:space="preserve">                                    </w:t>
            </w:r>
          </w:p>
          <w:p w:rsidR="00744DD9" w:rsidRPr="00E41044" w:rsidRDefault="00744DD9" w:rsidP="00744DD9">
            <w:pPr>
              <w:pStyle w:val="19"/>
            </w:pPr>
            <w:r>
              <w:t>__________________/Бабич Е.Е.</w:t>
            </w:r>
          </w:p>
          <w:p w:rsidR="00744DD9" w:rsidRDefault="00744DD9" w:rsidP="00744DD9">
            <w:pPr>
              <w:pStyle w:val="19"/>
              <w:rPr>
                <w:b/>
              </w:rPr>
            </w:pPr>
            <w:proofErr w:type="spellStart"/>
            <w:r>
              <w:t>М.п</w:t>
            </w:r>
            <w:proofErr w:type="spellEnd"/>
            <w:r>
              <w:t xml:space="preserve">.      </w:t>
            </w:r>
          </w:p>
        </w:tc>
      </w:tr>
    </w:tbl>
    <w:p w:rsidR="00744DD9" w:rsidRDefault="00744DD9" w:rsidP="00744DD9">
      <w:pPr>
        <w:rPr>
          <w:sz w:val="28"/>
          <w:szCs w:val="28"/>
        </w:rPr>
      </w:pPr>
    </w:p>
    <w:p w:rsidR="00744DD9" w:rsidRPr="003C6870" w:rsidRDefault="00744DD9" w:rsidP="00744DD9">
      <w:pPr>
        <w:rPr>
          <w:sz w:val="28"/>
          <w:szCs w:val="28"/>
        </w:rPr>
        <w:sectPr w:rsidR="00744DD9" w:rsidRPr="003C6870" w:rsidSect="00744DD9">
          <w:pgSz w:w="11906" w:h="16838"/>
          <w:pgMar w:top="1134" w:right="851" w:bottom="567" w:left="1418" w:header="709" w:footer="709" w:gutter="0"/>
          <w:cols w:space="708"/>
          <w:docGrid w:linePitch="360"/>
        </w:sectPr>
      </w:pPr>
    </w:p>
    <w:p w:rsidR="00744DD9" w:rsidRPr="00602C04" w:rsidRDefault="00744DD9" w:rsidP="00744DD9">
      <w:pPr>
        <w:autoSpaceDE w:val="0"/>
        <w:autoSpaceDN w:val="0"/>
        <w:jc w:val="right"/>
      </w:pPr>
      <w:r>
        <w:lastRenderedPageBreak/>
        <w:t>Приложение № 3</w:t>
      </w:r>
    </w:p>
    <w:p w:rsidR="00744DD9" w:rsidRPr="00602C04" w:rsidRDefault="00744DD9" w:rsidP="00744DD9">
      <w:pPr>
        <w:autoSpaceDE w:val="0"/>
        <w:autoSpaceDN w:val="0"/>
        <w:jc w:val="right"/>
      </w:pPr>
      <w:r>
        <w:t xml:space="preserve">к договору аренды транспортного средства с экипажем </w:t>
      </w:r>
    </w:p>
    <w:p w:rsidR="00744DD9" w:rsidRPr="00602C04" w:rsidRDefault="00744DD9" w:rsidP="00744DD9">
      <w:pPr>
        <w:autoSpaceDE w:val="0"/>
        <w:autoSpaceDN w:val="0"/>
        <w:jc w:val="right"/>
      </w:pPr>
      <w:r>
        <w:t xml:space="preserve">                                        </w:t>
      </w:r>
      <w:r>
        <w:tab/>
      </w:r>
      <w:r>
        <w:tab/>
        <w:t xml:space="preserve">№ </w:t>
      </w:r>
      <w:r>
        <w:rPr>
          <w:color w:val="000000"/>
          <w:shd w:val="clear" w:color="auto" w:fill="FFFFFF"/>
        </w:rPr>
        <w:t xml:space="preserve">_______________________ </w:t>
      </w:r>
      <w:r>
        <w:t xml:space="preserve">от «____»______2021г. </w:t>
      </w:r>
    </w:p>
    <w:p w:rsidR="00744DD9" w:rsidRPr="00602C04" w:rsidRDefault="00744DD9" w:rsidP="00744DD9">
      <w:pPr>
        <w:autoSpaceDE w:val="0"/>
        <w:autoSpaceDN w:val="0"/>
        <w:jc w:val="center"/>
        <w:rPr>
          <w:b/>
          <w:sz w:val="22"/>
          <w:szCs w:val="22"/>
        </w:rPr>
      </w:pPr>
    </w:p>
    <w:p w:rsidR="00744DD9" w:rsidRPr="00602C04" w:rsidRDefault="00744DD9" w:rsidP="00744DD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744DD9" w:rsidRPr="00602C04" w:rsidRDefault="00744DD9" w:rsidP="00744DD9">
      <w:pPr>
        <w:autoSpaceDE w:val="0"/>
        <w:autoSpaceDN w:val="0"/>
        <w:jc w:val="center"/>
        <w:rPr>
          <w:b/>
          <w:sz w:val="10"/>
          <w:szCs w:val="10"/>
        </w:rPr>
      </w:pPr>
    </w:p>
    <w:p w:rsidR="00744DD9" w:rsidRPr="00602C04" w:rsidRDefault="00744DD9" w:rsidP="00744DD9">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744DD9" w:rsidRPr="00602C04" w:rsidRDefault="00744DD9" w:rsidP="00744DD9">
      <w:pPr>
        <w:tabs>
          <w:tab w:val="left" w:pos="2625"/>
        </w:tabs>
        <w:autoSpaceDE w:val="0"/>
        <w:autoSpaceDN w:val="0"/>
        <w:jc w:val="right"/>
        <w:rPr>
          <w:sz w:val="22"/>
          <w:szCs w:val="22"/>
        </w:rPr>
      </w:pPr>
      <w:r>
        <w:rPr>
          <w:sz w:val="22"/>
          <w:szCs w:val="22"/>
        </w:rPr>
        <w:t xml:space="preserve">  </w:t>
      </w:r>
    </w:p>
    <w:p w:rsidR="00744DD9" w:rsidRPr="00602C04" w:rsidRDefault="00744DD9" w:rsidP="00744DD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744DD9" w:rsidRPr="00602C04" w:rsidRDefault="00744DD9" w:rsidP="00C7549B">
      <w:pPr>
        <w:numPr>
          <w:ilvl w:val="0"/>
          <w:numId w:val="2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744DD9" w:rsidRPr="00602C04" w:rsidTr="00744DD9">
        <w:trPr>
          <w:trHeight w:val="1531"/>
        </w:trPr>
        <w:tc>
          <w:tcPr>
            <w:tcW w:w="10218" w:type="dxa"/>
          </w:tcPr>
          <w:p w:rsidR="00744DD9" w:rsidRPr="00602C04" w:rsidRDefault="00744DD9" w:rsidP="00744DD9">
            <w:pPr>
              <w:autoSpaceDE w:val="0"/>
              <w:autoSpaceDN w:val="0"/>
              <w:rPr>
                <w:sz w:val="20"/>
                <w:szCs w:val="20"/>
              </w:rPr>
            </w:pPr>
            <w:r>
              <w:rPr>
                <w:sz w:val="20"/>
                <w:szCs w:val="20"/>
              </w:rPr>
              <w:t>марка ТС</w:t>
            </w:r>
            <w:r>
              <w:rPr>
                <w:sz w:val="20"/>
                <w:szCs w:val="20"/>
                <w:u w:val="single"/>
              </w:rPr>
              <w:t xml:space="preserve">                                                                                                                                                                                    </w:t>
            </w:r>
          </w:p>
          <w:p w:rsidR="00744DD9" w:rsidRPr="00602C04" w:rsidRDefault="00744DD9" w:rsidP="00744DD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744DD9" w:rsidRPr="00602C04" w:rsidRDefault="00744DD9" w:rsidP="00744DD9">
            <w:pPr>
              <w:autoSpaceDE w:val="0"/>
              <w:autoSpaceDN w:val="0"/>
              <w:rPr>
                <w:b/>
                <w:sz w:val="20"/>
                <w:szCs w:val="20"/>
              </w:rPr>
            </w:pPr>
            <w:r>
              <w:rPr>
                <w:b/>
                <w:sz w:val="20"/>
                <w:szCs w:val="20"/>
              </w:rPr>
              <w:t>ТС поступило в субаренду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744DD9" w:rsidRPr="00602C04" w:rsidRDefault="00744DD9" w:rsidP="00744DD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44DD9" w:rsidRPr="00602C04" w:rsidRDefault="00744DD9" w:rsidP="00744DD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4DD9" w:rsidRPr="00602C04" w:rsidRDefault="00744DD9" w:rsidP="00744DD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4DD9" w:rsidRPr="00602C04" w:rsidRDefault="00744DD9" w:rsidP="00744DD9">
            <w:pPr>
              <w:autoSpaceDE w:val="0"/>
              <w:autoSpaceDN w:val="0"/>
              <w:rPr>
                <w:sz w:val="18"/>
                <w:szCs w:val="18"/>
              </w:rPr>
            </w:pPr>
            <w:r>
              <w:rPr>
                <w:sz w:val="18"/>
                <w:szCs w:val="18"/>
              </w:rPr>
              <w:t xml:space="preserve">            подпись                                  ФИО                                                 подпись                                ФИО</w:t>
            </w:r>
          </w:p>
        </w:tc>
      </w:tr>
    </w:tbl>
    <w:p w:rsidR="00744DD9" w:rsidRPr="00602C04" w:rsidRDefault="00744DD9" w:rsidP="00744DD9">
      <w:pPr>
        <w:autoSpaceDE w:val="0"/>
        <w:autoSpaceDN w:val="0"/>
        <w:rPr>
          <w:sz w:val="20"/>
          <w:szCs w:val="20"/>
        </w:rPr>
      </w:pPr>
    </w:p>
    <w:p w:rsidR="00744DD9" w:rsidRPr="00602C04" w:rsidRDefault="00744DD9" w:rsidP="00C7549B">
      <w:pPr>
        <w:numPr>
          <w:ilvl w:val="0"/>
          <w:numId w:val="27"/>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744DD9" w:rsidRPr="00602C04" w:rsidTr="00744DD9">
        <w:trPr>
          <w:trHeight w:val="1471"/>
        </w:trPr>
        <w:tc>
          <w:tcPr>
            <w:tcW w:w="10203" w:type="dxa"/>
          </w:tcPr>
          <w:p w:rsidR="00744DD9" w:rsidRPr="00602C04" w:rsidRDefault="00744DD9" w:rsidP="00744DD9">
            <w:pPr>
              <w:autoSpaceDE w:val="0"/>
              <w:autoSpaceDN w:val="0"/>
              <w:rPr>
                <w:sz w:val="20"/>
                <w:szCs w:val="20"/>
              </w:rPr>
            </w:pPr>
            <w:r>
              <w:rPr>
                <w:sz w:val="20"/>
                <w:szCs w:val="20"/>
              </w:rPr>
              <w:t>марка ТС</w:t>
            </w:r>
            <w:r>
              <w:rPr>
                <w:sz w:val="20"/>
                <w:szCs w:val="20"/>
                <w:u w:val="single"/>
              </w:rPr>
              <w:t xml:space="preserve">                                                                                                                                                                                    </w:t>
            </w:r>
          </w:p>
          <w:p w:rsidR="00744DD9" w:rsidRPr="00602C04" w:rsidRDefault="00744DD9" w:rsidP="00744DD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744DD9" w:rsidRPr="00602C04" w:rsidRDefault="00744DD9" w:rsidP="00744DD9">
            <w:pPr>
              <w:autoSpaceDE w:val="0"/>
              <w:autoSpaceDN w:val="0"/>
              <w:rPr>
                <w:b/>
                <w:sz w:val="20"/>
                <w:szCs w:val="20"/>
              </w:rPr>
            </w:pPr>
            <w:r>
              <w:rPr>
                <w:b/>
                <w:sz w:val="20"/>
                <w:szCs w:val="20"/>
              </w:rPr>
              <w:t>ТС возвращено из субаренды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744DD9" w:rsidRPr="00602C04" w:rsidRDefault="00744DD9" w:rsidP="00744DD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44DD9" w:rsidRPr="00602C04" w:rsidRDefault="00744DD9" w:rsidP="00744DD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4DD9" w:rsidRPr="00602C04" w:rsidRDefault="00744DD9" w:rsidP="00744DD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4DD9" w:rsidRPr="00602C04" w:rsidRDefault="00744DD9" w:rsidP="00744DD9">
            <w:pPr>
              <w:autoSpaceDE w:val="0"/>
              <w:autoSpaceDN w:val="0"/>
              <w:rPr>
                <w:sz w:val="10"/>
                <w:szCs w:val="10"/>
              </w:rPr>
            </w:pPr>
            <w:r>
              <w:rPr>
                <w:sz w:val="18"/>
                <w:szCs w:val="18"/>
              </w:rPr>
              <w:t xml:space="preserve">            подпись                                    ФИО                                                 подпись                                ФИО</w:t>
            </w:r>
          </w:p>
        </w:tc>
      </w:tr>
    </w:tbl>
    <w:p w:rsidR="00744DD9" w:rsidRPr="00602C04" w:rsidRDefault="00744DD9" w:rsidP="00744DD9">
      <w:pPr>
        <w:autoSpaceDE w:val="0"/>
        <w:autoSpaceDN w:val="0"/>
        <w:rPr>
          <w:sz w:val="20"/>
          <w:szCs w:val="20"/>
        </w:rPr>
      </w:pPr>
    </w:p>
    <w:p w:rsidR="00744DD9" w:rsidRPr="00602C04" w:rsidRDefault="00744DD9" w:rsidP="00C7549B">
      <w:pPr>
        <w:numPr>
          <w:ilvl w:val="0"/>
          <w:numId w:val="27"/>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744DD9" w:rsidRPr="00602C04" w:rsidTr="00744DD9">
        <w:trPr>
          <w:trHeight w:val="3914"/>
        </w:trPr>
        <w:tc>
          <w:tcPr>
            <w:tcW w:w="10244" w:type="dxa"/>
            <w:tcBorders>
              <w:top w:val="single" w:sz="4" w:space="0" w:color="auto"/>
              <w:bottom w:val="nil"/>
            </w:tcBorders>
          </w:tcPr>
          <w:p w:rsidR="00744DD9" w:rsidRPr="00602C04" w:rsidRDefault="00744DD9" w:rsidP="00744DD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744DD9" w:rsidRPr="00602C04" w:rsidRDefault="00744DD9" w:rsidP="00744DD9">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744DD9" w:rsidRPr="00602C04" w:rsidTr="00744DD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602C04" w:rsidRDefault="00744DD9" w:rsidP="00744DD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r>
            <w:tr w:rsidR="00744DD9" w:rsidRPr="00602C04" w:rsidTr="00744DD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4DD9" w:rsidRPr="00602C04" w:rsidRDefault="00744DD9" w:rsidP="00744DD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убыл</w:t>
                  </w:r>
                </w:p>
              </w:tc>
            </w:tr>
            <w:tr w:rsidR="00744DD9" w:rsidRPr="00602C04" w:rsidTr="00744DD9">
              <w:trPr>
                <w:trHeight w:val="276"/>
              </w:trPr>
              <w:tc>
                <w:tcPr>
                  <w:tcW w:w="1841" w:type="dxa"/>
                  <w:vMerge/>
                  <w:tcBorders>
                    <w:top w:val="nil"/>
                    <w:left w:val="single" w:sz="4" w:space="0" w:color="auto"/>
                    <w:bottom w:val="single" w:sz="4" w:space="0" w:color="auto"/>
                    <w:right w:val="single" w:sz="4" w:space="0" w:color="auto"/>
                  </w:tcBorders>
                  <w:vAlign w:val="center"/>
                  <w:hideMark/>
                </w:tcPr>
                <w:p w:rsidR="00744DD9" w:rsidRPr="00602C04" w:rsidRDefault="00744DD9" w:rsidP="00744DD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44DD9" w:rsidRPr="00602C04" w:rsidRDefault="00744DD9" w:rsidP="00744DD9">
                  <w:pPr>
                    <w:jc w:val="center"/>
                    <w:rPr>
                      <w:color w:val="000000"/>
                      <w:sz w:val="20"/>
                      <w:szCs w:val="20"/>
                    </w:rPr>
                  </w:pPr>
                </w:p>
              </w:tc>
            </w:tr>
          </w:tbl>
          <w:p w:rsidR="00744DD9" w:rsidRPr="00602C04" w:rsidRDefault="00744DD9" w:rsidP="00744DD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744DD9" w:rsidRPr="00602C04" w:rsidTr="00744DD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DD9" w:rsidRPr="00602C04" w:rsidRDefault="00744DD9" w:rsidP="00744DD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44DD9" w:rsidRPr="00602C04" w:rsidRDefault="00744DD9" w:rsidP="00744DD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44DD9" w:rsidRPr="00602C04" w:rsidRDefault="00744DD9" w:rsidP="00744DD9">
                  <w:pPr>
                    <w:rPr>
                      <w:b/>
                      <w:color w:val="000000"/>
                      <w:sz w:val="20"/>
                      <w:szCs w:val="20"/>
                    </w:rPr>
                  </w:pPr>
                  <w:r>
                    <w:rPr>
                      <w:color w:val="000000"/>
                      <w:sz w:val="20"/>
                      <w:szCs w:val="20"/>
                    </w:rPr>
                    <w:t xml:space="preserve">                </w:t>
                  </w:r>
                  <w:r>
                    <w:rPr>
                      <w:b/>
                      <w:color w:val="000000"/>
                      <w:sz w:val="20"/>
                      <w:szCs w:val="20"/>
                    </w:rPr>
                    <w:t>Типоразмер контейнера</w:t>
                  </w:r>
                </w:p>
              </w:tc>
            </w:tr>
            <w:tr w:rsidR="00744DD9" w:rsidRPr="00602C04" w:rsidTr="00744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r>
            <w:tr w:rsidR="00744DD9" w:rsidRPr="00602C04" w:rsidTr="00744D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44DD9" w:rsidRPr="00602C04" w:rsidRDefault="00744DD9" w:rsidP="00744DD9">
                  <w:pPr>
                    <w:jc w:val="center"/>
                    <w:rPr>
                      <w:color w:val="000000"/>
                      <w:sz w:val="20"/>
                      <w:szCs w:val="20"/>
                    </w:rPr>
                  </w:pPr>
                </w:p>
              </w:tc>
            </w:tr>
          </w:tbl>
          <w:p w:rsidR="00744DD9" w:rsidRPr="00602C04" w:rsidRDefault="00744DD9" w:rsidP="00744DD9">
            <w:pPr>
              <w:autoSpaceDE w:val="0"/>
              <w:autoSpaceDN w:val="0"/>
              <w:rPr>
                <w:sz w:val="20"/>
                <w:szCs w:val="20"/>
              </w:rPr>
            </w:pPr>
          </w:p>
          <w:p w:rsidR="00744DD9" w:rsidRPr="00424C27" w:rsidRDefault="00744DD9" w:rsidP="00744DD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744DD9" w:rsidRPr="00602C04" w:rsidRDefault="00744DD9" w:rsidP="00744DD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4DD9" w:rsidRPr="00602C04" w:rsidRDefault="00744DD9" w:rsidP="00744DD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4DD9" w:rsidRPr="00602C04" w:rsidRDefault="00744DD9" w:rsidP="00744DD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744DD9" w:rsidRPr="00602C04" w:rsidRDefault="00744DD9" w:rsidP="00744DD9">
            <w:pPr>
              <w:autoSpaceDE w:val="0"/>
              <w:autoSpaceDN w:val="0"/>
              <w:rPr>
                <w:sz w:val="10"/>
                <w:szCs w:val="10"/>
              </w:rPr>
            </w:pPr>
          </w:p>
        </w:tc>
      </w:tr>
    </w:tbl>
    <w:p w:rsidR="00744DD9" w:rsidRPr="00602C04" w:rsidRDefault="00744DD9" w:rsidP="00744DD9">
      <w:pPr>
        <w:autoSpaceDE w:val="0"/>
        <w:autoSpaceDN w:val="0"/>
        <w:spacing w:before="60" w:after="60"/>
        <w:rPr>
          <w:sz w:val="20"/>
          <w:szCs w:val="20"/>
        </w:rPr>
      </w:pPr>
      <w:r>
        <w:rPr>
          <w:sz w:val="20"/>
          <w:szCs w:val="20"/>
        </w:rPr>
        <w:t>Примечания: ** _____________________________________________________________________________________</w:t>
      </w:r>
    </w:p>
    <w:p w:rsidR="00744DD9" w:rsidRPr="00602C04" w:rsidRDefault="00744DD9" w:rsidP="00744DD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44DD9" w:rsidRDefault="00744DD9" w:rsidP="00744DD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44DD9" w:rsidRDefault="00744DD9" w:rsidP="00744DD9">
      <w:pPr>
        <w:autoSpaceDE w:val="0"/>
        <w:autoSpaceDN w:val="0"/>
        <w:jc w:val="both"/>
        <w:rPr>
          <w:sz w:val="20"/>
          <w:szCs w:val="20"/>
        </w:rPr>
      </w:pPr>
    </w:p>
    <w:p w:rsidR="00744DD9" w:rsidRDefault="00744DD9" w:rsidP="00744DD9">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44DD9" w:rsidRPr="00E6341A" w:rsidTr="00744DD9">
        <w:trPr>
          <w:jc w:val="center"/>
        </w:trPr>
        <w:tc>
          <w:tcPr>
            <w:tcW w:w="4887" w:type="dxa"/>
          </w:tcPr>
          <w:p w:rsidR="00744DD9" w:rsidRPr="00E6341A" w:rsidRDefault="00744DD9" w:rsidP="00744DD9">
            <w:pPr>
              <w:pStyle w:val="19"/>
              <w:rPr>
                <w:sz w:val="24"/>
                <w:szCs w:val="24"/>
              </w:rPr>
            </w:pPr>
            <w:r>
              <w:rPr>
                <w:sz w:val="24"/>
                <w:szCs w:val="24"/>
              </w:rPr>
              <w:t>__________________</w:t>
            </w:r>
          </w:p>
          <w:p w:rsidR="00744DD9" w:rsidRPr="00E6341A" w:rsidRDefault="00744DD9" w:rsidP="00744DD9">
            <w:pPr>
              <w:pStyle w:val="19"/>
              <w:rPr>
                <w:sz w:val="24"/>
                <w:szCs w:val="24"/>
              </w:rPr>
            </w:pPr>
            <w:r>
              <w:rPr>
                <w:sz w:val="24"/>
                <w:szCs w:val="24"/>
              </w:rPr>
              <w:t>_______________/ ____________</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w:t>
            </w:r>
          </w:p>
        </w:tc>
        <w:tc>
          <w:tcPr>
            <w:tcW w:w="4966" w:type="dxa"/>
          </w:tcPr>
          <w:p w:rsidR="00744DD9" w:rsidRPr="00E6341A" w:rsidRDefault="00744DD9" w:rsidP="00744DD9">
            <w:pPr>
              <w:pStyle w:val="19"/>
              <w:rPr>
                <w:sz w:val="24"/>
                <w:szCs w:val="24"/>
              </w:rPr>
            </w:pPr>
            <w:r>
              <w:rPr>
                <w:sz w:val="24"/>
                <w:szCs w:val="24"/>
              </w:rPr>
              <w:t xml:space="preserve">Директор филиала </w:t>
            </w:r>
          </w:p>
          <w:p w:rsidR="00744DD9" w:rsidRPr="00E6341A" w:rsidRDefault="00744DD9" w:rsidP="00744DD9">
            <w:pPr>
              <w:pStyle w:val="19"/>
              <w:rPr>
                <w:sz w:val="24"/>
                <w:szCs w:val="24"/>
              </w:rPr>
            </w:pPr>
            <w:r>
              <w:rPr>
                <w:sz w:val="24"/>
                <w:szCs w:val="24"/>
              </w:rPr>
              <w:t xml:space="preserve">ПАО «ТрансКонтейнер» на </w:t>
            </w:r>
            <w:proofErr w:type="spellStart"/>
            <w:r>
              <w:rPr>
                <w:sz w:val="24"/>
                <w:szCs w:val="24"/>
              </w:rPr>
              <w:t>СКжд</w:t>
            </w:r>
            <w:proofErr w:type="spellEnd"/>
            <w:r>
              <w:rPr>
                <w:sz w:val="24"/>
                <w:szCs w:val="24"/>
              </w:rPr>
              <w:t xml:space="preserve">          </w:t>
            </w:r>
          </w:p>
          <w:p w:rsidR="00744DD9" w:rsidRPr="00E6341A" w:rsidRDefault="00744DD9" w:rsidP="00744DD9">
            <w:pPr>
              <w:pStyle w:val="19"/>
              <w:rPr>
                <w:sz w:val="24"/>
                <w:szCs w:val="24"/>
              </w:rPr>
            </w:pPr>
            <w:r>
              <w:rPr>
                <w:sz w:val="24"/>
                <w:szCs w:val="24"/>
              </w:rPr>
              <w:t xml:space="preserve"> ______________/Бабич Е.Е.</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 xml:space="preserve">.      </w:t>
            </w:r>
          </w:p>
        </w:tc>
      </w:tr>
    </w:tbl>
    <w:p w:rsidR="00744DD9" w:rsidRDefault="00744DD9" w:rsidP="00744DD9">
      <w:pPr>
        <w:autoSpaceDE w:val="0"/>
        <w:autoSpaceDN w:val="0"/>
        <w:sectPr w:rsidR="00744DD9" w:rsidSect="00744DD9">
          <w:pgSz w:w="11906" w:h="16838"/>
          <w:pgMar w:top="1134" w:right="850" w:bottom="567" w:left="1418" w:header="708" w:footer="708" w:gutter="0"/>
          <w:cols w:space="708"/>
          <w:docGrid w:linePitch="360"/>
        </w:sectPr>
      </w:pPr>
      <w:r>
        <w:rPr>
          <w:sz w:val="20"/>
          <w:szCs w:val="20"/>
        </w:rPr>
        <w:lastRenderedPageBreak/>
        <w:tab/>
      </w:r>
    </w:p>
    <w:p w:rsidR="00744DD9" w:rsidRPr="003B1559" w:rsidRDefault="00744DD9" w:rsidP="00744DD9">
      <w:pPr>
        <w:autoSpaceDE w:val="0"/>
        <w:autoSpaceDN w:val="0"/>
        <w:jc w:val="right"/>
      </w:pPr>
      <w:r>
        <w:lastRenderedPageBreak/>
        <w:t>Приложение № 4</w:t>
      </w:r>
    </w:p>
    <w:p w:rsidR="00744DD9" w:rsidRPr="00602C04" w:rsidRDefault="00744DD9" w:rsidP="00744DD9">
      <w:pPr>
        <w:autoSpaceDE w:val="0"/>
        <w:autoSpaceDN w:val="0"/>
        <w:jc w:val="right"/>
      </w:pPr>
      <w:r>
        <w:t xml:space="preserve">к договору аренды транспортного средства с экипажем </w:t>
      </w:r>
    </w:p>
    <w:p w:rsidR="00744DD9" w:rsidRPr="00602C04" w:rsidRDefault="00744DD9" w:rsidP="00744DD9">
      <w:pPr>
        <w:autoSpaceDE w:val="0"/>
        <w:autoSpaceDN w:val="0"/>
        <w:jc w:val="right"/>
      </w:pPr>
      <w:r>
        <w:t xml:space="preserve">                                        </w:t>
      </w:r>
      <w:r>
        <w:tab/>
      </w:r>
      <w:r>
        <w:tab/>
      </w:r>
      <w:r>
        <w:tab/>
      </w:r>
      <w:r>
        <w:tab/>
        <w:t xml:space="preserve">   № </w:t>
      </w:r>
      <w:r>
        <w:rPr>
          <w:color w:val="000000"/>
          <w:shd w:val="clear" w:color="auto" w:fill="FFFFFF"/>
        </w:rPr>
        <w:t>_____________________</w:t>
      </w:r>
      <w:r>
        <w:t xml:space="preserve">от «____» _______2021г.  </w:t>
      </w:r>
    </w:p>
    <w:p w:rsidR="00744DD9" w:rsidRDefault="00744DD9" w:rsidP="00744DD9">
      <w:pPr>
        <w:jc w:val="center"/>
        <w:rPr>
          <w:b/>
          <w:bCs/>
          <w:color w:val="000000"/>
        </w:rPr>
      </w:pPr>
    </w:p>
    <w:p w:rsidR="00744DD9" w:rsidRPr="00F6414D" w:rsidRDefault="00744DD9" w:rsidP="00744DD9">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744DD9" w:rsidRPr="00F6414D" w:rsidRDefault="00744DD9" w:rsidP="00744DD9">
      <w:pPr>
        <w:jc w:val="center"/>
        <w:rPr>
          <w:b/>
          <w:bCs/>
          <w:color w:val="000000"/>
        </w:rPr>
      </w:pPr>
      <w:r>
        <w:rPr>
          <w:b/>
          <w:bCs/>
          <w:color w:val="000000"/>
        </w:rPr>
        <w:t>по договору аренды транспортного средства с экипажем</w:t>
      </w:r>
    </w:p>
    <w:p w:rsidR="00744DD9" w:rsidRPr="00F6414D" w:rsidRDefault="00744DD9" w:rsidP="00744DD9">
      <w:pPr>
        <w:jc w:val="center"/>
        <w:rPr>
          <w:b/>
          <w:bCs/>
          <w:color w:val="000000"/>
        </w:rPr>
      </w:pPr>
      <w:r>
        <w:rPr>
          <w:b/>
          <w:bCs/>
          <w:color w:val="000000"/>
        </w:rPr>
        <w:t>от «____» _______________201__ г. №___________</w:t>
      </w:r>
    </w:p>
    <w:p w:rsidR="00744DD9" w:rsidRDefault="00744DD9" w:rsidP="00744DD9">
      <w:pPr>
        <w:jc w:val="center"/>
        <w:rPr>
          <w:b/>
          <w:bCs/>
          <w:color w:val="000000"/>
        </w:rPr>
      </w:pPr>
      <w:r>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44DD9" w:rsidRPr="00F6414D" w:rsidTr="00744DD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заявки Субарендатора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44DD9" w:rsidRPr="00F6414D" w:rsidRDefault="00744DD9" w:rsidP="00744DD9">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Общее время субаренды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DD9" w:rsidRPr="00F6414D" w:rsidRDefault="00744DD9" w:rsidP="00744DD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744DD9" w:rsidRPr="00F6414D" w:rsidTr="00744DD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44DD9" w:rsidRPr="00F6414D" w:rsidRDefault="00744DD9" w:rsidP="00744DD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и время передачи ТС в субаренду</w:t>
            </w:r>
          </w:p>
        </w:tc>
        <w:tc>
          <w:tcPr>
            <w:tcW w:w="921" w:type="dxa"/>
            <w:tcBorders>
              <w:top w:val="nil"/>
              <w:left w:val="nil"/>
              <w:bottom w:val="single" w:sz="4" w:space="0" w:color="auto"/>
              <w:right w:val="single" w:sz="4" w:space="0" w:color="auto"/>
            </w:tcBorders>
            <w:shd w:val="clear" w:color="auto" w:fill="auto"/>
            <w:vAlign w:val="center"/>
            <w:hideMark/>
          </w:tcPr>
          <w:p w:rsidR="00744DD9" w:rsidRPr="00F6414D" w:rsidRDefault="00744DD9" w:rsidP="00744DD9">
            <w:pPr>
              <w:jc w:val="center"/>
              <w:rPr>
                <w:color w:val="000000"/>
                <w:sz w:val="18"/>
                <w:szCs w:val="18"/>
              </w:rPr>
            </w:pPr>
            <w:r>
              <w:rPr>
                <w:color w:val="000000"/>
                <w:sz w:val="18"/>
                <w:szCs w:val="18"/>
              </w:rPr>
              <w:t>Дата и время передачи ТС из субаренды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44DD9" w:rsidRPr="00F6414D" w:rsidRDefault="00744DD9" w:rsidP="00744DD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44DD9" w:rsidRPr="00F6414D" w:rsidRDefault="00744DD9" w:rsidP="00744DD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44DD9" w:rsidRPr="00F6414D" w:rsidRDefault="00744DD9" w:rsidP="00744DD9">
            <w:pPr>
              <w:rPr>
                <w:color w:val="000000"/>
                <w:sz w:val="18"/>
                <w:szCs w:val="18"/>
              </w:rPr>
            </w:pPr>
          </w:p>
        </w:tc>
      </w:tr>
      <w:tr w:rsidR="00744DD9" w:rsidRPr="00F6414D" w:rsidTr="00744DD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jc w:val="center"/>
              <w:rPr>
                <w:rFonts w:ascii="Calibri" w:hAnsi="Calibri"/>
                <w:b/>
                <w:bCs/>
                <w:color w:val="000000"/>
                <w:sz w:val="18"/>
                <w:szCs w:val="18"/>
              </w:rPr>
            </w:pPr>
            <w:r>
              <w:rPr>
                <w:rFonts w:ascii="Calibri" w:hAnsi="Calibri"/>
                <w:b/>
                <w:bCs/>
                <w:color w:val="000000"/>
                <w:sz w:val="18"/>
                <w:szCs w:val="18"/>
              </w:rPr>
              <w:t>20</w:t>
            </w:r>
          </w:p>
        </w:tc>
      </w:tr>
      <w:tr w:rsidR="00744DD9" w:rsidRPr="00F6414D" w:rsidTr="00744DD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44DD9" w:rsidRPr="00F6414D" w:rsidRDefault="00744DD9" w:rsidP="00744DD9">
            <w:pPr>
              <w:rPr>
                <w:rFonts w:ascii="Calibri" w:hAnsi="Calibri"/>
                <w:color w:val="000000"/>
                <w:sz w:val="18"/>
                <w:szCs w:val="18"/>
              </w:rPr>
            </w:pPr>
            <w:r>
              <w:rPr>
                <w:rFonts w:ascii="Calibri" w:hAnsi="Calibri"/>
                <w:color w:val="000000"/>
                <w:sz w:val="18"/>
                <w:szCs w:val="18"/>
              </w:rPr>
              <w:t> </w:t>
            </w:r>
          </w:p>
        </w:tc>
      </w:tr>
    </w:tbl>
    <w:p w:rsidR="00744DD9" w:rsidRPr="00E6341A" w:rsidRDefault="00744DD9" w:rsidP="00744DD9">
      <w:r>
        <w:t>Итого размер арендной платы в рублях прописью с учетом НДС 20%_________________________________________________________________</w:t>
      </w:r>
    </w:p>
    <w:p w:rsidR="00744DD9" w:rsidRPr="00E6341A" w:rsidRDefault="00744DD9" w:rsidP="00744DD9">
      <w:r>
        <w:t xml:space="preserve">Арендодатель: </w:t>
      </w:r>
      <w:r>
        <w:tab/>
      </w:r>
      <w:r>
        <w:tab/>
      </w:r>
      <w:r>
        <w:tab/>
      </w:r>
      <w:r>
        <w:tab/>
      </w:r>
      <w:r>
        <w:tab/>
      </w:r>
      <w:r>
        <w:tab/>
        <w:t xml:space="preserve">      </w:t>
      </w:r>
      <w:r>
        <w:tab/>
      </w:r>
      <w:r>
        <w:tab/>
      </w:r>
      <w:r>
        <w:tab/>
      </w:r>
      <w:r>
        <w:tab/>
        <w:t xml:space="preserve">           Арендатор:</w:t>
      </w:r>
    </w:p>
    <w:p w:rsidR="00744DD9" w:rsidRPr="00E6341A" w:rsidRDefault="00744DD9" w:rsidP="00744DD9">
      <w:r>
        <w:t xml:space="preserve">Должность____________________________ </w:t>
      </w:r>
      <w:r>
        <w:tab/>
      </w:r>
      <w:r>
        <w:tab/>
        <w:t xml:space="preserve">     </w:t>
      </w:r>
      <w:r>
        <w:tab/>
      </w:r>
      <w:r>
        <w:tab/>
      </w:r>
      <w:r>
        <w:tab/>
        <w:t xml:space="preserve">                       </w:t>
      </w:r>
      <w:proofErr w:type="spellStart"/>
      <w:proofErr w:type="gramStart"/>
      <w:r>
        <w:t>Должность</w:t>
      </w:r>
      <w:proofErr w:type="spellEnd"/>
      <w:proofErr w:type="gramEnd"/>
      <w:r>
        <w:t>______________________________</w:t>
      </w:r>
    </w:p>
    <w:p w:rsidR="00744DD9" w:rsidRPr="00E6341A" w:rsidRDefault="00744DD9" w:rsidP="00744DD9">
      <w:pPr>
        <w:rPr>
          <w:color w:val="000000"/>
        </w:rPr>
      </w:pPr>
      <w:r>
        <w:t xml:space="preserve">Подпись__________________/___________/                                                                              </w:t>
      </w:r>
      <w:proofErr w:type="gramStart"/>
      <w:r>
        <w:t>Подпись</w:t>
      </w:r>
      <w:proofErr w:type="gramEnd"/>
      <w:r>
        <w:t>____________________/___________/</w:t>
      </w:r>
    </w:p>
    <w:p w:rsidR="00744DD9" w:rsidRPr="00E6341A" w:rsidRDefault="00744DD9" w:rsidP="00744DD9">
      <w:pPr>
        <w:rPr>
          <w:b/>
          <w:bCs/>
        </w:rPr>
      </w:pPr>
      <w:r>
        <w:t xml:space="preserve">                              М.П.                        </w:t>
      </w:r>
      <w:r>
        <w:tab/>
      </w:r>
      <w:r>
        <w:tab/>
      </w:r>
      <w:r>
        <w:tab/>
      </w:r>
      <w:r>
        <w:tab/>
      </w:r>
      <w:r>
        <w:tab/>
      </w:r>
      <w:r>
        <w:tab/>
      </w:r>
      <w:r>
        <w:tab/>
      </w:r>
      <w:r>
        <w:tab/>
      </w:r>
      <w:r>
        <w:tab/>
      </w:r>
      <w:r>
        <w:tab/>
        <w:t xml:space="preserve">       М.П.</w:t>
      </w:r>
    </w:p>
    <w:p w:rsidR="00744DD9" w:rsidRPr="00EE6ADC" w:rsidRDefault="00744DD9" w:rsidP="00744DD9">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744DD9" w:rsidRPr="00E6341A" w:rsidTr="00744DD9">
        <w:trPr>
          <w:trHeight w:val="1313"/>
        </w:trPr>
        <w:tc>
          <w:tcPr>
            <w:tcW w:w="5854" w:type="dxa"/>
          </w:tcPr>
          <w:p w:rsidR="00744DD9" w:rsidRPr="00E6341A" w:rsidRDefault="00744DD9" w:rsidP="00744DD9">
            <w:pPr>
              <w:pStyle w:val="19"/>
              <w:rPr>
                <w:sz w:val="24"/>
                <w:szCs w:val="24"/>
              </w:rPr>
            </w:pPr>
            <w:r>
              <w:rPr>
                <w:sz w:val="24"/>
                <w:szCs w:val="24"/>
              </w:rPr>
              <w:t>__________________</w:t>
            </w:r>
          </w:p>
          <w:p w:rsidR="00744DD9" w:rsidRPr="00E6341A" w:rsidRDefault="00744DD9" w:rsidP="00744DD9">
            <w:pPr>
              <w:pStyle w:val="19"/>
              <w:rPr>
                <w:sz w:val="24"/>
                <w:szCs w:val="24"/>
              </w:rPr>
            </w:pPr>
          </w:p>
          <w:p w:rsidR="00744DD9" w:rsidRPr="00E6341A" w:rsidRDefault="00744DD9" w:rsidP="00744DD9">
            <w:pPr>
              <w:pStyle w:val="19"/>
              <w:rPr>
                <w:sz w:val="24"/>
                <w:szCs w:val="24"/>
              </w:rPr>
            </w:pPr>
          </w:p>
          <w:p w:rsidR="00744DD9" w:rsidRPr="00E6341A" w:rsidRDefault="00744DD9" w:rsidP="00744DD9">
            <w:pPr>
              <w:pStyle w:val="19"/>
              <w:rPr>
                <w:sz w:val="24"/>
                <w:szCs w:val="24"/>
              </w:rPr>
            </w:pPr>
            <w:r>
              <w:rPr>
                <w:sz w:val="24"/>
                <w:szCs w:val="24"/>
              </w:rPr>
              <w:t>_____________________/ ____________</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w:t>
            </w:r>
          </w:p>
        </w:tc>
        <w:tc>
          <w:tcPr>
            <w:tcW w:w="6198" w:type="dxa"/>
          </w:tcPr>
          <w:p w:rsidR="00744DD9" w:rsidRPr="00E6341A" w:rsidRDefault="00744DD9" w:rsidP="00744DD9">
            <w:pPr>
              <w:pStyle w:val="19"/>
              <w:rPr>
                <w:sz w:val="24"/>
                <w:szCs w:val="24"/>
              </w:rPr>
            </w:pPr>
            <w:r>
              <w:rPr>
                <w:sz w:val="24"/>
                <w:szCs w:val="24"/>
              </w:rPr>
              <w:t xml:space="preserve">Директор филиала </w:t>
            </w:r>
          </w:p>
          <w:p w:rsidR="00744DD9" w:rsidRPr="00E6341A" w:rsidRDefault="00744DD9" w:rsidP="00744DD9">
            <w:pPr>
              <w:pStyle w:val="19"/>
              <w:rPr>
                <w:sz w:val="24"/>
                <w:szCs w:val="24"/>
              </w:rPr>
            </w:pPr>
            <w:r>
              <w:rPr>
                <w:sz w:val="24"/>
                <w:szCs w:val="24"/>
              </w:rPr>
              <w:t xml:space="preserve">ПАО «ТрансКонтейнер» на </w:t>
            </w:r>
            <w:proofErr w:type="spellStart"/>
            <w:r>
              <w:rPr>
                <w:sz w:val="24"/>
                <w:szCs w:val="24"/>
              </w:rPr>
              <w:t>СКжд</w:t>
            </w:r>
            <w:proofErr w:type="spellEnd"/>
            <w:r>
              <w:rPr>
                <w:sz w:val="24"/>
                <w:szCs w:val="24"/>
              </w:rPr>
              <w:t xml:space="preserve">          </w:t>
            </w:r>
          </w:p>
          <w:p w:rsidR="00744DD9" w:rsidRPr="00E6341A" w:rsidRDefault="00744DD9" w:rsidP="00744DD9">
            <w:pPr>
              <w:pStyle w:val="19"/>
              <w:rPr>
                <w:sz w:val="24"/>
                <w:szCs w:val="24"/>
              </w:rPr>
            </w:pPr>
            <w:r>
              <w:rPr>
                <w:sz w:val="24"/>
                <w:szCs w:val="24"/>
              </w:rPr>
              <w:t xml:space="preserve">                                    </w:t>
            </w:r>
          </w:p>
          <w:p w:rsidR="00744DD9" w:rsidRPr="00E6341A" w:rsidRDefault="00744DD9" w:rsidP="00744DD9">
            <w:pPr>
              <w:pStyle w:val="19"/>
              <w:rPr>
                <w:sz w:val="24"/>
                <w:szCs w:val="24"/>
              </w:rPr>
            </w:pPr>
            <w:r>
              <w:rPr>
                <w:sz w:val="24"/>
                <w:szCs w:val="24"/>
              </w:rPr>
              <w:t>__________________/Бабич Е.Е.</w:t>
            </w:r>
          </w:p>
          <w:p w:rsidR="00744DD9" w:rsidRPr="00E6341A" w:rsidRDefault="00744DD9" w:rsidP="00744DD9">
            <w:pPr>
              <w:pStyle w:val="19"/>
              <w:rPr>
                <w:b/>
                <w:sz w:val="24"/>
                <w:szCs w:val="24"/>
              </w:rPr>
            </w:pPr>
            <w:proofErr w:type="spellStart"/>
            <w:r>
              <w:rPr>
                <w:sz w:val="24"/>
                <w:szCs w:val="24"/>
              </w:rPr>
              <w:t>М.п</w:t>
            </w:r>
            <w:proofErr w:type="spellEnd"/>
            <w:r>
              <w:rPr>
                <w:sz w:val="24"/>
                <w:szCs w:val="24"/>
              </w:rPr>
              <w:t xml:space="preserve">.      </w:t>
            </w:r>
          </w:p>
        </w:tc>
      </w:tr>
    </w:tbl>
    <w:p w:rsidR="00744DD9" w:rsidRDefault="00744DD9" w:rsidP="00744DD9">
      <w:pPr>
        <w:jc w:val="center"/>
        <w:rPr>
          <w:b/>
          <w:bCs/>
        </w:rPr>
      </w:pPr>
    </w:p>
    <w:p w:rsidR="00744DD9" w:rsidRPr="00AC1984" w:rsidRDefault="00744DD9" w:rsidP="00744DD9">
      <w:pPr>
        <w:sectPr w:rsidR="00744DD9" w:rsidRPr="00AC1984" w:rsidSect="00744DD9">
          <w:pgSz w:w="16838" w:h="11906" w:orient="landscape"/>
          <w:pgMar w:top="1418" w:right="1134" w:bottom="851" w:left="567" w:header="709" w:footer="709" w:gutter="0"/>
          <w:cols w:space="708"/>
          <w:docGrid w:linePitch="360"/>
        </w:sectPr>
      </w:pPr>
    </w:p>
    <w:tbl>
      <w:tblPr>
        <w:tblW w:w="10018" w:type="dxa"/>
        <w:tblInd w:w="-318"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142"/>
        <w:gridCol w:w="94"/>
      </w:tblGrid>
      <w:tr w:rsidR="00744DD9" w:rsidRPr="00961304"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623" w:type="dxa"/>
            <w:gridSpan w:val="12"/>
            <w:tcBorders>
              <w:top w:val="nil"/>
              <w:left w:val="nil"/>
              <w:bottom w:val="nil"/>
              <w:right w:val="nil"/>
            </w:tcBorders>
            <w:shd w:val="clear" w:color="auto" w:fill="auto"/>
            <w:noWrap/>
            <w:vAlign w:val="bottom"/>
          </w:tcPr>
          <w:p w:rsidR="00744DD9" w:rsidRDefault="00744DD9" w:rsidP="00744DD9">
            <w:pPr>
              <w:jc w:val="center"/>
            </w:pPr>
            <w:r>
              <w:t xml:space="preserve">        Приложение № 5</w:t>
            </w:r>
          </w:p>
          <w:p w:rsidR="00744DD9" w:rsidRDefault="00744DD9" w:rsidP="00744DD9">
            <w:pPr>
              <w:jc w:val="center"/>
            </w:pPr>
            <w:r>
              <w:t xml:space="preserve">            к договору  аренды</w:t>
            </w:r>
          </w:p>
          <w:p w:rsidR="00744DD9" w:rsidRDefault="00744DD9" w:rsidP="00744DD9">
            <w:pPr>
              <w:jc w:val="right"/>
              <w:rPr>
                <w:color w:val="000000"/>
              </w:rPr>
            </w:pPr>
            <w:r>
              <w:rPr>
                <w:color w:val="000000"/>
              </w:rPr>
              <w:t>транспортного средства с экипажем</w:t>
            </w:r>
          </w:p>
          <w:p w:rsidR="00744DD9" w:rsidRPr="00961304" w:rsidRDefault="00744DD9" w:rsidP="00744DD9">
            <w:pPr>
              <w:jc w:val="right"/>
              <w:rPr>
                <w:sz w:val="18"/>
                <w:szCs w:val="18"/>
              </w:rPr>
            </w:pPr>
            <w:r>
              <w:t xml:space="preserve">  № </w:t>
            </w:r>
            <w:r>
              <w:rPr>
                <w:color w:val="000000"/>
                <w:shd w:val="clear" w:color="auto" w:fill="FFFFFF"/>
              </w:rPr>
              <w:t xml:space="preserve">____________________ </w:t>
            </w:r>
            <w:r>
              <w:t>от "____"_________2021г.</w:t>
            </w:r>
          </w:p>
        </w:tc>
      </w:tr>
      <w:tr w:rsidR="00744DD9" w:rsidRPr="00961304" w:rsidTr="00744DD9">
        <w:trPr>
          <w:gridAfter w:val="1"/>
          <w:wAfter w:w="94" w:type="dxa"/>
          <w:trHeight w:val="16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r>
      <w:tr w:rsidR="00744DD9" w:rsidRPr="00961304" w:rsidTr="00744DD9">
        <w:trPr>
          <w:gridAfter w:val="1"/>
          <w:wAfter w:w="94" w:type="dxa"/>
          <w:trHeight w:val="27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228" w:type="dxa"/>
            <w:gridSpan w:val="3"/>
            <w:tcBorders>
              <w:top w:val="single" w:sz="4" w:space="0" w:color="auto"/>
              <w:left w:val="single" w:sz="4" w:space="0" w:color="auto"/>
              <w:bottom w:val="nil"/>
              <w:right w:val="single" w:sz="4" w:space="0" w:color="auto"/>
            </w:tcBorders>
            <w:shd w:val="clear" w:color="auto" w:fill="auto"/>
            <w:noWrap/>
            <w:vAlign w:val="bottom"/>
          </w:tcPr>
          <w:p w:rsidR="00744DD9" w:rsidRPr="00961304" w:rsidRDefault="00744DD9" w:rsidP="00744DD9">
            <w:pPr>
              <w:jc w:val="center"/>
              <w:rPr>
                <w:sz w:val="18"/>
                <w:szCs w:val="18"/>
              </w:rPr>
            </w:pPr>
            <w:r>
              <w:rPr>
                <w:sz w:val="18"/>
                <w:szCs w:val="18"/>
              </w:rPr>
              <w:t>Код</w:t>
            </w:r>
          </w:p>
        </w:tc>
      </w:tr>
      <w:tr w:rsidR="00744DD9" w:rsidRPr="00961304" w:rsidTr="00744DD9">
        <w:trPr>
          <w:gridAfter w:val="1"/>
          <w:wAfter w:w="94" w:type="dxa"/>
          <w:trHeight w:val="28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44DD9" w:rsidRPr="00961304" w:rsidRDefault="00744DD9" w:rsidP="00744DD9">
            <w:pPr>
              <w:jc w:val="right"/>
              <w:rPr>
                <w:sz w:val="18"/>
                <w:szCs w:val="18"/>
              </w:rPr>
            </w:pPr>
            <w:r>
              <w:rPr>
                <w:sz w:val="18"/>
                <w:szCs w:val="18"/>
              </w:rPr>
              <w:t>Форма по ОКУД</w:t>
            </w:r>
          </w:p>
        </w:tc>
        <w:tc>
          <w:tcPr>
            <w:tcW w:w="1228" w:type="dxa"/>
            <w:gridSpan w:val="3"/>
            <w:tcBorders>
              <w:top w:val="single" w:sz="8" w:space="0" w:color="auto"/>
              <w:left w:val="nil"/>
              <w:bottom w:val="single" w:sz="8" w:space="0" w:color="auto"/>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0305867</w:t>
            </w:r>
          </w:p>
        </w:tc>
      </w:tr>
      <w:tr w:rsidR="00744DD9" w:rsidRPr="00961304" w:rsidTr="00744DD9">
        <w:trPr>
          <w:gridAfter w:val="1"/>
          <w:wAfter w:w="94" w:type="dxa"/>
          <w:trHeight w:val="79"/>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744DD9" w:rsidRPr="00961304" w:rsidRDefault="00744DD9" w:rsidP="00744DD9">
            <w:pPr>
              <w:rPr>
                <w:sz w:val="18"/>
                <w:szCs w:val="18"/>
              </w:rPr>
            </w:pPr>
            <w:r>
              <w:rPr>
                <w:sz w:val="18"/>
                <w:szCs w:val="18"/>
              </w:rPr>
              <w:t>по ОКПО</w:t>
            </w:r>
          </w:p>
        </w:tc>
        <w:tc>
          <w:tcPr>
            <w:tcW w:w="1228" w:type="dxa"/>
            <w:gridSpan w:val="3"/>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180"/>
        </w:trPr>
        <w:tc>
          <w:tcPr>
            <w:tcW w:w="7670" w:type="dxa"/>
            <w:gridSpan w:val="1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 </w:t>
            </w:r>
          </w:p>
        </w:tc>
      </w:tr>
      <w:tr w:rsidR="00744DD9" w:rsidRPr="00961304" w:rsidTr="00744DD9">
        <w:trPr>
          <w:gridAfter w:val="1"/>
          <w:wAfter w:w="94" w:type="dxa"/>
          <w:trHeight w:val="225"/>
        </w:trPr>
        <w:tc>
          <w:tcPr>
            <w:tcW w:w="7670" w:type="dxa"/>
            <w:gridSpan w:val="12"/>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4DD9" w:rsidRPr="00961304" w:rsidRDefault="00744DD9" w:rsidP="00744DD9">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21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834" w:type="dxa"/>
            <w:gridSpan w:val="5"/>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по ОКПО</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 </w:t>
            </w:r>
          </w:p>
        </w:tc>
      </w:tr>
      <w:tr w:rsidR="00744DD9" w:rsidRPr="00961304" w:rsidTr="00744DD9">
        <w:trPr>
          <w:gridAfter w:val="1"/>
          <w:wAfter w:w="94" w:type="dxa"/>
          <w:trHeight w:val="240"/>
        </w:trPr>
        <w:tc>
          <w:tcPr>
            <w:tcW w:w="2320"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4DD9" w:rsidRPr="00961304" w:rsidRDefault="00744DD9" w:rsidP="00744DD9">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150"/>
        </w:trPr>
        <w:tc>
          <w:tcPr>
            <w:tcW w:w="7670" w:type="dxa"/>
            <w:gridSpan w:val="1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4DD9" w:rsidRPr="00961304" w:rsidRDefault="00744DD9" w:rsidP="00744DD9">
            <w:pPr>
              <w:jc w:val="center"/>
              <w:rPr>
                <w:sz w:val="18"/>
                <w:szCs w:val="18"/>
              </w:rPr>
            </w:pPr>
            <w:r>
              <w:rPr>
                <w:sz w:val="18"/>
                <w:szCs w:val="18"/>
              </w:rPr>
              <w:t> </w:t>
            </w:r>
          </w:p>
        </w:tc>
      </w:tr>
      <w:tr w:rsidR="00744DD9" w:rsidRPr="00961304" w:rsidTr="00744DD9">
        <w:trPr>
          <w:gridAfter w:val="1"/>
          <w:wAfter w:w="94" w:type="dxa"/>
          <w:trHeight w:val="180"/>
        </w:trPr>
        <w:tc>
          <w:tcPr>
            <w:tcW w:w="7670" w:type="dxa"/>
            <w:gridSpan w:val="12"/>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4DD9" w:rsidRPr="00961304" w:rsidRDefault="00744DD9" w:rsidP="00744DD9">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44DD9" w:rsidRPr="00961304" w:rsidRDefault="00744DD9" w:rsidP="00744DD9">
            <w:pPr>
              <w:rPr>
                <w:sz w:val="18"/>
                <w:szCs w:val="18"/>
              </w:rPr>
            </w:pPr>
          </w:p>
        </w:tc>
      </w:tr>
      <w:tr w:rsidR="00744DD9" w:rsidRPr="00961304" w:rsidTr="00744DD9">
        <w:trPr>
          <w:gridAfter w:val="1"/>
          <w:wAfter w:w="94" w:type="dxa"/>
          <w:trHeight w:val="225"/>
        </w:trPr>
        <w:tc>
          <w:tcPr>
            <w:tcW w:w="7670" w:type="dxa"/>
            <w:gridSpan w:val="12"/>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44DD9" w:rsidRPr="00961304" w:rsidRDefault="00744DD9" w:rsidP="00744DD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4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694" w:type="dxa"/>
            <w:gridSpan w:val="4"/>
            <w:tcBorders>
              <w:top w:val="nil"/>
              <w:left w:val="nil"/>
              <w:bottom w:val="nil"/>
              <w:right w:val="nil"/>
            </w:tcBorders>
            <w:shd w:val="clear" w:color="auto" w:fill="auto"/>
            <w:noWrap/>
            <w:vAlign w:val="bottom"/>
          </w:tcPr>
          <w:p w:rsidR="00744DD9" w:rsidRPr="00961304" w:rsidRDefault="00744DD9" w:rsidP="00744DD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089" w:type="dxa"/>
            <w:gridSpan w:val="9"/>
            <w:tcBorders>
              <w:top w:val="nil"/>
              <w:left w:val="nil"/>
              <w:bottom w:val="nil"/>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150"/>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70"/>
        </w:trPr>
        <w:tc>
          <w:tcPr>
            <w:tcW w:w="2581" w:type="dxa"/>
            <w:gridSpan w:val="3"/>
            <w:tcBorders>
              <w:top w:val="nil"/>
              <w:left w:val="nil"/>
              <w:bottom w:val="nil"/>
              <w:right w:val="nil"/>
            </w:tcBorders>
            <w:shd w:val="clear" w:color="auto" w:fill="auto"/>
            <w:noWrap/>
            <w:vAlign w:val="bottom"/>
          </w:tcPr>
          <w:p w:rsidR="00744DD9" w:rsidRPr="00961304" w:rsidRDefault="00744DD9" w:rsidP="00744DD9">
            <w:pPr>
              <w:jc w:val="right"/>
              <w:rPr>
                <w:sz w:val="18"/>
                <w:szCs w:val="18"/>
              </w:rPr>
            </w:pPr>
            <w:r>
              <w:rPr>
                <w:sz w:val="18"/>
                <w:szCs w:val="18"/>
              </w:rPr>
              <w:t>по договору (</w:t>
            </w:r>
            <w:proofErr w:type="gramStart"/>
            <w:r>
              <w:rPr>
                <w:sz w:val="18"/>
                <w:szCs w:val="18"/>
              </w:rPr>
              <w:t>наряд-заказу</w:t>
            </w:r>
            <w:proofErr w:type="gramEnd"/>
            <w:r>
              <w:rPr>
                <w:sz w:val="18"/>
                <w:szCs w:val="18"/>
              </w:rPr>
              <w:t>)</w:t>
            </w:r>
          </w:p>
        </w:tc>
        <w:tc>
          <w:tcPr>
            <w:tcW w:w="7343" w:type="dxa"/>
            <w:gridSpan w:val="14"/>
            <w:tcBorders>
              <w:top w:val="nil"/>
              <w:left w:val="nil"/>
              <w:bottom w:val="single" w:sz="4" w:space="0" w:color="auto"/>
              <w:right w:val="nil"/>
            </w:tcBorders>
            <w:shd w:val="clear" w:color="auto" w:fill="auto"/>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2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343" w:type="dxa"/>
            <w:gridSpan w:val="14"/>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roofErr w:type="gramStart"/>
            <w:r>
              <w:rPr>
                <w:sz w:val="18"/>
                <w:szCs w:val="18"/>
              </w:rPr>
              <w:t>(наименование договора (наряд-заказа, его дата, номер)</w:t>
            </w:r>
            <w:proofErr w:type="gramEnd"/>
          </w:p>
        </w:tc>
      </w:tr>
      <w:tr w:rsidR="00744DD9" w:rsidRPr="00961304" w:rsidTr="00744DD9">
        <w:trPr>
          <w:gridAfter w:val="1"/>
          <w:wAfter w:w="94" w:type="dxa"/>
          <w:trHeight w:val="135"/>
        </w:trPr>
        <w:tc>
          <w:tcPr>
            <w:tcW w:w="9924" w:type="dxa"/>
            <w:gridSpan w:val="17"/>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r>
      <w:tr w:rsidR="00744DD9" w:rsidRPr="00961304" w:rsidTr="00744DD9">
        <w:trPr>
          <w:gridAfter w:val="1"/>
          <w:wAfter w:w="94" w:type="dxa"/>
          <w:trHeight w:val="255"/>
        </w:trPr>
        <w:tc>
          <w:tcPr>
            <w:tcW w:w="7081" w:type="dxa"/>
            <w:gridSpan w:val="11"/>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Мы, нижеподписавшиеся, представители Арендатора   в лице </w:t>
            </w:r>
          </w:p>
        </w:tc>
        <w:tc>
          <w:tcPr>
            <w:tcW w:w="2843" w:type="dxa"/>
            <w:gridSpan w:val="6"/>
            <w:tcBorders>
              <w:top w:val="nil"/>
              <w:left w:val="nil"/>
              <w:bottom w:val="single" w:sz="4" w:space="0" w:color="auto"/>
              <w:right w:val="nil"/>
            </w:tcBorders>
            <w:shd w:val="clear" w:color="auto" w:fill="auto"/>
            <w:noWrap/>
            <w:vAlign w:val="bottom"/>
          </w:tcPr>
          <w:p w:rsidR="00744DD9" w:rsidRPr="00961304" w:rsidRDefault="00744DD9" w:rsidP="00744DD9">
            <w:pPr>
              <w:ind w:right="1788"/>
              <w:jc w:val="center"/>
              <w:rPr>
                <w:b/>
                <w:bCs/>
                <w:sz w:val="18"/>
                <w:szCs w:val="18"/>
              </w:rPr>
            </w:pPr>
          </w:p>
        </w:tc>
      </w:tr>
      <w:tr w:rsidR="00744DD9" w:rsidRPr="00961304" w:rsidTr="00744DD9">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jc w:val="center"/>
              <w:rPr>
                <w:i/>
                <w:iCs/>
                <w:sz w:val="18"/>
                <w:szCs w:val="18"/>
              </w:rPr>
            </w:pPr>
            <w:r>
              <w:rPr>
                <w:i/>
                <w:iCs/>
                <w:sz w:val="18"/>
                <w:szCs w:val="18"/>
              </w:rPr>
              <w:t> </w:t>
            </w:r>
            <w:r>
              <w:rPr>
                <w:sz w:val="18"/>
                <w:szCs w:val="18"/>
              </w:rPr>
              <w:t>(должности, Ф.И.О.)</w:t>
            </w:r>
          </w:p>
        </w:tc>
      </w:tr>
      <w:tr w:rsidR="00744DD9" w:rsidRPr="00961304" w:rsidTr="00744DD9">
        <w:trPr>
          <w:gridAfter w:val="1"/>
          <w:wAfter w:w="94" w:type="dxa"/>
          <w:trHeight w:val="255"/>
        </w:trPr>
        <w:tc>
          <w:tcPr>
            <w:tcW w:w="2320"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7343" w:type="dxa"/>
            <w:gridSpan w:val="14"/>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xml:space="preserve">                                                                                                     </w:t>
            </w:r>
            <w:r>
              <w:rPr>
                <w:sz w:val="18"/>
                <w:szCs w:val="18"/>
              </w:rPr>
              <w:t>(должности, Ф.И.О.)</w:t>
            </w:r>
          </w:p>
        </w:tc>
      </w:tr>
      <w:tr w:rsidR="00744DD9" w:rsidRPr="00961304" w:rsidTr="00744DD9">
        <w:trPr>
          <w:trHeight w:val="165"/>
        </w:trPr>
        <w:tc>
          <w:tcPr>
            <w:tcW w:w="15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50"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661"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gridSpan w:val="2"/>
            <w:tcBorders>
              <w:top w:val="nil"/>
              <w:left w:val="nil"/>
              <w:bottom w:val="nil"/>
              <w:right w:val="nil"/>
            </w:tcBorders>
            <w:shd w:val="clear" w:color="auto" w:fill="auto"/>
            <w:noWrap/>
            <w:vAlign w:val="bottom"/>
          </w:tcPr>
          <w:p w:rsidR="00744DD9" w:rsidRPr="00961304" w:rsidRDefault="00744DD9" w:rsidP="00744DD9">
            <w:pPr>
              <w:ind w:right="543"/>
              <w:rPr>
                <w:sz w:val="18"/>
                <w:szCs w:val="18"/>
              </w:rPr>
            </w:pPr>
          </w:p>
        </w:tc>
      </w:tr>
      <w:tr w:rsidR="00744DD9" w:rsidRPr="00961304" w:rsidTr="00744DD9">
        <w:trPr>
          <w:gridAfter w:val="1"/>
          <w:wAfter w:w="94" w:type="dxa"/>
          <w:trHeight w:val="255"/>
        </w:trPr>
        <w:tc>
          <w:tcPr>
            <w:tcW w:w="8095" w:type="dxa"/>
            <w:gridSpan w:val="13"/>
            <w:tcBorders>
              <w:top w:val="nil"/>
              <w:left w:val="nil"/>
              <w:bottom w:val="nil"/>
              <w:right w:val="nil"/>
            </w:tcBorders>
            <w:shd w:val="clear" w:color="auto" w:fill="auto"/>
            <w:noWrap/>
            <w:vAlign w:val="bottom"/>
          </w:tcPr>
          <w:p w:rsidR="00744DD9" w:rsidRPr="00961304" w:rsidRDefault="00744DD9" w:rsidP="00744DD9">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29" w:type="dxa"/>
            <w:gridSpan w:val="4"/>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p>
        </w:tc>
      </w:tr>
      <w:tr w:rsidR="00744DD9" w:rsidRPr="00961304" w:rsidTr="00744DD9">
        <w:trPr>
          <w:gridAfter w:val="1"/>
          <w:wAfter w:w="94" w:type="dxa"/>
          <w:trHeight w:val="151"/>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w:t>
            </w:r>
          </w:p>
        </w:tc>
      </w:tr>
      <w:tr w:rsidR="00744DD9" w:rsidRPr="00961304" w:rsidTr="00744DD9">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44DD9" w:rsidRPr="00961304" w:rsidRDefault="00744DD9" w:rsidP="00744DD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744DD9" w:rsidRPr="00961304" w:rsidTr="00744DD9">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xml:space="preserve">    </w:t>
            </w:r>
          </w:p>
        </w:tc>
      </w:tr>
      <w:tr w:rsidR="00744DD9" w:rsidRPr="007D4BB6" w:rsidTr="00744DD9">
        <w:trPr>
          <w:gridAfter w:val="1"/>
          <w:wAfter w:w="94"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4DD9" w:rsidRPr="007D4BB6" w:rsidRDefault="00744DD9" w:rsidP="00744DD9">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44DD9" w:rsidRPr="007D4BB6" w:rsidRDefault="00744DD9" w:rsidP="00744DD9">
            <w:pPr>
              <w:jc w:val="center"/>
              <w:rPr>
                <w:sz w:val="16"/>
                <w:szCs w:val="16"/>
              </w:rPr>
            </w:pPr>
            <w:r>
              <w:rPr>
                <w:sz w:val="16"/>
                <w:szCs w:val="16"/>
              </w:rPr>
              <w:t>ед. изм.</w:t>
            </w:r>
          </w:p>
        </w:tc>
        <w:tc>
          <w:tcPr>
            <w:tcW w:w="4509" w:type="dxa"/>
            <w:gridSpan w:val="9"/>
            <w:tcBorders>
              <w:top w:val="single" w:sz="4" w:space="0" w:color="auto"/>
              <w:left w:val="nil"/>
              <w:bottom w:val="single" w:sz="4" w:space="0" w:color="auto"/>
              <w:right w:val="single" w:sz="4" w:space="0" w:color="000000"/>
            </w:tcBorders>
            <w:shd w:val="clear" w:color="auto" w:fill="auto"/>
            <w:noWrap/>
            <w:vAlign w:val="center"/>
          </w:tcPr>
          <w:p w:rsidR="00744DD9" w:rsidRPr="007D4BB6" w:rsidRDefault="00744DD9" w:rsidP="00744DD9">
            <w:pPr>
              <w:jc w:val="center"/>
              <w:rPr>
                <w:sz w:val="16"/>
                <w:szCs w:val="16"/>
              </w:rPr>
            </w:pPr>
            <w:r>
              <w:rPr>
                <w:sz w:val="16"/>
                <w:szCs w:val="16"/>
              </w:rPr>
              <w:t>выполнено работ, услуг</w:t>
            </w:r>
          </w:p>
        </w:tc>
      </w:tr>
      <w:tr w:rsidR="00744DD9" w:rsidRPr="007D4BB6" w:rsidTr="00744DD9">
        <w:trPr>
          <w:gridAfter w:val="1"/>
          <w:wAfter w:w="94"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44DD9" w:rsidRPr="007D4BB6" w:rsidRDefault="00744DD9" w:rsidP="00744DD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44DD9" w:rsidRPr="007D4BB6" w:rsidRDefault="00744DD9" w:rsidP="00744DD9">
            <w:pPr>
              <w:rPr>
                <w:sz w:val="16"/>
                <w:szCs w:val="16"/>
              </w:rPr>
            </w:pPr>
          </w:p>
        </w:tc>
        <w:tc>
          <w:tcPr>
            <w:tcW w:w="1194" w:type="dxa"/>
            <w:tcBorders>
              <w:top w:val="nil"/>
              <w:left w:val="nil"/>
              <w:bottom w:val="nil"/>
              <w:right w:val="nil"/>
            </w:tcBorders>
            <w:shd w:val="clear" w:color="auto" w:fill="auto"/>
            <w:noWrap/>
            <w:vAlign w:val="center"/>
          </w:tcPr>
          <w:p w:rsidR="00744DD9" w:rsidRPr="007D4BB6" w:rsidRDefault="00744DD9" w:rsidP="00744DD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44DD9" w:rsidRPr="007D4BB6" w:rsidRDefault="00744DD9" w:rsidP="00744DD9">
            <w:pPr>
              <w:jc w:val="center"/>
              <w:rPr>
                <w:sz w:val="16"/>
                <w:szCs w:val="16"/>
              </w:rPr>
            </w:pPr>
            <w:r>
              <w:rPr>
                <w:sz w:val="16"/>
                <w:szCs w:val="16"/>
              </w:rPr>
              <w:t>цена за единицу,</w:t>
            </w:r>
            <w:r>
              <w:rPr>
                <w:sz w:val="16"/>
                <w:szCs w:val="16"/>
              </w:rPr>
              <w:br/>
              <w:t>руб.</w:t>
            </w:r>
          </w:p>
        </w:tc>
        <w:tc>
          <w:tcPr>
            <w:tcW w:w="2254" w:type="dxa"/>
            <w:gridSpan w:val="5"/>
            <w:tcBorders>
              <w:top w:val="single" w:sz="4" w:space="0" w:color="auto"/>
              <w:left w:val="nil"/>
              <w:bottom w:val="single" w:sz="4" w:space="0" w:color="auto"/>
              <w:right w:val="single" w:sz="4" w:space="0" w:color="000000"/>
            </w:tcBorders>
            <w:shd w:val="clear" w:color="auto" w:fill="auto"/>
            <w:noWrap/>
            <w:vAlign w:val="center"/>
          </w:tcPr>
          <w:p w:rsidR="00744DD9" w:rsidRPr="007D4BB6" w:rsidRDefault="00744DD9" w:rsidP="00744DD9">
            <w:pPr>
              <w:jc w:val="center"/>
              <w:rPr>
                <w:sz w:val="16"/>
                <w:szCs w:val="16"/>
              </w:rPr>
            </w:pPr>
            <w:r>
              <w:rPr>
                <w:sz w:val="16"/>
                <w:szCs w:val="16"/>
              </w:rPr>
              <w:t>стоимость, руб.</w:t>
            </w:r>
          </w:p>
        </w:tc>
      </w:tr>
      <w:tr w:rsidR="00744DD9" w:rsidRPr="00961304" w:rsidTr="00744DD9">
        <w:trPr>
          <w:gridAfter w:val="1"/>
          <w:wAfter w:w="94"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195"/>
        </w:trPr>
        <w:tc>
          <w:tcPr>
            <w:tcW w:w="4301" w:type="dxa"/>
            <w:gridSpan w:val="5"/>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44DD9" w:rsidRPr="00961304" w:rsidRDefault="00744DD9" w:rsidP="00744DD9">
            <w:pPr>
              <w:jc w:val="right"/>
              <w:rPr>
                <w:i/>
                <w:iCs/>
                <w:sz w:val="18"/>
                <w:szCs w:val="18"/>
              </w:rPr>
            </w:pPr>
            <w:r>
              <w:rPr>
                <w:i/>
                <w:iCs/>
                <w:sz w:val="18"/>
                <w:szCs w:val="18"/>
              </w:rPr>
              <w:t xml:space="preserve"> Итого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09"/>
        </w:trPr>
        <w:tc>
          <w:tcPr>
            <w:tcW w:w="15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jc w:val="center"/>
              <w:rPr>
                <w:b/>
                <w:bCs/>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b/>
                <w:bCs/>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b/>
                <w:bCs/>
                <w:i/>
                <w:iCs/>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jc w:val="right"/>
              <w:rPr>
                <w:i/>
                <w:iCs/>
                <w:sz w:val="18"/>
                <w:szCs w:val="18"/>
              </w:rPr>
            </w:pPr>
            <w:r>
              <w:rPr>
                <w:i/>
                <w:iCs/>
                <w:sz w:val="18"/>
                <w:szCs w:val="18"/>
              </w:rPr>
              <w:t xml:space="preserve">НДС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210"/>
        </w:trPr>
        <w:tc>
          <w:tcPr>
            <w:tcW w:w="15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44DD9" w:rsidRPr="00961304" w:rsidRDefault="00744DD9" w:rsidP="00744DD9">
            <w:pPr>
              <w:jc w:val="right"/>
              <w:rPr>
                <w:i/>
                <w:iCs/>
                <w:sz w:val="18"/>
                <w:szCs w:val="18"/>
              </w:rPr>
            </w:pPr>
            <w:r>
              <w:rPr>
                <w:i/>
                <w:iCs/>
                <w:sz w:val="18"/>
                <w:szCs w:val="18"/>
              </w:rPr>
              <w:t xml:space="preserve"> Итого с НДС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315"/>
        </w:trPr>
        <w:tc>
          <w:tcPr>
            <w:tcW w:w="9924" w:type="dxa"/>
            <w:gridSpan w:val="17"/>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соответствуют  (не соответствуют) условиям договора (</w:t>
            </w:r>
            <w:proofErr w:type="gramStart"/>
            <w:r>
              <w:rPr>
                <w:sz w:val="18"/>
                <w:szCs w:val="18"/>
              </w:rPr>
              <w:t>наряд-заказа</w:t>
            </w:r>
            <w:proofErr w:type="gramEnd"/>
            <w:r>
              <w:rPr>
                <w:sz w:val="18"/>
                <w:szCs w:val="18"/>
              </w:rPr>
              <w:t>) и предъявляемым требованиям,</w:t>
            </w:r>
          </w:p>
        </w:tc>
      </w:tr>
      <w:tr w:rsidR="00744DD9" w:rsidRPr="00961304" w:rsidTr="00744DD9">
        <w:trPr>
          <w:gridAfter w:val="1"/>
          <w:wAfter w:w="94" w:type="dxa"/>
          <w:trHeight w:val="210"/>
        </w:trPr>
        <w:tc>
          <w:tcPr>
            <w:tcW w:w="9924" w:type="dxa"/>
            <w:gridSpan w:val="17"/>
            <w:tcBorders>
              <w:top w:val="nil"/>
              <w:left w:val="nil"/>
              <w:bottom w:val="nil"/>
              <w:right w:val="nil"/>
            </w:tcBorders>
            <w:shd w:val="clear" w:color="auto" w:fill="auto"/>
            <w:noWrap/>
            <w:vAlign w:val="bottom"/>
          </w:tcPr>
          <w:p w:rsidR="00744DD9" w:rsidRPr="00961304" w:rsidRDefault="00744DD9" w:rsidP="00744DD9">
            <w:pPr>
              <w:rPr>
                <w:sz w:val="18"/>
                <w:szCs w:val="18"/>
              </w:rPr>
            </w:pPr>
            <w:proofErr w:type="gramStart"/>
            <w:r>
              <w:rPr>
                <w:sz w:val="18"/>
                <w:szCs w:val="18"/>
              </w:rPr>
              <w:t>оказаны в оговоренные сроки и надлежащим образом.</w:t>
            </w:r>
            <w:proofErr w:type="gramEnd"/>
          </w:p>
        </w:tc>
      </w:tr>
      <w:tr w:rsidR="00744DD9" w:rsidRPr="00961304" w:rsidTr="00744DD9">
        <w:trPr>
          <w:gridAfter w:val="1"/>
          <w:wAfter w:w="94" w:type="dxa"/>
          <w:trHeight w:val="195"/>
        </w:trPr>
        <w:tc>
          <w:tcPr>
            <w:tcW w:w="6609" w:type="dxa"/>
            <w:gridSpan w:val="9"/>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15" w:type="dxa"/>
            <w:gridSpan w:val="8"/>
            <w:tcBorders>
              <w:top w:val="nil"/>
              <w:left w:val="nil"/>
              <w:bottom w:val="single" w:sz="4" w:space="0" w:color="auto"/>
              <w:right w:val="nil"/>
            </w:tcBorders>
            <w:shd w:val="clear" w:color="auto" w:fill="auto"/>
            <w:noWrap/>
            <w:vAlign w:val="bottom"/>
          </w:tcPr>
          <w:p w:rsidR="00744DD9" w:rsidRPr="00961304" w:rsidRDefault="00744DD9" w:rsidP="00744DD9">
            <w:pPr>
              <w:rPr>
                <w:b/>
                <w:bCs/>
                <w:sz w:val="18"/>
                <w:szCs w:val="18"/>
              </w:rPr>
            </w:pPr>
            <w:r>
              <w:rPr>
                <w:b/>
                <w:bCs/>
                <w:sz w:val="18"/>
                <w:szCs w:val="18"/>
              </w:rPr>
              <w:t> </w:t>
            </w:r>
          </w:p>
        </w:tc>
      </w:tr>
      <w:tr w:rsidR="00744DD9" w:rsidRPr="00961304" w:rsidTr="00744DD9">
        <w:trPr>
          <w:gridAfter w:val="1"/>
          <w:wAfter w:w="94" w:type="dxa"/>
          <w:trHeight w:val="210"/>
        </w:trPr>
        <w:tc>
          <w:tcPr>
            <w:tcW w:w="9924" w:type="dxa"/>
            <w:gridSpan w:val="17"/>
            <w:tcBorders>
              <w:top w:val="nil"/>
              <w:left w:val="nil"/>
              <w:bottom w:val="single" w:sz="4" w:space="0" w:color="auto"/>
              <w:right w:val="nil"/>
            </w:tcBorders>
            <w:shd w:val="clear" w:color="auto" w:fill="auto"/>
            <w:noWrap/>
            <w:vAlign w:val="bottom"/>
          </w:tcPr>
          <w:p w:rsidR="00744DD9" w:rsidRPr="00961304" w:rsidRDefault="00744DD9" w:rsidP="00744DD9">
            <w:pPr>
              <w:rPr>
                <w:sz w:val="18"/>
                <w:szCs w:val="18"/>
              </w:rPr>
            </w:pPr>
            <w:r>
              <w:rPr>
                <w:sz w:val="18"/>
                <w:szCs w:val="18"/>
              </w:rPr>
              <w:t> </w:t>
            </w:r>
          </w:p>
        </w:tc>
      </w:tr>
      <w:tr w:rsidR="00744DD9" w:rsidRPr="00961304" w:rsidTr="00744DD9">
        <w:trPr>
          <w:gridAfter w:val="1"/>
          <w:wAfter w:w="94" w:type="dxa"/>
          <w:trHeight w:val="70"/>
        </w:trPr>
        <w:tc>
          <w:tcPr>
            <w:tcW w:w="156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76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14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580"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1194"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589"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026" w:type="dxa"/>
            <w:gridSpan w:val="2"/>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228" w:type="dxa"/>
            <w:gridSpan w:val="3"/>
            <w:tcBorders>
              <w:top w:val="nil"/>
              <w:left w:val="nil"/>
              <w:bottom w:val="nil"/>
              <w:right w:val="nil"/>
            </w:tcBorders>
            <w:shd w:val="clear" w:color="auto" w:fill="auto"/>
            <w:noWrap/>
            <w:vAlign w:val="bottom"/>
          </w:tcPr>
          <w:p w:rsidR="00744DD9" w:rsidRPr="00961304" w:rsidRDefault="00744DD9" w:rsidP="00744DD9">
            <w:pPr>
              <w:rPr>
                <w:sz w:val="18"/>
                <w:szCs w:val="18"/>
              </w:rPr>
            </w:pPr>
          </w:p>
        </w:tc>
      </w:tr>
      <w:tr w:rsidR="00744DD9" w:rsidRPr="00961304" w:rsidTr="00744DD9">
        <w:trPr>
          <w:gridAfter w:val="1"/>
          <w:wAfter w:w="94" w:type="dxa"/>
          <w:trHeight w:val="210"/>
        </w:trPr>
        <w:tc>
          <w:tcPr>
            <w:tcW w:w="3721" w:type="dxa"/>
            <w:gridSpan w:val="4"/>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 xml:space="preserve"> Услугу принял:</w:t>
            </w:r>
          </w:p>
        </w:tc>
      </w:tr>
      <w:tr w:rsidR="00744DD9" w:rsidRPr="00961304" w:rsidTr="00744DD9">
        <w:trPr>
          <w:gridAfter w:val="1"/>
          <w:wAfter w:w="94" w:type="dxa"/>
          <w:trHeight w:val="210"/>
        </w:trPr>
        <w:tc>
          <w:tcPr>
            <w:tcW w:w="3721" w:type="dxa"/>
            <w:gridSpan w:val="4"/>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nil"/>
              <w:right w:val="nil"/>
            </w:tcBorders>
            <w:shd w:val="clear" w:color="auto" w:fill="auto"/>
            <w:noWrap/>
            <w:vAlign w:val="bottom"/>
          </w:tcPr>
          <w:p w:rsidR="00744DD9" w:rsidRPr="00961304" w:rsidRDefault="00744DD9" w:rsidP="00744DD9">
            <w:pPr>
              <w:rPr>
                <w:sz w:val="18"/>
                <w:szCs w:val="18"/>
              </w:rPr>
            </w:pPr>
            <w:r>
              <w:rPr>
                <w:sz w:val="18"/>
                <w:szCs w:val="18"/>
              </w:rPr>
              <w:t>Арендатор</w:t>
            </w:r>
          </w:p>
        </w:tc>
      </w:tr>
      <w:tr w:rsidR="00744DD9" w:rsidRPr="00961304" w:rsidTr="00744DD9">
        <w:trPr>
          <w:gridAfter w:val="1"/>
          <w:wAfter w:w="94" w:type="dxa"/>
          <w:trHeight w:val="120"/>
        </w:trPr>
        <w:tc>
          <w:tcPr>
            <w:tcW w:w="4301" w:type="dxa"/>
            <w:gridSpan w:val="5"/>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single" w:sz="4" w:space="0" w:color="auto"/>
              <w:right w:val="nil"/>
            </w:tcBorders>
            <w:shd w:val="clear" w:color="auto" w:fill="auto"/>
            <w:noWrap/>
            <w:vAlign w:val="bottom"/>
          </w:tcPr>
          <w:p w:rsidR="00744DD9" w:rsidRPr="00961304" w:rsidRDefault="00744DD9" w:rsidP="00744DD9">
            <w:pPr>
              <w:jc w:val="center"/>
              <w:rPr>
                <w:b/>
                <w:bCs/>
                <w:sz w:val="18"/>
                <w:szCs w:val="18"/>
              </w:rPr>
            </w:pPr>
            <w:r>
              <w:rPr>
                <w:b/>
                <w:bCs/>
                <w:sz w:val="18"/>
                <w:szCs w:val="18"/>
              </w:rPr>
              <w:t> </w:t>
            </w:r>
          </w:p>
        </w:tc>
      </w:tr>
      <w:tr w:rsidR="00744DD9" w:rsidRPr="00961304" w:rsidTr="00744DD9">
        <w:trPr>
          <w:gridAfter w:val="1"/>
          <w:wAfter w:w="94" w:type="dxa"/>
          <w:trHeight w:val="195"/>
        </w:trPr>
        <w:tc>
          <w:tcPr>
            <w:tcW w:w="4301" w:type="dxa"/>
            <w:gridSpan w:val="5"/>
            <w:tcBorders>
              <w:top w:val="single" w:sz="4" w:space="0" w:color="auto"/>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4509" w:type="dxa"/>
            <w:gridSpan w:val="9"/>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r>
              <w:rPr>
                <w:sz w:val="18"/>
                <w:szCs w:val="18"/>
              </w:rPr>
              <w:t>(должность)</w:t>
            </w:r>
          </w:p>
        </w:tc>
      </w:tr>
      <w:tr w:rsidR="00744DD9" w:rsidRPr="00961304" w:rsidTr="00744DD9">
        <w:trPr>
          <w:gridAfter w:val="1"/>
          <w:wAfter w:w="94" w:type="dxa"/>
          <w:trHeight w:val="90"/>
        </w:trPr>
        <w:tc>
          <w:tcPr>
            <w:tcW w:w="2320" w:type="dxa"/>
            <w:gridSpan w:val="2"/>
            <w:tcBorders>
              <w:top w:val="nil"/>
              <w:left w:val="nil"/>
              <w:bottom w:val="single" w:sz="4" w:space="0" w:color="auto"/>
              <w:right w:val="nil"/>
            </w:tcBorders>
            <w:shd w:val="clear" w:color="auto" w:fill="auto"/>
            <w:noWrap/>
            <w:vAlign w:val="bottom"/>
          </w:tcPr>
          <w:p w:rsidR="00744DD9" w:rsidRPr="00961304" w:rsidRDefault="00744DD9" w:rsidP="00744DD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rPr>
                <w:i/>
                <w:iCs/>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44DD9" w:rsidRPr="00961304" w:rsidRDefault="00744DD9" w:rsidP="00744DD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744DD9" w:rsidRPr="00961304" w:rsidRDefault="00744DD9" w:rsidP="00744DD9">
            <w:pPr>
              <w:jc w:val="center"/>
              <w:rPr>
                <w:i/>
                <w:iCs/>
                <w:sz w:val="18"/>
                <w:szCs w:val="18"/>
                <w:u w:val="single"/>
              </w:rPr>
            </w:pPr>
          </w:p>
        </w:tc>
        <w:tc>
          <w:tcPr>
            <w:tcW w:w="2254" w:type="dxa"/>
            <w:gridSpan w:val="5"/>
            <w:tcBorders>
              <w:top w:val="nil"/>
              <w:left w:val="nil"/>
              <w:bottom w:val="single" w:sz="4" w:space="0" w:color="auto"/>
              <w:right w:val="nil"/>
            </w:tcBorders>
            <w:shd w:val="clear" w:color="auto" w:fill="auto"/>
            <w:noWrap/>
            <w:vAlign w:val="bottom"/>
          </w:tcPr>
          <w:p w:rsidR="00744DD9" w:rsidRPr="00961304" w:rsidRDefault="00744DD9" w:rsidP="00744DD9">
            <w:pPr>
              <w:rPr>
                <w:i/>
                <w:iCs/>
                <w:sz w:val="18"/>
                <w:szCs w:val="18"/>
              </w:rPr>
            </w:pPr>
            <w:r>
              <w:rPr>
                <w:i/>
                <w:iCs/>
                <w:sz w:val="18"/>
                <w:szCs w:val="18"/>
              </w:rPr>
              <w:t> </w:t>
            </w:r>
          </w:p>
        </w:tc>
      </w:tr>
      <w:tr w:rsidR="00744DD9" w:rsidRPr="00961304" w:rsidTr="00744DD9">
        <w:trPr>
          <w:gridAfter w:val="1"/>
          <w:wAfter w:w="94" w:type="dxa"/>
          <w:trHeight w:val="225"/>
        </w:trPr>
        <w:tc>
          <w:tcPr>
            <w:tcW w:w="2320" w:type="dxa"/>
            <w:gridSpan w:val="2"/>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p>
        </w:tc>
        <w:tc>
          <w:tcPr>
            <w:tcW w:w="1720" w:type="dxa"/>
            <w:gridSpan w:val="2"/>
            <w:tcBorders>
              <w:top w:val="nil"/>
              <w:left w:val="nil"/>
              <w:bottom w:val="nil"/>
              <w:right w:val="nil"/>
            </w:tcBorders>
            <w:shd w:val="clear" w:color="auto" w:fill="auto"/>
            <w:noWrap/>
            <w:vAlign w:val="bottom"/>
          </w:tcPr>
          <w:p w:rsidR="00744DD9" w:rsidRPr="007D4BB6" w:rsidRDefault="00744DD9" w:rsidP="00744DD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236" w:type="dxa"/>
            <w:tcBorders>
              <w:top w:val="nil"/>
              <w:left w:val="nil"/>
              <w:bottom w:val="nil"/>
              <w:right w:val="nil"/>
            </w:tcBorders>
            <w:shd w:val="clear" w:color="auto" w:fill="auto"/>
            <w:noWrap/>
            <w:vAlign w:val="bottom"/>
          </w:tcPr>
          <w:p w:rsidR="00744DD9" w:rsidRPr="00961304" w:rsidRDefault="00744DD9" w:rsidP="00744DD9">
            <w:pPr>
              <w:jc w:val="center"/>
              <w:rPr>
                <w:sz w:val="18"/>
                <w:szCs w:val="18"/>
              </w:rPr>
            </w:pPr>
          </w:p>
        </w:tc>
        <w:tc>
          <w:tcPr>
            <w:tcW w:w="455" w:type="dxa"/>
            <w:tcBorders>
              <w:top w:val="nil"/>
              <w:left w:val="nil"/>
              <w:bottom w:val="nil"/>
              <w:right w:val="nil"/>
            </w:tcBorders>
            <w:shd w:val="clear" w:color="auto" w:fill="auto"/>
            <w:noWrap/>
            <w:vAlign w:val="bottom"/>
          </w:tcPr>
          <w:p w:rsidR="00744DD9" w:rsidRPr="00961304" w:rsidRDefault="00744DD9" w:rsidP="00744DD9">
            <w:pPr>
              <w:rPr>
                <w:sz w:val="18"/>
                <w:szCs w:val="18"/>
              </w:rPr>
            </w:pPr>
          </w:p>
        </w:tc>
        <w:tc>
          <w:tcPr>
            <w:tcW w:w="1666" w:type="dxa"/>
            <w:gridSpan w:val="3"/>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744DD9" w:rsidRPr="00961304" w:rsidRDefault="00744DD9" w:rsidP="00744DD9">
            <w:pPr>
              <w:jc w:val="center"/>
              <w:rPr>
                <w:sz w:val="16"/>
                <w:szCs w:val="16"/>
              </w:rPr>
            </w:pPr>
          </w:p>
        </w:tc>
        <w:tc>
          <w:tcPr>
            <w:tcW w:w="2254" w:type="dxa"/>
            <w:gridSpan w:val="5"/>
            <w:tcBorders>
              <w:top w:val="single" w:sz="4" w:space="0" w:color="auto"/>
              <w:left w:val="nil"/>
              <w:bottom w:val="nil"/>
              <w:right w:val="nil"/>
            </w:tcBorders>
            <w:shd w:val="clear" w:color="auto" w:fill="auto"/>
            <w:noWrap/>
            <w:vAlign w:val="bottom"/>
          </w:tcPr>
          <w:p w:rsidR="00744DD9" w:rsidRPr="00961304" w:rsidRDefault="00744DD9" w:rsidP="00744DD9">
            <w:pPr>
              <w:jc w:val="center"/>
              <w:rPr>
                <w:sz w:val="16"/>
                <w:szCs w:val="16"/>
              </w:rPr>
            </w:pPr>
            <w:r>
              <w:rPr>
                <w:sz w:val="16"/>
                <w:szCs w:val="16"/>
              </w:rPr>
              <w:t>(расшифровка подписи)</w:t>
            </w:r>
          </w:p>
        </w:tc>
      </w:tr>
      <w:tr w:rsidR="00744DD9" w:rsidTr="00744DD9">
        <w:trPr>
          <w:gridAfter w:val="1"/>
          <w:wAfter w:w="94" w:type="dxa"/>
          <w:trHeight w:val="255"/>
        </w:trPr>
        <w:tc>
          <w:tcPr>
            <w:tcW w:w="1560" w:type="dxa"/>
            <w:tcBorders>
              <w:top w:val="nil"/>
              <w:left w:val="nil"/>
              <w:bottom w:val="nil"/>
              <w:right w:val="nil"/>
            </w:tcBorders>
            <w:shd w:val="clear" w:color="auto" w:fill="auto"/>
            <w:noWrap/>
            <w:vAlign w:val="bottom"/>
          </w:tcPr>
          <w:p w:rsidR="00744DD9" w:rsidRDefault="00744DD9" w:rsidP="00744DD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261"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1140"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580"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423"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236"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455"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1194" w:type="dxa"/>
            <w:tcBorders>
              <w:top w:val="nil"/>
              <w:left w:val="nil"/>
              <w:bottom w:val="nil"/>
              <w:right w:val="nil"/>
            </w:tcBorders>
            <w:shd w:val="clear" w:color="auto" w:fill="auto"/>
            <w:noWrap/>
            <w:vAlign w:val="bottom"/>
          </w:tcPr>
          <w:p w:rsidR="00744DD9" w:rsidRDefault="00744DD9" w:rsidP="00744DD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44DD9" w:rsidRDefault="00744DD9" w:rsidP="00744DD9">
            <w:pPr>
              <w:jc w:val="center"/>
              <w:rPr>
                <w:sz w:val="16"/>
                <w:szCs w:val="16"/>
              </w:rPr>
            </w:pPr>
          </w:p>
        </w:tc>
        <w:tc>
          <w:tcPr>
            <w:tcW w:w="236" w:type="dxa"/>
            <w:tcBorders>
              <w:top w:val="nil"/>
              <w:left w:val="nil"/>
              <w:bottom w:val="nil"/>
              <w:right w:val="nil"/>
            </w:tcBorders>
            <w:shd w:val="clear" w:color="auto" w:fill="auto"/>
            <w:noWrap/>
            <w:vAlign w:val="bottom"/>
          </w:tcPr>
          <w:p w:rsidR="00744DD9" w:rsidRDefault="00744DD9" w:rsidP="00744DD9">
            <w:pPr>
              <w:jc w:val="center"/>
              <w:rPr>
                <w:sz w:val="16"/>
                <w:szCs w:val="16"/>
              </w:rPr>
            </w:pPr>
          </w:p>
        </w:tc>
        <w:tc>
          <w:tcPr>
            <w:tcW w:w="589" w:type="dxa"/>
            <w:tcBorders>
              <w:top w:val="nil"/>
              <w:left w:val="nil"/>
              <w:bottom w:val="nil"/>
              <w:right w:val="nil"/>
            </w:tcBorders>
            <w:shd w:val="clear" w:color="auto" w:fill="auto"/>
            <w:noWrap/>
            <w:vAlign w:val="bottom"/>
          </w:tcPr>
          <w:p w:rsidR="00744DD9" w:rsidRDefault="00744DD9" w:rsidP="00744DD9">
            <w:pPr>
              <w:rPr>
                <w:sz w:val="16"/>
                <w:szCs w:val="16"/>
              </w:rPr>
            </w:pPr>
          </w:p>
        </w:tc>
        <w:tc>
          <w:tcPr>
            <w:tcW w:w="1026" w:type="dxa"/>
            <w:gridSpan w:val="2"/>
            <w:tcBorders>
              <w:top w:val="nil"/>
              <w:left w:val="nil"/>
              <w:bottom w:val="nil"/>
              <w:right w:val="nil"/>
            </w:tcBorders>
            <w:shd w:val="clear" w:color="auto" w:fill="auto"/>
            <w:noWrap/>
            <w:vAlign w:val="bottom"/>
          </w:tcPr>
          <w:p w:rsidR="00744DD9" w:rsidRDefault="00744DD9" w:rsidP="00744DD9">
            <w:pPr>
              <w:rPr>
                <w:sz w:val="16"/>
                <w:szCs w:val="16"/>
              </w:rPr>
            </w:pPr>
          </w:p>
        </w:tc>
        <w:tc>
          <w:tcPr>
            <w:tcW w:w="1228" w:type="dxa"/>
            <w:gridSpan w:val="3"/>
            <w:tcBorders>
              <w:top w:val="nil"/>
              <w:left w:val="nil"/>
              <w:bottom w:val="nil"/>
              <w:right w:val="nil"/>
            </w:tcBorders>
            <w:shd w:val="clear" w:color="auto" w:fill="auto"/>
            <w:noWrap/>
            <w:vAlign w:val="bottom"/>
          </w:tcPr>
          <w:p w:rsidR="00744DD9" w:rsidRDefault="00744DD9" w:rsidP="00744DD9">
            <w:pPr>
              <w:rPr>
                <w:sz w:val="16"/>
                <w:szCs w:val="16"/>
              </w:rPr>
            </w:pPr>
          </w:p>
        </w:tc>
      </w:tr>
    </w:tbl>
    <w:p w:rsidR="00744DD9" w:rsidRDefault="00744DD9" w:rsidP="00744DD9">
      <w:pPr>
        <w:rPr>
          <w:spacing w:val="-4"/>
        </w:rPr>
      </w:pPr>
    </w:p>
    <w:tbl>
      <w:tblPr>
        <w:tblW w:w="10260" w:type="dxa"/>
        <w:tblLook w:val="0000" w:firstRow="0" w:lastRow="0" w:firstColumn="0" w:lastColumn="0" w:noHBand="0" w:noVBand="0"/>
      </w:tblPr>
      <w:tblGrid>
        <w:gridCol w:w="5210"/>
        <w:gridCol w:w="5050"/>
      </w:tblGrid>
      <w:tr w:rsidR="00744DD9" w:rsidRPr="00415DDE" w:rsidTr="00744DD9">
        <w:tc>
          <w:tcPr>
            <w:tcW w:w="5210" w:type="dxa"/>
          </w:tcPr>
          <w:p w:rsidR="00744DD9" w:rsidRPr="0007628C" w:rsidRDefault="00744DD9" w:rsidP="00744DD9">
            <w:pPr>
              <w:pStyle w:val="37"/>
              <w:spacing w:after="0"/>
              <w:ind w:left="0" w:firstLine="142"/>
              <w:rPr>
                <w:b/>
                <w:sz w:val="20"/>
                <w:szCs w:val="20"/>
              </w:rPr>
            </w:pPr>
            <w:r>
              <w:rPr>
                <w:b/>
                <w:bCs/>
                <w:sz w:val="20"/>
                <w:szCs w:val="20"/>
              </w:rPr>
              <w:t>От Арендодателя</w:t>
            </w:r>
          </w:p>
        </w:tc>
        <w:tc>
          <w:tcPr>
            <w:tcW w:w="5050" w:type="dxa"/>
          </w:tcPr>
          <w:p w:rsidR="00744DD9" w:rsidRPr="0007628C" w:rsidRDefault="00744DD9" w:rsidP="00744DD9">
            <w:pPr>
              <w:pStyle w:val="37"/>
              <w:spacing w:after="0"/>
              <w:ind w:left="0" w:firstLine="177"/>
              <w:rPr>
                <w:b/>
                <w:sz w:val="20"/>
                <w:szCs w:val="20"/>
              </w:rPr>
            </w:pPr>
            <w:r>
              <w:rPr>
                <w:b/>
                <w:bCs/>
                <w:sz w:val="20"/>
                <w:szCs w:val="20"/>
              </w:rPr>
              <w:t>От Арендатора</w:t>
            </w:r>
          </w:p>
        </w:tc>
      </w:tr>
      <w:tr w:rsidR="00744DD9" w:rsidRPr="00415DDE" w:rsidTr="00744DD9">
        <w:trPr>
          <w:trHeight w:val="194"/>
        </w:trPr>
        <w:tc>
          <w:tcPr>
            <w:tcW w:w="5210" w:type="dxa"/>
          </w:tcPr>
          <w:p w:rsidR="00744DD9" w:rsidRPr="00415DDE" w:rsidRDefault="00744DD9" w:rsidP="00744DD9">
            <w:pPr>
              <w:pStyle w:val="ConsTitle"/>
              <w:rPr>
                <w:rFonts w:ascii="Times New Roman" w:hAnsi="Times New Roman" w:cs="Times New Roman"/>
                <w:bCs w:val="0"/>
                <w:sz w:val="20"/>
                <w:szCs w:val="20"/>
              </w:rPr>
            </w:pPr>
          </w:p>
        </w:tc>
        <w:tc>
          <w:tcPr>
            <w:tcW w:w="5050" w:type="dxa"/>
          </w:tcPr>
          <w:p w:rsidR="00744DD9" w:rsidRPr="00415DDE" w:rsidRDefault="00744DD9" w:rsidP="00744DD9">
            <w:pPr>
              <w:pStyle w:val="37"/>
              <w:spacing w:after="0"/>
              <w:ind w:left="0"/>
              <w:rPr>
                <w:b/>
                <w:sz w:val="20"/>
                <w:szCs w:val="20"/>
              </w:rPr>
            </w:pPr>
          </w:p>
        </w:tc>
      </w:tr>
      <w:tr w:rsidR="00744DD9" w:rsidRPr="00415DDE" w:rsidTr="00744DD9">
        <w:trPr>
          <w:trHeight w:val="275"/>
        </w:trPr>
        <w:tc>
          <w:tcPr>
            <w:tcW w:w="5210" w:type="dxa"/>
          </w:tcPr>
          <w:p w:rsidR="00744DD9" w:rsidRPr="00415DDE" w:rsidRDefault="00744DD9" w:rsidP="00744DD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744DD9" w:rsidRPr="00415DDE" w:rsidRDefault="00744DD9" w:rsidP="00744DD9">
            <w:pPr>
              <w:pStyle w:val="37"/>
              <w:spacing w:after="0"/>
              <w:ind w:left="0" w:firstLine="177"/>
              <w:rPr>
                <w:b/>
                <w:bCs/>
                <w:sz w:val="20"/>
                <w:szCs w:val="20"/>
              </w:rPr>
            </w:pPr>
            <w:r>
              <w:rPr>
                <w:b/>
                <w:bCs/>
                <w:sz w:val="20"/>
                <w:szCs w:val="20"/>
              </w:rPr>
              <w:t>_______________</w:t>
            </w:r>
          </w:p>
        </w:tc>
      </w:tr>
    </w:tbl>
    <w:p w:rsidR="00744DD9" w:rsidRDefault="00744DD9" w:rsidP="00744DD9">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44DD9" w:rsidRPr="00301E7D" w:rsidTr="00744DD9">
        <w:trPr>
          <w:jc w:val="center"/>
        </w:trPr>
        <w:tc>
          <w:tcPr>
            <w:tcW w:w="4887" w:type="dxa"/>
          </w:tcPr>
          <w:p w:rsidR="00744DD9" w:rsidRPr="00E41044" w:rsidRDefault="00744DD9" w:rsidP="00744DD9">
            <w:pPr>
              <w:pStyle w:val="19"/>
              <w:ind w:firstLine="0"/>
            </w:pPr>
            <w:r>
              <w:t>__________________</w:t>
            </w:r>
          </w:p>
          <w:p w:rsidR="00744DD9" w:rsidRPr="00E41044" w:rsidRDefault="00744DD9" w:rsidP="00744DD9">
            <w:pPr>
              <w:pStyle w:val="19"/>
              <w:ind w:firstLine="0"/>
            </w:pPr>
            <w:r>
              <w:lastRenderedPageBreak/>
              <w:t>____________/ ____________</w:t>
            </w:r>
          </w:p>
          <w:p w:rsidR="00744DD9" w:rsidRPr="00E41044" w:rsidRDefault="00744DD9" w:rsidP="00744DD9">
            <w:pPr>
              <w:pStyle w:val="19"/>
              <w:ind w:firstLine="0"/>
              <w:rPr>
                <w:b/>
              </w:rPr>
            </w:pPr>
            <w:proofErr w:type="spellStart"/>
            <w:r>
              <w:t>М.п</w:t>
            </w:r>
            <w:proofErr w:type="spellEnd"/>
            <w:r>
              <w:t>.</w:t>
            </w:r>
          </w:p>
        </w:tc>
        <w:tc>
          <w:tcPr>
            <w:tcW w:w="4966" w:type="dxa"/>
          </w:tcPr>
          <w:p w:rsidR="00744DD9" w:rsidRPr="00E6341A" w:rsidRDefault="00744DD9" w:rsidP="00744DD9">
            <w:pPr>
              <w:pStyle w:val="19"/>
              <w:ind w:firstLine="0"/>
              <w:rPr>
                <w:sz w:val="24"/>
                <w:szCs w:val="24"/>
              </w:rPr>
            </w:pPr>
            <w:r>
              <w:rPr>
                <w:sz w:val="24"/>
                <w:szCs w:val="24"/>
              </w:rPr>
              <w:lastRenderedPageBreak/>
              <w:t xml:space="preserve">Директор филиала </w:t>
            </w:r>
          </w:p>
          <w:p w:rsidR="00744DD9" w:rsidRPr="00E6341A" w:rsidRDefault="00744DD9" w:rsidP="00744DD9">
            <w:pPr>
              <w:pStyle w:val="19"/>
              <w:ind w:firstLine="0"/>
              <w:rPr>
                <w:sz w:val="24"/>
                <w:szCs w:val="24"/>
              </w:rPr>
            </w:pPr>
            <w:r>
              <w:rPr>
                <w:sz w:val="24"/>
                <w:szCs w:val="24"/>
              </w:rPr>
              <w:t xml:space="preserve">ПАО «ТрансКонтейнер» на </w:t>
            </w:r>
            <w:proofErr w:type="spellStart"/>
            <w:r>
              <w:rPr>
                <w:sz w:val="24"/>
                <w:szCs w:val="24"/>
              </w:rPr>
              <w:t>СКжд</w:t>
            </w:r>
            <w:proofErr w:type="spellEnd"/>
            <w:r>
              <w:rPr>
                <w:sz w:val="24"/>
                <w:szCs w:val="24"/>
              </w:rPr>
              <w:t xml:space="preserve">          </w:t>
            </w:r>
          </w:p>
          <w:p w:rsidR="00744DD9" w:rsidRPr="00E6341A" w:rsidRDefault="00744DD9" w:rsidP="00744DD9">
            <w:pPr>
              <w:pStyle w:val="19"/>
              <w:ind w:firstLine="0"/>
              <w:rPr>
                <w:sz w:val="24"/>
                <w:szCs w:val="24"/>
              </w:rPr>
            </w:pPr>
            <w:r>
              <w:rPr>
                <w:sz w:val="24"/>
                <w:szCs w:val="24"/>
              </w:rPr>
              <w:lastRenderedPageBreak/>
              <w:t xml:space="preserve">   _______________/Бабич Е.Е.</w:t>
            </w:r>
          </w:p>
          <w:p w:rsidR="00744DD9" w:rsidRDefault="00744DD9" w:rsidP="00744DD9">
            <w:pPr>
              <w:pStyle w:val="19"/>
              <w:ind w:firstLine="0"/>
              <w:rPr>
                <w:b/>
              </w:rPr>
            </w:pPr>
            <w:proofErr w:type="spellStart"/>
            <w:r>
              <w:rPr>
                <w:sz w:val="24"/>
                <w:szCs w:val="24"/>
              </w:rPr>
              <w:t>М.п</w:t>
            </w:r>
            <w:proofErr w:type="spellEnd"/>
            <w:r>
              <w:rPr>
                <w:sz w:val="24"/>
                <w:szCs w:val="24"/>
              </w:rPr>
              <w:t>.</w:t>
            </w:r>
            <w:r>
              <w:t xml:space="preserve">      </w:t>
            </w:r>
          </w:p>
        </w:tc>
      </w:tr>
    </w:tbl>
    <w:p w:rsidR="00744DD9" w:rsidRPr="004971FF" w:rsidRDefault="00744DD9" w:rsidP="00744DD9">
      <w:pPr>
        <w:tabs>
          <w:tab w:val="center" w:pos="4819"/>
        </w:tabs>
        <w:jc w:val="right"/>
      </w:pPr>
      <w:r>
        <w:rPr>
          <w:b/>
          <w:bCs/>
        </w:rPr>
        <w:lastRenderedPageBreak/>
        <w:t xml:space="preserve"> </w:t>
      </w:r>
      <w:r>
        <w:t>Приложение № 6</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w:t>
      </w:r>
    </w:p>
    <w:p w:rsidR="00744DD9" w:rsidRDefault="00744DD9" w:rsidP="00744DD9">
      <w:pPr>
        <w:ind w:left="6804"/>
      </w:pPr>
      <w:r>
        <w:t>от "_____"_________2021г.</w:t>
      </w:r>
    </w:p>
    <w:p w:rsidR="00744DD9" w:rsidRDefault="00744DD9" w:rsidP="00744DD9">
      <w:pPr>
        <w:ind w:left="6804"/>
      </w:pPr>
    </w:p>
    <w:p w:rsidR="00744DD9" w:rsidRDefault="00744DD9" w:rsidP="00744DD9">
      <w:pPr>
        <w:ind w:left="6804"/>
      </w:pPr>
    </w:p>
    <w:tbl>
      <w:tblPr>
        <w:tblW w:w="9120" w:type="dxa"/>
        <w:tblInd w:w="93" w:type="dxa"/>
        <w:tblLook w:val="04A0" w:firstRow="1" w:lastRow="0" w:firstColumn="1" w:lastColumn="0" w:noHBand="0" w:noVBand="1"/>
      </w:tblPr>
      <w:tblGrid>
        <w:gridCol w:w="9120"/>
      </w:tblGrid>
      <w:tr w:rsidR="00744DD9" w:rsidRPr="00581608" w:rsidTr="00744DD9">
        <w:trPr>
          <w:trHeight w:val="1890"/>
        </w:trPr>
        <w:tc>
          <w:tcPr>
            <w:tcW w:w="9120" w:type="dxa"/>
            <w:tcBorders>
              <w:top w:val="nil"/>
              <w:left w:val="nil"/>
              <w:bottom w:val="nil"/>
            </w:tcBorders>
            <w:shd w:val="clear" w:color="auto" w:fill="auto"/>
            <w:vAlign w:val="center"/>
            <w:hideMark/>
          </w:tcPr>
          <w:p w:rsidR="00744DD9" w:rsidRDefault="00744DD9" w:rsidP="00744DD9">
            <w:pPr>
              <w:suppressAutoHyphens w:val="0"/>
              <w:jc w:val="center"/>
              <w:rPr>
                <w:color w:val="000000"/>
                <w:lang w:eastAsia="ru-RU"/>
              </w:rPr>
            </w:pPr>
            <w:r>
              <w:rPr>
                <w:color w:val="000000"/>
                <w:lang w:eastAsia="ru-RU"/>
              </w:rPr>
              <w:t xml:space="preserve">Ставки арендной платы за предоставление транспортного средства с экипажем для перевозки контейнеров с контейнерного терминала </w:t>
            </w:r>
            <w:proofErr w:type="gramStart"/>
            <w:r>
              <w:rPr>
                <w:color w:val="000000"/>
                <w:lang w:eastAsia="ru-RU"/>
              </w:rPr>
              <w:t>Ростов-Товарный</w:t>
            </w:r>
            <w:proofErr w:type="gramEnd"/>
            <w:r>
              <w:rPr>
                <w:color w:val="000000"/>
                <w:lang w:eastAsia="ru-RU"/>
              </w:rPr>
              <w:t xml:space="preserve"> филиала ПАО «ТрансКонтейнер» на Северо-Кавказской железной дороге</w:t>
            </w:r>
          </w:p>
          <w:p w:rsidR="00744DD9" w:rsidRDefault="00744DD9" w:rsidP="00744DD9">
            <w:pPr>
              <w:suppressAutoHyphens w:val="0"/>
              <w:jc w:val="center"/>
              <w:rPr>
                <w:color w:val="000000"/>
                <w:lang w:eastAsia="ru-RU"/>
              </w:rPr>
            </w:pPr>
          </w:p>
          <w:p w:rsidR="00744DD9" w:rsidRDefault="00744DD9" w:rsidP="00744DD9">
            <w:pPr>
              <w:suppressAutoHyphens w:val="0"/>
              <w:jc w:val="center"/>
              <w:rPr>
                <w:color w:val="000000"/>
                <w:lang w:eastAsia="ru-RU"/>
              </w:rPr>
            </w:pPr>
          </w:p>
          <w:tbl>
            <w:tblPr>
              <w:tblW w:w="8800" w:type="dxa"/>
              <w:tblInd w:w="93" w:type="dxa"/>
              <w:tblLook w:val="04A0" w:firstRow="1" w:lastRow="0" w:firstColumn="1" w:lastColumn="0" w:noHBand="0" w:noVBand="1"/>
            </w:tblPr>
            <w:tblGrid>
              <w:gridCol w:w="809"/>
              <w:gridCol w:w="4087"/>
              <w:gridCol w:w="1277"/>
              <w:gridCol w:w="1341"/>
              <w:gridCol w:w="1286"/>
            </w:tblGrid>
            <w:tr w:rsidR="00744DD9" w:rsidRPr="00581608" w:rsidTr="00565513">
              <w:trPr>
                <w:trHeight w:val="85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 xml:space="preserve">№ </w:t>
                  </w:r>
                  <w:proofErr w:type="gramStart"/>
                  <w:r>
                    <w:rPr>
                      <w:color w:val="000000"/>
                      <w:sz w:val="22"/>
                      <w:szCs w:val="22"/>
                      <w:lang w:eastAsia="ru-RU"/>
                    </w:rPr>
                    <w:t>п</w:t>
                  </w:r>
                  <w:proofErr w:type="gramEnd"/>
                  <w:r>
                    <w:rPr>
                      <w:color w:val="000000"/>
                      <w:sz w:val="22"/>
                      <w:szCs w:val="22"/>
                      <w:lang w:eastAsia="ru-RU"/>
                    </w:rPr>
                    <w:t>/п</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Название услуги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Цена в руб. без НДС за 1 контейнер</w:t>
                  </w:r>
                </w:p>
              </w:tc>
            </w:tr>
            <w:tr w:rsidR="00744DD9" w:rsidRPr="00581608" w:rsidTr="00565513">
              <w:trPr>
                <w:trHeight w:val="280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22"/>
                      <w:szCs w:val="22"/>
                      <w:lang w:eastAsia="ru-RU"/>
                    </w:rPr>
                  </w:pP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22"/>
                      <w:szCs w:val="22"/>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44DD9" w:rsidRPr="00581608" w:rsidRDefault="00744DD9" w:rsidP="00744DD9">
                  <w:pPr>
                    <w:suppressAutoHyphens w:val="0"/>
                    <w:rPr>
                      <w:color w:val="000000"/>
                      <w:sz w:val="16"/>
                      <w:szCs w:val="16"/>
                      <w:lang w:eastAsia="ru-RU"/>
                    </w:rPr>
                  </w:pPr>
                </w:p>
              </w:tc>
              <w:tc>
                <w:tcPr>
                  <w:tcW w:w="1341"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20фт/24т</w:t>
                  </w:r>
                  <w:proofErr w:type="gramStart"/>
                  <w:r>
                    <w:rPr>
                      <w:color w:val="000000"/>
                      <w:sz w:val="22"/>
                      <w:szCs w:val="22"/>
                      <w:lang w:eastAsia="ru-RU"/>
                    </w:rPr>
                    <w:t>н(</w:t>
                  </w:r>
                  <w:proofErr w:type="gramEnd"/>
                  <w:r>
                    <w:rPr>
                      <w:color w:val="000000"/>
                      <w:sz w:val="22"/>
                      <w:szCs w:val="22"/>
                      <w:lang w:eastAsia="ru-RU"/>
                    </w:rPr>
                    <w:t>с массой брутто контейнера до 24тн.); 20фт/30тн (с массой брутто контейнера до 30тн.)</w:t>
                  </w:r>
                </w:p>
              </w:tc>
              <w:tc>
                <w:tcPr>
                  <w:tcW w:w="1286"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22"/>
                      <w:szCs w:val="22"/>
                      <w:lang w:eastAsia="ru-RU"/>
                    </w:rPr>
                  </w:pPr>
                  <w:r>
                    <w:rPr>
                      <w:color w:val="000000"/>
                      <w:sz w:val="22"/>
                      <w:szCs w:val="22"/>
                      <w:lang w:eastAsia="ru-RU"/>
                    </w:rPr>
                    <w:t xml:space="preserve">40фт/30тн (с массой брутто контейнера до 30 </w:t>
                  </w:r>
                  <w:proofErr w:type="spellStart"/>
                  <w:r>
                    <w:rPr>
                      <w:color w:val="000000"/>
                      <w:sz w:val="22"/>
                      <w:szCs w:val="22"/>
                      <w:lang w:eastAsia="ru-RU"/>
                    </w:rPr>
                    <w:t>тн</w:t>
                  </w:r>
                  <w:proofErr w:type="spellEnd"/>
                  <w:r>
                    <w:rPr>
                      <w:color w:val="000000"/>
                      <w:sz w:val="22"/>
                      <w:szCs w:val="22"/>
                      <w:lang w:eastAsia="ru-RU"/>
                    </w:rPr>
                    <w:t>.)</w:t>
                  </w:r>
                </w:p>
              </w:tc>
            </w:tr>
            <w:tr w:rsidR="00744DD9" w:rsidRPr="00581608" w:rsidTr="00565513">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b/>
                      <w:bCs/>
                      <w:i/>
                      <w:iCs/>
                      <w:color w:val="000000"/>
                      <w:lang w:eastAsia="ru-RU"/>
                    </w:rPr>
                  </w:pPr>
                  <w:r>
                    <w:rPr>
                      <w:b/>
                      <w:bCs/>
                      <w:i/>
                      <w:iCs/>
                      <w:color w:val="000000"/>
                      <w:lang w:eastAsia="ru-RU"/>
                    </w:rPr>
                    <w:t>Ростовская область</w:t>
                  </w:r>
                </w:p>
              </w:tc>
            </w:tr>
            <w:tr w:rsidR="00744DD9" w:rsidRPr="00581608" w:rsidTr="00565513">
              <w:trPr>
                <w:trHeight w:val="702"/>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Городские округа, города</w:t>
                  </w:r>
                </w:p>
              </w:tc>
            </w:tr>
            <w:tr w:rsidR="00744DD9" w:rsidRPr="00581608" w:rsidTr="00565513">
              <w:trPr>
                <w:trHeight w:val="44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Ростов (по городу)</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Азов</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3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Аксай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5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Батайск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5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Каменск-Шахтинский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Таганрог</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404"/>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Шахты</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42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Новочеркасск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3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Новошахтинск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Волгодонск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5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Гуково</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6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Донецк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8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lastRenderedPageBreak/>
                    <w:t>13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Зверево</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82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right"/>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222222"/>
                      <w:lang w:eastAsia="ru-RU"/>
                    </w:rPr>
                  </w:pPr>
                  <w:proofErr w:type="spellStart"/>
                  <w:r>
                    <w:rPr>
                      <w:color w:val="222222"/>
                      <w:lang w:eastAsia="ru-RU"/>
                    </w:rPr>
                    <w:t>г</w:t>
                  </w:r>
                  <w:proofErr w:type="gramStart"/>
                  <w:r>
                    <w:rPr>
                      <w:color w:val="222222"/>
                      <w:lang w:eastAsia="ru-RU"/>
                    </w:rPr>
                    <w:t>.Р</w:t>
                  </w:r>
                  <w:proofErr w:type="gramEnd"/>
                  <w:r>
                    <w:rPr>
                      <w:color w:val="222222"/>
                      <w:lang w:eastAsia="ru-RU"/>
                    </w:rPr>
                    <w:t>остов</w:t>
                  </w:r>
                  <w:proofErr w:type="spellEnd"/>
                  <w:r>
                    <w:rPr>
                      <w:color w:val="222222"/>
                      <w:lang w:eastAsia="ru-RU"/>
                    </w:rPr>
                    <w:t>-на-Дону, пер. 1-й Машиностроительный, 21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547"/>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Муниципальные районы</w:t>
                  </w:r>
                </w:p>
              </w:tc>
            </w:tr>
            <w:tr w:rsidR="00744DD9" w:rsidRPr="00581608" w:rsidTr="00565513">
              <w:trPr>
                <w:trHeight w:val="28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Азовский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2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Аксайский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278"/>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67" w:history="1">
                    <w:r w:rsidR="00744DD9">
                      <w:rPr>
                        <w:rFonts w:ascii="Calibri" w:hAnsi="Calibri" w:cs="Calibri"/>
                        <w:color w:val="0000FF"/>
                        <w:sz w:val="22"/>
                        <w:szCs w:val="22"/>
                        <w:u w:val="single"/>
                        <w:lang w:eastAsia="ru-RU"/>
                      </w:rPr>
                      <w:t>Багаевский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28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68" w:history="1">
                    <w:proofErr w:type="spellStart"/>
                    <w:r w:rsidR="00744DD9">
                      <w:rPr>
                        <w:rFonts w:ascii="Calibri" w:hAnsi="Calibri" w:cs="Calibri"/>
                        <w:color w:val="0000FF"/>
                        <w:sz w:val="22"/>
                        <w:szCs w:val="22"/>
                        <w:u w:val="single"/>
                        <w:lang w:eastAsia="ru-RU"/>
                      </w:rPr>
                      <w:t>Белокалитвинский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02"/>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69" w:history="1">
                    <w:proofErr w:type="spellStart"/>
                    <w:r w:rsidR="00744DD9">
                      <w:rPr>
                        <w:rFonts w:ascii="Calibri" w:hAnsi="Calibri" w:cs="Calibri"/>
                        <w:color w:val="0000FF"/>
                        <w:sz w:val="22"/>
                        <w:szCs w:val="22"/>
                        <w:u w:val="single"/>
                        <w:lang w:eastAsia="ru-RU"/>
                      </w:rPr>
                      <w:t>Боковский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70" w:history="1">
                    <w:proofErr w:type="spellStart"/>
                    <w:r w:rsidR="00744DD9">
                      <w:rPr>
                        <w:rFonts w:ascii="Calibri" w:hAnsi="Calibri" w:cs="Calibri"/>
                        <w:color w:val="0000FF"/>
                        <w:sz w:val="22"/>
                        <w:szCs w:val="22"/>
                        <w:u w:val="single"/>
                        <w:lang w:eastAsia="ru-RU"/>
                      </w:rPr>
                      <w:t>Верхнедонской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273"/>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71" w:history="1">
                    <w:r w:rsidR="00744DD9">
                      <w:rPr>
                        <w:rFonts w:ascii="Calibri" w:hAnsi="Calibri" w:cs="Calibri"/>
                        <w:color w:val="0000FF"/>
                        <w:sz w:val="22"/>
                        <w:szCs w:val="22"/>
                        <w:u w:val="single"/>
                        <w:lang w:eastAsia="ru-RU"/>
                      </w:rPr>
                      <w:t>Веселовский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44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72" w:history="1">
                    <w:proofErr w:type="spellStart"/>
                    <w:r w:rsidR="00744DD9">
                      <w:rPr>
                        <w:rFonts w:ascii="Calibri" w:hAnsi="Calibri" w:cs="Calibri"/>
                        <w:color w:val="0000FF"/>
                        <w:sz w:val="22"/>
                        <w:szCs w:val="22"/>
                        <w:u w:val="single"/>
                        <w:lang w:eastAsia="ru-RU"/>
                      </w:rPr>
                      <w:t>Волгодонской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09"/>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73" w:history="1">
                    <w:proofErr w:type="spellStart"/>
                    <w:r w:rsidR="00744DD9">
                      <w:rPr>
                        <w:rFonts w:ascii="Calibri" w:hAnsi="Calibri" w:cs="Calibri"/>
                        <w:color w:val="0000FF"/>
                        <w:sz w:val="22"/>
                        <w:szCs w:val="22"/>
                        <w:u w:val="single"/>
                        <w:lang w:eastAsia="ru-RU"/>
                      </w:rPr>
                      <w:t>Дубовский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21"/>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74" w:history="1">
                    <w:proofErr w:type="spellStart"/>
                    <w:r w:rsidR="00744DD9">
                      <w:rPr>
                        <w:rFonts w:ascii="Calibri" w:hAnsi="Calibri" w:cs="Calibri"/>
                        <w:color w:val="0000FF"/>
                        <w:sz w:val="22"/>
                        <w:szCs w:val="22"/>
                        <w:u w:val="single"/>
                        <w:lang w:eastAsia="ru-RU"/>
                      </w:rPr>
                      <w:t>Егорлыкский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7"/>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75" w:history="1">
                    <w:proofErr w:type="spellStart"/>
                    <w:r w:rsidR="00744DD9">
                      <w:rPr>
                        <w:rFonts w:ascii="Calibri" w:hAnsi="Calibri" w:cs="Calibri"/>
                        <w:color w:val="0000FF"/>
                        <w:sz w:val="22"/>
                        <w:szCs w:val="22"/>
                        <w:u w:val="single"/>
                        <w:lang w:eastAsia="ru-RU"/>
                      </w:rPr>
                      <w:t>Заветинский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Зерноградский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76" w:history="1">
                    <w:proofErr w:type="spellStart"/>
                    <w:r w:rsidR="00744DD9">
                      <w:rPr>
                        <w:rFonts w:ascii="Calibri" w:hAnsi="Calibri" w:cs="Calibri"/>
                        <w:color w:val="0000FF"/>
                        <w:sz w:val="22"/>
                        <w:szCs w:val="22"/>
                        <w:u w:val="single"/>
                        <w:lang w:eastAsia="ru-RU"/>
                      </w:rPr>
                      <w:t>Зимовниковский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77" w:history="1">
                    <w:proofErr w:type="spellStart"/>
                    <w:r w:rsidR="00744DD9">
                      <w:rPr>
                        <w:rFonts w:ascii="Calibri" w:hAnsi="Calibri" w:cs="Calibri"/>
                        <w:color w:val="0000FF"/>
                        <w:sz w:val="22"/>
                        <w:szCs w:val="22"/>
                        <w:u w:val="single"/>
                        <w:lang w:eastAsia="ru-RU"/>
                      </w:rPr>
                      <w:t>Кагальницкий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78" w:history="1">
                    <w:r w:rsidR="00744DD9">
                      <w:rPr>
                        <w:rFonts w:ascii="Calibri" w:hAnsi="Calibri" w:cs="Calibri"/>
                        <w:color w:val="0000FF"/>
                        <w:sz w:val="22"/>
                        <w:szCs w:val="22"/>
                        <w:u w:val="single"/>
                        <w:lang w:eastAsia="ru-RU"/>
                      </w:rPr>
                      <w:t>Каменский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79" w:history="1">
                    <w:proofErr w:type="spellStart"/>
                    <w:r w:rsidR="00744DD9">
                      <w:rPr>
                        <w:rFonts w:ascii="Calibri" w:hAnsi="Calibri" w:cs="Calibri"/>
                        <w:color w:val="0000FF"/>
                        <w:sz w:val="22"/>
                        <w:szCs w:val="22"/>
                        <w:u w:val="single"/>
                        <w:lang w:eastAsia="ru-RU"/>
                      </w:rPr>
                      <w:t>Кашарский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80" w:history="1">
                    <w:r w:rsidR="00744DD9">
                      <w:rPr>
                        <w:rFonts w:ascii="Calibri" w:hAnsi="Calibri" w:cs="Calibri"/>
                        <w:color w:val="0000FF"/>
                        <w:sz w:val="22"/>
                        <w:szCs w:val="22"/>
                        <w:u w:val="single"/>
                        <w:lang w:eastAsia="ru-RU"/>
                      </w:rPr>
                      <w:t>Константиновский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81" w:history="1">
                    <w:proofErr w:type="spellStart"/>
                    <w:r w:rsidR="00744DD9">
                      <w:rPr>
                        <w:rFonts w:ascii="Calibri" w:hAnsi="Calibri" w:cs="Calibri"/>
                        <w:color w:val="0000FF"/>
                        <w:sz w:val="22"/>
                        <w:szCs w:val="22"/>
                        <w:u w:val="single"/>
                        <w:lang w:eastAsia="ru-RU"/>
                      </w:rPr>
                      <w:t>Красносулинский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82" w:history="1">
                    <w:r w:rsidR="00744DD9">
                      <w:rPr>
                        <w:rFonts w:ascii="Calibri" w:hAnsi="Calibri" w:cs="Calibri"/>
                        <w:color w:val="0000FF"/>
                        <w:sz w:val="22"/>
                        <w:szCs w:val="22"/>
                        <w:u w:val="single"/>
                        <w:lang w:eastAsia="ru-RU"/>
                      </w:rPr>
                      <w:t>Куйбышевский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83" w:history="1">
                    <w:proofErr w:type="spellStart"/>
                    <w:r w:rsidR="00744DD9">
                      <w:rPr>
                        <w:rFonts w:ascii="Calibri" w:hAnsi="Calibri" w:cs="Calibri"/>
                        <w:color w:val="0000FF"/>
                        <w:sz w:val="22"/>
                        <w:szCs w:val="22"/>
                        <w:u w:val="single"/>
                        <w:lang w:eastAsia="ru-RU"/>
                      </w:rPr>
                      <w:t>Мартыновский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84" w:history="1">
                    <w:proofErr w:type="gramStart"/>
                    <w:r w:rsidR="00744DD9">
                      <w:rPr>
                        <w:rFonts w:ascii="Calibri" w:hAnsi="Calibri" w:cs="Calibri"/>
                        <w:color w:val="0000FF"/>
                        <w:sz w:val="22"/>
                        <w:szCs w:val="22"/>
                        <w:u w:val="single"/>
                        <w:lang w:eastAsia="ru-RU"/>
                      </w:rPr>
                      <w:t>Матвеево-Курганский</w:t>
                    </w:r>
                    <w:proofErr w:type="gram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85" w:history="1">
                    <w:r w:rsidR="00744DD9">
                      <w:rPr>
                        <w:rFonts w:ascii="Calibri" w:hAnsi="Calibri" w:cs="Calibri"/>
                        <w:color w:val="0000FF"/>
                        <w:sz w:val="22"/>
                        <w:szCs w:val="22"/>
                        <w:u w:val="single"/>
                        <w:lang w:eastAsia="ru-RU"/>
                      </w:rPr>
                      <w:t>Миллеровский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86" w:history="1">
                    <w:proofErr w:type="spellStart"/>
                    <w:r w:rsidR="00744DD9">
                      <w:rPr>
                        <w:rFonts w:ascii="Calibri" w:hAnsi="Calibri" w:cs="Calibri"/>
                        <w:color w:val="0000FF"/>
                        <w:sz w:val="22"/>
                        <w:szCs w:val="22"/>
                        <w:u w:val="single"/>
                        <w:lang w:eastAsia="ru-RU"/>
                      </w:rPr>
                      <w:t>Милютинский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87" w:history="1">
                    <w:r w:rsidR="00744DD9">
                      <w:rPr>
                        <w:rFonts w:ascii="Calibri" w:hAnsi="Calibri" w:cs="Calibri"/>
                        <w:color w:val="0000FF"/>
                        <w:sz w:val="22"/>
                        <w:szCs w:val="22"/>
                        <w:u w:val="single"/>
                        <w:lang w:eastAsia="ru-RU"/>
                      </w:rPr>
                      <w:t>Морозовский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46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88" w:history="1">
                    <w:proofErr w:type="spellStart"/>
                    <w:r w:rsidR="00744DD9">
                      <w:rPr>
                        <w:rFonts w:ascii="Calibri" w:hAnsi="Calibri" w:cs="Calibri"/>
                        <w:color w:val="0000FF"/>
                        <w:sz w:val="22"/>
                        <w:szCs w:val="22"/>
                        <w:u w:val="single"/>
                        <w:lang w:eastAsia="ru-RU"/>
                      </w:rPr>
                      <w:t>Мясниковский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4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89" w:history="1">
                    <w:proofErr w:type="spellStart"/>
                    <w:r w:rsidR="00744DD9">
                      <w:rPr>
                        <w:rFonts w:ascii="Calibri" w:hAnsi="Calibri" w:cs="Calibri"/>
                        <w:color w:val="0000FF"/>
                        <w:sz w:val="22"/>
                        <w:szCs w:val="22"/>
                        <w:u w:val="single"/>
                        <w:lang w:eastAsia="ru-RU"/>
                      </w:rPr>
                      <w:t>Неклиновский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90" w:history="1">
                    <w:proofErr w:type="spellStart"/>
                    <w:r w:rsidR="00744DD9">
                      <w:rPr>
                        <w:rFonts w:ascii="Calibri" w:hAnsi="Calibri" w:cs="Calibri"/>
                        <w:color w:val="0000FF"/>
                        <w:sz w:val="22"/>
                        <w:szCs w:val="22"/>
                        <w:u w:val="single"/>
                        <w:lang w:eastAsia="ru-RU"/>
                      </w:rPr>
                      <w:t>Обливский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40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91" w:history="1">
                    <w:r w:rsidR="00744DD9">
                      <w:rPr>
                        <w:rFonts w:ascii="Calibri" w:hAnsi="Calibri" w:cs="Calibri"/>
                        <w:color w:val="0000FF"/>
                        <w:sz w:val="22"/>
                        <w:szCs w:val="22"/>
                        <w:u w:val="single"/>
                        <w:lang w:eastAsia="ru-RU"/>
                      </w:rPr>
                      <w:t>Октябрьский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Орловский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92" w:history="1">
                    <w:proofErr w:type="spellStart"/>
                    <w:r w:rsidR="00744DD9">
                      <w:rPr>
                        <w:rFonts w:ascii="Calibri" w:hAnsi="Calibri" w:cs="Calibri"/>
                        <w:color w:val="0000FF"/>
                        <w:sz w:val="22"/>
                        <w:szCs w:val="22"/>
                        <w:u w:val="single"/>
                        <w:lang w:eastAsia="ru-RU"/>
                      </w:rPr>
                      <w:t>Песчанокопский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r>
                    <w:rPr>
                      <w:rFonts w:ascii="Calibri" w:hAnsi="Calibri" w:cs="Calibri"/>
                      <w:color w:val="0000FF"/>
                      <w:sz w:val="22"/>
                      <w:szCs w:val="22"/>
                      <w:u w:val="single"/>
                      <w:lang w:eastAsia="ru-RU"/>
                    </w:rPr>
                    <w:t>Пролетарский</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rFonts w:ascii="Calibri" w:hAnsi="Calibri" w:cs="Calibri"/>
                      <w:color w:val="0000FF"/>
                      <w:sz w:val="22"/>
                      <w:szCs w:val="22"/>
                      <w:u w:val="single"/>
                      <w:lang w:eastAsia="ru-RU"/>
                    </w:rPr>
                  </w:pPr>
                  <w:proofErr w:type="spellStart"/>
                  <w:r>
                    <w:rPr>
                      <w:rFonts w:ascii="Calibri" w:hAnsi="Calibri" w:cs="Calibri"/>
                      <w:color w:val="0000FF"/>
                      <w:sz w:val="22"/>
                      <w:szCs w:val="22"/>
                      <w:u w:val="single"/>
                      <w:lang w:eastAsia="ru-RU"/>
                    </w:rPr>
                    <w:t>Ремонтненский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93" w:history="1">
                    <w:proofErr w:type="spellStart"/>
                    <w:r w:rsidR="00744DD9">
                      <w:rPr>
                        <w:rFonts w:ascii="Calibri" w:hAnsi="Calibri" w:cs="Calibri"/>
                        <w:color w:val="0000FF"/>
                        <w:sz w:val="22"/>
                        <w:szCs w:val="22"/>
                        <w:u w:val="single"/>
                        <w:lang w:eastAsia="ru-RU"/>
                      </w:rPr>
                      <w:t>Родионово-Несветайский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94" w:history="1">
                    <w:proofErr w:type="spellStart"/>
                    <w:r w:rsidR="00744DD9">
                      <w:rPr>
                        <w:rFonts w:ascii="Calibri" w:hAnsi="Calibri" w:cs="Calibri"/>
                        <w:color w:val="0000FF"/>
                        <w:sz w:val="22"/>
                        <w:szCs w:val="22"/>
                        <w:u w:val="single"/>
                        <w:lang w:eastAsia="ru-RU"/>
                      </w:rPr>
                      <w:t>Сальский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95" w:history="1">
                    <w:r w:rsidR="00744DD9">
                      <w:rPr>
                        <w:rFonts w:ascii="Calibri" w:hAnsi="Calibri" w:cs="Calibri"/>
                        <w:color w:val="0000FF"/>
                        <w:sz w:val="22"/>
                        <w:szCs w:val="22"/>
                        <w:u w:val="single"/>
                        <w:lang w:eastAsia="ru-RU"/>
                      </w:rPr>
                      <w:t>Семикаракорский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36</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96" w:history="1">
                    <w:r w:rsidR="00744DD9">
                      <w:rPr>
                        <w:rFonts w:ascii="Calibri" w:hAnsi="Calibri" w:cs="Calibri"/>
                        <w:color w:val="0000FF"/>
                        <w:sz w:val="22"/>
                        <w:szCs w:val="22"/>
                        <w:u w:val="single"/>
                        <w:lang w:eastAsia="ru-RU"/>
                      </w:rPr>
                      <w:t>Советский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37</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97" w:history="1">
                    <w:r w:rsidR="00744DD9">
                      <w:rPr>
                        <w:rFonts w:ascii="Calibri" w:hAnsi="Calibri" w:cs="Calibri"/>
                        <w:color w:val="0000FF"/>
                        <w:sz w:val="22"/>
                        <w:szCs w:val="22"/>
                        <w:u w:val="single"/>
                        <w:lang w:eastAsia="ru-RU"/>
                      </w:rPr>
                      <w:t>Тарасовский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38</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98" w:history="1">
                    <w:r w:rsidR="00744DD9">
                      <w:rPr>
                        <w:rFonts w:ascii="Calibri" w:hAnsi="Calibri" w:cs="Calibri"/>
                        <w:color w:val="0000FF"/>
                        <w:sz w:val="22"/>
                        <w:szCs w:val="22"/>
                        <w:u w:val="single"/>
                        <w:lang w:eastAsia="ru-RU"/>
                      </w:rPr>
                      <w:t>Тацинский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39</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99" w:history="1">
                    <w:r w:rsidR="00744DD9">
                      <w:rPr>
                        <w:rFonts w:ascii="Calibri" w:hAnsi="Calibri" w:cs="Calibri"/>
                        <w:color w:val="0000FF"/>
                        <w:sz w:val="22"/>
                        <w:szCs w:val="22"/>
                        <w:u w:val="single"/>
                        <w:lang w:eastAsia="ru-RU"/>
                      </w:rPr>
                      <w:t>Усть-Донецкий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40</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100" w:history="1">
                    <w:proofErr w:type="spellStart"/>
                    <w:r w:rsidR="00744DD9">
                      <w:rPr>
                        <w:rFonts w:ascii="Calibri" w:hAnsi="Calibri" w:cs="Calibri"/>
                        <w:color w:val="0000FF"/>
                        <w:sz w:val="22"/>
                        <w:szCs w:val="22"/>
                        <w:u w:val="single"/>
                        <w:lang w:eastAsia="ru-RU"/>
                      </w:rPr>
                      <w:t>Целинский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41</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101" w:history="1">
                    <w:proofErr w:type="spellStart"/>
                    <w:r w:rsidR="00744DD9">
                      <w:rPr>
                        <w:rFonts w:ascii="Calibri" w:hAnsi="Calibri" w:cs="Calibri"/>
                        <w:color w:val="0000FF"/>
                        <w:sz w:val="22"/>
                        <w:szCs w:val="22"/>
                        <w:u w:val="single"/>
                        <w:lang w:eastAsia="ru-RU"/>
                      </w:rPr>
                      <w:t>Цимлянский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42</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102" w:history="1">
                    <w:proofErr w:type="spellStart"/>
                    <w:r w:rsidR="00744DD9">
                      <w:rPr>
                        <w:rFonts w:ascii="Calibri" w:hAnsi="Calibri" w:cs="Calibri"/>
                        <w:color w:val="0000FF"/>
                        <w:sz w:val="22"/>
                        <w:szCs w:val="22"/>
                        <w:u w:val="single"/>
                        <w:lang w:eastAsia="ru-RU"/>
                      </w:rPr>
                      <w:t>Чертковский</w:t>
                    </w:r>
                    <w:proofErr w:type="spellEnd"/>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43</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A97E1F" w:rsidP="00744DD9">
                  <w:pPr>
                    <w:suppressAutoHyphens w:val="0"/>
                    <w:rPr>
                      <w:rFonts w:ascii="Calibri" w:hAnsi="Calibri" w:cs="Calibri"/>
                      <w:color w:val="0000FF"/>
                      <w:sz w:val="22"/>
                      <w:szCs w:val="22"/>
                      <w:u w:val="single"/>
                      <w:lang w:eastAsia="ru-RU"/>
                    </w:rPr>
                  </w:pPr>
                  <w:hyperlink r:id="rId103" w:history="1">
                    <w:r w:rsidR="00744DD9">
                      <w:rPr>
                        <w:rFonts w:ascii="Calibri" w:hAnsi="Calibri" w:cs="Calibri"/>
                        <w:color w:val="0000FF"/>
                        <w:sz w:val="22"/>
                        <w:szCs w:val="22"/>
                        <w:u w:val="single"/>
                        <w:lang w:eastAsia="ru-RU"/>
                      </w:rPr>
                      <w:t>Шолоховский</w:t>
                    </w:r>
                  </w:hyperlink>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44</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.Ш</w:t>
                  </w:r>
                  <w:proofErr w:type="gramEnd"/>
                  <w:r>
                    <w:rPr>
                      <w:color w:val="000000"/>
                      <w:lang w:eastAsia="ru-RU"/>
                    </w:rPr>
                    <w:t>ахты</w:t>
                  </w:r>
                  <w:proofErr w:type="spellEnd"/>
                  <w:r>
                    <w:rPr>
                      <w:color w:val="000000"/>
                      <w:lang w:eastAsia="ru-RU"/>
                    </w:rPr>
                    <w:t>, ул. Доронина, 2б</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63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45</w:t>
                  </w:r>
                </w:p>
              </w:tc>
              <w:tc>
                <w:tcPr>
                  <w:tcW w:w="4087" w:type="dxa"/>
                  <w:tcBorders>
                    <w:top w:val="nil"/>
                    <w:left w:val="nil"/>
                    <w:bottom w:val="single" w:sz="4" w:space="0" w:color="auto"/>
                    <w:right w:val="single" w:sz="4" w:space="0" w:color="auto"/>
                  </w:tcBorders>
                  <w:shd w:val="clear" w:color="000000" w:fill="FFFFFF"/>
                  <w:vAlign w:val="center"/>
                  <w:hideMark/>
                </w:tcPr>
                <w:p w:rsidR="00744DD9" w:rsidRPr="00581608" w:rsidRDefault="00744DD9" w:rsidP="00744DD9">
                  <w:pPr>
                    <w:suppressAutoHyphens w:val="0"/>
                    <w:rPr>
                      <w:color w:val="222222"/>
                      <w:lang w:eastAsia="ru-RU"/>
                    </w:rPr>
                  </w:pPr>
                  <w:r>
                    <w:rPr>
                      <w:color w:val="222222"/>
                      <w:lang w:eastAsia="ru-RU"/>
                    </w:rPr>
                    <w:t xml:space="preserve">Каменский </w:t>
                  </w:r>
                  <w:proofErr w:type="spellStart"/>
                  <w:r>
                    <w:rPr>
                      <w:color w:val="222222"/>
                      <w:lang w:eastAsia="ru-RU"/>
                    </w:rPr>
                    <w:t>рн</w:t>
                  </w:r>
                  <w:proofErr w:type="spellEnd"/>
                  <w:r>
                    <w:rPr>
                      <w:color w:val="222222"/>
                      <w:lang w:eastAsia="ru-RU"/>
                    </w:rPr>
                    <w:t>.,  х. Старая станица, ул. Красное Знамя, 33-а (опасный груз)</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565513" w:rsidRPr="00056495" w:rsidTr="00565513">
              <w:trPr>
                <w:trHeight w:val="287"/>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565513" w:rsidRPr="00056495" w:rsidRDefault="00565513" w:rsidP="001E7BF2">
                  <w:pPr>
                    <w:jc w:val="center"/>
                    <w:rPr>
                      <w:color w:val="000000"/>
                      <w:sz w:val="22"/>
                      <w:szCs w:val="22"/>
                    </w:rPr>
                  </w:pP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565513" w:rsidRPr="00056495" w:rsidRDefault="00565513" w:rsidP="001E7BF2">
                  <w:pPr>
                    <w:jc w:val="center"/>
                    <w:rPr>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65513" w:rsidRPr="00056495" w:rsidRDefault="00565513" w:rsidP="001E7BF2">
                  <w:pPr>
                    <w:jc w:val="center"/>
                    <w:rPr>
                      <w:color w:val="000000"/>
                      <w:sz w:val="16"/>
                      <w:szCs w:val="16"/>
                    </w:rPr>
                  </w:pPr>
                </w:p>
              </w:tc>
              <w:tc>
                <w:tcPr>
                  <w:tcW w:w="2627" w:type="dxa"/>
                  <w:gridSpan w:val="2"/>
                  <w:tcBorders>
                    <w:top w:val="single" w:sz="4" w:space="0" w:color="auto"/>
                    <w:left w:val="nil"/>
                    <w:bottom w:val="single" w:sz="4" w:space="0" w:color="auto"/>
                    <w:right w:val="single" w:sz="4" w:space="0" w:color="auto"/>
                  </w:tcBorders>
                  <w:shd w:val="clear" w:color="auto" w:fill="auto"/>
                  <w:vAlign w:val="center"/>
                </w:tcPr>
                <w:p w:rsidR="00565513" w:rsidRPr="00056495" w:rsidRDefault="00565513" w:rsidP="001E7BF2">
                  <w:pPr>
                    <w:jc w:val="center"/>
                    <w:rPr>
                      <w:color w:val="000000"/>
                      <w:sz w:val="22"/>
                      <w:szCs w:val="22"/>
                    </w:rPr>
                  </w:pPr>
                </w:p>
              </w:tc>
            </w:tr>
            <w:tr w:rsidR="00565513" w:rsidRPr="00056495" w:rsidTr="00565513">
              <w:trPr>
                <w:trHeight w:val="85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13" w:rsidRPr="00056495" w:rsidRDefault="00565513" w:rsidP="001E7BF2">
                  <w:pPr>
                    <w:jc w:val="center"/>
                    <w:rPr>
                      <w:color w:val="000000"/>
                      <w:sz w:val="22"/>
                      <w:szCs w:val="22"/>
                    </w:rPr>
                  </w:pPr>
                  <w:r w:rsidRPr="00056495">
                    <w:rPr>
                      <w:color w:val="000000"/>
                      <w:sz w:val="22"/>
                      <w:szCs w:val="22"/>
                    </w:rPr>
                    <w:t xml:space="preserve">№ </w:t>
                  </w:r>
                  <w:proofErr w:type="gramStart"/>
                  <w:r w:rsidRPr="00056495">
                    <w:rPr>
                      <w:color w:val="000000"/>
                      <w:sz w:val="22"/>
                      <w:szCs w:val="22"/>
                    </w:rPr>
                    <w:t>п</w:t>
                  </w:r>
                  <w:proofErr w:type="gramEnd"/>
                  <w:r w:rsidRPr="00056495">
                    <w:rPr>
                      <w:color w:val="000000"/>
                      <w:sz w:val="22"/>
                      <w:szCs w:val="22"/>
                    </w:rPr>
                    <w:t>/п</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13" w:rsidRPr="00056495" w:rsidRDefault="00565513" w:rsidP="001E7BF2">
                  <w:pPr>
                    <w:jc w:val="center"/>
                    <w:rPr>
                      <w:color w:val="000000"/>
                      <w:sz w:val="22"/>
                      <w:szCs w:val="22"/>
                    </w:rPr>
                  </w:pPr>
                  <w:r w:rsidRPr="00056495">
                    <w:rPr>
                      <w:color w:val="000000"/>
                      <w:sz w:val="22"/>
                      <w:szCs w:val="22"/>
                    </w:rPr>
                    <w:t>Название услуги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513" w:rsidRPr="00056495" w:rsidRDefault="00565513" w:rsidP="001E7BF2">
                  <w:pPr>
                    <w:jc w:val="center"/>
                    <w:rPr>
                      <w:color w:val="000000"/>
                      <w:sz w:val="16"/>
                      <w:szCs w:val="16"/>
                    </w:rPr>
                  </w:pPr>
                  <w:r w:rsidRPr="00056495">
                    <w:rPr>
                      <w:color w:val="000000"/>
                      <w:sz w:val="16"/>
                      <w:szCs w:val="16"/>
                    </w:rPr>
                    <w:t>Единицы измерения</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565513" w:rsidRPr="00056495" w:rsidRDefault="00565513" w:rsidP="001E7BF2">
                  <w:pPr>
                    <w:jc w:val="center"/>
                    <w:rPr>
                      <w:color w:val="000000"/>
                      <w:sz w:val="22"/>
                      <w:szCs w:val="22"/>
                    </w:rPr>
                  </w:pPr>
                  <w:r w:rsidRPr="00056495">
                    <w:rPr>
                      <w:color w:val="000000"/>
                      <w:sz w:val="22"/>
                      <w:szCs w:val="22"/>
                    </w:rPr>
                    <w:t>Цена в руб. без НДС за 1 контейнер</w:t>
                  </w:r>
                </w:p>
              </w:tc>
            </w:tr>
            <w:tr w:rsidR="00565513" w:rsidRPr="00056495" w:rsidTr="00565513">
              <w:trPr>
                <w:trHeight w:val="280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565513" w:rsidRPr="00056495" w:rsidRDefault="00565513" w:rsidP="001E7BF2">
                  <w:pPr>
                    <w:rPr>
                      <w:color w:val="000000"/>
                      <w:sz w:val="22"/>
                      <w:szCs w:val="22"/>
                    </w:rPr>
                  </w:pPr>
                </w:p>
              </w:tc>
              <w:tc>
                <w:tcPr>
                  <w:tcW w:w="4087" w:type="dxa"/>
                  <w:vMerge/>
                  <w:tcBorders>
                    <w:top w:val="single" w:sz="4" w:space="0" w:color="auto"/>
                    <w:left w:val="single" w:sz="4" w:space="0" w:color="auto"/>
                    <w:bottom w:val="single" w:sz="4" w:space="0" w:color="auto"/>
                    <w:right w:val="single" w:sz="4" w:space="0" w:color="auto"/>
                  </w:tcBorders>
                  <w:vAlign w:val="center"/>
                  <w:hideMark/>
                </w:tcPr>
                <w:p w:rsidR="00565513" w:rsidRPr="00056495" w:rsidRDefault="00565513" w:rsidP="001E7BF2">
                  <w:pPr>
                    <w:rPr>
                      <w:color w:val="000000"/>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65513" w:rsidRPr="00056495" w:rsidRDefault="00565513" w:rsidP="001E7BF2">
                  <w:pPr>
                    <w:rPr>
                      <w:color w:val="000000"/>
                      <w:sz w:val="16"/>
                      <w:szCs w:val="16"/>
                    </w:rPr>
                  </w:pPr>
                </w:p>
              </w:tc>
              <w:tc>
                <w:tcPr>
                  <w:tcW w:w="1341" w:type="dxa"/>
                  <w:tcBorders>
                    <w:top w:val="nil"/>
                    <w:left w:val="nil"/>
                    <w:bottom w:val="single" w:sz="4" w:space="0" w:color="auto"/>
                    <w:right w:val="single" w:sz="4" w:space="0" w:color="auto"/>
                  </w:tcBorders>
                  <w:shd w:val="clear" w:color="auto" w:fill="auto"/>
                  <w:vAlign w:val="center"/>
                  <w:hideMark/>
                </w:tcPr>
                <w:p w:rsidR="00565513" w:rsidRPr="00056495" w:rsidRDefault="00565513" w:rsidP="001E7BF2">
                  <w:pPr>
                    <w:jc w:val="center"/>
                    <w:rPr>
                      <w:color w:val="000000"/>
                      <w:sz w:val="22"/>
                      <w:szCs w:val="22"/>
                    </w:rPr>
                  </w:pPr>
                  <w:r w:rsidRPr="00056495">
                    <w:rPr>
                      <w:color w:val="000000"/>
                      <w:sz w:val="22"/>
                      <w:szCs w:val="22"/>
                    </w:rPr>
                    <w:t>20фт/24т</w:t>
                  </w:r>
                  <w:proofErr w:type="gramStart"/>
                  <w:r w:rsidRPr="00056495">
                    <w:rPr>
                      <w:color w:val="000000"/>
                      <w:sz w:val="22"/>
                      <w:szCs w:val="22"/>
                    </w:rPr>
                    <w:t>н(</w:t>
                  </w:r>
                  <w:proofErr w:type="gramEnd"/>
                  <w:r w:rsidRPr="00056495">
                    <w:rPr>
                      <w:color w:val="000000"/>
                      <w:sz w:val="22"/>
                      <w:szCs w:val="22"/>
                    </w:rPr>
                    <w:t xml:space="preserve">с массой брутто контейнера до 24тн.); 20фт/30тн (с массой брутто контейнера до </w:t>
                  </w:r>
                  <w:r>
                    <w:rPr>
                      <w:color w:val="000000"/>
                      <w:sz w:val="22"/>
                      <w:szCs w:val="22"/>
                    </w:rPr>
                    <w:t xml:space="preserve">24 </w:t>
                  </w:r>
                  <w:proofErr w:type="spellStart"/>
                  <w:r w:rsidRPr="00056495">
                    <w:rPr>
                      <w:color w:val="000000"/>
                      <w:sz w:val="22"/>
                      <w:szCs w:val="22"/>
                    </w:rPr>
                    <w:t>тн</w:t>
                  </w:r>
                  <w:proofErr w:type="spellEnd"/>
                  <w:r w:rsidRPr="00056495">
                    <w:rPr>
                      <w:color w:val="000000"/>
                      <w:sz w:val="22"/>
                      <w:szCs w:val="22"/>
                    </w:rPr>
                    <w:t>.)</w:t>
                  </w:r>
                </w:p>
              </w:tc>
              <w:tc>
                <w:tcPr>
                  <w:tcW w:w="1286" w:type="dxa"/>
                  <w:tcBorders>
                    <w:top w:val="nil"/>
                    <w:left w:val="nil"/>
                    <w:bottom w:val="single" w:sz="4" w:space="0" w:color="auto"/>
                    <w:right w:val="single" w:sz="4" w:space="0" w:color="auto"/>
                  </w:tcBorders>
                  <w:shd w:val="clear" w:color="auto" w:fill="auto"/>
                  <w:vAlign w:val="center"/>
                  <w:hideMark/>
                </w:tcPr>
                <w:p w:rsidR="00565513" w:rsidRPr="00056495" w:rsidRDefault="00565513" w:rsidP="001E7BF2">
                  <w:pPr>
                    <w:jc w:val="center"/>
                    <w:rPr>
                      <w:color w:val="000000"/>
                      <w:sz w:val="22"/>
                      <w:szCs w:val="22"/>
                    </w:rPr>
                  </w:pPr>
                  <w:r w:rsidRPr="00056495">
                    <w:rPr>
                      <w:color w:val="000000"/>
                      <w:sz w:val="22"/>
                      <w:szCs w:val="22"/>
                    </w:rPr>
                    <w:t xml:space="preserve">40фт/30тн (с массой брутто контейнера до </w:t>
                  </w:r>
                  <w:r>
                    <w:rPr>
                      <w:color w:val="000000"/>
                      <w:sz w:val="22"/>
                      <w:szCs w:val="22"/>
                    </w:rPr>
                    <w:t>24</w:t>
                  </w:r>
                  <w:r w:rsidRPr="00056495">
                    <w:rPr>
                      <w:color w:val="000000"/>
                      <w:sz w:val="22"/>
                      <w:szCs w:val="22"/>
                    </w:rPr>
                    <w:t xml:space="preserve"> </w:t>
                  </w:r>
                  <w:proofErr w:type="spellStart"/>
                  <w:r w:rsidRPr="00056495">
                    <w:rPr>
                      <w:color w:val="000000"/>
                      <w:sz w:val="22"/>
                      <w:szCs w:val="22"/>
                    </w:rPr>
                    <w:t>тн</w:t>
                  </w:r>
                  <w:proofErr w:type="spellEnd"/>
                  <w:r w:rsidRPr="00056495">
                    <w:rPr>
                      <w:color w:val="000000"/>
                      <w:sz w:val="22"/>
                      <w:szCs w:val="22"/>
                    </w:rPr>
                    <w:t>.)</w:t>
                  </w:r>
                </w:p>
              </w:tc>
            </w:tr>
            <w:tr w:rsidR="00744DD9" w:rsidRPr="00581608" w:rsidTr="00565513">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744DD9" w:rsidRPr="00581608" w:rsidRDefault="00744DD9" w:rsidP="00744DD9">
                  <w:pPr>
                    <w:suppressAutoHyphens w:val="0"/>
                    <w:jc w:val="center"/>
                    <w:rPr>
                      <w:b/>
                      <w:bCs/>
                      <w:i/>
                      <w:iCs/>
                      <w:color w:val="000000"/>
                      <w:lang w:eastAsia="ru-RU"/>
                    </w:rPr>
                  </w:pPr>
                  <w:r>
                    <w:rPr>
                      <w:b/>
                      <w:bCs/>
                      <w:i/>
                      <w:iCs/>
                      <w:color w:val="000000"/>
                      <w:lang w:eastAsia="ru-RU"/>
                    </w:rPr>
                    <w:t>Иные Регионы</w:t>
                  </w:r>
                </w:p>
              </w:tc>
            </w:tr>
            <w:tr w:rsidR="00744DD9" w:rsidRPr="00581608" w:rsidTr="00565513">
              <w:trPr>
                <w:trHeight w:val="60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 xml:space="preserve">Республика Калмыкия, </w:t>
                  </w:r>
                  <w:proofErr w:type="spellStart"/>
                  <w:r>
                    <w:rPr>
                      <w:color w:val="000000"/>
                      <w:sz w:val="22"/>
                      <w:szCs w:val="22"/>
                      <w:lang w:eastAsia="ru-RU"/>
                    </w:rPr>
                    <w:t>Яшалтинский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72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.В</w:t>
                  </w:r>
                  <w:proofErr w:type="gramEnd"/>
                  <w:r>
                    <w:rPr>
                      <w:color w:val="000000"/>
                      <w:lang w:eastAsia="ru-RU"/>
                    </w:rPr>
                    <w:t>ладикавказ</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w:t>
                  </w:r>
                  <w:proofErr w:type="gramStart"/>
                  <w:r>
                    <w:rPr>
                      <w:color w:val="000000"/>
                      <w:lang w:eastAsia="ru-RU"/>
                    </w:rPr>
                    <w:t>.Г</w:t>
                  </w:r>
                  <w:proofErr w:type="gramEnd"/>
                  <w:r>
                    <w:rPr>
                      <w:color w:val="000000"/>
                      <w:lang w:eastAsia="ru-RU"/>
                    </w:rPr>
                    <w:t>розный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570"/>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КБР, Прохладненский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570"/>
              </w:trPr>
              <w:tc>
                <w:tcPr>
                  <w:tcW w:w="809" w:type="dxa"/>
                  <w:tcBorders>
                    <w:top w:val="nil"/>
                    <w:left w:val="single" w:sz="4" w:space="0" w:color="auto"/>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rPr>
                      <w:color w:val="000000"/>
                      <w:lang w:eastAsia="ru-RU"/>
                    </w:rPr>
                  </w:pPr>
                  <w:r>
                    <w:rPr>
                      <w:color w:val="000000"/>
                      <w:lang w:eastAsia="ru-RU"/>
                    </w:rPr>
                    <w:t xml:space="preserve">КБР, </w:t>
                  </w:r>
                  <w:proofErr w:type="spellStart"/>
                  <w:r>
                    <w:rPr>
                      <w:color w:val="000000"/>
                      <w:lang w:eastAsia="ru-RU"/>
                    </w:rPr>
                    <w:t>Черекский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52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Республика Адыгея, </w:t>
                  </w:r>
                  <w:proofErr w:type="spellStart"/>
                  <w:r>
                    <w:rPr>
                      <w:color w:val="000000"/>
                      <w:lang w:eastAsia="ru-RU"/>
                    </w:rPr>
                    <w:t>Гиагинский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Краснодарский край</w:t>
                  </w: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Краснодар</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Новороссийск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Геленджик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Горячий Ключ</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Сочи</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Армавир</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г. Анапа</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Апшеронский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Белоглинский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Белореченский</w:t>
                  </w:r>
                  <w:proofErr w:type="spellEnd"/>
                  <w:r>
                    <w:rPr>
                      <w:color w:val="000000"/>
                      <w:sz w:val="22"/>
                      <w:szCs w:val="22"/>
                      <w:lang w:eastAsia="ru-RU"/>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Брюховецкий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Выселковский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Гулькевичский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Динской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12627" w:rsidRDefault="00744DD9" w:rsidP="00744DD9">
                  <w:pPr>
                    <w:suppressAutoHyphens w:val="0"/>
                    <w:jc w:val="center"/>
                    <w:rPr>
                      <w:color w:val="000000"/>
                      <w:lang w:eastAsia="ru-RU"/>
                    </w:rPr>
                  </w:pPr>
                  <w:r>
                    <w:rPr>
                      <w:color w:val="000000"/>
                      <w:lang w:eastAsia="ru-RU"/>
                    </w:rPr>
                    <w:t>16</w:t>
                  </w:r>
                </w:p>
              </w:tc>
              <w:tc>
                <w:tcPr>
                  <w:tcW w:w="4087" w:type="dxa"/>
                  <w:tcBorders>
                    <w:top w:val="nil"/>
                    <w:left w:val="nil"/>
                    <w:bottom w:val="single" w:sz="4" w:space="0" w:color="auto"/>
                    <w:right w:val="single" w:sz="4" w:space="0" w:color="auto"/>
                  </w:tcBorders>
                  <w:shd w:val="clear" w:color="auto" w:fill="auto"/>
                  <w:vAlign w:val="center"/>
                  <w:hideMark/>
                </w:tcPr>
                <w:p w:rsidR="00744DD9" w:rsidRPr="00512627" w:rsidRDefault="00744DD9" w:rsidP="00744DD9">
                  <w:pPr>
                    <w:suppressAutoHyphens w:val="0"/>
                    <w:rPr>
                      <w:color w:val="000000"/>
                      <w:sz w:val="22"/>
                      <w:szCs w:val="22"/>
                      <w:lang w:eastAsia="ru-RU"/>
                    </w:rPr>
                  </w:pPr>
                  <w:proofErr w:type="spellStart"/>
                  <w:r>
                    <w:rPr>
                      <w:color w:val="000000"/>
                      <w:sz w:val="22"/>
                      <w:szCs w:val="22"/>
                      <w:lang w:eastAsia="ru-RU"/>
                    </w:rPr>
                    <w:t>Ейский</w:t>
                  </w:r>
                  <w:proofErr w:type="spellEnd"/>
                  <w:r>
                    <w:rPr>
                      <w:color w:val="000000"/>
                      <w:sz w:val="22"/>
                      <w:szCs w:val="22"/>
                      <w:lang w:eastAsia="ru-RU"/>
                    </w:rPr>
                    <w:t xml:space="preserve"> район </w:t>
                  </w:r>
                </w:p>
              </w:tc>
              <w:tc>
                <w:tcPr>
                  <w:tcW w:w="1277" w:type="dxa"/>
                  <w:tcBorders>
                    <w:top w:val="nil"/>
                    <w:left w:val="nil"/>
                    <w:bottom w:val="single" w:sz="4" w:space="0" w:color="auto"/>
                    <w:right w:val="single" w:sz="4" w:space="0" w:color="auto"/>
                  </w:tcBorders>
                  <w:shd w:val="clear" w:color="auto" w:fill="auto"/>
                  <w:vAlign w:val="center"/>
                  <w:hideMark/>
                </w:tcPr>
                <w:p w:rsidR="00744DD9" w:rsidRPr="00512627"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12627"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Кавказский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Калининский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Каневской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Кореновский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Красноармейский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Крыловский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Крымский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Курганинский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Кущёвский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Лабинский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Ленинградский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Мостовский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Новокубанский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Новопокровский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Отрадненский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Павловский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Приморско-Ахтарский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Северский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Славянский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Староминский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Тбилисский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Темрюкский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Тимашевский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Тихорецкий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Туапсинский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r>
                    <w:rPr>
                      <w:color w:val="000000"/>
                      <w:sz w:val="22"/>
                      <w:szCs w:val="22"/>
                      <w:lang w:eastAsia="ru-RU"/>
                    </w:rPr>
                    <w:t>Успенский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22"/>
                      <w:szCs w:val="22"/>
                      <w:lang w:eastAsia="ru-RU"/>
                    </w:rPr>
                  </w:pPr>
                  <w:proofErr w:type="spellStart"/>
                  <w:r>
                    <w:rPr>
                      <w:color w:val="000000"/>
                      <w:sz w:val="22"/>
                      <w:szCs w:val="22"/>
                      <w:lang w:eastAsia="ru-RU"/>
                    </w:rPr>
                    <w:t>Усть-Лабинский</w:t>
                  </w:r>
                  <w:proofErr w:type="spellEnd"/>
                  <w:r>
                    <w:rPr>
                      <w:color w:val="000000"/>
                      <w:sz w:val="22"/>
                      <w:szCs w:val="22"/>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Щербиновский</w:t>
                  </w:r>
                  <w:proofErr w:type="spellEnd"/>
                  <w:r>
                    <w:rPr>
                      <w:color w:val="000000"/>
                      <w:lang w:eastAsia="ru-RU"/>
                    </w:rPr>
                    <w:t xml:space="preserve"> </w:t>
                  </w:r>
                  <w:r>
                    <w:rPr>
                      <w:color w:val="000000"/>
                      <w:sz w:val="22"/>
                      <w:szCs w:val="22"/>
                      <w:lang w:eastAsia="ru-RU"/>
                    </w:rPr>
                    <w:t>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800" w:type="dxa"/>
                  <w:gridSpan w:val="5"/>
                  <w:tcBorders>
                    <w:top w:val="single" w:sz="4" w:space="0" w:color="auto"/>
                    <w:left w:val="single" w:sz="4" w:space="0" w:color="auto"/>
                    <w:bottom w:val="single" w:sz="4" w:space="0" w:color="auto"/>
                    <w:right w:val="nil"/>
                  </w:tcBorders>
                  <w:shd w:val="clear" w:color="auto" w:fill="auto"/>
                  <w:vAlign w:val="center"/>
                </w:tcPr>
                <w:p w:rsidR="00744DD9" w:rsidRPr="00581608" w:rsidRDefault="00744DD9" w:rsidP="00744DD9">
                  <w:pPr>
                    <w:suppressAutoHyphens w:val="0"/>
                    <w:jc w:val="center"/>
                    <w:rPr>
                      <w:color w:val="000000"/>
                      <w:lang w:eastAsia="ru-RU"/>
                    </w:rPr>
                  </w:pPr>
                  <w:r>
                    <w:rPr>
                      <w:color w:val="000000"/>
                      <w:lang w:eastAsia="ru-RU"/>
                    </w:rPr>
                    <w:t>Ставропольский край</w:t>
                  </w: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Георгиевск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 Ставрополь</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Светлоград</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Ессентуки</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Невинномысск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Пятигорск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Кисловодск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Грачевский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lastRenderedPageBreak/>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Новоалександровский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10</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proofErr w:type="spellStart"/>
                  <w:r>
                    <w:rPr>
                      <w:color w:val="000000"/>
                      <w:lang w:eastAsia="ru-RU"/>
                    </w:rPr>
                    <w:t>Шпаковский</w:t>
                  </w:r>
                  <w:proofErr w:type="spellEnd"/>
                  <w:r>
                    <w:rPr>
                      <w:color w:val="000000"/>
                      <w:lang w:eastAsia="ru-RU"/>
                    </w:rPr>
                    <w:t xml:space="preserve"> район</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6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 xml:space="preserve">Ставропольский край, Минераловодский р-н, </w:t>
                  </w:r>
                  <w:r w:rsidR="00565513">
                    <w:rPr>
                      <w:color w:val="000000"/>
                      <w:lang w:eastAsia="ru-RU"/>
                    </w:rPr>
                    <w:br/>
                  </w:r>
                  <w:r>
                    <w:rPr>
                      <w:color w:val="000000"/>
                      <w:lang w:eastAsia="ru-RU"/>
                    </w:rPr>
                    <w:t>п.</w:t>
                  </w:r>
                  <w:r w:rsidR="00565513">
                    <w:rPr>
                      <w:color w:val="000000"/>
                      <w:lang w:eastAsia="ru-RU"/>
                    </w:rPr>
                    <w:t xml:space="preserve"> </w:t>
                  </w:r>
                  <w:proofErr w:type="spellStart"/>
                  <w:r>
                    <w:rPr>
                      <w:color w:val="000000"/>
                      <w:lang w:eastAsia="ru-RU"/>
                    </w:rPr>
                    <w:t>Анджиевский</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Республика Крым</w:t>
                  </w: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1</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Симферополь</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2</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Севастополь</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3</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Алушта</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4</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Красноперекопск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5</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Евпатория</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6</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Старый Крым</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7</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Керчь</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8</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Судак</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31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9</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Г.</w:t>
                  </w:r>
                  <w:r w:rsidR="00565513">
                    <w:rPr>
                      <w:color w:val="000000"/>
                      <w:lang w:eastAsia="ru-RU"/>
                    </w:rPr>
                    <w:t xml:space="preserve"> </w:t>
                  </w:r>
                  <w:r>
                    <w:rPr>
                      <w:color w:val="000000"/>
                      <w:lang w:eastAsia="ru-RU"/>
                    </w:rPr>
                    <w:t>Феодосия</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sz w:val="16"/>
                      <w:szCs w:val="16"/>
                      <w:lang w:eastAsia="ru-RU"/>
                    </w:rPr>
                  </w:pPr>
                  <w:r>
                    <w:rPr>
                      <w:color w:val="000000"/>
                      <w:sz w:val="16"/>
                      <w:szCs w:val="16"/>
                      <w:lang w:eastAsia="ru-RU"/>
                    </w:rPr>
                    <w:t>контейне</w:t>
                  </w:r>
                  <w:proofErr w:type="gramStart"/>
                  <w:r>
                    <w:rPr>
                      <w:color w:val="000000"/>
                      <w:sz w:val="16"/>
                      <w:szCs w:val="16"/>
                      <w:lang w:eastAsia="ru-RU"/>
                    </w:rPr>
                    <w:t>р(</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II</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ча</w:t>
                  </w:r>
                  <w:proofErr w:type="gramStart"/>
                  <w:r>
                    <w:rPr>
                      <w:color w:val="000000"/>
                      <w:sz w:val="16"/>
                      <w:szCs w:val="16"/>
                      <w:lang w:eastAsia="ru-RU"/>
                    </w:rPr>
                    <w:t>с(</w:t>
                  </w:r>
                  <w:proofErr w:type="spellStart"/>
                  <w:proofErr w:type="gramEnd"/>
                  <w:r>
                    <w:rPr>
                      <w:color w:val="000000"/>
                      <w:sz w:val="16"/>
                      <w:szCs w:val="16"/>
                      <w:lang w:eastAsia="ru-RU"/>
                    </w:rPr>
                    <w:t>ов</w:t>
                  </w:r>
                  <w:proofErr w:type="spellEnd"/>
                  <w:r>
                    <w:rPr>
                      <w:color w:val="000000"/>
                      <w:sz w:val="16"/>
                      <w:szCs w:val="16"/>
                      <w:lang w:eastAsia="ru-RU"/>
                    </w:rPr>
                    <w:t>)</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III</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Работа автомобиля сверх норматива (за один час простоя) при завозе/вывозе</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количество (типовое) руб.</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r w:rsidR="00744DD9" w:rsidRPr="00581608" w:rsidTr="00565513">
              <w:trPr>
                <w:trHeight w:val="945"/>
              </w:trPr>
              <w:tc>
                <w:tcPr>
                  <w:tcW w:w="809" w:type="dxa"/>
                  <w:tcBorders>
                    <w:top w:val="nil"/>
                    <w:left w:val="single" w:sz="4" w:space="0" w:color="auto"/>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lang w:eastAsia="ru-RU"/>
                    </w:rPr>
                  </w:pPr>
                  <w:r>
                    <w:rPr>
                      <w:color w:val="000000"/>
                      <w:lang w:eastAsia="ru-RU"/>
                    </w:rPr>
                    <w:t>IV</w:t>
                  </w:r>
                </w:p>
              </w:tc>
              <w:tc>
                <w:tcPr>
                  <w:tcW w:w="408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rPr>
                      <w:color w:val="000000"/>
                      <w:lang w:eastAsia="ru-RU"/>
                    </w:rPr>
                  </w:pPr>
                  <w:r>
                    <w:rPr>
                      <w:color w:val="000000"/>
                      <w:lang w:eastAsia="ru-RU"/>
                    </w:rPr>
                    <w:t>Загрузка/выгрузка контейнера по дополнительному адресу (в пределах одной тарифной зоны)</w:t>
                  </w:r>
                </w:p>
              </w:tc>
              <w:tc>
                <w:tcPr>
                  <w:tcW w:w="1277" w:type="dxa"/>
                  <w:tcBorders>
                    <w:top w:val="nil"/>
                    <w:left w:val="nil"/>
                    <w:bottom w:val="single" w:sz="4" w:space="0" w:color="auto"/>
                    <w:right w:val="single" w:sz="4" w:space="0" w:color="auto"/>
                  </w:tcBorders>
                  <w:shd w:val="clear" w:color="auto" w:fill="auto"/>
                  <w:vAlign w:val="center"/>
                  <w:hideMark/>
                </w:tcPr>
                <w:p w:rsidR="00744DD9" w:rsidRPr="00581608" w:rsidRDefault="00744DD9" w:rsidP="00744DD9">
                  <w:pPr>
                    <w:suppressAutoHyphens w:val="0"/>
                    <w:jc w:val="center"/>
                    <w:rPr>
                      <w:color w:val="000000"/>
                      <w:sz w:val="16"/>
                      <w:szCs w:val="16"/>
                      <w:lang w:eastAsia="ru-RU"/>
                    </w:rPr>
                  </w:pPr>
                  <w:r>
                    <w:rPr>
                      <w:color w:val="000000"/>
                      <w:sz w:val="16"/>
                      <w:szCs w:val="16"/>
                      <w:lang w:eastAsia="ru-RU"/>
                    </w:rPr>
                    <w:t>количество (типовое</w:t>
                  </w:r>
                  <w:proofErr w:type="gramStart"/>
                  <w:r>
                    <w:rPr>
                      <w:color w:val="000000"/>
                      <w:sz w:val="16"/>
                      <w:szCs w:val="16"/>
                      <w:lang w:eastAsia="ru-RU"/>
                    </w:rPr>
                    <w:t>)р</w:t>
                  </w:r>
                  <w:proofErr w:type="gramEnd"/>
                  <w:r>
                    <w:rPr>
                      <w:color w:val="000000"/>
                      <w:sz w:val="16"/>
                      <w:szCs w:val="16"/>
                      <w:lang w:eastAsia="ru-RU"/>
                    </w:rPr>
                    <w:t>уб.</w:t>
                  </w:r>
                </w:p>
              </w:tc>
              <w:tc>
                <w:tcPr>
                  <w:tcW w:w="1341"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c>
                <w:tcPr>
                  <w:tcW w:w="1286" w:type="dxa"/>
                  <w:tcBorders>
                    <w:top w:val="nil"/>
                    <w:left w:val="nil"/>
                    <w:bottom w:val="single" w:sz="4" w:space="0" w:color="auto"/>
                    <w:right w:val="single" w:sz="4" w:space="0" w:color="auto"/>
                  </w:tcBorders>
                  <w:shd w:val="clear" w:color="auto" w:fill="auto"/>
                  <w:vAlign w:val="center"/>
                </w:tcPr>
                <w:p w:rsidR="00744DD9" w:rsidRPr="00581608" w:rsidRDefault="00744DD9" w:rsidP="00744DD9">
                  <w:pPr>
                    <w:suppressAutoHyphens w:val="0"/>
                    <w:jc w:val="center"/>
                    <w:rPr>
                      <w:color w:val="000000"/>
                      <w:sz w:val="22"/>
                      <w:szCs w:val="22"/>
                      <w:lang w:eastAsia="ru-RU"/>
                    </w:rPr>
                  </w:pPr>
                </w:p>
              </w:tc>
            </w:tr>
          </w:tbl>
          <w:p w:rsidR="00744DD9" w:rsidRPr="00581608" w:rsidRDefault="00744DD9" w:rsidP="00744DD9">
            <w:pPr>
              <w:suppressAutoHyphens w:val="0"/>
              <w:jc w:val="center"/>
              <w:rPr>
                <w:color w:val="000000"/>
                <w:sz w:val="22"/>
                <w:szCs w:val="22"/>
                <w:lang w:eastAsia="ru-RU"/>
              </w:rPr>
            </w:pPr>
          </w:p>
        </w:tc>
      </w:tr>
    </w:tbl>
    <w:p w:rsidR="00744DD9" w:rsidRDefault="00744DD9" w:rsidP="00744DD9">
      <w:pPr>
        <w:ind w:left="6804"/>
      </w:pPr>
    </w:p>
    <w:p w:rsidR="00744DD9" w:rsidRDefault="00744DD9" w:rsidP="00744DD9">
      <w:pPr>
        <w:ind w:left="6804"/>
      </w:pPr>
    </w:p>
    <w:p w:rsidR="00744DD9" w:rsidRPr="00E0597A" w:rsidRDefault="00744DD9" w:rsidP="00744DD9">
      <w:pPr>
        <w:ind w:left="6804"/>
        <w:rPr>
          <w:color w:val="000000"/>
        </w:rPr>
      </w:pPr>
    </w:p>
    <w:p w:rsidR="00744DD9" w:rsidRPr="00E0597A" w:rsidRDefault="00744DD9" w:rsidP="00744DD9">
      <w:pPr>
        <w:ind w:left="6804"/>
        <w:rPr>
          <w:color w:val="000000"/>
        </w:rPr>
      </w:pPr>
    </w:p>
    <w:p w:rsidR="00744DD9" w:rsidRPr="002E2638" w:rsidRDefault="00744DD9" w:rsidP="00744DD9">
      <w:pPr>
        <w:jc w:val="right"/>
      </w:pPr>
    </w:p>
    <w:p w:rsidR="00744DD9" w:rsidRDefault="00744DD9" w:rsidP="00744DD9">
      <w:pPr>
        <w:jc w:val="center"/>
        <w:rPr>
          <w:b/>
          <w:bCs/>
        </w:rPr>
      </w:pPr>
    </w:p>
    <w:p w:rsidR="00744DD9" w:rsidRDefault="00744DD9" w:rsidP="00744DD9">
      <w:pPr>
        <w:jc w:val="center"/>
        <w:rPr>
          <w:b/>
          <w:bCs/>
        </w:rPr>
      </w:pPr>
    </w:p>
    <w:p w:rsidR="00744DD9" w:rsidRDefault="00744DD9" w:rsidP="00744DD9">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44DD9" w:rsidTr="00744DD9">
        <w:tc>
          <w:tcPr>
            <w:tcW w:w="4820"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ind w:firstLine="34"/>
            </w:pPr>
            <w:r>
              <w:t>____________/ ____________</w:t>
            </w:r>
          </w:p>
          <w:p w:rsidR="00744DD9" w:rsidRPr="00E41044" w:rsidRDefault="00744DD9" w:rsidP="00744DD9">
            <w:pPr>
              <w:pStyle w:val="19"/>
              <w:rPr>
                <w:b/>
              </w:rPr>
            </w:pPr>
            <w:proofErr w:type="spellStart"/>
            <w:r>
              <w:t>М.п</w:t>
            </w:r>
            <w:proofErr w:type="spellEnd"/>
            <w:proofErr w:type="gramStart"/>
            <w:r>
              <w:t>..</w:t>
            </w:r>
            <w:proofErr w:type="gramEnd"/>
          </w:p>
        </w:tc>
        <w:tc>
          <w:tcPr>
            <w:tcW w:w="5103" w:type="dxa"/>
          </w:tcPr>
          <w:p w:rsidR="00744DD9" w:rsidRPr="00AA7F0F" w:rsidRDefault="00744DD9" w:rsidP="00744DD9">
            <w:pPr>
              <w:pStyle w:val="19"/>
            </w:pPr>
            <w:r>
              <w:t xml:space="preserve">Директор филиала </w:t>
            </w:r>
          </w:p>
          <w:p w:rsidR="00744DD9" w:rsidRPr="00E41044" w:rsidRDefault="00744DD9" w:rsidP="00744DD9">
            <w:pPr>
              <w:pStyle w:val="19"/>
            </w:pPr>
            <w:r>
              <w:t xml:space="preserve">ПАО «ТрансКонтейнер» на </w:t>
            </w:r>
            <w:proofErr w:type="spellStart"/>
            <w:r>
              <w:t>СКжд</w:t>
            </w:r>
            <w:proofErr w:type="spellEnd"/>
            <w:r>
              <w:t xml:space="preserve">          </w:t>
            </w:r>
          </w:p>
          <w:p w:rsidR="00744DD9" w:rsidRPr="00E41044" w:rsidRDefault="00744DD9" w:rsidP="00744DD9">
            <w:pPr>
              <w:pStyle w:val="19"/>
            </w:pPr>
            <w:r>
              <w:t xml:space="preserve">                                    </w:t>
            </w:r>
          </w:p>
          <w:p w:rsidR="00744DD9" w:rsidRPr="00E41044" w:rsidRDefault="00744DD9" w:rsidP="00744DD9">
            <w:pPr>
              <w:pStyle w:val="19"/>
            </w:pPr>
            <w:r>
              <w:t>__________________/Бабич Е.Е.</w:t>
            </w:r>
          </w:p>
          <w:p w:rsidR="00744DD9" w:rsidRDefault="00744DD9" w:rsidP="00744DD9">
            <w:pPr>
              <w:pStyle w:val="19"/>
              <w:rPr>
                <w:b/>
              </w:rPr>
            </w:pPr>
            <w:proofErr w:type="spellStart"/>
            <w:r>
              <w:t>М.п</w:t>
            </w:r>
            <w:proofErr w:type="spellEnd"/>
            <w:r>
              <w:t xml:space="preserve">.      </w:t>
            </w:r>
          </w:p>
        </w:tc>
      </w:tr>
    </w:tbl>
    <w:p w:rsidR="00744DD9" w:rsidRDefault="00744DD9" w:rsidP="00744DD9">
      <w:pPr>
        <w:tabs>
          <w:tab w:val="center" w:pos="4819"/>
        </w:tabs>
        <w:rPr>
          <w:b/>
          <w:bCs/>
          <w:color w:val="000000"/>
        </w:rPr>
      </w:pPr>
      <w:r>
        <w:rPr>
          <w:b/>
          <w:bCs/>
        </w:rPr>
        <w:t xml:space="preserve"> </w:t>
      </w:r>
    </w:p>
    <w:tbl>
      <w:tblPr>
        <w:tblW w:w="0" w:type="auto"/>
        <w:jc w:val="center"/>
        <w:tblLook w:val="04A0" w:firstRow="1" w:lastRow="0" w:firstColumn="1" w:lastColumn="0" w:noHBand="0" w:noVBand="1"/>
      </w:tblPr>
      <w:tblGrid>
        <w:gridCol w:w="5210"/>
        <w:gridCol w:w="5210"/>
      </w:tblGrid>
      <w:tr w:rsidR="00744DD9" w:rsidRPr="00301E7D" w:rsidTr="00744DD9">
        <w:trPr>
          <w:jc w:val="center"/>
        </w:trPr>
        <w:tc>
          <w:tcPr>
            <w:tcW w:w="7676" w:type="dxa"/>
          </w:tcPr>
          <w:p w:rsidR="00744DD9" w:rsidRPr="00301E7D" w:rsidRDefault="00744DD9" w:rsidP="00744DD9">
            <w:pPr>
              <w:rPr>
                <w:b/>
                <w:bCs/>
              </w:rPr>
            </w:pPr>
          </w:p>
        </w:tc>
        <w:tc>
          <w:tcPr>
            <w:tcW w:w="7677" w:type="dxa"/>
          </w:tcPr>
          <w:p w:rsidR="00744DD9" w:rsidRPr="00301E7D" w:rsidRDefault="00744DD9" w:rsidP="00744DD9">
            <w:pPr>
              <w:jc w:val="center"/>
              <w:rPr>
                <w:b/>
                <w:bCs/>
              </w:rPr>
            </w:pPr>
          </w:p>
        </w:tc>
      </w:tr>
    </w:tbl>
    <w:p w:rsidR="00744DD9" w:rsidRDefault="00744DD9" w:rsidP="00744DD9">
      <w:pPr>
        <w:autoSpaceDE w:val="0"/>
        <w:autoSpaceDN w:val="0"/>
        <w:spacing w:line="276" w:lineRule="auto"/>
        <w:ind w:firstLine="709"/>
        <w:jc w:val="both"/>
      </w:pPr>
    </w:p>
    <w:p w:rsidR="00744DD9" w:rsidRDefault="00744DD9" w:rsidP="00744DD9">
      <w:pPr>
        <w:autoSpaceDE w:val="0"/>
        <w:autoSpaceDN w:val="0"/>
        <w:spacing w:line="276" w:lineRule="auto"/>
        <w:ind w:firstLine="709"/>
        <w:jc w:val="both"/>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pPr>
    </w:p>
    <w:p w:rsidR="00744DD9" w:rsidRDefault="00744DD9" w:rsidP="00744DD9">
      <w:pPr>
        <w:ind w:left="5387" w:firstLine="425"/>
        <w:jc w:val="right"/>
        <w:rPr>
          <w:b/>
        </w:rPr>
        <w:sectPr w:rsidR="00744DD9" w:rsidSect="00744DD9">
          <w:pgSz w:w="11906" w:h="16838"/>
          <w:pgMar w:top="1134" w:right="851" w:bottom="1134" w:left="851" w:header="709" w:footer="709" w:gutter="0"/>
          <w:cols w:space="708"/>
          <w:docGrid w:linePitch="360"/>
        </w:sectPr>
      </w:pPr>
    </w:p>
    <w:p w:rsidR="00744DD9" w:rsidRDefault="00744DD9" w:rsidP="00744DD9">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744DD9" w:rsidRPr="00EF049E" w:rsidRDefault="00744DD9" w:rsidP="00744DD9">
      <w:pPr>
        <w:tabs>
          <w:tab w:val="left" w:pos="-4140"/>
          <w:tab w:val="left" w:pos="2160"/>
          <w:tab w:val="left" w:pos="6480"/>
        </w:tabs>
        <w:jc w:val="right"/>
      </w:pPr>
      <w:r>
        <w:t>№ _____________от «___</w:t>
      </w:r>
      <w:r>
        <w:rPr>
          <w:b/>
        </w:rPr>
        <w:t>»</w:t>
      </w:r>
      <w:r>
        <w:t xml:space="preserve">______________20__ г. </w:t>
      </w:r>
    </w:p>
    <w:p w:rsidR="00744DD9" w:rsidRPr="00884C80" w:rsidRDefault="00744DD9" w:rsidP="00744DD9">
      <w:pPr>
        <w:ind w:left="5387" w:hanging="4678"/>
        <w:rPr>
          <w:b/>
          <w:u w:val="single"/>
        </w:rPr>
      </w:pPr>
      <w:r>
        <w:t xml:space="preserve">                                                     </w:t>
      </w:r>
      <w:r>
        <w:rPr>
          <w:b/>
          <w:u w:val="single"/>
        </w:rPr>
        <w:t>ФОРМА</w:t>
      </w:r>
    </w:p>
    <w:p w:rsidR="00744DD9" w:rsidRPr="00884C80" w:rsidRDefault="00744DD9" w:rsidP="00744DD9">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744DD9" w:rsidRPr="00230658" w:rsidTr="00744DD9">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744DD9" w:rsidRPr="00230658" w:rsidRDefault="00744DD9" w:rsidP="00744DD9">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744DD9" w:rsidRPr="00230658" w:rsidRDefault="00744DD9" w:rsidP="00744DD9">
            <w:pPr>
              <w:rPr>
                <w:sz w:val="20"/>
              </w:rPr>
            </w:pPr>
            <w:r>
              <w:rPr>
                <w:sz w:val="20"/>
              </w:rPr>
              <w:t>% НДС</w:t>
            </w:r>
          </w:p>
        </w:tc>
      </w:tr>
      <w:tr w:rsidR="00744DD9" w:rsidRPr="00230658" w:rsidTr="00744DD9">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744DD9" w:rsidRPr="00230658" w:rsidRDefault="00744DD9" w:rsidP="00744DD9">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744DD9" w:rsidRPr="00230658" w:rsidRDefault="00744DD9" w:rsidP="00744DD9">
            <w:pPr>
              <w:rPr>
                <w:sz w:val="20"/>
              </w:rPr>
            </w:pPr>
            <w:r>
              <w:rPr>
                <w:sz w:val="20"/>
              </w:rPr>
              <w:t> </w:t>
            </w:r>
          </w:p>
        </w:tc>
      </w:tr>
    </w:tbl>
    <w:p w:rsidR="00744DD9" w:rsidRPr="006F292B" w:rsidRDefault="00744DD9" w:rsidP="00744DD9">
      <w:pPr>
        <w:pStyle w:val="43"/>
        <w:rPr>
          <w:sz w:val="16"/>
          <w:szCs w:val="16"/>
        </w:rPr>
      </w:pPr>
    </w:p>
    <w:tbl>
      <w:tblPr>
        <w:tblW w:w="16401" w:type="dxa"/>
        <w:tblInd w:w="-885"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744DD9" w:rsidRPr="00230658" w:rsidTr="00744DD9">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744DD9" w:rsidRPr="00230658" w:rsidRDefault="00744DD9" w:rsidP="00744DD9">
            <w:pPr>
              <w:ind w:left="113" w:right="113"/>
              <w:rPr>
                <w:sz w:val="12"/>
                <w:szCs w:val="12"/>
              </w:rPr>
            </w:pPr>
            <w:r>
              <w:rPr>
                <w:sz w:val="12"/>
                <w:szCs w:val="12"/>
              </w:rPr>
              <w:t>№ п\</w:t>
            </w:r>
            <w:proofErr w:type="gramStart"/>
            <w:r>
              <w:rPr>
                <w:sz w:val="12"/>
                <w:szCs w:val="12"/>
              </w:rPr>
              <w:t>п</w:t>
            </w:r>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744DD9" w:rsidRPr="00230658" w:rsidRDefault="00744DD9" w:rsidP="00744DD9">
            <w:pPr>
              <w:ind w:left="113" w:right="113"/>
              <w:jc w:val="center"/>
              <w:rPr>
                <w:sz w:val="12"/>
                <w:szCs w:val="12"/>
              </w:rPr>
            </w:pPr>
            <w:r>
              <w:rPr>
                <w:sz w:val="12"/>
                <w:szCs w:val="12"/>
              </w:rPr>
              <w:t>Примечание</w:t>
            </w:r>
          </w:p>
        </w:tc>
      </w:tr>
      <w:tr w:rsidR="00744DD9" w:rsidRPr="00230658" w:rsidTr="00744DD9">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744DD9" w:rsidRPr="00230658" w:rsidRDefault="00744DD9" w:rsidP="00744DD9">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744DD9" w:rsidRPr="00230658" w:rsidRDefault="00744DD9" w:rsidP="00744DD9">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744DD9" w:rsidRPr="00230658" w:rsidRDefault="00744DD9" w:rsidP="00744DD9">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44DD9" w:rsidRPr="00230658" w:rsidRDefault="00744DD9" w:rsidP="00744DD9">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Признак «Тяжёлый</w:t>
            </w:r>
            <w:proofErr w:type="gramStart"/>
            <w:r>
              <w:rPr>
                <w:sz w:val="12"/>
                <w:szCs w:val="12"/>
              </w:rPr>
              <w:t>\Н</w:t>
            </w:r>
            <w:proofErr w:type="gramEnd"/>
            <w:r>
              <w:rPr>
                <w:sz w:val="12"/>
                <w:szCs w:val="12"/>
              </w:rPr>
              <w:t>е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744DD9" w:rsidRPr="00230658" w:rsidRDefault="00744DD9" w:rsidP="00744DD9">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44DD9" w:rsidRPr="00230658" w:rsidRDefault="00744DD9" w:rsidP="00744DD9">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2"/>
                <w:szCs w:val="12"/>
              </w:rPr>
            </w:pPr>
          </w:p>
        </w:tc>
      </w:tr>
      <w:tr w:rsidR="00744DD9" w:rsidRPr="00230658" w:rsidTr="00744DD9">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44DD9" w:rsidRPr="00230658" w:rsidRDefault="00744DD9" w:rsidP="00744DD9">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Футовость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44DD9" w:rsidRPr="00230658" w:rsidRDefault="00744DD9" w:rsidP="00744DD9">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44DD9" w:rsidRPr="00230658" w:rsidRDefault="00744DD9" w:rsidP="00744DD9">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44DD9" w:rsidRPr="00230658" w:rsidRDefault="00744DD9" w:rsidP="00744DD9">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r>
      <w:tr w:rsidR="00744DD9" w:rsidRPr="00230658" w:rsidTr="00744DD9">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44DD9" w:rsidRPr="00230658" w:rsidRDefault="00744DD9" w:rsidP="00744DD9">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744DD9" w:rsidRPr="00230658" w:rsidRDefault="00744DD9" w:rsidP="00744DD9">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44DD9" w:rsidRPr="00230658" w:rsidRDefault="00744DD9" w:rsidP="00744DD9">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44DD9" w:rsidRPr="00230658" w:rsidRDefault="00744DD9" w:rsidP="00744DD9">
            <w:pPr>
              <w:ind w:left="113" w:right="113"/>
              <w:rPr>
                <w:sz w:val="16"/>
                <w:szCs w:val="16"/>
              </w:rPr>
            </w:pPr>
          </w:p>
        </w:tc>
      </w:tr>
      <w:tr w:rsidR="00744DD9" w:rsidRPr="00230658" w:rsidTr="00744DD9">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744DD9" w:rsidRPr="00230658" w:rsidRDefault="00744DD9" w:rsidP="00744DD9">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744DD9" w:rsidRPr="00230658" w:rsidRDefault="00744DD9" w:rsidP="00744DD9">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744DD9" w:rsidRPr="00230658" w:rsidRDefault="00744DD9" w:rsidP="00744DD9">
            <w:pPr>
              <w:jc w:val="center"/>
              <w:rPr>
                <w:sz w:val="12"/>
                <w:szCs w:val="12"/>
              </w:rPr>
            </w:pPr>
            <w:r>
              <w:rPr>
                <w:sz w:val="12"/>
                <w:szCs w:val="12"/>
              </w:rPr>
              <w:t>44</w:t>
            </w:r>
          </w:p>
        </w:tc>
      </w:tr>
      <w:tr w:rsidR="00744DD9" w:rsidRPr="00230658" w:rsidTr="00744DD9">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44DD9" w:rsidRPr="00230658" w:rsidRDefault="00744DD9" w:rsidP="00744DD9">
            <w:pPr>
              <w:ind w:left="113" w:right="113"/>
              <w:rPr>
                <w:sz w:val="16"/>
                <w:szCs w:val="16"/>
              </w:rPr>
            </w:pPr>
            <w:r>
              <w:rPr>
                <w:sz w:val="16"/>
                <w:szCs w:val="16"/>
              </w:rPr>
              <w:t> </w:t>
            </w:r>
          </w:p>
        </w:tc>
      </w:tr>
    </w:tbl>
    <w:p w:rsidR="00744DD9" w:rsidRPr="00186EE4" w:rsidRDefault="00744DD9" w:rsidP="00744DD9">
      <w:pPr>
        <w:rPr>
          <w:b/>
        </w:rPr>
      </w:pPr>
      <w:r>
        <w:rPr>
          <w:b/>
        </w:rPr>
        <w:t xml:space="preserve">               Арендодатель:                               Арендатор:                                    </w:t>
      </w:r>
    </w:p>
    <w:p w:rsidR="00744DD9" w:rsidRDefault="00744DD9" w:rsidP="00744DD9">
      <w:r>
        <w:t xml:space="preserve">                                                                                  </w:t>
      </w:r>
    </w:p>
    <w:p w:rsidR="00744DD9" w:rsidRPr="00DB7F01" w:rsidRDefault="00744DD9" w:rsidP="00744DD9">
      <w:pPr>
        <w:rPr>
          <w:b/>
        </w:rPr>
      </w:pPr>
      <w:r>
        <w:rPr>
          <w:lang w:eastAsia="en-US"/>
        </w:rPr>
        <w:t>__________________ /______/</w:t>
      </w:r>
      <w:r>
        <w:rPr>
          <w:lang w:eastAsia="en-US"/>
        </w:rPr>
        <w:tab/>
        <w:t xml:space="preserve">    </w:t>
      </w:r>
      <w:r>
        <w:t>_________________/______/</w:t>
      </w:r>
      <w:r>
        <w:rPr>
          <w:b/>
        </w:rPr>
        <w:t xml:space="preserve"> </w:t>
      </w:r>
    </w:p>
    <w:p w:rsidR="00744DD9" w:rsidRPr="00DB7F01" w:rsidRDefault="00744DD9" w:rsidP="00744DD9">
      <w:pPr>
        <w:tabs>
          <w:tab w:val="center" w:pos="5310"/>
        </w:tabs>
        <w:rPr>
          <w:sz w:val="20"/>
        </w:rPr>
      </w:pPr>
      <w:r>
        <w:rPr>
          <w:sz w:val="20"/>
        </w:rPr>
        <w:t>М.П.</w:t>
      </w:r>
      <w:r>
        <w:tab/>
        <w:t xml:space="preserve">              </w:t>
      </w:r>
      <w:r>
        <w:rPr>
          <w:sz w:val="20"/>
        </w:rPr>
        <w:t>М.П.</w:t>
      </w:r>
    </w:p>
    <w:p w:rsidR="00744DD9" w:rsidRDefault="00744DD9" w:rsidP="00744DD9">
      <w:pPr>
        <w:autoSpaceDE w:val="0"/>
        <w:autoSpaceDN w:val="0"/>
        <w:rPr>
          <w:b/>
          <w:sz w:val="22"/>
          <w:szCs w:val="22"/>
          <w:u w:val="single"/>
        </w:rPr>
      </w:pPr>
    </w:p>
    <w:p w:rsidR="00744DD9" w:rsidRPr="006F292B" w:rsidRDefault="00744DD9" w:rsidP="00744DD9">
      <w:pPr>
        <w:autoSpaceDE w:val="0"/>
        <w:autoSpaceDN w:val="0"/>
        <w:rPr>
          <w:b/>
          <w:sz w:val="22"/>
          <w:szCs w:val="22"/>
          <w:u w:val="single"/>
        </w:rPr>
      </w:pPr>
      <w:r>
        <w:rPr>
          <w:b/>
          <w:sz w:val="22"/>
          <w:szCs w:val="22"/>
          <w:u w:val="single"/>
        </w:rPr>
        <w:t>ФОРМА СОГЛАСОВАНА:</w:t>
      </w:r>
    </w:p>
    <w:tbl>
      <w:tblPr>
        <w:tblW w:w="0" w:type="auto"/>
        <w:tblLook w:val="00A0" w:firstRow="1" w:lastRow="0" w:firstColumn="1" w:lastColumn="0" w:noHBand="0" w:noVBand="0"/>
      </w:tblPr>
      <w:tblGrid>
        <w:gridCol w:w="4785"/>
        <w:gridCol w:w="4786"/>
      </w:tblGrid>
      <w:tr w:rsidR="00744DD9" w:rsidRPr="006F292B" w:rsidTr="00744DD9">
        <w:tc>
          <w:tcPr>
            <w:tcW w:w="4785" w:type="dxa"/>
          </w:tcPr>
          <w:p w:rsidR="00744DD9" w:rsidRPr="006F292B" w:rsidRDefault="00744DD9" w:rsidP="00744DD9">
            <w:pPr>
              <w:ind w:right="-1"/>
              <w:rPr>
                <w:b/>
              </w:rPr>
            </w:pPr>
            <w:r>
              <w:rPr>
                <w:b/>
                <w:bCs/>
              </w:rPr>
              <w:t>От Арендодателя</w:t>
            </w:r>
          </w:p>
        </w:tc>
        <w:tc>
          <w:tcPr>
            <w:tcW w:w="4786" w:type="dxa"/>
          </w:tcPr>
          <w:p w:rsidR="00744DD9" w:rsidRPr="006F292B" w:rsidRDefault="00744DD9" w:rsidP="00744DD9">
            <w:pPr>
              <w:ind w:right="-1"/>
              <w:rPr>
                <w:b/>
              </w:rPr>
            </w:pPr>
            <w:r>
              <w:rPr>
                <w:b/>
                <w:bCs/>
                <w:color w:val="000000"/>
              </w:rPr>
              <w:t xml:space="preserve">От Арендатора    </w:t>
            </w:r>
          </w:p>
        </w:tc>
      </w:tr>
      <w:tr w:rsidR="00744DD9" w:rsidRPr="009B5512" w:rsidTr="00744DD9">
        <w:tc>
          <w:tcPr>
            <w:tcW w:w="4785" w:type="dxa"/>
          </w:tcPr>
          <w:p w:rsidR="00744DD9" w:rsidRPr="006F292B" w:rsidRDefault="00744DD9" w:rsidP="00744DD9">
            <w:pPr>
              <w:tabs>
                <w:tab w:val="left" w:pos="5812"/>
              </w:tabs>
              <w:ind w:right="-1"/>
            </w:pPr>
          </w:p>
          <w:p w:rsidR="00744DD9" w:rsidRPr="006F292B" w:rsidRDefault="00744DD9" w:rsidP="00744DD9">
            <w:pPr>
              <w:tabs>
                <w:tab w:val="left" w:pos="5812"/>
              </w:tabs>
              <w:ind w:right="-1"/>
            </w:pPr>
            <w:r>
              <w:t>____________/_____________</w:t>
            </w:r>
          </w:p>
          <w:p w:rsidR="00744DD9" w:rsidRPr="006F292B" w:rsidRDefault="00744DD9" w:rsidP="00744DD9">
            <w:pPr>
              <w:tabs>
                <w:tab w:val="left" w:pos="5812"/>
              </w:tabs>
              <w:ind w:right="-1"/>
            </w:pPr>
            <w:proofErr w:type="spellStart"/>
            <w:r>
              <w:t>м.п</w:t>
            </w:r>
            <w:proofErr w:type="spellEnd"/>
            <w:r>
              <w:t>.</w:t>
            </w:r>
          </w:p>
        </w:tc>
        <w:tc>
          <w:tcPr>
            <w:tcW w:w="4786" w:type="dxa"/>
          </w:tcPr>
          <w:p w:rsidR="00744DD9" w:rsidRPr="006F292B" w:rsidRDefault="00744DD9" w:rsidP="00744DD9">
            <w:pPr>
              <w:shd w:val="clear" w:color="auto" w:fill="FFFFFF"/>
            </w:pPr>
          </w:p>
          <w:p w:rsidR="00744DD9" w:rsidRPr="006F292B" w:rsidRDefault="00744DD9" w:rsidP="00744DD9">
            <w:pPr>
              <w:shd w:val="clear" w:color="auto" w:fill="FFFFFF"/>
            </w:pPr>
            <w:r>
              <w:t>_______________/_________</w:t>
            </w:r>
          </w:p>
          <w:p w:rsidR="00744DD9" w:rsidRPr="009B5512" w:rsidRDefault="00744DD9" w:rsidP="00744DD9">
            <w:pPr>
              <w:shd w:val="clear" w:color="auto" w:fill="FFFFFF"/>
            </w:pPr>
            <w:proofErr w:type="spellStart"/>
            <w:r>
              <w:t>м.п</w:t>
            </w:r>
            <w:proofErr w:type="spellEnd"/>
            <w:r>
              <w:t>.</w:t>
            </w:r>
          </w:p>
        </w:tc>
      </w:tr>
    </w:tbl>
    <w:p w:rsidR="00744DD9" w:rsidRDefault="00744DD9" w:rsidP="00744DD9">
      <w:pPr>
        <w:autoSpaceDE w:val="0"/>
        <w:autoSpaceDN w:val="0"/>
        <w:spacing w:line="276" w:lineRule="auto"/>
        <w:ind w:firstLine="709"/>
        <w:jc w:val="both"/>
      </w:pPr>
    </w:p>
    <w:p w:rsidR="00744DD9" w:rsidRDefault="00744DD9" w:rsidP="00744DD9">
      <w:pPr>
        <w:autoSpaceDE w:val="0"/>
        <w:autoSpaceDN w:val="0"/>
        <w:spacing w:line="276" w:lineRule="auto"/>
        <w:ind w:firstLine="709"/>
        <w:jc w:val="both"/>
        <w:sectPr w:rsidR="00744DD9" w:rsidSect="00744DD9">
          <w:pgSz w:w="16838" w:h="11906" w:orient="landscape"/>
          <w:pgMar w:top="851" w:right="1134" w:bottom="851" w:left="1134" w:header="709" w:footer="709" w:gutter="0"/>
          <w:cols w:space="708"/>
          <w:docGrid w:linePitch="360"/>
        </w:sectPr>
      </w:pPr>
    </w:p>
    <w:p w:rsidR="00744DD9" w:rsidRPr="004971FF" w:rsidRDefault="00744DD9" w:rsidP="00744DD9">
      <w:pPr>
        <w:ind w:left="6804"/>
      </w:pPr>
      <w:r>
        <w:lastRenderedPageBreak/>
        <w:t>Приложение № 8</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w:t>
      </w:r>
    </w:p>
    <w:p w:rsidR="00744DD9" w:rsidRPr="00E0597A" w:rsidRDefault="00744DD9" w:rsidP="00744DD9">
      <w:pPr>
        <w:ind w:left="6804"/>
        <w:rPr>
          <w:color w:val="000000"/>
        </w:rPr>
      </w:pPr>
      <w:r>
        <w:t>от "_____"_________2021г.</w:t>
      </w:r>
    </w:p>
    <w:p w:rsidR="00744DD9" w:rsidRPr="00FE055F" w:rsidRDefault="00744DD9" w:rsidP="00744DD9">
      <w:pPr>
        <w:shd w:val="clear" w:color="auto" w:fill="FFFFFF"/>
        <w:ind w:left="850" w:right="541" w:firstLine="1"/>
        <w:jc w:val="center"/>
        <w:rPr>
          <w:b/>
        </w:rPr>
      </w:pPr>
      <w:r>
        <w:rPr>
          <w:b/>
        </w:rPr>
        <w:t>ПРАВИЛА</w:t>
      </w:r>
    </w:p>
    <w:p w:rsidR="00744DD9" w:rsidRPr="00FE055F" w:rsidRDefault="00744DD9" w:rsidP="00744DD9">
      <w:pPr>
        <w:shd w:val="clear" w:color="auto" w:fill="FFFFFF"/>
        <w:ind w:left="850" w:right="541" w:firstLine="1"/>
        <w:jc w:val="center"/>
        <w:rPr>
          <w:b/>
        </w:rPr>
      </w:pPr>
      <w:r>
        <w:rPr>
          <w:b/>
        </w:rPr>
        <w:t>Безопасности при нахождении на терминале Арендатора</w:t>
      </w:r>
    </w:p>
    <w:p w:rsidR="00744DD9" w:rsidRPr="00FE055F" w:rsidRDefault="00744DD9" w:rsidP="00744DD9">
      <w:pPr>
        <w:shd w:val="clear" w:color="auto" w:fill="FFFFFF"/>
        <w:ind w:left="850" w:right="541" w:firstLine="1"/>
      </w:pPr>
    </w:p>
    <w:p w:rsidR="00744DD9" w:rsidRPr="00FE055F" w:rsidRDefault="00744DD9" w:rsidP="00744DD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44DD9" w:rsidRPr="00FE055F" w:rsidRDefault="00744DD9" w:rsidP="00744DD9">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744DD9" w:rsidRPr="00FE055F" w:rsidRDefault="00744DD9" w:rsidP="00744DD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44DD9" w:rsidRPr="00FE055F" w:rsidRDefault="00744DD9" w:rsidP="00744DD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44DD9" w:rsidRPr="00FE055F" w:rsidRDefault="00744DD9" w:rsidP="00744DD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744DD9" w:rsidRPr="00FE055F" w:rsidRDefault="00744DD9" w:rsidP="00744DD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744DD9" w:rsidRPr="00FE055F" w:rsidRDefault="00744DD9" w:rsidP="00744DD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744DD9" w:rsidRPr="00FE055F" w:rsidRDefault="00744DD9" w:rsidP="00744DD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44DD9" w:rsidRPr="00FE055F" w:rsidRDefault="00744DD9" w:rsidP="00744DD9">
      <w:pPr>
        <w:tabs>
          <w:tab w:val="left" w:pos="-4140"/>
          <w:tab w:val="left" w:pos="2160"/>
          <w:tab w:val="left" w:pos="6480"/>
        </w:tabs>
        <w:ind w:firstLine="426"/>
        <w:jc w:val="both"/>
      </w:pPr>
      <w:r>
        <w:t xml:space="preserve">3. На территории терминала Арендатора и в </w:t>
      </w:r>
      <w:proofErr w:type="gramStart"/>
      <w:r>
        <w:t>пределах, прилегающих к ней технологических зон запрещается</w:t>
      </w:r>
      <w:proofErr w:type="gramEnd"/>
      <w:r>
        <w:t xml:space="preserve">: </w:t>
      </w:r>
    </w:p>
    <w:p w:rsidR="00744DD9" w:rsidRPr="00FE055F" w:rsidRDefault="00744DD9" w:rsidP="00744DD9">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744DD9" w:rsidRPr="00FE055F" w:rsidRDefault="00744DD9" w:rsidP="00744DD9">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744DD9" w:rsidRPr="00FE055F" w:rsidRDefault="00744DD9" w:rsidP="00744DD9">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744DD9" w:rsidRPr="00FE055F" w:rsidRDefault="00744DD9" w:rsidP="00744DD9">
      <w:pPr>
        <w:tabs>
          <w:tab w:val="left" w:pos="-4140"/>
          <w:tab w:val="left" w:pos="2160"/>
          <w:tab w:val="left" w:pos="6480"/>
        </w:tabs>
        <w:ind w:firstLine="426"/>
        <w:jc w:val="both"/>
      </w:pPr>
      <w:r>
        <w:t>3.4. нарушение схемы маршрутов прохода и проезда по терминалу Арендатора;</w:t>
      </w:r>
    </w:p>
    <w:p w:rsidR="00744DD9" w:rsidRPr="00FE055F" w:rsidRDefault="00744DD9" w:rsidP="00744DD9">
      <w:pPr>
        <w:tabs>
          <w:tab w:val="left" w:pos="-4140"/>
          <w:tab w:val="left" w:pos="2160"/>
          <w:tab w:val="left" w:pos="6480"/>
        </w:tabs>
        <w:ind w:firstLine="426"/>
        <w:jc w:val="both"/>
      </w:pPr>
      <w:r>
        <w:t xml:space="preserve">3.5. превышение скоростного режима; </w:t>
      </w:r>
    </w:p>
    <w:p w:rsidR="00744DD9" w:rsidRPr="00FE055F" w:rsidRDefault="00744DD9" w:rsidP="00744DD9">
      <w:pPr>
        <w:tabs>
          <w:tab w:val="left" w:pos="-4140"/>
          <w:tab w:val="left" w:pos="2160"/>
          <w:tab w:val="left" w:pos="6480"/>
        </w:tabs>
        <w:ind w:firstLine="426"/>
        <w:jc w:val="both"/>
      </w:pPr>
      <w:r>
        <w:t xml:space="preserve">3.6. обгон и выезд на полосу встречного движения; </w:t>
      </w:r>
    </w:p>
    <w:p w:rsidR="00744DD9" w:rsidRPr="00FE055F" w:rsidRDefault="00744DD9" w:rsidP="00744DD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744DD9" w:rsidRPr="00FE055F" w:rsidRDefault="00744DD9" w:rsidP="00744DD9">
      <w:pPr>
        <w:tabs>
          <w:tab w:val="left" w:pos="-4140"/>
          <w:tab w:val="left" w:pos="2160"/>
          <w:tab w:val="left" w:pos="6480"/>
        </w:tabs>
        <w:ind w:firstLine="426"/>
        <w:jc w:val="both"/>
      </w:pPr>
      <w:r>
        <w:t>3.8. въезд в зоны погрузки / выгрузки без полученного на то разрешения;</w:t>
      </w:r>
    </w:p>
    <w:p w:rsidR="00744DD9" w:rsidRPr="00FE055F" w:rsidRDefault="00744DD9" w:rsidP="00744DD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744DD9" w:rsidRPr="00FE055F" w:rsidRDefault="00744DD9" w:rsidP="00744DD9">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744DD9" w:rsidRPr="00FE055F" w:rsidRDefault="00744DD9" w:rsidP="00744DD9">
      <w:pPr>
        <w:tabs>
          <w:tab w:val="left" w:pos="-4140"/>
          <w:tab w:val="left" w:pos="2160"/>
          <w:tab w:val="left" w:pos="6480"/>
        </w:tabs>
        <w:ind w:firstLine="426"/>
        <w:jc w:val="both"/>
      </w:pPr>
      <w:r>
        <w:t xml:space="preserve">3.11. нахождение под перемещаемым грузом (контейнером); </w:t>
      </w:r>
    </w:p>
    <w:p w:rsidR="00744DD9" w:rsidRPr="00FE055F" w:rsidRDefault="00744DD9" w:rsidP="00744DD9">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744DD9" w:rsidRPr="00FE055F" w:rsidRDefault="00744DD9" w:rsidP="00744DD9">
      <w:pPr>
        <w:tabs>
          <w:tab w:val="left" w:pos="-4140"/>
          <w:tab w:val="left" w:pos="2160"/>
          <w:tab w:val="left" w:pos="6480"/>
        </w:tabs>
        <w:ind w:firstLine="426"/>
        <w:jc w:val="both"/>
      </w:pPr>
      <w:r>
        <w:lastRenderedPageBreak/>
        <w:t>3.13. оставление Транспортного средства на длительное время;</w:t>
      </w:r>
    </w:p>
    <w:p w:rsidR="00744DD9" w:rsidRPr="00FE055F" w:rsidRDefault="00744DD9" w:rsidP="00744DD9">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744DD9" w:rsidRPr="00FE055F" w:rsidRDefault="00744DD9" w:rsidP="00744DD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744DD9" w:rsidRPr="00FE055F" w:rsidRDefault="00744DD9" w:rsidP="00744DD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744DD9" w:rsidRPr="00FE055F" w:rsidRDefault="00744DD9" w:rsidP="00744DD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44DD9" w:rsidRPr="00FE055F" w:rsidRDefault="00744DD9" w:rsidP="00744DD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744DD9" w:rsidRPr="00FE055F" w:rsidRDefault="00744DD9" w:rsidP="00744DD9">
      <w:pPr>
        <w:tabs>
          <w:tab w:val="left" w:pos="-4140"/>
          <w:tab w:val="left" w:pos="2160"/>
          <w:tab w:val="left" w:pos="6480"/>
        </w:tabs>
        <w:ind w:firstLine="426"/>
        <w:jc w:val="both"/>
      </w:pPr>
      <w:r>
        <w:t>3.19. выброс в непредусмотренных местах мусора, отходов и пр.</w:t>
      </w:r>
    </w:p>
    <w:p w:rsidR="00744DD9" w:rsidRDefault="00744DD9" w:rsidP="00744DD9">
      <w:pPr>
        <w:tabs>
          <w:tab w:val="left" w:pos="2880"/>
        </w:tabs>
      </w:pPr>
    </w:p>
    <w:p w:rsidR="00744DD9" w:rsidRDefault="00744DD9" w:rsidP="00744DD9"/>
    <w:p w:rsidR="00744DD9" w:rsidRDefault="00744DD9" w:rsidP="00744DD9">
      <w:pPr>
        <w:jc w:val="center"/>
      </w:pPr>
      <w:r>
        <w:tab/>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259"/>
                    <w:rPr>
                      <w:b/>
                    </w:rPr>
                  </w:pPr>
                  <w:proofErr w:type="spellStart"/>
                  <w:r>
                    <w:t>М.п</w:t>
                  </w:r>
                  <w:proofErr w:type="spellEnd"/>
                  <w:r>
                    <w:t>.</w:t>
                  </w:r>
                </w:p>
              </w:tc>
              <w:tc>
                <w:tcPr>
                  <w:tcW w:w="5103" w:type="dxa"/>
                </w:tcPr>
                <w:p w:rsidR="00744DD9" w:rsidRPr="00963928" w:rsidRDefault="00744DD9" w:rsidP="00744DD9">
                  <w:pPr>
                    <w:pStyle w:val="19"/>
                    <w:rPr>
                      <w:sz w:val="24"/>
                      <w:szCs w:val="24"/>
                    </w:rPr>
                  </w:pPr>
                  <w:r>
                    <w:rPr>
                      <w:sz w:val="24"/>
                      <w:szCs w:val="24"/>
                    </w:rPr>
                    <w:t xml:space="preserve">Директор филиала </w:t>
                  </w:r>
                </w:p>
                <w:p w:rsidR="00744DD9" w:rsidRPr="00963928" w:rsidRDefault="00744DD9" w:rsidP="00744DD9">
                  <w:pPr>
                    <w:pStyle w:val="19"/>
                    <w:rPr>
                      <w:sz w:val="24"/>
                      <w:szCs w:val="24"/>
                    </w:rPr>
                  </w:pPr>
                  <w:r>
                    <w:rPr>
                      <w:sz w:val="24"/>
                      <w:szCs w:val="24"/>
                    </w:rPr>
                    <w:t xml:space="preserve">ПАО «ТрансКонтейнер» на </w:t>
                  </w:r>
                  <w:proofErr w:type="spellStart"/>
                  <w:r>
                    <w:rPr>
                      <w:sz w:val="24"/>
                      <w:szCs w:val="24"/>
                    </w:rPr>
                    <w:t>СКжд</w:t>
                  </w:r>
                  <w:proofErr w:type="spellEnd"/>
                  <w:r>
                    <w:rPr>
                      <w:sz w:val="24"/>
                      <w:szCs w:val="24"/>
                    </w:rPr>
                    <w:t xml:space="preserve">          </w:t>
                  </w:r>
                </w:p>
                <w:p w:rsidR="00744DD9" w:rsidRPr="00963928" w:rsidRDefault="00744DD9" w:rsidP="00744DD9">
                  <w:pPr>
                    <w:pStyle w:val="19"/>
                    <w:rPr>
                      <w:sz w:val="24"/>
                      <w:szCs w:val="24"/>
                    </w:rPr>
                  </w:pPr>
                  <w:r>
                    <w:rPr>
                      <w:sz w:val="24"/>
                      <w:szCs w:val="24"/>
                    </w:rPr>
                    <w:t xml:space="preserve">                                    </w:t>
                  </w:r>
                </w:p>
                <w:p w:rsidR="00744DD9" w:rsidRPr="00963928"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rPr>
          <w:lang w:val="en-US"/>
        </w:rPr>
      </w:pPr>
    </w:p>
    <w:p w:rsidR="00744DD9" w:rsidRPr="00E83954" w:rsidRDefault="00744DD9" w:rsidP="00744DD9">
      <w:pPr>
        <w:autoSpaceDE w:val="0"/>
        <w:autoSpaceDN w:val="0"/>
        <w:spacing w:line="276" w:lineRule="auto"/>
        <w:ind w:firstLine="709"/>
        <w:jc w:val="center"/>
        <w:rPr>
          <w:lang w:val="en-US"/>
        </w:rPr>
      </w:pPr>
    </w:p>
    <w:p w:rsidR="00744DD9" w:rsidRDefault="00744DD9" w:rsidP="00744DD9">
      <w:pPr>
        <w:autoSpaceDE w:val="0"/>
        <w:autoSpaceDN w:val="0"/>
        <w:spacing w:line="276" w:lineRule="auto"/>
        <w:ind w:firstLine="709"/>
        <w:jc w:val="center"/>
      </w:pPr>
    </w:p>
    <w:p w:rsidR="00744DD9" w:rsidRPr="004971FF" w:rsidRDefault="00744DD9" w:rsidP="00744DD9">
      <w:pPr>
        <w:ind w:left="6804"/>
      </w:pPr>
      <w:r>
        <w:lastRenderedPageBreak/>
        <w:t>Приложение № 9</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______________________</w:t>
      </w:r>
      <w:r>
        <w:t>от "____"_____________2021г.</w:t>
      </w:r>
    </w:p>
    <w:p w:rsidR="00744DD9" w:rsidRDefault="00744DD9" w:rsidP="00744DD9">
      <w:pPr>
        <w:autoSpaceDE w:val="0"/>
        <w:autoSpaceDN w:val="0"/>
        <w:spacing w:line="276" w:lineRule="auto"/>
        <w:ind w:firstLine="709"/>
        <w:jc w:val="center"/>
      </w:pPr>
    </w:p>
    <w:p w:rsidR="00744DD9" w:rsidRPr="00AD57A0" w:rsidRDefault="00744DD9" w:rsidP="00744DD9">
      <w:pPr>
        <w:pStyle w:val="19"/>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744DD9" w:rsidRPr="00AD57A0" w:rsidRDefault="00744DD9" w:rsidP="00744DD9">
      <w:pPr>
        <w:pStyle w:val="19"/>
        <w:rPr>
          <w:b/>
          <w:sz w:val="22"/>
          <w:szCs w:val="22"/>
        </w:rPr>
      </w:pPr>
    </w:p>
    <w:p w:rsidR="00744DD9" w:rsidRDefault="00744DD9" w:rsidP="00744DD9">
      <w:pPr>
        <w:jc w:val="right"/>
      </w:pPr>
    </w:p>
    <w:p w:rsidR="00744DD9" w:rsidRPr="00311259" w:rsidRDefault="00744DD9" w:rsidP="00C7549B">
      <w:pPr>
        <w:pStyle w:val="aff7"/>
        <w:numPr>
          <w:ilvl w:val="0"/>
          <w:numId w:val="28"/>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744DD9" w:rsidRPr="00311259" w:rsidRDefault="00744DD9" w:rsidP="00C7549B">
      <w:pPr>
        <w:pStyle w:val="aff7"/>
        <w:numPr>
          <w:ilvl w:val="0"/>
          <w:numId w:val="2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744DD9" w:rsidRPr="00311259" w:rsidRDefault="00744DD9" w:rsidP="00C7549B">
      <w:pPr>
        <w:numPr>
          <w:ilvl w:val="0"/>
          <w:numId w:val="2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04" w:history="1">
        <w:r>
          <w:rPr>
            <w:rStyle w:val="a7"/>
          </w:rPr>
          <w:t>https://www.nalog.ru/rn77/taxation/submission_statements/operations/</w:t>
        </w:r>
      </w:hyperlink>
      <w:r>
        <w:t>).</w:t>
      </w:r>
    </w:p>
    <w:p w:rsidR="00744DD9" w:rsidRPr="00311259" w:rsidRDefault="00744DD9" w:rsidP="00C7549B">
      <w:pPr>
        <w:pStyle w:val="aff7"/>
        <w:numPr>
          <w:ilvl w:val="0"/>
          <w:numId w:val="29"/>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744DD9" w:rsidRPr="00311259" w:rsidRDefault="00744DD9" w:rsidP="00C7549B">
      <w:pPr>
        <w:pStyle w:val="aff7"/>
        <w:numPr>
          <w:ilvl w:val="0"/>
          <w:numId w:val="29"/>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44DD9" w:rsidRPr="00311259" w:rsidRDefault="00744DD9" w:rsidP="00C7549B">
      <w:pPr>
        <w:pStyle w:val="aff7"/>
        <w:numPr>
          <w:ilvl w:val="0"/>
          <w:numId w:val="2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44DD9" w:rsidRPr="00311259" w:rsidRDefault="00744DD9" w:rsidP="00C7549B">
      <w:pPr>
        <w:pStyle w:val="aff7"/>
        <w:numPr>
          <w:ilvl w:val="0"/>
          <w:numId w:val="29"/>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 xml:space="preserve">квалифицированной </w:t>
      </w:r>
      <w:r>
        <w:rPr>
          <w:szCs w:val="28"/>
        </w:rPr>
        <w:lastRenderedPageBreak/>
        <w:t>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744DD9" w:rsidRPr="00311259" w:rsidRDefault="00744DD9" w:rsidP="00C7549B">
      <w:pPr>
        <w:pStyle w:val="aff7"/>
        <w:numPr>
          <w:ilvl w:val="0"/>
          <w:numId w:val="29"/>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44DD9" w:rsidRPr="00311259" w:rsidRDefault="00744DD9" w:rsidP="00C7549B">
      <w:pPr>
        <w:pStyle w:val="aff7"/>
        <w:numPr>
          <w:ilvl w:val="0"/>
          <w:numId w:val="29"/>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44DD9" w:rsidRDefault="00744DD9" w:rsidP="00744DD9">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744DD9" w:rsidRDefault="00744DD9" w:rsidP="00744DD9">
      <w:pPr>
        <w:ind w:firstLine="709"/>
        <w:jc w:val="both"/>
      </w:pPr>
    </w:p>
    <w:p w:rsidR="00744DD9" w:rsidRDefault="00744DD9" w:rsidP="00744DD9">
      <w:pPr>
        <w:jc w:val="center"/>
      </w:pPr>
      <w:r>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401"/>
                    <w:rPr>
                      <w:b/>
                    </w:rPr>
                  </w:pPr>
                  <w:proofErr w:type="spellStart"/>
                  <w:r>
                    <w:t>М.п</w:t>
                  </w:r>
                  <w:proofErr w:type="spellEnd"/>
                  <w:proofErr w:type="gramStart"/>
                  <w:r>
                    <w:t>..</w:t>
                  </w:r>
                  <w:proofErr w:type="gramEnd"/>
                </w:p>
              </w:tc>
              <w:tc>
                <w:tcPr>
                  <w:tcW w:w="5103" w:type="dxa"/>
                </w:tcPr>
                <w:p w:rsidR="00744DD9" w:rsidRPr="004F21C7" w:rsidRDefault="00744DD9" w:rsidP="00744DD9">
                  <w:pPr>
                    <w:pStyle w:val="19"/>
                    <w:rPr>
                      <w:sz w:val="24"/>
                      <w:szCs w:val="24"/>
                    </w:rPr>
                  </w:pPr>
                  <w:r>
                    <w:rPr>
                      <w:sz w:val="24"/>
                      <w:szCs w:val="24"/>
                    </w:rPr>
                    <w:t xml:space="preserve">Директор филиала </w:t>
                  </w:r>
                </w:p>
                <w:p w:rsidR="00744DD9" w:rsidRPr="004F21C7" w:rsidRDefault="00744DD9" w:rsidP="00744DD9">
                  <w:pPr>
                    <w:pStyle w:val="19"/>
                    <w:rPr>
                      <w:sz w:val="24"/>
                      <w:szCs w:val="24"/>
                    </w:rPr>
                  </w:pPr>
                  <w:r>
                    <w:rPr>
                      <w:sz w:val="24"/>
                      <w:szCs w:val="24"/>
                    </w:rPr>
                    <w:t xml:space="preserve">ПАО «ТрансКонтейнер» на </w:t>
                  </w:r>
                  <w:proofErr w:type="spellStart"/>
                  <w:r>
                    <w:rPr>
                      <w:sz w:val="24"/>
                      <w:szCs w:val="24"/>
                    </w:rPr>
                    <w:t>СКжд</w:t>
                  </w:r>
                  <w:proofErr w:type="spellEnd"/>
                  <w:r>
                    <w:rPr>
                      <w:sz w:val="24"/>
                      <w:szCs w:val="24"/>
                    </w:rPr>
                    <w:t xml:space="preserve">          </w:t>
                  </w:r>
                </w:p>
                <w:p w:rsidR="00744DD9" w:rsidRPr="004F21C7" w:rsidRDefault="00744DD9" w:rsidP="00744DD9">
                  <w:pPr>
                    <w:pStyle w:val="19"/>
                    <w:rPr>
                      <w:sz w:val="24"/>
                      <w:szCs w:val="24"/>
                    </w:rPr>
                  </w:pPr>
                  <w:r>
                    <w:rPr>
                      <w:sz w:val="24"/>
                      <w:szCs w:val="24"/>
                    </w:rPr>
                    <w:t xml:space="preserve">                                    </w:t>
                  </w:r>
                </w:p>
                <w:p w:rsidR="00744DD9" w:rsidRPr="004F21C7"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Default="00744DD9" w:rsidP="00744DD9">
      <w:pPr>
        <w:ind w:firstLine="709"/>
        <w:jc w:val="both"/>
      </w:pPr>
    </w:p>
    <w:p w:rsidR="00744DD9" w:rsidRDefault="00744DD9" w:rsidP="00744DD9">
      <w:pPr>
        <w:spacing w:before="200" w:after="200" w:line="276" w:lineRule="auto"/>
      </w:pPr>
      <w:r>
        <w:br w:type="page"/>
      </w:r>
    </w:p>
    <w:p w:rsidR="00744DD9" w:rsidRPr="004971FF" w:rsidRDefault="00744DD9" w:rsidP="00744DD9">
      <w:pPr>
        <w:ind w:left="6804"/>
      </w:pPr>
      <w:r>
        <w:lastRenderedPageBreak/>
        <w:t>Приложение № 9а</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________________________</w:t>
      </w:r>
    </w:p>
    <w:p w:rsidR="00744DD9" w:rsidRDefault="00744DD9" w:rsidP="00744DD9">
      <w:pPr>
        <w:ind w:left="6804"/>
      </w:pPr>
      <w:r>
        <w:t>от "_____"____________2021г.</w:t>
      </w:r>
    </w:p>
    <w:p w:rsidR="00744DD9" w:rsidRDefault="00744DD9" w:rsidP="00744DD9">
      <w:pPr>
        <w:ind w:left="6804"/>
      </w:pPr>
    </w:p>
    <w:p w:rsidR="00744DD9" w:rsidRDefault="00744DD9" w:rsidP="00744DD9">
      <w:pPr>
        <w:ind w:left="6804"/>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744DD9" w:rsidRPr="00A91C99" w:rsidTr="00744DD9">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744DD9" w:rsidRPr="00A91C99" w:rsidRDefault="00744DD9" w:rsidP="00744DD9">
            <w:pPr>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744DD9" w:rsidRPr="00A91C99" w:rsidRDefault="00744DD9" w:rsidP="00744DD9">
            <w:pPr>
              <w:pBdr>
                <w:top w:val="nil"/>
                <w:left w:val="nil"/>
                <w:bottom w:val="nil"/>
                <w:right w:val="nil"/>
                <w:between w:val="nil"/>
              </w:pBdr>
              <w:ind w:left="720" w:hanging="720"/>
              <w:jc w:val="center"/>
              <w:rPr>
                <w:b/>
                <w:color w:val="000000"/>
              </w:rPr>
            </w:pPr>
            <w:r>
              <w:rPr>
                <w:b/>
                <w:color w:val="000000"/>
              </w:rPr>
              <w:t>Наименование</w:t>
            </w:r>
          </w:p>
          <w:p w:rsidR="00744DD9" w:rsidRPr="00A91C99" w:rsidRDefault="00744DD9" w:rsidP="00744DD9">
            <w:pPr>
              <w:pBdr>
                <w:top w:val="nil"/>
                <w:left w:val="nil"/>
                <w:bottom w:val="nil"/>
                <w:right w:val="nil"/>
                <w:between w:val="nil"/>
              </w:pBdr>
              <w:ind w:left="720" w:hanging="720"/>
              <w:jc w:val="center"/>
              <w:rPr>
                <w:b/>
                <w:color w:val="000000"/>
              </w:rPr>
            </w:pPr>
            <w:r>
              <w:rPr>
                <w:b/>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744DD9" w:rsidRPr="00A91C99" w:rsidRDefault="00744DD9" w:rsidP="00744DD9">
            <w:pPr>
              <w:pBdr>
                <w:top w:val="nil"/>
                <w:left w:val="nil"/>
                <w:bottom w:val="nil"/>
                <w:right w:val="nil"/>
                <w:between w:val="nil"/>
              </w:pBdr>
              <w:ind w:left="720" w:hanging="720"/>
              <w:jc w:val="center"/>
              <w:rPr>
                <w:b/>
                <w:color w:val="000000"/>
              </w:rPr>
            </w:pPr>
            <w:r>
              <w:rPr>
                <w:b/>
                <w:color w:val="000000"/>
              </w:rPr>
              <w:t>Формат электронного документа</w:t>
            </w:r>
          </w:p>
        </w:tc>
      </w:tr>
      <w:tr w:rsidR="00744DD9" w:rsidRPr="00A91C99" w:rsidTr="00744DD9">
        <w:trPr>
          <w:trHeight w:val="3780"/>
        </w:trPr>
        <w:tc>
          <w:tcPr>
            <w:tcW w:w="75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744DD9" w:rsidRDefault="00744DD9" w:rsidP="00744DD9">
            <w:pPr>
              <w:pBdr>
                <w:top w:val="nil"/>
                <w:left w:val="nil"/>
                <w:bottom w:val="nil"/>
                <w:right w:val="nil"/>
                <w:between w:val="nil"/>
              </w:pBdr>
              <w:ind w:left="101" w:hanging="101"/>
              <w:jc w:val="both"/>
              <w:rPr>
                <w:i/>
                <w:color w:val="000000"/>
              </w:rPr>
            </w:pPr>
            <w:r>
              <w:rPr>
                <w:i/>
                <w:color w:val="000000"/>
              </w:rPr>
              <w:t xml:space="preserve">Акт о выполненных работах (оказанных услугах) </w:t>
            </w:r>
          </w:p>
          <w:p w:rsidR="00744DD9" w:rsidRPr="00A91C99" w:rsidRDefault="00744DD9" w:rsidP="00744DD9">
            <w:pPr>
              <w:pBdr>
                <w:top w:val="nil"/>
                <w:left w:val="nil"/>
                <w:bottom w:val="nil"/>
                <w:right w:val="nil"/>
                <w:between w:val="nil"/>
              </w:pBdr>
              <w:ind w:left="101" w:hanging="101"/>
              <w:jc w:val="both"/>
              <w:rPr>
                <w:i/>
                <w:color w:val="000000"/>
              </w:rPr>
            </w:pPr>
            <w:r>
              <w:rPr>
                <w:i/>
                <w:color w:val="000000"/>
              </w:rPr>
              <w:t>Товарная накладная ТОРГ-12</w:t>
            </w:r>
          </w:p>
          <w:p w:rsidR="00744DD9" w:rsidRPr="00A91C99" w:rsidRDefault="00744DD9" w:rsidP="00744DD9">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744DD9" w:rsidRPr="00A91C99" w:rsidRDefault="00744DD9" w:rsidP="00744DD9">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44DD9" w:rsidRPr="00A91C99" w:rsidRDefault="00744DD9" w:rsidP="00744DD9">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значение кода БЕ. «N_______</w:t>
            </w:r>
            <w:r>
              <w:rPr>
                <w:rStyle w:val="af6"/>
                <w:color w:val="000000"/>
              </w:rPr>
              <w:footnoteReference w:id="3"/>
            </w:r>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744DD9" w:rsidRPr="00A91C99" w:rsidRDefault="00744DD9" w:rsidP="00744DD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744DD9" w:rsidRPr="00A91C99" w:rsidRDefault="00744DD9" w:rsidP="00744DD9">
            <w:pPr>
              <w:pBdr>
                <w:top w:val="nil"/>
                <w:left w:val="nil"/>
                <w:bottom w:val="nil"/>
                <w:right w:val="nil"/>
                <w:between w:val="nil"/>
              </w:pBdr>
              <w:ind w:left="566" w:hanging="566"/>
              <w:rPr>
                <w:color w:val="000000"/>
              </w:rPr>
            </w:pPr>
          </w:p>
        </w:tc>
      </w:tr>
      <w:tr w:rsidR="00744DD9" w:rsidRPr="00A91C99" w:rsidTr="00744DD9">
        <w:trPr>
          <w:trHeight w:val="720"/>
        </w:trPr>
        <w:tc>
          <w:tcPr>
            <w:tcW w:w="75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744DD9" w:rsidRPr="00A91C99" w:rsidTr="00744DD9">
        <w:trPr>
          <w:trHeight w:val="1420"/>
        </w:trPr>
        <w:tc>
          <w:tcPr>
            <w:tcW w:w="75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44DD9" w:rsidRPr="00A91C99" w:rsidRDefault="00744DD9" w:rsidP="00744DD9">
            <w:pPr>
              <w:pBdr>
                <w:top w:val="nil"/>
                <w:left w:val="nil"/>
                <w:bottom w:val="nil"/>
                <w:right w:val="nil"/>
                <w:between w:val="nil"/>
              </w:pBdr>
              <w:rPr>
                <w:color w:val="000000"/>
              </w:rPr>
            </w:pPr>
            <w:r>
              <w:rPr>
                <w:color w:val="000000"/>
              </w:rPr>
              <w:t>XML, утв. приказом ФНС России от 12.10.2020 № ЕД-7-26/736@ .</w:t>
            </w:r>
          </w:p>
        </w:tc>
      </w:tr>
    </w:tbl>
    <w:p w:rsidR="00744DD9" w:rsidRDefault="00744DD9" w:rsidP="00744DD9">
      <w:pPr>
        <w:jc w:val="center"/>
      </w:pPr>
      <w:r>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259"/>
                    <w:rPr>
                      <w:b/>
                    </w:rPr>
                  </w:pPr>
                  <w:proofErr w:type="spellStart"/>
                  <w:r>
                    <w:t>М.п</w:t>
                  </w:r>
                  <w:proofErr w:type="spellEnd"/>
                  <w:proofErr w:type="gramStart"/>
                  <w:r>
                    <w:t>..</w:t>
                  </w:r>
                  <w:proofErr w:type="gramEnd"/>
                </w:p>
              </w:tc>
              <w:tc>
                <w:tcPr>
                  <w:tcW w:w="5103" w:type="dxa"/>
                </w:tcPr>
                <w:p w:rsidR="00744DD9" w:rsidRPr="004F21C7" w:rsidRDefault="00744DD9" w:rsidP="00744DD9">
                  <w:pPr>
                    <w:pStyle w:val="19"/>
                    <w:rPr>
                      <w:sz w:val="24"/>
                      <w:szCs w:val="24"/>
                    </w:rPr>
                  </w:pPr>
                  <w:r>
                    <w:rPr>
                      <w:sz w:val="24"/>
                      <w:szCs w:val="24"/>
                    </w:rPr>
                    <w:t xml:space="preserve">Директор филиала </w:t>
                  </w:r>
                </w:p>
                <w:p w:rsidR="00744DD9" w:rsidRPr="004F21C7" w:rsidRDefault="00744DD9" w:rsidP="00744DD9">
                  <w:pPr>
                    <w:pStyle w:val="19"/>
                    <w:rPr>
                      <w:sz w:val="24"/>
                      <w:szCs w:val="24"/>
                    </w:rPr>
                  </w:pPr>
                  <w:r>
                    <w:rPr>
                      <w:sz w:val="24"/>
                      <w:szCs w:val="24"/>
                    </w:rPr>
                    <w:t xml:space="preserve">ПАО «ТрансКонтейнер» на </w:t>
                  </w:r>
                  <w:proofErr w:type="spellStart"/>
                  <w:r>
                    <w:rPr>
                      <w:sz w:val="24"/>
                      <w:szCs w:val="24"/>
                    </w:rPr>
                    <w:t>СКжд</w:t>
                  </w:r>
                  <w:proofErr w:type="spellEnd"/>
                  <w:r>
                    <w:rPr>
                      <w:sz w:val="24"/>
                      <w:szCs w:val="24"/>
                    </w:rPr>
                    <w:t xml:space="preserve">          </w:t>
                  </w:r>
                </w:p>
                <w:p w:rsidR="00744DD9" w:rsidRPr="004F21C7" w:rsidRDefault="00744DD9" w:rsidP="00744DD9">
                  <w:pPr>
                    <w:pStyle w:val="19"/>
                    <w:rPr>
                      <w:sz w:val="24"/>
                      <w:szCs w:val="24"/>
                    </w:rPr>
                  </w:pPr>
                  <w:r>
                    <w:rPr>
                      <w:sz w:val="24"/>
                      <w:szCs w:val="24"/>
                    </w:rPr>
                    <w:t xml:space="preserve">                                    </w:t>
                  </w:r>
                </w:p>
                <w:p w:rsidR="00744DD9" w:rsidRPr="004F21C7"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Pr="004971FF" w:rsidRDefault="00744DD9" w:rsidP="00744DD9">
      <w:pPr>
        <w:ind w:left="6804"/>
      </w:pPr>
      <w:r>
        <w:lastRenderedPageBreak/>
        <w:t>Приложение № 10</w:t>
      </w:r>
    </w:p>
    <w:p w:rsidR="00744DD9" w:rsidRPr="005D242F" w:rsidRDefault="00744DD9" w:rsidP="00744DD9">
      <w:pPr>
        <w:ind w:left="6804"/>
      </w:pPr>
      <w:r>
        <w:t>к договору  аренды</w:t>
      </w:r>
    </w:p>
    <w:p w:rsidR="00744DD9" w:rsidRDefault="00744DD9" w:rsidP="00744DD9">
      <w:pPr>
        <w:ind w:left="6804"/>
      </w:pPr>
      <w:r>
        <w:rPr>
          <w:color w:val="000000"/>
        </w:rPr>
        <w:t>транспортного средства с экипажем</w:t>
      </w:r>
      <w:r>
        <w:t xml:space="preserve">                                                                                                                                                                                            № </w:t>
      </w:r>
      <w:r>
        <w:rPr>
          <w:color w:val="000000"/>
          <w:shd w:val="clear" w:color="auto" w:fill="FFFFFF"/>
        </w:rPr>
        <w:t>_____________________</w:t>
      </w:r>
    </w:p>
    <w:p w:rsidR="00744DD9" w:rsidRDefault="00744DD9" w:rsidP="00744DD9">
      <w:pPr>
        <w:ind w:left="6804"/>
      </w:pPr>
      <w:r>
        <w:t>от "____"____________2021г.</w:t>
      </w:r>
    </w:p>
    <w:p w:rsidR="00744DD9" w:rsidRDefault="00744DD9" w:rsidP="00744DD9">
      <w:pPr>
        <w:ind w:left="6804"/>
      </w:pPr>
    </w:p>
    <w:p w:rsidR="00744DD9" w:rsidRDefault="00744DD9" w:rsidP="00744DD9">
      <w:pPr>
        <w:autoSpaceDE w:val="0"/>
        <w:autoSpaceDN w:val="0"/>
        <w:spacing w:line="276" w:lineRule="auto"/>
        <w:ind w:firstLine="709"/>
        <w:jc w:val="center"/>
      </w:pPr>
      <w:r>
        <w:t>НАЛОГОВАЯ ОГОВОРКА</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Арендодатель является надлежащим </w:t>
      </w:r>
      <w:proofErr w:type="gramStart"/>
      <w:r>
        <w:rPr>
          <w:rFonts w:eastAsia="Arial Narrow"/>
          <w:color w:val="000000"/>
          <w:sz w:val="24"/>
          <w:szCs w:val="24"/>
        </w:rPr>
        <w:t>образом</w:t>
      </w:r>
      <w:proofErr w:type="gramEnd"/>
      <w:r>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лица, подписывающие от его имени первичные документы и счета фактуры, имеют на это все необходимые полномочия.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w:t>
      </w:r>
      <w:r>
        <w:rPr>
          <w:rFonts w:eastAsia="Arial Narrow"/>
          <w:color w:val="000000"/>
          <w:sz w:val="24"/>
          <w:szCs w:val="24"/>
        </w:rPr>
        <w:lastRenderedPageBreak/>
        <w:t>иных мероприятий налогового контроля в отношении арендатора налоговый орган: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w:t>
      </w:r>
      <w:proofErr w:type="gramStart"/>
      <w:r>
        <w:rPr>
          <w:rFonts w:eastAsia="Arial Narrow"/>
          <w:color w:val="000000"/>
          <w:sz w:val="24"/>
          <w:szCs w:val="24"/>
        </w:rPr>
        <w:t>ДС в св</w:t>
      </w:r>
      <w:proofErr w:type="gramEnd"/>
      <w:r>
        <w:rPr>
          <w:rFonts w:eastAsia="Arial Narrow"/>
          <w:color w:val="000000"/>
          <w:sz w:val="24"/>
          <w:szCs w:val="24"/>
        </w:rPr>
        <w:t>язи с тем, что Арендодатель: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2.6. сумма </w:t>
      </w:r>
      <w:proofErr w:type="spellStart"/>
      <w:r>
        <w:rPr>
          <w:rFonts w:eastAsia="Arial Narrow"/>
          <w:color w:val="000000"/>
          <w:sz w:val="24"/>
          <w:szCs w:val="24"/>
        </w:rPr>
        <w:t>доначисленного</w:t>
      </w:r>
      <w:proofErr w:type="spellEnd"/>
      <w:r>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Arial Narrow"/>
          <w:color w:val="000000"/>
          <w:sz w:val="24"/>
          <w:szCs w:val="24"/>
        </w:rPr>
        <w:t>ДС в св</w:t>
      </w:r>
      <w:proofErr w:type="gramEnd"/>
      <w:r>
        <w:rPr>
          <w:rFonts w:eastAsia="Arial Narrow"/>
          <w:color w:val="000000"/>
          <w:sz w:val="24"/>
          <w:szCs w:val="24"/>
        </w:rPr>
        <w:t xml:space="preserve">язи с Эпизодами, связанными с Арендодателем (далее –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плюс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2.7. сумма начисленных Арендатору пеней на сумму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Пени); плюс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Штрафы).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 xml:space="preserve">3.1. о возмещении убытков и/или имущественных потерь исчисляемых как размер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color w:val="000000"/>
          <w:sz w:val="24"/>
          <w:szCs w:val="24"/>
        </w:rPr>
        <w:t xml:space="preserve"> имущественных прав третьих лиц)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Arial Narrow"/>
          <w:color w:val="000000"/>
          <w:sz w:val="24"/>
          <w:szCs w:val="24"/>
        </w:rPr>
        <w:t>с даты</w:t>
      </w:r>
      <w:proofErr w:type="gramEnd"/>
      <w:r>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 </w:t>
      </w:r>
      <w:proofErr w:type="gramStart"/>
      <w:r>
        <w:rPr>
          <w:rFonts w:eastAsia="Arial Narrow"/>
          <w:color w:val="000000"/>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Pr>
          <w:rFonts w:eastAsia="Arial Narrow"/>
          <w:color w:val="000000"/>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Fonts w:eastAsia="Arial Narrow"/>
          <w:color w:val="000000"/>
          <w:sz w:val="24"/>
          <w:szCs w:val="24"/>
        </w:rPr>
        <w:t xml:space="preserve"> (-</w:t>
      </w:r>
      <w:proofErr w:type="spellStart"/>
      <w:proofErr w:type="gramEnd"/>
      <w:r>
        <w:rPr>
          <w:rFonts w:eastAsia="Arial Narrow"/>
          <w:color w:val="000000"/>
          <w:sz w:val="24"/>
          <w:szCs w:val="24"/>
        </w:rPr>
        <w:t>ов</w:t>
      </w:r>
      <w:proofErr w:type="spellEnd"/>
      <w:r>
        <w:rPr>
          <w:rFonts w:eastAsia="Arial Narrow"/>
          <w:color w:val="000000"/>
          <w:sz w:val="24"/>
          <w:szCs w:val="24"/>
        </w:rPr>
        <w:t xml:space="preserve">), принятого (-ых) по результатам оспаривания Арендатором Решения налогового органа и подтверждающего </w:t>
      </w:r>
      <w:r>
        <w:rPr>
          <w:rFonts w:eastAsia="Arial Narrow"/>
          <w:color w:val="000000"/>
          <w:sz w:val="24"/>
          <w:szCs w:val="24"/>
        </w:rPr>
        <w:lastRenderedPageBreak/>
        <w:t>предпринятые им усилия по оспариванию Решения налогового органа как минимум в части Эпизодов, связанных с Арендодателем), определяемые как: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4.1. такие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color w:val="000000"/>
          <w:sz w:val="24"/>
          <w:szCs w:val="24"/>
        </w:rPr>
        <w:t xml:space="preserve"> (-</w:t>
      </w:r>
      <w:proofErr w:type="spellStart"/>
      <w:proofErr w:type="gramEnd"/>
      <w:r>
        <w:rPr>
          <w:rFonts w:eastAsia="Arial Narrow"/>
          <w:color w:val="000000"/>
          <w:sz w:val="24"/>
          <w:szCs w:val="24"/>
        </w:rPr>
        <w:t>ам</w:t>
      </w:r>
      <w:proofErr w:type="spellEnd"/>
      <w:r>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6. </w:t>
      </w:r>
      <w:proofErr w:type="gramStart"/>
      <w:r>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Pr>
          <w:rFonts w:eastAsia="Arial Narrow"/>
          <w:color w:val="000000"/>
          <w:sz w:val="24"/>
          <w:szCs w:val="24"/>
        </w:rPr>
        <w:t xml:space="preserve"> сумм и уплатить ему Возвращенные суммы в течение 30 (тридцати) рабочих дней </w:t>
      </w:r>
      <w:proofErr w:type="gramStart"/>
      <w:r>
        <w:rPr>
          <w:rFonts w:eastAsia="Arial Narrow"/>
          <w:color w:val="000000"/>
          <w:sz w:val="24"/>
          <w:szCs w:val="24"/>
        </w:rPr>
        <w:t>с даты получения</w:t>
      </w:r>
      <w:proofErr w:type="gramEnd"/>
      <w:r>
        <w:rPr>
          <w:rFonts w:eastAsia="Arial Narrow"/>
          <w:color w:val="000000"/>
          <w:sz w:val="24"/>
          <w:szCs w:val="24"/>
        </w:rPr>
        <w:t xml:space="preserve"> письменного требования Арендодателя об этом. </w:t>
      </w:r>
    </w:p>
    <w:p w:rsidR="00744DD9" w:rsidRPr="00F3507B"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7. </w:t>
      </w:r>
      <w:proofErr w:type="gramStart"/>
      <w:r>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744DD9" w:rsidRPr="0050476D" w:rsidRDefault="00744DD9" w:rsidP="00744DD9">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8. </w:t>
      </w:r>
      <w:proofErr w:type="gramStart"/>
      <w:r>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744DD9" w:rsidRDefault="00744DD9" w:rsidP="00744DD9">
      <w:pPr>
        <w:tabs>
          <w:tab w:val="left" w:pos="-4140"/>
          <w:tab w:val="left" w:pos="2160"/>
          <w:tab w:val="left" w:pos="6480"/>
        </w:tabs>
      </w:pPr>
    </w:p>
    <w:p w:rsidR="00744DD9" w:rsidRDefault="00744DD9" w:rsidP="00744DD9">
      <w:pPr>
        <w:jc w:val="center"/>
      </w:pPr>
      <w:r>
        <w:t>Подписи сторон</w:t>
      </w:r>
    </w:p>
    <w:p w:rsidR="00744DD9" w:rsidRPr="00070E73" w:rsidRDefault="00744DD9" w:rsidP="00744DD9">
      <w:pPr>
        <w:jc w:val="center"/>
        <w:rPr>
          <w:sz w:val="16"/>
          <w:szCs w:val="16"/>
        </w:rPr>
      </w:pPr>
    </w:p>
    <w:tbl>
      <w:tblPr>
        <w:tblW w:w="0" w:type="auto"/>
        <w:tblLook w:val="04A0" w:firstRow="1" w:lastRow="0" w:firstColumn="1" w:lastColumn="0" w:noHBand="0" w:noVBand="1"/>
      </w:tblPr>
      <w:tblGrid>
        <w:gridCol w:w="9633"/>
        <w:gridCol w:w="221"/>
      </w:tblGrid>
      <w:tr w:rsidR="00744DD9" w:rsidRPr="008F491A" w:rsidTr="00744DD9">
        <w:tc>
          <w:tcPr>
            <w:tcW w:w="4785" w:type="dxa"/>
          </w:tcPr>
          <w:p w:rsidR="00744DD9" w:rsidRDefault="00744DD9" w:rsidP="00744DD9">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44DD9" w:rsidRPr="00301E7D" w:rsidTr="00744DD9">
              <w:trPr>
                <w:jc w:val="center"/>
              </w:trPr>
              <w:tc>
                <w:tcPr>
                  <w:tcW w:w="5756" w:type="dxa"/>
                </w:tcPr>
                <w:p w:rsidR="00744DD9" w:rsidRPr="00E41044" w:rsidRDefault="00744DD9" w:rsidP="00744DD9">
                  <w:pPr>
                    <w:pStyle w:val="19"/>
                  </w:pPr>
                  <w:r>
                    <w:t>__________________</w:t>
                  </w:r>
                </w:p>
                <w:p w:rsidR="00744DD9" w:rsidRDefault="00744DD9" w:rsidP="00744DD9">
                  <w:pPr>
                    <w:pStyle w:val="19"/>
                  </w:pPr>
                </w:p>
                <w:p w:rsidR="00744DD9" w:rsidRPr="00E41044" w:rsidRDefault="00744DD9" w:rsidP="00744DD9">
                  <w:pPr>
                    <w:pStyle w:val="19"/>
                  </w:pPr>
                </w:p>
                <w:p w:rsidR="00744DD9" w:rsidRPr="00E41044" w:rsidRDefault="00744DD9" w:rsidP="00744DD9">
                  <w:pPr>
                    <w:pStyle w:val="19"/>
                  </w:pPr>
                  <w:r>
                    <w:t>_____________________/ ____________</w:t>
                  </w:r>
                </w:p>
                <w:p w:rsidR="00744DD9" w:rsidRPr="00E41044" w:rsidRDefault="00744DD9" w:rsidP="00744DD9">
                  <w:pPr>
                    <w:pStyle w:val="19"/>
                    <w:ind w:left="259"/>
                    <w:rPr>
                      <w:b/>
                    </w:rPr>
                  </w:pPr>
                  <w:proofErr w:type="spellStart"/>
                  <w:r>
                    <w:t>М.п</w:t>
                  </w:r>
                  <w:proofErr w:type="spellEnd"/>
                  <w:proofErr w:type="gramStart"/>
                  <w:r>
                    <w:t>..</w:t>
                  </w:r>
                  <w:proofErr w:type="gramEnd"/>
                </w:p>
              </w:tc>
              <w:tc>
                <w:tcPr>
                  <w:tcW w:w="5103" w:type="dxa"/>
                </w:tcPr>
                <w:p w:rsidR="00744DD9" w:rsidRPr="004F21C7" w:rsidRDefault="00744DD9" w:rsidP="00744DD9">
                  <w:pPr>
                    <w:pStyle w:val="19"/>
                    <w:rPr>
                      <w:sz w:val="24"/>
                      <w:szCs w:val="24"/>
                    </w:rPr>
                  </w:pPr>
                  <w:r>
                    <w:rPr>
                      <w:sz w:val="24"/>
                      <w:szCs w:val="24"/>
                    </w:rPr>
                    <w:t xml:space="preserve">Директор филиала </w:t>
                  </w:r>
                </w:p>
                <w:p w:rsidR="00744DD9" w:rsidRPr="004F21C7" w:rsidRDefault="00744DD9" w:rsidP="00744DD9">
                  <w:pPr>
                    <w:pStyle w:val="19"/>
                    <w:rPr>
                      <w:sz w:val="24"/>
                      <w:szCs w:val="24"/>
                    </w:rPr>
                  </w:pPr>
                  <w:r>
                    <w:rPr>
                      <w:sz w:val="24"/>
                      <w:szCs w:val="24"/>
                    </w:rPr>
                    <w:t xml:space="preserve">ПАО «ТрансКонтейнер» на </w:t>
                  </w:r>
                  <w:proofErr w:type="spellStart"/>
                  <w:r>
                    <w:rPr>
                      <w:sz w:val="24"/>
                      <w:szCs w:val="24"/>
                    </w:rPr>
                    <w:t>СКжд</w:t>
                  </w:r>
                  <w:proofErr w:type="spellEnd"/>
                  <w:r>
                    <w:rPr>
                      <w:sz w:val="24"/>
                      <w:szCs w:val="24"/>
                    </w:rPr>
                    <w:t xml:space="preserve">          </w:t>
                  </w:r>
                </w:p>
                <w:p w:rsidR="00744DD9" w:rsidRPr="004F21C7" w:rsidRDefault="00744DD9" w:rsidP="00744DD9">
                  <w:pPr>
                    <w:pStyle w:val="19"/>
                    <w:rPr>
                      <w:sz w:val="24"/>
                      <w:szCs w:val="24"/>
                    </w:rPr>
                  </w:pPr>
                  <w:r>
                    <w:rPr>
                      <w:sz w:val="24"/>
                      <w:szCs w:val="24"/>
                    </w:rPr>
                    <w:t xml:space="preserve">                                    </w:t>
                  </w:r>
                </w:p>
                <w:p w:rsidR="00744DD9" w:rsidRPr="004F21C7" w:rsidRDefault="00744DD9" w:rsidP="00744DD9">
                  <w:pPr>
                    <w:pStyle w:val="19"/>
                    <w:rPr>
                      <w:sz w:val="24"/>
                      <w:szCs w:val="24"/>
                    </w:rPr>
                  </w:pPr>
                  <w:r>
                    <w:rPr>
                      <w:sz w:val="24"/>
                      <w:szCs w:val="24"/>
                    </w:rPr>
                    <w:t>__________________/Бабич Е.Е.</w:t>
                  </w:r>
                </w:p>
                <w:p w:rsidR="00744DD9" w:rsidRDefault="00744DD9" w:rsidP="00744DD9">
                  <w:pPr>
                    <w:pStyle w:val="19"/>
                    <w:rPr>
                      <w:b/>
                    </w:rPr>
                  </w:pPr>
                  <w:proofErr w:type="spellStart"/>
                  <w:r>
                    <w:rPr>
                      <w:sz w:val="24"/>
                      <w:szCs w:val="24"/>
                    </w:rPr>
                    <w:t>М.п</w:t>
                  </w:r>
                  <w:proofErr w:type="spellEnd"/>
                  <w:r>
                    <w:rPr>
                      <w:sz w:val="24"/>
                      <w:szCs w:val="24"/>
                    </w:rPr>
                    <w:t>.</w:t>
                  </w:r>
                  <w:r>
                    <w:t xml:space="preserve">      </w:t>
                  </w:r>
                </w:p>
              </w:tc>
            </w:tr>
          </w:tbl>
          <w:p w:rsidR="00744DD9" w:rsidRPr="00970BAC" w:rsidRDefault="00744DD9" w:rsidP="00744DD9">
            <w:pPr>
              <w:rPr>
                <w:b/>
                <w:bCs/>
              </w:rPr>
            </w:pPr>
          </w:p>
        </w:tc>
        <w:tc>
          <w:tcPr>
            <w:tcW w:w="4786" w:type="dxa"/>
          </w:tcPr>
          <w:p w:rsidR="00744DD9" w:rsidRPr="00970BAC" w:rsidRDefault="00744DD9" w:rsidP="00744DD9">
            <w:pPr>
              <w:rPr>
                <w:b/>
                <w:bCs/>
                <w:color w:val="000000"/>
              </w:rPr>
            </w:pPr>
          </w:p>
        </w:tc>
      </w:tr>
    </w:tbl>
    <w:p w:rsidR="00744DD9" w:rsidRDefault="00744DD9"/>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41337" w:rsidRDefault="00744DD9">
      <w:pPr>
        <w:pStyle w:val="19"/>
        <w:ind w:firstLine="0"/>
        <w:jc w:val="right"/>
        <w:outlineLvl w:val="0"/>
        <w:rPr>
          <w:b/>
          <w:i/>
          <w:iCs/>
        </w:rPr>
      </w:pPr>
      <w:r>
        <w:lastRenderedPageBreak/>
        <w:t xml:space="preserve"> </w:t>
      </w:r>
    </w:p>
    <w:p w:rsidR="00341337" w:rsidRDefault="00744DD9">
      <w:pPr>
        <w:pStyle w:val="19"/>
        <w:ind w:firstLine="0"/>
        <w:jc w:val="right"/>
        <w:outlineLvl w:val="0"/>
        <w:rPr>
          <w:b/>
          <w:i/>
          <w:iCs/>
        </w:rPr>
      </w:pPr>
      <w:r>
        <w:t>Приложение № 6</w:t>
      </w:r>
      <w:r>
        <w:br/>
        <w:t>к документации о закупке</w:t>
      </w:r>
    </w:p>
    <w:p w:rsidR="00C03380" w:rsidRPr="00C03380" w:rsidRDefault="00C03380" w:rsidP="00C03380"/>
    <w:p w:rsidR="00744DD9" w:rsidRPr="004961BC" w:rsidRDefault="00744DD9" w:rsidP="00744DD9">
      <w:pPr>
        <w:jc w:val="center"/>
        <w:rPr>
          <w:b/>
        </w:rPr>
      </w:pPr>
      <w:r>
        <w:rPr>
          <w:b/>
        </w:rPr>
        <w:t>Данные о водителях,</w:t>
      </w:r>
    </w:p>
    <w:p w:rsidR="00744DD9" w:rsidRPr="004961BC" w:rsidRDefault="00744DD9" w:rsidP="00744DD9">
      <w:pPr>
        <w:ind w:left="-360" w:firstLine="360"/>
        <w:jc w:val="center"/>
        <w:rPr>
          <w:b/>
        </w:rPr>
      </w:pPr>
      <w:proofErr w:type="gramStart"/>
      <w:r>
        <w:rPr>
          <w:b/>
        </w:rPr>
        <w:t>оказывающих</w:t>
      </w:r>
      <w:proofErr w:type="gramEnd"/>
      <w:r>
        <w:rPr>
          <w:b/>
        </w:rPr>
        <w:t xml:space="preserve"> услуги по управлению </w:t>
      </w:r>
    </w:p>
    <w:p w:rsidR="00744DD9" w:rsidRDefault="00744DD9" w:rsidP="00744DD9">
      <w:pPr>
        <w:ind w:left="-360" w:firstLine="360"/>
        <w:jc w:val="center"/>
        <w:rPr>
          <w:b/>
        </w:rPr>
      </w:pPr>
      <w:r>
        <w:rPr>
          <w:b/>
        </w:rPr>
        <w:t xml:space="preserve">транспортным средством и его технической эксплуатации </w:t>
      </w:r>
    </w:p>
    <w:p w:rsidR="00744DD9" w:rsidRPr="004961BC" w:rsidRDefault="00744DD9" w:rsidP="00744DD9">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744DD9" w:rsidRPr="004D147E" w:rsidTr="00744DD9">
        <w:tc>
          <w:tcPr>
            <w:tcW w:w="608" w:type="dxa"/>
          </w:tcPr>
          <w:p w:rsidR="00744DD9" w:rsidRPr="00E16EBE" w:rsidRDefault="00744DD9" w:rsidP="00744DD9">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744DD9" w:rsidRPr="00E16EBE" w:rsidRDefault="00744DD9" w:rsidP="00744DD9">
            <w:pPr>
              <w:jc w:val="center"/>
              <w:rPr>
                <w:sz w:val="20"/>
                <w:szCs w:val="20"/>
              </w:rPr>
            </w:pPr>
            <w:r>
              <w:rPr>
                <w:sz w:val="20"/>
                <w:szCs w:val="20"/>
              </w:rPr>
              <w:t>Ф.И.О.</w:t>
            </w:r>
          </w:p>
        </w:tc>
        <w:tc>
          <w:tcPr>
            <w:tcW w:w="1620" w:type="dxa"/>
            <w:vAlign w:val="center"/>
          </w:tcPr>
          <w:p w:rsidR="00744DD9" w:rsidRPr="00E16EBE" w:rsidRDefault="00744DD9" w:rsidP="00744DD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744DD9" w:rsidRPr="00E16EBE" w:rsidRDefault="00744DD9" w:rsidP="00744DD9">
            <w:pPr>
              <w:jc w:val="center"/>
              <w:rPr>
                <w:sz w:val="20"/>
                <w:szCs w:val="20"/>
              </w:rPr>
            </w:pPr>
            <w:r>
              <w:rPr>
                <w:sz w:val="20"/>
                <w:szCs w:val="20"/>
              </w:rPr>
              <w:t xml:space="preserve">Общий водительский стаж </w:t>
            </w:r>
          </w:p>
        </w:tc>
        <w:tc>
          <w:tcPr>
            <w:tcW w:w="1161" w:type="dxa"/>
            <w:vAlign w:val="center"/>
          </w:tcPr>
          <w:p w:rsidR="00744DD9" w:rsidRPr="00E16EBE" w:rsidRDefault="00744DD9" w:rsidP="00744DD9">
            <w:pPr>
              <w:jc w:val="center"/>
              <w:rPr>
                <w:sz w:val="20"/>
                <w:szCs w:val="20"/>
              </w:rPr>
            </w:pPr>
            <w:r>
              <w:rPr>
                <w:sz w:val="20"/>
                <w:szCs w:val="20"/>
              </w:rPr>
              <w:t>Категория</w:t>
            </w:r>
          </w:p>
        </w:tc>
        <w:tc>
          <w:tcPr>
            <w:tcW w:w="1359" w:type="dxa"/>
            <w:vAlign w:val="center"/>
          </w:tcPr>
          <w:p w:rsidR="00744DD9" w:rsidRPr="00E16EBE" w:rsidRDefault="00744DD9" w:rsidP="00744DD9">
            <w:pPr>
              <w:jc w:val="center"/>
              <w:rPr>
                <w:sz w:val="20"/>
                <w:szCs w:val="20"/>
              </w:rPr>
            </w:pPr>
            <w:r>
              <w:rPr>
                <w:sz w:val="20"/>
                <w:szCs w:val="20"/>
              </w:rPr>
              <w:t>Гражданство РФ/разрешение на работу</w:t>
            </w:r>
          </w:p>
        </w:tc>
        <w:tc>
          <w:tcPr>
            <w:tcW w:w="1051" w:type="dxa"/>
            <w:vAlign w:val="center"/>
          </w:tcPr>
          <w:p w:rsidR="00744DD9" w:rsidRPr="00E16EBE" w:rsidRDefault="00744DD9" w:rsidP="00744DD9">
            <w:pPr>
              <w:jc w:val="center"/>
              <w:rPr>
                <w:sz w:val="20"/>
                <w:szCs w:val="20"/>
              </w:rPr>
            </w:pPr>
            <w:r>
              <w:rPr>
                <w:sz w:val="20"/>
                <w:szCs w:val="20"/>
              </w:rPr>
              <w:t>Знание русского языка (да/нет)</w:t>
            </w:r>
          </w:p>
        </w:tc>
        <w:tc>
          <w:tcPr>
            <w:tcW w:w="1417" w:type="dxa"/>
          </w:tcPr>
          <w:p w:rsidR="00744DD9" w:rsidRPr="00E16EBE" w:rsidRDefault="00744DD9" w:rsidP="00744DD9">
            <w:pPr>
              <w:jc w:val="center"/>
              <w:rPr>
                <w:sz w:val="20"/>
                <w:szCs w:val="20"/>
              </w:rPr>
            </w:pPr>
            <w:r>
              <w:rPr>
                <w:sz w:val="20"/>
                <w:szCs w:val="20"/>
              </w:rPr>
              <w:t>Опыт работы с постановкой и снятием контейнеров</w:t>
            </w:r>
          </w:p>
        </w:tc>
      </w:tr>
      <w:tr w:rsidR="00744DD9" w:rsidRPr="004D147E" w:rsidTr="00744DD9">
        <w:tc>
          <w:tcPr>
            <w:tcW w:w="608" w:type="dxa"/>
          </w:tcPr>
          <w:p w:rsidR="00744DD9" w:rsidRPr="00E16EBE" w:rsidRDefault="00744DD9" w:rsidP="00744DD9">
            <w:pPr>
              <w:jc w:val="center"/>
              <w:rPr>
                <w:sz w:val="20"/>
                <w:szCs w:val="20"/>
              </w:rPr>
            </w:pPr>
            <w:r>
              <w:rPr>
                <w:sz w:val="20"/>
                <w:szCs w:val="20"/>
              </w:rPr>
              <w:t>1</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r w:rsidR="00744DD9" w:rsidRPr="004D147E" w:rsidTr="00744DD9">
        <w:tc>
          <w:tcPr>
            <w:tcW w:w="608" w:type="dxa"/>
          </w:tcPr>
          <w:p w:rsidR="00744DD9" w:rsidRPr="00E16EBE" w:rsidRDefault="00744DD9" w:rsidP="00744DD9">
            <w:pPr>
              <w:jc w:val="center"/>
              <w:rPr>
                <w:sz w:val="20"/>
                <w:szCs w:val="20"/>
              </w:rPr>
            </w:pPr>
            <w:r>
              <w:rPr>
                <w:sz w:val="20"/>
                <w:szCs w:val="20"/>
              </w:rPr>
              <w:t>2</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r w:rsidR="00744DD9" w:rsidRPr="004D147E" w:rsidTr="00744DD9">
        <w:tc>
          <w:tcPr>
            <w:tcW w:w="608" w:type="dxa"/>
          </w:tcPr>
          <w:p w:rsidR="00744DD9" w:rsidRPr="00E16EBE" w:rsidRDefault="00744DD9" w:rsidP="00744DD9">
            <w:pPr>
              <w:jc w:val="center"/>
              <w:rPr>
                <w:sz w:val="20"/>
                <w:szCs w:val="20"/>
              </w:rPr>
            </w:pPr>
            <w:r>
              <w:rPr>
                <w:sz w:val="20"/>
                <w:szCs w:val="20"/>
              </w:rPr>
              <w:t>3</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r w:rsidR="00744DD9" w:rsidRPr="004D147E" w:rsidTr="00744DD9">
        <w:tc>
          <w:tcPr>
            <w:tcW w:w="608" w:type="dxa"/>
          </w:tcPr>
          <w:p w:rsidR="00744DD9" w:rsidRPr="00E16EBE" w:rsidRDefault="00744DD9" w:rsidP="00744DD9">
            <w:pPr>
              <w:jc w:val="center"/>
              <w:rPr>
                <w:sz w:val="20"/>
                <w:szCs w:val="20"/>
              </w:rPr>
            </w:pPr>
            <w:r>
              <w:rPr>
                <w:sz w:val="20"/>
                <w:szCs w:val="20"/>
              </w:rPr>
              <w:t>4</w:t>
            </w:r>
          </w:p>
        </w:tc>
        <w:tc>
          <w:tcPr>
            <w:tcW w:w="1800" w:type="dxa"/>
          </w:tcPr>
          <w:p w:rsidR="00744DD9" w:rsidRPr="00E16EBE" w:rsidRDefault="00744DD9" w:rsidP="00744DD9">
            <w:pPr>
              <w:rPr>
                <w:sz w:val="20"/>
                <w:szCs w:val="20"/>
              </w:rPr>
            </w:pPr>
          </w:p>
        </w:tc>
        <w:tc>
          <w:tcPr>
            <w:tcW w:w="1620" w:type="dxa"/>
          </w:tcPr>
          <w:p w:rsidR="00744DD9" w:rsidRPr="00E16EBE" w:rsidRDefault="00744DD9" w:rsidP="00744DD9">
            <w:pPr>
              <w:rPr>
                <w:sz w:val="20"/>
                <w:szCs w:val="20"/>
              </w:rPr>
            </w:pPr>
          </w:p>
        </w:tc>
        <w:tc>
          <w:tcPr>
            <w:tcW w:w="1440" w:type="dxa"/>
          </w:tcPr>
          <w:p w:rsidR="00744DD9" w:rsidRPr="00E16EBE" w:rsidRDefault="00744DD9" w:rsidP="00744DD9">
            <w:pPr>
              <w:rPr>
                <w:sz w:val="20"/>
                <w:szCs w:val="20"/>
              </w:rPr>
            </w:pPr>
          </w:p>
        </w:tc>
        <w:tc>
          <w:tcPr>
            <w:tcW w:w="1161" w:type="dxa"/>
          </w:tcPr>
          <w:p w:rsidR="00744DD9" w:rsidRPr="00E16EBE" w:rsidRDefault="00744DD9" w:rsidP="00744DD9">
            <w:pPr>
              <w:jc w:val="center"/>
              <w:rPr>
                <w:sz w:val="20"/>
                <w:szCs w:val="20"/>
              </w:rPr>
            </w:pPr>
          </w:p>
        </w:tc>
        <w:tc>
          <w:tcPr>
            <w:tcW w:w="1359" w:type="dxa"/>
          </w:tcPr>
          <w:p w:rsidR="00744DD9" w:rsidRPr="00E16EBE" w:rsidRDefault="00744DD9" w:rsidP="00744DD9">
            <w:pPr>
              <w:jc w:val="center"/>
              <w:rPr>
                <w:sz w:val="20"/>
                <w:szCs w:val="20"/>
              </w:rPr>
            </w:pPr>
          </w:p>
        </w:tc>
        <w:tc>
          <w:tcPr>
            <w:tcW w:w="1051" w:type="dxa"/>
          </w:tcPr>
          <w:p w:rsidR="00744DD9" w:rsidRPr="00E16EBE" w:rsidRDefault="00744DD9" w:rsidP="00744DD9">
            <w:pPr>
              <w:jc w:val="center"/>
              <w:rPr>
                <w:sz w:val="20"/>
                <w:szCs w:val="20"/>
              </w:rPr>
            </w:pPr>
          </w:p>
        </w:tc>
        <w:tc>
          <w:tcPr>
            <w:tcW w:w="1417" w:type="dxa"/>
          </w:tcPr>
          <w:p w:rsidR="00744DD9" w:rsidRPr="00E16EBE" w:rsidRDefault="00744DD9" w:rsidP="00744DD9">
            <w:pPr>
              <w:jc w:val="center"/>
              <w:rPr>
                <w:sz w:val="20"/>
                <w:szCs w:val="20"/>
              </w:rPr>
            </w:pPr>
          </w:p>
        </w:tc>
      </w:tr>
    </w:tbl>
    <w:p w:rsidR="00744DD9" w:rsidRPr="004961BC" w:rsidRDefault="00744DD9" w:rsidP="00744DD9">
      <w:pPr>
        <w:jc w:val="both"/>
      </w:pPr>
    </w:p>
    <w:p w:rsidR="00744DD9" w:rsidRPr="004961BC" w:rsidRDefault="00744DD9" w:rsidP="00744DD9">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744DD9" w:rsidRPr="004961BC" w:rsidRDefault="00744DD9" w:rsidP="00744DD9">
      <w:pPr>
        <w:tabs>
          <w:tab w:val="left" w:pos="8640"/>
        </w:tabs>
        <w:jc w:val="center"/>
        <w:rPr>
          <w:i/>
        </w:rPr>
      </w:pPr>
      <w:r>
        <w:rPr>
          <w:i/>
        </w:rPr>
        <w:t>(наименование претендента)</w:t>
      </w:r>
    </w:p>
    <w:p w:rsidR="00744DD9" w:rsidRPr="004961BC" w:rsidRDefault="00744DD9" w:rsidP="00744DD9">
      <w:r>
        <w:t>______________________________________________________________</w:t>
      </w:r>
    </w:p>
    <w:p w:rsidR="00744DD9" w:rsidRPr="004961BC" w:rsidRDefault="00744DD9" w:rsidP="00744DD9">
      <w:pPr>
        <w:rPr>
          <w:i/>
        </w:rPr>
      </w:pPr>
      <w:r>
        <w:rPr>
          <w:i/>
        </w:rPr>
        <w:t xml:space="preserve">       Печать</w:t>
      </w:r>
      <w:r>
        <w:rPr>
          <w:i/>
        </w:rPr>
        <w:tab/>
      </w:r>
      <w:r>
        <w:rPr>
          <w:i/>
        </w:rPr>
        <w:tab/>
      </w:r>
      <w:r>
        <w:rPr>
          <w:i/>
        </w:rPr>
        <w:tab/>
        <w:t>(должность, подпись, ФИО)</w:t>
      </w:r>
    </w:p>
    <w:p w:rsidR="00744DD9" w:rsidRDefault="00744DD9" w:rsidP="00744DD9">
      <w:pPr>
        <w:ind w:left="6372" w:right="-1"/>
        <w:outlineLvl w:val="0"/>
      </w:pPr>
      <w:r>
        <w:t>"____" _________ 202__</w:t>
      </w: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341337" w:rsidRDefault="00744DD9">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744DD9" w:rsidRDefault="00744DD9" w:rsidP="00744DD9">
      <w:pPr>
        <w:jc w:val="center"/>
        <w:rPr>
          <w:b/>
        </w:rPr>
      </w:pPr>
      <w:r>
        <w:rPr>
          <w:b/>
        </w:rPr>
        <w:t>Перечень транспортных средств</w:t>
      </w:r>
    </w:p>
    <w:p w:rsidR="00744DD9" w:rsidRPr="004961BC" w:rsidRDefault="00744DD9" w:rsidP="00744DD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744DD9" w:rsidRPr="004D147E" w:rsidTr="00744DD9">
        <w:tc>
          <w:tcPr>
            <w:tcW w:w="540" w:type="dxa"/>
          </w:tcPr>
          <w:p w:rsidR="00744DD9" w:rsidRPr="005E6E4C" w:rsidRDefault="00744DD9" w:rsidP="00744DD9">
            <w:pPr>
              <w:ind w:left="-900" w:firstLine="900"/>
              <w:jc w:val="center"/>
              <w:rPr>
                <w:b/>
                <w:sz w:val="20"/>
                <w:szCs w:val="20"/>
                <w:lang w:val="en-US"/>
              </w:rPr>
            </w:pPr>
            <w:r>
              <w:rPr>
                <w:b/>
                <w:sz w:val="20"/>
                <w:szCs w:val="20"/>
              </w:rPr>
              <w:t>№</w:t>
            </w:r>
          </w:p>
          <w:p w:rsidR="00744DD9" w:rsidRPr="005E6E4C" w:rsidRDefault="00744DD9" w:rsidP="00744DD9">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744DD9" w:rsidRPr="005E6E4C" w:rsidRDefault="00744DD9" w:rsidP="00744DD9">
            <w:pPr>
              <w:jc w:val="center"/>
              <w:rPr>
                <w:b/>
                <w:sz w:val="20"/>
                <w:szCs w:val="20"/>
              </w:rPr>
            </w:pPr>
            <w:r>
              <w:rPr>
                <w:b/>
                <w:sz w:val="20"/>
                <w:szCs w:val="20"/>
              </w:rPr>
              <w:t>Марка, цвет ТС</w:t>
            </w:r>
          </w:p>
        </w:tc>
        <w:tc>
          <w:tcPr>
            <w:tcW w:w="1897" w:type="dxa"/>
          </w:tcPr>
          <w:p w:rsidR="00744DD9" w:rsidRPr="005E6E4C" w:rsidRDefault="00744DD9" w:rsidP="00744DD9">
            <w:pPr>
              <w:jc w:val="center"/>
              <w:rPr>
                <w:b/>
                <w:sz w:val="20"/>
                <w:szCs w:val="20"/>
              </w:rPr>
            </w:pPr>
            <w:r>
              <w:rPr>
                <w:b/>
                <w:sz w:val="20"/>
                <w:szCs w:val="20"/>
              </w:rPr>
              <w:t xml:space="preserve">Государственный номер </w:t>
            </w:r>
          </w:p>
        </w:tc>
        <w:tc>
          <w:tcPr>
            <w:tcW w:w="2268" w:type="dxa"/>
          </w:tcPr>
          <w:p w:rsidR="00744DD9" w:rsidRPr="005E6E4C" w:rsidRDefault="00744DD9" w:rsidP="00744DD9">
            <w:pPr>
              <w:jc w:val="center"/>
              <w:rPr>
                <w:b/>
                <w:sz w:val="20"/>
                <w:szCs w:val="20"/>
              </w:rPr>
            </w:pPr>
            <w:r>
              <w:rPr>
                <w:b/>
                <w:sz w:val="20"/>
                <w:szCs w:val="20"/>
              </w:rPr>
              <w:t>Дополнительные характеристики ТС</w:t>
            </w:r>
          </w:p>
          <w:p w:rsidR="00744DD9" w:rsidRPr="005E6E4C" w:rsidRDefault="00744DD9" w:rsidP="00744DD9">
            <w:pPr>
              <w:jc w:val="center"/>
              <w:rPr>
                <w:b/>
                <w:sz w:val="20"/>
                <w:szCs w:val="20"/>
              </w:rPr>
            </w:pPr>
            <w:r>
              <w:rPr>
                <w:b/>
                <w:sz w:val="20"/>
                <w:szCs w:val="20"/>
              </w:rPr>
              <w:t xml:space="preserve"> ( максимальная грузоподъемность)</w:t>
            </w:r>
          </w:p>
        </w:tc>
        <w:tc>
          <w:tcPr>
            <w:tcW w:w="1418" w:type="dxa"/>
          </w:tcPr>
          <w:p w:rsidR="00744DD9" w:rsidRPr="005E6E4C" w:rsidRDefault="00744DD9" w:rsidP="00744DD9">
            <w:pPr>
              <w:jc w:val="center"/>
              <w:rPr>
                <w:b/>
                <w:sz w:val="20"/>
                <w:szCs w:val="20"/>
              </w:rPr>
            </w:pPr>
            <w:r>
              <w:rPr>
                <w:b/>
                <w:sz w:val="20"/>
                <w:szCs w:val="20"/>
              </w:rPr>
              <w:t>Наличие прицепов 20 футовых</w:t>
            </w:r>
          </w:p>
        </w:tc>
        <w:tc>
          <w:tcPr>
            <w:tcW w:w="1559" w:type="dxa"/>
          </w:tcPr>
          <w:p w:rsidR="00744DD9" w:rsidRPr="005E6E4C" w:rsidRDefault="00744DD9" w:rsidP="00744DD9">
            <w:pPr>
              <w:jc w:val="center"/>
              <w:rPr>
                <w:b/>
                <w:sz w:val="20"/>
                <w:szCs w:val="20"/>
              </w:rPr>
            </w:pPr>
            <w:r>
              <w:rPr>
                <w:b/>
                <w:sz w:val="20"/>
                <w:szCs w:val="20"/>
              </w:rPr>
              <w:t>№ свидетельства о регистрации ТС</w:t>
            </w:r>
          </w:p>
          <w:p w:rsidR="00744DD9" w:rsidRPr="005E6E4C" w:rsidRDefault="00744DD9" w:rsidP="00744DD9">
            <w:pPr>
              <w:jc w:val="center"/>
              <w:rPr>
                <w:b/>
                <w:sz w:val="20"/>
                <w:szCs w:val="20"/>
              </w:rPr>
            </w:pPr>
            <w:proofErr w:type="gramStart"/>
            <w:r>
              <w:rPr>
                <w:b/>
                <w:sz w:val="20"/>
                <w:szCs w:val="20"/>
              </w:rPr>
              <w:t xml:space="preserve">(серия, номер, кем и когда выдано </w:t>
            </w:r>
            <w:proofErr w:type="gramEnd"/>
          </w:p>
          <w:p w:rsidR="00744DD9" w:rsidRPr="005E6E4C" w:rsidRDefault="00744DD9" w:rsidP="00744DD9">
            <w:pPr>
              <w:jc w:val="center"/>
              <w:rPr>
                <w:b/>
                <w:sz w:val="20"/>
                <w:szCs w:val="20"/>
              </w:rPr>
            </w:pPr>
          </w:p>
        </w:tc>
        <w:tc>
          <w:tcPr>
            <w:tcW w:w="1843" w:type="dxa"/>
          </w:tcPr>
          <w:p w:rsidR="00744DD9" w:rsidRPr="005E6E4C" w:rsidRDefault="00744DD9" w:rsidP="00744DD9">
            <w:pPr>
              <w:jc w:val="center"/>
              <w:rPr>
                <w:b/>
                <w:sz w:val="20"/>
                <w:szCs w:val="20"/>
              </w:rPr>
            </w:pPr>
            <w:r>
              <w:rPr>
                <w:b/>
                <w:sz w:val="20"/>
                <w:szCs w:val="20"/>
              </w:rPr>
              <w:t>Принадлежность ТС (собственность или иное законное право)</w:t>
            </w:r>
          </w:p>
        </w:tc>
      </w:tr>
      <w:tr w:rsidR="00744DD9" w:rsidRPr="004D147E" w:rsidTr="00744DD9">
        <w:tc>
          <w:tcPr>
            <w:tcW w:w="540" w:type="dxa"/>
          </w:tcPr>
          <w:p w:rsidR="00744DD9" w:rsidRPr="005E6E4C" w:rsidRDefault="00744DD9" w:rsidP="00744DD9">
            <w:pPr>
              <w:ind w:left="-900" w:firstLine="900"/>
              <w:jc w:val="center"/>
              <w:rPr>
                <w:sz w:val="20"/>
                <w:szCs w:val="20"/>
              </w:rPr>
            </w:pPr>
            <w:r>
              <w:rPr>
                <w:sz w:val="20"/>
                <w:szCs w:val="20"/>
              </w:rPr>
              <w:t>1</w:t>
            </w:r>
          </w:p>
        </w:tc>
        <w:tc>
          <w:tcPr>
            <w:tcW w:w="1260" w:type="dxa"/>
          </w:tcPr>
          <w:p w:rsidR="00744DD9" w:rsidRPr="005E6E4C" w:rsidRDefault="00744DD9" w:rsidP="00744DD9">
            <w:pPr>
              <w:jc w:val="center"/>
              <w:rPr>
                <w:sz w:val="20"/>
                <w:szCs w:val="20"/>
              </w:rPr>
            </w:pPr>
          </w:p>
        </w:tc>
        <w:tc>
          <w:tcPr>
            <w:tcW w:w="1897" w:type="dxa"/>
          </w:tcPr>
          <w:p w:rsidR="00744DD9" w:rsidRPr="005E6E4C" w:rsidRDefault="00744DD9" w:rsidP="00744DD9">
            <w:pPr>
              <w:jc w:val="center"/>
              <w:rPr>
                <w:sz w:val="20"/>
                <w:szCs w:val="20"/>
              </w:rPr>
            </w:pPr>
          </w:p>
        </w:tc>
        <w:tc>
          <w:tcPr>
            <w:tcW w:w="2268" w:type="dxa"/>
          </w:tcPr>
          <w:p w:rsidR="00744DD9" w:rsidRPr="005E6E4C" w:rsidRDefault="00744DD9" w:rsidP="00744DD9">
            <w:pPr>
              <w:jc w:val="center"/>
              <w:rPr>
                <w:sz w:val="20"/>
                <w:szCs w:val="20"/>
              </w:rPr>
            </w:pPr>
          </w:p>
        </w:tc>
        <w:tc>
          <w:tcPr>
            <w:tcW w:w="1418" w:type="dxa"/>
          </w:tcPr>
          <w:p w:rsidR="00744DD9" w:rsidRPr="005E6E4C" w:rsidRDefault="00744DD9" w:rsidP="00744DD9">
            <w:pPr>
              <w:jc w:val="center"/>
              <w:rPr>
                <w:sz w:val="20"/>
                <w:szCs w:val="20"/>
              </w:rPr>
            </w:pPr>
          </w:p>
        </w:tc>
        <w:tc>
          <w:tcPr>
            <w:tcW w:w="1559" w:type="dxa"/>
          </w:tcPr>
          <w:p w:rsidR="00744DD9" w:rsidRPr="005E6E4C" w:rsidRDefault="00744DD9" w:rsidP="00744DD9">
            <w:pPr>
              <w:jc w:val="center"/>
              <w:rPr>
                <w:sz w:val="20"/>
                <w:szCs w:val="20"/>
              </w:rPr>
            </w:pPr>
          </w:p>
        </w:tc>
        <w:tc>
          <w:tcPr>
            <w:tcW w:w="1843" w:type="dxa"/>
          </w:tcPr>
          <w:p w:rsidR="00744DD9" w:rsidRPr="005E6E4C" w:rsidRDefault="00744DD9" w:rsidP="00744DD9">
            <w:pPr>
              <w:jc w:val="center"/>
              <w:rPr>
                <w:sz w:val="20"/>
                <w:szCs w:val="20"/>
              </w:rPr>
            </w:pPr>
          </w:p>
        </w:tc>
      </w:tr>
      <w:tr w:rsidR="00744DD9" w:rsidRPr="004D147E" w:rsidTr="00744DD9">
        <w:tc>
          <w:tcPr>
            <w:tcW w:w="540" w:type="dxa"/>
          </w:tcPr>
          <w:p w:rsidR="00744DD9" w:rsidRPr="005E6E4C" w:rsidRDefault="00744DD9" w:rsidP="00744DD9">
            <w:pPr>
              <w:ind w:left="-900" w:firstLine="900"/>
              <w:jc w:val="center"/>
              <w:rPr>
                <w:sz w:val="20"/>
                <w:szCs w:val="20"/>
              </w:rPr>
            </w:pPr>
            <w:r>
              <w:rPr>
                <w:sz w:val="20"/>
                <w:szCs w:val="20"/>
              </w:rPr>
              <w:t>2</w:t>
            </w:r>
          </w:p>
        </w:tc>
        <w:tc>
          <w:tcPr>
            <w:tcW w:w="1260" w:type="dxa"/>
          </w:tcPr>
          <w:p w:rsidR="00744DD9" w:rsidRPr="005E6E4C" w:rsidRDefault="00744DD9" w:rsidP="00744DD9">
            <w:pPr>
              <w:jc w:val="center"/>
              <w:rPr>
                <w:sz w:val="20"/>
                <w:szCs w:val="20"/>
              </w:rPr>
            </w:pPr>
          </w:p>
        </w:tc>
        <w:tc>
          <w:tcPr>
            <w:tcW w:w="1897" w:type="dxa"/>
          </w:tcPr>
          <w:p w:rsidR="00744DD9" w:rsidRPr="005E6E4C" w:rsidRDefault="00744DD9" w:rsidP="00744DD9">
            <w:pPr>
              <w:jc w:val="center"/>
              <w:rPr>
                <w:sz w:val="20"/>
                <w:szCs w:val="20"/>
              </w:rPr>
            </w:pPr>
          </w:p>
        </w:tc>
        <w:tc>
          <w:tcPr>
            <w:tcW w:w="2268" w:type="dxa"/>
          </w:tcPr>
          <w:p w:rsidR="00744DD9" w:rsidRPr="005E6E4C" w:rsidRDefault="00744DD9" w:rsidP="00744DD9">
            <w:pPr>
              <w:jc w:val="center"/>
              <w:rPr>
                <w:sz w:val="20"/>
                <w:szCs w:val="20"/>
              </w:rPr>
            </w:pPr>
          </w:p>
        </w:tc>
        <w:tc>
          <w:tcPr>
            <w:tcW w:w="1418" w:type="dxa"/>
          </w:tcPr>
          <w:p w:rsidR="00744DD9" w:rsidRPr="005E6E4C" w:rsidRDefault="00744DD9" w:rsidP="00744DD9">
            <w:pPr>
              <w:jc w:val="center"/>
              <w:rPr>
                <w:sz w:val="20"/>
                <w:szCs w:val="20"/>
              </w:rPr>
            </w:pPr>
          </w:p>
        </w:tc>
        <w:tc>
          <w:tcPr>
            <w:tcW w:w="1559" w:type="dxa"/>
          </w:tcPr>
          <w:p w:rsidR="00744DD9" w:rsidRPr="005E6E4C" w:rsidRDefault="00744DD9" w:rsidP="00744DD9">
            <w:pPr>
              <w:jc w:val="center"/>
              <w:rPr>
                <w:sz w:val="20"/>
                <w:szCs w:val="20"/>
              </w:rPr>
            </w:pPr>
          </w:p>
        </w:tc>
        <w:tc>
          <w:tcPr>
            <w:tcW w:w="1843" w:type="dxa"/>
          </w:tcPr>
          <w:p w:rsidR="00744DD9" w:rsidRPr="005E6E4C" w:rsidRDefault="00744DD9" w:rsidP="00744DD9">
            <w:pPr>
              <w:jc w:val="center"/>
              <w:rPr>
                <w:sz w:val="20"/>
                <w:szCs w:val="20"/>
              </w:rPr>
            </w:pPr>
          </w:p>
        </w:tc>
      </w:tr>
      <w:tr w:rsidR="00744DD9" w:rsidRPr="004D147E" w:rsidTr="00744DD9">
        <w:tc>
          <w:tcPr>
            <w:tcW w:w="540" w:type="dxa"/>
          </w:tcPr>
          <w:p w:rsidR="00744DD9" w:rsidRPr="005E6E4C" w:rsidRDefault="00744DD9" w:rsidP="00744DD9">
            <w:pPr>
              <w:ind w:left="-900" w:firstLine="900"/>
              <w:jc w:val="center"/>
              <w:rPr>
                <w:sz w:val="20"/>
                <w:szCs w:val="20"/>
              </w:rPr>
            </w:pPr>
            <w:r>
              <w:rPr>
                <w:sz w:val="20"/>
                <w:szCs w:val="20"/>
              </w:rPr>
              <w:t>3</w:t>
            </w:r>
          </w:p>
        </w:tc>
        <w:tc>
          <w:tcPr>
            <w:tcW w:w="1260" w:type="dxa"/>
          </w:tcPr>
          <w:p w:rsidR="00744DD9" w:rsidRPr="005E6E4C" w:rsidRDefault="00744DD9" w:rsidP="00744DD9">
            <w:pPr>
              <w:jc w:val="center"/>
              <w:rPr>
                <w:sz w:val="20"/>
                <w:szCs w:val="20"/>
              </w:rPr>
            </w:pPr>
          </w:p>
        </w:tc>
        <w:tc>
          <w:tcPr>
            <w:tcW w:w="1897" w:type="dxa"/>
          </w:tcPr>
          <w:p w:rsidR="00744DD9" w:rsidRPr="005E6E4C" w:rsidRDefault="00744DD9" w:rsidP="00744DD9">
            <w:pPr>
              <w:jc w:val="center"/>
              <w:rPr>
                <w:sz w:val="20"/>
                <w:szCs w:val="20"/>
              </w:rPr>
            </w:pPr>
          </w:p>
        </w:tc>
        <w:tc>
          <w:tcPr>
            <w:tcW w:w="2268" w:type="dxa"/>
          </w:tcPr>
          <w:p w:rsidR="00744DD9" w:rsidRPr="005E6E4C" w:rsidRDefault="00744DD9" w:rsidP="00744DD9">
            <w:pPr>
              <w:jc w:val="center"/>
              <w:rPr>
                <w:sz w:val="20"/>
                <w:szCs w:val="20"/>
              </w:rPr>
            </w:pPr>
          </w:p>
        </w:tc>
        <w:tc>
          <w:tcPr>
            <w:tcW w:w="1418" w:type="dxa"/>
          </w:tcPr>
          <w:p w:rsidR="00744DD9" w:rsidRPr="005E6E4C" w:rsidRDefault="00744DD9" w:rsidP="00744DD9">
            <w:pPr>
              <w:jc w:val="center"/>
              <w:rPr>
                <w:sz w:val="20"/>
                <w:szCs w:val="20"/>
              </w:rPr>
            </w:pPr>
          </w:p>
        </w:tc>
        <w:tc>
          <w:tcPr>
            <w:tcW w:w="1559" w:type="dxa"/>
          </w:tcPr>
          <w:p w:rsidR="00744DD9" w:rsidRPr="005E6E4C" w:rsidRDefault="00744DD9" w:rsidP="00744DD9">
            <w:pPr>
              <w:jc w:val="center"/>
              <w:rPr>
                <w:sz w:val="20"/>
                <w:szCs w:val="20"/>
              </w:rPr>
            </w:pPr>
          </w:p>
        </w:tc>
        <w:tc>
          <w:tcPr>
            <w:tcW w:w="1843" w:type="dxa"/>
          </w:tcPr>
          <w:p w:rsidR="00744DD9" w:rsidRPr="005E6E4C" w:rsidRDefault="00744DD9" w:rsidP="00744DD9">
            <w:pPr>
              <w:jc w:val="center"/>
              <w:rPr>
                <w:sz w:val="20"/>
                <w:szCs w:val="20"/>
              </w:rPr>
            </w:pPr>
          </w:p>
        </w:tc>
      </w:tr>
    </w:tbl>
    <w:p w:rsidR="00744DD9" w:rsidRPr="004961BC" w:rsidRDefault="00744DD9" w:rsidP="00744DD9"/>
    <w:p w:rsidR="00744DD9" w:rsidRPr="004961BC" w:rsidRDefault="00744DD9" w:rsidP="00744DD9">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744DD9" w:rsidRPr="004961BC" w:rsidRDefault="00744DD9" w:rsidP="00744DD9">
      <w:pPr>
        <w:tabs>
          <w:tab w:val="left" w:pos="8640"/>
        </w:tabs>
        <w:jc w:val="center"/>
        <w:rPr>
          <w:i/>
        </w:rPr>
      </w:pPr>
      <w:r>
        <w:rPr>
          <w:i/>
        </w:rPr>
        <w:t>(наименование претендента)</w:t>
      </w:r>
    </w:p>
    <w:p w:rsidR="00744DD9" w:rsidRPr="004961BC" w:rsidRDefault="00744DD9" w:rsidP="00744DD9">
      <w:r>
        <w:t>____________________________________________________________________</w:t>
      </w:r>
    </w:p>
    <w:p w:rsidR="00744DD9" w:rsidRPr="004961BC" w:rsidRDefault="00744DD9" w:rsidP="00744DD9">
      <w:pPr>
        <w:rPr>
          <w:i/>
        </w:rPr>
      </w:pPr>
      <w:r>
        <w:rPr>
          <w:i/>
        </w:rPr>
        <w:t xml:space="preserve">       Печать</w:t>
      </w:r>
      <w:r>
        <w:rPr>
          <w:i/>
        </w:rPr>
        <w:tab/>
      </w:r>
      <w:r>
        <w:rPr>
          <w:i/>
        </w:rPr>
        <w:tab/>
      </w:r>
      <w:r>
        <w:rPr>
          <w:i/>
        </w:rPr>
        <w:tab/>
        <w:t>(должность, подпись, ФИО)</w:t>
      </w:r>
    </w:p>
    <w:p w:rsidR="00744DD9" w:rsidRPr="004961BC" w:rsidRDefault="00744DD9" w:rsidP="00744DD9">
      <w:pPr>
        <w:ind w:left="6372" w:right="-1" w:firstLine="432"/>
        <w:outlineLvl w:val="0"/>
        <w:rPr>
          <w:b/>
        </w:rPr>
      </w:pPr>
      <w:r>
        <w:t>"____" _________ 20__ г.</w:t>
      </w:r>
    </w:p>
    <w:p w:rsidR="00744DD9" w:rsidRDefault="00744DD9"/>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7F53AF" w:rsidRDefault="007F53AF">
      <w:pPr>
        <w:pStyle w:val="19"/>
        <w:ind w:firstLine="0"/>
        <w:jc w:val="right"/>
        <w:outlineLvl w:val="0"/>
      </w:pPr>
    </w:p>
    <w:p w:rsidR="00341337" w:rsidRDefault="00744DD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744DD9" w:rsidRPr="0051127A" w:rsidRDefault="00744DD9" w:rsidP="00744DD9">
      <w:pPr>
        <w:pStyle w:val="af9"/>
        <w:jc w:val="center"/>
        <w:rPr>
          <w:b/>
          <w:sz w:val="24"/>
        </w:rPr>
      </w:pPr>
      <w:r>
        <w:rPr>
          <w:b/>
          <w:sz w:val="24"/>
        </w:rPr>
        <w:t>ОПИСЬ ДОКУМЕНТОВ</w:t>
      </w:r>
    </w:p>
    <w:p w:rsidR="00744DD9" w:rsidRDefault="00744DD9" w:rsidP="00744DD9">
      <w:pPr>
        <w:pStyle w:val="af9"/>
        <w:jc w:val="center"/>
        <w:rPr>
          <w:b/>
          <w:sz w:val="24"/>
        </w:rPr>
      </w:pPr>
      <w:r>
        <w:rPr>
          <w:b/>
          <w:sz w:val="24"/>
        </w:rPr>
        <w:t>входящих в состав заявки на участие в процедуре размещения оферты</w:t>
      </w:r>
    </w:p>
    <w:p w:rsidR="00744DD9" w:rsidRPr="0051127A" w:rsidRDefault="00744DD9" w:rsidP="00744DD9">
      <w:pPr>
        <w:pStyle w:val="af9"/>
        <w:jc w:val="center"/>
        <w:rPr>
          <w:b/>
          <w:sz w:val="24"/>
        </w:rPr>
      </w:pPr>
      <w:r>
        <w:rPr>
          <w:b/>
          <w:sz w:val="24"/>
        </w:rPr>
        <w:t xml:space="preserve"> № РО – НКПСКЖД-21-00</w:t>
      </w:r>
      <w:r w:rsidR="002D1AB2">
        <w:rPr>
          <w:b/>
          <w:sz w:val="24"/>
        </w:rPr>
        <w:t>14</w:t>
      </w:r>
    </w:p>
    <w:p w:rsidR="00744DD9" w:rsidRPr="0051127A" w:rsidRDefault="00744DD9" w:rsidP="00744DD9">
      <w:pPr>
        <w:pStyle w:val="af9"/>
        <w:jc w:val="center"/>
        <w:rPr>
          <w:sz w:val="24"/>
        </w:rPr>
      </w:pPr>
    </w:p>
    <w:p w:rsidR="00744DD9" w:rsidRPr="0051127A" w:rsidRDefault="00744DD9" w:rsidP="00744DD9">
      <w:pPr>
        <w:pStyle w:val="af9"/>
        <w:ind w:firstLine="0"/>
        <w:rPr>
          <w:sz w:val="24"/>
        </w:rPr>
      </w:pPr>
      <w:r>
        <w:rPr>
          <w:sz w:val="24"/>
        </w:rPr>
        <w:tab/>
        <w:t>Настоящим__________________________________________________</w:t>
      </w:r>
    </w:p>
    <w:p w:rsidR="00744DD9" w:rsidRPr="0051127A" w:rsidRDefault="00744DD9" w:rsidP="00744DD9">
      <w:pPr>
        <w:pStyle w:val="af9"/>
        <w:ind w:firstLine="0"/>
        <w:jc w:val="center"/>
        <w:rPr>
          <w:sz w:val="24"/>
        </w:rPr>
      </w:pPr>
      <w:r>
        <w:rPr>
          <w:i/>
          <w:sz w:val="24"/>
        </w:rPr>
        <w:t>(наименование участника закупки)</w:t>
      </w:r>
    </w:p>
    <w:p w:rsidR="00744DD9" w:rsidRPr="0051127A" w:rsidRDefault="00744DD9" w:rsidP="00744DD9">
      <w:pPr>
        <w:pStyle w:val="af9"/>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РО-НКПСКЖД-21-00___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744DD9" w:rsidRPr="0051127A" w:rsidTr="00744DD9">
        <w:tc>
          <w:tcPr>
            <w:tcW w:w="1242"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af9"/>
              <w:ind w:firstLine="0"/>
              <w:jc w:val="center"/>
              <w:rPr>
                <w:sz w:val="24"/>
              </w:rPr>
            </w:pPr>
            <w:r>
              <w:rPr>
                <w:sz w:val="24"/>
              </w:rPr>
              <w:t>Номер страницы</w:t>
            </w: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hideMark/>
          </w:tcPr>
          <w:p w:rsidR="00744DD9" w:rsidRPr="0051127A" w:rsidRDefault="00744DD9" w:rsidP="00744DD9">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744DD9" w:rsidRPr="0051127A" w:rsidRDefault="00744DD9" w:rsidP="00744DD9">
            <w:pPr>
              <w:pStyle w:val="Default"/>
            </w:pP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hideMark/>
          </w:tcPr>
          <w:p w:rsidR="00744DD9" w:rsidRPr="0051127A" w:rsidRDefault="00744DD9" w:rsidP="00744DD9">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744DD9" w:rsidRPr="0051127A" w:rsidRDefault="00744DD9" w:rsidP="00744DD9">
            <w:pPr>
              <w:pStyle w:val="Default"/>
            </w:pP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hideMark/>
          </w:tcPr>
          <w:p w:rsidR="00744DD9" w:rsidRPr="0051127A" w:rsidRDefault="00744DD9" w:rsidP="00744DD9">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744DD9" w:rsidRPr="0051127A" w:rsidRDefault="00744DD9" w:rsidP="00744DD9">
            <w:pPr>
              <w:pStyle w:val="Default"/>
            </w:pP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r w:rsidR="00744DD9" w:rsidRPr="0051127A" w:rsidTr="00744DD9">
        <w:tc>
          <w:tcPr>
            <w:tcW w:w="12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744DD9" w:rsidRPr="0051127A" w:rsidRDefault="00744DD9" w:rsidP="00744DD9">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44DD9" w:rsidRPr="0051127A" w:rsidRDefault="00744DD9" w:rsidP="00744DD9">
            <w:pPr>
              <w:pStyle w:val="af9"/>
              <w:rPr>
                <w:sz w:val="24"/>
              </w:rPr>
            </w:pPr>
          </w:p>
        </w:tc>
      </w:tr>
    </w:tbl>
    <w:p w:rsidR="00744DD9" w:rsidRPr="0051127A" w:rsidRDefault="00744DD9" w:rsidP="00744DD9">
      <w:pPr>
        <w:pStyle w:val="af9"/>
        <w:rPr>
          <w:sz w:val="24"/>
        </w:rPr>
      </w:pPr>
    </w:p>
    <w:p w:rsidR="00744DD9" w:rsidRPr="0051127A" w:rsidRDefault="00744DD9" w:rsidP="00744DD9"/>
    <w:p w:rsidR="00744DD9" w:rsidRPr="0051127A" w:rsidRDefault="00744DD9" w:rsidP="00744DD9">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744DD9" w:rsidRPr="0051127A" w:rsidRDefault="00744DD9" w:rsidP="00744DD9">
      <w:pPr>
        <w:tabs>
          <w:tab w:val="left" w:pos="8640"/>
        </w:tabs>
        <w:jc w:val="center"/>
        <w:rPr>
          <w:i/>
        </w:rPr>
      </w:pPr>
      <w:r>
        <w:rPr>
          <w:i/>
        </w:rPr>
        <w:t>(наименование претендента)</w:t>
      </w:r>
    </w:p>
    <w:p w:rsidR="00744DD9" w:rsidRPr="0051127A" w:rsidRDefault="00744DD9" w:rsidP="00744DD9">
      <w:pPr>
        <w:rPr>
          <w:lang w:eastAsia="ru-RU"/>
        </w:rPr>
      </w:pPr>
      <w:r>
        <w:rPr>
          <w:lang w:eastAsia="ru-RU"/>
        </w:rPr>
        <w:t>____________________________________________________________________</w:t>
      </w:r>
    </w:p>
    <w:p w:rsidR="00744DD9" w:rsidRPr="0051127A" w:rsidRDefault="00744DD9" w:rsidP="00744DD9">
      <w:pPr>
        <w:rPr>
          <w:i/>
        </w:rPr>
      </w:pPr>
      <w:r>
        <w:rPr>
          <w:i/>
        </w:rPr>
        <w:t xml:space="preserve">       М.П.</w:t>
      </w:r>
      <w:r>
        <w:rPr>
          <w:i/>
        </w:rPr>
        <w:tab/>
      </w:r>
      <w:r>
        <w:rPr>
          <w:i/>
        </w:rPr>
        <w:tab/>
      </w:r>
      <w:r>
        <w:rPr>
          <w:i/>
        </w:rPr>
        <w:tab/>
        <w:t>(должность, подпись, ФИО)</w:t>
      </w:r>
    </w:p>
    <w:p w:rsidR="00744DD9" w:rsidRPr="0051127A" w:rsidRDefault="00744DD9" w:rsidP="00744DD9">
      <w:pPr>
        <w:rPr>
          <w:lang w:eastAsia="ru-RU"/>
        </w:rPr>
      </w:pPr>
      <w:r>
        <w:rPr>
          <w:lang w:eastAsia="ru-RU"/>
        </w:rPr>
        <w:t>"____" ____________ 20___ г.</w:t>
      </w:r>
    </w:p>
    <w:p w:rsidR="00744DD9" w:rsidRPr="0051127A" w:rsidRDefault="00744DD9" w:rsidP="00744DD9"/>
    <w:p w:rsidR="00744DD9" w:rsidRPr="0051127A" w:rsidRDefault="00744DD9" w:rsidP="00744DD9"/>
    <w:p w:rsidR="00744DD9" w:rsidRPr="0051127A" w:rsidRDefault="00744DD9" w:rsidP="00744DD9"/>
    <w:p w:rsidR="00744DD9" w:rsidRDefault="00744DD9" w:rsidP="00744DD9"/>
    <w:p w:rsidR="00744DD9" w:rsidRDefault="00744DD9"/>
    <w:sectPr w:rsidR="00744DD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1F" w:rsidRDefault="00A97E1F">
      <w:r>
        <w:separator/>
      </w:r>
    </w:p>
  </w:endnote>
  <w:endnote w:type="continuationSeparator" w:id="0">
    <w:p w:rsidR="00A97E1F" w:rsidRDefault="00A97E1F">
      <w:r>
        <w:continuationSeparator/>
      </w:r>
    </w:p>
  </w:endnote>
  <w:endnote w:type="continuationNotice" w:id="1">
    <w:p w:rsidR="00A97E1F" w:rsidRDefault="00A97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D47B9" w:rsidRDefault="004D47B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D47B9" w:rsidRDefault="004D47B9"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pPr>
      <w:pStyle w:val="afd"/>
      <w:jc w:val="center"/>
    </w:pPr>
  </w:p>
  <w:p w:rsidR="004D47B9" w:rsidRDefault="004D47B9"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1F" w:rsidRDefault="00A97E1F">
      <w:r>
        <w:separator/>
      </w:r>
    </w:p>
  </w:footnote>
  <w:footnote w:type="continuationSeparator" w:id="0">
    <w:p w:rsidR="00A97E1F" w:rsidRDefault="00A97E1F">
      <w:r>
        <w:continuationSeparator/>
      </w:r>
    </w:p>
  </w:footnote>
  <w:footnote w:type="continuationNotice" w:id="1">
    <w:p w:rsidR="00A97E1F" w:rsidRDefault="00A97E1F"/>
  </w:footnote>
  <w:footnote w:id="2">
    <w:p w:rsidR="004D47B9" w:rsidRPr="008B39C5" w:rsidRDefault="004D47B9" w:rsidP="00744DD9">
      <w:pPr>
        <w:pStyle w:val="afe"/>
      </w:pPr>
      <w:r>
        <w:rPr>
          <w:rStyle w:val="af6"/>
        </w:rPr>
        <w:footnoteRef/>
      </w:r>
      <w:r>
        <w:t xml:space="preserve"> </w:t>
      </w:r>
      <w:r>
        <w:rPr>
          <w:sz w:val="16"/>
          <w:szCs w:val="16"/>
        </w:rPr>
        <w:t xml:space="preserve">Указывается обмен  первичными документами на бумажном носителе в случае технического сбоя. </w:t>
      </w:r>
    </w:p>
  </w:footnote>
  <w:footnote w:id="3">
    <w:p w:rsidR="004D47B9" w:rsidRDefault="004D47B9" w:rsidP="00744DD9">
      <w:pPr>
        <w:rPr>
          <w:color w:val="000000"/>
          <w:sz w:val="16"/>
          <w:szCs w:val="16"/>
        </w:rPr>
      </w:pPr>
      <w:r>
        <w:rPr>
          <w:rStyle w:val="af6"/>
        </w:rPr>
        <w:footnoteRef/>
      </w:r>
      <w:r>
        <w:t xml:space="preserve"> </w:t>
      </w:r>
      <w:r>
        <w:rPr>
          <w:color w:val="000000"/>
          <w:sz w:val="16"/>
          <w:szCs w:val="16"/>
        </w:rPr>
        <w:t>Указывается конкретный код БЕ в зависимости от подразделения ПАО «ТрансКонтейнер»,  являющегося стороной по Договору.</w:t>
      </w:r>
    </w:p>
    <w:p w:rsidR="004D47B9" w:rsidRDefault="004D47B9" w:rsidP="00744DD9">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4">
    <w:p w:rsidR="004D47B9" w:rsidRDefault="004D47B9" w:rsidP="00744DD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4D47B9" w:rsidRDefault="004D47B9" w:rsidP="00744DD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4D47B9" w:rsidRDefault="004D47B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pPr>
      <w:pStyle w:val="afb"/>
      <w:jc w:val="center"/>
    </w:pPr>
    <w:r>
      <w:fldChar w:fldCharType="begin"/>
    </w:r>
    <w:r>
      <w:instrText xml:space="preserve"> PAGE   \* MERGEFORMAT </w:instrText>
    </w:r>
    <w:r>
      <w:fldChar w:fldCharType="separate"/>
    </w:r>
    <w:r w:rsidR="00565513">
      <w:rPr>
        <w:noProof/>
      </w:rPr>
      <w:t>33</w:t>
    </w:r>
    <w:r>
      <w:rPr>
        <w:noProof/>
      </w:rPr>
      <w:fldChar w:fldCharType="end"/>
    </w:r>
  </w:p>
  <w:p w:rsidR="004D47B9" w:rsidRDefault="004D47B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rsidP="00510148">
    <w:pPr>
      <w:pStyle w:val="afb"/>
      <w:jc w:val="center"/>
    </w:pPr>
    <w:r>
      <w:fldChar w:fldCharType="begin"/>
    </w:r>
    <w:r>
      <w:instrText xml:space="preserve"> PAGE   \* MERGEFORMAT </w:instrText>
    </w:r>
    <w:r>
      <w:fldChar w:fldCharType="separate"/>
    </w:r>
    <w:r w:rsidR="00565513">
      <w:rPr>
        <w:noProof/>
      </w:rPr>
      <w:t>41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B9" w:rsidRDefault="004D47B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5"/>
  </w:num>
  <w:num w:numId="9">
    <w:abstractNumId w:val="39"/>
  </w:num>
  <w:num w:numId="10">
    <w:abstractNumId w:val="50"/>
  </w:num>
  <w:num w:numId="11">
    <w:abstractNumId w:val="36"/>
  </w:num>
  <w:num w:numId="12">
    <w:abstractNumId w:val="38"/>
  </w:num>
  <w:num w:numId="13">
    <w:abstractNumId w:val="33"/>
  </w:num>
  <w:num w:numId="14">
    <w:abstractNumId w:val="34"/>
  </w:num>
  <w:num w:numId="15">
    <w:abstractNumId w:val="49"/>
  </w:num>
  <w:num w:numId="16">
    <w:abstractNumId w:val="26"/>
  </w:num>
  <w:num w:numId="17">
    <w:abstractNumId w:val="46"/>
  </w:num>
  <w:num w:numId="18">
    <w:abstractNumId w:val="43"/>
  </w:num>
  <w:num w:numId="19">
    <w:abstractNumId w:val="44"/>
  </w:num>
  <w:num w:numId="20">
    <w:abstractNumId w:val="25"/>
  </w:num>
  <w:num w:numId="21">
    <w:abstractNumId w:val="30"/>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5"/>
  </w:num>
  <w:num w:numId="27">
    <w:abstractNumId w:val="23"/>
  </w:num>
  <w:num w:numId="28">
    <w:abstractNumId w:val="28"/>
  </w:num>
  <w:num w:numId="29">
    <w:abstractNumId w:val="29"/>
  </w:num>
  <w:num w:numId="30">
    <w:abstractNumId w:val="31"/>
  </w:num>
  <w:num w:numId="31">
    <w:abstractNumId w:val="40"/>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134"/>
    <w:rsid w:val="0005366B"/>
    <w:rsid w:val="00054101"/>
    <w:rsid w:val="000557B3"/>
    <w:rsid w:val="000600AA"/>
    <w:rsid w:val="0006056A"/>
    <w:rsid w:val="00060D59"/>
    <w:rsid w:val="00063F1C"/>
    <w:rsid w:val="00065463"/>
    <w:rsid w:val="00066A62"/>
    <w:rsid w:val="00067DAA"/>
    <w:rsid w:val="000701F4"/>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79C"/>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58C8"/>
    <w:rsid w:val="001C6CD1"/>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47515"/>
    <w:rsid w:val="00250548"/>
    <w:rsid w:val="00250A36"/>
    <w:rsid w:val="00250F9C"/>
    <w:rsid w:val="0025104E"/>
    <w:rsid w:val="002512CC"/>
    <w:rsid w:val="0025270E"/>
    <w:rsid w:val="002540E1"/>
    <w:rsid w:val="00254314"/>
    <w:rsid w:val="002543D3"/>
    <w:rsid w:val="00254538"/>
    <w:rsid w:val="002549CF"/>
    <w:rsid w:val="002572B2"/>
    <w:rsid w:val="00257F85"/>
    <w:rsid w:val="00261326"/>
    <w:rsid w:val="00263665"/>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184D"/>
    <w:rsid w:val="002C278C"/>
    <w:rsid w:val="002C2ADC"/>
    <w:rsid w:val="002C3FF9"/>
    <w:rsid w:val="002C497D"/>
    <w:rsid w:val="002C4AC4"/>
    <w:rsid w:val="002C50CF"/>
    <w:rsid w:val="002C52C8"/>
    <w:rsid w:val="002C56A0"/>
    <w:rsid w:val="002C6F3D"/>
    <w:rsid w:val="002C7352"/>
    <w:rsid w:val="002C7848"/>
    <w:rsid w:val="002D1AB2"/>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337"/>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6BE3"/>
    <w:rsid w:val="004209AE"/>
    <w:rsid w:val="0042174B"/>
    <w:rsid w:val="004224C0"/>
    <w:rsid w:val="00422CFA"/>
    <w:rsid w:val="004243CF"/>
    <w:rsid w:val="00425574"/>
    <w:rsid w:val="00425950"/>
    <w:rsid w:val="00425EB0"/>
    <w:rsid w:val="00426ED7"/>
    <w:rsid w:val="004272B0"/>
    <w:rsid w:val="0043108C"/>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0DF"/>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857"/>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7B9"/>
    <w:rsid w:val="004D4FA2"/>
    <w:rsid w:val="004D51E1"/>
    <w:rsid w:val="004D53A1"/>
    <w:rsid w:val="004D5A4D"/>
    <w:rsid w:val="004D6625"/>
    <w:rsid w:val="004D6B74"/>
    <w:rsid w:val="004D6F67"/>
    <w:rsid w:val="004E13F0"/>
    <w:rsid w:val="004E1725"/>
    <w:rsid w:val="004E202E"/>
    <w:rsid w:val="004E2156"/>
    <w:rsid w:val="004E374B"/>
    <w:rsid w:val="004E3757"/>
    <w:rsid w:val="004E3AC2"/>
    <w:rsid w:val="004E7666"/>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3997"/>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5513"/>
    <w:rsid w:val="00567173"/>
    <w:rsid w:val="005673A9"/>
    <w:rsid w:val="005716FC"/>
    <w:rsid w:val="00571D62"/>
    <w:rsid w:val="00573F02"/>
    <w:rsid w:val="00575E36"/>
    <w:rsid w:val="0057637D"/>
    <w:rsid w:val="0057655F"/>
    <w:rsid w:val="0058042A"/>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1CCE"/>
    <w:rsid w:val="006B2801"/>
    <w:rsid w:val="006B3895"/>
    <w:rsid w:val="006B3974"/>
    <w:rsid w:val="006B3BD2"/>
    <w:rsid w:val="006B5155"/>
    <w:rsid w:val="006B6346"/>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4DD9"/>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51F7"/>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7F53AF"/>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17B5"/>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299E"/>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97E1F"/>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6D14"/>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410"/>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549B"/>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2B5"/>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B7B5E"/>
    <w:rsid w:val="00DC03ED"/>
    <w:rsid w:val="00DC0783"/>
    <w:rsid w:val="00DC0B00"/>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259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62E2"/>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640"/>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008"/>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AC1"/>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character" w:customStyle="1" w:styleId="il">
    <w:name w:val="il"/>
    <w:basedOn w:val="a0"/>
  </w:style>
  <w:style w:type="paragraph" w:customStyle="1" w:styleId="43">
    <w:name w:val="Обычный4"/>
    <w:pPr>
      <w:pBdr>
        <w:top w:val="nil"/>
        <w:left w:val="nil"/>
        <w:bottom w:val="nil"/>
        <w:right w:val="nil"/>
        <w:between w:val="nil"/>
      </w:pBdr>
    </w:pPr>
    <w:rPr>
      <w:color w:val="000000"/>
      <w:sz w:val="24"/>
      <w:szCs w:val="24"/>
    </w:rPr>
  </w:style>
  <w:style w:type="paragraph" w:customStyle="1" w:styleId="Standard">
    <w:name w:val="Standard"/>
    <w:rsid w:val="006B6346"/>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character" w:customStyle="1" w:styleId="il">
    <w:name w:val="il"/>
    <w:basedOn w:val="a0"/>
  </w:style>
  <w:style w:type="paragraph" w:customStyle="1" w:styleId="43">
    <w:name w:val="Обычный4"/>
    <w:pPr>
      <w:pBdr>
        <w:top w:val="nil"/>
        <w:left w:val="nil"/>
        <w:bottom w:val="nil"/>
        <w:right w:val="nil"/>
        <w:between w:val="nil"/>
      </w:pBdr>
    </w:pPr>
    <w:rPr>
      <w:color w:val="000000"/>
      <w:sz w:val="24"/>
      <w:szCs w:val="24"/>
    </w:rPr>
  </w:style>
  <w:style w:type="paragraph" w:customStyle="1" w:styleId="Standard">
    <w:name w:val="Standard"/>
    <w:rsid w:val="006B6346"/>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7%D0%B0%D0%B2%D0%B5%D1%82%D0%B8%D0%BD%D1%81%D0%BA%D0%B8%D0%B9_%D1%80%D0%B0%D0%B9%D0%BE%D0%BD" TargetMode="External"/><Relationship Id="rId21" Type="http://schemas.openxmlformats.org/officeDocument/2006/relationships/hyperlink" Target="https://ru.wikipedia.org/wiki/%D0%92%D0%B5%D1%80%D1%85%D0%BD%D0%B5%D0%B4%D0%BE%D0%BD%D1%81%D0%BA%D0%BE%D0%B9_%D1%80%D0%B0%D0%B9%D0%BE%D0%BD" TargetMode="External"/><Relationship Id="rId42" Type="http://schemas.openxmlformats.org/officeDocument/2006/relationships/hyperlink" Target="https://ru.wikipedia.org/wiki/%D0%9E%D0%BA%D1%82%D1%8F%D0%B1%D1%80%D1%8C%D1%81%D0%BA%D0%B8%D0%B9_%D1%80%D0%B0%D0%B9%D0%BE%D0%BD_(%D0%A0%D0%BE%D1%81%D1%82%D0%BE%D0%B2%D1%81%D0%BA%D0%B0%D1%8F_%D0%BE%D0%B1%D0%BB%D0%B0%D1%81%D1%82%D1%8C)" TargetMode="External"/><Relationship Id="rId47" Type="http://schemas.openxmlformats.org/officeDocument/2006/relationships/hyperlink" Target="https://ru.wikipedia.org/wiki/%D0%A1%D0%BE%D0%B2%D0%B5%D1%82%D1%81%D0%BA%D0%B8%D0%B9_%D1%80%D0%B0%D0%B9%D0%BE%D0%BD_(%D0%A0%D0%BE%D1%81%D1%82%D0%BE%D0%B2%D1%81%D0%BA%D0%B0%D1%8F_%D0%BE%D0%B1%D0%BB%D0%B0%D1%81%D1%82%D1%8C)" TargetMode="External"/><Relationship Id="rId63" Type="http://schemas.openxmlformats.org/officeDocument/2006/relationships/footer" Target="footer4.xml"/><Relationship Id="rId68" Type="http://schemas.openxmlformats.org/officeDocument/2006/relationships/hyperlink" Target="https://ru.wikipedia.org/wiki/%D0%91%D0%B5%D0%BB%D0%BE%D0%BA%D0%B0%D0%BB%D0%B8%D1%82%D0%B2%D0%B8%D0%BD%D1%81%D0%BA%D0%B8%D0%B9_%D1%80%D0%B0%D0%B9%D0%BE%D0%BD" TargetMode="External"/><Relationship Id="rId84" Type="http://schemas.openxmlformats.org/officeDocument/2006/relationships/hyperlink" Target="https://ru.wikipedia.org/wiki/%D0%9C%D0%B0%D1%82%D0%B2%D0%B5%D0%B5%D0%B2%D0%BE-%D0%9A%D1%83%D1%80%D0%B3%D0%B0%D0%BD%D1%81%D0%BA%D0%B8%D0%B9_%D1%80%D0%B0%D0%B9%D0%BE%D0%BD" TargetMode="External"/><Relationship Id="rId89" Type="http://schemas.openxmlformats.org/officeDocument/2006/relationships/hyperlink" Target="https://ru.wikipedia.org/wiki/%D0%9D%D0%B5%D0%BA%D0%BB%D0%B8%D0%BD%D0%BE%D0%B2%D1%81%D0%BA%D0%B8%D0%B9_%D1%80%D0%B0%D0%B9%D0%BE%D0%BD" TargetMode="External"/><Relationship Id="rId7" Type="http://schemas.openxmlformats.org/officeDocument/2006/relationships/numbering" Target="numbering.xml"/><Relationship Id="rId71" Type="http://schemas.openxmlformats.org/officeDocument/2006/relationships/hyperlink" Target="https://ru.wikipedia.org/wiki/%D0%92%D0%B5%D1%81%D1%91%D0%BB%D0%BE%D0%B2%D1%81%D0%BA%D0%B8%D0%B9_%D1%80%D0%B0%D0%B9%D0%BE%D0%BD_(%D0%A0%D0%BE%D1%81%D1%82%D0%BE%D0%B2%D1%81%D0%BA%D0%B0%D1%8F_%D0%BE%D0%B1%D0%BB%D0%B0%D1%81%D1%82%D1%8C)" TargetMode="External"/><Relationship Id="rId92" Type="http://schemas.openxmlformats.org/officeDocument/2006/relationships/hyperlink" Target="https://ru.wikipedia.org/wiki/%D0%9F%D0%B5%D1%81%D1%87%D0%B0%D0%BD%D0%BE%D0%BA%D0%BE%D0%BF%D1%81%D0%BA%D0%B8%D0%B9_%D1%80%D0%B0%D0%B9%D0%BE%D0%BD"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s://ru.wikipedia.org/wiki/%D0%9A%D0%B0%D0%BC%D0%B5%D0%BD%D1%81%D0%BA%D0%B8%D0%B9_%D1%80%D0%B0%D0%B9%D0%BE%D0%BD_(%D0%A0%D0%BE%D1%81%D1%82%D0%BE%D0%B2%D1%81%D0%BA%D0%B0%D1%8F_%D0%BE%D0%B1%D0%BB%D0%B0%D1%81%D1%82%D1%8C)" TargetMode="External"/><Relationship Id="rId11" Type="http://schemas.openxmlformats.org/officeDocument/2006/relationships/webSettings" Target="webSettings.xml"/><Relationship Id="rId24" Type="http://schemas.openxmlformats.org/officeDocument/2006/relationships/hyperlink" Target="https://ru.wikipedia.org/wiki/%D0%94%D1%83%D0%B1%D0%BE%D0%B2%D1%81%D0%BA%D0%B8%D0%B9_%D1%80%D0%B0%D0%B9%D0%BE%D0%BD_(%D0%A0%D0%BE%D1%81%D1%82%D0%BE%D0%B2%D1%81%D0%BA%D0%B0%D1%8F_%D0%BE%D0%B1%D0%BB%D0%B0%D1%81%D1%82%D1%8C)" TargetMode="External"/><Relationship Id="rId32" Type="http://schemas.openxmlformats.org/officeDocument/2006/relationships/hyperlink" Target="https://ru.wikipedia.org/wiki/%D0%9A%D1%80%D0%B0%D1%81%D0%BD%D0%BE%D1%81%D1%83%D0%BB%D0%B8%D0%BD%D1%81%D0%BA%D0%B8%D0%B9_%D1%80%D0%B0%D0%B9%D0%BE%D0%BD" TargetMode="External"/><Relationship Id="rId37" Type="http://schemas.openxmlformats.org/officeDocument/2006/relationships/hyperlink" Target="https://ru.wikipedia.org/wiki/%D0%9C%D0%B8%D0%BB%D1%8E%D1%82%D0%B8%D0%BD%D1%81%D0%BA%D0%B8%D0%B9_%D1%80%D0%B0%D0%B9%D0%BE%D0%BD" TargetMode="External"/><Relationship Id="rId40" Type="http://schemas.openxmlformats.org/officeDocument/2006/relationships/hyperlink" Target="https://ru.wikipedia.org/wiki/%D0%9D%D0%B5%D0%BA%D0%BB%D0%B8%D0%BD%D0%BE%D0%B2%D1%81%D0%BA%D0%B8%D0%B9_%D1%80%D0%B0%D0%B9%D0%BE%D0%BD" TargetMode="External"/><Relationship Id="rId45" Type="http://schemas.openxmlformats.org/officeDocument/2006/relationships/hyperlink" Target="https://ru.wikipedia.org/wiki/%D0%A1%D0%B0%D0%BB%D1%8C%D1%81%D0%BA%D0%B8%D0%B9_%D1%80%D0%B0%D0%B9%D0%BE%D0%BD" TargetMode="External"/><Relationship Id="rId53" Type="http://schemas.openxmlformats.org/officeDocument/2006/relationships/hyperlink" Target="https://ru.wikipedia.org/wiki/%D0%A7%D0%B5%D1%80%D1%82%D0%BA%D0%BE%D0%B2%D1%81%D0%BA%D0%B8%D0%B9_%D1%80%D0%B0%D0%B9%D0%BE%D0%BD" TargetMode="External"/><Relationship Id="rId58" Type="http://schemas.openxmlformats.org/officeDocument/2006/relationships/header" Target="header2.xml"/><Relationship Id="rId66" Type="http://schemas.openxmlformats.org/officeDocument/2006/relationships/hyperlink" Target="mailto:skzd@trcont.ru" TargetMode="External"/><Relationship Id="rId74" Type="http://schemas.openxmlformats.org/officeDocument/2006/relationships/hyperlink" Target="https://ru.wikipedia.org/wiki/%D0%95%D0%B3%D0%BE%D1%80%D0%BB%D1%8B%D0%BA%D1%81%D0%BA%D0%B8%D0%B9_%D1%80%D0%B0%D0%B9%D0%BE%D0%BD" TargetMode="External"/><Relationship Id="rId79" Type="http://schemas.openxmlformats.org/officeDocument/2006/relationships/hyperlink" Target="https://ru.wikipedia.org/wiki/%D0%9A%D0%B0%D1%88%D0%B0%D1%80%D1%81%D0%BA%D0%B8%D0%B9_%D1%80%D0%B0%D0%B9%D0%BE%D0%BD" TargetMode="External"/><Relationship Id="rId87" Type="http://schemas.openxmlformats.org/officeDocument/2006/relationships/hyperlink" Target="https://ru.wikipedia.org/wiki/%D0%9C%D0%BE%D1%80%D0%BE%D0%B7%D0%BE%D0%B2%D1%81%D0%BA%D0%B8%D0%B9_%D1%80%D0%B0%D0%B9%D0%BE%D0%BD" TargetMode="External"/><Relationship Id="rId102" Type="http://schemas.openxmlformats.org/officeDocument/2006/relationships/hyperlink" Target="https://ru.wikipedia.org/wiki/%D0%A7%D0%B5%D1%80%D1%82%D0%BA%D0%BE%D0%B2%D1%81%D0%BA%D0%B8%D0%B9_%D1%80%D0%B0%D0%B9%D0%BE%D0%BD" TargetMode="External"/><Relationship Id="rId5" Type="http://schemas.openxmlformats.org/officeDocument/2006/relationships/customXml" Target="../customXml/item5.xml"/><Relationship Id="rId61" Type="http://schemas.openxmlformats.org/officeDocument/2006/relationships/footer" Target="footer3.xml"/><Relationship Id="rId82" Type="http://schemas.openxmlformats.org/officeDocument/2006/relationships/hyperlink" Target="https://ru.wikipedia.org/wiki/%D0%9A%D1%83%D0%B9%D0%B1%D1%8B%D1%88%D0%B5%D0%B2%D1%81%D0%BA%D0%B8%D0%B9_%D1%80%D0%B0%D0%B9%D0%BE%D0%BD_(%D0%A0%D0%BE%D1%81%D1%82%D0%BE%D0%B2%D1%81%D0%BA%D0%B0%D1%8F_%D0%BE%D0%B1%D0%BB%D0%B0%D1%81%D1%82%D1%8C)" TargetMode="External"/><Relationship Id="rId90" Type="http://schemas.openxmlformats.org/officeDocument/2006/relationships/hyperlink" Target="https://ru.wikipedia.org/wiki/%D0%9E%D0%B1%D0%BB%D0%B8%D0%B2%D1%81%D0%BA%D0%B8%D0%B9_%D1%80%D0%B0%D0%B9%D0%BE%D0%BD" TargetMode="External"/><Relationship Id="rId95" Type="http://schemas.openxmlformats.org/officeDocument/2006/relationships/hyperlink" Target="https://ru.wikipedia.org/wiki/%D0%A1%D0%B5%D0%BC%D0%B8%D0%BA%D0%B0%D1%80%D0%B0%D0%BA%D0%BE%D1%80%D1%81%D0%BA%D0%B8%D0%B9_%D1%80%D0%B0%D0%B9%D0%BE%D0%BD" TargetMode="External"/><Relationship Id="rId19" Type="http://schemas.openxmlformats.org/officeDocument/2006/relationships/hyperlink" Target="https://ru.wikipedia.org/wiki/%D0%91%D0%B5%D0%BB%D0%BE%D0%BA%D0%B0%D0%BB%D0%B8%D1%82%D0%B2%D0%B8%D0%BD%D1%81%D0%BA%D0%B8%D0%B9_%D1%80%D0%B0%D0%B9%D0%BE%D0%BD" TargetMode="External"/><Relationship Id="rId14" Type="http://schemas.openxmlformats.org/officeDocument/2006/relationships/hyperlink" Target="https://trcont.com/" TargetMode="External"/><Relationship Id="rId22" Type="http://schemas.openxmlformats.org/officeDocument/2006/relationships/hyperlink" Target="https://ru.wikipedia.org/wiki/%D0%92%D0%B5%D1%81%D1%91%D0%BB%D0%BE%D0%B2%D1%81%D0%BA%D0%B8%D0%B9_%D1%80%D0%B0%D0%B9%D0%BE%D0%BD_(%D0%A0%D0%BE%D1%81%D1%82%D0%BE%D0%B2%D1%81%D0%BA%D0%B0%D1%8F_%D0%BE%D0%B1%D0%BB%D0%B0%D1%81%D1%82%D1%8C)" TargetMode="External"/><Relationship Id="rId27" Type="http://schemas.openxmlformats.org/officeDocument/2006/relationships/hyperlink" Target="https://ru.wikipedia.org/wiki/%D0%97%D0%B8%D0%BC%D0%BE%D0%B2%D0%BD%D0%B8%D0%BA%D0%BE%D0%B2%D1%81%D0%BA%D0%B8%D0%B9_%D1%80%D0%B0%D0%B9%D0%BE%D0%BD" TargetMode="External"/><Relationship Id="rId30" Type="http://schemas.openxmlformats.org/officeDocument/2006/relationships/hyperlink" Target="https://ru.wikipedia.org/wiki/%D0%9A%D0%B0%D1%88%D0%B0%D1%80%D1%81%D0%BA%D0%B8%D0%B9_%D1%80%D0%B0%D0%B9%D0%BE%D0%BD" TargetMode="External"/><Relationship Id="rId35" Type="http://schemas.openxmlformats.org/officeDocument/2006/relationships/hyperlink" Target="https://ru.wikipedia.org/wiki/%D0%9C%D0%B0%D1%82%D0%B2%D0%B5%D0%B5%D0%B2%D0%BE-%D0%9A%D1%83%D1%80%D0%B3%D0%B0%D0%BD%D1%81%D0%BA%D0%B8%D0%B9_%D1%80%D0%B0%D0%B9%D0%BE%D0%BD" TargetMode="External"/><Relationship Id="rId43" Type="http://schemas.openxmlformats.org/officeDocument/2006/relationships/hyperlink" Target="https://ru.wikipedia.org/wiki/%D0%9F%D0%B5%D1%81%D1%87%D0%B0%D0%BD%D0%BE%D0%BA%D0%BE%D0%BF%D1%81%D0%BA%D0%B8%D0%B9_%D1%80%D0%B0%D0%B9%D0%BE%D0%BD" TargetMode="External"/><Relationship Id="rId48" Type="http://schemas.openxmlformats.org/officeDocument/2006/relationships/hyperlink" Target="https://ru.wikipedia.org/wiki/%D0%A2%D0%B0%D1%80%D0%B0%D1%81%D0%BE%D0%B2%D1%81%D0%BA%D0%B8%D0%B9_%D1%80%D0%B0%D0%B9%D0%BE%D0%BD" TargetMode="External"/><Relationship Id="rId56" Type="http://schemas.openxmlformats.org/officeDocument/2006/relationships/footer" Target="footer1.xml"/><Relationship Id="rId64" Type="http://schemas.openxmlformats.org/officeDocument/2006/relationships/hyperlink" Target="consultantplus://offline/ref=018666CA2845A61A38A90A89428D75220F27391B587203B36B4F0B07890522472502BC083F4EDAC40Av2H" TargetMode="External"/><Relationship Id="rId69" Type="http://schemas.openxmlformats.org/officeDocument/2006/relationships/hyperlink" Target="https://ru.wikipedia.org/wiki/%D0%91%D0%BE%D0%BA%D0%BE%D0%B2%D1%81%D0%BA%D0%B8%D0%B9_%D1%80%D0%B0%D0%B9%D0%BE%D0%BD" TargetMode="External"/><Relationship Id="rId77" Type="http://schemas.openxmlformats.org/officeDocument/2006/relationships/hyperlink" Target="https://ru.wikipedia.org/wiki/%D0%9A%D0%B0%D0%B3%D0%B0%D0%BB%D1%8C%D0%BD%D0%B8%D1%86%D0%BA%D0%B8%D0%B9_%D1%80%D0%B0%D0%B9%D0%BE%D0%BD" TargetMode="External"/><Relationship Id="rId100" Type="http://schemas.openxmlformats.org/officeDocument/2006/relationships/hyperlink" Target="https://ru.wikipedia.org/wiki/%D0%A6%D0%B5%D0%BB%D0%B8%D0%BD%D1%81%D0%BA%D0%B8%D0%B9_%D1%80%D0%B0%D0%B9%D0%BE%D0%BD" TargetMode="External"/><Relationship Id="rId105"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ru.wikipedia.org/wiki/%D0%A6%D0%B5%D0%BB%D0%B8%D0%BD%D1%81%D0%BA%D0%B8%D0%B9_%D1%80%D0%B0%D0%B9%D0%BE%D0%BD" TargetMode="External"/><Relationship Id="rId72" Type="http://schemas.openxmlformats.org/officeDocument/2006/relationships/hyperlink" Target="https://ru.wikipedia.org/wiki/%D0%92%D0%BE%D0%BB%D0%B3%D0%BE%D0%B4%D0%BE%D0%BD%D1%81%D0%BA%D0%BE%D0%B9_%D1%80%D0%B0%D0%B9%D0%BE%D0%BD" TargetMode="External"/><Relationship Id="rId80"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85" Type="http://schemas.openxmlformats.org/officeDocument/2006/relationships/hyperlink" Target="https://ru.wikipedia.org/wiki/%D0%9C%D0%B8%D0%BB%D0%BB%D0%B5%D1%80%D0%BE%D0%B2%D1%81%D0%BA%D0%B8%D0%B9_%D1%80%D0%B0%D0%B9%D0%BE%D0%BD" TargetMode="External"/><Relationship Id="rId93" Type="http://schemas.openxmlformats.org/officeDocument/2006/relationships/hyperlink" Target="https://ru.wikipedia.org/wiki/%D0%A0%D0%BE%D0%B4%D0%B8%D0%BE%D0%BD%D0%BE%D0%B2%D0%BE-%D0%9D%D0%B5%D1%81%D0%B2%D0%B5%D1%82%D0%B0%D0%B9%D1%81%D0%BA%D0%B8%D0%B9_%D1%80%D0%B0%D0%B9%D0%BE%D0%BD" TargetMode="External"/><Relationship Id="rId98" Type="http://schemas.openxmlformats.org/officeDocument/2006/relationships/hyperlink" Target="https://ru.wikipedia.org/wiki/%D0%A2%D0%B0%D1%86%D0%B8%D0%BD%D1%81%D0%BA%D0%B8%D0%B9_%D1%80%D0%B0%D0%B9%D0%BE%D0%BD"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s://ru.wikipedia.org/wiki/%D0%95%D0%B3%D0%BE%D1%80%D0%BB%D1%8B%D0%BA%D1%81%D0%BA%D0%B8%D0%B9_%D1%80%D0%B0%D0%B9%D0%BE%D0%BD" TargetMode="External"/><Relationship Id="rId33" Type="http://schemas.openxmlformats.org/officeDocument/2006/relationships/hyperlink" Target="https://ru.wikipedia.org/wiki/%D0%9A%D1%83%D0%B9%D0%B1%D1%8B%D1%88%D0%B5%D0%B2%D1%81%D0%BA%D0%B8%D0%B9_%D1%80%D0%B0%D0%B9%D0%BE%D0%BD_(%D0%A0%D0%BE%D1%81%D1%82%D0%BE%D0%B2%D1%81%D0%BA%D0%B0%D1%8F_%D0%BE%D0%B1%D0%BB%D0%B0%D1%81%D1%82%D1%8C)" TargetMode="External"/><Relationship Id="rId38" Type="http://schemas.openxmlformats.org/officeDocument/2006/relationships/hyperlink" Target="https://ru.wikipedia.org/wiki/%D0%9C%D0%BE%D1%80%D0%BE%D0%B7%D0%BE%D0%B2%D1%81%D0%BA%D0%B8%D0%B9_%D1%80%D0%B0%D0%B9%D0%BE%D0%BD" TargetMode="External"/><Relationship Id="rId46" Type="http://schemas.openxmlformats.org/officeDocument/2006/relationships/hyperlink" Target="https://ru.wikipedia.org/wiki/%D0%A1%D0%B5%D0%BC%D0%B8%D0%BA%D0%B0%D1%80%D0%B0%D0%BA%D0%BE%D1%80%D1%81%D0%BA%D0%B8%D0%B9_%D1%80%D0%B0%D0%B9%D0%BE%D0%BD" TargetMode="External"/><Relationship Id="rId59" Type="http://schemas.openxmlformats.org/officeDocument/2006/relationships/header" Target="header3.xml"/><Relationship Id="rId67" Type="http://schemas.openxmlformats.org/officeDocument/2006/relationships/hyperlink" Target="https://ru.wikipedia.org/wiki/%D0%91%D0%B0%D0%B3%D0%B0%D0%B5%D0%B2%D1%81%D0%BA%D0%B8%D0%B9_%D1%80%D0%B0%D0%B9%D0%BE%D0%BD" TargetMode="External"/><Relationship Id="rId103" Type="http://schemas.openxmlformats.org/officeDocument/2006/relationships/hyperlink" Target="https://ru.wikipedia.org/wiki/%D0%A8%D0%BE%D0%BB%D0%BE%D1%85%D0%BE%D0%B2%D1%81%D0%BA%D0%B8%D0%B9_%D1%80%D0%B0%D0%B9%D0%BE%D0%BD" TargetMode="External"/><Relationship Id="rId20" Type="http://schemas.openxmlformats.org/officeDocument/2006/relationships/hyperlink" Target="https://ru.wikipedia.org/wiki/%D0%91%D0%BE%D0%BA%D0%BE%D0%B2%D1%81%D0%BA%D0%B8%D0%B9_%D1%80%D0%B0%D0%B9%D0%BE%D0%BD" TargetMode="External"/><Relationship Id="rId41" Type="http://schemas.openxmlformats.org/officeDocument/2006/relationships/hyperlink" Target="https://ru.wikipedia.org/wiki/%D0%9E%D0%B1%D0%BB%D0%B8%D0%B2%D1%81%D0%BA%D0%B8%D0%B9_%D1%80%D0%B0%D0%B9%D0%BE%D0%BD" TargetMode="External"/><Relationship Id="rId54" Type="http://schemas.openxmlformats.org/officeDocument/2006/relationships/hyperlink" Target="https://ru.wikipedia.org/wiki/%D0%A8%D0%BE%D0%BB%D0%BE%D1%85%D0%BE%D0%B2%D1%81%D0%BA%D0%B8%D0%B9_%D1%80%D0%B0%D0%B9%D0%BE%D0%BD" TargetMode="External"/><Relationship Id="rId62" Type="http://schemas.openxmlformats.org/officeDocument/2006/relationships/header" Target="header4.xml"/><Relationship Id="rId70" Type="http://schemas.openxmlformats.org/officeDocument/2006/relationships/hyperlink" Target="https://ru.wikipedia.org/wiki/%D0%92%D0%B5%D1%80%D1%85%D0%BD%D0%B5%D0%B4%D0%BE%D0%BD%D1%81%D0%BA%D0%BE%D0%B9_%D1%80%D0%B0%D0%B9%D0%BE%D0%BD" TargetMode="External"/><Relationship Id="rId75" Type="http://schemas.openxmlformats.org/officeDocument/2006/relationships/hyperlink" Target="https://ru.wikipedia.org/wiki/%D0%97%D0%B0%D0%B2%D0%B5%D1%82%D0%B8%D0%BD%D1%81%D0%BA%D0%B8%D0%B9_%D1%80%D0%B0%D0%B9%D0%BE%D0%BD" TargetMode="External"/><Relationship Id="rId83" Type="http://schemas.openxmlformats.org/officeDocument/2006/relationships/hyperlink" Target="https://ru.wikipedia.org/wiki/%D0%9C%D0%B0%D1%80%D1%82%D1%8B%D0%BD%D0%BE%D0%B2%D1%81%D0%BA%D0%B8%D0%B9_%D1%80%D0%B0%D0%B9%D0%BE%D0%BD" TargetMode="External"/><Relationship Id="rId88" Type="http://schemas.openxmlformats.org/officeDocument/2006/relationships/hyperlink" Target="https://ru.wikipedia.org/wiki/%D0%9C%D1%8F%D1%81%D0%BD%D0%B8%D0%BA%D0%BE%D0%B2%D1%81%D0%BA%D0%B8%D0%B9_%D1%80%D0%B0%D0%B9%D0%BE%D0%BD" TargetMode="External"/><Relationship Id="rId91" Type="http://schemas.openxmlformats.org/officeDocument/2006/relationships/hyperlink" Target="https://ru.wikipedia.org/wiki/%D0%9E%D0%BA%D1%82%D1%8F%D0%B1%D1%80%D1%8C%D1%81%D0%BA%D0%B8%D0%B9_%D1%80%D0%B0%D0%B9%D0%BE%D0%BD_(%D0%A0%D0%BE%D1%81%D1%82%D0%BE%D0%B2%D1%81%D0%BA%D0%B0%D1%8F_%D0%BE%D0%B1%D0%BB%D0%B0%D1%81%D1%82%D1%8C)" TargetMode="External"/><Relationship Id="rId96" Type="http://schemas.openxmlformats.org/officeDocument/2006/relationships/hyperlink" Target="https://ru.wikipedia.org/wiki/%D0%A1%D0%BE%D0%B2%D0%B5%D1%82%D1%81%D0%BA%D0%B8%D0%B9_%D1%80%D0%B0%D0%B9%D0%BE%D0%BD_(%D0%A0%D0%BE%D1%81%D1%82%D0%BE%D0%B2%D1%81%D0%BA%D0%B0%D1%8F_%D0%BE%D0%B1%D0%BB%D0%B0%D1%81%D1%82%D1%8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s://ru.wikipedia.org/wiki/%D0%92%D0%BE%D0%BB%D0%B3%D0%BE%D0%B4%D0%BE%D0%BD%D1%81%D0%BA%D0%BE%D0%B9_%D1%80%D0%B0%D0%B9%D0%BE%D0%BD" TargetMode="External"/><Relationship Id="rId28" Type="http://schemas.openxmlformats.org/officeDocument/2006/relationships/hyperlink" Target="https://ru.wikipedia.org/wiki/%D0%9A%D0%B0%D0%B3%D0%B0%D0%BB%D1%8C%D0%BD%D0%B8%D1%86%D0%BA%D0%B8%D0%B9_%D1%80%D0%B0%D0%B9%D0%BE%D0%BD" TargetMode="External"/><Relationship Id="rId36" Type="http://schemas.openxmlformats.org/officeDocument/2006/relationships/hyperlink" Target="https://ru.wikipedia.org/wiki/%D0%9C%D0%B8%D0%BB%D0%BB%D0%B5%D1%80%D0%BE%D0%B2%D1%81%D0%BA%D0%B8%D0%B9_%D1%80%D0%B0%D0%B9%D0%BE%D0%BD" TargetMode="External"/><Relationship Id="rId49" Type="http://schemas.openxmlformats.org/officeDocument/2006/relationships/hyperlink" Target="https://ru.wikipedia.org/wiki/%D0%A2%D0%B0%D1%86%D0%B8%D0%BD%D1%81%D0%BA%D0%B8%D0%B9_%D1%80%D0%B0%D0%B9%D0%BE%D0%BD" TargetMode="External"/><Relationship Id="rId57" Type="http://schemas.openxmlformats.org/officeDocument/2006/relationships/hyperlink" Target="http://www.trcont.com/" TargetMode="External"/><Relationship Id="rId106" Type="http://schemas.openxmlformats.org/officeDocument/2006/relationships/theme" Target="theme/theme1.xml"/><Relationship Id="rId10" Type="http://schemas.openxmlformats.org/officeDocument/2006/relationships/settings" Target="settings.xml"/><Relationship Id="rId31"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44" Type="http://schemas.openxmlformats.org/officeDocument/2006/relationships/hyperlink" Target="https://ru.wikipedia.org/wiki/%D0%A0%D0%BE%D0%B4%D0%B8%D0%BE%D0%BD%D0%BE%D0%B2%D0%BE-%D0%9D%D0%B5%D1%81%D0%B2%D0%B5%D1%82%D0%B0%D0%B9%D1%81%D0%BA%D0%B8%D0%B9_%D1%80%D0%B0%D0%B9%D0%BE%D0%BD" TargetMode="External"/><Relationship Id="rId52" Type="http://schemas.openxmlformats.org/officeDocument/2006/relationships/hyperlink" Target="https://ru.wikipedia.org/wiki/%D0%A6%D0%B8%D0%BC%D0%BB%D1%8F%D0%BD%D1%81%D0%BA%D0%B8%D0%B9_%D1%80%D0%B0%D0%B9%D0%BE%D0%BD" TargetMode="External"/><Relationship Id="rId60" Type="http://schemas.openxmlformats.org/officeDocument/2006/relationships/footer" Target="footer2.xml"/><Relationship Id="rId65" Type="http://schemas.openxmlformats.org/officeDocument/2006/relationships/hyperlink" Target="consultantplus://offline/main?base=CMB;n=15753;fld=134;dst=100016" TargetMode="External"/><Relationship Id="rId73" Type="http://schemas.openxmlformats.org/officeDocument/2006/relationships/hyperlink" Target="https://ru.wikipedia.org/wiki/%D0%94%D1%83%D0%B1%D0%BE%D0%B2%D1%81%D0%BA%D0%B8%D0%B9_%D1%80%D0%B0%D0%B9%D0%BE%D0%BD_(%D0%A0%D0%BE%D1%81%D1%82%D0%BE%D0%B2%D1%81%D0%BA%D0%B0%D1%8F_%D0%BE%D0%B1%D0%BB%D0%B0%D1%81%D1%82%D1%8C)" TargetMode="External"/><Relationship Id="rId78" Type="http://schemas.openxmlformats.org/officeDocument/2006/relationships/hyperlink" Target="https://ru.wikipedia.org/wiki/%D0%9A%D0%B0%D0%BC%D0%B5%D0%BD%D1%81%D0%BA%D0%B8%D0%B9_%D1%80%D0%B0%D0%B9%D0%BE%D0%BD_(%D0%A0%D0%BE%D1%81%D1%82%D0%BE%D0%B2%D1%81%D0%BA%D0%B0%D1%8F_%D0%BE%D0%B1%D0%BB%D0%B0%D1%81%D1%82%D1%8C)" TargetMode="External"/><Relationship Id="rId81" Type="http://schemas.openxmlformats.org/officeDocument/2006/relationships/hyperlink" Target="https://ru.wikipedia.org/wiki/%D0%9A%D1%80%D0%B0%D1%81%D0%BD%D0%BE%D1%81%D1%83%D0%BB%D0%B8%D0%BD%D1%81%D0%BA%D0%B8%D0%B9_%D1%80%D0%B0%D0%B9%D0%BE%D0%BD" TargetMode="External"/><Relationship Id="rId86" Type="http://schemas.openxmlformats.org/officeDocument/2006/relationships/hyperlink" Target="https://ru.wikipedia.org/wiki/%D0%9C%D0%B8%D0%BB%D1%8E%D1%82%D0%B8%D0%BD%D1%81%D0%BA%D0%B8%D0%B9_%D1%80%D0%B0%D0%B9%D0%BE%D0%BD" TargetMode="External"/><Relationship Id="rId94" Type="http://schemas.openxmlformats.org/officeDocument/2006/relationships/hyperlink" Target="https://ru.wikipedia.org/wiki/%D0%A1%D0%B0%D0%BB%D1%8C%D1%81%D0%BA%D0%B8%D0%B9_%D1%80%D0%B0%D0%B9%D0%BE%D0%BD" TargetMode="External"/><Relationship Id="rId99" Type="http://schemas.openxmlformats.org/officeDocument/2006/relationships/hyperlink" Target="https://ru.wikipedia.org/wiki/%D0%A3%D1%81%D1%82%D1%8C-%D0%94%D0%BE%D0%BD%D0%B5%D1%86%D0%BA%D0%B8%D0%B9_%D1%80%D0%B0%D0%B9%D0%BE%D0%BD" TargetMode="External"/><Relationship Id="rId101" Type="http://schemas.openxmlformats.org/officeDocument/2006/relationships/hyperlink" Target="https://ru.wikipedia.org/wiki/%D0%A6%D0%B8%D0%BC%D0%BB%D1%8F%D0%BD%D1%81%D0%BA%D0%B8%D0%B9_%D1%80%D0%B0%D0%B9%D0%BE%D0%BD"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s://ru.wikipedia.org/wiki/%D0%91%D0%B0%D0%B3%D0%B0%D0%B5%D0%B2%D1%81%D0%BA%D0%B8%D0%B9_%D1%80%D0%B0%D0%B9%D0%BE%D0%BD" TargetMode="External"/><Relationship Id="rId39" Type="http://schemas.openxmlformats.org/officeDocument/2006/relationships/hyperlink" Target="https://ru.wikipedia.org/wiki/%D0%9C%D1%8F%D1%81%D0%BD%D0%B8%D0%BA%D0%BE%D0%B2%D1%81%D0%BA%D0%B8%D0%B9_%D1%80%D0%B0%D0%B9%D0%BE%D0%BD" TargetMode="External"/><Relationship Id="rId34" Type="http://schemas.openxmlformats.org/officeDocument/2006/relationships/hyperlink" Target="https://ru.wikipedia.org/wiki/%D0%9C%D0%B0%D1%80%D1%82%D1%8B%D0%BD%D0%BE%D0%B2%D1%81%D0%BA%D0%B8%D0%B9_%D1%80%D0%B0%D0%B9%D0%BE%D0%BD" TargetMode="External"/><Relationship Id="rId50" Type="http://schemas.openxmlformats.org/officeDocument/2006/relationships/hyperlink" Target="https://ru.wikipedia.org/wiki/%D0%A3%D1%81%D1%82%D1%8C-%D0%94%D0%BE%D0%BD%D0%B5%D1%86%D0%BA%D0%B8%D0%B9_%D1%80%D0%B0%D0%B9%D0%BE%D0%BD" TargetMode="External"/><Relationship Id="rId55" Type="http://schemas.openxmlformats.org/officeDocument/2006/relationships/header" Target="header1.xml"/><Relationship Id="rId76" Type="http://schemas.openxmlformats.org/officeDocument/2006/relationships/hyperlink" Target="https://ru.wikipedia.org/wiki/%D0%97%D0%B8%D0%BC%D0%BE%D0%B2%D0%BD%D0%B8%D0%BA%D0%BE%D0%B2%D1%81%D0%BA%D0%B8%D0%B9_%D1%80%D0%B0%D0%B9%D0%BE%D0%BD" TargetMode="External"/><Relationship Id="rId97" Type="http://schemas.openxmlformats.org/officeDocument/2006/relationships/hyperlink" Target="https://ru.wikipedia.org/wiki/%D0%A2%D0%B0%D1%80%D0%B0%D1%81%D0%BE%D0%B2%D1%81%D0%BA%D0%B8%D0%B9_%D1%80%D0%B0%D0%B9%D0%BE%D0%BD" TargetMode="External"/><Relationship Id="rId104"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E83D1-603B-42BA-8891-CC6B812500D8}">
  <ds:schemaRefs>
    <ds:schemaRef ds:uri="http://schemas.openxmlformats.org/officeDocument/2006/bibliography"/>
  </ds:schemaRefs>
</ds:datastoreItem>
</file>

<file path=customXml/itemProps4.xml><?xml version="1.0" encoding="utf-8"?>
<ds:datastoreItem xmlns:ds="http://schemas.openxmlformats.org/officeDocument/2006/customXml" ds:itemID="{97EA3819-2F09-4BD4-ABFF-5FF43C88BBD5}">
  <ds:schemaRefs>
    <ds:schemaRef ds:uri="http://schemas.openxmlformats.org/officeDocument/2006/bibliography"/>
  </ds:schemaRefs>
</ds:datastoreItem>
</file>

<file path=customXml/itemProps5.xml><?xml version="1.0" encoding="utf-8"?>
<ds:datastoreItem xmlns:ds="http://schemas.openxmlformats.org/officeDocument/2006/customXml" ds:itemID="{E5798926-3AA1-4DA7-BF90-9B78E11CDE5B}">
  <ds:schemaRefs>
    <ds:schemaRef ds:uri="http://schemas.openxmlformats.org/officeDocument/2006/bibliography"/>
  </ds:schemaRefs>
</ds:datastoreItem>
</file>

<file path=customXml/itemProps6.xml><?xml version="1.0" encoding="utf-8"?>
<ds:datastoreItem xmlns:ds="http://schemas.openxmlformats.org/officeDocument/2006/customXml" ds:itemID="{9F2905C6-917F-404D-9325-895CC1A0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33330</Words>
  <Characters>189981</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222866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Гуреев</cp:lastModifiedBy>
  <cp:revision>2</cp:revision>
  <cp:lastPrinted>2021-11-27T09:35:00Z</cp:lastPrinted>
  <dcterms:created xsi:type="dcterms:W3CDTF">2022-02-11T06:42:00Z</dcterms:created>
  <dcterms:modified xsi:type="dcterms:W3CDTF">2022-02-11T06:42:00Z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